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1F19" w:rsidR="00383562" w:rsidP="000550A9" w:rsidRDefault="00383562" w14:paraId="3F11B9F2" w14:textId="05B99022">
      <w:pPr>
        <w:rPr>
          <w:rFonts w:ascii="Century Gothic" w:hAnsi="Century Gothic" w:eastAsiaTheme="minorEastAsia"/>
          <w:sz w:val="28"/>
          <w:szCs w:val="28"/>
        </w:rPr>
      </w:pPr>
      <w:r w:rsidRPr="00D21F19">
        <w:rPr>
          <w:rFonts w:ascii="Century Gothic" w:hAnsi="Century Gothic" w:eastAsiaTheme="minorEastAsia"/>
          <w:spacing w:val="-2"/>
          <w:w w:val="95"/>
          <w:sz w:val="28"/>
          <w:szCs w:val="28"/>
        </w:rPr>
        <w:t>A</w:t>
      </w:r>
      <w:r w:rsidRPr="00D21F19">
        <w:rPr>
          <w:rFonts w:ascii="Century Gothic" w:hAnsi="Century Gothic" w:eastAsiaTheme="minorEastAsia"/>
          <w:spacing w:val="-3"/>
          <w:w w:val="95"/>
          <w:sz w:val="28"/>
          <w:szCs w:val="28"/>
        </w:rPr>
        <w:t>meriCorps Member Application</w:t>
      </w:r>
    </w:p>
    <w:p w:rsidRPr="00D21F19" w:rsidR="00383562" w:rsidP="00383562" w:rsidRDefault="00383562" w14:paraId="26175C92" w14:textId="77777777">
      <w:pPr>
        <w:kinsoku w:val="0"/>
        <w:overflowPunct w:val="0"/>
        <w:spacing w:before="2" w:line="280" w:lineRule="exact"/>
        <w:rPr>
          <w:rFonts w:ascii="Century Gothic" w:hAnsi="Century Gothic" w:eastAsiaTheme="minorEastAsia"/>
          <w:sz w:val="28"/>
          <w:szCs w:val="28"/>
        </w:rPr>
      </w:pPr>
    </w:p>
    <w:p w:rsidRPr="00D21F19" w:rsidR="00383562" w:rsidP="00383562" w:rsidRDefault="00383562" w14:paraId="694716D7" w14:textId="77777777">
      <w:pPr>
        <w:kinsoku w:val="0"/>
        <w:overflowPunct w:val="0"/>
        <w:spacing w:line="420" w:lineRule="exact"/>
        <w:ind w:left="100" w:right="716"/>
        <w:rPr>
          <w:rFonts w:ascii="Century Gothic" w:hAnsi="Century Gothic" w:cs="Arial"/>
          <w:sz w:val="28"/>
          <w:szCs w:val="28"/>
        </w:rPr>
      </w:pPr>
      <w:r w:rsidRPr="00D21F19">
        <w:rPr>
          <w:rFonts w:ascii="Century Gothic" w:hAnsi="Century Gothic" w:cs="Arial"/>
          <w:spacing w:val="-1"/>
          <w:w w:val="85"/>
          <w:sz w:val="28"/>
          <w:szCs w:val="28"/>
        </w:rPr>
        <w:t>Prin</w:t>
      </w:r>
      <w:r w:rsidRPr="00D21F19">
        <w:rPr>
          <w:rFonts w:ascii="Century Gothic" w:hAnsi="Century Gothic" w:cs="Arial"/>
          <w:w w:val="85"/>
          <w:sz w:val="28"/>
          <w:szCs w:val="28"/>
        </w:rPr>
        <w:t>t</w:t>
      </w:r>
      <w:r w:rsidRPr="00D21F19">
        <w:rPr>
          <w:rFonts w:ascii="Century Gothic" w:hAnsi="Century Gothic" w:cs="Arial"/>
          <w:spacing w:val="41"/>
          <w:w w:val="85"/>
          <w:sz w:val="28"/>
          <w:szCs w:val="28"/>
        </w:rPr>
        <w:t xml:space="preserve"> </w:t>
      </w:r>
      <w:r w:rsidRPr="00D21F19">
        <w:rPr>
          <w:rFonts w:ascii="Century Gothic" w:hAnsi="Century Gothic" w:cs="Arial"/>
          <w:spacing w:val="-1"/>
          <w:w w:val="85"/>
          <w:sz w:val="28"/>
          <w:szCs w:val="28"/>
        </w:rPr>
        <w:t>ou</w:t>
      </w:r>
      <w:r w:rsidRPr="00D21F19">
        <w:rPr>
          <w:rFonts w:ascii="Century Gothic" w:hAnsi="Century Gothic" w:cs="Arial"/>
          <w:w w:val="85"/>
          <w:sz w:val="28"/>
          <w:szCs w:val="28"/>
        </w:rPr>
        <w:t>t</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an</w:t>
      </w:r>
      <w:r w:rsidRPr="00D21F19">
        <w:rPr>
          <w:rFonts w:ascii="Century Gothic" w:hAnsi="Century Gothic" w:cs="Arial"/>
          <w:w w:val="85"/>
          <w:sz w:val="28"/>
          <w:szCs w:val="28"/>
        </w:rPr>
        <w:t>d</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us</w:t>
      </w:r>
      <w:r w:rsidRPr="00D21F19">
        <w:rPr>
          <w:rFonts w:ascii="Century Gothic" w:hAnsi="Century Gothic" w:cs="Arial"/>
          <w:w w:val="85"/>
          <w:sz w:val="28"/>
          <w:szCs w:val="28"/>
        </w:rPr>
        <w:t>e</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thi</w:t>
      </w:r>
      <w:r w:rsidRPr="00D21F19">
        <w:rPr>
          <w:rFonts w:ascii="Century Gothic" w:hAnsi="Century Gothic" w:cs="Arial"/>
          <w:w w:val="85"/>
          <w:sz w:val="28"/>
          <w:szCs w:val="28"/>
        </w:rPr>
        <w:t>s</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applicatio</w:t>
      </w:r>
      <w:r w:rsidRPr="00D21F19">
        <w:rPr>
          <w:rFonts w:ascii="Century Gothic" w:hAnsi="Century Gothic" w:cs="Arial"/>
          <w:w w:val="85"/>
          <w:sz w:val="28"/>
          <w:szCs w:val="28"/>
        </w:rPr>
        <w:t>n</w:t>
      </w:r>
      <w:r w:rsidRPr="00D21F19">
        <w:rPr>
          <w:rFonts w:ascii="Century Gothic" w:hAnsi="Century Gothic" w:cs="Arial"/>
          <w:spacing w:val="42"/>
          <w:w w:val="85"/>
          <w:sz w:val="28"/>
          <w:szCs w:val="28"/>
        </w:rPr>
        <w:t xml:space="preserve"> </w:t>
      </w:r>
      <w:r w:rsidRPr="00D21F19">
        <w:rPr>
          <w:rFonts w:ascii="Century Gothic" w:hAnsi="Century Gothic" w:cs="Arial"/>
          <w:spacing w:val="-2"/>
          <w:w w:val="85"/>
          <w:sz w:val="28"/>
          <w:szCs w:val="28"/>
        </w:rPr>
        <w:t>O</w:t>
      </w:r>
      <w:r w:rsidRPr="00D21F19">
        <w:rPr>
          <w:rFonts w:ascii="Century Gothic" w:hAnsi="Century Gothic" w:cs="Arial"/>
          <w:w w:val="85"/>
          <w:sz w:val="28"/>
          <w:szCs w:val="28"/>
        </w:rPr>
        <w:t>R</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g</w:t>
      </w:r>
      <w:r w:rsidRPr="00D21F19">
        <w:rPr>
          <w:rFonts w:ascii="Century Gothic" w:hAnsi="Century Gothic" w:cs="Arial"/>
          <w:w w:val="85"/>
          <w:sz w:val="28"/>
          <w:szCs w:val="28"/>
        </w:rPr>
        <w:t>o</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t</w:t>
      </w:r>
      <w:r w:rsidRPr="00D21F19">
        <w:rPr>
          <w:rFonts w:ascii="Century Gothic" w:hAnsi="Century Gothic" w:cs="Arial"/>
          <w:w w:val="85"/>
          <w:sz w:val="28"/>
          <w:szCs w:val="28"/>
        </w:rPr>
        <w:t>o</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th</w:t>
      </w:r>
      <w:r w:rsidRPr="00D21F19">
        <w:rPr>
          <w:rFonts w:ascii="Century Gothic" w:hAnsi="Century Gothic" w:cs="Arial"/>
          <w:w w:val="85"/>
          <w:sz w:val="28"/>
          <w:szCs w:val="28"/>
        </w:rPr>
        <w:t>e</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M</w:t>
      </w:r>
      <w:r w:rsidRPr="00D21F19">
        <w:rPr>
          <w:rFonts w:ascii="Century Gothic" w:hAnsi="Century Gothic" w:cs="Arial"/>
          <w:w w:val="85"/>
          <w:sz w:val="28"/>
          <w:szCs w:val="28"/>
        </w:rPr>
        <w:t>y</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AmeriCorp</w:t>
      </w:r>
      <w:r w:rsidRPr="00D21F19">
        <w:rPr>
          <w:rFonts w:ascii="Century Gothic" w:hAnsi="Century Gothic" w:cs="Arial"/>
          <w:w w:val="85"/>
          <w:sz w:val="28"/>
          <w:szCs w:val="28"/>
        </w:rPr>
        <w:t>s</w:t>
      </w:r>
      <w:r w:rsidRPr="00D21F19">
        <w:rPr>
          <w:rFonts w:ascii="Century Gothic" w:hAnsi="Century Gothic" w:cs="Arial"/>
          <w:spacing w:val="42"/>
          <w:w w:val="85"/>
          <w:sz w:val="28"/>
          <w:szCs w:val="28"/>
        </w:rPr>
        <w:t xml:space="preserve"> </w:t>
      </w:r>
      <w:r w:rsidRPr="00D21F19">
        <w:rPr>
          <w:rFonts w:ascii="Century Gothic" w:hAnsi="Century Gothic" w:cs="Arial"/>
          <w:spacing w:val="-1"/>
          <w:w w:val="85"/>
          <w:sz w:val="28"/>
          <w:szCs w:val="28"/>
        </w:rPr>
        <w:t>Portal</w:t>
      </w:r>
      <w:r w:rsidRPr="00D21F19">
        <w:rPr>
          <w:rFonts w:ascii="Century Gothic" w:hAnsi="Century Gothic" w:cs="Arial"/>
          <w:spacing w:val="-1"/>
          <w:w w:val="89"/>
          <w:sz w:val="28"/>
          <w:szCs w:val="28"/>
        </w:rPr>
        <w:t xml:space="preserve"> </w:t>
      </w:r>
      <w:r w:rsidRPr="00D21F19">
        <w:rPr>
          <w:rFonts w:ascii="Century Gothic" w:hAnsi="Century Gothic" w:cs="Arial"/>
          <w:spacing w:val="-1"/>
          <w:w w:val="85"/>
          <w:sz w:val="28"/>
          <w:szCs w:val="28"/>
        </w:rPr>
        <w:t>an</w:t>
      </w:r>
      <w:r w:rsidRPr="00D21F19">
        <w:rPr>
          <w:rFonts w:ascii="Century Gothic" w:hAnsi="Century Gothic" w:cs="Arial"/>
          <w:w w:val="85"/>
          <w:sz w:val="28"/>
          <w:szCs w:val="28"/>
        </w:rPr>
        <w:t>d</w:t>
      </w:r>
      <w:r w:rsidRPr="00D21F19">
        <w:rPr>
          <w:rFonts w:ascii="Century Gothic" w:hAnsi="Century Gothic" w:cs="Arial"/>
          <w:spacing w:val="12"/>
          <w:w w:val="85"/>
          <w:sz w:val="28"/>
          <w:szCs w:val="28"/>
        </w:rPr>
        <w:t xml:space="preserve"> </w:t>
      </w:r>
      <w:r w:rsidRPr="00D21F19">
        <w:rPr>
          <w:rFonts w:ascii="Century Gothic" w:hAnsi="Century Gothic" w:cs="Arial"/>
          <w:spacing w:val="-1"/>
          <w:w w:val="85"/>
          <w:sz w:val="28"/>
          <w:szCs w:val="28"/>
        </w:rPr>
        <w:t>appl</w:t>
      </w:r>
      <w:r w:rsidRPr="00D21F19">
        <w:rPr>
          <w:rFonts w:ascii="Century Gothic" w:hAnsi="Century Gothic" w:cs="Arial"/>
          <w:w w:val="85"/>
          <w:sz w:val="28"/>
          <w:szCs w:val="28"/>
        </w:rPr>
        <w:t>y</w:t>
      </w:r>
      <w:r w:rsidRPr="00D21F19">
        <w:rPr>
          <w:rFonts w:ascii="Century Gothic" w:hAnsi="Century Gothic" w:cs="Arial"/>
          <w:spacing w:val="13"/>
          <w:w w:val="85"/>
          <w:sz w:val="28"/>
          <w:szCs w:val="28"/>
        </w:rPr>
        <w:t xml:space="preserve"> </w:t>
      </w:r>
      <w:r w:rsidRPr="00D21F19">
        <w:rPr>
          <w:rFonts w:ascii="Century Gothic" w:hAnsi="Century Gothic" w:cs="Arial"/>
          <w:spacing w:val="-1"/>
          <w:w w:val="85"/>
          <w:sz w:val="28"/>
          <w:szCs w:val="28"/>
        </w:rPr>
        <w:t>onlin</w:t>
      </w:r>
      <w:r w:rsidRPr="00D21F19">
        <w:rPr>
          <w:rFonts w:ascii="Century Gothic" w:hAnsi="Century Gothic" w:cs="Arial"/>
          <w:w w:val="85"/>
          <w:sz w:val="28"/>
          <w:szCs w:val="28"/>
        </w:rPr>
        <w:t>e</w:t>
      </w:r>
      <w:r w:rsidRPr="00D21F19">
        <w:rPr>
          <w:rFonts w:ascii="Century Gothic" w:hAnsi="Century Gothic" w:cs="Arial"/>
          <w:spacing w:val="13"/>
          <w:w w:val="85"/>
          <w:sz w:val="28"/>
          <w:szCs w:val="28"/>
        </w:rPr>
        <w:t xml:space="preserve"> </w:t>
      </w:r>
      <w:r w:rsidRPr="00D21F19">
        <w:rPr>
          <w:rFonts w:ascii="Century Gothic" w:hAnsi="Century Gothic" w:cs="Arial"/>
          <w:b/>
          <w:bCs/>
          <w:spacing w:val="-2"/>
          <w:w w:val="85"/>
          <w:sz w:val="28"/>
          <w:szCs w:val="28"/>
        </w:rPr>
        <w:t>https://m</w:t>
      </w:r>
      <w:r w:rsidRPr="00D21F19">
        <w:rPr>
          <w:rFonts w:ascii="Century Gothic" w:hAnsi="Century Gothic" w:cs="Arial"/>
          <w:b/>
          <w:bCs/>
          <w:spacing w:val="-21"/>
          <w:w w:val="85"/>
          <w:sz w:val="28"/>
          <w:szCs w:val="28"/>
        </w:rPr>
        <w:t>y</w:t>
      </w:r>
      <w:r w:rsidRPr="00D21F19">
        <w:rPr>
          <w:rFonts w:ascii="Century Gothic" w:hAnsi="Century Gothic" w:cs="Arial"/>
          <w:b/>
          <w:bCs/>
          <w:spacing w:val="-1"/>
          <w:w w:val="85"/>
          <w:sz w:val="28"/>
          <w:szCs w:val="28"/>
        </w:rPr>
        <w:t>.americorps.gov</w:t>
      </w:r>
    </w:p>
    <w:p w:rsidRPr="00D21F19" w:rsidR="00383562" w:rsidP="00383562" w:rsidRDefault="00383562" w14:paraId="67443315" w14:textId="77777777">
      <w:pPr>
        <w:kinsoku w:val="0"/>
        <w:overflowPunct w:val="0"/>
        <w:spacing w:line="200" w:lineRule="exact"/>
        <w:rPr>
          <w:rFonts w:ascii="Century Gothic" w:hAnsi="Century Gothic"/>
          <w:sz w:val="28"/>
          <w:szCs w:val="28"/>
        </w:rPr>
      </w:pPr>
    </w:p>
    <w:p w:rsidRPr="00D21F19" w:rsidR="00383562" w:rsidP="00383562" w:rsidRDefault="00383562" w14:paraId="3E68ABEF" w14:textId="77777777">
      <w:pPr>
        <w:kinsoku w:val="0"/>
        <w:overflowPunct w:val="0"/>
        <w:spacing w:before="9" w:line="200" w:lineRule="exact"/>
        <w:rPr>
          <w:rFonts w:ascii="Century Gothic" w:hAnsi="Century Gothic"/>
          <w:sz w:val="28"/>
          <w:szCs w:val="28"/>
        </w:rPr>
      </w:pPr>
    </w:p>
    <w:p w:rsidRPr="00D21F19" w:rsidR="00383562" w:rsidP="00383562" w:rsidRDefault="00383562" w14:paraId="5098BA9A" w14:textId="77777777">
      <w:pPr>
        <w:kinsoku w:val="0"/>
        <w:overflowPunct w:val="0"/>
        <w:spacing w:line="500" w:lineRule="exact"/>
        <w:ind w:left="107" w:right="779" w:hanging="1"/>
        <w:rPr>
          <w:rFonts w:ascii="Century Gothic" w:hAnsi="Century Gothic" w:cs="Arial"/>
          <w:sz w:val="28"/>
          <w:szCs w:val="28"/>
        </w:rPr>
      </w:pPr>
      <w:r w:rsidRPr="00D21F19">
        <w:rPr>
          <w:rFonts w:ascii="Century Gothic" w:hAnsi="Century Gothic" w:cs="Arial"/>
          <w:spacing w:val="-1"/>
          <w:w w:val="95"/>
          <w:sz w:val="28"/>
          <w:szCs w:val="28"/>
        </w:rPr>
        <w:t>P</w:t>
      </w:r>
      <w:r w:rsidRPr="00D21F19">
        <w:rPr>
          <w:rFonts w:ascii="Century Gothic" w:hAnsi="Century Gothic" w:cs="Arial"/>
          <w:spacing w:val="-2"/>
          <w:w w:val="95"/>
          <w:sz w:val="28"/>
          <w:szCs w:val="28"/>
        </w:rPr>
        <w:t>LE</w:t>
      </w:r>
      <w:r w:rsidRPr="00D21F19">
        <w:rPr>
          <w:rFonts w:ascii="Century Gothic" w:hAnsi="Century Gothic" w:cs="Arial"/>
          <w:spacing w:val="-1"/>
          <w:w w:val="95"/>
          <w:sz w:val="28"/>
          <w:szCs w:val="28"/>
        </w:rPr>
        <w:t>A</w:t>
      </w:r>
      <w:r w:rsidRPr="00D21F19">
        <w:rPr>
          <w:rFonts w:ascii="Century Gothic" w:hAnsi="Century Gothic" w:cs="Arial"/>
          <w:spacing w:val="-2"/>
          <w:w w:val="95"/>
          <w:sz w:val="28"/>
          <w:szCs w:val="28"/>
        </w:rPr>
        <w:t>S</w:t>
      </w:r>
      <w:r w:rsidRPr="00D21F19">
        <w:rPr>
          <w:rFonts w:ascii="Century Gothic" w:hAnsi="Century Gothic" w:cs="Arial"/>
          <w:w w:val="95"/>
          <w:sz w:val="28"/>
          <w:szCs w:val="28"/>
        </w:rPr>
        <w:t>E</w:t>
      </w:r>
      <w:r w:rsidRPr="00D21F19">
        <w:rPr>
          <w:rFonts w:ascii="Century Gothic" w:hAnsi="Century Gothic" w:cs="Arial"/>
          <w:spacing w:val="36"/>
          <w:w w:val="95"/>
          <w:sz w:val="28"/>
          <w:szCs w:val="28"/>
        </w:rPr>
        <w:t xml:space="preserve"> </w:t>
      </w:r>
      <w:r w:rsidRPr="00D21F19">
        <w:rPr>
          <w:rFonts w:ascii="Century Gothic" w:hAnsi="Century Gothic" w:cs="Arial"/>
          <w:spacing w:val="-2"/>
          <w:w w:val="95"/>
          <w:sz w:val="28"/>
          <w:szCs w:val="28"/>
        </w:rPr>
        <w:t>RE</w:t>
      </w:r>
      <w:r w:rsidRPr="00D21F19">
        <w:rPr>
          <w:rFonts w:ascii="Century Gothic" w:hAnsi="Century Gothic" w:cs="Arial"/>
          <w:spacing w:val="-1"/>
          <w:w w:val="95"/>
          <w:sz w:val="28"/>
          <w:szCs w:val="28"/>
        </w:rPr>
        <w:t>A</w:t>
      </w:r>
      <w:r w:rsidRPr="00D21F19">
        <w:rPr>
          <w:rFonts w:ascii="Century Gothic" w:hAnsi="Century Gothic" w:cs="Arial"/>
          <w:w w:val="95"/>
          <w:sz w:val="28"/>
          <w:szCs w:val="28"/>
        </w:rPr>
        <w:t>D</w:t>
      </w:r>
      <w:r w:rsidRPr="00D21F19">
        <w:rPr>
          <w:rFonts w:ascii="Century Gothic" w:hAnsi="Century Gothic" w:cs="Arial"/>
          <w:spacing w:val="36"/>
          <w:w w:val="95"/>
          <w:sz w:val="28"/>
          <w:szCs w:val="28"/>
        </w:rPr>
        <w:t xml:space="preserve"> </w:t>
      </w:r>
      <w:r w:rsidRPr="00D21F19">
        <w:rPr>
          <w:rFonts w:ascii="Century Gothic" w:hAnsi="Century Gothic" w:cs="Arial"/>
          <w:spacing w:val="-2"/>
          <w:w w:val="95"/>
          <w:sz w:val="28"/>
          <w:szCs w:val="28"/>
        </w:rPr>
        <w:t>TH</w:t>
      </w:r>
      <w:r w:rsidRPr="00D21F19">
        <w:rPr>
          <w:rFonts w:ascii="Century Gothic" w:hAnsi="Century Gothic" w:cs="Arial"/>
          <w:spacing w:val="-1"/>
          <w:w w:val="95"/>
          <w:sz w:val="28"/>
          <w:szCs w:val="28"/>
        </w:rPr>
        <w:t>I</w:t>
      </w:r>
      <w:r w:rsidRPr="00D21F19">
        <w:rPr>
          <w:rFonts w:ascii="Century Gothic" w:hAnsi="Century Gothic" w:cs="Arial"/>
          <w:w w:val="95"/>
          <w:sz w:val="28"/>
          <w:szCs w:val="28"/>
        </w:rPr>
        <w:t>S</w:t>
      </w:r>
      <w:r w:rsidRPr="00D21F19">
        <w:rPr>
          <w:rFonts w:ascii="Century Gothic" w:hAnsi="Century Gothic" w:cs="Arial"/>
          <w:spacing w:val="36"/>
          <w:w w:val="95"/>
          <w:sz w:val="28"/>
          <w:szCs w:val="28"/>
        </w:rPr>
        <w:t xml:space="preserve"> </w:t>
      </w:r>
      <w:r w:rsidRPr="00D21F19">
        <w:rPr>
          <w:rFonts w:ascii="Century Gothic" w:hAnsi="Century Gothic" w:cs="Arial"/>
          <w:spacing w:val="-1"/>
          <w:w w:val="95"/>
          <w:sz w:val="28"/>
          <w:szCs w:val="28"/>
        </w:rPr>
        <w:t>I</w:t>
      </w:r>
      <w:r w:rsidRPr="00D21F19">
        <w:rPr>
          <w:rFonts w:ascii="Century Gothic" w:hAnsi="Century Gothic" w:cs="Arial"/>
          <w:spacing w:val="-2"/>
          <w:w w:val="95"/>
          <w:sz w:val="28"/>
          <w:szCs w:val="28"/>
        </w:rPr>
        <w:t>NFOR</w:t>
      </w:r>
      <w:r w:rsidRPr="00D21F19">
        <w:rPr>
          <w:rFonts w:ascii="Century Gothic" w:hAnsi="Century Gothic" w:cs="Arial"/>
          <w:spacing w:val="-1"/>
          <w:w w:val="95"/>
          <w:sz w:val="28"/>
          <w:szCs w:val="28"/>
        </w:rPr>
        <w:t>MA</w:t>
      </w:r>
      <w:r w:rsidRPr="00D21F19">
        <w:rPr>
          <w:rFonts w:ascii="Century Gothic" w:hAnsi="Century Gothic" w:cs="Arial"/>
          <w:spacing w:val="-2"/>
          <w:w w:val="95"/>
          <w:sz w:val="28"/>
          <w:szCs w:val="28"/>
        </w:rPr>
        <w:t>T</w:t>
      </w:r>
      <w:r w:rsidRPr="00D21F19">
        <w:rPr>
          <w:rFonts w:ascii="Century Gothic" w:hAnsi="Century Gothic" w:cs="Arial"/>
          <w:spacing w:val="-1"/>
          <w:w w:val="95"/>
          <w:sz w:val="28"/>
          <w:szCs w:val="28"/>
        </w:rPr>
        <w:t>I</w:t>
      </w:r>
      <w:r w:rsidRPr="00D21F19">
        <w:rPr>
          <w:rFonts w:ascii="Century Gothic" w:hAnsi="Century Gothic" w:cs="Arial"/>
          <w:spacing w:val="-2"/>
          <w:w w:val="95"/>
          <w:sz w:val="28"/>
          <w:szCs w:val="28"/>
        </w:rPr>
        <w:t>O</w:t>
      </w:r>
      <w:r w:rsidRPr="00D21F19">
        <w:rPr>
          <w:rFonts w:ascii="Century Gothic" w:hAnsi="Century Gothic" w:cs="Arial"/>
          <w:w w:val="95"/>
          <w:sz w:val="28"/>
          <w:szCs w:val="28"/>
        </w:rPr>
        <w:t>N</w:t>
      </w:r>
      <w:r w:rsidRPr="00D21F19">
        <w:rPr>
          <w:rFonts w:ascii="Century Gothic" w:hAnsi="Century Gothic" w:cs="Arial"/>
          <w:spacing w:val="36"/>
          <w:w w:val="95"/>
          <w:sz w:val="28"/>
          <w:szCs w:val="28"/>
        </w:rPr>
        <w:t xml:space="preserve"> </w:t>
      </w:r>
      <w:r w:rsidRPr="00D21F19">
        <w:rPr>
          <w:rFonts w:ascii="Century Gothic" w:hAnsi="Century Gothic" w:cs="Arial"/>
          <w:spacing w:val="-1"/>
          <w:w w:val="95"/>
          <w:sz w:val="28"/>
          <w:szCs w:val="28"/>
        </w:rPr>
        <w:t>B</w:t>
      </w:r>
      <w:r w:rsidRPr="00D21F19">
        <w:rPr>
          <w:rFonts w:ascii="Century Gothic" w:hAnsi="Century Gothic" w:cs="Arial"/>
          <w:spacing w:val="-2"/>
          <w:w w:val="95"/>
          <w:sz w:val="28"/>
          <w:szCs w:val="28"/>
        </w:rPr>
        <w:t>EFOR</w:t>
      </w:r>
      <w:r w:rsidRPr="00D21F19">
        <w:rPr>
          <w:rFonts w:ascii="Century Gothic" w:hAnsi="Century Gothic" w:cs="Arial"/>
          <w:w w:val="95"/>
          <w:sz w:val="28"/>
          <w:szCs w:val="28"/>
        </w:rPr>
        <w:t>E</w:t>
      </w:r>
      <w:r w:rsidRPr="00D21F19">
        <w:rPr>
          <w:rFonts w:ascii="Century Gothic" w:hAnsi="Century Gothic" w:cs="Arial"/>
          <w:w w:val="83"/>
          <w:sz w:val="28"/>
          <w:szCs w:val="28"/>
        </w:rPr>
        <w:t xml:space="preserve"> </w:t>
      </w:r>
      <w:r w:rsidRPr="00D21F19">
        <w:rPr>
          <w:rFonts w:ascii="Century Gothic" w:hAnsi="Century Gothic" w:cs="Arial"/>
          <w:spacing w:val="-2"/>
          <w:w w:val="95"/>
          <w:sz w:val="28"/>
          <w:szCs w:val="28"/>
        </w:rPr>
        <w:t>CO</w:t>
      </w:r>
      <w:r w:rsidRPr="00D21F19">
        <w:rPr>
          <w:rFonts w:ascii="Century Gothic" w:hAnsi="Century Gothic" w:cs="Arial"/>
          <w:spacing w:val="-1"/>
          <w:w w:val="95"/>
          <w:sz w:val="28"/>
          <w:szCs w:val="28"/>
        </w:rPr>
        <w:t>MP</w:t>
      </w:r>
      <w:r w:rsidRPr="00D21F19">
        <w:rPr>
          <w:rFonts w:ascii="Century Gothic" w:hAnsi="Century Gothic" w:cs="Arial"/>
          <w:spacing w:val="-2"/>
          <w:w w:val="95"/>
          <w:sz w:val="28"/>
          <w:szCs w:val="28"/>
        </w:rPr>
        <w:t>LET</w:t>
      </w:r>
      <w:r w:rsidRPr="00D21F19">
        <w:rPr>
          <w:rFonts w:ascii="Century Gothic" w:hAnsi="Century Gothic" w:cs="Arial"/>
          <w:spacing w:val="-1"/>
          <w:w w:val="95"/>
          <w:sz w:val="28"/>
          <w:szCs w:val="28"/>
        </w:rPr>
        <w:t>I</w:t>
      </w:r>
      <w:r w:rsidRPr="00D21F19">
        <w:rPr>
          <w:rFonts w:ascii="Century Gothic" w:hAnsi="Century Gothic" w:cs="Arial"/>
          <w:spacing w:val="-2"/>
          <w:w w:val="95"/>
          <w:sz w:val="28"/>
          <w:szCs w:val="28"/>
        </w:rPr>
        <w:t>N</w:t>
      </w:r>
      <w:r w:rsidRPr="00D21F19">
        <w:rPr>
          <w:rFonts w:ascii="Century Gothic" w:hAnsi="Century Gothic" w:cs="Arial"/>
          <w:w w:val="95"/>
          <w:sz w:val="28"/>
          <w:szCs w:val="28"/>
        </w:rPr>
        <w:t>G</w:t>
      </w:r>
      <w:r w:rsidRPr="00D21F19">
        <w:rPr>
          <w:rFonts w:ascii="Century Gothic" w:hAnsi="Century Gothic" w:cs="Arial"/>
          <w:spacing w:val="114"/>
          <w:w w:val="95"/>
          <w:sz w:val="28"/>
          <w:szCs w:val="28"/>
        </w:rPr>
        <w:t xml:space="preserve"> </w:t>
      </w:r>
      <w:r w:rsidRPr="00D21F19">
        <w:rPr>
          <w:rFonts w:ascii="Century Gothic" w:hAnsi="Century Gothic" w:cs="Arial"/>
          <w:spacing w:val="-2"/>
          <w:w w:val="95"/>
          <w:sz w:val="28"/>
          <w:szCs w:val="28"/>
        </w:rPr>
        <w:t>TH</w:t>
      </w:r>
      <w:r w:rsidRPr="00D21F19">
        <w:rPr>
          <w:rFonts w:ascii="Century Gothic" w:hAnsi="Century Gothic" w:cs="Arial"/>
          <w:w w:val="95"/>
          <w:sz w:val="28"/>
          <w:szCs w:val="28"/>
        </w:rPr>
        <w:t>E</w:t>
      </w:r>
      <w:r w:rsidRPr="00D21F19">
        <w:rPr>
          <w:rFonts w:ascii="Century Gothic" w:hAnsi="Century Gothic" w:cs="Arial"/>
          <w:spacing w:val="115"/>
          <w:w w:val="95"/>
          <w:sz w:val="28"/>
          <w:szCs w:val="28"/>
        </w:rPr>
        <w:t xml:space="preserve"> </w:t>
      </w:r>
      <w:r w:rsidRPr="00D21F19">
        <w:rPr>
          <w:rFonts w:ascii="Century Gothic" w:hAnsi="Century Gothic" w:cs="Arial"/>
          <w:spacing w:val="-1"/>
          <w:w w:val="95"/>
          <w:sz w:val="28"/>
          <w:szCs w:val="28"/>
        </w:rPr>
        <w:t>APP</w:t>
      </w:r>
      <w:r w:rsidRPr="00D21F19">
        <w:rPr>
          <w:rFonts w:ascii="Century Gothic" w:hAnsi="Century Gothic" w:cs="Arial"/>
          <w:spacing w:val="-2"/>
          <w:w w:val="95"/>
          <w:sz w:val="28"/>
          <w:szCs w:val="28"/>
        </w:rPr>
        <w:t>L</w:t>
      </w:r>
      <w:r w:rsidRPr="00D21F19">
        <w:rPr>
          <w:rFonts w:ascii="Century Gothic" w:hAnsi="Century Gothic" w:cs="Arial"/>
          <w:spacing w:val="-1"/>
          <w:w w:val="95"/>
          <w:sz w:val="28"/>
          <w:szCs w:val="28"/>
        </w:rPr>
        <w:t>I</w:t>
      </w:r>
      <w:r w:rsidRPr="00D21F19">
        <w:rPr>
          <w:rFonts w:ascii="Century Gothic" w:hAnsi="Century Gothic" w:cs="Arial"/>
          <w:spacing w:val="-2"/>
          <w:w w:val="95"/>
          <w:sz w:val="28"/>
          <w:szCs w:val="28"/>
        </w:rPr>
        <w:t>C</w:t>
      </w:r>
      <w:r w:rsidRPr="00D21F19">
        <w:rPr>
          <w:rFonts w:ascii="Century Gothic" w:hAnsi="Century Gothic" w:cs="Arial"/>
          <w:spacing w:val="-1"/>
          <w:w w:val="95"/>
          <w:sz w:val="28"/>
          <w:szCs w:val="28"/>
        </w:rPr>
        <w:t>A</w:t>
      </w:r>
      <w:r w:rsidRPr="00D21F19">
        <w:rPr>
          <w:rFonts w:ascii="Century Gothic" w:hAnsi="Century Gothic" w:cs="Arial"/>
          <w:spacing w:val="-2"/>
          <w:w w:val="95"/>
          <w:sz w:val="28"/>
          <w:szCs w:val="28"/>
        </w:rPr>
        <w:t>T</w:t>
      </w:r>
      <w:r w:rsidRPr="00D21F19">
        <w:rPr>
          <w:rFonts w:ascii="Century Gothic" w:hAnsi="Century Gothic" w:cs="Arial"/>
          <w:spacing w:val="-1"/>
          <w:w w:val="95"/>
          <w:sz w:val="28"/>
          <w:szCs w:val="28"/>
        </w:rPr>
        <w:t>I</w:t>
      </w:r>
      <w:r w:rsidRPr="00D21F19">
        <w:rPr>
          <w:rFonts w:ascii="Century Gothic" w:hAnsi="Century Gothic" w:cs="Arial"/>
          <w:spacing w:val="-2"/>
          <w:w w:val="95"/>
          <w:sz w:val="28"/>
          <w:szCs w:val="28"/>
        </w:rPr>
        <w:t>O</w:t>
      </w:r>
      <w:r w:rsidRPr="00D21F19">
        <w:rPr>
          <w:rFonts w:ascii="Century Gothic" w:hAnsi="Century Gothic" w:cs="Arial"/>
          <w:w w:val="95"/>
          <w:sz w:val="28"/>
          <w:szCs w:val="28"/>
        </w:rPr>
        <w:t>N</w:t>
      </w:r>
    </w:p>
    <w:p w:rsidRPr="0041392E" w:rsidR="00383562" w:rsidP="00383562" w:rsidRDefault="00383562" w14:paraId="0E3B8A6D" w14:textId="77777777">
      <w:pPr>
        <w:kinsoku w:val="0"/>
        <w:overflowPunct w:val="0"/>
        <w:spacing w:before="17" w:line="240" w:lineRule="exact"/>
      </w:pPr>
    </w:p>
    <w:p w:rsidRPr="0041392E" w:rsidR="00383562" w:rsidP="00383562" w:rsidRDefault="00383562" w14:paraId="1D3A4154" w14:textId="77777777">
      <w:pPr>
        <w:pStyle w:val="BodyText"/>
        <w:numPr>
          <w:ilvl w:val="0"/>
          <w:numId w:val="6"/>
        </w:numPr>
        <w:tabs>
          <w:tab w:val="left" w:pos="280"/>
        </w:tabs>
        <w:kinsoku w:val="0"/>
        <w:overflowPunct w:val="0"/>
        <w:spacing w:line="249" w:lineRule="auto"/>
        <w:ind w:left="280" w:right="607"/>
      </w:pPr>
      <w:r w:rsidRPr="0041392E">
        <w:rPr>
          <w:spacing w:val="-1"/>
          <w:w w:val="90"/>
        </w:rPr>
        <w:t>Thi</w:t>
      </w:r>
      <w:r w:rsidRPr="0041392E">
        <w:rPr>
          <w:w w:val="90"/>
        </w:rPr>
        <w:t>s</w:t>
      </w:r>
      <w:r w:rsidRPr="0041392E">
        <w:rPr>
          <w:spacing w:val="-12"/>
          <w:w w:val="90"/>
        </w:rPr>
        <w:t xml:space="preserve"> </w:t>
      </w:r>
      <w:r w:rsidRPr="0041392E">
        <w:rPr>
          <w:spacing w:val="-1"/>
          <w:w w:val="90"/>
        </w:rPr>
        <w:t>applicatio</w:t>
      </w:r>
      <w:r w:rsidRPr="0041392E">
        <w:rPr>
          <w:w w:val="90"/>
        </w:rPr>
        <w:t>n</w:t>
      </w:r>
      <w:r w:rsidRPr="0041392E">
        <w:rPr>
          <w:spacing w:val="-12"/>
          <w:w w:val="90"/>
        </w:rPr>
        <w:t xml:space="preserve"> </w:t>
      </w:r>
      <w:r w:rsidRPr="0041392E">
        <w:rPr>
          <w:spacing w:val="-1"/>
          <w:w w:val="90"/>
        </w:rPr>
        <w:t>ma</w:t>
      </w:r>
      <w:r w:rsidRPr="0041392E">
        <w:rPr>
          <w:w w:val="90"/>
        </w:rPr>
        <w:t>y</w:t>
      </w:r>
      <w:r w:rsidRPr="0041392E">
        <w:rPr>
          <w:spacing w:val="-11"/>
          <w:w w:val="90"/>
        </w:rPr>
        <w:t xml:space="preserve"> </w:t>
      </w:r>
      <w:r w:rsidRPr="0041392E">
        <w:rPr>
          <w:spacing w:val="-2"/>
          <w:w w:val="90"/>
        </w:rPr>
        <w:t>b</w:t>
      </w:r>
      <w:r w:rsidRPr="0041392E">
        <w:rPr>
          <w:w w:val="90"/>
        </w:rPr>
        <w:t>e</w:t>
      </w:r>
      <w:r w:rsidRPr="0041392E">
        <w:rPr>
          <w:spacing w:val="-12"/>
          <w:w w:val="90"/>
        </w:rPr>
        <w:t xml:space="preserve"> </w:t>
      </w:r>
      <w:r w:rsidRPr="0041392E">
        <w:rPr>
          <w:spacing w:val="-2"/>
          <w:w w:val="90"/>
        </w:rPr>
        <w:t>use</w:t>
      </w:r>
      <w:r w:rsidRPr="0041392E">
        <w:rPr>
          <w:w w:val="90"/>
        </w:rPr>
        <w:t>d</w:t>
      </w:r>
      <w:r w:rsidRPr="0041392E">
        <w:rPr>
          <w:spacing w:val="-12"/>
          <w:w w:val="90"/>
        </w:rPr>
        <w:t xml:space="preserve"> </w:t>
      </w:r>
      <w:r w:rsidRPr="0041392E">
        <w:rPr>
          <w:spacing w:val="-1"/>
          <w:w w:val="90"/>
        </w:rPr>
        <w:t>t</w:t>
      </w:r>
      <w:r w:rsidRPr="0041392E">
        <w:rPr>
          <w:w w:val="90"/>
        </w:rPr>
        <w:t>o</w:t>
      </w:r>
      <w:r w:rsidRPr="0041392E">
        <w:rPr>
          <w:spacing w:val="-11"/>
          <w:w w:val="90"/>
        </w:rPr>
        <w:t xml:space="preserve"> </w:t>
      </w:r>
      <w:r w:rsidRPr="0041392E">
        <w:rPr>
          <w:spacing w:val="-1"/>
          <w:w w:val="90"/>
        </w:rPr>
        <w:t>appl</w:t>
      </w:r>
      <w:r w:rsidRPr="0041392E">
        <w:rPr>
          <w:w w:val="90"/>
        </w:rPr>
        <w:t>y</w:t>
      </w:r>
      <w:r w:rsidRPr="0041392E">
        <w:rPr>
          <w:spacing w:val="-12"/>
          <w:w w:val="90"/>
        </w:rPr>
        <w:t xml:space="preserve"> </w:t>
      </w:r>
      <w:r w:rsidRPr="0041392E">
        <w:rPr>
          <w:spacing w:val="-1"/>
          <w:w w:val="90"/>
        </w:rPr>
        <w:t>fo</w:t>
      </w:r>
      <w:r w:rsidRPr="0041392E">
        <w:rPr>
          <w:w w:val="90"/>
        </w:rPr>
        <w:t>r</w:t>
      </w:r>
      <w:r w:rsidRPr="0041392E">
        <w:rPr>
          <w:spacing w:val="-12"/>
          <w:w w:val="90"/>
        </w:rPr>
        <w:t xml:space="preserve"> </w:t>
      </w:r>
      <w:r w:rsidRPr="0041392E">
        <w:rPr>
          <w:spacing w:val="-1"/>
          <w:w w:val="90"/>
        </w:rPr>
        <w:t>AmeriCorp</w:t>
      </w:r>
      <w:r w:rsidRPr="0041392E">
        <w:rPr>
          <w:w w:val="90"/>
        </w:rPr>
        <w:t>s</w:t>
      </w:r>
      <w:r w:rsidRPr="0041392E">
        <w:rPr>
          <w:spacing w:val="-11"/>
          <w:w w:val="90"/>
        </w:rPr>
        <w:t xml:space="preserve"> </w:t>
      </w:r>
      <w:r w:rsidRPr="0041392E">
        <w:rPr>
          <w:spacing w:val="-2"/>
          <w:w w:val="90"/>
        </w:rPr>
        <w:t>State</w:t>
      </w:r>
      <w:r w:rsidRPr="0041392E">
        <w:rPr>
          <w:w w:val="90"/>
        </w:rPr>
        <w:t xml:space="preserve"> and</w:t>
      </w:r>
      <w:r w:rsidRPr="0041392E">
        <w:rPr>
          <w:spacing w:val="-12"/>
          <w:w w:val="90"/>
        </w:rPr>
        <w:t xml:space="preserve"> </w:t>
      </w:r>
      <w:r w:rsidRPr="0041392E">
        <w:rPr>
          <w:spacing w:val="-2"/>
          <w:w w:val="90"/>
        </w:rPr>
        <w:t>National</w:t>
      </w:r>
      <w:r w:rsidRPr="0041392E">
        <w:rPr>
          <w:w w:val="90"/>
        </w:rPr>
        <w:t>,</w:t>
      </w:r>
      <w:r w:rsidRPr="0041392E">
        <w:rPr>
          <w:spacing w:val="-1"/>
          <w:w w:val="90"/>
        </w:rPr>
        <w:t xml:space="preserve"> AmeriCorps VISTA, AmeriCorps NCCC and FEMA Corps programs. </w:t>
      </w:r>
      <w:r w:rsidRPr="0041392E">
        <w:rPr>
          <w:spacing w:val="-2"/>
          <w:w w:val="90"/>
        </w:rPr>
        <w:t>Howeve</w:t>
      </w:r>
      <w:r w:rsidRPr="0041392E">
        <w:rPr>
          <w:spacing w:val="-19"/>
          <w:w w:val="90"/>
        </w:rPr>
        <w:t>r</w:t>
      </w:r>
      <w:r w:rsidRPr="0041392E">
        <w:rPr>
          <w:w w:val="90"/>
        </w:rPr>
        <w:t>,</w:t>
      </w:r>
      <w:r w:rsidRPr="0041392E">
        <w:rPr>
          <w:spacing w:val="-3"/>
          <w:w w:val="90"/>
        </w:rPr>
        <w:t xml:space="preserve"> </w:t>
      </w:r>
      <w:r w:rsidRPr="0041392E">
        <w:rPr>
          <w:spacing w:val="-1"/>
          <w:w w:val="90"/>
        </w:rPr>
        <w:t>i</w:t>
      </w:r>
      <w:r w:rsidRPr="0041392E">
        <w:rPr>
          <w:w w:val="90"/>
        </w:rPr>
        <w:t>f</w:t>
      </w:r>
      <w:r w:rsidRPr="0041392E">
        <w:rPr>
          <w:spacing w:val="-2"/>
          <w:w w:val="90"/>
        </w:rPr>
        <w:t xml:space="preserve"> </w:t>
      </w:r>
      <w:r w:rsidRPr="0041392E">
        <w:rPr>
          <w:spacing w:val="-1"/>
          <w:w w:val="90"/>
        </w:rPr>
        <w:t>yo</w:t>
      </w:r>
      <w:r w:rsidRPr="0041392E">
        <w:rPr>
          <w:w w:val="90"/>
        </w:rPr>
        <w:t>u</w:t>
      </w:r>
      <w:r w:rsidRPr="0041392E">
        <w:rPr>
          <w:spacing w:val="-2"/>
          <w:w w:val="90"/>
        </w:rPr>
        <w:t xml:space="preserve"> ar</w:t>
      </w:r>
      <w:r w:rsidRPr="0041392E">
        <w:rPr>
          <w:w w:val="90"/>
        </w:rPr>
        <w:t>e</w:t>
      </w:r>
      <w:r w:rsidRPr="0041392E">
        <w:rPr>
          <w:spacing w:val="-3"/>
          <w:w w:val="90"/>
        </w:rPr>
        <w:t xml:space="preserve"> </w:t>
      </w:r>
      <w:r w:rsidRPr="0041392E">
        <w:rPr>
          <w:spacing w:val="-1"/>
          <w:w w:val="90"/>
        </w:rPr>
        <w:t>applyin</w:t>
      </w:r>
      <w:r w:rsidRPr="0041392E">
        <w:rPr>
          <w:w w:val="90"/>
        </w:rPr>
        <w:t>g</w:t>
      </w:r>
      <w:r w:rsidRPr="0041392E">
        <w:rPr>
          <w:spacing w:val="-2"/>
          <w:w w:val="90"/>
        </w:rPr>
        <w:t xml:space="preserve"> </w:t>
      </w:r>
      <w:r w:rsidRPr="0041392E">
        <w:rPr>
          <w:spacing w:val="-1"/>
          <w:w w:val="90"/>
        </w:rPr>
        <w:t>t</w:t>
      </w:r>
      <w:r w:rsidRPr="0041392E">
        <w:rPr>
          <w:w w:val="90"/>
        </w:rPr>
        <w:t>o</w:t>
      </w:r>
      <w:r w:rsidRPr="0041392E">
        <w:rPr>
          <w:spacing w:val="-2"/>
          <w:w w:val="90"/>
        </w:rPr>
        <w:t xml:space="preserve"> a</w:t>
      </w:r>
      <w:r w:rsidRPr="0041392E">
        <w:rPr>
          <w:w w:val="90"/>
        </w:rPr>
        <w:t>n</w:t>
      </w:r>
      <w:r w:rsidRPr="0041392E">
        <w:rPr>
          <w:spacing w:val="-2"/>
          <w:w w:val="90"/>
        </w:rPr>
        <w:t xml:space="preserve"> </w:t>
      </w:r>
      <w:r w:rsidRPr="0041392E">
        <w:rPr>
          <w:spacing w:val="-1"/>
          <w:w w:val="90"/>
        </w:rPr>
        <w:t>AmeriCorp</w:t>
      </w:r>
      <w:r w:rsidRPr="0041392E">
        <w:rPr>
          <w:w w:val="90"/>
        </w:rPr>
        <w:t>s</w:t>
      </w:r>
      <w:r w:rsidRPr="0041392E">
        <w:rPr>
          <w:spacing w:val="-3"/>
          <w:w w:val="90"/>
        </w:rPr>
        <w:t xml:space="preserve"> </w:t>
      </w:r>
      <w:r w:rsidRPr="0041392E">
        <w:rPr>
          <w:spacing w:val="-2"/>
          <w:w w:val="90"/>
        </w:rPr>
        <w:t>Stat</w:t>
      </w:r>
      <w:r w:rsidRPr="0041392E">
        <w:rPr>
          <w:w w:val="90"/>
        </w:rPr>
        <w:t>e</w:t>
      </w:r>
      <w:r w:rsidRPr="0041392E">
        <w:rPr>
          <w:spacing w:val="-2"/>
          <w:w w:val="90"/>
        </w:rPr>
        <w:t xml:space="preserve"> </w:t>
      </w:r>
      <w:r w:rsidRPr="0041392E">
        <w:rPr>
          <w:spacing w:val="-1"/>
          <w:w w:val="90"/>
        </w:rPr>
        <w:t>o</w:t>
      </w:r>
      <w:r w:rsidRPr="0041392E">
        <w:rPr>
          <w:w w:val="90"/>
        </w:rPr>
        <w:t>r</w:t>
      </w:r>
      <w:r w:rsidRPr="0041392E">
        <w:rPr>
          <w:spacing w:val="-2"/>
          <w:w w:val="90"/>
        </w:rPr>
        <w:t xml:space="preserve"> Nationa</w:t>
      </w:r>
      <w:r w:rsidRPr="0041392E">
        <w:rPr>
          <w:w w:val="90"/>
        </w:rPr>
        <w:t>l</w:t>
      </w:r>
      <w:r w:rsidRPr="0041392E">
        <w:rPr>
          <w:spacing w:val="-3"/>
          <w:w w:val="90"/>
        </w:rPr>
        <w:t xml:space="preserve"> </w:t>
      </w:r>
      <w:r w:rsidRPr="0041392E">
        <w:rPr>
          <w:spacing w:val="-1"/>
          <w:w w:val="90"/>
        </w:rPr>
        <w:t>program</w:t>
      </w:r>
      <w:r w:rsidRPr="0041392E">
        <w:rPr>
          <w:w w:val="90"/>
        </w:rPr>
        <w:t>,</w:t>
      </w:r>
      <w:r w:rsidRPr="0041392E">
        <w:rPr>
          <w:spacing w:val="-2"/>
          <w:w w:val="90"/>
        </w:rPr>
        <w:t xml:space="preserve"> </w:t>
      </w:r>
      <w:r w:rsidRPr="0041392E">
        <w:rPr>
          <w:spacing w:val="-1"/>
          <w:w w:val="90"/>
        </w:rPr>
        <w:t>yo</w:t>
      </w:r>
      <w:r w:rsidRPr="0041392E">
        <w:rPr>
          <w:w w:val="90"/>
        </w:rPr>
        <w:t>u</w:t>
      </w:r>
      <w:r w:rsidRPr="0041392E">
        <w:rPr>
          <w:spacing w:val="-2"/>
          <w:w w:val="90"/>
        </w:rPr>
        <w:t xml:space="preserve"> </w:t>
      </w:r>
      <w:r w:rsidRPr="0041392E">
        <w:rPr>
          <w:spacing w:val="-1"/>
          <w:w w:val="90"/>
        </w:rPr>
        <w:t>shoul</w:t>
      </w:r>
      <w:r w:rsidRPr="0041392E">
        <w:rPr>
          <w:w w:val="90"/>
        </w:rPr>
        <w:t>d</w:t>
      </w:r>
      <w:r w:rsidRPr="0041392E">
        <w:rPr>
          <w:spacing w:val="-2"/>
          <w:w w:val="90"/>
        </w:rPr>
        <w:t xml:space="preserve"> </w:t>
      </w:r>
      <w:r w:rsidRPr="0041392E">
        <w:rPr>
          <w:spacing w:val="-1"/>
          <w:w w:val="90"/>
        </w:rPr>
        <w:t>first</w:t>
      </w:r>
      <w:r w:rsidRPr="0041392E">
        <w:rPr>
          <w:spacing w:val="-1"/>
          <w:w w:val="96"/>
        </w:rPr>
        <w:t xml:space="preserve"> </w:t>
      </w:r>
      <w:r w:rsidRPr="0041392E">
        <w:rPr>
          <w:spacing w:val="-2"/>
          <w:w w:val="90"/>
        </w:rPr>
        <w:t>chec</w:t>
      </w:r>
      <w:r w:rsidRPr="0041392E">
        <w:rPr>
          <w:w w:val="90"/>
        </w:rPr>
        <w:t xml:space="preserve">k </w:t>
      </w:r>
      <w:r w:rsidRPr="0041392E">
        <w:rPr>
          <w:spacing w:val="-1"/>
          <w:w w:val="90"/>
        </w:rPr>
        <w:t>wit</w:t>
      </w:r>
      <w:r w:rsidRPr="0041392E">
        <w:rPr>
          <w:w w:val="90"/>
        </w:rPr>
        <w:t>h</w:t>
      </w:r>
      <w:r w:rsidRPr="0041392E">
        <w:rPr>
          <w:spacing w:val="1"/>
          <w:w w:val="90"/>
        </w:rPr>
        <w:t xml:space="preserve"> </w:t>
      </w:r>
      <w:r w:rsidRPr="0041392E">
        <w:rPr>
          <w:spacing w:val="-2"/>
          <w:w w:val="90"/>
        </w:rPr>
        <w:t>th</w:t>
      </w:r>
      <w:r w:rsidRPr="0041392E">
        <w:rPr>
          <w:w w:val="90"/>
        </w:rPr>
        <w:t>e</w:t>
      </w:r>
      <w:r w:rsidRPr="0041392E">
        <w:rPr>
          <w:spacing w:val="1"/>
          <w:w w:val="90"/>
        </w:rPr>
        <w:t xml:space="preserve"> </w:t>
      </w:r>
      <w:r w:rsidRPr="0041392E">
        <w:rPr>
          <w:spacing w:val="-1"/>
          <w:w w:val="90"/>
        </w:rPr>
        <w:t>progra</w:t>
      </w:r>
      <w:r w:rsidRPr="0041392E">
        <w:rPr>
          <w:w w:val="90"/>
        </w:rPr>
        <w:t>m</w:t>
      </w:r>
      <w:r w:rsidRPr="0041392E">
        <w:rPr>
          <w:spacing w:val="1"/>
          <w:w w:val="90"/>
        </w:rPr>
        <w:t xml:space="preserve"> </w:t>
      </w:r>
      <w:r w:rsidRPr="0041392E">
        <w:rPr>
          <w:spacing w:val="-1"/>
          <w:w w:val="90"/>
        </w:rPr>
        <w:t>t</w:t>
      </w:r>
      <w:r w:rsidRPr="0041392E">
        <w:rPr>
          <w:w w:val="90"/>
        </w:rPr>
        <w:t>o</w:t>
      </w:r>
      <w:r w:rsidRPr="0041392E">
        <w:rPr>
          <w:spacing w:val="1"/>
          <w:w w:val="90"/>
        </w:rPr>
        <w:t xml:space="preserve"> </w:t>
      </w:r>
      <w:r w:rsidRPr="0041392E">
        <w:rPr>
          <w:spacing w:val="-2"/>
          <w:w w:val="90"/>
        </w:rPr>
        <w:t>se</w:t>
      </w:r>
      <w:r w:rsidRPr="0041392E">
        <w:rPr>
          <w:w w:val="90"/>
        </w:rPr>
        <w:t xml:space="preserve">e </w:t>
      </w:r>
      <w:r w:rsidRPr="0041392E">
        <w:rPr>
          <w:spacing w:val="-1"/>
          <w:w w:val="90"/>
        </w:rPr>
        <w:t>i</w:t>
      </w:r>
      <w:r w:rsidRPr="0041392E">
        <w:rPr>
          <w:w w:val="90"/>
        </w:rPr>
        <w:t>f</w:t>
      </w:r>
      <w:r w:rsidRPr="0041392E">
        <w:rPr>
          <w:spacing w:val="1"/>
          <w:w w:val="90"/>
        </w:rPr>
        <w:t xml:space="preserve"> </w:t>
      </w:r>
      <w:r w:rsidRPr="0041392E">
        <w:rPr>
          <w:spacing w:val="-1"/>
          <w:w w:val="90"/>
        </w:rPr>
        <w:t>i</w:t>
      </w:r>
      <w:r w:rsidRPr="0041392E">
        <w:rPr>
          <w:w w:val="90"/>
        </w:rPr>
        <w:t>t</w:t>
      </w:r>
      <w:r w:rsidRPr="0041392E">
        <w:rPr>
          <w:spacing w:val="1"/>
          <w:w w:val="90"/>
        </w:rPr>
        <w:t xml:space="preserve"> </w:t>
      </w:r>
      <w:r w:rsidRPr="0041392E">
        <w:rPr>
          <w:spacing w:val="-1"/>
          <w:w w:val="90"/>
        </w:rPr>
        <w:t>require</w:t>
      </w:r>
      <w:r w:rsidRPr="0041392E">
        <w:rPr>
          <w:w w:val="90"/>
        </w:rPr>
        <w:t>s</w:t>
      </w:r>
      <w:r w:rsidRPr="0041392E">
        <w:rPr>
          <w:spacing w:val="1"/>
          <w:w w:val="90"/>
        </w:rPr>
        <w:t xml:space="preserve"> </w:t>
      </w:r>
      <w:r w:rsidRPr="0041392E">
        <w:rPr>
          <w:spacing w:val="-1"/>
          <w:w w:val="90"/>
        </w:rPr>
        <w:t>additiona</w:t>
      </w:r>
      <w:r w:rsidRPr="0041392E">
        <w:rPr>
          <w:w w:val="90"/>
        </w:rPr>
        <w:t>l</w:t>
      </w:r>
      <w:r w:rsidRPr="0041392E">
        <w:rPr>
          <w:spacing w:val="1"/>
          <w:w w:val="90"/>
        </w:rPr>
        <w:t xml:space="preserve"> </w:t>
      </w:r>
      <w:r w:rsidRPr="0041392E">
        <w:rPr>
          <w:spacing w:val="-1"/>
          <w:w w:val="90"/>
        </w:rPr>
        <w:t>o</w:t>
      </w:r>
      <w:r w:rsidRPr="0041392E">
        <w:rPr>
          <w:w w:val="90"/>
        </w:rPr>
        <w:t xml:space="preserve">r </w:t>
      </w:r>
      <w:r w:rsidRPr="0041392E">
        <w:rPr>
          <w:spacing w:val="-2"/>
          <w:w w:val="90"/>
        </w:rPr>
        <w:t>alternat</w:t>
      </w:r>
      <w:r w:rsidRPr="0041392E">
        <w:rPr>
          <w:w w:val="90"/>
        </w:rPr>
        <w:t>e</w:t>
      </w:r>
      <w:r w:rsidRPr="0041392E">
        <w:rPr>
          <w:spacing w:val="1"/>
          <w:w w:val="90"/>
        </w:rPr>
        <w:t xml:space="preserve"> </w:t>
      </w:r>
      <w:r w:rsidRPr="0041392E">
        <w:rPr>
          <w:spacing w:val="-1"/>
          <w:w w:val="90"/>
        </w:rPr>
        <w:t>forms</w:t>
      </w:r>
      <w:r w:rsidRPr="0041392E">
        <w:rPr>
          <w:w w:val="90"/>
        </w:rPr>
        <w:t>.</w:t>
      </w:r>
      <w:r w:rsidRPr="0041392E">
        <w:rPr>
          <w:spacing w:val="1"/>
          <w:w w:val="90"/>
        </w:rPr>
        <w:t xml:space="preserve"> </w:t>
      </w:r>
      <w:r w:rsidRPr="0041392E">
        <w:rPr>
          <w:spacing w:val="-20"/>
          <w:w w:val="90"/>
        </w:rPr>
        <w:t>T</w:t>
      </w:r>
      <w:r w:rsidRPr="0041392E">
        <w:rPr>
          <w:w w:val="90"/>
        </w:rPr>
        <w:t>o</w:t>
      </w:r>
      <w:r w:rsidRPr="0041392E">
        <w:rPr>
          <w:spacing w:val="1"/>
          <w:w w:val="90"/>
        </w:rPr>
        <w:t xml:space="preserve"> </w:t>
      </w:r>
      <w:r w:rsidRPr="0041392E">
        <w:rPr>
          <w:spacing w:val="-1"/>
          <w:w w:val="90"/>
        </w:rPr>
        <w:t>determin</w:t>
      </w:r>
      <w:r w:rsidRPr="0041392E">
        <w:rPr>
          <w:w w:val="90"/>
        </w:rPr>
        <w:t>e</w:t>
      </w:r>
      <w:r w:rsidRPr="0041392E">
        <w:rPr>
          <w:spacing w:val="1"/>
          <w:w w:val="90"/>
        </w:rPr>
        <w:t xml:space="preserve"> </w:t>
      </w:r>
      <w:r w:rsidRPr="0041392E">
        <w:rPr>
          <w:spacing w:val="-1"/>
          <w:w w:val="90"/>
        </w:rPr>
        <w:t>specifi</w:t>
      </w:r>
      <w:r w:rsidRPr="0041392E">
        <w:rPr>
          <w:w w:val="90"/>
        </w:rPr>
        <w:t xml:space="preserve">c </w:t>
      </w:r>
      <w:r w:rsidRPr="0041392E">
        <w:rPr>
          <w:spacing w:val="-1"/>
          <w:w w:val="90"/>
        </w:rPr>
        <w:t>applicatio</w:t>
      </w:r>
      <w:r w:rsidRPr="0041392E">
        <w:rPr>
          <w:w w:val="90"/>
        </w:rPr>
        <w:t>n</w:t>
      </w:r>
      <w:r w:rsidRPr="0041392E">
        <w:rPr>
          <w:spacing w:val="-8"/>
          <w:w w:val="90"/>
        </w:rPr>
        <w:t xml:space="preserve"> </w:t>
      </w:r>
      <w:r w:rsidRPr="0041392E">
        <w:rPr>
          <w:spacing w:val="-1"/>
          <w:w w:val="90"/>
        </w:rPr>
        <w:t>requirements</w:t>
      </w:r>
      <w:r w:rsidRPr="0041392E">
        <w:rPr>
          <w:w w:val="90"/>
        </w:rPr>
        <w:t>,</w:t>
      </w:r>
      <w:r w:rsidRPr="0041392E">
        <w:rPr>
          <w:spacing w:val="-7"/>
          <w:w w:val="90"/>
        </w:rPr>
        <w:t xml:space="preserve"> </w:t>
      </w:r>
      <w:r w:rsidRPr="0041392E">
        <w:rPr>
          <w:spacing w:val="-1"/>
          <w:w w:val="90"/>
        </w:rPr>
        <w:t>visi</w:t>
      </w:r>
      <w:r w:rsidRPr="0041392E">
        <w:rPr>
          <w:w w:val="90"/>
        </w:rPr>
        <w:t>t</w:t>
      </w:r>
      <w:r w:rsidRPr="0041392E">
        <w:rPr>
          <w:spacing w:val="-7"/>
          <w:w w:val="90"/>
        </w:rPr>
        <w:t xml:space="preserve"> </w:t>
      </w:r>
      <w:r w:rsidRPr="0041392E">
        <w:rPr>
          <w:spacing w:val="-2"/>
          <w:w w:val="90"/>
        </w:rPr>
        <w:t>th</w:t>
      </w:r>
      <w:r w:rsidRPr="0041392E">
        <w:rPr>
          <w:w w:val="90"/>
        </w:rPr>
        <w:t>e</w:t>
      </w:r>
      <w:r w:rsidRPr="0041392E">
        <w:rPr>
          <w:spacing w:val="-8"/>
          <w:w w:val="90"/>
        </w:rPr>
        <w:t xml:space="preserve"> </w:t>
      </w:r>
      <w:r w:rsidRPr="0041392E">
        <w:rPr>
          <w:spacing w:val="-1"/>
          <w:w w:val="90"/>
        </w:rPr>
        <w:t>AmeriCorp</w:t>
      </w:r>
      <w:r w:rsidRPr="0041392E">
        <w:rPr>
          <w:w w:val="90"/>
        </w:rPr>
        <w:t>s</w:t>
      </w:r>
      <w:r w:rsidRPr="0041392E">
        <w:rPr>
          <w:spacing w:val="-7"/>
          <w:w w:val="90"/>
        </w:rPr>
        <w:t xml:space="preserve"> </w:t>
      </w:r>
      <w:r w:rsidRPr="0041392E">
        <w:rPr>
          <w:spacing w:val="-1"/>
          <w:w w:val="90"/>
        </w:rPr>
        <w:t>websit</w:t>
      </w:r>
      <w:r w:rsidRPr="0041392E">
        <w:rPr>
          <w:w w:val="90"/>
        </w:rPr>
        <w:t>e</w:t>
      </w:r>
      <w:r w:rsidRPr="0041392E">
        <w:rPr>
          <w:spacing w:val="-7"/>
          <w:w w:val="90"/>
        </w:rPr>
        <w:t xml:space="preserve"> </w:t>
      </w:r>
      <w:r w:rsidRPr="0041392E">
        <w:rPr>
          <w:spacing w:val="-2"/>
          <w:w w:val="90"/>
        </w:rPr>
        <w:t>a</w:t>
      </w:r>
      <w:r w:rsidRPr="0041392E">
        <w:rPr>
          <w:w w:val="90"/>
        </w:rPr>
        <w:t>t</w:t>
      </w:r>
      <w:r w:rsidRPr="0041392E">
        <w:rPr>
          <w:spacing w:val="-7"/>
          <w:w w:val="90"/>
        </w:rPr>
        <w:t xml:space="preserve"> </w:t>
      </w:r>
      <w:r w:rsidRPr="0041392E">
        <w:rPr>
          <w:b/>
          <w:bCs/>
          <w:spacing w:val="-2"/>
          <w:w w:val="90"/>
        </w:rPr>
        <w:t>AmeriCorps.go</w:t>
      </w:r>
      <w:r w:rsidRPr="0041392E">
        <w:rPr>
          <w:b/>
          <w:bCs/>
          <w:w w:val="90"/>
        </w:rPr>
        <w:t>v</w:t>
      </w:r>
      <w:r w:rsidRPr="0041392E">
        <w:rPr>
          <w:b/>
          <w:bCs/>
          <w:spacing w:val="-8"/>
          <w:w w:val="90"/>
        </w:rPr>
        <w:t xml:space="preserve"> </w:t>
      </w:r>
      <w:r w:rsidRPr="0041392E">
        <w:rPr>
          <w:spacing w:val="-1"/>
          <w:w w:val="90"/>
        </w:rPr>
        <w:t>o</w:t>
      </w:r>
      <w:r w:rsidRPr="0041392E">
        <w:rPr>
          <w:w w:val="90"/>
        </w:rPr>
        <w:t>r</w:t>
      </w:r>
      <w:r w:rsidRPr="0041392E">
        <w:rPr>
          <w:spacing w:val="-7"/>
          <w:w w:val="90"/>
        </w:rPr>
        <w:t xml:space="preserve"> </w:t>
      </w:r>
      <w:r w:rsidRPr="0041392E">
        <w:rPr>
          <w:spacing w:val="-1"/>
          <w:w w:val="90"/>
        </w:rPr>
        <w:t>cal</w:t>
      </w:r>
      <w:r w:rsidRPr="0041392E">
        <w:rPr>
          <w:w w:val="90"/>
        </w:rPr>
        <w:t>l</w:t>
      </w:r>
      <w:r w:rsidRPr="0041392E">
        <w:rPr>
          <w:spacing w:val="-7"/>
          <w:w w:val="90"/>
        </w:rPr>
        <w:t xml:space="preserve"> </w:t>
      </w:r>
      <w:r w:rsidRPr="0041392E">
        <w:rPr>
          <w:spacing w:val="-1"/>
          <w:w w:val="90"/>
        </w:rPr>
        <w:t>1-800-</w:t>
      </w:r>
      <w:r w:rsidRPr="0041392E">
        <w:rPr>
          <w:spacing w:val="-1"/>
          <w:w w:val="88"/>
        </w:rPr>
        <w:t>942</w:t>
      </w:r>
      <w:r w:rsidRPr="0041392E">
        <w:rPr>
          <w:spacing w:val="-1"/>
          <w:w w:val="90"/>
        </w:rPr>
        <w:t>-2677.</w:t>
      </w:r>
    </w:p>
    <w:p w:rsidRPr="0041392E" w:rsidR="00383562" w:rsidP="00383562" w:rsidRDefault="00383562" w14:paraId="5EE9032A" w14:textId="77777777">
      <w:pPr>
        <w:kinsoku w:val="0"/>
        <w:overflowPunct w:val="0"/>
        <w:spacing w:before="8" w:line="280" w:lineRule="exact"/>
        <w:rPr>
          <w:sz w:val="28"/>
          <w:szCs w:val="28"/>
        </w:rPr>
      </w:pPr>
    </w:p>
    <w:p w:rsidRPr="0041392E" w:rsidR="00383562" w:rsidP="00383562" w:rsidRDefault="00383562" w14:paraId="2C2B3F52" w14:textId="77777777">
      <w:pPr>
        <w:pStyle w:val="BodyText"/>
        <w:numPr>
          <w:ilvl w:val="0"/>
          <w:numId w:val="6"/>
        </w:numPr>
        <w:tabs>
          <w:tab w:val="left" w:pos="280"/>
        </w:tabs>
        <w:kinsoku w:val="0"/>
        <w:overflowPunct w:val="0"/>
        <w:spacing w:line="249" w:lineRule="auto"/>
        <w:ind w:left="280" w:right="862"/>
      </w:pPr>
      <w:r w:rsidRPr="0041392E">
        <w:rPr>
          <w:spacing w:val="-1"/>
          <w:w w:val="90"/>
        </w:rPr>
        <w:t>I</w:t>
      </w:r>
      <w:r w:rsidRPr="0041392E">
        <w:rPr>
          <w:w w:val="90"/>
        </w:rPr>
        <w:t>f</w:t>
      </w:r>
      <w:r w:rsidRPr="0041392E">
        <w:rPr>
          <w:spacing w:val="-1"/>
          <w:w w:val="90"/>
        </w:rPr>
        <w:t xml:space="preserve"> you'r</w:t>
      </w:r>
      <w:r w:rsidRPr="0041392E">
        <w:rPr>
          <w:w w:val="90"/>
        </w:rPr>
        <w:t>e</w:t>
      </w:r>
      <w:r w:rsidRPr="0041392E">
        <w:rPr>
          <w:spacing w:val="-1"/>
          <w:w w:val="90"/>
        </w:rPr>
        <w:t xml:space="preserve"> applyin</w:t>
      </w:r>
      <w:r w:rsidRPr="0041392E">
        <w:rPr>
          <w:w w:val="90"/>
        </w:rPr>
        <w:t>g</w:t>
      </w:r>
      <w:r w:rsidRPr="0041392E">
        <w:rPr>
          <w:spacing w:val="-1"/>
          <w:w w:val="90"/>
        </w:rPr>
        <w:t xml:space="preserve"> t</w:t>
      </w:r>
      <w:r w:rsidRPr="0041392E">
        <w:rPr>
          <w:w w:val="90"/>
        </w:rPr>
        <w:t>o</w:t>
      </w:r>
      <w:r w:rsidRPr="0041392E">
        <w:rPr>
          <w:spacing w:val="-1"/>
          <w:w w:val="90"/>
        </w:rPr>
        <w:t xml:space="preserve"> mor</w:t>
      </w:r>
      <w:r w:rsidRPr="0041392E">
        <w:rPr>
          <w:w w:val="90"/>
        </w:rPr>
        <w:t>e</w:t>
      </w:r>
      <w:r w:rsidRPr="0041392E">
        <w:rPr>
          <w:spacing w:val="-1"/>
          <w:w w:val="90"/>
        </w:rPr>
        <w:t xml:space="preserve"> tha</w:t>
      </w:r>
      <w:r w:rsidRPr="0041392E">
        <w:rPr>
          <w:w w:val="90"/>
        </w:rPr>
        <w:t>n</w:t>
      </w:r>
      <w:r w:rsidRPr="0041392E">
        <w:rPr>
          <w:spacing w:val="-1"/>
          <w:w w:val="90"/>
        </w:rPr>
        <w:t xml:space="preserve"> </w:t>
      </w:r>
      <w:r w:rsidRPr="0041392E">
        <w:rPr>
          <w:spacing w:val="-2"/>
          <w:w w:val="90"/>
        </w:rPr>
        <w:t>on</w:t>
      </w:r>
      <w:r w:rsidRPr="0041392E">
        <w:rPr>
          <w:w w:val="90"/>
        </w:rPr>
        <w:t>e</w:t>
      </w:r>
      <w:r w:rsidRPr="0041392E">
        <w:rPr>
          <w:spacing w:val="-1"/>
          <w:w w:val="90"/>
        </w:rPr>
        <w:t xml:space="preserve"> AmeriCorp</w:t>
      </w:r>
      <w:r w:rsidRPr="0041392E">
        <w:rPr>
          <w:w w:val="90"/>
        </w:rPr>
        <w:t>s</w:t>
      </w:r>
      <w:r w:rsidRPr="0041392E">
        <w:rPr>
          <w:spacing w:val="-1"/>
          <w:w w:val="90"/>
        </w:rPr>
        <w:t xml:space="preserve"> program</w:t>
      </w:r>
      <w:r w:rsidRPr="0041392E">
        <w:rPr>
          <w:w w:val="90"/>
        </w:rPr>
        <w:t>,</w:t>
      </w:r>
      <w:r w:rsidRPr="0041392E">
        <w:rPr>
          <w:spacing w:val="-1"/>
          <w:w w:val="90"/>
        </w:rPr>
        <w:t xml:space="preserve"> complet</w:t>
      </w:r>
      <w:r w:rsidRPr="0041392E">
        <w:rPr>
          <w:w w:val="90"/>
        </w:rPr>
        <w:t>e</w:t>
      </w:r>
      <w:r w:rsidRPr="0041392E">
        <w:rPr>
          <w:spacing w:val="-1"/>
          <w:w w:val="90"/>
        </w:rPr>
        <w:t xml:space="preserve"> </w:t>
      </w:r>
      <w:r w:rsidRPr="0041392E">
        <w:rPr>
          <w:spacing w:val="-2"/>
          <w:w w:val="90"/>
        </w:rPr>
        <w:t>th</w:t>
      </w:r>
      <w:r w:rsidRPr="0041392E">
        <w:rPr>
          <w:w w:val="90"/>
        </w:rPr>
        <w:t xml:space="preserve">e </w:t>
      </w:r>
      <w:r w:rsidRPr="0041392E">
        <w:rPr>
          <w:spacing w:val="-1"/>
          <w:w w:val="90"/>
        </w:rPr>
        <w:t>entir</w:t>
      </w:r>
      <w:r w:rsidRPr="0041392E">
        <w:rPr>
          <w:w w:val="90"/>
        </w:rPr>
        <w:t>e</w:t>
      </w:r>
      <w:r w:rsidRPr="0041392E">
        <w:rPr>
          <w:spacing w:val="-1"/>
          <w:w w:val="90"/>
        </w:rPr>
        <w:t xml:space="preserve"> applicatio</w:t>
      </w:r>
      <w:r w:rsidRPr="0041392E">
        <w:rPr>
          <w:w w:val="90"/>
        </w:rPr>
        <w:t>n</w:t>
      </w:r>
      <w:r w:rsidRPr="0041392E">
        <w:rPr>
          <w:spacing w:val="-1"/>
          <w:w w:val="90"/>
        </w:rPr>
        <w:t xml:space="preserve"> </w:t>
      </w:r>
      <w:r w:rsidRPr="0041392E">
        <w:rPr>
          <w:spacing w:val="-2"/>
          <w:w w:val="90"/>
        </w:rPr>
        <w:t>excep</w:t>
      </w:r>
      <w:r w:rsidRPr="0041392E">
        <w:rPr>
          <w:w w:val="90"/>
        </w:rPr>
        <w:t>t</w:t>
      </w:r>
      <w:r w:rsidRPr="0041392E">
        <w:rPr>
          <w:spacing w:val="-1"/>
          <w:w w:val="90"/>
        </w:rPr>
        <w:t xml:space="preserve"> for</w:t>
      </w:r>
      <w:r w:rsidRPr="0041392E">
        <w:rPr>
          <w:spacing w:val="-1"/>
          <w:w w:val="95"/>
        </w:rPr>
        <w:t xml:space="preserve"> </w:t>
      </w:r>
      <w:r w:rsidRPr="0041392E">
        <w:rPr>
          <w:spacing w:val="-1"/>
          <w:w w:val="90"/>
        </w:rPr>
        <w:t>questio</w:t>
      </w:r>
      <w:r w:rsidRPr="0041392E">
        <w:rPr>
          <w:w w:val="90"/>
        </w:rPr>
        <w:t>n</w:t>
      </w:r>
      <w:r w:rsidRPr="0041392E">
        <w:rPr>
          <w:spacing w:val="-4"/>
          <w:w w:val="90"/>
        </w:rPr>
        <w:t xml:space="preserve"> </w:t>
      </w:r>
      <w:r w:rsidRPr="0041392E">
        <w:rPr>
          <w:spacing w:val="-1"/>
          <w:w w:val="90"/>
        </w:rPr>
        <w:t>1</w:t>
      </w:r>
      <w:r w:rsidRPr="0041392E">
        <w:rPr>
          <w:w w:val="90"/>
        </w:rPr>
        <w:t>1</w:t>
      </w:r>
      <w:r w:rsidRPr="0041392E">
        <w:rPr>
          <w:spacing w:val="-4"/>
          <w:w w:val="90"/>
        </w:rPr>
        <w:t xml:space="preserve"> </w:t>
      </w:r>
      <w:r w:rsidRPr="0041392E">
        <w:rPr>
          <w:spacing w:val="-2"/>
          <w:w w:val="90"/>
        </w:rPr>
        <w:t>an</w:t>
      </w:r>
      <w:r w:rsidRPr="0041392E">
        <w:rPr>
          <w:w w:val="90"/>
        </w:rPr>
        <w:t>d</w:t>
      </w:r>
      <w:r w:rsidRPr="0041392E">
        <w:rPr>
          <w:spacing w:val="-3"/>
          <w:w w:val="90"/>
        </w:rPr>
        <w:t xml:space="preserve"> </w:t>
      </w:r>
      <w:r w:rsidRPr="0041392E">
        <w:rPr>
          <w:spacing w:val="-2"/>
          <w:w w:val="90"/>
        </w:rPr>
        <w:t>th</w:t>
      </w:r>
      <w:r w:rsidRPr="0041392E">
        <w:rPr>
          <w:w w:val="90"/>
        </w:rPr>
        <w:t>e</w:t>
      </w:r>
      <w:r w:rsidRPr="0041392E">
        <w:rPr>
          <w:spacing w:val="-4"/>
          <w:w w:val="90"/>
        </w:rPr>
        <w:t xml:space="preserve"> </w:t>
      </w:r>
      <w:r w:rsidRPr="0041392E">
        <w:rPr>
          <w:spacing w:val="-1"/>
          <w:w w:val="90"/>
        </w:rPr>
        <w:t>fina</w:t>
      </w:r>
      <w:r w:rsidRPr="0041392E">
        <w:rPr>
          <w:w w:val="90"/>
        </w:rPr>
        <w:t>l</w:t>
      </w:r>
      <w:r w:rsidRPr="0041392E">
        <w:rPr>
          <w:spacing w:val="-3"/>
          <w:w w:val="90"/>
        </w:rPr>
        <w:t xml:space="preserve"> </w:t>
      </w:r>
      <w:r w:rsidRPr="0041392E">
        <w:rPr>
          <w:spacing w:val="-2"/>
          <w:w w:val="90"/>
        </w:rPr>
        <w:t>"Certification</w:t>
      </w:r>
      <w:r w:rsidRPr="0041392E">
        <w:rPr>
          <w:w w:val="90"/>
        </w:rPr>
        <w:t>"</w:t>
      </w:r>
      <w:r w:rsidRPr="0041392E">
        <w:rPr>
          <w:spacing w:val="-4"/>
          <w:w w:val="90"/>
        </w:rPr>
        <w:t xml:space="preserve"> </w:t>
      </w:r>
      <w:r w:rsidRPr="0041392E">
        <w:rPr>
          <w:spacing w:val="-1"/>
          <w:w w:val="90"/>
        </w:rPr>
        <w:t>Section</w:t>
      </w:r>
      <w:r w:rsidRPr="0041392E">
        <w:rPr>
          <w:w w:val="90"/>
        </w:rPr>
        <w:t>.</w:t>
      </w:r>
      <w:r w:rsidRPr="0041392E">
        <w:rPr>
          <w:spacing w:val="53"/>
          <w:w w:val="90"/>
        </w:rPr>
        <w:t xml:space="preserve"> </w:t>
      </w:r>
      <w:r w:rsidRPr="0041392E">
        <w:rPr>
          <w:spacing w:val="-2"/>
          <w:w w:val="90"/>
        </w:rPr>
        <w:t>Mak</w:t>
      </w:r>
      <w:r w:rsidRPr="0041392E">
        <w:rPr>
          <w:w w:val="90"/>
        </w:rPr>
        <w:t>e</w:t>
      </w:r>
      <w:r w:rsidRPr="0041392E">
        <w:rPr>
          <w:spacing w:val="-3"/>
          <w:w w:val="90"/>
        </w:rPr>
        <w:t xml:space="preserve"> </w:t>
      </w:r>
      <w:r w:rsidRPr="0041392E">
        <w:rPr>
          <w:spacing w:val="-2"/>
          <w:w w:val="90"/>
        </w:rPr>
        <w:t>on</w:t>
      </w:r>
      <w:r w:rsidRPr="0041392E">
        <w:rPr>
          <w:w w:val="90"/>
        </w:rPr>
        <w:t>e</w:t>
      </w:r>
      <w:r w:rsidRPr="0041392E">
        <w:rPr>
          <w:spacing w:val="-4"/>
          <w:w w:val="90"/>
        </w:rPr>
        <w:t xml:space="preserve"> </w:t>
      </w:r>
      <w:r w:rsidRPr="0041392E">
        <w:rPr>
          <w:spacing w:val="-1"/>
          <w:w w:val="90"/>
        </w:rPr>
        <w:t>cop</w:t>
      </w:r>
      <w:r w:rsidRPr="0041392E">
        <w:rPr>
          <w:w w:val="90"/>
        </w:rPr>
        <w:t>y</w:t>
      </w:r>
      <w:r w:rsidRPr="0041392E">
        <w:rPr>
          <w:spacing w:val="-3"/>
          <w:w w:val="90"/>
        </w:rPr>
        <w:t xml:space="preserve"> </w:t>
      </w:r>
      <w:r w:rsidRPr="0041392E">
        <w:rPr>
          <w:spacing w:val="-1"/>
          <w:w w:val="90"/>
        </w:rPr>
        <w:t>o</w:t>
      </w:r>
      <w:r w:rsidRPr="0041392E">
        <w:rPr>
          <w:w w:val="90"/>
        </w:rPr>
        <w:t>f</w:t>
      </w:r>
      <w:r w:rsidRPr="0041392E">
        <w:rPr>
          <w:spacing w:val="-4"/>
          <w:w w:val="90"/>
        </w:rPr>
        <w:t xml:space="preserve"> </w:t>
      </w:r>
      <w:r w:rsidRPr="0041392E">
        <w:rPr>
          <w:spacing w:val="-2"/>
          <w:w w:val="90"/>
        </w:rPr>
        <w:t>th</w:t>
      </w:r>
      <w:r w:rsidRPr="0041392E">
        <w:rPr>
          <w:w w:val="90"/>
        </w:rPr>
        <w:t>e</w:t>
      </w:r>
      <w:r w:rsidRPr="0041392E">
        <w:rPr>
          <w:spacing w:val="-4"/>
          <w:w w:val="90"/>
        </w:rPr>
        <w:t xml:space="preserve"> </w:t>
      </w:r>
      <w:r w:rsidRPr="0041392E">
        <w:rPr>
          <w:spacing w:val="-1"/>
          <w:w w:val="90"/>
        </w:rPr>
        <w:t>applicatio</w:t>
      </w:r>
      <w:r w:rsidRPr="0041392E">
        <w:rPr>
          <w:w w:val="90"/>
        </w:rPr>
        <w:t>n</w:t>
      </w:r>
      <w:r w:rsidRPr="0041392E">
        <w:rPr>
          <w:spacing w:val="-3"/>
          <w:w w:val="90"/>
        </w:rPr>
        <w:t xml:space="preserve"> </w:t>
      </w:r>
      <w:r w:rsidRPr="0041392E">
        <w:rPr>
          <w:spacing w:val="-1"/>
          <w:w w:val="90"/>
        </w:rPr>
        <w:t>fo</w:t>
      </w:r>
      <w:r w:rsidRPr="0041392E">
        <w:rPr>
          <w:w w:val="90"/>
        </w:rPr>
        <w:t>r</w:t>
      </w:r>
      <w:r w:rsidRPr="0041392E">
        <w:rPr>
          <w:spacing w:val="-4"/>
          <w:w w:val="90"/>
        </w:rPr>
        <w:t xml:space="preserve"> </w:t>
      </w:r>
      <w:r w:rsidRPr="0041392E">
        <w:rPr>
          <w:spacing w:val="-2"/>
          <w:w w:val="90"/>
        </w:rPr>
        <w:t>eac</w:t>
      </w:r>
      <w:r w:rsidRPr="0041392E">
        <w:rPr>
          <w:w w:val="90"/>
        </w:rPr>
        <w:t>h</w:t>
      </w:r>
      <w:r w:rsidRPr="0041392E">
        <w:rPr>
          <w:spacing w:val="-3"/>
          <w:w w:val="90"/>
        </w:rPr>
        <w:t xml:space="preserve"> </w:t>
      </w:r>
      <w:r w:rsidRPr="0041392E">
        <w:rPr>
          <w:spacing w:val="-1"/>
          <w:w w:val="90"/>
        </w:rPr>
        <w:t xml:space="preserve">program. </w:t>
      </w:r>
      <w:r w:rsidRPr="0041392E">
        <w:rPr>
          <w:spacing w:val="-2"/>
          <w:w w:val="90"/>
        </w:rPr>
        <w:t>Then</w:t>
      </w:r>
      <w:r w:rsidRPr="0041392E">
        <w:rPr>
          <w:w w:val="90"/>
        </w:rPr>
        <w:t>,</w:t>
      </w:r>
      <w:r w:rsidRPr="0041392E">
        <w:rPr>
          <w:spacing w:val="-9"/>
          <w:w w:val="90"/>
        </w:rPr>
        <w:t xml:space="preserve"> </w:t>
      </w:r>
      <w:r w:rsidRPr="0041392E">
        <w:rPr>
          <w:spacing w:val="-2"/>
          <w:w w:val="90"/>
        </w:rPr>
        <w:t>answe</w:t>
      </w:r>
      <w:r w:rsidRPr="0041392E">
        <w:rPr>
          <w:w w:val="90"/>
        </w:rPr>
        <w:t>r</w:t>
      </w:r>
      <w:r w:rsidRPr="0041392E">
        <w:rPr>
          <w:spacing w:val="-9"/>
          <w:w w:val="90"/>
        </w:rPr>
        <w:t xml:space="preserve"> </w:t>
      </w:r>
      <w:r w:rsidRPr="0041392E">
        <w:rPr>
          <w:spacing w:val="-1"/>
          <w:w w:val="90"/>
        </w:rPr>
        <w:t>questio</w:t>
      </w:r>
      <w:r w:rsidRPr="0041392E">
        <w:rPr>
          <w:w w:val="90"/>
        </w:rPr>
        <w:t>n</w:t>
      </w:r>
      <w:r w:rsidRPr="0041392E">
        <w:rPr>
          <w:spacing w:val="-9"/>
          <w:w w:val="90"/>
        </w:rPr>
        <w:t xml:space="preserve"> </w:t>
      </w:r>
      <w:r w:rsidRPr="0041392E">
        <w:rPr>
          <w:spacing w:val="-1"/>
          <w:w w:val="90"/>
        </w:rPr>
        <w:t>1</w:t>
      </w:r>
      <w:r w:rsidRPr="0041392E">
        <w:rPr>
          <w:w w:val="90"/>
        </w:rPr>
        <w:t>1</w:t>
      </w:r>
      <w:r w:rsidRPr="0041392E">
        <w:rPr>
          <w:spacing w:val="-9"/>
          <w:w w:val="90"/>
        </w:rPr>
        <w:t xml:space="preserve"> </w:t>
      </w:r>
      <w:r w:rsidRPr="0041392E">
        <w:rPr>
          <w:spacing w:val="-2"/>
          <w:w w:val="90"/>
        </w:rPr>
        <w:t>an</w:t>
      </w:r>
      <w:r w:rsidRPr="0041392E">
        <w:rPr>
          <w:w w:val="90"/>
        </w:rPr>
        <w:t>d</w:t>
      </w:r>
      <w:r w:rsidRPr="0041392E">
        <w:rPr>
          <w:spacing w:val="-8"/>
          <w:w w:val="90"/>
        </w:rPr>
        <w:t xml:space="preserve"> </w:t>
      </w:r>
      <w:r w:rsidRPr="0041392E">
        <w:rPr>
          <w:spacing w:val="-1"/>
          <w:w w:val="90"/>
        </w:rPr>
        <w:t>sig</w:t>
      </w:r>
      <w:r w:rsidRPr="0041392E">
        <w:rPr>
          <w:w w:val="90"/>
        </w:rPr>
        <w:t>n</w:t>
      </w:r>
      <w:r w:rsidRPr="0041392E">
        <w:rPr>
          <w:spacing w:val="-9"/>
          <w:w w:val="90"/>
        </w:rPr>
        <w:t xml:space="preserve"> </w:t>
      </w:r>
      <w:r w:rsidRPr="0041392E">
        <w:rPr>
          <w:spacing w:val="-2"/>
          <w:w w:val="90"/>
        </w:rPr>
        <w:t>eac</w:t>
      </w:r>
      <w:r w:rsidRPr="0041392E">
        <w:rPr>
          <w:w w:val="90"/>
        </w:rPr>
        <w:t>h</w:t>
      </w:r>
      <w:r w:rsidRPr="0041392E">
        <w:rPr>
          <w:spacing w:val="-9"/>
          <w:w w:val="90"/>
        </w:rPr>
        <w:t xml:space="preserve"> </w:t>
      </w:r>
      <w:r w:rsidRPr="0041392E">
        <w:rPr>
          <w:spacing w:val="-1"/>
          <w:w w:val="90"/>
        </w:rPr>
        <w:t>cop</w:t>
      </w:r>
      <w:r w:rsidRPr="0041392E">
        <w:rPr>
          <w:w w:val="90"/>
        </w:rPr>
        <w:t>y</w:t>
      </w:r>
      <w:r w:rsidRPr="0041392E">
        <w:rPr>
          <w:spacing w:val="-9"/>
          <w:w w:val="90"/>
        </w:rPr>
        <w:t xml:space="preserve"> </w:t>
      </w:r>
      <w:r w:rsidRPr="0041392E">
        <w:rPr>
          <w:spacing w:val="-2"/>
          <w:w w:val="90"/>
        </w:rPr>
        <w:t>separatel</w:t>
      </w:r>
      <w:r w:rsidRPr="0041392E">
        <w:rPr>
          <w:w w:val="90"/>
        </w:rPr>
        <w:t>y</w:t>
      </w:r>
      <w:r w:rsidRPr="0041392E">
        <w:rPr>
          <w:spacing w:val="-9"/>
          <w:w w:val="90"/>
        </w:rPr>
        <w:t xml:space="preserve"> </w:t>
      </w:r>
      <w:r w:rsidRPr="0041392E">
        <w:rPr>
          <w:spacing w:val="-1"/>
          <w:w w:val="90"/>
        </w:rPr>
        <w:t>befor</w:t>
      </w:r>
      <w:r w:rsidRPr="0041392E">
        <w:rPr>
          <w:w w:val="90"/>
        </w:rPr>
        <w:t>e</w:t>
      </w:r>
      <w:r w:rsidRPr="0041392E">
        <w:rPr>
          <w:spacing w:val="-8"/>
          <w:w w:val="90"/>
        </w:rPr>
        <w:t xml:space="preserve"> </w:t>
      </w:r>
      <w:r w:rsidRPr="0041392E">
        <w:rPr>
          <w:spacing w:val="-1"/>
          <w:w w:val="90"/>
        </w:rPr>
        <w:t>mailing.</w:t>
      </w:r>
    </w:p>
    <w:p w:rsidRPr="0041392E" w:rsidR="00383562" w:rsidP="00383562" w:rsidRDefault="00383562" w14:paraId="1228F732" w14:textId="77777777">
      <w:pPr>
        <w:kinsoku w:val="0"/>
        <w:overflowPunct w:val="0"/>
        <w:spacing w:before="8" w:line="280" w:lineRule="exact"/>
        <w:rPr>
          <w:sz w:val="28"/>
          <w:szCs w:val="28"/>
        </w:rPr>
      </w:pPr>
    </w:p>
    <w:p w:rsidRPr="0041392E" w:rsidR="00383562" w:rsidP="00383562" w:rsidRDefault="00383562" w14:paraId="489FFACD" w14:textId="77777777">
      <w:pPr>
        <w:pStyle w:val="BodyText"/>
        <w:numPr>
          <w:ilvl w:val="0"/>
          <w:numId w:val="6"/>
        </w:numPr>
        <w:tabs>
          <w:tab w:val="left" w:pos="280"/>
        </w:tabs>
        <w:kinsoku w:val="0"/>
        <w:overflowPunct w:val="0"/>
        <w:spacing w:line="249" w:lineRule="auto"/>
        <w:ind w:left="280" w:right="982"/>
      </w:pPr>
      <w:r w:rsidRPr="0041392E">
        <w:rPr>
          <w:spacing w:val="-16"/>
          <w:w w:val="90"/>
        </w:rPr>
        <w:t>Y</w:t>
      </w:r>
      <w:r w:rsidRPr="0041392E">
        <w:rPr>
          <w:spacing w:val="-1"/>
          <w:w w:val="90"/>
        </w:rPr>
        <w:t>o</w:t>
      </w:r>
      <w:r w:rsidRPr="0041392E">
        <w:rPr>
          <w:w w:val="90"/>
        </w:rPr>
        <w:t>u</w:t>
      </w:r>
      <w:r w:rsidRPr="0041392E">
        <w:rPr>
          <w:spacing w:val="3"/>
          <w:w w:val="90"/>
        </w:rPr>
        <w:t xml:space="preserve"> </w:t>
      </w:r>
      <w:r w:rsidRPr="0041392E">
        <w:rPr>
          <w:spacing w:val="-1"/>
          <w:w w:val="90"/>
        </w:rPr>
        <w:t>ma</w:t>
      </w:r>
      <w:r w:rsidRPr="0041392E">
        <w:rPr>
          <w:w w:val="90"/>
        </w:rPr>
        <w:t>y</w:t>
      </w:r>
      <w:r w:rsidRPr="0041392E">
        <w:rPr>
          <w:spacing w:val="4"/>
          <w:w w:val="90"/>
        </w:rPr>
        <w:t xml:space="preserve"> </w:t>
      </w:r>
      <w:r w:rsidRPr="0041392E">
        <w:rPr>
          <w:spacing w:val="-2"/>
          <w:w w:val="90"/>
        </w:rPr>
        <w:t>us</w:t>
      </w:r>
      <w:r w:rsidRPr="0041392E">
        <w:rPr>
          <w:w w:val="90"/>
        </w:rPr>
        <w:t>e</w:t>
      </w:r>
      <w:r w:rsidRPr="0041392E">
        <w:rPr>
          <w:spacing w:val="3"/>
          <w:w w:val="90"/>
        </w:rPr>
        <w:t xml:space="preserve"> </w:t>
      </w:r>
      <w:r w:rsidRPr="0041392E">
        <w:rPr>
          <w:spacing w:val="-1"/>
          <w:w w:val="90"/>
        </w:rPr>
        <w:t>additiona</w:t>
      </w:r>
      <w:r w:rsidRPr="0041392E">
        <w:rPr>
          <w:w w:val="90"/>
        </w:rPr>
        <w:t>l</w:t>
      </w:r>
      <w:r w:rsidRPr="0041392E">
        <w:rPr>
          <w:spacing w:val="4"/>
          <w:w w:val="90"/>
        </w:rPr>
        <w:t xml:space="preserve"> </w:t>
      </w:r>
      <w:r w:rsidRPr="0041392E">
        <w:rPr>
          <w:spacing w:val="-2"/>
          <w:w w:val="90"/>
        </w:rPr>
        <w:t>sheet</w:t>
      </w:r>
      <w:r w:rsidRPr="0041392E">
        <w:rPr>
          <w:w w:val="90"/>
        </w:rPr>
        <w:t>s</w:t>
      </w:r>
      <w:r w:rsidRPr="0041392E">
        <w:rPr>
          <w:spacing w:val="3"/>
          <w:w w:val="90"/>
        </w:rPr>
        <w:t xml:space="preserve"> </w:t>
      </w:r>
      <w:r w:rsidRPr="0041392E">
        <w:rPr>
          <w:spacing w:val="-1"/>
          <w:w w:val="90"/>
        </w:rPr>
        <w:t>o</w:t>
      </w:r>
      <w:r w:rsidRPr="0041392E">
        <w:rPr>
          <w:w w:val="90"/>
        </w:rPr>
        <w:t>f</w:t>
      </w:r>
      <w:r w:rsidRPr="0041392E">
        <w:rPr>
          <w:spacing w:val="4"/>
          <w:w w:val="90"/>
        </w:rPr>
        <w:t xml:space="preserve"> </w:t>
      </w:r>
      <w:r w:rsidRPr="0041392E">
        <w:rPr>
          <w:spacing w:val="-2"/>
          <w:w w:val="90"/>
        </w:rPr>
        <w:t>pape</w:t>
      </w:r>
      <w:r w:rsidRPr="0041392E">
        <w:rPr>
          <w:w w:val="90"/>
        </w:rPr>
        <w:t>r</w:t>
      </w:r>
      <w:r w:rsidRPr="0041392E">
        <w:rPr>
          <w:spacing w:val="3"/>
          <w:w w:val="90"/>
        </w:rPr>
        <w:t xml:space="preserve"> </w:t>
      </w:r>
      <w:r w:rsidRPr="0041392E">
        <w:rPr>
          <w:spacing w:val="-1"/>
          <w:w w:val="90"/>
        </w:rPr>
        <w:t>t</w:t>
      </w:r>
      <w:r w:rsidRPr="0041392E">
        <w:rPr>
          <w:w w:val="90"/>
        </w:rPr>
        <w:t>o</w:t>
      </w:r>
      <w:r w:rsidRPr="0041392E">
        <w:rPr>
          <w:spacing w:val="4"/>
          <w:w w:val="90"/>
        </w:rPr>
        <w:t xml:space="preserve"> </w:t>
      </w:r>
      <w:r w:rsidRPr="0041392E">
        <w:rPr>
          <w:spacing w:val="-1"/>
          <w:w w:val="90"/>
        </w:rPr>
        <w:t>provid</w:t>
      </w:r>
      <w:r w:rsidRPr="0041392E">
        <w:rPr>
          <w:w w:val="90"/>
        </w:rPr>
        <w:t>e</w:t>
      </w:r>
      <w:r w:rsidRPr="0041392E">
        <w:rPr>
          <w:spacing w:val="3"/>
          <w:w w:val="90"/>
        </w:rPr>
        <w:t xml:space="preserve"> </w:t>
      </w:r>
      <w:r w:rsidRPr="0041392E">
        <w:rPr>
          <w:spacing w:val="-1"/>
          <w:w w:val="90"/>
        </w:rPr>
        <w:t>mor</w:t>
      </w:r>
      <w:r w:rsidRPr="0041392E">
        <w:rPr>
          <w:w w:val="90"/>
        </w:rPr>
        <w:t>e</w:t>
      </w:r>
      <w:r w:rsidRPr="0041392E">
        <w:rPr>
          <w:spacing w:val="4"/>
          <w:w w:val="90"/>
        </w:rPr>
        <w:t xml:space="preserve"> </w:t>
      </w:r>
      <w:r w:rsidRPr="0041392E">
        <w:rPr>
          <w:spacing w:val="-2"/>
          <w:w w:val="90"/>
        </w:rPr>
        <w:t>detaile</w:t>
      </w:r>
      <w:r w:rsidRPr="0041392E">
        <w:rPr>
          <w:w w:val="90"/>
        </w:rPr>
        <w:t>d</w:t>
      </w:r>
      <w:r w:rsidRPr="0041392E">
        <w:rPr>
          <w:spacing w:val="4"/>
          <w:w w:val="90"/>
        </w:rPr>
        <w:t xml:space="preserve"> </w:t>
      </w:r>
      <w:r w:rsidRPr="0041392E">
        <w:rPr>
          <w:spacing w:val="-1"/>
          <w:w w:val="90"/>
        </w:rPr>
        <w:t>informatio</w:t>
      </w:r>
      <w:r w:rsidRPr="0041392E">
        <w:rPr>
          <w:w w:val="90"/>
        </w:rPr>
        <w:t>n</w:t>
      </w:r>
      <w:r w:rsidRPr="0041392E">
        <w:rPr>
          <w:spacing w:val="3"/>
          <w:w w:val="90"/>
        </w:rPr>
        <w:t xml:space="preserve"> </w:t>
      </w:r>
      <w:r w:rsidRPr="0041392E">
        <w:rPr>
          <w:spacing w:val="-1"/>
          <w:w w:val="90"/>
        </w:rPr>
        <w:t>tha</w:t>
      </w:r>
      <w:r w:rsidRPr="0041392E">
        <w:rPr>
          <w:w w:val="90"/>
        </w:rPr>
        <w:t>t</w:t>
      </w:r>
      <w:r w:rsidRPr="0041392E">
        <w:rPr>
          <w:spacing w:val="4"/>
          <w:w w:val="90"/>
        </w:rPr>
        <w:t xml:space="preserve"> </w:t>
      </w:r>
      <w:r w:rsidRPr="0041392E">
        <w:rPr>
          <w:spacing w:val="-1"/>
          <w:w w:val="90"/>
        </w:rPr>
        <w:t>wil</w:t>
      </w:r>
      <w:r w:rsidRPr="0041392E">
        <w:rPr>
          <w:w w:val="90"/>
        </w:rPr>
        <w:t>l</w:t>
      </w:r>
      <w:r w:rsidRPr="0041392E">
        <w:rPr>
          <w:spacing w:val="3"/>
          <w:w w:val="90"/>
        </w:rPr>
        <w:t xml:space="preserve"> </w:t>
      </w:r>
      <w:r w:rsidRPr="0041392E">
        <w:rPr>
          <w:spacing w:val="-1"/>
          <w:w w:val="90"/>
        </w:rPr>
        <w:t>no</w:t>
      </w:r>
      <w:r w:rsidRPr="0041392E">
        <w:rPr>
          <w:w w:val="90"/>
        </w:rPr>
        <w:t>t</w:t>
      </w:r>
      <w:r w:rsidRPr="0041392E">
        <w:rPr>
          <w:spacing w:val="4"/>
          <w:w w:val="90"/>
        </w:rPr>
        <w:t xml:space="preserve"> </w:t>
      </w:r>
      <w:r w:rsidRPr="0041392E">
        <w:rPr>
          <w:spacing w:val="-1"/>
          <w:w w:val="90"/>
        </w:rPr>
        <w:t>fi</w:t>
      </w:r>
      <w:r w:rsidRPr="0041392E">
        <w:rPr>
          <w:w w:val="90"/>
        </w:rPr>
        <w:t>t</w:t>
      </w:r>
      <w:r w:rsidRPr="0041392E">
        <w:rPr>
          <w:spacing w:val="3"/>
          <w:w w:val="90"/>
        </w:rPr>
        <w:t xml:space="preserve"> </w:t>
      </w:r>
      <w:r w:rsidRPr="0041392E">
        <w:rPr>
          <w:spacing w:val="-1"/>
          <w:w w:val="90"/>
        </w:rPr>
        <w:t>o</w:t>
      </w:r>
      <w:r w:rsidRPr="0041392E">
        <w:rPr>
          <w:w w:val="90"/>
        </w:rPr>
        <w:t>n</w:t>
      </w:r>
      <w:r w:rsidRPr="0041392E">
        <w:rPr>
          <w:spacing w:val="4"/>
          <w:w w:val="90"/>
        </w:rPr>
        <w:t xml:space="preserve"> </w:t>
      </w:r>
      <w:r w:rsidRPr="0041392E">
        <w:rPr>
          <w:spacing w:val="-1"/>
          <w:w w:val="90"/>
        </w:rPr>
        <w:t>this</w:t>
      </w:r>
      <w:r w:rsidRPr="0041392E">
        <w:rPr>
          <w:spacing w:val="-1"/>
          <w:w w:val="92"/>
        </w:rPr>
        <w:t xml:space="preserve"> </w:t>
      </w:r>
      <w:r w:rsidRPr="0041392E">
        <w:rPr>
          <w:spacing w:val="-1"/>
          <w:w w:val="90"/>
        </w:rPr>
        <w:t>applicatio</w:t>
      </w:r>
      <w:r w:rsidRPr="0041392E">
        <w:rPr>
          <w:w w:val="90"/>
        </w:rPr>
        <w:t>n</w:t>
      </w:r>
      <w:r w:rsidRPr="0041392E">
        <w:rPr>
          <w:spacing w:val="-2"/>
          <w:w w:val="90"/>
        </w:rPr>
        <w:t xml:space="preserve"> </w:t>
      </w:r>
      <w:r w:rsidRPr="0041392E">
        <w:rPr>
          <w:spacing w:val="-1"/>
          <w:w w:val="90"/>
        </w:rPr>
        <w:t>form</w:t>
      </w:r>
      <w:r w:rsidRPr="0041392E">
        <w:rPr>
          <w:w w:val="90"/>
        </w:rPr>
        <w:t>.</w:t>
      </w:r>
      <w:r w:rsidRPr="0041392E">
        <w:rPr>
          <w:spacing w:val="-1"/>
          <w:w w:val="90"/>
        </w:rPr>
        <w:t xml:space="preserve"> </w:t>
      </w:r>
      <w:r w:rsidRPr="0041392E">
        <w:rPr>
          <w:spacing w:val="-2"/>
          <w:w w:val="90"/>
        </w:rPr>
        <w:t>Enclos</w:t>
      </w:r>
      <w:r w:rsidRPr="0041392E">
        <w:rPr>
          <w:w w:val="90"/>
        </w:rPr>
        <w:t>e</w:t>
      </w:r>
      <w:r w:rsidRPr="0041392E">
        <w:rPr>
          <w:spacing w:val="-1"/>
          <w:w w:val="90"/>
        </w:rPr>
        <w:t xml:space="preserve"> </w:t>
      </w:r>
      <w:r w:rsidRPr="0041392E">
        <w:rPr>
          <w:spacing w:val="-2"/>
          <w:w w:val="90"/>
        </w:rPr>
        <w:t>eve</w:t>
      </w:r>
      <w:r w:rsidRPr="0041392E">
        <w:rPr>
          <w:spacing w:val="4"/>
          <w:w w:val="90"/>
        </w:rPr>
        <w:t>r</w:t>
      </w:r>
      <w:r w:rsidRPr="0041392E">
        <w:rPr>
          <w:spacing w:val="-1"/>
          <w:w w:val="90"/>
        </w:rPr>
        <w:t>ythin</w:t>
      </w:r>
      <w:r w:rsidRPr="0041392E">
        <w:rPr>
          <w:w w:val="90"/>
        </w:rPr>
        <w:t>g</w:t>
      </w:r>
      <w:r w:rsidRPr="0041392E">
        <w:rPr>
          <w:spacing w:val="-2"/>
          <w:w w:val="90"/>
        </w:rPr>
        <w:t xml:space="preserve"> </w:t>
      </w:r>
      <w:r w:rsidRPr="0041392E">
        <w:rPr>
          <w:spacing w:val="-1"/>
          <w:w w:val="90"/>
        </w:rPr>
        <w:t>i</w:t>
      </w:r>
      <w:r w:rsidRPr="0041392E">
        <w:rPr>
          <w:w w:val="90"/>
        </w:rPr>
        <w:t>n</w:t>
      </w:r>
      <w:r w:rsidRPr="0041392E">
        <w:rPr>
          <w:spacing w:val="-1"/>
          <w:w w:val="90"/>
        </w:rPr>
        <w:t xml:space="preserve"> </w:t>
      </w:r>
      <w:r w:rsidRPr="0041392E">
        <w:rPr>
          <w:spacing w:val="-2"/>
          <w:w w:val="90"/>
        </w:rPr>
        <w:t>th</w:t>
      </w:r>
      <w:r w:rsidRPr="0041392E">
        <w:rPr>
          <w:w w:val="90"/>
        </w:rPr>
        <w:t>e</w:t>
      </w:r>
      <w:r w:rsidRPr="0041392E">
        <w:rPr>
          <w:spacing w:val="-2"/>
          <w:w w:val="90"/>
        </w:rPr>
        <w:t xml:space="preserve"> </w:t>
      </w:r>
      <w:r w:rsidRPr="0041392E">
        <w:rPr>
          <w:spacing w:val="-1"/>
          <w:w w:val="90"/>
        </w:rPr>
        <w:t>fina</w:t>
      </w:r>
      <w:r w:rsidRPr="0041392E">
        <w:rPr>
          <w:w w:val="90"/>
        </w:rPr>
        <w:t>l</w:t>
      </w:r>
      <w:r w:rsidRPr="0041392E">
        <w:rPr>
          <w:spacing w:val="-1"/>
          <w:w w:val="90"/>
        </w:rPr>
        <w:t xml:space="preserve"> applicatio</w:t>
      </w:r>
      <w:r w:rsidRPr="0041392E">
        <w:rPr>
          <w:w w:val="90"/>
        </w:rPr>
        <w:t>n</w:t>
      </w:r>
      <w:r w:rsidRPr="0041392E">
        <w:rPr>
          <w:spacing w:val="-1"/>
          <w:w w:val="90"/>
        </w:rPr>
        <w:t xml:space="preserve"> </w:t>
      </w:r>
      <w:r w:rsidRPr="0041392E">
        <w:rPr>
          <w:spacing w:val="-2"/>
          <w:w w:val="90"/>
        </w:rPr>
        <w:t>packe</w:t>
      </w:r>
      <w:r w:rsidRPr="0041392E">
        <w:rPr>
          <w:w w:val="90"/>
        </w:rPr>
        <w:t>t</w:t>
      </w:r>
      <w:r w:rsidRPr="0041392E">
        <w:rPr>
          <w:spacing w:val="-2"/>
          <w:w w:val="90"/>
        </w:rPr>
        <w:t xml:space="preserve"> </w:t>
      </w:r>
      <w:r w:rsidRPr="0041392E">
        <w:rPr>
          <w:spacing w:val="-1"/>
          <w:w w:val="90"/>
        </w:rPr>
        <w:t>tha</w:t>
      </w:r>
      <w:r w:rsidRPr="0041392E">
        <w:rPr>
          <w:w w:val="90"/>
        </w:rPr>
        <w:t>t</w:t>
      </w:r>
      <w:r w:rsidRPr="0041392E">
        <w:rPr>
          <w:spacing w:val="-1"/>
          <w:w w:val="90"/>
        </w:rPr>
        <w:t xml:space="preserve"> yo</w:t>
      </w:r>
      <w:r w:rsidRPr="0041392E">
        <w:rPr>
          <w:w w:val="90"/>
        </w:rPr>
        <w:t>u</w:t>
      </w:r>
      <w:r w:rsidRPr="0041392E">
        <w:rPr>
          <w:spacing w:val="-1"/>
          <w:w w:val="90"/>
        </w:rPr>
        <w:t xml:space="preserve"> submit.</w:t>
      </w:r>
    </w:p>
    <w:p w:rsidRPr="0041392E" w:rsidR="00383562" w:rsidP="00383562" w:rsidRDefault="00383562" w14:paraId="3C6568CF" w14:textId="77777777">
      <w:pPr>
        <w:kinsoku w:val="0"/>
        <w:overflowPunct w:val="0"/>
        <w:spacing w:before="8" w:line="280" w:lineRule="exact"/>
        <w:rPr>
          <w:sz w:val="28"/>
          <w:szCs w:val="28"/>
        </w:rPr>
      </w:pPr>
    </w:p>
    <w:p w:rsidRPr="0041392E" w:rsidR="00383562" w:rsidP="00383562" w:rsidRDefault="00383562" w14:paraId="19729AFA" w14:textId="77777777">
      <w:pPr>
        <w:pStyle w:val="BodyText"/>
        <w:numPr>
          <w:ilvl w:val="0"/>
          <w:numId w:val="6"/>
        </w:numPr>
        <w:tabs>
          <w:tab w:val="left" w:pos="280"/>
        </w:tabs>
        <w:kinsoku w:val="0"/>
        <w:overflowPunct w:val="0"/>
        <w:spacing w:line="249" w:lineRule="auto"/>
        <w:ind w:left="280" w:right="736"/>
      </w:pPr>
      <w:r w:rsidRPr="0041392E">
        <w:rPr>
          <w:spacing w:val="-20"/>
          <w:w w:val="90"/>
        </w:rPr>
        <w:t>T</w:t>
      </w:r>
      <w:r w:rsidRPr="0041392E">
        <w:rPr>
          <w:spacing w:val="-1"/>
          <w:w w:val="90"/>
        </w:rPr>
        <w:t>w</w:t>
      </w:r>
      <w:r w:rsidRPr="0041392E">
        <w:rPr>
          <w:w w:val="90"/>
        </w:rPr>
        <w:t>o</w:t>
      </w:r>
      <w:r w:rsidRPr="0041392E">
        <w:rPr>
          <w:spacing w:val="-4"/>
          <w:w w:val="90"/>
        </w:rPr>
        <w:t xml:space="preserve"> </w:t>
      </w:r>
      <w:r w:rsidRPr="0041392E">
        <w:rPr>
          <w:spacing w:val="-2"/>
          <w:w w:val="90"/>
        </w:rPr>
        <w:t>referenc</w:t>
      </w:r>
      <w:r w:rsidRPr="0041392E">
        <w:rPr>
          <w:w w:val="90"/>
        </w:rPr>
        <w:t>e</w:t>
      </w:r>
      <w:r w:rsidRPr="0041392E">
        <w:rPr>
          <w:spacing w:val="-3"/>
          <w:w w:val="90"/>
        </w:rPr>
        <w:t xml:space="preserve"> </w:t>
      </w:r>
      <w:r w:rsidRPr="0041392E">
        <w:rPr>
          <w:spacing w:val="-1"/>
          <w:w w:val="90"/>
        </w:rPr>
        <w:t>form</w:t>
      </w:r>
      <w:r w:rsidRPr="0041392E">
        <w:rPr>
          <w:w w:val="90"/>
        </w:rPr>
        <w:t>s</w:t>
      </w:r>
      <w:r w:rsidRPr="0041392E">
        <w:rPr>
          <w:spacing w:val="-3"/>
          <w:w w:val="90"/>
        </w:rPr>
        <w:t xml:space="preserve"> </w:t>
      </w:r>
      <w:r w:rsidRPr="0041392E">
        <w:rPr>
          <w:spacing w:val="-2"/>
          <w:w w:val="90"/>
        </w:rPr>
        <w:t>ar</w:t>
      </w:r>
      <w:r w:rsidRPr="0041392E">
        <w:rPr>
          <w:w w:val="90"/>
        </w:rPr>
        <w:t>e</w:t>
      </w:r>
      <w:r w:rsidRPr="0041392E">
        <w:rPr>
          <w:spacing w:val="-4"/>
          <w:w w:val="90"/>
        </w:rPr>
        <w:t xml:space="preserve"> </w:t>
      </w:r>
      <w:r w:rsidRPr="0041392E">
        <w:rPr>
          <w:spacing w:val="-2"/>
          <w:w w:val="90"/>
        </w:rPr>
        <w:t>enclose</w:t>
      </w:r>
      <w:r w:rsidRPr="0041392E">
        <w:rPr>
          <w:w w:val="90"/>
        </w:rPr>
        <w:t>d</w:t>
      </w:r>
      <w:r w:rsidRPr="0041392E">
        <w:rPr>
          <w:spacing w:val="-3"/>
          <w:w w:val="90"/>
        </w:rPr>
        <w:t xml:space="preserve"> </w:t>
      </w:r>
      <w:r w:rsidRPr="0041392E">
        <w:rPr>
          <w:spacing w:val="-1"/>
          <w:w w:val="90"/>
        </w:rPr>
        <w:t>i</w:t>
      </w:r>
      <w:r w:rsidRPr="0041392E">
        <w:rPr>
          <w:w w:val="90"/>
        </w:rPr>
        <w:t>n</w:t>
      </w:r>
      <w:r w:rsidRPr="0041392E">
        <w:rPr>
          <w:spacing w:val="-3"/>
          <w:w w:val="90"/>
        </w:rPr>
        <w:t xml:space="preserve"> </w:t>
      </w:r>
      <w:r w:rsidRPr="0041392E">
        <w:rPr>
          <w:spacing w:val="-1"/>
          <w:w w:val="90"/>
        </w:rPr>
        <w:t>thi</w:t>
      </w:r>
      <w:r w:rsidRPr="0041392E">
        <w:rPr>
          <w:w w:val="90"/>
        </w:rPr>
        <w:t>s</w:t>
      </w:r>
      <w:r w:rsidRPr="0041392E">
        <w:rPr>
          <w:spacing w:val="-4"/>
          <w:w w:val="90"/>
        </w:rPr>
        <w:t xml:space="preserve"> </w:t>
      </w:r>
      <w:r w:rsidRPr="0041392E">
        <w:rPr>
          <w:spacing w:val="-2"/>
          <w:w w:val="90"/>
        </w:rPr>
        <w:t>packet</w:t>
      </w:r>
      <w:r w:rsidRPr="0041392E">
        <w:rPr>
          <w:w w:val="90"/>
        </w:rPr>
        <w:t>.</w:t>
      </w:r>
      <w:r w:rsidRPr="0041392E">
        <w:rPr>
          <w:spacing w:val="-3"/>
          <w:w w:val="90"/>
        </w:rPr>
        <w:t xml:space="preserve"> </w:t>
      </w:r>
      <w:r w:rsidRPr="0041392E">
        <w:rPr>
          <w:spacing w:val="-2"/>
          <w:w w:val="90"/>
        </w:rPr>
        <w:t>The</w:t>
      </w:r>
      <w:r w:rsidRPr="0041392E">
        <w:rPr>
          <w:w w:val="90"/>
        </w:rPr>
        <w:t>y</w:t>
      </w:r>
      <w:r w:rsidRPr="0041392E">
        <w:rPr>
          <w:spacing w:val="-3"/>
          <w:w w:val="90"/>
        </w:rPr>
        <w:t xml:space="preserve"> </w:t>
      </w:r>
      <w:r w:rsidRPr="0041392E">
        <w:rPr>
          <w:spacing w:val="-2"/>
          <w:w w:val="90"/>
        </w:rPr>
        <w:t>ar</w:t>
      </w:r>
      <w:r w:rsidRPr="0041392E">
        <w:rPr>
          <w:w w:val="90"/>
        </w:rPr>
        <w:t>e</w:t>
      </w:r>
      <w:r w:rsidRPr="0041392E">
        <w:rPr>
          <w:spacing w:val="-4"/>
          <w:w w:val="90"/>
        </w:rPr>
        <w:t xml:space="preserve"> </w:t>
      </w:r>
      <w:r w:rsidRPr="0041392E">
        <w:rPr>
          <w:spacing w:val="-2"/>
          <w:w w:val="90"/>
        </w:rPr>
        <w:t>a</w:t>
      </w:r>
      <w:r w:rsidRPr="0041392E">
        <w:rPr>
          <w:w w:val="90"/>
        </w:rPr>
        <w:t>n</w:t>
      </w:r>
      <w:r w:rsidRPr="0041392E">
        <w:rPr>
          <w:spacing w:val="-3"/>
          <w:w w:val="90"/>
        </w:rPr>
        <w:t xml:space="preserve"> </w:t>
      </w:r>
      <w:r w:rsidRPr="0041392E">
        <w:rPr>
          <w:spacing w:val="-1"/>
          <w:w w:val="90"/>
        </w:rPr>
        <w:t>importan</w:t>
      </w:r>
      <w:r w:rsidRPr="0041392E">
        <w:rPr>
          <w:w w:val="90"/>
        </w:rPr>
        <w:t>t</w:t>
      </w:r>
      <w:r w:rsidRPr="0041392E">
        <w:rPr>
          <w:spacing w:val="-3"/>
          <w:w w:val="90"/>
        </w:rPr>
        <w:t xml:space="preserve"> </w:t>
      </w:r>
      <w:r w:rsidRPr="0041392E">
        <w:rPr>
          <w:spacing w:val="-1"/>
          <w:w w:val="90"/>
        </w:rPr>
        <w:t>par</w:t>
      </w:r>
      <w:r w:rsidRPr="0041392E">
        <w:rPr>
          <w:w w:val="90"/>
        </w:rPr>
        <w:t>t</w:t>
      </w:r>
      <w:r w:rsidRPr="0041392E">
        <w:rPr>
          <w:spacing w:val="-3"/>
          <w:w w:val="90"/>
        </w:rPr>
        <w:t xml:space="preserve"> </w:t>
      </w:r>
      <w:r w:rsidRPr="0041392E">
        <w:rPr>
          <w:spacing w:val="-1"/>
          <w:w w:val="90"/>
        </w:rPr>
        <w:t>o</w:t>
      </w:r>
      <w:r w:rsidRPr="0041392E">
        <w:rPr>
          <w:w w:val="90"/>
        </w:rPr>
        <w:t>f</w:t>
      </w:r>
      <w:r w:rsidRPr="0041392E">
        <w:rPr>
          <w:spacing w:val="-4"/>
          <w:w w:val="90"/>
        </w:rPr>
        <w:t xml:space="preserve"> </w:t>
      </w:r>
      <w:r w:rsidRPr="0041392E">
        <w:rPr>
          <w:spacing w:val="-1"/>
          <w:w w:val="90"/>
        </w:rPr>
        <w:t>you</w:t>
      </w:r>
      <w:r w:rsidRPr="0041392E">
        <w:rPr>
          <w:w w:val="90"/>
        </w:rPr>
        <w:t>r</w:t>
      </w:r>
      <w:r w:rsidRPr="0041392E">
        <w:rPr>
          <w:spacing w:val="-3"/>
          <w:w w:val="90"/>
        </w:rPr>
        <w:t xml:space="preserve"> </w:t>
      </w:r>
      <w:r w:rsidRPr="0041392E">
        <w:rPr>
          <w:spacing w:val="-1"/>
          <w:w w:val="90"/>
        </w:rPr>
        <w:t>applicatio</w:t>
      </w:r>
      <w:r w:rsidRPr="0041392E">
        <w:rPr>
          <w:w w:val="90"/>
        </w:rPr>
        <w:t>n</w:t>
      </w:r>
      <w:r w:rsidRPr="0041392E">
        <w:rPr>
          <w:spacing w:val="-3"/>
          <w:w w:val="90"/>
        </w:rPr>
        <w:t xml:space="preserve"> </w:t>
      </w:r>
      <w:r w:rsidRPr="0041392E">
        <w:rPr>
          <w:spacing w:val="-2"/>
          <w:w w:val="90"/>
        </w:rPr>
        <w:t>and</w:t>
      </w:r>
      <w:r w:rsidRPr="0041392E">
        <w:rPr>
          <w:spacing w:val="-1"/>
          <w:w w:val="86"/>
        </w:rPr>
        <w:t xml:space="preserve"> </w:t>
      </w:r>
      <w:r w:rsidRPr="0041392E">
        <w:rPr>
          <w:spacing w:val="-1"/>
          <w:w w:val="90"/>
        </w:rPr>
        <w:t>mus</w:t>
      </w:r>
      <w:r w:rsidRPr="0041392E">
        <w:rPr>
          <w:w w:val="90"/>
        </w:rPr>
        <w:t xml:space="preserve">t </w:t>
      </w:r>
      <w:r w:rsidRPr="0041392E">
        <w:rPr>
          <w:spacing w:val="-2"/>
          <w:w w:val="90"/>
        </w:rPr>
        <w:t>b</w:t>
      </w:r>
      <w:r w:rsidRPr="0041392E">
        <w:rPr>
          <w:w w:val="90"/>
        </w:rPr>
        <w:t>e</w:t>
      </w:r>
      <w:r w:rsidRPr="0041392E">
        <w:rPr>
          <w:spacing w:val="1"/>
          <w:w w:val="90"/>
        </w:rPr>
        <w:t xml:space="preserve"> </w:t>
      </w:r>
      <w:r w:rsidRPr="0041392E">
        <w:rPr>
          <w:spacing w:val="-1"/>
          <w:w w:val="90"/>
        </w:rPr>
        <w:t>submitte</w:t>
      </w:r>
      <w:r w:rsidRPr="0041392E">
        <w:rPr>
          <w:w w:val="90"/>
        </w:rPr>
        <w:t>d</w:t>
      </w:r>
      <w:r w:rsidRPr="0041392E">
        <w:rPr>
          <w:spacing w:val="1"/>
          <w:w w:val="90"/>
        </w:rPr>
        <w:t xml:space="preserve"> </w:t>
      </w:r>
      <w:r w:rsidRPr="0041392E">
        <w:rPr>
          <w:spacing w:val="-1"/>
          <w:w w:val="90"/>
        </w:rPr>
        <w:t>wit</w:t>
      </w:r>
      <w:r w:rsidRPr="0041392E">
        <w:rPr>
          <w:w w:val="90"/>
        </w:rPr>
        <w:t>h</w:t>
      </w:r>
      <w:r w:rsidRPr="0041392E">
        <w:rPr>
          <w:spacing w:val="1"/>
          <w:w w:val="90"/>
        </w:rPr>
        <w:t xml:space="preserve"> </w:t>
      </w:r>
      <w:r w:rsidRPr="0041392E">
        <w:rPr>
          <w:spacing w:val="-1"/>
          <w:w w:val="90"/>
        </w:rPr>
        <w:t>you</w:t>
      </w:r>
      <w:r w:rsidRPr="0041392E">
        <w:rPr>
          <w:w w:val="90"/>
        </w:rPr>
        <w:t>r</w:t>
      </w:r>
      <w:r w:rsidRPr="0041392E">
        <w:rPr>
          <w:spacing w:val="1"/>
          <w:w w:val="90"/>
        </w:rPr>
        <w:t xml:space="preserve"> </w:t>
      </w:r>
      <w:r w:rsidRPr="0041392E">
        <w:rPr>
          <w:spacing w:val="-1"/>
          <w:w w:val="90"/>
        </w:rPr>
        <w:t>application</w:t>
      </w:r>
      <w:r w:rsidRPr="0041392E">
        <w:rPr>
          <w:w w:val="90"/>
        </w:rPr>
        <w:t xml:space="preserve">. </w:t>
      </w:r>
      <w:r w:rsidRPr="0041392E">
        <w:rPr>
          <w:spacing w:val="-16"/>
          <w:w w:val="90"/>
        </w:rPr>
        <w:t>Y</w:t>
      </w:r>
      <w:r w:rsidRPr="0041392E">
        <w:rPr>
          <w:spacing w:val="-1"/>
          <w:w w:val="90"/>
        </w:rPr>
        <w:t>ou</w:t>
      </w:r>
      <w:r w:rsidRPr="0041392E">
        <w:rPr>
          <w:w w:val="90"/>
        </w:rPr>
        <w:t>r</w:t>
      </w:r>
      <w:r w:rsidRPr="0041392E">
        <w:rPr>
          <w:spacing w:val="1"/>
          <w:w w:val="90"/>
        </w:rPr>
        <w:t xml:space="preserve"> </w:t>
      </w:r>
      <w:r w:rsidRPr="0041392E">
        <w:rPr>
          <w:spacing w:val="-1"/>
          <w:w w:val="90"/>
        </w:rPr>
        <w:t>applicatio</w:t>
      </w:r>
      <w:r w:rsidRPr="0041392E">
        <w:rPr>
          <w:w w:val="90"/>
        </w:rPr>
        <w:t>n</w:t>
      </w:r>
      <w:r w:rsidRPr="0041392E">
        <w:rPr>
          <w:spacing w:val="1"/>
          <w:w w:val="90"/>
        </w:rPr>
        <w:t xml:space="preserve"> </w:t>
      </w:r>
      <w:r w:rsidRPr="0041392E">
        <w:rPr>
          <w:spacing w:val="-1"/>
          <w:w w:val="90"/>
        </w:rPr>
        <w:t>canno</w:t>
      </w:r>
      <w:r w:rsidRPr="0041392E">
        <w:rPr>
          <w:w w:val="90"/>
        </w:rPr>
        <w:t>t</w:t>
      </w:r>
      <w:r w:rsidRPr="0041392E">
        <w:rPr>
          <w:spacing w:val="1"/>
          <w:w w:val="90"/>
        </w:rPr>
        <w:t xml:space="preserve"> </w:t>
      </w:r>
      <w:r w:rsidRPr="0041392E">
        <w:rPr>
          <w:spacing w:val="-2"/>
          <w:w w:val="90"/>
        </w:rPr>
        <w:t>b</w:t>
      </w:r>
      <w:r w:rsidRPr="0041392E">
        <w:rPr>
          <w:w w:val="90"/>
        </w:rPr>
        <w:t xml:space="preserve">e </w:t>
      </w:r>
      <w:r w:rsidRPr="0041392E">
        <w:rPr>
          <w:spacing w:val="-1"/>
          <w:w w:val="90"/>
        </w:rPr>
        <w:t>considere</w:t>
      </w:r>
      <w:r w:rsidRPr="0041392E">
        <w:rPr>
          <w:w w:val="90"/>
        </w:rPr>
        <w:t>d</w:t>
      </w:r>
      <w:r w:rsidRPr="0041392E">
        <w:rPr>
          <w:spacing w:val="1"/>
          <w:w w:val="90"/>
        </w:rPr>
        <w:t xml:space="preserve"> </w:t>
      </w:r>
      <w:r w:rsidRPr="0041392E">
        <w:rPr>
          <w:spacing w:val="-1"/>
          <w:w w:val="90"/>
        </w:rPr>
        <w:t>withou</w:t>
      </w:r>
      <w:r w:rsidRPr="0041392E">
        <w:rPr>
          <w:w w:val="90"/>
        </w:rPr>
        <w:t>t</w:t>
      </w:r>
      <w:r w:rsidRPr="0041392E">
        <w:rPr>
          <w:spacing w:val="1"/>
          <w:w w:val="90"/>
        </w:rPr>
        <w:t xml:space="preserve"> </w:t>
      </w:r>
      <w:r w:rsidRPr="0041392E">
        <w:rPr>
          <w:spacing w:val="-2"/>
          <w:w w:val="90"/>
        </w:rPr>
        <w:t>references</w:t>
      </w:r>
      <w:r w:rsidRPr="0041392E">
        <w:rPr>
          <w:w w:val="90"/>
        </w:rPr>
        <w:t>.</w:t>
      </w:r>
      <w:r w:rsidRPr="0041392E">
        <w:rPr>
          <w:spacing w:val="1"/>
          <w:w w:val="90"/>
        </w:rPr>
        <w:t xml:space="preserve"> </w:t>
      </w:r>
      <w:r w:rsidRPr="0041392E">
        <w:rPr>
          <w:spacing w:val="-1"/>
          <w:w w:val="90"/>
        </w:rPr>
        <w:t>If</w:t>
      </w:r>
      <w:r w:rsidRPr="0041392E">
        <w:rPr>
          <w:spacing w:val="-1"/>
        </w:rPr>
        <w:t xml:space="preserve"> </w:t>
      </w:r>
      <w:r w:rsidRPr="0041392E">
        <w:rPr>
          <w:spacing w:val="-1"/>
          <w:w w:val="90"/>
        </w:rPr>
        <w:t>yo</w:t>
      </w:r>
      <w:r w:rsidRPr="0041392E">
        <w:rPr>
          <w:w w:val="90"/>
        </w:rPr>
        <w:t>u</w:t>
      </w:r>
      <w:r w:rsidRPr="0041392E">
        <w:rPr>
          <w:spacing w:val="-6"/>
          <w:w w:val="90"/>
        </w:rPr>
        <w:t xml:space="preserve"> </w:t>
      </w:r>
      <w:r w:rsidRPr="0041392E">
        <w:rPr>
          <w:spacing w:val="-2"/>
          <w:w w:val="90"/>
        </w:rPr>
        <w:t>ar</w:t>
      </w:r>
      <w:r w:rsidRPr="0041392E">
        <w:rPr>
          <w:w w:val="90"/>
        </w:rPr>
        <w:t>e</w:t>
      </w:r>
      <w:r w:rsidRPr="0041392E">
        <w:rPr>
          <w:spacing w:val="-5"/>
          <w:w w:val="90"/>
        </w:rPr>
        <w:t xml:space="preserve"> </w:t>
      </w:r>
      <w:r w:rsidRPr="0041392E">
        <w:rPr>
          <w:spacing w:val="-1"/>
          <w:w w:val="90"/>
        </w:rPr>
        <w:t>applyin</w:t>
      </w:r>
      <w:r w:rsidRPr="0041392E">
        <w:rPr>
          <w:w w:val="90"/>
        </w:rPr>
        <w:t>g</w:t>
      </w:r>
      <w:r w:rsidRPr="0041392E">
        <w:rPr>
          <w:spacing w:val="-5"/>
          <w:w w:val="90"/>
        </w:rPr>
        <w:t xml:space="preserve"> </w:t>
      </w:r>
      <w:r w:rsidRPr="0041392E">
        <w:rPr>
          <w:spacing w:val="-1"/>
          <w:w w:val="90"/>
        </w:rPr>
        <w:t>t</w:t>
      </w:r>
      <w:r w:rsidRPr="0041392E">
        <w:rPr>
          <w:w w:val="90"/>
        </w:rPr>
        <w:t>o</w:t>
      </w:r>
      <w:r w:rsidRPr="0041392E">
        <w:rPr>
          <w:spacing w:val="-5"/>
          <w:w w:val="90"/>
        </w:rPr>
        <w:t xml:space="preserve"> </w:t>
      </w:r>
      <w:r w:rsidRPr="0041392E">
        <w:rPr>
          <w:spacing w:val="-1"/>
          <w:w w:val="90"/>
        </w:rPr>
        <w:t>multipl</w:t>
      </w:r>
      <w:r w:rsidRPr="0041392E">
        <w:rPr>
          <w:w w:val="90"/>
        </w:rPr>
        <w:t>e</w:t>
      </w:r>
      <w:r w:rsidRPr="0041392E">
        <w:rPr>
          <w:spacing w:val="-5"/>
          <w:w w:val="90"/>
        </w:rPr>
        <w:t xml:space="preserve"> </w:t>
      </w:r>
      <w:r w:rsidRPr="0041392E">
        <w:rPr>
          <w:spacing w:val="-1"/>
          <w:w w:val="90"/>
        </w:rPr>
        <w:t>program</w:t>
      </w:r>
      <w:r w:rsidRPr="0041392E">
        <w:rPr>
          <w:w w:val="90"/>
        </w:rPr>
        <w:t>s</w:t>
      </w:r>
      <w:r w:rsidRPr="0041392E">
        <w:rPr>
          <w:spacing w:val="-5"/>
          <w:w w:val="90"/>
        </w:rPr>
        <w:t xml:space="preserve"> </w:t>
      </w:r>
      <w:r w:rsidRPr="0041392E">
        <w:rPr>
          <w:spacing w:val="-2"/>
          <w:w w:val="90"/>
        </w:rPr>
        <w:t>an</w:t>
      </w:r>
      <w:r w:rsidRPr="0041392E">
        <w:rPr>
          <w:w w:val="90"/>
        </w:rPr>
        <w:t>d</w:t>
      </w:r>
      <w:r w:rsidRPr="0041392E">
        <w:rPr>
          <w:spacing w:val="-5"/>
          <w:w w:val="90"/>
        </w:rPr>
        <w:t xml:space="preserve"> </w:t>
      </w:r>
      <w:r w:rsidRPr="0041392E">
        <w:rPr>
          <w:spacing w:val="-1"/>
          <w:w w:val="90"/>
        </w:rPr>
        <w:t>usin</w:t>
      </w:r>
      <w:r w:rsidRPr="0041392E">
        <w:rPr>
          <w:w w:val="90"/>
        </w:rPr>
        <w:t>g</w:t>
      </w:r>
      <w:r w:rsidRPr="0041392E">
        <w:rPr>
          <w:spacing w:val="-6"/>
          <w:w w:val="90"/>
        </w:rPr>
        <w:t xml:space="preserve"> </w:t>
      </w:r>
      <w:r w:rsidRPr="0041392E">
        <w:rPr>
          <w:spacing w:val="-2"/>
          <w:w w:val="90"/>
        </w:rPr>
        <w:t>th</w:t>
      </w:r>
      <w:r w:rsidRPr="0041392E">
        <w:rPr>
          <w:w w:val="90"/>
        </w:rPr>
        <w:t>e</w:t>
      </w:r>
      <w:r w:rsidRPr="0041392E">
        <w:rPr>
          <w:spacing w:val="-5"/>
          <w:w w:val="90"/>
        </w:rPr>
        <w:t xml:space="preserve"> </w:t>
      </w:r>
      <w:r w:rsidRPr="0041392E">
        <w:rPr>
          <w:spacing w:val="-2"/>
          <w:w w:val="90"/>
        </w:rPr>
        <w:t>sam</w:t>
      </w:r>
      <w:r w:rsidRPr="0041392E">
        <w:rPr>
          <w:w w:val="90"/>
        </w:rPr>
        <w:t>e</w:t>
      </w:r>
      <w:r w:rsidRPr="0041392E">
        <w:rPr>
          <w:spacing w:val="-5"/>
          <w:w w:val="90"/>
        </w:rPr>
        <w:t xml:space="preserve"> </w:t>
      </w:r>
      <w:r w:rsidRPr="0041392E">
        <w:rPr>
          <w:spacing w:val="-1"/>
          <w:w w:val="90"/>
        </w:rPr>
        <w:t>perso</w:t>
      </w:r>
      <w:r w:rsidRPr="0041392E">
        <w:rPr>
          <w:w w:val="90"/>
        </w:rPr>
        <w:t>n</w:t>
      </w:r>
      <w:r w:rsidRPr="0041392E">
        <w:rPr>
          <w:spacing w:val="-5"/>
          <w:w w:val="90"/>
        </w:rPr>
        <w:t xml:space="preserve"> </w:t>
      </w:r>
      <w:r w:rsidRPr="0041392E">
        <w:rPr>
          <w:spacing w:val="-2"/>
          <w:w w:val="90"/>
        </w:rPr>
        <w:t>a</w:t>
      </w:r>
      <w:r w:rsidRPr="0041392E">
        <w:rPr>
          <w:w w:val="90"/>
        </w:rPr>
        <w:t>s</w:t>
      </w:r>
      <w:r w:rsidRPr="0041392E">
        <w:rPr>
          <w:spacing w:val="-5"/>
          <w:w w:val="90"/>
        </w:rPr>
        <w:t xml:space="preserve"> </w:t>
      </w:r>
      <w:r w:rsidRPr="0041392E">
        <w:rPr>
          <w:w w:val="90"/>
        </w:rPr>
        <w:t>a</w:t>
      </w:r>
      <w:r w:rsidRPr="0041392E">
        <w:rPr>
          <w:spacing w:val="-5"/>
          <w:w w:val="90"/>
        </w:rPr>
        <w:t xml:space="preserve"> </w:t>
      </w:r>
      <w:r w:rsidRPr="0041392E">
        <w:rPr>
          <w:spacing w:val="-2"/>
          <w:w w:val="90"/>
        </w:rPr>
        <w:t>reference</w:t>
      </w:r>
      <w:r w:rsidRPr="0041392E">
        <w:rPr>
          <w:w w:val="90"/>
        </w:rPr>
        <w:t>,</w:t>
      </w:r>
      <w:r w:rsidRPr="0041392E">
        <w:rPr>
          <w:spacing w:val="-5"/>
          <w:w w:val="90"/>
        </w:rPr>
        <w:t xml:space="preserve"> </w:t>
      </w:r>
      <w:r w:rsidRPr="0041392E">
        <w:rPr>
          <w:spacing w:val="-2"/>
          <w:w w:val="90"/>
        </w:rPr>
        <w:t>pleas</w:t>
      </w:r>
      <w:r w:rsidRPr="0041392E">
        <w:rPr>
          <w:w w:val="90"/>
        </w:rPr>
        <w:t>e</w:t>
      </w:r>
      <w:r w:rsidRPr="0041392E">
        <w:rPr>
          <w:spacing w:val="-6"/>
          <w:w w:val="90"/>
        </w:rPr>
        <w:t xml:space="preserve"> </w:t>
      </w:r>
      <w:r w:rsidRPr="0041392E">
        <w:rPr>
          <w:spacing w:val="-1"/>
          <w:w w:val="90"/>
        </w:rPr>
        <w:t>remin</w:t>
      </w:r>
      <w:r w:rsidRPr="0041392E">
        <w:rPr>
          <w:w w:val="90"/>
        </w:rPr>
        <w:t>d</w:t>
      </w:r>
      <w:r w:rsidRPr="0041392E">
        <w:rPr>
          <w:spacing w:val="-5"/>
          <w:w w:val="90"/>
        </w:rPr>
        <w:t xml:space="preserve"> </w:t>
      </w:r>
      <w:r w:rsidRPr="0041392E">
        <w:rPr>
          <w:spacing w:val="-1"/>
          <w:w w:val="90"/>
        </w:rPr>
        <w:t>them</w:t>
      </w:r>
      <w:r w:rsidRPr="0041392E">
        <w:rPr>
          <w:spacing w:val="-1"/>
          <w:w w:val="89"/>
        </w:rPr>
        <w:t xml:space="preserve"> </w:t>
      </w:r>
      <w:r w:rsidRPr="0041392E">
        <w:rPr>
          <w:spacing w:val="-1"/>
          <w:w w:val="90"/>
        </w:rPr>
        <w:t>t</w:t>
      </w:r>
      <w:r w:rsidRPr="0041392E">
        <w:rPr>
          <w:w w:val="90"/>
        </w:rPr>
        <w:t>o</w:t>
      </w:r>
      <w:r w:rsidRPr="0041392E">
        <w:rPr>
          <w:spacing w:val="-2"/>
          <w:w w:val="90"/>
        </w:rPr>
        <w:t xml:space="preserve"> mak</w:t>
      </w:r>
      <w:r w:rsidRPr="0041392E">
        <w:rPr>
          <w:w w:val="90"/>
        </w:rPr>
        <w:t>e</w:t>
      </w:r>
      <w:r w:rsidRPr="0041392E">
        <w:rPr>
          <w:spacing w:val="-1"/>
          <w:w w:val="90"/>
        </w:rPr>
        <w:t xml:space="preserve"> multipl</w:t>
      </w:r>
      <w:r w:rsidRPr="0041392E">
        <w:rPr>
          <w:w w:val="90"/>
        </w:rPr>
        <w:t>e</w:t>
      </w:r>
      <w:r w:rsidRPr="0041392E">
        <w:rPr>
          <w:spacing w:val="-1"/>
          <w:w w:val="90"/>
        </w:rPr>
        <w:t xml:space="preserve"> copie</w:t>
      </w:r>
      <w:r w:rsidRPr="0041392E">
        <w:rPr>
          <w:w w:val="90"/>
        </w:rPr>
        <w:t>s</w:t>
      </w:r>
      <w:r w:rsidRPr="0041392E">
        <w:rPr>
          <w:spacing w:val="-1"/>
          <w:w w:val="90"/>
        </w:rPr>
        <w:t xml:space="preserve"> afte</w:t>
      </w:r>
      <w:r w:rsidRPr="0041392E">
        <w:rPr>
          <w:w w:val="90"/>
        </w:rPr>
        <w:t>r</w:t>
      </w:r>
      <w:r w:rsidRPr="0041392E">
        <w:rPr>
          <w:spacing w:val="-1"/>
          <w:w w:val="90"/>
        </w:rPr>
        <w:t xml:space="preserve"> completin</w:t>
      </w:r>
      <w:r w:rsidRPr="0041392E">
        <w:rPr>
          <w:w w:val="90"/>
        </w:rPr>
        <w:t>g</w:t>
      </w:r>
      <w:r w:rsidRPr="0041392E">
        <w:rPr>
          <w:spacing w:val="-1"/>
          <w:w w:val="90"/>
        </w:rPr>
        <w:t xml:space="preserve"> </w:t>
      </w:r>
      <w:r w:rsidRPr="0041392E">
        <w:rPr>
          <w:spacing w:val="-2"/>
          <w:w w:val="90"/>
        </w:rPr>
        <w:t>th</w:t>
      </w:r>
      <w:r w:rsidRPr="0041392E">
        <w:rPr>
          <w:w w:val="90"/>
        </w:rPr>
        <w:t>e</w:t>
      </w:r>
      <w:r w:rsidRPr="0041392E">
        <w:rPr>
          <w:spacing w:val="-1"/>
          <w:w w:val="90"/>
        </w:rPr>
        <w:t xml:space="preserve"> </w:t>
      </w:r>
      <w:r w:rsidRPr="0041392E">
        <w:rPr>
          <w:spacing w:val="-2"/>
          <w:w w:val="90"/>
        </w:rPr>
        <w:t>referenc</w:t>
      </w:r>
      <w:r w:rsidRPr="0041392E">
        <w:rPr>
          <w:w w:val="90"/>
        </w:rPr>
        <w:t>e</w:t>
      </w:r>
      <w:r w:rsidRPr="0041392E">
        <w:rPr>
          <w:spacing w:val="-1"/>
          <w:w w:val="90"/>
        </w:rPr>
        <w:t xml:space="preserve"> form.</w:t>
      </w:r>
    </w:p>
    <w:p w:rsidRPr="0041392E" w:rsidR="00383562" w:rsidP="00383562" w:rsidRDefault="00383562" w14:paraId="5CB03120" w14:textId="77777777">
      <w:pPr>
        <w:kinsoku w:val="0"/>
        <w:overflowPunct w:val="0"/>
        <w:spacing w:before="8" w:line="280" w:lineRule="exact"/>
        <w:rPr>
          <w:sz w:val="28"/>
          <w:szCs w:val="28"/>
        </w:rPr>
      </w:pPr>
    </w:p>
    <w:p w:rsidRPr="0041392E" w:rsidR="00383562" w:rsidP="00383562" w:rsidRDefault="00383562" w14:paraId="6E597D53" w14:textId="77777777">
      <w:pPr>
        <w:pStyle w:val="BodyText"/>
        <w:numPr>
          <w:ilvl w:val="0"/>
          <w:numId w:val="6"/>
        </w:numPr>
        <w:tabs>
          <w:tab w:val="left" w:pos="280"/>
        </w:tabs>
        <w:kinsoku w:val="0"/>
        <w:overflowPunct w:val="0"/>
        <w:ind w:left="280"/>
      </w:pPr>
      <w:r w:rsidRPr="0041392E">
        <w:rPr>
          <w:spacing w:val="-2"/>
          <w:w w:val="90"/>
        </w:rPr>
        <w:t>Mak</w:t>
      </w:r>
      <w:r w:rsidRPr="0041392E">
        <w:rPr>
          <w:w w:val="90"/>
        </w:rPr>
        <w:t>e</w:t>
      </w:r>
      <w:r w:rsidRPr="0041392E">
        <w:rPr>
          <w:spacing w:val="1"/>
          <w:w w:val="90"/>
        </w:rPr>
        <w:t xml:space="preserve"> </w:t>
      </w:r>
      <w:r w:rsidRPr="0041392E">
        <w:rPr>
          <w:w w:val="90"/>
        </w:rPr>
        <w:t>a</w:t>
      </w:r>
      <w:r w:rsidRPr="0041392E">
        <w:rPr>
          <w:spacing w:val="1"/>
          <w:w w:val="90"/>
        </w:rPr>
        <w:t xml:space="preserve"> </w:t>
      </w:r>
      <w:r w:rsidRPr="0041392E">
        <w:rPr>
          <w:spacing w:val="-1"/>
          <w:w w:val="90"/>
        </w:rPr>
        <w:t>cop</w:t>
      </w:r>
      <w:r w:rsidRPr="0041392E">
        <w:rPr>
          <w:w w:val="90"/>
        </w:rPr>
        <w:t>y</w:t>
      </w:r>
      <w:r w:rsidRPr="0041392E">
        <w:rPr>
          <w:spacing w:val="1"/>
          <w:w w:val="90"/>
        </w:rPr>
        <w:t xml:space="preserve"> </w:t>
      </w:r>
      <w:r w:rsidRPr="0041392E">
        <w:rPr>
          <w:spacing w:val="-1"/>
          <w:w w:val="90"/>
        </w:rPr>
        <w:t>o</w:t>
      </w:r>
      <w:r w:rsidRPr="0041392E">
        <w:rPr>
          <w:w w:val="90"/>
        </w:rPr>
        <w:t>f</w:t>
      </w:r>
      <w:r w:rsidRPr="0041392E">
        <w:rPr>
          <w:spacing w:val="2"/>
          <w:w w:val="90"/>
        </w:rPr>
        <w:t xml:space="preserve"> </w:t>
      </w:r>
      <w:r w:rsidRPr="0041392E">
        <w:rPr>
          <w:spacing w:val="-1"/>
          <w:w w:val="90"/>
        </w:rPr>
        <w:t>you</w:t>
      </w:r>
      <w:r w:rsidRPr="0041392E">
        <w:rPr>
          <w:w w:val="90"/>
        </w:rPr>
        <w:t>r</w:t>
      </w:r>
      <w:r w:rsidRPr="0041392E">
        <w:rPr>
          <w:spacing w:val="1"/>
          <w:w w:val="90"/>
        </w:rPr>
        <w:t xml:space="preserve"> </w:t>
      </w:r>
      <w:r w:rsidRPr="0041392E">
        <w:rPr>
          <w:spacing w:val="-1"/>
          <w:w w:val="90"/>
        </w:rPr>
        <w:t>applicatio</w:t>
      </w:r>
      <w:r w:rsidRPr="0041392E">
        <w:rPr>
          <w:w w:val="90"/>
        </w:rPr>
        <w:t>n</w:t>
      </w:r>
      <w:r w:rsidRPr="0041392E">
        <w:rPr>
          <w:spacing w:val="1"/>
          <w:w w:val="90"/>
        </w:rPr>
        <w:t xml:space="preserve"> </w:t>
      </w:r>
      <w:r w:rsidRPr="0041392E">
        <w:rPr>
          <w:spacing w:val="-1"/>
          <w:w w:val="90"/>
        </w:rPr>
        <w:t>fo</w:t>
      </w:r>
      <w:r w:rsidRPr="0041392E">
        <w:rPr>
          <w:w w:val="90"/>
        </w:rPr>
        <w:t>r</w:t>
      </w:r>
      <w:r w:rsidRPr="0041392E">
        <w:rPr>
          <w:spacing w:val="1"/>
          <w:w w:val="90"/>
        </w:rPr>
        <w:t xml:space="preserve"> </w:t>
      </w:r>
      <w:r w:rsidRPr="0041392E">
        <w:rPr>
          <w:spacing w:val="-1"/>
          <w:w w:val="90"/>
        </w:rPr>
        <w:t>you</w:t>
      </w:r>
      <w:r w:rsidRPr="0041392E">
        <w:rPr>
          <w:w w:val="90"/>
        </w:rPr>
        <w:t>r</w:t>
      </w:r>
      <w:r w:rsidRPr="0041392E">
        <w:rPr>
          <w:spacing w:val="2"/>
          <w:w w:val="90"/>
        </w:rPr>
        <w:t xml:space="preserve"> </w:t>
      </w:r>
      <w:r w:rsidRPr="0041392E">
        <w:rPr>
          <w:spacing w:val="-1"/>
          <w:w w:val="90"/>
        </w:rPr>
        <w:t>persona</w:t>
      </w:r>
      <w:r w:rsidRPr="0041392E">
        <w:rPr>
          <w:w w:val="90"/>
        </w:rPr>
        <w:t>l</w:t>
      </w:r>
      <w:r w:rsidRPr="0041392E">
        <w:rPr>
          <w:spacing w:val="1"/>
          <w:w w:val="90"/>
        </w:rPr>
        <w:t xml:space="preserve"> </w:t>
      </w:r>
      <w:r w:rsidRPr="0041392E">
        <w:rPr>
          <w:spacing w:val="-1"/>
          <w:w w:val="90"/>
        </w:rPr>
        <w:t>record</w:t>
      </w:r>
      <w:r w:rsidRPr="0041392E">
        <w:rPr>
          <w:w w:val="90"/>
        </w:rPr>
        <w:t>s</w:t>
      </w:r>
      <w:r w:rsidRPr="0041392E">
        <w:rPr>
          <w:spacing w:val="1"/>
          <w:w w:val="90"/>
        </w:rPr>
        <w:t xml:space="preserve"> </w:t>
      </w:r>
      <w:r w:rsidRPr="0041392E">
        <w:rPr>
          <w:spacing w:val="-1"/>
          <w:w w:val="90"/>
        </w:rPr>
        <w:t>befor</w:t>
      </w:r>
      <w:r w:rsidRPr="0041392E">
        <w:rPr>
          <w:w w:val="90"/>
        </w:rPr>
        <w:t>e</w:t>
      </w:r>
      <w:r w:rsidRPr="0041392E">
        <w:rPr>
          <w:spacing w:val="1"/>
          <w:w w:val="90"/>
        </w:rPr>
        <w:t xml:space="preserve"> </w:t>
      </w:r>
      <w:r w:rsidRPr="0041392E">
        <w:rPr>
          <w:spacing w:val="-1"/>
          <w:w w:val="90"/>
        </w:rPr>
        <w:t>yo</w:t>
      </w:r>
      <w:r w:rsidRPr="0041392E">
        <w:rPr>
          <w:w w:val="90"/>
        </w:rPr>
        <w:t>u</w:t>
      </w:r>
      <w:r w:rsidRPr="0041392E">
        <w:rPr>
          <w:spacing w:val="2"/>
          <w:w w:val="90"/>
        </w:rPr>
        <w:t xml:space="preserve"> </w:t>
      </w:r>
      <w:r w:rsidRPr="0041392E">
        <w:rPr>
          <w:spacing w:val="-2"/>
          <w:w w:val="90"/>
        </w:rPr>
        <w:t>sen</w:t>
      </w:r>
      <w:r w:rsidRPr="0041392E">
        <w:rPr>
          <w:w w:val="90"/>
        </w:rPr>
        <w:t>d</w:t>
      </w:r>
      <w:r w:rsidRPr="0041392E">
        <w:rPr>
          <w:spacing w:val="1"/>
          <w:w w:val="90"/>
        </w:rPr>
        <w:t xml:space="preserve"> </w:t>
      </w:r>
      <w:r w:rsidRPr="0041392E">
        <w:rPr>
          <w:spacing w:val="-1"/>
          <w:w w:val="90"/>
        </w:rPr>
        <w:t>i</w:t>
      </w:r>
      <w:r w:rsidRPr="0041392E">
        <w:rPr>
          <w:w w:val="90"/>
        </w:rPr>
        <w:t>t</w:t>
      </w:r>
      <w:r w:rsidRPr="0041392E">
        <w:rPr>
          <w:spacing w:val="1"/>
          <w:w w:val="90"/>
        </w:rPr>
        <w:t xml:space="preserve"> </w:t>
      </w:r>
      <w:r w:rsidRPr="0041392E">
        <w:rPr>
          <w:spacing w:val="-1"/>
          <w:w w:val="90"/>
        </w:rPr>
        <w:t>in.</w:t>
      </w:r>
    </w:p>
    <w:p w:rsidRPr="0041392E" w:rsidR="00383562" w:rsidP="00383562" w:rsidRDefault="00383562" w14:paraId="7A29DE26" w14:textId="77777777">
      <w:pPr>
        <w:kinsoku w:val="0"/>
        <w:overflowPunct w:val="0"/>
        <w:spacing w:line="100" w:lineRule="exact"/>
        <w:rPr>
          <w:sz w:val="10"/>
          <w:szCs w:val="10"/>
        </w:rPr>
      </w:pPr>
    </w:p>
    <w:p w:rsidRPr="0041392E" w:rsidR="00383562" w:rsidP="00383562" w:rsidRDefault="00383562" w14:paraId="333C4188" w14:textId="77777777">
      <w:pPr>
        <w:kinsoku w:val="0"/>
        <w:overflowPunct w:val="0"/>
        <w:spacing w:line="200" w:lineRule="exact"/>
        <w:rPr>
          <w:sz w:val="20"/>
          <w:szCs w:val="20"/>
        </w:rPr>
      </w:pPr>
    </w:p>
    <w:p w:rsidRPr="0041392E" w:rsidR="00383562" w:rsidP="00383562" w:rsidRDefault="00383562" w14:paraId="29AABD46" w14:textId="77777777">
      <w:pPr>
        <w:pStyle w:val="BodyText"/>
        <w:numPr>
          <w:ilvl w:val="0"/>
          <w:numId w:val="6"/>
        </w:numPr>
        <w:tabs>
          <w:tab w:val="left" w:pos="280"/>
        </w:tabs>
        <w:kinsoku w:val="0"/>
        <w:overflowPunct w:val="0"/>
        <w:ind w:left="280"/>
      </w:pPr>
      <w:r w:rsidRPr="0041392E">
        <w:rPr>
          <w:spacing w:val="-2"/>
          <w:w w:val="90"/>
        </w:rPr>
        <w:t>Sen</w:t>
      </w:r>
      <w:r w:rsidRPr="0041392E">
        <w:rPr>
          <w:w w:val="90"/>
        </w:rPr>
        <w:t xml:space="preserve">d </w:t>
      </w:r>
      <w:r w:rsidRPr="0041392E">
        <w:rPr>
          <w:spacing w:val="-1"/>
          <w:w w:val="90"/>
        </w:rPr>
        <w:t>you</w:t>
      </w:r>
      <w:r w:rsidRPr="0041392E">
        <w:rPr>
          <w:w w:val="90"/>
        </w:rPr>
        <w:t xml:space="preserve">r </w:t>
      </w:r>
      <w:r w:rsidRPr="0041392E">
        <w:rPr>
          <w:spacing w:val="-1"/>
          <w:w w:val="90"/>
        </w:rPr>
        <w:t>applicatio</w:t>
      </w:r>
      <w:r w:rsidRPr="0041392E">
        <w:rPr>
          <w:w w:val="90"/>
        </w:rPr>
        <w:t xml:space="preserve">n </w:t>
      </w:r>
      <w:r w:rsidRPr="0041392E">
        <w:rPr>
          <w:spacing w:val="-1"/>
          <w:w w:val="90"/>
        </w:rPr>
        <w:t>t</w:t>
      </w:r>
      <w:r w:rsidRPr="0041392E">
        <w:rPr>
          <w:w w:val="90"/>
        </w:rPr>
        <w:t xml:space="preserve">o </w:t>
      </w:r>
      <w:r w:rsidRPr="0041392E">
        <w:rPr>
          <w:spacing w:val="-2"/>
          <w:w w:val="90"/>
        </w:rPr>
        <w:t>th</w:t>
      </w:r>
      <w:r w:rsidRPr="0041392E">
        <w:rPr>
          <w:w w:val="90"/>
        </w:rPr>
        <w:t xml:space="preserve">e </w:t>
      </w:r>
      <w:r w:rsidRPr="0041392E">
        <w:rPr>
          <w:spacing w:val="-1"/>
          <w:w w:val="90"/>
        </w:rPr>
        <w:t>righ</w:t>
      </w:r>
      <w:r w:rsidRPr="0041392E">
        <w:rPr>
          <w:w w:val="90"/>
        </w:rPr>
        <w:t xml:space="preserve">t </w:t>
      </w:r>
      <w:r w:rsidRPr="0041392E">
        <w:rPr>
          <w:spacing w:val="-2"/>
          <w:w w:val="90"/>
        </w:rPr>
        <w:t>place</w:t>
      </w:r>
      <w:r w:rsidRPr="0041392E">
        <w:rPr>
          <w:w w:val="90"/>
        </w:rPr>
        <w:t xml:space="preserve">. </w:t>
      </w:r>
      <w:r w:rsidRPr="0041392E">
        <w:rPr>
          <w:spacing w:val="-2"/>
          <w:w w:val="90"/>
        </w:rPr>
        <w:t>Pleas</w:t>
      </w:r>
      <w:r w:rsidRPr="0041392E">
        <w:rPr>
          <w:w w:val="90"/>
        </w:rPr>
        <w:t xml:space="preserve">e </w:t>
      </w:r>
      <w:r w:rsidRPr="0041392E">
        <w:rPr>
          <w:spacing w:val="-1"/>
          <w:w w:val="90"/>
        </w:rPr>
        <w:t>refe</w:t>
      </w:r>
      <w:r w:rsidRPr="0041392E">
        <w:rPr>
          <w:w w:val="90"/>
        </w:rPr>
        <w:t xml:space="preserve">r </w:t>
      </w:r>
      <w:r w:rsidRPr="0041392E">
        <w:rPr>
          <w:spacing w:val="-1"/>
          <w:w w:val="90"/>
        </w:rPr>
        <w:t>t</w:t>
      </w:r>
      <w:r w:rsidRPr="0041392E">
        <w:rPr>
          <w:w w:val="90"/>
        </w:rPr>
        <w:t xml:space="preserve">o </w:t>
      </w:r>
      <w:r w:rsidRPr="0041392E">
        <w:rPr>
          <w:spacing w:val="-2"/>
          <w:w w:val="90"/>
        </w:rPr>
        <w:t>th</w:t>
      </w:r>
      <w:r w:rsidRPr="0041392E">
        <w:rPr>
          <w:w w:val="90"/>
        </w:rPr>
        <w:t xml:space="preserve">e </w:t>
      </w:r>
      <w:r w:rsidRPr="0041392E">
        <w:rPr>
          <w:spacing w:val="-2"/>
          <w:w w:val="90"/>
        </w:rPr>
        <w:t>bac</w:t>
      </w:r>
      <w:r w:rsidRPr="0041392E">
        <w:rPr>
          <w:w w:val="90"/>
        </w:rPr>
        <w:t xml:space="preserve">k </w:t>
      </w:r>
      <w:r w:rsidRPr="0041392E">
        <w:rPr>
          <w:spacing w:val="-1"/>
          <w:w w:val="90"/>
        </w:rPr>
        <w:t>cove</w:t>
      </w:r>
      <w:r w:rsidRPr="0041392E">
        <w:rPr>
          <w:w w:val="90"/>
        </w:rPr>
        <w:t xml:space="preserve">r </w:t>
      </w:r>
      <w:r w:rsidRPr="0041392E">
        <w:rPr>
          <w:spacing w:val="-1"/>
          <w:w w:val="90"/>
        </w:rPr>
        <w:t>fo</w:t>
      </w:r>
      <w:r w:rsidRPr="0041392E">
        <w:rPr>
          <w:w w:val="90"/>
        </w:rPr>
        <w:t xml:space="preserve">r </w:t>
      </w:r>
      <w:r w:rsidRPr="0041392E">
        <w:rPr>
          <w:spacing w:val="-1"/>
          <w:w w:val="90"/>
        </w:rPr>
        <w:t>instructions.</w:t>
      </w:r>
    </w:p>
    <w:p w:rsidRPr="0041392E" w:rsidR="00383562" w:rsidP="00383562" w:rsidRDefault="00383562" w14:paraId="162BE91E" w14:textId="77777777">
      <w:pPr>
        <w:kinsoku w:val="0"/>
        <w:overflowPunct w:val="0"/>
        <w:spacing w:line="100" w:lineRule="exact"/>
        <w:rPr>
          <w:sz w:val="10"/>
          <w:szCs w:val="10"/>
        </w:rPr>
      </w:pPr>
    </w:p>
    <w:p w:rsidRPr="0041392E" w:rsidR="00383562" w:rsidP="00383562" w:rsidRDefault="00383562" w14:paraId="2D9AF0B4" w14:textId="77777777">
      <w:pPr>
        <w:kinsoku w:val="0"/>
        <w:overflowPunct w:val="0"/>
        <w:spacing w:line="200" w:lineRule="exact"/>
        <w:rPr>
          <w:sz w:val="20"/>
          <w:szCs w:val="20"/>
        </w:rPr>
      </w:pPr>
    </w:p>
    <w:p w:rsidRPr="0041392E" w:rsidR="00383562" w:rsidP="00383562" w:rsidRDefault="00383562" w14:paraId="2C10E3D6" w14:textId="77777777">
      <w:pPr>
        <w:pStyle w:val="BodyText"/>
        <w:numPr>
          <w:ilvl w:val="0"/>
          <w:numId w:val="6"/>
        </w:numPr>
        <w:tabs>
          <w:tab w:val="left" w:pos="280"/>
        </w:tabs>
        <w:kinsoku w:val="0"/>
        <w:overflowPunct w:val="0"/>
        <w:spacing w:line="249" w:lineRule="auto"/>
        <w:ind w:left="280" w:right="1800"/>
      </w:pPr>
      <w:r w:rsidRPr="0041392E">
        <w:rPr>
          <w:spacing w:val="-1"/>
          <w:w w:val="90"/>
        </w:rPr>
        <w:t>Thi</w:t>
      </w:r>
      <w:r w:rsidRPr="0041392E">
        <w:rPr>
          <w:w w:val="90"/>
        </w:rPr>
        <w:t>s</w:t>
      </w:r>
      <w:r w:rsidRPr="0041392E">
        <w:rPr>
          <w:spacing w:val="-1"/>
          <w:w w:val="90"/>
        </w:rPr>
        <w:t xml:space="preserve"> publicatio</w:t>
      </w:r>
      <w:r w:rsidRPr="0041392E">
        <w:rPr>
          <w:w w:val="90"/>
        </w:rPr>
        <w:t>n</w:t>
      </w:r>
      <w:r w:rsidRPr="0041392E">
        <w:rPr>
          <w:spacing w:val="-1"/>
          <w:w w:val="90"/>
        </w:rPr>
        <w:t xml:space="preserve"> i</w:t>
      </w:r>
      <w:r w:rsidRPr="0041392E">
        <w:rPr>
          <w:w w:val="90"/>
        </w:rPr>
        <w:t xml:space="preserve">s </w:t>
      </w:r>
      <w:r w:rsidRPr="0041392E">
        <w:rPr>
          <w:spacing w:val="-2"/>
          <w:w w:val="90"/>
        </w:rPr>
        <w:t>availabl</w:t>
      </w:r>
      <w:r w:rsidRPr="0041392E">
        <w:rPr>
          <w:w w:val="90"/>
        </w:rPr>
        <w:t>e</w:t>
      </w:r>
      <w:r w:rsidRPr="0041392E">
        <w:rPr>
          <w:spacing w:val="-1"/>
          <w:w w:val="90"/>
        </w:rPr>
        <w:t xml:space="preserve"> upo</w:t>
      </w:r>
      <w:r w:rsidRPr="0041392E">
        <w:rPr>
          <w:w w:val="90"/>
        </w:rPr>
        <w:t xml:space="preserve">n </w:t>
      </w:r>
      <w:r w:rsidRPr="0041392E">
        <w:rPr>
          <w:spacing w:val="-1"/>
          <w:w w:val="90"/>
        </w:rPr>
        <w:t>reques</w:t>
      </w:r>
      <w:r w:rsidRPr="0041392E">
        <w:rPr>
          <w:w w:val="90"/>
        </w:rPr>
        <w:t>t</w:t>
      </w:r>
      <w:r w:rsidRPr="0041392E">
        <w:rPr>
          <w:spacing w:val="-1"/>
          <w:w w:val="90"/>
        </w:rPr>
        <w:t xml:space="preserve"> i</w:t>
      </w:r>
      <w:r w:rsidRPr="0041392E">
        <w:rPr>
          <w:w w:val="90"/>
        </w:rPr>
        <w:t xml:space="preserve">n </w:t>
      </w:r>
      <w:r w:rsidRPr="0041392E">
        <w:rPr>
          <w:spacing w:val="-2"/>
          <w:w w:val="90"/>
        </w:rPr>
        <w:t>alternativ</w:t>
      </w:r>
      <w:r w:rsidRPr="0041392E">
        <w:rPr>
          <w:w w:val="90"/>
        </w:rPr>
        <w:t>e</w:t>
      </w:r>
      <w:r w:rsidRPr="0041392E">
        <w:rPr>
          <w:spacing w:val="-1"/>
          <w:w w:val="90"/>
        </w:rPr>
        <w:t xml:space="preserve"> format</w:t>
      </w:r>
      <w:r w:rsidRPr="0041392E">
        <w:rPr>
          <w:w w:val="90"/>
        </w:rPr>
        <w:t>s</w:t>
      </w:r>
      <w:r w:rsidRPr="0041392E">
        <w:rPr>
          <w:spacing w:val="-1"/>
          <w:w w:val="90"/>
        </w:rPr>
        <w:t xml:space="preserve"> fo</w:t>
      </w:r>
      <w:r w:rsidRPr="0041392E">
        <w:rPr>
          <w:w w:val="90"/>
        </w:rPr>
        <w:t xml:space="preserve">r </w:t>
      </w:r>
      <w:r w:rsidRPr="0041392E">
        <w:rPr>
          <w:spacing w:val="-2"/>
          <w:w w:val="90"/>
        </w:rPr>
        <w:t>peopl</w:t>
      </w:r>
      <w:r w:rsidRPr="0041392E">
        <w:rPr>
          <w:w w:val="90"/>
        </w:rPr>
        <w:t>e</w:t>
      </w:r>
      <w:r w:rsidRPr="0041392E">
        <w:rPr>
          <w:spacing w:val="-1"/>
          <w:w w:val="90"/>
        </w:rPr>
        <w:t xml:space="preserve"> wit</w:t>
      </w:r>
      <w:r w:rsidRPr="0041392E">
        <w:rPr>
          <w:w w:val="90"/>
        </w:rPr>
        <w:t xml:space="preserve">h </w:t>
      </w:r>
      <w:r w:rsidRPr="0041392E">
        <w:rPr>
          <w:spacing w:val="-1"/>
          <w:w w:val="90"/>
        </w:rPr>
        <w:t xml:space="preserve">disabilities. </w:t>
      </w:r>
      <w:r w:rsidRPr="0041392E">
        <w:rPr>
          <w:w w:val="90"/>
        </w:rPr>
        <w:t>Call</w:t>
      </w:r>
      <w:r w:rsidRPr="0041392E">
        <w:rPr>
          <w:spacing w:val="-5"/>
          <w:w w:val="90"/>
        </w:rPr>
        <w:t xml:space="preserve"> </w:t>
      </w:r>
      <w:r w:rsidRPr="0041392E">
        <w:rPr>
          <w:w w:val="90"/>
        </w:rPr>
        <w:t>1-800-942-2677;</w:t>
      </w:r>
      <w:r w:rsidRPr="0041392E">
        <w:rPr>
          <w:spacing w:val="-4"/>
          <w:w w:val="90"/>
        </w:rPr>
        <w:t xml:space="preserve"> </w:t>
      </w:r>
      <w:r w:rsidRPr="0041392E">
        <w:rPr>
          <w:w w:val="90"/>
        </w:rPr>
        <w:t>TT</w:t>
      </w:r>
      <w:r w:rsidRPr="0041392E">
        <w:rPr>
          <w:spacing w:val="-10"/>
          <w:w w:val="90"/>
        </w:rPr>
        <w:t>Y</w:t>
      </w:r>
      <w:r w:rsidRPr="0041392E">
        <w:rPr>
          <w:w w:val="90"/>
        </w:rPr>
        <w:t>:</w:t>
      </w:r>
      <w:r w:rsidRPr="0041392E">
        <w:rPr>
          <w:spacing w:val="-4"/>
          <w:w w:val="90"/>
        </w:rPr>
        <w:t xml:space="preserve"> </w:t>
      </w:r>
      <w:r w:rsidRPr="0041392E">
        <w:rPr>
          <w:w w:val="90"/>
        </w:rPr>
        <w:t>1-800-833-3722.</w:t>
      </w:r>
    </w:p>
    <w:p w:rsidRPr="0041392E" w:rsidR="00383562" w:rsidP="00383562" w:rsidRDefault="00383562" w14:paraId="1F01564C" w14:textId="77777777">
      <w:pPr>
        <w:kinsoku w:val="0"/>
        <w:overflowPunct w:val="0"/>
        <w:spacing w:line="200" w:lineRule="exact"/>
        <w:rPr>
          <w:sz w:val="20"/>
          <w:szCs w:val="20"/>
        </w:rPr>
      </w:pPr>
    </w:p>
    <w:p w:rsidRPr="0041392E" w:rsidR="00383562" w:rsidP="00383562" w:rsidRDefault="00383562" w14:paraId="11585503" w14:textId="77777777">
      <w:pPr>
        <w:kinsoku w:val="0"/>
        <w:overflowPunct w:val="0"/>
        <w:spacing w:before="16" w:line="200" w:lineRule="exact"/>
        <w:rPr>
          <w:sz w:val="20"/>
          <w:szCs w:val="20"/>
        </w:rPr>
      </w:pPr>
    </w:p>
    <w:p w:rsidRPr="0041392E" w:rsidR="00383562" w:rsidP="00383562" w:rsidRDefault="00383562" w14:paraId="04C21ECC" w14:textId="77777777">
      <w:pPr>
        <w:kinsoku w:val="0"/>
        <w:overflowPunct w:val="0"/>
        <w:spacing w:before="72" w:line="249" w:lineRule="auto"/>
        <w:ind w:left="100" w:right="919"/>
        <w:rPr>
          <w:rFonts w:ascii="Arial" w:hAnsi="Arial" w:cs="Arial"/>
          <w:sz w:val="20"/>
          <w:szCs w:val="20"/>
        </w:rPr>
      </w:pPr>
      <w:r w:rsidRPr="0041392E">
        <w:rPr>
          <w:rFonts w:ascii="Arial" w:hAnsi="Arial" w:cs="Arial"/>
          <w:w w:val="90"/>
          <w:sz w:val="20"/>
          <w:szCs w:val="20"/>
        </w:rPr>
        <w:t>Public</w:t>
      </w:r>
      <w:r w:rsidRPr="0041392E">
        <w:rPr>
          <w:rFonts w:ascii="Arial" w:hAnsi="Arial" w:cs="Arial"/>
          <w:spacing w:val="4"/>
          <w:w w:val="90"/>
          <w:sz w:val="20"/>
          <w:szCs w:val="20"/>
        </w:rPr>
        <w:t xml:space="preserve"> </w:t>
      </w:r>
      <w:r w:rsidRPr="0041392E">
        <w:rPr>
          <w:rFonts w:ascii="Arial" w:hAnsi="Arial" w:cs="Arial"/>
          <w:w w:val="90"/>
          <w:sz w:val="20"/>
          <w:szCs w:val="20"/>
        </w:rPr>
        <w:t>reporting</w:t>
      </w:r>
      <w:r w:rsidRPr="0041392E">
        <w:rPr>
          <w:rFonts w:ascii="Arial" w:hAnsi="Arial" w:cs="Arial"/>
          <w:spacing w:val="5"/>
          <w:w w:val="90"/>
          <w:sz w:val="20"/>
          <w:szCs w:val="20"/>
        </w:rPr>
        <w:t xml:space="preserve"> </w:t>
      </w:r>
      <w:r w:rsidRPr="0041392E">
        <w:rPr>
          <w:rFonts w:ascii="Arial" w:hAnsi="Arial" w:cs="Arial"/>
          <w:w w:val="90"/>
          <w:sz w:val="20"/>
          <w:szCs w:val="20"/>
        </w:rPr>
        <w:t>burden</w:t>
      </w:r>
      <w:r w:rsidRPr="0041392E">
        <w:rPr>
          <w:rFonts w:ascii="Arial" w:hAnsi="Arial" w:cs="Arial"/>
          <w:spacing w:val="4"/>
          <w:w w:val="90"/>
          <w:sz w:val="20"/>
          <w:szCs w:val="20"/>
        </w:rPr>
        <w:t xml:space="preserve"> </w:t>
      </w:r>
      <w:r w:rsidRPr="0041392E">
        <w:rPr>
          <w:rFonts w:ascii="Arial" w:hAnsi="Arial" w:cs="Arial"/>
          <w:w w:val="90"/>
          <w:sz w:val="20"/>
          <w:szCs w:val="20"/>
        </w:rPr>
        <w:t>for</w:t>
      </w:r>
      <w:r w:rsidRPr="0041392E">
        <w:rPr>
          <w:rFonts w:ascii="Arial" w:hAnsi="Arial" w:cs="Arial"/>
          <w:spacing w:val="5"/>
          <w:w w:val="90"/>
          <w:sz w:val="20"/>
          <w:szCs w:val="20"/>
        </w:rPr>
        <w:t xml:space="preserve"> </w:t>
      </w:r>
      <w:r w:rsidRPr="0041392E">
        <w:rPr>
          <w:rFonts w:ascii="Arial" w:hAnsi="Arial" w:cs="Arial"/>
          <w:w w:val="90"/>
          <w:sz w:val="20"/>
          <w:szCs w:val="20"/>
        </w:rPr>
        <w:t>this</w:t>
      </w:r>
      <w:r w:rsidRPr="0041392E">
        <w:rPr>
          <w:rFonts w:ascii="Arial" w:hAnsi="Arial" w:cs="Arial"/>
          <w:spacing w:val="4"/>
          <w:w w:val="90"/>
          <w:sz w:val="20"/>
          <w:szCs w:val="20"/>
        </w:rPr>
        <w:t xml:space="preserve"> </w:t>
      </w:r>
      <w:r w:rsidRPr="0041392E">
        <w:rPr>
          <w:rFonts w:ascii="Arial" w:hAnsi="Arial" w:cs="Arial"/>
          <w:w w:val="90"/>
          <w:sz w:val="20"/>
          <w:szCs w:val="20"/>
        </w:rPr>
        <w:t>collection</w:t>
      </w:r>
      <w:r w:rsidRPr="0041392E">
        <w:rPr>
          <w:rFonts w:ascii="Arial" w:hAnsi="Arial" w:cs="Arial"/>
          <w:spacing w:val="5"/>
          <w:w w:val="90"/>
          <w:sz w:val="20"/>
          <w:szCs w:val="20"/>
        </w:rPr>
        <w:t xml:space="preserve"> </w:t>
      </w:r>
      <w:r w:rsidRPr="0041392E">
        <w:rPr>
          <w:rFonts w:ascii="Arial" w:hAnsi="Arial" w:cs="Arial"/>
          <w:w w:val="90"/>
          <w:sz w:val="20"/>
          <w:szCs w:val="20"/>
        </w:rPr>
        <w:t>of</w:t>
      </w:r>
      <w:r w:rsidRPr="0041392E">
        <w:rPr>
          <w:rFonts w:ascii="Arial" w:hAnsi="Arial" w:cs="Arial"/>
          <w:spacing w:val="4"/>
          <w:w w:val="90"/>
          <w:sz w:val="20"/>
          <w:szCs w:val="20"/>
        </w:rPr>
        <w:t xml:space="preserve"> </w:t>
      </w:r>
      <w:r w:rsidRPr="0041392E">
        <w:rPr>
          <w:rFonts w:ascii="Arial" w:hAnsi="Arial" w:cs="Arial"/>
          <w:w w:val="90"/>
          <w:sz w:val="20"/>
          <w:szCs w:val="20"/>
        </w:rPr>
        <w:t>information</w:t>
      </w:r>
      <w:r w:rsidRPr="0041392E">
        <w:rPr>
          <w:rFonts w:ascii="Arial" w:hAnsi="Arial" w:cs="Arial"/>
          <w:spacing w:val="5"/>
          <w:w w:val="90"/>
          <w:sz w:val="20"/>
          <w:szCs w:val="20"/>
        </w:rPr>
        <w:t xml:space="preserve"> </w:t>
      </w:r>
      <w:r w:rsidRPr="0041392E">
        <w:rPr>
          <w:rFonts w:ascii="Arial" w:hAnsi="Arial" w:cs="Arial"/>
          <w:w w:val="90"/>
          <w:sz w:val="20"/>
          <w:szCs w:val="20"/>
        </w:rPr>
        <w:t>is</w:t>
      </w:r>
      <w:r w:rsidRPr="0041392E">
        <w:rPr>
          <w:rFonts w:ascii="Arial" w:hAnsi="Arial" w:cs="Arial"/>
          <w:spacing w:val="4"/>
          <w:w w:val="90"/>
          <w:sz w:val="20"/>
          <w:szCs w:val="20"/>
        </w:rPr>
        <w:t xml:space="preserve"> </w:t>
      </w:r>
      <w:r w:rsidRPr="0041392E">
        <w:rPr>
          <w:rFonts w:ascii="Arial" w:hAnsi="Arial" w:cs="Arial"/>
          <w:w w:val="90"/>
          <w:sz w:val="20"/>
          <w:szCs w:val="20"/>
        </w:rPr>
        <w:t>estimated</w:t>
      </w:r>
      <w:r w:rsidRPr="0041392E">
        <w:rPr>
          <w:rFonts w:ascii="Arial" w:hAnsi="Arial" w:cs="Arial"/>
          <w:spacing w:val="5"/>
          <w:w w:val="90"/>
          <w:sz w:val="20"/>
          <w:szCs w:val="20"/>
        </w:rPr>
        <w:t xml:space="preserve"> </w:t>
      </w:r>
      <w:r w:rsidRPr="0041392E">
        <w:rPr>
          <w:rFonts w:ascii="Arial" w:hAnsi="Arial" w:cs="Arial"/>
          <w:w w:val="90"/>
          <w:sz w:val="20"/>
          <w:szCs w:val="20"/>
        </w:rPr>
        <w:t>to</w:t>
      </w:r>
      <w:r w:rsidRPr="0041392E">
        <w:rPr>
          <w:rFonts w:ascii="Arial" w:hAnsi="Arial" w:cs="Arial"/>
          <w:spacing w:val="5"/>
          <w:w w:val="90"/>
          <w:sz w:val="20"/>
          <w:szCs w:val="20"/>
        </w:rPr>
        <w:t xml:space="preserve"> </w:t>
      </w:r>
      <w:r w:rsidRPr="0041392E">
        <w:rPr>
          <w:rFonts w:ascii="Arial" w:hAnsi="Arial" w:cs="Arial"/>
          <w:w w:val="90"/>
          <w:sz w:val="20"/>
          <w:szCs w:val="20"/>
        </w:rPr>
        <w:t>average</w:t>
      </w:r>
      <w:r w:rsidRPr="0041392E">
        <w:rPr>
          <w:rFonts w:ascii="Arial" w:hAnsi="Arial" w:cs="Arial"/>
          <w:spacing w:val="4"/>
          <w:w w:val="90"/>
          <w:sz w:val="20"/>
          <w:szCs w:val="20"/>
        </w:rPr>
        <w:t xml:space="preserve"> </w:t>
      </w:r>
      <w:r w:rsidRPr="0041392E">
        <w:rPr>
          <w:rFonts w:ascii="Arial" w:hAnsi="Arial" w:cs="Arial"/>
          <w:w w:val="90"/>
          <w:sz w:val="20"/>
          <w:szCs w:val="20"/>
        </w:rPr>
        <w:t>1.25</w:t>
      </w:r>
      <w:r w:rsidRPr="0041392E">
        <w:rPr>
          <w:rFonts w:ascii="Arial" w:hAnsi="Arial" w:cs="Arial"/>
          <w:spacing w:val="5"/>
          <w:w w:val="90"/>
          <w:sz w:val="20"/>
          <w:szCs w:val="20"/>
        </w:rPr>
        <w:t xml:space="preserve"> </w:t>
      </w:r>
      <w:r w:rsidRPr="0041392E">
        <w:rPr>
          <w:rFonts w:ascii="Arial" w:hAnsi="Arial" w:cs="Arial"/>
          <w:w w:val="90"/>
          <w:sz w:val="20"/>
          <w:szCs w:val="20"/>
        </w:rPr>
        <w:t>hours</w:t>
      </w:r>
      <w:r w:rsidRPr="0041392E">
        <w:rPr>
          <w:rFonts w:ascii="Arial" w:hAnsi="Arial" w:cs="Arial"/>
          <w:spacing w:val="4"/>
          <w:w w:val="90"/>
          <w:sz w:val="20"/>
          <w:szCs w:val="20"/>
        </w:rPr>
        <w:t xml:space="preserve"> </w:t>
      </w:r>
      <w:r w:rsidRPr="0041392E">
        <w:rPr>
          <w:rFonts w:ascii="Arial" w:hAnsi="Arial" w:cs="Arial"/>
          <w:w w:val="90"/>
          <w:sz w:val="20"/>
          <w:szCs w:val="20"/>
        </w:rPr>
        <w:t>per</w:t>
      </w:r>
      <w:r w:rsidRPr="0041392E">
        <w:rPr>
          <w:rFonts w:ascii="Arial" w:hAnsi="Arial" w:cs="Arial"/>
          <w:spacing w:val="5"/>
          <w:w w:val="90"/>
          <w:sz w:val="20"/>
          <w:szCs w:val="20"/>
        </w:rPr>
        <w:t xml:space="preserve"> </w:t>
      </w:r>
      <w:r w:rsidRPr="0041392E">
        <w:rPr>
          <w:rFonts w:ascii="Arial" w:hAnsi="Arial" w:cs="Arial"/>
          <w:w w:val="90"/>
          <w:sz w:val="20"/>
          <w:szCs w:val="20"/>
        </w:rPr>
        <w:t>submission,</w:t>
      </w:r>
      <w:r w:rsidRPr="0041392E">
        <w:rPr>
          <w:rFonts w:ascii="Arial" w:hAnsi="Arial" w:cs="Arial"/>
          <w:spacing w:val="4"/>
          <w:w w:val="90"/>
          <w:sz w:val="20"/>
          <w:szCs w:val="20"/>
        </w:rPr>
        <w:t xml:space="preserve"> </w:t>
      </w:r>
      <w:r w:rsidRPr="0041392E">
        <w:rPr>
          <w:rFonts w:ascii="Arial" w:hAnsi="Arial" w:cs="Arial"/>
          <w:w w:val="90"/>
          <w:sz w:val="20"/>
          <w:szCs w:val="20"/>
        </w:rPr>
        <w:t>including</w:t>
      </w:r>
      <w:r w:rsidRPr="0041392E">
        <w:rPr>
          <w:rFonts w:ascii="Arial" w:hAnsi="Arial" w:cs="Arial"/>
          <w:w w:val="91"/>
          <w:sz w:val="20"/>
          <w:szCs w:val="20"/>
        </w:rPr>
        <w:t xml:space="preserve"> </w:t>
      </w:r>
      <w:r w:rsidRPr="0041392E">
        <w:rPr>
          <w:rFonts w:ascii="Arial" w:hAnsi="Arial" w:cs="Arial"/>
          <w:w w:val="90"/>
          <w:sz w:val="20"/>
          <w:szCs w:val="20"/>
        </w:rPr>
        <w:t>reviewing</w:t>
      </w:r>
      <w:r w:rsidRPr="0041392E">
        <w:rPr>
          <w:rFonts w:ascii="Arial" w:hAnsi="Arial" w:cs="Arial"/>
          <w:spacing w:val="-2"/>
          <w:w w:val="90"/>
          <w:sz w:val="20"/>
          <w:szCs w:val="20"/>
        </w:rPr>
        <w:t xml:space="preserve"> </w:t>
      </w:r>
      <w:r w:rsidRPr="0041392E">
        <w:rPr>
          <w:rFonts w:ascii="Arial" w:hAnsi="Arial" w:cs="Arial"/>
          <w:w w:val="90"/>
          <w:sz w:val="20"/>
          <w:szCs w:val="20"/>
        </w:rPr>
        <w:t>instructions,</w:t>
      </w:r>
      <w:r w:rsidRPr="0041392E">
        <w:rPr>
          <w:rFonts w:ascii="Arial" w:hAnsi="Arial" w:cs="Arial"/>
          <w:spacing w:val="-2"/>
          <w:w w:val="90"/>
          <w:sz w:val="20"/>
          <w:szCs w:val="20"/>
        </w:rPr>
        <w:t xml:space="preserve"> </w:t>
      </w:r>
      <w:proofErr w:type="gramStart"/>
      <w:r w:rsidRPr="0041392E">
        <w:rPr>
          <w:rFonts w:ascii="Arial" w:hAnsi="Arial" w:cs="Arial"/>
          <w:w w:val="90"/>
          <w:sz w:val="20"/>
          <w:szCs w:val="20"/>
        </w:rPr>
        <w:t>gathering</w:t>
      </w:r>
      <w:proofErr w:type="gramEnd"/>
      <w:r w:rsidRPr="0041392E">
        <w:rPr>
          <w:rFonts w:ascii="Arial" w:hAnsi="Arial" w:cs="Arial"/>
          <w:spacing w:val="-2"/>
          <w:w w:val="90"/>
          <w:sz w:val="20"/>
          <w:szCs w:val="20"/>
        </w:rPr>
        <w:t xml:space="preserve"> </w:t>
      </w:r>
      <w:r w:rsidRPr="0041392E">
        <w:rPr>
          <w:rFonts w:ascii="Arial" w:hAnsi="Arial" w:cs="Arial"/>
          <w:w w:val="90"/>
          <w:sz w:val="20"/>
          <w:szCs w:val="20"/>
        </w:rPr>
        <w:t>and</w:t>
      </w:r>
      <w:r w:rsidRPr="0041392E">
        <w:rPr>
          <w:rFonts w:ascii="Arial" w:hAnsi="Arial" w:cs="Arial"/>
          <w:spacing w:val="-2"/>
          <w:w w:val="90"/>
          <w:sz w:val="20"/>
          <w:szCs w:val="20"/>
        </w:rPr>
        <w:t xml:space="preserve"> </w:t>
      </w:r>
      <w:r w:rsidRPr="0041392E">
        <w:rPr>
          <w:rFonts w:ascii="Arial" w:hAnsi="Arial" w:cs="Arial"/>
          <w:w w:val="90"/>
          <w:sz w:val="20"/>
          <w:szCs w:val="20"/>
        </w:rPr>
        <w:t>maintaining</w:t>
      </w:r>
      <w:r w:rsidRPr="0041392E">
        <w:rPr>
          <w:rFonts w:ascii="Arial" w:hAnsi="Arial" w:cs="Arial"/>
          <w:spacing w:val="-2"/>
          <w:w w:val="90"/>
          <w:sz w:val="20"/>
          <w:szCs w:val="20"/>
        </w:rPr>
        <w:t xml:space="preserve"> </w:t>
      </w:r>
      <w:r w:rsidRPr="0041392E">
        <w:rPr>
          <w:rFonts w:ascii="Arial" w:hAnsi="Arial" w:cs="Arial"/>
          <w:w w:val="90"/>
          <w:sz w:val="20"/>
          <w:szCs w:val="20"/>
        </w:rPr>
        <w:t>the</w:t>
      </w:r>
      <w:r w:rsidRPr="0041392E">
        <w:rPr>
          <w:rFonts w:ascii="Arial" w:hAnsi="Arial" w:cs="Arial"/>
          <w:spacing w:val="-2"/>
          <w:w w:val="90"/>
          <w:sz w:val="20"/>
          <w:szCs w:val="20"/>
        </w:rPr>
        <w:t xml:space="preserve"> </w:t>
      </w:r>
      <w:r w:rsidRPr="0041392E">
        <w:rPr>
          <w:rFonts w:ascii="Arial" w:hAnsi="Arial" w:cs="Arial"/>
          <w:w w:val="90"/>
          <w:sz w:val="20"/>
          <w:szCs w:val="20"/>
        </w:rPr>
        <w:t>data</w:t>
      </w:r>
      <w:r w:rsidRPr="0041392E">
        <w:rPr>
          <w:rFonts w:ascii="Arial" w:hAnsi="Arial" w:cs="Arial"/>
          <w:spacing w:val="-2"/>
          <w:w w:val="90"/>
          <w:sz w:val="20"/>
          <w:szCs w:val="20"/>
        </w:rPr>
        <w:t xml:space="preserve"> </w:t>
      </w:r>
      <w:r w:rsidRPr="0041392E">
        <w:rPr>
          <w:rFonts w:ascii="Arial" w:hAnsi="Arial" w:cs="Arial"/>
          <w:w w:val="90"/>
          <w:sz w:val="20"/>
          <w:szCs w:val="20"/>
        </w:rPr>
        <w:t>needed,</w:t>
      </w:r>
      <w:r w:rsidRPr="0041392E">
        <w:rPr>
          <w:rFonts w:ascii="Arial" w:hAnsi="Arial" w:cs="Arial"/>
          <w:spacing w:val="-2"/>
          <w:w w:val="90"/>
          <w:sz w:val="20"/>
          <w:szCs w:val="20"/>
        </w:rPr>
        <w:t xml:space="preserve"> </w:t>
      </w:r>
      <w:r w:rsidRPr="0041392E">
        <w:rPr>
          <w:rFonts w:ascii="Arial" w:hAnsi="Arial" w:cs="Arial"/>
          <w:w w:val="90"/>
          <w:sz w:val="20"/>
          <w:szCs w:val="20"/>
        </w:rPr>
        <w:t>and</w:t>
      </w:r>
      <w:r w:rsidRPr="0041392E">
        <w:rPr>
          <w:rFonts w:ascii="Arial" w:hAnsi="Arial" w:cs="Arial"/>
          <w:spacing w:val="-2"/>
          <w:w w:val="90"/>
          <w:sz w:val="20"/>
          <w:szCs w:val="20"/>
        </w:rPr>
        <w:t xml:space="preserve"> </w:t>
      </w:r>
      <w:r w:rsidRPr="0041392E">
        <w:rPr>
          <w:rFonts w:ascii="Arial" w:hAnsi="Arial" w:cs="Arial"/>
          <w:w w:val="90"/>
          <w:sz w:val="20"/>
          <w:szCs w:val="20"/>
        </w:rPr>
        <w:t>completing</w:t>
      </w:r>
      <w:r w:rsidRPr="0041392E">
        <w:rPr>
          <w:rFonts w:ascii="Arial" w:hAnsi="Arial" w:cs="Arial"/>
          <w:spacing w:val="-2"/>
          <w:w w:val="90"/>
          <w:sz w:val="20"/>
          <w:szCs w:val="20"/>
        </w:rPr>
        <w:t xml:space="preserve"> </w:t>
      </w:r>
      <w:r w:rsidRPr="0041392E">
        <w:rPr>
          <w:rFonts w:ascii="Arial" w:hAnsi="Arial" w:cs="Arial"/>
          <w:w w:val="90"/>
          <w:sz w:val="20"/>
          <w:szCs w:val="20"/>
        </w:rPr>
        <w:t>the</w:t>
      </w:r>
      <w:r w:rsidRPr="0041392E">
        <w:rPr>
          <w:rFonts w:ascii="Arial" w:hAnsi="Arial" w:cs="Arial"/>
          <w:spacing w:val="-2"/>
          <w:w w:val="90"/>
          <w:sz w:val="20"/>
          <w:szCs w:val="20"/>
        </w:rPr>
        <w:t xml:space="preserve"> </w:t>
      </w:r>
      <w:r w:rsidRPr="0041392E">
        <w:rPr>
          <w:rFonts w:ascii="Arial" w:hAnsi="Arial" w:cs="Arial"/>
          <w:w w:val="90"/>
          <w:sz w:val="20"/>
          <w:szCs w:val="20"/>
        </w:rPr>
        <w:t>form.</w:t>
      </w:r>
      <w:r w:rsidRPr="0041392E">
        <w:rPr>
          <w:rFonts w:ascii="Arial" w:hAnsi="Arial" w:cs="Arial"/>
          <w:spacing w:val="46"/>
          <w:w w:val="90"/>
          <w:sz w:val="20"/>
          <w:szCs w:val="20"/>
        </w:rPr>
        <w:t xml:space="preserve"> </w:t>
      </w:r>
      <w:r w:rsidRPr="0041392E">
        <w:rPr>
          <w:rFonts w:ascii="Arial" w:hAnsi="Arial" w:cs="Arial"/>
          <w:w w:val="90"/>
          <w:sz w:val="20"/>
          <w:szCs w:val="20"/>
        </w:rPr>
        <w:t>Comments</w:t>
      </w:r>
      <w:r w:rsidRPr="0041392E">
        <w:rPr>
          <w:rFonts w:ascii="Arial" w:hAnsi="Arial" w:cs="Arial"/>
          <w:spacing w:val="-2"/>
          <w:w w:val="90"/>
          <w:sz w:val="20"/>
          <w:szCs w:val="20"/>
        </w:rPr>
        <w:t xml:space="preserve"> </w:t>
      </w:r>
      <w:r w:rsidRPr="0041392E">
        <w:rPr>
          <w:rFonts w:ascii="Arial" w:hAnsi="Arial" w:cs="Arial"/>
          <w:w w:val="90"/>
          <w:sz w:val="20"/>
          <w:szCs w:val="20"/>
        </w:rPr>
        <w:t>on</w:t>
      </w:r>
      <w:r w:rsidRPr="0041392E">
        <w:rPr>
          <w:rFonts w:ascii="Arial" w:hAnsi="Arial" w:cs="Arial"/>
          <w:spacing w:val="-2"/>
          <w:w w:val="90"/>
          <w:sz w:val="20"/>
          <w:szCs w:val="20"/>
        </w:rPr>
        <w:t xml:space="preserve"> </w:t>
      </w:r>
      <w:r w:rsidRPr="0041392E">
        <w:rPr>
          <w:rFonts w:ascii="Arial" w:hAnsi="Arial" w:cs="Arial"/>
          <w:w w:val="90"/>
          <w:sz w:val="20"/>
          <w:szCs w:val="20"/>
        </w:rPr>
        <w:t>the</w:t>
      </w:r>
      <w:r w:rsidRPr="0041392E">
        <w:rPr>
          <w:rFonts w:ascii="Arial" w:hAnsi="Arial" w:cs="Arial"/>
          <w:spacing w:val="-2"/>
          <w:w w:val="90"/>
          <w:sz w:val="20"/>
          <w:szCs w:val="20"/>
        </w:rPr>
        <w:t xml:space="preserve"> </w:t>
      </w:r>
      <w:r w:rsidRPr="0041392E">
        <w:rPr>
          <w:rFonts w:ascii="Arial" w:hAnsi="Arial" w:cs="Arial"/>
          <w:w w:val="90"/>
          <w:sz w:val="20"/>
          <w:szCs w:val="20"/>
        </w:rPr>
        <w:t>burden</w:t>
      </w:r>
      <w:r w:rsidRPr="0041392E">
        <w:rPr>
          <w:rFonts w:ascii="Arial" w:hAnsi="Arial" w:cs="Arial"/>
          <w:spacing w:val="-2"/>
          <w:w w:val="90"/>
          <w:sz w:val="20"/>
          <w:szCs w:val="20"/>
        </w:rPr>
        <w:t xml:space="preserve"> </w:t>
      </w:r>
      <w:r w:rsidRPr="0041392E">
        <w:rPr>
          <w:rFonts w:ascii="Arial" w:hAnsi="Arial" w:cs="Arial"/>
          <w:w w:val="90"/>
          <w:sz w:val="20"/>
          <w:szCs w:val="20"/>
        </w:rPr>
        <w:t>or</w:t>
      </w:r>
      <w:r w:rsidRPr="0041392E">
        <w:rPr>
          <w:rFonts w:ascii="Arial" w:hAnsi="Arial" w:cs="Arial"/>
          <w:w w:val="93"/>
          <w:sz w:val="20"/>
          <w:szCs w:val="20"/>
        </w:rPr>
        <w:t xml:space="preserve"> </w:t>
      </w:r>
      <w:r w:rsidRPr="0041392E">
        <w:rPr>
          <w:rFonts w:ascii="Arial" w:hAnsi="Arial" w:cs="Arial"/>
          <w:w w:val="90"/>
          <w:sz w:val="20"/>
          <w:szCs w:val="20"/>
        </w:rPr>
        <w:t>content</w:t>
      </w:r>
      <w:r w:rsidRPr="0041392E">
        <w:rPr>
          <w:rFonts w:ascii="Arial" w:hAnsi="Arial" w:cs="Arial"/>
          <w:spacing w:val="-4"/>
          <w:w w:val="90"/>
          <w:sz w:val="20"/>
          <w:szCs w:val="20"/>
        </w:rPr>
        <w:t xml:space="preserve"> </w:t>
      </w:r>
      <w:r w:rsidRPr="0041392E">
        <w:rPr>
          <w:rFonts w:ascii="Arial" w:hAnsi="Arial" w:cs="Arial"/>
          <w:w w:val="90"/>
          <w:sz w:val="20"/>
          <w:szCs w:val="20"/>
        </w:rPr>
        <w:t>of</w:t>
      </w:r>
      <w:r w:rsidRPr="0041392E">
        <w:rPr>
          <w:rFonts w:ascii="Arial" w:hAnsi="Arial" w:cs="Arial"/>
          <w:spacing w:val="-3"/>
          <w:w w:val="90"/>
          <w:sz w:val="20"/>
          <w:szCs w:val="20"/>
        </w:rPr>
        <w:t xml:space="preserve"> </w:t>
      </w:r>
      <w:r w:rsidRPr="0041392E">
        <w:rPr>
          <w:rFonts w:ascii="Arial" w:hAnsi="Arial" w:cs="Arial"/>
          <w:w w:val="90"/>
          <w:sz w:val="20"/>
          <w:szCs w:val="20"/>
        </w:rPr>
        <w:t>this</w:t>
      </w:r>
      <w:r w:rsidRPr="0041392E">
        <w:rPr>
          <w:rFonts w:ascii="Arial" w:hAnsi="Arial" w:cs="Arial"/>
          <w:spacing w:val="-3"/>
          <w:w w:val="90"/>
          <w:sz w:val="20"/>
          <w:szCs w:val="20"/>
        </w:rPr>
        <w:t xml:space="preserve"> </w:t>
      </w:r>
      <w:r w:rsidRPr="0041392E">
        <w:rPr>
          <w:rFonts w:ascii="Arial" w:hAnsi="Arial" w:cs="Arial"/>
          <w:w w:val="90"/>
          <w:sz w:val="20"/>
          <w:szCs w:val="20"/>
        </w:rPr>
        <w:t>instrument</w:t>
      </w:r>
      <w:r w:rsidRPr="0041392E">
        <w:rPr>
          <w:rFonts w:ascii="Arial" w:hAnsi="Arial" w:cs="Arial"/>
          <w:spacing w:val="-3"/>
          <w:w w:val="90"/>
          <w:sz w:val="20"/>
          <w:szCs w:val="20"/>
        </w:rPr>
        <w:t xml:space="preserve"> </w:t>
      </w:r>
      <w:r w:rsidRPr="0041392E">
        <w:rPr>
          <w:rFonts w:ascii="Arial" w:hAnsi="Arial" w:cs="Arial"/>
          <w:w w:val="90"/>
          <w:sz w:val="20"/>
          <w:szCs w:val="20"/>
        </w:rPr>
        <w:t>may</w:t>
      </w:r>
      <w:r w:rsidRPr="0041392E">
        <w:rPr>
          <w:rFonts w:ascii="Arial" w:hAnsi="Arial" w:cs="Arial"/>
          <w:spacing w:val="-3"/>
          <w:w w:val="90"/>
          <w:sz w:val="20"/>
          <w:szCs w:val="20"/>
        </w:rPr>
        <w:t xml:space="preserve"> </w:t>
      </w:r>
      <w:r w:rsidRPr="0041392E">
        <w:rPr>
          <w:rFonts w:ascii="Arial" w:hAnsi="Arial" w:cs="Arial"/>
          <w:w w:val="90"/>
          <w:sz w:val="20"/>
          <w:szCs w:val="20"/>
        </w:rPr>
        <w:t>be</w:t>
      </w:r>
      <w:r w:rsidRPr="0041392E">
        <w:rPr>
          <w:rFonts w:ascii="Arial" w:hAnsi="Arial" w:cs="Arial"/>
          <w:spacing w:val="-3"/>
          <w:w w:val="90"/>
          <w:sz w:val="20"/>
          <w:szCs w:val="20"/>
        </w:rPr>
        <w:t xml:space="preserve"> </w:t>
      </w:r>
      <w:r w:rsidRPr="0041392E">
        <w:rPr>
          <w:rFonts w:ascii="Arial" w:hAnsi="Arial" w:cs="Arial"/>
          <w:w w:val="90"/>
          <w:sz w:val="20"/>
          <w:szCs w:val="20"/>
        </w:rPr>
        <w:t>sent</w:t>
      </w:r>
      <w:r w:rsidRPr="0041392E">
        <w:rPr>
          <w:rFonts w:ascii="Arial" w:hAnsi="Arial" w:cs="Arial"/>
          <w:spacing w:val="-3"/>
          <w:w w:val="90"/>
          <w:sz w:val="20"/>
          <w:szCs w:val="20"/>
        </w:rPr>
        <w:t xml:space="preserve"> </w:t>
      </w:r>
      <w:r w:rsidRPr="0041392E">
        <w:rPr>
          <w:rFonts w:ascii="Arial" w:hAnsi="Arial" w:cs="Arial"/>
          <w:w w:val="90"/>
          <w:sz w:val="20"/>
          <w:szCs w:val="20"/>
        </w:rPr>
        <w:t>to</w:t>
      </w:r>
      <w:r w:rsidRPr="0041392E">
        <w:rPr>
          <w:rFonts w:ascii="Arial" w:hAnsi="Arial" w:cs="Arial"/>
          <w:spacing w:val="-3"/>
          <w:w w:val="90"/>
          <w:sz w:val="20"/>
          <w:szCs w:val="20"/>
        </w:rPr>
        <w:t xml:space="preserve"> </w:t>
      </w:r>
      <w:r w:rsidRPr="0041392E">
        <w:rPr>
          <w:rFonts w:ascii="Arial" w:hAnsi="Arial" w:cs="Arial"/>
          <w:w w:val="90"/>
          <w:sz w:val="20"/>
          <w:szCs w:val="20"/>
        </w:rPr>
        <w:t>the</w:t>
      </w:r>
      <w:r w:rsidRPr="0041392E">
        <w:rPr>
          <w:rFonts w:ascii="Arial" w:hAnsi="Arial" w:cs="Arial"/>
          <w:spacing w:val="-4"/>
          <w:w w:val="90"/>
          <w:sz w:val="20"/>
          <w:szCs w:val="20"/>
        </w:rPr>
        <w:t xml:space="preserve"> </w:t>
      </w:r>
      <w:r w:rsidRPr="0041392E">
        <w:rPr>
          <w:rFonts w:ascii="Arial" w:hAnsi="Arial" w:cs="Arial"/>
          <w:w w:val="90"/>
          <w:sz w:val="20"/>
          <w:szCs w:val="20"/>
        </w:rPr>
        <w:t>Corporation</w:t>
      </w:r>
      <w:r w:rsidRPr="0041392E">
        <w:rPr>
          <w:rFonts w:ascii="Arial" w:hAnsi="Arial" w:cs="Arial"/>
          <w:spacing w:val="-3"/>
          <w:w w:val="90"/>
          <w:sz w:val="20"/>
          <w:szCs w:val="20"/>
        </w:rPr>
        <w:t xml:space="preserve"> </w:t>
      </w:r>
      <w:r w:rsidRPr="0041392E">
        <w:rPr>
          <w:rFonts w:ascii="Arial" w:hAnsi="Arial" w:cs="Arial"/>
          <w:w w:val="90"/>
          <w:sz w:val="20"/>
          <w:szCs w:val="20"/>
        </w:rPr>
        <w:t>for</w:t>
      </w:r>
      <w:r w:rsidRPr="0041392E">
        <w:rPr>
          <w:rFonts w:ascii="Arial" w:hAnsi="Arial" w:cs="Arial"/>
          <w:spacing w:val="-3"/>
          <w:w w:val="90"/>
          <w:sz w:val="20"/>
          <w:szCs w:val="20"/>
        </w:rPr>
        <w:t xml:space="preserve"> </w:t>
      </w:r>
      <w:r w:rsidRPr="0041392E">
        <w:rPr>
          <w:rFonts w:ascii="Arial" w:hAnsi="Arial" w:cs="Arial"/>
          <w:w w:val="90"/>
          <w:sz w:val="20"/>
          <w:szCs w:val="20"/>
        </w:rPr>
        <w:t>National</w:t>
      </w:r>
      <w:r w:rsidRPr="0041392E">
        <w:rPr>
          <w:rFonts w:ascii="Arial" w:hAnsi="Arial" w:cs="Arial"/>
          <w:spacing w:val="-3"/>
          <w:w w:val="90"/>
          <w:sz w:val="20"/>
          <w:szCs w:val="20"/>
        </w:rPr>
        <w:t xml:space="preserve"> </w:t>
      </w:r>
      <w:r w:rsidRPr="0041392E">
        <w:rPr>
          <w:rFonts w:ascii="Arial" w:hAnsi="Arial" w:cs="Arial"/>
          <w:w w:val="90"/>
          <w:sz w:val="20"/>
          <w:szCs w:val="20"/>
        </w:rPr>
        <w:t>and</w:t>
      </w:r>
      <w:r w:rsidRPr="0041392E">
        <w:rPr>
          <w:rFonts w:ascii="Arial" w:hAnsi="Arial" w:cs="Arial"/>
          <w:spacing w:val="-3"/>
          <w:w w:val="90"/>
          <w:sz w:val="20"/>
          <w:szCs w:val="20"/>
        </w:rPr>
        <w:t xml:space="preserve"> </w:t>
      </w:r>
      <w:r w:rsidRPr="0041392E">
        <w:rPr>
          <w:rFonts w:ascii="Arial" w:hAnsi="Arial" w:cs="Arial"/>
          <w:w w:val="90"/>
          <w:sz w:val="20"/>
          <w:szCs w:val="20"/>
        </w:rPr>
        <w:t>Community</w:t>
      </w:r>
      <w:r w:rsidRPr="0041392E">
        <w:rPr>
          <w:rFonts w:ascii="Arial" w:hAnsi="Arial" w:cs="Arial"/>
          <w:spacing w:val="-3"/>
          <w:w w:val="90"/>
          <w:sz w:val="20"/>
          <w:szCs w:val="20"/>
        </w:rPr>
        <w:t xml:space="preserve"> </w:t>
      </w:r>
      <w:r w:rsidRPr="0041392E">
        <w:rPr>
          <w:rFonts w:ascii="Arial" w:hAnsi="Arial" w:cs="Arial"/>
          <w:w w:val="90"/>
          <w:sz w:val="20"/>
          <w:szCs w:val="20"/>
        </w:rPr>
        <w:t>Se</w:t>
      </w:r>
      <w:r w:rsidRPr="0041392E">
        <w:rPr>
          <w:rFonts w:ascii="Arial" w:hAnsi="Arial" w:cs="Arial"/>
          <w:spacing w:val="3"/>
          <w:w w:val="90"/>
          <w:sz w:val="20"/>
          <w:szCs w:val="20"/>
        </w:rPr>
        <w:t>r</w:t>
      </w:r>
      <w:r w:rsidRPr="0041392E">
        <w:rPr>
          <w:rFonts w:ascii="Arial" w:hAnsi="Arial" w:cs="Arial"/>
          <w:w w:val="90"/>
          <w:sz w:val="20"/>
          <w:szCs w:val="20"/>
        </w:rPr>
        <w:t>vice,</w:t>
      </w:r>
      <w:r w:rsidRPr="0041392E">
        <w:rPr>
          <w:rFonts w:ascii="Arial" w:hAnsi="Arial" w:cs="Arial"/>
          <w:spacing w:val="-3"/>
          <w:w w:val="90"/>
          <w:sz w:val="20"/>
          <w:szCs w:val="20"/>
        </w:rPr>
        <w:t xml:space="preserve"> </w:t>
      </w:r>
      <w:r w:rsidRPr="0041392E">
        <w:rPr>
          <w:rFonts w:ascii="Arial" w:hAnsi="Arial" w:cs="Arial"/>
          <w:w w:val="90"/>
          <w:sz w:val="20"/>
          <w:szCs w:val="20"/>
        </w:rPr>
        <w:t>1201</w:t>
      </w:r>
      <w:r w:rsidRPr="0041392E">
        <w:rPr>
          <w:rFonts w:ascii="Arial" w:hAnsi="Arial" w:cs="Arial"/>
          <w:spacing w:val="-3"/>
          <w:w w:val="90"/>
          <w:sz w:val="20"/>
          <w:szCs w:val="20"/>
        </w:rPr>
        <w:t xml:space="preserve"> </w:t>
      </w:r>
      <w:r w:rsidRPr="0041392E">
        <w:rPr>
          <w:rFonts w:ascii="Arial" w:hAnsi="Arial" w:cs="Arial"/>
          <w:w w:val="90"/>
          <w:sz w:val="20"/>
          <w:szCs w:val="20"/>
        </w:rPr>
        <w:t>New</w:t>
      </w:r>
      <w:r w:rsidRPr="0041392E">
        <w:rPr>
          <w:rFonts w:ascii="Arial" w:hAnsi="Arial" w:cs="Arial"/>
          <w:spacing w:val="-3"/>
          <w:w w:val="90"/>
          <w:sz w:val="20"/>
          <w:szCs w:val="20"/>
        </w:rPr>
        <w:t xml:space="preserve"> </w:t>
      </w:r>
      <w:r w:rsidRPr="0041392E">
        <w:rPr>
          <w:rFonts w:ascii="Arial" w:hAnsi="Arial" w:cs="Arial"/>
          <w:spacing w:val="-12"/>
          <w:w w:val="90"/>
          <w:sz w:val="20"/>
          <w:szCs w:val="20"/>
        </w:rPr>
        <w:t>Y</w:t>
      </w:r>
      <w:r w:rsidRPr="0041392E">
        <w:rPr>
          <w:rFonts w:ascii="Arial" w:hAnsi="Arial" w:cs="Arial"/>
          <w:w w:val="90"/>
          <w:sz w:val="20"/>
          <w:szCs w:val="20"/>
        </w:rPr>
        <w:t>ork</w:t>
      </w:r>
      <w:r w:rsidRPr="0041392E">
        <w:rPr>
          <w:rFonts w:ascii="Arial" w:hAnsi="Arial" w:cs="Arial"/>
          <w:spacing w:val="-4"/>
          <w:w w:val="90"/>
          <w:sz w:val="20"/>
          <w:szCs w:val="20"/>
        </w:rPr>
        <w:t xml:space="preserve"> </w:t>
      </w:r>
      <w:r w:rsidRPr="0041392E">
        <w:rPr>
          <w:rFonts w:ascii="Arial" w:hAnsi="Arial" w:cs="Arial"/>
          <w:spacing w:val="-5"/>
          <w:w w:val="90"/>
          <w:sz w:val="20"/>
          <w:szCs w:val="20"/>
        </w:rPr>
        <w:t>A</w:t>
      </w:r>
      <w:r w:rsidRPr="0041392E">
        <w:rPr>
          <w:rFonts w:ascii="Arial" w:hAnsi="Arial" w:cs="Arial"/>
          <w:w w:val="90"/>
          <w:sz w:val="20"/>
          <w:szCs w:val="20"/>
        </w:rPr>
        <w:t>venue,</w:t>
      </w:r>
      <w:r w:rsidRPr="0041392E">
        <w:rPr>
          <w:rFonts w:ascii="Arial" w:hAnsi="Arial" w:cs="Arial"/>
          <w:w w:val="86"/>
          <w:sz w:val="20"/>
          <w:szCs w:val="20"/>
        </w:rPr>
        <w:t xml:space="preserve"> </w:t>
      </w:r>
      <w:r w:rsidRPr="0041392E">
        <w:rPr>
          <w:rFonts w:ascii="Arial" w:hAnsi="Arial" w:cs="Arial"/>
          <w:w w:val="90"/>
          <w:sz w:val="20"/>
          <w:szCs w:val="20"/>
        </w:rPr>
        <w:t>N</w:t>
      </w:r>
      <w:r w:rsidRPr="0041392E">
        <w:rPr>
          <w:rFonts w:ascii="Arial" w:hAnsi="Arial" w:cs="Arial"/>
          <w:spacing w:val="-16"/>
          <w:w w:val="90"/>
          <w:sz w:val="20"/>
          <w:szCs w:val="20"/>
        </w:rPr>
        <w:t>W</w:t>
      </w:r>
      <w:r w:rsidRPr="0041392E">
        <w:rPr>
          <w:rFonts w:ascii="Arial" w:hAnsi="Arial" w:cs="Arial"/>
          <w:w w:val="90"/>
          <w:sz w:val="20"/>
          <w:szCs w:val="20"/>
        </w:rPr>
        <w:t>,</w:t>
      </w:r>
      <w:r w:rsidRPr="0041392E">
        <w:rPr>
          <w:rFonts w:ascii="Arial" w:hAnsi="Arial" w:cs="Arial"/>
          <w:spacing w:val="-1"/>
          <w:w w:val="90"/>
          <w:sz w:val="20"/>
          <w:szCs w:val="20"/>
        </w:rPr>
        <w:t xml:space="preserve"> </w:t>
      </w:r>
      <w:r w:rsidRPr="0041392E">
        <w:rPr>
          <w:rFonts w:ascii="Arial" w:hAnsi="Arial" w:cs="Arial"/>
          <w:spacing w:val="-5"/>
          <w:w w:val="90"/>
          <w:sz w:val="20"/>
          <w:szCs w:val="20"/>
        </w:rPr>
        <w:t>W</w:t>
      </w:r>
      <w:r w:rsidRPr="0041392E">
        <w:rPr>
          <w:rFonts w:ascii="Arial" w:hAnsi="Arial" w:cs="Arial"/>
          <w:w w:val="90"/>
          <w:sz w:val="20"/>
          <w:szCs w:val="20"/>
        </w:rPr>
        <w:t>ashington,</w:t>
      </w:r>
      <w:r w:rsidRPr="0041392E">
        <w:rPr>
          <w:rFonts w:ascii="Arial" w:hAnsi="Arial" w:cs="Arial"/>
          <w:spacing w:val="-1"/>
          <w:w w:val="90"/>
          <w:sz w:val="20"/>
          <w:szCs w:val="20"/>
        </w:rPr>
        <w:t xml:space="preserve"> </w:t>
      </w:r>
      <w:r w:rsidRPr="0041392E">
        <w:rPr>
          <w:rFonts w:ascii="Arial" w:hAnsi="Arial" w:cs="Arial"/>
          <w:w w:val="90"/>
          <w:sz w:val="20"/>
          <w:szCs w:val="20"/>
        </w:rPr>
        <w:t>DC 20525.</w:t>
      </w:r>
      <w:r w:rsidRPr="0041392E">
        <w:rPr>
          <w:rFonts w:ascii="Arial" w:hAnsi="Arial" w:cs="Arial"/>
          <w:spacing w:val="-1"/>
          <w:w w:val="90"/>
          <w:sz w:val="20"/>
          <w:szCs w:val="20"/>
        </w:rPr>
        <w:t xml:space="preserve"> </w:t>
      </w:r>
      <w:r w:rsidRPr="0041392E">
        <w:rPr>
          <w:rFonts w:ascii="Arial" w:hAnsi="Arial" w:cs="Arial"/>
          <w:w w:val="90"/>
          <w:sz w:val="20"/>
          <w:szCs w:val="20"/>
        </w:rPr>
        <w:t>The</w:t>
      </w:r>
      <w:r w:rsidRPr="0041392E">
        <w:rPr>
          <w:rFonts w:ascii="Arial" w:hAnsi="Arial" w:cs="Arial"/>
          <w:spacing w:val="-1"/>
          <w:w w:val="90"/>
          <w:sz w:val="20"/>
          <w:szCs w:val="20"/>
        </w:rPr>
        <w:t xml:space="preserve"> </w:t>
      </w:r>
      <w:r w:rsidRPr="0041392E">
        <w:rPr>
          <w:rFonts w:ascii="Arial" w:hAnsi="Arial" w:cs="Arial"/>
          <w:w w:val="90"/>
          <w:sz w:val="20"/>
          <w:szCs w:val="20"/>
        </w:rPr>
        <w:t>Corporation informs</w:t>
      </w:r>
      <w:r w:rsidRPr="0041392E">
        <w:rPr>
          <w:rFonts w:ascii="Arial" w:hAnsi="Arial" w:cs="Arial"/>
          <w:spacing w:val="-1"/>
          <w:w w:val="90"/>
          <w:sz w:val="20"/>
          <w:szCs w:val="20"/>
        </w:rPr>
        <w:t xml:space="preserve"> </w:t>
      </w:r>
      <w:r w:rsidRPr="0041392E">
        <w:rPr>
          <w:rFonts w:ascii="Arial" w:hAnsi="Arial" w:cs="Arial"/>
          <w:w w:val="90"/>
          <w:sz w:val="20"/>
          <w:szCs w:val="20"/>
        </w:rPr>
        <w:t>people</w:t>
      </w:r>
      <w:r w:rsidRPr="0041392E">
        <w:rPr>
          <w:rFonts w:ascii="Arial" w:hAnsi="Arial" w:cs="Arial"/>
          <w:spacing w:val="-1"/>
          <w:w w:val="90"/>
          <w:sz w:val="20"/>
          <w:szCs w:val="20"/>
        </w:rPr>
        <w:t xml:space="preserve"> </w:t>
      </w:r>
      <w:r w:rsidRPr="0041392E">
        <w:rPr>
          <w:rFonts w:ascii="Arial" w:hAnsi="Arial" w:cs="Arial"/>
          <w:w w:val="90"/>
          <w:sz w:val="20"/>
          <w:szCs w:val="20"/>
        </w:rPr>
        <w:t>who may</w:t>
      </w:r>
      <w:r w:rsidRPr="0041392E">
        <w:rPr>
          <w:rFonts w:ascii="Arial" w:hAnsi="Arial" w:cs="Arial"/>
          <w:spacing w:val="-1"/>
          <w:w w:val="90"/>
          <w:sz w:val="20"/>
          <w:szCs w:val="20"/>
        </w:rPr>
        <w:t xml:space="preserve"> </w:t>
      </w:r>
      <w:r w:rsidRPr="0041392E">
        <w:rPr>
          <w:rFonts w:ascii="Arial" w:hAnsi="Arial" w:cs="Arial"/>
          <w:w w:val="90"/>
          <w:sz w:val="20"/>
          <w:szCs w:val="20"/>
        </w:rPr>
        <w:t>respond</w:t>
      </w:r>
      <w:r w:rsidRPr="0041392E">
        <w:rPr>
          <w:rFonts w:ascii="Arial" w:hAnsi="Arial" w:cs="Arial"/>
          <w:spacing w:val="-1"/>
          <w:w w:val="90"/>
          <w:sz w:val="20"/>
          <w:szCs w:val="20"/>
        </w:rPr>
        <w:t xml:space="preserve"> </w:t>
      </w:r>
      <w:r w:rsidRPr="0041392E">
        <w:rPr>
          <w:rFonts w:ascii="Arial" w:hAnsi="Arial" w:cs="Arial"/>
          <w:w w:val="90"/>
          <w:sz w:val="20"/>
          <w:szCs w:val="20"/>
        </w:rPr>
        <w:t>to this</w:t>
      </w:r>
      <w:r w:rsidRPr="0041392E">
        <w:rPr>
          <w:rFonts w:ascii="Arial" w:hAnsi="Arial" w:cs="Arial"/>
          <w:spacing w:val="-1"/>
          <w:w w:val="90"/>
          <w:sz w:val="20"/>
          <w:szCs w:val="20"/>
        </w:rPr>
        <w:t xml:space="preserve"> </w:t>
      </w:r>
      <w:r w:rsidRPr="0041392E">
        <w:rPr>
          <w:rFonts w:ascii="Arial" w:hAnsi="Arial" w:cs="Arial"/>
          <w:w w:val="90"/>
          <w:sz w:val="20"/>
          <w:szCs w:val="20"/>
        </w:rPr>
        <w:t>collection of</w:t>
      </w:r>
      <w:r w:rsidRPr="0041392E">
        <w:rPr>
          <w:rFonts w:ascii="Arial" w:hAnsi="Arial" w:cs="Arial"/>
          <w:spacing w:val="-1"/>
          <w:w w:val="90"/>
          <w:sz w:val="20"/>
          <w:szCs w:val="20"/>
        </w:rPr>
        <w:t xml:space="preserve"> </w:t>
      </w:r>
      <w:r w:rsidRPr="0041392E">
        <w:rPr>
          <w:rFonts w:ascii="Arial" w:hAnsi="Arial" w:cs="Arial"/>
          <w:w w:val="90"/>
          <w:sz w:val="20"/>
          <w:szCs w:val="20"/>
        </w:rPr>
        <w:t>information</w:t>
      </w:r>
      <w:r w:rsidRPr="0041392E">
        <w:rPr>
          <w:rFonts w:ascii="Arial" w:hAnsi="Arial" w:cs="Arial"/>
          <w:spacing w:val="-1"/>
          <w:w w:val="90"/>
          <w:sz w:val="20"/>
          <w:szCs w:val="20"/>
        </w:rPr>
        <w:t xml:space="preserve"> </w:t>
      </w:r>
      <w:r w:rsidRPr="0041392E">
        <w:rPr>
          <w:rFonts w:ascii="Arial" w:hAnsi="Arial" w:cs="Arial"/>
          <w:w w:val="90"/>
          <w:sz w:val="20"/>
          <w:szCs w:val="20"/>
        </w:rPr>
        <w:t>that they</w:t>
      </w:r>
      <w:r w:rsidRPr="0041392E">
        <w:rPr>
          <w:rFonts w:ascii="Arial" w:hAnsi="Arial" w:cs="Arial"/>
          <w:w w:val="88"/>
          <w:sz w:val="20"/>
          <w:szCs w:val="20"/>
        </w:rPr>
        <w:t xml:space="preserve"> </w:t>
      </w:r>
      <w:r w:rsidRPr="0041392E">
        <w:rPr>
          <w:rFonts w:ascii="Arial" w:hAnsi="Arial" w:cs="Arial"/>
          <w:w w:val="90"/>
          <w:sz w:val="20"/>
          <w:szCs w:val="20"/>
        </w:rPr>
        <w:t>are</w:t>
      </w:r>
      <w:r w:rsidRPr="0041392E">
        <w:rPr>
          <w:rFonts w:ascii="Arial" w:hAnsi="Arial" w:cs="Arial"/>
          <w:spacing w:val="-1"/>
          <w:w w:val="90"/>
          <w:sz w:val="20"/>
          <w:szCs w:val="20"/>
        </w:rPr>
        <w:t xml:space="preserve"> </w:t>
      </w:r>
      <w:r w:rsidRPr="0041392E">
        <w:rPr>
          <w:rFonts w:ascii="Arial" w:hAnsi="Arial" w:cs="Arial"/>
          <w:w w:val="90"/>
          <w:sz w:val="20"/>
          <w:szCs w:val="20"/>
        </w:rPr>
        <w:t>not</w:t>
      </w:r>
      <w:r w:rsidRPr="0041392E">
        <w:rPr>
          <w:rFonts w:ascii="Arial" w:hAnsi="Arial" w:cs="Arial"/>
          <w:spacing w:val="-1"/>
          <w:w w:val="90"/>
          <w:sz w:val="20"/>
          <w:szCs w:val="20"/>
        </w:rPr>
        <w:t xml:space="preserve"> </w:t>
      </w:r>
      <w:r w:rsidRPr="0041392E">
        <w:rPr>
          <w:rFonts w:ascii="Arial" w:hAnsi="Arial" w:cs="Arial"/>
          <w:w w:val="90"/>
          <w:sz w:val="20"/>
          <w:szCs w:val="20"/>
        </w:rPr>
        <w:t>required to</w:t>
      </w:r>
      <w:r w:rsidRPr="0041392E">
        <w:rPr>
          <w:rFonts w:ascii="Arial" w:hAnsi="Arial" w:cs="Arial"/>
          <w:spacing w:val="-1"/>
          <w:w w:val="90"/>
          <w:sz w:val="20"/>
          <w:szCs w:val="20"/>
        </w:rPr>
        <w:t xml:space="preserve"> </w:t>
      </w:r>
      <w:r w:rsidRPr="0041392E">
        <w:rPr>
          <w:rFonts w:ascii="Arial" w:hAnsi="Arial" w:cs="Arial"/>
          <w:w w:val="90"/>
          <w:sz w:val="20"/>
          <w:szCs w:val="20"/>
        </w:rPr>
        <w:t>respond to</w:t>
      </w:r>
      <w:r w:rsidRPr="0041392E">
        <w:rPr>
          <w:rFonts w:ascii="Arial" w:hAnsi="Arial" w:cs="Arial"/>
          <w:spacing w:val="-1"/>
          <w:w w:val="90"/>
          <w:sz w:val="20"/>
          <w:szCs w:val="20"/>
        </w:rPr>
        <w:t xml:space="preserve"> </w:t>
      </w:r>
      <w:r w:rsidRPr="0041392E">
        <w:rPr>
          <w:rFonts w:ascii="Arial" w:hAnsi="Arial" w:cs="Arial"/>
          <w:w w:val="90"/>
          <w:sz w:val="20"/>
          <w:szCs w:val="20"/>
        </w:rPr>
        <w:t>the collection</w:t>
      </w:r>
      <w:r w:rsidRPr="0041392E">
        <w:rPr>
          <w:rFonts w:ascii="Arial" w:hAnsi="Arial" w:cs="Arial"/>
          <w:spacing w:val="-1"/>
          <w:w w:val="90"/>
          <w:sz w:val="20"/>
          <w:szCs w:val="20"/>
        </w:rPr>
        <w:t xml:space="preserve"> </w:t>
      </w:r>
      <w:r w:rsidRPr="0041392E">
        <w:rPr>
          <w:rFonts w:ascii="Arial" w:hAnsi="Arial" w:cs="Arial"/>
          <w:w w:val="90"/>
          <w:sz w:val="20"/>
          <w:szCs w:val="20"/>
        </w:rPr>
        <w:t>of information</w:t>
      </w:r>
      <w:r w:rsidRPr="0041392E">
        <w:rPr>
          <w:rFonts w:ascii="Arial" w:hAnsi="Arial" w:cs="Arial"/>
          <w:spacing w:val="-1"/>
          <w:w w:val="90"/>
          <w:sz w:val="20"/>
          <w:szCs w:val="20"/>
        </w:rPr>
        <w:t xml:space="preserve"> </w:t>
      </w:r>
      <w:r w:rsidRPr="0041392E">
        <w:rPr>
          <w:rFonts w:ascii="Arial" w:hAnsi="Arial" w:cs="Arial"/>
          <w:w w:val="90"/>
          <w:sz w:val="20"/>
          <w:szCs w:val="20"/>
        </w:rPr>
        <w:t>unless the</w:t>
      </w:r>
      <w:r w:rsidRPr="0041392E">
        <w:rPr>
          <w:rFonts w:ascii="Arial" w:hAnsi="Arial" w:cs="Arial"/>
          <w:spacing w:val="-1"/>
          <w:w w:val="90"/>
          <w:sz w:val="20"/>
          <w:szCs w:val="20"/>
        </w:rPr>
        <w:t xml:space="preserve"> </w:t>
      </w:r>
      <w:r w:rsidRPr="0041392E">
        <w:rPr>
          <w:rFonts w:ascii="Arial" w:hAnsi="Arial" w:cs="Arial"/>
          <w:w w:val="90"/>
          <w:sz w:val="20"/>
          <w:szCs w:val="20"/>
        </w:rPr>
        <w:t>OMB control</w:t>
      </w:r>
      <w:r w:rsidRPr="0041392E">
        <w:rPr>
          <w:rFonts w:ascii="Arial" w:hAnsi="Arial" w:cs="Arial"/>
          <w:spacing w:val="-1"/>
          <w:w w:val="90"/>
          <w:sz w:val="20"/>
          <w:szCs w:val="20"/>
        </w:rPr>
        <w:t xml:space="preserve"> </w:t>
      </w:r>
      <w:r w:rsidRPr="0041392E">
        <w:rPr>
          <w:rFonts w:ascii="Arial" w:hAnsi="Arial" w:cs="Arial"/>
          <w:w w:val="90"/>
          <w:sz w:val="20"/>
          <w:szCs w:val="20"/>
        </w:rPr>
        <w:t>number</w:t>
      </w:r>
      <w:r w:rsidRPr="0041392E">
        <w:rPr>
          <w:rFonts w:ascii="Arial" w:hAnsi="Arial" w:cs="Arial"/>
          <w:spacing w:val="-1"/>
          <w:w w:val="90"/>
          <w:sz w:val="20"/>
          <w:szCs w:val="20"/>
        </w:rPr>
        <w:t xml:space="preserve"> </w:t>
      </w:r>
      <w:r w:rsidRPr="0041392E">
        <w:rPr>
          <w:rFonts w:ascii="Arial" w:hAnsi="Arial" w:cs="Arial"/>
          <w:w w:val="90"/>
          <w:sz w:val="20"/>
          <w:szCs w:val="20"/>
        </w:rPr>
        <w:t>and expiration</w:t>
      </w:r>
      <w:r w:rsidRPr="0041392E">
        <w:rPr>
          <w:rFonts w:ascii="Arial" w:hAnsi="Arial" w:cs="Arial"/>
          <w:spacing w:val="-1"/>
          <w:w w:val="90"/>
          <w:sz w:val="20"/>
          <w:szCs w:val="20"/>
        </w:rPr>
        <w:t xml:space="preserve"> </w:t>
      </w:r>
      <w:r w:rsidRPr="0041392E">
        <w:rPr>
          <w:rFonts w:ascii="Arial" w:hAnsi="Arial" w:cs="Arial"/>
          <w:w w:val="90"/>
          <w:sz w:val="20"/>
          <w:szCs w:val="20"/>
        </w:rPr>
        <w:t>date displayed</w:t>
      </w:r>
      <w:r w:rsidRPr="0041392E">
        <w:rPr>
          <w:rFonts w:ascii="Arial" w:hAnsi="Arial" w:cs="Arial"/>
          <w:w w:val="88"/>
          <w:sz w:val="20"/>
          <w:szCs w:val="20"/>
        </w:rPr>
        <w:t xml:space="preserve"> </w:t>
      </w:r>
      <w:r w:rsidRPr="0041392E">
        <w:rPr>
          <w:rFonts w:ascii="Arial" w:hAnsi="Arial" w:cs="Arial"/>
          <w:w w:val="90"/>
          <w:sz w:val="20"/>
          <w:szCs w:val="20"/>
        </w:rPr>
        <w:t>on</w:t>
      </w:r>
      <w:r w:rsidRPr="0041392E">
        <w:rPr>
          <w:rFonts w:ascii="Arial" w:hAnsi="Arial" w:cs="Arial"/>
          <w:spacing w:val="-5"/>
          <w:w w:val="90"/>
          <w:sz w:val="20"/>
          <w:szCs w:val="20"/>
        </w:rPr>
        <w:t xml:space="preserve"> </w:t>
      </w:r>
      <w:r w:rsidRPr="0041392E">
        <w:rPr>
          <w:rFonts w:ascii="Arial" w:hAnsi="Arial" w:cs="Arial"/>
          <w:w w:val="90"/>
          <w:sz w:val="20"/>
          <w:szCs w:val="20"/>
        </w:rPr>
        <w:t>page</w:t>
      </w:r>
      <w:r w:rsidRPr="0041392E">
        <w:rPr>
          <w:rFonts w:ascii="Arial" w:hAnsi="Arial" w:cs="Arial"/>
          <w:spacing w:val="-4"/>
          <w:w w:val="90"/>
          <w:sz w:val="20"/>
          <w:szCs w:val="20"/>
        </w:rPr>
        <w:t xml:space="preserve"> </w:t>
      </w:r>
      <w:r w:rsidRPr="0041392E">
        <w:rPr>
          <w:rFonts w:ascii="Arial" w:hAnsi="Arial" w:cs="Arial"/>
          <w:w w:val="90"/>
          <w:sz w:val="20"/>
          <w:szCs w:val="20"/>
        </w:rPr>
        <w:t>1</w:t>
      </w:r>
      <w:r w:rsidRPr="0041392E">
        <w:rPr>
          <w:rFonts w:ascii="Arial" w:hAnsi="Arial" w:cs="Arial"/>
          <w:spacing w:val="-5"/>
          <w:w w:val="90"/>
          <w:sz w:val="20"/>
          <w:szCs w:val="20"/>
        </w:rPr>
        <w:t xml:space="preserve"> </w:t>
      </w:r>
      <w:r w:rsidRPr="0041392E">
        <w:rPr>
          <w:rFonts w:ascii="Arial" w:hAnsi="Arial" w:cs="Arial"/>
          <w:w w:val="90"/>
          <w:sz w:val="20"/>
          <w:szCs w:val="20"/>
        </w:rPr>
        <w:t>are</w:t>
      </w:r>
      <w:r w:rsidRPr="0041392E">
        <w:rPr>
          <w:rFonts w:ascii="Arial" w:hAnsi="Arial" w:cs="Arial"/>
          <w:spacing w:val="-4"/>
          <w:w w:val="90"/>
          <w:sz w:val="20"/>
          <w:szCs w:val="20"/>
        </w:rPr>
        <w:t xml:space="preserve"> </w:t>
      </w:r>
      <w:r w:rsidRPr="0041392E">
        <w:rPr>
          <w:rFonts w:ascii="Arial" w:hAnsi="Arial" w:cs="Arial"/>
          <w:w w:val="90"/>
          <w:sz w:val="20"/>
          <w:szCs w:val="20"/>
        </w:rPr>
        <w:t>current</w:t>
      </w:r>
      <w:r w:rsidRPr="0041392E">
        <w:rPr>
          <w:rFonts w:ascii="Arial" w:hAnsi="Arial" w:cs="Arial"/>
          <w:spacing w:val="-5"/>
          <w:w w:val="90"/>
          <w:sz w:val="20"/>
          <w:szCs w:val="20"/>
        </w:rPr>
        <w:t xml:space="preserve"> </w:t>
      </w:r>
      <w:r w:rsidRPr="0041392E">
        <w:rPr>
          <w:rFonts w:ascii="Arial" w:hAnsi="Arial" w:cs="Arial"/>
          <w:w w:val="90"/>
          <w:sz w:val="20"/>
          <w:szCs w:val="20"/>
        </w:rPr>
        <w:t>and</w:t>
      </w:r>
      <w:r w:rsidRPr="0041392E">
        <w:rPr>
          <w:rFonts w:ascii="Arial" w:hAnsi="Arial" w:cs="Arial"/>
          <w:spacing w:val="-4"/>
          <w:w w:val="90"/>
          <w:sz w:val="20"/>
          <w:szCs w:val="20"/>
        </w:rPr>
        <w:t xml:space="preserve"> </w:t>
      </w:r>
      <w:r w:rsidRPr="0041392E">
        <w:rPr>
          <w:rFonts w:ascii="Arial" w:hAnsi="Arial" w:cs="Arial"/>
          <w:w w:val="90"/>
          <w:sz w:val="20"/>
          <w:szCs w:val="20"/>
        </w:rPr>
        <w:t>valid.</w:t>
      </w:r>
      <w:r w:rsidRPr="0041392E">
        <w:rPr>
          <w:rFonts w:ascii="Arial" w:hAnsi="Arial" w:cs="Arial"/>
          <w:spacing w:val="-4"/>
          <w:w w:val="90"/>
          <w:sz w:val="20"/>
          <w:szCs w:val="20"/>
        </w:rPr>
        <w:t xml:space="preserve"> </w:t>
      </w:r>
      <w:r w:rsidRPr="0041392E">
        <w:rPr>
          <w:rFonts w:ascii="Arial" w:hAnsi="Arial" w:cs="Arial"/>
          <w:w w:val="90"/>
          <w:sz w:val="20"/>
          <w:szCs w:val="20"/>
        </w:rPr>
        <w:t>(See</w:t>
      </w:r>
      <w:r w:rsidRPr="0041392E">
        <w:rPr>
          <w:rFonts w:ascii="Arial" w:hAnsi="Arial" w:cs="Arial"/>
          <w:spacing w:val="-5"/>
          <w:w w:val="90"/>
          <w:sz w:val="20"/>
          <w:szCs w:val="20"/>
        </w:rPr>
        <w:t xml:space="preserve"> </w:t>
      </w:r>
      <w:r w:rsidRPr="0041392E">
        <w:rPr>
          <w:rFonts w:ascii="Arial" w:hAnsi="Arial" w:cs="Arial"/>
          <w:w w:val="90"/>
          <w:sz w:val="20"/>
          <w:szCs w:val="20"/>
        </w:rPr>
        <w:t>5</w:t>
      </w:r>
      <w:r w:rsidRPr="0041392E">
        <w:rPr>
          <w:rFonts w:ascii="Arial" w:hAnsi="Arial" w:cs="Arial"/>
          <w:spacing w:val="-4"/>
          <w:w w:val="90"/>
          <w:sz w:val="20"/>
          <w:szCs w:val="20"/>
        </w:rPr>
        <w:t xml:space="preserve"> </w:t>
      </w:r>
      <w:r w:rsidRPr="0041392E">
        <w:rPr>
          <w:rFonts w:ascii="Arial" w:hAnsi="Arial" w:cs="Arial"/>
          <w:w w:val="90"/>
          <w:sz w:val="20"/>
          <w:szCs w:val="20"/>
        </w:rPr>
        <w:t>C.</w:t>
      </w:r>
      <w:r w:rsidRPr="0041392E">
        <w:rPr>
          <w:rFonts w:ascii="Arial" w:hAnsi="Arial" w:cs="Arial"/>
          <w:spacing w:val="-29"/>
          <w:w w:val="90"/>
          <w:sz w:val="20"/>
          <w:szCs w:val="20"/>
        </w:rPr>
        <w:t>F</w:t>
      </w:r>
      <w:r w:rsidRPr="0041392E">
        <w:rPr>
          <w:rFonts w:ascii="Arial" w:hAnsi="Arial" w:cs="Arial"/>
          <w:w w:val="90"/>
          <w:sz w:val="20"/>
          <w:szCs w:val="20"/>
        </w:rPr>
        <w:t>.R.</w:t>
      </w:r>
      <w:r w:rsidRPr="0041392E">
        <w:rPr>
          <w:rFonts w:ascii="Arial" w:hAnsi="Arial" w:cs="Arial"/>
          <w:spacing w:val="-5"/>
          <w:w w:val="90"/>
          <w:sz w:val="20"/>
          <w:szCs w:val="20"/>
        </w:rPr>
        <w:t xml:space="preserve"> </w:t>
      </w:r>
      <w:r w:rsidRPr="0041392E">
        <w:rPr>
          <w:rFonts w:ascii="Arial" w:hAnsi="Arial" w:cs="Arial"/>
          <w:w w:val="90"/>
          <w:sz w:val="20"/>
          <w:szCs w:val="20"/>
        </w:rPr>
        <w:t>1320.5(b)(2)(i).)</w:t>
      </w:r>
    </w:p>
    <w:p w:rsidRPr="0041392E" w:rsidR="00383562" w:rsidP="00383562" w:rsidRDefault="00383562" w14:paraId="26242F42" w14:textId="77777777">
      <w:pPr>
        <w:kinsoku w:val="0"/>
        <w:overflowPunct w:val="0"/>
        <w:spacing w:line="240" w:lineRule="exact"/>
      </w:pPr>
    </w:p>
    <w:p w:rsidRPr="0041392E" w:rsidR="00383562" w:rsidP="00383562" w:rsidRDefault="00383562" w14:paraId="5535C4D3" w14:textId="77777777">
      <w:pPr>
        <w:kinsoku w:val="0"/>
        <w:overflowPunct w:val="0"/>
        <w:ind w:left="100"/>
        <w:rPr>
          <w:rFonts w:ascii="Arial" w:hAnsi="Arial" w:cs="Arial"/>
          <w:sz w:val="20"/>
          <w:szCs w:val="20"/>
        </w:rPr>
      </w:pPr>
      <w:r w:rsidRPr="0041392E">
        <w:rPr>
          <w:rFonts w:ascii="Arial" w:hAnsi="Arial" w:cs="Arial"/>
          <w:w w:val="90"/>
          <w:sz w:val="20"/>
          <w:szCs w:val="20"/>
        </w:rPr>
        <w:t>OMB#</w:t>
      </w:r>
      <w:r w:rsidRPr="0041392E">
        <w:rPr>
          <w:rFonts w:ascii="Arial" w:hAnsi="Arial" w:cs="Arial"/>
          <w:spacing w:val="-9"/>
          <w:w w:val="90"/>
          <w:sz w:val="20"/>
          <w:szCs w:val="20"/>
        </w:rPr>
        <w:t xml:space="preserve"> </w:t>
      </w:r>
      <w:r w:rsidRPr="0041392E">
        <w:rPr>
          <w:rFonts w:ascii="Arial" w:hAnsi="Arial" w:cs="Arial"/>
          <w:w w:val="90"/>
          <w:sz w:val="20"/>
          <w:szCs w:val="20"/>
        </w:rPr>
        <w:t>3045-0054</w:t>
      </w:r>
      <w:r w:rsidRPr="0041392E">
        <w:rPr>
          <w:rFonts w:ascii="Arial" w:hAnsi="Arial" w:cs="Arial"/>
          <w:spacing w:val="-9"/>
          <w:w w:val="90"/>
          <w:sz w:val="20"/>
          <w:szCs w:val="20"/>
        </w:rPr>
        <w:t xml:space="preserve"> </w:t>
      </w:r>
      <w:r w:rsidRPr="0041392E">
        <w:rPr>
          <w:rFonts w:ascii="Arial" w:hAnsi="Arial" w:cs="Arial"/>
          <w:w w:val="90"/>
          <w:sz w:val="20"/>
          <w:szCs w:val="20"/>
        </w:rPr>
        <w:t>Expires</w:t>
      </w:r>
      <w:r w:rsidRPr="0041392E">
        <w:rPr>
          <w:rFonts w:ascii="Arial" w:hAnsi="Arial" w:cs="Arial"/>
          <w:spacing w:val="-8"/>
          <w:w w:val="90"/>
          <w:sz w:val="20"/>
          <w:szCs w:val="20"/>
        </w:rPr>
        <w:t xml:space="preserve"> </w:t>
      </w:r>
      <w:r w:rsidRPr="0041392E">
        <w:rPr>
          <w:rFonts w:ascii="Arial" w:hAnsi="Arial" w:cs="Arial"/>
          <w:w w:val="90"/>
          <w:sz w:val="20"/>
          <w:szCs w:val="20"/>
        </w:rPr>
        <w:t>2/28/2022</w:t>
      </w:r>
    </w:p>
    <w:p w:rsidRPr="0041392E" w:rsidR="00383562" w:rsidP="00383562" w:rsidRDefault="00383562" w14:paraId="0ACCC84B" w14:textId="77777777">
      <w:pPr>
        <w:rPr>
          <w:rFonts w:ascii="Arial" w:hAnsi="Arial" w:cs="Arial"/>
          <w:sz w:val="20"/>
          <w:szCs w:val="20"/>
        </w:rPr>
        <w:sectPr w:rsidRPr="0041392E" w:rsidR="00383562">
          <w:pgSz w:w="12240" w:h="15840"/>
          <w:pgMar w:top="200" w:right="560" w:bottom="0" w:left="980" w:header="720" w:footer="720" w:gutter="0"/>
          <w:cols w:space="720"/>
        </w:sectPr>
      </w:pPr>
    </w:p>
    <w:p w:rsidRPr="0041392E" w:rsidR="00383562" w:rsidP="00383562" w:rsidRDefault="00383562" w14:paraId="6D2C9F77" w14:textId="77777777">
      <w:pPr>
        <w:kinsoku w:val="0"/>
        <w:overflowPunct w:val="0"/>
        <w:spacing w:before="3" w:line="130" w:lineRule="exact"/>
        <w:rPr>
          <w:sz w:val="13"/>
          <w:szCs w:val="13"/>
        </w:rPr>
      </w:pPr>
    </w:p>
    <w:p w:rsidRPr="0041392E" w:rsidR="00383562" w:rsidP="00383562" w:rsidRDefault="00383562" w14:paraId="63EE773D" w14:textId="77777777">
      <w:pPr>
        <w:pStyle w:val="Heading3"/>
        <w:kinsoku w:val="0"/>
        <w:overflowPunct w:val="0"/>
        <w:ind w:left="127"/>
        <w:rPr>
          <w:rFonts w:eastAsiaTheme="minorEastAsia"/>
          <w:sz w:val="32"/>
          <w:szCs w:val="32"/>
        </w:rPr>
      </w:pPr>
      <w:r w:rsidRPr="0041392E">
        <w:rPr>
          <w:rFonts w:eastAsiaTheme="minorEastAsia"/>
          <w:spacing w:val="-1"/>
          <w:w w:val="90"/>
          <w:sz w:val="32"/>
          <w:szCs w:val="32"/>
        </w:rPr>
        <w:t>P</w:t>
      </w:r>
      <w:r w:rsidRPr="0041392E">
        <w:rPr>
          <w:rFonts w:eastAsiaTheme="minorEastAsia"/>
          <w:spacing w:val="-2"/>
          <w:w w:val="90"/>
          <w:sz w:val="32"/>
          <w:szCs w:val="32"/>
        </w:rPr>
        <w:t>E</w:t>
      </w:r>
      <w:r w:rsidRPr="0041392E">
        <w:rPr>
          <w:rFonts w:eastAsiaTheme="minorEastAsia"/>
          <w:spacing w:val="-1"/>
          <w:w w:val="90"/>
          <w:sz w:val="32"/>
          <w:szCs w:val="32"/>
        </w:rPr>
        <w:t>R</w:t>
      </w:r>
      <w:r w:rsidRPr="0041392E">
        <w:rPr>
          <w:rFonts w:eastAsiaTheme="minorEastAsia"/>
          <w:spacing w:val="-2"/>
          <w:w w:val="90"/>
          <w:sz w:val="32"/>
          <w:szCs w:val="32"/>
        </w:rPr>
        <w:t>SO</w:t>
      </w:r>
      <w:r w:rsidRPr="0041392E">
        <w:rPr>
          <w:rFonts w:eastAsiaTheme="minorEastAsia"/>
          <w:spacing w:val="-1"/>
          <w:w w:val="90"/>
          <w:sz w:val="32"/>
          <w:szCs w:val="32"/>
        </w:rPr>
        <w:t>NA</w:t>
      </w:r>
      <w:r w:rsidRPr="0041392E">
        <w:rPr>
          <w:rFonts w:eastAsiaTheme="minorEastAsia"/>
          <w:w w:val="90"/>
          <w:sz w:val="32"/>
          <w:szCs w:val="32"/>
        </w:rPr>
        <w:t xml:space="preserve">L </w:t>
      </w:r>
      <w:r w:rsidRPr="0041392E">
        <w:rPr>
          <w:rFonts w:eastAsiaTheme="minorEastAsia"/>
          <w:spacing w:val="-1"/>
          <w:w w:val="90"/>
          <w:sz w:val="32"/>
          <w:szCs w:val="32"/>
        </w:rPr>
        <w:t>PR</w:t>
      </w:r>
      <w:r w:rsidRPr="0041392E">
        <w:rPr>
          <w:rFonts w:eastAsiaTheme="minorEastAsia"/>
          <w:spacing w:val="-2"/>
          <w:w w:val="90"/>
          <w:sz w:val="32"/>
          <w:szCs w:val="32"/>
        </w:rPr>
        <w:t>O</w:t>
      </w:r>
      <w:r w:rsidRPr="0041392E">
        <w:rPr>
          <w:rFonts w:eastAsiaTheme="minorEastAsia"/>
          <w:spacing w:val="-1"/>
          <w:w w:val="90"/>
          <w:sz w:val="32"/>
          <w:szCs w:val="32"/>
        </w:rPr>
        <w:t>FI</w:t>
      </w:r>
      <w:r w:rsidRPr="0041392E">
        <w:rPr>
          <w:rFonts w:eastAsiaTheme="minorEastAsia"/>
          <w:spacing w:val="-2"/>
          <w:w w:val="90"/>
          <w:sz w:val="32"/>
          <w:szCs w:val="32"/>
        </w:rPr>
        <w:t>L</w:t>
      </w:r>
      <w:r w:rsidRPr="0041392E">
        <w:rPr>
          <w:rFonts w:eastAsiaTheme="minorEastAsia"/>
          <w:w w:val="90"/>
          <w:sz w:val="32"/>
          <w:szCs w:val="32"/>
        </w:rPr>
        <w:t>E</w:t>
      </w:r>
    </w:p>
    <w:p w:rsidRPr="0041392E" w:rsidR="00383562" w:rsidP="00383562" w:rsidRDefault="00383562" w14:paraId="4E614549" w14:textId="77777777">
      <w:pPr>
        <w:kinsoku w:val="0"/>
        <w:overflowPunct w:val="0"/>
        <w:spacing w:before="11" w:line="240" w:lineRule="exact"/>
        <w:rPr>
          <w:rFonts w:eastAsiaTheme="minorEastAsia"/>
        </w:rPr>
      </w:pPr>
    </w:p>
    <w:p w:rsidRPr="0041392E" w:rsidR="00383562" w:rsidP="00383562" w:rsidRDefault="00383562" w14:paraId="04ABF177" w14:textId="77777777">
      <w:pPr>
        <w:pStyle w:val="Heading6"/>
        <w:numPr>
          <w:ilvl w:val="0"/>
          <w:numId w:val="8"/>
        </w:numPr>
        <w:tabs>
          <w:tab w:val="left" w:pos="546"/>
          <w:tab w:val="left" w:pos="9859"/>
        </w:tabs>
        <w:kinsoku w:val="0"/>
        <w:overflowPunct w:val="0"/>
        <w:ind w:left="546" w:hanging="180"/>
        <w:rPr>
          <w:rFonts w:eastAsiaTheme="minorEastAsia"/>
          <w:b w:val="0"/>
          <w:bCs w:val="0"/>
        </w:rPr>
      </w:pPr>
      <w:r w:rsidRPr="0041392E">
        <w:rPr>
          <w:rFonts w:eastAsiaTheme="minorEastAsia"/>
          <w:spacing w:val="-2"/>
          <w:w w:val="85"/>
        </w:rPr>
        <w:t>NAME</w:t>
      </w:r>
      <w:r w:rsidRPr="0041392E">
        <w:rPr>
          <w:rFonts w:eastAsiaTheme="minorEastAsia"/>
          <w:spacing w:val="19"/>
          <w:w w:val="85"/>
        </w:rPr>
        <w:t>:</w:t>
      </w:r>
      <w:r w:rsidRPr="0041392E">
        <w:rPr>
          <w:rFonts w:eastAsiaTheme="minorEastAsia"/>
          <w:w w:val="89"/>
          <w:u w:val="single"/>
        </w:rPr>
        <w:t xml:space="preserve"> </w:t>
      </w:r>
      <w:r w:rsidRPr="0041392E">
        <w:rPr>
          <w:rFonts w:eastAsiaTheme="minorEastAsia"/>
          <w:u w:val="single"/>
        </w:rPr>
        <w:tab/>
      </w:r>
    </w:p>
    <w:p w:rsidRPr="0041392E" w:rsidR="00383562" w:rsidP="00383562" w:rsidRDefault="00383562" w14:paraId="535B23F1" w14:textId="77777777">
      <w:pPr>
        <w:tabs>
          <w:tab w:val="left" w:pos="2855"/>
          <w:tab w:val="left" w:pos="5661"/>
        </w:tabs>
        <w:kinsoku w:val="0"/>
        <w:overflowPunct w:val="0"/>
        <w:spacing w:before="68"/>
        <w:ind w:right="548"/>
        <w:jc w:val="center"/>
        <w:rPr>
          <w:rFonts w:ascii="Arial" w:hAnsi="Arial" w:cs="Arial" w:eastAsiaTheme="minorEastAsia"/>
          <w:sz w:val="18"/>
          <w:szCs w:val="18"/>
        </w:rPr>
      </w:pPr>
      <w:r w:rsidRPr="0041392E">
        <w:rPr>
          <w:rFonts w:ascii="Arial" w:hAnsi="Arial" w:cs="Arial"/>
          <w:w w:val="85"/>
          <w:sz w:val="18"/>
          <w:szCs w:val="18"/>
        </w:rPr>
        <w:t>LAST</w:t>
      </w:r>
      <w:r w:rsidRPr="0041392E">
        <w:rPr>
          <w:rFonts w:ascii="Arial" w:hAnsi="Arial" w:cs="Arial"/>
          <w:w w:val="85"/>
          <w:sz w:val="18"/>
          <w:szCs w:val="18"/>
        </w:rPr>
        <w:tab/>
        <w:t>FIRST</w:t>
      </w:r>
      <w:r w:rsidRPr="0041392E">
        <w:rPr>
          <w:rFonts w:ascii="Arial" w:hAnsi="Arial" w:cs="Arial"/>
          <w:w w:val="85"/>
          <w:sz w:val="18"/>
          <w:szCs w:val="18"/>
        </w:rPr>
        <w:tab/>
        <w:t>MIDDLE</w:t>
      </w:r>
    </w:p>
    <w:p w:rsidRPr="0041392E" w:rsidR="00383562" w:rsidP="00383562" w:rsidRDefault="00383562" w14:paraId="6A7EB9DA" w14:textId="77777777">
      <w:pPr>
        <w:kinsoku w:val="0"/>
        <w:overflowPunct w:val="0"/>
        <w:spacing w:before="2" w:line="160" w:lineRule="exact"/>
        <w:rPr>
          <w:sz w:val="16"/>
          <w:szCs w:val="16"/>
        </w:rPr>
      </w:pPr>
    </w:p>
    <w:p w:rsidRPr="0041392E" w:rsidR="00383562" w:rsidP="00383562" w:rsidRDefault="00383562" w14:paraId="1AACD037" w14:textId="77777777">
      <w:pPr>
        <w:pStyle w:val="BodyText"/>
        <w:numPr>
          <w:ilvl w:val="0"/>
          <w:numId w:val="8"/>
        </w:numPr>
        <w:tabs>
          <w:tab w:val="left" w:pos="546"/>
        </w:tabs>
        <w:kinsoku w:val="0"/>
        <w:overflowPunct w:val="0"/>
        <w:ind w:left="546"/>
      </w:pPr>
      <w:r w:rsidRPr="0041392E">
        <w:rPr>
          <w:spacing w:val="-1"/>
          <w:w w:val="90"/>
        </w:rPr>
        <w:t>AmeriCorp</w:t>
      </w:r>
      <w:r w:rsidRPr="0041392E">
        <w:rPr>
          <w:w w:val="90"/>
        </w:rPr>
        <w:t>s</w:t>
      </w:r>
      <w:r w:rsidRPr="0041392E">
        <w:rPr>
          <w:spacing w:val="-7"/>
          <w:w w:val="90"/>
        </w:rPr>
        <w:t xml:space="preserve"> </w:t>
      </w:r>
      <w:r w:rsidRPr="0041392E">
        <w:rPr>
          <w:spacing w:val="-1"/>
          <w:w w:val="90"/>
        </w:rPr>
        <w:t>member</w:t>
      </w:r>
      <w:r w:rsidRPr="0041392E">
        <w:rPr>
          <w:w w:val="90"/>
        </w:rPr>
        <w:t>s</w:t>
      </w:r>
      <w:r w:rsidRPr="0041392E">
        <w:rPr>
          <w:spacing w:val="-7"/>
          <w:w w:val="90"/>
        </w:rPr>
        <w:t xml:space="preserve"> </w:t>
      </w:r>
      <w:r w:rsidRPr="0041392E">
        <w:rPr>
          <w:spacing w:val="-1"/>
          <w:w w:val="90"/>
        </w:rPr>
        <w:t>mus</w:t>
      </w:r>
      <w:r w:rsidRPr="0041392E">
        <w:rPr>
          <w:w w:val="90"/>
        </w:rPr>
        <w:t>t</w:t>
      </w:r>
      <w:r w:rsidRPr="0041392E">
        <w:rPr>
          <w:spacing w:val="-7"/>
          <w:w w:val="90"/>
        </w:rPr>
        <w:t xml:space="preserve"> </w:t>
      </w:r>
      <w:r w:rsidRPr="0041392E">
        <w:rPr>
          <w:spacing w:val="-2"/>
          <w:w w:val="90"/>
        </w:rPr>
        <w:t>b</w:t>
      </w:r>
      <w:r w:rsidRPr="0041392E">
        <w:rPr>
          <w:w w:val="90"/>
        </w:rPr>
        <w:t>e</w:t>
      </w:r>
      <w:r w:rsidRPr="0041392E">
        <w:rPr>
          <w:spacing w:val="-7"/>
          <w:w w:val="90"/>
        </w:rPr>
        <w:t xml:space="preserve"> </w:t>
      </w:r>
      <w:r w:rsidRPr="0041392E">
        <w:rPr>
          <w:w w:val="90"/>
        </w:rPr>
        <w:t>a</w:t>
      </w:r>
      <w:r w:rsidRPr="0041392E">
        <w:rPr>
          <w:spacing w:val="-7"/>
          <w:w w:val="90"/>
        </w:rPr>
        <w:t xml:space="preserve"> </w:t>
      </w:r>
      <w:r w:rsidRPr="0041392E">
        <w:rPr>
          <w:spacing w:val="-1"/>
          <w:w w:val="90"/>
        </w:rPr>
        <w:t>Unite</w:t>
      </w:r>
      <w:r w:rsidRPr="0041392E">
        <w:rPr>
          <w:w w:val="90"/>
        </w:rPr>
        <w:t>d</w:t>
      </w:r>
      <w:r w:rsidRPr="0041392E">
        <w:rPr>
          <w:spacing w:val="-6"/>
          <w:w w:val="90"/>
        </w:rPr>
        <w:t xml:space="preserve"> </w:t>
      </w:r>
      <w:r w:rsidRPr="0041392E">
        <w:rPr>
          <w:spacing w:val="-2"/>
          <w:w w:val="90"/>
        </w:rPr>
        <w:t>State</w:t>
      </w:r>
      <w:r w:rsidRPr="0041392E">
        <w:rPr>
          <w:w w:val="90"/>
        </w:rPr>
        <w:t>s</w:t>
      </w:r>
      <w:r w:rsidRPr="0041392E">
        <w:rPr>
          <w:spacing w:val="-7"/>
          <w:w w:val="90"/>
        </w:rPr>
        <w:t xml:space="preserve"> </w:t>
      </w:r>
      <w:r w:rsidRPr="0041392E">
        <w:rPr>
          <w:spacing w:val="-1"/>
          <w:w w:val="90"/>
        </w:rPr>
        <w:t>citizen</w:t>
      </w:r>
      <w:r w:rsidRPr="0041392E">
        <w:rPr>
          <w:w w:val="90"/>
        </w:rPr>
        <w:t>,</w:t>
      </w:r>
      <w:r w:rsidRPr="0041392E">
        <w:rPr>
          <w:spacing w:val="-7"/>
          <w:w w:val="90"/>
        </w:rPr>
        <w:t xml:space="preserve"> </w:t>
      </w:r>
      <w:r w:rsidRPr="0041392E">
        <w:rPr>
          <w:spacing w:val="-2"/>
          <w:w w:val="90"/>
        </w:rPr>
        <w:t>U.S</w:t>
      </w:r>
      <w:r w:rsidRPr="0041392E">
        <w:rPr>
          <w:w w:val="90"/>
        </w:rPr>
        <w:t>.</w:t>
      </w:r>
      <w:r w:rsidRPr="0041392E">
        <w:rPr>
          <w:spacing w:val="-7"/>
          <w:w w:val="90"/>
        </w:rPr>
        <w:t xml:space="preserve"> </w:t>
      </w:r>
      <w:r w:rsidRPr="0041392E">
        <w:rPr>
          <w:spacing w:val="-1"/>
          <w:w w:val="90"/>
        </w:rPr>
        <w:t>nationa</w:t>
      </w:r>
      <w:r w:rsidRPr="0041392E">
        <w:rPr>
          <w:w w:val="90"/>
        </w:rPr>
        <w:t>l</w:t>
      </w:r>
      <w:r w:rsidRPr="0041392E">
        <w:rPr>
          <w:spacing w:val="-7"/>
          <w:w w:val="90"/>
        </w:rPr>
        <w:t xml:space="preserve"> </w:t>
      </w:r>
      <w:r w:rsidRPr="0041392E">
        <w:rPr>
          <w:spacing w:val="-1"/>
          <w:w w:val="90"/>
        </w:rPr>
        <w:t>o</w:t>
      </w:r>
      <w:r w:rsidRPr="0041392E">
        <w:rPr>
          <w:w w:val="90"/>
        </w:rPr>
        <w:t>r</w:t>
      </w:r>
      <w:r w:rsidRPr="0041392E">
        <w:rPr>
          <w:spacing w:val="-7"/>
          <w:w w:val="90"/>
        </w:rPr>
        <w:t xml:space="preserve"> </w:t>
      </w:r>
      <w:r w:rsidRPr="0041392E">
        <w:rPr>
          <w:spacing w:val="-1"/>
          <w:w w:val="90"/>
        </w:rPr>
        <w:t>lawfu</w:t>
      </w:r>
      <w:r w:rsidRPr="0041392E">
        <w:rPr>
          <w:w w:val="90"/>
        </w:rPr>
        <w:t>l</w:t>
      </w:r>
      <w:r w:rsidRPr="0041392E">
        <w:rPr>
          <w:spacing w:val="-6"/>
          <w:w w:val="90"/>
        </w:rPr>
        <w:t xml:space="preserve"> </w:t>
      </w:r>
      <w:r w:rsidRPr="0041392E">
        <w:rPr>
          <w:spacing w:val="-1"/>
          <w:w w:val="90"/>
        </w:rPr>
        <w:t>permanen</w:t>
      </w:r>
      <w:r w:rsidRPr="0041392E">
        <w:rPr>
          <w:w w:val="90"/>
        </w:rPr>
        <w:t>t</w:t>
      </w:r>
      <w:r w:rsidRPr="0041392E">
        <w:rPr>
          <w:spacing w:val="-7"/>
          <w:w w:val="90"/>
        </w:rPr>
        <w:t xml:space="preserve"> </w:t>
      </w:r>
      <w:r w:rsidRPr="0041392E">
        <w:rPr>
          <w:spacing w:val="-1"/>
          <w:w w:val="90"/>
        </w:rPr>
        <w:t>resident.</w:t>
      </w:r>
    </w:p>
    <w:p w:rsidRPr="0041392E" w:rsidR="00383562" w:rsidP="00383562" w:rsidRDefault="00383562" w14:paraId="72BC96A8" w14:textId="77777777">
      <w:pPr>
        <w:pStyle w:val="BodyText"/>
        <w:tabs>
          <w:tab w:val="left" w:pos="8263"/>
          <w:tab w:val="left" w:pos="9205"/>
        </w:tabs>
        <w:kinsoku w:val="0"/>
        <w:overflowPunct w:val="0"/>
        <w:spacing w:line="288" w:lineRule="exact"/>
        <w:ind w:left="546"/>
        <w:rPr>
          <w:rFonts w:eastAsia="MS PGothic"/>
        </w:rPr>
      </w:pPr>
      <w:r w:rsidRPr="0041392E">
        <w:rPr>
          <w:spacing w:val="-1"/>
          <w:w w:val="85"/>
        </w:rPr>
        <w:t>Ar</w:t>
      </w:r>
      <w:r w:rsidRPr="0041392E">
        <w:rPr>
          <w:w w:val="85"/>
        </w:rPr>
        <w:t>e</w:t>
      </w:r>
      <w:r w:rsidRPr="0041392E">
        <w:rPr>
          <w:spacing w:val="19"/>
          <w:w w:val="85"/>
        </w:rPr>
        <w:t xml:space="preserve"> </w:t>
      </w:r>
      <w:r w:rsidRPr="0041392E">
        <w:rPr>
          <w:spacing w:val="-1"/>
          <w:w w:val="85"/>
        </w:rPr>
        <w:t>yo</w:t>
      </w:r>
      <w:r w:rsidRPr="0041392E">
        <w:rPr>
          <w:w w:val="85"/>
        </w:rPr>
        <w:t>u</w:t>
      </w:r>
      <w:r w:rsidRPr="0041392E">
        <w:rPr>
          <w:spacing w:val="20"/>
          <w:w w:val="85"/>
        </w:rPr>
        <w:t xml:space="preserve"> </w:t>
      </w:r>
      <w:r w:rsidRPr="0041392E">
        <w:rPr>
          <w:w w:val="85"/>
        </w:rPr>
        <w:t>a</w:t>
      </w:r>
      <w:r w:rsidRPr="0041392E">
        <w:rPr>
          <w:spacing w:val="20"/>
          <w:w w:val="85"/>
        </w:rPr>
        <w:t xml:space="preserve"> </w:t>
      </w:r>
      <w:r w:rsidRPr="0041392E">
        <w:rPr>
          <w:spacing w:val="-1"/>
          <w:w w:val="85"/>
        </w:rPr>
        <w:t>Unite</w:t>
      </w:r>
      <w:r w:rsidRPr="0041392E">
        <w:rPr>
          <w:w w:val="85"/>
        </w:rPr>
        <w:t>d</w:t>
      </w:r>
      <w:r w:rsidRPr="0041392E">
        <w:rPr>
          <w:spacing w:val="20"/>
          <w:w w:val="85"/>
        </w:rPr>
        <w:t xml:space="preserve"> </w:t>
      </w:r>
      <w:r w:rsidRPr="0041392E">
        <w:rPr>
          <w:spacing w:val="-1"/>
          <w:w w:val="85"/>
        </w:rPr>
        <w:t>State</w:t>
      </w:r>
      <w:r w:rsidRPr="0041392E">
        <w:rPr>
          <w:w w:val="85"/>
        </w:rPr>
        <w:t>s</w:t>
      </w:r>
      <w:r w:rsidRPr="0041392E">
        <w:rPr>
          <w:spacing w:val="20"/>
          <w:w w:val="85"/>
        </w:rPr>
        <w:t xml:space="preserve"> </w:t>
      </w:r>
      <w:r w:rsidRPr="0041392E">
        <w:rPr>
          <w:spacing w:val="-1"/>
          <w:w w:val="85"/>
        </w:rPr>
        <w:t>citizen</w:t>
      </w:r>
      <w:r w:rsidRPr="0041392E">
        <w:rPr>
          <w:w w:val="85"/>
        </w:rPr>
        <w:t>,</w:t>
      </w:r>
      <w:r w:rsidRPr="0041392E">
        <w:rPr>
          <w:spacing w:val="20"/>
          <w:w w:val="85"/>
        </w:rPr>
        <w:t xml:space="preserve"> </w:t>
      </w:r>
      <w:r w:rsidRPr="0041392E">
        <w:rPr>
          <w:spacing w:val="-1"/>
          <w:w w:val="85"/>
        </w:rPr>
        <w:t>national</w:t>
      </w:r>
      <w:r w:rsidRPr="0041392E">
        <w:rPr>
          <w:w w:val="85"/>
        </w:rPr>
        <w:t>,</w:t>
      </w:r>
      <w:r w:rsidRPr="0041392E">
        <w:rPr>
          <w:spacing w:val="20"/>
          <w:w w:val="85"/>
        </w:rPr>
        <w:t xml:space="preserve"> </w:t>
      </w:r>
      <w:r w:rsidRPr="0041392E">
        <w:rPr>
          <w:spacing w:val="-1"/>
          <w:w w:val="85"/>
        </w:rPr>
        <w:t>o</w:t>
      </w:r>
      <w:r w:rsidRPr="0041392E">
        <w:rPr>
          <w:w w:val="85"/>
        </w:rPr>
        <w:t>r</w:t>
      </w:r>
      <w:r w:rsidRPr="0041392E">
        <w:rPr>
          <w:spacing w:val="20"/>
          <w:w w:val="85"/>
        </w:rPr>
        <w:t xml:space="preserve"> </w:t>
      </w:r>
      <w:r w:rsidRPr="0041392E">
        <w:rPr>
          <w:spacing w:val="-1"/>
          <w:w w:val="85"/>
        </w:rPr>
        <w:t>lawfu</w:t>
      </w:r>
      <w:r w:rsidRPr="0041392E">
        <w:rPr>
          <w:w w:val="85"/>
        </w:rPr>
        <w:t>l</w:t>
      </w:r>
      <w:r w:rsidRPr="0041392E">
        <w:rPr>
          <w:spacing w:val="19"/>
          <w:w w:val="85"/>
        </w:rPr>
        <w:t xml:space="preserve"> </w:t>
      </w:r>
      <w:r w:rsidRPr="0041392E">
        <w:rPr>
          <w:spacing w:val="-1"/>
          <w:w w:val="85"/>
        </w:rPr>
        <w:t>permanen</w:t>
      </w:r>
      <w:r w:rsidRPr="0041392E">
        <w:rPr>
          <w:w w:val="85"/>
        </w:rPr>
        <w:t>t</w:t>
      </w:r>
      <w:r w:rsidRPr="0041392E">
        <w:rPr>
          <w:spacing w:val="20"/>
          <w:w w:val="85"/>
        </w:rPr>
        <w:t xml:space="preserve"> </w:t>
      </w:r>
      <w:r w:rsidRPr="0041392E">
        <w:rPr>
          <w:spacing w:val="-1"/>
          <w:w w:val="85"/>
        </w:rPr>
        <w:t>residen</w:t>
      </w:r>
      <w:r w:rsidRPr="0041392E">
        <w:rPr>
          <w:w w:val="85"/>
        </w:rPr>
        <w:t>t</w:t>
      </w:r>
      <w:r w:rsidRPr="0041392E">
        <w:rPr>
          <w:spacing w:val="20"/>
          <w:w w:val="85"/>
        </w:rPr>
        <w:t xml:space="preserve"> </w:t>
      </w:r>
      <w:r w:rsidRPr="0041392E">
        <w:rPr>
          <w:spacing w:val="-1"/>
          <w:w w:val="85"/>
        </w:rPr>
        <w:t>alien</w:t>
      </w:r>
      <w:r w:rsidRPr="0041392E">
        <w:rPr>
          <w:w w:val="85"/>
        </w:rPr>
        <w:t>?</w:t>
      </w:r>
      <w:r w:rsidRPr="0041392E">
        <w:rPr>
          <w:w w:val="85"/>
        </w:rPr>
        <w:tab/>
      </w:r>
      <w:r w:rsidRPr="0041392E">
        <w:rPr>
          <w:rFonts w:hint="eastAsia" w:ascii="MS PGothic" w:eastAsia="MS PGothic" w:cs="MS PGothic"/>
          <w:w w:val="85"/>
        </w:rPr>
        <w:t xml:space="preserve">■ </w:t>
      </w:r>
      <w:r w:rsidRPr="0041392E">
        <w:rPr>
          <w:rFonts w:hint="eastAsia" w:ascii="MS PGothic" w:eastAsia="MS PGothic" w:cs="MS PGothic"/>
          <w:spacing w:val="27"/>
          <w:w w:val="85"/>
        </w:rPr>
        <w:t xml:space="preserve"> </w:t>
      </w:r>
      <w:r w:rsidRPr="0041392E">
        <w:rPr>
          <w:rFonts w:eastAsia="MS PGothic"/>
          <w:spacing w:val="-15"/>
          <w:w w:val="85"/>
        </w:rPr>
        <w:t>Y</w:t>
      </w:r>
      <w:r w:rsidRPr="0041392E">
        <w:rPr>
          <w:rFonts w:eastAsia="MS PGothic"/>
          <w:spacing w:val="-1"/>
          <w:w w:val="85"/>
        </w:rPr>
        <w:t>e</w:t>
      </w:r>
      <w:r w:rsidRPr="0041392E">
        <w:rPr>
          <w:rFonts w:eastAsia="MS PGothic"/>
          <w:w w:val="85"/>
        </w:rPr>
        <w:t>s</w:t>
      </w:r>
      <w:r w:rsidRPr="0041392E">
        <w:rPr>
          <w:rFonts w:eastAsia="MS PGothic"/>
          <w:w w:val="85"/>
        </w:rPr>
        <w:tab/>
      </w:r>
      <w:r w:rsidRPr="0041392E">
        <w:rPr>
          <w:rFonts w:hint="eastAsia" w:ascii="MS PGothic" w:eastAsia="MS PGothic" w:cs="MS PGothic"/>
          <w:w w:val="85"/>
        </w:rPr>
        <w:t xml:space="preserve">■ </w:t>
      </w:r>
      <w:r w:rsidRPr="0041392E">
        <w:rPr>
          <w:rFonts w:hint="eastAsia" w:ascii="MS PGothic" w:eastAsia="MS PGothic" w:cs="MS PGothic"/>
          <w:spacing w:val="19"/>
          <w:w w:val="85"/>
        </w:rPr>
        <w:t xml:space="preserve"> </w:t>
      </w:r>
      <w:r w:rsidRPr="0041392E">
        <w:rPr>
          <w:rFonts w:eastAsia="MS PGothic"/>
          <w:spacing w:val="-1"/>
          <w:w w:val="85"/>
        </w:rPr>
        <w:t>No</w:t>
      </w:r>
    </w:p>
    <w:p w:rsidRPr="0041392E" w:rsidR="00383562" w:rsidP="00383562" w:rsidRDefault="00383562" w14:paraId="47ECB294" w14:textId="77777777">
      <w:pPr>
        <w:kinsoku w:val="0"/>
        <w:overflowPunct w:val="0"/>
        <w:spacing w:before="4" w:line="200" w:lineRule="exact"/>
        <w:rPr>
          <w:rFonts w:eastAsiaTheme="minorEastAsia"/>
          <w:sz w:val="20"/>
          <w:szCs w:val="20"/>
        </w:rPr>
      </w:pPr>
    </w:p>
    <w:p w:rsidRPr="0041392E" w:rsidR="00383562" w:rsidP="00383562" w:rsidRDefault="00383562" w14:paraId="5E8BA1DE" w14:textId="77777777">
      <w:pPr>
        <w:pStyle w:val="BodyText"/>
        <w:tabs>
          <w:tab w:val="left" w:pos="9858"/>
        </w:tabs>
        <w:kinsoku w:val="0"/>
        <w:overflowPunct w:val="0"/>
        <w:spacing w:line="312" w:lineRule="auto"/>
        <w:ind w:left="546" w:right="1033"/>
      </w:pPr>
      <w:r w:rsidRPr="0041392E">
        <w:rPr>
          <w:spacing w:val="-1"/>
          <w:w w:val="90"/>
        </w:rPr>
        <w:t>I</w:t>
      </w:r>
      <w:r w:rsidRPr="0041392E">
        <w:rPr>
          <w:w w:val="90"/>
        </w:rPr>
        <w:t>f</w:t>
      </w:r>
      <w:r w:rsidRPr="0041392E">
        <w:rPr>
          <w:spacing w:val="-4"/>
          <w:w w:val="90"/>
        </w:rPr>
        <w:t xml:space="preserve"> </w:t>
      </w:r>
      <w:r w:rsidRPr="0041392E">
        <w:rPr>
          <w:spacing w:val="-1"/>
          <w:w w:val="90"/>
        </w:rPr>
        <w:t>yo</w:t>
      </w:r>
      <w:r w:rsidRPr="0041392E">
        <w:rPr>
          <w:w w:val="90"/>
        </w:rPr>
        <w:t>u</w:t>
      </w:r>
      <w:r w:rsidRPr="0041392E">
        <w:rPr>
          <w:spacing w:val="-4"/>
          <w:w w:val="90"/>
        </w:rPr>
        <w:t xml:space="preserve"> </w:t>
      </w:r>
      <w:r w:rsidRPr="0041392E">
        <w:rPr>
          <w:spacing w:val="-2"/>
          <w:w w:val="90"/>
        </w:rPr>
        <w:t>ar</w:t>
      </w:r>
      <w:r w:rsidRPr="0041392E">
        <w:rPr>
          <w:w w:val="90"/>
        </w:rPr>
        <w:t>e</w:t>
      </w:r>
      <w:r w:rsidRPr="0041392E">
        <w:rPr>
          <w:spacing w:val="-4"/>
          <w:w w:val="90"/>
        </w:rPr>
        <w:t xml:space="preserve"> </w:t>
      </w:r>
      <w:r w:rsidRPr="0041392E">
        <w:rPr>
          <w:w w:val="90"/>
        </w:rPr>
        <w:t>a</w:t>
      </w:r>
      <w:r w:rsidRPr="0041392E">
        <w:rPr>
          <w:spacing w:val="-4"/>
          <w:w w:val="90"/>
        </w:rPr>
        <w:t xml:space="preserve"> </w:t>
      </w:r>
      <w:r w:rsidRPr="0041392E">
        <w:rPr>
          <w:spacing w:val="-1"/>
          <w:w w:val="90"/>
        </w:rPr>
        <w:t>lawfu</w:t>
      </w:r>
      <w:r w:rsidRPr="0041392E">
        <w:rPr>
          <w:w w:val="90"/>
        </w:rPr>
        <w:t>l</w:t>
      </w:r>
      <w:r w:rsidRPr="0041392E">
        <w:rPr>
          <w:spacing w:val="-4"/>
          <w:w w:val="90"/>
        </w:rPr>
        <w:t xml:space="preserve"> </w:t>
      </w:r>
      <w:r w:rsidRPr="0041392E">
        <w:rPr>
          <w:spacing w:val="-1"/>
          <w:w w:val="90"/>
        </w:rPr>
        <w:t>permanen</w:t>
      </w:r>
      <w:r w:rsidRPr="0041392E">
        <w:rPr>
          <w:w w:val="90"/>
        </w:rPr>
        <w:t>t</w:t>
      </w:r>
      <w:r w:rsidRPr="0041392E">
        <w:rPr>
          <w:spacing w:val="-4"/>
          <w:w w:val="90"/>
        </w:rPr>
        <w:t xml:space="preserve"> </w:t>
      </w:r>
      <w:r w:rsidRPr="0041392E">
        <w:rPr>
          <w:spacing w:val="-1"/>
          <w:w w:val="90"/>
        </w:rPr>
        <w:t>residen</w:t>
      </w:r>
      <w:r w:rsidRPr="0041392E">
        <w:rPr>
          <w:w w:val="90"/>
        </w:rPr>
        <w:t>t</w:t>
      </w:r>
      <w:r w:rsidRPr="0041392E">
        <w:rPr>
          <w:spacing w:val="-4"/>
          <w:w w:val="90"/>
        </w:rPr>
        <w:t xml:space="preserve"> </w:t>
      </w:r>
      <w:r w:rsidRPr="0041392E">
        <w:rPr>
          <w:spacing w:val="-2"/>
          <w:w w:val="90"/>
        </w:rPr>
        <w:t>alie</w:t>
      </w:r>
      <w:r w:rsidRPr="0041392E">
        <w:rPr>
          <w:w w:val="90"/>
        </w:rPr>
        <w:t>n</w:t>
      </w:r>
      <w:r w:rsidRPr="0041392E">
        <w:rPr>
          <w:spacing w:val="-4"/>
          <w:w w:val="90"/>
        </w:rPr>
        <w:t xml:space="preserve"> </w:t>
      </w:r>
      <w:r w:rsidRPr="0041392E">
        <w:rPr>
          <w:spacing w:val="-2"/>
          <w:w w:val="90"/>
        </w:rPr>
        <w:t>an</w:t>
      </w:r>
      <w:r w:rsidRPr="0041392E">
        <w:rPr>
          <w:w w:val="90"/>
        </w:rPr>
        <w:t>d</w:t>
      </w:r>
      <w:r w:rsidRPr="0041392E">
        <w:rPr>
          <w:spacing w:val="-4"/>
          <w:w w:val="90"/>
        </w:rPr>
        <w:t xml:space="preserve"> </w:t>
      </w:r>
      <w:r w:rsidRPr="0041392E">
        <w:rPr>
          <w:spacing w:val="-1"/>
          <w:w w:val="90"/>
        </w:rPr>
        <w:t>yo</w:t>
      </w:r>
      <w:r w:rsidRPr="0041392E">
        <w:rPr>
          <w:w w:val="90"/>
        </w:rPr>
        <w:t>u</w:t>
      </w:r>
      <w:r w:rsidRPr="0041392E">
        <w:rPr>
          <w:spacing w:val="-3"/>
          <w:w w:val="90"/>
        </w:rPr>
        <w:t xml:space="preserve"> </w:t>
      </w:r>
      <w:r w:rsidRPr="0041392E">
        <w:rPr>
          <w:spacing w:val="-2"/>
          <w:w w:val="90"/>
        </w:rPr>
        <w:t>receive</w:t>
      </w:r>
      <w:r w:rsidRPr="0041392E">
        <w:rPr>
          <w:w w:val="90"/>
        </w:rPr>
        <w:t>d</w:t>
      </w:r>
      <w:r w:rsidRPr="0041392E">
        <w:rPr>
          <w:spacing w:val="-4"/>
          <w:w w:val="90"/>
        </w:rPr>
        <w:t xml:space="preserve"> </w:t>
      </w:r>
      <w:r w:rsidRPr="0041392E">
        <w:rPr>
          <w:spacing w:val="-1"/>
          <w:w w:val="90"/>
        </w:rPr>
        <w:t>you</w:t>
      </w:r>
      <w:r w:rsidRPr="0041392E">
        <w:rPr>
          <w:w w:val="90"/>
        </w:rPr>
        <w:t>r</w:t>
      </w:r>
      <w:r w:rsidRPr="0041392E">
        <w:rPr>
          <w:spacing w:val="-4"/>
          <w:w w:val="90"/>
        </w:rPr>
        <w:t xml:space="preserve"> </w:t>
      </w:r>
      <w:r w:rsidRPr="0041392E">
        <w:rPr>
          <w:spacing w:val="-1"/>
          <w:w w:val="90"/>
        </w:rPr>
        <w:t>car</w:t>
      </w:r>
      <w:r w:rsidRPr="0041392E">
        <w:rPr>
          <w:w w:val="90"/>
        </w:rPr>
        <w:t>d</w:t>
      </w:r>
      <w:r w:rsidRPr="0041392E">
        <w:rPr>
          <w:spacing w:val="-4"/>
          <w:w w:val="90"/>
        </w:rPr>
        <w:t xml:space="preserve"> </w:t>
      </w:r>
      <w:r w:rsidRPr="0041392E">
        <w:rPr>
          <w:spacing w:val="-1"/>
          <w:w w:val="90"/>
        </w:rPr>
        <w:t>afte</w:t>
      </w:r>
      <w:r w:rsidRPr="0041392E">
        <w:rPr>
          <w:w w:val="90"/>
        </w:rPr>
        <w:t>r</w:t>
      </w:r>
      <w:r w:rsidRPr="0041392E">
        <w:rPr>
          <w:spacing w:val="-4"/>
          <w:w w:val="90"/>
        </w:rPr>
        <w:t xml:space="preserve"> </w:t>
      </w:r>
      <w:r w:rsidRPr="0041392E">
        <w:rPr>
          <w:spacing w:val="-2"/>
          <w:w w:val="90"/>
        </w:rPr>
        <w:t>Janua</w:t>
      </w:r>
      <w:r w:rsidRPr="0041392E">
        <w:rPr>
          <w:spacing w:val="4"/>
          <w:w w:val="90"/>
        </w:rPr>
        <w:t>r</w:t>
      </w:r>
      <w:r w:rsidRPr="0041392E">
        <w:rPr>
          <w:w w:val="90"/>
        </w:rPr>
        <w:t>y</w:t>
      </w:r>
      <w:r w:rsidRPr="0041392E">
        <w:rPr>
          <w:spacing w:val="-4"/>
          <w:w w:val="90"/>
        </w:rPr>
        <w:t xml:space="preserve"> </w:t>
      </w:r>
      <w:r w:rsidRPr="0041392E">
        <w:rPr>
          <w:spacing w:val="-1"/>
          <w:w w:val="90"/>
        </w:rPr>
        <w:t>1987</w:t>
      </w:r>
      <w:r w:rsidRPr="0041392E">
        <w:rPr>
          <w:w w:val="90"/>
        </w:rPr>
        <w:t>,</w:t>
      </w:r>
      <w:r w:rsidRPr="0041392E">
        <w:rPr>
          <w:spacing w:val="-4"/>
          <w:w w:val="90"/>
        </w:rPr>
        <w:t xml:space="preserve"> </w:t>
      </w:r>
      <w:r w:rsidRPr="0041392E">
        <w:rPr>
          <w:spacing w:val="-1"/>
          <w:w w:val="90"/>
        </w:rPr>
        <w:t>wha</w:t>
      </w:r>
      <w:r w:rsidRPr="0041392E">
        <w:rPr>
          <w:w w:val="90"/>
        </w:rPr>
        <w:t>t</w:t>
      </w:r>
      <w:r w:rsidRPr="0041392E">
        <w:rPr>
          <w:spacing w:val="-4"/>
          <w:w w:val="90"/>
        </w:rPr>
        <w:t xml:space="preserve"> </w:t>
      </w:r>
      <w:r w:rsidRPr="0041392E">
        <w:rPr>
          <w:spacing w:val="-1"/>
          <w:w w:val="90"/>
        </w:rPr>
        <w:t>is</w:t>
      </w:r>
      <w:r w:rsidRPr="0041392E">
        <w:rPr>
          <w:spacing w:val="-1"/>
          <w:w w:val="92"/>
        </w:rPr>
        <w:t xml:space="preserve"> </w:t>
      </w:r>
      <w:r w:rsidRPr="0041392E">
        <w:rPr>
          <w:spacing w:val="-1"/>
          <w:w w:val="90"/>
        </w:rPr>
        <w:t>you</w:t>
      </w:r>
      <w:r w:rsidRPr="0041392E">
        <w:rPr>
          <w:w w:val="90"/>
        </w:rPr>
        <w:t>r</w:t>
      </w:r>
      <w:r w:rsidRPr="0041392E">
        <w:rPr>
          <w:spacing w:val="-3"/>
          <w:w w:val="90"/>
        </w:rPr>
        <w:t xml:space="preserve"> </w:t>
      </w:r>
      <w:r w:rsidRPr="0041392E">
        <w:rPr>
          <w:spacing w:val="-1"/>
          <w:w w:val="90"/>
        </w:rPr>
        <w:t>registratio</w:t>
      </w:r>
      <w:r w:rsidRPr="0041392E">
        <w:rPr>
          <w:w w:val="90"/>
        </w:rPr>
        <w:t>n</w:t>
      </w:r>
      <w:r w:rsidRPr="0041392E">
        <w:rPr>
          <w:spacing w:val="-3"/>
          <w:w w:val="90"/>
        </w:rPr>
        <w:t xml:space="preserve"> </w:t>
      </w:r>
      <w:r w:rsidRPr="0041392E">
        <w:rPr>
          <w:spacing w:val="-1"/>
          <w:w w:val="90"/>
        </w:rPr>
        <w:t>numbe</w:t>
      </w:r>
      <w:r w:rsidRPr="0041392E">
        <w:rPr>
          <w:w w:val="90"/>
        </w:rPr>
        <w:t>r</w:t>
      </w:r>
      <w:r w:rsidRPr="0041392E">
        <w:rPr>
          <w:spacing w:val="-2"/>
          <w:w w:val="90"/>
        </w:rPr>
        <w:t xml:space="preserve"> an</w:t>
      </w:r>
      <w:r w:rsidRPr="0041392E">
        <w:rPr>
          <w:w w:val="90"/>
        </w:rPr>
        <w:t>d</w:t>
      </w:r>
      <w:r w:rsidRPr="0041392E">
        <w:rPr>
          <w:spacing w:val="-3"/>
          <w:w w:val="90"/>
        </w:rPr>
        <w:t xml:space="preserve"> </w:t>
      </w:r>
      <w:r w:rsidRPr="0041392E">
        <w:rPr>
          <w:spacing w:val="-1"/>
          <w:w w:val="90"/>
        </w:rPr>
        <w:t>car</w:t>
      </w:r>
      <w:r w:rsidRPr="0041392E">
        <w:rPr>
          <w:w w:val="90"/>
        </w:rPr>
        <w:t>d</w:t>
      </w:r>
      <w:r w:rsidRPr="0041392E">
        <w:rPr>
          <w:spacing w:val="-2"/>
          <w:w w:val="90"/>
        </w:rPr>
        <w:t xml:space="preserve"> </w:t>
      </w:r>
      <w:r w:rsidRPr="0041392E">
        <w:rPr>
          <w:spacing w:val="-1"/>
          <w:w w:val="90"/>
        </w:rPr>
        <w:t>expiratio</w:t>
      </w:r>
      <w:r w:rsidRPr="0041392E">
        <w:rPr>
          <w:w w:val="90"/>
        </w:rPr>
        <w:t>n</w:t>
      </w:r>
      <w:r w:rsidRPr="0041392E">
        <w:rPr>
          <w:spacing w:val="-3"/>
          <w:w w:val="90"/>
        </w:rPr>
        <w:t xml:space="preserve"> </w:t>
      </w:r>
      <w:r w:rsidRPr="0041392E">
        <w:rPr>
          <w:spacing w:val="-2"/>
          <w:w w:val="90"/>
        </w:rPr>
        <w:t>date</w:t>
      </w:r>
      <w:r w:rsidRPr="0041392E">
        <w:rPr>
          <w:w w:val="90"/>
        </w:rPr>
        <w:t>?</w:t>
      </w:r>
      <w:r w:rsidRPr="0041392E">
        <w:t xml:space="preserve"> </w:t>
      </w:r>
      <w:r w:rsidRPr="0041392E">
        <w:rPr>
          <w:spacing w:val="12"/>
        </w:rPr>
        <w:t xml:space="preserve"> </w:t>
      </w:r>
      <w:r w:rsidRPr="0041392E">
        <w:rPr>
          <w:w w:val="89"/>
          <w:u w:val="single"/>
        </w:rPr>
        <w:t xml:space="preserve"> </w:t>
      </w:r>
      <w:r w:rsidRPr="0041392E">
        <w:rPr>
          <w:u w:val="single"/>
        </w:rPr>
        <w:tab/>
      </w:r>
    </w:p>
    <w:p w:rsidRPr="0041392E" w:rsidR="00383562" w:rsidP="00383562" w:rsidRDefault="00383562" w14:paraId="2DCDB424" w14:textId="77777777">
      <w:pPr>
        <w:kinsoku w:val="0"/>
        <w:overflowPunct w:val="0"/>
        <w:spacing w:before="6" w:line="150" w:lineRule="exact"/>
        <w:rPr>
          <w:sz w:val="15"/>
          <w:szCs w:val="15"/>
        </w:rPr>
      </w:pPr>
    </w:p>
    <w:p w:rsidRPr="0041392E" w:rsidR="00383562" w:rsidP="00383562" w:rsidRDefault="00383562" w14:paraId="47849189" w14:textId="77777777">
      <w:pPr>
        <w:pStyle w:val="BodyText"/>
        <w:numPr>
          <w:ilvl w:val="0"/>
          <w:numId w:val="8"/>
        </w:numPr>
        <w:tabs>
          <w:tab w:val="left" w:pos="546"/>
          <w:tab w:val="left" w:pos="9858"/>
        </w:tabs>
        <w:kinsoku w:val="0"/>
        <w:overflowPunct w:val="0"/>
        <w:ind w:left="546"/>
      </w:pPr>
      <w:r w:rsidRPr="0041392E">
        <w:rPr>
          <w:spacing w:val="-1"/>
          <w:w w:val="80"/>
        </w:rPr>
        <w:t>FINA</w:t>
      </w:r>
      <w:r w:rsidRPr="0041392E">
        <w:rPr>
          <w:w w:val="80"/>
        </w:rPr>
        <w:t>L</w:t>
      </w:r>
      <w:r w:rsidRPr="0041392E">
        <w:rPr>
          <w:spacing w:val="38"/>
          <w:w w:val="80"/>
        </w:rPr>
        <w:t xml:space="preserve"> </w:t>
      </w:r>
      <w:r w:rsidRPr="0041392E">
        <w:rPr>
          <w:spacing w:val="-1"/>
          <w:w w:val="80"/>
        </w:rPr>
        <w:t>FOU</w:t>
      </w:r>
      <w:r w:rsidRPr="0041392E">
        <w:rPr>
          <w:w w:val="80"/>
        </w:rPr>
        <w:t>R</w:t>
      </w:r>
      <w:r w:rsidRPr="0041392E">
        <w:rPr>
          <w:spacing w:val="38"/>
          <w:w w:val="80"/>
        </w:rPr>
        <w:t xml:space="preserve"> </w:t>
      </w:r>
      <w:r w:rsidRPr="0041392E">
        <w:rPr>
          <w:spacing w:val="-1"/>
          <w:w w:val="80"/>
        </w:rPr>
        <w:t>NUMBER</w:t>
      </w:r>
      <w:r w:rsidRPr="0041392E">
        <w:rPr>
          <w:w w:val="80"/>
        </w:rPr>
        <w:t>S</w:t>
      </w:r>
      <w:r w:rsidRPr="0041392E">
        <w:rPr>
          <w:spacing w:val="38"/>
          <w:w w:val="80"/>
        </w:rPr>
        <w:t xml:space="preserve"> </w:t>
      </w:r>
      <w:r w:rsidRPr="0041392E">
        <w:rPr>
          <w:spacing w:val="-2"/>
          <w:w w:val="80"/>
        </w:rPr>
        <w:t>O</w:t>
      </w:r>
      <w:r w:rsidRPr="0041392E">
        <w:rPr>
          <w:w w:val="80"/>
        </w:rPr>
        <w:t>F</w:t>
      </w:r>
      <w:r w:rsidRPr="0041392E">
        <w:rPr>
          <w:spacing w:val="39"/>
          <w:w w:val="80"/>
        </w:rPr>
        <w:t xml:space="preserve"> </w:t>
      </w:r>
      <w:r w:rsidRPr="0041392E">
        <w:rPr>
          <w:spacing w:val="-1"/>
          <w:w w:val="80"/>
        </w:rPr>
        <w:t>SOCIA</w:t>
      </w:r>
      <w:r w:rsidRPr="0041392E">
        <w:rPr>
          <w:w w:val="80"/>
        </w:rPr>
        <w:t>L</w:t>
      </w:r>
      <w:r w:rsidRPr="0041392E">
        <w:rPr>
          <w:spacing w:val="38"/>
          <w:w w:val="80"/>
        </w:rPr>
        <w:t xml:space="preserve"> </w:t>
      </w:r>
      <w:r w:rsidRPr="0041392E">
        <w:rPr>
          <w:spacing w:val="-1"/>
          <w:w w:val="80"/>
        </w:rPr>
        <w:t>SECURIT</w:t>
      </w:r>
      <w:r w:rsidRPr="0041392E">
        <w:rPr>
          <w:w w:val="80"/>
        </w:rPr>
        <w:t>Y</w:t>
      </w:r>
      <w:r w:rsidRPr="0041392E">
        <w:rPr>
          <w:spacing w:val="38"/>
          <w:w w:val="80"/>
        </w:rPr>
        <w:t xml:space="preserve"> </w:t>
      </w:r>
      <w:r w:rsidRPr="0041392E">
        <w:rPr>
          <w:spacing w:val="-1"/>
          <w:w w:val="80"/>
        </w:rPr>
        <w:t>NUMBER</w:t>
      </w:r>
      <w:r w:rsidRPr="0041392E">
        <w:rPr>
          <w:spacing w:val="16"/>
          <w:w w:val="80"/>
        </w:rPr>
        <w:t>:</w:t>
      </w:r>
      <w:r w:rsidRPr="0041392E">
        <w:rPr>
          <w:w w:val="89"/>
          <w:u w:val="single"/>
        </w:rPr>
        <w:t xml:space="preserve"> </w:t>
      </w:r>
      <w:r w:rsidRPr="0041392E">
        <w:rPr>
          <w:u w:val="single"/>
        </w:rPr>
        <w:tab/>
      </w:r>
    </w:p>
    <w:p w:rsidRPr="0041392E" w:rsidR="00383562" w:rsidP="00383562" w:rsidRDefault="00383562" w14:paraId="43D0010C" w14:textId="77777777">
      <w:pPr>
        <w:kinsoku w:val="0"/>
        <w:overflowPunct w:val="0"/>
        <w:spacing w:before="17"/>
        <w:ind w:left="558"/>
        <w:rPr>
          <w:rFonts w:ascii="Arial" w:hAnsi="Arial" w:cs="Arial"/>
          <w:sz w:val="18"/>
          <w:szCs w:val="18"/>
        </w:rPr>
      </w:pPr>
      <w:r w:rsidRPr="0041392E">
        <w:rPr>
          <w:rFonts w:ascii="Arial" w:hAnsi="Arial" w:cs="Arial"/>
          <w:spacing w:val="-11"/>
          <w:w w:val="90"/>
          <w:sz w:val="18"/>
          <w:szCs w:val="18"/>
        </w:rPr>
        <w:t>Y</w:t>
      </w:r>
      <w:r w:rsidRPr="0041392E">
        <w:rPr>
          <w:rFonts w:ascii="Arial" w:hAnsi="Arial" w:cs="Arial"/>
          <w:w w:val="90"/>
          <w:sz w:val="18"/>
          <w:szCs w:val="18"/>
        </w:rPr>
        <w:t>ou</w:t>
      </w:r>
      <w:r w:rsidRPr="0041392E">
        <w:rPr>
          <w:rFonts w:ascii="Arial" w:hAnsi="Arial" w:cs="Arial"/>
          <w:spacing w:val="2"/>
          <w:w w:val="90"/>
          <w:sz w:val="18"/>
          <w:szCs w:val="18"/>
        </w:rPr>
        <w:t xml:space="preserve"> </w:t>
      </w:r>
      <w:r w:rsidRPr="0041392E">
        <w:rPr>
          <w:rFonts w:ascii="Arial" w:hAnsi="Arial" w:cs="Arial"/>
          <w:w w:val="90"/>
          <w:sz w:val="18"/>
          <w:szCs w:val="18"/>
        </w:rPr>
        <w:t>will</w:t>
      </w:r>
      <w:r w:rsidRPr="0041392E">
        <w:rPr>
          <w:rFonts w:ascii="Arial" w:hAnsi="Arial" w:cs="Arial"/>
          <w:spacing w:val="3"/>
          <w:w w:val="90"/>
          <w:sz w:val="18"/>
          <w:szCs w:val="18"/>
        </w:rPr>
        <w:t xml:space="preserve"> </w:t>
      </w:r>
      <w:r w:rsidRPr="0041392E">
        <w:rPr>
          <w:rFonts w:ascii="Arial" w:hAnsi="Arial" w:cs="Arial"/>
          <w:w w:val="90"/>
          <w:sz w:val="18"/>
          <w:szCs w:val="18"/>
        </w:rPr>
        <w:t>provide</w:t>
      </w:r>
      <w:r w:rsidRPr="0041392E">
        <w:rPr>
          <w:rFonts w:ascii="Arial" w:hAnsi="Arial" w:cs="Arial"/>
          <w:spacing w:val="2"/>
          <w:w w:val="90"/>
          <w:sz w:val="18"/>
          <w:szCs w:val="18"/>
        </w:rPr>
        <w:t xml:space="preserve"> </w:t>
      </w:r>
      <w:r w:rsidRPr="0041392E">
        <w:rPr>
          <w:rFonts w:ascii="Arial" w:hAnsi="Arial" w:cs="Arial"/>
          <w:w w:val="90"/>
          <w:sz w:val="18"/>
          <w:szCs w:val="18"/>
        </w:rPr>
        <w:t>your</w:t>
      </w:r>
      <w:r w:rsidRPr="0041392E">
        <w:rPr>
          <w:rFonts w:ascii="Arial" w:hAnsi="Arial" w:cs="Arial"/>
          <w:spacing w:val="3"/>
          <w:w w:val="90"/>
          <w:sz w:val="18"/>
          <w:szCs w:val="18"/>
        </w:rPr>
        <w:t xml:space="preserve"> </w:t>
      </w:r>
      <w:r w:rsidRPr="0041392E">
        <w:rPr>
          <w:rFonts w:ascii="Arial" w:hAnsi="Arial" w:cs="Arial"/>
          <w:w w:val="90"/>
          <w:sz w:val="18"/>
          <w:szCs w:val="18"/>
        </w:rPr>
        <w:t>full</w:t>
      </w:r>
      <w:r w:rsidRPr="0041392E">
        <w:rPr>
          <w:rFonts w:ascii="Arial" w:hAnsi="Arial" w:cs="Arial"/>
          <w:spacing w:val="3"/>
          <w:w w:val="90"/>
          <w:sz w:val="18"/>
          <w:szCs w:val="18"/>
        </w:rPr>
        <w:t xml:space="preserve"> </w:t>
      </w:r>
      <w:r w:rsidRPr="0041392E">
        <w:rPr>
          <w:rFonts w:ascii="Arial" w:hAnsi="Arial" w:cs="Arial"/>
          <w:w w:val="90"/>
          <w:sz w:val="18"/>
          <w:szCs w:val="18"/>
        </w:rPr>
        <w:t>social</w:t>
      </w:r>
      <w:r w:rsidRPr="0041392E">
        <w:rPr>
          <w:rFonts w:ascii="Arial" w:hAnsi="Arial" w:cs="Arial"/>
          <w:spacing w:val="2"/>
          <w:w w:val="90"/>
          <w:sz w:val="18"/>
          <w:szCs w:val="18"/>
        </w:rPr>
        <w:t xml:space="preserve"> </w:t>
      </w:r>
      <w:r w:rsidRPr="0041392E">
        <w:rPr>
          <w:rFonts w:ascii="Arial" w:hAnsi="Arial" w:cs="Arial"/>
          <w:w w:val="90"/>
          <w:sz w:val="18"/>
          <w:szCs w:val="18"/>
        </w:rPr>
        <w:t>security</w:t>
      </w:r>
      <w:r w:rsidRPr="0041392E">
        <w:rPr>
          <w:rFonts w:ascii="Arial" w:hAnsi="Arial" w:cs="Arial"/>
          <w:spacing w:val="3"/>
          <w:w w:val="90"/>
          <w:sz w:val="18"/>
          <w:szCs w:val="18"/>
        </w:rPr>
        <w:t xml:space="preserve"> </w:t>
      </w:r>
      <w:r w:rsidRPr="0041392E">
        <w:rPr>
          <w:rFonts w:ascii="Arial" w:hAnsi="Arial" w:cs="Arial"/>
          <w:w w:val="90"/>
          <w:sz w:val="18"/>
          <w:szCs w:val="18"/>
        </w:rPr>
        <w:t>number</w:t>
      </w:r>
      <w:r w:rsidRPr="0041392E">
        <w:rPr>
          <w:rFonts w:ascii="Arial" w:hAnsi="Arial" w:cs="Arial"/>
          <w:spacing w:val="2"/>
          <w:w w:val="90"/>
          <w:sz w:val="18"/>
          <w:szCs w:val="18"/>
        </w:rPr>
        <w:t xml:space="preserve"> </w:t>
      </w:r>
      <w:r w:rsidRPr="0041392E">
        <w:rPr>
          <w:rFonts w:ascii="Arial" w:hAnsi="Arial" w:cs="Arial"/>
          <w:w w:val="90"/>
          <w:sz w:val="18"/>
          <w:szCs w:val="18"/>
        </w:rPr>
        <w:t>later</w:t>
      </w:r>
      <w:r w:rsidRPr="0041392E">
        <w:rPr>
          <w:rFonts w:ascii="Arial" w:hAnsi="Arial" w:cs="Arial"/>
          <w:spacing w:val="3"/>
          <w:w w:val="90"/>
          <w:sz w:val="18"/>
          <w:szCs w:val="18"/>
        </w:rPr>
        <w:t xml:space="preserve"> </w:t>
      </w:r>
      <w:r w:rsidRPr="0041392E">
        <w:rPr>
          <w:rFonts w:ascii="Arial" w:hAnsi="Arial" w:cs="Arial"/>
          <w:w w:val="90"/>
          <w:sz w:val="18"/>
          <w:szCs w:val="18"/>
        </w:rPr>
        <w:t>in</w:t>
      </w:r>
      <w:r w:rsidRPr="0041392E">
        <w:rPr>
          <w:rFonts w:ascii="Arial" w:hAnsi="Arial" w:cs="Arial"/>
          <w:spacing w:val="3"/>
          <w:w w:val="90"/>
          <w:sz w:val="18"/>
          <w:szCs w:val="18"/>
        </w:rPr>
        <w:t xml:space="preserve"> </w:t>
      </w:r>
      <w:r w:rsidRPr="0041392E">
        <w:rPr>
          <w:rFonts w:ascii="Arial" w:hAnsi="Arial" w:cs="Arial"/>
          <w:w w:val="90"/>
          <w:sz w:val="18"/>
          <w:szCs w:val="18"/>
        </w:rPr>
        <w:t>the</w:t>
      </w:r>
      <w:r w:rsidRPr="0041392E">
        <w:rPr>
          <w:rFonts w:ascii="Arial" w:hAnsi="Arial" w:cs="Arial"/>
          <w:spacing w:val="2"/>
          <w:w w:val="90"/>
          <w:sz w:val="18"/>
          <w:szCs w:val="18"/>
        </w:rPr>
        <w:t xml:space="preserve"> </w:t>
      </w:r>
      <w:r w:rsidRPr="0041392E">
        <w:rPr>
          <w:rFonts w:ascii="Arial" w:hAnsi="Arial" w:cs="Arial"/>
          <w:w w:val="90"/>
          <w:sz w:val="18"/>
          <w:szCs w:val="18"/>
        </w:rPr>
        <w:t>process.</w:t>
      </w:r>
    </w:p>
    <w:p w:rsidRPr="0041392E" w:rsidR="00383562" w:rsidP="00383562" w:rsidRDefault="00383562" w14:paraId="1DC4FFC1" w14:textId="77777777">
      <w:pPr>
        <w:kinsoku w:val="0"/>
        <w:overflowPunct w:val="0"/>
        <w:spacing w:before="6" w:line="180" w:lineRule="exact"/>
        <w:rPr>
          <w:sz w:val="18"/>
          <w:szCs w:val="18"/>
        </w:rPr>
      </w:pPr>
    </w:p>
    <w:p w:rsidRPr="0041392E" w:rsidR="00383562" w:rsidP="00383562" w:rsidRDefault="00383562" w14:paraId="29945326" w14:textId="77777777">
      <w:pPr>
        <w:pStyle w:val="BodyText"/>
        <w:numPr>
          <w:ilvl w:val="0"/>
          <w:numId w:val="8"/>
        </w:numPr>
        <w:tabs>
          <w:tab w:val="left" w:pos="546"/>
          <w:tab w:val="left" w:pos="9859"/>
        </w:tabs>
        <w:kinsoku w:val="0"/>
        <w:overflowPunct w:val="0"/>
        <w:spacing w:before="66"/>
        <w:ind w:left="546"/>
      </w:pPr>
      <w:r w:rsidRPr="0041392E">
        <w:rPr>
          <w:w w:val="80"/>
        </w:rPr>
        <w:t>D</w:t>
      </w:r>
      <w:r w:rsidRPr="0041392E">
        <w:rPr>
          <w:spacing w:val="-14"/>
          <w:w w:val="80"/>
        </w:rPr>
        <w:t>A</w:t>
      </w:r>
      <w:r w:rsidRPr="0041392E">
        <w:rPr>
          <w:w w:val="80"/>
        </w:rPr>
        <w:t>TE</w:t>
      </w:r>
      <w:r w:rsidRPr="0041392E">
        <w:rPr>
          <w:spacing w:val="27"/>
          <w:w w:val="80"/>
        </w:rPr>
        <w:t xml:space="preserve"> </w:t>
      </w:r>
      <w:r w:rsidRPr="0041392E">
        <w:rPr>
          <w:w w:val="80"/>
        </w:rPr>
        <w:t>OF</w:t>
      </w:r>
      <w:r w:rsidRPr="0041392E">
        <w:rPr>
          <w:spacing w:val="27"/>
          <w:w w:val="80"/>
        </w:rPr>
        <w:t xml:space="preserve"> </w:t>
      </w:r>
      <w:r w:rsidRPr="0041392E">
        <w:rPr>
          <w:w w:val="80"/>
        </w:rPr>
        <w:t>BI</w:t>
      </w:r>
      <w:r w:rsidRPr="0041392E">
        <w:rPr>
          <w:spacing w:val="-5"/>
          <w:w w:val="80"/>
        </w:rPr>
        <w:t>R</w:t>
      </w:r>
      <w:r w:rsidRPr="0041392E">
        <w:rPr>
          <w:w w:val="80"/>
        </w:rPr>
        <w:t>TH:</w:t>
      </w:r>
      <w:r w:rsidRPr="0041392E">
        <w:rPr>
          <w:spacing w:val="5"/>
        </w:rPr>
        <w:t xml:space="preserve"> </w:t>
      </w:r>
      <w:r w:rsidRPr="0041392E">
        <w:rPr>
          <w:w w:val="89"/>
          <w:u w:val="single"/>
        </w:rPr>
        <w:t xml:space="preserve"> </w:t>
      </w:r>
      <w:r w:rsidRPr="0041392E">
        <w:rPr>
          <w:u w:val="single"/>
        </w:rPr>
        <w:tab/>
      </w:r>
    </w:p>
    <w:p w:rsidRPr="0041392E" w:rsidR="00383562" w:rsidP="00383562" w:rsidRDefault="00383562" w14:paraId="3A46AFF2" w14:textId="77777777">
      <w:pPr>
        <w:kinsoku w:val="0"/>
        <w:overflowPunct w:val="0"/>
        <w:spacing w:before="68"/>
        <w:ind w:left="2364"/>
        <w:rPr>
          <w:rFonts w:ascii="Arial" w:hAnsi="Arial" w:cs="Arial"/>
          <w:sz w:val="18"/>
          <w:szCs w:val="18"/>
        </w:rPr>
      </w:pPr>
      <w:r w:rsidRPr="0041392E">
        <w:rPr>
          <w:rFonts w:ascii="Arial" w:hAnsi="Arial" w:cs="Arial"/>
          <w:w w:val="85"/>
          <w:sz w:val="18"/>
          <w:szCs w:val="18"/>
        </w:rPr>
        <w:t>MONTH/D</w:t>
      </w:r>
      <w:r w:rsidRPr="0041392E">
        <w:rPr>
          <w:rFonts w:ascii="Arial" w:hAnsi="Arial" w:cs="Arial"/>
          <w:spacing w:val="-10"/>
          <w:w w:val="85"/>
          <w:sz w:val="18"/>
          <w:szCs w:val="18"/>
        </w:rPr>
        <w:t>A</w:t>
      </w:r>
      <w:r w:rsidRPr="0041392E">
        <w:rPr>
          <w:rFonts w:ascii="Arial" w:hAnsi="Arial" w:cs="Arial"/>
          <w:w w:val="85"/>
          <w:sz w:val="18"/>
          <w:szCs w:val="18"/>
        </w:rPr>
        <w:t>Y/YEAR</w:t>
      </w:r>
    </w:p>
    <w:p w:rsidRPr="0041392E" w:rsidR="00383562" w:rsidP="00383562" w:rsidRDefault="00383562" w14:paraId="44D8BA45" w14:textId="77777777">
      <w:pPr>
        <w:kinsoku w:val="0"/>
        <w:overflowPunct w:val="0"/>
        <w:spacing w:before="2" w:line="160" w:lineRule="exact"/>
        <w:rPr>
          <w:sz w:val="16"/>
          <w:szCs w:val="16"/>
        </w:rPr>
      </w:pPr>
    </w:p>
    <w:p w:rsidRPr="0041392E" w:rsidR="00383562" w:rsidP="00383562" w:rsidRDefault="00383562" w14:paraId="496EBD5C" w14:textId="77777777">
      <w:pPr>
        <w:pStyle w:val="BodyText"/>
        <w:numPr>
          <w:ilvl w:val="0"/>
          <w:numId w:val="8"/>
        </w:numPr>
        <w:tabs>
          <w:tab w:val="left" w:pos="546"/>
          <w:tab w:val="left" w:pos="9859"/>
        </w:tabs>
        <w:kinsoku w:val="0"/>
        <w:overflowPunct w:val="0"/>
        <w:ind w:left="546"/>
      </w:pPr>
      <w:r w:rsidRPr="0041392E">
        <w:rPr>
          <w:w w:val="80"/>
        </w:rPr>
        <w:t>PLACE</w:t>
      </w:r>
      <w:r w:rsidRPr="0041392E">
        <w:rPr>
          <w:spacing w:val="27"/>
          <w:w w:val="80"/>
        </w:rPr>
        <w:t xml:space="preserve"> </w:t>
      </w:r>
      <w:r w:rsidRPr="0041392E">
        <w:rPr>
          <w:w w:val="80"/>
        </w:rPr>
        <w:t>OF</w:t>
      </w:r>
      <w:r w:rsidRPr="0041392E">
        <w:rPr>
          <w:spacing w:val="28"/>
          <w:w w:val="80"/>
        </w:rPr>
        <w:t xml:space="preserve"> </w:t>
      </w:r>
      <w:r w:rsidRPr="0041392E">
        <w:rPr>
          <w:w w:val="80"/>
        </w:rPr>
        <w:t>BI</w:t>
      </w:r>
      <w:r w:rsidRPr="0041392E">
        <w:rPr>
          <w:spacing w:val="-5"/>
          <w:w w:val="80"/>
        </w:rPr>
        <w:t>R</w:t>
      </w:r>
      <w:r w:rsidRPr="0041392E">
        <w:rPr>
          <w:w w:val="80"/>
        </w:rPr>
        <w:t>TH:</w:t>
      </w:r>
      <w:r w:rsidRPr="0041392E">
        <w:t xml:space="preserve">  </w:t>
      </w:r>
      <w:r w:rsidRPr="0041392E">
        <w:rPr>
          <w:spacing w:val="-22"/>
        </w:rPr>
        <w:t xml:space="preserve"> </w:t>
      </w:r>
      <w:r w:rsidRPr="0041392E">
        <w:rPr>
          <w:w w:val="89"/>
          <w:u w:val="single"/>
        </w:rPr>
        <w:t xml:space="preserve"> </w:t>
      </w:r>
      <w:r w:rsidRPr="0041392E">
        <w:rPr>
          <w:u w:val="single"/>
        </w:rPr>
        <w:tab/>
      </w:r>
    </w:p>
    <w:p w:rsidRPr="0041392E" w:rsidR="00383562" w:rsidP="00383562" w:rsidRDefault="00383562" w14:paraId="38635986" w14:textId="77777777">
      <w:pPr>
        <w:kinsoku w:val="0"/>
        <w:overflowPunct w:val="0"/>
        <w:spacing w:before="68"/>
        <w:ind w:left="2364"/>
        <w:rPr>
          <w:rFonts w:ascii="Arial" w:hAnsi="Arial" w:cs="Arial"/>
          <w:sz w:val="18"/>
          <w:szCs w:val="18"/>
        </w:rPr>
      </w:pPr>
      <w:r w:rsidRPr="0041392E">
        <w:rPr>
          <w:rFonts w:ascii="Arial" w:hAnsi="Arial" w:cs="Arial"/>
          <w:w w:val="80"/>
          <w:sz w:val="18"/>
          <w:szCs w:val="18"/>
        </w:rPr>
        <w:t>CITY/S</w:t>
      </w:r>
      <w:r w:rsidRPr="0041392E">
        <w:rPr>
          <w:rFonts w:ascii="Arial" w:hAnsi="Arial" w:cs="Arial"/>
          <w:spacing w:val="-10"/>
          <w:w w:val="80"/>
          <w:sz w:val="18"/>
          <w:szCs w:val="18"/>
        </w:rPr>
        <w:t>TA</w:t>
      </w:r>
      <w:r w:rsidRPr="0041392E">
        <w:rPr>
          <w:rFonts w:ascii="Arial" w:hAnsi="Arial" w:cs="Arial"/>
          <w:w w:val="80"/>
          <w:sz w:val="18"/>
          <w:szCs w:val="18"/>
        </w:rPr>
        <w:t>TE/COUNT</w:t>
      </w:r>
      <w:r w:rsidRPr="0041392E">
        <w:rPr>
          <w:rFonts w:ascii="Arial" w:hAnsi="Arial" w:cs="Arial"/>
          <w:spacing w:val="-4"/>
          <w:w w:val="80"/>
          <w:sz w:val="18"/>
          <w:szCs w:val="18"/>
        </w:rPr>
        <w:t>R</w:t>
      </w:r>
      <w:r w:rsidRPr="0041392E">
        <w:rPr>
          <w:rFonts w:ascii="Arial" w:hAnsi="Arial" w:cs="Arial"/>
          <w:w w:val="80"/>
          <w:sz w:val="18"/>
          <w:szCs w:val="18"/>
        </w:rPr>
        <w:t>Y</w:t>
      </w:r>
    </w:p>
    <w:p w:rsidRPr="0041392E" w:rsidR="00383562" w:rsidP="00383562" w:rsidRDefault="00383562" w14:paraId="566E411F" w14:textId="77777777">
      <w:pPr>
        <w:kinsoku w:val="0"/>
        <w:overflowPunct w:val="0"/>
        <w:spacing w:line="110" w:lineRule="exact"/>
        <w:rPr>
          <w:sz w:val="11"/>
          <w:szCs w:val="11"/>
        </w:rPr>
      </w:pPr>
    </w:p>
    <w:p w:rsidRPr="0041392E" w:rsidR="00383562" w:rsidP="00383562" w:rsidRDefault="00383562" w14:paraId="5EC51B20" w14:textId="77777777">
      <w:pPr>
        <w:pStyle w:val="BodyText"/>
        <w:numPr>
          <w:ilvl w:val="0"/>
          <w:numId w:val="8"/>
        </w:numPr>
        <w:tabs>
          <w:tab w:val="left" w:pos="546"/>
          <w:tab w:val="left" w:pos="1696"/>
          <w:tab w:val="left" w:pos="2824"/>
        </w:tabs>
        <w:kinsoku w:val="0"/>
        <w:overflowPunct w:val="0"/>
        <w:ind w:left="546"/>
        <w:rPr>
          <w:rFonts w:eastAsia="MS PGothic"/>
        </w:rPr>
      </w:pPr>
      <w:r w:rsidRPr="0041392E">
        <w:rPr>
          <w:spacing w:val="-1"/>
          <w:w w:val="80"/>
        </w:rPr>
        <w:t>GENDER</w:t>
      </w:r>
      <w:r w:rsidRPr="0041392E">
        <w:rPr>
          <w:w w:val="80"/>
        </w:rPr>
        <w:t>:</w:t>
      </w:r>
      <w:r w:rsidRPr="0041392E">
        <w:rPr>
          <w:w w:val="80"/>
        </w:rPr>
        <w:tab/>
      </w:r>
      <w:r w:rsidRPr="0041392E">
        <w:rPr>
          <w:rFonts w:hint="eastAsia" w:ascii="MS PGothic" w:eastAsia="MS PGothic" w:cs="MS PGothic"/>
          <w:w w:val="80"/>
        </w:rPr>
        <w:t xml:space="preserve">■ </w:t>
      </w:r>
      <w:r w:rsidRPr="0041392E">
        <w:rPr>
          <w:rFonts w:hint="eastAsia" w:ascii="MS PGothic" w:eastAsia="MS PGothic" w:cs="MS PGothic"/>
          <w:spacing w:val="53"/>
          <w:w w:val="80"/>
        </w:rPr>
        <w:t xml:space="preserve"> </w:t>
      </w:r>
      <w:r w:rsidRPr="0041392E">
        <w:rPr>
          <w:rFonts w:eastAsia="MS PGothic"/>
          <w:spacing w:val="-1"/>
          <w:w w:val="80"/>
        </w:rPr>
        <w:t>Mal</w:t>
      </w:r>
      <w:r w:rsidRPr="0041392E">
        <w:rPr>
          <w:rFonts w:eastAsia="MS PGothic"/>
          <w:w w:val="80"/>
        </w:rPr>
        <w:t>e</w:t>
      </w:r>
      <w:r w:rsidRPr="0041392E">
        <w:rPr>
          <w:rFonts w:eastAsia="MS PGothic"/>
          <w:w w:val="80"/>
        </w:rPr>
        <w:tab/>
      </w:r>
      <w:r w:rsidRPr="0041392E">
        <w:rPr>
          <w:rFonts w:hint="eastAsia" w:ascii="MS PGothic" w:eastAsia="MS PGothic" w:cs="MS PGothic"/>
          <w:w w:val="80"/>
        </w:rPr>
        <w:t xml:space="preserve">■   </w:t>
      </w:r>
      <w:r w:rsidRPr="0041392E">
        <w:rPr>
          <w:rFonts w:eastAsia="MS PGothic"/>
          <w:spacing w:val="-1"/>
          <w:w w:val="80"/>
        </w:rPr>
        <w:t xml:space="preserve">Female    </w:t>
      </w:r>
      <w:r w:rsidRPr="0041392E">
        <w:rPr>
          <w:b/>
          <w:bCs/>
        </w:rPr>
        <w:t>Nonbinary      Prefer not to answer</w:t>
      </w:r>
    </w:p>
    <w:p w:rsidRPr="0041392E" w:rsidR="00383562" w:rsidP="00383562" w:rsidRDefault="00383562" w14:paraId="4AAE84CC" w14:textId="77777777">
      <w:pPr>
        <w:kinsoku w:val="0"/>
        <w:overflowPunct w:val="0"/>
        <w:spacing w:line="100" w:lineRule="exact"/>
        <w:rPr>
          <w:rFonts w:eastAsiaTheme="minorEastAsia"/>
          <w:sz w:val="10"/>
          <w:szCs w:val="10"/>
        </w:rPr>
      </w:pPr>
    </w:p>
    <w:p w:rsidRPr="0041392E" w:rsidR="00383562" w:rsidP="00383562" w:rsidRDefault="00383562" w14:paraId="24296EB6" w14:textId="77777777">
      <w:pPr>
        <w:kinsoku w:val="0"/>
        <w:overflowPunct w:val="0"/>
        <w:spacing w:line="200" w:lineRule="exact"/>
        <w:rPr>
          <w:sz w:val="20"/>
          <w:szCs w:val="20"/>
        </w:rPr>
      </w:pPr>
    </w:p>
    <w:p w:rsidRPr="0041392E" w:rsidR="00383562" w:rsidP="00383562" w:rsidRDefault="00383562" w14:paraId="64890578" w14:textId="77777777">
      <w:pPr>
        <w:pStyle w:val="BodyText"/>
        <w:numPr>
          <w:ilvl w:val="0"/>
          <w:numId w:val="8"/>
        </w:numPr>
        <w:tabs>
          <w:tab w:val="left" w:pos="546"/>
          <w:tab w:val="left" w:pos="9858"/>
        </w:tabs>
        <w:kinsoku w:val="0"/>
        <w:overflowPunct w:val="0"/>
        <w:ind w:left="546"/>
      </w:pPr>
      <w:r w:rsidRPr="0041392E">
        <w:rPr>
          <w:spacing w:val="-1"/>
          <w:w w:val="85"/>
        </w:rPr>
        <w:t>Earlies</w:t>
      </w:r>
      <w:r w:rsidRPr="0041392E">
        <w:rPr>
          <w:w w:val="85"/>
        </w:rPr>
        <w:t>t</w:t>
      </w:r>
      <w:r w:rsidRPr="0041392E">
        <w:rPr>
          <w:spacing w:val="19"/>
          <w:w w:val="85"/>
        </w:rPr>
        <w:t xml:space="preserve"> </w:t>
      </w:r>
      <w:r w:rsidRPr="0041392E">
        <w:rPr>
          <w:spacing w:val="-1"/>
          <w:w w:val="85"/>
        </w:rPr>
        <w:t>dat</w:t>
      </w:r>
      <w:r w:rsidRPr="0041392E">
        <w:rPr>
          <w:w w:val="85"/>
        </w:rPr>
        <w:t>e</w:t>
      </w:r>
      <w:r w:rsidRPr="0041392E">
        <w:rPr>
          <w:spacing w:val="19"/>
          <w:w w:val="85"/>
        </w:rPr>
        <w:t xml:space="preserve"> </w:t>
      </w:r>
      <w:r w:rsidRPr="0041392E">
        <w:rPr>
          <w:spacing w:val="-1"/>
          <w:w w:val="85"/>
        </w:rPr>
        <w:t>yo</w:t>
      </w:r>
      <w:r w:rsidRPr="0041392E">
        <w:rPr>
          <w:w w:val="85"/>
        </w:rPr>
        <w:t>u</w:t>
      </w:r>
      <w:r w:rsidRPr="0041392E">
        <w:rPr>
          <w:spacing w:val="19"/>
          <w:w w:val="85"/>
        </w:rPr>
        <w:t xml:space="preserve"> </w:t>
      </w:r>
      <w:r w:rsidRPr="0041392E">
        <w:rPr>
          <w:spacing w:val="-1"/>
          <w:w w:val="85"/>
        </w:rPr>
        <w:t>ar</w:t>
      </w:r>
      <w:r w:rsidRPr="0041392E">
        <w:rPr>
          <w:w w:val="85"/>
        </w:rPr>
        <w:t>e</w:t>
      </w:r>
      <w:r w:rsidRPr="0041392E">
        <w:rPr>
          <w:spacing w:val="19"/>
          <w:w w:val="85"/>
        </w:rPr>
        <w:t xml:space="preserve"> </w:t>
      </w:r>
      <w:r w:rsidRPr="0041392E">
        <w:rPr>
          <w:spacing w:val="-1"/>
          <w:w w:val="85"/>
        </w:rPr>
        <w:t>availabl</w:t>
      </w:r>
      <w:r w:rsidRPr="0041392E">
        <w:rPr>
          <w:w w:val="85"/>
        </w:rPr>
        <w:t>e</w:t>
      </w:r>
      <w:r w:rsidRPr="0041392E">
        <w:rPr>
          <w:spacing w:val="19"/>
          <w:w w:val="85"/>
        </w:rPr>
        <w:t xml:space="preserve"> </w:t>
      </w:r>
      <w:r w:rsidRPr="0041392E">
        <w:rPr>
          <w:spacing w:val="-1"/>
          <w:w w:val="85"/>
        </w:rPr>
        <w:t>t</w:t>
      </w:r>
      <w:r w:rsidRPr="0041392E">
        <w:rPr>
          <w:w w:val="85"/>
        </w:rPr>
        <w:t>o</w:t>
      </w:r>
      <w:r w:rsidRPr="0041392E">
        <w:rPr>
          <w:spacing w:val="20"/>
          <w:w w:val="85"/>
        </w:rPr>
        <w:t xml:space="preserve"> </w:t>
      </w:r>
      <w:r w:rsidRPr="0041392E">
        <w:rPr>
          <w:spacing w:val="-1"/>
          <w:w w:val="85"/>
        </w:rPr>
        <w:t>begi</w:t>
      </w:r>
      <w:r w:rsidRPr="0041392E">
        <w:rPr>
          <w:w w:val="85"/>
        </w:rPr>
        <w:t>n</w:t>
      </w:r>
      <w:r w:rsidRPr="0041392E">
        <w:rPr>
          <w:spacing w:val="19"/>
          <w:w w:val="85"/>
        </w:rPr>
        <w:t xml:space="preserve"> </w:t>
      </w:r>
      <w:r w:rsidRPr="0041392E">
        <w:rPr>
          <w:spacing w:val="-1"/>
          <w:w w:val="85"/>
        </w:rPr>
        <w:t>se</w:t>
      </w:r>
      <w:r w:rsidRPr="0041392E">
        <w:rPr>
          <w:spacing w:val="3"/>
          <w:w w:val="85"/>
        </w:rPr>
        <w:t>r</w:t>
      </w:r>
      <w:r w:rsidRPr="0041392E">
        <w:rPr>
          <w:spacing w:val="-1"/>
          <w:w w:val="85"/>
        </w:rPr>
        <w:t>vice</w:t>
      </w:r>
      <w:r w:rsidRPr="0041392E">
        <w:rPr>
          <w:w w:val="85"/>
        </w:rPr>
        <w:t>:</w:t>
      </w:r>
      <w:r w:rsidRPr="0041392E">
        <w:rPr>
          <w:spacing w:val="3"/>
        </w:rPr>
        <w:t xml:space="preserve"> </w:t>
      </w:r>
      <w:r w:rsidRPr="0041392E">
        <w:rPr>
          <w:w w:val="89"/>
          <w:u w:val="single"/>
        </w:rPr>
        <w:t xml:space="preserve"> </w:t>
      </w:r>
      <w:r w:rsidRPr="0041392E">
        <w:rPr>
          <w:u w:val="single"/>
        </w:rPr>
        <w:tab/>
      </w:r>
    </w:p>
    <w:p w:rsidRPr="0041392E" w:rsidR="00383562" w:rsidP="00383562" w:rsidRDefault="00383562" w14:paraId="77A3C620" w14:textId="77777777">
      <w:pPr>
        <w:kinsoku w:val="0"/>
        <w:overflowPunct w:val="0"/>
        <w:spacing w:before="68"/>
        <w:ind w:left="500"/>
        <w:jc w:val="center"/>
        <w:rPr>
          <w:rFonts w:ascii="Arial" w:hAnsi="Arial" w:cs="Arial"/>
          <w:sz w:val="18"/>
          <w:szCs w:val="18"/>
        </w:rPr>
      </w:pPr>
      <w:r w:rsidRPr="0041392E">
        <w:rPr>
          <w:rFonts w:ascii="Arial" w:hAnsi="Arial" w:cs="Arial"/>
          <w:w w:val="85"/>
          <w:sz w:val="18"/>
          <w:szCs w:val="18"/>
        </w:rPr>
        <w:t>MONTH/D</w:t>
      </w:r>
      <w:r w:rsidRPr="0041392E">
        <w:rPr>
          <w:rFonts w:ascii="Arial" w:hAnsi="Arial" w:cs="Arial"/>
          <w:spacing w:val="-10"/>
          <w:w w:val="85"/>
          <w:sz w:val="18"/>
          <w:szCs w:val="18"/>
        </w:rPr>
        <w:t>A</w:t>
      </w:r>
      <w:r w:rsidRPr="0041392E">
        <w:rPr>
          <w:rFonts w:ascii="Arial" w:hAnsi="Arial" w:cs="Arial"/>
          <w:w w:val="85"/>
          <w:sz w:val="18"/>
          <w:szCs w:val="18"/>
        </w:rPr>
        <w:t>Y/YEAR</w:t>
      </w:r>
    </w:p>
    <w:p w:rsidRPr="0041392E" w:rsidR="00383562" w:rsidP="00383562" w:rsidRDefault="00383562" w14:paraId="60F4AB4A" w14:textId="77777777">
      <w:pPr>
        <w:kinsoku w:val="0"/>
        <w:overflowPunct w:val="0"/>
        <w:spacing w:before="2" w:line="160" w:lineRule="exact"/>
        <w:rPr>
          <w:sz w:val="16"/>
          <w:szCs w:val="16"/>
        </w:rPr>
      </w:pPr>
    </w:p>
    <w:p w:rsidRPr="0041392E" w:rsidR="00383562" w:rsidP="00383562" w:rsidRDefault="00383562" w14:paraId="255C24DB" w14:textId="77777777">
      <w:pPr>
        <w:widowControl w:val="0"/>
        <w:numPr>
          <w:ilvl w:val="0"/>
          <w:numId w:val="8"/>
        </w:numPr>
        <w:tabs>
          <w:tab w:val="left" w:pos="546"/>
        </w:tabs>
        <w:kinsoku w:val="0"/>
        <w:overflowPunct w:val="0"/>
        <w:autoSpaceDE w:val="0"/>
        <w:autoSpaceDN w:val="0"/>
        <w:adjustRightInd w:val="0"/>
        <w:ind w:left="546"/>
        <w:rPr>
          <w:rFonts w:ascii="Arial" w:hAnsi="Arial" w:cs="Arial"/>
          <w:sz w:val="18"/>
          <w:szCs w:val="18"/>
        </w:rPr>
      </w:pPr>
      <w:r w:rsidRPr="0041392E">
        <w:rPr>
          <w:rFonts w:ascii="Arial" w:hAnsi="Arial" w:cs="Arial"/>
          <w:b/>
          <w:bCs/>
          <w:spacing w:val="-2"/>
          <w:w w:val="90"/>
        </w:rPr>
        <w:t>CURREN</w:t>
      </w:r>
      <w:r w:rsidRPr="0041392E">
        <w:rPr>
          <w:rFonts w:ascii="Arial" w:hAnsi="Arial" w:cs="Arial"/>
          <w:b/>
          <w:bCs/>
          <w:w w:val="90"/>
        </w:rPr>
        <w:t>T</w:t>
      </w:r>
      <w:r w:rsidRPr="0041392E">
        <w:rPr>
          <w:rFonts w:ascii="Arial" w:hAnsi="Arial" w:cs="Arial"/>
          <w:b/>
          <w:bCs/>
          <w:spacing w:val="-14"/>
          <w:w w:val="90"/>
        </w:rPr>
        <w:t xml:space="preserve"> </w:t>
      </w:r>
      <w:r w:rsidRPr="0041392E">
        <w:rPr>
          <w:rFonts w:ascii="Arial" w:hAnsi="Arial" w:cs="Arial"/>
          <w:b/>
          <w:bCs/>
          <w:spacing w:val="-2"/>
          <w:w w:val="90"/>
        </w:rPr>
        <w:t>ADDRESS</w:t>
      </w:r>
      <w:r w:rsidRPr="0041392E">
        <w:rPr>
          <w:rFonts w:ascii="Arial" w:hAnsi="Arial" w:cs="Arial"/>
          <w:b/>
          <w:bCs/>
          <w:w w:val="90"/>
        </w:rPr>
        <w:t>:</w:t>
      </w:r>
      <w:r w:rsidRPr="0041392E">
        <w:rPr>
          <w:rFonts w:ascii="Arial" w:hAnsi="Arial" w:cs="Arial"/>
          <w:b/>
          <w:bCs/>
          <w:spacing w:val="-14"/>
          <w:w w:val="90"/>
        </w:rPr>
        <w:t xml:space="preserve"> </w:t>
      </w:r>
      <w:r w:rsidRPr="0041392E">
        <w:rPr>
          <w:rFonts w:ascii="Arial" w:hAnsi="Arial" w:cs="Arial"/>
          <w:w w:val="90"/>
          <w:sz w:val="18"/>
          <w:szCs w:val="18"/>
        </w:rPr>
        <w:t>All</w:t>
      </w:r>
      <w:r w:rsidRPr="0041392E">
        <w:rPr>
          <w:rFonts w:ascii="Arial" w:hAnsi="Arial" w:cs="Arial"/>
          <w:spacing w:val="-10"/>
          <w:w w:val="90"/>
          <w:sz w:val="18"/>
          <w:szCs w:val="18"/>
        </w:rPr>
        <w:t xml:space="preserve"> </w:t>
      </w:r>
      <w:r w:rsidRPr="0041392E">
        <w:rPr>
          <w:rFonts w:ascii="Arial" w:hAnsi="Arial" w:cs="Arial"/>
          <w:w w:val="90"/>
          <w:sz w:val="18"/>
          <w:szCs w:val="18"/>
        </w:rPr>
        <w:t>information</w:t>
      </w:r>
      <w:r w:rsidRPr="0041392E">
        <w:rPr>
          <w:rFonts w:ascii="Arial" w:hAnsi="Arial" w:cs="Arial"/>
          <w:spacing w:val="-10"/>
          <w:w w:val="90"/>
          <w:sz w:val="18"/>
          <w:szCs w:val="18"/>
        </w:rPr>
        <w:t xml:space="preserve"> </w:t>
      </w:r>
      <w:r w:rsidRPr="0041392E">
        <w:rPr>
          <w:rFonts w:ascii="Arial" w:hAnsi="Arial" w:cs="Arial"/>
          <w:w w:val="90"/>
          <w:sz w:val="18"/>
          <w:szCs w:val="18"/>
        </w:rPr>
        <w:t>will</w:t>
      </w:r>
      <w:r w:rsidRPr="0041392E">
        <w:rPr>
          <w:rFonts w:ascii="Arial" w:hAnsi="Arial" w:cs="Arial"/>
          <w:spacing w:val="-11"/>
          <w:w w:val="90"/>
          <w:sz w:val="18"/>
          <w:szCs w:val="18"/>
        </w:rPr>
        <w:t xml:space="preserve"> </w:t>
      </w:r>
      <w:r w:rsidRPr="0041392E">
        <w:rPr>
          <w:rFonts w:ascii="Arial" w:hAnsi="Arial" w:cs="Arial"/>
          <w:w w:val="90"/>
          <w:sz w:val="18"/>
          <w:szCs w:val="18"/>
        </w:rPr>
        <w:t>be</w:t>
      </w:r>
      <w:r w:rsidRPr="0041392E">
        <w:rPr>
          <w:rFonts w:ascii="Arial" w:hAnsi="Arial" w:cs="Arial"/>
          <w:spacing w:val="-10"/>
          <w:w w:val="90"/>
          <w:sz w:val="18"/>
          <w:szCs w:val="18"/>
        </w:rPr>
        <w:t xml:space="preserve"> </w:t>
      </w:r>
      <w:r w:rsidRPr="0041392E">
        <w:rPr>
          <w:rFonts w:ascii="Arial" w:hAnsi="Arial" w:cs="Arial"/>
          <w:w w:val="90"/>
          <w:sz w:val="18"/>
          <w:szCs w:val="18"/>
        </w:rPr>
        <w:t>sent</w:t>
      </w:r>
      <w:r w:rsidRPr="0041392E">
        <w:rPr>
          <w:rFonts w:ascii="Arial" w:hAnsi="Arial" w:cs="Arial"/>
          <w:spacing w:val="-10"/>
          <w:w w:val="90"/>
          <w:sz w:val="18"/>
          <w:szCs w:val="18"/>
        </w:rPr>
        <w:t xml:space="preserve"> </w:t>
      </w:r>
      <w:r w:rsidRPr="0041392E">
        <w:rPr>
          <w:rFonts w:ascii="Arial" w:hAnsi="Arial" w:cs="Arial"/>
          <w:w w:val="90"/>
          <w:sz w:val="18"/>
          <w:szCs w:val="18"/>
        </w:rPr>
        <w:t>to</w:t>
      </w:r>
      <w:r w:rsidRPr="0041392E">
        <w:rPr>
          <w:rFonts w:ascii="Arial" w:hAnsi="Arial" w:cs="Arial"/>
          <w:spacing w:val="-11"/>
          <w:w w:val="90"/>
          <w:sz w:val="18"/>
          <w:szCs w:val="18"/>
        </w:rPr>
        <w:t xml:space="preserve"> </w:t>
      </w:r>
      <w:r w:rsidRPr="0041392E">
        <w:rPr>
          <w:rFonts w:ascii="Arial" w:hAnsi="Arial" w:cs="Arial"/>
          <w:w w:val="90"/>
          <w:sz w:val="18"/>
          <w:szCs w:val="18"/>
        </w:rPr>
        <w:t>this</w:t>
      </w:r>
      <w:r w:rsidRPr="0041392E">
        <w:rPr>
          <w:rFonts w:ascii="Arial" w:hAnsi="Arial" w:cs="Arial"/>
          <w:spacing w:val="-10"/>
          <w:w w:val="90"/>
          <w:sz w:val="18"/>
          <w:szCs w:val="18"/>
        </w:rPr>
        <w:t xml:space="preserve"> </w:t>
      </w:r>
      <w:r w:rsidRPr="0041392E">
        <w:rPr>
          <w:rFonts w:ascii="Arial" w:hAnsi="Arial" w:cs="Arial"/>
          <w:w w:val="90"/>
          <w:sz w:val="18"/>
          <w:szCs w:val="18"/>
        </w:rPr>
        <w:t>address</w:t>
      </w:r>
      <w:r w:rsidRPr="0041392E">
        <w:rPr>
          <w:rFonts w:ascii="Arial" w:hAnsi="Arial" w:cs="Arial"/>
          <w:spacing w:val="-10"/>
          <w:w w:val="90"/>
          <w:sz w:val="18"/>
          <w:szCs w:val="18"/>
        </w:rPr>
        <w:t xml:space="preserve"> </w:t>
      </w:r>
      <w:r w:rsidRPr="0041392E">
        <w:rPr>
          <w:rFonts w:ascii="Arial" w:hAnsi="Arial" w:cs="Arial"/>
          <w:w w:val="90"/>
          <w:sz w:val="18"/>
          <w:szCs w:val="18"/>
        </w:rPr>
        <w:t>unless</w:t>
      </w:r>
      <w:r w:rsidRPr="0041392E">
        <w:rPr>
          <w:rFonts w:ascii="Arial" w:hAnsi="Arial" w:cs="Arial"/>
          <w:spacing w:val="-11"/>
          <w:w w:val="90"/>
          <w:sz w:val="18"/>
          <w:szCs w:val="18"/>
        </w:rPr>
        <w:t xml:space="preserve"> </w:t>
      </w:r>
      <w:r w:rsidRPr="0041392E">
        <w:rPr>
          <w:rFonts w:ascii="Arial" w:hAnsi="Arial" w:cs="Arial"/>
          <w:w w:val="90"/>
          <w:sz w:val="18"/>
          <w:szCs w:val="18"/>
        </w:rPr>
        <w:t>you</w:t>
      </w:r>
      <w:r w:rsidRPr="0041392E">
        <w:rPr>
          <w:rFonts w:ascii="Arial" w:hAnsi="Arial" w:cs="Arial"/>
          <w:spacing w:val="-10"/>
          <w:w w:val="90"/>
          <w:sz w:val="18"/>
          <w:szCs w:val="18"/>
        </w:rPr>
        <w:t xml:space="preserve"> </w:t>
      </w:r>
      <w:r w:rsidRPr="0041392E">
        <w:rPr>
          <w:rFonts w:ascii="Arial" w:hAnsi="Arial" w:cs="Arial"/>
          <w:w w:val="90"/>
          <w:sz w:val="18"/>
          <w:szCs w:val="18"/>
        </w:rPr>
        <w:t>notify</w:t>
      </w:r>
      <w:r w:rsidRPr="0041392E">
        <w:rPr>
          <w:rFonts w:ascii="Arial" w:hAnsi="Arial" w:cs="Arial"/>
          <w:spacing w:val="-10"/>
          <w:w w:val="90"/>
          <w:sz w:val="18"/>
          <w:szCs w:val="18"/>
        </w:rPr>
        <w:t xml:space="preserve"> </w:t>
      </w:r>
      <w:r w:rsidRPr="0041392E">
        <w:rPr>
          <w:rFonts w:ascii="Arial" w:hAnsi="Arial" w:cs="Arial"/>
          <w:w w:val="90"/>
          <w:sz w:val="18"/>
          <w:szCs w:val="18"/>
        </w:rPr>
        <w:t>us</w:t>
      </w:r>
      <w:r w:rsidRPr="0041392E">
        <w:rPr>
          <w:rFonts w:ascii="Arial" w:hAnsi="Arial" w:cs="Arial"/>
          <w:spacing w:val="-11"/>
          <w:w w:val="90"/>
          <w:sz w:val="18"/>
          <w:szCs w:val="18"/>
        </w:rPr>
        <w:t xml:space="preserve"> </w:t>
      </w:r>
      <w:r w:rsidRPr="0041392E">
        <w:rPr>
          <w:rFonts w:ascii="Arial" w:hAnsi="Arial" w:cs="Arial"/>
          <w:w w:val="90"/>
          <w:sz w:val="18"/>
          <w:szCs w:val="18"/>
        </w:rPr>
        <w:t>of</w:t>
      </w:r>
      <w:r w:rsidRPr="0041392E">
        <w:rPr>
          <w:rFonts w:ascii="Arial" w:hAnsi="Arial" w:cs="Arial"/>
          <w:spacing w:val="-10"/>
          <w:w w:val="90"/>
          <w:sz w:val="18"/>
          <w:szCs w:val="18"/>
        </w:rPr>
        <w:t xml:space="preserve"> </w:t>
      </w:r>
      <w:r w:rsidRPr="0041392E">
        <w:rPr>
          <w:rFonts w:ascii="Arial" w:hAnsi="Arial" w:cs="Arial"/>
          <w:w w:val="90"/>
          <w:sz w:val="18"/>
          <w:szCs w:val="18"/>
        </w:rPr>
        <w:t>a</w:t>
      </w:r>
      <w:r w:rsidRPr="0041392E">
        <w:rPr>
          <w:rFonts w:ascii="Arial" w:hAnsi="Arial" w:cs="Arial"/>
          <w:spacing w:val="-10"/>
          <w:w w:val="90"/>
          <w:sz w:val="18"/>
          <w:szCs w:val="18"/>
        </w:rPr>
        <w:t xml:space="preserve"> </w:t>
      </w:r>
      <w:r w:rsidRPr="0041392E">
        <w:rPr>
          <w:rFonts w:ascii="Arial" w:hAnsi="Arial" w:cs="Arial"/>
          <w:w w:val="90"/>
          <w:sz w:val="18"/>
          <w:szCs w:val="18"/>
        </w:rPr>
        <w:t>change.</w:t>
      </w:r>
    </w:p>
    <w:p w:rsidRPr="0041392E" w:rsidR="00383562" w:rsidP="00383562" w:rsidRDefault="00383562" w14:paraId="5AFE9968" w14:textId="77777777">
      <w:pPr>
        <w:kinsoku w:val="0"/>
        <w:overflowPunct w:val="0"/>
        <w:spacing w:before="2" w:line="160" w:lineRule="exact"/>
        <w:rPr>
          <w:sz w:val="16"/>
          <w:szCs w:val="16"/>
        </w:rPr>
      </w:pPr>
    </w:p>
    <w:p w:rsidRPr="0041392E" w:rsidR="00383562" w:rsidP="00383562" w:rsidRDefault="00383562" w14:paraId="74501F4B" w14:textId="77777777">
      <w:pPr>
        <w:kinsoku w:val="0"/>
        <w:overflowPunct w:val="0"/>
        <w:spacing w:line="200" w:lineRule="exact"/>
        <w:rPr>
          <w:sz w:val="20"/>
          <w:szCs w:val="20"/>
        </w:rPr>
      </w:pPr>
    </w:p>
    <w:p w:rsidRPr="0041392E" w:rsidR="00383562" w:rsidP="00383562" w:rsidRDefault="00383562" w14:paraId="40CD6B65" w14:textId="77777777">
      <w:pPr>
        <w:kinsoku w:val="0"/>
        <w:overflowPunct w:val="0"/>
        <w:ind w:left="546"/>
        <w:rPr>
          <w:rFonts w:ascii="Arial" w:hAnsi="Arial" w:cs="Arial"/>
          <w:sz w:val="18"/>
          <w:szCs w:val="18"/>
        </w:rPr>
      </w:pPr>
      <w:r w:rsidRPr="0041392E">
        <w:rPr>
          <w:noProof/>
        </w:rPr>
        <mc:AlternateContent>
          <mc:Choice Requires="wps">
            <w:drawing>
              <wp:anchor distT="0" distB="0" distL="114300" distR="114300" simplePos="0" relativeHeight="251659264" behindDoc="1" locked="0" layoutInCell="0" allowOverlap="1" wp14:editId="2F788027" wp14:anchorId="0AF9E2A5">
                <wp:simplePos x="0" y="0"/>
                <wp:positionH relativeFrom="page">
                  <wp:posOffset>981710</wp:posOffset>
                </wp:positionH>
                <wp:positionV relativeFrom="paragraph">
                  <wp:posOffset>15240</wp:posOffset>
                </wp:positionV>
                <wp:extent cx="5929630" cy="0"/>
                <wp:effectExtent l="0" t="0" r="0" b="0"/>
                <wp:wrapNone/>
                <wp:docPr id="213" name="Freeform: 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9630" cy="12700"/>
                        </a:xfrm>
                        <a:custGeom>
                          <a:avLst/>
                          <a:gdLst>
                            <a:gd name="T0" fmla="*/ 0 w 9338"/>
                            <a:gd name="T1" fmla="*/ 0 h 20"/>
                            <a:gd name="T2" fmla="*/ 9338 w 9338"/>
                            <a:gd name="T3" fmla="*/ 0 h 20"/>
                          </a:gdLst>
                          <a:ahLst/>
                          <a:cxnLst>
                            <a:cxn ang="0">
                              <a:pos x="T0" y="T1"/>
                            </a:cxn>
                            <a:cxn ang="0">
                              <a:pos x="T2" y="T3"/>
                            </a:cxn>
                          </a:cxnLst>
                          <a:rect l="0" t="0" r="r" b="b"/>
                          <a:pathLst>
                            <a:path w="9338" h="20">
                              <a:moveTo>
                                <a:pt x="0" y="0"/>
                              </a:moveTo>
                              <a:lnTo>
                                <a:pt x="933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13" style="position:absolute;margin-left:77.3pt;margin-top:1.2pt;width:466.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38,20" o:spid="_x0000_s1026" o:allowincell="f" filled="f" strokeweight=".6pt" path="m,l93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" w14:anchorId="5E4F1F7C">
                <v:path arrowok="t" o:connecttype="custom" o:connectlocs="0,0;5929630,0" o:connectangles="0,0"/>
                <w10:wrap anchorx="page"/>
              </v:shape>
            </w:pict>
          </mc:Fallback>
        </mc:AlternateContent>
      </w:r>
      <w:r w:rsidRPr="0041392E">
        <w:rPr>
          <w:rFonts w:ascii="Arial" w:hAnsi="Arial" w:cs="Arial"/>
          <w:w w:val="85"/>
          <w:sz w:val="18"/>
          <w:szCs w:val="18"/>
        </w:rPr>
        <w:t>NUMBER</w:t>
      </w:r>
      <w:r w:rsidRPr="0041392E">
        <w:rPr>
          <w:rFonts w:ascii="Arial" w:hAnsi="Arial" w:cs="Arial"/>
          <w:spacing w:val="-6"/>
          <w:w w:val="85"/>
          <w:sz w:val="18"/>
          <w:szCs w:val="18"/>
        </w:rPr>
        <w:t xml:space="preserve"> </w:t>
      </w:r>
      <w:r w:rsidRPr="0041392E">
        <w:rPr>
          <w:rFonts w:ascii="Arial" w:hAnsi="Arial" w:cs="Arial"/>
          <w:w w:val="85"/>
          <w:sz w:val="18"/>
          <w:szCs w:val="18"/>
        </w:rPr>
        <w:t>AND</w:t>
      </w:r>
      <w:r w:rsidRPr="0041392E">
        <w:rPr>
          <w:rFonts w:ascii="Arial" w:hAnsi="Arial" w:cs="Arial"/>
          <w:spacing w:val="-6"/>
          <w:w w:val="85"/>
          <w:sz w:val="18"/>
          <w:szCs w:val="18"/>
        </w:rPr>
        <w:t xml:space="preserve"> </w:t>
      </w:r>
      <w:r w:rsidRPr="0041392E">
        <w:rPr>
          <w:rFonts w:ascii="Arial" w:hAnsi="Arial" w:cs="Arial"/>
          <w:w w:val="85"/>
          <w:sz w:val="18"/>
          <w:szCs w:val="18"/>
        </w:rPr>
        <w:t>STREET</w:t>
      </w:r>
      <w:r w:rsidRPr="0041392E">
        <w:rPr>
          <w:rFonts w:ascii="Arial" w:hAnsi="Arial" w:cs="Arial"/>
          <w:spacing w:val="-6"/>
          <w:w w:val="85"/>
          <w:sz w:val="18"/>
          <w:szCs w:val="18"/>
        </w:rPr>
        <w:t xml:space="preserve"> </w:t>
      </w:r>
      <w:r w:rsidRPr="0041392E">
        <w:rPr>
          <w:rFonts w:ascii="Arial" w:hAnsi="Arial" w:cs="Arial"/>
          <w:w w:val="85"/>
          <w:sz w:val="18"/>
          <w:szCs w:val="18"/>
        </w:rPr>
        <w:t>(IF</w:t>
      </w:r>
      <w:r w:rsidRPr="0041392E">
        <w:rPr>
          <w:rFonts w:ascii="Arial" w:hAnsi="Arial" w:cs="Arial"/>
          <w:spacing w:val="-6"/>
          <w:w w:val="85"/>
          <w:sz w:val="18"/>
          <w:szCs w:val="18"/>
        </w:rPr>
        <w:t xml:space="preserve"> </w:t>
      </w:r>
      <w:r w:rsidRPr="0041392E">
        <w:rPr>
          <w:rFonts w:ascii="Arial" w:hAnsi="Arial" w:cs="Arial"/>
          <w:w w:val="85"/>
          <w:sz w:val="18"/>
          <w:szCs w:val="18"/>
        </w:rPr>
        <w:t>POSSIBLE,</w:t>
      </w:r>
      <w:r w:rsidRPr="0041392E">
        <w:rPr>
          <w:rFonts w:ascii="Arial" w:hAnsi="Arial" w:cs="Arial"/>
          <w:spacing w:val="-6"/>
          <w:w w:val="85"/>
          <w:sz w:val="18"/>
          <w:szCs w:val="18"/>
        </w:rPr>
        <w:t xml:space="preserve"> </w:t>
      </w:r>
      <w:r w:rsidRPr="0041392E">
        <w:rPr>
          <w:rFonts w:ascii="Arial" w:hAnsi="Arial" w:cs="Arial"/>
          <w:w w:val="85"/>
          <w:sz w:val="18"/>
          <w:szCs w:val="18"/>
        </w:rPr>
        <w:t>INCLUDE</w:t>
      </w:r>
      <w:r w:rsidRPr="0041392E">
        <w:rPr>
          <w:rFonts w:ascii="Arial" w:hAnsi="Arial" w:cs="Arial"/>
          <w:spacing w:val="-5"/>
          <w:w w:val="85"/>
          <w:sz w:val="18"/>
          <w:szCs w:val="18"/>
        </w:rPr>
        <w:t xml:space="preserve"> </w:t>
      </w:r>
      <w:r w:rsidRPr="0041392E">
        <w:rPr>
          <w:rFonts w:ascii="Arial" w:hAnsi="Arial" w:cs="Arial"/>
          <w:w w:val="85"/>
          <w:sz w:val="18"/>
          <w:szCs w:val="18"/>
        </w:rPr>
        <w:t>A</w:t>
      </w:r>
      <w:r w:rsidRPr="0041392E">
        <w:rPr>
          <w:rFonts w:ascii="Arial" w:hAnsi="Arial" w:cs="Arial"/>
          <w:spacing w:val="-6"/>
          <w:w w:val="85"/>
          <w:sz w:val="18"/>
          <w:szCs w:val="18"/>
        </w:rPr>
        <w:t xml:space="preserve"> </w:t>
      </w:r>
      <w:r w:rsidRPr="0041392E">
        <w:rPr>
          <w:rFonts w:ascii="Arial" w:hAnsi="Arial" w:cs="Arial"/>
          <w:w w:val="85"/>
          <w:sz w:val="18"/>
          <w:szCs w:val="18"/>
        </w:rPr>
        <w:t>NUMBER</w:t>
      </w:r>
      <w:r w:rsidRPr="0041392E">
        <w:rPr>
          <w:rFonts w:ascii="Arial" w:hAnsi="Arial" w:cs="Arial"/>
          <w:spacing w:val="-6"/>
          <w:w w:val="85"/>
          <w:sz w:val="18"/>
          <w:szCs w:val="18"/>
        </w:rPr>
        <w:t xml:space="preserve"> </w:t>
      </w:r>
      <w:r w:rsidRPr="0041392E">
        <w:rPr>
          <w:rFonts w:ascii="Arial" w:hAnsi="Arial" w:cs="Arial"/>
          <w:w w:val="85"/>
          <w:sz w:val="18"/>
          <w:szCs w:val="18"/>
        </w:rPr>
        <w:t>AND</w:t>
      </w:r>
      <w:r w:rsidRPr="0041392E">
        <w:rPr>
          <w:rFonts w:ascii="Arial" w:hAnsi="Arial" w:cs="Arial"/>
          <w:spacing w:val="-6"/>
          <w:w w:val="85"/>
          <w:sz w:val="18"/>
          <w:szCs w:val="18"/>
        </w:rPr>
        <w:t xml:space="preserve"> </w:t>
      </w:r>
      <w:r w:rsidRPr="0041392E">
        <w:rPr>
          <w:rFonts w:ascii="Arial" w:hAnsi="Arial" w:cs="Arial"/>
          <w:w w:val="85"/>
          <w:sz w:val="18"/>
          <w:szCs w:val="18"/>
        </w:rPr>
        <w:t>STREET</w:t>
      </w:r>
      <w:r w:rsidRPr="0041392E">
        <w:rPr>
          <w:rFonts w:ascii="Arial" w:hAnsi="Arial" w:cs="Arial"/>
          <w:spacing w:val="-6"/>
          <w:w w:val="85"/>
          <w:sz w:val="18"/>
          <w:szCs w:val="18"/>
        </w:rPr>
        <w:t xml:space="preserve"> </w:t>
      </w:r>
      <w:r w:rsidRPr="0041392E">
        <w:rPr>
          <w:rFonts w:ascii="Arial" w:hAnsi="Arial" w:cs="Arial"/>
          <w:w w:val="85"/>
          <w:sz w:val="18"/>
          <w:szCs w:val="18"/>
        </w:rPr>
        <w:t>ADDRESS</w:t>
      </w:r>
      <w:r w:rsidRPr="0041392E">
        <w:rPr>
          <w:rFonts w:ascii="Arial" w:hAnsi="Arial" w:cs="Arial"/>
          <w:spacing w:val="-5"/>
          <w:w w:val="85"/>
          <w:sz w:val="18"/>
          <w:szCs w:val="18"/>
        </w:rPr>
        <w:t xml:space="preserve"> </w:t>
      </w:r>
      <w:r w:rsidRPr="0041392E">
        <w:rPr>
          <w:rFonts w:ascii="Arial" w:hAnsi="Arial" w:cs="Arial"/>
          <w:w w:val="85"/>
          <w:sz w:val="18"/>
          <w:szCs w:val="18"/>
        </w:rPr>
        <w:t>WHEN</w:t>
      </w:r>
      <w:r w:rsidRPr="0041392E">
        <w:rPr>
          <w:rFonts w:ascii="Arial" w:hAnsi="Arial" w:cs="Arial"/>
          <w:spacing w:val="-6"/>
          <w:w w:val="85"/>
          <w:sz w:val="18"/>
          <w:szCs w:val="18"/>
        </w:rPr>
        <w:t xml:space="preserve"> </w:t>
      </w:r>
      <w:r w:rsidRPr="0041392E">
        <w:rPr>
          <w:rFonts w:ascii="Arial" w:hAnsi="Arial" w:cs="Arial"/>
          <w:w w:val="85"/>
          <w:sz w:val="18"/>
          <w:szCs w:val="18"/>
        </w:rPr>
        <w:t>USING</w:t>
      </w:r>
      <w:r w:rsidRPr="0041392E">
        <w:rPr>
          <w:rFonts w:ascii="Arial" w:hAnsi="Arial" w:cs="Arial"/>
          <w:spacing w:val="-6"/>
          <w:w w:val="85"/>
          <w:sz w:val="18"/>
          <w:szCs w:val="18"/>
        </w:rPr>
        <w:t xml:space="preserve"> </w:t>
      </w:r>
      <w:r w:rsidRPr="0041392E">
        <w:rPr>
          <w:rFonts w:ascii="Arial" w:hAnsi="Arial" w:cs="Arial"/>
          <w:w w:val="85"/>
          <w:sz w:val="18"/>
          <w:szCs w:val="18"/>
        </w:rPr>
        <w:t>A</w:t>
      </w:r>
      <w:r w:rsidRPr="0041392E">
        <w:rPr>
          <w:rFonts w:ascii="Arial" w:hAnsi="Arial" w:cs="Arial"/>
          <w:spacing w:val="-6"/>
          <w:w w:val="85"/>
          <w:sz w:val="18"/>
          <w:szCs w:val="18"/>
        </w:rPr>
        <w:t xml:space="preserve"> </w:t>
      </w:r>
      <w:r w:rsidRPr="0041392E">
        <w:rPr>
          <w:rFonts w:ascii="Arial" w:hAnsi="Arial" w:cs="Arial"/>
          <w:spacing w:val="-25"/>
          <w:w w:val="85"/>
          <w:sz w:val="18"/>
          <w:szCs w:val="18"/>
        </w:rPr>
        <w:t>P</w:t>
      </w:r>
      <w:r w:rsidRPr="0041392E">
        <w:rPr>
          <w:rFonts w:ascii="Arial" w:hAnsi="Arial" w:cs="Arial"/>
          <w:w w:val="85"/>
          <w:sz w:val="18"/>
          <w:szCs w:val="18"/>
        </w:rPr>
        <w:t>.O.</w:t>
      </w:r>
      <w:r w:rsidRPr="0041392E">
        <w:rPr>
          <w:rFonts w:ascii="Arial" w:hAnsi="Arial" w:cs="Arial"/>
          <w:spacing w:val="-6"/>
          <w:w w:val="85"/>
          <w:sz w:val="18"/>
          <w:szCs w:val="18"/>
        </w:rPr>
        <w:t xml:space="preserve"> </w:t>
      </w:r>
      <w:r w:rsidRPr="0041392E">
        <w:rPr>
          <w:rFonts w:ascii="Arial" w:hAnsi="Arial" w:cs="Arial"/>
          <w:w w:val="85"/>
          <w:sz w:val="18"/>
          <w:szCs w:val="18"/>
        </w:rPr>
        <w:t>BOX)</w:t>
      </w:r>
    </w:p>
    <w:p w:rsidRPr="0041392E" w:rsidR="00383562" w:rsidP="00383562" w:rsidRDefault="00383562" w14:paraId="239DD1F1" w14:textId="77777777">
      <w:pPr>
        <w:kinsoku w:val="0"/>
        <w:overflowPunct w:val="0"/>
        <w:spacing w:before="5" w:line="170" w:lineRule="exact"/>
        <w:rPr>
          <w:sz w:val="17"/>
          <w:szCs w:val="17"/>
        </w:rPr>
      </w:pPr>
    </w:p>
    <w:p w:rsidRPr="0041392E" w:rsidR="00383562" w:rsidP="00383562" w:rsidRDefault="00383562" w14:paraId="788BD2A1" w14:textId="77777777">
      <w:pPr>
        <w:kinsoku w:val="0"/>
        <w:overflowPunct w:val="0"/>
        <w:spacing w:line="200" w:lineRule="exact"/>
        <w:rPr>
          <w:sz w:val="20"/>
          <w:szCs w:val="20"/>
        </w:rPr>
      </w:pPr>
    </w:p>
    <w:p w:rsidRPr="0041392E" w:rsidR="00383562" w:rsidP="00383562" w:rsidRDefault="00383562" w14:paraId="271C60A7" w14:textId="77777777">
      <w:pPr>
        <w:tabs>
          <w:tab w:val="left" w:pos="5737"/>
          <w:tab w:val="left" w:pos="8365"/>
        </w:tabs>
        <w:kinsoku w:val="0"/>
        <w:overflowPunct w:val="0"/>
        <w:ind w:left="546"/>
        <w:rPr>
          <w:rFonts w:ascii="Arial" w:hAnsi="Arial" w:cs="Arial"/>
          <w:sz w:val="18"/>
          <w:szCs w:val="18"/>
        </w:rPr>
      </w:pPr>
      <w:r w:rsidRPr="0041392E">
        <w:rPr>
          <w:noProof/>
        </w:rPr>
        <mc:AlternateContent>
          <mc:Choice Requires="wps">
            <w:drawing>
              <wp:anchor distT="0" distB="0" distL="114300" distR="114300" simplePos="0" relativeHeight="251660288" behindDoc="1" locked="0" layoutInCell="0" allowOverlap="1" wp14:editId="6E97BF7D" wp14:anchorId="3CD91217">
                <wp:simplePos x="0" y="0"/>
                <wp:positionH relativeFrom="page">
                  <wp:posOffset>981710</wp:posOffset>
                </wp:positionH>
                <wp:positionV relativeFrom="paragraph">
                  <wp:posOffset>15240</wp:posOffset>
                </wp:positionV>
                <wp:extent cx="5929630" cy="0"/>
                <wp:effectExtent l="0" t="0" r="0" b="0"/>
                <wp:wrapNone/>
                <wp:docPr id="212" name="Freeform: 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9630" cy="12700"/>
                        </a:xfrm>
                        <a:custGeom>
                          <a:avLst/>
                          <a:gdLst>
                            <a:gd name="T0" fmla="*/ 0 w 9338"/>
                            <a:gd name="T1" fmla="*/ 0 h 20"/>
                            <a:gd name="T2" fmla="*/ 9338 w 9338"/>
                            <a:gd name="T3" fmla="*/ 0 h 20"/>
                          </a:gdLst>
                          <a:ahLst/>
                          <a:cxnLst>
                            <a:cxn ang="0">
                              <a:pos x="T0" y="T1"/>
                            </a:cxn>
                            <a:cxn ang="0">
                              <a:pos x="T2" y="T3"/>
                            </a:cxn>
                          </a:cxnLst>
                          <a:rect l="0" t="0" r="r" b="b"/>
                          <a:pathLst>
                            <a:path w="9338" h="20">
                              <a:moveTo>
                                <a:pt x="0" y="0"/>
                              </a:moveTo>
                              <a:lnTo>
                                <a:pt x="933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12" style="position:absolute;margin-left:77.3pt;margin-top:1.2pt;width:466.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38,20" o:spid="_x0000_s1026" o:allowincell="f" filled="f" strokeweight=".6pt" path="m,l93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" w14:anchorId="35A6CBBD">
                <v:path arrowok="t" o:connecttype="custom" o:connectlocs="0,0;5929630,0" o:connectangles="0,0"/>
                <w10:wrap anchorx="page"/>
              </v:shape>
            </w:pict>
          </mc:Fallback>
        </mc:AlternateContent>
      </w:r>
      <w:r w:rsidRPr="0041392E">
        <w:rPr>
          <w:rFonts w:ascii="Arial" w:hAnsi="Arial" w:cs="Arial"/>
          <w:w w:val="80"/>
          <w:sz w:val="18"/>
          <w:szCs w:val="18"/>
        </w:rPr>
        <w:t>CITY</w:t>
      </w:r>
      <w:r w:rsidRPr="0041392E">
        <w:rPr>
          <w:rFonts w:ascii="Arial" w:hAnsi="Arial" w:cs="Arial"/>
          <w:w w:val="80"/>
          <w:sz w:val="18"/>
          <w:szCs w:val="18"/>
        </w:rPr>
        <w:tab/>
        <w:t>S</w:t>
      </w:r>
      <w:r w:rsidRPr="0041392E">
        <w:rPr>
          <w:rFonts w:ascii="Arial" w:hAnsi="Arial" w:cs="Arial"/>
          <w:spacing w:val="-10"/>
          <w:w w:val="80"/>
          <w:sz w:val="18"/>
          <w:szCs w:val="18"/>
        </w:rPr>
        <w:t>TA</w:t>
      </w:r>
      <w:r w:rsidRPr="0041392E">
        <w:rPr>
          <w:rFonts w:ascii="Arial" w:hAnsi="Arial" w:cs="Arial"/>
          <w:w w:val="80"/>
          <w:sz w:val="18"/>
          <w:szCs w:val="18"/>
        </w:rPr>
        <w:t>TE</w:t>
      </w:r>
      <w:r w:rsidRPr="0041392E">
        <w:rPr>
          <w:rFonts w:ascii="Arial" w:hAnsi="Arial" w:cs="Arial"/>
          <w:w w:val="80"/>
          <w:sz w:val="18"/>
          <w:szCs w:val="18"/>
        </w:rPr>
        <w:tab/>
        <w:t>ZIP</w:t>
      </w:r>
      <w:r w:rsidRPr="0041392E">
        <w:rPr>
          <w:rFonts w:ascii="Arial" w:hAnsi="Arial" w:cs="Arial"/>
          <w:spacing w:val="12"/>
          <w:w w:val="80"/>
          <w:sz w:val="18"/>
          <w:szCs w:val="18"/>
        </w:rPr>
        <w:t xml:space="preserve"> </w:t>
      </w:r>
      <w:r w:rsidRPr="0041392E">
        <w:rPr>
          <w:rFonts w:ascii="Arial" w:hAnsi="Arial" w:cs="Arial"/>
          <w:w w:val="80"/>
          <w:sz w:val="18"/>
          <w:szCs w:val="18"/>
        </w:rPr>
        <w:t>CODE</w:t>
      </w:r>
    </w:p>
    <w:p w:rsidRPr="0041392E" w:rsidR="00383562" w:rsidP="00383562" w:rsidRDefault="00383562" w14:paraId="06B4AB62" w14:textId="77777777">
      <w:pPr>
        <w:rPr>
          <w:rFonts w:ascii="Arial" w:hAnsi="Arial" w:cs="Arial"/>
          <w:sz w:val="18"/>
          <w:szCs w:val="18"/>
        </w:rPr>
        <w:sectPr w:rsidRPr="0041392E" w:rsidR="00383562">
          <w:pgSz w:w="12240" w:h="15840"/>
          <w:pgMar w:top="820" w:right="240" w:bottom="540" w:left="1000" w:header="251" w:footer="350" w:gutter="0"/>
          <w:pgNumType w:start="1"/>
          <w:cols w:space="720"/>
        </w:sectPr>
      </w:pPr>
    </w:p>
    <w:p w:rsidRPr="0041392E" w:rsidR="00383562" w:rsidP="00383562" w:rsidRDefault="00383562" w14:paraId="5C1F715E" w14:textId="77777777">
      <w:pPr>
        <w:kinsoku w:val="0"/>
        <w:overflowPunct w:val="0"/>
        <w:spacing w:before="1" w:line="150" w:lineRule="exact"/>
        <w:rPr>
          <w:sz w:val="15"/>
          <w:szCs w:val="15"/>
        </w:rPr>
      </w:pPr>
    </w:p>
    <w:p w:rsidRPr="0041392E" w:rsidR="00383562" w:rsidP="00383562" w:rsidRDefault="00383562" w14:paraId="3D4D07C7" w14:textId="77777777">
      <w:pPr>
        <w:pStyle w:val="BodyText"/>
        <w:tabs>
          <w:tab w:val="left" w:pos="2518"/>
          <w:tab w:val="left" w:pos="4758"/>
        </w:tabs>
        <w:kinsoku w:val="0"/>
        <w:overflowPunct w:val="0"/>
        <w:ind w:left="546"/>
      </w:pPr>
      <w:r w:rsidRPr="0041392E">
        <w:rPr>
          <w:w w:val="95"/>
        </w:rPr>
        <w:t>Home</w:t>
      </w:r>
      <w:r w:rsidRPr="0041392E">
        <w:rPr>
          <w:spacing w:val="-8"/>
          <w:w w:val="95"/>
        </w:rPr>
        <w:t xml:space="preserve"> </w:t>
      </w:r>
      <w:r w:rsidRPr="0041392E">
        <w:rPr>
          <w:w w:val="95"/>
        </w:rPr>
        <w:t>Phone</w:t>
      </w:r>
      <w:r w:rsidRPr="0041392E">
        <w:rPr>
          <w:spacing w:val="-7"/>
          <w:w w:val="95"/>
        </w:rPr>
        <w:t xml:space="preserve"> </w:t>
      </w:r>
      <w:r w:rsidRPr="0041392E">
        <w:rPr>
          <w:w w:val="95"/>
        </w:rPr>
        <w:t>(</w:t>
      </w:r>
      <w:r w:rsidRPr="0041392E">
        <w:rPr>
          <w:w w:val="95"/>
          <w:u w:val="single"/>
        </w:rPr>
        <w:tab/>
      </w:r>
      <w:r w:rsidRPr="0041392E">
        <w:rPr>
          <w:w w:val="95"/>
        </w:rPr>
        <w:t>)</w:t>
      </w:r>
      <w:r w:rsidRPr="0041392E">
        <w:rPr>
          <w:w w:val="89"/>
          <w:u w:val="single"/>
        </w:rPr>
        <w:t xml:space="preserve"> </w:t>
      </w:r>
      <w:r w:rsidRPr="0041392E">
        <w:rPr>
          <w:u w:val="single"/>
        </w:rPr>
        <w:tab/>
      </w:r>
    </w:p>
    <w:p w:rsidRPr="0041392E" w:rsidR="00383562" w:rsidP="00383562" w:rsidRDefault="00383562" w14:paraId="4F3034F5" w14:textId="77777777">
      <w:pPr>
        <w:kinsoku w:val="0"/>
        <w:overflowPunct w:val="0"/>
        <w:spacing w:before="1" w:line="150" w:lineRule="exact"/>
        <w:rPr>
          <w:sz w:val="15"/>
          <w:szCs w:val="15"/>
        </w:rPr>
      </w:pPr>
      <w:r w:rsidRPr="0041392E">
        <w:br w:type="column"/>
      </w:r>
    </w:p>
    <w:p w:rsidRPr="0041392E" w:rsidR="00383562" w:rsidP="00383562" w:rsidRDefault="00383562" w14:paraId="076C88C7" w14:textId="77777777">
      <w:pPr>
        <w:pStyle w:val="BodyText"/>
        <w:tabs>
          <w:tab w:val="left" w:pos="2269"/>
          <w:tab w:val="left" w:pos="5080"/>
        </w:tabs>
        <w:kinsoku w:val="0"/>
        <w:overflowPunct w:val="0"/>
        <w:ind w:left="356"/>
      </w:pPr>
      <w:r w:rsidRPr="0041392E">
        <w:rPr>
          <w:spacing w:val="-6"/>
          <w:w w:val="95"/>
        </w:rPr>
        <w:t>W</w:t>
      </w:r>
      <w:r w:rsidRPr="0041392E">
        <w:rPr>
          <w:w w:val="95"/>
        </w:rPr>
        <w:t>ork</w:t>
      </w:r>
      <w:r w:rsidRPr="0041392E">
        <w:rPr>
          <w:spacing w:val="-6"/>
          <w:w w:val="95"/>
        </w:rPr>
        <w:t xml:space="preserve"> </w:t>
      </w:r>
      <w:r w:rsidRPr="0041392E">
        <w:rPr>
          <w:w w:val="95"/>
        </w:rPr>
        <w:t>Phone</w:t>
      </w:r>
      <w:r w:rsidRPr="0041392E">
        <w:rPr>
          <w:spacing w:val="-5"/>
          <w:w w:val="95"/>
        </w:rPr>
        <w:t xml:space="preserve"> </w:t>
      </w:r>
      <w:r w:rsidRPr="0041392E">
        <w:rPr>
          <w:w w:val="95"/>
        </w:rPr>
        <w:t>(</w:t>
      </w:r>
      <w:r w:rsidRPr="0041392E">
        <w:rPr>
          <w:w w:val="95"/>
          <w:u w:val="single"/>
        </w:rPr>
        <w:tab/>
      </w:r>
      <w:r w:rsidRPr="0041392E">
        <w:rPr>
          <w:w w:val="95"/>
        </w:rPr>
        <w:t>)</w:t>
      </w:r>
      <w:r w:rsidRPr="0041392E">
        <w:rPr>
          <w:w w:val="89"/>
          <w:u w:val="single"/>
        </w:rPr>
        <w:t xml:space="preserve"> </w:t>
      </w:r>
      <w:r w:rsidRPr="0041392E">
        <w:rPr>
          <w:u w:val="single"/>
        </w:rPr>
        <w:tab/>
      </w:r>
    </w:p>
    <w:p w:rsidRPr="0041392E" w:rsidR="00383562" w:rsidP="00383562" w:rsidRDefault="00383562" w14:paraId="69C7F1BD" w14:textId="77777777">
      <w:pPr>
        <w:rPr>
          <w:rFonts w:ascii="Arial" w:hAnsi="Arial" w:cs="Arial"/>
        </w:rPr>
        <w:sectPr w:rsidRPr="0041392E" w:rsidR="00383562">
          <w:type w:val="continuous"/>
          <w:pgSz w:w="12240" w:h="15840"/>
          <w:pgMar w:top="560" w:right="240" w:bottom="280" w:left="1000" w:header="720" w:footer="720" w:gutter="0"/>
          <w:cols w:equalWidth="0" w:space="720" w:num="2">
            <w:col w:w="4759" w:space="40"/>
            <w:col w:w="6201"/>
          </w:cols>
        </w:sectPr>
      </w:pPr>
    </w:p>
    <w:p w:rsidRPr="0041392E" w:rsidR="00383562" w:rsidP="00383562" w:rsidRDefault="00383562" w14:paraId="3691C963" w14:textId="77777777">
      <w:pPr>
        <w:kinsoku w:val="0"/>
        <w:overflowPunct w:val="0"/>
        <w:spacing w:before="3" w:line="160" w:lineRule="exact"/>
        <w:rPr>
          <w:sz w:val="16"/>
          <w:szCs w:val="16"/>
        </w:rPr>
      </w:pPr>
    </w:p>
    <w:p w:rsidRPr="0041392E" w:rsidR="00383562" w:rsidP="00383562" w:rsidRDefault="00383562" w14:paraId="11E799C2" w14:textId="77777777">
      <w:pPr>
        <w:rPr>
          <w:sz w:val="16"/>
          <w:szCs w:val="16"/>
        </w:rPr>
        <w:sectPr w:rsidRPr="0041392E" w:rsidR="00383562">
          <w:type w:val="continuous"/>
          <w:pgSz w:w="12240" w:h="15840"/>
          <w:pgMar w:top="560" w:right="240" w:bottom="280" w:left="1000" w:header="720" w:footer="720" w:gutter="0"/>
          <w:cols w:space="720"/>
        </w:sectPr>
      </w:pPr>
    </w:p>
    <w:p w:rsidRPr="0041392E" w:rsidR="00383562" w:rsidP="00383562" w:rsidRDefault="00383562" w14:paraId="7D026331" w14:textId="77777777">
      <w:pPr>
        <w:pStyle w:val="BodyText"/>
        <w:tabs>
          <w:tab w:val="left" w:pos="2304"/>
          <w:tab w:val="left" w:pos="4784"/>
        </w:tabs>
        <w:kinsoku w:val="0"/>
        <w:overflowPunct w:val="0"/>
        <w:spacing w:before="66"/>
        <w:ind w:left="546"/>
      </w:pPr>
      <w:r w:rsidRPr="0041392E">
        <w:rPr>
          <w:w w:val="90"/>
        </w:rPr>
        <w:t>Cell</w:t>
      </w:r>
      <w:r w:rsidRPr="0041392E">
        <w:rPr>
          <w:spacing w:val="1"/>
          <w:w w:val="90"/>
        </w:rPr>
        <w:t xml:space="preserve"> </w:t>
      </w:r>
      <w:r w:rsidRPr="0041392E">
        <w:rPr>
          <w:w w:val="90"/>
        </w:rPr>
        <w:t>Phone</w:t>
      </w:r>
      <w:r w:rsidRPr="0041392E">
        <w:rPr>
          <w:spacing w:val="1"/>
          <w:w w:val="90"/>
        </w:rPr>
        <w:t xml:space="preserve"> </w:t>
      </w:r>
      <w:r w:rsidRPr="0041392E">
        <w:rPr>
          <w:w w:val="90"/>
        </w:rPr>
        <w:t>(</w:t>
      </w:r>
      <w:r w:rsidRPr="0041392E">
        <w:rPr>
          <w:w w:val="90"/>
          <w:u w:val="single"/>
        </w:rPr>
        <w:tab/>
      </w:r>
      <w:r w:rsidRPr="0041392E">
        <w:rPr>
          <w:w w:val="90"/>
        </w:rPr>
        <w:t>)</w:t>
      </w:r>
      <w:r w:rsidRPr="0041392E">
        <w:rPr>
          <w:w w:val="89"/>
          <w:u w:val="single"/>
        </w:rPr>
        <w:t xml:space="preserve"> </w:t>
      </w:r>
      <w:r w:rsidRPr="0041392E">
        <w:rPr>
          <w:u w:val="single"/>
        </w:rPr>
        <w:tab/>
      </w:r>
    </w:p>
    <w:p w:rsidRPr="0041392E" w:rsidR="00383562" w:rsidP="00383562" w:rsidRDefault="00383562" w14:paraId="5FA44616" w14:textId="77777777">
      <w:pPr>
        <w:pStyle w:val="BodyText"/>
        <w:tabs>
          <w:tab w:val="left" w:pos="5015"/>
        </w:tabs>
        <w:kinsoku w:val="0"/>
        <w:overflowPunct w:val="0"/>
        <w:spacing w:before="66"/>
        <w:ind w:left="546"/>
      </w:pPr>
      <w:r w:rsidRPr="0041392E">
        <w:rPr>
          <w:w w:val="90"/>
        </w:rPr>
        <w:br w:type="column"/>
      </w:r>
      <w:r w:rsidRPr="0041392E">
        <w:rPr>
          <w:w w:val="90"/>
        </w:rPr>
        <w:t>E-Mail</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3C219A6D" w14:textId="77777777">
      <w:pPr>
        <w:rPr>
          <w:rFonts w:ascii="Arial" w:hAnsi="Arial" w:cs="Arial"/>
        </w:rPr>
        <w:sectPr w:rsidRPr="0041392E" w:rsidR="00383562">
          <w:type w:val="continuous"/>
          <w:pgSz w:w="12240" w:h="15840"/>
          <w:pgMar w:top="560" w:right="240" w:bottom="280" w:left="1000" w:header="720" w:footer="720" w:gutter="0"/>
          <w:cols w:equalWidth="0" w:space="720" w:num="2">
            <w:col w:w="4785" w:space="47"/>
            <w:col w:w="6168"/>
          </w:cols>
        </w:sectPr>
      </w:pPr>
    </w:p>
    <w:p w:rsidRPr="0041392E" w:rsidR="00383562" w:rsidP="00383562" w:rsidRDefault="00383562" w14:paraId="702E18AB" w14:textId="77777777">
      <w:pPr>
        <w:pStyle w:val="BodyText"/>
        <w:numPr>
          <w:ilvl w:val="0"/>
          <w:numId w:val="8"/>
        </w:numPr>
        <w:tabs>
          <w:tab w:val="left" w:pos="546"/>
          <w:tab w:val="left" w:pos="9858"/>
        </w:tabs>
        <w:kinsoku w:val="0"/>
        <w:overflowPunct w:val="0"/>
        <w:spacing w:before="27"/>
        <w:ind w:left="546"/>
        <w:rPr>
          <w:rFonts w:eastAsia="MS PGothic"/>
        </w:rPr>
      </w:pPr>
      <w:r w:rsidRPr="0041392E">
        <w:rPr>
          <w:spacing w:val="-2"/>
          <w:w w:val="90"/>
        </w:rPr>
        <w:t>Ar</w:t>
      </w:r>
      <w:r w:rsidRPr="0041392E">
        <w:rPr>
          <w:w w:val="90"/>
        </w:rPr>
        <w:t>e</w:t>
      </w:r>
      <w:r w:rsidRPr="0041392E">
        <w:rPr>
          <w:spacing w:val="1"/>
          <w:w w:val="90"/>
        </w:rPr>
        <w:t xml:space="preserve"> </w:t>
      </w:r>
      <w:r w:rsidRPr="0041392E">
        <w:rPr>
          <w:spacing w:val="-1"/>
          <w:w w:val="90"/>
        </w:rPr>
        <w:t>yo</w:t>
      </w:r>
      <w:r w:rsidRPr="0041392E">
        <w:rPr>
          <w:w w:val="90"/>
        </w:rPr>
        <w:t>u</w:t>
      </w:r>
      <w:r w:rsidRPr="0041392E">
        <w:rPr>
          <w:spacing w:val="2"/>
          <w:w w:val="90"/>
        </w:rPr>
        <w:t xml:space="preserve"> </w:t>
      </w:r>
      <w:r w:rsidRPr="0041392E">
        <w:rPr>
          <w:spacing w:val="-1"/>
          <w:w w:val="90"/>
        </w:rPr>
        <w:t>movin</w:t>
      </w:r>
      <w:r w:rsidRPr="0041392E">
        <w:rPr>
          <w:w w:val="90"/>
        </w:rPr>
        <w:t>g</w:t>
      </w:r>
      <w:r w:rsidRPr="0041392E">
        <w:rPr>
          <w:spacing w:val="1"/>
          <w:w w:val="90"/>
        </w:rPr>
        <w:t xml:space="preserve"> </w:t>
      </w:r>
      <w:r w:rsidRPr="0041392E">
        <w:rPr>
          <w:spacing w:val="-1"/>
          <w:w w:val="90"/>
        </w:rPr>
        <w:t>withi</w:t>
      </w:r>
      <w:r w:rsidRPr="0041392E">
        <w:rPr>
          <w:w w:val="90"/>
        </w:rPr>
        <w:t>n</w:t>
      </w:r>
      <w:r w:rsidRPr="0041392E">
        <w:rPr>
          <w:spacing w:val="2"/>
          <w:w w:val="90"/>
        </w:rPr>
        <w:t xml:space="preserve"> </w:t>
      </w:r>
      <w:r w:rsidRPr="0041392E">
        <w:rPr>
          <w:spacing w:val="-2"/>
          <w:w w:val="90"/>
        </w:rPr>
        <w:t>th</w:t>
      </w:r>
      <w:r w:rsidRPr="0041392E">
        <w:rPr>
          <w:w w:val="90"/>
        </w:rPr>
        <w:t>e</w:t>
      </w:r>
      <w:r w:rsidRPr="0041392E">
        <w:rPr>
          <w:spacing w:val="1"/>
          <w:w w:val="90"/>
        </w:rPr>
        <w:t xml:space="preserve"> </w:t>
      </w:r>
      <w:r w:rsidRPr="0041392E">
        <w:rPr>
          <w:spacing w:val="-1"/>
          <w:w w:val="90"/>
        </w:rPr>
        <w:t>nex</w:t>
      </w:r>
      <w:r w:rsidRPr="0041392E">
        <w:rPr>
          <w:w w:val="90"/>
        </w:rPr>
        <w:t>t</w:t>
      </w:r>
      <w:r w:rsidRPr="0041392E">
        <w:rPr>
          <w:spacing w:val="2"/>
          <w:w w:val="90"/>
        </w:rPr>
        <w:t xml:space="preserve"> </w:t>
      </w:r>
      <w:r w:rsidRPr="0041392E">
        <w:rPr>
          <w:spacing w:val="-1"/>
          <w:w w:val="90"/>
        </w:rPr>
        <w:t>si</w:t>
      </w:r>
      <w:r w:rsidRPr="0041392E">
        <w:rPr>
          <w:w w:val="90"/>
        </w:rPr>
        <w:t>x</w:t>
      </w:r>
      <w:r w:rsidRPr="0041392E">
        <w:rPr>
          <w:spacing w:val="2"/>
          <w:w w:val="90"/>
        </w:rPr>
        <w:t xml:space="preserve"> </w:t>
      </w:r>
      <w:r w:rsidRPr="0041392E">
        <w:rPr>
          <w:spacing w:val="-1"/>
          <w:w w:val="90"/>
        </w:rPr>
        <w:t>months</w:t>
      </w:r>
      <w:r w:rsidRPr="0041392E">
        <w:rPr>
          <w:w w:val="90"/>
        </w:rPr>
        <w:t>?</w:t>
      </w:r>
      <w:r w:rsidRPr="0041392E">
        <w:rPr>
          <w:spacing w:val="1"/>
          <w:w w:val="90"/>
        </w:rPr>
        <w:t xml:space="preserve"> </w:t>
      </w:r>
      <w:r w:rsidRPr="0041392E">
        <w:rPr>
          <w:rFonts w:hint="eastAsia" w:ascii="MS PGothic" w:eastAsia="MS PGothic" w:cs="MS PGothic"/>
          <w:w w:val="90"/>
        </w:rPr>
        <w:t xml:space="preserve">■ </w:t>
      </w:r>
      <w:r w:rsidRPr="0041392E">
        <w:rPr>
          <w:rFonts w:hint="eastAsia" w:ascii="MS PGothic" w:eastAsia="MS PGothic" w:cs="MS PGothic"/>
          <w:spacing w:val="20"/>
          <w:w w:val="90"/>
        </w:rPr>
        <w:t xml:space="preserve"> </w:t>
      </w:r>
      <w:r w:rsidRPr="0041392E">
        <w:rPr>
          <w:rFonts w:eastAsia="MS PGothic"/>
          <w:spacing w:val="-16"/>
          <w:w w:val="90"/>
        </w:rPr>
        <w:t>Y</w:t>
      </w:r>
      <w:r w:rsidRPr="0041392E">
        <w:rPr>
          <w:rFonts w:eastAsia="MS PGothic"/>
          <w:spacing w:val="-2"/>
          <w:w w:val="90"/>
        </w:rPr>
        <w:t>e</w:t>
      </w:r>
      <w:r w:rsidRPr="0041392E">
        <w:rPr>
          <w:rFonts w:eastAsia="MS PGothic"/>
          <w:w w:val="90"/>
        </w:rPr>
        <w:t xml:space="preserve">s  </w:t>
      </w:r>
      <w:r w:rsidRPr="0041392E">
        <w:rPr>
          <w:rFonts w:eastAsia="MS PGothic"/>
          <w:spacing w:val="5"/>
          <w:w w:val="90"/>
        </w:rPr>
        <w:t xml:space="preserve"> </w:t>
      </w:r>
      <w:r w:rsidRPr="0041392E">
        <w:rPr>
          <w:rFonts w:hint="eastAsia" w:ascii="MS PGothic" w:eastAsia="MS PGothic" w:cs="MS PGothic"/>
          <w:w w:val="90"/>
        </w:rPr>
        <w:t xml:space="preserve">■ </w:t>
      </w:r>
      <w:r w:rsidRPr="0041392E">
        <w:rPr>
          <w:rFonts w:hint="eastAsia" w:ascii="MS PGothic" w:eastAsia="MS PGothic" w:cs="MS PGothic"/>
          <w:spacing w:val="19"/>
          <w:w w:val="90"/>
        </w:rPr>
        <w:t xml:space="preserve"> </w:t>
      </w:r>
      <w:r w:rsidRPr="0041392E">
        <w:rPr>
          <w:rFonts w:eastAsia="MS PGothic"/>
          <w:w w:val="90"/>
        </w:rPr>
        <w:t xml:space="preserve">No  </w:t>
      </w:r>
      <w:r w:rsidRPr="0041392E">
        <w:rPr>
          <w:rFonts w:eastAsia="MS PGothic"/>
          <w:spacing w:val="5"/>
          <w:w w:val="90"/>
        </w:rPr>
        <w:t xml:space="preserve"> </w:t>
      </w:r>
      <w:r w:rsidRPr="0041392E">
        <w:rPr>
          <w:rFonts w:eastAsia="MS PGothic"/>
          <w:w w:val="90"/>
        </w:rPr>
        <w:t>If</w:t>
      </w:r>
      <w:r w:rsidRPr="0041392E">
        <w:rPr>
          <w:rFonts w:eastAsia="MS PGothic"/>
          <w:spacing w:val="2"/>
          <w:w w:val="90"/>
        </w:rPr>
        <w:t xml:space="preserve"> </w:t>
      </w:r>
      <w:r w:rsidRPr="0041392E">
        <w:rPr>
          <w:rFonts w:eastAsia="MS PGothic"/>
          <w:w w:val="90"/>
        </w:rPr>
        <w:t>yes,</w:t>
      </w:r>
      <w:r w:rsidRPr="0041392E">
        <w:rPr>
          <w:rFonts w:eastAsia="MS PGothic"/>
          <w:spacing w:val="1"/>
          <w:w w:val="90"/>
        </w:rPr>
        <w:t xml:space="preserve"> </w:t>
      </w:r>
      <w:r w:rsidRPr="0041392E">
        <w:rPr>
          <w:rFonts w:eastAsia="MS PGothic"/>
          <w:w w:val="90"/>
        </w:rPr>
        <w:t>when*?</w:t>
      </w:r>
      <w:r w:rsidRPr="0041392E">
        <w:rPr>
          <w:rFonts w:eastAsia="MS PGothic"/>
          <w:spacing w:val="-1"/>
        </w:rPr>
        <w:t xml:space="preserve"> </w:t>
      </w:r>
      <w:r w:rsidRPr="0041392E">
        <w:rPr>
          <w:rFonts w:eastAsia="MS PGothic"/>
          <w:w w:val="89"/>
          <w:u w:val="single"/>
        </w:rPr>
        <w:t xml:space="preserve"> </w:t>
      </w:r>
      <w:r w:rsidRPr="0041392E">
        <w:rPr>
          <w:rFonts w:eastAsia="MS PGothic"/>
          <w:u w:val="single"/>
        </w:rPr>
        <w:tab/>
      </w:r>
    </w:p>
    <w:p w:rsidRPr="0041392E" w:rsidR="00383562" w:rsidP="00383562" w:rsidRDefault="00383562" w14:paraId="3375467E" w14:textId="77777777">
      <w:pPr>
        <w:tabs>
          <w:tab w:val="left" w:pos="7462"/>
        </w:tabs>
        <w:kinsoku w:val="0"/>
        <w:overflowPunct w:val="0"/>
        <w:spacing w:before="68"/>
        <w:ind w:right="1046"/>
        <w:jc w:val="center"/>
        <w:rPr>
          <w:rFonts w:ascii="Arial" w:hAnsi="Arial" w:cs="Arial" w:eastAsiaTheme="minorEastAsia"/>
          <w:sz w:val="18"/>
          <w:szCs w:val="18"/>
        </w:rPr>
      </w:pPr>
      <w:r w:rsidRPr="0041392E">
        <w:rPr>
          <w:rFonts w:ascii="Arial" w:hAnsi="Arial" w:cs="Arial"/>
          <w:w w:val="90"/>
          <w:sz w:val="18"/>
          <w:szCs w:val="18"/>
        </w:rPr>
        <w:t>*Please</w:t>
      </w:r>
      <w:r w:rsidRPr="0041392E">
        <w:rPr>
          <w:rFonts w:ascii="Arial" w:hAnsi="Arial" w:cs="Arial"/>
          <w:spacing w:val="3"/>
          <w:w w:val="90"/>
          <w:sz w:val="18"/>
          <w:szCs w:val="18"/>
        </w:rPr>
        <w:t xml:space="preserve"> </w:t>
      </w:r>
      <w:r w:rsidRPr="0041392E">
        <w:rPr>
          <w:rFonts w:ascii="Arial" w:hAnsi="Arial" w:cs="Arial"/>
          <w:w w:val="90"/>
          <w:sz w:val="18"/>
          <w:szCs w:val="18"/>
        </w:rPr>
        <w:t>notify</w:t>
      </w:r>
      <w:r w:rsidRPr="0041392E">
        <w:rPr>
          <w:rFonts w:ascii="Arial" w:hAnsi="Arial" w:cs="Arial"/>
          <w:spacing w:val="4"/>
          <w:w w:val="90"/>
          <w:sz w:val="18"/>
          <w:szCs w:val="18"/>
        </w:rPr>
        <w:t xml:space="preserve"> </w:t>
      </w:r>
      <w:r w:rsidRPr="0041392E">
        <w:rPr>
          <w:rFonts w:ascii="Arial" w:hAnsi="Arial" w:cs="Arial"/>
          <w:w w:val="90"/>
          <w:sz w:val="18"/>
          <w:szCs w:val="18"/>
        </w:rPr>
        <w:t>us</w:t>
      </w:r>
      <w:r w:rsidRPr="0041392E">
        <w:rPr>
          <w:rFonts w:ascii="Arial" w:hAnsi="Arial" w:cs="Arial"/>
          <w:spacing w:val="3"/>
          <w:w w:val="90"/>
          <w:sz w:val="18"/>
          <w:szCs w:val="18"/>
        </w:rPr>
        <w:t xml:space="preserve"> </w:t>
      </w:r>
      <w:r w:rsidRPr="0041392E">
        <w:rPr>
          <w:rFonts w:ascii="Arial" w:hAnsi="Arial" w:cs="Arial"/>
          <w:w w:val="90"/>
          <w:sz w:val="18"/>
          <w:szCs w:val="18"/>
        </w:rPr>
        <w:t>of</w:t>
      </w:r>
      <w:r w:rsidRPr="0041392E">
        <w:rPr>
          <w:rFonts w:ascii="Arial" w:hAnsi="Arial" w:cs="Arial"/>
          <w:spacing w:val="4"/>
          <w:w w:val="90"/>
          <w:sz w:val="18"/>
          <w:szCs w:val="18"/>
        </w:rPr>
        <w:t xml:space="preserve"> </w:t>
      </w:r>
      <w:r w:rsidRPr="0041392E">
        <w:rPr>
          <w:rFonts w:ascii="Arial" w:hAnsi="Arial" w:cs="Arial"/>
          <w:w w:val="90"/>
          <w:sz w:val="18"/>
          <w:szCs w:val="18"/>
        </w:rPr>
        <w:t>new</w:t>
      </w:r>
      <w:r w:rsidRPr="0041392E">
        <w:rPr>
          <w:rFonts w:ascii="Arial" w:hAnsi="Arial" w:cs="Arial"/>
          <w:spacing w:val="3"/>
          <w:w w:val="90"/>
          <w:sz w:val="18"/>
          <w:szCs w:val="18"/>
        </w:rPr>
        <w:t xml:space="preserve"> </w:t>
      </w:r>
      <w:r w:rsidRPr="0041392E">
        <w:rPr>
          <w:rFonts w:ascii="Arial" w:hAnsi="Arial" w:cs="Arial"/>
          <w:w w:val="90"/>
          <w:sz w:val="18"/>
          <w:szCs w:val="18"/>
        </w:rPr>
        <w:t>address</w:t>
      </w:r>
      <w:r w:rsidRPr="0041392E">
        <w:rPr>
          <w:rFonts w:ascii="Arial" w:hAnsi="Arial" w:cs="Arial"/>
          <w:spacing w:val="4"/>
          <w:w w:val="90"/>
          <w:sz w:val="18"/>
          <w:szCs w:val="18"/>
        </w:rPr>
        <w:t xml:space="preserve"> </w:t>
      </w:r>
      <w:r w:rsidRPr="0041392E">
        <w:rPr>
          <w:rFonts w:ascii="Arial" w:hAnsi="Arial" w:cs="Arial"/>
          <w:w w:val="90"/>
          <w:sz w:val="18"/>
          <w:szCs w:val="18"/>
        </w:rPr>
        <w:t>at</w:t>
      </w:r>
      <w:r w:rsidRPr="0041392E">
        <w:rPr>
          <w:rFonts w:ascii="Arial" w:hAnsi="Arial" w:cs="Arial"/>
          <w:spacing w:val="4"/>
          <w:w w:val="90"/>
          <w:sz w:val="18"/>
          <w:szCs w:val="18"/>
        </w:rPr>
        <w:t xml:space="preserve"> </w:t>
      </w:r>
      <w:r w:rsidRPr="0041392E">
        <w:rPr>
          <w:rFonts w:ascii="Arial" w:hAnsi="Arial" w:cs="Arial"/>
          <w:w w:val="90"/>
          <w:sz w:val="18"/>
          <w:szCs w:val="18"/>
        </w:rPr>
        <w:t>time</w:t>
      </w:r>
      <w:r w:rsidRPr="0041392E">
        <w:rPr>
          <w:rFonts w:ascii="Arial" w:hAnsi="Arial" w:cs="Arial"/>
          <w:spacing w:val="3"/>
          <w:w w:val="90"/>
          <w:sz w:val="18"/>
          <w:szCs w:val="18"/>
        </w:rPr>
        <w:t xml:space="preserve"> </w:t>
      </w:r>
      <w:r w:rsidRPr="0041392E">
        <w:rPr>
          <w:rFonts w:ascii="Arial" w:hAnsi="Arial" w:cs="Arial"/>
          <w:w w:val="90"/>
          <w:sz w:val="18"/>
          <w:szCs w:val="18"/>
        </w:rPr>
        <w:t>of</w:t>
      </w:r>
      <w:r w:rsidRPr="0041392E">
        <w:rPr>
          <w:rFonts w:ascii="Arial" w:hAnsi="Arial" w:cs="Arial"/>
          <w:spacing w:val="4"/>
          <w:w w:val="90"/>
          <w:sz w:val="18"/>
          <w:szCs w:val="18"/>
        </w:rPr>
        <w:t xml:space="preserve"> </w:t>
      </w:r>
      <w:r w:rsidRPr="0041392E">
        <w:rPr>
          <w:rFonts w:ascii="Arial" w:hAnsi="Arial" w:cs="Arial"/>
          <w:w w:val="90"/>
          <w:sz w:val="18"/>
          <w:szCs w:val="18"/>
        </w:rPr>
        <w:t>move.</w:t>
      </w:r>
      <w:r w:rsidRPr="0041392E">
        <w:rPr>
          <w:rFonts w:ascii="Arial" w:hAnsi="Arial" w:cs="Arial"/>
          <w:w w:val="90"/>
          <w:sz w:val="18"/>
          <w:szCs w:val="18"/>
        </w:rPr>
        <w:tab/>
        <w:t>MONTH/D</w:t>
      </w:r>
      <w:r w:rsidRPr="0041392E">
        <w:rPr>
          <w:rFonts w:ascii="Arial" w:hAnsi="Arial" w:cs="Arial"/>
          <w:spacing w:val="-11"/>
          <w:w w:val="90"/>
          <w:sz w:val="18"/>
          <w:szCs w:val="18"/>
        </w:rPr>
        <w:t>A</w:t>
      </w:r>
      <w:r w:rsidRPr="0041392E">
        <w:rPr>
          <w:rFonts w:ascii="Arial" w:hAnsi="Arial" w:cs="Arial"/>
          <w:w w:val="90"/>
          <w:sz w:val="18"/>
          <w:szCs w:val="18"/>
        </w:rPr>
        <w:t>Y/YEAR</w:t>
      </w:r>
    </w:p>
    <w:p w:rsidRPr="0041392E" w:rsidR="00383562" w:rsidP="00383562" w:rsidRDefault="00383562" w14:paraId="351E18AE" w14:textId="77777777">
      <w:pPr>
        <w:kinsoku w:val="0"/>
        <w:overflowPunct w:val="0"/>
        <w:spacing w:before="3" w:line="110" w:lineRule="exact"/>
        <w:rPr>
          <w:sz w:val="11"/>
          <w:szCs w:val="11"/>
        </w:rPr>
      </w:pPr>
    </w:p>
    <w:p w:rsidRPr="0041392E" w:rsidR="00383562" w:rsidP="00383562" w:rsidRDefault="00383562" w14:paraId="5EA59AEF" w14:textId="77777777">
      <w:pPr>
        <w:kinsoku w:val="0"/>
        <w:overflowPunct w:val="0"/>
        <w:spacing w:line="200" w:lineRule="exact"/>
        <w:rPr>
          <w:sz w:val="20"/>
          <w:szCs w:val="20"/>
        </w:rPr>
      </w:pPr>
    </w:p>
    <w:p w:rsidRPr="0041392E" w:rsidR="00383562" w:rsidP="00383562" w:rsidRDefault="00383562" w14:paraId="1235A6DB" w14:textId="77777777">
      <w:pPr>
        <w:widowControl w:val="0"/>
        <w:numPr>
          <w:ilvl w:val="0"/>
          <w:numId w:val="8"/>
        </w:numPr>
        <w:tabs>
          <w:tab w:val="left" w:pos="546"/>
        </w:tabs>
        <w:kinsoku w:val="0"/>
        <w:overflowPunct w:val="0"/>
        <w:autoSpaceDE w:val="0"/>
        <w:autoSpaceDN w:val="0"/>
        <w:adjustRightInd w:val="0"/>
        <w:spacing w:line="259" w:lineRule="auto"/>
        <w:ind w:left="546" w:right="727"/>
        <w:rPr>
          <w:rFonts w:ascii="Arial" w:hAnsi="Arial" w:cs="Arial"/>
          <w:sz w:val="18"/>
          <w:szCs w:val="18"/>
        </w:rPr>
      </w:pPr>
      <w:r w:rsidRPr="0041392E">
        <w:rPr>
          <w:rFonts w:ascii="Arial" w:hAnsi="Arial" w:cs="Arial"/>
          <w:b/>
          <w:bCs/>
          <w:spacing w:val="-2"/>
          <w:w w:val="85"/>
          <w:sz w:val="18"/>
          <w:szCs w:val="18"/>
        </w:rPr>
        <w:t>EMERGENC</w:t>
      </w:r>
      <w:r w:rsidRPr="0041392E">
        <w:rPr>
          <w:rFonts w:ascii="Arial" w:hAnsi="Arial" w:cs="Arial"/>
          <w:b/>
          <w:bCs/>
          <w:w w:val="85"/>
          <w:sz w:val="18"/>
          <w:szCs w:val="18"/>
        </w:rPr>
        <w:t>Y</w:t>
      </w:r>
      <w:r w:rsidRPr="0041392E">
        <w:rPr>
          <w:rFonts w:ascii="Arial" w:hAnsi="Arial" w:cs="Arial"/>
          <w:b/>
          <w:bCs/>
          <w:spacing w:val="17"/>
          <w:w w:val="85"/>
          <w:sz w:val="18"/>
          <w:szCs w:val="18"/>
        </w:rPr>
        <w:t xml:space="preserve"> </w:t>
      </w:r>
      <w:r w:rsidRPr="0041392E">
        <w:rPr>
          <w:rFonts w:ascii="Arial" w:hAnsi="Arial" w:cs="Arial"/>
          <w:b/>
          <w:bCs/>
          <w:spacing w:val="-2"/>
          <w:w w:val="85"/>
          <w:sz w:val="18"/>
          <w:szCs w:val="18"/>
        </w:rPr>
        <w:t>CON</w:t>
      </w:r>
      <w:r w:rsidRPr="0041392E">
        <w:rPr>
          <w:rFonts w:ascii="Arial" w:hAnsi="Arial" w:cs="Arial"/>
          <w:b/>
          <w:bCs/>
          <w:spacing w:val="-15"/>
          <w:w w:val="85"/>
          <w:sz w:val="18"/>
          <w:szCs w:val="18"/>
        </w:rPr>
        <w:t>T</w:t>
      </w:r>
      <w:r w:rsidRPr="0041392E">
        <w:rPr>
          <w:rFonts w:ascii="Arial" w:hAnsi="Arial" w:cs="Arial"/>
          <w:b/>
          <w:bCs/>
          <w:spacing w:val="-2"/>
          <w:w w:val="85"/>
          <w:sz w:val="18"/>
          <w:szCs w:val="18"/>
        </w:rPr>
        <w:t>ACT/PERMANEN</w:t>
      </w:r>
      <w:r w:rsidRPr="0041392E">
        <w:rPr>
          <w:rFonts w:ascii="Arial" w:hAnsi="Arial" w:cs="Arial"/>
          <w:b/>
          <w:bCs/>
          <w:w w:val="85"/>
          <w:sz w:val="18"/>
          <w:szCs w:val="18"/>
        </w:rPr>
        <w:t>T</w:t>
      </w:r>
      <w:r w:rsidRPr="0041392E">
        <w:rPr>
          <w:rFonts w:ascii="Arial" w:hAnsi="Arial" w:cs="Arial"/>
          <w:b/>
          <w:bCs/>
          <w:spacing w:val="5"/>
          <w:w w:val="85"/>
          <w:sz w:val="18"/>
          <w:szCs w:val="18"/>
        </w:rPr>
        <w:t xml:space="preserve"> </w:t>
      </w:r>
      <w:r w:rsidRPr="0041392E">
        <w:rPr>
          <w:rFonts w:ascii="Arial" w:hAnsi="Arial" w:cs="Arial"/>
          <w:b/>
          <w:bCs/>
          <w:spacing w:val="-2"/>
          <w:w w:val="85"/>
          <w:sz w:val="18"/>
          <w:szCs w:val="18"/>
        </w:rPr>
        <w:t>ADDRES</w:t>
      </w:r>
      <w:r w:rsidRPr="0041392E">
        <w:rPr>
          <w:rFonts w:ascii="Arial" w:hAnsi="Arial" w:cs="Arial"/>
          <w:b/>
          <w:bCs/>
          <w:w w:val="85"/>
          <w:sz w:val="18"/>
          <w:szCs w:val="18"/>
        </w:rPr>
        <w:t>S</w:t>
      </w:r>
      <w:r w:rsidRPr="0041392E">
        <w:rPr>
          <w:rFonts w:ascii="Arial" w:hAnsi="Arial" w:cs="Arial"/>
          <w:b/>
          <w:bCs/>
          <w:spacing w:val="5"/>
          <w:w w:val="85"/>
          <w:sz w:val="18"/>
          <w:szCs w:val="18"/>
        </w:rPr>
        <w:t xml:space="preserve"> </w:t>
      </w:r>
      <w:r w:rsidRPr="0041392E">
        <w:rPr>
          <w:rFonts w:ascii="Arial" w:hAnsi="Arial" w:cs="Arial"/>
          <w:w w:val="85"/>
          <w:sz w:val="18"/>
          <w:szCs w:val="18"/>
        </w:rPr>
        <w:t>(if</w:t>
      </w:r>
      <w:r w:rsidRPr="0041392E">
        <w:rPr>
          <w:rFonts w:ascii="Arial" w:hAnsi="Arial" w:cs="Arial"/>
          <w:spacing w:val="3"/>
          <w:w w:val="85"/>
          <w:sz w:val="18"/>
          <w:szCs w:val="18"/>
        </w:rPr>
        <w:t xml:space="preserve"> </w:t>
      </w:r>
      <w:r w:rsidRPr="0041392E">
        <w:rPr>
          <w:rFonts w:ascii="Arial" w:hAnsi="Arial" w:cs="Arial"/>
          <w:w w:val="85"/>
          <w:sz w:val="18"/>
          <w:szCs w:val="18"/>
        </w:rPr>
        <w:t>different</w:t>
      </w:r>
      <w:r w:rsidRPr="0041392E">
        <w:rPr>
          <w:rFonts w:ascii="Arial" w:hAnsi="Arial" w:cs="Arial"/>
          <w:spacing w:val="4"/>
          <w:w w:val="85"/>
          <w:sz w:val="18"/>
          <w:szCs w:val="18"/>
        </w:rPr>
        <w:t xml:space="preserve"> </w:t>
      </w:r>
      <w:r w:rsidRPr="0041392E">
        <w:rPr>
          <w:rFonts w:ascii="Arial" w:hAnsi="Arial" w:cs="Arial"/>
          <w:w w:val="85"/>
          <w:sz w:val="18"/>
          <w:szCs w:val="18"/>
        </w:rPr>
        <w:t>than</w:t>
      </w:r>
      <w:r w:rsidRPr="0041392E">
        <w:rPr>
          <w:rFonts w:ascii="Arial" w:hAnsi="Arial" w:cs="Arial"/>
          <w:spacing w:val="3"/>
          <w:w w:val="85"/>
          <w:sz w:val="18"/>
          <w:szCs w:val="18"/>
        </w:rPr>
        <w:t xml:space="preserve"> </w:t>
      </w:r>
      <w:r w:rsidRPr="0041392E">
        <w:rPr>
          <w:rFonts w:ascii="Arial" w:hAnsi="Arial" w:cs="Arial"/>
          <w:w w:val="85"/>
          <w:sz w:val="18"/>
          <w:szCs w:val="18"/>
        </w:rPr>
        <w:t>above</w:t>
      </w:r>
      <w:r w:rsidRPr="0041392E">
        <w:rPr>
          <w:rFonts w:ascii="Arial" w:hAnsi="Arial" w:cs="Arial"/>
          <w:spacing w:val="-1"/>
          <w:w w:val="85"/>
          <w:sz w:val="18"/>
          <w:szCs w:val="18"/>
        </w:rPr>
        <w:t>)</w:t>
      </w:r>
      <w:r w:rsidRPr="0041392E">
        <w:rPr>
          <w:rFonts w:ascii="Arial" w:hAnsi="Arial" w:cs="Arial"/>
          <w:b/>
          <w:bCs/>
          <w:w w:val="85"/>
          <w:sz w:val="18"/>
          <w:szCs w:val="18"/>
        </w:rPr>
        <w:t>:</w:t>
      </w:r>
      <w:r w:rsidRPr="0041392E">
        <w:rPr>
          <w:rFonts w:ascii="Arial" w:hAnsi="Arial" w:cs="Arial"/>
          <w:b/>
          <w:bCs/>
          <w:spacing w:val="4"/>
          <w:w w:val="85"/>
          <w:sz w:val="18"/>
          <w:szCs w:val="18"/>
        </w:rPr>
        <w:t xml:space="preserve"> </w:t>
      </w:r>
      <w:r w:rsidRPr="0041392E">
        <w:rPr>
          <w:rFonts w:ascii="Arial" w:hAnsi="Arial" w:cs="Arial"/>
          <w:w w:val="85"/>
          <w:sz w:val="18"/>
          <w:szCs w:val="18"/>
        </w:rPr>
        <w:t>Please</w:t>
      </w:r>
      <w:r w:rsidRPr="0041392E">
        <w:rPr>
          <w:rFonts w:ascii="Arial" w:hAnsi="Arial" w:cs="Arial"/>
          <w:spacing w:val="3"/>
          <w:w w:val="85"/>
          <w:sz w:val="18"/>
          <w:szCs w:val="18"/>
        </w:rPr>
        <w:t xml:space="preserve"> </w:t>
      </w:r>
      <w:r w:rsidRPr="0041392E">
        <w:rPr>
          <w:rFonts w:ascii="Arial" w:hAnsi="Arial" w:cs="Arial"/>
          <w:w w:val="85"/>
          <w:sz w:val="18"/>
          <w:szCs w:val="18"/>
        </w:rPr>
        <w:t>give</w:t>
      </w:r>
      <w:r w:rsidRPr="0041392E">
        <w:rPr>
          <w:rFonts w:ascii="Arial" w:hAnsi="Arial" w:cs="Arial"/>
          <w:spacing w:val="3"/>
          <w:w w:val="85"/>
          <w:sz w:val="18"/>
          <w:szCs w:val="18"/>
        </w:rPr>
        <w:t xml:space="preserve"> </w:t>
      </w:r>
      <w:r w:rsidRPr="0041392E">
        <w:rPr>
          <w:rFonts w:ascii="Arial" w:hAnsi="Arial" w:cs="Arial"/>
          <w:w w:val="85"/>
          <w:sz w:val="18"/>
          <w:szCs w:val="18"/>
        </w:rPr>
        <w:t>the</w:t>
      </w:r>
      <w:r w:rsidRPr="0041392E">
        <w:rPr>
          <w:rFonts w:ascii="Arial" w:hAnsi="Arial" w:cs="Arial"/>
          <w:spacing w:val="4"/>
          <w:w w:val="85"/>
          <w:sz w:val="18"/>
          <w:szCs w:val="18"/>
        </w:rPr>
        <w:t xml:space="preserve"> </w:t>
      </w:r>
      <w:r w:rsidRPr="0041392E">
        <w:rPr>
          <w:rFonts w:ascii="Arial" w:hAnsi="Arial" w:cs="Arial"/>
          <w:w w:val="85"/>
          <w:sz w:val="18"/>
          <w:szCs w:val="18"/>
        </w:rPr>
        <w:t>name</w:t>
      </w:r>
      <w:r w:rsidRPr="0041392E">
        <w:rPr>
          <w:rFonts w:ascii="Arial" w:hAnsi="Arial" w:cs="Arial"/>
          <w:spacing w:val="3"/>
          <w:w w:val="85"/>
          <w:sz w:val="18"/>
          <w:szCs w:val="18"/>
        </w:rPr>
        <w:t xml:space="preserve"> </w:t>
      </w:r>
      <w:r w:rsidRPr="0041392E">
        <w:rPr>
          <w:rFonts w:ascii="Arial" w:hAnsi="Arial" w:cs="Arial"/>
          <w:w w:val="85"/>
          <w:sz w:val="18"/>
          <w:szCs w:val="18"/>
        </w:rPr>
        <w:t>and</w:t>
      </w:r>
      <w:r w:rsidRPr="0041392E">
        <w:rPr>
          <w:rFonts w:ascii="Arial" w:hAnsi="Arial" w:cs="Arial"/>
          <w:spacing w:val="4"/>
          <w:w w:val="85"/>
          <w:sz w:val="18"/>
          <w:szCs w:val="18"/>
        </w:rPr>
        <w:t xml:space="preserve"> </w:t>
      </w:r>
      <w:r w:rsidRPr="0041392E">
        <w:rPr>
          <w:rFonts w:ascii="Arial" w:hAnsi="Arial" w:cs="Arial"/>
          <w:w w:val="85"/>
          <w:sz w:val="18"/>
          <w:szCs w:val="18"/>
        </w:rPr>
        <w:t>address</w:t>
      </w:r>
      <w:r w:rsidRPr="0041392E">
        <w:rPr>
          <w:rFonts w:ascii="Arial" w:hAnsi="Arial" w:cs="Arial"/>
          <w:spacing w:val="3"/>
          <w:w w:val="85"/>
          <w:sz w:val="18"/>
          <w:szCs w:val="18"/>
        </w:rPr>
        <w:t xml:space="preserve"> </w:t>
      </w:r>
      <w:r w:rsidRPr="0041392E">
        <w:rPr>
          <w:rFonts w:ascii="Arial" w:hAnsi="Arial" w:cs="Arial"/>
          <w:w w:val="85"/>
          <w:sz w:val="18"/>
          <w:szCs w:val="18"/>
        </w:rPr>
        <w:t>of</w:t>
      </w:r>
      <w:r w:rsidRPr="0041392E">
        <w:rPr>
          <w:rFonts w:ascii="Arial" w:hAnsi="Arial" w:cs="Arial"/>
          <w:spacing w:val="3"/>
          <w:w w:val="85"/>
          <w:sz w:val="18"/>
          <w:szCs w:val="18"/>
        </w:rPr>
        <w:t xml:space="preserve"> </w:t>
      </w:r>
      <w:r w:rsidRPr="0041392E">
        <w:rPr>
          <w:rFonts w:ascii="Arial" w:hAnsi="Arial" w:cs="Arial"/>
          <w:w w:val="85"/>
          <w:sz w:val="18"/>
          <w:szCs w:val="18"/>
        </w:rPr>
        <w:t>a</w:t>
      </w:r>
      <w:r w:rsidRPr="0041392E">
        <w:rPr>
          <w:rFonts w:ascii="Arial" w:hAnsi="Arial" w:cs="Arial"/>
          <w:spacing w:val="4"/>
          <w:w w:val="85"/>
          <w:sz w:val="18"/>
          <w:szCs w:val="18"/>
        </w:rPr>
        <w:t xml:space="preserve"> </w:t>
      </w:r>
      <w:r w:rsidRPr="0041392E">
        <w:rPr>
          <w:rFonts w:ascii="Arial" w:hAnsi="Arial" w:cs="Arial"/>
          <w:w w:val="85"/>
          <w:sz w:val="18"/>
          <w:szCs w:val="18"/>
        </w:rPr>
        <w:t>person</w:t>
      </w:r>
      <w:r w:rsidRPr="0041392E">
        <w:rPr>
          <w:rFonts w:ascii="Arial" w:hAnsi="Arial" w:cs="Arial"/>
          <w:w w:val="89"/>
          <w:sz w:val="18"/>
          <w:szCs w:val="18"/>
        </w:rPr>
        <w:t xml:space="preserve"> </w:t>
      </w:r>
      <w:r w:rsidRPr="0041392E">
        <w:rPr>
          <w:rFonts w:ascii="Arial" w:hAnsi="Arial" w:cs="Arial"/>
          <w:w w:val="85"/>
          <w:sz w:val="18"/>
          <w:szCs w:val="18"/>
        </w:rPr>
        <w:t>through</w:t>
      </w:r>
      <w:r w:rsidRPr="0041392E">
        <w:rPr>
          <w:rFonts w:ascii="Arial" w:hAnsi="Arial" w:cs="Arial"/>
          <w:spacing w:val="22"/>
          <w:w w:val="85"/>
          <w:sz w:val="18"/>
          <w:szCs w:val="18"/>
        </w:rPr>
        <w:t xml:space="preserve"> </w:t>
      </w:r>
      <w:r w:rsidRPr="0041392E">
        <w:rPr>
          <w:rFonts w:ascii="Arial" w:hAnsi="Arial" w:cs="Arial"/>
          <w:w w:val="85"/>
          <w:sz w:val="18"/>
          <w:szCs w:val="18"/>
        </w:rPr>
        <w:t>whom</w:t>
      </w:r>
      <w:r w:rsidRPr="0041392E">
        <w:rPr>
          <w:rFonts w:ascii="Arial" w:hAnsi="Arial" w:cs="Arial"/>
          <w:spacing w:val="23"/>
          <w:w w:val="85"/>
          <w:sz w:val="18"/>
          <w:szCs w:val="18"/>
        </w:rPr>
        <w:t xml:space="preserve"> </w:t>
      </w:r>
      <w:r w:rsidRPr="0041392E">
        <w:rPr>
          <w:rFonts w:ascii="Arial" w:hAnsi="Arial" w:cs="Arial"/>
          <w:w w:val="85"/>
          <w:sz w:val="18"/>
          <w:szCs w:val="18"/>
        </w:rPr>
        <w:t>you</w:t>
      </w:r>
      <w:r w:rsidRPr="0041392E">
        <w:rPr>
          <w:rFonts w:ascii="Arial" w:hAnsi="Arial" w:cs="Arial"/>
          <w:spacing w:val="22"/>
          <w:w w:val="85"/>
          <w:sz w:val="18"/>
          <w:szCs w:val="18"/>
        </w:rPr>
        <w:t xml:space="preserve"> </w:t>
      </w:r>
      <w:r w:rsidRPr="0041392E">
        <w:rPr>
          <w:rFonts w:ascii="Arial" w:hAnsi="Arial" w:cs="Arial"/>
          <w:w w:val="85"/>
          <w:sz w:val="18"/>
          <w:szCs w:val="18"/>
        </w:rPr>
        <w:t>can</w:t>
      </w:r>
      <w:r w:rsidRPr="0041392E">
        <w:rPr>
          <w:rFonts w:ascii="Arial" w:hAnsi="Arial" w:cs="Arial"/>
          <w:spacing w:val="23"/>
          <w:w w:val="85"/>
          <w:sz w:val="18"/>
          <w:szCs w:val="18"/>
        </w:rPr>
        <w:t xml:space="preserve"> </w:t>
      </w:r>
      <w:r w:rsidRPr="0041392E">
        <w:rPr>
          <w:rFonts w:ascii="Arial" w:hAnsi="Arial" w:cs="Arial"/>
          <w:w w:val="85"/>
          <w:sz w:val="18"/>
          <w:szCs w:val="18"/>
        </w:rPr>
        <w:t>always</w:t>
      </w:r>
      <w:r w:rsidRPr="0041392E">
        <w:rPr>
          <w:rFonts w:ascii="Arial" w:hAnsi="Arial" w:cs="Arial"/>
          <w:spacing w:val="22"/>
          <w:w w:val="85"/>
          <w:sz w:val="18"/>
          <w:szCs w:val="18"/>
        </w:rPr>
        <w:t xml:space="preserve"> </w:t>
      </w:r>
      <w:r w:rsidRPr="0041392E">
        <w:rPr>
          <w:rFonts w:ascii="Arial" w:hAnsi="Arial" w:cs="Arial"/>
          <w:w w:val="85"/>
          <w:sz w:val="18"/>
          <w:szCs w:val="18"/>
        </w:rPr>
        <w:t>be</w:t>
      </w:r>
      <w:r w:rsidRPr="0041392E">
        <w:rPr>
          <w:rFonts w:ascii="Arial" w:hAnsi="Arial" w:cs="Arial"/>
          <w:spacing w:val="22"/>
          <w:w w:val="85"/>
          <w:sz w:val="18"/>
          <w:szCs w:val="18"/>
        </w:rPr>
        <w:t xml:space="preserve"> </w:t>
      </w:r>
      <w:r w:rsidRPr="0041392E">
        <w:rPr>
          <w:rFonts w:ascii="Arial" w:hAnsi="Arial" w:cs="Arial"/>
          <w:w w:val="85"/>
          <w:sz w:val="18"/>
          <w:szCs w:val="18"/>
        </w:rPr>
        <w:t>reached:</w:t>
      </w:r>
    </w:p>
    <w:p w:rsidRPr="0041392E" w:rsidR="00383562" w:rsidP="00383562" w:rsidRDefault="00383562" w14:paraId="2F4EE5D8" w14:textId="77777777">
      <w:pPr>
        <w:kinsoku w:val="0"/>
        <w:overflowPunct w:val="0"/>
        <w:spacing w:before="8" w:line="130" w:lineRule="exact"/>
        <w:rPr>
          <w:sz w:val="18"/>
          <w:szCs w:val="18"/>
        </w:rPr>
      </w:pPr>
    </w:p>
    <w:p w:rsidRPr="0041392E" w:rsidR="00383562" w:rsidP="00383562" w:rsidRDefault="00383562" w14:paraId="00D4517C" w14:textId="77777777">
      <w:pPr>
        <w:rPr>
          <w:sz w:val="18"/>
          <w:szCs w:val="18"/>
        </w:rPr>
        <w:sectPr w:rsidRPr="0041392E" w:rsidR="00383562">
          <w:type w:val="continuous"/>
          <w:pgSz w:w="12240" w:h="15840"/>
          <w:pgMar w:top="560" w:right="240" w:bottom="280" w:left="1000" w:header="720" w:footer="720" w:gutter="0"/>
          <w:cols w:space="720"/>
        </w:sectPr>
      </w:pPr>
    </w:p>
    <w:p w:rsidRPr="0041392E" w:rsidR="00383562" w:rsidP="00383562" w:rsidRDefault="00383562" w14:paraId="6C46B67F" w14:textId="77777777">
      <w:pPr>
        <w:pStyle w:val="BodyText"/>
        <w:tabs>
          <w:tab w:val="left" w:pos="5898"/>
        </w:tabs>
        <w:kinsoku w:val="0"/>
        <w:overflowPunct w:val="0"/>
        <w:spacing w:before="66"/>
        <w:ind w:left="546"/>
        <w:rPr>
          <w:sz w:val="18"/>
          <w:szCs w:val="18"/>
        </w:rPr>
      </w:pPr>
      <w:r w:rsidRPr="0041392E">
        <w:rPr>
          <w:w w:val="85"/>
          <w:sz w:val="18"/>
          <w:szCs w:val="18"/>
        </w:rPr>
        <w:t>Name:</w:t>
      </w:r>
      <w:r w:rsidRPr="0041392E">
        <w:rPr>
          <w:spacing w:val="-1"/>
          <w:sz w:val="18"/>
          <w:szCs w:val="18"/>
        </w:rPr>
        <w:t xml:space="preserve"> </w:t>
      </w:r>
      <w:r w:rsidRPr="0041392E">
        <w:rPr>
          <w:w w:val="89"/>
          <w:sz w:val="18"/>
          <w:szCs w:val="18"/>
          <w:u w:val="single"/>
        </w:rPr>
        <w:t xml:space="preserve"> </w:t>
      </w:r>
      <w:r w:rsidRPr="0041392E">
        <w:rPr>
          <w:sz w:val="18"/>
          <w:szCs w:val="18"/>
          <w:u w:val="single"/>
        </w:rPr>
        <w:tab/>
      </w:r>
    </w:p>
    <w:p w:rsidRPr="0041392E" w:rsidR="00383562" w:rsidP="00383562" w:rsidRDefault="00383562" w14:paraId="6FD405AB" w14:textId="77777777">
      <w:pPr>
        <w:tabs>
          <w:tab w:val="left" w:pos="4410"/>
        </w:tabs>
        <w:kinsoku w:val="0"/>
        <w:overflowPunct w:val="0"/>
        <w:spacing w:before="23"/>
        <w:ind w:left="2149"/>
        <w:rPr>
          <w:rFonts w:ascii="Arial" w:hAnsi="Arial" w:cs="Arial"/>
          <w:sz w:val="18"/>
          <w:szCs w:val="18"/>
        </w:rPr>
      </w:pPr>
      <w:r w:rsidRPr="0041392E">
        <w:rPr>
          <w:rFonts w:ascii="Arial" w:hAnsi="Arial" w:cs="Arial"/>
          <w:w w:val="85"/>
          <w:sz w:val="18"/>
          <w:szCs w:val="18"/>
        </w:rPr>
        <w:t>FIRST, LAST</w:t>
      </w:r>
    </w:p>
    <w:p w:rsidRPr="0041392E" w:rsidR="00383562" w:rsidP="00383562" w:rsidRDefault="00383562" w14:paraId="33EA6D47" w14:textId="77777777">
      <w:pPr>
        <w:pStyle w:val="BodyText"/>
        <w:tabs>
          <w:tab w:val="left" w:pos="3896"/>
        </w:tabs>
        <w:kinsoku w:val="0"/>
        <w:overflowPunct w:val="0"/>
        <w:spacing w:before="66"/>
        <w:ind w:left="91"/>
        <w:rPr>
          <w:sz w:val="18"/>
          <w:szCs w:val="18"/>
        </w:rPr>
      </w:pPr>
      <w:r w:rsidRPr="0041392E">
        <w:rPr>
          <w:w w:val="90"/>
          <w:sz w:val="18"/>
          <w:szCs w:val="18"/>
        </w:rPr>
        <w:br w:type="column"/>
      </w:r>
      <w:r w:rsidRPr="0041392E">
        <w:rPr>
          <w:w w:val="90"/>
          <w:sz w:val="18"/>
          <w:szCs w:val="18"/>
        </w:rPr>
        <w:t>Relationship:</w:t>
      </w:r>
      <w:r w:rsidRPr="0041392E">
        <w:rPr>
          <w:spacing w:val="-1"/>
          <w:sz w:val="18"/>
          <w:szCs w:val="18"/>
        </w:rPr>
        <w:t xml:space="preserve"> </w:t>
      </w:r>
      <w:r w:rsidRPr="0041392E">
        <w:rPr>
          <w:w w:val="89"/>
          <w:sz w:val="18"/>
          <w:szCs w:val="18"/>
          <w:u w:val="single"/>
        </w:rPr>
        <w:t xml:space="preserve"> </w:t>
      </w:r>
      <w:r w:rsidRPr="0041392E">
        <w:rPr>
          <w:sz w:val="18"/>
          <w:szCs w:val="18"/>
          <w:u w:val="single"/>
        </w:rPr>
        <w:tab/>
      </w:r>
    </w:p>
    <w:p w:rsidRPr="0041392E" w:rsidR="00383562" w:rsidP="00383562" w:rsidRDefault="00383562" w14:paraId="436F15E2" w14:textId="77777777">
      <w:pPr>
        <w:rPr>
          <w:rFonts w:ascii="Arial" w:hAnsi="Arial" w:cs="Arial"/>
          <w:sz w:val="18"/>
          <w:szCs w:val="18"/>
        </w:rPr>
        <w:sectPr w:rsidRPr="0041392E" w:rsidR="00383562">
          <w:type w:val="continuous"/>
          <w:pgSz w:w="12240" w:h="15840"/>
          <w:pgMar w:top="560" w:right="240" w:bottom="280" w:left="1000" w:header="720" w:footer="720" w:gutter="0"/>
          <w:cols w:equalWidth="0" w:space="720" w:num="2">
            <w:col w:w="4759" w:space="40"/>
            <w:col w:w="6168"/>
          </w:cols>
        </w:sectPr>
      </w:pPr>
    </w:p>
    <w:p w:rsidRPr="0041392E" w:rsidR="00383562" w:rsidP="00383562" w:rsidRDefault="00383562" w14:paraId="17A757D2" w14:textId="77777777">
      <w:pPr>
        <w:kinsoku w:val="0"/>
        <w:overflowPunct w:val="0"/>
        <w:spacing w:line="200" w:lineRule="exact"/>
        <w:rPr>
          <w:sz w:val="18"/>
          <w:szCs w:val="18"/>
        </w:rPr>
      </w:pPr>
    </w:p>
    <w:p w:rsidRPr="0041392E" w:rsidR="00383562" w:rsidP="00383562" w:rsidRDefault="00383562" w14:paraId="09E0C92B" w14:textId="77777777">
      <w:pPr>
        <w:kinsoku w:val="0"/>
        <w:overflowPunct w:val="0"/>
        <w:ind w:left="546"/>
        <w:rPr>
          <w:rFonts w:ascii="Arial" w:hAnsi="Arial" w:cs="Arial"/>
          <w:sz w:val="18"/>
          <w:szCs w:val="18"/>
        </w:rPr>
      </w:pPr>
      <w:r w:rsidRPr="0041392E">
        <w:rPr>
          <w:noProof/>
          <w:sz w:val="18"/>
          <w:szCs w:val="18"/>
        </w:rPr>
        <mc:AlternateContent>
          <mc:Choice Requires="wps">
            <w:drawing>
              <wp:anchor distT="0" distB="0" distL="114300" distR="114300" simplePos="0" relativeHeight="251661312" behindDoc="1" locked="0" layoutInCell="0" allowOverlap="1" wp14:editId="08254F57" wp14:anchorId="4E9A1505">
                <wp:simplePos x="0" y="0"/>
                <wp:positionH relativeFrom="page">
                  <wp:posOffset>981710</wp:posOffset>
                </wp:positionH>
                <wp:positionV relativeFrom="paragraph">
                  <wp:posOffset>13335</wp:posOffset>
                </wp:positionV>
                <wp:extent cx="5918200" cy="0"/>
                <wp:effectExtent l="0" t="0" r="0" b="0"/>
                <wp:wrapNone/>
                <wp:docPr id="211" name="Freeform: 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0"/>
                        </a:xfrm>
                        <a:custGeom>
                          <a:avLst/>
                          <a:gdLst>
                            <a:gd name="T0" fmla="*/ 0 w 9320"/>
                            <a:gd name="T1" fmla="*/ 0 h 20"/>
                            <a:gd name="T2" fmla="*/ 9320 w 9320"/>
                            <a:gd name="T3" fmla="*/ 0 h 20"/>
                          </a:gdLst>
                          <a:ahLst/>
                          <a:cxnLst>
                            <a:cxn ang="0">
                              <a:pos x="T0" y="T1"/>
                            </a:cxn>
                            <a:cxn ang="0">
                              <a:pos x="T2" y="T3"/>
                            </a:cxn>
                          </a:cxnLst>
                          <a:rect l="0" t="0" r="r" b="b"/>
                          <a:pathLst>
                            <a:path w="9320" h="20">
                              <a:moveTo>
                                <a:pt x="0" y="0"/>
                              </a:moveTo>
                              <a:lnTo>
                                <a:pt x="932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11" style="position:absolute;margin-left:77.3pt;margin-top:1.05pt;width:466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0,20" o:spid="_x0000_s1026" o:allowincell="f" filled="f" strokeweight=".45pt" path="m,l93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" w14:anchorId="2FB568D4">
                <v:path arrowok="t" o:connecttype="custom" o:connectlocs="0,0;5918200,0" o:connectangles="0,0"/>
                <w10:wrap anchorx="page"/>
              </v:shape>
            </w:pict>
          </mc:Fallback>
        </mc:AlternateContent>
      </w:r>
      <w:r w:rsidRPr="0041392E">
        <w:rPr>
          <w:rFonts w:ascii="Arial" w:hAnsi="Arial" w:cs="Arial"/>
          <w:w w:val="85"/>
          <w:sz w:val="18"/>
          <w:szCs w:val="18"/>
        </w:rPr>
        <w:t>NUMBER</w:t>
      </w:r>
      <w:r w:rsidRPr="0041392E">
        <w:rPr>
          <w:rFonts w:ascii="Arial" w:hAnsi="Arial" w:cs="Arial"/>
          <w:spacing w:val="-6"/>
          <w:w w:val="85"/>
          <w:sz w:val="18"/>
          <w:szCs w:val="18"/>
        </w:rPr>
        <w:t xml:space="preserve"> </w:t>
      </w:r>
      <w:r w:rsidRPr="0041392E">
        <w:rPr>
          <w:rFonts w:ascii="Arial" w:hAnsi="Arial" w:cs="Arial"/>
          <w:w w:val="85"/>
          <w:sz w:val="18"/>
          <w:szCs w:val="18"/>
        </w:rPr>
        <w:t>AND</w:t>
      </w:r>
      <w:r w:rsidRPr="0041392E">
        <w:rPr>
          <w:rFonts w:ascii="Arial" w:hAnsi="Arial" w:cs="Arial"/>
          <w:spacing w:val="-6"/>
          <w:w w:val="85"/>
          <w:sz w:val="18"/>
          <w:szCs w:val="18"/>
        </w:rPr>
        <w:t xml:space="preserve"> </w:t>
      </w:r>
      <w:r w:rsidRPr="0041392E">
        <w:rPr>
          <w:rFonts w:ascii="Arial" w:hAnsi="Arial" w:cs="Arial"/>
          <w:w w:val="85"/>
          <w:sz w:val="18"/>
          <w:szCs w:val="18"/>
        </w:rPr>
        <w:t>STREET</w:t>
      </w:r>
      <w:r w:rsidRPr="0041392E">
        <w:rPr>
          <w:rFonts w:ascii="Arial" w:hAnsi="Arial" w:cs="Arial"/>
          <w:spacing w:val="-6"/>
          <w:w w:val="85"/>
          <w:sz w:val="18"/>
          <w:szCs w:val="18"/>
        </w:rPr>
        <w:t xml:space="preserve"> </w:t>
      </w:r>
      <w:r w:rsidRPr="0041392E">
        <w:rPr>
          <w:rFonts w:ascii="Arial" w:hAnsi="Arial" w:cs="Arial"/>
          <w:w w:val="85"/>
          <w:sz w:val="18"/>
          <w:szCs w:val="18"/>
        </w:rPr>
        <w:t>(IF</w:t>
      </w:r>
      <w:r w:rsidRPr="0041392E">
        <w:rPr>
          <w:rFonts w:ascii="Arial" w:hAnsi="Arial" w:cs="Arial"/>
          <w:spacing w:val="-6"/>
          <w:w w:val="85"/>
          <w:sz w:val="18"/>
          <w:szCs w:val="18"/>
        </w:rPr>
        <w:t xml:space="preserve"> </w:t>
      </w:r>
      <w:r w:rsidRPr="0041392E">
        <w:rPr>
          <w:rFonts w:ascii="Arial" w:hAnsi="Arial" w:cs="Arial"/>
          <w:w w:val="85"/>
          <w:sz w:val="18"/>
          <w:szCs w:val="18"/>
        </w:rPr>
        <w:t>POSSIBLE,</w:t>
      </w:r>
      <w:r w:rsidRPr="0041392E">
        <w:rPr>
          <w:rFonts w:ascii="Arial" w:hAnsi="Arial" w:cs="Arial"/>
          <w:spacing w:val="-6"/>
          <w:w w:val="85"/>
          <w:sz w:val="18"/>
          <w:szCs w:val="18"/>
        </w:rPr>
        <w:t xml:space="preserve"> </w:t>
      </w:r>
      <w:r w:rsidRPr="0041392E">
        <w:rPr>
          <w:rFonts w:ascii="Arial" w:hAnsi="Arial" w:cs="Arial"/>
          <w:w w:val="85"/>
          <w:sz w:val="18"/>
          <w:szCs w:val="18"/>
        </w:rPr>
        <w:t>INCLUDE</w:t>
      </w:r>
      <w:r w:rsidRPr="0041392E">
        <w:rPr>
          <w:rFonts w:ascii="Arial" w:hAnsi="Arial" w:cs="Arial"/>
          <w:spacing w:val="-5"/>
          <w:w w:val="85"/>
          <w:sz w:val="18"/>
          <w:szCs w:val="18"/>
        </w:rPr>
        <w:t xml:space="preserve"> </w:t>
      </w:r>
      <w:r w:rsidRPr="0041392E">
        <w:rPr>
          <w:rFonts w:ascii="Arial" w:hAnsi="Arial" w:cs="Arial"/>
          <w:w w:val="85"/>
          <w:sz w:val="18"/>
          <w:szCs w:val="18"/>
        </w:rPr>
        <w:t>A</w:t>
      </w:r>
      <w:r w:rsidRPr="0041392E">
        <w:rPr>
          <w:rFonts w:ascii="Arial" w:hAnsi="Arial" w:cs="Arial"/>
          <w:spacing w:val="-6"/>
          <w:w w:val="85"/>
          <w:sz w:val="18"/>
          <w:szCs w:val="18"/>
        </w:rPr>
        <w:t xml:space="preserve"> </w:t>
      </w:r>
      <w:r w:rsidRPr="0041392E">
        <w:rPr>
          <w:rFonts w:ascii="Arial" w:hAnsi="Arial" w:cs="Arial"/>
          <w:w w:val="85"/>
          <w:sz w:val="18"/>
          <w:szCs w:val="18"/>
        </w:rPr>
        <w:t>NUMBER</w:t>
      </w:r>
      <w:r w:rsidRPr="0041392E">
        <w:rPr>
          <w:rFonts w:ascii="Arial" w:hAnsi="Arial" w:cs="Arial"/>
          <w:spacing w:val="-6"/>
          <w:w w:val="85"/>
          <w:sz w:val="18"/>
          <w:szCs w:val="18"/>
        </w:rPr>
        <w:t xml:space="preserve"> </w:t>
      </w:r>
      <w:r w:rsidRPr="0041392E">
        <w:rPr>
          <w:rFonts w:ascii="Arial" w:hAnsi="Arial" w:cs="Arial"/>
          <w:w w:val="85"/>
          <w:sz w:val="18"/>
          <w:szCs w:val="18"/>
        </w:rPr>
        <w:t>AND</w:t>
      </w:r>
      <w:r w:rsidRPr="0041392E">
        <w:rPr>
          <w:rFonts w:ascii="Arial" w:hAnsi="Arial" w:cs="Arial"/>
          <w:spacing w:val="-6"/>
          <w:w w:val="85"/>
          <w:sz w:val="18"/>
          <w:szCs w:val="18"/>
        </w:rPr>
        <w:t xml:space="preserve"> </w:t>
      </w:r>
      <w:r w:rsidRPr="0041392E">
        <w:rPr>
          <w:rFonts w:ascii="Arial" w:hAnsi="Arial" w:cs="Arial"/>
          <w:w w:val="85"/>
          <w:sz w:val="18"/>
          <w:szCs w:val="18"/>
        </w:rPr>
        <w:t>STREET</w:t>
      </w:r>
      <w:r w:rsidRPr="0041392E">
        <w:rPr>
          <w:rFonts w:ascii="Arial" w:hAnsi="Arial" w:cs="Arial"/>
          <w:spacing w:val="-6"/>
          <w:w w:val="85"/>
          <w:sz w:val="18"/>
          <w:szCs w:val="18"/>
        </w:rPr>
        <w:t xml:space="preserve"> </w:t>
      </w:r>
      <w:r w:rsidRPr="0041392E">
        <w:rPr>
          <w:rFonts w:ascii="Arial" w:hAnsi="Arial" w:cs="Arial"/>
          <w:w w:val="85"/>
          <w:sz w:val="18"/>
          <w:szCs w:val="18"/>
        </w:rPr>
        <w:t>ADDRESS</w:t>
      </w:r>
      <w:r w:rsidRPr="0041392E">
        <w:rPr>
          <w:rFonts w:ascii="Arial" w:hAnsi="Arial" w:cs="Arial"/>
          <w:spacing w:val="-5"/>
          <w:w w:val="85"/>
          <w:sz w:val="18"/>
          <w:szCs w:val="18"/>
        </w:rPr>
        <w:t xml:space="preserve"> </w:t>
      </w:r>
      <w:r w:rsidRPr="0041392E">
        <w:rPr>
          <w:rFonts w:ascii="Arial" w:hAnsi="Arial" w:cs="Arial"/>
          <w:w w:val="85"/>
          <w:sz w:val="18"/>
          <w:szCs w:val="18"/>
        </w:rPr>
        <w:t>WHEN</w:t>
      </w:r>
      <w:r w:rsidRPr="0041392E">
        <w:rPr>
          <w:rFonts w:ascii="Arial" w:hAnsi="Arial" w:cs="Arial"/>
          <w:spacing w:val="-6"/>
          <w:w w:val="85"/>
          <w:sz w:val="18"/>
          <w:szCs w:val="18"/>
        </w:rPr>
        <w:t xml:space="preserve"> </w:t>
      </w:r>
      <w:r w:rsidRPr="0041392E">
        <w:rPr>
          <w:rFonts w:ascii="Arial" w:hAnsi="Arial" w:cs="Arial"/>
          <w:w w:val="85"/>
          <w:sz w:val="18"/>
          <w:szCs w:val="18"/>
        </w:rPr>
        <w:t>USING</w:t>
      </w:r>
      <w:r w:rsidRPr="0041392E">
        <w:rPr>
          <w:rFonts w:ascii="Arial" w:hAnsi="Arial" w:cs="Arial"/>
          <w:spacing w:val="-6"/>
          <w:w w:val="85"/>
          <w:sz w:val="18"/>
          <w:szCs w:val="18"/>
        </w:rPr>
        <w:t xml:space="preserve"> </w:t>
      </w:r>
      <w:r w:rsidRPr="0041392E">
        <w:rPr>
          <w:rFonts w:ascii="Arial" w:hAnsi="Arial" w:cs="Arial"/>
          <w:w w:val="85"/>
          <w:sz w:val="18"/>
          <w:szCs w:val="18"/>
        </w:rPr>
        <w:t>A</w:t>
      </w:r>
      <w:r w:rsidRPr="0041392E">
        <w:rPr>
          <w:rFonts w:ascii="Arial" w:hAnsi="Arial" w:cs="Arial"/>
          <w:spacing w:val="-6"/>
          <w:w w:val="85"/>
          <w:sz w:val="18"/>
          <w:szCs w:val="18"/>
        </w:rPr>
        <w:t xml:space="preserve"> </w:t>
      </w:r>
      <w:r w:rsidRPr="0041392E">
        <w:rPr>
          <w:rFonts w:ascii="Arial" w:hAnsi="Arial" w:cs="Arial"/>
          <w:spacing w:val="-25"/>
          <w:w w:val="85"/>
          <w:sz w:val="18"/>
          <w:szCs w:val="18"/>
        </w:rPr>
        <w:t>P</w:t>
      </w:r>
      <w:r w:rsidRPr="0041392E">
        <w:rPr>
          <w:rFonts w:ascii="Arial" w:hAnsi="Arial" w:cs="Arial"/>
          <w:w w:val="85"/>
          <w:sz w:val="18"/>
          <w:szCs w:val="18"/>
        </w:rPr>
        <w:t>.O.</w:t>
      </w:r>
      <w:r w:rsidRPr="0041392E">
        <w:rPr>
          <w:rFonts w:ascii="Arial" w:hAnsi="Arial" w:cs="Arial"/>
          <w:spacing w:val="-6"/>
          <w:w w:val="85"/>
          <w:sz w:val="18"/>
          <w:szCs w:val="18"/>
        </w:rPr>
        <w:t xml:space="preserve"> </w:t>
      </w:r>
      <w:r w:rsidRPr="0041392E">
        <w:rPr>
          <w:rFonts w:ascii="Arial" w:hAnsi="Arial" w:cs="Arial"/>
          <w:w w:val="85"/>
          <w:sz w:val="18"/>
          <w:szCs w:val="18"/>
        </w:rPr>
        <w:t>BOX)</w:t>
      </w:r>
    </w:p>
    <w:p w:rsidRPr="0041392E" w:rsidR="00383562" w:rsidP="00383562" w:rsidRDefault="00383562" w14:paraId="0F921ABD" w14:textId="77777777">
      <w:pPr>
        <w:kinsoku w:val="0"/>
        <w:overflowPunct w:val="0"/>
        <w:spacing w:line="200" w:lineRule="exact"/>
        <w:rPr>
          <w:sz w:val="18"/>
          <w:szCs w:val="18"/>
        </w:rPr>
      </w:pPr>
    </w:p>
    <w:p w:rsidRPr="0041392E" w:rsidR="00383562" w:rsidP="00383562" w:rsidRDefault="00383562" w14:paraId="73188D43" w14:textId="77777777">
      <w:pPr>
        <w:kinsoku w:val="0"/>
        <w:overflowPunct w:val="0"/>
        <w:spacing w:before="18" w:line="240" w:lineRule="exact"/>
        <w:rPr>
          <w:sz w:val="18"/>
          <w:szCs w:val="18"/>
        </w:rPr>
      </w:pPr>
    </w:p>
    <w:p w:rsidRPr="0041392E" w:rsidR="00383562" w:rsidP="00383562" w:rsidRDefault="00383562" w14:paraId="0FF043EC" w14:textId="77777777">
      <w:pPr>
        <w:tabs>
          <w:tab w:val="left" w:pos="5737"/>
          <w:tab w:val="left" w:pos="8365"/>
        </w:tabs>
        <w:kinsoku w:val="0"/>
        <w:overflowPunct w:val="0"/>
        <w:ind w:left="546"/>
        <w:rPr>
          <w:rFonts w:ascii="Arial" w:hAnsi="Arial" w:cs="Arial"/>
          <w:sz w:val="18"/>
          <w:szCs w:val="18"/>
        </w:rPr>
      </w:pPr>
      <w:r w:rsidRPr="0041392E">
        <w:rPr>
          <w:noProof/>
          <w:sz w:val="18"/>
          <w:szCs w:val="18"/>
        </w:rPr>
        <mc:AlternateContent>
          <mc:Choice Requires="wps">
            <w:drawing>
              <wp:anchor distT="0" distB="0" distL="114300" distR="114300" simplePos="0" relativeHeight="251662336" behindDoc="1" locked="0" layoutInCell="0" allowOverlap="1" wp14:editId="269FCC9B" wp14:anchorId="1A616D03">
                <wp:simplePos x="0" y="0"/>
                <wp:positionH relativeFrom="page">
                  <wp:posOffset>981710</wp:posOffset>
                </wp:positionH>
                <wp:positionV relativeFrom="paragraph">
                  <wp:posOffset>635</wp:posOffset>
                </wp:positionV>
                <wp:extent cx="5915660" cy="0"/>
                <wp:effectExtent l="0" t="0" r="0" b="0"/>
                <wp:wrapNone/>
                <wp:docPr id="210" name="Freeform: 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0"/>
                        </a:xfrm>
                        <a:custGeom>
                          <a:avLst/>
                          <a:gdLst>
                            <a:gd name="T0" fmla="*/ 0 w 9317"/>
                            <a:gd name="T1" fmla="*/ 0 h 20"/>
                            <a:gd name="T2" fmla="*/ 9316 w 9317"/>
                            <a:gd name="T3" fmla="*/ 0 h 20"/>
                          </a:gdLst>
                          <a:ahLst/>
                          <a:cxnLst>
                            <a:cxn ang="0">
                              <a:pos x="T0" y="T1"/>
                            </a:cxn>
                            <a:cxn ang="0">
                              <a:pos x="T2" y="T3"/>
                            </a:cxn>
                          </a:cxnLst>
                          <a:rect l="0" t="0" r="r" b="b"/>
                          <a:pathLst>
                            <a:path w="9317" h="20">
                              <a:moveTo>
                                <a:pt x="0" y="0"/>
                              </a:moveTo>
                              <a:lnTo>
                                <a:pt x="9316"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10" style="position:absolute;margin-left:77.3pt;margin-top:.05pt;width:465.8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7,20" o:spid="_x0000_s1026" o:allowincell="f" filled="f" strokeweight=".45pt" path="m,l93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" w14:anchorId="2023AEF7">
                <v:path arrowok="t" o:connecttype="custom" o:connectlocs="0,0;5915660,0" o:connectangles="0,0"/>
                <w10:wrap anchorx="page"/>
              </v:shape>
            </w:pict>
          </mc:Fallback>
        </mc:AlternateContent>
      </w:r>
      <w:r w:rsidRPr="0041392E">
        <w:rPr>
          <w:rFonts w:ascii="Arial" w:hAnsi="Arial" w:cs="Arial"/>
          <w:w w:val="80"/>
          <w:sz w:val="18"/>
          <w:szCs w:val="18"/>
        </w:rPr>
        <w:t>CITY</w:t>
      </w:r>
      <w:r w:rsidRPr="0041392E">
        <w:rPr>
          <w:rFonts w:ascii="Arial" w:hAnsi="Arial" w:cs="Arial"/>
          <w:w w:val="80"/>
          <w:sz w:val="18"/>
          <w:szCs w:val="18"/>
        </w:rPr>
        <w:tab/>
        <w:t>S</w:t>
      </w:r>
      <w:r w:rsidRPr="0041392E">
        <w:rPr>
          <w:rFonts w:ascii="Arial" w:hAnsi="Arial" w:cs="Arial"/>
          <w:spacing w:val="-10"/>
          <w:w w:val="80"/>
          <w:sz w:val="18"/>
          <w:szCs w:val="18"/>
        </w:rPr>
        <w:t>TA</w:t>
      </w:r>
      <w:r w:rsidRPr="0041392E">
        <w:rPr>
          <w:rFonts w:ascii="Arial" w:hAnsi="Arial" w:cs="Arial"/>
          <w:w w:val="80"/>
          <w:sz w:val="18"/>
          <w:szCs w:val="18"/>
        </w:rPr>
        <w:t>TE</w:t>
      </w:r>
      <w:r w:rsidRPr="0041392E">
        <w:rPr>
          <w:rFonts w:ascii="Arial" w:hAnsi="Arial" w:cs="Arial"/>
          <w:w w:val="80"/>
          <w:sz w:val="18"/>
          <w:szCs w:val="18"/>
        </w:rPr>
        <w:tab/>
        <w:t>ZIP</w:t>
      </w:r>
      <w:r w:rsidRPr="0041392E">
        <w:rPr>
          <w:rFonts w:ascii="Arial" w:hAnsi="Arial" w:cs="Arial"/>
          <w:spacing w:val="12"/>
          <w:w w:val="80"/>
          <w:sz w:val="18"/>
          <w:szCs w:val="18"/>
        </w:rPr>
        <w:t xml:space="preserve"> </w:t>
      </w:r>
      <w:r w:rsidRPr="0041392E">
        <w:rPr>
          <w:rFonts w:ascii="Arial" w:hAnsi="Arial" w:cs="Arial"/>
          <w:w w:val="80"/>
          <w:sz w:val="18"/>
          <w:szCs w:val="18"/>
        </w:rPr>
        <w:t>CODE</w:t>
      </w:r>
    </w:p>
    <w:p w:rsidRPr="0041392E" w:rsidR="00383562" w:rsidP="00383562" w:rsidRDefault="00383562" w14:paraId="0F6A5C86" w14:textId="77777777">
      <w:pPr>
        <w:kinsoku w:val="0"/>
        <w:overflowPunct w:val="0"/>
        <w:spacing w:before="4" w:line="100" w:lineRule="exact"/>
        <w:rPr>
          <w:sz w:val="18"/>
          <w:szCs w:val="18"/>
        </w:rPr>
      </w:pPr>
    </w:p>
    <w:p w:rsidRPr="0041392E" w:rsidR="00383562" w:rsidP="00383562" w:rsidRDefault="00383562" w14:paraId="7E6C4576" w14:textId="77777777">
      <w:pPr>
        <w:rPr>
          <w:sz w:val="18"/>
          <w:szCs w:val="18"/>
        </w:rPr>
        <w:sectPr w:rsidRPr="0041392E" w:rsidR="00383562">
          <w:type w:val="continuous"/>
          <w:pgSz w:w="12240" w:h="15840"/>
          <w:pgMar w:top="560" w:right="240" w:bottom="280" w:left="1000" w:header="720" w:footer="720" w:gutter="0"/>
          <w:cols w:space="720"/>
        </w:sectPr>
      </w:pPr>
    </w:p>
    <w:p w:rsidRPr="0041392E" w:rsidR="00383562" w:rsidP="00383562" w:rsidRDefault="00383562" w14:paraId="1AB1B655" w14:textId="77777777">
      <w:pPr>
        <w:pStyle w:val="BodyText"/>
        <w:tabs>
          <w:tab w:val="left" w:pos="2518"/>
          <w:tab w:val="left" w:pos="4758"/>
        </w:tabs>
        <w:kinsoku w:val="0"/>
        <w:overflowPunct w:val="0"/>
        <w:spacing w:before="66"/>
        <w:ind w:left="546"/>
        <w:rPr>
          <w:sz w:val="18"/>
          <w:szCs w:val="18"/>
        </w:rPr>
      </w:pPr>
      <w:r w:rsidRPr="0041392E">
        <w:rPr>
          <w:w w:val="95"/>
          <w:sz w:val="18"/>
          <w:szCs w:val="18"/>
        </w:rPr>
        <w:t>Home</w:t>
      </w:r>
      <w:r w:rsidRPr="0041392E">
        <w:rPr>
          <w:spacing w:val="-8"/>
          <w:w w:val="95"/>
          <w:sz w:val="18"/>
          <w:szCs w:val="18"/>
        </w:rPr>
        <w:t xml:space="preserve"> </w:t>
      </w:r>
      <w:r w:rsidRPr="0041392E">
        <w:rPr>
          <w:w w:val="95"/>
          <w:sz w:val="18"/>
          <w:szCs w:val="18"/>
        </w:rPr>
        <w:t>Phone</w:t>
      </w:r>
      <w:r w:rsidRPr="0041392E">
        <w:rPr>
          <w:spacing w:val="-7"/>
          <w:w w:val="95"/>
          <w:sz w:val="18"/>
          <w:szCs w:val="18"/>
        </w:rPr>
        <w:t xml:space="preserve"> </w:t>
      </w:r>
      <w:r w:rsidRPr="0041392E">
        <w:rPr>
          <w:w w:val="95"/>
          <w:sz w:val="18"/>
          <w:szCs w:val="18"/>
        </w:rPr>
        <w:t>(</w:t>
      </w:r>
      <w:r w:rsidRPr="0041392E">
        <w:rPr>
          <w:w w:val="95"/>
          <w:sz w:val="18"/>
          <w:szCs w:val="18"/>
          <w:u w:val="single"/>
        </w:rPr>
        <w:tab/>
      </w:r>
      <w:r w:rsidRPr="0041392E">
        <w:rPr>
          <w:w w:val="95"/>
          <w:sz w:val="18"/>
          <w:szCs w:val="18"/>
        </w:rPr>
        <w:t>)</w:t>
      </w:r>
      <w:r w:rsidRPr="0041392E">
        <w:rPr>
          <w:w w:val="89"/>
          <w:sz w:val="18"/>
          <w:szCs w:val="18"/>
          <w:u w:val="single"/>
        </w:rPr>
        <w:t xml:space="preserve"> </w:t>
      </w:r>
      <w:r w:rsidRPr="0041392E">
        <w:rPr>
          <w:sz w:val="18"/>
          <w:szCs w:val="18"/>
          <w:u w:val="single"/>
        </w:rPr>
        <w:tab/>
      </w:r>
    </w:p>
    <w:p w:rsidRPr="0041392E" w:rsidR="00383562" w:rsidP="00383562" w:rsidRDefault="00383562" w14:paraId="2EAC9519" w14:textId="77777777">
      <w:pPr>
        <w:pStyle w:val="BodyText"/>
        <w:tabs>
          <w:tab w:val="left" w:pos="2269"/>
          <w:tab w:val="left" w:pos="5073"/>
        </w:tabs>
        <w:kinsoku w:val="0"/>
        <w:overflowPunct w:val="0"/>
        <w:spacing w:before="66"/>
        <w:ind w:left="356"/>
        <w:rPr>
          <w:sz w:val="18"/>
          <w:szCs w:val="18"/>
        </w:rPr>
      </w:pPr>
      <w:r w:rsidRPr="0041392E">
        <w:rPr>
          <w:w w:val="95"/>
          <w:sz w:val="18"/>
          <w:szCs w:val="18"/>
        </w:rPr>
        <w:br w:type="column"/>
      </w:r>
      <w:r w:rsidRPr="0041392E">
        <w:rPr>
          <w:spacing w:val="-6"/>
          <w:w w:val="95"/>
          <w:sz w:val="18"/>
          <w:szCs w:val="18"/>
        </w:rPr>
        <w:t>W</w:t>
      </w:r>
      <w:r w:rsidRPr="0041392E">
        <w:rPr>
          <w:w w:val="95"/>
          <w:sz w:val="18"/>
          <w:szCs w:val="18"/>
        </w:rPr>
        <w:t>ork</w:t>
      </w:r>
      <w:r w:rsidRPr="0041392E">
        <w:rPr>
          <w:spacing w:val="-6"/>
          <w:w w:val="95"/>
          <w:sz w:val="18"/>
          <w:szCs w:val="18"/>
        </w:rPr>
        <w:t xml:space="preserve"> </w:t>
      </w:r>
      <w:r w:rsidRPr="0041392E">
        <w:rPr>
          <w:w w:val="95"/>
          <w:sz w:val="18"/>
          <w:szCs w:val="18"/>
        </w:rPr>
        <w:t>Phone</w:t>
      </w:r>
      <w:r w:rsidRPr="0041392E">
        <w:rPr>
          <w:spacing w:val="-5"/>
          <w:w w:val="95"/>
          <w:sz w:val="18"/>
          <w:szCs w:val="18"/>
        </w:rPr>
        <w:t xml:space="preserve"> </w:t>
      </w:r>
      <w:r w:rsidRPr="0041392E">
        <w:rPr>
          <w:w w:val="95"/>
          <w:sz w:val="18"/>
          <w:szCs w:val="18"/>
        </w:rPr>
        <w:t>(</w:t>
      </w:r>
      <w:r w:rsidRPr="0041392E">
        <w:rPr>
          <w:w w:val="95"/>
          <w:sz w:val="18"/>
          <w:szCs w:val="18"/>
          <w:u w:val="single"/>
        </w:rPr>
        <w:tab/>
      </w:r>
      <w:r w:rsidRPr="0041392E">
        <w:rPr>
          <w:w w:val="95"/>
          <w:sz w:val="18"/>
          <w:szCs w:val="18"/>
        </w:rPr>
        <w:t>)</w:t>
      </w:r>
      <w:r w:rsidRPr="0041392E">
        <w:rPr>
          <w:w w:val="89"/>
          <w:sz w:val="18"/>
          <w:szCs w:val="18"/>
          <w:u w:val="single"/>
        </w:rPr>
        <w:t xml:space="preserve"> </w:t>
      </w:r>
      <w:r w:rsidRPr="0041392E">
        <w:rPr>
          <w:sz w:val="18"/>
          <w:szCs w:val="18"/>
          <w:u w:val="single"/>
        </w:rPr>
        <w:tab/>
      </w:r>
    </w:p>
    <w:p w:rsidRPr="0041392E" w:rsidR="00383562" w:rsidP="00383562" w:rsidRDefault="00383562" w14:paraId="2DE0BF18" w14:textId="77777777">
      <w:pPr>
        <w:rPr>
          <w:rFonts w:ascii="Arial" w:hAnsi="Arial" w:cs="Arial"/>
          <w:sz w:val="18"/>
          <w:szCs w:val="18"/>
        </w:rPr>
        <w:sectPr w:rsidRPr="0041392E" w:rsidR="00383562">
          <w:type w:val="continuous"/>
          <w:pgSz w:w="12240" w:h="15840"/>
          <w:pgMar w:top="560" w:right="240" w:bottom="280" w:left="1000" w:header="720" w:footer="720" w:gutter="0"/>
          <w:cols w:equalWidth="0" w:space="720" w:num="2">
            <w:col w:w="4759" w:space="40"/>
            <w:col w:w="6168"/>
          </w:cols>
        </w:sectPr>
      </w:pPr>
    </w:p>
    <w:p w:rsidRPr="0041392E" w:rsidR="00383562" w:rsidP="00383562" w:rsidRDefault="00383562" w14:paraId="220FBB7C" w14:textId="77777777">
      <w:pPr>
        <w:kinsoku w:val="0"/>
        <w:overflowPunct w:val="0"/>
        <w:spacing w:before="3" w:line="160" w:lineRule="exact"/>
        <w:rPr>
          <w:sz w:val="18"/>
          <w:szCs w:val="18"/>
        </w:rPr>
      </w:pPr>
    </w:p>
    <w:p w:rsidRPr="0041392E" w:rsidR="00383562" w:rsidP="00383562" w:rsidRDefault="00383562" w14:paraId="50984DA0" w14:textId="77777777">
      <w:pPr>
        <w:rPr>
          <w:sz w:val="18"/>
          <w:szCs w:val="18"/>
        </w:rPr>
        <w:sectPr w:rsidRPr="0041392E" w:rsidR="00383562">
          <w:type w:val="continuous"/>
          <w:pgSz w:w="12240" w:h="15840"/>
          <w:pgMar w:top="560" w:right="240" w:bottom="280" w:left="1000" w:header="720" w:footer="720" w:gutter="0"/>
          <w:cols w:space="720"/>
        </w:sectPr>
      </w:pPr>
    </w:p>
    <w:p w:rsidRPr="0041392E" w:rsidR="00383562" w:rsidP="00383562" w:rsidRDefault="00383562" w14:paraId="7DE6DB32" w14:textId="77777777">
      <w:pPr>
        <w:pStyle w:val="BodyText"/>
        <w:tabs>
          <w:tab w:val="left" w:pos="2304"/>
          <w:tab w:val="left" w:pos="4784"/>
        </w:tabs>
        <w:kinsoku w:val="0"/>
        <w:overflowPunct w:val="0"/>
        <w:spacing w:before="66"/>
        <w:ind w:left="546"/>
        <w:rPr>
          <w:sz w:val="18"/>
          <w:szCs w:val="18"/>
        </w:rPr>
      </w:pPr>
      <w:r w:rsidRPr="0041392E">
        <w:rPr>
          <w:w w:val="90"/>
          <w:sz w:val="18"/>
          <w:szCs w:val="18"/>
        </w:rPr>
        <w:t>Cell</w:t>
      </w:r>
      <w:r w:rsidRPr="0041392E">
        <w:rPr>
          <w:spacing w:val="1"/>
          <w:w w:val="90"/>
          <w:sz w:val="18"/>
          <w:szCs w:val="18"/>
        </w:rPr>
        <w:t xml:space="preserve"> </w:t>
      </w:r>
      <w:r w:rsidRPr="0041392E">
        <w:rPr>
          <w:w w:val="90"/>
          <w:sz w:val="18"/>
          <w:szCs w:val="18"/>
        </w:rPr>
        <w:t>Phone</w:t>
      </w:r>
      <w:r w:rsidRPr="0041392E">
        <w:rPr>
          <w:spacing w:val="1"/>
          <w:w w:val="90"/>
          <w:sz w:val="18"/>
          <w:szCs w:val="18"/>
        </w:rPr>
        <w:t xml:space="preserve"> </w:t>
      </w:r>
      <w:r w:rsidRPr="0041392E">
        <w:rPr>
          <w:w w:val="90"/>
          <w:sz w:val="18"/>
          <w:szCs w:val="18"/>
        </w:rPr>
        <w:t>(</w:t>
      </w:r>
      <w:r w:rsidRPr="0041392E">
        <w:rPr>
          <w:w w:val="90"/>
          <w:sz w:val="18"/>
          <w:szCs w:val="18"/>
          <w:u w:val="single"/>
        </w:rPr>
        <w:tab/>
      </w:r>
      <w:r w:rsidRPr="0041392E">
        <w:rPr>
          <w:w w:val="90"/>
          <w:sz w:val="18"/>
          <w:szCs w:val="18"/>
        </w:rPr>
        <w:t>)</w:t>
      </w:r>
      <w:r w:rsidRPr="0041392E">
        <w:rPr>
          <w:w w:val="89"/>
          <w:sz w:val="18"/>
          <w:szCs w:val="18"/>
          <w:u w:val="single"/>
        </w:rPr>
        <w:t xml:space="preserve"> </w:t>
      </w:r>
      <w:r w:rsidRPr="0041392E">
        <w:rPr>
          <w:sz w:val="18"/>
          <w:szCs w:val="18"/>
          <w:u w:val="single"/>
        </w:rPr>
        <w:tab/>
      </w:r>
    </w:p>
    <w:p w:rsidRPr="0041392E" w:rsidR="00383562" w:rsidP="00383562" w:rsidRDefault="00383562" w14:paraId="1C7418D5" w14:textId="77777777">
      <w:pPr>
        <w:pStyle w:val="BodyText"/>
        <w:tabs>
          <w:tab w:val="left" w:pos="5043"/>
        </w:tabs>
        <w:kinsoku w:val="0"/>
        <w:overflowPunct w:val="0"/>
        <w:spacing w:before="66"/>
        <w:ind w:left="356"/>
        <w:rPr>
          <w:sz w:val="18"/>
          <w:szCs w:val="18"/>
        </w:rPr>
      </w:pPr>
      <w:r w:rsidRPr="0041392E">
        <w:rPr>
          <w:w w:val="90"/>
          <w:sz w:val="18"/>
          <w:szCs w:val="18"/>
        </w:rPr>
        <w:br w:type="column"/>
      </w:r>
      <w:r w:rsidRPr="0041392E">
        <w:rPr>
          <w:w w:val="90"/>
          <w:sz w:val="18"/>
          <w:szCs w:val="18"/>
        </w:rPr>
        <w:t>E-Mail</w:t>
      </w:r>
      <w:r w:rsidRPr="0041392E">
        <w:rPr>
          <w:spacing w:val="-1"/>
          <w:sz w:val="18"/>
          <w:szCs w:val="18"/>
        </w:rPr>
        <w:t xml:space="preserve"> </w:t>
      </w:r>
      <w:r w:rsidRPr="0041392E">
        <w:rPr>
          <w:w w:val="89"/>
          <w:sz w:val="18"/>
          <w:szCs w:val="18"/>
          <w:u w:val="single"/>
        </w:rPr>
        <w:t xml:space="preserve"> </w:t>
      </w:r>
      <w:r w:rsidRPr="0041392E">
        <w:rPr>
          <w:sz w:val="18"/>
          <w:szCs w:val="18"/>
          <w:u w:val="single"/>
        </w:rPr>
        <w:tab/>
      </w:r>
    </w:p>
    <w:p w:rsidRPr="0041392E" w:rsidR="00383562" w:rsidP="00383562" w:rsidRDefault="00383562" w14:paraId="2CE96D09" w14:textId="77777777">
      <w:pPr>
        <w:rPr>
          <w:rFonts w:ascii="Arial" w:hAnsi="Arial" w:cs="Arial"/>
        </w:rPr>
        <w:sectPr w:rsidRPr="0041392E" w:rsidR="00383562">
          <w:type w:val="continuous"/>
          <w:pgSz w:w="12240" w:h="15840"/>
          <w:pgMar w:top="560" w:right="240" w:bottom="280" w:left="1000" w:header="720" w:footer="720" w:gutter="0"/>
          <w:cols w:equalWidth="0" w:space="720" w:num="2">
            <w:col w:w="4759" w:space="40"/>
            <w:col w:w="6168"/>
          </w:cols>
        </w:sectPr>
      </w:pPr>
    </w:p>
    <w:p w:rsidRPr="0041392E" w:rsidR="00383562" w:rsidP="00383562" w:rsidRDefault="00383562" w14:paraId="1208BAF4" w14:textId="77777777">
      <w:pPr>
        <w:kinsoku w:val="0"/>
        <w:overflowPunct w:val="0"/>
        <w:spacing w:line="130" w:lineRule="exact"/>
        <w:rPr>
          <w:sz w:val="13"/>
          <w:szCs w:val="13"/>
        </w:rPr>
      </w:pPr>
    </w:p>
    <w:p w:rsidRPr="0041392E" w:rsidR="00383562" w:rsidP="00383562" w:rsidRDefault="00383562" w14:paraId="73F8DD75" w14:textId="77777777">
      <w:pPr>
        <w:kinsoku w:val="0"/>
        <w:overflowPunct w:val="0"/>
        <w:spacing w:line="200" w:lineRule="exact"/>
        <w:rPr>
          <w:sz w:val="20"/>
          <w:szCs w:val="20"/>
        </w:rPr>
      </w:pPr>
    </w:p>
    <w:p w:rsidRPr="0041392E" w:rsidR="00383562" w:rsidP="00383562" w:rsidRDefault="00383562" w14:paraId="2D54C1E6" w14:textId="77777777">
      <w:pPr>
        <w:widowControl w:val="0"/>
        <w:numPr>
          <w:ilvl w:val="0"/>
          <w:numId w:val="8"/>
        </w:numPr>
        <w:tabs>
          <w:tab w:val="left" w:pos="1186"/>
        </w:tabs>
        <w:kinsoku w:val="0"/>
        <w:overflowPunct w:val="0"/>
        <w:autoSpaceDE w:val="0"/>
        <w:autoSpaceDN w:val="0"/>
        <w:adjustRightInd w:val="0"/>
        <w:spacing w:before="66" w:line="259" w:lineRule="auto"/>
        <w:ind w:left="1186" w:right="516"/>
        <w:rPr>
          <w:rFonts w:ascii="Arial" w:hAnsi="Arial" w:cs="Arial"/>
          <w:sz w:val="18"/>
          <w:szCs w:val="18"/>
        </w:rPr>
      </w:pPr>
      <w:r w:rsidRPr="0041392E">
        <w:rPr>
          <w:rFonts w:ascii="Arial" w:hAnsi="Arial" w:cs="Arial"/>
          <w:spacing w:val="-1"/>
          <w:w w:val="90"/>
          <w:sz w:val="18"/>
          <w:szCs w:val="18"/>
        </w:rPr>
        <w:t>Whic</w:t>
      </w:r>
      <w:r w:rsidRPr="0041392E">
        <w:rPr>
          <w:rFonts w:ascii="Arial" w:hAnsi="Arial" w:cs="Arial"/>
          <w:w w:val="90"/>
          <w:sz w:val="18"/>
          <w:szCs w:val="18"/>
        </w:rPr>
        <w:t>h</w:t>
      </w:r>
      <w:r w:rsidRPr="0041392E">
        <w:rPr>
          <w:rFonts w:ascii="Arial" w:hAnsi="Arial" w:cs="Arial"/>
          <w:spacing w:val="-4"/>
          <w:w w:val="90"/>
          <w:sz w:val="18"/>
          <w:szCs w:val="18"/>
        </w:rPr>
        <w:t xml:space="preserve"> </w:t>
      </w:r>
      <w:r w:rsidRPr="0041392E">
        <w:rPr>
          <w:rFonts w:ascii="Arial" w:hAnsi="Arial" w:cs="Arial"/>
          <w:spacing w:val="-1"/>
          <w:w w:val="90"/>
          <w:sz w:val="18"/>
          <w:szCs w:val="18"/>
        </w:rPr>
        <w:t>AmeriCorp</w:t>
      </w:r>
      <w:r w:rsidRPr="0041392E">
        <w:rPr>
          <w:rFonts w:ascii="Arial" w:hAnsi="Arial" w:cs="Arial"/>
          <w:w w:val="90"/>
          <w:sz w:val="18"/>
          <w:szCs w:val="18"/>
        </w:rPr>
        <w:t>s</w:t>
      </w:r>
      <w:r w:rsidRPr="0041392E">
        <w:rPr>
          <w:rFonts w:ascii="Arial" w:hAnsi="Arial" w:cs="Arial"/>
          <w:spacing w:val="-4"/>
          <w:w w:val="90"/>
          <w:sz w:val="18"/>
          <w:szCs w:val="18"/>
        </w:rPr>
        <w:t xml:space="preserve"> </w:t>
      </w:r>
      <w:r w:rsidRPr="0041392E">
        <w:rPr>
          <w:rFonts w:ascii="Arial" w:hAnsi="Arial" w:cs="Arial"/>
          <w:spacing w:val="-1"/>
          <w:w w:val="90"/>
          <w:sz w:val="18"/>
          <w:szCs w:val="18"/>
        </w:rPr>
        <w:t>progra</w:t>
      </w:r>
      <w:r w:rsidRPr="0041392E">
        <w:rPr>
          <w:rFonts w:ascii="Arial" w:hAnsi="Arial" w:cs="Arial"/>
          <w:w w:val="90"/>
          <w:sz w:val="18"/>
          <w:szCs w:val="18"/>
        </w:rPr>
        <w:t>m</w:t>
      </w:r>
      <w:r w:rsidRPr="0041392E">
        <w:rPr>
          <w:rFonts w:ascii="Arial" w:hAnsi="Arial" w:cs="Arial"/>
          <w:spacing w:val="-3"/>
          <w:w w:val="90"/>
          <w:sz w:val="18"/>
          <w:szCs w:val="18"/>
        </w:rPr>
        <w:t xml:space="preserve"> </w:t>
      </w:r>
      <w:r w:rsidRPr="0041392E">
        <w:rPr>
          <w:rFonts w:ascii="Arial" w:hAnsi="Arial" w:cs="Arial"/>
          <w:spacing w:val="-2"/>
          <w:w w:val="90"/>
          <w:sz w:val="18"/>
          <w:szCs w:val="18"/>
        </w:rPr>
        <w:t>ar</w:t>
      </w:r>
      <w:r w:rsidRPr="0041392E">
        <w:rPr>
          <w:rFonts w:ascii="Arial" w:hAnsi="Arial" w:cs="Arial"/>
          <w:w w:val="90"/>
          <w:sz w:val="18"/>
          <w:szCs w:val="18"/>
        </w:rPr>
        <w:t>e</w:t>
      </w:r>
      <w:r w:rsidRPr="0041392E">
        <w:rPr>
          <w:rFonts w:ascii="Arial" w:hAnsi="Arial" w:cs="Arial"/>
          <w:spacing w:val="-4"/>
          <w:w w:val="90"/>
          <w:sz w:val="18"/>
          <w:szCs w:val="18"/>
        </w:rPr>
        <w:t xml:space="preserve"> </w:t>
      </w:r>
      <w:r w:rsidRPr="0041392E">
        <w:rPr>
          <w:rFonts w:ascii="Arial" w:hAnsi="Arial" w:cs="Arial"/>
          <w:spacing w:val="-1"/>
          <w:w w:val="90"/>
          <w:sz w:val="18"/>
          <w:szCs w:val="18"/>
        </w:rPr>
        <w:t>yo</w:t>
      </w:r>
      <w:r w:rsidRPr="0041392E">
        <w:rPr>
          <w:rFonts w:ascii="Arial" w:hAnsi="Arial" w:cs="Arial"/>
          <w:w w:val="90"/>
          <w:sz w:val="18"/>
          <w:szCs w:val="18"/>
        </w:rPr>
        <w:t>u</w:t>
      </w:r>
      <w:r w:rsidRPr="0041392E">
        <w:rPr>
          <w:rFonts w:ascii="Arial" w:hAnsi="Arial" w:cs="Arial"/>
          <w:spacing w:val="-4"/>
          <w:w w:val="90"/>
          <w:sz w:val="18"/>
          <w:szCs w:val="18"/>
        </w:rPr>
        <w:t xml:space="preserve"> </w:t>
      </w:r>
      <w:r w:rsidRPr="0041392E">
        <w:rPr>
          <w:rFonts w:ascii="Arial" w:hAnsi="Arial" w:cs="Arial"/>
          <w:spacing w:val="-1"/>
          <w:w w:val="90"/>
          <w:sz w:val="18"/>
          <w:szCs w:val="18"/>
        </w:rPr>
        <w:t>applyin</w:t>
      </w:r>
      <w:r w:rsidRPr="0041392E">
        <w:rPr>
          <w:rFonts w:ascii="Arial" w:hAnsi="Arial" w:cs="Arial"/>
          <w:w w:val="90"/>
          <w:sz w:val="18"/>
          <w:szCs w:val="18"/>
        </w:rPr>
        <w:t>g</w:t>
      </w:r>
      <w:r w:rsidRPr="0041392E">
        <w:rPr>
          <w:rFonts w:ascii="Arial" w:hAnsi="Arial" w:cs="Arial"/>
          <w:spacing w:val="-3"/>
          <w:w w:val="90"/>
          <w:sz w:val="18"/>
          <w:szCs w:val="18"/>
        </w:rPr>
        <w:t xml:space="preserve"> </w:t>
      </w:r>
      <w:r w:rsidRPr="0041392E">
        <w:rPr>
          <w:rFonts w:ascii="Arial" w:hAnsi="Arial" w:cs="Arial"/>
          <w:spacing w:val="-1"/>
          <w:w w:val="90"/>
          <w:sz w:val="18"/>
          <w:szCs w:val="18"/>
        </w:rPr>
        <w:t>to</w:t>
      </w:r>
      <w:r w:rsidRPr="0041392E">
        <w:rPr>
          <w:rFonts w:ascii="Arial" w:hAnsi="Arial" w:cs="Arial"/>
          <w:w w:val="90"/>
          <w:sz w:val="18"/>
          <w:szCs w:val="18"/>
        </w:rPr>
        <w:t>?</w:t>
      </w:r>
      <w:r w:rsidRPr="0041392E">
        <w:rPr>
          <w:rFonts w:ascii="Arial" w:hAnsi="Arial" w:cs="Arial"/>
          <w:spacing w:val="-4"/>
          <w:w w:val="90"/>
          <w:sz w:val="18"/>
          <w:szCs w:val="18"/>
        </w:rPr>
        <w:t xml:space="preserve"> </w:t>
      </w:r>
      <w:r w:rsidRPr="0041392E">
        <w:rPr>
          <w:rFonts w:ascii="Arial" w:hAnsi="Arial" w:cs="Arial"/>
          <w:w w:val="90"/>
          <w:sz w:val="18"/>
          <w:szCs w:val="18"/>
        </w:rPr>
        <w:t>Check</w:t>
      </w:r>
      <w:r w:rsidRPr="0041392E">
        <w:rPr>
          <w:rFonts w:ascii="Arial" w:hAnsi="Arial" w:cs="Arial"/>
          <w:spacing w:val="-3"/>
          <w:w w:val="90"/>
          <w:sz w:val="18"/>
          <w:szCs w:val="18"/>
        </w:rPr>
        <w:t xml:space="preserve"> </w:t>
      </w:r>
      <w:r w:rsidRPr="0041392E">
        <w:rPr>
          <w:rFonts w:ascii="Arial" w:hAnsi="Arial" w:cs="Arial"/>
          <w:w w:val="90"/>
          <w:sz w:val="18"/>
          <w:szCs w:val="18"/>
        </w:rPr>
        <w:t>only</w:t>
      </w:r>
      <w:r w:rsidRPr="0041392E">
        <w:rPr>
          <w:rFonts w:ascii="Arial" w:hAnsi="Arial" w:cs="Arial"/>
          <w:spacing w:val="-3"/>
          <w:w w:val="90"/>
          <w:sz w:val="18"/>
          <w:szCs w:val="18"/>
        </w:rPr>
        <w:t xml:space="preserve"> </w:t>
      </w:r>
      <w:r w:rsidRPr="0041392E">
        <w:rPr>
          <w:rFonts w:ascii="Arial" w:hAnsi="Arial" w:cs="Arial"/>
          <w:w w:val="90"/>
          <w:sz w:val="18"/>
          <w:szCs w:val="18"/>
        </w:rPr>
        <w:t>one.</w:t>
      </w:r>
      <w:r w:rsidRPr="0041392E">
        <w:rPr>
          <w:rFonts w:ascii="Arial" w:hAnsi="Arial" w:cs="Arial"/>
          <w:spacing w:val="-3"/>
          <w:w w:val="90"/>
          <w:sz w:val="18"/>
          <w:szCs w:val="18"/>
        </w:rPr>
        <w:t xml:space="preserve"> </w:t>
      </w:r>
      <w:r w:rsidRPr="0041392E">
        <w:rPr>
          <w:rFonts w:ascii="Arial" w:hAnsi="Arial" w:cs="Arial"/>
          <w:w w:val="90"/>
          <w:sz w:val="18"/>
          <w:szCs w:val="18"/>
        </w:rPr>
        <w:t>If</w:t>
      </w:r>
      <w:r w:rsidRPr="0041392E">
        <w:rPr>
          <w:rFonts w:ascii="Arial" w:hAnsi="Arial" w:cs="Arial"/>
          <w:spacing w:val="-2"/>
          <w:w w:val="90"/>
          <w:sz w:val="18"/>
          <w:szCs w:val="18"/>
        </w:rPr>
        <w:t xml:space="preserve"> </w:t>
      </w:r>
      <w:r w:rsidRPr="0041392E">
        <w:rPr>
          <w:rFonts w:ascii="Arial" w:hAnsi="Arial" w:cs="Arial"/>
          <w:w w:val="90"/>
          <w:sz w:val="18"/>
          <w:szCs w:val="18"/>
        </w:rPr>
        <w:t>you</w:t>
      </w:r>
      <w:r w:rsidRPr="0041392E">
        <w:rPr>
          <w:rFonts w:ascii="Arial" w:hAnsi="Arial" w:cs="Arial"/>
          <w:spacing w:val="-3"/>
          <w:w w:val="90"/>
          <w:sz w:val="18"/>
          <w:szCs w:val="18"/>
        </w:rPr>
        <w:t xml:space="preserve"> </w:t>
      </w:r>
      <w:r w:rsidRPr="0041392E">
        <w:rPr>
          <w:rFonts w:ascii="Arial" w:hAnsi="Arial" w:cs="Arial"/>
          <w:w w:val="90"/>
          <w:sz w:val="18"/>
          <w:szCs w:val="18"/>
        </w:rPr>
        <w:t>are</w:t>
      </w:r>
      <w:r w:rsidRPr="0041392E">
        <w:rPr>
          <w:rFonts w:ascii="Arial" w:hAnsi="Arial" w:cs="Arial"/>
          <w:spacing w:val="-3"/>
          <w:w w:val="90"/>
          <w:sz w:val="18"/>
          <w:szCs w:val="18"/>
        </w:rPr>
        <w:t xml:space="preserve"> </w:t>
      </w:r>
      <w:r w:rsidRPr="0041392E">
        <w:rPr>
          <w:rFonts w:ascii="Arial" w:hAnsi="Arial" w:cs="Arial"/>
          <w:w w:val="90"/>
          <w:sz w:val="18"/>
          <w:szCs w:val="18"/>
        </w:rPr>
        <w:t>applying</w:t>
      </w:r>
      <w:r w:rsidRPr="0041392E">
        <w:rPr>
          <w:rFonts w:ascii="Arial" w:hAnsi="Arial" w:cs="Arial"/>
          <w:spacing w:val="-3"/>
          <w:w w:val="90"/>
          <w:sz w:val="18"/>
          <w:szCs w:val="18"/>
        </w:rPr>
        <w:t xml:space="preserve"> </w:t>
      </w:r>
      <w:r w:rsidRPr="0041392E">
        <w:rPr>
          <w:rFonts w:ascii="Arial" w:hAnsi="Arial" w:cs="Arial"/>
          <w:w w:val="90"/>
          <w:sz w:val="18"/>
          <w:szCs w:val="18"/>
        </w:rPr>
        <w:t>to</w:t>
      </w:r>
      <w:r w:rsidRPr="0041392E">
        <w:rPr>
          <w:rFonts w:ascii="Arial" w:hAnsi="Arial" w:cs="Arial"/>
          <w:spacing w:val="-3"/>
          <w:w w:val="90"/>
          <w:sz w:val="18"/>
          <w:szCs w:val="18"/>
        </w:rPr>
        <w:t xml:space="preserve"> </w:t>
      </w:r>
      <w:r w:rsidRPr="0041392E">
        <w:rPr>
          <w:rFonts w:ascii="Arial" w:hAnsi="Arial" w:cs="Arial"/>
          <w:w w:val="90"/>
          <w:sz w:val="18"/>
          <w:szCs w:val="18"/>
        </w:rPr>
        <w:t>more</w:t>
      </w:r>
      <w:r w:rsidRPr="0041392E">
        <w:rPr>
          <w:rFonts w:ascii="Arial" w:hAnsi="Arial" w:cs="Arial"/>
          <w:spacing w:val="-3"/>
          <w:w w:val="90"/>
          <w:sz w:val="18"/>
          <w:szCs w:val="18"/>
        </w:rPr>
        <w:t xml:space="preserve"> </w:t>
      </w:r>
      <w:r w:rsidRPr="0041392E">
        <w:rPr>
          <w:rFonts w:ascii="Arial" w:hAnsi="Arial" w:cs="Arial"/>
          <w:w w:val="90"/>
          <w:sz w:val="18"/>
          <w:szCs w:val="18"/>
        </w:rPr>
        <w:t>than</w:t>
      </w:r>
      <w:r w:rsidRPr="0041392E">
        <w:rPr>
          <w:rFonts w:ascii="Arial" w:hAnsi="Arial" w:cs="Arial"/>
          <w:spacing w:val="-3"/>
          <w:w w:val="90"/>
          <w:sz w:val="18"/>
          <w:szCs w:val="18"/>
        </w:rPr>
        <w:t xml:space="preserve"> </w:t>
      </w:r>
      <w:r w:rsidRPr="0041392E">
        <w:rPr>
          <w:rFonts w:ascii="Arial" w:hAnsi="Arial" w:cs="Arial"/>
          <w:w w:val="90"/>
          <w:sz w:val="18"/>
          <w:szCs w:val="18"/>
        </w:rPr>
        <w:t>one</w:t>
      </w:r>
      <w:r w:rsidRPr="0041392E">
        <w:rPr>
          <w:rFonts w:ascii="Arial" w:hAnsi="Arial" w:cs="Arial"/>
          <w:spacing w:val="-3"/>
          <w:w w:val="90"/>
          <w:sz w:val="18"/>
          <w:szCs w:val="18"/>
        </w:rPr>
        <w:t xml:space="preserve"> </w:t>
      </w:r>
      <w:r w:rsidRPr="0041392E">
        <w:rPr>
          <w:rFonts w:ascii="Arial" w:hAnsi="Arial" w:cs="Arial"/>
          <w:w w:val="90"/>
          <w:sz w:val="18"/>
          <w:szCs w:val="18"/>
        </w:rPr>
        <w:t>AmeriCorps</w:t>
      </w:r>
      <w:r w:rsidRPr="0041392E">
        <w:rPr>
          <w:rFonts w:ascii="Arial" w:hAnsi="Arial" w:cs="Arial"/>
          <w:w w:val="88"/>
          <w:sz w:val="18"/>
          <w:szCs w:val="18"/>
        </w:rPr>
        <w:t xml:space="preserve"> </w:t>
      </w:r>
      <w:r w:rsidRPr="0041392E">
        <w:rPr>
          <w:rFonts w:ascii="Arial" w:hAnsi="Arial" w:cs="Arial"/>
          <w:w w:val="90"/>
          <w:sz w:val="18"/>
          <w:szCs w:val="18"/>
        </w:rPr>
        <w:t>program,</w:t>
      </w:r>
      <w:r w:rsidRPr="0041392E">
        <w:rPr>
          <w:rFonts w:ascii="Arial" w:hAnsi="Arial" w:cs="Arial"/>
          <w:spacing w:val="1"/>
          <w:w w:val="90"/>
          <w:sz w:val="18"/>
          <w:szCs w:val="18"/>
        </w:rPr>
        <w:t xml:space="preserve"> </w:t>
      </w:r>
      <w:r w:rsidRPr="0041392E">
        <w:rPr>
          <w:rFonts w:ascii="Arial" w:hAnsi="Arial" w:cs="Arial"/>
          <w:w w:val="90"/>
          <w:sz w:val="18"/>
          <w:szCs w:val="18"/>
        </w:rPr>
        <w:t>fill</w:t>
      </w:r>
      <w:r w:rsidRPr="0041392E">
        <w:rPr>
          <w:rFonts w:ascii="Arial" w:hAnsi="Arial" w:cs="Arial"/>
          <w:spacing w:val="2"/>
          <w:w w:val="90"/>
          <w:sz w:val="18"/>
          <w:szCs w:val="18"/>
        </w:rPr>
        <w:t xml:space="preserve"> </w:t>
      </w:r>
      <w:r w:rsidRPr="0041392E">
        <w:rPr>
          <w:rFonts w:ascii="Arial" w:hAnsi="Arial" w:cs="Arial"/>
          <w:w w:val="90"/>
          <w:sz w:val="18"/>
          <w:szCs w:val="18"/>
        </w:rPr>
        <w:t>this</w:t>
      </w:r>
      <w:r w:rsidRPr="0041392E">
        <w:rPr>
          <w:rFonts w:ascii="Arial" w:hAnsi="Arial" w:cs="Arial"/>
          <w:spacing w:val="2"/>
          <w:w w:val="90"/>
          <w:sz w:val="18"/>
          <w:szCs w:val="18"/>
        </w:rPr>
        <w:t xml:space="preserve"> </w:t>
      </w:r>
      <w:r w:rsidRPr="0041392E">
        <w:rPr>
          <w:rFonts w:ascii="Arial" w:hAnsi="Arial" w:cs="Arial"/>
          <w:w w:val="90"/>
          <w:sz w:val="18"/>
          <w:szCs w:val="18"/>
        </w:rPr>
        <w:t>in</w:t>
      </w:r>
      <w:r w:rsidRPr="0041392E">
        <w:rPr>
          <w:rFonts w:ascii="Arial" w:hAnsi="Arial" w:cs="Arial"/>
          <w:spacing w:val="2"/>
          <w:w w:val="90"/>
          <w:sz w:val="18"/>
          <w:szCs w:val="18"/>
        </w:rPr>
        <w:t xml:space="preserve"> </w:t>
      </w:r>
      <w:r w:rsidRPr="0041392E">
        <w:rPr>
          <w:rFonts w:ascii="Arial" w:hAnsi="Arial" w:cs="Arial"/>
          <w:w w:val="90"/>
          <w:sz w:val="18"/>
          <w:szCs w:val="18"/>
        </w:rPr>
        <w:t>after</w:t>
      </w:r>
      <w:r w:rsidRPr="0041392E">
        <w:rPr>
          <w:rFonts w:ascii="Arial" w:hAnsi="Arial" w:cs="Arial"/>
          <w:spacing w:val="1"/>
          <w:w w:val="90"/>
          <w:sz w:val="18"/>
          <w:szCs w:val="18"/>
        </w:rPr>
        <w:t xml:space="preserve"> </w:t>
      </w:r>
      <w:r w:rsidRPr="0041392E">
        <w:rPr>
          <w:rFonts w:ascii="Arial" w:hAnsi="Arial" w:cs="Arial"/>
          <w:w w:val="90"/>
          <w:sz w:val="18"/>
          <w:szCs w:val="18"/>
        </w:rPr>
        <w:t>you</w:t>
      </w:r>
      <w:r w:rsidRPr="0041392E">
        <w:rPr>
          <w:rFonts w:ascii="Arial" w:hAnsi="Arial" w:cs="Arial"/>
          <w:spacing w:val="2"/>
          <w:w w:val="90"/>
          <w:sz w:val="18"/>
          <w:szCs w:val="18"/>
        </w:rPr>
        <w:t xml:space="preserve"> </w:t>
      </w:r>
      <w:r w:rsidRPr="0041392E">
        <w:rPr>
          <w:rFonts w:ascii="Arial" w:hAnsi="Arial" w:cs="Arial"/>
          <w:w w:val="90"/>
          <w:sz w:val="18"/>
          <w:szCs w:val="18"/>
        </w:rPr>
        <w:t>copy</w:t>
      </w:r>
      <w:r w:rsidRPr="0041392E">
        <w:rPr>
          <w:rFonts w:ascii="Arial" w:hAnsi="Arial" w:cs="Arial"/>
          <w:spacing w:val="2"/>
          <w:w w:val="90"/>
          <w:sz w:val="18"/>
          <w:szCs w:val="18"/>
        </w:rPr>
        <w:t xml:space="preserve"> </w:t>
      </w:r>
      <w:r w:rsidRPr="0041392E">
        <w:rPr>
          <w:rFonts w:ascii="Arial" w:hAnsi="Arial" w:cs="Arial"/>
          <w:w w:val="90"/>
          <w:sz w:val="18"/>
          <w:szCs w:val="18"/>
        </w:rPr>
        <w:t>your</w:t>
      </w:r>
      <w:r w:rsidRPr="0041392E">
        <w:rPr>
          <w:rFonts w:ascii="Arial" w:hAnsi="Arial" w:cs="Arial"/>
          <w:spacing w:val="2"/>
          <w:w w:val="90"/>
          <w:sz w:val="18"/>
          <w:szCs w:val="18"/>
        </w:rPr>
        <w:t xml:space="preserve"> </w:t>
      </w:r>
      <w:r w:rsidRPr="0041392E">
        <w:rPr>
          <w:rFonts w:ascii="Arial" w:hAnsi="Arial" w:cs="Arial"/>
          <w:w w:val="90"/>
          <w:sz w:val="18"/>
          <w:szCs w:val="18"/>
        </w:rPr>
        <w:t>application.</w:t>
      </w:r>
      <w:r w:rsidRPr="0041392E">
        <w:rPr>
          <w:rFonts w:ascii="Arial" w:hAnsi="Arial" w:cs="Arial"/>
          <w:spacing w:val="2"/>
          <w:w w:val="90"/>
          <w:sz w:val="18"/>
          <w:szCs w:val="18"/>
        </w:rPr>
        <w:t xml:space="preserve"> </w:t>
      </w:r>
      <w:r w:rsidRPr="0041392E">
        <w:rPr>
          <w:rFonts w:ascii="Arial" w:hAnsi="Arial" w:cs="Arial"/>
          <w:w w:val="90"/>
          <w:sz w:val="18"/>
          <w:szCs w:val="18"/>
        </w:rPr>
        <w:t>Enter</w:t>
      </w:r>
      <w:r w:rsidRPr="0041392E">
        <w:rPr>
          <w:rFonts w:ascii="Arial" w:hAnsi="Arial" w:cs="Arial"/>
          <w:spacing w:val="1"/>
          <w:w w:val="90"/>
          <w:sz w:val="18"/>
          <w:szCs w:val="18"/>
        </w:rPr>
        <w:t xml:space="preserve"> </w:t>
      </w:r>
      <w:r w:rsidRPr="0041392E">
        <w:rPr>
          <w:rFonts w:ascii="Arial" w:hAnsi="Arial" w:cs="Arial"/>
          <w:w w:val="90"/>
          <w:sz w:val="18"/>
          <w:szCs w:val="18"/>
        </w:rPr>
        <w:t>the</w:t>
      </w:r>
      <w:r w:rsidRPr="0041392E">
        <w:rPr>
          <w:rFonts w:ascii="Arial" w:hAnsi="Arial" w:cs="Arial"/>
          <w:spacing w:val="2"/>
          <w:w w:val="90"/>
          <w:sz w:val="18"/>
          <w:szCs w:val="18"/>
        </w:rPr>
        <w:t xml:space="preserve"> </w:t>
      </w:r>
      <w:r w:rsidRPr="0041392E">
        <w:rPr>
          <w:rFonts w:ascii="Arial" w:hAnsi="Arial" w:cs="Arial"/>
          <w:w w:val="90"/>
          <w:sz w:val="18"/>
          <w:szCs w:val="18"/>
        </w:rPr>
        <w:t>program</w:t>
      </w:r>
      <w:r w:rsidRPr="0041392E">
        <w:rPr>
          <w:rFonts w:ascii="Arial" w:hAnsi="Arial" w:cs="Arial"/>
          <w:spacing w:val="2"/>
          <w:w w:val="90"/>
          <w:sz w:val="18"/>
          <w:szCs w:val="18"/>
        </w:rPr>
        <w:t xml:space="preserve"> </w:t>
      </w:r>
      <w:r w:rsidRPr="0041392E">
        <w:rPr>
          <w:rFonts w:ascii="Arial" w:hAnsi="Arial" w:cs="Arial"/>
          <w:w w:val="90"/>
          <w:sz w:val="18"/>
          <w:szCs w:val="18"/>
        </w:rPr>
        <w:t>information</w:t>
      </w:r>
      <w:r w:rsidRPr="0041392E">
        <w:rPr>
          <w:rFonts w:ascii="Arial" w:hAnsi="Arial" w:cs="Arial"/>
          <w:spacing w:val="2"/>
          <w:w w:val="90"/>
          <w:sz w:val="18"/>
          <w:szCs w:val="18"/>
        </w:rPr>
        <w:t xml:space="preserve"> </w:t>
      </w:r>
      <w:r w:rsidRPr="0041392E">
        <w:rPr>
          <w:rFonts w:ascii="Arial" w:hAnsi="Arial" w:cs="Arial"/>
          <w:w w:val="90"/>
          <w:sz w:val="18"/>
          <w:szCs w:val="18"/>
        </w:rPr>
        <w:t>on</w:t>
      </w:r>
      <w:r w:rsidRPr="0041392E">
        <w:rPr>
          <w:rFonts w:ascii="Arial" w:hAnsi="Arial" w:cs="Arial"/>
          <w:spacing w:val="2"/>
          <w:w w:val="90"/>
          <w:sz w:val="18"/>
          <w:szCs w:val="18"/>
        </w:rPr>
        <w:t xml:space="preserve"> </w:t>
      </w:r>
      <w:r w:rsidRPr="0041392E">
        <w:rPr>
          <w:rFonts w:ascii="Arial" w:hAnsi="Arial" w:cs="Arial"/>
          <w:w w:val="90"/>
          <w:sz w:val="18"/>
          <w:szCs w:val="18"/>
        </w:rPr>
        <w:t>each</w:t>
      </w:r>
      <w:r w:rsidRPr="0041392E">
        <w:rPr>
          <w:rFonts w:ascii="Arial" w:hAnsi="Arial" w:cs="Arial"/>
          <w:spacing w:val="1"/>
          <w:w w:val="90"/>
          <w:sz w:val="18"/>
          <w:szCs w:val="18"/>
        </w:rPr>
        <w:t xml:space="preserve"> </w:t>
      </w:r>
      <w:r w:rsidRPr="0041392E">
        <w:rPr>
          <w:rFonts w:ascii="Arial" w:hAnsi="Arial" w:cs="Arial"/>
          <w:w w:val="90"/>
          <w:sz w:val="18"/>
          <w:szCs w:val="18"/>
        </w:rPr>
        <w:t>application.</w:t>
      </w:r>
    </w:p>
    <w:p w:rsidRPr="0041392E" w:rsidR="00383562" w:rsidP="00383562" w:rsidRDefault="00383562" w14:paraId="279F59B7" w14:textId="77777777">
      <w:pPr>
        <w:pStyle w:val="Heading6"/>
        <w:numPr>
          <w:ilvl w:val="1"/>
          <w:numId w:val="8"/>
        </w:numPr>
        <w:tabs>
          <w:tab w:val="left" w:pos="1479"/>
        </w:tabs>
        <w:kinsoku w:val="0"/>
        <w:overflowPunct w:val="0"/>
        <w:spacing w:before="27"/>
        <w:ind w:left="1479" w:firstLine="0"/>
        <w:rPr>
          <w:rFonts w:eastAsiaTheme="minorEastAsia"/>
          <w:b w:val="0"/>
          <w:bCs w:val="0"/>
          <w:sz w:val="18"/>
          <w:szCs w:val="18"/>
        </w:rPr>
      </w:pPr>
      <w:r w:rsidRPr="0041392E">
        <w:rPr>
          <w:rFonts w:eastAsiaTheme="minorEastAsia"/>
          <w:spacing w:val="-2"/>
          <w:w w:val="85"/>
          <w:sz w:val="18"/>
          <w:szCs w:val="18"/>
        </w:rPr>
        <w:t>AmeriCorp</w:t>
      </w:r>
      <w:r w:rsidRPr="0041392E">
        <w:rPr>
          <w:rFonts w:eastAsiaTheme="minorEastAsia"/>
          <w:w w:val="85"/>
          <w:sz w:val="18"/>
          <w:szCs w:val="18"/>
        </w:rPr>
        <w:t>s</w:t>
      </w:r>
      <w:r w:rsidRPr="0041392E">
        <w:rPr>
          <w:rFonts w:eastAsiaTheme="minorEastAsia"/>
          <w:spacing w:val="9"/>
          <w:w w:val="85"/>
          <w:sz w:val="18"/>
          <w:szCs w:val="18"/>
        </w:rPr>
        <w:t xml:space="preserve"> </w:t>
      </w:r>
      <w:r w:rsidRPr="0041392E">
        <w:rPr>
          <w:rFonts w:eastAsiaTheme="minorEastAsia"/>
          <w:spacing w:val="-1"/>
          <w:w w:val="85"/>
          <w:sz w:val="18"/>
          <w:szCs w:val="18"/>
        </w:rPr>
        <w:t>Stat</w:t>
      </w:r>
      <w:r w:rsidRPr="0041392E">
        <w:rPr>
          <w:rFonts w:eastAsiaTheme="minorEastAsia"/>
          <w:w w:val="85"/>
          <w:sz w:val="18"/>
          <w:szCs w:val="18"/>
        </w:rPr>
        <w:t>e</w:t>
      </w:r>
      <w:r w:rsidRPr="0041392E">
        <w:rPr>
          <w:rFonts w:eastAsiaTheme="minorEastAsia"/>
          <w:spacing w:val="10"/>
          <w:w w:val="85"/>
          <w:sz w:val="18"/>
          <w:szCs w:val="18"/>
        </w:rPr>
        <w:t xml:space="preserve"> </w:t>
      </w:r>
      <w:r w:rsidRPr="0041392E">
        <w:rPr>
          <w:rFonts w:eastAsiaTheme="minorEastAsia"/>
          <w:spacing w:val="-1"/>
          <w:w w:val="85"/>
          <w:sz w:val="18"/>
          <w:szCs w:val="18"/>
        </w:rPr>
        <w:t>an</w:t>
      </w:r>
      <w:r w:rsidRPr="0041392E">
        <w:rPr>
          <w:rFonts w:eastAsiaTheme="minorEastAsia"/>
          <w:w w:val="85"/>
          <w:sz w:val="18"/>
          <w:szCs w:val="18"/>
        </w:rPr>
        <w:t>d</w:t>
      </w:r>
      <w:r w:rsidRPr="0041392E">
        <w:rPr>
          <w:rFonts w:eastAsiaTheme="minorEastAsia"/>
          <w:spacing w:val="10"/>
          <w:w w:val="85"/>
          <w:sz w:val="18"/>
          <w:szCs w:val="18"/>
        </w:rPr>
        <w:t xml:space="preserve"> </w:t>
      </w:r>
      <w:r w:rsidRPr="0041392E">
        <w:rPr>
          <w:rFonts w:eastAsiaTheme="minorEastAsia"/>
          <w:spacing w:val="-1"/>
          <w:w w:val="85"/>
          <w:sz w:val="18"/>
          <w:szCs w:val="18"/>
        </w:rPr>
        <w:t>National</w:t>
      </w:r>
    </w:p>
    <w:p w:rsidRPr="0041392E" w:rsidR="00383562" w:rsidP="00383562" w:rsidRDefault="00383562" w14:paraId="27418E0F" w14:textId="77777777">
      <w:pPr>
        <w:pStyle w:val="BodyText"/>
        <w:kinsoku w:val="0"/>
        <w:overflowPunct w:val="0"/>
        <w:spacing w:before="12" w:line="249" w:lineRule="auto"/>
        <w:ind w:left="1479" w:right="510"/>
        <w:rPr>
          <w:sz w:val="18"/>
          <w:szCs w:val="18"/>
        </w:rPr>
      </w:pPr>
      <w:r w:rsidRPr="0041392E">
        <w:rPr>
          <w:spacing w:val="-1"/>
          <w:w w:val="90"/>
          <w:sz w:val="18"/>
          <w:szCs w:val="18"/>
        </w:rPr>
        <w:t>Member</w:t>
      </w:r>
      <w:r w:rsidRPr="0041392E">
        <w:rPr>
          <w:w w:val="90"/>
          <w:sz w:val="18"/>
          <w:szCs w:val="18"/>
        </w:rPr>
        <w:t>s</w:t>
      </w:r>
      <w:r w:rsidRPr="0041392E">
        <w:rPr>
          <w:spacing w:val="-3"/>
          <w:w w:val="90"/>
          <w:sz w:val="18"/>
          <w:szCs w:val="18"/>
        </w:rPr>
        <w:t xml:space="preserve"> </w:t>
      </w:r>
      <w:r w:rsidRPr="0041392E">
        <w:rPr>
          <w:spacing w:val="-1"/>
          <w:w w:val="90"/>
          <w:sz w:val="18"/>
          <w:szCs w:val="18"/>
        </w:rPr>
        <w:t>wh</w:t>
      </w:r>
      <w:r w:rsidRPr="0041392E">
        <w:rPr>
          <w:w w:val="90"/>
          <w:sz w:val="18"/>
          <w:szCs w:val="18"/>
        </w:rPr>
        <w:t>o</w:t>
      </w:r>
      <w:r w:rsidRPr="0041392E">
        <w:rPr>
          <w:spacing w:val="-2"/>
          <w:w w:val="90"/>
          <w:sz w:val="18"/>
          <w:szCs w:val="18"/>
        </w:rPr>
        <w:t xml:space="preserve"> ar</w:t>
      </w:r>
      <w:r w:rsidRPr="0041392E">
        <w:rPr>
          <w:w w:val="90"/>
          <w:sz w:val="18"/>
          <w:szCs w:val="18"/>
        </w:rPr>
        <w:t>e</w:t>
      </w:r>
      <w:r w:rsidRPr="0041392E">
        <w:rPr>
          <w:spacing w:val="-3"/>
          <w:w w:val="90"/>
          <w:sz w:val="18"/>
          <w:szCs w:val="18"/>
        </w:rPr>
        <w:t xml:space="preserve"> </w:t>
      </w:r>
      <w:r w:rsidRPr="0041392E">
        <w:rPr>
          <w:spacing w:val="-1"/>
          <w:w w:val="90"/>
          <w:sz w:val="18"/>
          <w:szCs w:val="18"/>
        </w:rPr>
        <w:t>ove</w:t>
      </w:r>
      <w:r w:rsidRPr="0041392E">
        <w:rPr>
          <w:w w:val="90"/>
          <w:sz w:val="18"/>
          <w:szCs w:val="18"/>
        </w:rPr>
        <w:t>r</w:t>
      </w:r>
      <w:r w:rsidRPr="0041392E">
        <w:rPr>
          <w:spacing w:val="-2"/>
          <w:w w:val="90"/>
          <w:sz w:val="18"/>
          <w:szCs w:val="18"/>
        </w:rPr>
        <w:t xml:space="preserve"> th</w:t>
      </w:r>
      <w:r w:rsidRPr="0041392E">
        <w:rPr>
          <w:w w:val="90"/>
          <w:sz w:val="18"/>
          <w:szCs w:val="18"/>
        </w:rPr>
        <w:t>e</w:t>
      </w:r>
      <w:r w:rsidRPr="0041392E">
        <w:rPr>
          <w:spacing w:val="-3"/>
          <w:w w:val="90"/>
          <w:sz w:val="18"/>
          <w:szCs w:val="18"/>
        </w:rPr>
        <w:t xml:space="preserve"> </w:t>
      </w:r>
      <w:r w:rsidRPr="0041392E">
        <w:rPr>
          <w:spacing w:val="-2"/>
          <w:w w:val="90"/>
          <w:sz w:val="18"/>
          <w:szCs w:val="18"/>
        </w:rPr>
        <w:t>ag</w:t>
      </w:r>
      <w:r w:rsidRPr="0041392E">
        <w:rPr>
          <w:w w:val="90"/>
          <w:sz w:val="18"/>
          <w:szCs w:val="18"/>
        </w:rPr>
        <w:t>e</w:t>
      </w:r>
      <w:r w:rsidRPr="0041392E">
        <w:rPr>
          <w:spacing w:val="-2"/>
          <w:w w:val="90"/>
          <w:sz w:val="18"/>
          <w:szCs w:val="18"/>
        </w:rPr>
        <w:t xml:space="preserve"> </w:t>
      </w:r>
      <w:r w:rsidRPr="0041392E">
        <w:rPr>
          <w:spacing w:val="-1"/>
          <w:w w:val="90"/>
          <w:sz w:val="18"/>
          <w:szCs w:val="18"/>
        </w:rPr>
        <w:t>o</w:t>
      </w:r>
      <w:r w:rsidRPr="0041392E">
        <w:rPr>
          <w:w w:val="90"/>
          <w:sz w:val="18"/>
          <w:szCs w:val="18"/>
        </w:rPr>
        <w:t>f</w:t>
      </w:r>
      <w:r w:rsidRPr="0041392E">
        <w:rPr>
          <w:spacing w:val="-3"/>
          <w:w w:val="90"/>
          <w:sz w:val="18"/>
          <w:szCs w:val="18"/>
        </w:rPr>
        <w:t xml:space="preserve"> </w:t>
      </w:r>
      <w:r w:rsidRPr="0041392E">
        <w:rPr>
          <w:spacing w:val="-1"/>
          <w:w w:val="90"/>
          <w:sz w:val="18"/>
          <w:szCs w:val="18"/>
        </w:rPr>
        <w:t>1</w:t>
      </w:r>
      <w:r w:rsidRPr="0041392E">
        <w:rPr>
          <w:w w:val="90"/>
          <w:sz w:val="18"/>
          <w:szCs w:val="18"/>
        </w:rPr>
        <w:t>7</w:t>
      </w:r>
      <w:r w:rsidRPr="0041392E">
        <w:rPr>
          <w:spacing w:val="-2"/>
          <w:w w:val="90"/>
          <w:sz w:val="18"/>
          <w:szCs w:val="18"/>
        </w:rPr>
        <w:t xml:space="preserve"> se</w:t>
      </w:r>
      <w:r w:rsidRPr="0041392E">
        <w:rPr>
          <w:spacing w:val="4"/>
          <w:w w:val="90"/>
          <w:sz w:val="18"/>
          <w:szCs w:val="18"/>
        </w:rPr>
        <w:t>r</w:t>
      </w:r>
      <w:r w:rsidRPr="0041392E">
        <w:rPr>
          <w:spacing w:val="-2"/>
          <w:w w:val="90"/>
          <w:sz w:val="18"/>
          <w:szCs w:val="18"/>
        </w:rPr>
        <w:t>v</w:t>
      </w:r>
      <w:r w:rsidRPr="0041392E">
        <w:rPr>
          <w:w w:val="90"/>
          <w:sz w:val="18"/>
          <w:szCs w:val="18"/>
        </w:rPr>
        <w:t>e</w:t>
      </w:r>
      <w:r w:rsidRPr="0041392E">
        <w:rPr>
          <w:spacing w:val="-3"/>
          <w:w w:val="90"/>
          <w:sz w:val="18"/>
          <w:szCs w:val="18"/>
        </w:rPr>
        <w:t xml:space="preserve"> </w:t>
      </w:r>
      <w:r w:rsidRPr="0041392E">
        <w:rPr>
          <w:spacing w:val="-1"/>
          <w:w w:val="90"/>
          <w:sz w:val="18"/>
          <w:szCs w:val="18"/>
        </w:rPr>
        <w:t>eithe</w:t>
      </w:r>
      <w:r w:rsidRPr="0041392E">
        <w:rPr>
          <w:w w:val="90"/>
          <w:sz w:val="18"/>
          <w:szCs w:val="18"/>
        </w:rPr>
        <w:t>r</w:t>
      </w:r>
      <w:r w:rsidRPr="0041392E">
        <w:rPr>
          <w:spacing w:val="-2"/>
          <w:w w:val="90"/>
          <w:sz w:val="18"/>
          <w:szCs w:val="18"/>
        </w:rPr>
        <w:t xml:space="preserve"> </w:t>
      </w:r>
      <w:r w:rsidRPr="0041392E">
        <w:rPr>
          <w:spacing w:val="-1"/>
          <w:w w:val="90"/>
          <w:sz w:val="18"/>
          <w:szCs w:val="18"/>
        </w:rPr>
        <w:t>i</w:t>
      </w:r>
      <w:r w:rsidRPr="0041392E">
        <w:rPr>
          <w:w w:val="90"/>
          <w:sz w:val="18"/>
          <w:szCs w:val="18"/>
        </w:rPr>
        <w:t>n</w:t>
      </w:r>
      <w:r w:rsidRPr="0041392E">
        <w:rPr>
          <w:spacing w:val="-3"/>
          <w:w w:val="90"/>
          <w:sz w:val="18"/>
          <w:szCs w:val="18"/>
        </w:rPr>
        <w:t xml:space="preserve"> </w:t>
      </w:r>
      <w:r w:rsidRPr="0041392E">
        <w:rPr>
          <w:spacing w:val="-2"/>
          <w:w w:val="90"/>
          <w:sz w:val="18"/>
          <w:szCs w:val="18"/>
        </w:rPr>
        <w:t>team</w:t>
      </w:r>
      <w:r w:rsidRPr="0041392E">
        <w:rPr>
          <w:w w:val="90"/>
          <w:sz w:val="18"/>
          <w:szCs w:val="18"/>
        </w:rPr>
        <w:t>s</w:t>
      </w:r>
      <w:r w:rsidRPr="0041392E">
        <w:rPr>
          <w:spacing w:val="-2"/>
          <w:w w:val="90"/>
          <w:sz w:val="18"/>
          <w:szCs w:val="18"/>
        </w:rPr>
        <w:t xml:space="preserve"> </w:t>
      </w:r>
      <w:r w:rsidRPr="0041392E">
        <w:rPr>
          <w:spacing w:val="-1"/>
          <w:w w:val="90"/>
          <w:sz w:val="18"/>
          <w:szCs w:val="18"/>
        </w:rPr>
        <w:t>o</w:t>
      </w:r>
      <w:r w:rsidRPr="0041392E">
        <w:rPr>
          <w:w w:val="90"/>
          <w:sz w:val="18"/>
          <w:szCs w:val="18"/>
        </w:rPr>
        <w:t>r</w:t>
      </w:r>
      <w:r w:rsidRPr="0041392E">
        <w:rPr>
          <w:spacing w:val="-3"/>
          <w:w w:val="90"/>
          <w:sz w:val="18"/>
          <w:szCs w:val="18"/>
        </w:rPr>
        <w:t xml:space="preserve"> </w:t>
      </w:r>
      <w:r w:rsidRPr="0041392E">
        <w:rPr>
          <w:spacing w:val="-1"/>
          <w:w w:val="90"/>
          <w:sz w:val="18"/>
          <w:szCs w:val="18"/>
        </w:rPr>
        <w:t>individuall</w:t>
      </w:r>
      <w:r w:rsidRPr="0041392E">
        <w:rPr>
          <w:w w:val="90"/>
          <w:sz w:val="18"/>
          <w:szCs w:val="18"/>
        </w:rPr>
        <w:t>y</w:t>
      </w:r>
      <w:r w:rsidRPr="0041392E">
        <w:rPr>
          <w:spacing w:val="-2"/>
          <w:w w:val="90"/>
          <w:sz w:val="18"/>
          <w:szCs w:val="18"/>
        </w:rPr>
        <w:t xml:space="preserve"> </w:t>
      </w:r>
      <w:r w:rsidRPr="0041392E">
        <w:rPr>
          <w:spacing w:val="-1"/>
          <w:w w:val="90"/>
          <w:sz w:val="18"/>
          <w:szCs w:val="18"/>
        </w:rPr>
        <w:t>throug</w:t>
      </w:r>
      <w:r w:rsidRPr="0041392E">
        <w:rPr>
          <w:w w:val="90"/>
          <w:sz w:val="18"/>
          <w:szCs w:val="18"/>
        </w:rPr>
        <w:t>h</w:t>
      </w:r>
      <w:r w:rsidRPr="0041392E">
        <w:rPr>
          <w:spacing w:val="-2"/>
          <w:w w:val="90"/>
          <w:sz w:val="18"/>
          <w:szCs w:val="18"/>
        </w:rPr>
        <w:t xml:space="preserve"> </w:t>
      </w:r>
      <w:r w:rsidRPr="0041392E">
        <w:rPr>
          <w:spacing w:val="-1"/>
          <w:w w:val="90"/>
          <w:sz w:val="18"/>
          <w:szCs w:val="18"/>
        </w:rPr>
        <w:t>nationa</w:t>
      </w:r>
      <w:r w:rsidRPr="0041392E">
        <w:rPr>
          <w:w w:val="90"/>
          <w:sz w:val="18"/>
          <w:szCs w:val="18"/>
        </w:rPr>
        <w:t>l</w:t>
      </w:r>
      <w:r w:rsidRPr="0041392E">
        <w:rPr>
          <w:spacing w:val="-3"/>
          <w:w w:val="90"/>
          <w:sz w:val="18"/>
          <w:szCs w:val="18"/>
        </w:rPr>
        <w:t xml:space="preserve"> </w:t>
      </w:r>
      <w:r w:rsidRPr="0041392E">
        <w:rPr>
          <w:spacing w:val="-2"/>
          <w:w w:val="90"/>
          <w:sz w:val="18"/>
          <w:szCs w:val="18"/>
        </w:rPr>
        <w:t>and</w:t>
      </w:r>
      <w:r w:rsidRPr="0041392E">
        <w:rPr>
          <w:spacing w:val="-1"/>
          <w:w w:val="86"/>
          <w:sz w:val="18"/>
          <w:szCs w:val="18"/>
        </w:rPr>
        <w:t xml:space="preserve"> </w:t>
      </w:r>
      <w:r w:rsidRPr="0041392E">
        <w:rPr>
          <w:spacing w:val="-1"/>
          <w:w w:val="90"/>
          <w:sz w:val="18"/>
          <w:szCs w:val="18"/>
        </w:rPr>
        <w:t>community-base</w:t>
      </w:r>
      <w:r w:rsidRPr="0041392E">
        <w:rPr>
          <w:w w:val="90"/>
          <w:sz w:val="18"/>
          <w:szCs w:val="18"/>
        </w:rPr>
        <w:t>d</w:t>
      </w:r>
      <w:r w:rsidRPr="0041392E">
        <w:rPr>
          <w:spacing w:val="-3"/>
          <w:w w:val="90"/>
          <w:sz w:val="18"/>
          <w:szCs w:val="18"/>
        </w:rPr>
        <w:t xml:space="preserve"> </w:t>
      </w:r>
      <w:r w:rsidRPr="0041392E">
        <w:rPr>
          <w:spacing w:val="-1"/>
          <w:w w:val="90"/>
          <w:sz w:val="18"/>
          <w:szCs w:val="18"/>
        </w:rPr>
        <w:t>privat</w:t>
      </w:r>
      <w:r w:rsidRPr="0041392E">
        <w:rPr>
          <w:w w:val="90"/>
          <w:sz w:val="18"/>
          <w:szCs w:val="18"/>
        </w:rPr>
        <w:t>e</w:t>
      </w:r>
      <w:r w:rsidRPr="0041392E">
        <w:rPr>
          <w:spacing w:val="-2"/>
          <w:w w:val="90"/>
          <w:sz w:val="18"/>
          <w:szCs w:val="18"/>
        </w:rPr>
        <w:t xml:space="preserve"> an</w:t>
      </w:r>
      <w:r w:rsidRPr="0041392E">
        <w:rPr>
          <w:w w:val="90"/>
          <w:sz w:val="18"/>
          <w:szCs w:val="18"/>
        </w:rPr>
        <w:t>d</w:t>
      </w:r>
      <w:r w:rsidRPr="0041392E">
        <w:rPr>
          <w:spacing w:val="-2"/>
          <w:w w:val="90"/>
          <w:sz w:val="18"/>
          <w:szCs w:val="18"/>
        </w:rPr>
        <w:t xml:space="preserve"> </w:t>
      </w:r>
      <w:r w:rsidRPr="0041392E">
        <w:rPr>
          <w:spacing w:val="-1"/>
          <w:w w:val="90"/>
          <w:sz w:val="18"/>
          <w:szCs w:val="18"/>
        </w:rPr>
        <w:t>publi</w:t>
      </w:r>
      <w:r w:rsidRPr="0041392E">
        <w:rPr>
          <w:w w:val="90"/>
          <w:sz w:val="18"/>
          <w:szCs w:val="18"/>
        </w:rPr>
        <w:t>c</w:t>
      </w:r>
      <w:r w:rsidRPr="0041392E">
        <w:rPr>
          <w:spacing w:val="-2"/>
          <w:w w:val="90"/>
          <w:sz w:val="18"/>
          <w:szCs w:val="18"/>
        </w:rPr>
        <w:t xml:space="preserve"> </w:t>
      </w:r>
      <w:r w:rsidRPr="0041392E">
        <w:rPr>
          <w:spacing w:val="-1"/>
          <w:w w:val="90"/>
          <w:sz w:val="18"/>
          <w:szCs w:val="18"/>
        </w:rPr>
        <w:t>organizations</w:t>
      </w:r>
      <w:r w:rsidRPr="0041392E">
        <w:rPr>
          <w:w w:val="90"/>
          <w:sz w:val="18"/>
          <w:szCs w:val="18"/>
        </w:rPr>
        <w:t>.</w:t>
      </w:r>
      <w:r w:rsidRPr="0041392E">
        <w:rPr>
          <w:spacing w:val="-2"/>
          <w:w w:val="90"/>
          <w:sz w:val="18"/>
          <w:szCs w:val="18"/>
        </w:rPr>
        <w:t xml:space="preserve"> </w:t>
      </w:r>
      <w:r w:rsidRPr="0041392E">
        <w:rPr>
          <w:spacing w:val="-1"/>
          <w:w w:val="90"/>
          <w:sz w:val="18"/>
          <w:szCs w:val="18"/>
        </w:rPr>
        <w:t>Member</w:t>
      </w:r>
      <w:r w:rsidRPr="0041392E">
        <w:rPr>
          <w:w w:val="90"/>
          <w:sz w:val="18"/>
          <w:szCs w:val="18"/>
        </w:rPr>
        <w:t>s</w:t>
      </w:r>
      <w:r w:rsidRPr="0041392E">
        <w:rPr>
          <w:spacing w:val="-3"/>
          <w:w w:val="90"/>
          <w:sz w:val="18"/>
          <w:szCs w:val="18"/>
        </w:rPr>
        <w:t xml:space="preserve"> </w:t>
      </w:r>
      <w:r w:rsidRPr="0041392E">
        <w:rPr>
          <w:spacing w:val="-1"/>
          <w:w w:val="90"/>
          <w:sz w:val="18"/>
          <w:szCs w:val="18"/>
        </w:rPr>
        <w:t>hel</w:t>
      </w:r>
      <w:r w:rsidRPr="0041392E">
        <w:rPr>
          <w:w w:val="90"/>
          <w:sz w:val="18"/>
          <w:szCs w:val="18"/>
        </w:rPr>
        <w:t>p</w:t>
      </w:r>
      <w:r w:rsidRPr="0041392E">
        <w:rPr>
          <w:spacing w:val="-2"/>
          <w:w w:val="90"/>
          <w:sz w:val="18"/>
          <w:szCs w:val="18"/>
        </w:rPr>
        <w:t xml:space="preserve"> </w:t>
      </w:r>
      <w:r w:rsidRPr="0041392E">
        <w:rPr>
          <w:spacing w:val="-1"/>
          <w:w w:val="90"/>
          <w:sz w:val="18"/>
          <w:szCs w:val="18"/>
        </w:rPr>
        <w:t>solv</w:t>
      </w:r>
      <w:r w:rsidRPr="0041392E">
        <w:rPr>
          <w:w w:val="90"/>
          <w:sz w:val="18"/>
          <w:szCs w:val="18"/>
        </w:rPr>
        <w:t>e</w:t>
      </w:r>
      <w:r w:rsidRPr="0041392E">
        <w:rPr>
          <w:spacing w:val="-2"/>
          <w:w w:val="90"/>
          <w:sz w:val="18"/>
          <w:szCs w:val="18"/>
        </w:rPr>
        <w:t xml:space="preserve"> </w:t>
      </w:r>
      <w:r w:rsidRPr="0041392E">
        <w:rPr>
          <w:spacing w:val="-1"/>
          <w:w w:val="90"/>
          <w:sz w:val="18"/>
          <w:szCs w:val="18"/>
        </w:rPr>
        <w:t>communit</w:t>
      </w:r>
      <w:r w:rsidRPr="0041392E">
        <w:rPr>
          <w:w w:val="90"/>
          <w:sz w:val="18"/>
          <w:szCs w:val="18"/>
        </w:rPr>
        <w:t>y</w:t>
      </w:r>
      <w:r w:rsidRPr="0041392E">
        <w:rPr>
          <w:spacing w:val="-2"/>
          <w:w w:val="90"/>
          <w:sz w:val="18"/>
          <w:szCs w:val="18"/>
        </w:rPr>
        <w:t xml:space="preserve"> </w:t>
      </w:r>
      <w:r w:rsidRPr="0041392E">
        <w:rPr>
          <w:spacing w:val="-1"/>
          <w:w w:val="90"/>
          <w:sz w:val="18"/>
          <w:szCs w:val="18"/>
        </w:rPr>
        <w:t>problems throug</w:t>
      </w:r>
      <w:r w:rsidRPr="0041392E">
        <w:rPr>
          <w:w w:val="90"/>
          <w:sz w:val="18"/>
          <w:szCs w:val="18"/>
        </w:rPr>
        <w:t>h</w:t>
      </w:r>
      <w:r w:rsidRPr="0041392E">
        <w:rPr>
          <w:spacing w:val="-3"/>
          <w:w w:val="90"/>
          <w:sz w:val="18"/>
          <w:szCs w:val="18"/>
        </w:rPr>
        <w:t xml:space="preserve"> </w:t>
      </w:r>
      <w:r w:rsidRPr="0041392E">
        <w:rPr>
          <w:spacing w:val="-1"/>
          <w:w w:val="90"/>
          <w:sz w:val="18"/>
          <w:szCs w:val="18"/>
        </w:rPr>
        <w:t>direc</w:t>
      </w:r>
      <w:r w:rsidRPr="0041392E">
        <w:rPr>
          <w:w w:val="90"/>
          <w:sz w:val="18"/>
          <w:szCs w:val="18"/>
        </w:rPr>
        <w:t>t</w:t>
      </w:r>
      <w:r w:rsidRPr="0041392E">
        <w:rPr>
          <w:spacing w:val="-2"/>
          <w:w w:val="90"/>
          <w:sz w:val="18"/>
          <w:szCs w:val="18"/>
        </w:rPr>
        <w:t xml:space="preserve"> an</w:t>
      </w:r>
      <w:r w:rsidRPr="0041392E">
        <w:rPr>
          <w:w w:val="90"/>
          <w:sz w:val="18"/>
          <w:szCs w:val="18"/>
        </w:rPr>
        <w:t>d</w:t>
      </w:r>
      <w:r w:rsidRPr="0041392E">
        <w:rPr>
          <w:spacing w:val="-2"/>
          <w:w w:val="90"/>
          <w:sz w:val="18"/>
          <w:szCs w:val="18"/>
        </w:rPr>
        <w:t xml:space="preserve"> </w:t>
      </w:r>
      <w:r w:rsidRPr="0041392E">
        <w:rPr>
          <w:spacing w:val="-1"/>
          <w:w w:val="90"/>
          <w:sz w:val="18"/>
          <w:szCs w:val="18"/>
        </w:rPr>
        <w:t>indirec</w:t>
      </w:r>
      <w:r w:rsidRPr="0041392E">
        <w:rPr>
          <w:w w:val="90"/>
          <w:sz w:val="18"/>
          <w:szCs w:val="18"/>
        </w:rPr>
        <w:t>t</w:t>
      </w:r>
      <w:r w:rsidRPr="0041392E">
        <w:rPr>
          <w:spacing w:val="-2"/>
          <w:w w:val="90"/>
          <w:sz w:val="18"/>
          <w:szCs w:val="18"/>
        </w:rPr>
        <w:t xml:space="preserve"> se</w:t>
      </w:r>
      <w:r w:rsidRPr="0041392E">
        <w:rPr>
          <w:spacing w:val="4"/>
          <w:w w:val="90"/>
          <w:sz w:val="18"/>
          <w:szCs w:val="18"/>
        </w:rPr>
        <w:t>r</w:t>
      </w:r>
      <w:r w:rsidRPr="0041392E">
        <w:rPr>
          <w:spacing w:val="-2"/>
          <w:w w:val="90"/>
          <w:sz w:val="18"/>
          <w:szCs w:val="18"/>
        </w:rPr>
        <w:t>vic</w:t>
      </w:r>
      <w:r w:rsidRPr="0041392E">
        <w:rPr>
          <w:w w:val="90"/>
          <w:sz w:val="18"/>
          <w:szCs w:val="18"/>
        </w:rPr>
        <w:t>e</w:t>
      </w:r>
      <w:r w:rsidRPr="0041392E">
        <w:rPr>
          <w:spacing w:val="-3"/>
          <w:w w:val="90"/>
          <w:sz w:val="18"/>
          <w:szCs w:val="18"/>
        </w:rPr>
        <w:t xml:space="preserve"> </w:t>
      </w:r>
      <w:r w:rsidRPr="0041392E">
        <w:rPr>
          <w:spacing w:val="-1"/>
          <w:w w:val="90"/>
          <w:sz w:val="18"/>
          <w:szCs w:val="18"/>
        </w:rPr>
        <w:t>i</w:t>
      </w:r>
      <w:r w:rsidRPr="0041392E">
        <w:rPr>
          <w:w w:val="90"/>
          <w:sz w:val="18"/>
          <w:szCs w:val="18"/>
        </w:rPr>
        <w:t>n</w:t>
      </w:r>
      <w:r w:rsidRPr="0041392E">
        <w:rPr>
          <w:spacing w:val="-2"/>
          <w:w w:val="90"/>
          <w:sz w:val="18"/>
          <w:szCs w:val="18"/>
        </w:rPr>
        <w:t xml:space="preserve"> th</w:t>
      </w:r>
      <w:r w:rsidRPr="0041392E">
        <w:rPr>
          <w:w w:val="90"/>
          <w:sz w:val="18"/>
          <w:szCs w:val="18"/>
        </w:rPr>
        <w:t>e</w:t>
      </w:r>
      <w:r w:rsidRPr="0041392E">
        <w:rPr>
          <w:spacing w:val="-2"/>
          <w:w w:val="90"/>
          <w:sz w:val="18"/>
          <w:szCs w:val="18"/>
        </w:rPr>
        <w:t xml:space="preserve"> area</w:t>
      </w:r>
      <w:r w:rsidRPr="0041392E">
        <w:rPr>
          <w:w w:val="90"/>
          <w:sz w:val="18"/>
          <w:szCs w:val="18"/>
        </w:rPr>
        <w:t>s</w:t>
      </w:r>
      <w:r w:rsidRPr="0041392E">
        <w:rPr>
          <w:spacing w:val="-2"/>
          <w:w w:val="90"/>
          <w:sz w:val="18"/>
          <w:szCs w:val="18"/>
        </w:rPr>
        <w:t xml:space="preserve"> </w:t>
      </w:r>
      <w:r w:rsidRPr="0041392E">
        <w:rPr>
          <w:spacing w:val="-1"/>
          <w:w w:val="90"/>
          <w:sz w:val="18"/>
          <w:szCs w:val="18"/>
        </w:rPr>
        <w:t>o</w:t>
      </w:r>
      <w:r w:rsidRPr="0041392E">
        <w:rPr>
          <w:w w:val="90"/>
          <w:sz w:val="18"/>
          <w:szCs w:val="18"/>
        </w:rPr>
        <w:t>f disaster services, economic opportunity,</w:t>
      </w:r>
      <w:r w:rsidRPr="0041392E">
        <w:rPr>
          <w:spacing w:val="-3"/>
          <w:w w:val="90"/>
          <w:sz w:val="18"/>
          <w:szCs w:val="18"/>
        </w:rPr>
        <w:t xml:space="preserve"> </w:t>
      </w:r>
      <w:r w:rsidRPr="0041392E">
        <w:rPr>
          <w:spacing w:val="-1"/>
          <w:w w:val="90"/>
          <w:sz w:val="18"/>
          <w:szCs w:val="18"/>
        </w:rPr>
        <w:t>education</w:t>
      </w:r>
      <w:r w:rsidRPr="0041392E">
        <w:rPr>
          <w:w w:val="90"/>
          <w:sz w:val="18"/>
          <w:szCs w:val="18"/>
        </w:rPr>
        <w:t>,</w:t>
      </w:r>
      <w:r w:rsidRPr="0041392E">
        <w:rPr>
          <w:spacing w:val="-2"/>
          <w:w w:val="90"/>
          <w:sz w:val="18"/>
          <w:szCs w:val="18"/>
        </w:rPr>
        <w:t xml:space="preserve"> environmental stewardship, healthy futures, and </w:t>
      </w:r>
      <w:r w:rsidRPr="0041392E">
        <w:rPr>
          <w:spacing w:val="-1"/>
          <w:w w:val="90"/>
          <w:sz w:val="18"/>
          <w:szCs w:val="18"/>
        </w:rPr>
        <w:t>huma</w:t>
      </w:r>
      <w:r w:rsidRPr="0041392E">
        <w:rPr>
          <w:w w:val="90"/>
          <w:sz w:val="18"/>
          <w:szCs w:val="18"/>
        </w:rPr>
        <w:t>n</w:t>
      </w:r>
      <w:r w:rsidRPr="0041392E">
        <w:rPr>
          <w:spacing w:val="-6"/>
          <w:w w:val="90"/>
          <w:sz w:val="18"/>
          <w:szCs w:val="18"/>
        </w:rPr>
        <w:t xml:space="preserve"> </w:t>
      </w:r>
      <w:r w:rsidRPr="0041392E">
        <w:rPr>
          <w:spacing w:val="-2"/>
          <w:w w:val="90"/>
          <w:sz w:val="18"/>
          <w:szCs w:val="18"/>
        </w:rPr>
        <w:t>needs</w:t>
      </w:r>
      <w:r w:rsidRPr="0041392E">
        <w:rPr>
          <w:w w:val="90"/>
          <w:sz w:val="18"/>
          <w:szCs w:val="18"/>
        </w:rPr>
        <w:t>,</w:t>
      </w:r>
      <w:r w:rsidRPr="0041392E">
        <w:rPr>
          <w:spacing w:val="-5"/>
          <w:w w:val="90"/>
          <w:sz w:val="18"/>
          <w:szCs w:val="18"/>
        </w:rPr>
        <w:t xml:space="preserve"> </w:t>
      </w:r>
      <w:r w:rsidRPr="0041392E">
        <w:rPr>
          <w:spacing w:val="-1"/>
          <w:w w:val="90"/>
          <w:sz w:val="18"/>
          <w:szCs w:val="18"/>
        </w:rPr>
        <w:t xml:space="preserve">such </w:t>
      </w:r>
      <w:proofErr w:type="gramStart"/>
      <w:r w:rsidRPr="0041392E">
        <w:rPr>
          <w:spacing w:val="-2"/>
          <w:w w:val="90"/>
          <w:sz w:val="18"/>
          <w:szCs w:val="18"/>
        </w:rPr>
        <w:t>veterans</w:t>
      </w:r>
      <w:proofErr w:type="gramEnd"/>
      <w:r w:rsidRPr="0041392E">
        <w:rPr>
          <w:spacing w:val="-2"/>
          <w:w w:val="90"/>
          <w:sz w:val="18"/>
          <w:szCs w:val="18"/>
        </w:rPr>
        <w:t xml:space="preserve"> and military families</w:t>
      </w:r>
      <w:r w:rsidRPr="0041392E">
        <w:rPr>
          <w:spacing w:val="-1"/>
          <w:w w:val="90"/>
          <w:sz w:val="18"/>
          <w:szCs w:val="18"/>
        </w:rPr>
        <w:t>.</w:t>
      </w:r>
    </w:p>
    <w:p w:rsidRPr="0041392E" w:rsidR="00383562" w:rsidP="00383562" w:rsidRDefault="00383562" w14:paraId="18F3A15B" w14:textId="77777777">
      <w:pPr>
        <w:kinsoku w:val="0"/>
        <w:overflowPunct w:val="0"/>
        <w:spacing w:before="7" w:line="130" w:lineRule="exact"/>
        <w:rPr>
          <w:sz w:val="18"/>
          <w:szCs w:val="18"/>
        </w:rPr>
      </w:pPr>
    </w:p>
    <w:p w:rsidRPr="0041392E" w:rsidR="00383562" w:rsidP="00383562" w:rsidRDefault="00383562" w14:paraId="5581D39C" w14:textId="77777777">
      <w:pPr>
        <w:pStyle w:val="BodyText"/>
        <w:tabs>
          <w:tab w:val="left" w:pos="10927"/>
        </w:tabs>
        <w:kinsoku w:val="0"/>
        <w:overflowPunct w:val="0"/>
        <w:ind w:left="1186"/>
        <w:rPr>
          <w:sz w:val="18"/>
          <w:szCs w:val="18"/>
        </w:rPr>
      </w:pPr>
      <w:r w:rsidRPr="0041392E">
        <w:rPr>
          <w:w w:val="85"/>
          <w:sz w:val="18"/>
          <w:szCs w:val="18"/>
        </w:rPr>
        <w:t>Program</w:t>
      </w:r>
      <w:r w:rsidRPr="0041392E">
        <w:rPr>
          <w:spacing w:val="45"/>
          <w:w w:val="85"/>
          <w:sz w:val="18"/>
          <w:szCs w:val="18"/>
        </w:rPr>
        <w:t xml:space="preserve"> </w:t>
      </w:r>
      <w:r w:rsidRPr="0041392E">
        <w:rPr>
          <w:w w:val="85"/>
          <w:sz w:val="18"/>
          <w:szCs w:val="18"/>
        </w:rPr>
        <w:t>Name</w:t>
      </w:r>
      <w:r w:rsidRPr="0041392E">
        <w:rPr>
          <w:spacing w:val="-1"/>
          <w:sz w:val="18"/>
          <w:szCs w:val="18"/>
        </w:rPr>
        <w:t xml:space="preserve"> </w:t>
      </w:r>
      <w:r w:rsidRPr="0041392E">
        <w:rPr>
          <w:w w:val="89"/>
          <w:sz w:val="18"/>
          <w:szCs w:val="18"/>
          <w:u w:val="single"/>
        </w:rPr>
        <w:t xml:space="preserve"> </w:t>
      </w:r>
      <w:r w:rsidRPr="0041392E">
        <w:rPr>
          <w:sz w:val="18"/>
          <w:szCs w:val="18"/>
          <w:u w:val="single"/>
        </w:rPr>
        <w:tab/>
      </w:r>
    </w:p>
    <w:p w:rsidRPr="0041392E" w:rsidR="00383562" w:rsidP="00383562" w:rsidRDefault="00383562" w14:paraId="709FE04F" w14:textId="77777777">
      <w:pPr>
        <w:kinsoku w:val="0"/>
        <w:overflowPunct w:val="0"/>
        <w:spacing w:before="3" w:line="140" w:lineRule="exact"/>
        <w:rPr>
          <w:sz w:val="18"/>
          <w:szCs w:val="18"/>
        </w:rPr>
      </w:pPr>
    </w:p>
    <w:p w:rsidRPr="0041392E" w:rsidR="00383562" w:rsidP="00383562" w:rsidRDefault="00383562" w14:paraId="406D3255" w14:textId="77777777">
      <w:pPr>
        <w:pStyle w:val="BodyText"/>
        <w:tabs>
          <w:tab w:val="left" w:pos="10919"/>
        </w:tabs>
        <w:kinsoku w:val="0"/>
        <w:overflowPunct w:val="0"/>
        <w:spacing w:before="66"/>
        <w:ind w:left="1186"/>
        <w:rPr>
          <w:sz w:val="18"/>
          <w:szCs w:val="18"/>
        </w:rPr>
      </w:pPr>
      <w:r w:rsidRPr="0041392E">
        <w:rPr>
          <w:w w:val="90"/>
          <w:sz w:val="18"/>
          <w:szCs w:val="18"/>
        </w:rPr>
        <w:t>Program</w:t>
      </w:r>
      <w:r w:rsidRPr="0041392E">
        <w:rPr>
          <w:spacing w:val="-30"/>
          <w:w w:val="90"/>
          <w:sz w:val="18"/>
          <w:szCs w:val="18"/>
        </w:rPr>
        <w:t xml:space="preserve"> </w:t>
      </w:r>
      <w:r w:rsidRPr="0041392E">
        <w:rPr>
          <w:w w:val="90"/>
          <w:sz w:val="18"/>
          <w:szCs w:val="18"/>
        </w:rPr>
        <w:t>Address</w:t>
      </w:r>
      <w:r w:rsidRPr="0041392E">
        <w:rPr>
          <w:spacing w:val="-1"/>
          <w:sz w:val="18"/>
          <w:szCs w:val="18"/>
        </w:rPr>
        <w:t xml:space="preserve"> </w:t>
      </w:r>
      <w:r w:rsidRPr="0041392E">
        <w:rPr>
          <w:w w:val="89"/>
          <w:sz w:val="18"/>
          <w:szCs w:val="18"/>
          <w:u w:val="single"/>
        </w:rPr>
        <w:t xml:space="preserve"> </w:t>
      </w:r>
      <w:r w:rsidRPr="0041392E">
        <w:rPr>
          <w:sz w:val="18"/>
          <w:szCs w:val="18"/>
          <w:u w:val="single"/>
        </w:rPr>
        <w:tab/>
      </w:r>
    </w:p>
    <w:p w:rsidRPr="0041392E" w:rsidR="00383562" w:rsidP="00383562" w:rsidRDefault="00383562" w14:paraId="3830B5A1" w14:textId="77777777">
      <w:pPr>
        <w:tabs>
          <w:tab w:val="left" w:pos="1186"/>
        </w:tabs>
        <w:kinsoku w:val="0"/>
        <w:overflowPunct w:val="0"/>
        <w:spacing w:before="66" w:line="259" w:lineRule="auto"/>
        <w:ind w:left="759" w:right="516"/>
        <w:rPr>
          <w:rFonts w:ascii="Arial" w:hAnsi="Arial" w:cs="Arial"/>
          <w:sz w:val="18"/>
          <w:szCs w:val="18"/>
        </w:rPr>
      </w:pPr>
    </w:p>
    <w:p w:rsidRPr="0041392E" w:rsidR="00383562" w:rsidP="00383562" w:rsidRDefault="00383562" w14:paraId="3FB4B7A8" w14:textId="77777777">
      <w:pPr>
        <w:kinsoku w:val="0"/>
        <w:overflowPunct w:val="0"/>
        <w:spacing w:before="9" w:line="240" w:lineRule="exact"/>
        <w:rPr>
          <w:sz w:val="18"/>
          <w:szCs w:val="18"/>
        </w:rPr>
      </w:pPr>
    </w:p>
    <w:p w:rsidRPr="0041392E" w:rsidR="00383562" w:rsidP="00383562" w:rsidRDefault="00383562" w14:paraId="12F67D87" w14:textId="77777777">
      <w:pPr>
        <w:pStyle w:val="Heading6"/>
        <w:numPr>
          <w:ilvl w:val="1"/>
          <w:numId w:val="8"/>
        </w:numPr>
        <w:tabs>
          <w:tab w:val="left" w:pos="1480"/>
        </w:tabs>
        <w:kinsoku w:val="0"/>
        <w:overflowPunct w:val="0"/>
        <w:ind w:left="1480" w:firstLine="0"/>
        <w:rPr>
          <w:rFonts w:eastAsiaTheme="minorEastAsia"/>
          <w:b w:val="0"/>
          <w:bCs w:val="0"/>
          <w:sz w:val="18"/>
          <w:szCs w:val="18"/>
        </w:rPr>
      </w:pPr>
      <w:r w:rsidRPr="0041392E">
        <w:rPr>
          <w:rFonts w:eastAsiaTheme="minorEastAsia"/>
          <w:spacing w:val="-2"/>
          <w:w w:val="85"/>
          <w:sz w:val="18"/>
          <w:szCs w:val="18"/>
        </w:rPr>
        <w:t>AmeriCorp</w:t>
      </w:r>
      <w:r w:rsidRPr="0041392E">
        <w:rPr>
          <w:rFonts w:eastAsiaTheme="minorEastAsia"/>
          <w:w w:val="85"/>
          <w:sz w:val="18"/>
          <w:szCs w:val="18"/>
        </w:rPr>
        <w:t>s</w:t>
      </w:r>
      <w:r w:rsidRPr="0041392E">
        <w:rPr>
          <w:rFonts w:eastAsiaTheme="minorEastAsia"/>
          <w:spacing w:val="7"/>
          <w:w w:val="85"/>
          <w:sz w:val="18"/>
          <w:szCs w:val="18"/>
        </w:rPr>
        <w:t xml:space="preserve"> </w:t>
      </w:r>
      <w:r w:rsidRPr="0041392E">
        <w:rPr>
          <w:rFonts w:eastAsiaTheme="minorEastAsia"/>
          <w:spacing w:val="-1"/>
          <w:w w:val="85"/>
          <w:sz w:val="18"/>
          <w:szCs w:val="18"/>
        </w:rPr>
        <w:t>VIS</w:t>
      </w:r>
      <w:r w:rsidRPr="0041392E">
        <w:rPr>
          <w:rFonts w:eastAsiaTheme="minorEastAsia"/>
          <w:spacing w:val="-14"/>
          <w:w w:val="85"/>
          <w:sz w:val="18"/>
          <w:szCs w:val="18"/>
        </w:rPr>
        <w:t>T</w:t>
      </w:r>
      <w:r w:rsidRPr="0041392E">
        <w:rPr>
          <w:rFonts w:eastAsiaTheme="minorEastAsia"/>
          <w:w w:val="85"/>
          <w:sz w:val="18"/>
          <w:szCs w:val="18"/>
        </w:rPr>
        <w:t>A</w:t>
      </w:r>
      <w:r w:rsidRPr="0041392E">
        <w:rPr>
          <w:rFonts w:eastAsiaTheme="minorEastAsia"/>
          <w:spacing w:val="7"/>
          <w:w w:val="85"/>
          <w:sz w:val="18"/>
          <w:szCs w:val="18"/>
        </w:rPr>
        <w:t xml:space="preserve"> </w:t>
      </w:r>
      <w:r w:rsidRPr="0041392E">
        <w:rPr>
          <w:rFonts w:eastAsiaTheme="minorEastAsia"/>
          <w:spacing w:val="-1"/>
          <w:w w:val="85"/>
          <w:sz w:val="18"/>
          <w:szCs w:val="18"/>
        </w:rPr>
        <w:t>(</w:t>
      </w:r>
      <w:r w:rsidRPr="0041392E">
        <w:rPr>
          <w:rFonts w:eastAsiaTheme="minorEastAsia"/>
          <w:spacing w:val="-5"/>
          <w:w w:val="85"/>
          <w:sz w:val="18"/>
          <w:szCs w:val="18"/>
        </w:rPr>
        <w:t>V</w:t>
      </w:r>
      <w:r w:rsidRPr="0041392E">
        <w:rPr>
          <w:rFonts w:eastAsiaTheme="minorEastAsia"/>
          <w:spacing w:val="-1"/>
          <w:w w:val="85"/>
          <w:sz w:val="18"/>
          <w:szCs w:val="18"/>
        </w:rPr>
        <w:t>olunteer</w:t>
      </w:r>
      <w:r w:rsidRPr="0041392E">
        <w:rPr>
          <w:rFonts w:eastAsiaTheme="minorEastAsia"/>
          <w:w w:val="85"/>
          <w:sz w:val="18"/>
          <w:szCs w:val="18"/>
        </w:rPr>
        <w:t>s</w:t>
      </w:r>
      <w:r w:rsidRPr="0041392E">
        <w:rPr>
          <w:rFonts w:eastAsiaTheme="minorEastAsia"/>
          <w:spacing w:val="7"/>
          <w:w w:val="85"/>
          <w:sz w:val="18"/>
          <w:szCs w:val="18"/>
        </w:rPr>
        <w:t xml:space="preserve"> </w:t>
      </w:r>
      <w:r w:rsidRPr="0041392E">
        <w:rPr>
          <w:rFonts w:eastAsiaTheme="minorEastAsia"/>
          <w:spacing w:val="-1"/>
          <w:w w:val="85"/>
          <w:sz w:val="18"/>
          <w:szCs w:val="18"/>
        </w:rPr>
        <w:t>i</w:t>
      </w:r>
      <w:r w:rsidRPr="0041392E">
        <w:rPr>
          <w:rFonts w:eastAsiaTheme="minorEastAsia"/>
          <w:w w:val="85"/>
          <w:sz w:val="18"/>
          <w:szCs w:val="18"/>
        </w:rPr>
        <w:t>n</w:t>
      </w:r>
      <w:r w:rsidRPr="0041392E">
        <w:rPr>
          <w:rFonts w:eastAsiaTheme="minorEastAsia"/>
          <w:spacing w:val="7"/>
          <w:w w:val="85"/>
          <w:sz w:val="18"/>
          <w:szCs w:val="18"/>
        </w:rPr>
        <w:t xml:space="preserve"> </w:t>
      </w:r>
      <w:r w:rsidRPr="0041392E">
        <w:rPr>
          <w:rFonts w:eastAsiaTheme="minorEastAsia"/>
          <w:spacing w:val="-1"/>
          <w:w w:val="85"/>
          <w:sz w:val="18"/>
          <w:szCs w:val="18"/>
        </w:rPr>
        <w:t>Se</w:t>
      </w:r>
      <w:r w:rsidRPr="0041392E">
        <w:rPr>
          <w:rFonts w:eastAsiaTheme="minorEastAsia"/>
          <w:spacing w:val="3"/>
          <w:w w:val="85"/>
          <w:sz w:val="18"/>
          <w:szCs w:val="18"/>
        </w:rPr>
        <w:t>r</w:t>
      </w:r>
      <w:r w:rsidRPr="0041392E">
        <w:rPr>
          <w:rFonts w:eastAsiaTheme="minorEastAsia"/>
          <w:spacing w:val="-1"/>
          <w:w w:val="85"/>
          <w:sz w:val="18"/>
          <w:szCs w:val="18"/>
        </w:rPr>
        <w:t>vic</w:t>
      </w:r>
      <w:r w:rsidRPr="0041392E">
        <w:rPr>
          <w:rFonts w:eastAsiaTheme="minorEastAsia"/>
          <w:w w:val="85"/>
          <w:sz w:val="18"/>
          <w:szCs w:val="18"/>
        </w:rPr>
        <w:t>e</w:t>
      </w:r>
      <w:r w:rsidRPr="0041392E">
        <w:rPr>
          <w:rFonts w:eastAsiaTheme="minorEastAsia"/>
          <w:spacing w:val="7"/>
          <w:w w:val="85"/>
          <w:sz w:val="18"/>
          <w:szCs w:val="18"/>
        </w:rPr>
        <w:t xml:space="preserve"> </w:t>
      </w:r>
      <w:r w:rsidRPr="0041392E">
        <w:rPr>
          <w:rFonts w:eastAsiaTheme="minorEastAsia"/>
          <w:spacing w:val="-2"/>
          <w:w w:val="85"/>
          <w:sz w:val="18"/>
          <w:szCs w:val="18"/>
        </w:rPr>
        <w:t>t</w:t>
      </w:r>
      <w:r w:rsidRPr="0041392E">
        <w:rPr>
          <w:rFonts w:eastAsiaTheme="minorEastAsia"/>
          <w:w w:val="85"/>
          <w:sz w:val="18"/>
          <w:szCs w:val="18"/>
        </w:rPr>
        <w:t>o</w:t>
      </w:r>
      <w:r w:rsidRPr="0041392E">
        <w:rPr>
          <w:rFonts w:eastAsiaTheme="minorEastAsia"/>
          <w:spacing w:val="7"/>
          <w:w w:val="85"/>
          <w:sz w:val="18"/>
          <w:szCs w:val="18"/>
        </w:rPr>
        <w:t xml:space="preserve"> </w:t>
      </w:r>
      <w:r w:rsidRPr="0041392E">
        <w:rPr>
          <w:rFonts w:eastAsiaTheme="minorEastAsia"/>
          <w:spacing w:val="-1"/>
          <w:w w:val="85"/>
          <w:sz w:val="18"/>
          <w:szCs w:val="18"/>
        </w:rPr>
        <w:t>America)</w:t>
      </w:r>
    </w:p>
    <w:p w:rsidRPr="0041392E" w:rsidR="00383562" w:rsidP="00383562" w:rsidRDefault="00383562" w14:paraId="153A6130" w14:textId="77777777">
      <w:pPr>
        <w:pStyle w:val="BodyText"/>
        <w:kinsoku w:val="0"/>
        <w:overflowPunct w:val="0"/>
        <w:spacing w:before="12" w:line="249" w:lineRule="auto"/>
        <w:ind w:left="1480" w:right="185"/>
        <w:rPr>
          <w:spacing w:val="-3"/>
          <w:w w:val="90"/>
          <w:sz w:val="18"/>
          <w:szCs w:val="18"/>
        </w:rPr>
      </w:pPr>
      <w:r w:rsidRPr="0041392E">
        <w:rPr>
          <w:spacing w:val="-1"/>
          <w:w w:val="90"/>
          <w:sz w:val="18"/>
          <w:szCs w:val="18"/>
        </w:rPr>
        <w:t>Member</w:t>
      </w:r>
      <w:r w:rsidRPr="0041392E">
        <w:rPr>
          <w:w w:val="90"/>
          <w:sz w:val="18"/>
          <w:szCs w:val="18"/>
        </w:rPr>
        <w:t>s</w:t>
      </w:r>
      <w:r w:rsidRPr="0041392E">
        <w:rPr>
          <w:spacing w:val="-5"/>
          <w:w w:val="90"/>
          <w:sz w:val="18"/>
          <w:szCs w:val="18"/>
        </w:rPr>
        <w:t xml:space="preserve"> </w:t>
      </w:r>
      <w:r w:rsidRPr="0041392E">
        <w:rPr>
          <w:spacing w:val="-1"/>
          <w:w w:val="90"/>
          <w:sz w:val="18"/>
          <w:szCs w:val="18"/>
        </w:rPr>
        <w:t>wh</w:t>
      </w:r>
      <w:r w:rsidRPr="0041392E">
        <w:rPr>
          <w:w w:val="90"/>
          <w:sz w:val="18"/>
          <w:szCs w:val="18"/>
        </w:rPr>
        <w:t>o</w:t>
      </w:r>
      <w:r w:rsidRPr="0041392E">
        <w:rPr>
          <w:spacing w:val="-4"/>
          <w:w w:val="90"/>
          <w:sz w:val="18"/>
          <w:szCs w:val="18"/>
        </w:rPr>
        <w:t xml:space="preserve"> </w:t>
      </w:r>
      <w:r w:rsidRPr="0041392E">
        <w:rPr>
          <w:spacing w:val="-2"/>
          <w:w w:val="90"/>
          <w:sz w:val="18"/>
          <w:szCs w:val="18"/>
        </w:rPr>
        <w:t>ar</w:t>
      </w:r>
      <w:r w:rsidRPr="0041392E">
        <w:rPr>
          <w:w w:val="90"/>
          <w:sz w:val="18"/>
          <w:szCs w:val="18"/>
        </w:rPr>
        <w:t>e</w:t>
      </w:r>
      <w:r w:rsidRPr="0041392E">
        <w:rPr>
          <w:spacing w:val="-4"/>
          <w:w w:val="90"/>
          <w:sz w:val="18"/>
          <w:szCs w:val="18"/>
        </w:rPr>
        <w:t xml:space="preserve"> </w:t>
      </w:r>
      <w:r w:rsidRPr="0041392E">
        <w:rPr>
          <w:spacing w:val="-2"/>
          <w:w w:val="90"/>
          <w:sz w:val="18"/>
          <w:szCs w:val="18"/>
        </w:rPr>
        <w:t>a</w:t>
      </w:r>
      <w:r w:rsidRPr="0041392E">
        <w:rPr>
          <w:w w:val="90"/>
          <w:sz w:val="18"/>
          <w:szCs w:val="18"/>
        </w:rPr>
        <w:t>t</w:t>
      </w:r>
      <w:r w:rsidRPr="0041392E">
        <w:rPr>
          <w:spacing w:val="-4"/>
          <w:w w:val="90"/>
          <w:sz w:val="18"/>
          <w:szCs w:val="18"/>
        </w:rPr>
        <w:t xml:space="preserve"> </w:t>
      </w:r>
      <w:r w:rsidRPr="0041392E">
        <w:rPr>
          <w:spacing w:val="-2"/>
          <w:w w:val="90"/>
          <w:sz w:val="18"/>
          <w:szCs w:val="18"/>
        </w:rPr>
        <w:t>leas</w:t>
      </w:r>
      <w:r w:rsidRPr="0041392E">
        <w:rPr>
          <w:w w:val="90"/>
          <w:sz w:val="18"/>
          <w:szCs w:val="18"/>
        </w:rPr>
        <w:t>t</w:t>
      </w:r>
      <w:r w:rsidRPr="0041392E">
        <w:rPr>
          <w:spacing w:val="-4"/>
          <w:w w:val="90"/>
          <w:sz w:val="18"/>
          <w:szCs w:val="18"/>
        </w:rPr>
        <w:t xml:space="preserve"> </w:t>
      </w:r>
      <w:r w:rsidRPr="0041392E">
        <w:rPr>
          <w:spacing w:val="-1"/>
          <w:w w:val="90"/>
          <w:sz w:val="18"/>
          <w:szCs w:val="18"/>
        </w:rPr>
        <w:t>1</w:t>
      </w:r>
      <w:r w:rsidRPr="0041392E">
        <w:rPr>
          <w:w w:val="90"/>
          <w:sz w:val="18"/>
          <w:szCs w:val="18"/>
        </w:rPr>
        <w:t>8</w:t>
      </w:r>
      <w:r w:rsidRPr="0041392E">
        <w:rPr>
          <w:spacing w:val="-4"/>
          <w:w w:val="90"/>
          <w:sz w:val="18"/>
          <w:szCs w:val="18"/>
        </w:rPr>
        <w:t xml:space="preserve"> </w:t>
      </w:r>
      <w:r w:rsidRPr="0041392E">
        <w:rPr>
          <w:spacing w:val="-2"/>
          <w:w w:val="90"/>
          <w:sz w:val="18"/>
          <w:szCs w:val="18"/>
        </w:rPr>
        <w:t>year</w:t>
      </w:r>
      <w:r w:rsidRPr="0041392E">
        <w:rPr>
          <w:w w:val="90"/>
          <w:sz w:val="18"/>
          <w:szCs w:val="18"/>
        </w:rPr>
        <w:t>s</w:t>
      </w:r>
      <w:r w:rsidRPr="0041392E">
        <w:rPr>
          <w:spacing w:val="-4"/>
          <w:w w:val="90"/>
          <w:sz w:val="18"/>
          <w:szCs w:val="18"/>
        </w:rPr>
        <w:t xml:space="preserve"> </w:t>
      </w:r>
      <w:r w:rsidRPr="0041392E">
        <w:rPr>
          <w:spacing w:val="-1"/>
          <w:w w:val="90"/>
          <w:sz w:val="18"/>
          <w:szCs w:val="18"/>
        </w:rPr>
        <w:t>ol</w:t>
      </w:r>
      <w:r w:rsidRPr="0041392E">
        <w:rPr>
          <w:w w:val="90"/>
          <w:sz w:val="18"/>
          <w:szCs w:val="18"/>
        </w:rPr>
        <w:t>d</w:t>
      </w:r>
      <w:r w:rsidRPr="0041392E">
        <w:rPr>
          <w:spacing w:val="-4"/>
          <w:w w:val="90"/>
          <w:sz w:val="18"/>
          <w:szCs w:val="18"/>
        </w:rPr>
        <w:t xml:space="preserve"> </w:t>
      </w:r>
      <w:r w:rsidRPr="0041392E">
        <w:rPr>
          <w:spacing w:val="-1"/>
          <w:w w:val="90"/>
          <w:sz w:val="18"/>
          <w:szCs w:val="18"/>
        </w:rPr>
        <w:t>provid</w:t>
      </w:r>
      <w:r w:rsidRPr="0041392E">
        <w:rPr>
          <w:w w:val="90"/>
          <w:sz w:val="18"/>
          <w:szCs w:val="18"/>
        </w:rPr>
        <w:t>e</w:t>
      </w:r>
      <w:r w:rsidRPr="0041392E">
        <w:rPr>
          <w:spacing w:val="-4"/>
          <w:w w:val="90"/>
          <w:sz w:val="18"/>
          <w:szCs w:val="18"/>
        </w:rPr>
        <w:t xml:space="preserve"> </w:t>
      </w:r>
      <w:r w:rsidRPr="0041392E">
        <w:rPr>
          <w:spacing w:val="-1"/>
          <w:w w:val="90"/>
          <w:sz w:val="18"/>
          <w:szCs w:val="18"/>
        </w:rPr>
        <w:t>indirec</w:t>
      </w:r>
      <w:r w:rsidRPr="0041392E">
        <w:rPr>
          <w:w w:val="90"/>
          <w:sz w:val="18"/>
          <w:szCs w:val="18"/>
        </w:rPr>
        <w:t>t</w:t>
      </w:r>
      <w:r w:rsidRPr="0041392E">
        <w:rPr>
          <w:spacing w:val="-4"/>
          <w:w w:val="90"/>
          <w:sz w:val="18"/>
          <w:szCs w:val="18"/>
        </w:rPr>
        <w:t xml:space="preserve"> </w:t>
      </w:r>
      <w:r w:rsidRPr="0041392E">
        <w:rPr>
          <w:spacing w:val="-2"/>
          <w:w w:val="90"/>
          <w:sz w:val="18"/>
          <w:szCs w:val="18"/>
        </w:rPr>
        <w:t>se</w:t>
      </w:r>
      <w:r w:rsidRPr="0041392E">
        <w:rPr>
          <w:spacing w:val="4"/>
          <w:w w:val="90"/>
          <w:sz w:val="18"/>
          <w:szCs w:val="18"/>
        </w:rPr>
        <w:t>r</w:t>
      </w:r>
      <w:r w:rsidRPr="0041392E">
        <w:rPr>
          <w:spacing w:val="-2"/>
          <w:w w:val="90"/>
          <w:sz w:val="18"/>
          <w:szCs w:val="18"/>
        </w:rPr>
        <w:t>vic</w:t>
      </w:r>
      <w:r w:rsidRPr="0041392E">
        <w:rPr>
          <w:w w:val="90"/>
          <w:sz w:val="18"/>
          <w:szCs w:val="18"/>
        </w:rPr>
        <w:t>e</w:t>
      </w:r>
      <w:r w:rsidRPr="0041392E">
        <w:rPr>
          <w:spacing w:val="-5"/>
          <w:w w:val="90"/>
          <w:sz w:val="18"/>
          <w:szCs w:val="18"/>
        </w:rPr>
        <w:t xml:space="preserve"> </w:t>
      </w:r>
      <w:r w:rsidRPr="0041392E">
        <w:rPr>
          <w:spacing w:val="-1"/>
          <w:w w:val="90"/>
          <w:sz w:val="18"/>
          <w:szCs w:val="18"/>
        </w:rPr>
        <w:t>throug</w:t>
      </w:r>
      <w:r w:rsidRPr="0041392E">
        <w:rPr>
          <w:w w:val="90"/>
          <w:sz w:val="18"/>
          <w:szCs w:val="18"/>
        </w:rPr>
        <w:t>h</w:t>
      </w:r>
      <w:r w:rsidRPr="0041392E">
        <w:rPr>
          <w:spacing w:val="-4"/>
          <w:w w:val="90"/>
          <w:sz w:val="18"/>
          <w:szCs w:val="18"/>
        </w:rPr>
        <w:t xml:space="preserve"> </w:t>
      </w:r>
      <w:r w:rsidRPr="0041392E">
        <w:rPr>
          <w:spacing w:val="-1"/>
          <w:w w:val="90"/>
          <w:sz w:val="18"/>
          <w:szCs w:val="18"/>
        </w:rPr>
        <w:t>privat</w:t>
      </w:r>
      <w:r w:rsidRPr="0041392E">
        <w:rPr>
          <w:w w:val="90"/>
          <w:sz w:val="18"/>
          <w:szCs w:val="18"/>
        </w:rPr>
        <w:t>e</w:t>
      </w:r>
      <w:r w:rsidRPr="0041392E">
        <w:rPr>
          <w:spacing w:val="-4"/>
          <w:w w:val="90"/>
          <w:sz w:val="18"/>
          <w:szCs w:val="18"/>
        </w:rPr>
        <w:t xml:space="preserve"> </w:t>
      </w:r>
      <w:r w:rsidRPr="0041392E">
        <w:rPr>
          <w:spacing w:val="-1"/>
          <w:w w:val="90"/>
          <w:sz w:val="18"/>
          <w:szCs w:val="18"/>
        </w:rPr>
        <w:t>organization</w:t>
      </w:r>
      <w:r w:rsidRPr="0041392E">
        <w:rPr>
          <w:w w:val="90"/>
          <w:sz w:val="18"/>
          <w:szCs w:val="18"/>
        </w:rPr>
        <w:t>s</w:t>
      </w:r>
      <w:r w:rsidRPr="0041392E">
        <w:rPr>
          <w:spacing w:val="-4"/>
          <w:w w:val="90"/>
          <w:sz w:val="18"/>
          <w:szCs w:val="18"/>
        </w:rPr>
        <w:t xml:space="preserve"> </w:t>
      </w:r>
      <w:r w:rsidRPr="0041392E">
        <w:rPr>
          <w:spacing w:val="-2"/>
          <w:w w:val="90"/>
          <w:sz w:val="18"/>
          <w:szCs w:val="18"/>
        </w:rPr>
        <w:t>and</w:t>
      </w:r>
      <w:r w:rsidRPr="0041392E">
        <w:rPr>
          <w:spacing w:val="-1"/>
          <w:w w:val="86"/>
          <w:sz w:val="18"/>
          <w:szCs w:val="18"/>
        </w:rPr>
        <w:t xml:space="preserve"> </w:t>
      </w:r>
      <w:r w:rsidRPr="0041392E">
        <w:rPr>
          <w:spacing w:val="-1"/>
          <w:w w:val="90"/>
          <w:sz w:val="18"/>
          <w:szCs w:val="18"/>
        </w:rPr>
        <w:t>publi</w:t>
      </w:r>
      <w:r w:rsidRPr="0041392E">
        <w:rPr>
          <w:w w:val="90"/>
          <w:sz w:val="18"/>
          <w:szCs w:val="18"/>
        </w:rPr>
        <w:t>c</w:t>
      </w:r>
      <w:r w:rsidRPr="0041392E">
        <w:rPr>
          <w:spacing w:val="-1"/>
          <w:w w:val="90"/>
          <w:sz w:val="18"/>
          <w:szCs w:val="18"/>
        </w:rPr>
        <w:t xml:space="preserve"> nonprofi</w:t>
      </w:r>
      <w:r w:rsidRPr="0041392E">
        <w:rPr>
          <w:w w:val="90"/>
          <w:sz w:val="18"/>
          <w:szCs w:val="18"/>
        </w:rPr>
        <w:t>t</w:t>
      </w:r>
      <w:r w:rsidRPr="0041392E">
        <w:rPr>
          <w:spacing w:val="-1"/>
          <w:w w:val="90"/>
          <w:sz w:val="18"/>
          <w:szCs w:val="18"/>
        </w:rPr>
        <w:t xml:space="preserve"> </w:t>
      </w:r>
      <w:r w:rsidRPr="0041392E">
        <w:rPr>
          <w:spacing w:val="-2"/>
          <w:w w:val="90"/>
          <w:sz w:val="18"/>
          <w:szCs w:val="18"/>
        </w:rPr>
        <w:t>agencies</w:t>
      </w:r>
      <w:r w:rsidRPr="0041392E">
        <w:rPr>
          <w:w w:val="90"/>
          <w:sz w:val="18"/>
          <w:szCs w:val="18"/>
        </w:rPr>
        <w:t>,</w:t>
      </w:r>
      <w:r w:rsidRPr="0041392E">
        <w:rPr>
          <w:spacing w:val="-1"/>
          <w:w w:val="90"/>
          <w:sz w:val="18"/>
          <w:szCs w:val="18"/>
        </w:rPr>
        <w:t xml:space="preserve"> addressin</w:t>
      </w:r>
      <w:r w:rsidRPr="0041392E">
        <w:rPr>
          <w:w w:val="90"/>
          <w:sz w:val="18"/>
          <w:szCs w:val="18"/>
        </w:rPr>
        <w:t xml:space="preserve">g </w:t>
      </w:r>
      <w:r w:rsidRPr="0041392E">
        <w:rPr>
          <w:spacing w:val="-1"/>
          <w:w w:val="90"/>
          <w:sz w:val="18"/>
          <w:szCs w:val="18"/>
        </w:rPr>
        <w:t>issue</w:t>
      </w:r>
      <w:r w:rsidRPr="0041392E">
        <w:rPr>
          <w:w w:val="90"/>
          <w:sz w:val="18"/>
          <w:szCs w:val="18"/>
        </w:rPr>
        <w:t>s</w:t>
      </w:r>
      <w:r w:rsidRPr="0041392E">
        <w:rPr>
          <w:spacing w:val="-1"/>
          <w:w w:val="90"/>
          <w:sz w:val="18"/>
          <w:szCs w:val="18"/>
        </w:rPr>
        <w:t xml:space="preserve"> </w:t>
      </w:r>
      <w:r w:rsidRPr="0041392E">
        <w:rPr>
          <w:spacing w:val="-2"/>
          <w:w w:val="90"/>
          <w:sz w:val="18"/>
          <w:szCs w:val="18"/>
        </w:rPr>
        <w:t>relate</w:t>
      </w:r>
      <w:r w:rsidRPr="0041392E">
        <w:rPr>
          <w:w w:val="90"/>
          <w:sz w:val="18"/>
          <w:szCs w:val="18"/>
        </w:rPr>
        <w:t>d</w:t>
      </w:r>
      <w:r w:rsidRPr="0041392E">
        <w:rPr>
          <w:spacing w:val="-1"/>
          <w:w w:val="90"/>
          <w:sz w:val="18"/>
          <w:szCs w:val="18"/>
        </w:rPr>
        <w:t xml:space="preserve"> t</w:t>
      </w:r>
      <w:r w:rsidRPr="0041392E">
        <w:rPr>
          <w:w w:val="90"/>
          <w:sz w:val="18"/>
          <w:szCs w:val="18"/>
        </w:rPr>
        <w:t xml:space="preserve">o </w:t>
      </w:r>
      <w:r w:rsidRPr="0041392E">
        <w:rPr>
          <w:spacing w:val="-1"/>
          <w:w w:val="90"/>
          <w:sz w:val="18"/>
          <w:szCs w:val="18"/>
        </w:rPr>
        <w:t>poverty—suc</w:t>
      </w:r>
      <w:r w:rsidRPr="0041392E">
        <w:rPr>
          <w:w w:val="90"/>
          <w:sz w:val="18"/>
          <w:szCs w:val="18"/>
        </w:rPr>
        <w:t>h</w:t>
      </w:r>
      <w:r w:rsidRPr="0041392E">
        <w:rPr>
          <w:spacing w:val="-1"/>
          <w:w w:val="90"/>
          <w:sz w:val="18"/>
          <w:szCs w:val="18"/>
        </w:rPr>
        <w:t xml:space="preserve"> </w:t>
      </w:r>
      <w:r w:rsidRPr="0041392E">
        <w:rPr>
          <w:spacing w:val="-2"/>
          <w:w w:val="90"/>
          <w:sz w:val="18"/>
          <w:szCs w:val="18"/>
        </w:rPr>
        <w:t>a</w:t>
      </w:r>
      <w:r w:rsidRPr="0041392E">
        <w:rPr>
          <w:w w:val="90"/>
          <w:sz w:val="18"/>
          <w:szCs w:val="18"/>
        </w:rPr>
        <w:t>s</w:t>
      </w:r>
      <w:r w:rsidRPr="0041392E">
        <w:rPr>
          <w:spacing w:val="-1"/>
          <w:w w:val="90"/>
          <w:sz w:val="18"/>
          <w:szCs w:val="18"/>
        </w:rPr>
        <w:t xml:space="preserve"> financia</w:t>
      </w:r>
      <w:r w:rsidRPr="0041392E">
        <w:rPr>
          <w:w w:val="90"/>
          <w:sz w:val="18"/>
          <w:szCs w:val="18"/>
        </w:rPr>
        <w:t xml:space="preserve">l </w:t>
      </w:r>
      <w:r w:rsidRPr="0041392E">
        <w:rPr>
          <w:spacing w:val="-1"/>
          <w:w w:val="90"/>
          <w:sz w:val="18"/>
          <w:szCs w:val="18"/>
        </w:rPr>
        <w:t>securit</w:t>
      </w:r>
      <w:r w:rsidRPr="0041392E">
        <w:rPr>
          <w:spacing w:val="-14"/>
          <w:w w:val="90"/>
          <w:sz w:val="18"/>
          <w:szCs w:val="18"/>
        </w:rPr>
        <w:t>y</w:t>
      </w:r>
      <w:r w:rsidRPr="0041392E">
        <w:rPr>
          <w:w w:val="90"/>
          <w:sz w:val="18"/>
          <w:szCs w:val="18"/>
        </w:rPr>
        <w:t>,</w:t>
      </w:r>
      <w:r w:rsidRPr="0041392E">
        <w:rPr>
          <w:w w:val="89"/>
          <w:sz w:val="18"/>
          <w:szCs w:val="18"/>
        </w:rPr>
        <w:t xml:space="preserve"> </w:t>
      </w:r>
      <w:r w:rsidRPr="0041392E">
        <w:rPr>
          <w:spacing w:val="-1"/>
          <w:w w:val="90"/>
          <w:sz w:val="18"/>
          <w:szCs w:val="18"/>
        </w:rPr>
        <w:t>homelessne</w:t>
      </w:r>
      <w:r w:rsidRPr="0041392E">
        <w:rPr>
          <w:w w:val="90"/>
          <w:sz w:val="18"/>
          <w:szCs w:val="18"/>
        </w:rPr>
        <w:t>ss</w:t>
      </w:r>
      <w:r w:rsidRPr="0041392E">
        <w:rPr>
          <w:spacing w:val="-7"/>
          <w:w w:val="90"/>
          <w:sz w:val="18"/>
          <w:szCs w:val="18"/>
        </w:rPr>
        <w:t xml:space="preserve"> </w:t>
      </w:r>
      <w:r w:rsidRPr="0041392E">
        <w:rPr>
          <w:spacing w:val="-2"/>
          <w:w w:val="90"/>
          <w:sz w:val="18"/>
          <w:szCs w:val="18"/>
        </w:rPr>
        <w:t>an</w:t>
      </w:r>
      <w:r w:rsidRPr="0041392E">
        <w:rPr>
          <w:w w:val="90"/>
          <w:sz w:val="18"/>
          <w:szCs w:val="18"/>
        </w:rPr>
        <w:t>d</w:t>
      </w:r>
      <w:r w:rsidRPr="0041392E">
        <w:rPr>
          <w:spacing w:val="-7"/>
          <w:w w:val="90"/>
          <w:sz w:val="18"/>
          <w:szCs w:val="18"/>
        </w:rPr>
        <w:t xml:space="preserve"> </w:t>
      </w:r>
      <w:r w:rsidRPr="0041392E">
        <w:rPr>
          <w:spacing w:val="-1"/>
          <w:w w:val="90"/>
          <w:sz w:val="18"/>
          <w:szCs w:val="18"/>
        </w:rPr>
        <w:t>helping</w:t>
      </w:r>
      <w:r w:rsidRPr="0041392E">
        <w:rPr>
          <w:w w:val="90"/>
          <w:sz w:val="18"/>
          <w:szCs w:val="18"/>
        </w:rPr>
        <w:t>,</w:t>
      </w:r>
      <w:r w:rsidRPr="0041392E">
        <w:rPr>
          <w:spacing w:val="-6"/>
          <w:w w:val="90"/>
          <w:sz w:val="18"/>
          <w:szCs w:val="18"/>
        </w:rPr>
        <w:t xml:space="preserve"> </w:t>
      </w:r>
      <w:r w:rsidRPr="0041392E">
        <w:rPr>
          <w:spacing w:val="-2"/>
          <w:w w:val="90"/>
          <w:sz w:val="18"/>
          <w:szCs w:val="18"/>
        </w:rPr>
        <w:t>disadvantage</w:t>
      </w:r>
      <w:r w:rsidRPr="0041392E">
        <w:rPr>
          <w:w w:val="90"/>
          <w:sz w:val="18"/>
          <w:szCs w:val="18"/>
        </w:rPr>
        <w:t>d</w:t>
      </w:r>
      <w:r w:rsidRPr="0041392E">
        <w:rPr>
          <w:spacing w:val="-7"/>
          <w:w w:val="90"/>
          <w:sz w:val="18"/>
          <w:szCs w:val="18"/>
        </w:rPr>
        <w:t xml:space="preserve"> </w:t>
      </w:r>
      <w:r w:rsidRPr="0041392E">
        <w:rPr>
          <w:spacing w:val="-1"/>
          <w:w w:val="90"/>
          <w:sz w:val="18"/>
          <w:szCs w:val="18"/>
        </w:rPr>
        <w:t>youth</w:t>
      </w:r>
      <w:r w:rsidRPr="0041392E">
        <w:rPr>
          <w:w w:val="90"/>
          <w:sz w:val="18"/>
          <w:szCs w:val="18"/>
        </w:rPr>
        <w:t>,</w:t>
      </w:r>
      <w:r w:rsidRPr="0041392E">
        <w:rPr>
          <w:spacing w:val="-7"/>
          <w:w w:val="90"/>
          <w:sz w:val="18"/>
          <w:szCs w:val="18"/>
        </w:rPr>
        <w:t xml:space="preserve"> </w:t>
      </w:r>
      <w:r w:rsidRPr="0041392E">
        <w:rPr>
          <w:spacing w:val="-1"/>
          <w:w w:val="90"/>
          <w:sz w:val="18"/>
          <w:szCs w:val="18"/>
        </w:rPr>
        <w:t>communit</w:t>
      </w:r>
      <w:r w:rsidRPr="0041392E">
        <w:rPr>
          <w:w w:val="90"/>
          <w:sz w:val="18"/>
          <w:szCs w:val="18"/>
        </w:rPr>
        <w:t>y</w:t>
      </w:r>
      <w:r w:rsidRPr="0041392E">
        <w:rPr>
          <w:spacing w:val="-6"/>
          <w:w w:val="90"/>
          <w:sz w:val="18"/>
          <w:szCs w:val="18"/>
        </w:rPr>
        <w:t xml:space="preserve"> </w:t>
      </w:r>
      <w:r w:rsidRPr="0041392E">
        <w:rPr>
          <w:spacing w:val="-1"/>
          <w:w w:val="90"/>
          <w:sz w:val="18"/>
          <w:szCs w:val="18"/>
        </w:rPr>
        <w:t>development</w:t>
      </w:r>
      <w:r w:rsidRPr="0041392E">
        <w:rPr>
          <w:w w:val="90"/>
          <w:sz w:val="18"/>
          <w:szCs w:val="18"/>
        </w:rPr>
        <w:t>,</w:t>
      </w:r>
      <w:r w:rsidRPr="0041392E">
        <w:rPr>
          <w:spacing w:val="-7"/>
          <w:w w:val="90"/>
          <w:sz w:val="18"/>
          <w:szCs w:val="18"/>
        </w:rPr>
        <w:t xml:space="preserve"> </w:t>
      </w:r>
      <w:r w:rsidRPr="0041392E">
        <w:rPr>
          <w:spacing w:val="-2"/>
          <w:w w:val="90"/>
          <w:sz w:val="18"/>
          <w:szCs w:val="18"/>
        </w:rPr>
        <w:t>an</w:t>
      </w:r>
      <w:r w:rsidRPr="0041392E">
        <w:rPr>
          <w:w w:val="90"/>
          <w:sz w:val="18"/>
          <w:szCs w:val="18"/>
        </w:rPr>
        <w:t>d</w:t>
      </w:r>
      <w:r w:rsidRPr="0041392E">
        <w:rPr>
          <w:spacing w:val="-7"/>
          <w:w w:val="90"/>
          <w:sz w:val="18"/>
          <w:szCs w:val="18"/>
        </w:rPr>
        <w:t xml:space="preserve"> </w:t>
      </w:r>
      <w:r w:rsidRPr="0041392E">
        <w:rPr>
          <w:spacing w:val="-1"/>
          <w:w w:val="90"/>
          <w:sz w:val="18"/>
          <w:szCs w:val="18"/>
        </w:rPr>
        <w:t>employment—by</w:t>
      </w:r>
      <w:r w:rsidRPr="0041392E">
        <w:rPr>
          <w:spacing w:val="-1"/>
          <w:w w:val="91"/>
          <w:sz w:val="18"/>
          <w:szCs w:val="18"/>
        </w:rPr>
        <w:t xml:space="preserve"> </w:t>
      </w:r>
      <w:r w:rsidRPr="0041392E">
        <w:rPr>
          <w:spacing w:val="-3"/>
          <w:w w:val="90"/>
          <w:sz w:val="18"/>
          <w:szCs w:val="18"/>
        </w:rPr>
        <w:t>developin</w:t>
      </w:r>
      <w:r w:rsidRPr="0041392E">
        <w:rPr>
          <w:w w:val="90"/>
          <w:sz w:val="18"/>
          <w:szCs w:val="18"/>
        </w:rPr>
        <w:t>g</w:t>
      </w:r>
      <w:r w:rsidRPr="0041392E">
        <w:rPr>
          <w:spacing w:val="-7"/>
          <w:w w:val="90"/>
          <w:sz w:val="18"/>
          <w:szCs w:val="18"/>
        </w:rPr>
        <w:t xml:space="preserve"> </w:t>
      </w:r>
      <w:r w:rsidRPr="0041392E">
        <w:rPr>
          <w:spacing w:val="-3"/>
          <w:w w:val="90"/>
          <w:sz w:val="18"/>
          <w:szCs w:val="18"/>
        </w:rPr>
        <w:t>an</w:t>
      </w:r>
      <w:r w:rsidRPr="0041392E">
        <w:rPr>
          <w:w w:val="90"/>
          <w:sz w:val="18"/>
          <w:szCs w:val="18"/>
        </w:rPr>
        <w:t>d</w:t>
      </w:r>
      <w:r w:rsidRPr="0041392E">
        <w:rPr>
          <w:spacing w:val="-6"/>
          <w:w w:val="90"/>
          <w:sz w:val="18"/>
          <w:szCs w:val="18"/>
        </w:rPr>
        <w:t xml:space="preserve"> </w:t>
      </w:r>
      <w:r w:rsidRPr="0041392E">
        <w:rPr>
          <w:spacing w:val="-2"/>
          <w:w w:val="90"/>
          <w:sz w:val="18"/>
          <w:szCs w:val="18"/>
        </w:rPr>
        <w:t>mobilizin</w:t>
      </w:r>
      <w:r w:rsidRPr="0041392E">
        <w:rPr>
          <w:w w:val="90"/>
          <w:sz w:val="18"/>
          <w:szCs w:val="18"/>
        </w:rPr>
        <w:t>g</w:t>
      </w:r>
      <w:r w:rsidRPr="0041392E">
        <w:rPr>
          <w:spacing w:val="-7"/>
          <w:w w:val="90"/>
          <w:sz w:val="18"/>
          <w:szCs w:val="18"/>
        </w:rPr>
        <w:t xml:space="preserve"> </w:t>
      </w:r>
      <w:r w:rsidRPr="0041392E">
        <w:rPr>
          <w:spacing w:val="-2"/>
          <w:w w:val="90"/>
          <w:sz w:val="18"/>
          <w:szCs w:val="18"/>
        </w:rPr>
        <w:t>resou</w:t>
      </w:r>
      <w:r w:rsidRPr="0041392E">
        <w:rPr>
          <w:spacing w:val="-6"/>
          <w:w w:val="90"/>
          <w:sz w:val="18"/>
          <w:szCs w:val="18"/>
        </w:rPr>
        <w:t>r</w:t>
      </w:r>
      <w:r w:rsidRPr="0041392E">
        <w:rPr>
          <w:spacing w:val="-3"/>
          <w:w w:val="90"/>
          <w:sz w:val="18"/>
          <w:szCs w:val="18"/>
        </w:rPr>
        <w:t>ce</w:t>
      </w:r>
      <w:r w:rsidRPr="0041392E">
        <w:rPr>
          <w:w w:val="90"/>
          <w:sz w:val="18"/>
          <w:szCs w:val="18"/>
        </w:rPr>
        <w:t>s</w:t>
      </w:r>
      <w:r w:rsidRPr="0041392E">
        <w:rPr>
          <w:spacing w:val="-6"/>
          <w:w w:val="90"/>
          <w:sz w:val="18"/>
          <w:szCs w:val="18"/>
        </w:rPr>
        <w:t xml:space="preserve"> </w:t>
      </w:r>
      <w:r w:rsidRPr="0041392E">
        <w:rPr>
          <w:spacing w:val="-2"/>
          <w:w w:val="90"/>
          <w:sz w:val="18"/>
          <w:szCs w:val="18"/>
        </w:rPr>
        <w:t>tha</w:t>
      </w:r>
      <w:r w:rsidRPr="0041392E">
        <w:rPr>
          <w:w w:val="90"/>
          <w:sz w:val="18"/>
          <w:szCs w:val="18"/>
        </w:rPr>
        <w:t>t</w:t>
      </w:r>
      <w:r w:rsidRPr="0041392E">
        <w:rPr>
          <w:spacing w:val="-7"/>
          <w:w w:val="90"/>
          <w:sz w:val="18"/>
          <w:szCs w:val="18"/>
        </w:rPr>
        <w:t xml:space="preserve"> </w:t>
      </w:r>
      <w:r w:rsidRPr="0041392E">
        <w:rPr>
          <w:spacing w:val="-3"/>
          <w:w w:val="90"/>
          <w:sz w:val="18"/>
          <w:szCs w:val="18"/>
        </w:rPr>
        <w:t>creat</w:t>
      </w:r>
      <w:r w:rsidRPr="0041392E">
        <w:rPr>
          <w:w w:val="90"/>
          <w:sz w:val="18"/>
          <w:szCs w:val="18"/>
        </w:rPr>
        <w:t>e</w:t>
      </w:r>
      <w:r w:rsidRPr="0041392E">
        <w:rPr>
          <w:spacing w:val="-6"/>
          <w:w w:val="90"/>
          <w:sz w:val="18"/>
          <w:szCs w:val="18"/>
        </w:rPr>
        <w:t xml:space="preserve"> </w:t>
      </w:r>
      <w:r w:rsidRPr="0041392E">
        <w:rPr>
          <w:spacing w:val="-2"/>
          <w:w w:val="90"/>
          <w:sz w:val="18"/>
          <w:szCs w:val="18"/>
        </w:rPr>
        <w:t>long-ter</w:t>
      </w:r>
      <w:r w:rsidRPr="0041392E">
        <w:rPr>
          <w:w w:val="90"/>
          <w:sz w:val="18"/>
          <w:szCs w:val="18"/>
        </w:rPr>
        <w:t>m</w:t>
      </w:r>
      <w:r w:rsidRPr="0041392E">
        <w:rPr>
          <w:spacing w:val="-6"/>
          <w:w w:val="90"/>
          <w:sz w:val="18"/>
          <w:szCs w:val="18"/>
        </w:rPr>
        <w:t xml:space="preserve"> </w:t>
      </w:r>
      <w:r w:rsidRPr="0041392E">
        <w:rPr>
          <w:spacing w:val="-3"/>
          <w:w w:val="90"/>
          <w:sz w:val="18"/>
          <w:szCs w:val="18"/>
        </w:rPr>
        <w:t>sustainabl</w:t>
      </w:r>
      <w:r w:rsidRPr="0041392E">
        <w:rPr>
          <w:w w:val="90"/>
          <w:sz w:val="18"/>
          <w:szCs w:val="18"/>
        </w:rPr>
        <w:t>e</w:t>
      </w:r>
      <w:r w:rsidRPr="0041392E">
        <w:rPr>
          <w:spacing w:val="-7"/>
          <w:w w:val="90"/>
          <w:sz w:val="18"/>
          <w:szCs w:val="18"/>
        </w:rPr>
        <w:t xml:space="preserve"> </w:t>
      </w:r>
      <w:r w:rsidRPr="0041392E">
        <w:rPr>
          <w:spacing w:val="-3"/>
          <w:w w:val="90"/>
          <w:sz w:val="18"/>
          <w:szCs w:val="18"/>
        </w:rPr>
        <w:t>benefit</w:t>
      </w:r>
      <w:r w:rsidRPr="0041392E">
        <w:rPr>
          <w:w w:val="90"/>
          <w:sz w:val="18"/>
          <w:szCs w:val="18"/>
        </w:rPr>
        <w:t>s</w:t>
      </w:r>
      <w:r w:rsidRPr="0041392E">
        <w:rPr>
          <w:spacing w:val="-6"/>
          <w:w w:val="90"/>
          <w:sz w:val="18"/>
          <w:szCs w:val="18"/>
        </w:rPr>
        <w:t xml:space="preserve"> </w:t>
      </w:r>
      <w:r w:rsidRPr="0041392E">
        <w:rPr>
          <w:spacing w:val="-3"/>
          <w:w w:val="90"/>
          <w:sz w:val="18"/>
          <w:szCs w:val="18"/>
        </w:rPr>
        <w:t>a</w:t>
      </w:r>
      <w:r w:rsidRPr="0041392E">
        <w:rPr>
          <w:w w:val="90"/>
          <w:sz w:val="18"/>
          <w:szCs w:val="18"/>
        </w:rPr>
        <w:t>t</w:t>
      </w:r>
      <w:r w:rsidRPr="0041392E">
        <w:rPr>
          <w:spacing w:val="-7"/>
          <w:w w:val="90"/>
          <w:sz w:val="18"/>
          <w:szCs w:val="18"/>
        </w:rPr>
        <w:t xml:space="preserve"> </w:t>
      </w:r>
      <w:r w:rsidRPr="0041392E">
        <w:rPr>
          <w:w w:val="90"/>
          <w:sz w:val="18"/>
          <w:szCs w:val="18"/>
        </w:rPr>
        <w:t>a</w:t>
      </w:r>
      <w:r w:rsidRPr="0041392E">
        <w:rPr>
          <w:spacing w:val="-6"/>
          <w:w w:val="90"/>
          <w:sz w:val="18"/>
          <w:szCs w:val="18"/>
        </w:rPr>
        <w:t xml:space="preserve"> </w:t>
      </w:r>
      <w:r w:rsidRPr="0041392E">
        <w:rPr>
          <w:spacing w:val="-2"/>
          <w:w w:val="90"/>
          <w:sz w:val="18"/>
          <w:szCs w:val="18"/>
        </w:rPr>
        <w:t>communit</w:t>
      </w:r>
      <w:r w:rsidRPr="0041392E">
        <w:rPr>
          <w:w w:val="90"/>
          <w:sz w:val="18"/>
          <w:szCs w:val="18"/>
        </w:rPr>
        <w:t>y</w:t>
      </w:r>
      <w:r w:rsidRPr="0041392E">
        <w:rPr>
          <w:spacing w:val="-6"/>
          <w:w w:val="90"/>
          <w:sz w:val="18"/>
          <w:szCs w:val="18"/>
        </w:rPr>
        <w:t xml:space="preserve"> </w:t>
      </w:r>
      <w:r w:rsidRPr="0041392E">
        <w:rPr>
          <w:spacing w:val="-3"/>
          <w:w w:val="90"/>
          <w:sz w:val="18"/>
          <w:szCs w:val="18"/>
        </w:rPr>
        <w:t>level.</w:t>
      </w:r>
    </w:p>
    <w:p w:rsidRPr="0041392E" w:rsidR="00383562" w:rsidP="00383562" w:rsidRDefault="00383562" w14:paraId="7BAF2A4D" w14:textId="77777777">
      <w:pPr>
        <w:pStyle w:val="BodyText"/>
        <w:tabs>
          <w:tab w:val="left" w:pos="10927"/>
        </w:tabs>
        <w:kinsoku w:val="0"/>
        <w:overflowPunct w:val="0"/>
        <w:ind w:left="1186"/>
        <w:rPr>
          <w:w w:val="85"/>
          <w:sz w:val="18"/>
          <w:szCs w:val="18"/>
        </w:rPr>
      </w:pPr>
    </w:p>
    <w:p w:rsidRPr="0041392E" w:rsidR="00383562" w:rsidP="00383562" w:rsidRDefault="00383562" w14:paraId="09F6D133" w14:textId="77777777">
      <w:pPr>
        <w:pStyle w:val="BodyText"/>
        <w:tabs>
          <w:tab w:val="left" w:pos="10927"/>
        </w:tabs>
        <w:kinsoku w:val="0"/>
        <w:overflowPunct w:val="0"/>
        <w:ind w:left="1186"/>
        <w:rPr>
          <w:sz w:val="18"/>
          <w:szCs w:val="18"/>
        </w:rPr>
      </w:pPr>
      <w:r w:rsidRPr="0041392E">
        <w:rPr>
          <w:w w:val="85"/>
          <w:sz w:val="18"/>
          <w:szCs w:val="18"/>
        </w:rPr>
        <w:t>Program</w:t>
      </w:r>
      <w:r w:rsidRPr="0041392E">
        <w:rPr>
          <w:spacing w:val="45"/>
          <w:w w:val="85"/>
          <w:sz w:val="18"/>
          <w:szCs w:val="18"/>
        </w:rPr>
        <w:t xml:space="preserve"> </w:t>
      </w:r>
      <w:r w:rsidRPr="0041392E">
        <w:rPr>
          <w:w w:val="85"/>
          <w:sz w:val="18"/>
          <w:szCs w:val="18"/>
        </w:rPr>
        <w:t>Name</w:t>
      </w:r>
      <w:r w:rsidRPr="0041392E">
        <w:rPr>
          <w:spacing w:val="-1"/>
          <w:sz w:val="18"/>
          <w:szCs w:val="18"/>
        </w:rPr>
        <w:t xml:space="preserve"> </w:t>
      </w:r>
      <w:r w:rsidRPr="0041392E">
        <w:rPr>
          <w:w w:val="89"/>
          <w:sz w:val="18"/>
          <w:szCs w:val="18"/>
          <w:u w:val="single"/>
        </w:rPr>
        <w:t xml:space="preserve"> </w:t>
      </w:r>
      <w:r w:rsidRPr="0041392E">
        <w:rPr>
          <w:sz w:val="18"/>
          <w:szCs w:val="18"/>
          <w:u w:val="single"/>
        </w:rPr>
        <w:tab/>
      </w:r>
    </w:p>
    <w:p w:rsidRPr="0041392E" w:rsidR="00383562" w:rsidP="00383562" w:rsidRDefault="00383562" w14:paraId="5CC44381" w14:textId="77777777">
      <w:pPr>
        <w:kinsoku w:val="0"/>
        <w:overflowPunct w:val="0"/>
        <w:spacing w:before="3" w:line="140" w:lineRule="exact"/>
        <w:rPr>
          <w:sz w:val="18"/>
          <w:szCs w:val="18"/>
        </w:rPr>
      </w:pPr>
    </w:p>
    <w:p w:rsidRPr="0041392E" w:rsidR="00383562" w:rsidP="00383562" w:rsidRDefault="00383562" w14:paraId="705E8B9E" w14:textId="77777777">
      <w:pPr>
        <w:pStyle w:val="BodyText"/>
        <w:tabs>
          <w:tab w:val="left" w:pos="10919"/>
        </w:tabs>
        <w:kinsoku w:val="0"/>
        <w:overflowPunct w:val="0"/>
        <w:spacing w:before="66"/>
        <w:ind w:left="1186"/>
        <w:rPr>
          <w:sz w:val="18"/>
          <w:szCs w:val="18"/>
        </w:rPr>
      </w:pPr>
      <w:r w:rsidRPr="0041392E">
        <w:rPr>
          <w:w w:val="90"/>
          <w:sz w:val="18"/>
          <w:szCs w:val="18"/>
        </w:rPr>
        <w:t>Program</w:t>
      </w:r>
      <w:r w:rsidRPr="0041392E">
        <w:rPr>
          <w:spacing w:val="-30"/>
          <w:w w:val="90"/>
          <w:sz w:val="18"/>
          <w:szCs w:val="18"/>
        </w:rPr>
        <w:t xml:space="preserve"> </w:t>
      </w:r>
      <w:r w:rsidRPr="0041392E">
        <w:rPr>
          <w:w w:val="90"/>
          <w:sz w:val="18"/>
          <w:szCs w:val="18"/>
        </w:rPr>
        <w:t>Address</w:t>
      </w:r>
      <w:r w:rsidRPr="0041392E">
        <w:rPr>
          <w:spacing w:val="-1"/>
          <w:sz w:val="18"/>
          <w:szCs w:val="18"/>
        </w:rPr>
        <w:t xml:space="preserve"> </w:t>
      </w:r>
      <w:r w:rsidRPr="0041392E">
        <w:rPr>
          <w:w w:val="89"/>
          <w:sz w:val="18"/>
          <w:szCs w:val="18"/>
          <w:u w:val="single"/>
        </w:rPr>
        <w:t xml:space="preserve"> </w:t>
      </w:r>
      <w:r w:rsidRPr="0041392E">
        <w:rPr>
          <w:sz w:val="18"/>
          <w:szCs w:val="18"/>
          <w:u w:val="single"/>
        </w:rPr>
        <w:tab/>
      </w:r>
    </w:p>
    <w:p w:rsidRPr="0041392E" w:rsidR="00383562" w:rsidP="00383562" w:rsidRDefault="00383562" w14:paraId="761F31D8" w14:textId="77777777">
      <w:pPr>
        <w:kinsoku w:val="0"/>
        <w:overflowPunct w:val="0"/>
        <w:spacing w:before="17" w:line="200" w:lineRule="exact"/>
        <w:rPr>
          <w:sz w:val="18"/>
          <w:szCs w:val="18"/>
        </w:rPr>
      </w:pPr>
    </w:p>
    <w:p w:rsidRPr="0041392E" w:rsidR="00383562" w:rsidP="00383562" w:rsidRDefault="00383562" w14:paraId="25C818A4" w14:textId="77777777">
      <w:pPr>
        <w:pStyle w:val="Heading6"/>
        <w:numPr>
          <w:ilvl w:val="1"/>
          <w:numId w:val="8"/>
        </w:numPr>
        <w:tabs>
          <w:tab w:val="left" w:pos="1480"/>
        </w:tabs>
        <w:kinsoku w:val="0"/>
        <w:overflowPunct w:val="0"/>
        <w:ind w:left="1480" w:firstLine="0"/>
        <w:rPr>
          <w:rFonts w:eastAsiaTheme="minorEastAsia"/>
          <w:b w:val="0"/>
          <w:bCs w:val="0"/>
          <w:sz w:val="18"/>
          <w:szCs w:val="18"/>
        </w:rPr>
      </w:pPr>
      <w:r w:rsidRPr="0041392E">
        <w:rPr>
          <w:rFonts w:eastAsiaTheme="minorEastAsia"/>
          <w:spacing w:val="-2"/>
          <w:w w:val="85"/>
          <w:sz w:val="18"/>
          <w:szCs w:val="18"/>
        </w:rPr>
        <w:t>AmeriCorp</w:t>
      </w:r>
      <w:r w:rsidRPr="0041392E">
        <w:rPr>
          <w:rFonts w:eastAsiaTheme="minorEastAsia"/>
          <w:w w:val="85"/>
          <w:sz w:val="18"/>
          <w:szCs w:val="18"/>
        </w:rPr>
        <w:t>s</w:t>
      </w:r>
      <w:r w:rsidRPr="0041392E">
        <w:rPr>
          <w:rFonts w:eastAsiaTheme="minorEastAsia"/>
          <w:spacing w:val="-2"/>
          <w:w w:val="85"/>
          <w:sz w:val="18"/>
          <w:szCs w:val="18"/>
        </w:rPr>
        <w:t xml:space="preserve"> NCC</w:t>
      </w:r>
      <w:r w:rsidRPr="0041392E">
        <w:rPr>
          <w:rFonts w:eastAsiaTheme="minorEastAsia"/>
          <w:w w:val="85"/>
          <w:sz w:val="18"/>
          <w:szCs w:val="18"/>
        </w:rPr>
        <w:t>C</w:t>
      </w:r>
      <w:r w:rsidRPr="0041392E">
        <w:rPr>
          <w:rFonts w:eastAsiaTheme="minorEastAsia"/>
          <w:spacing w:val="-1"/>
          <w:w w:val="85"/>
          <w:sz w:val="18"/>
          <w:szCs w:val="18"/>
        </w:rPr>
        <w:t xml:space="preserve"> (Nationa</w:t>
      </w:r>
      <w:r w:rsidRPr="0041392E">
        <w:rPr>
          <w:rFonts w:eastAsiaTheme="minorEastAsia"/>
          <w:w w:val="85"/>
          <w:sz w:val="18"/>
          <w:szCs w:val="18"/>
        </w:rPr>
        <w:t>l</w:t>
      </w:r>
      <w:r w:rsidRPr="0041392E">
        <w:rPr>
          <w:rFonts w:eastAsiaTheme="minorEastAsia"/>
          <w:spacing w:val="-1"/>
          <w:w w:val="85"/>
          <w:sz w:val="18"/>
          <w:szCs w:val="18"/>
        </w:rPr>
        <w:t xml:space="preserve"> Civilia</w:t>
      </w:r>
      <w:r w:rsidRPr="0041392E">
        <w:rPr>
          <w:rFonts w:eastAsiaTheme="minorEastAsia"/>
          <w:w w:val="85"/>
          <w:sz w:val="18"/>
          <w:szCs w:val="18"/>
        </w:rPr>
        <w:t>n</w:t>
      </w:r>
      <w:r w:rsidRPr="0041392E">
        <w:rPr>
          <w:rFonts w:eastAsiaTheme="minorEastAsia"/>
          <w:spacing w:val="-2"/>
          <w:w w:val="85"/>
          <w:sz w:val="18"/>
          <w:szCs w:val="18"/>
        </w:rPr>
        <w:t xml:space="preserve"> Communit</w:t>
      </w:r>
      <w:r w:rsidRPr="0041392E">
        <w:rPr>
          <w:rFonts w:eastAsiaTheme="minorEastAsia"/>
          <w:w w:val="85"/>
          <w:sz w:val="18"/>
          <w:szCs w:val="18"/>
        </w:rPr>
        <w:t>y</w:t>
      </w:r>
      <w:r w:rsidRPr="0041392E">
        <w:rPr>
          <w:rFonts w:eastAsiaTheme="minorEastAsia"/>
          <w:spacing w:val="-1"/>
          <w:w w:val="85"/>
          <w:sz w:val="18"/>
          <w:szCs w:val="18"/>
        </w:rPr>
        <w:t xml:space="preserve"> </w:t>
      </w:r>
      <w:r w:rsidRPr="0041392E">
        <w:rPr>
          <w:rFonts w:eastAsiaTheme="minorEastAsia"/>
          <w:spacing w:val="-2"/>
          <w:w w:val="85"/>
          <w:sz w:val="18"/>
          <w:szCs w:val="18"/>
        </w:rPr>
        <w:t>Corps)</w:t>
      </w:r>
    </w:p>
    <w:p w:rsidRPr="0041392E" w:rsidR="00383562" w:rsidP="00383562" w:rsidRDefault="00383562" w14:paraId="08661815" w14:textId="77777777">
      <w:pPr>
        <w:pStyle w:val="BodyText"/>
        <w:kinsoku w:val="0"/>
        <w:overflowPunct w:val="0"/>
        <w:spacing w:before="12" w:line="249" w:lineRule="auto"/>
        <w:ind w:left="1480" w:right="251"/>
        <w:rPr>
          <w:sz w:val="18"/>
          <w:szCs w:val="18"/>
        </w:rPr>
      </w:pPr>
      <w:r w:rsidRPr="0041392E">
        <w:rPr>
          <w:spacing w:val="-1"/>
          <w:w w:val="90"/>
          <w:sz w:val="18"/>
          <w:szCs w:val="18"/>
        </w:rPr>
        <w:t>Member</w:t>
      </w:r>
      <w:r w:rsidRPr="0041392E">
        <w:rPr>
          <w:w w:val="90"/>
          <w:sz w:val="18"/>
          <w:szCs w:val="18"/>
        </w:rPr>
        <w:t>s</w:t>
      </w:r>
      <w:r w:rsidRPr="0041392E">
        <w:rPr>
          <w:spacing w:val="-4"/>
          <w:w w:val="90"/>
          <w:sz w:val="18"/>
          <w:szCs w:val="18"/>
        </w:rPr>
        <w:t xml:space="preserve"> </w:t>
      </w:r>
      <w:r w:rsidRPr="0041392E">
        <w:rPr>
          <w:spacing w:val="-2"/>
          <w:w w:val="90"/>
          <w:sz w:val="18"/>
          <w:szCs w:val="18"/>
        </w:rPr>
        <w:t>age</w:t>
      </w:r>
      <w:r w:rsidRPr="0041392E">
        <w:rPr>
          <w:w w:val="90"/>
          <w:sz w:val="18"/>
          <w:szCs w:val="18"/>
        </w:rPr>
        <w:t>s</w:t>
      </w:r>
      <w:r w:rsidRPr="0041392E">
        <w:rPr>
          <w:spacing w:val="-3"/>
          <w:w w:val="90"/>
          <w:sz w:val="18"/>
          <w:szCs w:val="18"/>
        </w:rPr>
        <w:t xml:space="preserve"> </w:t>
      </w:r>
      <w:r w:rsidRPr="0041392E">
        <w:rPr>
          <w:spacing w:val="-1"/>
          <w:w w:val="90"/>
          <w:sz w:val="18"/>
          <w:szCs w:val="18"/>
        </w:rPr>
        <w:t>1</w:t>
      </w:r>
      <w:r w:rsidRPr="0041392E">
        <w:rPr>
          <w:w w:val="90"/>
          <w:sz w:val="18"/>
          <w:szCs w:val="18"/>
        </w:rPr>
        <w:t>8</w:t>
      </w:r>
      <w:r w:rsidRPr="0041392E">
        <w:rPr>
          <w:spacing w:val="-3"/>
          <w:w w:val="90"/>
          <w:sz w:val="18"/>
          <w:szCs w:val="18"/>
        </w:rPr>
        <w:t xml:space="preserve"> </w:t>
      </w:r>
      <w:r w:rsidRPr="0041392E">
        <w:rPr>
          <w:spacing w:val="-1"/>
          <w:w w:val="90"/>
          <w:sz w:val="18"/>
          <w:szCs w:val="18"/>
        </w:rPr>
        <w:t>t</w:t>
      </w:r>
      <w:r w:rsidRPr="0041392E">
        <w:rPr>
          <w:w w:val="90"/>
          <w:sz w:val="18"/>
          <w:szCs w:val="18"/>
        </w:rPr>
        <w:t>o</w:t>
      </w:r>
      <w:r w:rsidRPr="0041392E">
        <w:rPr>
          <w:spacing w:val="-4"/>
          <w:w w:val="90"/>
          <w:sz w:val="18"/>
          <w:szCs w:val="18"/>
        </w:rPr>
        <w:t xml:space="preserve"> </w:t>
      </w:r>
      <w:r w:rsidRPr="0041392E">
        <w:rPr>
          <w:spacing w:val="-1"/>
          <w:w w:val="90"/>
          <w:sz w:val="18"/>
          <w:szCs w:val="18"/>
        </w:rPr>
        <w:t>2</w:t>
      </w:r>
      <w:r w:rsidRPr="0041392E">
        <w:rPr>
          <w:w w:val="90"/>
          <w:sz w:val="18"/>
          <w:szCs w:val="18"/>
        </w:rPr>
        <w:t>4</w:t>
      </w:r>
      <w:r w:rsidRPr="0041392E">
        <w:rPr>
          <w:spacing w:val="-3"/>
          <w:w w:val="90"/>
          <w:sz w:val="18"/>
          <w:szCs w:val="18"/>
        </w:rPr>
        <w:t xml:space="preserve"> </w:t>
      </w:r>
      <w:r w:rsidRPr="0041392E">
        <w:rPr>
          <w:spacing w:val="-2"/>
          <w:w w:val="90"/>
          <w:sz w:val="18"/>
          <w:szCs w:val="18"/>
        </w:rPr>
        <w:t>se</w:t>
      </w:r>
      <w:r w:rsidRPr="0041392E">
        <w:rPr>
          <w:spacing w:val="4"/>
          <w:w w:val="90"/>
          <w:sz w:val="18"/>
          <w:szCs w:val="18"/>
        </w:rPr>
        <w:t>r</w:t>
      </w:r>
      <w:r w:rsidRPr="0041392E">
        <w:rPr>
          <w:spacing w:val="-2"/>
          <w:w w:val="90"/>
          <w:sz w:val="18"/>
          <w:szCs w:val="18"/>
        </w:rPr>
        <w:t>v</w:t>
      </w:r>
      <w:r w:rsidRPr="0041392E">
        <w:rPr>
          <w:w w:val="90"/>
          <w:sz w:val="18"/>
          <w:szCs w:val="18"/>
        </w:rPr>
        <w:t>e</w:t>
      </w:r>
      <w:r w:rsidRPr="0041392E">
        <w:rPr>
          <w:spacing w:val="-3"/>
          <w:w w:val="90"/>
          <w:sz w:val="18"/>
          <w:szCs w:val="18"/>
        </w:rPr>
        <w:t xml:space="preserve"> </w:t>
      </w:r>
      <w:r w:rsidRPr="0041392E">
        <w:rPr>
          <w:spacing w:val="-1"/>
          <w:w w:val="90"/>
          <w:sz w:val="18"/>
          <w:szCs w:val="18"/>
        </w:rPr>
        <w:t>i</w:t>
      </w:r>
      <w:r w:rsidRPr="0041392E">
        <w:rPr>
          <w:w w:val="90"/>
          <w:sz w:val="18"/>
          <w:szCs w:val="18"/>
        </w:rPr>
        <w:t>n</w:t>
      </w:r>
      <w:r w:rsidRPr="0041392E">
        <w:rPr>
          <w:spacing w:val="-4"/>
          <w:w w:val="90"/>
          <w:sz w:val="18"/>
          <w:szCs w:val="18"/>
        </w:rPr>
        <w:t xml:space="preserve"> </w:t>
      </w:r>
      <w:r w:rsidRPr="0041392E">
        <w:rPr>
          <w:w w:val="90"/>
          <w:sz w:val="18"/>
          <w:szCs w:val="18"/>
        </w:rPr>
        <w:t>a</w:t>
      </w:r>
      <w:r w:rsidRPr="0041392E">
        <w:rPr>
          <w:spacing w:val="-3"/>
          <w:w w:val="90"/>
          <w:sz w:val="18"/>
          <w:szCs w:val="18"/>
        </w:rPr>
        <w:t xml:space="preserve"> </w:t>
      </w:r>
      <w:r w:rsidRPr="0041392E">
        <w:rPr>
          <w:spacing w:val="-1"/>
          <w:w w:val="90"/>
          <w:sz w:val="18"/>
          <w:szCs w:val="18"/>
        </w:rPr>
        <w:t>10-mont</w:t>
      </w:r>
      <w:r w:rsidRPr="0041392E">
        <w:rPr>
          <w:w w:val="90"/>
          <w:sz w:val="18"/>
          <w:szCs w:val="18"/>
        </w:rPr>
        <w:t>h</w:t>
      </w:r>
      <w:r w:rsidRPr="0041392E">
        <w:rPr>
          <w:spacing w:val="-3"/>
          <w:w w:val="90"/>
          <w:sz w:val="18"/>
          <w:szCs w:val="18"/>
        </w:rPr>
        <w:t xml:space="preserve"> </w:t>
      </w:r>
      <w:r w:rsidRPr="0041392E">
        <w:rPr>
          <w:spacing w:val="-2"/>
          <w:w w:val="90"/>
          <w:sz w:val="18"/>
          <w:szCs w:val="18"/>
        </w:rPr>
        <w:t>team-base</w:t>
      </w:r>
      <w:r w:rsidRPr="0041392E">
        <w:rPr>
          <w:w w:val="90"/>
          <w:sz w:val="18"/>
          <w:szCs w:val="18"/>
        </w:rPr>
        <w:t>d</w:t>
      </w:r>
      <w:r w:rsidRPr="0041392E">
        <w:rPr>
          <w:spacing w:val="-4"/>
          <w:w w:val="90"/>
          <w:sz w:val="18"/>
          <w:szCs w:val="18"/>
        </w:rPr>
        <w:t xml:space="preserve"> </w:t>
      </w:r>
      <w:r w:rsidRPr="0041392E">
        <w:rPr>
          <w:spacing w:val="-1"/>
          <w:w w:val="90"/>
          <w:sz w:val="18"/>
          <w:szCs w:val="18"/>
        </w:rPr>
        <w:t>residentia</w:t>
      </w:r>
      <w:r w:rsidRPr="0041392E">
        <w:rPr>
          <w:w w:val="90"/>
          <w:sz w:val="18"/>
          <w:szCs w:val="18"/>
        </w:rPr>
        <w:t>l</w:t>
      </w:r>
      <w:r w:rsidRPr="0041392E">
        <w:rPr>
          <w:spacing w:val="-3"/>
          <w:w w:val="90"/>
          <w:sz w:val="18"/>
          <w:szCs w:val="18"/>
        </w:rPr>
        <w:t xml:space="preserve"> </w:t>
      </w:r>
      <w:r w:rsidRPr="0041392E">
        <w:rPr>
          <w:spacing w:val="-1"/>
          <w:w w:val="90"/>
          <w:sz w:val="18"/>
          <w:szCs w:val="18"/>
        </w:rPr>
        <w:t>progra</w:t>
      </w:r>
      <w:r w:rsidRPr="0041392E">
        <w:rPr>
          <w:w w:val="90"/>
          <w:sz w:val="18"/>
          <w:szCs w:val="18"/>
        </w:rPr>
        <w:t>m</w:t>
      </w:r>
      <w:r w:rsidRPr="0041392E">
        <w:rPr>
          <w:spacing w:val="-3"/>
          <w:w w:val="90"/>
          <w:sz w:val="18"/>
          <w:szCs w:val="18"/>
        </w:rPr>
        <w:t xml:space="preserve"> </w:t>
      </w:r>
      <w:r w:rsidRPr="0041392E">
        <w:rPr>
          <w:spacing w:val="-1"/>
          <w:w w:val="90"/>
          <w:sz w:val="18"/>
          <w:szCs w:val="18"/>
        </w:rPr>
        <w:t>t</w:t>
      </w:r>
      <w:r w:rsidRPr="0041392E">
        <w:rPr>
          <w:w w:val="90"/>
          <w:sz w:val="18"/>
          <w:szCs w:val="18"/>
        </w:rPr>
        <w:t>o</w:t>
      </w:r>
      <w:r w:rsidRPr="0041392E">
        <w:rPr>
          <w:spacing w:val="-3"/>
          <w:w w:val="90"/>
          <w:sz w:val="18"/>
          <w:szCs w:val="18"/>
        </w:rPr>
        <w:t xml:space="preserve"> </w:t>
      </w:r>
      <w:r w:rsidRPr="0041392E">
        <w:rPr>
          <w:spacing w:val="-1"/>
          <w:w w:val="90"/>
          <w:sz w:val="18"/>
          <w:szCs w:val="18"/>
        </w:rPr>
        <w:t>complet</w:t>
      </w:r>
      <w:r w:rsidRPr="0041392E">
        <w:rPr>
          <w:w w:val="90"/>
          <w:sz w:val="18"/>
          <w:szCs w:val="18"/>
        </w:rPr>
        <w:t>e</w:t>
      </w:r>
      <w:r w:rsidRPr="0041392E">
        <w:rPr>
          <w:spacing w:val="-4"/>
          <w:w w:val="90"/>
          <w:sz w:val="18"/>
          <w:szCs w:val="18"/>
        </w:rPr>
        <w:t xml:space="preserve"> </w:t>
      </w:r>
      <w:r w:rsidRPr="0041392E">
        <w:rPr>
          <w:w w:val="90"/>
          <w:sz w:val="18"/>
          <w:szCs w:val="18"/>
        </w:rPr>
        <w:t>a</w:t>
      </w:r>
      <w:r w:rsidRPr="0041392E">
        <w:rPr>
          <w:spacing w:val="-3"/>
          <w:w w:val="90"/>
          <w:sz w:val="18"/>
          <w:szCs w:val="18"/>
        </w:rPr>
        <w:t xml:space="preserve"> </w:t>
      </w:r>
      <w:r w:rsidRPr="0041392E">
        <w:rPr>
          <w:spacing w:val="-1"/>
          <w:w w:val="90"/>
          <w:sz w:val="18"/>
          <w:szCs w:val="18"/>
        </w:rPr>
        <w:t>variety</w:t>
      </w:r>
      <w:r w:rsidRPr="0041392E">
        <w:rPr>
          <w:spacing w:val="-1"/>
          <w:w w:val="88"/>
          <w:sz w:val="18"/>
          <w:szCs w:val="18"/>
        </w:rPr>
        <w:t xml:space="preserve"> </w:t>
      </w:r>
      <w:r w:rsidRPr="0041392E">
        <w:rPr>
          <w:spacing w:val="-1"/>
          <w:w w:val="90"/>
          <w:sz w:val="18"/>
          <w:szCs w:val="18"/>
        </w:rPr>
        <w:t>o</w:t>
      </w:r>
      <w:r w:rsidRPr="0041392E">
        <w:rPr>
          <w:w w:val="90"/>
          <w:sz w:val="18"/>
          <w:szCs w:val="18"/>
        </w:rPr>
        <w:t>f</w:t>
      </w:r>
      <w:r w:rsidRPr="0041392E">
        <w:rPr>
          <w:spacing w:val="-5"/>
          <w:w w:val="90"/>
          <w:sz w:val="18"/>
          <w:szCs w:val="18"/>
        </w:rPr>
        <w:t xml:space="preserve"> </w:t>
      </w:r>
      <w:r w:rsidRPr="0041392E">
        <w:rPr>
          <w:spacing w:val="-2"/>
          <w:w w:val="90"/>
          <w:sz w:val="18"/>
          <w:szCs w:val="18"/>
        </w:rPr>
        <w:t>se</w:t>
      </w:r>
      <w:r w:rsidRPr="0041392E">
        <w:rPr>
          <w:spacing w:val="4"/>
          <w:w w:val="90"/>
          <w:sz w:val="18"/>
          <w:szCs w:val="18"/>
        </w:rPr>
        <w:t>r</w:t>
      </w:r>
      <w:r w:rsidRPr="0041392E">
        <w:rPr>
          <w:spacing w:val="-2"/>
          <w:w w:val="90"/>
          <w:sz w:val="18"/>
          <w:szCs w:val="18"/>
        </w:rPr>
        <w:t>vic</w:t>
      </w:r>
      <w:r w:rsidRPr="0041392E">
        <w:rPr>
          <w:w w:val="90"/>
          <w:sz w:val="18"/>
          <w:szCs w:val="18"/>
        </w:rPr>
        <w:t>e</w:t>
      </w:r>
      <w:r w:rsidRPr="0041392E">
        <w:rPr>
          <w:spacing w:val="-5"/>
          <w:w w:val="90"/>
          <w:sz w:val="18"/>
          <w:szCs w:val="18"/>
        </w:rPr>
        <w:t xml:space="preserve"> </w:t>
      </w:r>
      <w:r w:rsidRPr="0041392E">
        <w:rPr>
          <w:spacing w:val="-1"/>
          <w:w w:val="90"/>
          <w:sz w:val="18"/>
          <w:szCs w:val="18"/>
        </w:rPr>
        <w:t>project</w:t>
      </w:r>
      <w:r w:rsidRPr="0041392E">
        <w:rPr>
          <w:w w:val="90"/>
          <w:sz w:val="18"/>
          <w:szCs w:val="18"/>
        </w:rPr>
        <w:t>s</w:t>
      </w:r>
      <w:r w:rsidRPr="0041392E">
        <w:rPr>
          <w:spacing w:val="-5"/>
          <w:w w:val="90"/>
          <w:sz w:val="18"/>
          <w:szCs w:val="18"/>
        </w:rPr>
        <w:t xml:space="preserve"> </w:t>
      </w:r>
      <w:r w:rsidRPr="0041392E">
        <w:rPr>
          <w:spacing w:val="-1"/>
          <w:w w:val="90"/>
          <w:sz w:val="18"/>
          <w:szCs w:val="18"/>
        </w:rPr>
        <w:t>i</w:t>
      </w:r>
      <w:r w:rsidRPr="0041392E">
        <w:rPr>
          <w:w w:val="90"/>
          <w:sz w:val="18"/>
          <w:szCs w:val="18"/>
        </w:rPr>
        <w:t>n</w:t>
      </w:r>
      <w:r w:rsidRPr="0041392E">
        <w:rPr>
          <w:spacing w:val="-4"/>
          <w:w w:val="90"/>
          <w:sz w:val="18"/>
          <w:szCs w:val="18"/>
        </w:rPr>
        <w:t xml:space="preserve"> </w:t>
      </w:r>
      <w:r w:rsidRPr="0041392E">
        <w:rPr>
          <w:spacing w:val="-2"/>
          <w:w w:val="90"/>
          <w:sz w:val="18"/>
          <w:szCs w:val="18"/>
        </w:rPr>
        <w:t>th</w:t>
      </w:r>
      <w:r w:rsidRPr="0041392E">
        <w:rPr>
          <w:w w:val="90"/>
          <w:sz w:val="18"/>
          <w:szCs w:val="18"/>
        </w:rPr>
        <w:t>e</w:t>
      </w:r>
      <w:r w:rsidRPr="0041392E">
        <w:rPr>
          <w:spacing w:val="-5"/>
          <w:w w:val="90"/>
          <w:sz w:val="18"/>
          <w:szCs w:val="18"/>
        </w:rPr>
        <w:t xml:space="preserve"> </w:t>
      </w:r>
      <w:r w:rsidRPr="0041392E">
        <w:rPr>
          <w:spacing w:val="-2"/>
          <w:w w:val="90"/>
          <w:sz w:val="18"/>
          <w:szCs w:val="18"/>
        </w:rPr>
        <w:t>area</w:t>
      </w:r>
      <w:r w:rsidRPr="0041392E">
        <w:rPr>
          <w:w w:val="90"/>
          <w:sz w:val="18"/>
          <w:szCs w:val="18"/>
        </w:rPr>
        <w:t>s</w:t>
      </w:r>
      <w:r w:rsidRPr="0041392E">
        <w:rPr>
          <w:spacing w:val="-5"/>
          <w:w w:val="90"/>
          <w:sz w:val="18"/>
          <w:szCs w:val="18"/>
        </w:rPr>
        <w:t xml:space="preserve"> </w:t>
      </w:r>
      <w:r w:rsidRPr="0041392E">
        <w:rPr>
          <w:spacing w:val="-1"/>
          <w:w w:val="90"/>
          <w:sz w:val="18"/>
          <w:szCs w:val="18"/>
        </w:rPr>
        <w:t>o</w:t>
      </w:r>
      <w:r w:rsidRPr="0041392E">
        <w:rPr>
          <w:w w:val="90"/>
          <w:sz w:val="18"/>
          <w:szCs w:val="18"/>
        </w:rPr>
        <w:t>f</w:t>
      </w:r>
      <w:r w:rsidRPr="0041392E">
        <w:rPr>
          <w:spacing w:val="-4"/>
          <w:w w:val="90"/>
          <w:sz w:val="18"/>
          <w:szCs w:val="18"/>
        </w:rPr>
        <w:t xml:space="preserve"> </w:t>
      </w:r>
      <w:r w:rsidRPr="0041392E">
        <w:rPr>
          <w:spacing w:val="-1"/>
          <w:w w:val="90"/>
          <w:sz w:val="18"/>
          <w:szCs w:val="18"/>
        </w:rPr>
        <w:t>education</w:t>
      </w:r>
      <w:r w:rsidRPr="0041392E">
        <w:rPr>
          <w:w w:val="90"/>
          <w:sz w:val="18"/>
          <w:szCs w:val="18"/>
        </w:rPr>
        <w:t>,</w:t>
      </w:r>
      <w:r w:rsidRPr="0041392E">
        <w:rPr>
          <w:spacing w:val="-5"/>
          <w:w w:val="90"/>
          <w:sz w:val="18"/>
          <w:szCs w:val="18"/>
        </w:rPr>
        <w:t xml:space="preserve"> </w:t>
      </w:r>
      <w:r w:rsidRPr="0041392E">
        <w:rPr>
          <w:spacing w:val="-1"/>
          <w:w w:val="90"/>
          <w:sz w:val="18"/>
          <w:szCs w:val="18"/>
        </w:rPr>
        <w:t>disaste</w:t>
      </w:r>
      <w:r w:rsidRPr="0041392E">
        <w:rPr>
          <w:w w:val="90"/>
          <w:sz w:val="18"/>
          <w:szCs w:val="18"/>
        </w:rPr>
        <w:t>r</w:t>
      </w:r>
      <w:r w:rsidRPr="0041392E">
        <w:rPr>
          <w:spacing w:val="-5"/>
          <w:w w:val="90"/>
          <w:sz w:val="18"/>
          <w:szCs w:val="18"/>
        </w:rPr>
        <w:t xml:space="preserve"> </w:t>
      </w:r>
      <w:r w:rsidRPr="0041392E">
        <w:rPr>
          <w:spacing w:val="-2"/>
          <w:w w:val="90"/>
          <w:sz w:val="18"/>
          <w:szCs w:val="18"/>
        </w:rPr>
        <w:t>se</w:t>
      </w:r>
      <w:r w:rsidRPr="0041392E">
        <w:rPr>
          <w:spacing w:val="4"/>
          <w:w w:val="90"/>
          <w:sz w:val="18"/>
          <w:szCs w:val="18"/>
        </w:rPr>
        <w:t>r</w:t>
      </w:r>
      <w:r w:rsidRPr="0041392E">
        <w:rPr>
          <w:spacing w:val="-2"/>
          <w:w w:val="90"/>
          <w:sz w:val="18"/>
          <w:szCs w:val="18"/>
        </w:rPr>
        <w:t>vices</w:t>
      </w:r>
      <w:r w:rsidRPr="0041392E">
        <w:rPr>
          <w:w w:val="90"/>
          <w:sz w:val="18"/>
          <w:szCs w:val="18"/>
        </w:rPr>
        <w:t>,</w:t>
      </w:r>
      <w:r w:rsidRPr="0041392E">
        <w:rPr>
          <w:spacing w:val="-4"/>
          <w:w w:val="90"/>
          <w:sz w:val="18"/>
          <w:szCs w:val="18"/>
        </w:rPr>
        <w:t xml:space="preserve"> </w:t>
      </w:r>
      <w:r w:rsidRPr="0041392E">
        <w:rPr>
          <w:spacing w:val="-2"/>
          <w:w w:val="90"/>
          <w:sz w:val="18"/>
          <w:szCs w:val="18"/>
        </w:rPr>
        <w:t>th</w:t>
      </w:r>
      <w:r w:rsidRPr="0041392E">
        <w:rPr>
          <w:w w:val="90"/>
          <w:sz w:val="18"/>
          <w:szCs w:val="18"/>
        </w:rPr>
        <w:t>e</w:t>
      </w:r>
      <w:r w:rsidRPr="0041392E">
        <w:rPr>
          <w:spacing w:val="-5"/>
          <w:w w:val="90"/>
          <w:sz w:val="18"/>
          <w:szCs w:val="18"/>
        </w:rPr>
        <w:t xml:space="preserve"> </w:t>
      </w:r>
      <w:r w:rsidRPr="0041392E">
        <w:rPr>
          <w:spacing w:val="-1"/>
          <w:w w:val="90"/>
          <w:sz w:val="18"/>
          <w:szCs w:val="18"/>
        </w:rPr>
        <w:t>environment</w:t>
      </w:r>
      <w:r w:rsidRPr="0041392E">
        <w:rPr>
          <w:w w:val="90"/>
          <w:sz w:val="18"/>
          <w:szCs w:val="18"/>
        </w:rPr>
        <w:t>,</w:t>
      </w:r>
      <w:r w:rsidRPr="0041392E">
        <w:rPr>
          <w:spacing w:val="-5"/>
          <w:w w:val="90"/>
          <w:sz w:val="18"/>
          <w:szCs w:val="18"/>
        </w:rPr>
        <w:t xml:space="preserve"> </w:t>
      </w:r>
      <w:r w:rsidRPr="0041392E">
        <w:rPr>
          <w:spacing w:val="-2"/>
          <w:w w:val="90"/>
          <w:sz w:val="18"/>
          <w:szCs w:val="18"/>
        </w:rPr>
        <w:t>an</w:t>
      </w:r>
      <w:r w:rsidRPr="0041392E">
        <w:rPr>
          <w:w w:val="90"/>
          <w:sz w:val="18"/>
          <w:szCs w:val="18"/>
        </w:rPr>
        <w:t>d</w:t>
      </w:r>
      <w:r w:rsidRPr="0041392E">
        <w:rPr>
          <w:spacing w:val="-4"/>
          <w:w w:val="90"/>
          <w:sz w:val="18"/>
          <w:szCs w:val="18"/>
        </w:rPr>
        <w:t xml:space="preserve"> </w:t>
      </w:r>
      <w:r w:rsidRPr="0041392E">
        <w:rPr>
          <w:spacing w:val="-1"/>
          <w:w w:val="90"/>
          <w:sz w:val="18"/>
          <w:szCs w:val="18"/>
        </w:rPr>
        <w:t>othe</w:t>
      </w:r>
      <w:r w:rsidRPr="0041392E">
        <w:rPr>
          <w:w w:val="90"/>
          <w:sz w:val="18"/>
          <w:szCs w:val="18"/>
        </w:rPr>
        <w:t>r</w:t>
      </w:r>
      <w:r w:rsidRPr="0041392E">
        <w:rPr>
          <w:spacing w:val="-5"/>
          <w:w w:val="90"/>
          <w:sz w:val="18"/>
          <w:szCs w:val="18"/>
        </w:rPr>
        <w:t xml:space="preserve"> </w:t>
      </w:r>
      <w:r w:rsidRPr="0041392E">
        <w:rPr>
          <w:spacing w:val="-1"/>
          <w:w w:val="90"/>
          <w:sz w:val="18"/>
          <w:szCs w:val="18"/>
        </w:rPr>
        <w:t>unmet</w:t>
      </w:r>
      <w:r w:rsidRPr="0041392E">
        <w:rPr>
          <w:spacing w:val="-1"/>
          <w:w w:val="89"/>
          <w:sz w:val="18"/>
          <w:szCs w:val="18"/>
        </w:rPr>
        <w:t xml:space="preserve"> </w:t>
      </w:r>
      <w:r w:rsidRPr="0041392E">
        <w:rPr>
          <w:spacing w:val="-2"/>
          <w:w w:val="90"/>
          <w:sz w:val="18"/>
          <w:szCs w:val="18"/>
        </w:rPr>
        <w:t>needs</w:t>
      </w:r>
      <w:r w:rsidRPr="0041392E">
        <w:rPr>
          <w:w w:val="90"/>
          <w:sz w:val="18"/>
          <w:szCs w:val="18"/>
        </w:rPr>
        <w:t>.</w:t>
      </w:r>
      <w:r w:rsidRPr="0041392E">
        <w:rPr>
          <w:spacing w:val="1"/>
          <w:w w:val="90"/>
          <w:sz w:val="18"/>
          <w:szCs w:val="18"/>
        </w:rPr>
        <w:t xml:space="preserve"> </w:t>
      </w:r>
      <w:r w:rsidRPr="0041392E">
        <w:rPr>
          <w:spacing w:val="-1"/>
          <w:w w:val="90"/>
          <w:sz w:val="18"/>
          <w:szCs w:val="18"/>
        </w:rPr>
        <w:t>Member</w:t>
      </w:r>
      <w:r w:rsidRPr="0041392E">
        <w:rPr>
          <w:w w:val="90"/>
          <w:sz w:val="18"/>
          <w:szCs w:val="18"/>
        </w:rPr>
        <w:t>s</w:t>
      </w:r>
      <w:r w:rsidRPr="0041392E">
        <w:rPr>
          <w:spacing w:val="1"/>
          <w:w w:val="90"/>
          <w:sz w:val="18"/>
          <w:szCs w:val="18"/>
        </w:rPr>
        <w:t xml:space="preserve"> </w:t>
      </w:r>
      <w:r w:rsidRPr="0041392E">
        <w:rPr>
          <w:spacing w:val="-1"/>
          <w:w w:val="90"/>
          <w:sz w:val="18"/>
          <w:szCs w:val="18"/>
        </w:rPr>
        <w:t>ofte</w:t>
      </w:r>
      <w:r w:rsidRPr="0041392E">
        <w:rPr>
          <w:w w:val="90"/>
          <w:sz w:val="18"/>
          <w:szCs w:val="18"/>
        </w:rPr>
        <w:t>n</w:t>
      </w:r>
      <w:r w:rsidRPr="0041392E">
        <w:rPr>
          <w:spacing w:val="1"/>
          <w:w w:val="90"/>
          <w:sz w:val="18"/>
          <w:szCs w:val="18"/>
        </w:rPr>
        <w:t xml:space="preserve"> </w:t>
      </w:r>
      <w:r w:rsidRPr="0041392E">
        <w:rPr>
          <w:spacing w:val="-1"/>
          <w:w w:val="90"/>
          <w:sz w:val="18"/>
          <w:szCs w:val="18"/>
        </w:rPr>
        <w:t>trave</w:t>
      </w:r>
      <w:r w:rsidRPr="0041392E">
        <w:rPr>
          <w:w w:val="90"/>
          <w:sz w:val="18"/>
          <w:szCs w:val="18"/>
        </w:rPr>
        <w:t>l</w:t>
      </w:r>
      <w:r w:rsidRPr="0041392E">
        <w:rPr>
          <w:spacing w:val="1"/>
          <w:w w:val="90"/>
          <w:sz w:val="18"/>
          <w:szCs w:val="18"/>
        </w:rPr>
        <w:t xml:space="preserve"> </w:t>
      </w:r>
      <w:r w:rsidRPr="0041392E">
        <w:rPr>
          <w:spacing w:val="-1"/>
          <w:w w:val="90"/>
          <w:sz w:val="18"/>
          <w:szCs w:val="18"/>
        </w:rPr>
        <w:t>t</w:t>
      </w:r>
      <w:r w:rsidRPr="0041392E">
        <w:rPr>
          <w:w w:val="90"/>
          <w:sz w:val="18"/>
          <w:szCs w:val="18"/>
        </w:rPr>
        <w:t>o</w:t>
      </w:r>
      <w:r w:rsidRPr="0041392E">
        <w:rPr>
          <w:spacing w:val="1"/>
          <w:w w:val="90"/>
          <w:sz w:val="18"/>
          <w:szCs w:val="18"/>
        </w:rPr>
        <w:t xml:space="preserve"> </w:t>
      </w:r>
      <w:r w:rsidRPr="0041392E">
        <w:rPr>
          <w:spacing w:val="-1"/>
          <w:w w:val="90"/>
          <w:sz w:val="18"/>
          <w:szCs w:val="18"/>
        </w:rPr>
        <w:t>project</w:t>
      </w:r>
      <w:r w:rsidRPr="0041392E">
        <w:rPr>
          <w:w w:val="90"/>
          <w:sz w:val="18"/>
          <w:szCs w:val="18"/>
        </w:rPr>
        <w:t>s</w:t>
      </w:r>
      <w:r w:rsidRPr="0041392E">
        <w:rPr>
          <w:spacing w:val="1"/>
          <w:w w:val="90"/>
          <w:sz w:val="18"/>
          <w:szCs w:val="18"/>
        </w:rPr>
        <w:t xml:space="preserve"> </w:t>
      </w:r>
      <w:r w:rsidRPr="0041392E">
        <w:rPr>
          <w:spacing w:val="-1"/>
          <w:w w:val="90"/>
          <w:sz w:val="18"/>
          <w:szCs w:val="18"/>
        </w:rPr>
        <w:t>throughou</w:t>
      </w:r>
      <w:r w:rsidRPr="0041392E">
        <w:rPr>
          <w:w w:val="90"/>
          <w:sz w:val="18"/>
          <w:szCs w:val="18"/>
        </w:rPr>
        <w:t>t</w:t>
      </w:r>
      <w:r w:rsidRPr="0041392E">
        <w:rPr>
          <w:spacing w:val="2"/>
          <w:w w:val="90"/>
          <w:sz w:val="18"/>
          <w:szCs w:val="18"/>
        </w:rPr>
        <w:t xml:space="preserve"> </w:t>
      </w:r>
      <w:r w:rsidRPr="0041392E">
        <w:rPr>
          <w:spacing w:val="-1"/>
          <w:w w:val="90"/>
          <w:sz w:val="18"/>
          <w:szCs w:val="18"/>
        </w:rPr>
        <w:t>thei</w:t>
      </w:r>
      <w:r w:rsidRPr="0041392E">
        <w:rPr>
          <w:w w:val="90"/>
          <w:sz w:val="18"/>
          <w:szCs w:val="18"/>
        </w:rPr>
        <w:t>r</w:t>
      </w:r>
      <w:r w:rsidRPr="0041392E">
        <w:rPr>
          <w:spacing w:val="1"/>
          <w:w w:val="90"/>
          <w:sz w:val="18"/>
          <w:szCs w:val="18"/>
        </w:rPr>
        <w:t xml:space="preserve"> </w:t>
      </w:r>
      <w:r w:rsidRPr="0041392E">
        <w:rPr>
          <w:spacing w:val="-1"/>
          <w:w w:val="90"/>
          <w:sz w:val="18"/>
          <w:szCs w:val="18"/>
        </w:rPr>
        <w:t>region.</w:t>
      </w:r>
    </w:p>
    <w:p w:rsidRPr="0041392E" w:rsidR="00383562" w:rsidP="00383562" w:rsidRDefault="00383562" w14:paraId="4FB6A290" w14:textId="77777777">
      <w:pPr>
        <w:widowControl w:val="0"/>
        <w:numPr>
          <w:ilvl w:val="2"/>
          <w:numId w:val="8"/>
        </w:numPr>
        <w:tabs>
          <w:tab w:val="left" w:pos="1845"/>
          <w:tab w:val="left" w:pos="5496"/>
        </w:tabs>
        <w:kinsoku w:val="0"/>
        <w:overflowPunct w:val="0"/>
        <w:autoSpaceDE w:val="0"/>
        <w:autoSpaceDN w:val="0"/>
        <w:adjustRightInd w:val="0"/>
        <w:spacing w:before="86"/>
        <w:ind w:left="1845"/>
        <w:rPr>
          <w:rFonts w:ascii="Arial" w:hAnsi="Arial" w:eastAsia="MS PGothic" w:cs="Arial"/>
          <w:sz w:val="18"/>
          <w:szCs w:val="18"/>
        </w:rPr>
      </w:pPr>
      <w:r w:rsidRPr="0041392E">
        <w:rPr>
          <w:rFonts w:ascii="Arial" w:hAnsi="Arial" w:cs="Arial"/>
          <w:spacing w:val="-2"/>
          <w:w w:val="85"/>
          <w:sz w:val="18"/>
          <w:szCs w:val="18"/>
        </w:rPr>
        <w:t>Fal</w:t>
      </w:r>
      <w:r w:rsidRPr="0041392E">
        <w:rPr>
          <w:rFonts w:ascii="Arial" w:hAnsi="Arial" w:cs="Arial"/>
          <w:w w:val="85"/>
          <w:sz w:val="18"/>
          <w:szCs w:val="18"/>
        </w:rPr>
        <w:t>l</w:t>
      </w:r>
      <w:r w:rsidRPr="0041392E">
        <w:rPr>
          <w:rFonts w:ascii="Arial" w:hAnsi="Arial" w:cs="Arial"/>
          <w:spacing w:val="15"/>
          <w:w w:val="85"/>
          <w:sz w:val="18"/>
          <w:szCs w:val="18"/>
        </w:rPr>
        <w:t xml:space="preserve"> </w:t>
      </w:r>
      <w:r w:rsidRPr="0041392E">
        <w:rPr>
          <w:rFonts w:ascii="Arial" w:hAnsi="Arial" w:cs="Arial"/>
          <w:spacing w:val="-1"/>
          <w:w w:val="85"/>
          <w:sz w:val="18"/>
          <w:szCs w:val="18"/>
        </w:rPr>
        <w:t>Clas</w:t>
      </w:r>
      <w:r w:rsidRPr="0041392E">
        <w:rPr>
          <w:rFonts w:ascii="Arial" w:hAnsi="Arial" w:cs="Arial"/>
          <w:w w:val="85"/>
          <w:sz w:val="18"/>
          <w:szCs w:val="18"/>
        </w:rPr>
        <w:t>s</w:t>
      </w:r>
      <w:r w:rsidRPr="0041392E">
        <w:rPr>
          <w:rFonts w:ascii="Arial" w:hAnsi="Arial" w:cs="Arial"/>
          <w:spacing w:val="16"/>
          <w:w w:val="85"/>
          <w:sz w:val="18"/>
          <w:szCs w:val="18"/>
        </w:rPr>
        <w:t xml:space="preserve"> </w:t>
      </w:r>
      <w:r w:rsidRPr="0041392E">
        <w:rPr>
          <w:rFonts w:ascii="Arial" w:hAnsi="Arial" w:cs="Arial"/>
          <w:w w:val="85"/>
          <w:sz w:val="18"/>
          <w:szCs w:val="18"/>
        </w:rPr>
        <w:t>(September/October</w:t>
      </w:r>
      <w:r w:rsidRPr="0041392E">
        <w:rPr>
          <w:rFonts w:ascii="Arial" w:hAnsi="Arial" w:cs="Arial"/>
          <w:spacing w:val="11"/>
          <w:w w:val="85"/>
          <w:sz w:val="18"/>
          <w:szCs w:val="18"/>
        </w:rPr>
        <w:t xml:space="preserve"> </w:t>
      </w:r>
      <w:r w:rsidRPr="0041392E">
        <w:rPr>
          <w:rFonts w:ascii="Arial" w:hAnsi="Arial" w:cs="Arial"/>
          <w:w w:val="85"/>
          <w:sz w:val="18"/>
          <w:szCs w:val="18"/>
        </w:rPr>
        <w:t>start</w:t>
      </w:r>
      <w:r w:rsidRPr="0041392E">
        <w:rPr>
          <w:rFonts w:ascii="Arial" w:hAnsi="Arial" w:cs="Arial"/>
          <w:spacing w:val="12"/>
          <w:w w:val="85"/>
          <w:sz w:val="18"/>
          <w:szCs w:val="18"/>
        </w:rPr>
        <w:t xml:space="preserve"> </w:t>
      </w:r>
      <w:r w:rsidRPr="0041392E">
        <w:rPr>
          <w:rFonts w:ascii="Arial" w:hAnsi="Arial" w:cs="Arial"/>
          <w:w w:val="85"/>
          <w:sz w:val="18"/>
          <w:szCs w:val="18"/>
        </w:rPr>
        <w:t>dates)</w:t>
      </w:r>
      <w:r w:rsidRPr="0041392E">
        <w:rPr>
          <w:rFonts w:ascii="Arial" w:hAnsi="Arial" w:cs="Arial"/>
          <w:w w:val="85"/>
          <w:sz w:val="18"/>
          <w:szCs w:val="18"/>
        </w:rPr>
        <w:tab/>
      </w:r>
      <w:r w:rsidRPr="0041392E">
        <w:rPr>
          <w:rFonts w:hint="eastAsia" w:ascii="MS PGothic" w:hAnsi="Arial" w:eastAsia="MS PGothic" w:cs="MS PGothic"/>
          <w:w w:val="85"/>
          <w:sz w:val="18"/>
          <w:szCs w:val="18"/>
        </w:rPr>
        <w:t xml:space="preserve">■   </w:t>
      </w:r>
      <w:r w:rsidRPr="0041392E">
        <w:rPr>
          <w:rFonts w:ascii="Arial" w:hAnsi="Arial" w:eastAsia="MS PGothic" w:cs="Arial"/>
          <w:spacing w:val="-1"/>
          <w:w w:val="85"/>
          <w:sz w:val="18"/>
          <w:szCs w:val="18"/>
        </w:rPr>
        <w:t>Winte</w:t>
      </w:r>
      <w:r w:rsidRPr="0041392E">
        <w:rPr>
          <w:rFonts w:ascii="Arial" w:hAnsi="Arial" w:eastAsia="MS PGothic" w:cs="Arial"/>
          <w:w w:val="85"/>
          <w:sz w:val="18"/>
          <w:szCs w:val="18"/>
        </w:rPr>
        <w:t>r</w:t>
      </w:r>
      <w:r w:rsidRPr="0041392E">
        <w:rPr>
          <w:rFonts w:ascii="Arial" w:hAnsi="Arial" w:eastAsia="MS PGothic" w:cs="Arial"/>
          <w:spacing w:val="20"/>
          <w:w w:val="85"/>
          <w:sz w:val="18"/>
          <w:szCs w:val="18"/>
        </w:rPr>
        <w:t xml:space="preserve"> </w:t>
      </w:r>
      <w:r w:rsidRPr="0041392E">
        <w:rPr>
          <w:rFonts w:ascii="Arial" w:hAnsi="Arial" w:eastAsia="MS PGothic" w:cs="Arial"/>
          <w:spacing w:val="-1"/>
          <w:w w:val="85"/>
          <w:sz w:val="18"/>
          <w:szCs w:val="18"/>
        </w:rPr>
        <w:t>Clas</w:t>
      </w:r>
      <w:r w:rsidRPr="0041392E">
        <w:rPr>
          <w:rFonts w:ascii="Arial" w:hAnsi="Arial" w:eastAsia="MS PGothic" w:cs="Arial"/>
          <w:w w:val="85"/>
          <w:sz w:val="18"/>
          <w:szCs w:val="18"/>
        </w:rPr>
        <w:t>s (Janua</w:t>
      </w:r>
      <w:r w:rsidRPr="0041392E">
        <w:rPr>
          <w:rFonts w:ascii="Arial" w:hAnsi="Arial" w:eastAsia="MS PGothic" w:cs="Arial"/>
          <w:spacing w:val="2"/>
          <w:w w:val="85"/>
          <w:sz w:val="18"/>
          <w:szCs w:val="18"/>
        </w:rPr>
        <w:t>r</w:t>
      </w:r>
      <w:r w:rsidRPr="0041392E">
        <w:rPr>
          <w:rFonts w:ascii="Arial" w:hAnsi="Arial" w:eastAsia="MS PGothic" w:cs="Arial"/>
          <w:w w:val="85"/>
          <w:sz w:val="18"/>
          <w:szCs w:val="18"/>
        </w:rPr>
        <w:t>y</w:t>
      </w:r>
      <w:r w:rsidRPr="0041392E">
        <w:rPr>
          <w:rFonts w:ascii="Arial" w:hAnsi="Arial" w:eastAsia="MS PGothic" w:cs="Arial"/>
          <w:spacing w:val="14"/>
          <w:w w:val="85"/>
          <w:sz w:val="18"/>
          <w:szCs w:val="18"/>
        </w:rPr>
        <w:t xml:space="preserve"> </w:t>
      </w:r>
      <w:r w:rsidRPr="0041392E">
        <w:rPr>
          <w:rFonts w:ascii="Arial" w:hAnsi="Arial" w:eastAsia="MS PGothic" w:cs="Arial"/>
          <w:w w:val="85"/>
          <w:sz w:val="18"/>
          <w:szCs w:val="18"/>
        </w:rPr>
        <w:t>start</w:t>
      </w:r>
      <w:r w:rsidRPr="0041392E">
        <w:rPr>
          <w:rFonts w:ascii="Arial" w:hAnsi="Arial" w:eastAsia="MS PGothic" w:cs="Arial"/>
          <w:spacing w:val="15"/>
          <w:w w:val="85"/>
          <w:sz w:val="18"/>
          <w:szCs w:val="18"/>
        </w:rPr>
        <w:t xml:space="preserve"> </w:t>
      </w:r>
      <w:r w:rsidRPr="0041392E">
        <w:rPr>
          <w:rFonts w:ascii="Arial" w:hAnsi="Arial" w:eastAsia="MS PGothic" w:cs="Arial"/>
          <w:w w:val="85"/>
          <w:sz w:val="18"/>
          <w:szCs w:val="18"/>
        </w:rPr>
        <w:t>dates)</w:t>
      </w:r>
    </w:p>
    <w:p w:rsidRPr="0041392E" w:rsidR="00383562" w:rsidP="00383562" w:rsidRDefault="00383562" w14:paraId="2C874C59" w14:textId="77777777">
      <w:pPr>
        <w:tabs>
          <w:tab w:val="left" w:pos="1845"/>
          <w:tab w:val="left" w:pos="5496"/>
        </w:tabs>
        <w:kinsoku w:val="0"/>
        <w:overflowPunct w:val="0"/>
        <w:spacing w:before="86"/>
        <w:ind w:left="1845"/>
        <w:rPr>
          <w:rFonts w:ascii="Arial" w:hAnsi="Arial" w:eastAsia="MS PGothic" w:cs="Arial"/>
          <w:sz w:val="18"/>
          <w:szCs w:val="18"/>
        </w:rPr>
      </w:pPr>
    </w:p>
    <w:p w:rsidRPr="0041392E" w:rsidR="00383562" w:rsidP="00383562" w:rsidRDefault="00383562" w14:paraId="5D88CA99" w14:textId="77777777">
      <w:pPr>
        <w:pStyle w:val="Heading6"/>
        <w:numPr>
          <w:ilvl w:val="1"/>
          <w:numId w:val="8"/>
        </w:numPr>
        <w:tabs>
          <w:tab w:val="left" w:pos="1480"/>
        </w:tabs>
        <w:kinsoku w:val="0"/>
        <w:overflowPunct w:val="0"/>
        <w:ind w:left="1480" w:firstLine="0"/>
        <w:rPr>
          <w:rFonts w:eastAsiaTheme="minorEastAsia"/>
          <w:b w:val="0"/>
          <w:bCs w:val="0"/>
          <w:sz w:val="18"/>
          <w:szCs w:val="18"/>
        </w:rPr>
      </w:pPr>
      <w:r w:rsidRPr="0041392E">
        <w:rPr>
          <w:rFonts w:eastAsiaTheme="minorEastAsia"/>
          <w:spacing w:val="-2"/>
          <w:w w:val="85"/>
          <w:sz w:val="18"/>
          <w:szCs w:val="18"/>
        </w:rPr>
        <w:t xml:space="preserve">FEMA Corps a branch of </w:t>
      </w:r>
      <w:r w:rsidRPr="0041392E">
        <w:rPr>
          <w:rFonts w:eastAsiaTheme="minorEastAsia"/>
          <w:spacing w:val="-1"/>
          <w:w w:val="85"/>
          <w:sz w:val="18"/>
          <w:szCs w:val="18"/>
        </w:rPr>
        <w:t>AmeriCorps Nationa</w:t>
      </w:r>
      <w:r w:rsidRPr="0041392E">
        <w:rPr>
          <w:rFonts w:eastAsiaTheme="minorEastAsia"/>
          <w:w w:val="85"/>
          <w:sz w:val="18"/>
          <w:szCs w:val="18"/>
        </w:rPr>
        <w:t>l</w:t>
      </w:r>
      <w:r w:rsidRPr="0041392E">
        <w:rPr>
          <w:rFonts w:eastAsiaTheme="minorEastAsia"/>
          <w:spacing w:val="-1"/>
          <w:w w:val="85"/>
          <w:sz w:val="18"/>
          <w:szCs w:val="18"/>
        </w:rPr>
        <w:t xml:space="preserve"> Civilia</w:t>
      </w:r>
      <w:r w:rsidRPr="0041392E">
        <w:rPr>
          <w:rFonts w:eastAsiaTheme="minorEastAsia"/>
          <w:w w:val="85"/>
          <w:sz w:val="18"/>
          <w:szCs w:val="18"/>
        </w:rPr>
        <w:t>n</w:t>
      </w:r>
      <w:r w:rsidRPr="0041392E">
        <w:rPr>
          <w:rFonts w:eastAsiaTheme="minorEastAsia"/>
          <w:spacing w:val="-2"/>
          <w:w w:val="85"/>
          <w:sz w:val="18"/>
          <w:szCs w:val="18"/>
        </w:rPr>
        <w:t xml:space="preserve"> Communit</w:t>
      </w:r>
      <w:r w:rsidRPr="0041392E">
        <w:rPr>
          <w:rFonts w:eastAsiaTheme="minorEastAsia"/>
          <w:w w:val="85"/>
          <w:sz w:val="18"/>
          <w:szCs w:val="18"/>
        </w:rPr>
        <w:t>y</w:t>
      </w:r>
      <w:r w:rsidRPr="0041392E">
        <w:rPr>
          <w:rFonts w:eastAsiaTheme="minorEastAsia"/>
          <w:spacing w:val="-1"/>
          <w:w w:val="85"/>
          <w:sz w:val="18"/>
          <w:szCs w:val="18"/>
        </w:rPr>
        <w:t xml:space="preserve"> </w:t>
      </w:r>
      <w:r w:rsidRPr="0041392E">
        <w:rPr>
          <w:rFonts w:eastAsiaTheme="minorEastAsia"/>
          <w:spacing w:val="-2"/>
          <w:w w:val="85"/>
          <w:sz w:val="18"/>
          <w:szCs w:val="18"/>
        </w:rPr>
        <w:t>Corps</w:t>
      </w:r>
    </w:p>
    <w:p w:rsidRPr="0041392E" w:rsidR="00383562" w:rsidP="00383562" w:rsidRDefault="00383562" w14:paraId="63D1285F" w14:textId="77777777">
      <w:pPr>
        <w:pStyle w:val="BodyText"/>
        <w:kinsoku w:val="0"/>
        <w:overflowPunct w:val="0"/>
        <w:spacing w:before="12" w:line="249" w:lineRule="auto"/>
        <w:ind w:left="1480" w:right="251"/>
        <w:rPr>
          <w:sz w:val="18"/>
          <w:szCs w:val="18"/>
        </w:rPr>
      </w:pPr>
      <w:r w:rsidRPr="0041392E">
        <w:rPr>
          <w:spacing w:val="-1"/>
          <w:w w:val="90"/>
          <w:sz w:val="18"/>
          <w:szCs w:val="18"/>
        </w:rPr>
        <w:t>Member</w:t>
      </w:r>
      <w:r w:rsidRPr="0041392E">
        <w:rPr>
          <w:w w:val="90"/>
          <w:sz w:val="18"/>
          <w:szCs w:val="18"/>
        </w:rPr>
        <w:t>s</w:t>
      </w:r>
      <w:r w:rsidRPr="0041392E">
        <w:rPr>
          <w:spacing w:val="-4"/>
          <w:w w:val="90"/>
          <w:sz w:val="18"/>
          <w:szCs w:val="18"/>
        </w:rPr>
        <w:t xml:space="preserve"> </w:t>
      </w:r>
      <w:r w:rsidRPr="0041392E">
        <w:rPr>
          <w:spacing w:val="-2"/>
          <w:w w:val="90"/>
          <w:sz w:val="18"/>
          <w:szCs w:val="18"/>
        </w:rPr>
        <w:t>age</w:t>
      </w:r>
      <w:r w:rsidRPr="0041392E">
        <w:rPr>
          <w:w w:val="90"/>
          <w:sz w:val="18"/>
          <w:szCs w:val="18"/>
        </w:rPr>
        <w:t>s</w:t>
      </w:r>
      <w:r w:rsidRPr="0041392E">
        <w:rPr>
          <w:spacing w:val="-3"/>
          <w:w w:val="90"/>
          <w:sz w:val="18"/>
          <w:szCs w:val="18"/>
        </w:rPr>
        <w:t xml:space="preserve"> </w:t>
      </w:r>
      <w:r w:rsidRPr="0041392E">
        <w:rPr>
          <w:spacing w:val="-1"/>
          <w:w w:val="90"/>
          <w:sz w:val="18"/>
          <w:szCs w:val="18"/>
        </w:rPr>
        <w:t>1</w:t>
      </w:r>
      <w:r w:rsidRPr="0041392E">
        <w:rPr>
          <w:w w:val="90"/>
          <w:sz w:val="18"/>
          <w:szCs w:val="18"/>
        </w:rPr>
        <w:t>8</w:t>
      </w:r>
      <w:r w:rsidRPr="0041392E">
        <w:rPr>
          <w:spacing w:val="-3"/>
          <w:w w:val="90"/>
          <w:sz w:val="18"/>
          <w:szCs w:val="18"/>
        </w:rPr>
        <w:t xml:space="preserve"> </w:t>
      </w:r>
      <w:r w:rsidRPr="0041392E">
        <w:rPr>
          <w:spacing w:val="-1"/>
          <w:w w:val="90"/>
          <w:sz w:val="18"/>
          <w:szCs w:val="18"/>
        </w:rPr>
        <w:t>t</w:t>
      </w:r>
      <w:r w:rsidRPr="0041392E">
        <w:rPr>
          <w:w w:val="90"/>
          <w:sz w:val="18"/>
          <w:szCs w:val="18"/>
        </w:rPr>
        <w:t>o</w:t>
      </w:r>
      <w:r w:rsidRPr="0041392E">
        <w:rPr>
          <w:spacing w:val="-4"/>
          <w:w w:val="90"/>
          <w:sz w:val="18"/>
          <w:szCs w:val="18"/>
        </w:rPr>
        <w:t xml:space="preserve"> </w:t>
      </w:r>
      <w:r w:rsidRPr="0041392E">
        <w:rPr>
          <w:spacing w:val="-1"/>
          <w:w w:val="90"/>
          <w:sz w:val="18"/>
          <w:szCs w:val="18"/>
        </w:rPr>
        <w:t>2</w:t>
      </w:r>
      <w:r w:rsidRPr="0041392E">
        <w:rPr>
          <w:w w:val="90"/>
          <w:sz w:val="18"/>
          <w:szCs w:val="18"/>
        </w:rPr>
        <w:t>4</w:t>
      </w:r>
      <w:r w:rsidRPr="0041392E">
        <w:rPr>
          <w:spacing w:val="-3"/>
          <w:w w:val="90"/>
          <w:sz w:val="18"/>
          <w:szCs w:val="18"/>
        </w:rPr>
        <w:t xml:space="preserve"> </w:t>
      </w:r>
      <w:r w:rsidRPr="0041392E">
        <w:rPr>
          <w:spacing w:val="-2"/>
          <w:w w:val="90"/>
          <w:sz w:val="18"/>
          <w:szCs w:val="18"/>
        </w:rPr>
        <w:t>se</w:t>
      </w:r>
      <w:r w:rsidRPr="0041392E">
        <w:rPr>
          <w:spacing w:val="4"/>
          <w:w w:val="90"/>
          <w:sz w:val="18"/>
          <w:szCs w:val="18"/>
        </w:rPr>
        <w:t>r</w:t>
      </w:r>
      <w:r w:rsidRPr="0041392E">
        <w:rPr>
          <w:spacing w:val="-2"/>
          <w:w w:val="90"/>
          <w:sz w:val="18"/>
          <w:szCs w:val="18"/>
        </w:rPr>
        <w:t>v</w:t>
      </w:r>
      <w:r w:rsidRPr="0041392E">
        <w:rPr>
          <w:w w:val="90"/>
          <w:sz w:val="18"/>
          <w:szCs w:val="18"/>
        </w:rPr>
        <w:t>e</w:t>
      </w:r>
      <w:r w:rsidRPr="0041392E">
        <w:rPr>
          <w:spacing w:val="-3"/>
          <w:w w:val="90"/>
          <w:sz w:val="18"/>
          <w:szCs w:val="18"/>
        </w:rPr>
        <w:t xml:space="preserve"> </w:t>
      </w:r>
      <w:r w:rsidRPr="0041392E">
        <w:rPr>
          <w:spacing w:val="-1"/>
          <w:w w:val="90"/>
          <w:sz w:val="18"/>
          <w:szCs w:val="18"/>
        </w:rPr>
        <w:t>i</w:t>
      </w:r>
      <w:r w:rsidRPr="0041392E">
        <w:rPr>
          <w:w w:val="90"/>
          <w:sz w:val="18"/>
          <w:szCs w:val="18"/>
        </w:rPr>
        <w:t>n</w:t>
      </w:r>
      <w:r w:rsidRPr="0041392E">
        <w:rPr>
          <w:spacing w:val="-4"/>
          <w:w w:val="90"/>
          <w:sz w:val="18"/>
          <w:szCs w:val="18"/>
        </w:rPr>
        <w:t xml:space="preserve"> </w:t>
      </w:r>
      <w:r w:rsidRPr="0041392E">
        <w:rPr>
          <w:w w:val="90"/>
          <w:sz w:val="18"/>
          <w:szCs w:val="18"/>
        </w:rPr>
        <w:t>a</w:t>
      </w:r>
      <w:r w:rsidRPr="0041392E">
        <w:rPr>
          <w:spacing w:val="-3"/>
          <w:w w:val="90"/>
          <w:sz w:val="18"/>
          <w:szCs w:val="18"/>
        </w:rPr>
        <w:t xml:space="preserve"> </w:t>
      </w:r>
      <w:r w:rsidRPr="0041392E">
        <w:rPr>
          <w:spacing w:val="-1"/>
          <w:w w:val="90"/>
          <w:sz w:val="18"/>
          <w:szCs w:val="18"/>
        </w:rPr>
        <w:t>10-mont</w:t>
      </w:r>
      <w:r w:rsidRPr="0041392E">
        <w:rPr>
          <w:w w:val="90"/>
          <w:sz w:val="18"/>
          <w:szCs w:val="18"/>
        </w:rPr>
        <w:t>h</w:t>
      </w:r>
      <w:r w:rsidRPr="0041392E">
        <w:rPr>
          <w:spacing w:val="-3"/>
          <w:w w:val="90"/>
          <w:sz w:val="18"/>
          <w:szCs w:val="18"/>
        </w:rPr>
        <w:t xml:space="preserve"> </w:t>
      </w:r>
      <w:r w:rsidRPr="0041392E">
        <w:rPr>
          <w:spacing w:val="-2"/>
          <w:w w:val="90"/>
          <w:sz w:val="18"/>
          <w:szCs w:val="18"/>
        </w:rPr>
        <w:t>team-base</w:t>
      </w:r>
      <w:r w:rsidRPr="0041392E">
        <w:rPr>
          <w:w w:val="90"/>
          <w:sz w:val="18"/>
          <w:szCs w:val="18"/>
        </w:rPr>
        <w:t>d</w:t>
      </w:r>
      <w:r w:rsidRPr="0041392E">
        <w:rPr>
          <w:spacing w:val="-4"/>
          <w:w w:val="90"/>
          <w:sz w:val="18"/>
          <w:szCs w:val="18"/>
        </w:rPr>
        <w:t xml:space="preserve"> </w:t>
      </w:r>
      <w:r w:rsidRPr="0041392E">
        <w:rPr>
          <w:spacing w:val="-1"/>
          <w:w w:val="90"/>
          <w:sz w:val="18"/>
          <w:szCs w:val="18"/>
        </w:rPr>
        <w:t>residentia</w:t>
      </w:r>
      <w:r w:rsidRPr="0041392E">
        <w:rPr>
          <w:w w:val="90"/>
          <w:sz w:val="18"/>
          <w:szCs w:val="18"/>
        </w:rPr>
        <w:t>l</w:t>
      </w:r>
      <w:r w:rsidRPr="0041392E">
        <w:rPr>
          <w:spacing w:val="-3"/>
          <w:w w:val="90"/>
          <w:sz w:val="18"/>
          <w:szCs w:val="18"/>
        </w:rPr>
        <w:t xml:space="preserve"> </w:t>
      </w:r>
      <w:r w:rsidRPr="0041392E">
        <w:rPr>
          <w:spacing w:val="-1"/>
          <w:w w:val="90"/>
          <w:sz w:val="18"/>
          <w:szCs w:val="18"/>
        </w:rPr>
        <w:t>progra</w:t>
      </w:r>
      <w:r w:rsidRPr="0041392E">
        <w:rPr>
          <w:w w:val="90"/>
          <w:sz w:val="18"/>
          <w:szCs w:val="18"/>
        </w:rPr>
        <w:t>m</w:t>
      </w:r>
      <w:r w:rsidRPr="0041392E">
        <w:rPr>
          <w:spacing w:val="-3"/>
          <w:w w:val="90"/>
          <w:sz w:val="18"/>
          <w:szCs w:val="18"/>
        </w:rPr>
        <w:t xml:space="preserve"> </w:t>
      </w:r>
      <w:r w:rsidRPr="0041392E">
        <w:rPr>
          <w:spacing w:val="-1"/>
          <w:w w:val="90"/>
          <w:sz w:val="18"/>
          <w:szCs w:val="18"/>
        </w:rPr>
        <w:t>t</w:t>
      </w:r>
      <w:r w:rsidRPr="0041392E">
        <w:rPr>
          <w:w w:val="90"/>
          <w:sz w:val="18"/>
          <w:szCs w:val="18"/>
        </w:rPr>
        <w:t>o</w:t>
      </w:r>
      <w:r w:rsidRPr="0041392E">
        <w:rPr>
          <w:spacing w:val="-3"/>
          <w:w w:val="90"/>
          <w:sz w:val="18"/>
          <w:szCs w:val="18"/>
        </w:rPr>
        <w:t xml:space="preserve"> </w:t>
      </w:r>
      <w:r w:rsidRPr="0041392E">
        <w:rPr>
          <w:spacing w:val="-1"/>
          <w:w w:val="90"/>
          <w:sz w:val="18"/>
          <w:szCs w:val="18"/>
        </w:rPr>
        <w:t>complet</w:t>
      </w:r>
      <w:r w:rsidRPr="0041392E">
        <w:rPr>
          <w:w w:val="90"/>
          <w:sz w:val="18"/>
          <w:szCs w:val="18"/>
        </w:rPr>
        <w:t>e</w:t>
      </w:r>
      <w:r w:rsidRPr="0041392E">
        <w:rPr>
          <w:spacing w:val="-4"/>
          <w:w w:val="90"/>
          <w:sz w:val="18"/>
          <w:szCs w:val="18"/>
        </w:rPr>
        <w:t xml:space="preserve"> </w:t>
      </w:r>
      <w:r w:rsidRPr="0041392E">
        <w:rPr>
          <w:color w:val="222222"/>
          <w:sz w:val="18"/>
          <w:szCs w:val="18"/>
        </w:rPr>
        <w:t>projects in disaster preparedness, response, and recovery</w:t>
      </w:r>
      <w:r w:rsidRPr="0041392E">
        <w:rPr>
          <w:w w:val="90"/>
          <w:sz w:val="18"/>
          <w:szCs w:val="18"/>
        </w:rPr>
        <w:t>.</w:t>
      </w:r>
      <w:r w:rsidRPr="0041392E">
        <w:rPr>
          <w:spacing w:val="1"/>
          <w:w w:val="90"/>
          <w:sz w:val="18"/>
          <w:szCs w:val="18"/>
        </w:rPr>
        <w:t xml:space="preserve"> </w:t>
      </w:r>
      <w:r w:rsidRPr="0041392E">
        <w:rPr>
          <w:spacing w:val="-1"/>
          <w:w w:val="90"/>
          <w:sz w:val="18"/>
          <w:szCs w:val="18"/>
        </w:rPr>
        <w:t>Member</w:t>
      </w:r>
      <w:r w:rsidRPr="0041392E">
        <w:rPr>
          <w:w w:val="90"/>
          <w:sz w:val="18"/>
          <w:szCs w:val="18"/>
        </w:rPr>
        <w:t>s</w:t>
      </w:r>
      <w:r w:rsidRPr="0041392E">
        <w:rPr>
          <w:spacing w:val="1"/>
          <w:w w:val="90"/>
          <w:sz w:val="18"/>
          <w:szCs w:val="18"/>
        </w:rPr>
        <w:t xml:space="preserve"> </w:t>
      </w:r>
      <w:r w:rsidRPr="0041392E">
        <w:rPr>
          <w:spacing w:val="-1"/>
          <w:w w:val="90"/>
          <w:sz w:val="18"/>
          <w:szCs w:val="18"/>
        </w:rPr>
        <w:t>ofte</w:t>
      </w:r>
      <w:r w:rsidRPr="0041392E">
        <w:rPr>
          <w:w w:val="90"/>
          <w:sz w:val="18"/>
          <w:szCs w:val="18"/>
        </w:rPr>
        <w:t>n</w:t>
      </w:r>
      <w:r w:rsidRPr="0041392E">
        <w:rPr>
          <w:spacing w:val="1"/>
          <w:w w:val="90"/>
          <w:sz w:val="18"/>
          <w:szCs w:val="18"/>
        </w:rPr>
        <w:t xml:space="preserve"> </w:t>
      </w:r>
      <w:r w:rsidRPr="0041392E">
        <w:rPr>
          <w:spacing w:val="-1"/>
          <w:w w:val="90"/>
          <w:sz w:val="18"/>
          <w:szCs w:val="18"/>
        </w:rPr>
        <w:t>trave</w:t>
      </w:r>
      <w:r w:rsidRPr="0041392E">
        <w:rPr>
          <w:w w:val="90"/>
          <w:sz w:val="18"/>
          <w:szCs w:val="18"/>
        </w:rPr>
        <w:t>l</w:t>
      </w:r>
      <w:r w:rsidRPr="0041392E">
        <w:rPr>
          <w:spacing w:val="1"/>
          <w:w w:val="90"/>
          <w:sz w:val="18"/>
          <w:szCs w:val="18"/>
        </w:rPr>
        <w:t xml:space="preserve"> </w:t>
      </w:r>
      <w:r w:rsidRPr="0041392E">
        <w:rPr>
          <w:spacing w:val="-1"/>
          <w:w w:val="90"/>
          <w:sz w:val="18"/>
          <w:szCs w:val="18"/>
        </w:rPr>
        <w:t>t</w:t>
      </w:r>
      <w:r w:rsidRPr="0041392E">
        <w:rPr>
          <w:w w:val="90"/>
          <w:sz w:val="18"/>
          <w:szCs w:val="18"/>
        </w:rPr>
        <w:t>o</w:t>
      </w:r>
      <w:r w:rsidRPr="0041392E">
        <w:rPr>
          <w:spacing w:val="1"/>
          <w:w w:val="90"/>
          <w:sz w:val="18"/>
          <w:szCs w:val="18"/>
        </w:rPr>
        <w:t xml:space="preserve"> </w:t>
      </w:r>
      <w:r w:rsidRPr="0041392E">
        <w:rPr>
          <w:spacing w:val="-1"/>
          <w:w w:val="90"/>
          <w:sz w:val="18"/>
          <w:szCs w:val="18"/>
        </w:rPr>
        <w:t>project</w:t>
      </w:r>
      <w:r w:rsidRPr="0041392E">
        <w:rPr>
          <w:w w:val="90"/>
          <w:sz w:val="18"/>
          <w:szCs w:val="18"/>
        </w:rPr>
        <w:t>s</w:t>
      </w:r>
      <w:r w:rsidRPr="0041392E">
        <w:rPr>
          <w:spacing w:val="1"/>
          <w:w w:val="90"/>
          <w:sz w:val="18"/>
          <w:szCs w:val="18"/>
        </w:rPr>
        <w:t xml:space="preserve"> </w:t>
      </w:r>
      <w:r w:rsidRPr="0041392E">
        <w:rPr>
          <w:spacing w:val="-1"/>
          <w:w w:val="90"/>
          <w:sz w:val="18"/>
          <w:szCs w:val="18"/>
        </w:rPr>
        <w:t>throughou</w:t>
      </w:r>
      <w:r w:rsidRPr="0041392E">
        <w:rPr>
          <w:w w:val="90"/>
          <w:sz w:val="18"/>
          <w:szCs w:val="18"/>
        </w:rPr>
        <w:t>t</w:t>
      </w:r>
      <w:r w:rsidRPr="0041392E">
        <w:rPr>
          <w:spacing w:val="2"/>
          <w:w w:val="90"/>
          <w:sz w:val="18"/>
          <w:szCs w:val="18"/>
        </w:rPr>
        <w:t xml:space="preserve"> </w:t>
      </w:r>
      <w:r w:rsidRPr="0041392E">
        <w:rPr>
          <w:spacing w:val="-1"/>
          <w:w w:val="90"/>
          <w:sz w:val="18"/>
          <w:szCs w:val="18"/>
        </w:rPr>
        <w:t>thei</w:t>
      </w:r>
      <w:r w:rsidRPr="0041392E">
        <w:rPr>
          <w:w w:val="90"/>
          <w:sz w:val="18"/>
          <w:szCs w:val="18"/>
        </w:rPr>
        <w:t>r</w:t>
      </w:r>
      <w:r w:rsidRPr="0041392E">
        <w:rPr>
          <w:spacing w:val="1"/>
          <w:w w:val="90"/>
          <w:sz w:val="18"/>
          <w:szCs w:val="18"/>
        </w:rPr>
        <w:t xml:space="preserve"> </w:t>
      </w:r>
      <w:r w:rsidRPr="0041392E">
        <w:rPr>
          <w:spacing w:val="-1"/>
          <w:w w:val="90"/>
          <w:sz w:val="18"/>
          <w:szCs w:val="18"/>
        </w:rPr>
        <w:t>country.</w:t>
      </w:r>
    </w:p>
    <w:p w:rsidRPr="0041392E" w:rsidR="00383562" w:rsidP="00383562" w:rsidRDefault="00383562" w14:paraId="6A06A7B7" w14:textId="77777777">
      <w:pPr>
        <w:widowControl w:val="0"/>
        <w:numPr>
          <w:ilvl w:val="2"/>
          <w:numId w:val="8"/>
        </w:numPr>
        <w:tabs>
          <w:tab w:val="left" w:pos="1845"/>
          <w:tab w:val="left" w:pos="5496"/>
        </w:tabs>
        <w:kinsoku w:val="0"/>
        <w:overflowPunct w:val="0"/>
        <w:autoSpaceDE w:val="0"/>
        <w:autoSpaceDN w:val="0"/>
        <w:adjustRightInd w:val="0"/>
        <w:spacing w:before="86"/>
        <w:ind w:left="1845"/>
        <w:rPr>
          <w:rFonts w:ascii="Arial" w:hAnsi="Arial" w:eastAsia="MS PGothic" w:cs="Arial"/>
          <w:sz w:val="18"/>
          <w:szCs w:val="18"/>
        </w:rPr>
      </w:pPr>
      <w:r w:rsidRPr="0041392E">
        <w:rPr>
          <w:rFonts w:ascii="Arial" w:hAnsi="Arial" w:cs="Arial"/>
          <w:spacing w:val="-2"/>
          <w:w w:val="85"/>
          <w:sz w:val="18"/>
          <w:szCs w:val="18"/>
        </w:rPr>
        <w:t>Fal</w:t>
      </w:r>
      <w:r w:rsidRPr="0041392E">
        <w:rPr>
          <w:rFonts w:ascii="Arial" w:hAnsi="Arial" w:cs="Arial"/>
          <w:w w:val="85"/>
          <w:sz w:val="18"/>
          <w:szCs w:val="18"/>
        </w:rPr>
        <w:t>l</w:t>
      </w:r>
      <w:r w:rsidRPr="0041392E">
        <w:rPr>
          <w:rFonts w:ascii="Arial" w:hAnsi="Arial" w:cs="Arial"/>
          <w:spacing w:val="15"/>
          <w:w w:val="85"/>
          <w:sz w:val="18"/>
          <w:szCs w:val="18"/>
        </w:rPr>
        <w:t xml:space="preserve"> </w:t>
      </w:r>
      <w:r w:rsidRPr="0041392E">
        <w:rPr>
          <w:rFonts w:ascii="Arial" w:hAnsi="Arial" w:cs="Arial"/>
          <w:spacing w:val="-1"/>
          <w:w w:val="85"/>
          <w:sz w:val="18"/>
          <w:szCs w:val="18"/>
        </w:rPr>
        <w:t>Clas</w:t>
      </w:r>
      <w:r w:rsidRPr="0041392E">
        <w:rPr>
          <w:rFonts w:ascii="Arial" w:hAnsi="Arial" w:cs="Arial"/>
          <w:w w:val="85"/>
          <w:sz w:val="18"/>
          <w:szCs w:val="18"/>
        </w:rPr>
        <w:t>s</w:t>
      </w:r>
      <w:r w:rsidRPr="0041392E">
        <w:rPr>
          <w:rFonts w:ascii="Arial" w:hAnsi="Arial" w:cs="Arial"/>
          <w:spacing w:val="16"/>
          <w:w w:val="85"/>
          <w:sz w:val="18"/>
          <w:szCs w:val="18"/>
        </w:rPr>
        <w:t xml:space="preserve"> </w:t>
      </w:r>
      <w:r w:rsidRPr="0041392E">
        <w:rPr>
          <w:rFonts w:ascii="Arial" w:hAnsi="Arial" w:cs="Arial"/>
          <w:w w:val="85"/>
          <w:sz w:val="18"/>
          <w:szCs w:val="18"/>
        </w:rPr>
        <w:t>(September/October</w:t>
      </w:r>
      <w:r w:rsidRPr="0041392E">
        <w:rPr>
          <w:rFonts w:ascii="Arial" w:hAnsi="Arial" w:cs="Arial"/>
          <w:spacing w:val="11"/>
          <w:w w:val="85"/>
          <w:sz w:val="18"/>
          <w:szCs w:val="18"/>
        </w:rPr>
        <w:t xml:space="preserve"> </w:t>
      </w:r>
      <w:r w:rsidRPr="0041392E">
        <w:rPr>
          <w:rFonts w:ascii="Arial" w:hAnsi="Arial" w:cs="Arial"/>
          <w:w w:val="85"/>
          <w:sz w:val="18"/>
          <w:szCs w:val="18"/>
        </w:rPr>
        <w:t>start</w:t>
      </w:r>
      <w:r w:rsidRPr="0041392E">
        <w:rPr>
          <w:rFonts w:ascii="Arial" w:hAnsi="Arial" w:cs="Arial"/>
          <w:spacing w:val="12"/>
          <w:w w:val="85"/>
          <w:sz w:val="18"/>
          <w:szCs w:val="18"/>
        </w:rPr>
        <w:t xml:space="preserve"> </w:t>
      </w:r>
      <w:r w:rsidRPr="0041392E">
        <w:rPr>
          <w:rFonts w:ascii="Arial" w:hAnsi="Arial" w:cs="Arial"/>
          <w:w w:val="85"/>
          <w:sz w:val="18"/>
          <w:szCs w:val="18"/>
        </w:rPr>
        <w:t>dates)</w:t>
      </w:r>
      <w:r w:rsidRPr="0041392E">
        <w:rPr>
          <w:rFonts w:ascii="Arial" w:hAnsi="Arial" w:cs="Arial"/>
          <w:w w:val="85"/>
          <w:sz w:val="18"/>
          <w:szCs w:val="18"/>
        </w:rPr>
        <w:tab/>
      </w:r>
      <w:r w:rsidRPr="0041392E">
        <w:rPr>
          <w:rFonts w:hint="eastAsia" w:ascii="MS PGothic" w:hAnsi="Arial" w:eastAsia="MS PGothic" w:cs="MS PGothic"/>
          <w:w w:val="85"/>
          <w:sz w:val="18"/>
          <w:szCs w:val="18"/>
        </w:rPr>
        <w:t xml:space="preserve">■   </w:t>
      </w:r>
      <w:r w:rsidRPr="0041392E">
        <w:rPr>
          <w:rFonts w:ascii="Arial" w:hAnsi="Arial" w:eastAsia="MS PGothic" w:cs="Arial"/>
          <w:spacing w:val="-1"/>
          <w:w w:val="85"/>
          <w:sz w:val="18"/>
          <w:szCs w:val="18"/>
        </w:rPr>
        <w:t>Winte</w:t>
      </w:r>
      <w:r w:rsidRPr="0041392E">
        <w:rPr>
          <w:rFonts w:ascii="Arial" w:hAnsi="Arial" w:eastAsia="MS PGothic" w:cs="Arial"/>
          <w:w w:val="85"/>
          <w:sz w:val="18"/>
          <w:szCs w:val="18"/>
        </w:rPr>
        <w:t>r</w:t>
      </w:r>
      <w:r w:rsidRPr="0041392E">
        <w:rPr>
          <w:rFonts w:ascii="Arial" w:hAnsi="Arial" w:eastAsia="MS PGothic" w:cs="Arial"/>
          <w:spacing w:val="20"/>
          <w:w w:val="85"/>
          <w:sz w:val="18"/>
          <w:szCs w:val="18"/>
        </w:rPr>
        <w:t xml:space="preserve"> </w:t>
      </w:r>
      <w:r w:rsidRPr="0041392E">
        <w:rPr>
          <w:rFonts w:ascii="Arial" w:hAnsi="Arial" w:eastAsia="MS PGothic" w:cs="Arial"/>
          <w:spacing w:val="-1"/>
          <w:w w:val="85"/>
          <w:sz w:val="18"/>
          <w:szCs w:val="18"/>
        </w:rPr>
        <w:t>Clas</w:t>
      </w:r>
      <w:r w:rsidRPr="0041392E">
        <w:rPr>
          <w:rFonts w:ascii="Arial" w:hAnsi="Arial" w:eastAsia="MS PGothic" w:cs="Arial"/>
          <w:w w:val="85"/>
          <w:sz w:val="18"/>
          <w:szCs w:val="18"/>
        </w:rPr>
        <w:t>s (Janua</w:t>
      </w:r>
      <w:r w:rsidRPr="0041392E">
        <w:rPr>
          <w:rFonts w:ascii="Arial" w:hAnsi="Arial" w:eastAsia="MS PGothic" w:cs="Arial"/>
          <w:spacing w:val="2"/>
          <w:w w:val="85"/>
          <w:sz w:val="18"/>
          <w:szCs w:val="18"/>
        </w:rPr>
        <w:t>r</w:t>
      </w:r>
      <w:r w:rsidRPr="0041392E">
        <w:rPr>
          <w:rFonts w:ascii="Arial" w:hAnsi="Arial" w:eastAsia="MS PGothic" w:cs="Arial"/>
          <w:w w:val="85"/>
          <w:sz w:val="18"/>
          <w:szCs w:val="18"/>
        </w:rPr>
        <w:t>y</w:t>
      </w:r>
      <w:r w:rsidRPr="0041392E">
        <w:rPr>
          <w:rFonts w:ascii="Arial" w:hAnsi="Arial" w:eastAsia="MS PGothic" w:cs="Arial"/>
          <w:spacing w:val="14"/>
          <w:w w:val="85"/>
          <w:sz w:val="18"/>
          <w:szCs w:val="18"/>
        </w:rPr>
        <w:t xml:space="preserve"> </w:t>
      </w:r>
      <w:r w:rsidRPr="0041392E">
        <w:rPr>
          <w:rFonts w:ascii="Arial" w:hAnsi="Arial" w:eastAsia="MS PGothic" w:cs="Arial"/>
          <w:w w:val="85"/>
          <w:sz w:val="18"/>
          <w:szCs w:val="18"/>
        </w:rPr>
        <w:t>start</w:t>
      </w:r>
      <w:r w:rsidRPr="0041392E">
        <w:rPr>
          <w:rFonts w:ascii="Arial" w:hAnsi="Arial" w:eastAsia="MS PGothic" w:cs="Arial"/>
          <w:spacing w:val="15"/>
          <w:w w:val="85"/>
          <w:sz w:val="18"/>
          <w:szCs w:val="18"/>
        </w:rPr>
        <w:t xml:space="preserve"> </w:t>
      </w:r>
      <w:r w:rsidRPr="0041392E">
        <w:rPr>
          <w:rFonts w:ascii="Arial" w:hAnsi="Arial" w:eastAsia="MS PGothic" w:cs="Arial"/>
          <w:w w:val="85"/>
          <w:sz w:val="18"/>
          <w:szCs w:val="18"/>
        </w:rPr>
        <w:t>dates)</w:t>
      </w:r>
    </w:p>
    <w:p w:rsidRPr="0041392E" w:rsidR="00383562" w:rsidP="00383562" w:rsidRDefault="00383562" w14:paraId="1C5D0434" w14:textId="77777777">
      <w:pPr>
        <w:tabs>
          <w:tab w:val="left" w:pos="1845"/>
          <w:tab w:val="left" w:pos="5496"/>
        </w:tabs>
        <w:kinsoku w:val="0"/>
        <w:overflowPunct w:val="0"/>
        <w:spacing w:before="86"/>
        <w:ind w:left="1845"/>
        <w:rPr>
          <w:rFonts w:ascii="Arial" w:hAnsi="Arial" w:eastAsia="MS PGothic" w:cs="Arial"/>
          <w:sz w:val="18"/>
          <w:szCs w:val="18"/>
        </w:rPr>
      </w:pPr>
    </w:p>
    <w:p w:rsidRPr="0041392E" w:rsidR="00383562" w:rsidP="00383562" w:rsidRDefault="00383562" w14:paraId="377707DF" w14:textId="77777777">
      <w:pPr>
        <w:pStyle w:val="Heading3"/>
        <w:kinsoku w:val="0"/>
        <w:overflowPunct w:val="0"/>
        <w:spacing w:before="0"/>
        <w:ind w:right="279"/>
        <w:rPr>
          <w:rFonts w:eastAsiaTheme="minorEastAsia"/>
          <w:sz w:val="18"/>
          <w:szCs w:val="18"/>
        </w:rPr>
      </w:pPr>
      <w:r w:rsidRPr="0041392E">
        <w:rPr>
          <w:rFonts w:eastAsiaTheme="minorEastAsia"/>
          <w:spacing w:val="-3"/>
          <w:w w:val="95"/>
          <w:sz w:val="18"/>
          <w:szCs w:val="18"/>
        </w:rPr>
        <w:t>EDUC</w:t>
      </w:r>
      <w:r w:rsidRPr="0041392E">
        <w:rPr>
          <w:rFonts w:eastAsiaTheme="minorEastAsia"/>
          <w:spacing w:val="-2"/>
          <w:w w:val="95"/>
          <w:sz w:val="18"/>
          <w:szCs w:val="18"/>
        </w:rPr>
        <w:t>A</w:t>
      </w:r>
      <w:r w:rsidRPr="0041392E">
        <w:rPr>
          <w:rFonts w:eastAsiaTheme="minorEastAsia"/>
          <w:spacing w:val="-3"/>
          <w:w w:val="95"/>
          <w:sz w:val="18"/>
          <w:szCs w:val="18"/>
        </w:rPr>
        <w:t>T</w:t>
      </w:r>
      <w:r w:rsidRPr="0041392E">
        <w:rPr>
          <w:rFonts w:eastAsiaTheme="minorEastAsia"/>
          <w:spacing w:val="-1"/>
          <w:w w:val="95"/>
          <w:sz w:val="18"/>
          <w:szCs w:val="18"/>
        </w:rPr>
        <w:t>I</w:t>
      </w:r>
      <w:r w:rsidRPr="0041392E">
        <w:rPr>
          <w:rFonts w:eastAsiaTheme="minorEastAsia"/>
          <w:spacing w:val="-3"/>
          <w:w w:val="95"/>
          <w:sz w:val="18"/>
          <w:szCs w:val="18"/>
        </w:rPr>
        <w:t>O</w:t>
      </w:r>
      <w:r w:rsidRPr="0041392E">
        <w:rPr>
          <w:rFonts w:eastAsiaTheme="minorEastAsia"/>
          <w:w w:val="95"/>
          <w:sz w:val="18"/>
          <w:szCs w:val="18"/>
        </w:rPr>
        <w:t>N</w:t>
      </w:r>
    </w:p>
    <w:p w:rsidRPr="0041392E" w:rsidR="00383562" w:rsidP="00383562" w:rsidRDefault="00383562" w14:paraId="6C75CCB4" w14:textId="77777777">
      <w:pPr>
        <w:kinsoku w:val="0"/>
        <w:overflowPunct w:val="0"/>
        <w:spacing w:before="5" w:line="160" w:lineRule="exact"/>
        <w:rPr>
          <w:rFonts w:eastAsiaTheme="minorEastAsia"/>
          <w:sz w:val="18"/>
          <w:szCs w:val="18"/>
        </w:rPr>
      </w:pPr>
    </w:p>
    <w:p w:rsidRPr="0041392E" w:rsidR="00383562" w:rsidP="00383562" w:rsidRDefault="00383562" w14:paraId="7E3AF54C" w14:textId="77777777">
      <w:pPr>
        <w:pStyle w:val="BodyText"/>
        <w:numPr>
          <w:ilvl w:val="0"/>
          <w:numId w:val="8"/>
        </w:numPr>
        <w:tabs>
          <w:tab w:val="left" w:pos="1186"/>
        </w:tabs>
        <w:kinsoku w:val="0"/>
        <w:overflowPunct w:val="0"/>
        <w:spacing w:line="249" w:lineRule="auto"/>
        <w:ind w:left="1186" w:right="120"/>
        <w:rPr>
          <w:sz w:val="18"/>
          <w:szCs w:val="18"/>
        </w:rPr>
      </w:pPr>
      <w:r w:rsidRPr="0041392E">
        <w:rPr>
          <w:spacing w:val="-2"/>
          <w:w w:val="90"/>
          <w:sz w:val="18"/>
          <w:szCs w:val="18"/>
        </w:rPr>
        <w:t>Chec</w:t>
      </w:r>
      <w:r w:rsidRPr="0041392E">
        <w:rPr>
          <w:w w:val="90"/>
          <w:sz w:val="18"/>
          <w:szCs w:val="18"/>
        </w:rPr>
        <w:t>k</w:t>
      </w:r>
      <w:r w:rsidRPr="0041392E">
        <w:rPr>
          <w:spacing w:val="-3"/>
          <w:w w:val="90"/>
          <w:sz w:val="18"/>
          <w:szCs w:val="18"/>
        </w:rPr>
        <w:t xml:space="preserve"> </w:t>
      </w:r>
      <w:r w:rsidRPr="0041392E">
        <w:rPr>
          <w:spacing w:val="-2"/>
          <w:w w:val="90"/>
          <w:sz w:val="18"/>
          <w:szCs w:val="18"/>
        </w:rPr>
        <w:t>th</w:t>
      </w:r>
      <w:r w:rsidRPr="0041392E">
        <w:rPr>
          <w:w w:val="90"/>
          <w:sz w:val="18"/>
          <w:szCs w:val="18"/>
        </w:rPr>
        <w:t>e</w:t>
      </w:r>
      <w:r w:rsidRPr="0041392E">
        <w:rPr>
          <w:spacing w:val="-3"/>
          <w:w w:val="90"/>
          <w:sz w:val="18"/>
          <w:szCs w:val="18"/>
        </w:rPr>
        <w:t xml:space="preserve"> </w:t>
      </w:r>
      <w:r w:rsidRPr="0041392E">
        <w:rPr>
          <w:spacing w:val="-1"/>
          <w:w w:val="90"/>
          <w:sz w:val="18"/>
          <w:szCs w:val="18"/>
        </w:rPr>
        <w:t>highes</w:t>
      </w:r>
      <w:r w:rsidRPr="0041392E">
        <w:rPr>
          <w:w w:val="90"/>
          <w:sz w:val="18"/>
          <w:szCs w:val="18"/>
        </w:rPr>
        <w:t>t</w:t>
      </w:r>
      <w:r w:rsidRPr="0041392E">
        <w:rPr>
          <w:spacing w:val="-3"/>
          <w:w w:val="90"/>
          <w:sz w:val="18"/>
          <w:szCs w:val="18"/>
        </w:rPr>
        <w:t xml:space="preserve"> </w:t>
      </w:r>
      <w:r w:rsidRPr="0041392E">
        <w:rPr>
          <w:spacing w:val="-2"/>
          <w:w w:val="90"/>
          <w:sz w:val="18"/>
          <w:szCs w:val="18"/>
        </w:rPr>
        <w:t>leve</w:t>
      </w:r>
      <w:r w:rsidRPr="0041392E">
        <w:rPr>
          <w:w w:val="90"/>
          <w:sz w:val="18"/>
          <w:szCs w:val="18"/>
        </w:rPr>
        <w:t>l</w:t>
      </w:r>
      <w:r w:rsidRPr="0041392E">
        <w:rPr>
          <w:spacing w:val="-3"/>
          <w:w w:val="90"/>
          <w:sz w:val="18"/>
          <w:szCs w:val="18"/>
        </w:rPr>
        <w:t xml:space="preserve"> </w:t>
      </w:r>
      <w:r w:rsidRPr="0041392E">
        <w:rPr>
          <w:spacing w:val="-1"/>
          <w:w w:val="90"/>
          <w:sz w:val="18"/>
          <w:szCs w:val="18"/>
        </w:rPr>
        <w:t>o</w:t>
      </w:r>
      <w:r w:rsidRPr="0041392E">
        <w:rPr>
          <w:w w:val="90"/>
          <w:sz w:val="18"/>
          <w:szCs w:val="18"/>
        </w:rPr>
        <w:t>f</w:t>
      </w:r>
      <w:r w:rsidRPr="0041392E">
        <w:rPr>
          <w:spacing w:val="-2"/>
          <w:w w:val="90"/>
          <w:sz w:val="18"/>
          <w:szCs w:val="18"/>
        </w:rPr>
        <w:t xml:space="preserve"> </w:t>
      </w:r>
      <w:r w:rsidRPr="0041392E">
        <w:rPr>
          <w:spacing w:val="-1"/>
          <w:w w:val="90"/>
          <w:sz w:val="18"/>
          <w:szCs w:val="18"/>
        </w:rPr>
        <w:t>educatio</w:t>
      </w:r>
      <w:r w:rsidRPr="0041392E">
        <w:rPr>
          <w:w w:val="90"/>
          <w:sz w:val="18"/>
          <w:szCs w:val="18"/>
        </w:rPr>
        <w:t>n</w:t>
      </w:r>
      <w:r w:rsidRPr="0041392E">
        <w:rPr>
          <w:spacing w:val="-3"/>
          <w:w w:val="90"/>
          <w:sz w:val="18"/>
          <w:szCs w:val="18"/>
        </w:rPr>
        <w:t xml:space="preserve"> </w:t>
      </w:r>
      <w:r w:rsidRPr="0041392E">
        <w:rPr>
          <w:spacing w:val="-1"/>
          <w:w w:val="90"/>
          <w:sz w:val="18"/>
          <w:szCs w:val="18"/>
        </w:rPr>
        <w:t>tha</w:t>
      </w:r>
      <w:r w:rsidRPr="0041392E">
        <w:rPr>
          <w:w w:val="90"/>
          <w:sz w:val="18"/>
          <w:szCs w:val="18"/>
        </w:rPr>
        <w:t>t</w:t>
      </w:r>
      <w:r w:rsidRPr="0041392E">
        <w:rPr>
          <w:spacing w:val="-3"/>
          <w:w w:val="90"/>
          <w:sz w:val="18"/>
          <w:szCs w:val="18"/>
        </w:rPr>
        <w:t xml:space="preserve"> </w:t>
      </w:r>
      <w:r w:rsidRPr="0041392E">
        <w:rPr>
          <w:spacing w:val="-1"/>
          <w:w w:val="90"/>
          <w:sz w:val="18"/>
          <w:szCs w:val="18"/>
        </w:rPr>
        <w:t>yo</w:t>
      </w:r>
      <w:r w:rsidRPr="0041392E">
        <w:rPr>
          <w:w w:val="90"/>
          <w:sz w:val="18"/>
          <w:szCs w:val="18"/>
        </w:rPr>
        <w:t>u</w:t>
      </w:r>
      <w:r w:rsidRPr="0041392E">
        <w:rPr>
          <w:spacing w:val="-3"/>
          <w:w w:val="90"/>
          <w:sz w:val="18"/>
          <w:szCs w:val="18"/>
        </w:rPr>
        <w:t xml:space="preserve"> </w:t>
      </w:r>
      <w:r w:rsidRPr="0041392E">
        <w:rPr>
          <w:spacing w:val="-1"/>
          <w:w w:val="90"/>
          <w:sz w:val="18"/>
          <w:szCs w:val="18"/>
        </w:rPr>
        <w:t>wil</w:t>
      </w:r>
      <w:r w:rsidRPr="0041392E">
        <w:rPr>
          <w:w w:val="90"/>
          <w:sz w:val="18"/>
          <w:szCs w:val="18"/>
        </w:rPr>
        <w:t>l</w:t>
      </w:r>
      <w:r w:rsidRPr="0041392E">
        <w:rPr>
          <w:spacing w:val="-3"/>
          <w:w w:val="90"/>
          <w:sz w:val="18"/>
          <w:szCs w:val="18"/>
        </w:rPr>
        <w:t xml:space="preserve"> </w:t>
      </w:r>
      <w:r w:rsidRPr="0041392E">
        <w:rPr>
          <w:spacing w:val="-2"/>
          <w:w w:val="90"/>
          <w:sz w:val="18"/>
          <w:szCs w:val="18"/>
        </w:rPr>
        <w:t>hav</w:t>
      </w:r>
      <w:r w:rsidRPr="0041392E">
        <w:rPr>
          <w:w w:val="90"/>
          <w:sz w:val="18"/>
          <w:szCs w:val="18"/>
        </w:rPr>
        <w:t>e</w:t>
      </w:r>
      <w:r w:rsidRPr="0041392E">
        <w:rPr>
          <w:spacing w:val="-2"/>
          <w:w w:val="90"/>
          <w:sz w:val="18"/>
          <w:szCs w:val="18"/>
        </w:rPr>
        <w:t xml:space="preserve"> </w:t>
      </w:r>
      <w:r w:rsidRPr="0041392E">
        <w:rPr>
          <w:spacing w:val="-1"/>
          <w:w w:val="90"/>
          <w:sz w:val="18"/>
          <w:szCs w:val="18"/>
        </w:rPr>
        <w:t>complete</w:t>
      </w:r>
      <w:r w:rsidRPr="0041392E">
        <w:rPr>
          <w:w w:val="90"/>
          <w:sz w:val="18"/>
          <w:szCs w:val="18"/>
        </w:rPr>
        <w:t>d</w:t>
      </w:r>
      <w:r w:rsidRPr="0041392E">
        <w:rPr>
          <w:spacing w:val="-3"/>
          <w:w w:val="90"/>
          <w:sz w:val="18"/>
          <w:szCs w:val="18"/>
        </w:rPr>
        <w:t xml:space="preserve"> </w:t>
      </w:r>
      <w:r w:rsidRPr="0041392E">
        <w:rPr>
          <w:spacing w:val="-1"/>
          <w:w w:val="90"/>
          <w:sz w:val="18"/>
          <w:szCs w:val="18"/>
        </w:rPr>
        <w:t>b</w:t>
      </w:r>
      <w:r w:rsidRPr="0041392E">
        <w:rPr>
          <w:w w:val="90"/>
          <w:sz w:val="18"/>
          <w:szCs w:val="18"/>
        </w:rPr>
        <w:t>y</w:t>
      </w:r>
      <w:r w:rsidRPr="0041392E">
        <w:rPr>
          <w:spacing w:val="-3"/>
          <w:w w:val="90"/>
          <w:sz w:val="18"/>
          <w:szCs w:val="18"/>
        </w:rPr>
        <w:t xml:space="preserve"> </w:t>
      </w:r>
      <w:r w:rsidRPr="0041392E">
        <w:rPr>
          <w:spacing w:val="-2"/>
          <w:w w:val="90"/>
          <w:sz w:val="18"/>
          <w:szCs w:val="18"/>
        </w:rPr>
        <w:t>th</w:t>
      </w:r>
      <w:r w:rsidRPr="0041392E">
        <w:rPr>
          <w:w w:val="90"/>
          <w:sz w:val="18"/>
          <w:szCs w:val="18"/>
        </w:rPr>
        <w:t>e</w:t>
      </w:r>
      <w:r w:rsidRPr="0041392E">
        <w:rPr>
          <w:spacing w:val="-3"/>
          <w:w w:val="90"/>
          <w:sz w:val="18"/>
          <w:szCs w:val="18"/>
        </w:rPr>
        <w:t xml:space="preserve"> </w:t>
      </w:r>
      <w:r w:rsidRPr="0041392E">
        <w:rPr>
          <w:spacing w:val="-1"/>
          <w:w w:val="90"/>
          <w:sz w:val="18"/>
          <w:szCs w:val="18"/>
        </w:rPr>
        <w:t>tim</w:t>
      </w:r>
      <w:r w:rsidRPr="0041392E">
        <w:rPr>
          <w:w w:val="90"/>
          <w:sz w:val="18"/>
          <w:szCs w:val="18"/>
        </w:rPr>
        <w:t>e</w:t>
      </w:r>
      <w:r w:rsidRPr="0041392E">
        <w:rPr>
          <w:spacing w:val="-3"/>
          <w:w w:val="90"/>
          <w:sz w:val="18"/>
          <w:szCs w:val="18"/>
        </w:rPr>
        <w:t xml:space="preserve"> </w:t>
      </w:r>
      <w:r w:rsidRPr="0041392E">
        <w:rPr>
          <w:spacing w:val="-1"/>
          <w:w w:val="90"/>
          <w:sz w:val="18"/>
          <w:szCs w:val="18"/>
        </w:rPr>
        <w:t>yo</w:t>
      </w:r>
      <w:r w:rsidRPr="0041392E">
        <w:rPr>
          <w:w w:val="90"/>
          <w:sz w:val="18"/>
          <w:szCs w:val="18"/>
        </w:rPr>
        <w:t>u</w:t>
      </w:r>
      <w:r w:rsidRPr="0041392E">
        <w:rPr>
          <w:spacing w:val="-2"/>
          <w:w w:val="90"/>
          <w:sz w:val="18"/>
          <w:szCs w:val="18"/>
        </w:rPr>
        <w:t xml:space="preserve"> ar</w:t>
      </w:r>
      <w:r w:rsidRPr="0041392E">
        <w:rPr>
          <w:w w:val="90"/>
          <w:sz w:val="18"/>
          <w:szCs w:val="18"/>
        </w:rPr>
        <w:t>e</w:t>
      </w:r>
      <w:r w:rsidRPr="0041392E">
        <w:rPr>
          <w:spacing w:val="-3"/>
          <w:w w:val="90"/>
          <w:sz w:val="18"/>
          <w:szCs w:val="18"/>
        </w:rPr>
        <w:t xml:space="preserve"> </w:t>
      </w:r>
      <w:r w:rsidRPr="0041392E">
        <w:rPr>
          <w:spacing w:val="-1"/>
          <w:w w:val="90"/>
          <w:sz w:val="18"/>
          <w:szCs w:val="18"/>
        </w:rPr>
        <w:t>plannin</w:t>
      </w:r>
      <w:r w:rsidRPr="0041392E">
        <w:rPr>
          <w:w w:val="90"/>
          <w:sz w:val="18"/>
          <w:szCs w:val="18"/>
        </w:rPr>
        <w:t>g</w:t>
      </w:r>
      <w:r w:rsidRPr="0041392E">
        <w:rPr>
          <w:spacing w:val="-3"/>
          <w:w w:val="90"/>
          <w:sz w:val="18"/>
          <w:szCs w:val="18"/>
        </w:rPr>
        <w:t xml:space="preserve"> </w:t>
      </w:r>
      <w:r w:rsidRPr="0041392E">
        <w:rPr>
          <w:spacing w:val="-1"/>
          <w:w w:val="90"/>
          <w:sz w:val="18"/>
          <w:szCs w:val="18"/>
        </w:rPr>
        <w:t>t</w:t>
      </w:r>
      <w:r w:rsidRPr="0041392E">
        <w:rPr>
          <w:w w:val="90"/>
          <w:sz w:val="18"/>
          <w:szCs w:val="18"/>
        </w:rPr>
        <w:t>o</w:t>
      </w:r>
      <w:r w:rsidRPr="0041392E">
        <w:rPr>
          <w:spacing w:val="-3"/>
          <w:w w:val="90"/>
          <w:sz w:val="18"/>
          <w:szCs w:val="18"/>
        </w:rPr>
        <w:t xml:space="preserve"> </w:t>
      </w:r>
      <w:r w:rsidRPr="0041392E">
        <w:rPr>
          <w:spacing w:val="-2"/>
          <w:w w:val="90"/>
          <w:sz w:val="18"/>
          <w:szCs w:val="18"/>
        </w:rPr>
        <w:t>se</w:t>
      </w:r>
      <w:r w:rsidRPr="0041392E">
        <w:rPr>
          <w:spacing w:val="4"/>
          <w:w w:val="90"/>
          <w:sz w:val="18"/>
          <w:szCs w:val="18"/>
        </w:rPr>
        <w:t>r</w:t>
      </w:r>
      <w:r w:rsidRPr="0041392E">
        <w:rPr>
          <w:spacing w:val="-2"/>
          <w:w w:val="90"/>
          <w:sz w:val="18"/>
          <w:szCs w:val="18"/>
        </w:rPr>
        <w:t>ve</w:t>
      </w:r>
      <w:r w:rsidRPr="0041392E">
        <w:rPr>
          <w:spacing w:val="-12"/>
          <w:w w:val="90"/>
          <w:sz w:val="18"/>
          <w:szCs w:val="18"/>
        </w:rPr>
        <w:t xml:space="preserve"> </w:t>
      </w:r>
      <w:r w:rsidRPr="0041392E">
        <w:rPr>
          <w:spacing w:val="-1"/>
          <w:w w:val="90"/>
          <w:sz w:val="18"/>
          <w:szCs w:val="18"/>
        </w:rPr>
        <w:t>i</w:t>
      </w:r>
      <w:r w:rsidRPr="0041392E">
        <w:rPr>
          <w:w w:val="90"/>
          <w:sz w:val="18"/>
          <w:szCs w:val="18"/>
        </w:rPr>
        <w:t>n</w:t>
      </w:r>
      <w:r w:rsidRPr="0041392E">
        <w:rPr>
          <w:spacing w:val="-1"/>
          <w:sz w:val="18"/>
          <w:szCs w:val="18"/>
        </w:rPr>
        <w:t xml:space="preserve"> </w:t>
      </w:r>
      <w:r w:rsidRPr="0041392E">
        <w:rPr>
          <w:spacing w:val="-1"/>
          <w:w w:val="90"/>
          <w:sz w:val="18"/>
          <w:szCs w:val="18"/>
        </w:rPr>
        <w:t>AmeriCorps</w:t>
      </w:r>
      <w:r w:rsidRPr="0041392E">
        <w:rPr>
          <w:w w:val="90"/>
          <w:sz w:val="18"/>
          <w:szCs w:val="18"/>
        </w:rPr>
        <w:t>.</w:t>
      </w:r>
      <w:r w:rsidRPr="0041392E">
        <w:rPr>
          <w:spacing w:val="-18"/>
          <w:w w:val="90"/>
          <w:sz w:val="18"/>
          <w:szCs w:val="18"/>
        </w:rPr>
        <w:t xml:space="preserve"> </w:t>
      </w:r>
      <w:r w:rsidRPr="0041392E">
        <w:rPr>
          <w:spacing w:val="-2"/>
          <w:w w:val="90"/>
          <w:sz w:val="18"/>
          <w:szCs w:val="18"/>
        </w:rPr>
        <w:t>(Chec</w:t>
      </w:r>
      <w:r w:rsidRPr="0041392E">
        <w:rPr>
          <w:w w:val="90"/>
          <w:sz w:val="18"/>
          <w:szCs w:val="18"/>
        </w:rPr>
        <w:t>k</w:t>
      </w:r>
      <w:r w:rsidRPr="0041392E">
        <w:rPr>
          <w:spacing w:val="-18"/>
          <w:w w:val="90"/>
          <w:sz w:val="18"/>
          <w:szCs w:val="18"/>
        </w:rPr>
        <w:t xml:space="preserve"> </w:t>
      </w:r>
      <w:r w:rsidRPr="0041392E">
        <w:rPr>
          <w:spacing w:val="-1"/>
          <w:w w:val="90"/>
          <w:sz w:val="18"/>
          <w:szCs w:val="18"/>
        </w:rPr>
        <w:t>onl</w:t>
      </w:r>
      <w:r w:rsidRPr="0041392E">
        <w:rPr>
          <w:w w:val="90"/>
          <w:sz w:val="18"/>
          <w:szCs w:val="18"/>
        </w:rPr>
        <w:t>y</w:t>
      </w:r>
      <w:r w:rsidRPr="0041392E">
        <w:rPr>
          <w:spacing w:val="-18"/>
          <w:w w:val="90"/>
          <w:sz w:val="18"/>
          <w:szCs w:val="18"/>
        </w:rPr>
        <w:t xml:space="preserve"> </w:t>
      </w:r>
      <w:r w:rsidRPr="0041392E">
        <w:rPr>
          <w:spacing w:val="-1"/>
          <w:w w:val="90"/>
          <w:sz w:val="18"/>
          <w:szCs w:val="18"/>
        </w:rPr>
        <w:t>one.)</w:t>
      </w:r>
    </w:p>
    <w:p w:rsidRPr="0041392E" w:rsidR="00383562" w:rsidP="00383562" w:rsidRDefault="00383562" w14:paraId="36E151A2" w14:textId="77777777">
      <w:pPr>
        <w:kinsoku w:val="0"/>
        <w:overflowPunct w:val="0"/>
        <w:spacing w:before="8" w:line="50" w:lineRule="exact"/>
        <w:rPr>
          <w:sz w:val="18"/>
          <w:szCs w:val="18"/>
        </w:rPr>
      </w:pPr>
    </w:p>
    <w:tbl>
      <w:tblPr>
        <w:tblW w:w="0" w:type="auto"/>
        <w:tblInd w:w="1146" w:type="dxa"/>
        <w:tblLayout w:type="fixed"/>
        <w:tblCellMar>
          <w:left w:w="0" w:type="dxa"/>
          <w:right w:w="0" w:type="dxa"/>
        </w:tblCellMar>
        <w:tblLook w:val="04A0" w:firstRow="1" w:lastRow="0" w:firstColumn="1" w:lastColumn="0" w:noHBand="0" w:noVBand="1"/>
      </w:tblPr>
      <w:tblGrid>
        <w:gridCol w:w="279"/>
        <w:gridCol w:w="3378"/>
        <w:gridCol w:w="541"/>
        <w:gridCol w:w="2237"/>
        <w:gridCol w:w="3299"/>
      </w:tblGrid>
      <w:tr w:rsidRPr="0041392E" w:rsidR="00383562" w:rsidTr="00F632BD" w14:paraId="04135C14" w14:textId="77777777">
        <w:trPr>
          <w:trHeight w:val="370" w:hRule="exact"/>
        </w:trPr>
        <w:tc>
          <w:tcPr>
            <w:tcW w:w="279" w:type="dxa"/>
            <w:hideMark/>
          </w:tcPr>
          <w:p w:rsidRPr="0041392E" w:rsidR="00383562" w:rsidP="00F632BD" w:rsidRDefault="00383562" w14:paraId="7D05726A" w14:textId="77777777">
            <w:pPr>
              <w:pStyle w:val="TableParagraph"/>
              <w:kinsoku w:val="0"/>
              <w:overflowPunct w:val="0"/>
              <w:spacing w:before="27" w:line="276" w:lineRule="auto"/>
              <w:ind w:left="40"/>
              <w:rPr>
                <w:sz w:val="18"/>
                <w:szCs w:val="18"/>
              </w:rPr>
            </w:pPr>
            <w:r w:rsidRPr="0041392E">
              <w:rPr>
                <w:rFonts w:hint="eastAsia" w:ascii="MS PGothic" w:eastAsia="MS PGothic" w:cs="MS PGothic"/>
                <w:w w:val="75"/>
                <w:sz w:val="18"/>
                <w:szCs w:val="18"/>
              </w:rPr>
              <w:t>■</w:t>
            </w:r>
          </w:p>
        </w:tc>
        <w:tc>
          <w:tcPr>
            <w:tcW w:w="3378" w:type="dxa"/>
            <w:hideMark/>
          </w:tcPr>
          <w:p w:rsidRPr="0041392E" w:rsidR="00383562" w:rsidP="00F632BD" w:rsidRDefault="00383562" w14:paraId="5503400C" w14:textId="77777777">
            <w:pPr>
              <w:pStyle w:val="TableParagraph"/>
              <w:kinsoku w:val="0"/>
              <w:overflowPunct w:val="0"/>
              <w:spacing w:before="79" w:line="276" w:lineRule="auto"/>
              <w:ind w:left="55"/>
              <w:rPr>
                <w:sz w:val="18"/>
                <w:szCs w:val="18"/>
              </w:rPr>
            </w:pPr>
            <w:r w:rsidRPr="0041392E">
              <w:rPr>
                <w:rFonts w:ascii="Arial" w:hAnsi="Arial" w:cs="Arial"/>
                <w:w w:val="90"/>
                <w:sz w:val="18"/>
                <w:szCs w:val="18"/>
              </w:rPr>
              <w:t>Some</w:t>
            </w:r>
            <w:r w:rsidRPr="0041392E">
              <w:rPr>
                <w:rFonts w:ascii="Arial" w:hAnsi="Arial" w:cs="Arial"/>
                <w:spacing w:val="-2"/>
                <w:w w:val="90"/>
                <w:sz w:val="18"/>
                <w:szCs w:val="18"/>
              </w:rPr>
              <w:t xml:space="preserve"> </w:t>
            </w:r>
            <w:r w:rsidRPr="0041392E">
              <w:rPr>
                <w:rFonts w:ascii="Arial" w:hAnsi="Arial" w:cs="Arial"/>
                <w:w w:val="90"/>
                <w:sz w:val="18"/>
                <w:szCs w:val="18"/>
              </w:rPr>
              <w:t>high</w:t>
            </w:r>
            <w:r w:rsidRPr="0041392E">
              <w:rPr>
                <w:rFonts w:ascii="Arial" w:hAnsi="Arial" w:cs="Arial"/>
                <w:spacing w:val="-1"/>
                <w:w w:val="90"/>
                <w:sz w:val="18"/>
                <w:szCs w:val="18"/>
              </w:rPr>
              <w:t xml:space="preserve"> </w:t>
            </w:r>
            <w:r w:rsidRPr="0041392E">
              <w:rPr>
                <w:rFonts w:ascii="Arial" w:hAnsi="Arial" w:cs="Arial"/>
                <w:w w:val="90"/>
                <w:sz w:val="18"/>
                <w:szCs w:val="18"/>
              </w:rPr>
              <w:t>school</w:t>
            </w:r>
          </w:p>
        </w:tc>
        <w:tc>
          <w:tcPr>
            <w:tcW w:w="541" w:type="dxa"/>
            <w:hideMark/>
          </w:tcPr>
          <w:p w:rsidRPr="0041392E" w:rsidR="00383562" w:rsidP="00F632BD" w:rsidRDefault="00383562" w14:paraId="78BCE9CB" w14:textId="77777777">
            <w:pPr>
              <w:pStyle w:val="TableParagraph"/>
              <w:kinsoku w:val="0"/>
              <w:overflowPunct w:val="0"/>
              <w:spacing w:before="27" w:line="276" w:lineRule="auto"/>
              <w:ind w:left="276"/>
              <w:rPr>
                <w:sz w:val="18"/>
                <w:szCs w:val="18"/>
              </w:rPr>
            </w:pPr>
            <w:r w:rsidRPr="0041392E">
              <w:rPr>
                <w:rFonts w:hint="eastAsia" w:ascii="MS PGothic" w:eastAsia="MS PGothic" w:cs="MS PGothic"/>
                <w:w w:val="75"/>
                <w:sz w:val="18"/>
                <w:szCs w:val="18"/>
              </w:rPr>
              <w:t>■</w:t>
            </w:r>
          </w:p>
        </w:tc>
        <w:tc>
          <w:tcPr>
            <w:tcW w:w="2237" w:type="dxa"/>
            <w:hideMark/>
          </w:tcPr>
          <w:p w:rsidRPr="0041392E" w:rsidR="00383562" w:rsidP="00F632BD" w:rsidRDefault="00383562" w14:paraId="0261FDFF" w14:textId="77777777">
            <w:pPr>
              <w:pStyle w:val="TableParagraph"/>
              <w:kinsoku w:val="0"/>
              <w:overflowPunct w:val="0"/>
              <w:spacing w:before="79" w:line="276" w:lineRule="auto"/>
              <w:ind w:left="81"/>
              <w:rPr>
                <w:sz w:val="18"/>
                <w:szCs w:val="18"/>
              </w:rPr>
            </w:pPr>
            <w:proofErr w:type="gramStart"/>
            <w:r w:rsidRPr="0041392E">
              <w:rPr>
                <w:rFonts w:ascii="Arial" w:hAnsi="Arial" w:cs="Arial"/>
                <w:spacing w:val="-1"/>
                <w:w w:val="85"/>
                <w:sz w:val="18"/>
                <w:szCs w:val="18"/>
              </w:rPr>
              <w:t>Associate'</w:t>
            </w:r>
            <w:r w:rsidRPr="0041392E">
              <w:rPr>
                <w:rFonts w:ascii="Arial" w:hAnsi="Arial" w:cs="Arial"/>
                <w:w w:val="85"/>
                <w:sz w:val="18"/>
                <w:szCs w:val="18"/>
              </w:rPr>
              <w:t>s</w:t>
            </w:r>
            <w:proofErr w:type="gramEnd"/>
            <w:r w:rsidRPr="0041392E">
              <w:rPr>
                <w:rFonts w:ascii="Arial" w:hAnsi="Arial" w:cs="Arial"/>
                <w:spacing w:val="45"/>
                <w:w w:val="85"/>
                <w:sz w:val="18"/>
                <w:szCs w:val="18"/>
              </w:rPr>
              <w:t xml:space="preserve"> </w:t>
            </w:r>
            <w:r w:rsidRPr="0041392E">
              <w:rPr>
                <w:rFonts w:ascii="Arial" w:hAnsi="Arial" w:cs="Arial"/>
                <w:spacing w:val="-1"/>
                <w:w w:val="85"/>
                <w:sz w:val="18"/>
                <w:szCs w:val="18"/>
              </w:rPr>
              <w:t>degree</w:t>
            </w:r>
          </w:p>
        </w:tc>
        <w:tc>
          <w:tcPr>
            <w:tcW w:w="3299" w:type="dxa"/>
            <w:hideMark/>
          </w:tcPr>
          <w:p w:rsidRPr="0041392E" w:rsidR="00383562" w:rsidP="00383562" w:rsidRDefault="00383562" w14:paraId="0459CCD3" w14:textId="77777777">
            <w:pPr>
              <w:pStyle w:val="ListParagraph"/>
              <w:widowControl w:val="0"/>
              <w:numPr>
                <w:ilvl w:val="0"/>
                <w:numId w:val="9"/>
              </w:numPr>
              <w:tabs>
                <w:tab w:val="left" w:pos="723"/>
              </w:tabs>
              <w:kinsoku w:val="0"/>
              <w:overflowPunct w:val="0"/>
              <w:autoSpaceDE w:val="0"/>
              <w:autoSpaceDN w:val="0"/>
              <w:adjustRightInd w:val="0"/>
              <w:spacing w:before="27" w:after="0" w:line="276" w:lineRule="auto"/>
              <w:ind w:left="723"/>
              <w:contextualSpacing w:val="0"/>
              <w:rPr>
                <w:sz w:val="18"/>
                <w:szCs w:val="18"/>
              </w:rPr>
            </w:pPr>
            <w:r w:rsidRPr="0041392E">
              <w:rPr>
                <w:rFonts w:ascii="Arial" w:hAnsi="Arial" w:cs="Arial"/>
                <w:spacing w:val="-1"/>
                <w:w w:val="85"/>
                <w:sz w:val="18"/>
                <w:szCs w:val="18"/>
              </w:rPr>
              <w:t>Graduat</w:t>
            </w:r>
            <w:r w:rsidRPr="0041392E">
              <w:rPr>
                <w:rFonts w:ascii="Arial" w:hAnsi="Arial" w:cs="Arial"/>
                <w:w w:val="85"/>
                <w:sz w:val="18"/>
                <w:szCs w:val="18"/>
              </w:rPr>
              <w:t>e</w:t>
            </w:r>
            <w:r w:rsidRPr="0041392E">
              <w:rPr>
                <w:rFonts w:ascii="Arial" w:hAnsi="Arial" w:cs="Arial"/>
                <w:spacing w:val="9"/>
                <w:w w:val="85"/>
                <w:sz w:val="18"/>
                <w:szCs w:val="18"/>
              </w:rPr>
              <w:t xml:space="preserve"> </w:t>
            </w:r>
            <w:r w:rsidRPr="0041392E">
              <w:rPr>
                <w:rFonts w:ascii="Arial" w:hAnsi="Arial" w:cs="Arial"/>
                <w:spacing w:val="-1"/>
                <w:w w:val="85"/>
                <w:sz w:val="18"/>
                <w:szCs w:val="18"/>
              </w:rPr>
              <w:t>degree</w:t>
            </w:r>
          </w:p>
        </w:tc>
      </w:tr>
      <w:tr w:rsidRPr="0041392E" w:rsidR="00383562" w:rsidTr="00F632BD" w14:paraId="79CEB22E" w14:textId="77777777">
        <w:trPr>
          <w:trHeight w:val="288" w:hRule="exact"/>
        </w:trPr>
        <w:tc>
          <w:tcPr>
            <w:tcW w:w="279" w:type="dxa"/>
            <w:hideMark/>
          </w:tcPr>
          <w:p w:rsidRPr="0041392E" w:rsidR="00383562" w:rsidP="00F632BD" w:rsidRDefault="00383562" w14:paraId="75C00FD1" w14:textId="77777777">
            <w:pPr>
              <w:pStyle w:val="TableParagraph"/>
              <w:kinsoku w:val="0"/>
              <w:overflowPunct w:val="0"/>
              <w:spacing w:line="256" w:lineRule="exact"/>
              <w:ind w:left="40"/>
              <w:rPr>
                <w:sz w:val="18"/>
                <w:szCs w:val="18"/>
              </w:rPr>
            </w:pPr>
            <w:r w:rsidRPr="0041392E">
              <w:rPr>
                <w:rFonts w:hint="eastAsia" w:ascii="MS PGothic" w:eastAsia="MS PGothic" w:cs="MS PGothic"/>
                <w:w w:val="75"/>
                <w:sz w:val="18"/>
                <w:szCs w:val="18"/>
              </w:rPr>
              <w:t>■</w:t>
            </w:r>
          </w:p>
        </w:tc>
        <w:tc>
          <w:tcPr>
            <w:tcW w:w="3378" w:type="dxa"/>
            <w:hideMark/>
          </w:tcPr>
          <w:p w:rsidRPr="0041392E" w:rsidR="00383562" w:rsidP="00F632BD" w:rsidRDefault="00383562" w14:paraId="642BCE72" w14:textId="77777777">
            <w:pPr>
              <w:pStyle w:val="TableParagraph"/>
              <w:kinsoku w:val="0"/>
              <w:overflowPunct w:val="0"/>
              <w:spacing w:line="273" w:lineRule="exact"/>
              <w:ind w:left="55"/>
              <w:rPr>
                <w:sz w:val="18"/>
                <w:szCs w:val="18"/>
              </w:rPr>
            </w:pPr>
            <w:r w:rsidRPr="0041392E">
              <w:rPr>
                <w:rFonts w:ascii="Arial" w:hAnsi="Arial" w:cs="Arial"/>
                <w:spacing w:val="-1"/>
                <w:w w:val="90"/>
                <w:sz w:val="18"/>
                <w:szCs w:val="18"/>
              </w:rPr>
              <w:t>Hig</w:t>
            </w:r>
            <w:r w:rsidRPr="0041392E">
              <w:rPr>
                <w:rFonts w:ascii="Arial" w:hAnsi="Arial" w:cs="Arial"/>
                <w:w w:val="90"/>
                <w:sz w:val="18"/>
                <w:szCs w:val="18"/>
              </w:rPr>
              <w:t>h</w:t>
            </w:r>
            <w:r w:rsidRPr="0041392E">
              <w:rPr>
                <w:rFonts w:ascii="Arial" w:hAnsi="Arial" w:cs="Arial"/>
                <w:spacing w:val="-8"/>
                <w:w w:val="90"/>
                <w:sz w:val="18"/>
                <w:szCs w:val="18"/>
              </w:rPr>
              <w:t xml:space="preserve"> </w:t>
            </w:r>
            <w:r w:rsidRPr="0041392E">
              <w:rPr>
                <w:rFonts w:ascii="Arial" w:hAnsi="Arial" w:cs="Arial"/>
                <w:spacing w:val="-1"/>
                <w:w w:val="90"/>
                <w:sz w:val="18"/>
                <w:szCs w:val="18"/>
              </w:rPr>
              <w:t>schoo</w:t>
            </w:r>
            <w:r w:rsidRPr="0041392E">
              <w:rPr>
                <w:rFonts w:ascii="Arial" w:hAnsi="Arial" w:cs="Arial"/>
                <w:w w:val="90"/>
                <w:sz w:val="18"/>
                <w:szCs w:val="18"/>
              </w:rPr>
              <w:t>l</w:t>
            </w:r>
            <w:r w:rsidRPr="0041392E">
              <w:rPr>
                <w:rFonts w:ascii="Arial" w:hAnsi="Arial" w:cs="Arial"/>
                <w:spacing w:val="-8"/>
                <w:w w:val="90"/>
                <w:sz w:val="18"/>
                <w:szCs w:val="18"/>
              </w:rPr>
              <w:t xml:space="preserve"> </w:t>
            </w:r>
            <w:r w:rsidRPr="0041392E">
              <w:rPr>
                <w:rFonts w:ascii="Arial" w:hAnsi="Arial" w:cs="Arial"/>
                <w:spacing w:val="-1"/>
                <w:w w:val="90"/>
                <w:sz w:val="18"/>
                <w:szCs w:val="18"/>
              </w:rPr>
              <w:t>diplom</w:t>
            </w:r>
            <w:r w:rsidRPr="0041392E">
              <w:rPr>
                <w:rFonts w:ascii="Arial" w:hAnsi="Arial" w:cs="Arial"/>
                <w:w w:val="90"/>
                <w:sz w:val="18"/>
                <w:szCs w:val="18"/>
              </w:rPr>
              <w:t>a</w:t>
            </w:r>
            <w:r w:rsidRPr="0041392E">
              <w:rPr>
                <w:rFonts w:ascii="Arial" w:hAnsi="Arial" w:cs="Arial"/>
                <w:spacing w:val="-7"/>
                <w:w w:val="90"/>
                <w:sz w:val="18"/>
                <w:szCs w:val="18"/>
              </w:rPr>
              <w:t xml:space="preserve"> </w:t>
            </w:r>
            <w:r w:rsidRPr="0041392E">
              <w:rPr>
                <w:rFonts w:ascii="Arial" w:hAnsi="Arial" w:cs="Arial"/>
                <w:spacing w:val="-1"/>
                <w:w w:val="90"/>
                <w:sz w:val="18"/>
                <w:szCs w:val="18"/>
              </w:rPr>
              <w:t>o</w:t>
            </w:r>
            <w:r w:rsidRPr="0041392E">
              <w:rPr>
                <w:rFonts w:ascii="Arial" w:hAnsi="Arial" w:cs="Arial"/>
                <w:w w:val="90"/>
                <w:sz w:val="18"/>
                <w:szCs w:val="18"/>
              </w:rPr>
              <w:t>r</w:t>
            </w:r>
            <w:r w:rsidRPr="0041392E">
              <w:rPr>
                <w:rFonts w:ascii="Arial" w:hAnsi="Arial" w:cs="Arial"/>
                <w:spacing w:val="-8"/>
                <w:w w:val="90"/>
                <w:sz w:val="18"/>
                <w:szCs w:val="18"/>
              </w:rPr>
              <w:t xml:space="preserve"> </w:t>
            </w:r>
            <w:r w:rsidRPr="0041392E">
              <w:rPr>
                <w:rFonts w:ascii="Arial" w:hAnsi="Arial" w:cs="Arial"/>
                <w:spacing w:val="-2"/>
                <w:w w:val="90"/>
                <w:sz w:val="18"/>
                <w:szCs w:val="18"/>
              </w:rPr>
              <w:t>GED</w:t>
            </w:r>
          </w:p>
        </w:tc>
        <w:tc>
          <w:tcPr>
            <w:tcW w:w="541" w:type="dxa"/>
            <w:hideMark/>
          </w:tcPr>
          <w:p w:rsidRPr="0041392E" w:rsidR="00383562" w:rsidP="00F632BD" w:rsidRDefault="00383562" w14:paraId="7F9BD895" w14:textId="77777777">
            <w:pPr>
              <w:pStyle w:val="TableParagraph"/>
              <w:kinsoku w:val="0"/>
              <w:overflowPunct w:val="0"/>
              <w:spacing w:line="256" w:lineRule="exact"/>
              <w:ind w:left="276"/>
              <w:rPr>
                <w:sz w:val="18"/>
                <w:szCs w:val="18"/>
              </w:rPr>
            </w:pPr>
            <w:r w:rsidRPr="0041392E">
              <w:rPr>
                <w:rFonts w:hint="eastAsia" w:ascii="MS PGothic" w:eastAsia="MS PGothic" w:cs="MS PGothic"/>
                <w:w w:val="75"/>
                <w:sz w:val="18"/>
                <w:szCs w:val="18"/>
              </w:rPr>
              <w:t>■</w:t>
            </w:r>
          </w:p>
        </w:tc>
        <w:tc>
          <w:tcPr>
            <w:tcW w:w="2237" w:type="dxa"/>
            <w:hideMark/>
          </w:tcPr>
          <w:p w:rsidRPr="0041392E" w:rsidR="00383562" w:rsidP="00F632BD" w:rsidRDefault="00383562" w14:paraId="18D0BEEC" w14:textId="77777777">
            <w:pPr>
              <w:pStyle w:val="TableParagraph"/>
              <w:kinsoku w:val="0"/>
              <w:overflowPunct w:val="0"/>
              <w:spacing w:line="273" w:lineRule="exact"/>
              <w:ind w:left="81"/>
              <w:rPr>
                <w:sz w:val="18"/>
                <w:szCs w:val="18"/>
              </w:rPr>
            </w:pPr>
            <w:r w:rsidRPr="0041392E">
              <w:rPr>
                <w:rFonts w:ascii="Arial" w:hAnsi="Arial" w:cs="Arial"/>
                <w:spacing w:val="-1"/>
                <w:w w:val="85"/>
                <w:sz w:val="18"/>
                <w:szCs w:val="18"/>
              </w:rPr>
              <w:t>Som</w:t>
            </w:r>
            <w:r w:rsidRPr="0041392E">
              <w:rPr>
                <w:rFonts w:ascii="Arial" w:hAnsi="Arial" w:cs="Arial"/>
                <w:w w:val="85"/>
                <w:sz w:val="18"/>
                <w:szCs w:val="18"/>
              </w:rPr>
              <w:t>e</w:t>
            </w:r>
            <w:r w:rsidRPr="0041392E">
              <w:rPr>
                <w:rFonts w:ascii="Arial" w:hAnsi="Arial" w:cs="Arial"/>
                <w:spacing w:val="36"/>
                <w:w w:val="85"/>
                <w:sz w:val="18"/>
                <w:szCs w:val="18"/>
              </w:rPr>
              <w:t xml:space="preserve"> </w:t>
            </w:r>
            <w:r w:rsidRPr="0041392E">
              <w:rPr>
                <w:rFonts w:ascii="Arial" w:hAnsi="Arial" w:cs="Arial"/>
                <w:spacing w:val="-1"/>
                <w:w w:val="85"/>
                <w:sz w:val="18"/>
                <w:szCs w:val="18"/>
              </w:rPr>
              <w:t>college</w:t>
            </w:r>
          </w:p>
        </w:tc>
        <w:tc>
          <w:tcPr>
            <w:tcW w:w="3299" w:type="dxa"/>
            <w:hideMark/>
          </w:tcPr>
          <w:p w:rsidRPr="0041392E" w:rsidR="00383562" w:rsidP="00383562" w:rsidRDefault="00383562" w14:paraId="1B3921B4" w14:textId="77777777">
            <w:pPr>
              <w:pStyle w:val="ListParagraph"/>
              <w:widowControl w:val="0"/>
              <w:numPr>
                <w:ilvl w:val="0"/>
                <w:numId w:val="10"/>
              </w:numPr>
              <w:tabs>
                <w:tab w:val="left" w:pos="723"/>
              </w:tabs>
              <w:kinsoku w:val="0"/>
              <w:overflowPunct w:val="0"/>
              <w:autoSpaceDE w:val="0"/>
              <w:autoSpaceDN w:val="0"/>
              <w:adjustRightInd w:val="0"/>
              <w:spacing w:after="0" w:line="273" w:lineRule="exact"/>
              <w:ind w:left="723"/>
              <w:contextualSpacing w:val="0"/>
              <w:rPr>
                <w:sz w:val="18"/>
                <w:szCs w:val="18"/>
              </w:rPr>
            </w:pPr>
            <w:r w:rsidRPr="0041392E">
              <w:rPr>
                <w:rFonts w:ascii="Arial" w:hAnsi="Arial" w:cs="Arial"/>
                <w:spacing w:val="-1"/>
                <w:w w:val="85"/>
                <w:sz w:val="18"/>
                <w:szCs w:val="18"/>
              </w:rPr>
              <w:t>Othe</w:t>
            </w:r>
            <w:r w:rsidRPr="0041392E">
              <w:rPr>
                <w:rFonts w:ascii="Arial" w:hAnsi="Arial" w:cs="Arial"/>
                <w:w w:val="85"/>
                <w:sz w:val="18"/>
                <w:szCs w:val="18"/>
              </w:rPr>
              <w:t>r</w:t>
            </w:r>
            <w:r w:rsidRPr="0041392E">
              <w:rPr>
                <w:rFonts w:ascii="Arial" w:hAnsi="Arial" w:cs="Arial"/>
                <w:spacing w:val="38"/>
                <w:w w:val="85"/>
                <w:sz w:val="18"/>
                <w:szCs w:val="18"/>
              </w:rPr>
              <w:t xml:space="preserve"> </w:t>
            </w:r>
            <w:r w:rsidRPr="0041392E">
              <w:rPr>
                <w:rFonts w:ascii="Arial" w:hAnsi="Arial" w:cs="Arial"/>
                <w:spacing w:val="-1"/>
                <w:w w:val="85"/>
                <w:sz w:val="18"/>
                <w:szCs w:val="18"/>
              </w:rPr>
              <w:t>(pleas</w:t>
            </w:r>
            <w:r w:rsidRPr="0041392E">
              <w:rPr>
                <w:rFonts w:ascii="Arial" w:hAnsi="Arial" w:cs="Arial"/>
                <w:w w:val="85"/>
                <w:sz w:val="18"/>
                <w:szCs w:val="18"/>
              </w:rPr>
              <w:t>e</w:t>
            </w:r>
            <w:r w:rsidRPr="0041392E">
              <w:rPr>
                <w:rFonts w:ascii="Arial" w:hAnsi="Arial" w:cs="Arial"/>
                <w:spacing w:val="38"/>
                <w:w w:val="85"/>
                <w:sz w:val="18"/>
                <w:szCs w:val="18"/>
              </w:rPr>
              <w:t xml:space="preserve"> </w:t>
            </w:r>
            <w:r w:rsidRPr="0041392E">
              <w:rPr>
                <w:rFonts w:ascii="Arial" w:hAnsi="Arial" w:cs="Arial"/>
                <w:spacing w:val="-1"/>
                <w:w w:val="85"/>
                <w:sz w:val="18"/>
                <w:szCs w:val="18"/>
              </w:rPr>
              <w:t>specify):</w:t>
            </w:r>
          </w:p>
        </w:tc>
      </w:tr>
      <w:tr w:rsidRPr="0041392E" w:rsidR="00383562" w:rsidTr="00F632BD" w14:paraId="07FC2772" w14:textId="77777777">
        <w:trPr>
          <w:trHeight w:val="370" w:hRule="exact"/>
        </w:trPr>
        <w:tc>
          <w:tcPr>
            <w:tcW w:w="279" w:type="dxa"/>
            <w:hideMark/>
          </w:tcPr>
          <w:p w:rsidRPr="0041392E" w:rsidR="00383562" w:rsidP="00F632BD" w:rsidRDefault="00383562" w14:paraId="09968CF8" w14:textId="77777777">
            <w:pPr>
              <w:pStyle w:val="TableParagraph"/>
              <w:kinsoku w:val="0"/>
              <w:overflowPunct w:val="0"/>
              <w:spacing w:line="256" w:lineRule="exact"/>
              <w:ind w:left="40"/>
              <w:rPr>
                <w:sz w:val="18"/>
                <w:szCs w:val="18"/>
              </w:rPr>
            </w:pPr>
            <w:r w:rsidRPr="0041392E">
              <w:rPr>
                <w:rFonts w:hint="eastAsia" w:ascii="MS PGothic" w:eastAsia="MS PGothic" w:cs="MS PGothic"/>
                <w:w w:val="75"/>
                <w:sz w:val="18"/>
                <w:szCs w:val="18"/>
              </w:rPr>
              <w:t>■</w:t>
            </w:r>
          </w:p>
        </w:tc>
        <w:tc>
          <w:tcPr>
            <w:tcW w:w="3378" w:type="dxa"/>
            <w:hideMark/>
          </w:tcPr>
          <w:p w:rsidRPr="0041392E" w:rsidR="00383562" w:rsidP="00F632BD" w:rsidRDefault="00383562" w14:paraId="6FAABC1D" w14:textId="77777777">
            <w:pPr>
              <w:pStyle w:val="TableParagraph"/>
              <w:kinsoku w:val="0"/>
              <w:overflowPunct w:val="0"/>
              <w:spacing w:line="273" w:lineRule="exact"/>
              <w:ind w:left="55"/>
              <w:rPr>
                <w:sz w:val="18"/>
                <w:szCs w:val="18"/>
              </w:rPr>
            </w:pPr>
            <w:r w:rsidRPr="0041392E">
              <w:rPr>
                <w:rFonts w:ascii="Arial" w:hAnsi="Arial" w:cs="Arial"/>
                <w:spacing w:val="-19"/>
                <w:w w:val="85"/>
                <w:sz w:val="18"/>
                <w:szCs w:val="18"/>
              </w:rPr>
              <w:t>T</w:t>
            </w:r>
            <w:r w:rsidRPr="0041392E">
              <w:rPr>
                <w:rFonts w:ascii="Arial" w:hAnsi="Arial" w:cs="Arial"/>
                <w:spacing w:val="-1"/>
                <w:w w:val="85"/>
                <w:sz w:val="18"/>
                <w:szCs w:val="18"/>
              </w:rPr>
              <w:t>echnica</w:t>
            </w:r>
            <w:r w:rsidRPr="0041392E">
              <w:rPr>
                <w:rFonts w:ascii="Arial" w:hAnsi="Arial" w:cs="Arial"/>
                <w:w w:val="85"/>
                <w:sz w:val="18"/>
                <w:szCs w:val="18"/>
              </w:rPr>
              <w:t xml:space="preserve">l  </w:t>
            </w:r>
            <w:r w:rsidRPr="0041392E">
              <w:rPr>
                <w:rFonts w:ascii="Arial" w:hAnsi="Arial" w:cs="Arial"/>
                <w:spacing w:val="2"/>
                <w:w w:val="85"/>
                <w:sz w:val="18"/>
                <w:szCs w:val="18"/>
              </w:rPr>
              <w:t xml:space="preserve"> </w:t>
            </w:r>
            <w:r w:rsidRPr="0041392E">
              <w:rPr>
                <w:rFonts w:ascii="Arial" w:hAnsi="Arial" w:cs="Arial"/>
                <w:spacing w:val="-1"/>
                <w:w w:val="85"/>
                <w:sz w:val="18"/>
                <w:szCs w:val="18"/>
              </w:rPr>
              <w:t>school/Apprenticeship</w:t>
            </w:r>
          </w:p>
        </w:tc>
        <w:tc>
          <w:tcPr>
            <w:tcW w:w="541" w:type="dxa"/>
            <w:hideMark/>
          </w:tcPr>
          <w:p w:rsidRPr="0041392E" w:rsidR="00383562" w:rsidP="00F632BD" w:rsidRDefault="00383562" w14:paraId="03FFA351" w14:textId="77777777">
            <w:pPr>
              <w:pStyle w:val="TableParagraph"/>
              <w:kinsoku w:val="0"/>
              <w:overflowPunct w:val="0"/>
              <w:spacing w:line="256" w:lineRule="exact"/>
              <w:ind w:left="276"/>
              <w:rPr>
                <w:sz w:val="18"/>
                <w:szCs w:val="18"/>
              </w:rPr>
            </w:pPr>
            <w:r w:rsidRPr="0041392E">
              <w:rPr>
                <w:rFonts w:hint="eastAsia" w:ascii="MS PGothic" w:eastAsia="MS PGothic" w:cs="MS PGothic"/>
                <w:w w:val="75"/>
                <w:sz w:val="18"/>
                <w:szCs w:val="18"/>
              </w:rPr>
              <w:t>■</w:t>
            </w:r>
          </w:p>
        </w:tc>
        <w:tc>
          <w:tcPr>
            <w:tcW w:w="2237" w:type="dxa"/>
            <w:hideMark/>
          </w:tcPr>
          <w:p w:rsidRPr="0041392E" w:rsidR="00383562" w:rsidP="00F632BD" w:rsidRDefault="00383562" w14:paraId="01291ACB" w14:textId="77777777">
            <w:pPr>
              <w:pStyle w:val="TableParagraph"/>
              <w:kinsoku w:val="0"/>
              <w:overflowPunct w:val="0"/>
              <w:spacing w:line="273" w:lineRule="exact"/>
              <w:ind w:left="81"/>
              <w:rPr>
                <w:sz w:val="18"/>
                <w:szCs w:val="18"/>
              </w:rPr>
            </w:pPr>
            <w:r w:rsidRPr="0041392E">
              <w:rPr>
                <w:rFonts w:ascii="Arial" w:hAnsi="Arial" w:cs="Arial"/>
                <w:w w:val="85"/>
                <w:sz w:val="18"/>
                <w:szCs w:val="18"/>
              </w:rPr>
              <w:t>Bachelor's</w:t>
            </w:r>
            <w:r w:rsidRPr="0041392E">
              <w:rPr>
                <w:rFonts w:ascii="Arial" w:hAnsi="Arial" w:cs="Arial"/>
                <w:spacing w:val="53"/>
                <w:w w:val="85"/>
                <w:sz w:val="18"/>
                <w:szCs w:val="18"/>
              </w:rPr>
              <w:t xml:space="preserve"> </w:t>
            </w:r>
            <w:r w:rsidRPr="0041392E">
              <w:rPr>
                <w:rFonts w:ascii="Arial" w:hAnsi="Arial" w:cs="Arial"/>
                <w:w w:val="85"/>
                <w:sz w:val="18"/>
                <w:szCs w:val="18"/>
              </w:rPr>
              <w:t>degree</w:t>
            </w:r>
          </w:p>
        </w:tc>
        <w:tc>
          <w:tcPr>
            <w:tcW w:w="3299" w:type="dxa"/>
            <w:hideMark/>
          </w:tcPr>
          <w:p w:rsidRPr="0041392E" w:rsidR="00383562" w:rsidP="00F632BD" w:rsidRDefault="00383562" w14:paraId="20F59259" w14:textId="77777777">
            <w:pPr>
              <w:pStyle w:val="TableParagraph"/>
              <w:tabs>
                <w:tab w:val="left" w:pos="3258"/>
              </w:tabs>
              <w:kinsoku w:val="0"/>
              <w:overflowPunct w:val="0"/>
              <w:spacing w:line="273" w:lineRule="exact"/>
              <w:ind w:left="379"/>
              <w:rPr>
                <w:sz w:val="18"/>
                <w:szCs w:val="18"/>
              </w:rPr>
            </w:pPr>
            <w:r w:rsidRPr="0041392E">
              <w:rPr>
                <w:rFonts w:ascii="Arial" w:hAnsi="Arial" w:cs="Arial"/>
                <w:w w:val="89"/>
                <w:sz w:val="18"/>
                <w:szCs w:val="18"/>
                <w:u w:val="single"/>
              </w:rPr>
              <w:t xml:space="preserve"> </w:t>
            </w:r>
            <w:r w:rsidRPr="0041392E">
              <w:rPr>
                <w:rFonts w:ascii="Arial" w:hAnsi="Arial" w:cs="Arial"/>
                <w:sz w:val="18"/>
                <w:szCs w:val="18"/>
                <w:u w:val="single"/>
              </w:rPr>
              <w:tab/>
            </w:r>
          </w:p>
        </w:tc>
      </w:tr>
    </w:tbl>
    <w:p w:rsidRPr="0041392E" w:rsidR="00383562" w:rsidP="00383562" w:rsidRDefault="00383562" w14:paraId="6F81E77D" w14:textId="77777777">
      <w:pPr>
        <w:kinsoku w:val="0"/>
        <w:overflowPunct w:val="0"/>
        <w:spacing w:before="6" w:line="130" w:lineRule="exact"/>
        <w:rPr>
          <w:sz w:val="18"/>
          <w:szCs w:val="18"/>
        </w:rPr>
      </w:pPr>
    </w:p>
    <w:p w:rsidRPr="0041392E" w:rsidR="00383562" w:rsidP="00383562" w:rsidRDefault="00383562" w14:paraId="659A88E7" w14:textId="77777777">
      <w:pPr>
        <w:kinsoku w:val="0"/>
        <w:overflowPunct w:val="0"/>
        <w:spacing w:before="6" w:line="130" w:lineRule="exact"/>
        <w:rPr>
          <w:sz w:val="18"/>
          <w:szCs w:val="18"/>
        </w:rPr>
      </w:pPr>
    </w:p>
    <w:p w:rsidRPr="0041392E" w:rsidR="00383562" w:rsidP="00383562" w:rsidRDefault="00383562" w14:paraId="7482EA18" w14:textId="77777777">
      <w:pPr>
        <w:pStyle w:val="BodyText"/>
        <w:numPr>
          <w:ilvl w:val="0"/>
          <w:numId w:val="8"/>
        </w:numPr>
        <w:tabs>
          <w:tab w:val="left" w:pos="1186"/>
        </w:tabs>
        <w:kinsoku w:val="0"/>
        <w:overflowPunct w:val="0"/>
        <w:spacing w:line="249" w:lineRule="auto"/>
        <w:ind w:left="1186" w:right="279"/>
        <w:rPr>
          <w:sz w:val="18"/>
          <w:szCs w:val="18"/>
        </w:rPr>
      </w:pPr>
      <w:r w:rsidRPr="0041392E">
        <w:rPr>
          <w:noProof/>
          <w:sz w:val="18"/>
          <w:szCs w:val="18"/>
        </w:rPr>
        <mc:AlternateContent>
          <mc:Choice Requires="wps">
            <w:drawing>
              <wp:anchor distT="0" distB="0" distL="114300" distR="114300" simplePos="0" relativeHeight="251663360" behindDoc="1" locked="0" layoutInCell="0" allowOverlap="1" wp14:editId="4FBAFBB2" wp14:anchorId="5B7918D8">
                <wp:simplePos x="0" y="0"/>
                <wp:positionH relativeFrom="page">
                  <wp:posOffset>565150</wp:posOffset>
                </wp:positionH>
                <wp:positionV relativeFrom="paragraph">
                  <wp:posOffset>526415</wp:posOffset>
                </wp:positionV>
                <wp:extent cx="6534150" cy="1660525"/>
                <wp:effectExtent l="0" t="0" r="0" b="1587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95"/>
                              <w:gridCol w:w="3088"/>
                              <w:gridCol w:w="1181"/>
                              <w:gridCol w:w="945"/>
                              <w:gridCol w:w="937"/>
                              <w:gridCol w:w="1531"/>
                              <w:gridCol w:w="1194"/>
                              <w:gridCol w:w="1189"/>
                            </w:tblGrid>
                            <w:tr w:rsidR="00383562" w14:paraId="31BCF159" w14:textId="77777777">
                              <w:trPr>
                                <w:trHeight w:val="304"/>
                              </w:trPr>
                              <w:tc>
                                <w:tcPr>
                                  <w:tcW w:w="3283" w:type="dxa"/>
                                  <w:gridSpan w:val="2"/>
                                  <w:vMerge w:val="restart"/>
                                  <w:tcBorders>
                                    <w:top w:val="single" w:color="000000" w:sz="8" w:space="0"/>
                                    <w:left w:val="nil"/>
                                    <w:bottom w:val="single" w:color="000000" w:sz="8" w:space="0"/>
                                    <w:right w:val="single" w:color="000000" w:sz="8" w:space="0"/>
                                  </w:tcBorders>
                                  <w:hideMark/>
                                </w:tcPr>
                                <w:p w:rsidR="00383562" w:rsidRDefault="00383562" w14:paraId="33857CA6" w14:textId="77777777">
                                  <w:pPr>
                                    <w:pStyle w:val="TableParagraph"/>
                                    <w:kinsoku w:val="0"/>
                                    <w:overflowPunct w:val="0"/>
                                    <w:spacing w:before="72" w:line="249" w:lineRule="auto"/>
                                    <w:ind w:left="316" w:right="1348" w:firstLine="234"/>
                                  </w:pPr>
                                  <w:r>
                                    <w:rPr>
                                      <w:rFonts w:ascii="Arial" w:hAnsi="Arial" w:cs="Arial"/>
                                      <w:w w:val="90"/>
                                      <w:sz w:val="18"/>
                                      <w:szCs w:val="18"/>
                                    </w:rPr>
                                    <w:t>Name</w:t>
                                  </w:r>
                                  <w:r>
                                    <w:rPr>
                                      <w:rFonts w:ascii="Arial" w:hAnsi="Arial" w:cs="Arial"/>
                                      <w:spacing w:val="-9"/>
                                      <w:w w:val="90"/>
                                      <w:sz w:val="18"/>
                                      <w:szCs w:val="18"/>
                                    </w:rPr>
                                    <w:t xml:space="preserve"> </w:t>
                                  </w:r>
                                  <w:r>
                                    <w:rPr>
                                      <w:rFonts w:ascii="Arial" w:hAnsi="Arial" w:cs="Arial"/>
                                      <w:w w:val="90"/>
                                      <w:sz w:val="18"/>
                                      <w:szCs w:val="18"/>
                                    </w:rPr>
                                    <w:t>of</w:t>
                                  </w:r>
                                  <w:r>
                                    <w:rPr>
                                      <w:rFonts w:ascii="Arial" w:hAnsi="Arial" w:cs="Arial"/>
                                      <w:spacing w:val="-8"/>
                                      <w:w w:val="90"/>
                                      <w:sz w:val="18"/>
                                      <w:szCs w:val="18"/>
                                    </w:rPr>
                                    <w:t xml:space="preserve"> </w:t>
                                  </w:r>
                                  <w:r>
                                    <w:rPr>
                                      <w:rFonts w:ascii="Arial" w:hAnsi="Arial" w:cs="Arial"/>
                                      <w:w w:val="90"/>
                                      <w:sz w:val="18"/>
                                      <w:szCs w:val="18"/>
                                    </w:rPr>
                                    <w:t>School</w:t>
                                  </w:r>
                                  <w:r>
                                    <w:rPr>
                                      <w:rFonts w:ascii="Arial" w:hAnsi="Arial" w:cs="Arial"/>
                                      <w:w w:val="89"/>
                                      <w:sz w:val="18"/>
                                      <w:szCs w:val="18"/>
                                    </w:rPr>
                                    <w:t xml:space="preserve"> </w:t>
                                  </w:r>
                                  <w:r>
                                    <w:rPr>
                                      <w:rFonts w:ascii="Arial" w:hAnsi="Arial" w:cs="Arial"/>
                                      <w:w w:val="90"/>
                                      <w:sz w:val="18"/>
                                      <w:szCs w:val="18"/>
                                    </w:rPr>
                                    <w:t>(List</w:t>
                                  </w:r>
                                  <w:r>
                                    <w:rPr>
                                      <w:rFonts w:ascii="Arial" w:hAnsi="Arial" w:cs="Arial"/>
                                      <w:spacing w:val="14"/>
                                      <w:w w:val="90"/>
                                      <w:sz w:val="18"/>
                                      <w:szCs w:val="18"/>
                                    </w:rPr>
                                    <w:t xml:space="preserve"> </w:t>
                                  </w:r>
                                  <w:r>
                                    <w:rPr>
                                      <w:rFonts w:ascii="Arial" w:hAnsi="Arial" w:cs="Arial"/>
                                      <w:w w:val="90"/>
                                      <w:sz w:val="18"/>
                                      <w:szCs w:val="18"/>
                                    </w:rPr>
                                    <w:t>most</w:t>
                                  </w:r>
                                  <w:r>
                                    <w:rPr>
                                      <w:rFonts w:ascii="Arial" w:hAnsi="Arial" w:cs="Arial"/>
                                      <w:spacing w:val="14"/>
                                      <w:w w:val="90"/>
                                      <w:sz w:val="18"/>
                                      <w:szCs w:val="18"/>
                                    </w:rPr>
                                    <w:t xml:space="preserve"> </w:t>
                                  </w:r>
                                  <w:r>
                                    <w:rPr>
                                      <w:rFonts w:ascii="Arial" w:hAnsi="Arial" w:cs="Arial"/>
                                      <w:w w:val="90"/>
                                      <w:sz w:val="18"/>
                                      <w:szCs w:val="18"/>
                                    </w:rPr>
                                    <w:t>recent</w:t>
                                  </w:r>
                                  <w:r>
                                    <w:rPr>
                                      <w:rFonts w:ascii="Arial" w:hAnsi="Arial" w:cs="Arial"/>
                                      <w:spacing w:val="14"/>
                                      <w:w w:val="90"/>
                                      <w:sz w:val="18"/>
                                      <w:szCs w:val="18"/>
                                    </w:rPr>
                                    <w:t xml:space="preserve"> </w:t>
                                  </w:r>
                                  <w:r>
                                    <w:rPr>
                                      <w:rFonts w:ascii="Arial" w:hAnsi="Arial" w:cs="Arial"/>
                                      <w:w w:val="90"/>
                                      <w:sz w:val="18"/>
                                      <w:szCs w:val="18"/>
                                    </w:rPr>
                                    <w:t>first)</w:t>
                                  </w:r>
                                </w:p>
                              </w:tc>
                              <w:tc>
                                <w:tcPr>
                                  <w:tcW w:w="1181" w:type="dxa"/>
                                  <w:vMerge w:val="restart"/>
                                  <w:tcBorders>
                                    <w:top w:val="single" w:color="000000" w:sz="8" w:space="0"/>
                                    <w:left w:val="single" w:color="000000" w:sz="8" w:space="0"/>
                                    <w:bottom w:val="single" w:color="000000" w:sz="8" w:space="0"/>
                                    <w:right w:val="single" w:color="000000" w:sz="8" w:space="0"/>
                                  </w:tcBorders>
                                  <w:hideMark/>
                                </w:tcPr>
                                <w:p w:rsidR="00383562" w:rsidRDefault="00383562" w14:paraId="230BC3AC" w14:textId="77777777">
                                  <w:pPr>
                                    <w:pStyle w:val="TableParagraph"/>
                                    <w:kinsoku w:val="0"/>
                                    <w:overflowPunct w:val="0"/>
                                    <w:spacing w:before="72" w:line="249" w:lineRule="auto"/>
                                    <w:ind w:left="146" w:right="185" w:firstLine="110"/>
                                    <w:jc w:val="both"/>
                                  </w:pPr>
                                  <w:r>
                                    <w:rPr>
                                      <w:rFonts w:ascii="Arial" w:hAnsi="Arial" w:cs="Arial"/>
                                      <w:w w:val="90"/>
                                      <w:sz w:val="18"/>
                                      <w:szCs w:val="18"/>
                                    </w:rPr>
                                    <w:t>Location</w:t>
                                  </w:r>
                                  <w:r>
                                    <w:rPr>
                                      <w:rFonts w:ascii="Arial" w:hAnsi="Arial" w:cs="Arial"/>
                                      <w:w w:val="89"/>
                                      <w:sz w:val="18"/>
                                      <w:szCs w:val="18"/>
                                    </w:rPr>
                                    <w:t xml:space="preserve"> </w:t>
                                  </w:r>
                                  <w:r>
                                    <w:rPr>
                                      <w:rFonts w:ascii="Arial" w:hAnsi="Arial" w:cs="Arial"/>
                                      <w:w w:val="90"/>
                                      <w:sz w:val="18"/>
                                      <w:szCs w:val="18"/>
                                    </w:rPr>
                                    <w:t>of</w:t>
                                  </w:r>
                                  <w:r>
                                    <w:rPr>
                                      <w:rFonts w:ascii="Arial" w:hAnsi="Arial" w:cs="Arial"/>
                                      <w:spacing w:val="3"/>
                                      <w:w w:val="90"/>
                                      <w:sz w:val="18"/>
                                      <w:szCs w:val="18"/>
                                    </w:rPr>
                                    <w:t xml:space="preserve"> </w:t>
                                  </w:r>
                                  <w:r>
                                    <w:rPr>
                                      <w:rFonts w:ascii="Arial" w:hAnsi="Arial" w:cs="Arial"/>
                                      <w:w w:val="90"/>
                                      <w:sz w:val="18"/>
                                      <w:szCs w:val="18"/>
                                    </w:rPr>
                                    <w:t>School</w:t>
                                  </w:r>
                                  <w:r>
                                    <w:rPr>
                                      <w:rFonts w:ascii="Arial" w:hAnsi="Arial" w:cs="Arial"/>
                                      <w:w w:val="89"/>
                                      <w:sz w:val="18"/>
                                      <w:szCs w:val="18"/>
                                    </w:rPr>
                                    <w:t xml:space="preserve"> </w:t>
                                  </w:r>
                                  <w:r>
                                    <w:rPr>
                                      <w:rFonts w:ascii="Arial" w:hAnsi="Arial" w:cs="Arial"/>
                                      <w:b/>
                                      <w:bCs/>
                                      <w:w w:val="85"/>
                                      <w:sz w:val="18"/>
                                      <w:szCs w:val="18"/>
                                    </w:rPr>
                                    <w:t>(City/State)</w:t>
                                  </w:r>
                                </w:p>
                              </w:tc>
                              <w:tc>
                                <w:tcPr>
                                  <w:tcW w:w="1882" w:type="dxa"/>
                                  <w:gridSpan w:val="2"/>
                                  <w:tcBorders>
                                    <w:top w:val="single" w:color="000000" w:sz="8" w:space="0"/>
                                    <w:left w:val="single" w:color="000000" w:sz="8" w:space="0"/>
                                    <w:bottom w:val="single" w:color="000000" w:sz="8" w:space="0"/>
                                    <w:right w:val="single" w:color="000000" w:sz="8" w:space="0"/>
                                  </w:tcBorders>
                                  <w:hideMark/>
                                </w:tcPr>
                                <w:p w:rsidR="00383562" w:rsidRDefault="00383562" w14:paraId="155E6F62" w14:textId="77777777">
                                  <w:pPr>
                                    <w:pStyle w:val="TableParagraph"/>
                                    <w:kinsoku w:val="0"/>
                                    <w:overflowPunct w:val="0"/>
                                    <w:spacing w:before="72" w:line="276" w:lineRule="auto"/>
                                    <w:ind w:left="352"/>
                                  </w:pPr>
                                  <w:r>
                                    <w:rPr>
                                      <w:rFonts w:ascii="Arial" w:hAnsi="Arial" w:cs="Arial"/>
                                      <w:w w:val="85"/>
                                      <w:sz w:val="18"/>
                                      <w:szCs w:val="18"/>
                                    </w:rPr>
                                    <w:t>Dates</w:t>
                                  </w:r>
                                  <w:r>
                                    <w:rPr>
                                      <w:rFonts w:ascii="Arial" w:hAnsi="Arial" w:cs="Arial"/>
                                      <w:spacing w:val="20"/>
                                      <w:w w:val="85"/>
                                      <w:sz w:val="18"/>
                                      <w:szCs w:val="18"/>
                                    </w:rPr>
                                    <w:t xml:space="preserve"> </w:t>
                                  </w:r>
                                  <w:r>
                                    <w:rPr>
                                      <w:rFonts w:ascii="Arial" w:hAnsi="Arial" w:cs="Arial"/>
                                      <w:w w:val="85"/>
                                      <w:sz w:val="18"/>
                                      <w:szCs w:val="18"/>
                                    </w:rPr>
                                    <w:t>Attended</w:t>
                                  </w:r>
                                </w:p>
                              </w:tc>
                              <w:tc>
                                <w:tcPr>
                                  <w:tcW w:w="1531" w:type="dxa"/>
                                  <w:vMerge w:val="restart"/>
                                  <w:tcBorders>
                                    <w:top w:val="single" w:color="000000" w:sz="8" w:space="0"/>
                                    <w:left w:val="single" w:color="000000" w:sz="8" w:space="0"/>
                                    <w:bottom w:val="single" w:color="000000" w:sz="8" w:space="0"/>
                                    <w:right w:val="single" w:color="000000" w:sz="8" w:space="0"/>
                                  </w:tcBorders>
                                  <w:hideMark/>
                                </w:tcPr>
                                <w:p w:rsidR="00383562" w:rsidRDefault="00383562" w14:paraId="62E3CA88" w14:textId="77777777">
                                  <w:pPr>
                                    <w:pStyle w:val="TableParagraph"/>
                                    <w:kinsoku w:val="0"/>
                                    <w:overflowPunct w:val="0"/>
                                    <w:spacing w:before="72" w:line="249" w:lineRule="auto"/>
                                    <w:ind w:left="462" w:right="449"/>
                                    <w:jc w:val="center"/>
                                  </w:pPr>
                                  <w:r>
                                    <w:rPr>
                                      <w:rFonts w:ascii="Arial" w:hAnsi="Arial" w:cs="Arial"/>
                                      <w:spacing w:val="-1"/>
                                      <w:w w:val="90"/>
                                      <w:sz w:val="18"/>
                                      <w:szCs w:val="18"/>
                                    </w:rPr>
                                    <w:t>Major</w:t>
                                  </w:r>
                                  <w:r>
                                    <w:rPr>
                                      <w:rFonts w:ascii="Arial" w:hAnsi="Arial" w:cs="Arial"/>
                                      <w:spacing w:val="-1"/>
                                      <w:w w:val="91"/>
                                      <w:sz w:val="18"/>
                                      <w:szCs w:val="18"/>
                                    </w:rPr>
                                    <w:t xml:space="preserve">  </w:t>
                                  </w:r>
                                  <w:r>
                                    <w:rPr>
                                      <w:rFonts w:ascii="Arial" w:hAnsi="Arial" w:cs="Arial"/>
                                      <w:w w:val="90"/>
                                      <w:sz w:val="18"/>
                                      <w:szCs w:val="18"/>
                                    </w:rPr>
                                    <w:t>or</w:t>
                                  </w:r>
                                  <w:r>
                                    <w:rPr>
                                      <w:rFonts w:ascii="Arial" w:hAnsi="Arial" w:cs="Arial"/>
                                      <w:spacing w:val="-14"/>
                                      <w:w w:val="90"/>
                                      <w:sz w:val="18"/>
                                      <w:szCs w:val="18"/>
                                    </w:rPr>
                                    <w:t xml:space="preserve"> </w:t>
                                  </w:r>
                                  <w:r>
                                    <w:rPr>
                                      <w:rFonts w:ascii="Arial" w:hAnsi="Arial" w:cs="Arial"/>
                                      <w:w w:val="90"/>
                                      <w:sz w:val="18"/>
                                      <w:szCs w:val="18"/>
                                    </w:rPr>
                                    <w:t>Area</w:t>
                                  </w:r>
                                  <w:r>
                                    <w:rPr>
                                      <w:rFonts w:ascii="Arial" w:hAnsi="Arial" w:cs="Arial"/>
                                      <w:w w:val="84"/>
                                      <w:sz w:val="18"/>
                                      <w:szCs w:val="18"/>
                                    </w:rPr>
                                    <w:t xml:space="preserve"> </w:t>
                                  </w:r>
                                  <w:r>
                                    <w:rPr>
                                      <w:rFonts w:ascii="Arial" w:hAnsi="Arial" w:cs="Arial"/>
                                      <w:w w:val="90"/>
                                      <w:sz w:val="18"/>
                                      <w:szCs w:val="18"/>
                                    </w:rPr>
                                    <w:t>of</w:t>
                                  </w:r>
                                  <w:r>
                                    <w:rPr>
                                      <w:rFonts w:ascii="Arial" w:hAnsi="Arial" w:cs="Arial"/>
                                      <w:spacing w:val="3"/>
                                      <w:w w:val="90"/>
                                      <w:sz w:val="18"/>
                                      <w:szCs w:val="18"/>
                                    </w:rPr>
                                    <w:t xml:space="preserve"> </w:t>
                                  </w:r>
                                  <w:r>
                                    <w:rPr>
                                      <w:rFonts w:ascii="Arial" w:hAnsi="Arial" w:cs="Arial"/>
                                      <w:w w:val="90"/>
                                      <w:sz w:val="18"/>
                                      <w:szCs w:val="18"/>
                                    </w:rPr>
                                    <w:t>Study</w:t>
                                  </w:r>
                                </w:p>
                              </w:tc>
                              <w:tc>
                                <w:tcPr>
                                  <w:tcW w:w="1194" w:type="dxa"/>
                                  <w:vMerge w:val="restart"/>
                                  <w:tcBorders>
                                    <w:top w:val="single" w:color="000000" w:sz="8" w:space="0"/>
                                    <w:left w:val="single" w:color="000000" w:sz="8" w:space="0"/>
                                    <w:bottom w:val="single" w:color="000000" w:sz="8" w:space="0"/>
                                    <w:right w:val="single" w:color="000000" w:sz="8" w:space="0"/>
                                  </w:tcBorders>
                                  <w:hideMark/>
                                </w:tcPr>
                                <w:p w:rsidR="00383562" w:rsidRDefault="00383562" w14:paraId="57DDABA1" w14:textId="77777777">
                                  <w:pPr>
                                    <w:pStyle w:val="TableParagraph"/>
                                    <w:kinsoku w:val="0"/>
                                    <w:overflowPunct w:val="0"/>
                                    <w:spacing w:before="72" w:line="249" w:lineRule="auto"/>
                                    <w:ind w:left="205" w:right="258" w:firstLine="95"/>
                                  </w:pPr>
                                  <w:r>
                                    <w:rPr>
                                      <w:rFonts w:ascii="Arial" w:hAnsi="Arial" w:cs="Arial"/>
                                      <w:spacing w:val="-12"/>
                                      <w:w w:val="90"/>
                                      <w:sz w:val="18"/>
                                      <w:szCs w:val="18"/>
                                    </w:rPr>
                                    <w:t>T</w:t>
                                  </w:r>
                                  <w:r>
                                    <w:rPr>
                                      <w:rFonts w:ascii="Arial" w:hAnsi="Arial" w:cs="Arial"/>
                                      <w:w w:val="90"/>
                                      <w:sz w:val="18"/>
                                      <w:szCs w:val="18"/>
                                    </w:rPr>
                                    <w:t>ype</w:t>
                                  </w:r>
                                  <w:r>
                                    <w:rPr>
                                      <w:rFonts w:ascii="Arial" w:hAnsi="Arial" w:cs="Arial"/>
                                      <w:spacing w:val="-11"/>
                                      <w:w w:val="90"/>
                                      <w:sz w:val="18"/>
                                      <w:szCs w:val="18"/>
                                    </w:rPr>
                                    <w:t xml:space="preserve"> </w:t>
                                  </w:r>
                                  <w:r>
                                    <w:rPr>
                                      <w:rFonts w:ascii="Arial" w:hAnsi="Arial" w:cs="Arial"/>
                                      <w:w w:val="90"/>
                                      <w:sz w:val="18"/>
                                      <w:szCs w:val="18"/>
                                    </w:rPr>
                                    <w:t>of</w:t>
                                  </w:r>
                                  <w:r>
                                    <w:rPr>
                                      <w:rFonts w:ascii="Arial" w:hAnsi="Arial" w:cs="Arial"/>
                                      <w:w w:val="93"/>
                                      <w:sz w:val="18"/>
                                      <w:szCs w:val="18"/>
                                    </w:rPr>
                                    <w:t xml:space="preserve"> </w:t>
                                  </w:r>
                                  <w:r>
                                    <w:rPr>
                                      <w:rFonts w:ascii="Arial" w:hAnsi="Arial" w:cs="Arial"/>
                                      <w:w w:val="90"/>
                                      <w:sz w:val="18"/>
                                      <w:szCs w:val="18"/>
                                    </w:rPr>
                                    <w:t>Degree</w:t>
                                  </w:r>
                                  <w:r>
                                    <w:rPr>
                                      <w:rFonts w:ascii="Arial" w:hAnsi="Arial" w:cs="Arial"/>
                                      <w:spacing w:val="-27"/>
                                      <w:w w:val="90"/>
                                      <w:sz w:val="18"/>
                                      <w:szCs w:val="18"/>
                                    </w:rPr>
                                    <w:t xml:space="preserve"> </w:t>
                                  </w:r>
                                  <w:r>
                                    <w:rPr>
                                      <w:rFonts w:ascii="Arial" w:hAnsi="Arial" w:cs="Arial"/>
                                      <w:w w:val="90"/>
                                      <w:sz w:val="18"/>
                                      <w:szCs w:val="18"/>
                                    </w:rPr>
                                    <w:t>or</w:t>
                                  </w:r>
                                  <w:r>
                                    <w:rPr>
                                      <w:rFonts w:ascii="Arial" w:hAnsi="Arial" w:cs="Arial"/>
                                      <w:w w:val="93"/>
                                      <w:sz w:val="18"/>
                                      <w:szCs w:val="18"/>
                                    </w:rPr>
                                    <w:t xml:space="preserve"> </w:t>
                                  </w:r>
                                  <w:r>
                                    <w:rPr>
                                      <w:rFonts w:ascii="Arial" w:hAnsi="Arial" w:cs="Arial"/>
                                      <w:spacing w:val="-1"/>
                                      <w:w w:val="85"/>
                                      <w:sz w:val="18"/>
                                      <w:szCs w:val="18"/>
                                    </w:rPr>
                                    <w:t>Certificate</w:t>
                                  </w:r>
                                </w:p>
                              </w:tc>
                              <w:tc>
                                <w:tcPr>
                                  <w:tcW w:w="1189" w:type="dxa"/>
                                  <w:vMerge w:val="restart"/>
                                  <w:tcBorders>
                                    <w:top w:val="single" w:color="000000" w:sz="8" w:space="0"/>
                                    <w:left w:val="single" w:color="000000" w:sz="8" w:space="0"/>
                                    <w:bottom w:val="single" w:color="000000" w:sz="8" w:space="0"/>
                                    <w:right w:val="nil"/>
                                  </w:tcBorders>
                                  <w:hideMark/>
                                </w:tcPr>
                                <w:p w:rsidR="00383562" w:rsidRDefault="00383562" w14:paraId="6E0E32BA" w14:textId="77777777">
                                  <w:pPr>
                                    <w:pStyle w:val="TableParagraph"/>
                                    <w:kinsoku w:val="0"/>
                                    <w:overflowPunct w:val="0"/>
                                    <w:spacing w:before="72" w:line="249" w:lineRule="auto"/>
                                    <w:ind w:left="156" w:right="183"/>
                                    <w:jc w:val="center"/>
                                  </w:pPr>
                                  <w:r>
                                    <w:rPr>
                                      <w:rFonts w:ascii="Arial" w:hAnsi="Arial" w:cs="Arial"/>
                                      <w:spacing w:val="-1"/>
                                      <w:w w:val="85"/>
                                      <w:sz w:val="18"/>
                                      <w:szCs w:val="18"/>
                                    </w:rPr>
                                    <w:t>Date</w:t>
                                  </w:r>
                                  <w:r>
                                    <w:rPr>
                                      <w:rFonts w:ascii="Arial" w:hAnsi="Arial" w:cs="Arial"/>
                                      <w:spacing w:val="-1"/>
                                      <w:w w:val="84"/>
                                      <w:sz w:val="18"/>
                                      <w:szCs w:val="18"/>
                                    </w:rPr>
                                    <w:t xml:space="preserve"> </w:t>
                                  </w:r>
                                  <w:r>
                                    <w:rPr>
                                      <w:rFonts w:ascii="Arial" w:hAnsi="Arial" w:cs="Arial"/>
                                      <w:w w:val="85"/>
                                      <w:sz w:val="18"/>
                                      <w:szCs w:val="18"/>
                                    </w:rPr>
                                    <w:t>Received</w:t>
                                  </w:r>
                                  <w:r>
                                    <w:rPr>
                                      <w:rFonts w:ascii="Arial" w:hAnsi="Arial" w:cs="Arial"/>
                                      <w:spacing w:val="19"/>
                                      <w:w w:val="85"/>
                                      <w:sz w:val="18"/>
                                      <w:szCs w:val="18"/>
                                    </w:rPr>
                                    <w:t xml:space="preserve"> </w:t>
                                  </w:r>
                                  <w:r>
                                    <w:rPr>
                                      <w:rFonts w:ascii="Arial" w:hAnsi="Arial" w:cs="Arial"/>
                                      <w:w w:val="85"/>
                                      <w:sz w:val="18"/>
                                      <w:szCs w:val="18"/>
                                    </w:rPr>
                                    <w:t>or</w:t>
                                  </w:r>
                                  <w:r>
                                    <w:rPr>
                                      <w:rFonts w:ascii="Arial" w:hAnsi="Arial" w:cs="Arial"/>
                                      <w:w w:val="93"/>
                                      <w:sz w:val="18"/>
                                      <w:szCs w:val="18"/>
                                    </w:rPr>
                                    <w:t xml:space="preserve"> </w:t>
                                  </w:r>
                                  <w:r>
                                    <w:rPr>
                                      <w:rFonts w:ascii="Arial" w:hAnsi="Arial" w:cs="Arial"/>
                                      <w:w w:val="85"/>
                                      <w:sz w:val="18"/>
                                      <w:szCs w:val="18"/>
                                    </w:rPr>
                                    <w:t>Expected</w:t>
                                  </w:r>
                                </w:p>
                              </w:tc>
                            </w:tr>
                            <w:tr w:rsidR="00383562" w14:paraId="437BB385" w14:textId="77777777">
                              <w:trPr>
                                <w:trHeight w:val="564" w:hRule="exact"/>
                              </w:trPr>
                              <w:tc>
                                <w:tcPr>
                                  <w:tcW w:w="6371" w:type="dxa"/>
                                  <w:gridSpan w:val="2"/>
                                  <w:vMerge/>
                                  <w:tcBorders>
                                    <w:top w:val="single" w:color="000000" w:sz="8" w:space="0"/>
                                    <w:left w:val="nil"/>
                                    <w:bottom w:val="single" w:color="000000" w:sz="8" w:space="0"/>
                                    <w:right w:val="single" w:color="000000" w:sz="8" w:space="0"/>
                                  </w:tcBorders>
                                  <w:vAlign w:val="center"/>
                                  <w:hideMark/>
                                </w:tcPr>
                                <w:p w:rsidR="00383562" w:rsidRDefault="00383562" w14:paraId="3883ACD6" w14:textId="77777777">
                                  <w:pPr>
                                    <w:spacing w:line="276" w:lineRule="auto"/>
                                  </w:pPr>
                                </w:p>
                              </w:tc>
                              <w:tc>
                                <w:tcPr>
                                  <w:tcW w:w="1181" w:type="dxa"/>
                                  <w:vMerge/>
                                  <w:tcBorders>
                                    <w:top w:val="single" w:color="000000" w:sz="8" w:space="0"/>
                                    <w:left w:val="single" w:color="000000" w:sz="8" w:space="0"/>
                                    <w:bottom w:val="single" w:color="000000" w:sz="8" w:space="0"/>
                                    <w:right w:val="single" w:color="000000" w:sz="8" w:space="0"/>
                                  </w:tcBorders>
                                  <w:vAlign w:val="center"/>
                                  <w:hideMark/>
                                </w:tcPr>
                                <w:p w:rsidR="00383562" w:rsidRDefault="00383562" w14:paraId="2E8A6EDA" w14:textId="77777777">
                                  <w:pPr>
                                    <w:spacing w:line="276" w:lineRule="auto"/>
                                  </w:pPr>
                                </w:p>
                              </w:tc>
                              <w:tc>
                                <w:tcPr>
                                  <w:tcW w:w="945" w:type="dxa"/>
                                  <w:tcBorders>
                                    <w:top w:val="single" w:color="000000" w:sz="8" w:space="0"/>
                                    <w:left w:val="single" w:color="000000" w:sz="8" w:space="0"/>
                                    <w:bottom w:val="single" w:color="000000" w:sz="8" w:space="0"/>
                                    <w:right w:val="single" w:color="000000" w:sz="8" w:space="0"/>
                                  </w:tcBorders>
                                  <w:hideMark/>
                                </w:tcPr>
                                <w:p w:rsidR="00383562" w:rsidRDefault="00383562" w14:paraId="0FCB6442" w14:textId="77777777">
                                  <w:pPr>
                                    <w:pStyle w:val="TableParagraph"/>
                                    <w:kinsoku w:val="0"/>
                                    <w:overflowPunct w:val="0"/>
                                    <w:spacing w:before="28" w:line="276" w:lineRule="auto"/>
                                    <w:ind w:left="302"/>
                                    <w:rPr>
                                      <w:rFonts w:ascii="Arial" w:hAnsi="Arial" w:cs="Arial"/>
                                      <w:sz w:val="18"/>
                                      <w:szCs w:val="18"/>
                                    </w:rPr>
                                  </w:pPr>
                                  <w:r>
                                    <w:rPr>
                                      <w:rFonts w:ascii="Arial" w:hAnsi="Arial" w:cs="Arial"/>
                                      <w:w w:val="90"/>
                                      <w:sz w:val="18"/>
                                      <w:szCs w:val="18"/>
                                    </w:rPr>
                                    <w:t>From</w:t>
                                  </w:r>
                                </w:p>
                                <w:p w:rsidR="00383562" w:rsidRDefault="00383562" w14:paraId="08D20143" w14:textId="77777777">
                                  <w:pPr>
                                    <w:pStyle w:val="TableParagraph"/>
                                    <w:kinsoku w:val="0"/>
                                    <w:overflowPunct w:val="0"/>
                                    <w:spacing w:before="13" w:line="276" w:lineRule="auto"/>
                                    <w:ind w:left="253"/>
                                  </w:pPr>
                                  <w:r>
                                    <w:rPr>
                                      <w:rFonts w:ascii="Arial" w:hAnsi="Arial" w:cs="Arial"/>
                                      <w:b/>
                                      <w:bCs/>
                                      <w:spacing w:val="-2"/>
                                      <w:w w:val="95"/>
                                      <w:sz w:val="18"/>
                                      <w:szCs w:val="18"/>
                                    </w:rPr>
                                    <w:t>Mo./Y</w:t>
                                  </w:r>
                                  <w:r>
                                    <w:rPr>
                                      <w:rFonts w:ascii="Arial" w:hAnsi="Arial" w:cs="Arial"/>
                                      <w:b/>
                                      <w:bCs/>
                                      <w:spacing w:val="-15"/>
                                      <w:w w:val="95"/>
                                      <w:sz w:val="18"/>
                                      <w:szCs w:val="18"/>
                                    </w:rPr>
                                    <w:t>r</w:t>
                                  </w:r>
                                  <w:r>
                                    <w:rPr>
                                      <w:rFonts w:ascii="Arial" w:hAnsi="Arial" w:cs="Arial"/>
                                      <w:b/>
                                      <w:bCs/>
                                      <w:w w:val="95"/>
                                      <w:sz w:val="18"/>
                                      <w:szCs w:val="18"/>
                                    </w:rPr>
                                    <w:t>.</w:t>
                                  </w:r>
                                </w:p>
                              </w:tc>
                              <w:tc>
                                <w:tcPr>
                                  <w:tcW w:w="937" w:type="dxa"/>
                                  <w:tcBorders>
                                    <w:top w:val="single" w:color="000000" w:sz="8" w:space="0"/>
                                    <w:left w:val="single" w:color="000000" w:sz="8" w:space="0"/>
                                    <w:bottom w:val="single" w:color="000000" w:sz="8" w:space="0"/>
                                    <w:right w:val="single" w:color="000000" w:sz="8" w:space="0"/>
                                  </w:tcBorders>
                                  <w:hideMark/>
                                </w:tcPr>
                                <w:p w:rsidR="00383562" w:rsidRDefault="00383562" w14:paraId="7B870D2D" w14:textId="77777777">
                                  <w:pPr>
                                    <w:pStyle w:val="TableParagraph"/>
                                    <w:kinsoku w:val="0"/>
                                    <w:overflowPunct w:val="0"/>
                                    <w:spacing w:before="28" w:line="276" w:lineRule="auto"/>
                                    <w:ind w:right="205"/>
                                    <w:jc w:val="center"/>
                                    <w:rPr>
                                      <w:rFonts w:ascii="Arial" w:hAnsi="Arial" w:cs="Arial"/>
                                      <w:sz w:val="18"/>
                                      <w:szCs w:val="18"/>
                                    </w:rPr>
                                  </w:pPr>
                                  <w:r>
                                    <w:rPr>
                                      <w:rFonts w:ascii="Arial" w:hAnsi="Arial" w:cs="Arial"/>
                                      <w:spacing w:val="-15"/>
                                      <w:w w:val="85"/>
                                      <w:sz w:val="18"/>
                                      <w:szCs w:val="18"/>
                                    </w:rPr>
                                    <w:t>T</w:t>
                                  </w:r>
                                  <w:r>
                                    <w:rPr>
                                      <w:rFonts w:ascii="Arial" w:hAnsi="Arial" w:cs="Arial"/>
                                      <w:w w:val="85"/>
                                      <w:sz w:val="18"/>
                                      <w:szCs w:val="18"/>
                                    </w:rPr>
                                    <w:t>o</w:t>
                                  </w:r>
                                </w:p>
                                <w:p w:rsidR="00383562" w:rsidRDefault="00383562" w14:paraId="07116D24" w14:textId="77777777">
                                  <w:pPr>
                                    <w:pStyle w:val="TableParagraph"/>
                                    <w:kinsoku w:val="0"/>
                                    <w:overflowPunct w:val="0"/>
                                    <w:spacing w:before="13" w:line="276" w:lineRule="auto"/>
                                    <w:ind w:right="66"/>
                                    <w:jc w:val="center"/>
                                  </w:pPr>
                                  <w:r>
                                    <w:rPr>
                                      <w:rFonts w:ascii="Arial" w:hAnsi="Arial" w:cs="Arial"/>
                                      <w:b/>
                                      <w:bCs/>
                                      <w:spacing w:val="-2"/>
                                      <w:w w:val="95"/>
                                      <w:sz w:val="18"/>
                                      <w:szCs w:val="18"/>
                                    </w:rPr>
                                    <w:t>Mo./Y</w:t>
                                  </w:r>
                                  <w:r>
                                    <w:rPr>
                                      <w:rFonts w:ascii="Arial" w:hAnsi="Arial" w:cs="Arial"/>
                                      <w:b/>
                                      <w:bCs/>
                                      <w:spacing w:val="-15"/>
                                      <w:w w:val="95"/>
                                      <w:sz w:val="18"/>
                                      <w:szCs w:val="18"/>
                                    </w:rPr>
                                    <w:t>r</w:t>
                                  </w:r>
                                  <w:r>
                                    <w:rPr>
                                      <w:rFonts w:ascii="Arial" w:hAnsi="Arial" w:cs="Arial"/>
                                      <w:b/>
                                      <w:bCs/>
                                      <w:w w:val="95"/>
                                      <w:sz w:val="18"/>
                                      <w:szCs w:val="18"/>
                                    </w:rPr>
                                    <w:t>.</w:t>
                                  </w:r>
                                </w:p>
                              </w:tc>
                              <w:tc>
                                <w:tcPr>
                                  <w:tcW w:w="1531" w:type="dxa"/>
                                  <w:vMerge/>
                                  <w:tcBorders>
                                    <w:top w:val="single" w:color="000000" w:sz="8" w:space="0"/>
                                    <w:left w:val="single" w:color="000000" w:sz="8" w:space="0"/>
                                    <w:bottom w:val="single" w:color="000000" w:sz="8" w:space="0"/>
                                    <w:right w:val="single" w:color="000000" w:sz="8" w:space="0"/>
                                  </w:tcBorders>
                                  <w:vAlign w:val="center"/>
                                  <w:hideMark/>
                                </w:tcPr>
                                <w:p w:rsidR="00383562" w:rsidRDefault="00383562" w14:paraId="42949FDF" w14:textId="77777777">
                                  <w:pPr>
                                    <w:spacing w:line="276" w:lineRule="auto"/>
                                  </w:pPr>
                                </w:p>
                              </w:tc>
                              <w:tc>
                                <w:tcPr>
                                  <w:tcW w:w="1194" w:type="dxa"/>
                                  <w:vMerge/>
                                  <w:tcBorders>
                                    <w:top w:val="single" w:color="000000" w:sz="8" w:space="0"/>
                                    <w:left w:val="single" w:color="000000" w:sz="8" w:space="0"/>
                                    <w:bottom w:val="single" w:color="000000" w:sz="8" w:space="0"/>
                                    <w:right w:val="single" w:color="000000" w:sz="8" w:space="0"/>
                                  </w:tcBorders>
                                  <w:vAlign w:val="center"/>
                                  <w:hideMark/>
                                </w:tcPr>
                                <w:p w:rsidR="00383562" w:rsidRDefault="00383562" w14:paraId="5AC604C7" w14:textId="77777777">
                                  <w:pPr>
                                    <w:spacing w:line="276" w:lineRule="auto"/>
                                  </w:pPr>
                                </w:p>
                              </w:tc>
                              <w:tc>
                                <w:tcPr>
                                  <w:tcW w:w="1189" w:type="dxa"/>
                                  <w:vMerge/>
                                  <w:tcBorders>
                                    <w:top w:val="single" w:color="000000" w:sz="8" w:space="0"/>
                                    <w:left w:val="single" w:color="000000" w:sz="8" w:space="0"/>
                                    <w:bottom w:val="single" w:color="000000" w:sz="8" w:space="0"/>
                                    <w:right w:val="nil"/>
                                  </w:tcBorders>
                                  <w:vAlign w:val="center"/>
                                  <w:hideMark/>
                                </w:tcPr>
                                <w:p w:rsidR="00383562" w:rsidRDefault="00383562" w14:paraId="79B22D2B" w14:textId="77777777">
                                  <w:pPr>
                                    <w:spacing w:line="276" w:lineRule="auto"/>
                                  </w:pPr>
                                </w:p>
                              </w:tc>
                            </w:tr>
                            <w:tr w:rsidR="00383562" w14:paraId="65B46CE5" w14:textId="77777777">
                              <w:trPr>
                                <w:trHeight w:val="431" w:hRule="exact"/>
                              </w:trPr>
                              <w:tc>
                                <w:tcPr>
                                  <w:tcW w:w="195" w:type="dxa"/>
                                  <w:vMerge w:val="restart"/>
                                  <w:tcBorders>
                                    <w:top w:val="single" w:color="000000" w:sz="8" w:space="0"/>
                                    <w:left w:val="nil"/>
                                    <w:bottom w:val="nil"/>
                                    <w:right w:val="nil"/>
                                  </w:tcBorders>
                                </w:tcPr>
                                <w:p w:rsidR="00383562" w:rsidRDefault="00383562" w14:paraId="7BA2DA8B" w14:textId="77777777">
                                  <w:pPr>
                                    <w:spacing w:line="276" w:lineRule="auto"/>
                                  </w:pPr>
                                </w:p>
                              </w:tc>
                              <w:tc>
                                <w:tcPr>
                                  <w:tcW w:w="3088" w:type="dxa"/>
                                  <w:tcBorders>
                                    <w:top w:val="single" w:color="000000" w:sz="8" w:space="0"/>
                                    <w:left w:val="nil"/>
                                    <w:bottom w:val="single" w:color="000000" w:sz="2" w:space="0"/>
                                    <w:right w:val="single" w:color="000000" w:sz="8" w:space="0"/>
                                  </w:tcBorders>
                                </w:tcPr>
                                <w:p w:rsidR="00383562" w:rsidRDefault="00383562" w14:paraId="31A6EF8C" w14:textId="77777777">
                                  <w:pPr>
                                    <w:spacing w:line="276" w:lineRule="auto"/>
                                  </w:pPr>
                                </w:p>
                              </w:tc>
                              <w:tc>
                                <w:tcPr>
                                  <w:tcW w:w="1181" w:type="dxa"/>
                                  <w:tcBorders>
                                    <w:top w:val="single" w:color="000000" w:sz="8" w:space="0"/>
                                    <w:left w:val="single" w:color="000000" w:sz="8" w:space="0"/>
                                    <w:bottom w:val="single" w:color="000000" w:sz="2" w:space="0"/>
                                    <w:right w:val="single" w:color="000000" w:sz="8" w:space="0"/>
                                  </w:tcBorders>
                                </w:tcPr>
                                <w:p w:rsidR="00383562" w:rsidRDefault="00383562" w14:paraId="6C409ACF" w14:textId="77777777">
                                  <w:pPr>
                                    <w:spacing w:line="276" w:lineRule="auto"/>
                                  </w:pPr>
                                </w:p>
                              </w:tc>
                              <w:tc>
                                <w:tcPr>
                                  <w:tcW w:w="945" w:type="dxa"/>
                                  <w:tcBorders>
                                    <w:top w:val="single" w:color="000000" w:sz="8" w:space="0"/>
                                    <w:left w:val="single" w:color="000000" w:sz="8" w:space="0"/>
                                    <w:bottom w:val="single" w:color="000000" w:sz="2" w:space="0"/>
                                    <w:right w:val="single" w:color="000000" w:sz="8" w:space="0"/>
                                  </w:tcBorders>
                                </w:tcPr>
                                <w:p w:rsidR="00383562" w:rsidRDefault="00383562" w14:paraId="057FE5F2" w14:textId="77777777">
                                  <w:pPr>
                                    <w:spacing w:line="276" w:lineRule="auto"/>
                                  </w:pPr>
                                </w:p>
                              </w:tc>
                              <w:tc>
                                <w:tcPr>
                                  <w:tcW w:w="937" w:type="dxa"/>
                                  <w:tcBorders>
                                    <w:top w:val="single" w:color="000000" w:sz="8" w:space="0"/>
                                    <w:left w:val="single" w:color="000000" w:sz="8" w:space="0"/>
                                    <w:bottom w:val="single" w:color="000000" w:sz="2" w:space="0"/>
                                    <w:right w:val="single" w:color="000000" w:sz="8" w:space="0"/>
                                  </w:tcBorders>
                                </w:tcPr>
                                <w:p w:rsidR="00383562" w:rsidRDefault="00383562" w14:paraId="16A53A60" w14:textId="77777777">
                                  <w:pPr>
                                    <w:spacing w:line="276" w:lineRule="auto"/>
                                  </w:pPr>
                                </w:p>
                              </w:tc>
                              <w:tc>
                                <w:tcPr>
                                  <w:tcW w:w="1531" w:type="dxa"/>
                                  <w:tcBorders>
                                    <w:top w:val="single" w:color="000000" w:sz="8" w:space="0"/>
                                    <w:left w:val="single" w:color="000000" w:sz="8" w:space="0"/>
                                    <w:bottom w:val="single" w:color="000000" w:sz="2" w:space="0"/>
                                    <w:right w:val="single" w:color="000000" w:sz="8" w:space="0"/>
                                  </w:tcBorders>
                                </w:tcPr>
                                <w:p w:rsidR="00383562" w:rsidRDefault="00383562" w14:paraId="5BBD36F6" w14:textId="77777777">
                                  <w:pPr>
                                    <w:spacing w:line="276" w:lineRule="auto"/>
                                  </w:pPr>
                                </w:p>
                              </w:tc>
                              <w:tc>
                                <w:tcPr>
                                  <w:tcW w:w="1194" w:type="dxa"/>
                                  <w:tcBorders>
                                    <w:top w:val="single" w:color="000000" w:sz="8" w:space="0"/>
                                    <w:left w:val="single" w:color="000000" w:sz="8" w:space="0"/>
                                    <w:bottom w:val="single" w:color="000000" w:sz="2" w:space="0"/>
                                    <w:right w:val="single" w:color="000000" w:sz="8" w:space="0"/>
                                  </w:tcBorders>
                                </w:tcPr>
                                <w:p w:rsidR="00383562" w:rsidRDefault="00383562" w14:paraId="04F25D27" w14:textId="77777777">
                                  <w:pPr>
                                    <w:spacing w:line="276" w:lineRule="auto"/>
                                  </w:pPr>
                                </w:p>
                              </w:tc>
                              <w:tc>
                                <w:tcPr>
                                  <w:tcW w:w="1189" w:type="dxa"/>
                                  <w:tcBorders>
                                    <w:top w:val="single" w:color="000000" w:sz="8" w:space="0"/>
                                    <w:left w:val="single" w:color="000000" w:sz="8" w:space="0"/>
                                    <w:bottom w:val="single" w:color="000000" w:sz="2" w:space="0"/>
                                    <w:right w:val="nil"/>
                                  </w:tcBorders>
                                </w:tcPr>
                                <w:p w:rsidR="00383562" w:rsidRDefault="00383562" w14:paraId="60EC5637" w14:textId="77777777">
                                  <w:pPr>
                                    <w:spacing w:line="276" w:lineRule="auto"/>
                                  </w:pPr>
                                </w:p>
                              </w:tc>
                            </w:tr>
                            <w:tr w:rsidR="00383562" w14:paraId="5E18EEA4" w14:textId="77777777">
                              <w:trPr>
                                <w:trHeight w:val="432" w:hRule="exact"/>
                              </w:trPr>
                              <w:tc>
                                <w:tcPr>
                                  <w:tcW w:w="3283" w:type="dxa"/>
                                  <w:vMerge/>
                                  <w:tcBorders>
                                    <w:top w:val="single" w:color="000000" w:sz="8" w:space="0"/>
                                    <w:left w:val="nil"/>
                                    <w:bottom w:val="nil"/>
                                    <w:right w:val="nil"/>
                                  </w:tcBorders>
                                  <w:vAlign w:val="center"/>
                                  <w:hideMark/>
                                </w:tcPr>
                                <w:p w:rsidR="00383562" w:rsidRDefault="00383562" w14:paraId="55C28321" w14:textId="77777777">
                                  <w:pPr>
                                    <w:spacing w:line="276" w:lineRule="auto"/>
                                  </w:pPr>
                                </w:p>
                              </w:tc>
                              <w:tc>
                                <w:tcPr>
                                  <w:tcW w:w="3088" w:type="dxa"/>
                                  <w:tcBorders>
                                    <w:top w:val="single" w:color="000000" w:sz="2" w:space="0"/>
                                    <w:left w:val="nil"/>
                                    <w:bottom w:val="single" w:color="000000" w:sz="2" w:space="0"/>
                                    <w:right w:val="single" w:color="000000" w:sz="8" w:space="0"/>
                                  </w:tcBorders>
                                </w:tcPr>
                                <w:p w:rsidR="00383562" w:rsidRDefault="00383562" w14:paraId="222D5F15" w14:textId="77777777">
                                  <w:pPr>
                                    <w:spacing w:line="276" w:lineRule="auto"/>
                                  </w:pPr>
                                </w:p>
                              </w:tc>
                              <w:tc>
                                <w:tcPr>
                                  <w:tcW w:w="1181" w:type="dxa"/>
                                  <w:tcBorders>
                                    <w:top w:val="single" w:color="000000" w:sz="2" w:space="0"/>
                                    <w:left w:val="single" w:color="000000" w:sz="8" w:space="0"/>
                                    <w:bottom w:val="single" w:color="000000" w:sz="2" w:space="0"/>
                                    <w:right w:val="single" w:color="000000" w:sz="8" w:space="0"/>
                                  </w:tcBorders>
                                </w:tcPr>
                                <w:p w:rsidR="00383562" w:rsidRDefault="00383562" w14:paraId="41A57727" w14:textId="77777777">
                                  <w:pPr>
                                    <w:spacing w:line="276" w:lineRule="auto"/>
                                  </w:pPr>
                                </w:p>
                              </w:tc>
                              <w:tc>
                                <w:tcPr>
                                  <w:tcW w:w="945" w:type="dxa"/>
                                  <w:tcBorders>
                                    <w:top w:val="single" w:color="000000" w:sz="2" w:space="0"/>
                                    <w:left w:val="single" w:color="000000" w:sz="8" w:space="0"/>
                                    <w:bottom w:val="single" w:color="000000" w:sz="2" w:space="0"/>
                                    <w:right w:val="single" w:color="000000" w:sz="8" w:space="0"/>
                                  </w:tcBorders>
                                </w:tcPr>
                                <w:p w:rsidR="00383562" w:rsidRDefault="00383562" w14:paraId="03D8FACC" w14:textId="77777777">
                                  <w:pPr>
                                    <w:spacing w:line="276" w:lineRule="auto"/>
                                  </w:pPr>
                                </w:p>
                              </w:tc>
                              <w:tc>
                                <w:tcPr>
                                  <w:tcW w:w="937" w:type="dxa"/>
                                  <w:tcBorders>
                                    <w:top w:val="single" w:color="000000" w:sz="2" w:space="0"/>
                                    <w:left w:val="single" w:color="000000" w:sz="8" w:space="0"/>
                                    <w:bottom w:val="single" w:color="000000" w:sz="2" w:space="0"/>
                                    <w:right w:val="single" w:color="000000" w:sz="8" w:space="0"/>
                                  </w:tcBorders>
                                </w:tcPr>
                                <w:p w:rsidR="00383562" w:rsidRDefault="00383562" w14:paraId="361A1F9A" w14:textId="77777777">
                                  <w:pPr>
                                    <w:spacing w:line="276" w:lineRule="auto"/>
                                  </w:pPr>
                                </w:p>
                              </w:tc>
                              <w:tc>
                                <w:tcPr>
                                  <w:tcW w:w="1531" w:type="dxa"/>
                                  <w:tcBorders>
                                    <w:top w:val="single" w:color="000000" w:sz="2" w:space="0"/>
                                    <w:left w:val="single" w:color="000000" w:sz="8" w:space="0"/>
                                    <w:bottom w:val="single" w:color="000000" w:sz="2" w:space="0"/>
                                    <w:right w:val="single" w:color="000000" w:sz="8" w:space="0"/>
                                  </w:tcBorders>
                                </w:tcPr>
                                <w:p w:rsidR="00383562" w:rsidRDefault="00383562" w14:paraId="233B3954" w14:textId="77777777">
                                  <w:pPr>
                                    <w:spacing w:line="276" w:lineRule="auto"/>
                                  </w:pPr>
                                </w:p>
                              </w:tc>
                              <w:tc>
                                <w:tcPr>
                                  <w:tcW w:w="1194" w:type="dxa"/>
                                  <w:tcBorders>
                                    <w:top w:val="single" w:color="000000" w:sz="2" w:space="0"/>
                                    <w:left w:val="single" w:color="000000" w:sz="8" w:space="0"/>
                                    <w:bottom w:val="single" w:color="000000" w:sz="2" w:space="0"/>
                                    <w:right w:val="single" w:color="000000" w:sz="8" w:space="0"/>
                                  </w:tcBorders>
                                </w:tcPr>
                                <w:p w:rsidR="00383562" w:rsidRDefault="00383562" w14:paraId="321311F3" w14:textId="77777777">
                                  <w:pPr>
                                    <w:spacing w:line="276" w:lineRule="auto"/>
                                  </w:pPr>
                                </w:p>
                              </w:tc>
                              <w:tc>
                                <w:tcPr>
                                  <w:tcW w:w="1189" w:type="dxa"/>
                                  <w:tcBorders>
                                    <w:top w:val="single" w:color="000000" w:sz="2" w:space="0"/>
                                    <w:left w:val="single" w:color="000000" w:sz="8" w:space="0"/>
                                    <w:bottom w:val="single" w:color="000000" w:sz="2" w:space="0"/>
                                    <w:right w:val="nil"/>
                                  </w:tcBorders>
                                </w:tcPr>
                                <w:p w:rsidR="00383562" w:rsidRDefault="00383562" w14:paraId="20A4673A" w14:textId="77777777">
                                  <w:pPr>
                                    <w:spacing w:line="276" w:lineRule="auto"/>
                                  </w:pPr>
                                </w:p>
                              </w:tc>
                            </w:tr>
                            <w:tr w:rsidR="00383562" w14:paraId="3CCE2534" w14:textId="77777777">
                              <w:trPr>
                                <w:trHeight w:val="432" w:hRule="exact"/>
                              </w:trPr>
                              <w:tc>
                                <w:tcPr>
                                  <w:tcW w:w="3283" w:type="dxa"/>
                                  <w:vMerge/>
                                  <w:tcBorders>
                                    <w:top w:val="single" w:color="000000" w:sz="8" w:space="0"/>
                                    <w:left w:val="nil"/>
                                    <w:bottom w:val="nil"/>
                                    <w:right w:val="nil"/>
                                  </w:tcBorders>
                                  <w:vAlign w:val="center"/>
                                  <w:hideMark/>
                                </w:tcPr>
                                <w:p w:rsidR="00383562" w:rsidRDefault="00383562" w14:paraId="7D87E9DC" w14:textId="77777777">
                                  <w:pPr>
                                    <w:spacing w:line="276" w:lineRule="auto"/>
                                  </w:pPr>
                                </w:p>
                              </w:tc>
                              <w:tc>
                                <w:tcPr>
                                  <w:tcW w:w="3088" w:type="dxa"/>
                                  <w:tcBorders>
                                    <w:top w:val="single" w:color="000000" w:sz="2" w:space="0"/>
                                    <w:left w:val="nil"/>
                                    <w:bottom w:val="single" w:color="000000" w:sz="2" w:space="0"/>
                                    <w:right w:val="single" w:color="000000" w:sz="8" w:space="0"/>
                                  </w:tcBorders>
                                </w:tcPr>
                                <w:p w:rsidR="00383562" w:rsidRDefault="00383562" w14:paraId="6223866B" w14:textId="77777777">
                                  <w:pPr>
                                    <w:spacing w:line="276" w:lineRule="auto"/>
                                  </w:pPr>
                                </w:p>
                              </w:tc>
                              <w:tc>
                                <w:tcPr>
                                  <w:tcW w:w="1181" w:type="dxa"/>
                                  <w:tcBorders>
                                    <w:top w:val="single" w:color="000000" w:sz="2" w:space="0"/>
                                    <w:left w:val="single" w:color="000000" w:sz="8" w:space="0"/>
                                    <w:bottom w:val="single" w:color="000000" w:sz="2" w:space="0"/>
                                    <w:right w:val="single" w:color="000000" w:sz="8" w:space="0"/>
                                  </w:tcBorders>
                                </w:tcPr>
                                <w:p w:rsidR="00383562" w:rsidRDefault="00383562" w14:paraId="07E8AD7C" w14:textId="77777777">
                                  <w:pPr>
                                    <w:spacing w:line="276" w:lineRule="auto"/>
                                  </w:pPr>
                                </w:p>
                              </w:tc>
                              <w:tc>
                                <w:tcPr>
                                  <w:tcW w:w="945" w:type="dxa"/>
                                  <w:tcBorders>
                                    <w:top w:val="single" w:color="000000" w:sz="2" w:space="0"/>
                                    <w:left w:val="single" w:color="000000" w:sz="8" w:space="0"/>
                                    <w:bottom w:val="single" w:color="000000" w:sz="2" w:space="0"/>
                                    <w:right w:val="single" w:color="000000" w:sz="8" w:space="0"/>
                                  </w:tcBorders>
                                </w:tcPr>
                                <w:p w:rsidR="00383562" w:rsidRDefault="00383562" w14:paraId="04543622" w14:textId="77777777">
                                  <w:pPr>
                                    <w:spacing w:line="276" w:lineRule="auto"/>
                                  </w:pPr>
                                </w:p>
                              </w:tc>
                              <w:tc>
                                <w:tcPr>
                                  <w:tcW w:w="937" w:type="dxa"/>
                                  <w:tcBorders>
                                    <w:top w:val="single" w:color="000000" w:sz="2" w:space="0"/>
                                    <w:left w:val="single" w:color="000000" w:sz="8" w:space="0"/>
                                    <w:bottom w:val="single" w:color="000000" w:sz="2" w:space="0"/>
                                    <w:right w:val="single" w:color="000000" w:sz="8" w:space="0"/>
                                  </w:tcBorders>
                                </w:tcPr>
                                <w:p w:rsidR="00383562" w:rsidRDefault="00383562" w14:paraId="2DAD5FCA" w14:textId="77777777">
                                  <w:pPr>
                                    <w:spacing w:line="276" w:lineRule="auto"/>
                                  </w:pPr>
                                </w:p>
                              </w:tc>
                              <w:tc>
                                <w:tcPr>
                                  <w:tcW w:w="1531" w:type="dxa"/>
                                  <w:tcBorders>
                                    <w:top w:val="single" w:color="000000" w:sz="2" w:space="0"/>
                                    <w:left w:val="single" w:color="000000" w:sz="8" w:space="0"/>
                                    <w:bottom w:val="single" w:color="000000" w:sz="2" w:space="0"/>
                                    <w:right w:val="single" w:color="000000" w:sz="8" w:space="0"/>
                                  </w:tcBorders>
                                </w:tcPr>
                                <w:p w:rsidR="00383562" w:rsidRDefault="00383562" w14:paraId="6F408D04" w14:textId="77777777">
                                  <w:pPr>
                                    <w:spacing w:line="276" w:lineRule="auto"/>
                                  </w:pPr>
                                </w:p>
                              </w:tc>
                              <w:tc>
                                <w:tcPr>
                                  <w:tcW w:w="1194" w:type="dxa"/>
                                  <w:tcBorders>
                                    <w:top w:val="single" w:color="000000" w:sz="2" w:space="0"/>
                                    <w:left w:val="single" w:color="000000" w:sz="8" w:space="0"/>
                                    <w:bottom w:val="single" w:color="000000" w:sz="2" w:space="0"/>
                                    <w:right w:val="single" w:color="000000" w:sz="8" w:space="0"/>
                                  </w:tcBorders>
                                </w:tcPr>
                                <w:p w:rsidR="00383562" w:rsidRDefault="00383562" w14:paraId="1A6EBAFB" w14:textId="77777777">
                                  <w:pPr>
                                    <w:spacing w:line="276" w:lineRule="auto"/>
                                  </w:pPr>
                                </w:p>
                              </w:tc>
                              <w:tc>
                                <w:tcPr>
                                  <w:tcW w:w="1189" w:type="dxa"/>
                                  <w:tcBorders>
                                    <w:top w:val="single" w:color="000000" w:sz="2" w:space="0"/>
                                    <w:left w:val="single" w:color="000000" w:sz="8" w:space="0"/>
                                    <w:bottom w:val="single" w:color="000000" w:sz="2" w:space="0"/>
                                    <w:right w:val="nil"/>
                                  </w:tcBorders>
                                </w:tcPr>
                                <w:p w:rsidR="00383562" w:rsidRDefault="00383562" w14:paraId="2507F1A6" w14:textId="77777777">
                                  <w:pPr>
                                    <w:spacing w:line="276" w:lineRule="auto"/>
                                  </w:pPr>
                                </w:p>
                              </w:tc>
                            </w:tr>
                            <w:tr w:rsidR="00383562" w14:paraId="0FC78696" w14:textId="77777777">
                              <w:trPr>
                                <w:trHeight w:val="432" w:hRule="exact"/>
                              </w:trPr>
                              <w:tc>
                                <w:tcPr>
                                  <w:tcW w:w="3283" w:type="dxa"/>
                                  <w:vMerge/>
                                  <w:tcBorders>
                                    <w:top w:val="single" w:color="000000" w:sz="8" w:space="0"/>
                                    <w:left w:val="nil"/>
                                    <w:bottom w:val="nil"/>
                                    <w:right w:val="nil"/>
                                  </w:tcBorders>
                                  <w:vAlign w:val="center"/>
                                  <w:hideMark/>
                                </w:tcPr>
                                <w:p w:rsidR="00383562" w:rsidRDefault="00383562" w14:paraId="4B7602B3" w14:textId="77777777">
                                  <w:pPr>
                                    <w:spacing w:line="276" w:lineRule="auto"/>
                                  </w:pPr>
                                </w:p>
                              </w:tc>
                              <w:tc>
                                <w:tcPr>
                                  <w:tcW w:w="3088" w:type="dxa"/>
                                  <w:tcBorders>
                                    <w:top w:val="single" w:color="000000" w:sz="2" w:space="0"/>
                                    <w:left w:val="nil"/>
                                    <w:bottom w:val="single" w:color="000000" w:sz="2" w:space="0"/>
                                    <w:right w:val="single" w:color="000000" w:sz="8" w:space="0"/>
                                  </w:tcBorders>
                                </w:tcPr>
                                <w:p w:rsidR="00383562" w:rsidRDefault="00383562" w14:paraId="09525975" w14:textId="77777777">
                                  <w:pPr>
                                    <w:spacing w:line="276" w:lineRule="auto"/>
                                  </w:pPr>
                                </w:p>
                              </w:tc>
                              <w:tc>
                                <w:tcPr>
                                  <w:tcW w:w="1181" w:type="dxa"/>
                                  <w:tcBorders>
                                    <w:top w:val="single" w:color="000000" w:sz="2" w:space="0"/>
                                    <w:left w:val="single" w:color="000000" w:sz="8" w:space="0"/>
                                    <w:bottom w:val="single" w:color="000000" w:sz="2" w:space="0"/>
                                    <w:right w:val="single" w:color="000000" w:sz="8" w:space="0"/>
                                  </w:tcBorders>
                                </w:tcPr>
                                <w:p w:rsidR="00383562" w:rsidRDefault="00383562" w14:paraId="373E9B78" w14:textId="77777777">
                                  <w:pPr>
                                    <w:spacing w:line="276" w:lineRule="auto"/>
                                  </w:pPr>
                                </w:p>
                              </w:tc>
                              <w:tc>
                                <w:tcPr>
                                  <w:tcW w:w="945" w:type="dxa"/>
                                  <w:tcBorders>
                                    <w:top w:val="single" w:color="000000" w:sz="2" w:space="0"/>
                                    <w:left w:val="single" w:color="000000" w:sz="8" w:space="0"/>
                                    <w:bottom w:val="single" w:color="000000" w:sz="2" w:space="0"/>
                                    <w:right w:val="single" w:color="000000" w:sz="8" w:space="0"/>
                                  </w:tcBorders>
                                </w:tcPr>
                                <w:p w:rsidR="00383562" w:rsidRDefault="00383562" w14:paraId="77DF2CBF" w14:textId="77777777">
                                  <w:pPr>
                                    <w:spacing w:line="276" w:lineRule="auto"/>
                                  </w:pPr>
                                </w:p>
                              </w:tc>
                              <w:tc>
                                <w:tcPr>
                                  <w:tcW w:w="937" w:type="dxa"/>
                                  <w:tcBorders>
                                    <w:top w:val="single" w:color="000000" w:sz="2" w:space="0"/>
                                    <w:left w:val="single" w:color="000000" w:sz="8" w:space="0"/>
                                    <w:bottom w:val="single" w:color="000000" w:sz="2" w:space="0"/>
                                    <w:right w:val="single" w:color="000000" w:sz="8" w:space="0"/>
                                  </w:tcBorders>
                                </w:tcPr>
                                <w:p w:rsidR="00383562" w:rsidRDefault="00383562" w14:paraId="47C499A4" w14:textId="77777777">
                                  <w:pPr>
                                    <w:spacing w:line="276" w:lineRule="auto"/>
                                  </w:pPr>
                                </w:p>
                              </w:tc>
                              <w:tc>
                                <w:tcPr>
                                  <w:tcW w:w="1531" w:type="dxa"/>
                                  <w:tcBorders>
                                    <w:top w:val="single" w:color="000000" w:sz="2" w:space="0"/>
                                    <w:left w:val="single" w:color="000000" w:sz="8" w:space="0"/>
                                    <w:bottom w:val="single" w:color="000000" w:sz="2" w:space="0"/>
                                    <w:right w:val="single" w:color="000000" w:sz="8" w:space="0"/>
                                  </w:tcBorders>
                                </w:tcPr>
                                <w:p w:rsidR="00383562" w:rsidRDefault="00383562" w14:paraId="5C4704F7" w14:textId="77777777">
                                  <w:pPr>
                                    <w:spacing w:line="276" w:lineRule="auto"/>
                                  </w:pPr>
                                </w:p>
                              </w:tc>
                              <w:tc>
                                <w:tcPr>
                                  <w:tcW w:w="1194" w:type="dxa"/>
                                  <w:tcBorders>
                                    <w:top w:val="single" w:color="000000" w:sz="2" w:space="0"/>
                                    <w:left w:val="single" w:color="000000" w:sz="8" w:space="0"/>
                                    <w:bottom w:val="single" w:color="000000" w:sz="2" w:space="0"/>
                                    <w:right w:val="single" w:color="000000" w:sz="8" w:space="0"/>
                                  </w:tcBorders>
                                </w:tcPr>
                                <w:p w:rsidR="00383562" w:rsidRDefault="00383562" w14:paraId="2B965026" w14:textId="77777777">
                                  <w:pPr>
                                    <w:spacing w:line="276" w:lineRule="auto"/>
                                  </w:pPr>
                                </w:p>
                              </w:tc>
                              <w:tc>
                                <w:tcPr>
                                  <w:tcW w:w="1189" w:type="dxa"/>
                                  <w:tcBorders>
                                    <w:top w:val="single" w:color="000000" w:sz="2" w:space="0"/>
                                    <w:left w:val="single" w:color="000000" w:sz="8" w:space="0"/>
                                    <w:bottom w:val="single" w:color="000000" w:sz="2" w:space="0"/>
                                    <w:right w:val="nil"/>
                                  </w:tcBorders>
                                </w:tcPr>
                                <w:p w:rsidR="00383562" w:rsidRDefault="00383562" w14:paraId="408D822B" w14:textId="77777777">
                                  <w:pPr>
                                    <w:spacing w:line="276" w:lineRule="auto"/>
                                  </w:pPr>
                                </w:p>
                              </w:tc>
                            </w:tr>
                          </w:tbl>
                          <w:p w:rsidR="00383562" w:rsidP="00383562" w:rsidRDefault="00383562" w14:paraId="7482EF99" w14:textId="77777777">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7918D8">
                <v:stroke joinstyle="miter"/>
                <v:path gradientshapeok="t" o:connecttype="rect"/>
              </v:shapetype>
              <v:shape id="Text Box 202" style="position:absolute;left:0;text-align:left;margin-left:44.5pt;margin-top:41.45pt;width:514.5pt;height:13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">
                <v:textbox inset="0,0,0,0">
                  <w:txbxContent>
                    <w:tbl>
                      <w:tblPr>
                        <w:tblW w:w="0" w:type="auto"/>
                        <w:tblLayout w:type="fixed"/>
                        <w:tblCellMar>
                          <w:left w:w="0" w:type="dxa"/>
                          <w:right w:w="0" w:type="dxa"/>
                        </w:tblCellMar>
                        <w:tblLook w:val="04A0" w:firstRow="1" w:lastRow="0" w:firstColumn="1" w:lastColumn="0" w:noHBand="0" w:noVBand="1"/>
                      </w:tblPr>
                      <w:tblGrid>
                        <w:gridCol w:w="195"/>
                        <w:gridCol w:w="3088"/>
                        <w:gridCol w:w="1181"/>
                        <w:gridCol w:w="945"/>
                        <w:gridCol w:w="937"/>
                        <w:gridCol w:w="1531"/>
                        <w:gridCol w:w="1194"/>
                        <w:gridCol w:w="1189"/>
                      </w:tblGrid>
                      <w:tr w:rsidR="00383562" w14:paraId="31BCF159" w14:textId="77777777">
                        <w:trPr>
                          <w:trHeight w:val="304"/>
                        </w:trPr>
                        <w:tc>
                          <w:tcPr>
                            <w:tcW w:w="3283" w:type="dxa"/>
                            <w:gridSpan w:val="2"/>
                            <w:vMerge w:val="restart"/>
                            <w:tcBorders>
                              <w:top w:val="single" w:color="000000" w:sz="8" w:space="0"/>
                              <w:left w:val="nil"/>
                              <w:bottom w:val="single" w:color="000000" w:sz="8" w:space="0"/>
                              <w:right w:val="single" w:color="000000" w:sz="8" w:space="0"/>
                            </w:tcBorders>
                            <w:hideMark/>
                          </w:tcPr>
                          <w:p w:rsidR="00383562" w:rsidRDefault="00383562" w14:paraId="33857CA6" w14:textId="77777777">
                            <w:pPr>
                              <w:pStyle w:val="TableParagraph"/>
                              <w:kinsoku w:val="0"/>
                              <w:overflowPunct w:val="0"/>
                              <w:spacing w:before="72" w:line="249" w:lineRule="auto"/>
                              <w:ind w:left="316" w:right="1348" w:firstLine="234"/>
                            </w:pPr>
                            <w:r>
                              <w:rPr>
                                <w:rFonts w:ascii="Arial" w:hAnsi="Arial" w:cs="Arial"/>
                                <w:w w:val="90"/>
                                <w:sz w:val="18"/>
                                <w:szCs w:val="18"/>
                              </w:rPr>
                              <w:t>Name</w:t>
                            </w:r>
                            <w:r>
                              <w:rPr>
                                <w:rFonts w:ascii="Arial" w:hAnsi="Arial" w:cs="Arial"/>
                                <w:spacing w:val="-9"/>
                                <w:w w:val="90"/>
                                <w:sz w:val="18"/>
                                <w:szCs w:val="18"/>
                              </w:rPr>
                              <w:t xml:space="preserve"> </w:t>
                            </w:r>
                            <w:r>
                              <w:rPr>
                                <w:rFonts w:ascii="Arial" w:hAnsi="Arial" w:cs="Arial"/>
                                <w:w w:val="90"/>
                                <w:sz w:val="18"/>
                                <w:szCs w:val="18"/>
                              </w:rPr>
                              <w:t>of</w:t>
                            </w:r>
                            <w:r>
                              <w:rPr>
                                <w:rFonts w:ascii="Arial" w:hAnsi="Arial" w:cs="Arial"/>
                                <w:spacing w:val="-8"/>
                                <w:w w:val="90"/>
                                <w:sz w:val="18"/>
                                <w:szCs w:val="18"/>
                              </w:rPr>
                              <w:t xml:space="preserve"> </w:t>
                            </w:r>
                            <w:r>
                              <w:rPr>
                                <w:rFonts w:ascii="Arial" w:hAnsi="Arial" w:cs="Arial"/>
                                <w:w w:val="90"/>
                                <w:sz w:val="18"/>
                                <w:szCs w:val="18"/>
                              </w:rPr>
                              <w:t>School</w:t>
                            </w:r>
                            <w:r>
                              <w:rPr>
                                <w:rFonts w:ascii="Arial" w:hAnsi="Arial" w:cs="Arial"/>
                                <w:w w:val="89"/>
                                <w:sz w:val="18"/>
                                <w:szCs w:val="18"/>
                              </w:rPr>
                              <w:t xml:space="preserve"> </w:t>
                            </w:r>
                            <w:r>
                              <w:rPr>
                                <w:rFonts w:ascii="Arial" w:hAnsi="Arial" w:cs="Arial"/>
                                <w:w w:val="90"/>
                                <w:sz w:val="18"/>
                                <w:szCs w:val="18"/>
                              </w:rPr>
                              <w:t>(List</w:t>
                            </w:r>
                            <w:r>
                              <w:rPr>
                                <w:rFonts w:ascii="Arial" w:hAnsi="Arial" w:cs="Arial"/>
                                <w:spacing w:val="14"/>
                                <w:w w:val="90"/>
                                <w:sz w:val="18"/>
                                <w:szCs w:val="18"/>
                              </w:rPr>
                              <w:t xml:space="preserve"> </w:t>
                            </w:r>
                            <w:r>
                              <w:rPr>
                                <w:rFonts w:ascii="Arial" w:hAnsi="Arial" w:cs="Arial"/>
                                <w:w w:val="90"/>
                                <w:sz w:val="18"/>
                                <w:szCs w:val="18"/>
                              </w:rPr>
                              <w:t>most</w:t>
                            </w:r>
                            <w:r>
                              <w:rPr>
                                <w:rFonts w:ascii="Arial" w:hAnsi="Arial" w:cs="Arial"/>
                                <w:spacing w:val="14"/>
                                <w:w w:val="90"/>
                                <w:sz w:val="18"/>
                                <w:szCs w:val="18"/>
                              </w:rPr>
                              <w:t xml:space="preserve"> </w:t>
                            </w:r>
                            <w:r>
                              <w:rPr>
                                <w:rFonts w:ascii="Arial" w:hAnsi="Arial" w:cs="Arial"/>
                                <w:w w:val="90"/>
                                <w:sz w:val="18"/>
                                <w:szCs w:val="18"/>
                              </w:rPr>
                              <w:t>recent</w:t>
                            </w:r>
                            <w:r>
                              <w:rPr>
                                <w:rFonts w:ascii="Arial" w:hAnsi="Arial" w:cs="Arial"/>
                                <w:spacing w:val="14"/>
                                <w:w w:val="90"/>
                                <w:sz w:val="18"/>
                                <w:szCs w:val="18"/>
                              </w:rPr>
                              <w:t xml:space="preserve"> </w:t>
                            </w:r>
                            <w:r>
                              <w:rPr>
                                <w:rFonts w:ascii="Arial" w:hAnsi="Arial" w:cs="Arial"/>
                                <w:w w:val="90"/>
                                <w:sz w:val="18"/>
                                <w:szCs w:val="18"/>
                              </w:rPr>
                              <w:t>first)</w:t>
                            </w:r>
                          </w:p>
                        </w:tc>
                        <w:tc>
                          <w:tcPr>
                            <w:tcW w:w="1181" w:type="dxa"/>
                            <w:vMerge w:val="restart"/>
                            <w:tcBorders>
                              <w:top w:val="single" w:color="000000" w:sz="8" w:space="0"/>
                              <w:left w:val="single" w:color="000000" w:sz="8" w:space="0"/>
                              <w:bottom w:val="single" w:color="000000" w:sz="8" w:space="0"/>
                              <w:right w:val="single" w:color="000000" w:sz="8" w:space="0"/>
                            </w:tcBorders>
                            <w:hideMark/>
                          </w:tcPr>
                          <w:p w:rsidR="00383562" w:rsidRDefault="00383562" w14:paraId="230BC3AC" w14:textId="77777777">
                            <w:pPr>
                              <w:pStyle w:val="TableParagraph"/>
                              <w:kinsoku w:val="0"/>
                              <w:overflowPunct w:val="0"/>
                              <w:spacing w:before="72" w:line="249" w:lineRule="auto"/>
                              <w:ind w:left="146" w:right="185" w:firstLine="110"/>
                              <w:jc w:val="both"/>
                            </w:pPr>
                            <w:r>
                              <w:rPr>
                                <w:rFonts w:ascii="Arial" w:hAnsi="Arial" w:cs="Arial"/>
                                <w:w w:val="90"/>
                                <w:sz w:val="18"/>
                                <w:szCs w:val="18"/>
                              </w:rPr>
                              <w:t>Location</w:t>
                            </w:r>
                            <w:r>
                              <w:rPr>
                                <w:rFonts w:ascii="Arial" w:hAnsi="Arial" w:cs="Arial"/>
                                <w:w w:val="89"/>
                                <w:sz w:val="18"/>
                                <w:szCs w:val="18"/>
                              </w:rPr>
                              <w:t xml:space="preserve"> </w:t>
                            </w:r>
                            <w:r>
                              <w:rPr>
                                <w:rFonts w:ascii="Arial" w:hAnsi="Arial" w:cs="Arial"/>
                                <w:w w:val="90"/>
                                <w:sz w:val="18"/>
                                <w:szCs w:val="18"/>
                              </w:rPr>
                              <w:t>of</w:t>
                            </w:r>
                            <w:r>
                              <w:rPr>
                                <w:rFonts w:ascii="Arial" w:hAnsi="Arial" w:cs="Arial"/>
                                <w:spacing w:val="3"/>
                                <w:w w:val="90"/>
                                <w:sz w:val="18"/>
                                <w:szCs w:val="18"/>
                              </w:rPr>
                              <w:t xml:space="preserve"> </w:t>
                            </w:r>
                            <w:r>
                              <w:rPr>
                                <w:rFonts w:ascii="Arial" w:hAnsi="Arial" w:cs="Arial"/>
                                <w:w w:val="90"/>
                                <w:sz w:val="18"/>
                                <w:szCs w:val="18"/>
                              </w:rPr>
                              <w:t>School</w:t>
                            </w:r>
                            <w:r>
                              <w:rPr>
                                <w:rFonts w:ascii="Arial" w:hAnsi="Arial" w:cs="Arial"/>
                                <w:w w:val="89"/>
                                <w:sz w:val="18"/>
                                <w:szCs w:val="18"/>
                              </w:rPr>
                              <w:t xml:space="preserve"> </w:t>
                            </w:r>
                            <w:r>
                              <w:rPr>
                                <w:rFonts w:ascii="Arial" w:hAnsi="Arial" w:cs="Arial"/>
                                <w:b/>
                                <w:bCs/>
                                <w:w w:val="85"/>
                                <w:sz w:val="18"/>
                                <w:szCs w:val="18"/>
                              </w:rPr>
                              <w:t>(City/State)</w:t>
                            </w:r>
                          </w:p>
                        </w:tc>
                        <w:tc>
                          <w:tcPr>
                            <w:tcW w:w="1882" w:type="dxa"/>
                            <w:gridSpan w:val="2"/>
                            <w:tcBorders>
                              <w:top w:val="single" w:color="000000" w:sz="8" w:space="0"/>
                              <w:left w:val="single" w:color="000000" w:sz="8" w:space="0"/>
                              <w:bottom w:val="single" w:color="000000" w:sz="8" w:space="0"/>
                              <w:right w:val="single" w:color="000000" w:sz="8" w:space="0"/>
                            </w:tcBorders>
                            <w:hideMark/>
                          </w:tcPr>
                          <w:p w:rsidR="00383562" w:rsidRDefault="00383562" w14:paraId="155E6F62" w14:textId="77777777">
                            <w:pPr>
                              <w:pStyle w:val="TableParagraph"/>
                              <w:kinsoku w:val="0"/>
                              <w:overflowPunct w:val="0"/>
                              <w:spacing w:before="72" w:line="276" w:lineRule="auto"/>
                              <w:ind w:left="352"/>
                            </w:pPr>
                            <w:r>
                              <w:rPr>
                                <w:rFonts w:ascii="Arial" w:hAnsi="Arial" w:cs="Arial"/>
                                <w:w w:val="85"/>
                                <w:sz w:val="18"/>
                                <w:szCs w:val="18"/>
                              </w:rPr>
                              <w:t>Dates</w:t>
                            </w:r>
                            <w:r>
                              <w:rPr>
                                <w:rFonts w:ascii="Arial" w:hAnsi="Arial" w:cs="Arial"/>
                                <w:spacing w:val="20"/>
                                <w:w w:val="85"/>
                                <w:sz w:val="18"/>
                                <w:szCs w:val="18"/>
                              </w:rPr>
                              <w:t xml:space="preserve"> </w:t>
                            </w:r>
                            <w:r>
                              <w:rPr>
                                <w:rFonts w:ascii="Arial" w:hAnsi="Arial" w:cs="Arial"/>
                                <w:w w:val="85"/>
                                <w:sz w:val="18"/>
                                <w:szCs w:val="18"/>
                              </w:rPr>
                              <w:t>Attended</w:t>
                            </w:r>
                          </w:p>
                        </w:tc>
                        <w:tc>
                          <w:tcPr>
                            <w:tcW w:w="1531" w:type="dxa"/>
                            <w:vMerge w:val="restart"/>
                            <w:tcBorders>
                              <w:top w:val="single" w:color="000000" w:sz="8" w:space="0"/>
                              <w:left w:val="single" w:color="000000" w:sz="8" w:space="0"/>
                              <w:bottom w:val="single" w:color="000000" w:sz="8" w:space="0"/>
                              <w:right w:val="single" w:color="000000" w:sz="8" w:space="0"/>
                            </w:tcBorders>
                            <w:hideMark/>
                          </w:tcPr>
                          <w:p w:rsidR="00383562" w:rsidRDefault="00383562" w14:paraId="62E3CA88" w14:textId="77777777">
                            <w:pPr>
                              <w:pStyle w:val="TableParagraph"/>
                              <w:kinsoku w:val="0"/>
                              <w:overflowPunct w:val="0"/>
                              <w:spacing w:before="72" w:line="249" w:lineRule="auto"/>
                              <w:ind w:left="462" w:right="449"/>
                              <w:jc w:val="center"/>
                            </w:pPr>
                            <w:r>
                              <w:rPr>
                                <w:rFonts w:ascii="Arial" w:hAnsi="Arial" w:cs="Arial"/>
                                <w:spacing w:val="-1"/>
                                <w:w w:val="90"/>
                                <w:sz w:val="18"/>
                                <w:szCs w:val="18"/>
                              </w:rPr>
                              <w:t>Major</w:t>
                            </w:r>
                            <w:r>
                              <w:rPr>
                                <w:rFonts w:ascii="Arial" w:hAnsi="Arial" w:cs="Arial"/>
                                <w:spacing w:val="-1"/>
                                <w:w w:val="91"/>
                                <w:sz w:val="18"/>
                                <w:szCs w:val="18"/>
                              </w:rPr>
                              <w:t xml:space="preserve">  </w:t>
                            </w:r>
                            <w:r>
                              <w:rPr>
                                <w:rFonts w:ascii="Arial" w:hAnsi="Arial" w:cs="Arial"/>
                                <w:w w:val="90"/>
                                <w:sz w:val="18"/>
                                <w:szCs w:val="18"/>
                              </w:rPr>
                              <w:t>or</w:t>
                            </w:r>
                            <w:r>
                              <w:rPr>
                                <w:rFonts w:ascii="Arial" w:hAnsi="Arial" w:cs="Arial"/>
                                <w:spacing w:val="-14"/>
                                <w:w w:val="90"/>
                                <w:sz w:val="18"/>
                                <w:szCs w:val="18"/>
                              </w:rPr>
                              <w:t xml:space="preserve"> </w:t>
                            </w:r>
                            <w:r>
                              <w:rPr>
                                <w:rFonts w:ascii="Arial" w:hAnsi="Arial" w:cs="Arial"/>
                                <w:w w:val="90"/>
                                <w:sz w:val="18"/>
                                <w:szCs w:val="18"/>
                              </w:rPr>
                              <w:t>Area</w:t>
                            </w:r>
                            <w:r>
                              <w:rPr>
                                <w:rFonts w:ascii="Arial" w:hAnsi="Arial" w:cs="Arial"/>
                                <w:w w:val="84"/>
                                <w:sz w:val="18"/>
                                <w:szCs w:val="18"/>
                              </w:rPr>
                              <w:t xml:space="preserve"> </w:t>
                            </w:r>
                            <w:r>
                              <w:rPr>
                                <w:rFonts w:ascii="Arial" w:hAnsi="Arial" w:cs="Arial"/>
                                <w:w w:val="90"/>
                                <w:sz w:val="18"/>
                                <w:szCs w:val="18"/>
                              </w:rPr>
                              <w:t>of</w:t>
                            </w:r>
                            <w:r>
                              <w:rPr>
                                <w:rFonts w:ascii="Arial" w:hAnsi="Arial" w:cs="Arial"/>
                                <w:spacing w:val="3"/>
                                <w:w w:val="90"/>
                                <w:sz w:val="18"/>
                                <w:szCs w:val="18"/>
                              </w:rPr>
                              <w:t xml:space="preserve"> </w:t>
                            </w:r>
                            <w:r>
                              <w:rPr>
                                <w:rFonts w:ascii="Arial" w:hAnsi="Arial" w:cs="Arial"/>
                                <w:w w:val="90"/>
                                <w:sz w:val="18"/>
                                <w:szCs w:val="18"/>
                              </w:rPr>
                              <w:t>Study</w:t>
                            </w:r>
                          </w:p>
                        </w:tc>
                        <w:tc>
                          <w:tcPr>
                            <w:tcW w:w="1194" w:type="dxa"/>
                            <w:vMerge w:val="restart"/>
                            <w:tcBorders>
                              <w:top w:val="single" w:color="000000" w:sz="8" w:space="0"/>
                              <w:left w:val="single" w:color="000000" w:sz="8" w:space="0"/>
                              <w:bottom w:val="single" w:color="000000" w:sz="8" w:space="0"/>
                              <w:right w:val="single" w:color="000000" w:sz="8" w:space="0"/>
                            </w:tcBorders>
                            <w:hideMark/>
                          </w:tcPr>
                          <w:p w:rsidR="00383562" w:rsidRDefault="00383562" w14:paraId="57DDABA1" w14:textId="77777777">
                            <w:pPr>
                              <w:pStyle w:val="TableParagraph"/>
                              <w:kinsoku w:val="0"/>
                              <w:overflowPunct w:val="0"/>
                              <w:spacing w:before="72" w:line="249" w:lineRule="auto"/>
                              <w:ind w:left="205" w:right="258" w:firstLine="95"/>
                            </w:pPr>
                            <w:r>
                              <w:rPr>
                                <w:rFonts w:ascii="Arial" w:hAnsi="Arial" w:cs="Arial"/>
                                <w:spacing w:val="-12"/>
                                <w:w w:val="90"/>
                                <w:sz w:val="18"/>
                                <w:szCs w:val="18"/>
                              </w:rPr>
                              <w:t>T</w:t>
                            </w:r>
                            <w:r>
                              <w:rPr>
                                <w:rFonts w:ascii="Arial" w:hAnsi="Arial" w:cs="Arial"/>
                                <w:w w:val="90"/>
                                <w:sz w:val="18"/>
                                <w:szCs w:val="18"/>
                              </w:rPr>
                              <w:t>ype</w:t>
                            </w:r>
                            <w:r>
                              <w:rPr>
                                <w:rFonts w:ascii="Arial" w:hAnsi="Arial" w:cs="Arial"/>
                                <w:spacing w:val="-11"/>
                                <w:w w:val="90"/>
                                <w:sz w:val="18"/>
                                <w:szCs w:val="18"/>
                              </w:rPr>
                              <w:t xml:space="preserve"> </w:t>
                            </w:r>
                            <w:r>
                              <w:rPr>
                                <w:rFonts w:ascii="Arial" w:hAnsi="Arial" w:cs="Arial"/>
                                <w:w w:val="90"/>
                                <w:sz w:val="18"/>
                                <w:szCs w:val="18"/>
                              </w:rPr>
                              <w:t>of</w:t>
                            </w:r>
                            <w:r>
                              <w:rPr>
                                <w:rFonts w:ascii="Arial" w:hAnsi="Arial" w:cs="Arial"/>
                                <w:w w:val="93"/>
                                <w:sz w:val="18"/>
                                <w:szCs w:val="18"/>
                              </w:rPr>
                              <w:t xml:space="preserve"> </w:t>
                            </w:r>
                            <w:r>
                              <w:rPr>
                                <w:rFonts w:ascii="Arial" w:hAnsi="Arial" w:cs="Arial"/>
                                <w:w w:val="90"/>
                                <w:sz w:val="18"/>
                                <w:szCs w:val="18"/>
                              </w:rPr>
                              <w:t>Degree</w:t>
                            </w:r>
                            <w:r>
                              <w:rPr>
                                <w:rFonts w:ascii="Arial" w:hAnsi="Arial" w:cs="Arial"/>
                                <w:spacing w:val="-27"/>
                                <w:w w:val="90"/>
                                <w:sz w:val="18"/>
                                <w:szCs w:val="18"/>
                              </w:rPr>
                              <w:t xml:space="preserve"> </w:t>
                            </w:r>
                            <w:r>
                              <w:rPr>
                                <w:rFonts w:ascii="Arial" w:hAnsi="Arial" w:cs="Arial"/>
                                <w:w w:val="90"/>
                                <w:sz w:val="18"/>
                                <w:szCs w:val="18"/>
                              </w:rPr>
                              <w:t>or</w:t>
                            </w:r>
                            <w:r>
                              <w:rPr>
                                <w:rFonts w:ascii="Arial" w:hAnsi="Arial" w:cs="Arial"/>
                                <w:w w:val="93"/>
                                <w:sz w:val="18"/>
                                <w:szCs w:val="18"/>
                              </w:rPr>
                              <w:t xml:space="preserve"> </w:t>
                            </w:r>
                            <w:r>
                              <w:rPr>
                                <w:rFonts w:ascii="Arial" w:hAnsi="Arial" w:cs="Arial"/>
                                <w:spacing w:val="-1"/>
                                <w:w w:val="85"/>
                                <w:sz w:val="18"/>
                                <w:szCs w:val="18"/>
                              </w:rPr>
                              <w:t>Certificate</w:t>
                            </w:r>
                          </w:p>
                        </w:tc>
                        <w:tc>
                          <w:tcPr>
                            <w:tcW w:w="1189" w:type="dxa"/>
                            <w:vMerge w:val="restart"/>
                            <w:tcBorders>
                              <w:top w:val="single" w:color="000000" w:sz="8" w:space="0"/>
                              <w:left w:val="single" w:color="000000" w:sz="8" w:space="0"/>
                              <w:bottom w:val="single" w:color="000000" w:sz="8" w:space="0"/>
                              <w:right w:val="nil"/>
                            </w:tcBorders>
                            <w:hideMark/>
                          </w:tcPr>
                          <w:p w:rsidR="00383562" w:rsidRDefault="00383562" w14:paraId="6E0E32BA" w14:textId="77777777">
                            <w:pPr>
                              <w:pStyle w:val="TableParagraph"/>
                              <w:kinsoku w:val="0"/>
                              <w:overflowPunct w:val="0"/>
                              <w:spacing w:before="72" w:line="249" w:lineRule="auto"/>
                              <w:ind w:left="156" w:right="183"/>
                              <w:jc w:val="center"/>
                            </w:pPr>
                            <w:r>
                              <w:rPr>
                                <w:rFonts w:ascii="Arial" w:hAnsi="Arial" w:cs="Arial"/>
                                <w:spacing w:val="-1"/>
                                <w:w w:val="85"/>
                                <w:sz w:val="18"/>
                                <w:szCs w:val="18"/>
                              </w:rPr>
                              <w:t>Date</w:t>
                            </w:r>
                            <w:r>
                              <w:rPr>
                                <w:rFonts w:ascii="Arial" w:hAnsi="Arial" w:cs="Arial"/>
                                <w:spacing w:val="-1"/>
                                <w:w w:val="84"/>
                                <w:sz w:val="18"/>
                                <w:szCs w:val="18"/>
                              </w:rPr>
                              <w:t xml:space="preserve"> </w:t>
                            </w:r>
                            <w:r>
                              <w:rPr>
                                <w:rFonts w:ascii="Arial" w:hAnsi="Arial" w:cs="Arial"/>
                                <w:w w:val="85"/>
                                <w:sz w:val="18"/>
                                <w:szCs w:val="18"/>
                              </w:rPr>
                              <w:t>Received</w:t>
                            </w:r>
                            <w:r>
                              <w:rPr>
                                <w:rFonts w:ascii="Arial" w:hAnsi="Arial" w:cs="Arial"/>
                                <w:spacing w:val="19"/>
                                <w:w w:val="85"/>
                                <w:sz w:val="18"/>
                                <w:szCs w:val="18"/>
                              </w:rPr>
                              <w:t xml:space="preserve"> </w:t>
                            </w:r>
                            <w:r>
                              <w:rPr>
                                <w:rFonts w:ascii="Arial" w:hAnsi="Arial" w:cs="Arial"/>
                                <w:w w:val="85"/>
                                <w:sz w:val="18"/>
                                <w:szCs w:val="18"/>
                              </w:rPr>
                              <w:t>or</w:t>
                            </w:r>
                            <w:r>
                              <w:rPr>
                                <w:rFonts w:ascii="Arial" w:hAnsi="Arial" w:cs="Arial"/>
                                <w:w w:val="93"/>
                                <w:sz w:val="18"/>
                                <w:szCs w:val="18"/>
                              </w:rPr>
                              <w:t xml:space="preserve"> </w:t>
                            </w:r>
                            <w:r>
                              <w:rPr>
                                <w:rFonts w:ascii="Arial" w:hAnsi="Arial" w:cs="Arial"/>
                                <w:w w:val="85"/>
                                <w:sz w:val="18"/>
                                <w:szCs w:val="18"/>
                              </w:rPr>
                              <w:t>Expected</w:t>
                            </w:r>
                          </w:p>
                        </w:tc>
                      </w:tr>
                      <w:tr w:rsidR="00383562" w14:paraId="437BB385" w14:textId="77777777">
                        <w:trPr>
                          <w:trHeight w:val="564" w:hRule="exact"/>
                        </w:trPr>
                        <w:tc>
                          <w:tcPr>
                            <w:tcW w:w="6371" w:type="dxa"/>
                            <w:gridSpan w:val="2"/>
                            <w:vMerge/>
                            <w:tcBorders>
                              <w:top w:val="single" w:color="000000" w:sz="8" w:space="0"/>
                              <w:left w:val="nil"/>
                              <w:bottom w:val="single" w:color="000000" w:sz="8" w:space="0"/>
                              <w:right w:val="single" w:color="000000" w:sz="8" w:space="0"/>
                            </w:tcBorders>
                            <w:vAlign w:val="center"/>
                            <w:hideMark/>
                          </w:tcPr>
                          <w:p w:rsidR="00383562" w:rsidRDefault="00383562" w14:paraId="3883ACD6" w14:textId="77777777">
                            <w:pPr>
                              <w:spacing w:line="276" w:lineRule="auto"/>
                            </w:pPr>
                          </w:p>
                        </w:tc>
                        <w:tc>
                          <w:tcPr>
                            <w:tcW w:w="1181" w:type="dxa"/>
                            <w:vMerge/>
                            <w:tcBorders>
                              <w:top w:val="single" w:color="000000" w:sz="8" w:space="0"/>
                              <w:left w:val="single" w:color="000000" w:sz="8" w:space="0"/>
                              <w:bottom w:val="single" w:color="000000" w:sz="8" w:space="0"/>
                              <w:right w:val="single" w:color="000000" w:sz="8" w:space="0"/>
                            </w:tcBorders>
                            <w:vAlign w:val="center"/>
                            <w:hideMark/>
                          </w:tcPr>
                          <w:p w:rsidR="00383562" w:rsidRDefault="00383562" w14:paraId="2E8A6EDA" w14:textId="77777777">
                            <w:pPr>
                              <w:spacing w:line="276" w:lineRule="auto"/>
                            </w:pPr>
                          </w:p>
                        </w:tc>
                        <w:tc>
                          <w:tcPr>
                            <w:tcW w:w="945" w:type="dxa"/>
                            <w:tcBorders>
                              <w:top w:val="single" w:color="000000" w:sz="8" w:space="0"/>
                              <w:left w:val="single" w:color="000000" w:sz="8" w:space="0"/>
                              <w:bottom w:val="single" w:color="000000" w:sz="8" w:space="0"/>
                              <w:right w:val="single" w:color="000000" w:sz="8" w:space="0"/>
                            </w:tcBorders>
                            <w:hideMark/>
                          </w:tcPr>
                          <w:p w:rsidR="00383562" w:rsidRDefault="00383562" w14:paraId="0FCB6442" w14:textId="77777777">
                            <w:pPr>
                              <w:pStyle w:val="TableParagraph"/>
                              <w:kinsoku w:val="0"/>
                              <w:overflowPunct w:val="0"/>
                              <w:spacing w:before="28" w:line="276" w:lineRule="auto"/>
                              <w:ind w:left="302"/>
                              <w:rPr>
                                <w:rFonts w:ascii="Arial" w:hAnsi="Arial" w:cs="Arial"/>
                                <w:sz w:val="18"/>
                                <w:szCs w:val="18"/>
                              </w:rPr>
                            </w:pPr>
                            <w:r>
                              <w:rPr>
                                <w:rFonts w:ascii="Arial" w:hAnsi="Arial" w:cs="Arial"/>
                                <w:w w:val="90"/>
                                <w:sz w:val="18"/>
                                <w:szCs w:val="18"/>
                              </w:rPr>
                              <w:t>From</w:t>
                            </w:r>
                          </w:p>
                          <w:p w:rsidR="00383562" w:rsidRDefault="00383562" w14:paraId="08D20143" w14:textId="77777777">
                            <w:pPr>
                              <w:pStyle w:val="TableParagraph"/>
                              <w:kinsoku w:val="0"/>
                              <w:overflowPunct w:val="0"/>
                              <w:spacing w:before="13" w:line="276" w:lineRule="auto"/>
                              <w:ind w:left="253"/>
                            </w:pPr>
                            <w:r>
                              <w:rPr>
                                <w:rFonts w:ascii="Arial" w:hAnsi="Arial" w:cs="Arial"/>
                                <w:b/>
                                <w:bCs/>
                                <w:spacing w:val="-2"/>
                                <w:w w:val="95"/>
                                <w:sz w:val="18"/>
                                <w:szCs w:val="18"/>
                              </w:rPr>
                              <w:t>Mo./Y</w:t>
                            </w:r>
                            <w:r>
                              <w:rPr>
                                <w:rFonts w:ascii="Arial" w:hAnsi="Arial" w:cs="Arial"/>
                                <w:b/>
                                <w:bCs/>
                                <w:spacing w:val="-15"/>
                                <w:w w:val="95"/>
                                <w:sz w:val="18"/>
                                <w:szCs w:val="18"/>
                              </w:rPr>
                              <w:t>r</w:t>
                            </w:r>
                            <w:r>
                              <w:rPr>
                                <w:rFonts w:ascii="Arial" w:hAnsi="Arial" w:cs="Arial"/>
                                <w:b/>
                                <w:bCs/>
                                <w:w w:val="95"/>
                                <w:sz w:val="18"/>
                                <w:szCs w:val="18"/>
                              </w:rPr>
                              <w:t>.</w:t>
                            </w:r>
                          </w:p>
                        </w:tc>
                        <w:tc>
                          <w:tcPr>
                            <w:tcW w:w="937" w:type="dxa"/>
                            <w:tcBorders>
                              <w:top w:val="single" w:color="000000" w:sz="8" w:space="0"/>
                              <w:left w:val="single" w:color="000000" w:sz="8" w:space="0"/>
                              <w:bottom w:val="single" w:color="000000" w:sz="8" w:space="0"/>
                              <w:right w:val="single" w:color="000000" w:sz="8" w:space="0"/>
                            </w:tcBorders>
                            <w:hideMark/>
                          </w:tcPr>
                          <w:p w:rsidR="00383562" w:rsidRDefault="00383562" w14:paraId="7B870D2D" w14:textId="77777777">
                            <w:pPr>
                              <w:pStyle w:val="TableParagraph"/>
                              <w:kinsoku w:val="0"/>
                              <w:overflowPunct w:val="0"/>
                              <w:spacing w:before="28" w:line="276" w:lineRule="auto"/>
                              <w:ind w:right="205"/>
                              <w:jc w:val="center"/>
                              <w:rPr>
                                <w:rFonts w:ascii="Arial" w:hAnsi="Arial" w:cs="Arial"/>
                                <w:sz w:val="18"/>
                                <w:szCs w:val="18"/>
                              </w:rPr>
                            </w:pPr>
                            <w:r>
                              <w:rPr>
                                <w:rFonts w:ascii="Arial" w:hAnsi="Arial" w:cs="Arial"/>
                                <w:spacing w:val="-15"/>
                                <w:w w:val="85"/>
                                <w:sz w:val="18"/>
                                <w:szCs w:val="18"/>
                              </w:rPr>
                              <w:t>T</w:t>
                            </w:r>
                            <w:r>
                              <w:rPr>
                                <w:rFonts w:ascii="Arial" w:hAnsi="Arial" w:cs="Arial"/>
                                <w:w w:val="85"/>
                                <w:sz w:val="18"/>
                                <w:szCs w:val="18"/>
                              </w:rPr>
                              <w:t>o</w:t>
                            </w:r>
                          </w:p>
                          <w:p w:rsidR="00383562" w:rsidRDefault="00383562" w14:paraId="07116D24" w14:textId="77777777">
                            <w:pPr>
                              <w:pStyle w:val="TableParagraph"/>
                              <w:kinsoku w:val="0"/>
                              <w:overflowPunct w:val="0"/>
                              <w:spacing w:before="13" w:line="276" w:lineRule="auto"/>
                              <w:ind w:right="66"/>
                              <w:jc w:val="center"/>
                            </w:pPr>
                            <w:r>
                              <w:rPr>
                                <w:rFonts w:ascii="Arial" w:hAnsi="Arial" w:cs="Arial"/>
                                <w:b/>
                                <w:bCs/>
                                <w:spacing w:val="-2"/>
                                <w:w w:val="95"/>
                                <w:sz w:val="18"/>
                                <w:szCs w:val="18"/>
                              </w:rPr>
                              <w:t>Mo./Y</w:t>
                            </w:r>
                            <w:r>
                              <w:rPr>
                                <w:rFonts w:ascii="Arial" w:hAnsi="Arial" w:cs="Arial"/>
                                <w:b/>
                                <w:bCs/>
                                <w:spacing w:val="-15"/>
                                <w:w w:val="95"/>
                                <w:sz w:val="18"/>
                                <w:szCs w:val="18"/>
                              </w:rPr>
                              <w:t>r</w:t>
                            </w:r>
                            <w:r>
                              <w:rPr>
                                <w:rFonts w:ascii="Arial" w:hAnsi="Arial" w:cs="Arial"/>
                                <w:b/>
                                <w:bCs/>
                                <w:w w:val="95"/>
                                <w:sz w:val="18"/>
                                <w:szCs w:val="18"/>
                              </w:rPr>
                              <w:t>.</w:t>
                            </w:r>
                          </w:p>
                        </w:tc>
                        <w:tc>
                          <w:tcPr>
                            <w:tcW w:w="1531" w:type="dxa"/>
                            <w:vMerge/>
                            <w:tcBorders>
                              <w:top w:val="single" w:color="000000" w:sz="8" w:space="0"/>
                              <w:left w:val="single" w:color="000000" w:sz="8" w:space="0"/>
                              <w:bottom w:val="single" w:color="000000" w:sz="8" w:space="0"/>
                              <w:right w:val="single" w:color="000000" w:sz="8" w:space="0"/>
                            </w:tcBorders>
                            <w:vAlign w:val="center"/>
                            <w:hideMark/>
                          </w:tcPr>
                          <w:p w:rsidR="00383562" w:rsidRDefault="00383562" w14:paraId="42949FDF" w14:textId="77777777">
                            <w:pPr>
                              <w:spacing w:line="276" w:lineRule="auto"/>
                            </w:pPr>
                          </w:p>
                        </w:tc>
                        <w:tc>
                          <w:tcPr>
                            <w:tcW w:w="1194" w:type="dxa"/>
                            <w:vMerge/>
                            <w:tcBorders>
                              <w:top w:val="single" w:color="000000" w:sz="8" w:space="0"/>
                              <w:left w:val="single" w:color="000000" w:sz="8" w:space="0"/>
                              <w:bottom w:val="single" w:color="000000" w:sz="8" w:space="0"/>
                              <w:right w:val="single" w:color="000000" w:sz="8" w:space="0"/>
                            </w:tcBorders>
                            <w:vAlign w:val="center"/>
                            <w:hideMark/>
                          </w:tcPr>
                          <w:p w:rsidR="00383562" w:rsidRDefault="00383562" w14:paraId="5AC604C7" w14:textId="77777777">
                            <w:pPr>
                              <w:spacing w:line="276" w:lineRule="auto"/>
                            </w:pPr>
                          </w:p>
                        </w:tc>
                        <w:tc>
                          <w:tcPr>
                            <w:tcW w:w="1189" w:type="dxa"/>
                            <w:vMerge/>
                            <w:tcBorders>
                              <w:top w:val="single" w:color="000000" w:sz="8" w:space="0"/>
                              <w:left w:val="single" w:color="000000" w:sz="8" w:space="0"/>
                              <w:bottom w:val="single" w:color="000000" w:sz="8" w:space="0"/>
                              <w:right w:val="nil"/>
                            </w:tcBorders>
                            <w:vAlign w:val="center"/>
                            <w:hideMark/>
                          </w:tcPr>
                          <w:p w:rsidR="00383562" w:rsidRDefault="00383562" w14:paraId="79B22D2B" w14:textId="77777777">
                            <w:pPr>
                              <w:spacing w:line="276" w:lineRule="auto"/>
                            </w:pPr>
                          </w:p>
                        </w:tc>
                      </w:tr>
                      <w:tr w:rsidR="00383562" w14:paraId="65B46CE5" w14:textId="77777777">
                        <w:trPr>
                          <w:trHeight w:val="431" w:hRule="exact"/>
                        </w:trPr>
                        <w:tc>
                          <w:tcPr>
                            <w:tcW w:w="195" w:type="dxa"/>
                            <w:vMerge w:val="restart"/>
                            <w:tcBorders>
                              <w:top w:val="single" w:color="000000" w:sz="8" w:space="0"/>
                              <w:left w:val="nil"/>
                              <w:bottom w:val="nil"/>
                              <w:right w:val="nil"/>
                            </w:tcBorders>
                          </w:tcPr>
                          <w:p w:rsidR="00383562" w:rsidRDefault="00383562" w14:paraId="7BA2DA8B" w14:textId="77777777">
                            <w:pPr>
                              <w:spacing w:line="276" w:lineRule="auto"/>
                            </w:pPr>
                          </w:p>
                        </w:tc>
                        <w:tc>
                          <w:tcPr>
                            <w:tcW w:w="3088" w:type="dxa"/>
                            <w:tcBorders>
                              <w:top w:val="single" w:color="000000" w:sz="8" w:space="0"/>
                              <w:left w:val="nil"/>
                              <w:bottom w:val="single" w:color="000000" w:sz="2" w:space="0"/>
                              <w:right w:val="single" w:color="000000" w:sz="8" w:space="0"/>
                            </w:tcBorders>
                          </w:tcPr>
                          <w:p w:rsidR="00383562" w:rsidRDefault="00383562" w14:paraId="31A6EF8C" w14:textId="77777777">
                            <w:pPr>
                              <w:spacing w:line="276" w:lineRule="auto"/>
                            </w:pPr>
                          </w:p>
                        </w:tc>
                        <w:tc>
                          <w:tcPr>
                            <w:tcW w:w="1181" w:type="dxa"/>
                            <w:tcBorders>
                              <w:top w:val="single" w:color="000000" w:sz="8" w:space="0"/>
                              <w:left w:val="single" w:color="000000" w:sz="8" w:space="0"/>
                              <w:bottom w:val="single" w:color="000000" w:sz="2" w:space="0"/>
                              <w:right w:val="single" w:color="000000" w:sz="8" w:space="0"/>
                            </w:tcBorders>
                          </w:tcPr>
                          <w:p w:rsidR="00383562" w:rsidRDefault="00383562" w14:paraId="6C409ACF" w14:textId="77777777">
                            <w:pPr>
                              <w:spacing w:line="276" w:lineRule="auto"/>
                            </w:pPr>
                          </w:p>
                        </w:tc>
                        <w:tc>
                          <w:tcPr>
                            <w:tcW w:w="945" w:type="dxa"/>
                            <w:tcBorders>
                              <w:top w:val="single" w:color="000000" w:sz="8" w:space="0"/>
                              <w:left w:val="single" w:color="000000" w:sz="8" w:space="0"/>
                              <w:bottom w:val="single" w:color="000000" w:sz="2" w:space="0"/>
                              <w:right w:val="single" w:color="000000" w:sz="8" w:space="0"/>
                            </w:tcBorders>
                          </w:tcPr>
                          <w:p w:rsidR="00383562" w:rsidRDefault="00383562" w14:paraId="057FE5F2" w14:textId="77777777">
                            <w:pPr>
                              <w:spacing w:line="276" w:lineRule="auto"/>
                            </w:pPr>
                          </w:p>
                        </w:tc>
                        <w:tc>
                          <w:tcPr>
                            <w:tcW w:w="937" w:type="dxa"/>
                            <w:tcBorders>
                              <w:top w:val="single" w:color="000000" w:sz="8" w:space="0"/>
                              <w:left w:val="single" w:color="000000" w:sz="8" w:space="0"/>
                              <w:bottom w:val="single" w:color="000000" w:sz="2" w:space="0"/>
                              <w:right w:val="single" w:color="000000" w:sz="8" w:space="0"/>
                            </w:tcBorders>
                          </w:tcPr>
                          <w:p w:rsidR="00383562" w:rsidRDefault="00383562" w14:paraId="16A53A60" w14:textId="77777777">
                            <w:pPr>
                              <w:spacing w:line="276" w:lineRule="auto"/>
                            </w:pPr>
                          </w:p>
                        </w:tc>
                        <w:tc>
                          <w:tcPr>
                            <w:tcW w:w="1531" w:type="dxa"/>
                            <w:tcBorders>
                              <w:top w:val="single" w:color="000000" w:sz="8" w:space="0"/>
                              <w:left w:val="single" w:color="000000" w:sz="8" w:space="0"/>
                              <w:bottom w:val="single" w:color="000000" w:sz="2" w:space="0"/>
                              <w:right w:val="single" w:color="000000" w:sz="8" w:space="0"/>
                            </w:tcBorders>
                          </w:tcPr>
                          <w:p w:rsidR="00383562" w:rsidRDefault="00383562" w14:paraId="5BBD36F6" w14:textId="77777777">
                            <w:pPr>
                              <w:spacing w:line="276" w:lineRule="auto"/>
                            </w:pPr>
                          </w:p>
                        </w:tc>
                        <w:tc>
                          <w:tcPr>
                            <w:tcW w:w="1194" w:type="dxa"/>
                            <w:tcBorders>
                              <w:top w:val="single" w:color="000000" w:sz="8" w:space="0"/>
                              <w:left w:val="single" w:color="000000" w:sz="8" w:space="0"/>
                              <w:bottom w:val="single" w:color="000000" w:sz="2" w:space="0"/>
                              <w:right w:val="single" w:color="000000" w:sz="8" w:space="0"/>
                            </w:tcBorders>
                          </w:tcPr>
                          <w:p w:rsidR="00383562" w:rsidRDefault="00383562" w14:paraId="04F25D27" w14:textId="77777777">
                            <w:pPr>
                              <w:spacing w:line="276" w:lineRule="auto"/>
                            </w:pPr>
                          </w:p>
                        </w:tc>
                        <w:tc>
                          <w:tcPr>
                            <w:tcW w:w="1189" w:type="dxa"/>
                            <w:tcBorders>
                              <w:top w:val="single" w:color="000000" w:sz="8" w:space="0"/>
                              <w:left w:val="single" w:color="000000" w:sz="8" w:space="0"/>
                              <w:bottom w:val="single" w:color="000000" w:sz="2" w:space="0"/>
                              <w:right w:val="nil"/>
                            </w:tcBorders>
                          </w:tcPr>
                          <w:p w:rsidR="00383562" w:rsidRDefault="00383562" w14:paraId="60EC5637" w14:textId="77777777">
                            <w:pPr>
                              <w:spacing w:line="276" w:lineRule="auto"/>
                            </w:pPr>
                          </w:p>
                        </w:tc>
                      </w:tr>
                      <w:tr w:rsidR="00383562" w14:paraId="5E18EEA4" w14:textId="77777777">
                        <w:trPr>
                          <w:trHeight w:val="432" w:hRule="exact"/>
                        </w:trPr>
                        <w:tc>
                          <w:tcPr>
                            <w:tcW w:w="3283" w:type="dxa"/>
                            <w:vMerge/>
                            <w:tcBorders>
                              <w:top w:val="single" w:color="000000" w:sz="8" w:space="0"/>
                              <w:left w:val="nil"/>
                              <w:bottom w:val="nil"/>
                              <w:right w:val="nil"/>
                            </w:tcBorders>
                            <w:vAlign w:val="center"/>
                            <w:hideMark/>
                          </w:tcPr>
                          <w:p w:rsidR="00383562" w:rsidRDefault="00383562" w14:paraId="55C28321" w14:textId="77777777">
                            <w:pPr>
                              <w:spacing w:line="276" w:lineRule="auto"/>
                            </w:pPr>
                          </w:p>
                        </w:tc>
                        <w:tc>
                          <w:tcPr>
                            <w:tcW w:w="3088" w:type="dxa"/>
                            <w:tcBorders>
                              <w:top w:val="single" w:color="000000" w:sz="2" w:space="0"/>
                              <w:left w:val="nil"/>
                              <w:bottom w:val="single" w:color="000000" w:sz="2" w:space="0"/>
                              <w:right w:val="single" w:color="000000" w:sz="8" w:space="0"/>
                            </w:tcBorders>
                          </w:tcPr>
                          <w:p w:rsidR="00383562" w:rsidRDefault="00383562" w14:paraId="222D5F15" w14:textId="77777777">
                            <w:pPr>
                              <w:spacing w:line="276" w:lineRule="auto"/>
                            </w:pPr>
                          </w:p>
                        </w:tc>
                        <w:tc>
                          <w:tcPr>
                            <w:tcW w:w="1181" w:type="dxa"/>
                            <w:tcBorders>
                              <w:top w:val="single" w:color="000000" w:sz="2" w:space="0"/>
                              <w:left w:val="single" w:color="000000" w:sz="8" w:space="0"/>
                              <w:bottom w:val="single" w:color="000000" w:sz="2" w:space="0"/>
                              <w:right w:val="single" w:color="000000" w:sz="8" w:space="0"/>
                            </w:tcBorders>
                          </w:tcPr>
                          <w:p w:rsidR="00383562" w:rsidRDefault="00383562" w14:paraId="41A57727" w14:textId="77777777">
                            <w:pPr>
                              <w:spacing w:line="276" w:lineRule="auto"/>
                            </w:pPr>
                          </w:p>
                        </w:tc>
                        <w:tc>
                          <w:tcPr>
                            <w:tcW w:w="945" w:type="dxa"/>
                            <w:tcBorders>
                              <w:top w:val="single" w:color="000000" w:sz="2" w:space="0"/>
                              <w:left w:val="single" w:color="000000" w:sz="8" w:space="0"/>
                              <w:bottom w:val="single" w:color="000000" w:sz="2" w:space="0"/>
                              <w:right w:val="single" w:color="000000" w:sz="8" w:space="0"/>
                            </w:tcBorders>
                          </w:tcPr>
                          <w:p w:rsidR="00383562" w:rsidRDefault="00383562" w14:paraId="03D8FACC" w14:textId="77777777">
                            <w:pPr>
                              <w:spacing w:line="276" w:lineRule="auto"/>
                            </w:pPr>
                          </w:p>
                        </w:tc>
                        <w:tc>
                          <w:tcPr>
                            <w:tcW w:w="937" w:type="dxa"/>
                            <w:tcBorders>
                              <w:top w:val="single" w:color="000000" w:sz="2" w:space="0"/>
                              <w:left w:val="single" w:color="000000" w:sz="8" w:space="0"/>
                              <w:bottom w:val="single" w:color="000000" w:sz="2" w:space="0"/>
                              <w:right w:val="single" w:color="000000" w:sz="8" w:space="0"/>
                            </w:tcBorders>
                          </w:tcPr>
                          <w:p w:rsidR="00383562" w:rsidRDefault="00383562" w14:paraId="361A1F9A" w14:textId="77777777">
                            <w:pPr>
                              <w:spacing w:line="276" w:lineRule="auto"/>
                            </w:pPr>
                          </w:p>
                        </w:tc>
                        <w:tc>
                          <w:tcPr>
                            <w:tcW w:w="1531" w:type="dxa"/>
                            <w:tcBorders>
                              <w:top w:val="single" w:color="000000" w:sz="2" w:space="0"/>
                              <w:left w:val="single" w:color="000000" w:sz="8" w:space="0"/>
                              <w:bottom w:val="single" w:color="000000" w:sz="2" w:space="0"/>
                              <w:right w:val="single" w:color="000000" w:sz="8" w:space="0"/>
                            </w:tcBorders>
                          </w:tcPr>
                          <w:p w:rsidR="00383562" w:rsidRDefault="00383562" w14:paraId="233B3954" w14:textId="77777777">
                            <w:pPr>
                              <w:spacing w:line="276" w:lineRule="auto"/>
                            </w:pPr>
                          </w:p>
                        </w:tc>
                        <w:tc>
                          <w:tcPr>
                            <w:tcW w:w="1194" w:type="dxa"/>
                            <w:tcBorders>
                              <w:top w:val="single" w:color="000000" w:sz="2" w:space="0"/>
                              <w:left w:val="single" w:color="000000" w:sz="8" w:space="0"/>
                              <w:bottom w:val="single" w:color="000000" w:sz="2" w:space="0"/>
                              <w:right w:val="single" w:color="000000" w:sz="8" w:space="0"/>
                            </w:tcBorders>
                          </w:tcPr>
                          <w:p w:rsidR="00383562" w:rsidRDefault="00383562" w14:paraId="321311F3" w14:textId="77777777">
                            <w:pPr>
                              <w:spacing w:line="276" w:lineRule="auto"/>
                            </w:pPr>
                          </w:p>
                        </w:tc>
                        <w:tc>
                          <w:tcPr>
                            <w:tcW w:w="1189" w:type="dxa"/>
                            <w:tcBorders>
                              <w:top w:val="single" w:color="000000" w:sz="2" w:space="0"/>
                              <w:left w:val="single" w:color="000000" w:sz="8" w:space="0"/>
                              <w:bottom w:val="single" w:color="000000" w:sz="2" w:space="0"/>
                              <w:right w:val="nil"/>
                            </w:tcBorders>
                          </w:tcPr>
                          <w:p w:rsidR="00383562" w:rsidRDefault="00383562" w14:paraId="20A4673A" w14:textId="77777777">
                            <w:pPr>
                              <w:spacing w:line="276" w:lineRule="auto"/>
                            </w:pPr>
                          </w:p>
                        </w:tc>
                      </w:tr>
                      <w:tr w:rsidR="00383562" w14:paraId="3CCE2534" w14:textId="77777777">
                        <w:trPr>
                          <w:trHeight w:val="432" w:hRule="exact"/>
                        </w:trPr>
                        <w:tc>
                          <w:tcPr>
                            <w:tcW w:w="3283" w:type="dxa"/>
                            <w:vMerge/>
                            <w:tcBorders>
                              <w:top w:val="single" w:color="000000" w:sz="8" w:space="0"/>
                              <w:left w:val="nil"/>
                              <w:bottom w:val="nil"/>
                              <w:right w:val="nil"/>
                            </w:tcBorders>
                            <w:vAlign w:val="center"/>
                            <w:hideMark/>
                          </w:tcPr>
                          <w:p w:rsidR="00383562" w:rsidRDefault="00383562" w14:paraId="7D87E9DC" w14:textId="77777777">
                            <w:pPr>
                              <w:spacing w:line="276" w:lineRule="auto"/>
                            </w:pPr>
                          </w:p>
                        </w:tc>
                        <w:tc>
                          <w:tcPr>
                            <w:tcW w:w="3088" w:type="dxa"/>
                            <w:tcBorders>
                              <w:top w:val="single" w:color="000000" w:sz="2" w:space="0"/>
                              <w:left w:val="nil"/>
                              <w:bottom w:val="single" w:color="000000" w:sz="2" w:space="0"/>
                              <w:right w:val="single" w:color="000000" w:sz="8" w:space="0"/>
                            </w:tcBorders>
                          </w:tcPr>
                          <w:p w:rsidR="00383562" w:rsidRDefault="00383562" w14:paraId="6223866B" w14:textId="77777777">
                            <w:pPr>
                              <w:spacing w:line="276" w:lineRule="auto"/>
                            </w:pPr>
                          </w:p>
                        </w:tc>
                        <w:tc>
                          <w:tcPr>
                            <w:tcW w:w="1181" w:type="dxa"/>
                            <w:tcBorders>
                              <w:top w:val="single" w:color="000000" w:sz="2" w:space="0"/>
                              <w:left w:val="single" w:color="000000" w:sz="8" w:space="0"/>
                              <w:bottom w:val="single" w:color="000000" w:sz="2" w:space="0"/>
                              <w:right w:val="single" w:color="000000" w:sz="8" w:space="0"/>
                            </w:tcBorders>
                          </w:tcPr>
                          <w:p w:rsidR="00383562" w:rsidRDefault="00383562" w14:paraId="07E8AD7C" w14:textId="77777777">
                            <w:pPr>
                              <w:spacing w:line="276" w:lineRule="auto"/>
                            </w:pPr>
                          </w:p>
                        </w:tc>
                        <w:tc>
                          <w:tcPr>
                            <w:tcW w:w="945" w:type="dxa"/>
                            <w:tcBorders>
                              <w:top w:val="single" w:color="000000" w:sz="2" w:space="0"/>
                              <w:left w:val="single" w:color="000000" w:sz="8" w:space="0"/>
                              <w:bottom w:val="single" w:color="000000" w:sz="2" w:space="0"/>
                              <w:right w:val="single" w:color="000000" w:sz="8" w:space="0"/>
                            </w:tcBorders>
                          </w:tcPr>
                          <w:p w:rsidR="00383562" w:rsidRDefault="00383562" w14:paraId="04543622" w14:textId="77777777">
                            <w:pPr>
                              <w:spacing w:line="276" w:lineRule="auto"/>
                            </w:pPr>
                          </w:p>
                        </w:tc>
                        <w:tc>
                          <w:tcPr>
                            <w:tcW w:w="937" w:type="dxa"/>
                            <w:tcBorders>
                              <w:top w:val="single" w:color="000000" w:sz="2" w:space="0"/>
                              <w:left w:val="single" w:color="000000" w:sz="8" w:space="0"/>
                              <w:bottom w:val="single" w:color="000000" w:sz="2" w:space="0"/>
                              <w:right w:val="single" w:color="000000" w:sz="8" w:space="0"/>
                            </w:tcBorders>
                          </w:tcPr>
                          <w:p w:rsidR="00383562" w:rsidRDefault="00383562" w14:paraId="2DAD5FCA" w14:textId="77777777">
                            <w:pPr>
                              <w:spacing w:line="276" w:lineRule="auto"/>
                            </w:pPr>
                          </w:p>
                        </w:tc>
                        <w:tc>
                          <w:tcPr>
                            <w:tcW w:w="1531" w:type="dxa"/>
                            <w:tcBorders>
                              <w:top w:val="single" w:color="000000" w:sz="2" w:space="0"/>
                              <w:left w:val="single" w:color="000000" w:sz="8" w:space="0"/>
                              <w:bottom w:val="single" w:color="000000" w:sz="2" w:space="0"/>
                              <w:right w:val="single" w:color="000000" w:sz="8" w:space="0"/>
                            </w:tcBorders>
                          </w:tcPr>
                          <w:p w:rsidR="00383562" w:rsidRDefault="00383562" w14:paraId="6F408D04" w14:textId="77777777">
                            <w:pPr>
                              <w:spacing w:line="276" w:lineRule="auto"/>
                            </w:pPr>
                          </w:p>
                        </w:tc>
                        <w:tc>
                          <w:tcPr>
                            <w:tcW w:w="1194" w:type="dxa"/>
                            <w:tcBorders>
                              <w:top w:val="single" w:color="000000" w:sz="2" w:space="0"/>
                              <w:left w:val="single" w:color="000000" w:sz="8" w:space="0"/>
                              <w:bottom w:val="single" w:color="000000" w:sz="2" w:space="0"/>
                              <w:right w:val="single" w:color="000000" w:sz="8" w:space="0"/>
                            </w:tcBorders>
                          </w:tcPr>
                          <w:p w:rsidR="00383562" w:rsidRDefault="00383562" w14:paraId="1A6EBAFB" w14:textId="77777777">
                            <w:pPr>
                              <w:spacing w:line="276" w:lineRule="auto"/>
                            </w:pPr>
                          </w:p>
                        </w:tc>
                        <w:tc>
                          <w:tcPr>
                            <w:tcW w:w="1189" w:type="dxa"/>
                            <w:tcBorders>
                              <w:top w:val="single" w:color="000000" w:sz="2" w:space="0"/>
                              <w:left w:val="single" w:color="000000" w:sz="8" w:space="0"/>
                              <w:bottom w:val="single" w:color="000000" w:sz="2" w:space="0"/>
                              <w:right w:val="nil"/>
                            </w:tcBorders>
                          </w:tcPr>
                          <w:p w:rsidR="00383562" w:rsidRDefault="00383562" w14:paraId="2507F1A6" w14:textId="77777777">
                            <w:pPr>
                              <w:spacing w:line="276" w:lineRule="auto"/>
                            </w:pPr>
                          </w:p>
                        </w:tc>
                      </w:tr>
                      <w:tr w:rsidR="00383562" w14:paraId="0FC78696" w14:textId="77777777">
                        <w:trPr>
                          <w:trHeight w:val="432" w:hRule="exact"/>
                        </w:trPr>
                        <w:tc>
                          <w:tcPr>
                            <w:tcW w:w="3283" w:type="dxa"/>
                            <w:vMerge/>
                            <w:tcBorders>
                              <w:top w:val="single" w:color="000000" w:sz="8" w:space="0"/>
                              <w:left w:val="nil"/>
                              <w:bottom w:val="nil"/>
                              <w:right w:val="nil"/>
                            </w:tcBorders>
                            <w:vAlign w:val="center"/>
                            <w:hideMark/>
                          </w:tcPr>
                          <w:p w:rsidR="00383562" w:rsidRDefault="00383562" w14:paraId="4B7602B3" w14:textId="77777777">
                            <w:pPr>
                              <w:spacing w:line="276" w:lineRule="auto"/>
                            </w:pPr>
                          </w:p>
                        </w:tc>
                        <w:tc>
                          <w:tcPr>
                            <w:tcW w:w="3088" w:type="dxa"/>
                            <w:tcBorders>
                              <w:top w:val="single" w:color="000000" w:sz="2" w:space="0"/>
                              <w:left w:val="nil"/>
                              <w:bottom w:val="single" w:color="000000" w:sz="2" w:space="0"/>
                              <w:right w:val="single" w:color="000000" w:sz="8" w:space="0"/>
                            </w:tcBorders>
                          </w:tcPr>
                          <w:p w:rsidR="00383562" w:rsidRDefault="00383562" w14:paraId="09525975" w14:textId="77777777">
                            <w:pPr>
                              <w:spacing w:line="276" w:lineRule="auto"/>
                            </w:pPr>
                          </w:p>
                        </w:tc>
                        <w:tc>
                          <w:tcPr>
                            <w:tcW w:w="1181" w:type="dxa"/>
                            <w:tcBorders>
                              <w:top w:val="single" w:color="000000" w:sz="2" w:space="0"/>
                              <w:left w:val="single" w:color="000000" w:sz="8" w:space="0"/>
                              <w:bottom w:val="single" w:color="000000" w:sz="2" w:space="0"/>
                              <w:right w:val="single" w:color="000000" w:sz="8" w:space="0"/>
                            </w:tcBorders>
                          </w:tcPr>
                          <w:p w:rsidR="00383562" w:rsidRDefault="00383562" w14:paraId="373E9B78" w14:textId="77777777">
                            <w:pPr>
                              <w:spacing w:line="276" w:lineRule="auto"/>
                            </w:pPr>
                          </w:p>
                        </w:tc>
                        <w:tc>
                          <w:tcPr>
                            <w:tcW w:w="945" w:type="dxa"/>
                            <w:tcBorders>
                              <w:top w:val="single" w:color="000000" w:sz="2" w:space="0"/>
                              <w:left w:val="single" w:color="000000" w:sz="8" w:space="0"/>
                              <w:bottom w:val="single" w:color="000000" w:sz="2" w:space="0"/>
                              <w:right w:val="single" w:color="000000" w:sz="8" w:space="0"/>
                            </w:tcBorders>
                          </w:tcPr>
                          <w:p w:rsidR="00383562" w:rsidRDefault="00383562" w14:paraId="77DF2CBF" w14:textId="77777777">
                            <w:pPr>
                              <w:spacing w:line="276" w:lineRule="auto"/>
                            </w:pPr>
                          </w:p>
                        </w:tc>
                        <w:tc>
                          <w:tcPr>
                            <w:tcW w:w="937" w:type="dxa"/>
                            <w:tcBorders>
                              <w:top w:val="single" w:color="000000" w:sz="2" w:space="0"/>
                              <w:left w:val="single" w:color="000000" w:sz="8" w:space="0"/>
                              <w:bottom w:val="single" w:color="000000" w:sz="2" w:space="0"/>
                              <w:right w:val="single" w:color="000000" w:sz="8" w:space="0"/>
                            </w:tcBorders>
                          </w:tcPr>
                          <w:p w:rsidR="00383562" w:rsidRDefault="00383562" w14:paraId="47C499A4" w14:textId="77777777">
                            <w:pPr>
                              <w:spacing w:line="276" w:lineRule="auto"/>
                            </w:pPr>
                          </w:p>
                        </w:tc>
                        <w:tc>
                          <w:tcPr>
                            <w:tcW w:w="1531" w:type="dxa"/>
                            <w:tcBorders>
                              <w:top w:val="single" w:color="000000" w:sz="2" w:space="0"/>
                              <w:left w:val="single" w:color="000000" w:sz="8" w:space="0"/>
                              <w:bottom w:val="single" w:color="000000" w:sz="2" w:space="0"/>
                              <w:right w:val="single" w:color="000000" w:sz="8" w:space="0"/>
                            </w:tcBorders>
                          </w:tcPr>
                          <w:p w:rsidR="00383562" w:rsidRDefault="00383562" w14:paraId="5C4704F7" w14:textId="77777777">
                            <w:pPr>
                              <w:spacing w:line="276" w:lineRule="auto"/>
                            </w:pPr>
                          </w:p>
                        </w:tc>
                        <w:tc>
                          <w:tcPr>
                            <w:tcW w:w="1194" w:type="dxa"/>
                            <w:tcBorders>
                              <w:top w:val="single" w:color="000000" w:sz="2" w:space="0"/>
                              <w:left w:val="single" w:color="000000" w:sz="8" w:space="0"/>
                              <w:bottom w:val="single" w:color="000000" w:sz="2" w:space="0"/>
                              <w:right w:val="single" w:color="000000" w:sz="8" w:space="0"/>
                            </w:tcBorders>
                          </w:tcPr>
                          <w:p w:rsidR="00383562" w:rsidRDefault="00383562" w14:paraId="2B965026" w14:textId="77777777">
                            <w:pPr>
                              <w:spacing w:line="276" w:lineRule="auto"/>
                            </w:pPr>
                          </w:p>
                        </w:tc>
                        <w:tc>
                          <w:tcPr>
                            <w:tcW w:w="1189" w:type="dxa"/>
                            <w:tcBorders>
                              <w:top w:val="single" w:color="000000" w:sz="2" w:space="0"/>
                              <w:left w:val="single" w:color="000000" w:sz="8" w:space="0"/>
                              <w:bottom w:val="single" w:color="000000" w:sz="2" w:space="0"/>
                              <w:right w:val="nil"/>
                            </w:tcBorders>
                          </w:tcPr>
                          <w:p w:rsidR="00383562" w:rsidRDefault="00383562" w14:paraId="408D822B" w14:textId="77777777">
                            <w:pPr>
                              <w:spacing w:line="276" w:lineRule="auto"/>
                            </w:pPr>
                          </w:p>
                        </w:tc>
                      </w:tr>
                    </w:tbl>
                    <w:p w:rsidR="00383562" w:rsidP="00383562" w:rsidRDefault="00383562" w14:paraId="7482EF99" w14:textId="77777777">
                      <w:pPr>
                        <w:kinsoku w:val="0"/>
                        <w:overflowPunct w:val="0"/>
                      </w:pPr>
                    </w:p>
                  </w:txbxContent>
                </v:textbox>
                <w10:wrap anchorx="page"/>
              </v:shape>
            </w:pict>
          </mc:Fallback>
        </mc:AlternateContent>
      </w:r>
      <w:r w:rsidRPr="0041392E">
        <w:rPr>
          <w:spacing w:val="-1"/>
          <w:w w:val="90"/>
          <w:sz w:val="18"/>
          <w:szCs w:val="18"/>
        </w:rPr>
        <w:t>Lis</w:t>
      </w:r>
      <w:r w:rsidRPr="0041392E">
        <w:rPr>
          <w:w w:val="90"/>
          <w:sz w:val="18"/>
          <w:szCs w:val="18"/>
        </w:rPr>
        <w:t>t</w:t>
      </w:r>
      <w:r w:rsidRPr="0041392E">
        <w:rPr>
          <w:spacing w:val="1"/>
          <w:w w:val="90"/>
          <w:sz w:val="18"/>
          <w:szCs w:val="18"/>
        </w:rPr>
        <w:t xml:space="preserve"> </w:t>
      </w:r>
      <w:r w:rsidRPr="0041392E">
        <w:rPr>
          <w:spacing w:val="-1"/>
          <w:w w:val="90"/>
          <w:sz w:val="18"/>
          <w:szCs w:val="18"/>
        </w:rPr>
        <w:t>al</w:t>
      </w:r>
      <w:r w:rsidRPr="0041392E">
        <w:rPr>
          <w:w w:val="90"/>
          <w:sz w:val="18"/>
          <w:szCs w:val="18"/>
        </w:rPr>
        <w:t>l</w:t>
      </w:r>
      <w:r w:rsidRPr="0041392E">
        <w:rPr>
          <w:spacing w:val="2"/>
          <w:w w:val="90"/>
          <w:sz w:val="18"/>
          <w:szCs w:val="18"/>
        </w:rPr>
        <w:t xml:space="preserve"> </w:t>
      </w:r>
      <w:r w:rsidRPr="0041392E">
        <w:rPr>
          <w:spacing w:val="-1"/>
          <w:w w:val="90"/>
          <w:sz w:val="18"/>
          <w:szCs w:val="18"/>
        </w:rPr>
        <w:t>school</w:t>
      </w:r>
      <w:r w:rsidRPr="0041392E">
        <w:rPr>
          <w:w w:val="90"/>
          <w:sz w:val="18"/>
          <w:szCs w:val="18"/>
        </w:rPr>
        <w:t>s</w:t>
      </w:r>
      <w:r w:rsidRPr="0041392E">
        <w:rPr>
          <w:spacing w:val="2"/>
          <w:w w:val="90"/>
          <w:sz w:val="18"/>
          <w:szCs w:val="18"/>
        </w:rPr>
        <w:t xml:space="preserve"> </w:t>
      </w:r>
      <w:r w:rsidRPr="0041392E">
        <w:rPr>
          <w:spacing w:val="-1"/>
          <w:w w:val="90"/>
          <w:sz w:val="18"/>
          <w:szCs w:val="18"/>
        </w:rPr>
        <w:t>afte</w:t>
      </w:r>
      <w:r w:rsidRPr="0041392E">
        <w:rPr>
          <w:w w:val="90"/>
          <w:sz w:val="18"/>
          <w:szCs w:val="18"/>
        </w:rPr>
        <w:t>r</w:t>
      </w:r>
      <w:r w:rsidRPr="0041392E">
        <w:rPr>
          <w:spacing w:val="2"/>
          <w:w w:val="90"/>
          <w:sz w:val="18"/>
          <w:szCs w:val="18"/>
        </w:rPr>
        <w:t xml:space="preserve"> </w:t>
      </w:r>
      <w:r w:rsidRPr="0041392E">
        <w:rPr>
          <w:spacing w:val="-1"/>
          <w:w w:val="90"/>
          <w:sz w:val="18"/>
          <w:szCs w:val="18"/>
        </w:rPr>
        <w:t>hig</w:t>
      </w:r>
      <w:r w:rsidRPr="0041392E">
        <w:rPr>
          <w:w w:val="90"/>
          <w:sz w:val="18"/>
          <w:szCs w:val="18"/>
        </w:rPr>
        <w:t>h</w:t>
      </w:r>
      <w:r w:rsidRPr="0041392E">
        <w:rPr>
          <w:spacing w:val="1"/>
          <w:w w:val="90"/>
          <w:sz w:val="18"/>
          <w:szCs w:val="18"/>
        </w:rPr>
        <w:t xml:space="preserve"> </w:t>
      </w:r>
      <w:r w:rsidRPr="0041392E">
        <w:rPr>
          <w:spacing w:val="-1"/>
          <w:w w:val="90"/>
          <w:sz w:val="18"/>
          <w:szCs w:val="18"/>
        </w:rPr>
        <w:t>schoo</w:t>
      </w:r>
      <w:r w:rsidRPr="0041392E">
        <w:rPr>
          <w:w w:val="90"/>
          <w:sz w:val="18"/>
          <w:szCs w:val="18"/>
        </w:rPr>
        <w:t>l</w:t>
      </w:r>
      <w:r w:rsidRPr="0041392E">
        <w:rPr>
          <w:spacing w:val="2"/>
          <w:w w:val="90"/>
          <w:sz w:val="18"/>
          <w:szCs w:val="18"/>
        </w:rPr>
        <w:t xml:space="preserve"> </w:t>
      </w:r>
      <w:r w:rsidRPr="0041392E">
        <w:rPr>
          <w:spacing w:val="-1"/>
          <w:w w:val="90"/>
          <w:sz w:val="18"/>
          <w:szCs w:val="18"/>
        </w:rPr>
        <w:t>tha</w:t>
      </w:r>
      <w:r w:rsidRPr="0041392E">
        <w:rPr>
          <w:w w:val="90"/>
          <w:sz w:val="18"/>
          <w:szCs w:val="18"/>
        </w:rPr>
        <w:t>t</w:t>
      </w:r>
      <w:r w:rsidRPr="0041392E">
        <w:rPr>
          <w:spacing w:val="2"/>
          <w:w w:val="90"/>
          <w:sz w:val="18"/>
          <w:szCs w:val="18"/>
        </w:rPr>
        <w:t xml:space="preserve"> </w:t>
      </w:r>
      <w:r w:rsidRPr="0041392E">
        <w:rPr>
          <w:spacing w:val="-1"/>
          <w:w w:val="90"/>
          <w:sz w:val="18"/>
          <w:szCs w:val="18"/>
        </w:rPr>
        <w:t>yo</w:t>
      </w:r>
      <w:r w:rsidRPr="0041392E">
        <w:rPr>
          <w:w w:val="90"/>
          <w:sz w:val="18"/>
          <w:szCs w:val="18"/>
        </w:rPr>
        <w:t>u</w:t>
      </w:r>
      <w:r w:rsidRPr="0041392E">
        <w:rPr>
          <w:spacing w:val="2"/>
          <w:w w:val="90"/>
          <w:sz w:val="18"/>
          <w:szCs w:val="18"/>
        </w:rPr>
        <w:t xml:space="preserve"> </w:t>
      </w:r>
      <w:r w:rsidRPr="0041392E">
        <w:rPr>
          <w:spacing w:val="-2"/>
          <w:w w:val="90"/>
          <w:sz w:val="18"/>
          <w:szCs w:val="18"/>
        </w:rPr>
        <w:t>hav</w:t>
      </w:r>
      <w:r w:rsidRPr="0041392E">
        <w:rPr>
          <w:w w:val="90"/>
          <w:sz w:val="18"/>
          <w:szCs w:val="18"/>
        </w:rPr>
        <w:t>e</w:t>
      </w:r>
      <w:r w:rsidRPr="0041392E">
        <w:rPr>
          <w:spacing w:val="2"/>
          <w:w w:val="90"/>
          <w:sz w:val="18"/>
          <w:szCs w:val="18"/>
        </w:rPr>
        <w:t xml:space="preserve"> </w:t>
      </w:r>
      <w:r w:rsidRPr="0041392E">
        <w:rPr>
          <w:spacing w:val="-2"/>
          <w:w w:val="90"/>
          <w:sz w:val="18"/>
          <w:szCs w:val="18"/>
        </w:rPr>
        <w:t>attended</w:t>
      </w:r>
      <w:r w:rsidRPr="0041392E">
        <w:rPr>
          <w:w w:val="90"/>
          <w:sz w:val="18"/>
          <w:szCs w:val="18"/>
        </w:rPr>
        <w:t>,</w:t>
      </w:r>
      <w:r w:rsidRPr="0041392E">
        <w:rPr>
          <w:spacing w:val="1"/>
          <w:w w:val="90"/>
          <w:sz w:val="18"/>
          <w:szCs w:val="18"/>
        </w:rPr>
        <w:t xml:space="preserve"> </w:t>
      </w:r>
      <w:r w:rsidRPr="0041392E">
        <w:rPr>
          <w:spacing w:val="-1"/>
          <w:w w:val="90"/>
          <w:sz w:val="18"/>
          <w:szCs w:val="18"/>
        </w:rPr>
        <w:t>includin</w:t>
      </w:r>
      <w:r w:rsidRPr="0041392E">
        <w:rPr>
          <w:w w:val="90"/>
          <w:sz w:val="18"/>
          <w:szCs w:val="18"/>
        </w:rPr>
        <w:t>g</w:t>
      </w:r>
      <w:r w:rsidRPr="0041392E">
        <w:rPr>
          <w:spacing w:val="2"/>
          <w:w w:val="90"/>
          <w:sz w:val="18"/>
          <w:szCs w:val="18"/>
        </w:rPr>
        <w:t xml:space="preserve"> </w:t>
      </w:r>
      <w:r w:rsidRPr="0041392E">
        <w:rPr>
          <w:spacing w:val="-2"/>
          <w:w w:val="90"/>
          <w:sz w:val="18"/>
          <w:szCs w:val="18"/>
        </w:rPr>
        <w:t>trad</w:t>
      </w:r>
      <w:r w:rsidRPr="0041392E">
        <w:rPr>
          <w:w w:val="90"/>
          <w:sz w:val="18"/>
          <w:szCs w:val="18"/>
        </w:rPr>
        <w:t>e</w:t>
      </w:r>
      <w:r w:rsidRPr="0041392E">
        <w:rPr>
          <w:spacing w:val="2"/>
          <w:w w:val="90"/>
          <w:sz w:val="18"/>
          <w:szCs w:val="18"/>
        </w:rPr>
        <w:t xml:space="preserve"> </w:t>
      </w:r>
      <w:r w:rsidRPr="0041392E">
        <w:rPr>
          <w:spacing w:val="-1"/>
          <w:w w:val="90"/>
          <w:sz w:val="18"/>
          <w:szCs w:val="18"/>
        </w:rPr>
        <w:t>o</w:t>
      </w:r>
      <w:r w:rsidRPr="0041392E">
        <w:rPr>
          <w:w w:val="90"/>
          <w:sz w:val="18"/>
          <w:szCs w:val="18"/>
        </w:rPr>
        <w:t>r</w:t>
      </w:r>
      <w:r w:rsidRPr="0041392E">
        <w:rPr>
          <w:spacing w:val="2"/>
          <w:w w:val="90"/>
          <w:sz w:val="18"/>
          <w:szCs w:val="18"/>
        </w:rPr>
        <w:t xml:space="preserve"> </w:t>
      </w:r>
      <w:r w:rsidRPr="0041392E">
        <w:rPr>
          <w:spacing w:val="-1"/>
          <w:w w:val="90"/>
          <w:sz w:val="18"/>
          <w:szCs w:val="18"/>
        </w:rPr>
        <w:t>technica</w:t>
      </w:r>
      <w:r w:rsidRPr="0041392E">
        <w:rPr>
          <w:w w:val="90"/>
          <w:sz w:val="18"/>
          <w:szCs w:val="18"/>
        </w:rPr>
        <w:t>l</w:t>
      </w:r>
      <w:r w:rsidRPr="0041392E">
        <w:rPr>
          <w:spacing w:val="2"/>
          <w:w w:val="90"/>
          <w:sz w:val="18"/>
          <w:szCs w:val="18"/>
        </w:rPr>
        <w:t xml:space="preserve"> </w:t>
      </w:r>
      <w:r w:rsidRPr="0041392E">
        <w:rPr>
          <w:spacing w:val="-1"/>
          <w:w w:val="90"/>
          <w:sz w:val="18"/>
          <w:szCs w:val="18"/>
        </w:rPr>
        <w:t>schools</w:t>
      </w:r>
      <w:r w:rsidRPr="0041392E">
        <w:rPr>
          <w:w w:val="90"/>
          <w:sz w:val="18"/>
          <w:szCs w:val="18"/>
        </w:rPr>
        <w:t>,</w:t>
      </w:r>
      <w:r w:rsidRPr="0041392E">
        <w:rPr>
          <w:spacing w:val="1"/>
          <w:w w:val="90"/>
          <w:sz w:val="18"/>
          <w:szCs w:val="18"/>
        </w:rPr>
        <w:t xml:space="preserve"> </w:t>
      </w:r>
      <w:r w:rsidRPr="0041392E">
        <w:rPr>
          <w:spacing w:val="-1"/>
          <w:w w:val="90"/>
          <w:sz w:val="18"/>
          <w:szCs w:val="18"/>
        </w:rPr>
        <w:t>milita</w:t>
      </w:r>
      <w:r w:rsidRPr="0041392E">
        <w:rPr>
          <w:spacing w:val="3"/>
          <w:w w:val="90"/>
          <w:sz w:val="18"/>
          <w:szCs w:val="18"/>
        </w:rPr>
        <w:t>r</w:t>
      </w:r>
      <w:r w:rsidRPr="0041392E">
        <w:rPr>
          <w:w w:val="90"/>
          <w:sz w:val="18"/>
          <w:szCs w:val="18"/>
        </w:rPr>
        <w:t>y</w:t>
      </w:r>
      <w:r w:rsidRPr="0041392E">
        <w:rPr>
          <w:w w:val="88"/>
          <w:sz w:val="18"/>
          <w:szCs w:val="18"/>
        </w:rPr>
        <w:t xml:space="preserve"> </w:t>
      </w:r>
      <w:proofErr w:type="gramStart"/>
      <w:r w:rsidRPr="0041392E">
        <w:rPr>
          <w:spacing w:val="-1"/>
          <w:w w:val="90"/>
          <w:sz w:val="18"/>
          <w:szCs w:val="18"/>
        </w:rPr>
        <w:t>trainin</w:t>
      </w:r>
      <w:r w:rsidRPr="0041392E">
        <w:rPr>
          <w:w w:val="90"/>
          <w:sz w:val="18"/>
          <w:szCs w:val="18"/>
        </w:rPr>
        <w:t>g</w:t>
      </w:r>
      <w:proofErr w:type="gramEnd"/>
      <w:r w:rsidRPr="0041392E">
        <w:rPr>
          <w:spacing w:val="2"/>
          <w:w w:val="90"/>
          <w:sz w:val="18"/>
          <w:szCs w:val="18"/>
        </w:rPr>
        <w:t xml:space="preserve"> </w:t>
      </w:r>
      <w:r w:rsidRPr="0041392E">
        <w:rPr>
          <w:spacing w:val="-2"/>
          <w:w w:val="90"/>
          <w:sz w:val="18"/>
          <w:szCs w:val="18"/>
        </w:rPr>
        <w:t>an</w:t>
      </w:r>
      <w:r w:rsidRPr="0041392E">
        <w:rPr>
          <w:w w:val="90"/>
          <w:sz w:val="18"/>
          <w:szCs w:val="18"/>
        </w:rPr>
        <w:t>d</w:t>
      </w:r>
      <w:r w:rsidRPr="0041392E">
        <w:rPr>
          <w:spacing w:val="3"/>
          <w:w w:val="90"/>
          <w:sz w:val="18"/>
          <w:szCs w:val="18"/>
        </w:rPr>
        <w:t xml:space="preserve"> </w:t>
      </w:r>
      <w:r w:rsidRPr="0041392E">
        <w:rPr>
          <w:spacing w:val="-1"/>
          <w:w w:val="90"/>
          <w:sz w:val="18"/>
          <w:szCs w:val="18"/>
        </w:rPr>
        <w:t>employmen</w:t>
      </w:r>
      <w:r w:rsidRPr="0041392E">
        <w:rPr>
          <w:w w:val="90"/>
          <w:sz w:val="18"/>
          <w:szCs w:val="18"/>
        </w:rPr>
        <w:t>t</w:t>
      </w:r>
      <w:r w:rsidRPr="0041392E">
        <w:rPr>
          <w:spacing w:val="3"/>
          <w:w w:val="90"/>
          <w:sz w:val="18"/>
          <w:szCs w:val="18"/>
        </w:rPr>
        <w:t xml:space="preserve"> </w:t>
      </w:r>
      <w:r w:rsidRPr="0041392E">
        <w:rPr>
          <w:spacing w:val="-1"/>
          <w:w w:val="90"/>
          <w:sz w:val="18"/>
          <w:szCs w:val="18"/>
        </w:rPr>
        <w:t>trainin</w:t>
      </w:r>
      <w:r w:rsidRPr="0041392E">
        <w:rPr>
          <w:w w:val="90"/>
          <w:sz w:val="18"/>
          <w:szCs w:val="18"/>
        </w:rPr>
        <w:t>g</w:t>
      </w:r>
      <w:r w:rsidRPr="0041392E">
        <w:rPr>
          <w:spacing w:val="3"/>
          <w:w w:val="90"/>
          <w:sz w:val="18"/>
          <w:szCs w:val="18"/>
        </w:rPr>
        <w:t xml:space="preserve"> </w:t>
      </w:r>
      <w:r w:rsidRPr="0041392E">
        <w:rPr>
          <w:spacing w:val="-1"/>
          <w:w w:val="90"/>
          <w:sz w:val="18"/>
          <w:szCs w:val="18"/>
        </w:rPr>
        <w:t>programs.</w:t>
      </w:r>
    </w:p>
    <w:p w:rsidRPr="0041392E" w:rsidR="00383562" w:rsidP="00383562" w:rsidRDefault="00383562" w14:paraId="5D5B954D" w14:textId="77777777">
      <w:pPr>
        <w:kinsoku w:val="0"/>
        <w:overflowPunct w:val="0"/>
        <w:spacing w:before="9" w:line="100" w:lineRule="exact"/>
        <w:rPr>
          <w:sz w:val="10"/>
          <w:szCs w:val="10"/>
        </w:rPr>
      </w:pPr>
    </w:p>
    <w:p w:rsidRPr="0041392E" w:rsidR="00383562" w:rsidP="00383562" w:rsidRDefault="00383562" w14:paraId="1D7B8B1C" w14:textId="77777777">
      <w:pPr>
        <w:kinsoku w:val="0"/>
        <w:overflowPunct w:val="0"/>
        <w:spacing w:line="200" w:lineRule="exact"/>
        <w:rPr>
          <w:sz w:val="20"/>
          <w:szCs w:val="20"/>
        </w:rPr>
      </w:pPr>
    </w:p>
    <w:p w:rsidRPr="0041392E" w:rsidR="00383562" w:rsidP="00383562" w:rsidRDefault="00383562" w14:paraId="2794665F" w14:textId="77777777">
      <w:pPr>
        <w:kinsoku w:val="0"/>
        <w:overflowPunct w:val="0"/>
        <w:spacing w:line="200" w:lineRule="exact"/>
        <w:rPr>
          <w:sz w:val="20"/>
          <w:szCs w:val="20"/>
        </w:rPr>
      </w:pPr>
    </w:p>
    <w:p w:rsidRPr="0041392E" w:rsidR="00383562" w:rsidP="00383562" w:rsidRDefault="00383562" w14:paraId="03282302" w14:textId="77777777">
      <w:pPr>
        <w:kinsoku w:val="0"/>
        <w:overflowPunct w:val="0"/>
        <w:spacing w:line="200" w:lineRule="exact"/>
        <w:rPr>
          <w:sz w:val="20"/>
          <w:szCs w:val="20"/>
        </w:rPr>
      </w:pPr>
    </w:p>
    <w:p w:rsidRPr="0041392E" w:rsidR="00383562" w:rsidP="00383562" w:rsidRDefault="00383562" w14:paraId="35D3A4B2" w14:textId="77777777">
      <w:pPr>
        <w:kinsoku w:val="0"/>
        <w:overflowPunct w:val="0"/>
        <w:spacing w:line="200" w:lineRule="exact"/>
        <w:rPr>
          <w:sz w:val="20"/>
          <w:szCs w:val="20"/>
        </w:rPr>
      </w:pPr>
    </w:p>
    <w:p w:rsidRPr="0041392E" w:rsidR="00383562" w:rsidP="00383562" w:rsidRDefault="00383562" w14:paraId="13621783" w14:textId="77777777">
      <w:pPr>
        <w:kinsoku w:val="0"/>
        <w:overflowPunct w:val="0"/>
        <w:spacing w:line="200" w:lineRule="exact"/>
        <w:rPr>
          <w:sz w:val="20"/>
          <w:szCs w:val="20"/>
        </w:rPr>
      </w:pPr>
    </w:p>
    <w:p w:rsidRPr="0041392E" w:rsidR="00383562" w:rsidP="00383562" w:rsidRDefault="00383562" w14:paraId="352CB4B6" w14:textId="77777777">
      <w:pPr>
        <w:kinsoku w:val="0"/>
        <w:overflowPunct w:val="0"/>
        <w:spacing w:line="200" w:lineRule="exact"/>
        <w:rPr>
          <w:sz w:val="20"/>
          <w:szCs w:val="20"/>
        </w:rPr>
      </w:pPr>
    </w:p>
    <w:p w:rsidRPr="0041392E" w:rsidR="00383562" w:rsidP="00383562" w:rsidRDefault="00383562" w14:paraId="0F1D85D5" w14:textId="77777777">
      <w:pPr>
        <w:rPr>
          <w:rFonts w:ascii="Arial" w:hAnsi="Arial" w:cs="Arial"/>
          <w:sz w:val="18"/>
          <w:szCs w:val="18"/>
        </w:rPr>
        <w:sectPr w:rsidRPr="0041392E" w:rsidR="00383562">
          <w:pgSz w:w="12240" w:h="15840"/>
          <w:pgMar w:top="820" w:right="980" w:bottom="540" w:left="140" w:header="251" w:footer="356" w:gutter="0"/>
          <w:cols w:space="720"/>
        </w:sectPr>
      </w:pPr>
    </w:p>
    <w:p w:rsidRPr="0041392E" w:rsidR="00383562" w:rsidP="00383562" w:rsidRDefault="00383562" w14:paraId="7AA3FC70" w14:textId="77777777">
      <w:pPr>
        <w:kinsoku w:val="0"/>
        <w:overflowPunct w:val="0"/>
        <w:spacing w:before="3" w:line="110" w:lineRule="exact"/>
        <w:rPr>
          <w:sz w:val="11"/>
          <w:szCs w:val="11"/>
        </w:rPr>
      </w:pPr>
    </w:p>
    <w:p w:rsidRPr="0041392E" w:rsidR="00383562" w:rsidP="00383562" w:rsidRDefault="00383562" w14:paraId="00186082" w14:textId="77777777">
      <w:pPr>
        <w:kinsoku w:val="0"/>
        <w:overflowPunct w:val="0"/>
        <w:spacing w:line="200" w:lineRule="exact"/>
        <w:rPr>
          <w:sz w:val="20"/>
          <w:szCs w:val="20"/>
        </w:rPr>
      </w:pPr>
    </w:p>
    <w:p w:rsidRPr="0041392E" w:rsidR="00383562" w:rsidP="00383562" w:rsidRDefault="00383562" w14:paraId="423B0C9B" w14:textId="77777777">
      <w:pPr>
        <w:kinsoku w:val="0"/>
        <w:overflowPunct w:val="0"/>
        <w:spacing w:before="29"/>
        <w:ind w:left="108"/>
        <w:rPr>
          <w:rFonts w:ascii="Arial" w:hAnsi="Arial" w:cs="Arial"/>
        </w:rPr>
      </w:pPr>
      <w:r w:rsidRPr="0041392E">
        <w:rPr>
          <w:rFonts w:ascii="Arial" w:hAnsi="Arial" w:cs="Arial"/>
          <w:spacing w:val="-1"/>
          <w:w w:val="90"/>
          <w:position w:val="1"/>
          <w:sz w:val="48"/>
          <w:szCs w:val="48"/>
        </w:rPr>
        <w:t>C</w:t>
      </w:r>
      <w:r w:rsidRPr="0041392E">
        <w:rPr>
          <w:rFonts w:ascii="Arial" w:hAnsi="Arial" w:cs="Arial"/>
          <w:spacing w:val="-2"/>
          <w:w w:val="90"/>
          <w:position w:val="1"/>
          <w:sz w:val="48"/>
          <w:szCs w:val="48"/>
        </w:rPr>
        <w:t>O</w:t>
      </w:r>
      <w:r w:rsidRPr="0041392E">
        <w:rPr>
          <w:rFonts w:ascii="Arial" w:hAnsi="Arial" w:cs="Arial"/>
          <w:spacing w:val="-1"/>
          <w:w w:val="90"/>
          <w:position w:val="1"/>
          <w:sz w:val="48"/>
          <w:szCs w:val="48"/>
        </w:rPr>
        <w:t>MMUNIT</w:t>
      </w:r>
      <w:r w:rsidRPr="0041392E">
        <w:rPr>
          <w:rFonts w:ascii="Arial" w:hAnsi="Arial" w:cs="Arial"/>
          <w:w w:val="90"/>
          <w:position w:val="1"/>
          <w:sz w:val="48"/>
          <w:szCs w:val="48"/>
        </w:rPr>
        <w:t>Y</w:t>
      </w:r>
      <w:r w:rsidRPr="0041392E">
        <w:rPr>
          <w:rFonts w:ascii="Arial" w:hAnsi="Arial" w:cs="Arial"/>
          <w:spacing w:val="100"/>
          <w:w w:val="90"/>
          <w:position w:val="1"/>
          <w:sz w:val="48"/>
          <w:szCs w:val="48"/>
        </w:rPr>
        <w:t xml:space="preserve"> </w:t>
      </w:r>
      <w:r w:rsidRPr="0041392E">
        <w:rPr>
          <w:rFonts w:ascii="Arial" w:hAnsi="Arial" w:cs="Arial"/>
          <w:spacing w:val="-2"/>
          <w:w w:val="90"/>
          <w:position w:val="1"/>
          <w:sz w:val="48"/>
          <w:szCs w:val="48"/>
        </w:rPr>
        <w:t>SE</w:t>
      </w:r>
      <w:r w:rsidRPr="0041392E">
        <w:rPr>
          <w:rFonts w:ascii="Arial" w:hAnsi="Arial" w:cs="Arial"/>
          <w:spacing w:val="-1"/>
          <w:w w:val="90"/>
          <w:position w:val="1"/>
          <w:sz w:val="48"/>
          <w:szCs w:val="48"/>
        </w:rPr>
        <w:t>R</w:t>
      </w:r>
      <w:r w:rsidRPr="0041392E">
        <w:rPr>
          <w:rFonts w:ascii="Arial" w:hAnsi="Arial" w:cs="Arial"/>
          <w:spacing w:val="-2"/>
          <w:w w:val="90"/>
          <w:position w:val="1"/>
          <w:sz w:val="48"/>
          <w:szCs w:val="48"/>
        </w:rPr>
        <w:t>V</w:t>
      </w:r>
      <w:r w:rsidRPr="0041392E">
        <w:rPr>
          <w:rFonts w:ascii="Arial" w:hAnsi="Arial" w:cs="Arial"/>
          <w:spacing w:val="-1"/>
          <w:w w:val="90"/>
          <w:position w:val="1"/>
          <w:sz w:val="48"/>
          <w:szCs w:val="48"/>
        </w:rPr>
        <w:t>IC</w:t>
      </w:r>
      <w:r w:rsidRPr="0041392E">
        <w:rPr>
          <w:rFonts w:ascii="Arial" w:hAnsi="Arial" w:cs="Arial"/>
          <w:w w:val="90"/>
          <w:position w:val="1"/>
          <w:sz w:val="48"/>
          <w:szCs w:val="48"/>
        </w:rPr>
        <w:t>E</w:t>
      </w:r>
      <w:r w:rsidRPr="0041392E">
        <w:rPr>
          <w:rFonts w:ascii="Arial" w:hAnsi="Arial" w:cs="Arial"/>
          <w:spacing w:val="-27"/>
          <w:w w:val="90"/>
          <w:position w:val="1"/>
          <w:sz w:val="48"/>
          <w:szCs w:val="48"/>
        </w:rPr>
        <w:t xml:space="preserve"> </w:t>
      </w:r>
      <w:r w:rsidRPr="0041392E">
        <w:rPr>
          <w:rFonts w:ascii="Arial" w:hAnsi="Arial" w:cs="Arial"/>
          <w:spacing w:val="-1"/>
          <w:w w:val="90"/>
        </w:rPr>
        <w:t>(Previou</w:t>
      </w:r>
      <w:r w:rsidRPr="0041392E">
        <w:rPr>
          <w:rFonts w:ascii="Arial" w:hAnsi="Arial" w:cs="Arial"/>
          <w:w w:val="90"/>
        </w:rPr>
        <w:t>s</w:t>
      </w:r>
      <w:r w:rsidRPr="0041392E">
        <w:rPr>
          <w:rFonts w:ascii="Arial" w:hAnsi="Arial" w:cs="Arial"/>
          <w:spacing w:val="23"/>
          <w:w w:val="90"/>
        </w:rPr>
        <w:t xml:space="preserve"> </w:t>
      </w:r>
      <w:r w:rsidRPr="0041392E">
        <w:rPr>
          <w:rFonts w:ascii="Arial" w:hAnsi="Arial" w:cs="Arial"/>
          <w:spacing w:val="-2"/>
          <w:w w:val="90"/>
        </w:rPr>
        <w:t>se</w:t>
      </w:r>
      <w:r w:rsidRPr="0041392E">
        <w:rPr>
          <w:rFonts w:ascii="Arial" w:hAnsi="Arial" w:cs="Arial"/>
          <w:spacing w:val="4"/>
          <w:w w:val="90"/>
        </w:rPr>
        <w:t>r</w:t>
      </w:r>
      <w:r w:rsidRPr="0041392E">
        <w:rPr>
          <w:rFonts w:ascii="Arial" w:hAnsi="Arial" w:cs="Arial"/>
          <w:spacing w:val="-2"/>
          <w:w w:val="90"/>
        </w:rPr>
        <w:t>vic</w:t>
      </w:r>
      <w:r w:rsidRPr="0041392E">
        <w:rPr>
          <w:rFonts w:ascii="Arial" w:hAnsi="Arial" w:cs="Arial"/>
          <w:w w:val="90"/>
        </w:rPr>
        <w:t>e</w:t>
      </w:r>
      <w:r w:rsidRPr="0041392E">
        <w:rPr>
          <w:rFonts w:ascii="Arial" w:hAnsi="Arial" w:cs="Arial"/>
          <w:spacing w:val="23"/>
          <w:w w:val="90"/>
        </w:rPr>
        <w:t xml:space="preserve"> </w:t>
      </w:r>
      <w:r w:rsidRPr="0041392E">
        <w:rPr>
          <w:rFonts w:ascii="Arial" w:hAnsi="Arial" w:cs="Arial"/>
          <w:spacing w:val="-1"/>
          <w:w w:val="90"/>
        </w:rPr>
        <w:t>i</w:t>
      </w:r>
      <w:r w:rsidRPr="0041392E">
        <w:rPr>
          <w:rFonts w:ascii="Arial" w:hAnsi="Arial" w:cs="Arial"/>
          <w:w w:val="90"/>
        </w:rPr>
        <w:t>s</w:t>
      </w:r>
      <w:r w:rsidRPr="0041392E">
        <w:rPr>
          <w:rFonts w:ascii="Arial" w:hAnsi="Arial" w:cs="Arial"/>
          <w:spacing w:val="24"/>
          <w:w w:val="90"/>
        </w:rPr>
        <w:t xml:space="preserve"> </w:t>
      </w:r>
      <w:r w:rsidRPr="0041392E">
        <w:rPr>
          <w:rFonts w:ascii="Arial" w:hAnsi="Arial" w:cs="Arial"/>
          <w:spacing w:val="-1"/>
          <w:w w:val="90"/>
        </w:rPr>
        <w:t>no</w:t>
      </w:r>
      <w:r w:rsidRPr="0041392E">
        <w:rPr>
          <w:rFonts w:ascii="Arial" w:hAnsi="Arial" w:cs="Arial"/>
          <w:w w:val="90"/>
        </w:rPr>
        <w:t>t</w:t>
      </w:r>
      <w:r w:rsidRPr="0041392E">
        <w:rPr>
          <w:rFonts w:ascii="Arial" w:hAnsi="Arial" w:cs="Arial"/>
          <w:spacing w:val="23"/>
          <w:w w:val="90"/>
        </w:rPr>
        <w:t xml:space="preserve"> </w:t>
      </w:r>
      <w:r w:rsidRPr="0041392E">
        <w:rPr>
          <w:rFonts w:ascii="Arial" w:hAnsi="Arial" w:cs="Arial"/>
          <w:spacing w:val="-2"/>
          <w:w w:val="90"/>
        </w:rPr>
        <w:t>alway</w:t>
      </w:r>
      <w:r w:rsidRPr="0041392E">
        <w:rPr>
          <w:rFonts w:ascii="Arial" w:hAnsi="Arial" w:cs="Arial"/>
          <w:w w:val="90"/>
        </w:rPr>
        <w:t>s</w:t>
      </w:r>
      <w:r w:rsidRPr="0041392E">
        <w:rPr>
          <w:rFonts w:ascii="Arial" w:hAnsi="Arial" w:cs="Arial"/>
          <w:spacing w:val="24"/>
          <w:w w:val="90"/>
        </w:rPr>
        <w:t xml:space="preserve"> </w:t>
      </w:r>
      <w:r w:rsidRPr="0041392E">
        <w:rPr>
          <w:rFonts w:ascii="Arial" w:hAnsi="Arial" w:cs="Arial"/>
          <w:w w:val="90"/>
        </w:rPr>
        <w:t>a</w:t>
      </w:r>
      <w:r w:rsidRPr="0041392E">
        <w:rPr>
          <w:rFonts w:ascii="Arial" w:hAnsi="Arial" w:cs="Arial"/>
          <w:spacing w:val="23"/>
          <w:w w:val="90"/>
        </w:rPr>
        <w:t xml:space="preserve"> </w:t>
      </w:r>
      <w:r w:rsidRPr="0041392E">
        <w:rPr>
          <w:rFonts w:ascii="Arial" w:hAnsi="Arial" w:cs="Arial"/>
          <w:spacing w:val="-1"/>
          <w:w w:val="90"/>
        </w:rPr>
        <w:t>requirement.)</w:t>
      </w:r>
    </w:p>
    <w:p w:rsidRPr="0041392E" w:rsidR="00383562" w:rsidP="00383562" w:rsidRDefault="00383562" w14:paraId="6E5F64AF" w14:textId="77777777">
      <w:pPr>
        <w:kinsoku w:val="0"/>
        <w:overflowPunct w:val="0"/>
        <w:spacing w:before="4" w:line="150" w:lineRule="exact"/>
        <w:rPr>
          <w:sz w:val="15"/>
          <w:szCs w:val="15"/>
        </w:rPr>
      </w:pPr>
    </w:p>
    <w:p w:rsidRPr="0041392E" w:rsidR="00383562" w:rsidP="00383562" w:rsidRDefault="00383562" w14:paraId="5CA674E6" w14:textId="77777777">
      <w:pPr>
        <w:kinsoku w:val="0"/>
        <w:overflowPunct w:val="0"/>
        <w:spacing w:line="200" w:lineRule="exact"/>
        <w:rPr>
          <w:sz w:val="20"/>
          <w:szCs w:val="20"/>
        </w:rPr>
      </w:pPr>
    </w:p>
    <w:p w:rsidRPr="0041392E" w:rsidR="00383562" w:rsidP="00383562" w:rsidRDefault="00383562" w14:paraId="78DF87F9" w14:textId="77777777">
      <w:pPr>
        <w:pStyle w:val="BodyText"/>
        <w:numPr>
          <w:ilvl w:val="0"/>
          <w:numId w:val="8"/>
        </w:numPr>
        <w:tabs>
          <w:tab w:val="left" w:pos="527"/>
        </w:tabs>
        <w:kinsoku w:val="0"/>
        <w:overflowPunct w:val="0"/>
        <w:spacing w:line="249" w:lineRule="auto"/>
        <w:ind w:left="527" w:right="718"/>
      </w:pPr>
      <w:r w:rsidRPr="0041392E">
        <w:rPr>
          <w:noProof/>
        </w:rPr>
        <mc:AlternateContent>
          <mc:Choice Requires="wps">
            <w:drawing>
              <wp:anchor distT="0" distB="0" distL="114300" distR="114300" simplePos="0" relativeHeight="251664384" behindDoc="1" locked="0" layoutInCell="0" allowOverlap="1" wp14:editId="42C56D48" wp14:anchorId="5356C4B6">
                <wp:simplePos x="0" y="0"/>
                <wp:positionH relativeFrom="page">
                  <wp:posOffset>969645</wp:posOffset>
                </wp:positionH>
                <wp:positionV relativeFrom="paragraph">
                  <wp:posOffset>1255395</wp:posOffset>
                </wp:positionV>
                <wp:extent cx="6172200" cy="0"/>
                <wp:effectExtent l="0" t="0" r="0" b="0"/>
                <wp:wrapNone/>
                <wp:docPr id="201" name="Freeform: 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01" style="position:absolute;margin-left:76.35pt;margin-top:98.85pt;width:486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" w14:anchorId="4694D301">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665408" behindDoc="1" locked="0" layoutInCell="0" allowOverlap="1" wp14:editId="77822847" wp14:anchorId="2AFE43F7">
                <wp:simplePos x="0" y="0"/>
                <wp:positionH relativeFrom="page">
                  <wp:posOffset>969645</wp:posOffset>
                </wp:positionH>
                <wp:positionV relativeFrom="paragraph">
                  <wp:posOffset>1534795</wp:posOffset>
                </wp:positionV>
                <wp:extent cx="6172200" cy="0"/>
                <wp:effectExtent l="0" t="0" r="0" b="0"/>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00" style="position:absolute;margin-left:76.35pt;margin-top:120.85pt;width:486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" w14:anchorId="50E2C613">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666432" behindDoc="1" locked="0" layoutInCell="0" allowOverlap="1" wp14:editId="39B1C797" wp14:anchorId="57502BEB">
                <wp:simplePos x="0" y="0"/>
                <wp:positionH relativeFrom="page">
                  <wp:posOffset>969645</wp:posOffset>
                </wp:positionH>
                <wp:positionV relativeFrom="paragraph">
                  <wp:posOffset>1814195</wp:posOffset>
                </wp:positionV>
                <wp:extent cx="6172200" cy="0"/>
                <wp:effectExtent l="0" t="0" r="0" b="0"/>
                <wp:wrapNone/>
                <wp:docPr id="199" name="Freeform: 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9" style="position:absolute;margin-left:76.35pt;margin-top:142.85pt;width:486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" w14:anchorId="5443EA92">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667456" behindDoc="1" locked="0" layoutInCell="0" allowOverlap="1" wp14:editId="3D8AD329" wp14:anchorId="7442B0F0">
                <wp:simplePos x="0" y="0"/>
                <wp:positionH relativeFrom="page">
                  <wp:posOffset>969645</wp:posOffset>
                </wp:positionH>
                <wp:positionV relativeFrom="paragraph">
                  <wp:posOffset>2093595</wp:posOffset>
                </wp:positionV>
                <wp:extent cx="6172200" cy="0"/>
                <wp:effectExtent l="0" t="0" r="0" b="0"/>
                <wp:wrapNone/>
                <wp:docPr id="198" name="Freeform: 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8" style="position:absolute;margin-left:76.35pt;margin-top:164.85pt;width:486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" w14:anchorId="774E34BC">
                <v:path arrowok="t" o:connecttype="custom" o:connectlocs="0,0;6172200,0" o:connectangles="0,0"/>
                <w10:wrap anchorx="page"/>
              </v:shape>
            </w:pict>
          </mc:Fallback>
        </mc:AlternateContent>
      </w:r>
      <w:r w:rsidRPr="0041392E">
        <w:rPr>
          <w:spacing w:val="-2"/>
          <w:w w:val="90"/>
        </w:rPr>
        <w:t>Describ</w:t>
      </w:r>
      <w:r w:rsidRPr="0041392E">
        <w:rPr>
          <w:w w:val="90"/>
        </w:rPr>
        <w:t>e</w:t>
      </w:r>
      <w:r w:rsidRPr="0041392E">
        <w:rPr>
          <w:spacing w:val="-4"/>
          <w:w w:val="90"/>
        </w:rPr>
        <w:t xml:space="preserve"> </w:t>
      </w:r>
      <w:r w:rsidRPr="0041392E">
        <w:rPr>
          <w:spacing w:val="-1"/>
          <w:w w:val="90"/>
        </w:rPr>
        <w:t>ho</w:t>
      </w:r>
      <w:r w:rsidRPr="0041392E">
        <w:rPr>
          <w:w w:val="90"/>
        </w:rPr>
        <w:t>w</w:t>
      </w:r>
      <w:r w:rsidRPr="0041392E">
        <w:rPr>
          <w:spacing w:val="-3"/>
          <w:w w:val="90"/>
        </w:rPr>
        <w:t xml:space="preserve"> </w:t>
      </w:r>
      <w:r w:rsidRPr="0041392E">
        <w:rPr>
          <w:spacing w:val="-1"/>
          <w:w w:val="90"/>
        </w:rPr>
        <w:t>yo</w:t>
      </w:r>
      <w:r w:rsidRPr="0041392E">
        <w:rPr>
          <w:w w:val="90"/>
        </w:rPr>
        <w:t>u</w:t>
      </w:r>
      <w:r w:rsidRPr="0041392E">
        <w:rPr>
          <w:spacing w:val="-3"/>
          <w:w w:val="90"/>
        </w:rPr>
        <w:t xml:space="preserve"> </w:t>
      </w:r>
      <w:r w:rsidRPr="0041392E">
        <w:rPr>
          <w:spacing w:val="-2"/>
          <w:w w:val="90"/>
        </w:rPr>
        <w:t>hav</w:t>
      </w:r>
      <w:r w:rsidRPr="0041392E">
        <w:rPr>
          <w:w w:val="90"/>
        </w:rPr>
        <w:t>e</w:t>
      </w:r>
      <w:r w:rsidRPr="0041392E">
        <w:rPr>
          <w:spacing w:val="-3"/>
          <w:w w:val="90"/>
        </w:rPr>
        <w:t xml:space="preserve"> </w:t>
      </w:r>
      <w:r w:rsidRPr="0041392E">
        <w:rPr>
          <w:spacing w:val="-2"/>
          <w:w w:val="90"/>
        </w:rPr>
        <w:t>reache</w:t>
      </w:r>
      <w:r w:rsidRPr="0041392E">
        <w:rPr>
          <w:w w:val="90"/>
        </w:rPr>
        <w:t>d</w:t>
      </w:r>
      <w:r w:rsidRPr="0041392E">
        <w:rPr>
          <w:spacing w:val="-3"/>
          <w:w w:val="90"/>
        </w:rPr>
        <w:t xml:space="preserve"> </w:t>
      </w:r>
      <w:r w:rsidRPr="0041392E">
        <w:rPr>
          <w:spacing w:val="-1"/>
          <w:w w:val="90"/>
        </w:rPr>
        <w:t>ou</w:t>
      </w:r>
      <w:r w:rsidRPr="0041392E">
        <w:rPr>
          <w:w w:val="90"/>
        </w:rPr>
        <w:t>t</w:t>
      </w:r>
      <w:r w:rsidRPr="0041392E">
        <w:rPr>
          <w:spacing w:val="-3"/>
          <w:w w:val="90"/>
        </w:rPr>
        <w:t xml:space="preserve"> </w:t>
      </w:r>
      <w:r w:rsidRPr="0041392E">
        <w:rPr>
          <w:spacing w:val="-1"/>
          <w:w w:val="90"/>
        </w:rPr>
        <w:t>t</w:t>
      </w:r>
      <w:r w:rsidRPr="0041392E">
        <w:rPr>
          <w:w w:val="90"/>
        </w:rPr>
        <w:t>o</w:t>
      </w:r>
      <w:r w:rsidRPr="0041392E">
        <w:rPr>
          <w:spacing w:val="-4"/>
          <w:w w:val="90"/>
        </w:rPr>
        <w:t xml:space="preserve"> </w:t>
      </w:r>
      <w:r w:rsidRPr="0041392E">
        <w:rPr>
          <w:spacing w:val="-1"/>
          <w:w w:val="90"/>
        </w:rPr>
        <w:t>hel</w:t>
      </w:r>
      <w:r w:rsidRPr="0041392E">
        <w:rPr>
          <w:w w:val="90"/>
        </w:rPr>
        <w:t>p</w:t>
      </w:r>
      <w:r w:rsidRPr="0041392E">
        <w:rPr>
          <w:spacing w:val="-3"/>
          <w:w w:val="90"/>
        </w:rPr>
        <w:t xml:space="preserve"> </w:t>
      </w:r>
      <w:r w:rsidRPr="0041392E">
        <w:rPr>
          <w:spacing w:val="-1"/>
          <w:w w:val="90"/>
        </w:rPr>
        <w:t>other</w:t>
      </w:r>
      <w:r w:rsidRPr="0041392E">
        <w:rPr>
          <w:w w:val="90"/>
        </w:rPr>
        <w:t>s</w:t>
      </w:r>
      <w:r w:rsidRPr="0041392E">
        <w:rPr>
          <w:spacing w:val="-3"/>
          <w:w w:val="90"/>
        </w:rPr>
        <w:t xml:space="preserve"> </w:t>
      </w:r>
      <w:r w:rsidRPr="0041392E">
        <w:rPr>
          <w:spacing w:val="-1"/>
          <w:w w:val="90"/>
        </w:rPr>
        <w:t>and/o</w:t>
      </w:r>
      <w:r w:rsidRPr="0041392E">
        <w:rPr>
          <w:w w:val="90"/>
        </w:rPr>
        <w:t>r</w:t>
      </w:r>
      <w:r w:rsidRPr="0041392E">
        <w:rPr>
          <w:spacing w:val="-3"/>
          <w:w w:val="90"/>
        </w:rPr>
        <w:t xml:space="preserve"> </w:t>
      </w:r>
      <w:r w:rsidRPr="0041392E">
        <w:rPr>
          <w:spacing w:val="-1"/>
          <w:w w:val="90"/>
        </w:rPr>
        <w:t>ho</w:t>
      </w:r>
      <w:r w:rsidRPr="0041392E">
        <w:rPr>
          <w:w w:val="90"/>
        </w:rPr>
        <w:t>w</w:t>
      </w:r>
      <w:r w:rsidRPr="0041392E">
        <w:rPr>
          <w:spacing w:val="-3"/>
          <w:w w:val="90"/>
        </w:rPr>
        <w:t xml:space="preserve"> </w:t>
      </w:r>
      <w:r w:rsidRPr="0041392E">
        <w:rPr>
          <w:spacing w:val="-1"/>
          <w:w w:val="90"/>
        </w:rPr>
        <w:t>yo</w:t>
      </w:r>
      <w:r w:rsidRPr="0041392E">
        <w:rPr>
          <w:w w:val="90"/>
        </w:rPr>
        <w:t>u</w:t>
      </w:r>
      <w:r w:rsidRPr="0041392E">
        <w:rPr>
          <w:spacing w:val="-3"/>
          <w:w w:val="90"/>
        </w:rPr>
        <w:t xml:space="preserve"> </w:t>
      </w:r>
      <w:r w:rsidRPr="0041392E">
        <w:rPr>
          <w:spacing w:val="-2"/>
          <w:w w:val="90"/>
        </w:rPr>
        <w:t>hav</w:t>
      </w:r>
      <w:r w:rsidRPr="0041392E">
        <w:rPr>
          <w:w w:val="90"/>
        </w:rPr>
        <w:t>e</w:t>
      </w:r>
      <w:r w:rsidRPr="0041392E">
        <w:rPr>
          <w:spacing w:val="-4"/>
          <w:w w:val="90"/>
        </w:rPr>
        <w:t xml:space="preserve"> </w:t>
      </w:r>
      <w:r w:rsidRPr="0041392E">
        <w:rPr>
          <w:spacing w:val="-2"/>
          <w:w w:val="90"/>
        </w:rPr>
        <w:t>bee</w:t>
      </w:r>
      <w:r w:rsidRPr="0041392E">
        <w:rPr>
          <w:w w:val="90"/>
        </w:rPr>
        <w:t>n</w:t>
      </w:r>
      <w:r w:rsidRPr="0041392E">
        <w:rPr>
          <w:spacing w:val="-3"/>
          <w:w w:val="90"/>
        </w:rPr>
        <w:t xml:space="preserve"> </w:t>
      </w:r>
      <w:r w:rsidRPr="0041392E">
        <w:rPr>
          <w:spacing w:val="-1"/>
          <w:w w:val="90"/>
        </w:rPr>
        <w:t>involve</w:t>
      </w:r>
      <w:r w:rsidRPr="0041392E">
        <w:rPr>
          <w:w w:val="90"/>
        </w:rPr>
        <w:t>d</w:t>
      </w:r>
      <w:r w:rsidRPr="0041392E">
        <w:rPr>
          <w:spacing w:val="-3"/>
          <w:w w:val="90"/>
        </w:rPr>
        <w:t xml:space="preserve"> </w:t>
      </w:r>
      <w:r w:rsidRPr="0041392E">
        <w:rPr>
          <w:spacing w:val="-1"/>
          <w:w w:val="90"/>
        </w:rPr>
        <w:t>i</w:t>
      </w:r>
      <w:r w:rsidRPr="0041392E">
        <w:rPr>
          <w:w w:val="90"/>
        </w:rPr>
        <w:t>n</w:t>
      </w:r>
      <w:r w:rsidRPr="0041392E">
        <w:rPr>
          <w:spacing w:val="-3"/>
          <w:w w:val="90"/>
        </w:rPr>
        <w:t xml:space="preserve"> </w:t>
      </w:r>
      <w:r w:rsidRPr="0041392E">
        <w:rPr>
          <w:spacing w:val="-1"/>
          <w:w w:val="90"/>
        </w:rPr>
        <w:t>you</w:t>
      </w:r>
      <w:r w:rsidRPr="0041392E">
        <w:rPr>
          <w:w w:val="90"/>
        </w:rPr>
        <w:t>r</w:t>
      </w:r>
      <w:r w:rsidRPr="0041392E">
        <w:rPr>
          <w:spacing w:val="-3"/>
          <w:w w:val="90"/>
        </w:rPr>
        <w:t xml:space="preserve"> </w:t>
      </w:r>
      <w:r w:rsidRPr="0041392E">
        <w:rPr>
          <w:spacing w:val="-1"/>
          <w:w w:val="90"/>
        </w:rPr>
        <w:t>own communit</w:t>
      </w:r>
      <w:r w:rsidRPr="0041392E">
        <w:rPr>
          <w:spacing w:val="-14"/>
          <w:w w:val="90"/>
        </w:rPr>
        <w:t>y</w:t>
      </w:r>
      <w:r w:rsidRPr="0041392E">
        <w:rPr>
          <w:w w:val="90"/>
        </w:rPr>
        <w:t>.</w:t>
      </w:r>
      <w:r w:rsidRPr="0041392E">
        <w:rPr>
          <w:spacing w:val="59"/>
          <w:w w:val="90"/>
        </w:rPr>
        <w:t xml:space="preserve"> </w:t>
      </w:r>
      <w:r w:rsidRPr="0041392E">
        <w:rPr>
          <w:spacing w:val="-2"/>
          <w:w w:val="90"/>
        </w:rPr>
        <w:t>Explai</w:t>
      </w:r>
      <w:r w:rsidRPr="0041392E">
        <w:rPr>
          <w:w w:val="90"/>
        </w:rPr>
        <w:t xml:space="preserve">n </w:t>
      </w:r>
      <w:r w:rsidRPr="0041392E">
        <w:rPr>
          <w:spacing w:val="-1"/>
          <w:w w:val="90"/>
        </w:rPr>
        <w:t>wh</w:t>
      </w:r>
      <w:r w:rsidRPr="0041392E">
        <w:rPr>
          <w:w w:val="90"/>
        </w:rPr>
        <w:t xml:space="preserve">y </w:t>
      </w:r>
      <w:r w:rsidRPr="0041392E">
        <w:rPr>
          <w:spacing w:val="-1"/>
          <w:w w:val="90"/>
        </w:rPr>
        <w:t>yo</w:t>
      </w:r>
      <w:r w:rsidRPr="0041392E">
        <w:rPr>
          <w:w w:val="90"/>
        </w:rPr>
        <w:t xml:space="preserve">u </w:t>
      </w:r>
      <w:r w:rsidRPr="0041392E">
        <w:rPr>
          <w:spacing w:val="-2"/>
          <w:w w:val="90"/>
        </w:rPr>
        <w:t>decide</w:t>
      </w:r>
      <w:r w:rsidRPr="0041392E">
        <w:rPr>
          <w:w w:val="90"/>
        </w:rPr>
        <w:t>d</w:t>
      </w:r>
      <w:r w:rsidRPr="0041392E">
        <w:rPr>
          <w:spacing w:val="-1"/>
          <w:w w:val="90"/>
        </w:rPr>
        <w:t xml:space="preserve"> t</w:t>
      </w:r>
      <w:r w:rsidRPr="0041392E">
        <w:rPr>
          <w:w w:val="90"/>
        </w:rPr>
        <w:t xml:space="preserve">o </w:t>
      </w:r>
      <w:r w:rsidRPr="0041392E">
        <w:rPr>
          <w:spacing w:val="-2"/>
          <w:w w:val="90"/>
        </w:rPr>
        <w:t>se</w:t>
      </w:r>
      <w:r w:rsidRPr="0041392E">
        <w:rPr>
          <w:spacing w:val="4"/>
          <w:w w:val="90"/>
        </w:rPr>
        <w:t>r</w:t>
      </w:r>
      <w:r w:rsidRPr="0041392E">
        <w:rPr>
          <w:spacing w:val="-2"/>
          <w:w w:val="90"/>
        </w:rPr>
        <w:t>v</w:t>
      </w:r>
      <w:r w:rsidRPr="0041392E">
        <w:rPr>
          <w:w w:val="90"/>
        </w:rPr>
        <w:t xml:space="preserve">e </w:t>
      </w:r>
      <w:r w:rsidRPr="0041392E">
        <w:rPr>
          <w:spacing w:val="-1"/>
          <w:w w:val="90"/>
        </w:rPr>
        <w:t>o</w:t>
      </w:r>
      <w:r w:rsidRPr="0041392E">
        <w:rPr>
          <w:w w:val="90"/>
        </w:rPr>
        <w:t xml:space="preserve">r </w:t>
      </w:r>
      <w:r w:rsidRPr="0041392E">
        <w:rPr>
          <w:spacing w:val="-2"/>
          <w:w w:val="90"/>
        </w:rPr>
        <w:t>ge</w:t>
      </w:r>
      <w:r w:rsidRPr="0041392E">
        <w:rPr>
          <w:w w:val="90"/>
        </w:rPr>
        <w:t xml:space="preserve">t </w:t>
      </w:r>
      <w:r w:rsidRPr="0041392E">
        <w:rPr>
          <w:spacing w:val="-1"/>
          <w:w w:val="90"/>
        </w:rPr>
        <w:t>involved</w:t>
      </w:r>
      <w:r w:rsidRPr="0041392E">
        <w:rPr>
          <w:w w:val="90"/>
        </w:rPr>
        <w:t>,</w:t>
      </w:r>
      <w:r w:rsidRPr="0041392E">
        <w:rPr>
          <w:spacing w:val="-1"/>
          <w:w w:val="90"/>
        </w:rPr>
        <w:t xml:space="preserve"> </w:t>
      </w:r>
      <w:r w:rsidRPr="0041392E">
        <w:rPr>
          <w:spacing w:val="-2"/>
          <w:w w:val="90"/>
        </w:rPr>
        <w:t>an</w:t>
      </w:r>
      <w:r w:rsidRPr="0041392E">
        <w:rPr>
          <w:w w:val="90"/>
        </w:rPr>
        <w:t xml:space="preserve">d </w:t>
      </w:r>
      <w:r w:rsidRPr="0041392E">
        <w:rPr>
          <w:spacing w:val="-1"/>
          <w:w w:val="90"/>
        </w:rPr>
        <w:t>wha</w:t>
      </w:r>
      <w:r w:rsidRPr="0041392E">
        <w:rPr>
          <w:w w:val="90"/>
        </w:rPr>
        <w:t xml:space="preserve">t </w:t>
      </w:r>
      <w:r w:rsidRPr="0041392E">
        <w:rPr>
          <w:spacing w:val="-1"/>
          <w:w w:val="90"/>
        </w:rPr>
        <w:t>yo</w:t>
      </w:r>
      <w:r w:rsidRPr="0041392E">
        <w:rPr>
          <w:w w:val="90"/>
        </w:rPr>
        <w:t xml:space="preserve">u </w:t>
      </w:r>
      <w:r w:rsidRPr="0041392E">
        <w:rPr>
          <w:spacing w:val="-2"/>
          <w:w w:val="90"/>
        </w:rPr>
        <w:t>receive</w:t>
      </w:r>
      <w:r w:rsidRPr="0041392E">
        <w:rPr>
          <w:w w:val="90"/>
        </w:rPr>
        <w:t xml:space="preserve">d </w:t>
      </w:r>
      <w:r w:rsidRPr="0041392E">
        <w:rPr>
          <w:spacing w:val="-1"/>
          <w:w w:val="90"/>
        </w:rPr>
        <w:t>i</w:t>
      </w:r>
      <w:r w:rsidRPr="0041392E">
        <w:rPr>
          <w:w w:val="90"/>
        </w:rPr>
        <w:t xml:space="preserve">n </w:t>
      </w:r>
      <w:r w:rsidRPr="0041392E">
        <w:rPr>
          <w:spacing w:val="-1"/>
          <w:w w:val="90"/>
        </w:rPr>
        <w:t>return-tha</w:t>
      </w:r>
      <w:r w:rsidRPr="0041392E">
        <w:rPr>
          <w:w w:val="90"/>
        </w:rPr>
        <w:t>t</w:t>
      </w:r>
      <w:r w:rsidRPr="0041392E">
        <w:rPr>
          <w:spacing w:val="-1"/>
          <w:w w:val="90"/>
        </w:rPr>
        <w:t xml:space="preserve"> is,</w:t>
      </w:r>
      <w:r w:rsidRPr="0041392E">
        <w:rPr>
          <w:spacing w:val="-5"/>
          <w:w w:val="90"/>
        </w:rPr>
        <w:t xml:space="preserve"> </w:t>
      </w:r>
      <w:r w:rsidRPr="0041392E">
        <w:rPr>
          <w:spacing w:val="-1"/>
          <w:w w:val="90"/>
        </w:rPr>
        <w:t>wha</w:t>
      </w:r>
      <w:r w:rsidRPr="0041392E">
        <w:rPr>
          <w:w w:val="90"/>
        </w:rPr>
        <w:t>t</w:t>
      </w:r>
      <w:r w:rsidRPr="0041392E">
        <w:rPr>
          <w:spacing w:val="-1"/>
        </w:rPr>
        <w:t xml:space="preserve"> </w:t>
      </w:r>
      <w:r w:rsidRPr="0041392E">
        <w:rPr>
          <w:spacing w:val="-1"/>
          <w:w w:val="90"/>
        </w:rPr>
        <w:t>yo</w:t>
      </w:r>
      <w:r w:rsidRPr="0041392E">
        <w:rPr>
          <w:w w:val="90"/>
        </w:rPr>
        <w:t>u</w:t>
      </w:r>
      <w:r w:rsidRPr="0041392E">
        <w:rPr>
          <w:spacing w:val="2"/>
          <w:w w:val="90"/>
        </w:rPr>
        <w:t xml:space="preserve"> </w:t>
      </w:r>
      <w:r w:rsidRPr="0041392E">
        <w:rPr>
          <w:spacing w:val="-2"/>
          <w:w w:val="90"/>
        </w:rPr>
        <w:t>learne</w:t>
      </w:r>
      <w:r w:rsidRPr="0041392E">
        <w:rPr>
          <w:w w:val="90"/>
        </w:rPr>
        <w:t>d</w:t>
      </w:r>
      <w:r w:rsidRPr="0041392E">
        <w:rPr>
          <w:spacing w:val="2"/>
          <w:w w:val="90"/>
        </w:rPr>
        <w:t xml:space="preserve"> </w:t>
      </w:r>
      <w:r w:rsidRPr="0041392E">
        <w:rPr>
          <w:spacing w:val="-1"/>
          <w:w w:val="90"/>
        </w:rPr>
        <w:t>o</w:t>
      </w:r>
      <w:r w:rsidRPr="0041392E">
        <w:rPr>
          <w:w w:val="90"/>
        </w:rPr>
        <w:t>r</w:t>
      </w:r>
      <w:r w:rsidRPr="0041392E">
        <w:rPr>
          <w:spacing w:val="3"/>
          <w:w w:val="90"/>
        </w:rPr>
        <w:t xml:space="preserve"> </w:t>
      </w:r>
      <w:r w:rsidRPr="0041392E">
        <w:rPr>
          <w:spacing w:val="-1"/>
          <w:w w:val="90"/>
        </w:rPr>
        <w:t>ho</w:t>
      </w:r>
      <w:r w:rsidRPr="0041392E">
        <w:rPr>
          <w:w w:val="90"/>
        </w:rPr>
        <w:t>w</w:t>
      </w:r>
      <w:r w:rsidRPr="0041392E">
        <w:rPr>
          <w:spacing w:val="2"/>
          <w:w w:val="90"/>
        </w:rPr>
        <w:t xml:space="preserve"> </w:t>
      </w:r>
      <w:r w:rsidRPr="0041392E">
        <w:rPr>
          <w:spacing w:val="-1"/>
          <w:w w:val="90"/>
        </w:rPr>
        <w:t>i</w:t>
      </w:r>
      <w:r w:rsidRPr="0041392E">
        <w:rPr>
          <w:w w:val="90"/>
        </w:rPr>
        <w:t>t</w:t>
      </w:r>
      <w:r w:rsidRPr="0041392E">
        <w:rPr>
          <w:spacing w:val="2"/>
          <w:w w:val="90"/>
        </w:rPr>
        <w:t xml:space="preserve"> </w:t>
      </w:r>
      <w:r w:rsidRPr="0041392E">
        <w:rPr>
          <w:spacing w:val="-2"/>
          <w:w w:val="90"/>
        </w:rPr>
        <w:t>mad</w:t>
      </w:r>
      <w:r w:rsidRPr="0041392E">
        <w:rPr>
          <w:w w:val="90"/>
        </w:rPr>
        <w:t>e</w:t>
      </w:r>
      <w:r w:rsidRPr="0041392E">
        <w:rPr>
          <w:spacing w:val="3"/>
          <w:w w:val="90"/>
        </w:rPr>
        <w:t xml:space="preserve"> </w:t>
      </w:r>
      <w:r w:rsidRPr="0041392E">
        <w:rPr>
          <w:spacing w:val="-1"/>
          <w:w w:val="90"/>
        </w:rPr>
        <w:t>yo</w:t>
      </w:r>
      <w:r w:rsidRPr="0041392E">
        <w:rPr>
          <w:w w:val="90"/>
        </w:rPr>
        <w:t>u</w:t>
      </w:r>
      <w:r w:rsidRPr="0041392E">
        <w:rPr>
          <w:spacing w:val="2"/>
          <w:w w:val="90"/>
        </w:rPr>
        <w:t xml:space="preserve"> </w:t>
      </w:r>
      <w:r w:rsidRPr="0041392E">
        <w:rPr>
          <w:spacing w:val="-2"/>
          <w:w w:val="90"/>
        </w:rPr>
        <w:t>feel</w:t>
      </w:r>
      <w:r w:rsidRPr="0041392E">
        <w:rPr>
          <w:w w:val="90"/>
        </w:rPr>
        <w:t>.</w:t>
      </w:r>
      <w:r w:rsidRPr="0041392E">
        <w:rPr>
          <w:spacing w:val="2"/>
          <w:w w:val="90"/>
        </w:rPr>
        <w:t xml:space="preserve"> </w:t>
      </w:r>
      <w:r w:rsidRPr="0041392E">
        <w:rPr>
          <w:spacing w:val="-1"/>
          <w:w w:val="90"/>
        </w:rPr>
        <w:t>Thin</w:t>
      </w:r>
      <w:r w:rsidRPr="0041392E">
        <w:rPr>
          <w:w w:val="90"/>
        </w:rPr>
        <w:t>k</w:t>
      </w:r>
      <w:r w:rsidRPr="0041392E">
        <w:rPr>
          <w:spacing w:val="3"/>
          <w:w w:val="90"/>
        </w:rPr>
        <w:t xml:space="preserve"> </w:t>
      </w:r>
      <w:r w:rsidRPr="0041392E">
        <w:rPr>
          <w:spacing w:val="-1"/>
          <w:w w:val="90"/>
        </w:rPr>
        <w:t>i</w:t>
      </w:r>
      <w:r w:rsidRPr="0041392E">
        <w:rPr>
          <w:w w:val="90"/>
        </w:rPr>
        <w:t>n</w:t>
      </w:r>
      <w:r w:rsidRPr="0041392E">
        <w:rPr>
          <w:spacing w:val="2"/>
          <w:w w:val="90"/>
        </w:rPr>
        <w:t xml:space="preserve"> </w:t>
      </w:r>
      <w:r w:rsidRPr="0041392E">
        <w:rPr>
          <w:spacing w:val="-1"/>
          <w:w w:val="90"/>
        </w:rPr>
        <w:t>broa</w:t>
      </w:r>
      <w:r w:rsidRPr="0041392E">
        <w:rPr>
          <w:w w:val="90"/>
        </w:rPr>
        <w:t>d</w:t>
      </w:r>
      <w:r w:rsidRPr="0041392E">
        <w:rPr>
          <w:spacing w:val="2"/>
          <w:w w:val="90"/>
        </w:rPr>
        <w:t xml:space="preserve"> </w:t>
      </w:r>
      <w:r w:rsidRPr="0041392E">
        <w:rPr>
          <w:spacing w:val="-1"/>
          <w:w w:val="90"/>
        </w:rPr>
        <w:t>terms</w:t>
      </w:r>
      <w:r w:rsidRPr="0041392E">
        <w:rPr>
          <w:w w:val="90"/>
        </w:rPr>
        <w:t>.</w:t>
      </w:r>
      <w:r w:rsidRPr="0041392E">
        <w:rPr>
          <w:spacing w:val="3"/>
          <w:w w:val="90"/>
        </w:rPr>
        <w:t xml:space="preserve"> </w:t>
      </w:r>
      <w:r w:rsidRPr="0041392E">
        <w:rPr>
          <w:spacing w:val="-1"/>
          <w:w w:val="90"/>
        </w:rPr>
        <w:t>Lis</w:t>
      </w:r>
      <w:r w:rsidRPr="0041392E">
        <w:rPr>
          <w:w w:val="90"/>
        </w:rPr>
        <w:t>t</w:t>
      </w:r>
      <w:r w:rsidRPr="0041392E">
        <w:rPr>
          <w:spacing w:val="2"/>
          <w:w w:val="90"/>
        </w:rPr>
        <w:t xml:space="preserve"> </w:t>
      </w:r>
      <w:r w:rsidRPr="0041392E">
        <w:rPr>
          <w:spacing w:val="-1"/>
          <w:w w:val="90"/>
        </w:rPr>
        <w:t>you</w:t>
      </w:r>
      <w:r w:rsidRPr="0041392E">
        <w:rPr>
          <w:w w:val="90"/>
        </w:rPr>
        <w:t>r</w:t>
      </w:r>
      <w:r w:rsidRPr="0041392E">
        <w:rPr>
          <w:spacing w:val="3"/>
          <w:w w:val="90"/>
        </w:rPr>
        <w:t xml:space="preserve"> </w:t>
      </w:r>
      <w:r w:rsidRPr="0041392E">
        <w:rPr>
          <w:spacing w:val="-1"/>
          <w:w w:val="90"/>
        </w:rPr>
        <w:t>mos</w:t>
      </w:r>
      <w:r w:rsidRPr="0041392E">
        <w:rPr>
          <w:w w:val="90"/>
        </w:rPr>
        <w:t>t</w:t>
      </w:r>
      <w:r w:rsidRPr="0041392E">
        <w:rPr>
          <w:spacing w:val="2"/>
          <w:w w:val="90"/>
        </w:rPr>
        <w:t xml:space="preserve"> </w:t>
      </w:r>
      <w:r w:rsidRPr="0041392E">
        <w:rPr>
          <w:spacing w:val="-2"/>
          <w:w w:val="90"/>
        </w:rPr>
        <w:t>recen</w:t>
      </w:r>
      <w:r w:rsidRPr="0041392E">
        <w:rPr>
          <w:w w:val="90"/>
        </w:rPr>
        <w:t>t</w:t>
      </w:r>
      <w:r w:rsidRPr="0041392E">
        <w:rPr>
          <w:spacing w:val="2"/>
          <w:w w:val="90"/>
        </w:rPr>
        <w:t xml:space="preserve"> </w:t>
      </w:r>
      <w:r w:rsidRPr="0041392E">
        <w:rPr>
          <w:spacing w:val="-1"/>
          <w:w w:val="90"/>
        </w:rPr>
        <w:t>activit</w:t>
      </w:r>
      <w:r w:rsidRPr="0041392E">
        <w:rPr>
          <w:w w:val="90"/>
        </w:rPr>
        <w:t>y</w:t>
      </w:r>
      <w:r w:rsidRPr="0041392E">
        <w:rPr>
          <w:spacing w:val="3"/>
          <w:w w:val="90"/>
        </w:rPr>
        <w:t xml:space="preserve"> </w:t>
      </w:r>
      <w:r w:rsidRPr="0041392E">
        <w:rPr>
          <w:spacing w:val="-1"/>
          <w:w w:val="90"/>
        </w:rPr>
        <w:t>first. Attac</w:t>
      </w:r>
      <w:r w:rsidRPr="0041392E">
        <w:rPr>
          <w:w w:val="90"/>
        </w:rPr>
        <w:t>h</w:t>
      </w:r>
      <w:r w:rsidRPr="0041392E">
        <w:rPr>
          <w:spacing w:val="2"/>
          <w:w w:val="90"/>
        </w:rPr>
        <w:t xml:space="preserve"> </w:t>
      </w:r>
      <w:r w:rsidRPr="0041392E">
        <w:rPr>
          <w:w w:val="90"/>
        </w:rPr>
        <w:t>a</w:t>
      </w:r>
      <w:r w:rsidRPr="0041392E">
        <w:rPr>
          <w:spacing w:val="-1"/>
        </w:rPr>
        <w:t xml:space="preserve"> </w:t>
      </w:r>
      <w:r w:rsidRPr="0041392E">
        <w:rPr>
          <w:spacing w:val="-2"/>
          <w:w w:val="90"/>
        </w:rPr>
        <w:t>separat</w:t>
      </w:r>
      <w:r w:rsidRPr="0041392E">
        <w:rPr>
          <w:w w:val="90"/>
        </w:rPr>
        <w:t>e</w:t>
      </w:r>
      <w:r w:rsidRPr="0041392E">
        <w:rPr>
          <w:spacing w:val="-6"/>
          <w:w w:val="90"/>
        </w:rPr>
        <w:t xml:space="preserve"> </w:t>
      </w:r>
      <w:r w:rsidRPr="0041392E">
        <w:rPr>
          <w:spacing w:val="-2"/>
          <w:w w:val="90"/>
        </w:rPr>
        <w:t>shee</w:t>
      </w:r>
      <w:r w:rsidRPr="0041392E">
        <w:rPr>
          <w:w w:val="90"/>
        </w:rPr>
        <w:t>t</w:t>
      </w:r>
      <w:r w:rsidRPr="0041392E">
        <w:rPr>
          <w:spacing w:val="-5"/>
          <w:w w:val="90"/>
        </w:rPr>
        <w:t xml:space="preserve"> </w:t>
      </w:r>
      <w:r w:rsidRPr="0041392E">
        <w:rPr>
          <w:spacing w:val="-1"/>
          <w:w w:val="90"/>
        </w:rPr>
        <w:t>o</w:t>
      </w:r>
      <w:r w:rsidRPr="0041392E">
        <w:rPr>
          <w:w w:val="90"/>
        </w:rPr>
        <w:t>f</w:t>
      </w:r>
      <w:r w:rsidRPr="0041392E">
        <w:rPr>
          <w:spacing w:val="-5"/>
          <w:w w:val="90"/>
        </w:rPr>
        <w:t xml:space="preserve"> </w:t>
      </w:r>
      <w:r w:rsidRPr="0041392E">
        <w:rPr>
          <w:spacing w:val="-2"/>
          <w:w w:val="90"/>
        </w:rPr>
        <w:t>pape</w:t>
      </w:r>
      <w:r w:rsidRPr="0041392E">
        <w:rPr>
          <w:w w:val="90"/>
        </w:rPr>
        <w:t>r</w:t>
      </w:r>
      <w:r w:rsidRPr="0041392E">
        <w:rPr>
          <w:spacing w:val="-5"/>
          <w:w w:val="90"/>
        </w:rPr>
        <w:t xml:space="preserve"> </w:t>
      </w:r>
      <w:r w:rsidRPr="0041392E">
        <w:rPr>
          <w:spacing w:val="-1"/>
          <w:w w:val="90"/>
        </w:rPr>
        <w:t>i</w:t>
      </w:r>
      <w:r w:rsidRPr="0041392E">
        <w:rPr>
          <w:w w:val="90"/>
        </w:rPr>
        <w:t>f</w:t>
      </w:r>
      <w:r w:rsidRPr="0041392E">
        <w:rPr>
          <w:spacing w:val="-5"/>
          <w:w w:val="90"/>
        </w:rPr>
        <w:t xml:space="preserve"> </w:t>
      </w:r>
      <w:r w:rsidRPr="0041392E">
        <w:rPr>
          <w:spacing w:val="-1"/>
          <w:w w:val="90"/>
        </w:rPr>
        <w:t>yo</w:t>
      </w:r>
      <w:r w:rsidRPr="0041392E">
        <w:rPr>
          <w:w w:val="90"/>
        </w:rPr>
        <w:t>u</w:t>
      </w:r>
      <w:r w:rsidRPr="0041392E">
        <w:rPr>
          <w:spacing w:val="-6"/>
          <w:w w:val="90"/>
        </w:rPr>
        <w:t xml:space="preserve"> </w:t>
      </w:r>
      <w:r w:rsidRPr="0041392E">
        <w:rPr>
          <w:spacing w:val="-2"/>
          <w:w w:val="90"/>
        </w:rPr>
        <w:t>nee</w:t>
      </w:r>
      <w:r w:rsidRPr="0041392E">
        <w:rPr>
          <w:w w:val="90"/>
        </w:rPr>
        <w:t>d</w:t>
      </w:r>
      <w:r w:rsidRPr="0041392E">
        <w:rPr>
          <w:spacing w:val="-5"/>
          <w:w w:val="90"/>
        </w:rPr>
        <w:t xml:space="preserve"> </w:t>
      </w:r>
      <w:r w:rsidRPr="0041392E">
        <w:rPr>
          <w:spacing w:val="-1"/>
          <w:w w:val="90"/>
        </w:rPr>
        <w:t>mor</w:t>
      </w:r>
      <w:r w:rsidRPr="0041392E">
        <w:rPr>
          <w:w w:val="90"/>
        </w:rPr>
        <w:t>e</w:t>
      </w:r>
      <w:r w:rsidRPr="0041392E">
        <w:rPr>
          <w:spacing w:val="-5"/>
          <w:w w:val="90"/>
        </w:rPr>
        <w:t xml:space="preserve"> </w:t>
      </w:r>
      <w:r w:rsidRPr="0041392E">
        <w:rPr>
          <w:spacing w:val="-2"/>
          <w:w w:val="90"/>
        </w:rPr>
        <w:t>space</w:t>
      </w:r>
      <w:r w:rsidRPr="0041392E">
        <w:rPr>
          <w:w w:val="90"/>
        </w:rPr>
        <w:t>.</w:t>
      </w:r>
      <w:r w:rsidRPr="0041392E">
        <w:rPr>
          <w:spacing w:val="-5"/>
          <w:w w:val="90"/>
        </w:rPr>
        <w:t xml:space="preserve"> </w:t>
      </w:r>
      <w:r w:rsidRPr="0041392E">
        <w:rPr>
          <w:spacing w:val="-1"/>
          <w:w w:val="90"/>
        </w:rPr>
        <w:t>(</w:t>
      </w:r>
      <w:r w:rsidRPr="0041392E">
        <w:rPr>
          <w:spacing w:val="-15"/>
          <w:w w:val="90"/>
        </w:rPr>
        <w:t>Y</w:t>
      </w:r>
      <w:r w:rsidRPr="0041392E">
        <w:rPr>
          <w:spacing w:val="-1"/>
          <w:w w:val="90"/>
        </w:rPr>
        <w:t>ou</w:t>
      </w:r>
      <w:r w:rsidRPr="0041392E">
        <w:rPr>
          <w:w w:val="90"/>
        </w:rPr>
        <w:t>r</w:t>
      </w:r>
      <w:r w:rsidRPr="0041392E">
        <w:rPr>
          <w:spacing w:val="-5"/>
          <w:w w:val="90"/>
        </w:rPr>
        <w:t xml:space="preserve"> </w:t>
      </w:r>
      <w:r w:rsidRPr="0041392E">
        <w:rPr>
          <w:spacing w:val="-1"/>
          <w:w w:val="90"/>
        </w:rPr>
        <w:t>involvemen</w:t>
      </w:r>
      <w:r w:rsidRPr="0041392E">
        <w:rPr>
          <w:w w:val="90"/>
        </w:rPr>
        <w:t>t</w:t>
      </w:r>
      <w:r w:rsidRPr="0041392E">
        <w:rPr>
          <w:spacing w:val="-5"/>
          <w:w w:val="90"/>
        </w:rPr>
        <w:t xml:space="preserve"> </w:t>
      </w:r>
      <w:r w:rsidRPr="0041392E">
        <w:rPr>
          <w:spacing w:val="-1"/>
          <w:w w:val="90"/>
        </w:rPr>
        <w:t>coul</w:t>
      </w:r>
      <w:r w:rsidRPr="0041392E">
        <w:rPr>
          <w:w w:val="90"/>
        </w:rPr>
        <w:t>d</w:t>
      </w:r>
      <w:r w:rsidRPr="0041392E">
        <w:rPr>
          <w:spacing w:val="-6"/>
          <w:w w:val="90"/>
        </w:rPr>
        <w:t xml:space="preserve"> </w:t>
      </w:r>
      <w:r w:rsidRPr="0041392E">
        <w:rPr>
          <w:spacing w:val="-1"/>
          <w:w w:val="90"/>
        </w:rPr>
        <w:t>includ</w:t>
      </w:r>
      <w:r w:rsidRPr="0041392E">
        <w:rPr>
          <w:w w:val="90"/>
        </w:rPr>
        <w:t>e</w:t>
      </w:r>
      <w:r w:rsidRPr="0041392E">
        <w:rPr>
          <w:spacing w:val="-5"/>
          <w:w w:val="90"/>
        </w:rPr>
        <w:t xml:space="preserve"> </w:t>
      </w:r>
      <w:r w:rsidRPr="0041392E">
        <w:rPr>
          <w:spacing w:val="-2"/>
          <w:w w:val="90"/>
        </w:rPr>
        <w:t>se</w:t>
      </w:r>
      <w:r w:rsidRPr="0041392E">
        <w:rPr>
          <w:spacing w:val="4"/>
          <w:w w:val="90"/>
        </w:rPr>
        <w:t>r</w:t>
      </w:r>
      <w:r w:rsidRPr="0041392E">
        <w:rPr>
          <w:spacing w:val="-1"/>
          <w:w w:val="90"/>
        </w:rPr>
        <w:t>vin</w:t>
      </w:r>
      <w:r w:rsidRPr="0041392E">
        <w:rPr>
          <w:w w:val="90"/>
        </w:rPr>
        <w:t>g</w:t>
      </w:r>
      <w:r w:rsidRPr="0041392E">
        <w:rPr>
          <w:spacing w:val="-5"/>
          <w:w w:val="90"/>
        </w:rPr>
        <w:t xml:space="preserve"> </w:t>
      </w:r>
      <w:r w:rsidRPr="0041392E">
        <w:rPr>
          <w:spacing w:val="-1"/>
          <w:w w:val="90"/>
        </w:rPr>
        <w:t>in</w:t>
      </w:r>
      <w:r w:rsidRPr="0041392E">
        <w:rPr>
          <w:spacing w:val="-10"/>
          <w:w w:val="90"/>
        </w:rPr>
        <w:t xml:space="preserve"> </w:t>
      </w:r>
      <w:r w:rsidRPr="0041392E">
        <w:rPr>
          <w:spacing w:val="-1"/>
          <w:w w:val="90"/>
        </w:rPr>
        <w:t>neighborhood</w:t>
      </w:r>
      <w:r w:rsidRPr="0041392E">
        <w:rPr>
          <w:w w:val="90"/>
        </w:rPr>
        <w:t>,</w:t>
      </w:r>
      <w:r w:rsidRPr="0041392E">
        <w:rPr>
          <w:spacing w:val="-1"/>
        </w:rPr>
        <w:t xml:space="preserve"> </w:t>
      </w:r>
      <w:r w:rsidRPr="0041392E">
        <w:rPr>
          <w:spacing w:val="-1"/>
          <w:w w:val="90"/>
        </w:rPr>
        <w:t>school</w:t>
      </w:r>
      <w:r w:rsidRPr="0041392E">
        <w:rPr>
          <w:w w:val="90"/>
        </w:rPr>
        <w:t>,</w:t>
      </w:r>
      <w:r w:rsidRPr="0041392E">
        <w:rPr>
          <w:spacing w:val="3"/>
          <w:w w:val="90"/>
        </w:rPr>
        <w:t xml:space="preserve"> </w:t>
      </w:r>
      <w:r w:rsidRPr="0041392E">
        <w:rPr>
          <w:spacing w:val="-1"/>
          <w:w w:val="90"/>
        </w:rPr>
        <w:t>religious</w:t>
      </w:r>
      <w:r w:rsidRPr="0041392E">
        <w:rPr>
          <w:w w:val="90"/>
        </w:rPr>
        <w:t>,</w:t>
      </w:r>
      <w:r w:rsidRPr="0041392E">
        <w:rPr>
          <w:spacing w:val="4"/>
          <w:w w:val="90"/>
        </w:rPr>
        <w:t xml:space="preserve"> </w:t>
      </w:r>
      <w:r w:rsidRPr="0041392E">
        <w:rPr>
          <w:spacing w:val="-1"/>
          <w:w w:val="90"/>
        </w:rPr>
        <w:t>social</w:t>
      </w:r>
      <w:r w:rsidRPr="0041392E">
        <w:rPr>
          <w:w w:val="90"/>
        </w:rPr>
        <w:t>,</w:t>
      </w:r>
      <w:r w:rsidRPr="0041392E">
        <w:rPr>
          <w:spacing w:val="4"/>
          <w:w w:val="90"/>
        </w:rPr>
        <w:t xml:space="preserve"> </w:t>
      </w:r>
      <w:r w:rsidRPr="0041392E">
        <w:rPr>
          <w:spacing w:val="-1"/>
          <w:w w:val="90"/>
        </w:rPr>
        <w:t>professional</w:t>
      </w:r>
      <w:r w:rsidRPr="0041392E">
        <w:rPr>
          <w:w w:val="90"/>
        </w:rPr>
        <w:t>,</w:t>
      </w:r>
      <w:r w:rsidRPr="0041392E">
        <w:rPr>
          <w:spacing w:val="4"/>
          <w:w w:val="90"/>
        </w:rPr>
        <w:t xml:space="preserve"> </w:t>
      </w:r>
      <w:r w:rsidRPr="0041392E">
        <w:rPr>
          <w:spacing w:val="-1"/>
          <w:w w:val="90"/>
        </w:rPr>
        <w:t>o</w:t>
      </w:r>
      <w:r w:rsidRPr="0041392E">
        <w:rPr>
          <w:w w:val="90"/>
        </w:rPr>
        <w:t>r</w:t>
      </w:r>
      <w:r w:rsidRPr="0041392E">
        <w:rPr>
          <w:spacing w:val="4"/>
          <w:w w:val="90"/>
        </w:rPr>
        <w:t xml:space="preserve"> </w:t>
      </w:r>
      <w:r w:rsidRPr="0041392E">
        <w:rPr>
          <w:spacing w:val="-1"/>
          <w:w w:val="90"/>
        </w:rPr>
        <w:t>othe</w:t>
      </w:r>
      <w:r w:rsidRPr="0041392E">
        <w:rPr>
          <w:w w:val="90"/>
        </w:rPr>
        <w:t>r</w:t>
      </w:r>
      <w:r w:rsidRPr="0041392E">
        <w:rPr>
          <w:spacing w:val="4"/>
          <w:w w:val="90"/>
        </w:rPr>
        <w:t xml:space="preserve"> </w:t>
      </w:r>
      <w:r w:rsidRPr="0041392E">
        <w:rPr>
          <w:spacing w:val="-1"/>
          <w:w w:val="90"/>
        </w:rPr>
        <w:t>voluntee</w:t>
      </w:r>
      <w:r w:rsidRPr="0041392E">
        <w:rPr>
          <w:w w:val="90"/>
        </w:rPr>
        <w:t>r</w:t>
      </w:r>
      <w:r w:rsidRPr="0041392E">
        <w:rPr>
          <w:spacing w:val="4"/>
          <w:w w:val="90"/>
        </w:rPr>
        <w:t xml:space="preserve"> </w:t>
      </w:r>
      <w:r w:rsidRPr="0041392E">
        <w:rPr>
          <w:spacing w:val="-1"/>
          <w:w w:val="90"/>
        </w:rPr>
        <w:t>groups</w:t>
      </w:r>
      <w:r w:rsidRPr="0041392E">
        <w:rPr>
          <w:w w:val="90"/>
        </w:rPr>
        <w:t>;</w:t>
      </w:r>
      <w:r w:rsidRPr="0041392E">
        <w:rPr>
          <w:spacing w:val="3"/>
          <w:w w:val="90"/>
        </w:rPr>
        <w:t xml:space="preserve"> </w:t>
      </w:r>
      <w:r w:rsidRPr="0041392E">
        <w:rPr>
          <w:spacing w:val="-1"/>
          <w:w w:val="90"/>
        </w:rPr>
        <w:t>helpin</w:t>
      </w:r>
      <w:r w:rsidRPr="0041392E">
        <w:rPr>
          <w:w w:val="90"/>
        </w:rPr>
        <w:t>g</w:t>
      </w:r>
      <w:r w:rsidRPr="0041392E">
        <w:rPr>
          <w:spacing w:val="4"/>
          <w:w w:val="90"/>
        </w:rPr>
        <w:t xml:space="preserve"> </w:t>
      </w:r>
      <w:r w:rsidRPr="0041392E">
        <w:rPr>
          <w:spacing w:val="-1"/>
          <w:w w:val="90"/>
        </w:rPr>
        <w:t>ou</w:t>
      </w:r>
      <w:r w:rsidRPr="0041392E">
        <w:rPr>
          <w:w w:val="90"/>
        </w:rPr>
        <w:t>t</w:t>
      </w:r>
      <w:r w:rsidRPr="0041392E">
        <w:rPr>
          <w:spacing w:val="4"/>
          <w:w w:val="90"/>
        </w:rPr>
        <w:t xml:space="preserve"> </w:t>
      </w:r>
      <w:r w:rsidRPr="0041392E">
        <w:rPr>
          <w:spacing w:val="-1"/>
          <w:w w:val="90"/>
        </w:rPr>
        <w:t>with communit</w:t>
      </w:r>
      <w:r w:rsidRPr="0041392E">
        <w:rPr>
          <w:w w:val="90"/>
        </w:rPr>
        <w:t>y</w:t>
      </w:r>
      <w:r w:rsidRPr="0041392E">
        <w:rPr>
          <w:spacing w:val="4"/>
          <w:w w:val="90"/>
        </w:rPr>
        <w:t xml:space="preserve"> </w:t>
      </w:r>
      <w:r w:rsidRPr="0041392E">
        <w:rPr>
          <w:spacing w:val="-2"/>
          <w:w w:val="90"/>
        </w:rPr>
        <w:t>se</w:t>
      </w:r>
      <w:r w:rsidRPr="0041392E">
        <w:rPr>
          <w:spacing w:val="4"/>
          <w:w w:val="90"/>
        </w:rPr>
        <w:t>r</w:t>
      </w:r>
      <w:r w:rsidRPr="0041392E">
        <w:rPr>
          <w:spacing w:val="-2"/>
          <w:w w:val="90"/>
        </w:rPr>
        <w:t>vic</w:t>
      </w:r>
      <w:r w:rsidRPr="0041392E">
        <w:rPr>
          <w:w w:val="90"/>
        </w:rPr>
        <w:t>e</w:t>
      </w:r>
      <w:r w:rsidRPr="0041392E">
        <w:rPr>
          <w:spacing w:val="-1"/>
        </w:rPr>
        <w:t xml:space="preserve"> </w:t>
      </w:r>
      <w:r w:rsidRPr="0041392E">
        <w:rPr>
          <w:spacing w:val="-1"/>
          <w:w w:val="90"/>
        </w:rPr>
        <w:t>projects</w:t>
      </w:r>
      <w:r w:rsidRPr="0041392E">
        <w:rPr>
          <w:w w:val="90"/>
        </w:rPr>
        <w:t>;</w:t>
      </w:r>
      <w:r w:rsidRPr="0041392E">
        <w:rPr>
          <w:spacing w:val="6"/>
          <w:w w:val="90"/>
        </w:rPr>
        <w:t xml:space="preserve"> </w:t>
      </w:r>
      <w:r w:rsidRPr="0041392E">
        <w:rPr>
          <w:spacing w:val="-1"/>
          <w:w w:val="90"/>
        </w:rPr>
        <w:t>o</w:t>
      </w:r>
      <w:r w:rsidRPr="0041392E">
        <w:rPr>
          <w:w w:val="90"/>
        </w:rPr>
        <w:t>r</w:t>
      </w:r>
      <w:r w:rsidRPr="0041392E">
        <w:rPr>
          <w:spacing w:val="7"/>
          <w:w w:val="90"/>
        </w:rPr>
        <w:t xml:space="preserve"> </w:t>
      </w:r>
      <w:r w:rsidRPr="0041392E">
        <w:rPr>
          <w:spacing w:val="-1"/>
          <w:w w:val="90"/>
        </w:rPr>
        <w:t>participatin</w:t>
      </w:r>
      <w:r w:rsidRPr="0041392E">
        <w:rPr>
          <w:w w:val="90"/>
        </w:rPr>
        <w:t>g</w:t>
      </w:r>
      <w:r w:rsidRPr="0041392E">
        <w:rPr>
          <w:spacing w:val="7"/>
          <w:w w:val="90"/>
        </w:rPr>
        <w:t xml:space="preserve"> </w:t>
      </w:r>
      <w:r w:rsidRPr="0041392E">
        <w:rPr>
          <w:spacing w:val="-1"/>
          <w:w w:val="90"/>
        </w:rPr>
        <w:t>i</w:t>
      </w:r>
      <w:r w:rsidRPr="0041392E">
        <w:rPr>
          <w:w w:val="90"/>
        </w:rPr>
        <w:t>n</w:t>
      </w:r>
      <w:r w:rsidRPr="0041392E">
        <w:rPr>
          <w:spacing w:val="7"/>
          <w:w w:val="90"/>
        </w:rPr>
        <w:t xml:space="preserve"> </w:t>
      </w:r>
      <w:r w:rsidRPr="0041392E">
        <w:rPr>
          <w:spacing w:val="-2"/>
          <w:w w:val="90"/>
        </w:rPr>
        <w:t>les</w:t>
      </w:r>
      <w:r w:rsidRPr="0041392E">
        <w:rPr>
          <w:w w:val="90"/>
        </w:rPr>
        <w:t>s</w:t>
      </w:r>
      <w:r w:rsidRPr="0041392E">
        <w:rPr>
          <w:spacing w:val="7"/>
          <w:w w:val="90"/>
        </w:rPr>
        <w:t xml:space="preserve"> </w:t>
      </w:r>
      <w:r w:rsidRPr="0041392E">
        <w:rPr>
          <w:spacing w:val="-1"/>
          <w:w w:val="90"/>
        </w:rPr>
        <w:t>forma</w:t>
      </w:r>
      <w:r w:rsidRPr="0041392E">
        <w:rPr>
          <w:w w:val="90"/>
        </w:rPr>
        <w:t>l</w:t>
      </w:r>
      <w:r w:rsidRPr="0041392E">
        <w:rPr>
          <w:spacing w:val="7"/>
          <w:w w:val="90"/>
        </w:rPr>
        <w:t xml:space="preserve"> </w:t>
      </w:r>
      <w:r w:rsidRPr="0041392E">
        <w:rPr>
          <w:spacing w:val="-1"/>
          <w:w w:val="90"/>
        </w:rPr>
        <w:t>activities.)</w:t>
      </w:r>
    </w:p>
    <w:p w:rsidRPr="0041392E" w:rsidR="00383562" w:rsidP="00383562" w:rsidRDefault="00383562" w14:paraId="3270554B" w14:textId="77777777">
      <w:pPr>
        <w:kinsoku w:val="0"/>
        <w:overflowPunct w:val="0"/>
        <w:spacing w:before="7" w:line="160" w:lineRule="exact"/>
        <w:rPr>
          <w:sz w:val="16"/>
          <w:szCs w:val="16"/>
        </w:rPr>
      </w:pPr>
    </w:p>
    <w:p w:rsidRPr="0041392E" w:rsidR="00383562" w:rsidP="00383562" w:rsidRDefault="00383562" w14:paraId="1A84DF36" w14:textId="77777777">
      <w:pPr>
        <w:kinsoku w:val="0"/>
        <w:overflowPunct w:val="0"/>
        <w:spacing w:line="200" w:lineRule="exact"/>
        <w:rPr>
          <w:sz w:val="20"/>
          <w:szCs w:val="20"/>
        </w:rPr>
      </w:pPr>
    </w:p>
    <w:p w:rsidRPr="0041392E" w:rsidR="00383562" w:rsidP="00383562" w:rsidRDefault="00383562" w14:paraId="7673E099" w14:textId="77777777">
      <w:pPr>
        <w:kinsoku w:val="0"/>
        <w:overflowPunct w:val="0"/>
        <w:spacing w:line="200" w:lineRule="exact"/>
        <w:rPr>
          <w:sz w:val="20"/>
          <w:szCs w:val="20"/>
        </w:rPr>
      </w:pPr>
    </w:p>
    <w:p w:rsidRPr="0041392E" w:rsidR="00383562" w:rsidP="00383562" w:rsidRDefault="00383562" w14:paraId="567C4072" w14:textId="77777777">
      <w:pPr>
        <w:kinsoku w:val="0"/>
        <w:overflowPunct w:val="0"/>
        <w:spacing w:line="200" w:lineRule="exact"/>
        <w:rPr>
          <w:sz w:val="20"/>
          <w:szCs w:val="20"/>
        </w:rPr>
      </w:pPr>
    </w:p>
    <w:p w:rsidRPr="0041392E" w:rsidR="00383562" w:rsidP="00383562" w:rsidRDefault="00383562" w14:paraId="77C140C9" w14:textId="77777777">
      <w:pPr>
        <w:kinsoku w:val="0"/>
        <w:overflowPunct w:val="0"/>
        <w:spacing w:line="200" w:lineRule="exact"/>
        <w:rPr>
          <w:sz w:val="20"/>
          <w:szCs w:val="20"/>
        </w:rPr>
      </w:pPr>
    </w:p>
    <w:p w:rsidRPr="0041392E" w:rsidR="00383562" w:rsidP="00383562" w:rsidRDefault="00383562" w14:paraId="4BDF4406" w14:textId="77777777">
      <w:pPr>
        <w:kinsoku w:val="0"/>
        <w:overflowPunct w:val="0"/>
        <w:spacing w:line="200" w:lineRule="exact"/>
        <w:rPr>
          <w:sz w:val="20"/>
          <w:szCs w:val="20"/>
        </w:rPr>
      </w:pPr>
    </w:p>
    <w:p w:rsidRPr="0041392E" w:rsidR="00383562" w:rsidP="00383562" w:rsidRDefault="00383562" w14:paraId="4F416E53" w14:textId="77777777">
      <w:pPr>
        <w:kinsoku w:val="0"/>
        <w:overflowPunct w:val="0"/>
        <w:spacing w:line="200" w:lineRule="exact"/>
        <w:rPr>
          <w:sz w:val="20"/>
          <w:szCs w:val="20"/>
        </w:rPr>
      </w:pPr>
    </w:p>
    <w:p w:rsidRPr="0041392E" w:rsidR="00383562" w:rsidP="00383562" w:rsidRDefault="00383562" w14:paraId="1C323F52" w14:textId="77777777">
      <w:pPr>
        <w:kinsoku w:val="0"/>
        <w:overflowPunct w:val="0"/>
        <w:spacing w:line="200" w:lineRule="exact"/>
        <w:rPr>
          <w:sz w:val="20"/>
          <w:szCs w:val="20"/>
        </w:rPr>
      </w:pPr>
    </w:p>
    <w:p w:rsidRPr="0041392E" w:rsidR="00383562" w:rsidP="00383562" w:rsidRDefault="00383562" w14:paraId="4EB3E61C" w14:textId="77777777">
      <w:pPr>
        <w:kinsoku w:val="0"/>
        <w:overflowPunct w:val="0"/>
        <w:spacing w:line="200" w:lineRule="exact"/>
        <w:rPr>
          <w:sz w:val="20"/>
          <w:szCs w:val="20"/>
        </w:rPr>
      </w:pPr>
    </w:p>
    <w:p w:rsidRPr="0041392E" w:rsidR="00383562" w:rsidP="00383562" w:rsidRDefault="00383562" w14:paraId="668F9849" w14:textId="77777777">
      <w:pPr>
        <w:kinsoku w:val="0"/>
        <w:overflowPunct w:val="0"/>
        <w:spacing w:line="200" w:lineRule="exact"/>
        <w:rPr>
          <w:sz w:val="20"/>
          <w:szCs w:val="20"/>
        </w:rPr>
      </w:pPr>
    </w:p>
    <w:p w:rsidRPr="0041392E" w:rsidR="00383562" w:rsidP="00383562" w:rsidRDefault="00383562" w14:paraId="2DD219BD" w14:textId="77777777">
      <w:pPr>
        <w:kinsoku w:val="0"/>
        <w:overflowPunct w:val="0"/>
        <w:spacing w:line="200" w:lineRule="exact"/>
        <w:rPr>
          <w:sz w:val="20"/>
          <w:szCs w:val="20"/>
        </w:rPr>
      </w:pPr>
    </w:p>
    <w:p w:rsidRPr="0041392E" w:rsidR="00383562" w:rsidP="00383562" w:rsidRDefault="00383562" w14:paraId="70322CBE" w14:textId="77777777">
      <w:pPr>
        <w:kinsoku w:val="0"/>
        <w:overflowPunct w:val="0"/>
        <w:spacing w:line="200" w:lineRule="exact"/>
        <w:rPr>
          <w:sz w:val="20"/>
          <w:szCs w:val="20"/>
        </w:rPr>
      </w:pPr>
    </w:p>
    <w:p w:rsidRPr="0041392E" w:rsidR="00383562" w:rsidP="00383562" w:rsidRDefault="00383562" w14:paraId="4FEB60FF" w14:textId="77777777">
      <w:pPr>
        <w:kinsoku w:val="0"/>
        <w:overflowPunct w:val="0"/>
        <w:spacing w:line="200" w:lineRule="exact"/>
        <w:rPr>
          <w:sz w:val="20"/>
          <w:szCs w:val="20"/>
        </w:rPr>
      </w:pPr>
    </w:p>
    <w:p w:rsidRPr="0041392E" w:rsidR="00383562" w:rsidP="00383562" w:rsidRDefault="00383562" w14:paraId="13F4E6BD" w14:textId="77777777">
      <w:pPr>
        <w:kinsoku w:val="0"/>
        <w:overflowPunct w:val="0"/>
        <w:spacing w:line="200" w:lineRule="exact"/>
        <w:rPr>
          <w:sz w:val="20"/>
          <w:szCs w:val="20"/>
        </w:rPr>
      </w:pPr>
    </w:p>
    <w:p w:rsidRPr="0041392E" w:rsidR="00383562" w:rsidP="00383562" w:rsidRDefault="00383562" w14:paraId="35449ACE" w14:textId="77777777">
      <w:pPr>
        <w:kinsoku w:val="0"/>
        <w:overflowPunct w:val="0"/>
        <w:spacing w:line="200" w:lineRule="exact"/>
        <w:rPr>
          <w:sz w:val="20"/>
          <w:szCs w:val="20"/>
        </w:rPr>
      </w:pPr>
    </w:p>
    <w:p w:rsidRPr="0041392E" w:rsidR="00383562" w:rsidP="00383562" w:rsidRDefault="00383562" w14:paraId="23F3A8E1" w14:textId="77777777">
      <w:pPr>
        <w:kinsoku w:val="0"/>
        <w:overflowPunct w:val="0"/>
        <w:spacing w:line="200" w:lineRule="exact"/>
        <w:rPr>
          <w:sz w:val="20"/>
          <w:szCs w:val="20"/>
        </w:rPr>
      </w:pPr>
    </w:p>
    <w:p w:rsidRPr="0041392E" w:rsidR="00383562" w:rsidP="00383562" w:rsidRDefault="00383562" w14:paraId="55A2839F" w14:textId="77777777">
      <w:pPr>
        <w:kinsoku w:val="0"/>
        <w:overflowPunct w:val="0"/>
        <w:spacing w:line="200" w:lineRule="exact"/>
        <w:rPr>
          <w:sz w:val="20"/>
          <w:szCs w:val="20"/>
        </w:rPr>
      </w:pPr>
    </w:p>
    <w:p w:rsidRPr="0041392E" w:rsidR="00383562" w:rsidP="00383562" w:rsidRDefault="00383562" w14:paraId="56A05A54" w14:textId="77777777">
      <w:pPr>
        <w:kinsoku w:val="0"/>
        <w:overflowPunct w:val="0"/>
        <w:spacing w:line="200" w:lineRule="exact"/>
        <w:rPr>
          <w:sz w:val="20"/>
          <w:szCs w:val="20"/>
        </w:rPr>
      </w:pPr>
    </w:p>
    <w:p w:rsidRPr="0041392E" w:rsidR="00383562" w:rsidP="00383562" w:rsidRDefault="00383562" w14:paraId="60B6341C" w14:textId="77777777">
      <w:pPr>
        <w:kinsoku w:val="0"/>
        <w:overflowPunct w:val="0"/>
        <w:spacing w:line="200" w:lineRule="exact"/>
        <w:rPr>
          <w:sz w:val="20"/>
          <w:szCs w:val="20"/>
        </w:rPr>
      </w:pPr>
    </w:p>
    <w:p w:rsidRPr="0041392E" w:rsidR="00383562" w:rsidP="00383562" w:rsidRDefault="00383562" w14:paraId="48FA1014" w14:textId="77777777">
      <w:pPr>
        <w:kinsoku w:val="0"/>
        <w:overflowPunct w:val="0"/>
        <w:spacing w:line="200" w:lineRule="exact"/>
        <w:rPr>
          <w:sz w:val="20"/>
          <w:szCs w:val="20"/>
        </w:rPr>
      </w:pPr>
    </w:p>
    <w:p w:rsidRPr="0041392E" w:rsidR="00383562" w:rsidP="00383562" w:rsidRDefault="00383562" w14:paraId="3C47BD69" w14:textId="77777777">
      <w:pPr>
        <w:rPr>
          <w:sz w:val="20"/>
          <w:szCs w:val="20"/>
        </w:rPr>
        <w:sectPr w:rsidRPr="0041392E" w:rsidR="00383562">
          <w:pgSz w:w="12240" w:h="15840"/>
          <w:pgMar w:top="820" w:right="240" w:bottom="540" w:left="1000" w:header="251" w:footer="350" w:gutter="0"/>
          <w:cols w:space="720"/>
        </w:sectPr>
      </w:pPr>
    </w:p>
    <w:p w:rsidRPr="0041392E" w:rsidR="00383562" w:rsidP="00383562" w:rsidRDefault="00383562" w14:paraId="273A3F6F" w14:textId="77777777">
      <w:pPr>
        <w:pStyle w:val="BodyText"/>
        <w:numPr>
          <w:ilvl w:val="0"/>
          <w:numId w:val="12"/>
        </w:numPr>
        <w:tabs>
          <w:tab w:val="left" w:pos="821"/>
          <w:tab w:val="left" w:pos="5316"/>
        </w:tabs>
        <w:kinsoku w:val="0"/>
        <w:overflowPunct w:val="0"/>
        <w:ind w:left="821"/>
      </w:pPr>
      <w:r w:rsidRPr="0041392E">
        <w:rPr>
          <w:noProof/>
        </w:rPr>
        <mc:AlternateContent>
          <mc:Choice Requires="wps">
            <w:drawing>
              <wp:anchor distT="0" distB="0" distL="114300" distR="114300" simplePos="0" relativeHeight="251668480" behindDoc="1" locked="0" layoutInCell="0" allowOverlap="1" wp14:editId="7E143FC7" wp14:anchorId="11D39BFF">
                <wp:simplePos x="0" y="0"/>
                <wp:positionH relativeFrom="page">
                  <wp:posOffset>969645</wp:posOffset>
                </wp:positionH>
                <wp:positionV relativeFrom="paragraph">
                  <wp:posOffset>-963295</wp:posOffset>
                </wp:positionV>
                <wp:extent cx="6172200" cy="0"/>
                <wp:effectExtent l="0" t="0" r="0" b="0"/>
                <wp:wrapNone/>
                <wp:docPr id="197" name="Freeform: 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7" style="position:absolute;margin-left:76.35pt;margin-top:-75.85pt;width:486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" w14:anchorId="2BE2322C">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669504" behindDoc="1" locked="0" layoutInCell="0" allowOverlap="1" wp14:editId="45FD9DFD" wp14:anchorId="69DFB3B2">
                <wp:simplePos x="0" y="0"/>
                <wp:positionH relativeFrom="page">
                  <wp:posOffset>969645</wp:posOffset>
                </wp:positionH>
                <wp:positionV relativeFrom="paragraph">
                  <wp:posOffset>-683895</wp:posOffset>
                </wp:positionV>
                <wp:extent cx="6172200" cy="0"/>
                <wp:effectExtent l="0" t="0" r="0" b="0"/>
                <wp:wrapNone/>
                <wp:docPr id="196" name="Freeform: 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6" style="position:absolute;margin-left:76.35pt;margin-top:-53.85pt;width:486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" w14:anchorId="35F5DDFD">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670528" behindDoc="1" locked="0" layoutInCell="0" allowOverlap="1" wp14:editId="5822E41B" wp14:anchorId="2DA2C316">
                <wp:simplePos x="0" y="0"/>
                <wp:positionH relativeFrom="page">
                  <wp:posOffset>969645</wp:posOffset>
                </wp:positionH>
                <wp:positionV relativeFrom="paragraph">
                  <wp:posOffset>-404495</wp:posOffset>
                </wp:positionV>
                <wp:extent cx="6172200" cy="0"/>
                <wp:effectExtent l="0" t="0" r="0" b="0"/>
                <wp:wrapNone/>
                <wp:docPr id="195" name="Freeform: 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5" style="position:absolute;margin-left:76.35pt;margin-top:-31.85pt;width:486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" w14:anchorId="7080FF72">
                <v:path arrowok="t" o:connecttype="custom" o:connectlocs="0,0;6172200,0" o:connectangles="0,0"/>
                <w10:wrap anchorx="page"/>
              </v:shape>
            </w:pict>
          </mc:Fallback>
        </mc:AlternateContent>
      </w:r>
      <w:r w:rsidRPr="0041392E">
        <w:rPr>
          <w:w w:val="85"/>
        </w:rPr>
        <w:t>D</w:t>
      </w:r>
      <w:r w:rsidRPr="0041392E">
        <w:rPr>
          <w:spacing w:val="-15"/>
          <w:w w:val="85"/>
        </w:rPr>
        <w:t>A</w:t>
      </w:r>
      <w:r w:rsidRPr="0041392E">
        <w:rPr>
          <w:w w:val="85"/>
        </w:rPr>
        <w:t>TES</w:t>
      </w:r>
      <w:r w:rsidRPr="0041392E">
        <w:rPr>
          <w:spacing w:val="-14"/>
          <w:w w:val="85"/>
        </w:rPr>
        <w:t xml:space="preserve"> </w:t>
      </w:r>
      <w:r w:rsidRPr="0041392E">
        <w:rPr>
          <w:w w:val="85"/>
        </w:rPr>
        <w:t>OF</w:t>
      </w:r>
      <w:r w:rsidRPr="0041392E">
        <w:rPr>
          <w:spacing w:val="-13"/>
          <w:w w:val="85"/>
        </w:rPr>
        <w:t xml:space="preserve"> </w:t>
      </w:r>
      <w:r w:rsidRPr="0041392E">
        <w:rPr>
          <w:w w:val="85"/>
        </w:rPr>
        <w:t>INVO</w:t>
      </w:r>
      <w:r w:rsidRPr="0041392E">
        <w:rPr>
          <w:spacing w:val="-18"/>
          <w:w w:val="85"/>
        </w:rPr>
        <w:t>L</w:t>
      </w:r>
      <w:r w:rsidRPr="0041392E">
        <w:rPr>
          <w:w w:val="85"/>
        </w:rPr>
        <w:t>VEMEN</w:t>
      </w:r>
      <w:r w:rsidRPr="0041392E">
        <w:rPr>
          <w:spacing w:val="-19"/>
          <w:w w:val="85"/>
        </w:rPr>
        <w:t>T</w:t>
      </w:r>
      <w:r w:rsidRPr="0041392E">
        <w:rPr>
          <w:w w:val="85"/>
        </w:rPr>
        <w:t>:</w:t>
      </w:r>
      <w:r w:rsidRPr="0041392E">
        <w:rPr>
          <w:spacing w:val="-13"/>
          <w:w w:val="85"/>
        </w:rPr>
        <w:t xml:space="preserve"> </w:t>
      </w:r>
      <w:r w:rsidRPr="0041392E">
        <w:rPr>
          <w:w w:val="85"/>
        </w:rPr>
        <w:t>From:</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00A05A72" w14:textId="77777777">
      <w:pPr>
        <w:pStyle w:val="BodyText"/>
        <w:tabs>
          <w:tab w:val="left" w:pos="1880"/>
          <w:tab w:val="left" w:pos="4890"/>
        </w:tabs>
        <w:kinsoku w:val="0"/>
        <w:overflowPunct w:val="0"/>
        <w:spacing w:before="66"/>
        <w:ind w:left="91"/>
      </w:pPr>
      <w:r w:rsidRPr="0041392E">
        <w:rPr>
          <w:w w:val="90"/>
        </w:rPr>
        <w:br w:type="column"/>
      </w:r>
      <w:r w:rsidRPr="0041392E">
        <w:rPr>
          <w:spacing w:val="-20"/>
          <w:w w:val="90"/>
        </w:rPr>
        <w:t>T</w:t>
      </w:r>
      <w:r w:rsidRPr="0041392E">
        <w:rPr>
          <w:w w:val="90"/>
        </w:rPr>
        <w:t>o:</w:t>
      </w:r>
      <w:r w:rsidRPr="0041392E">
        <w:rPr>
          <w:w w:val="90"/>
          <w:u w:val="single"/>
        </w:rPr>
        <w:tab/>
      </w:r>
      <w:r w:rsidRPr="0041392E">
        <w:rPr>
          <w:w w:val="90"/>
        </w:rPr>
        <w:t>Hours</w:t>
      </w:r>
      <w:r w:rsidRPr="0041392E">
        <w:rPr>
          <w:spacing w:val="1"/>
          <w:w w:val="90"/>
        </w:rPr>
        <w:t xml:space="preserve"> </w:t>
      </w:r>
      <w:r w:rsidRPr="0041392E">
        <w:rPr>
          <w:w w:val="90"/>
        </w:rPr>
        <w:t>per</w:t>
      </w:r>
      <w:r w:rsidRPr="0041392E">
        <w:rPr>
          <w:spacing w:val="1"/>
          <w:w w:val="90"/>
        </w:rPr>
        <w:t xml:space="preserve"> </w:t>
      </w:r>
      <w:r w:rsidRPr="0041392E">
        <w:rPr>
          <w:w w:val="90"/>
        </w:rPr>
        <w:t>mo.:</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22BA8814" w14:textId="77777777">
      <w:pPr>
        <w:rPr>
          <w:rFonts w:ascii="Arial" w:hAnsi="Arial" w:cs="Arial"/>
        </w:rPr>
        <w:sectPr w:rsidRPr="0041392E" w:rsidR="00383562">
          <w:type w:val="continuous"/>
          <w:pgSz w:w="12240" w:h="15840"/>
          <w:pgMar w:top="560" w:right="240" w:bottom="280" w:left="1000" w:header="720" w:footer="720" w:gutter="0"/>
          <w:cols w:equalWidth="0" w:space="720" w:num="2">
            <w:col w:w="4759" w:space="40"/>
            <w:col w:w="6168"/>
          </w:cols>
        </w:sectPr>
      </w:pPr>
    </w:p>
    <w:p w:rsidRPr="0041392E" w:rsidR="00383562" w:rsidP="00383562" w:rsidRDefault="00383562" w14:paraId="690337BD" w14:textId="77777777">
      <w:pPr>
        <w:tabs>
          <w:tab w:val="left" w:pos="1928"/>
        </w:tabs>
        <w:kinsoku w:val="0"/>
        <w:overflowPunct w:val="0"/>
        <w:spacing w:before="68"/>
        <w:ind w:left="126"/>
        <w:jc w:val="center"/>
        <w:rPr>
          <w:rFonts w:ascii="Arial" w:hAnsi="Arial" w:cs="Arial"/>
          <w:sz w:val="18"/>
          <w:szCs w:val="18"/>
        </w:rPr>
      </w:pPr>
      <w:r w:rsidRPr="0041392E">
        <w:rPr>
          <w:rFonts w:ascii="Arial" w:hAnsi="Arial" w:cs="Arial"/>
          <w:w w:val="85"/>
          <w:sz w:val="18"/>
          <w:szCs w:val="18"/>
        </w:rPr>
        <w:t>MONTH/YEAR</w:t>
      </w:r>
      <w:r w:rsidRPr="0041392E">
        <w:rPr>
          <w:rFonts w:ascii="Arial" w:hAnsi="Arial" w:cs="Arial"/>
          <w:w w:val="85"/>
          <w:sz w:val="18"/>
          <w:szCs w:val="18"/>
        </w:rPr>
        <w:tab/>
        <w:t>MONTH/YEAR</w:t>
      </w:r>
    </w:p>
    <w:p w:rsidRPr="0041392E" w:rsidR="00383562" w:rsidP="00383562" w:rsidRDefault="00383562" w14:paraId="3B7E3626" w14:textId="77777777">
      <w:pPr>
        <w:kinsoku w:val="0"/>
        <w:overflowPunct w:val="0"/>
        <w:spacing w:before="2" w:line="160" w:lineRule="exact"/>
        <w:rPr>
          <w:sz w:val="16"/>
          <w:szCs w:val="16"/>
        </w:rPr>
      </w:pPr>
    </w:p>
    <w:p w:rsidRPr="0041392E" w:rsidR="00383562" w:rsidP="00383562" w:rsidRDefault="00383562" w14:paraId="73F021EC" w14:textId="77777777">
      <w:pPr>
        <w:pStyle w:val="BodyText"/>
        <w:tabs>
          <w:tab w:val="left" w:pos="4088"/>
          <w:tab w:val="left" w:pos="7133"/>
          <w:tab w:val="left" w:pos="9365"/>
        </w:tabs>
        <w:kinsoku w:val="0"/>
        <w:overflowPunct w:val="0"/>
        <w:ind w:left="4"/>
        <w:jc w:val="center"/>
      </w:pPr>
      <w:r w:rsidRPr="0041392E">
        <w:rPr>
          <w:w w:val="85"/>
        </w:rPr>
        <w:t>Organization</w:t>
      </w:r>
      <w:r w:rsidRPr="0041392E">
        <w:rPr>
          <w:spacing w:val="36"/>
          <w:w w:val="85"/>
        </w:rPr>
        <w:t xml:space="preserve"> </w:t>
      </w:r>
      <w:r w:rsidRPr="0041392E">
        <w:rPr>
          <w:w w:val="85"/>
        </w:rPr>
        <w:t>Name:</w:t>
      </w:r>
      <w:r w:rsidRPr="0041392E">
        <w:rPr>
          <w:w w:val="85"/>
          <w:u w:val="single"/>
        </w:rPr>
        <w:tab/>
      </w:r>
      <w:r w:rsidRPr="0041392E">
        <w:rPr>
          <w:w w:val="85"/>
        </w:rPr>
        <w:t>Location:</w:t>
      </w:r>
      <w:r w:rsidRPr="0041392E">
        <w:rPr>
          <w:w w:val="85"/>
          <w:u w:val="single"/>
        </w:rPr>
        <w:tab/>
      </w:r>
      <w:r w:rsidRPr="0041392E">
        <w:rPr>
          <w:w w:val="85"/>
        </w:rPr>
        <w:t>Phone:</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5E525DEF" w14:textId="77777777">
      <w:pPr>
        <w:kinsoku w:val="0"/>
        <w:overflowPunct w:val="0"/>
        <w:spacing w:before="14" w:line="220" w:lineRule="exact"/>
        <w:rPr>
          <w:sz w:val="22"/>
          <w:szCs w:val="22"/>
        </w:rPr>
      </w:pPr>
    </w:p>
    <w:p w:rsidRPr="0041392E" w:rsidR="00383562" w:rsidP="00383562" w:rsidRDefault="00383562" w14:paraId="18EA75C4" w14:textId="77777777">
      <w:pPr>
        <w:pStyle w:val="BodyText"/>
        <w:tabs>
          <w:tab w:val="left" w:pos="10225"/>
        </w:tabs>
        <w:kinsoku w:val="0"/>
        <w:overflowPunct w:val="0"/>
        <w:ind w:left="821"/>
      </w:pPr>
      <w:r w:rsidRPr="0041392E">
        <w:rPr>
          <w:noProof/>
        </w:rPr>
        <mc:AlternateContent>
          <mc:Choice Requires="wps">
            <w:drawing>
              <wp:anchor distT="0" distB="0" distL="114300" distR="114300" simplePos="0" relativeHeight="251671552" behindDoc="1" locked="0" layoutInCell="0" allowOverlap="1" wp14:editId="031CD133" wp14:anchorId="4D95B3BA">
                <wp:simplePos x="0" y="0"/>
                <wp:positionH relativeFrom="page">
                  <wp:posOffset>1156335</wp:posOffset>
                </wp:positionH>
                <wp:positionV relativeFrom="paragraph">
                  <wp:posOffset>466725</wp:posOffset>
                </wp:positionV>
                <wp:extent cx="5943600" cy="0"/>
                <wp:effectExtent l="0" t="0" r="0" b="0"/>
                <wp:wrapNone/>
                <wp:docPr id="194" name="Freeform: 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4" style="position:absolute;margin-left:91.05pt;margin-top:36.75pt;width:468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spid="_x0000_s1026" o:allowincell="f" filled="f" strokeweight=".6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" w14:anchorId="2D4AAD8C">
                <v:path arrowok="t" o:connecttype="custom" o:connectlocs="0,0;5943600,0" o:connectangles="0,0"/>
                <w10:wrap anchorx="page"/>
              </v:shape>
            </w:pict>
          </mc:Fallback>
        </mc:AlternateContent>
      </w:r>
      <w:r w:rsidRPr="0041392E">
        <w:rPr>
          <w:w w:val="90"/>
        </w:rPr>
        <w:t>Description</w:t>
      </w:r>
      <w:r w:rsidRPr="0041392E">
        <w:rPr>
          <w:spacing w:val="-5"/>
          <w:w w:val="90"/>
        </w:rPr>
        <w:t xml:space="preserve"> </w:t>
      </w:r>
      <w:r w:rsidRPr="0041392E">
        <w:rPr>
          <w:w w:val="90"/>
        </w:rPr>
        <w:t>of</w:t>
      </w:r>
      <w:r w:rsidRPr="0041392E">
        <w:rPr>
          <w:spacing w:val="-4"/>
          <w:w w:val="90"/>
        </w:rPr>
        <w:t xml:space="preserve"> </w:t>
      </w:r>
      <w:r w:rsidRPr="0041392E">
        <w:rPr>
          <w:w w:val="90"/>
        </w:rPr>
        <w:t>Involvement:</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75B48ECE" w14:textId="77777777">
      <w:pPr>
        <w:kinsoku w:val="0"/>
        <w:overflowPunct w:val="0"/>
        <w:spacing w:before="8" w:line="140" w:lineRule="exact"/>
        <w:rPr>
          <w:sz w:val="14"/>
          <w:szCs w:val="14"/>
        </w:rPr>
      </w:pPr>
    </w:p>
    <w:p w:rsidRPr="0041392E" w:rsidR="00383562" w:rsidP="00383562" w:rsidRDefault="00383562" w14:paraId="2AD7744A" w14:textId="77777777">
      <w:pPr>
        <w:kinsoku w:val="0"/>
        <w:overflowPunct w:val="0"/>
        <w:spacing w:line="200" w:lineRule="exact"/>
        <w:rPr>
          <w:sz w:val="20"/>
          <w:szCs w:val="20"/>
        </w:rPr>
      </w:pPr>
    </w:p>
    <w:p w:rsidRPr="0041392E" w:rsidR="00383562" w:rsidP="00383562" w:rsidRDefault="00383562" w14:paraId="269513AD" w14:textId="77777777">
      <w:pPr>
        <w:kinsoku w:val="0"/>
        <w:overflowPunct w:val="0"/>
        <w:spacing w:line="200" w:lineRule="exact"/>
        <w:rPr>
          <w:sz w:val="20"/>
          <w:szCs w:val="20"/>
        </w:rPr>
      </w:pPr>
    </w:p>
    <w:p w:rsidRPr="0041392E" w:rsidR="00383562" w:rsidP="00383562" w:rsidRDefault="00383562" w14:paraId="402090B1" w14:textId="77777777">
      <w:pPr>
        <w:kinsoku w:val="0"/>
        <w:overflowPunct w:val="0"/>
        <w:spacing w:line="200" w:lineRule="exact"/>
        <w:rPr>
          <w:sz w:val="20"/>
          <w:szCs w:val="20"/>
        </w:rPr>
      </w:pPr>
    </w:p>
    <w:p w:rsidRPr="0041392E" w:rsidR="00383562" w:rsidP="00383562" w:rsidRDefault="00383562" w14:paraId="3C5B9CA9" w14:textId="77777777">
      <w:pPr>
        <w:kinsoku w:val="0"/>
        <w:overflowPunct w:val="0"/>
        <w:spacing w:line="200" w:lineRule="exact"/>
        <w:rPr>
          <w:sz w:val="20"/>
          <w:szCs w:val="20"/>
        </w:rPr>
      </w:pPr>
    </w:p>
    <w:p w:rsidRPr="0041392E" w:rsidR="00383562" w:rsidP="00383562" w:rsidRDefault="00383562" w14:paraId="2195C860" w14:textId="77777777">
      <w:pPr>
        <w:kinsoku w:val="0"/>
        <w:overflowPunct w:val="0"/>
        <w:spacing w:line="200" w:lineRule="exact"/>
        <w:rPr>
          <w:sz w:val="20"/>
          <w:szCs w:val="20"/>
        </w:rPr>
      </w:pPr>
    </w:p>
    <w:p w:rsidRPr="0041392E" w:rsidR="00383562" w:rsidP="00383562" w:rsidRDefault="00383562" w14:paraId="0A34E192" w14:textId="77777777">
      <w:pPr>
        <w:rPr>
          <w:sz w:val="20"/>
          <w:szCs w:val="20"/>
        </w:rPr>
        <w:sectPr w:rsidRPr="0041392E" w:rsidR="00383562">
          <w:type w:val="continuous"/>
          <w:pgSz w:w="12240" w:h="15840"/>
          <w:pgMar w:top="560" w:right="240" w:bottom="280" w:left="1000" w:header="720" w:footer="720" w:gutter="0"/>
          <w:cols w:space="720"/>
        </w:sectPr>
      </w:pPr>
    </w:p>
    <w:p w:rsidRPr="0041392E" w:rsidR="00383562" w:rsidP="00383562" w:rsidRDefault="00383562" w14:paraId="29BE5796" w14:textId="77777777">
      <w:pPr>
        <w:pStyle w:val="BodyText"/>
        <w:numPr>
          <w:ilvl w:val="0"/>
          <w:numId w:val="12"/>
        </w:numPr>
        <w:tabs>
          <w:tab w:val="left" w:pos="821"/>
          <w:tab w:val="left" w:pos="5316"/>
        </w:tabs>
        <w:kinsoku w:val="0"/>
        <w:overflowPunct w:val="0"/>
        <w:ind w:left="821"/>
      </w:pPr>
      <w:r w:rsidRPr="0041392E">
        <w:rPr>
          <w:noProof/>
        </w:rPr>
        <mc:AlternateContent>
          <mc:Choice Requires="wps">
            <w:drawing>
              <wp:anchor distT="0" distB="0" distL="114300" distR="114300" simplePos="0" relativeHeight="251672576" behindDoc="1" locked="0" layoutInCell="0" allowOverlap="1" wp14:editId="1A68CBD4" wp14:anchorId="039230DA">
                <wp:simplePos x="0" y="0"/>
                <wp:positionH relativeFrom="page">
                  <wp:posOffset>1156335</wp:posOffset>
                </wp:positionH>
                <wp:positionV relativeFrom="paragraph">
                  <wp:posOffset>-212725</wp:posOffset>
                </wp:positionV>
                <wp:extent cx="5943600" cy="0"/>
                <wp:effectExtent l="0" t="0" r="0" b="0"/>
                <wp:wrapNone/>
                <wp:docPr id="193" name="Freeform: 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3" style="position:absolute;margin-left:91.05pt;margin-top:-16.75pt;width:468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spid="_x0000_s1026" o:allowincell="f" filled="f" strokeweight=".6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" w14:anchorId="71412500">
                <v:path arrowok="t" o:connecttype="custom" o:connectlocs="0,0;5943600,0" o:connectangles="0,0"/>
                <w10:wrap anchorx="page"/>
              </v:shape>
            </w:pict>
          </mc:Fallback>
        </mc:AlternateContent>
      </w:r>
      <w:r w:rsidRPr="0041392E">
        <w:rPr>
          <w:w w:val="85"/>
        </w:rPr>
        <w:t>D</w:t>
      </w:r>
      <w:r w:rsidRPr="0041392E">
        <w:rPr>
          <w:spacing w:val="-15"/>
          <w:w w:val="85"/>
        </w:rPr>
        <w:t>A</w:t>
      </w:r>
      <w:r w:rsidRPr="0041392E">
        <w:rPr>
          <w:w w:val="85"/>
        </w:rPr>
        <w:t>TES</w:t>
      </w:r>
      <w:r w:rsidRPr="0041392E">
        <w:rPr>
          <w:spacing w:val="-14"/>
          <w:w w:val="85"/>
        </w:rPr>
        <w:t xml:space="preserve"> </w:t>
      </w:r>
      <w:r w:rsidRPr="0041392E">
        <w:rPr>
          <w:w w:val="85"/>
        </w:rPr>
        <w:t>OF</w:t>
      </w:r>
      <w:r w:rsidRPr="0041392E">
        <w:rPr>
          <w:spacing w:val="-13"/>
          <w:w w:val="85"/>
        </w:rPr>
        <w:t xml:space="preserve"> </w:t>
      </w:r>
      <w:r w:rsidRPr="0041392E">
        <w:rPr>
          <w:w w:val="85"/>
        </w:rPr>
        <w:t>INVO</w:t>
      </w:r>
      <w:r w:rsidRPr="0041392E">
        <w:rPr>
          <w:spacing w:val="-18"/>
          <w:w w:val="85"/>
        </w:rPr>
        <w:t>L</w:t>
      </w:r>
      <w:r w:rsidRPr="0041392E">
        <w:rPr>
          <w:w w:val="85"/>
        </w:rPr>
        <w:t>VEMEN</w:t>
      </w:r>
      <w:r w:rsidRPr="0041392E">
        <w:rPr>
          <w:spacing w:val="-19"/>
          <w:w w:val="85"/>
        </w:rPr>
        <w:t>T</w:t>
      </w:r>
      <w:r w:rsidRPr="0041392E">
        <w:rPr>
          <w:w w:val="85"/>
        </w:rPr>
        <w:t>:</w:t>
      </w:r>
      <w:r w:rsidRPr="0041392E">
        <w:rPr>
          <w:spacing w:val="-13"/>
          <w:w w:val="85"/>
        </w:rPr>
        <w:t xml:space="preserve"> </w:t>
      </w:r>
      <w:r w:rsidRPr="0041392E">
        <w:rPr>
          <w:w w:val="85"/>
        </w:rPr>
        <w:t>From:</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0632DC27" w14:textId="77777777">
      <w:pPr>
        <w:pStyle w:val="BodyText"/>
        <w:tabs>
          <w:tab w:val="left" w:pos="1880"/>
          <w:tab w:val="left" w:pos="4890"/>
        </w:tabs>
        <w:kinsoku w:val="0"/>
        <w:overflowPunct w:val="0"/>
        <w:spacing w:before="66"/>
        <w:ind w:left="91"/>
      </w:pPr>
      <w:r w:rsidRPr="0041392E">
        <w:rPr>
          <w:w w:val="90"/>
        </w:rPr>
        <w:br w:type="column"/>
      </w:r>
      <w:r w:rsidRPr="0041392E">
        <w:rPr>
          <w:spacing w:val="-20"/>
          <w:w w:val="90"/>
        </w:rPr>
        <w:t>T</w:t>
      </w:r>
      <w:r w:rsidRPr="0041392E">
        <w:rPr>
          <w:w w:val="90"/>
        </w:rPr>
        <w:t>o:</w:t>
      </w:r>
      <w:r w:rsidRPr="0041392E">
        <w:rPr>
          <w:w w:val="90"/>
          <w:u w:val="single"/>
        </w:rPr>
        <w:tab/>
      </w:r>
      <w:r w:rsidRPr="0041392E">
        <w:rPr>
          <w:w w:val="90"/>
        </w:rPr>
        <w:t>Hours</w:t>
      </w:r>
      <w:r w:rsidRPr="0041392E">
        <w:rPr>
          <w:spacing w:val="1"/>
          <w:w w:val="90"/>
        </w:rPr>
        <w:t xml:space="preserve"> </w:t>
      </w:r>
      <w:r w:rsidRPr="0041392E">
        <w:rPr>
          <w:w w:val="90"/>
        </w:rPr>
        <w:t>per</w:t>
      </w:r>
      <w:r w:rsidRPr="0041392E">
        <w:rPr>
          <w:spacing w:val="1"/>
          <w:w w:val="90"/>
        </w:rPr>
        <w:t xml:space="preserve"> </w:t>
      </w:r>
      <w:r w:rsidRPr="0041392E">
        <w:rPr>
          <w:w w:val="90"/>
        </w:rPr>
        <w:t>mo.:</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683482A8" w14:textId="77777777">
      <w:pPr>
        <w:rPr>
          <w:rFonts w:ascii="Arial" w:hAnsi="Arial" w:cs="Arial"/>
        </w:rPr>
        <w:sectPr w:rsidRPr="0041392E" w:rsidR="00383562">
          <w:type w:val="continuous"/>
          <w:pgSz w:w="12240" w:h="15840"/>
          <w:pgMar w:top="560" w:right="240" w:bottom="280" w:left="1000" w:header="720" w:footer="720" w:gutter="0"/>
          <w:cols w:equalWidth="0" w:space="720" w:num="2">
            <w:col w:w="4759" w:space="40"/>
            <w:col w:w="6168"/>
          </w:cols>
        </w:sectPr>
      </w:pPr>
    </w:p>
    <w:p w:rsidRPr="0041392E" w:rsidR="00383562" w:rsidP="00383562" w:rsidRDefault="00383562" w14:paraId="4185539A" w14:textId="77777777">
      <w:pPr>
        <w:tabs>
          <w:tab w:val="left" w:pos="1928"/>
        </w:tabs>
        <w:kinsoku w:val="0"/>
        <w:overflowPunct w:val="0"/>
        <w:ind w:left="126"/>
        <w:jc w:val="center"/>
        <w:rPr>
          <w:rFonts w:ascii="Arial" w:hAnsi="Arial" w:cs="Arial"/>
          <w:sz w:val="18"/>
          <w:szCs w:val="18"/>
        </w:rPr>
      </w:pPr>
      <w:r w:rsidRPr="0041392E">
        <w:rPr>
          <w:noProof/>
        </w:rPr>
        <mc:AlternateContent>
          <mc:Choice Requires="wps">
            <w:drawing>
              <wp:anchor distT="0" distB="0" distL="114300" distR="114300" simplePos="0" relativeHeight="251673600" behindDoc="1" locked="0" layoutInCell="0" allowOverlap="1" wp14:editId="26063266" wp14:anchorId="41604A11">
                <wp:simplePos x="0" y="0"/>
                <wp:positionH relativeFrom="page">
                  <wp:posOffset>969645</wp:posOffset>
                </wp:positionH>
                <wp:positionV relativeFrom="page">
                  <wp:posOffset>3692525</wp:posOffset>
                </wp:positionV>
                <wp:extent cx="6172200" cy="0"/>
                <wp:effectExtent l="0" t="0" r="0" b="0"/>
                <wp:wrapNone/>
                <wp:docPr id="188" name="Freeform: 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88" style="position:absolute;margin-left:76.35pt;margin-top:290.75pt;width:486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" w14:anchorId="1BFE01A0">
                <v:path arrowok="t" o:connecttype="custom" o:connectlocs="0,0;6172200,0" o:connectangles="0,0"/>
                <w10:wrap anchorx="page" anchory="page"/>
              </v:shape>
            </w:pict>
          </mc:Fallback>
        </mc:AlternateContent>
      </w:r>
      <w:r w:rsidRPr="0041392E">
        <w:rPr>
          <w:rFonts w:ascii="Arial" w:hAnsi="Arial" w:cs="Arial"/>
          <w:w w:val="85"/>
          <w:sz w:val="18"/>
          <w:szCs w:val="18"/>
        </w:rPr>
        <w:t>MONTH/YEAR</w:t>
      </w:r>
      <w:r w:rsidRPr="0041392E">
        <w:rPr>
          <w:rFonts w:ascii="Arial" w:hAnsi="Arial" w:cs="Arial"/>
          <w:w w:val="85"/>
          <w:sz w:val="18"/>
          <w:szCs w:val="18"/>
        </w:rPr>
        <w:tab/>
        <w:t>MONTH/YEAR</w:t>
      </w:r>
    </w:p>
    <w:p w:rsidRPr="0041392E" w:rsidR="00383562" w:rsidP="00383562" w:rsidRDefault="00383562" w14:paraId="32E51C5A" w14:textId="77777777">
      <w:pPr>
        <w:kinsoku w:val="0"/>
        <w:overflowPunct w:val="0"/>
        <w:spacing w:before="2" w:line="160" w:lineRule="exact"/>
        <w:rPr>
          <w:sz w:val="16"/>
          <w:szCs w:val="16"/>
        </w:rPr>
      </w:pPr>
    </w:p>
    <w:p w:rsidRPr="0041392E" w:rsidR="00383562" w:rsidP="00383562" w:rsidRDefault="00383562" w14:paraId="1A7D87A2" w14:textId="77777777">
      <w:pPr>
        <w:pStyle w:val="BodyText"/>
        <w:tabs>
          <w:tab w:val="left" w:pos="4088"/>
          <w:tab w:val="left" w:pos="7133"/>
          <w:tab w:val="left" w:pos="9365"/>
        </w:tabs>
        <w:kinsoku w:val="0"/>
        <w:overflowPunct w:val="0"/>
        <w:ind w:left="4"/>
        <w:jc w:val="center"/>
      </w:pPr>
      <w:r w:rsidRPr="0041392E">
        <w:rPr>
          <w:w w:val="85"/>
        </w:rPr>
        <w:t>Organization</w:t>
      </w:r>
      <w:r w:rsidRPr="0041392E">
        <w:rPr>
          <w:spacing w:val="36"/>
          <w:w w:val="85"/>
        </w:rPr>
        <w:t xml:space="preserve"> </w:t>
      </w:r>
      <w:r w:rsidRPr="0041392E">
        <w:rPr>
          <w:w w:val="85"/>
        </w:rPr>
        <w:t>Name:</w:t>
      </w:r>
      <w:r w:rsidRPr="0041392E">
        <w:rPr>
          <w:w w:val="85"/>
          <w:u w:val="single"/>
        </w:rPr>
        <w:tab/>
      </w:r>
      <w:r w:rsidRPr="0041392E">
        <w:rPr>
          <w:w w:val="85"/>
        </w:rPr>
        <w:t>Location:</w:t>
      </w:r>
      <w:r w:rsidRPr="0041392E">
        <w:rPr>
          <w:w w:val="85"/>
          <w:u w:val="single"/>
        </w:rPr>
        <w:tab/>
      </w:r>
      <w:r w:rsidRPr="0041392E">
        <w:rPr>
          <w:w w:val="85"/>
        </w:rPr>
        <w:t>Phone:</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5CC90AA5" w14:textId="77777777">
      <w:pPr>
        <w:kinsoku w:val="0"/>
        <w:overflowPunct w:val="0"/>
        <w:spacing w:before="14" w:line="220" w:lineRule="exact"/>
        <w:rPr>
          <w:sz w:val="22"/>
          <w:szCs w:val="22"/>
        </w:rPr>
      </w:pPr>
    </w:p>
    <w:p w:rsidRPr="0041392E" w:rsidR="00383562" w:rsidP="00383562" w:rsidRDefault="00383562" w14:paraId="27AA5002" w14:textId="77777777">
      <w:pPr>
        <w:pStyle w:val="BodyText"/>
        <w:tabs>
          <w:tab w:val="left" w:pos="10225"/>
        </w:tabs>
        <w:kinsoku w:val="0"/>
        <w:overflowPunct w:val="0"/>
        <w:ind w:left="821"/>
      </w:pPr>
      <w:r w:rsidRPr="0041392E">
        <w:rPr>
          <w:noProof/>
        </w:rPr>
        <mc:AlternateContent>
          <mc:Choice Requires="wps">
            <w:drawing>
              <wp:anchor distT="0" distB="0" distL="114300" distR="114300" simplePos="0" relativeHeight="251674624" behindDoc="1" locked="0" layoutInCell="0" allowOverlap="1" wp14:editId="5C91267E" wp14:anchorId="56C84879">
                <wp:simplePos x="0" y="0"/>
                <wp:positionH relativeFrom="page">
                  <wp:posOffset>1156335</wp:posOffset>
                </wp:positionH>
                <wp:positionV relativeFrom="paragraph">
                  <wp:posOffset>466725</wp:posOffset>
                </wp:positionV>
                <wp:extent cx="5943600" cy="0"/>
                <wp:effectExtent l="0" t="0" r="0" b="0"/>
                <wp:wrapNone/>
                <wp:docPr id="187" name="Freeform: 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87" style="position:absolute;margin-left:91.05pt;margin-top:36.75pt;width:468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spid="_x0000_s1026" o:allowincell="f" filled="f" strokeweight=".6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" w14:anchorId="4FDD2933">
                <v:path arrowok="t" o:connecttype="custom" o:connectlocs="0,0;5943600,0" o:connectangles="0,0"/>
                <w10:wrap anchorx="page"/>
              </v:shape>
            </w:pict>
          </mc:Fallback>
        </mc:AlternateContent>
      </w:r>
      <w:r w:rsidRPr="0041392E">
        <w:rPr>
          <w:noProof/>
        </w:rPr>
        <mc:AlternateContent>
          <mc:Choice Requires="wps">
            <w:drawing>
              <wp:anchor distT="0" distB="0" distL="114300" distR="114300" simplePos="0" relativeHeight="251675648" behindDoc="1" locked="0" layoutInCell="0" allowOverlap="1" wp14:editId="5E52281C" wp14:anchorId="477E9620">
                <wp:simplePos x="0" y="0"/>
                <wp:positionH relativeFrom="page">
                  <wp:posOffset>1156335</wp:posOffset>
                </wp:positionH>
                <wp:positionV relativeFrom="paragraph">
                  <wp:posOffset>733425</wp:posOffset>
                </wp:positionV>
                <wp:extent cx="5943600" cy="0"/>
                <wp:effectExtent l="0" t="0" r="0" b="0"/>
                <wp:wrapNone/>
                <wp:docPr id="186" name="Freeform: 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86" style="position:absolute;margin-left:91.05pt;margin-top:57.75pt;width:468pt;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spid="_x0000_s1026" o:allowincell="f" filled="f" strokeweight=".6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" w14:anchorId="0DAB3928">
                <v:path arrowok="t" o:connecttype="custom" o:connectlocs="0,0;5943600,0" o:connectangles="0,0"/>
                <w10:wrap anchorx="page"/>
              </v:shape>
            </w:pict>
          </mc:Fallback>
        </mc:AlternateContent>
      </w:r>
      <w:r w:rsidRPr="0041392E">
        <w:rPr>
          <w:w w:val="90"/>
        </w:rPr>
        <w:t>Description</w:t>
      </w:r>
      <w:r w:rsidRPr="0041392E">
        <w:rPr>
          <w:spacing w:val="-5"/>
          <w:w w:val="90"/>
        </w:rPr>
        <w:t xml:space="preserve"> </w:t>
      </w:r>
      <w:r w:rsidRPr="0041392E">
        <w:rPr>
          <w:w w:val="90"/>
        </w:rPr>
        <w:t>of</w:t>
      </w:r>
      <w:r w:rsidRPr="0041392E">
        <w:rPr>
          <w:spacing w:val="-4"/>
          <w:w w:val="90"/>
        </w:rPr>
        <w:t xml:space="preserve"> </w:t>
      </w:r>
      <w:r w:rsidRPr="0041392E">
        <w:rPr>
          <w:w w:val="90"/>
        </w:rPr>
        <w:t>Involvement:</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4BCC1E10" w14:textId="77777777">
      <w:pPr>
        <w:rPr>
          <w:rFonts w:ascii="Arial" w:hAnsi="Arial" w:cs="Arial"/>
        </w:rPr>
        <w:sectPr w:rsidRPr="0041392E" w:rsidR="00383562">
          <w:type w:val="continuous"/>
          <w:pgSz w:w="12240" w:h="15840"/>
          <w:pgMar w:top="560" w:right="240" w:bottom="280" w:left="1000" w:header="720" w:footer="720" w:gutter="0"/>
          <w:cols w:space="720"/>
        </w:sectPr>
      </w:pPr>
    </w:p>
    <w:p w:rsidRPr="0041392E" w:rsidR="00383562" w:rsidP="00383562" w:rsidRDefault="00383562" w14:paraId="70AA34A2" w14:textId="77777777">
      <w:pPr>
        <w:kinsoku w:val="0"/>
        <w:overflowPunct w:val="0"/>
        <w:spacing w:line="130" w:lineRule="exact"/>
        <w:rPr>
          <w:sz w:val="13"/>
          <w:szCs w:val="13"/>
        </w:rPr>
      </w:pPr>
      <w:r w:rsidRPr="0041392E">
        <w:rPr>
          <w:noProof/>
        </w:rPr>
        <w:lastRenderedPageBreak/>
        <mc:AlternateContent>
          <mc:Choice Requires="wps">
            <w:drawing>
              <wp:anchor distT="0" distB="0" distL="114300" distR="114300" simplePos="0" relativeHeight="251676672" behindDoc="1" locked="0" layoutInCell="0" allowOverlap="1" wp14:editId="0657E588" wp14:anchorId="10D995E3">
                <wp:simplePos x="0" y="0"/>
                <wp:positionH relativeFrom="page">
                  <wp:posOffset>842010</wp:posOffset>
                </wp:positionH>
                <wp:positionV relativeFrom="page">
                  <wp:posOffset>6449695</wp:posOffset>
                </wp:positionV>
                <wp:extent cx="2209800" cy="0"/>
                <wp:effectExtent l="0" t="0" r="0" b="0"/>
                <wp:wrapNone/>
                <wp:docPr id="182" name="Freeform: 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82" style="position:absolute;margin-left:66.3pt;margin-top:507.85pt;width:174pt;height:0;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" w14:anchorId="6D67840F">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677696" behindDoc="1" locked="0" layoutInCell="0" allowOverlap="1" wp14:editId="1AFC4CBB" wp14:anchorId="750D517E">
                <wp:simplePos x="0" y="0"/>
                <wp:positionH relativeFrom="page">
                  <wp:posOffset>4838700</wp:posOffset>
                </wp:positionH>
                <wp:positionV relativeFrom="page">
                  <wp:posOffset>6449695</wp:posOffset>
                </wp:positionV>
                <wp:extent cx="2133600" cy="0"/>
                <wp:effectExtent l="0" t="0" r="0" b="0"/>
                <wp:wrapNone/>
                <wp:docPr id="181" name="Freeform: 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81" style="position:absolute;margin-left:381pt;margin-top:507.85pt;width:168pt;height:0;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" w14:anchorId="3A5269CC">
                <v:path arrowok="t" o:connecttype="custom" o:connectlocs="0,0;2133600,0" o:connectangles="0,0"/>
                <w10:wrap anchorx="page" anchory="page"/>
              </v:shape>
            </w:pict>
          </mc:Fallback>
        </mc:AlternateContent>
      </w:r>
      <w:r w:rsidRPr="0041392E">
        <w:rPr>
          <w:noProof/>
        </w:rPr>
        <mc:AlternateContent>
          <mc:Choice Requires="wps">
            <w:drawing>
              <wp:anchor distT="0" distB="0" distL="114300" distR="114300" simplePos="0" relativeHeight="251678720" behindDoc="1" locked="0" layoutInCell="0" allowOverlap="1" wp14:editId="2E859851" wp14:anchorId="5C186272">
                <wp:simplePos x="0" y="0"/>
                <wp:positionH relativeFrom="page">
                  <wp:posOffset>842010</wp:posOffset>
                </wp:positionH>
                <wp:positionV relativeFrom="page">
                  <wp:posOffset>7100570</wp:posOffset>
                </wp:positionV>
                <wp:extent cx="2209800" cy="0"/>
                <wp:effectExtent l="0" t="0" r="0" b="0"/>
                <wp:wrapNone/>
                <wp:docPr id="180" name="Freeform: 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80" style="position:absolute;margin-left:66.3pt;margin-top:559.1pt;width:174pt;height: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" w14:anchorId="5EE287AE">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679744" behindDoc="1" locked="0" layoutInCell="0" allowOverlap="1" wp14:editId="34CA71EF" wp14:anchorId="56311A4A">
                <wp:simplePos x="0" y="0"/>
                <wp:positionH relativeFrom="page">
                  <wp:posOffset>4838700</wp:posOffset>
                </wp:positionH>
                <wp:positionV relativeFrom="page">
                  <wp:posOffset>7100570</wp:posOffset>
                </wp:positionV>
                <wp:extent cx="2133600" cy="0"/>
                <wp:effectExtent l="0" t="0" r="0" b="0"/>
                <wp:wrapNone/>
                <wp:docPr id="179" name="Freeform: 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9" style="position:absolute;margin-left:381pt;margin-top:559.1pt;width:168pt;height: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" w14:anchorId="528B2603">
                <v:path arrowok="t" o:connecttype="custom" o:connectlocs="0,0;2133600,0" o:connectangles="0,0"/>
                <w10:wrap anchorx="page" anchory="page"/>
              </v:shape>
            </w:pict>
          </mc:Fallback>
        </mc:AlternateContent>
      </w:r>
      <w:r w:rsidRPr="0041392E">
        <w:rPr>
          <w:noProof/>
        </w:rPr>
        <mc:AlternateContent>
          <mc:Choice Requires="wps">
            <w:drawing>
              <wp:anchor distT="0" distB="0" distL="114300" distR="114300" simplePos="0" relativeHeight="251680768" behindDoc="1" locked="0" layoutInCell="0" allowOverlap="1" wp14:editId="6A7B9CEE" wp14:anchorId="5581AAA0">
                <wp:simplePos x="0" y="0"/>
                <wp:positionH relativeFrom="page">
                  <wp:posOffset>842010</wp:posOffset>
                </wp:positionH>
                <wp:positionV relativeFrom="page">
                  <wp:posOffset>7862570</wp:posOffset>
                </wp:positionV>
                <wp:extent cx="2209800" cy="0"/>
                <wp:effectExtent l="0" t="0" r="0" b="0"/>
                <wp:wrapNone/>
                <wp:docPr id="178" name="Freeform: 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8" style="position:absolute;margin-left:66.3pt;margin-top:619.1pt;width:174pt;height: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" w14:anchorId="5D01D779">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681792" behindDoc="1" locked="0" layoutInCell="0" allowOverlap="1" wp14:editId="74721EA3" wp14:anchorId="23404A61">
                <wp:simplePos x="0" y="0"/>
                <wp:positionH relativeFrom="page">
                  <wp:posOffset>842010</wp:posOffset>
                </wp:positionH>
                <wp:positionV relativeFrom="page">
                  <wp:posOffset>8116570</wp:posOffset>
                </wp:positionV>
                <wp:extent cx="2209800" cy="0"/>
                <wp:effectExtent l="0" t="0" r="0" b="0"/>
                <wp:wrapNone/>
                <wp:docPr id="177" name="Freeform: 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7" style="position:absolute;margin-left:66.3pt;margin-top:639.1pt;width:174pt;height: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" w14:anchorId="4D0794D7">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682816" behindDoc="1" locked="0" layoutInCell="0" allowOverlap="1" wp14:editId="135E5BBF" wp14:anchorId="590E4448">
                <wp:simplePos x="0" y="0"/>
                <wp:positionH relativeFrom="page">
                  <wp:posOffset>4838700</wp:posOffset>
                </wp:positionH>
                <wp:positionV relativeFrom="page">
                  <wp:posOffset>8116570</wp:posOffset>
                </wp:positionV>
                <wp:extent cx="2133600" cy="0"/>
                <wp:effectExtent l="0" t="0" r="0" b="0"/>
                <wp:wrapNone/>
                <wp:docPr id="176" name="Freeform: 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6" style="position:absolute;margin-left:381pt;margin-top:639.1pt;width:168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" w14:anchorId="18F13369">
                <v:path arrowok="t" o:connecttype="custom" o:connectlocs="0,0;2133600,0" o:connectangles="0,0"/>
                <w10:wrap anchorx="page" anchory="page"/>
              </v:shape>
            </w:pict>
          </mc:Fallback>
        </mc:AlternateContent>
      </w:r>
      <w:r w:rsidRPr="0041392E">
        <w:rPr>
          <w:noProof/>
        </w:rPr>
        <mc:AlternateContent>
          <mc:Choice Requires="wps">
            <w:drawing>
              <wp:anchor distT="0" distB="0" distL="114300" distR="114300" simplePos="0" relativeHeight="251683840" behindDoc="1" locked="0" layoutInCell="0" allowOverlap="1" wp14:editId="5DE0959F" wp14:anchorId="25F25CD8">
                <wp:simplePos x="0" y="0"/>
                <wp:positionH relativeFrom="page">
                  <wp:posOffset>842010</wp:posOffset>
                </wp:positionH>
                <wp:positionV relativeFrom="page">
                  <wp:posOffset>8767445</wp:posOffset>
                </wp:positionV>
                <wp:extent cx="2209800" cy="0"/>
                <wp:effectExtent l="0" t="0" r="0" b="0"/>
                <wp:wrapNone/>
                <wp:docPr id="175" name="Freeform: 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5" style="position:absolute;margin-left:66.3pt;margin-top:690.35pt;width:174pt;height:0;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" w14:anchorId="78C880B3">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684864" behindDoc="1" locked="0" layoutInCell="0" allowOverlap="1" wp14:editId="188BCF55" wp14:anchorId="0BD8D5B9">
                <wp:simplePos x="0" y="0"/>
                <wp:positionH relativeFrom="page">
                  <wp:posOffset>4838700</wp:posOffset>
                </wp:positionH>
                <wp:positionV relativeFrom="page">
                  <wp:posOffset>8767445</wp:posOffset>
                </wp:positionV>
                <wp:extent cx="2133600" cy="0"/>
                <wp:effectExtent l="0" t="0" r="0" b="0"/>
                <wp:wrapNone/>
                <wp:docPr id="174" name="Freeform: 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4" style="position:absolute;margin-left:381pt;margin-top:690.35pt;width:168pt;height:0;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" w14:anchorId="682460C2">
                <v:path arrowok="t" o:connecttype="custom" o:connectlocs="0,0;2133600,0" o:connectangles="0,0"/>
                <w10:wrap anchorx="page" anchory="page"/>
              </v:shape>
            </w:pict>
          </mc:Fallback>
        </mc:AlternateContent>
      </w:r>
    </w:p>
    <w:p w:rsidRPr="0041392E" w:rsidR="00383562" w:rsidP="00383562" w:rsidRDefault="00383562" w14:paraId="4CB22F79" w14:textId="77777777">
      <w:pPr>
        <w:kinsoku w:val="0"/>
        <w:overflowPunct w:val="0"/>
        <w:spacing w:line="200" w:lineRule="exact"/>
        <w:rPr>
          <w:sz w:val="20"/>
          <w:szCs w:val="20"/>
        </w:rPr>
      </w:pPr>
    </w:p>
    <w:p w:rsidRPr="0041392E" w:rsidR="00383562" w:rsidP="00383562" w:rsidRDefault="00383562" w14:paraId="6AD42246" w14:textId="77777777">
      <w:pPr>
        <w:pStyle w:val="Heading3"/>
        <w:kinsoku w:val="0"/>
        <w:overflowPunct w:val="0"/>
        <w:ind w:right="279"/>
        <w:rPr>
          <w:rFonts w:eastAsiaTheme="minorEastAsia"/>
        </w:rPr>
      </w:pPr>
      <w:r w:rsidRPr="0041392E">
        <w:rPr>
          <w:rFonts w:eastAsiaTheme="minorEastAsia"/>
          <w:spacing w:val="-1"/>
          <w:w w:val="95"/>
        </w:rPr>
        <w:t>M</w:t>
      </w:r>
      <w:r w:rsidRPr="0041392E">
        <w:rPr>
          <w:rFonts w:eastAsiaTheme="minorEastAsia"/>
          <w:spacing w:val="-2"/>
          <w:w w:val="95"/>
        </w:rPr>
        <w:t>OT</w:t>
      </w:r>
      <w:r w:rsidRPr="0041392E">
        <w:rPr>
          <w:rFonts w:eastAsiaTheme="minorEastAsia"/>
          <w:spacing w:val="-1"/>
          <w:w w:val="95"/>
        </w:rPr>
        <w:t>I</w:t>
      </w:r>
      <w:r w:rsidRPr="0041392E">
        <w:rPr>
          <w:rFonts w:eastAsiaTheme="minorEastAsia"/>
          <w:spacing w:val="-2"/>
          <w:w w:val="95"/>
        </w:rPr>
        <w:t>V</w:t>
      </w:r>
      <w:r w:rsidRPr="0041392E">
        <w:rPr>
          <w:rFonts w:eastAsiaTheme="minorEastAsia"/>
          <w:spacing w:val="-1"/>
          <w:w w:val="95"/>
        </w:rPr>
        <w:t>A</w:t>
      </w:r>
      <w:r w:rsidRPr="0041392E">
        <w:rPr>
          <w:rFonts w:eastAsiaTheme="minorEastAsia"/>
          <w:spacing w:val="-2"/>
          <w:w w:val="95"/>
        </w:rPr>
        <w:t>T</w:t>
      </w:r>
      <w:r w:rsidRPr="0041392E">
        <w:rPr>
          <w:rFonts w:eastAsiaTheme="minorEastAsia"/>
          <w:spacing w:val="-1"/>
          <w:w w:val="95"/>
        </w:rPr>
        <w:t>I</w:t>
      </w:r>
      <w:r w:rsidRPr="0041392E">
        <w:rPr>
          <w:rFonts w:eastAsiaTheme="minorEastAsia"/>
          <w:spacing w:val="-2"/>
          <w:w w:val="95"/>
        </w:rPr>
        <w:t>ON</w:t>
      </w:r>
      <w:r w:rsidRPr="0041392E">
        <w:rPr>
          <w:rFonts w:eastAsiaTheme="minorEastAsia"/>
          <w:spacing w:val="-1"/>
          <w:w w:val="95"/>
        </w:rPr>
        <w:t>A</w:t>
      </w:r>
      <w:r w:rsidRPr="0041392E">
        <w:rPr>
          <w:rFonts w:eastAsiaTheme="minorEastAsia"/>
          <w:w w:val="95"/>
        </w:rPr>
        <w:t>L</w:t>
      </w:r>
      <w:r w:rsidRPr="0041392E">
        <w:rPr>
          <w:rFonts w:eastAsiaTheme="minorEastAsia"/>
          <w:spacing w:val="5"/>
          <w:w w:val="95"/>
        </w:rPr>
        <w:t xml:space="preserve"> </w:t>
      </w:r>
      <w:r w:rsidRPr="0041392E">
        <w:rPr>
          <w:rFonts w:eastAsiaTheme="minorEastAsia"/>
          <w:spacing w:val="-2"/>
          <w:w w:val="95"/>
        </w:rPr>
        <w:t>ST</w:t>
      </w:r>
      <w:r w:rsidRPr="0041392E">
        <w:rPr>
          <w:rFonts w:eastAsiaTheme="minorEastAsia"/>
          <w:spacing w:val="-1"/>
          <w:w w:val="95"/>
        </w:rPr>
        <w:t>A</w:t>
      </w:r>
      <w:r w:rsidRPr="0041392E">
        <w:rPr>
          <w:rFonts w:eastAsiaTheme="minorEastAsia"/>
          <w:spacing w:val="-2"/>
          <w:w w:val="95"/>
        </w:rPr>
        <w:t>TE</w:t>
      </w:r>
      <w:r w:rsidRPr="0041392E">
        <w:rPr>
          <w:rFonts w:eastAsiaTheme="minorEastAsia"/>
          <w:spacing w:val="-1"/>
          <w:w w:val="95"/>
        </w:rPr>
        <w:t>M</w:t>
      </w:r>
      <w:r w:rsidRPr="0041392E">
        <w:rPr>
          <w:rFonts w:eastAsiaTheme="minorEastAsia"/>
          <w:spacing w:val="-2"/>
          <w:w w:val="95"/>
        </w:rPr>
        <w:t>EN</w:t>
      </w:r>
      <w:r w:rsidRPr="0041392E">
        <w:rPr>
          <w:rFonts w:eastAsiaTheme="minorEastAsia"/>
          <w:w w:val="95"/>
        </w:rPr>
        <w:t>T</w:t>
      </w:r>
    </w:p>
    <w:p w:rsidRPr="0041392E" w:rsidR="00383562" w:rsidP="00383562" w:rsidRDefault="00383562" w14:paraId="6733D828" w14:textId="77777777">
      <w:pPr>
        <w:kinsoku w:val="0"/>
        <w:overflowPunct w:val="0"/>
        <w:spacing w:before="1" w:line="150" w:lineRule="exact"/>
        <w:rPr>
          <w:rFonts w:eastAsiaTheme="minorEastAsia"/>
          <w:sz w:val="15"/>
          <w:szCs w:val="15"/>
        </w:rPr>
      </w:pPr>
    </w:p>
    <w:p w:rsidRPr="0041392E" w:rsidR="00383562" w:rsidP="00383562" w:rsidRDefault="00383562" w14:paraId="4AF852C5" w14:textId="77777777">
      <w:pPr>
        <w:kinsoku w:val="0"/>
        <w:overflowPunct w:val="0"/>
        <w:spacing w:line="200" w:lineRule="exact"/>
        <w:rPr>
          <w:sz w:val="20"/>
          <w:szCs w:val="20"/>
        </w:rPr>
      </w:pPr>
    </w:p>
    <w:p w:rsidRPr="0041392E" w:rsidR="00383562" w:rsidP="00383562" w:rsidRDefault="00383562" w14:paraId="338C1A0C" w14:textId="77777777">
      <w:pPr>
        <w:pStyle w:val="BodyText"/>
        <w:numPr>
          <w:ilvl w:val="0"/>
          <w:numId w:val="8"/>
        </w:numPr>
        <w:tabs>
          <w:tab w:val="left" w:pos="1186"/>
        </w:tabs>
        <w:kinsoku w:val="0"/>
        <w:overflowPunct w:val="0"/>
        <w:spacing w:line="249" w:lineRule="auto"/>
        <w:ind w:left="1186" w:right="112"/>
      </w:pPr>
      <w:r w:rsidRPr="0041392E">
        <w:rPr>
          <w:noProof/>
        </w:rPr>
        <mc:AlternateContent>
          <mc:Choice Requires="wps">
            <w:drawing>
              <wp:anchor distT="0" distB="0" distL="114300" distR="114300" simplePos="0" relativeHeight="251685888" behindDoc="1" locked="0" layoutInCell="0" allowOverlap="1" wp14:editId="2D1157DF" wp14:anchorId="469DC167">
                <wp:simplePos x="0" y="0"/>
                <wp:positionH relativeFrom="page">
                  <wp:posOffset>842010</wp:posOffset>
                </wp:positionH>
                <wp:positionV relativeFrom="paragraph">
                  <wp:posOffset>889635</wp:posOffset>
                </wp:positionV>
                <wp:extent cx="6172200" cy="0"/>
                <wp:effectExtent l="0" t="0" r="0" b="0"/>
                <wp:wrapNone/>
                <wp:docPr id="173" name="Freeform: 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3" style="position:absolute;margin-left:66.3pt;margin-top:70.05pt;width:486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" w14:anchorId="7888BE50">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686912" behindDoc="1" locked="0" layoutInCell="0" allowOverlap="1" wp14:editId="716B25AF" wp14:anchorId="0D64DC7B">
                <wp:simplePos x="0" y="0"/>
                <wp:positionH relativeFrom="page">
                  <wp:posOffset>842010</wp:posOffset>
                </wp:positionH>
                <wp:positionV relativeFrom="paragraph">
                  <wp:posOffset>1143635</wp:posOffset>
                </wp:positionV>
                <wp:extent cx="6172200" cy="0"/>
                <wp:effectExtent l="0" t="0" r="0" b="0"/>
                <wp:wrapNone/>
                <wp:docPr id="172" name="Freeform: 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2" style="position:absolute;margin-left:66.3pt;margin-top:90.05pt;width:486pt;height: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" w14:anchorId="5441335E">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687936" behindDoc="1" locked="0" layoutInCell="0" allowOverlap="1" wp14:editId="0C4BD1BD" wp14:anchorId="3691A3F5">
                <wp:simplePos x="0" y="0"/>
                <wp:positionH relativeFrom="page">
                  <wp:posOffset>842010</wp:posOffset>
                </wp:positionH>
                <wp:positionV relativeFrom="paragraph">
                  <wp:posOffset>1397635</wp:posOffset>
                </wp:positionV>
                <wp:extent cx="6172200" cy="0"/>
                <wp:effectExtent l="0" t="0" r="0" b="0"/>
                <wp:wrapNone/>
                <wp:docPr id="171" name="Freeform: 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1" style="position:absolute;margin-left:66.3pt;margin-top:110.05pt;width:486pt;height: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" w14:anchorId="1B12AB91">
                <v:path arrowok="t" o:connecttype="custom" o:connectlocs="0,0;6172200,0" o:connectangles="0,0"/>
                <w10:wrap anchorx="page"/>
              </v:shape>
            </w:pict>
          </mc:Fallback>
        </mc:AlternateContent>
      </w:r>
      <w:r w:rsidRPr="0041392E">
        <w:rPr>
          <w:spacing w:val="-6"/>
          <w:w w:val="90"/>
        </w:rPr>
        <w:t>W</w:t>
      </w:r>
      <w:r w:rsidRPr="0041392E">
        <w:rPr>
          <w:w w:val="90"/>
        </w:rPr>
        <w:t>e</w:t>
      </w:r>
      <w:r w:rsidRPr="0041392E">
        <w:rPr>
          <w:spacing w:val="-3"/>
          <w:w w:val="90"/>
        </w:rPr>
        <w:t xml:space="preserve"> </w:t>
      </w:r>
      <w:r w:rsidRPr="0041392E">
        <w:rPr>
          <w:spacing w:val="-1"/>
          <w:w w:val="90"/>
        </w:rPr>
        <w:t>woul</w:t>
      </w:r>
      <w:r w:rsidRPr="0041392E">
        <w:rPr>
          <w:w w:val="90"/>
        </w:rPr>
        <w:t>d</w:t>
      </w:r>
      <w:r w:rsidRPr="0041392E">
        <w:rPr>
          <w:spacing w:val="-3"/>
          <w:w w:val="90"/>
        </w:rPr>
        <w:t xml:space="preserve"> </w:t>
      </w:r>
      <w:r w:rsidRPr="0041392E">
        <w:rPr>
          <w:spacing w:val="-1"/>
          <w:w w:val="90"/>
        </w:rPr>
        <w:t>lik</w:t>
      </w:r>
      <w:r w:rsidRPr="0041392E">
        <w:rPr>
          <w:w w:val="90"/>
        </w:rPr>
        <w:t>e</w:t>
      </w:r>
      <w:r w:rsidRPr="0041392E">
        <w:rPr>
          <w:spacing w:val="-3"/>
          <w:w w:val="90"/>
        </w:rPr>
        <w:t xml:space="preserve"> </w:t>
      </w:r>
      <w:r w:rsidRPr="0041392E">
        <w:rPr>
          <w:spacing w:val="-1"/>
          <w:w w:val="90"/>
        </w:rPr>
        <w:t>t</w:t>
      </w:r>
      <w:r w:rsidRPr="0041392E">
        <w:rPr>
          <w:w w:val="90"/>
        </w:rPr>
        <w:t>o</w:t>
      </w:r>
      <w:r w:rsidRPr="0041392E">
        <w:rPr>
          <w:spacing w:val="-3"/>
          <w:w w:val="90"/>
        </w:rPr>
        <w:t xml:space="preserve"> </w:t>
      </w:r>
      <w:r w:rsidRPr="0041392E">
        <w:rPr>
          <w:spacing w:val="-1"/>
          <w:w w:val="90"/>
        </w:rPr>
        <w:t>understan</w:t>
      </w:r>
      <w:r w:rsidRPr="0041392E">
        <w:rPr>
          <w:w w:val="90"/>
        </w:rPr>
        <w:t>d</w:t>
      </w:r>
      <w:r w:rsidRPr="0041392E">
        <w:rPr>
          <w:spacing w:val="-3"/>
          <w:w w:val="90"/>
        </w:rPr>
        <w:t xml:space="preserve"> </w:t>
      </w:r>
      <w:r w:rsidRPr="0041392E">
        <w:rPr>
          <w:spacing w:val="-1"/>
          <w:w w:val="90"/>
        </w:rPr>
        <w:t>mor</w:t>
      </w:r>
      <w:r w:rsidRPr="0041392E">
        <w:rPr>
          <w:w w:val="90"/>
        </w:rPr>
        <w:t>e</w:t>
      </w:r>
      <w:r w:rsidRPr="0041392E">
        <w:rPr>
          <w:spacing w:val="-3"/>
          <w:w w:val="90"/>
        </w:rPr>
        <w:t xml:space="preserve"> </w:t>
      </w:r>
      <w:r w:rsidRPr="0041392E">
        <w:rPr>
          <w:spacing w:val="-1"/>
          <w:w w:val="90"/>
        </w:rPr>
        <w:t>abou</w:t>
      </w:r>
      <w:r w:rsidRPr="0041392E">
        <w:rPr>
          <w:w w:val="90"/>
        </w:rPr>
        <w:t>t</w:t>
      </w:r>
      <w:r w:rsidRPr="0041392E">
        <w:rPr>
          <w:spacing w:val="-3"/>
          <w:w w:val="90"/>
        </w:rPr>
        <w:t xml:space="preserve"> </w:t>
      </w:r>
      <w:r w:rsidRPr="0041392E">
        <w:rPr>
          <w:spacing w:val="-1"/>
          <w:w w:val="90"/>
        </w:rPr>
        <w:t>yo</w:t>
      </w:r>
      <w:r w:rsidRPr="0041392E">
        <w:rPr>
          <w:w w:val="90"/>
        </w:rPr>
        <w:t>u</w:t>
      </w:r>
      <w:r w:rsidRPr="0041392E">
        <w:rPr>
          <w:spacing w:val="-4"/>
          <w:w w:val="90"/>
        </w:rPr>
        <w:t xml:space="preserve"> </w:t>
      </w:r>
      <w:r w:rsidRPr="0041392E">
        <w:rPr>
          <w:spacing w:val="-2"/>
          <w:w w:val="90"/>
        </w:rPr>
        <w:t>an</w:t>
      </w:r>
      <w:r w:rsidRPr="0041392E">
        <w:rPr>
          <w:w w:val="90"/>
        </w:rPr>
        <w:t>d</w:t>
      </w:r>
      <w:r w:rsidRPr="0041392E">
        <w:rPr>
          <w:spacing w:val="-3"/>
          <w:w w:val="90"/>
        </w:rPr>
        <w:t xml:space="preserve"> </w:t>
      </w:r>
      <w:r w:rsidRPr="0041392E">
        <w:rPr>
          <w:spacing w:val="-1"/>
          <w:w w:val="90"/>
        </w:rPr>
        <w:t>you</w:t>
      </w:r>
      <w:r w:rsidRPr="0041392E">
        <w:rPr>
          <w:w w:val="90"/>
        </w:rPr>
        <w:t>r</w:t>
      </w:r>
      <w:r w:rsidRPr="0041392E">
        <w:rPr>
          <w:spacing w:val="-3"/>
          <w:w w:val="90"/>
        </w:rPr>
        <w:t xml:space="preserve"> </w:t>
      </w:r>
      <w:r w:rsidRPr="0041392E">
        <w:rPr>
          <w:spacing w:val="-2"/>
          <w:w w:val="90"/>
        </w:rPr>
        <w:t>reason</w:t>
      </w:r>
      <w:r w:rsidRPr="0041392E">
        <w:rPr>
          <w:w w:val="90"/>
        </w:rPr>
        <w:t>s</w:t>
      </w:r>
      <w:r w:rsidRPr="0041392E">
        <w:rPr>
          <w:spacing w:val="-3"/>
          <w:w w:val="90"/>
        </w:rPr>
        <w:t xml:space="preserve"> </w:t>
      </w:r>
      <w:r w:rsidRPr="0041392E">
        <w:rPr>
          <w:spacing w:val="-1"/>
          <w:w w:val="90"/>
        </w:rPr>
        <w:t>fo</w:t>
      </w:r>
      <w:r w:rsidRPr="0041392E">
        <w:rPr>
          <w:w w:val="90"/>
        </w:rPr>
        <w:t>r</w:t>
      </w:r>
      <w:r w:rsidRPr="0041392E">
        <w:rPr>
          <w:spacing w:val="-3"/>
          <w:w w:val="90"/>
        </w:rPr>
        <w:t xml:space="preserve"> </w:t>
      </w:r>
      <w:r w:rsidRPr="0041392E">
        <w:rPr>
          <w:spacing w:val="-1"/>
          <w:w w:val="90"/>
        </w:rPr>
        <w:t>applyin</w:t>
      </w:r>
      <w:r w:rsidRPr="0041392E">
        <w:rPr>
          <w:w w:val="90"/>
        </w:rPr>
        <w:t>g</w:t>
      </w:r>
      <w:r w:rsidRPr="0041392E">
        <w:rPr>
          <w:spacing w:val="-3"/>
          <w:w w:val="90"/>
        </w:rPr>
        <w:t xml:space="preserve"> </w:t>
      </w:r>
      <w:r w:rsidRPr="0041392E">
        <w:rPr>
          <w:spacing w:val="-1"/>
          <w:w w:val="90"/>
        </w:rPr>
        <w:t>t</w:t>
      </w:r>
      <w:r w:rsidRPr="0041392E">
        <w:rPr>
          <w:w w:val="90"/>
        </w:rPr>
        <w:t>o</w:t>
      </w:r>
      <w:r w:rsidRPr="0041392E">
        <w:rPr>
          <w:spacing w:val="-3"/>
          <w:w w:val="90"/>
        </w:rPr>
        <w:t xml:space="preserve"> </w:t>
      </w:r>
      <w:r w:rsidRPr="0041392E">
        <w:rPr>
          <w:spacing w:val="-1"/>
          <w:w w:val="90"/>
        </w:rPr>
        <w:t>AmeriCorps</w:t>
      </w:r>
      <w:r w:rsidRPr="0041392E">
        <w:rPr>
          <w:w w:val="90"/>
        </w:rPr>
        <w:t>.</w:t>
      </w:r>
      <w:r w:rsidRPr="0041392E">
        <w:rPr>
          <w:spacing w:val="55"/>
          <w:w w:val="90"/>
        </w:rPr>
        <w:t xml:space="preserve"> </w:t>
      </w:r>
      <w:r w:rsidRPr="0041392E">
        <w:rPr>
          <w:spacing w:val="-20"/>
          <w:w w:val="90"/>
        </w:rPr>
        <w:t>T</w:t>
      </w:r>
      <w:r w:rsidRPr="0041392E">
        <w:rPr>
          <w:spacing w:val="-2"/>
          <w:w w:val="90"/>
        </w:rPr>
        <w:t>ak</w:t>
      </w:r>
      <w:r w:rsidRPr="0041392E">
        <w:rPr>
          <w:w w:val="90"/>
        </w:rPr>
        <w:t>e</w:t>
      </w:r>
      <w:r w:rsidRPr="0041392E">
        <w:rPr>
          <w:spacing w:val="-3"/>
          <w:w w:val="90"/>
        </w:rPr>
        <w:t xml:space="preserve"> </w:t>
      </w:r>
      <w:r w:rsidRPr="0041392E">
        <w:rPr>
          <w:w w:val="90"/>
        </w:rPr>
        <w:t>a</w:t>
      </w:r>
      <w:r w:rsidRPr="0041392E">
        <w:rPr>
          <w:spacing w:val="-3"/>
          <w:w w:val="90"/>
        </w:rPr>
        <w:t xml:space="preserve"> </w:t>
      </w:r>
      <w:r w:rsidRPr="0041392E">
        <w:rPr>
          <w:spacing w:val="-1"/>
          <w:w w:val="90"/>
        </w:rPr>
        <w:t>few</w:t>
      </w:r>
      <w:r w:rsidRPr="0041392E">
        <w:rPr>
          <w:spacing w:val="-1"/>
          <w:w w:val="89"/>
        </w:rPr>
        <w:t xml:space="preserve"> </w:t>
      </w:r>
      <w:r w:rsidRPr="0041392E">
        <w:rPr>
          <w:spacing w:val="-1"/>
          <w:w w:val="90"/>
        </w:rPr>
        <w:t>minute</w:t>
      </w:r>
      <w:r w:rsidRPr="0041392E">
        <w:rPr>
          <w:w w:val="90"/>
        </w:rPr>
        <w:t>s</w:t>
      </w:r>
      <w:r w:rsidRPr="0041392E">
        <w:rPr>
          <w:spacing w:val="-8"/>
          <w:w w:val="90"/>
        </w:rPr>
        <w:t xml:space="preserve"> </w:t>
      </w:r>
      <w:r w:rsidRPr="0041392E">
        <w:rPr>
          <w:spacing w:val="-2"/>
          <w:w w:val="90"/>
        </w:rPr>
        <w:t>an</w:t>
      </w:r>
      <w:r w:rsidRPr="0041392E">
        <w:rPr>
          <w:w w:val="90"/>
        </w:rPr>
        <w:t>d</w:t>
      </w:r>
      <w:r w:rsidRPr="0041392E">
        <w:rPr>
          <w:spacing w:val="-8"/>
          <w:w w:val="90"/>
        </w:rPr>
        <w:t xml:space="preserve"> </w:t>
      </w:r>
      <w:r w:rsidRPr="0041392E">
        <w:rPr>
          <w:spacing w:val="-1"/>
          <w:w w:val="90"/>
        </w:rPr>
        <w:t>conside</w:t>
      </w:r>
      <w:r w:rsidRPr="0041392E">
        <w:rPr>
          <w:w w:val="90"/>
        </w:rPr>
        <w:t>r</w:t>
      </w:r>
      <w:r w:rsidRPr="0041392E">
        <w:rPr>
          <w:spacing w:val="-8"/>
          <w:w w:val="90"/>
        </w:rPr>
        <w:t xml:space="preserve"> </w:t>
      </w:r>
      <w:r w:rsidRPr="0041392E">
        <w:rPr>
          <w:spacing w:val="-1"/>
          <w:w w:val="90"/>
        </w:rPr>
        <w:t>thos</w:t>
      </w:r>
      <w:r w:rsidRPr="0041392E">
        <w:rPr>
          <w:w w:val="90"/>
        </w:rPr>
        <w:t>e</w:t>
      </w:r>
      <w:r w:rsidRPr="0041392E">
        <w:rPr>
          <w:spacing w:val="-7"/>
          <w:w w:val="90"/>
        </w:rPr>
        <w:t xml:space="preserve"> </w:t>
      </w:r>
      <w:r w:rsidRPr="0041392E">
        <w:rPr>
          <w:spacing w:val="-2"/>
          <w:w w:val="90"/>
        </w:rPr>
        <w:t>experience</w:t>
      </w:r>
      <w:r w:rsidRPr="0041392E">
        <w:rPr>
          <w:w w:val="90"/>
        </w:rPr>
        <w:t>s</w:t>
      </w:r>
      <w:r w:rsidRPr="0041392E">
        <w:rPr>
          <w:spacing w:val="-8"/>
          <w:w w:val="90"/>
        </w:rPr>
        <w:t xml:space="preserve"> </w:t>
      </w:r>
      <w:r w:rsidRPr="0041392E">
        <w:rPr>
          <w:spacing w:val="-1"/>
          <w:w w:val="90"/>
        </w:rPr>
        <w:t>whic</w:t>
      </w:r>
      <w:r w:rsidRPr="0041392E">
        <w:rPr>
          <w:w w:val="90"/>
        </w:rPr>
        <w:t>h</w:t>
      </w:r>
      <w:r w:rsidRPr="0041392E">
        <w:rPr>
          <w:spacing w:val="-8"/>
          <w:w w:val="90"/>
        </w:rPr>
        <w:t xml:space="preserve"> </w:t>
      </w:r>
      <w:r w:rsidRPr="0041392E">
        <w:rPr>
          <w:spacing w:val="-2"/>
          <w:w w:val="90"/>
        </w:rPr>
        <w:t>hav</w:t>
      </w:r>
      <w:r w:rsidRPr="0041392E">
        <w:rPr>
          <w:w w:val="90"/>
        </w:rPr>
        <w:t>e</w:t>
      </w:r>
      <w:r w:rsidRPr="0041392E">
        <w:rPr>
          <w:spacing w:val="-7"/>
          <w:w w:val="90"/>
        </w:rPr>
        <w:t xml:space="preserve"> </w:t>
      </w:r>
      <w:r w:rsidRPr="0041392E">
        <w:rPr>
          <w:spacing w:val="-2"/>
          <w:w w:val="90"/>
        </w:rPr>
        <w:t>mad</w:t>
      </w:r>
      <w:r w:rsidRPr="0041392E">
        <w:rPr>
          <w:w w:val="90"/>
        </w:rPr>
        <w:t>e</w:t>
      </w:r>
      <w:r w:rsidRPr="0041392E">
        <w:rPr>
          <w:spacing w:val="-8"/>
          <w:w w:val="90"/>
        </w:rPr>
        <w:t xml:space="preserve"> </w:t>
      </w:r>
      <w:r w:rsidRPr="0041392E">
        <w:rPr>
          <w:spacing w:val="-1"/>
          <w:w w:val="90"/>
        </w:rPr>
        <w:t>yo</w:t>
      </w:r>
      <w:r w:rsidRPr="0041392E">
        <w:rPr>
          <w:w w:val="90"/>
        </w:rPr>
        <w:t>u</w:t>
      </w:r>
      <w:r w:rsidRPr="0041392E">
        <w:rPr>
          <w:spacing w:val="-8"/>
          <w:w w:val="90"/>
        </w:rPr>
        <w:t xml:space="preserve"> </w:t>
      </w:r>
      <w:r w:rsidRPr="0041392E">
        <w:rPr>
          <w:spacing w:val="-2"/>
          <w:w w:val="90"/>
        </w:rPr>
        <w:t>th</w:t>
      </w:r>
      <w:r w:rsidRPr="0041392E">
        <w:rPr>
          <w:w w:val="90"/>
        </w:rPr>
        <w:t>e</w:t>
      </w:r>
      <w:r w:rsidRPr="0041392E">
        <w:rPr>
          <w:spacing w:val="-8"/>
          <w:w w:val="90"/>
        </w:rPr>
        <w:t xml:space="preserve"> </w:t>
      </w:r>
      <w:r w:rsidRPr="0041392E">
        <w:rPr>
          <w:spacing w:val="-1"/>
          <w:w w:val="90"/>
        </w:rPr>
        <w:t>perso</w:t>
      </w:r>
      <w:r w:rsidRPr="0041392E">
        <w:rPr>
          <w:w w:val="90"/>
        </w:rPr>
        <w:t>n</w:t>
      </w:r>
      <w:r w:rsidRPr="0041392E">
        <w:rPr>
          <w:spacing w:val="-7"/>
          <w:w w:val="90"/>
        </w:rPr>
        <w:t xml:space="preserve"> </w:t>
      </w:r>
      <w:r w:rsidRPr="0041392E">
        <w:rPr>
          <w:spacing w:val="-1"/>
          <w:w w:val="90"/>
        </w:rPr>
        <w:t>yo</w:t>
      </w:r>
      <w:r w:rsidRPr="0041392E">
        <w:rPr>
          <w:w w:val="90"/>
        </w:rPr>
        <w:t>u</w:t>
      </w:r>
      <w:r w:rsidRPr="0041392E">
        <w:rPr>
          <w:spacing w:val="-8"/>
          <w:w w:val="90"/>
        </w:rPr>
        <w:t xml:space="preserve"> </w:t>
      </w:r>
      <w:r w:rsidRPr="0041392E">
        <w:rPr>
          <w:spacing w:val="-2"/>
          <w:w w:val="90"/>
        </w:rPr>
        <w:t>ar</w:t>
      </w:r>
      <w:r w:rsidRPr="0041392E">
        <w:rPr>
          <w:w w:val="90"/>
        </w:rPr>
        <w:t>e</w:t>
      </w:r>
      <w:r w:rsidRPr="0041392E">
        <w:rPr>
          <w:spacing w:val="-8"/>
          <w:w w:val="90"/>
        </w:rPr>
        <w:t xml:space="preserve"> </w:t>
      </w:r>
      <w:r w:rsidRPr="0041392E">
        <w:rPr>
          <w:spacing w:val="-1"/>
          <w:w w:val="90"/>
        </w:rPr>
        <w:t>toda</w:t>
      </w:r>
      <w:r w:rsidRPr="0041392E">
        <w:rPr>
          <w:spacing w:val="-15"/>
          <w:w w:val="90"/>
        </w:rPr>
        <w:t>y</w:t>
      </w:r>
      <w:r w:rsidRPr="0041392E">
        <w:rPr>
          <w:w w:val="90"/>
        </w:rPr>
        <w:t>.</w:t>
      </w:r>
      <w:r w:rsidRPr="0041392E">
        <w:rPr>
          <w:spacing w:val="45"/>
          <w:w w:val="90"/>
        </w:rPr>
        <w:t xml:space="preserve"> </w:t>
      </w:r>
      <w:r w:rsidRPr="0041392E">
        <w:rPr>
          <w:spacing w:val="-2"/>
          <w:w w:val="90"/>
        </w:rPr>
        <w:t>Pleas</w:t>
      </w:r>
      <w:r w:rsidRPr="0041392E">
        <w:rPr>
          <w:w w:val="90"/>
        </w:rPr>
        <w:t>e</w:t>
      </w:r>
      <w:r w:rsidRPr="0041392E">
        <w:rPr>
          <w:spacing w:val="-8"/>
          <w:w w:val="90"/>
        </w:rPr>
        <w:t xml:space="preserve"> </w:t>
      </w:r>
      <w:r w:rsidRPr="0041392E">
        <w:rPr>
          <w:spacing w:val="-2"/>
          <w:w w:val="90"/>
        </w:rPr>
        <w:t>share</w:t>
      </w:r>
      <w:r w:rsidRPr="0041392E">
        <w:rPr>
          <w:spacing w:val="-15"/>
          <w:w w:val="90"/>
        </w:rPr>
        <w:t xml:space="preserve"> </w:t>
      </w:r>
      <w:r w:rsidRPr="0041392E">
        <w:rPr>
          <w:spacing w:val="-1"/>
          <w:w w:val="90"/>
        </w:rPr>
        <w:t>wit</w:t>
      </w:r>
      <w:r w:rsidRPr="0041392E">
        <w:rPr>
          <w:w w:val="90"/>
        </w:rPr>
        <w:t>h</w:t>
      </w:r>
      <w:r w:rsidRPr="0041392E">
        <w:rPr>
          <w:spacing w:val="-1"/>
        </w:rPr>
        <w:t xml:space="preserve"> </w:t>
      </w:r>
      <w:r w:rsidRPr="0041392E">
        <w:rPr>
          <w:spacing w:val="-1"/>
          <w:w w:val="90"/>
        </w:rPr>
        <w:t>u</w:t>
      </w:r>
      <w:r w:rsidRPr="0041392E">
        <w:rPr>
          <w:w w:val="90"/>
        </w:rPr>
        <w:t>s</w:t>
      </w:r>
      <w:r w:rsidRPr="0041392E">
        <w:rPr>
          <w:spacing w:val="-2"/>
          <w:w w:val="90"/>
        </w:rPr>
        <w:t xml:space="preserve"> on</w:t>
      </w:r>
      <w:r w:rsidRPr="0041392E">
        <w:rPr>
          <w:w w:val="90"/>
        </w:rPr>
        <w:t>e</w:t>
      </w:r>
      <w:r w:rsidRPr="0041392E">
        <w:rPr>
          <w:spacing w:val="-2"/>
          <w:w w:val="90"/>
        </w:rPr>
        <w:t xml:space="preserve"> </w:t>
      </w:r>
      <w:r w:rsidRPr="0041392E">
        <w:rPr>
          <w:spacing w:val="-1"/>
          <w:w w:val="90"/>
        </w:rPr>
        <w:t>o</w:t>
      </w:r>
      <w:r w:rsidRPr="0041392E">
        <w:rPr>
          <w:w w:val="90"/>
        </w:rPr>
        <w:t>f</w:t>
      </w:r>
      <w:r w:rsidRPr="0041392E">
        <w:rPr>
          <w:spacing w:val="-1"/>
          <w:w w:val="90"/>
        </w:rPr>
        <w:t xml:space="preserve"> </w:t>
      </w:r>
      <w:r w:rsidRPr="0041392E">
        <w:rPr>
          <w:spacing w:val="-2"/>
          <w:w w:val="90"/>
        </w:rPr>
        <w:t>thes</w:t>
      </w:r>
      <w:r w:rsidRPr="0041392E">
        <w:rPr>
          <w:w w:val="90"/>
        </w:rPr>
        <w:t>e</w:t>
      </w:r>
      <w:r w:rsidRPr="0041392E">
        <w:rPr>
          <w:spacing w:val="-2"/>
          <w:w w:val="90"/>
        </w:rPr>
        <w:t xml:space="preserve"> experience</w:t>
      </w:r>
      <w:r w:rsidRPr="0041392E">
        <w:rPr>
          <w:w w:val="90"/>
        </w:rPr>
        <w:t>s</w:t>
      </w:r>
      <w:r w:rsidRPr="0041392E">
        <w:rPr>
          <w:spacing w:val="-1"/>
          <w:w w:val="90"/>
        </w:rPr>
        <w:t xml:space="preserve"> </w:t>
      </w:r>
      <w:r w:rsidRPr="0041392E">
        <w:rPr>
          <w:spacing w:val="-2"/>
          <w:w w:val="90"/>
        </w:rPr>
        <w:t>an</w:t>
      </w:r>
      <w:r w:rsidRPr="0041392E">
        <w:rPr>
          <w:w w:val="90"/>
        </w:rPr>
        <w:t>d</w:t>
      </w:r>
      <w:r w:rsidRPr="0041392E">
        <w:rPr>
          <w:spacing w:val="-2"/>
          <w:w w:val="90"/>
        </w:rPr>
        <w:t xml:space="preserve"> </w:t>
      </w:r>
      <w:r w:rsidRPr="0041392E">
        <w:rPr>
          <w:spacing w:val="-1"/>
          <w:w w:val="90"/>
        </w:rPr>
        <w:t>ho</w:t>
      </w:r>
      <w:r w:rsidRPr="0041392E">
        <w:rPr>
          <w:w w:val="90"/>
        </w:rPr>
        <w:t>w</w:t>
      </w:r>
      <w:r w:rsidRPr="0041392E">
        <w:rPr>
          <w:spacing w:val="-1"/>
          <w:w w:val="90"/>
        </w:rPr>
        <w:t xml:space="preserve"> i</w:t>
      </w:r>
      <w:r w:rsidRPr="0041392E">
        <w:rPr>
          <w:w w:val="90"/>
        </w:rPr>
        <w:t>t</w:t>
      </w:r>
      <w:r w:rsidRPr="0041392E">
        <w:rPr>
          <w:spacing w:val="-2"/>
          <w:w w:val="90"/>
        </w:rPr>
        <w:t xml:space="preserve"> sparke</w:t>
      </w:r>
      <w:r w:rsidRPr="0041392E">
        <w:rPr>
          <w:w w:val="90"/>
        </w:rPr>
        <w:t>d</w:t>
      </w:r>
      <w:r w:rsidRPr="0041392E">
        <w:rPr>
          <w:spacing w:val="-1"/>
          <w:w w:val="90"/>
        </w:rPr>
        <w:t xml:space="preserve"> you</w:t>
      </w:r>
      <w:r w:rsidRPr="0041392E">
        <w:rPr>
          <w:w w:val="90"/>
        </w:rPr>
        <w:t>r</w:t>
      </w:r>
      <w:r w:rsidRPr="0041392E">
        <w:rPr>
          <w:spacing w:val="-2"/>
          <w:w w:val="90"/>
        </w:rPr>
        <w:t xml:space="preserve"> </w:t>
      </w:r>
      <w:r w:rsidRPr="0041392E">
        <w:rPr>
          <w:spacing w:val="-1"/>
          <w:w w:val="90"/>
        </w:rPr>
        <w:t>interes</w:t>
      </w:r>
      <w:r w:rsidRPr="0041392E">
        <w:rPr>
          <w:w w:val="90"/>
        </w:rPr>
        <w:t>t</w:t>
      </w:r>
      <w:r w:rsidRPr="0041392E">
        <w:rPr>
          <w:spacing w:val="-2"/>
          <w:w w:val="90"/>
        </w:rPr>
        <w:t xml:space="preserve"> </w:t>
      </w:r>
      <w:r w:rsidRPr="0041392E">
        <w:rPr>
          <w:spacing w:val="-1"/>
          <w:w w:val="90"/>
        </w:rPr>
        <w:t>i</w:t>
      </w:r>
      <w:r w:rsidRPr="0041392E">
        <w:rPr>
          <w:w w:val="90"/>
        </w:rPr>
        <w:t>n</w:t>
      </w:r>
      <w:r w:rsidRPr="0041392E">
        <w:rPr>
          <w:spacing w:val="-1"/>
          <w:w w:val="90"/>
        </w:rPr>
        <w:t xml:space="preserve"> communit</w:t>
      </w:r>
      <w:r w:rsidRPr="0041392E">
        <w:rPr>
          <w:w w:val="90"/>
        </w:rPr>
        <w:t>y</w:t>
      </w:r>
      <w:r w:rsidRPr="0041392E">
        <w:rPr>
          <w:spacing w:val="-2"/>
          <w:w w:val="90"/>
        </w:rPr>
        <w:t xml:space="preserve"> se</w:t>
      </w:r>
      <w:r w:rsidRPr="0041392E">
        <w:rPr>
          <w:spacing w:val="4"/>
          <w:w w:val="90"/>
        </w:rPr>
        <w:t>r</w:t>
      </w:r>
      <w:r w:rsidRPr="0041392E">
        <w:rPr>
          <w:spacing w:val="-2"/>
          <w:w w:val="90"/>
        </w:rPr>
        <w:t>vice</w:t>
      </w:r>
      <w:r w:rsidRPr="0041392E">
        <w:rPr>
          <w:w w:val="90"/>
        </w:rPr>
        <w:t>.</w:t>
      </w:r>
      <w:r w:rsidRPr="0041392E">
        <w:rPr>
          <w:spacing w:val="57"/>
          <w:w w:val="90"/>
        </w:rPr>
        <w:t xml:space="preserve"> </w:t>
      </w:r>
      <w:r w:rsidRPr="0041392E">
        <w:rPr>
          <w:spacing w:val="-1"/>
          <w:w w:val="90"/>
        </w:rPr>
        <w:t>I</w:t>
      </w:r>
      <w:r w:rsidRPr="0041392E">
        <w:rPr>
          <w:w w:val="90"/>
        </w:rPr>
        <w:t>f</w:t>
      </w:r>
      <w:r w:rsidRPr="0041392E">
        <w:rPr>
          <w:spacing w:val="-1"/>
          <w:w w:val="90"/>
        </w:rPr>
        <w:t xml:space="preserve"> yo</w:t>
      </w:r>
      <w:r w:rsidRPr="0041392E">
        <w:rPr>
          <w:w w:val="90"/>
        </w:rPr>
        <w:t>u</w:t>
      </w:r>
      <w:r w:rsidRPr="0041392E">
        <w:rPr>
          <w:spacing w:val="-2"/>
          <w:w w:val="90"/>
        </w:rPr>
        <w:t xml:space="preserve"> need</w:t>
      </w:r>
      <w:r w:rsidRPr="0041392E">
        <w:rPr>
          <w:spacing w:val="-11"/>
          <w:w w:val="90"/>
        </w:rPr>
        <w:t xml:space="preserve"> </w:t>
      </w:r>
      <w:r w:rsidRPr="0041392E">
        <w:rPr>
          <w:spacing w:val="-1"/>
          <w:w w:val="90"/>
        </w:rPr>
        <w:t>additiona</w:t>
      </w:r>
      <w:r w:rsidRPr="0041392E">
        <w:rPr>
          <w:w w:val="90"/>
        </w:rPr>
        <w:t>l</w:t>
      </w:r>
      <w:r w:rsidRPr="0041392E">
        <w:rPr>
          <w:spacing w:val="-1"/>
        </w:rPr>
        <w:t xml:space="preserve"> </w:t>
      </w:r>
      <w:r w:rsidRPr="0041392E">
        <w:rPr>
          <w:spacing w:val="-2"/>
          <w:w w:val="90"/>
        </w:rPr>
        <w:t>space</w:t>
      </w:r>
      <w:r w:rsidRPr="0041392E">
        <w:rPr>
          <w:w w:val="90"/>
        </w:rPr>
        <w:t>,</w:t>
      </w:r>
      <w:r w:rsidRPr="0041392E">
        <w:rPr>
          <w:spacing w:val="-4"/>
          <w:w w:val="90"/>
        </w:rPr>
        <w:t xml:space="preserve"> </w:t>
      </w:r>
      <w:r w:rsidRPr="0041392E">
        <w:rPr>
          <w:spacing w:val="-2"/>
          <w:w w:val="90"/>
        </w:rPr>
        <w:t>attac</w:t>
      </w:r>
      <w:r w:rsidRPr="0041392E">
        <w:rPr>
          <w:w w:val="90"/>
        </w:rPr>
        <w:t>h</w:t>
      </w:r>
      <w:r w:rsidRPr="0041392E">
        <w:rPr>
          <w:spacing w:val="-4"/>
          <w:w w:val="90"/>
        </w:rPr>
        <w:t xml:space="preserve"> </w:t>
      </w:r>
      <w:r w:rsidRPr="0041392E">
        <w:rPr>
          <w:w w:val="90"/>
        </w:rPr>
        <w:t>a</w:t>
      </w:r>
      <w:r w:rsidRPr="0041392E">
        <w:rPr>
          <w:spacing w:val="-4"/>
          <w:w w:val="90"/>
        </w:rPr>
        <w:t xml:space="preserve"> </w:t>
      </w:r>
      <w:r w:rsidRPr="0041392E">
        <w:rPr>
          <w:spacing w:val="-2"/>
          <w:w w:val="90"/>
        </w:rPr>
        <w:t>separat</w:t>
      </w:r>
      <w:r w:rsidRPr="0041392E">
        <w:rPr>
          <w:w w:val="90"/>
        </w:rPr>
        <w:t>e</w:t>
      </w:r>
      <w:r w:rsidRPr="0041392E">
        <w:rPr>
          <w:spacing w:val="-3"/>
          <w:w w:val="90"/>
        </w:rPr>
        <w:t xml:space="preserve"> </w:t>
      </w:r>
      <w:r w:rsidRPr="0041392E">
        <w:rPr>
          <w:spacing w:val="-2"/>
          <w:w w:val="90"/>
        </w:rPr>
        <w:t>piec</w:t>
      </w:r>
      <w:r w:rsidRPr="0041392E">
        <w:rPr>
          <w:w w:val="90"/>
        </w:rPr>
        <w:t>e</w:t>
      </w:r>
      <w:r w:rsidRPr="0041392E">
        <w:rPr>
          <w:spacing w:val="-4"/>
          <w:w w:val="90"/>
        </w:rPr>
        <w:t xml:space="preserve"> </w:t>
      </w:r>
      <w:r w:rsidRPr="0041392E">
        <w:rPr>
          <w:spacing w:val="-1"/>
          <w:w w:val="90"/>
        </w:rPr>
        <w:t>o</w:t>
      </w:r>
      <w:r w:rsidRPr="0041392E">
        <w:rPr>
          <w:w w:val="90"/>
        </w:rPr>
        <w:t>f</w:t>
      </w:r>
      <w:r w:rsidRPr="0041392E">
        <w:rPr>
          <w:spacing w:val="-4"/>
          <w:w w:val="90"/>
        </w:rPr>
        <w:t xml:space="preserve"> </w:t>
      </w:r>
      <w:proofErr w:type="gramStart"/>
      <w:r w:rsidRPr="0041392E">
        <w:rPr>
          <w:spacing w:val="-2"/>
          <w:w w:val="90"/>
        </w:rPr>
        <w:t>pape</w:t>
      </w:r>
      <w:r w:rsidRPr="0041392E">
        <w:rPr>
          <w:w w:val="90"/>
        </w:rPr>
        <w:t>r</w:t>
      </w:r>
      <w:proofErr w:type="gramEnd"/>
      <w:r w:rsidRPr="0041392E">
        <w:rPr>
          <w:spacing w:val="-3"/>
          <w:w w:val="90"/>
        </w:rPr>
        <w:t xml:space="preserve"> </w:t>
      </w:r>
      <w:r w:rsidRPr="0041392E">
        <w:rPr>
          <w:spacing w:val="-2"/>
          <w:w w:val="90"/>
        </w:rPr>
        <w:t>an</w:t>
      </w:r>
      <w:r w:rsidRPr="0041392E">
        <w:rPr>
          <w:w w:val="90"/>
        </w:rPr>
        <w:t>d</w:t>
      </w:r>
      <w:r w:rsidRPr="0041392E">
        <w:rPr>
          <w:spacing w:val="-4"/>
          <w:w w:val="90"/>
        </w:rPr>
        <w:t xml:space="preserve"> </w:t>
      </w:r>
      <w:r w:rsidRPr="0041392E">
        <w:rPr>
          <w:spacing w:val="-1"/>
          <w:w w:val="90"/>
        </w:rPr>
        <w:t>limi</w:t>
      </w:r>
      <w:r w:rsidRPr="0041392E">
        <w:rPr>
          <w:w w:val="90"/>
        </w:rPr>
        <w:t>t</w:t>
      </w:r>
      <w:r w:rsidRPr="0041392E">
        <w:rPr>
          <w:spacing w:val="-4"/>
          <w:w w:val="90"/>
        </w:rPr>
        <w:t xml:space="preserve"> </w:t>
      </w:r>
      <w:r w:rsidRPr="0041392E">
        <w:rPr>
          <w:spacing w:val="-1"/>
          <w:w w:val="90"/>
        </w:rPr>
        <w:t>you</w:t>
      </w:r>
      <w:r w:rsidRPr="0041392E">
        <w:rPr>
          <w:w w:val="90"/>
        </w:rPr>
        <w:t>r</w:t>
      </w:r>
      <w:r w:rsidRPr="0041392E">
        <w:rPr>
          <w:spacing w:val="-4"/>
          <w:w w:val="90"/>
        </w:rPr>
        <w:t xml:space="preserve"> </w:t>
      </w:r>
      <w:r w:rsidRPr="0041392E">
        <w:rPr>
          <w:spacing w:val="-1"/>
          <w:w w:val="90"/>
        </w:rPr>
        <w:t>tota</w:t>
      </w:r>
      <w:r w:rsidRPr="0041392E">
        <w:rPr>
          <w:w w:val="90"/>
        </w:rPr>
        <w:t>l</w:t>
      </w:r>
      <w:r w:rsidRPr="0041392E">
        <w:rPr>
          <w:spacing w:val="-3"/>
          <w:w w:val="90"/>
        </w:rPr>
        <w:t xml:space="preserve"> </w:t>
      </w:r>
      <w:r w:rsidRPr="0041392E">
        <w:rPr>
          <w:spacing w:val="-2"/>
          <w:w w:val="90"/>
        </w:rPr>
        <w:t>respons</w:t>
      </w:r>
      <w:r w:rsidRPr="0041392E">
        <w:rPr>
          <w:w w:val="90"/>
        </w:rPr>
        <w:t>e</w:t>
      </w:r>
      <w:r w:rsidRPr="0041392E">
        <w:rPr>
          <w:spacing w:val="-4"/>
          <w:w w:val="90"/>
        </w:rPr>
        <w:t xml:space="preserve"> </w:t>
      </w:r>
      <w:r w:rsidRPr="0041392E">
        <w:rPr>
          <w:spacing w:val="-1"/>
          <w:w w:val="90"/>
        </w:rPr>
        <w:t>t</w:t>
      </w:r>
      <w:r w:rsidRPr="0041392E">
        <w:rPr>
          <w:w w:val="90"/>
        </w:rPr>
        <w:t>o</w:t>
      </w:r>
      <w:r w:rsidRPr="0041392E">
        <w:rPr>
          <w:spacing w:val="-4"/>
          <w:w w:val="90"/>
        </w:rPr>
        <w:t xml:space="preserve"> </w:t>
      </w:r>
      <w:r w:rsidRPr="0041392E">
        <w:rPr>
          <w:spacing w:val="-1"/>
          <w:w w:val="90"/>
        </w:rPr>
        <w:t>50</w:t>
      </w:r>
      <w:r w:rsidRPr="0041392E">
        <w:rPr>
          <w:w w:val="90"/>
        </w:rPr>
        <w:t>0</w:t>
      </w:r>
      <w:r w:rsidRPr="0041392E">
        <w:rPr>
          <w:spacing w:val="-3"/>
          <w:w w:val="90"/>
        </w:rPr>
        <w:t xml:space="preserve"> </w:t>
      </w:r>
      <w:r w:rsidRPr="0041392E">
        <w:rPr>
          <w:spacing w:val="-1"/>
          <w:w w:val="90"/>
        </w:rPr>
        <w:t>words.</w:t>
      </w:r>
    </w:p>
    <w:p w:rsidRPr="0041392E" w:rsidR="00383562" w:rsidP="00383562" w:rsidRDefault="00383562" w14:paraId="20D006F8" w14:textId="77777777">
      <w:pPr>
        <w:kinsoku w:val="0"/>
        <w:overflowPunct w:val="0"/>
        <w:spacing w:line="130" w:lineRule="exact"/>
        <w:rPr>
          <w:sz w:val="13"/>
          <w:szCs w:val="13"/>
        </w:rPr>
      </w:pPr>
    </w:p>
    <w:p w:rsidRPr="0041392E" w:rsidR="00383562" w:rsidP="00383562" w:rsidRDefault="00383562" w14:paraId="67A80BF1" w14:textId="77777777">
      <w:pPr>
        <w:kinsoku w:val="0"/>
        <w:overflowPunct w:val="0"/>
        <w:spacing w:line="200" w:lineRule="exact"/>
        <w:rPr>
          <w:sz w:val="20"/>
          <w:szCs w:val="20"/>
        </w:rPr>
      </w:pPr>
    </w:p>
    <w:p w:rsidRPr="0041392E" w:rsidR="00383562" w:rsidP="00383562" w:rsidRDefault="00383562" w14:paraId="34DF1111" w14:textId="77777777">
      <w:pPr>
        <w:kinsoku w:val="0"/>
        <w:overflowPunct w:val="0"/>
        <w:spacing w:line="200" w:lineRule="exact"/>
        <w:rPr>
          <w:sz w:val="20"/>
          <w:szCs w:val="20"/>
        </w:rPr>
      </w:pPr>
    </w:p>
    <w:p w:rsidRPr="0041392E" w:rsidR="00383562" w:rsidP="00383562" w:rsidRDefault="00383562" w14:paraId="6C9E7DF5" w14:textId="77777777">
      <w:pPr>
        <w:kinsoku w:val="0"/>
        <w:overflowPunct w:val="0"/>
        <w:spacing w:line="200" w:lineRule="exact"/>
        <w:rPr>
          <w:sz w:val="20"/>
          <w:szCs w:val="20"/>
        </w:rPr>
      </w:pPr>
    </w:p>
    <w:p w:rsidRPr="0041392E" w:rsidR="00383562" w:rsidP="00383562" w:rsidRDefault="00383562" w14:paraId="17531678" w14:textId="77777777">
      <w:pPr>
        <w:kinsoku w:val="0"/>
        <w:overflowPunct w:val="0"/>
        <w:spacing w:line="200" w:lineRule="exact"/>
        <w:rPr>
          <w:sz w:val="20"/>
          <w:szCs w:val="20"/>
        </w:rPr>
      </w:pPr>
    </w:p>
    <w:p w:rsidRPr="0041392E" w:rsidR="00383562" w:rsidP="00383562" w:rsidRDefault="00383562" w14:paraId="6991B3D0" w14:textId="77777777">
      <w:pPr>
        <w:kinsoku w:val="0"/>
        <w:overflowPunct w:val="0"/>
        <w:spacing w:line="200" w:lineRule="exact"/>
        <w:rPr>
          <w:sz w:val="20"/>
          <w:szCs w:val="20"/>
        </w:rPr>
      </w:pPr>
    </w:p>
    <w:p w:rsidRPr="0041392E" w:rsidR="00383562" w:rsidP="00383562" w:rsidRDefault="00383562" w14:paraId="15AC1193" w14:textId="77777777">
      <w:pPr>
        <w:kinsoku w:val="0"/>
        <w:overflowPunct w:val="0"/>
        <w:spacing w:line="200" w:lineRule="exact"/>
        <w:rPr>
          <w:sz w:val="20"/>
          <w:szCs w:val="20"/>
        </w:rPr>
      </w:pPr>
    </w:p>
    <w:p w:rsidRPr="0041392E" w:rsidR="00383562" w:rsidP="00383562" w:rsidRDefault="00383562" w14:paraId="052AF42C" w14:textId="77777777">
      <w:pPr>
        <w:kinsoku w:val="0"/>
        <w:overflowPunct w:val="0"/>
        <w:spacing w:line="200" w:lineRule="exact"/>
        <w:rPr>
          <w:sz w:val="20"/>
          <w:szCs w:val="20"/>
        </w:rPr>
      </w:pPr>
    </w:p>
    <w:p w:rsidRPr="0041392E" w:rsidR="00383562" w:rsidP="00383562" w:rsidRDefault="00383562" w14:paraId="5BE5DF33" w14:textId="77777777">
      <w:pPr>
        <w:kinsoku w:val="0"/>
        <w:overflowPunct w:val="0"/>
        <w:spacing w:line="200" w:lineRule="exact"/>
        <w:rPr>
          <w:sz w:val="20"/>
          <w:szCs w:val="20"/>
        </w:rPr>
      </w:pPr>
    </w:p>
    <w:p w:rsidRPr="0041392E" w:rsidR="00383562" w:rsidP="00383562" w:rsidRDefault="00383562" w14:paraId="1CB08F9B" w14:textId="77777777">
      <w:pPr>
        <w:kinsoku w:val="0"/>
        <w:overflowPunct w:val="0"/>
        <w:spacing w:line="200" w:lineRule="exact"/>
        <w:rPr>
          <w:sz w:val="20"/>
          <w:szCs w:val="20"/>
        </w:rPr>
      </w:pPr>
    </w:p>
    <w:p w:rsidRPr="0041392E" w:rsidR="00383562" w:rsidP="00383562" w:rsidRDefault="00383562" w14:paraId="3C81EC40" w14:textId="77777777">
      <w:pPr>
        <w:kinsoku w:val="0"/>
        <w:overflowPunct w:val="0"/>
        <w:spacing w:line="200" w:lineRule="exact"/>
        <w:rPr>
          <w:sz w:val="20"/>
          <w:szCs w:val="20"/>
        </w:rPr>
      </w:pPr>
    </w:p>
    <w:p w:rsidRPr="0041392E" w:rsidR="00383562" w:rsidP="00383562" w:rsidRDefault="00383562" w14:paraId="5F511CE7" w14:textId="77777777">
      <w:pPr>
        <w:kinsoku w:val="0"/>
        <w:overflowPunct w:val="0"/>
        <w:spacing w:line="200" w:lineRule="exact"/>
        <w:rPr>
          <w:sz w:val="20"/>
          <w:szCs w:val="20"/>
        </w:rPr>
      </w:pPr>
    </w:p>
    <w:p w:rsidRPr="0041392E" w:rsidR="00383562" w:rsidP="00383562" w:rsidRDefault="00383562" w14:paraId="45CEB8F6" w14:textId="77777777">
      <w:pPr>
        <w:pStyle w:val="Heading3"/>
        <w:kinsoku w:val="0"/>
        <w:overflowPunct w:val="0"/>
        <w:spacing w:before="0"/>
        <w:ind w:right="279"/>
        <w:rPr>
          <w:rFonts w:eastAsiaTheme="minorEastAsia"/>
        </w:rPr>
      </w:pPr>
      <w:r w:rsidRPr="0041392E">
        <w:rPr>
          <w:rFonts w:eastAsiaTheme="minorEastAsia"/>
          <w:noProof/>
        </w:rPr>
        <mc:AlternateContent>
          <mc:Choice Requires="wps">
            <w:drawing>
              <wp:anchor distT="0" distB="0" distL="114300" distR="114300" simplePos="0" relativeHeight="251688960" behindDoc="1" locked="0" layoutInCell="0" allowOverlap="1" wp14:editId="1E55870A" wp14:anchorId="53B9EA12">
                <wp:simplePos x="0" y="0"/>
                <wp:positionH relativeFrom="page">
                  <wp:posOffset>842010</wp:posOffset>
                </wp:positionH>
                <wp:positionV relativeFrom="paragraph">
                  <wp:posOffset>-559435</wp:posOffset>
                </wp:positionV>
                <wp:extent cx="6172200" cy="0"/>
                <wp:effectExtent l="0" t="0" r="0" b="0"/>
                <wp:wrapNone/>
                <wp:docPr id="170" name="Freeform: 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70" style="position:absolute;margin-left:66.3pt;margin-top:-44.05pt;width:486pt;height: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" w14:anchorId="5B0CF25D">
                <v:path arrowok="t" o:connecttype="custom" o:connectlocs="0,0;617220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689984" behindDoc="1" locked="0" layoutInCell="0" allowOverlap="1" wp14:editId="39896AC0" wp14:anchorId="522A3D95">
                <wp:simplePos x="0" y="0"/>
                <wp:positionH relativeFrom="page">
                  <wp:posOffset>842010</wp:posOffset>
                </wp:positionH>
                <wp:positionV relativeFrom="paragraph">
                  <wp:posOffset>-305435</wp:posOffset>
                </wp:positionV>
                <wp:extent cx="6172200" cy="0"/>
                <wp:effectExtent l="0" t="0" r="0" b="0"/>
                <wp:wrapNone/>
                <wp:docPr id="169" name="Freeform: 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9" style="position:absolute;margin-left:66.3pt;margin-top:-24.05pt;width:486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" w14:anchorId="2EE66450">
                <v:path arrowok="t" o:connecttype="custom" o:connectlocs="0,0;6172200,0" o:connectangles="0,0"/>
                <w10:wrap anchorx="page"/>
              </v:shape>
            </w:pict>
          </mc:Fallback>
        </mc:AlternateContent>
      </w:r>
      <w:r w:rsidRPr="0041392E">
        <w:rPr>
          <w:rFonts w:eastAsiaTheme="minorEastAsia"/>
          <w:spacing w:val="-3"/>
          <w:w w:val="90"/>
        </w:rPr>
        <w:t>E</w:t>
      </w:r>
      <w:r w:rsidRPr="0041392E">
        <w:rPr>
          <w:rFonts w:eastAsiaTheme="minorEastAsia"/>
          <w:spacing w:val="-2"/>
          <w:w w:val="90"/>
        </w:rPr>
        <w:t>MP</w:t>
      </w:r>
      <w:r w:rsidRPr="0041392E">
        <w:rPr>
          <w:rFonts w:eastAsiaTheme="minorEastAsia"/>
          <w:spacing w:val="-3"/>
          <w:w w:val="90"/>
        </w:rPr>
        <w:t>LOY</w:t>
      </w:r>
      <w:r w:rsidRPr="0041392E">
        <w:rPr>
          <w:rFonts w:eastAsiaTheme="minorEastAsia"/>
          <w:spacing w:val="-2"/>
          <w:w w:val="90"/>
        </w:rPr>
        <w:t>M</w:t>
      </w:r>
      <w:r w:rsidRPr="0041392E">
        <w:rPr>
          <w:rFonts w:eastAsiaTheme="minorEastAsia"/>
          <w:spacing w:val="-3"/>
          <w:w w:val="90"/>
        </w:rPr>
        <w:t>E</w:t>
      </w:r>
      <w:r w:rsidRPr="0041392E">
        <w:rPr>
          <w:rFonts w:eastAsiaTheme="minorEastAsia"/>
          <w:spacing w:val="-2"/>
          <w:w w:val="90"/>
        </w:rPr>
        <w:t>N</w:t>
      </w:r>
      <w:r w:rsidRPr="0041392E">
        <w:rPr>
          <w:rFonts w:eastAsiaTheme="minorEastAsia"/>
          <w:w w:val="90"/>
        </w:rPr>
        <w:t>T</w:t>
      </w:r>
    </w:p>
    <w:p w:rsidRPr="0041392E" w:rsidR="00383562" w:rsidP="00383562" w:rsidRDefault="00383562" w14:paraId="269A968D" w14:textId="77777777">
      <w:pPr>
        <w:kinsoku w:val="0"/>
        <w:overflowPunct w:val="0"/>
        <w:spacing w:before="1" w:line="150" w:lineRule="exact"/>
        <w:rPr>
          <w:rFonts w:eastAsiaTheme="minorEastAsia"/>
          <w:sz w:val="15"/>
          <w:szCs w:val="15"/>
        </w:rPr>
      </w:pPr>
    </w:p>
    <w:p w:rsidRPr="0041392E" w:rsidR="00383562" w:rsidP="00383562" w:rsidRDefault="00383562" w14:paraId="138E6941" w14:textId="77777777">
      <w:pPr>
        <w:kinsoku w:val="0"/>
        <w:overflowPunct w:val="0"/>
        <w:spacing w:line="200" w:lineRule="exact"/>
        <w:rPr>
          <w:sz w:val="20"/>
          <w:szCs w:val="20"/>
        </w:rPr>
      </w:pPr>
    </w:p>
    <w:p w:rsidRPr="0041392E" w:rsidR="00383562" w:rsidP="00383562" w:rsidRDefault="00383562" w14:paraId="5968A7C5" w14:textId="77777777">
      <w:pPr>
        <w:pStyle w:val="BodyText"/>
        <w:numPr>
          <w:ilvl w:val="0"/>
          <w:numId w:val="8"/>
        </w:numPr>
        <w:tabs>
          <w:tab w:val="left" w:pos="1186"/>
        </w:tabs>
        <w:kinsoku w:val="0"/>
        <w:overflowPunct w:val="0"/>
        <w:spacing w:line="249" w:lineRule="auto"/>
        <w:ind w:left="1186" w:right="102"/>
      </w:pPr>
      <w:r w:rsidRPr="0041392E">
        <w:rPr>
          <w:noProof/>
        </w:rPr>
        <mc:AlternateContent>
          <mc:Choice Requires="wps">
            <w:drawing>
              <wp:anchor distT="0" distB="0" distL="114300" distR="114300" simplePos="0" relativeHeight="251691008" behindDoc="1" locked="0" layoutInCell="0" allowOverlap="1" wp14:editId="5B8420BA" wp14:anchorId="67D1179F">
                <wp:simplePos x="0" y="0"/>
                <wp:positionH relativeFrom="page">
                  <wp:posOffset>842010</wp:posOffset>
                </wp:positionH>
                <wp:positionV relativeFrom="paragraph">
                  <wp:posOffset>2058035</wp:posOffset>
                </wp:positionV>
                <wp:extent cx="2209800" cy="0"/>
                <wp:effectExtent l="0" t="0" r="0" b="0"/>
                <wp:wrapNone/>
                <wp:docPr id="168" name="Freeform: 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8" style="position:absolute;margin-left:66.3pt;margin-top:162.05pt;width:174pt;height:0;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" w14:anchorId="19FAB0CD">
                <v:path arrowok="t" o:connecttype="custom" o:connectlocs="0,0;2209800,0" o:connectangles="0,0"/>
                <w10:wrap anchorx="page"/>
              </v:shape>
            </w:pict>
          </mc:Fallback>
        </mc:AlternateContent>
      </w:r>
      <w:r w:rsidRPr="0041392E">
        <w:rPr>
          <w:spacing w:val="-1"/>
          <w:w w:val="90"/>
        </w:rPr>
        <w:t>Beginnin</w:t>
      </w:r>
      <w:r w:rsidRPr="0041392E">
        <w:rPr>
          <w:w w:val="90"/>
        </w:rPr>
        <w:t>g</w:t>
      </w:r>
      <w:r w:rsidRPr="0041392E">
        <w:rPr>
          <w:spacing w:val="6"/>
          <w:w w:val="90"/>
        </w:rPr>
        <w:t xml:space="preserve"> </w:t>
      </w:r>
      <w:r w:rsidRPr="0041392E">
        <w:rPr>
          <w:spacing w:val="-1"/>
          <w:w w:val="90"/>
        </w:rPr>
        <w:t>wit</w:t>
      </w:r>
      <w:r w:rsidRPr="0041392E">
        <w:rPr>
          <w:w w:val="90"/>
        </w:rPr>
        <w:t>h</w:t>
      </w:r>
      <w:r w:rsidRPr="0041392E">
        <w:rPr>
          <w:spacing w:val="6"/>
          <w:w w:val="90"/>
        </w:rPr>
        <w:t xml:space="preserve"> </w:t>
      </w:r>
      <w:r w:rsidRPr="0041392E">
        <w:rPr>
          <w:spacing w:val="-2"/>
          <w:w w:val="90"/>
        </w:rPr>
        <w:t>th</w:t>
      </w:r>
      <w:r w:rsidRPr="0041392E">
        <w:rPr>
          <w:w w:val="90"/>
        </w:rPr>
        <w:t>e</w:t>
      </w:r>
      <w:r w:rsidRPr="0041392E">
        <w:rPr>
          <w:spacing w:val="6"/>
          <w:w w:val="90"/>
        </w:rPr>
        <w:t xml:space="preserve"> </w:t>
      </w:r>
      <w:r w:rsidRPr="0041392E">
        <w:rPr>
          <w:spacing w:val="-1"/>
          <w:w w:val="90"/>
        </w:rPr>
        <w:t>mos</w:t>
      </w:r>
      <w:r w:rsidRPr="0041392E">
        <w:rPr>
          <w:w w:val="90"/>
        </w:rPr>
        <w:t>t</w:t>
      </w:r>
      <w:r w:rsidRPr="0041392E">
        <w:rPr>
          <w:spacing w:val="6"/>
          <w:w w:val="90"/>
        </w:rPr>
        <w:t xml:space="preserve"> </w:t>
      </w:r>
      <w:r w:rsidRPr="0041392E">
        <w:rPr>
          <w:spacing w:val="-1"/>
          <w:w w:val="90"/>
        </w:rPr>
        <w:t>curren</w:t>
      </w:r>
      <w:r w:rsidRPr="0041392E">
        <w:rPr>
          <w:w w:val="90"/>
        </w:rPr>
        <w:t>t</w:t>
      </w:r>
      <w:r w:rsidRPr="0041392E">
        <w:rPr>
          <w:spacing w:val="6"/>
          <w:w w:val="90"/>
        </w:rPr>
        <w:t xml:space="preserve"> </w:t>
      </w:r>
      <w:r w:rsidRPr="0041392E">
        <w:rPr>
          <w:spacing w:val="-1"/>
          <w:w w:val="90"/>
        </w:rPr>
        <w:t>o</w:t>
      </w:r>
      <w:r w:rsidRPr="0041392E">
        <w:rPr>
          <w:w w:val="90"/>
        </w:rPr>
        <w:t>r</w:t>
      </w:r>
      <w:r w:rsidRPr="0041392E">
        <w:rPr>
          <w:spacing w:val="6"/>
          <w:w w:val="90"/>
        </w:rPr>
        <w:t xml:space="preserve"> </w:t>
      </w:r>
      <w:r w:rsidRPr="0041392E">
        <w:rPr>
          <w:spacing w:val="-1"/>
          <w:w w:val="90"/>
        </w:rPr>
        <w:t>mos</w:t>
      </w:r>
      <w:r w:rsidRPr="0041392E">
        <w:rPr>
          <w:w w:val="90"/>
        </w:rPr>
        <w:t>t</w:t>
      </w:r>
      <w:r w:rsidRPr="0041392E">
        <w:rPr>
          <w:spacing w:val="6"/>
          <w:w w:val="90"/>
        </w:rPr>
        <w:t xml:space="preserve"> </w:t>
      </w:r>
      <w:r w:rsidRPr="0041392E">
        <w:rPr>
          <w:spacing w:val="-2"/>
          <w:w w:val="90"/>
        </w:rPr>
        <w:t>recen</w:t>
      </w:r>
      <w:r w:rsidRPr="0041392E">
        <w:rPr>
          <w:w w:val="90"/>
        </w:rPr>
        <w:t>t</w:t>
      </w:r>
      <w:r w:rsidRPr="0041392E">
        <w:rPr>
          <w:spacing w:val="6"/>
          <w:w w:val="90"/>
        </w:rPr>
        <w:t xml:space="preserve"> </w:t>
      </w:r>
      <w:r w:rsidRPr="0041392E">
        <w:rPr>
          <w:spacing w:val="-1"/>
          <w:w w:val="90"/>
        </w:rPr>
        <w:t>position</w:t>
      </w:r>
      <w:r w:rsidRPr="0041392E">
        <w:rPr>
          <w:w w:val="90"/>
        </w:rPr>
        <w:t>,</w:t>
      </w:r>
      <w:r w:rsidRPr="0041392E">
        <w:rPr>
          <w:spacing w:val="6"/>
          <w:w w:val="90"/>
        </w:rPr>
        <w:t xml:space="preserve"> </w:t>
      </w:r>
      <w:r w:rsidRPr="0041392E">
        <w:rPr>
          <w:spacing w:val="-1"/>
          <w:w w:val="90"/>
        </w:rPr>
        <w:t>lis</w:t>
      </w:r>
      <w:r w:rsidRPr="0041392E">
        <w:rPr>
          <w:w w:val="90"/>
        </w:rPr>
        <w:t>t</w:t>
      </w:r>
      <w:r w:rsidRPr="0041392E">
        <w:rPr>
          <w:spacing w:val="7"/>
          <w:w w:val="90"/>
        </w:rPr>
        <w:t xml:space="preserve"> </w:t>
      </w:r>
      <w:r w:rsidRPr="0041392E">
        <w:rPr>
          <w:spacing w:val="-2"/>
          <w:w w:val="90"/>
        </w:rPr>
        <w:t>an</w:t>
      </w:r>
      <w:r w:rsidRPr="0041392E">
        <w:rPr>
          <w:w w:val="90"/>
        </w:rPr>
        <w:t>d</w:t>
      </w:r>
      <w:r w:rsidRPr="0041392E">
        <w:rPr>
          <w:spacing w:val="6"/>
          <w:w w:val="90"/>
        </w:rPr>
        <w:t xml:space="preserve"> </w:t>
      </w:r>
      <w:r w:rsidRPr="0041392E">
        <w:rPr>
          <w:spacing w:val="-1"/>
          <w:w w:val="90"/>
        </w:rPr>
        <w:t>briefl</w:t>
      </w:r>
      <w:r w:rsidRPr="0041392E">
        <w:rPr>
          <w:w w:val="90"/>
        </w:rPr>
        <w:t>y</w:t>
      </w:r>
      <w:r w:rsidRPr="0041392E">
        <w:rPr>
          <w:spacing w:val="6"/>
          <w:w w:val="90"/>
        </w:rPr>
        <w:t xml:space="preserve"> </w:t>
      </w:r>
      <w:r w:rsidRPr="0041392E">
        <w:rPr>
          <w:spacing w:val="-1"/>
          <w:w w:val="90"/>
        </w:rPr>
        <w:t>describ</w:t>
      </w:r>
      <w:r w:rsidRPr="0041392E">
        <w:rPr>
          <w:w w:val="90"/>
        </w:rPr>
        <w:t>e</w:t>
      </w:r>
      <w:r w:rsidRPr="0041392E">
        <w:rPr>
          <w:spacing w:val="6"/>
          <w:w w:val="90"/>
        </w:rPr>
        <w:t xml:space="preserve"> </w:t>
      </w:r>
      <w:r w:rsidRPr="0041392E">
        <w:rPr>
          <w:spacing w:val="-2"/>
          <w:w w:val="90"/>
        </w:rPr>
        <w:t>th</w:t>
      </w:r>
      <w:r w:rsidRPr="0041392E">
        <w:rPr>
          <w:w w:val="90"/>
        </w:rPr>
        <w:t>e</w:t>
      </w:r>
      <w:r w:rsidRPr="0041392E">
        <w:rPr>
          <w:spacing w:val="6"/>
          <w:w w:val="90"/>
        </w:rPr>
        <w:t xml:space="preserve"> </w:t>
      </w:r>
      <w:r w:rsidRPr="0041392E">
        <w:rPr>
          <w:spacing w:val="-1"/>
          <w:w w:val="90"/>
        </w:rPr>
        <w:t>las</w:t>
      </w:r>
      <w:r w:rsidRPr="0041392E">
        <w:rPr>
          <w:w w:val="90"/>
        </w:rPr>
        <w:t>t</w:t>
      </w:r>
      <w:r w:rsidRPr="0041392E">
        <w:rPr>
          <w:spacing w:val="6"/>
          <w:w w:val="90"/>
        </w:rPr>
        <w:t xml:space="preserve"> </w:t>
      </w:r>
      <w:r w:rsidRPr="0041392E">
        <w:rPr>
          <w:spacing w:val="-1"/>
          <w:w w:val="90"/>
        </w:rPr>
        <w:t>fou</w:t>
      </w:r>
      <w:r w:rsidRPr="0041392E">
        <w:rPr>
          <w:w w:val="90"/>
        </w:rPr>
        <w:t>r</w:t>
      </w:r>
      <w:r w:rsidRPr="0041392E">
        <w:rPr>
          <w:spacing w:val="6"/>
          <w:w w:val="90"/>
        </w:rPr>
        <w:t xml:space="preserve"> </w:t>
      </w:r>
      <w:r w:rsidRPr="0041392E">
        <w:rPr>
          <w:spacing w:val="-1"/>
          <w:w w:val="90"/>
        </w:rPr>
        <w:t>positions</w:t>
      </w:r>
      <w:r w:rsidRPr="0041392E">
        <w:rPr>
          <w:w w:val="90"/>
        </w:rPr>
        <w:t xml:space="preserve"> </w:t>
      </w:r>
      <w:r w:rsidRPr="0041392E">
        <w:rPr>
          <w:spacing w:val="-1"/>
          <w:w w:val="90"/>
        </w:rPr>
        <w:t>yo</w:t>
      </w:r>
      <w:r w:rsidRPr="0041392E">
        <w:rPr>
          <w:w w:val="90"/>
        </w:rPr>
        <w:t>u</w:t>
      </w:r>
      <w:r w:rsidRPr="0041392E">
        <w:rPr>
          <w:spacing w:val="-1"/>
        </w:rPr>
        <w:t xml:space="preserve"> </w:t>
      </w:r>
      <w:r w:rsidRPr="0041392E">
        <w:rPr>
          <w:spacing w:val="-2"/>
          <w:w w:val="90"/>
        </w:rPr>
        <w:t>hav</w:t>
      </w:r>
      <w:r w:rsidRPr="0041392E">
        <w:rPr>
          <w:w w:val="90"/>
        </w:rPr>
        <w:t>e</w:t>
      </w:r>
      <w:r w:rsidRPr="0041392E">
        <w:rPr>
          <w:spacing w:val="-2"/>
          <w:w w:val="90"/>
        </w:rPr>
        <w:t xml:space="preserve"> </w:t>
      </w:r>
      <w:r w:rsidRPr="0041392E">
        <w:rPr>
          <w:spacing w:val="-1"/>
          <w:w w:val="90"/>
        </w:rPr>
        <w:t>hel</w:t>
      </w:r>
      <w:r w:rsidRPr="0041392E">
        <w:rPr>
          <w:w w:val="90"/>
        </w:rPr>
        <w:t>d</w:t>
      </w:r>
      <w:r w:rsidRPr="0041392E">
        <w:rPr>
          <w:spacing w:val="-1"/>
          <w:w w:val="90"/>
        </w:rPr>
        <w:t xml:space="preserve"> o</w:t>
      </w:r>
      <w:r w:rsidRPr="0041392E">
        <w:rPr>
          <w:w w:val="90"/>
        </w:rPr>
        <w:t>r</w:t>
      </w:r>
      <w:r w:rsidRPr="0041392E">
        <w:rPr>
          <w:spacing w:val="-1"/>
          <w:w w:val="90"/>
        </w:rPr>
        <w:t xml:space="preserve"> you</w:t>
      </w:r>
      <w:r w:rsidRPr="0041392E">
        <w:rPr>
          <w:w w:val="90"/>
        </w:rPr>
        <w:t>r</w:t>
      </w:r>
      <w:r w:rsidRPr="0041392E">
        <w:rPr>
          <w:spacing w:val="-1"/>
          <w:w w:val="90"/>
        </w:rPr>
        <w:t xml:space="preserve"> las</w:t>
      </w:r>
      <w:r w:rsidRPr="0041392E">
        <w:rPr>
          <w:w w:val="90"/>
        </w:rPr>
        <w:t>t</w:t>
      </w:r>
      <w:r w:rsidRPr="0041392E">
        <w:rPr>
          <w:spacing w:val="-1"/>
          <w:w w:val="90"/>
        </w:rPr>
        <w:t xml:space="preserve"> </w:t>
      </w:r>
      <w:r w:rsidRPr="0041392E">
        <w:rPr>
          <w:spacing w:val="-2"/>
          <w:w w:val="90"/>
        </w:rPr>
        <w:t>te</w:t>
      </w:r>
      <w:r w:rsidRPr="0041392E">
        <w:rPr>
          <w:w w:val="90"/>
        </w:rPr>
        <w:t>n</w:t>
      </w:r>
      <w:r w:rsidRPr="0041392E">
        <w:rPr>
          <w:spacing w:val="-1"/>
          <w:w w:val="90"/>
        </w:rPr>
        <w:t xml:space="preserve"> </w:t>
      </w:r>
      <w:r w:rsidRPr="0041392E">
        <w:rPr>
          <w:spacing w:val="-2"/>
          <w:w w:val="90"/>
        </w:rPr>
        <w:t>year</w:t>
      </w:r>
      <w:r w:rsidRPr="0041392E">
        <w:rPr>
          <w:w w:val="90"/>
        </w:rPr>
        <w:t>s</w:t>
      </w:r>
      <w:r w:rsidRPr="0041392E">
        <w:rPr>
          <w:spacing w:val="-1"/>
          <w:w w:val="90"/>
        </w:rPr>
        <w:t xml:space="preserve"> o</w:t>
      </w:r>
      <w:r w:rsidRPr="0041392E">
        <w:rPr>
          <w:w w:val="90"/>
        </w:rPr>
        <w:t>f</w:t>
      </w:r>
      <w:r w:rsidRPr="0041392E">
        <w:rPr>
          <w:spacing w:val="-1"/>
          <w:w w:val="90"/>
        </w:rPr>
        <w:t xml:space="preserve"> employment</w:t>
      </w:r>
      <w:r w:rsidRPr="0041392E">
        <w:rPr>
          <w:w w:val="90"/>
        </w:rPr>
        <w:t>.</w:t>
      </w:r>
      <w:r w:rsidRPr="0041392E">
        <w:rPr>
          <w:spacing w:val="-1"/>
          <w:w w:val="90"/>
        </w:rPr>
        <w:t xml:space="preserve"> </w:t>
      </w:r>
      <w:r w:rsidRPr="0041392E">
        <w:rPr>
          <w:spacing w:val="-2"/>
          <w:w w:val="90"/>
        </w:rPr>
        <w:t>Begi</w:t>
      </w:r>
      <w:r w:rsidRPr="0041392E">
        <w:rPr>
          <w:w w:val="90"/>
        </w:rPr>
        <w:t>n</w:t>
      </w:r>
      <w:r w:rsidRPr="0041392E">
        <w:rPr>
          <w:spacing w:val="-1"/>
          <w:w w:val="90"/>
        </w:rPr>
        <w:t xml:space="preserve"> wit</w:t>
      </w:r>
      <w:r w:rsidRPr="0041392E">
        <w:rPr>
          <w:w w:val="90"/>
        </w:rPr>
        <w:t>h</w:t>
      </w:r>
      <w:r w:rsidRPr="0041392E">
        <w:rPr>
          <w:spacing w:val="-1"/>
          <w:w w:val="90"/>
        </w:rPr>
        <w:t xml:space="preserve"> </w:t>
      </w:r>
      <w:r w:rsidRPr="0041392E">
        <w:rPr>
          <w:spacing w:val="-2"/>
          <w:w w:val="90"/>
        </w:rPr>
        <w:t>th</w:t>
      </w:r>
      <w:r w:rsidRPr="0041392E">
        <w:rPr>
          <w:w w:val="90"/>
        </w:rPr>
        <w:t>e</w:t>
      </w:r>
      <w:r w:rsidRPr="0041392E">
        <w:rPr>
          <w:spacing w:val="-1"/>
          <w:w w:val="90"/>
        </w:rPr>
        <w:t xml:space="preserve"> curren</w:t>
      </w:r>
      <w:r w:rsidRPr="0041392E">
        <w:rPr>
          <w:w w:val="90"/>
        </w:rPr>
        <w:t>t</w:t>
      </w:r>
      <w:r w:rsidRPr="0041392E">
        <w:rPr>
          <w:spacing w:val="-1"/>
          <w:w w:val="90"/>
        </w:rPr>
        <w:t xml:space="preserve"> o</w:t>
      </w:r>
      <w:r w:rsidRPr="0041392E">
        <w:rPr>
          <w:w w:val="90"/>
        </w:rPr>
        <w:t>r</w:t>
      </w:r>
      <w:r w:rsidRPr="0041392E">
        <w:rPr>
          <w:spacing w:val="-1"/>
          <w:w w:val="90"/>
        </w:rPr>
        <w:t xml:space="preserve"> mos</w:t>
      </w:r>
      <w:r w:rsidRPr="0041392E">
        <w:rPr>
          <w:w w:val="90"/>
        </w:rPr>
        <w:t>t</w:t>
      </w:r>
      <w:r w:rsidRPr="0041392E">
        <w:rPr>
          <w:spacing w:val="-1"/>
          <w:w w:val="90"/>
        </w:rPr>
        <w:t xml:space="preserve"> </w:t>
      </w:r>
      <w:r w:rsidRPr="0041392E">
        <w:rPr>
          <w:spacing w:val="-2"/>
          <w:w w:val="90"/>
        </w:rPr>
        <w:t>recen</w:t>
      </w:r>
      <w:r w:rsidRPr="0041392E">
        <w:rPr>
          <w:w w:val="90"/>
        </w:rPr>
        <w:t>t</w:t>
      </w:r>
      <w:r w:rsidRPr="0041392E">
        <w:rPr>
          <w:spacing w:val="-2"/>
          <w:w w:val="90"/>
        </w:rPr>
        <w:t xml:space="preserve"> an</w:t>
      </w:r>
      <w:r w:rsidRPr="0041392E">
        <w:rPr>
          <w:w w:val="90"/>
        </w:rPr>
        <w:t>d</w:t>
      </w:r>
      <w:r w:rsidRPr="0041392E">
        <w:rPr>
          <w:spacing w:val="-1"/>
          <w:w w:val="90"/>
        </w:rPr>
        <w:t xml:space="preserve"> g</w:t>
      </w:r>
      <w:r w:rsidRPr="0041392E">
        <w:rPr>
          <w:w w:val="90"/>
        </w:rPr>
        <w:t>o</w:t>
      </w:r>
      <w:r w:rsidRPr="0041392E">
        <w:rPr>
          <w:spacing w:val="-1"/>
          <w:w w:val="90"/>
        </w:rPr>
        <w:t xml:space="preserve"> </w:t>
      </w:r>
      <w:r w:rsidRPr="0041392E">
        <w:rPr>
          <w:spacing w:val="-2"/>
          <w:w w:val="90"/>
        </w:rPr>
        <w:t>back</w:t>
      </w:r>
      <w:r w:rsidRPr="0041392E">
        <w:rPr>
          <w:spacing w:val="-9"/>
          <w:w w:val="90"/>
        </w:rPr>
        <w:t xml:space="preserve"> </w:t>
      </w:r>
      <w:r w:rsidRPr="0041392E">
        <w:rPr>
          <w:spacing w:val="-2"/>
          <w:w w:val="90"/>
        </w:rPr>
        <w:t>te</w:t>
      </w:r>
      <w:r w:rsidRPr="0041392E">
        <w:rPr>
          <w:w w:val="90"/>
        </w:rPr>
        <w:t>n</w:t>
      </w:r>
      <w:r w:rsidRPr="0041392E">
        <w:rPr>
          <w:spacing w:val="-1"/>
          <w:w w:val="90"/>
        </w:rPr>
        <w:t xml:space="preserve"> </w:t>
      </w:r>
      <w:r w:rsidRPr="0041392E">
        <w:rPr>
          <w:spacing w:val="-2"/>
          <w:w w:val="90"/>
        </w:rPr>
        <w:t>years</w:t>
      </w:r>
      <w:r w:rsidRPr="0041392E">
        <w:rPr>
          <w:w w:val="90"/>
        </w:rPr>
        <w:t>.</w:t>
      </w:r>
      <w:r w:rsidRPr="0041392E">
        <w:rPr>
          <w:spacing w:val="-1"/>
        </w:rPr>
        <w:t xml:space="preserve"> </w:t>
      </w:r>
      <w:r w:rsidRPr="0041392E">
        <w:rPr>
          <w:spacing w:val="-1"/>
          <w:w w:val="90"/>
        </w:rPr>
        <w:t>Includ</w:t>
      </w:r>
      <w:r w:rsidRPr="0041392E">
        <w:rPr>
          <w:w w:val="90"/>
        </w:rPr>
        <w:t>e</w:t>
      </w:r>
      <w:r w:rsidRPr="0041392E">
        <w:rPr>
          <w:spacing w:val="3"/>
          <w:w w:val="90"/>
        </w:rPr>
        <w:t xml:space="preserve"> </w:t>
      </w:r>
      <w:r w:rsidRPr="0041392E">
        <w:rPr>
          <w:spacing w:val="-1"/>
          <w:w w:val="90"/>
        </w:rPr>
        <w:t>self-employment</w:t>
      </w:r>
      <w:r w:rsidRPr="0041392E">
        <w:rPr>
          <w:w w:val="90"/>
        </w:rPr>
        <w:t>,</w:t>
      </w:r>
      <w:r w:rsidRPr="0041392E">
        <w:rPr>
          <w:spacing w:val="4"/>
          <w:w w:val="90"/>
        </w:rPr>
        <w:t xml:space="preserve"> </w:t>
      </w:r>
      <w:r w:rsidRPr="0041392E">
        <w:rPr>
          <w:spacing w:val="-1"/>
          <w:w w:val="90"/>
        </w:rPr>
        <w:t>internships/fellowships</w:t>
      </w:r>
      <w:r w:rsidRPr="0041392E">
        <w:rPr>
          <w:w w:val="90"/>
        </w:rPr>
        <w:t>,</w:t>
      </w:r>
      <w:r w:rsidRPr="0041392E">
        <w:rPr>
          <w:spacing w:val="4"/>
          <w:w w:val="90"/>
        </w:rPr>
        <w:t xml:space="preserve"> </w:t>
      </w:r>
      <w:r w:rsidRPr="0041392E">
        <w:rPr>
          <w:spacing w:val="-1"/>
          <w:w w:val="90"/>
        </w:rPr>
        <w:t>hom</w:t>
      </w:r>
      <w:r w:rsidRPr="0041392E">
        <w:rPr>
          <w:w w:val="90"/>
        </w:rPr>
        <w:t>e</w:t>
      </w:r>
      <w:r w:rsidRPr="0041392E">
        <w:rPr>
          <w:spacing w:val="3"/>
          <w:w w:val="90"/>
        </w:rPr>
        <w:t xml:space="preserve"> </w:t>
      </w:r>
      <w:r w:rsidRPr="0041392E">
        <w:rPr>
          <w:spacing w:val="-2"/>
          <w:w w:val="90"/>
        </w:rPr>
        <w:t>management</w:t>
      </w:r>
      <w:r w:rsidRPr="0041392E">
        <w:rPr>
          <w:w w:val="90"/>
        </w:rPr>
        <w:t>,</w:t>
      </w:r>
      <w:r w:rsidRPr="0041392E">
        <w:rPr>
          <w:spacing w:val="4"/>
          <w:w w:val="90"/>
        </w:rPr>
        <w:t xml:space="preserve"> </w:t>
      </w:r>
      <w:r w:rsidRPr="0041392E">
        <w:rPr>
          <w:spacing w:val="-2"/>
          <w:w w:val="90"/>
        </w:rPr>
        <w:t>an</w:t>
      </w:r>
      <w:r w:rsidRPr="0041392E">
        <w:rPr>
          <w:w w:val="90"/>
        </w:rPr>
        <w:t>d</w:t>
      </w:r>
      <w:r w:rsidRPr="0041392E">
        <w:rPr>
          <w:spacing w:val="4"/>
          <w:w w:val="90"/>
        </w:rPr>
        <w:t xml:space="preserve"> </w:t>
      </w:r>
      <w:r w:rsidRPr="0041392E">
        <w:rPr>
          <w:spacing w:val="-1"/>
          <w:w w:val="90"/>
        </w:rPr>
        <w:t>full</w:t>
      </w:r>
      <w:r w:rsidRPr="0041392E">
        <w:rPr>
          <w:w w:val="90"/>
        </w:rPr>
        <w:t>-</w:t>
      </w:r>
      <w:r w:rsidRPr="0041392E">
        <w:rPr>
          <w:spacing w:val="4"/>
          <w:w w:val="90"/>
        </w:rPr>
        <w:t xml:space="preserve"> </w:t>
      </w:r>
      <w:r w:rsidRPr="0041392E">
        <w:rPr>
          <w:spacing w:val="-1"/>
          <w:w w:val="90"/>
        </w:rPr>
        <w:t>o</w:t>
      </w:r>
      <w:r w:rsidRPr="0041392E">
        <w:rPr>
          <w:w w:val="90"/>
        </w:rPr>
        <w:t>r</w:t>
      </w:r>
      <w:r w:rsidRPr="0041392E">
        <w:rPr>
          <w:spacing w:val="3"/>
          <w:w w:val="90"/>
        </w:rPr>
        <w:t xml:space="preserve"> </w:t>
      </w:r>
      <w:r w:rsidRPr="0041392E">
        <w:rPr>
          <w:spacing w:val="-1"/>
          <w:w w:val="90"/>
        </w:rPr>
        <w:t>part-time</w:t>
      </w:r>
      <w:r w:rsidRPr="0041392E">
        <w:rPr>
          <w:spacing w:val="-2"/>
          <w:w w:val="90"/>
        </w:rPr>
        <w:t xml:space="preserve"> </w:t>
      </w:r>
      <w:r w:rsidRPr="0041392E">
        <w:rPr>
          <w:spacing w:val="-1"/>
          <w:w w:val="90"/>
        </w:rPr>
        <w:t>pai</w:t>
      </w:r>
      <w:r w:rsidRPr="0041392E">
        <w:rPr>
          <w:w w:val="90"/>
        </w:rPr>
        <w:t>d</w:t>
      </w:r>
      <w:r w:rsidRPr="0041392E">
        <w:rPr>
          <w:spacing w:val="4"/>
          <w:w w:val="90"/>
        </w:rPr>
        <w:t xml:space="preserve"> </w:t>
      </w:r>
      <w:r w:rsidRPr="0041392E">
        <w:rPr>
          <w:spacing w:val="-1"/>
          <w:w w:val="90"/>
        </w:rPr>
        <w:t>o</w:t>
      </w:r>
      <w:r w:rsidRPr="0041392E">
        <w:rPr>
          <w:w w:val="90"/>
        </w:rPr>
        <w:t>r</w:t>
      </w:r>
      <w:r w:rsidRPr="0041392E">
        <w:rPr>
          <w:spacing w:val="4"/>
          <w:w w:val="90"/>
        </w:rPr>
        <w:t xml:space="preserve"> </w:t>
      </w:r>
      <w:r w:rsidRPr="0041392E">
        <w:rPr>
          <w:spacing w:val="-1"/>
          <w:w w:val="90"/>
        </w:rPr>
        <w:t>unpai</w:t>
      </w:r>
      <w:r w:rsidRPr="0041392E">
        <w:rPr>
          <w:w w:val="90"/>
        </w:rPr>
        <w:t>d</w:t>
      </w:r>
      <w:r w:rsidRPr="0041392E">
        <w:rPr>
          <w:spacing w:val="-1"/>
        </w:rPr>
        <w:t xml:space="preserve"> </w:t>
      </w:r>
      <w:r w:rsidRPr="0041392E">
        <w:rPr>
          <w:spacing w:val="-1"/>
          <w:w w:val="90"/>
        </w:rPr>
        <w:t>wor</w:t>
      </w:r>
      <w:r w:rsidRPr="0041392E">
        <w:rPr>
          <w:w w:val="90"/>
        </w:rPr>
        <w:t>k</w:t>
      </w:r>
      <w:r w:rsidRPr="0041392E">
        <w:rPr>
          <w:spacing w:val="-4"/>
          <w:w w:val="90"/>
        </w:rPr>
        <w:t xml:space="preserve"> </w:t>
      </w:r>
      <w:r w:rsidRPr="0041392E">
        <w:rPr>
          <w:spacing w:val="-2"/>
          <w:w w:val="90"/>
        </w:rPr>
        <w:t>experience</w:t>
      </w:r>
      <w:r w:rsidRPr="0041392E">
        <w:rPr>
          <w:w w:val="90"/>
        </w:rPr>
        <w:t>.</w:t>
      </w:r>
      <w:r w:rsidRPr="0041392E">
        <w:rPr>
          <w:spacing w:val="-3"/>
          <w:w w:val="90"/>
        </w:rPr>
        <w:t xml:space="preserve"> </w:t>
      </w:r>
      <w:r w:rsidRPr="0041392E">
        <w:rPr>
          <w:spacing w:val="-1"/>
          <w:w w:val="90"/>
        </w:rPr>
        <w:t>(</w:t>
      </w:r>
      <w:r w:rsidRPr="0041392E">
        <w:rPr>
          <w:spacing w:val="-15"/>
          <w:w w:val="90"/>
        </w:rPr>
        <w:t>Y</w:t>
      </w:r>
      <w:r w:rsidRPr="0041392E">
        <w:rPr>
          <w:spacing w:val="-1"/>
          <w:w w:val="90"/>
        </w:rPr>
        <w:t>o</w:t>
      </w:r>
      <w:r w:rsidRPr="0041392E">
        <w:rPr>
          <w:w w:val="90"/>
        </w:rPr>
        <w:t>u</w:t>
      </w:r>
      <w:r w:rsidRPr="0041392E">
        <w:rPr>
          <w:spacing w:val="-4"/>
          <w:w w:val="90"/>
        </w:rPr>
        <w:t xml:space="preserve"> </w:t>
      </w:r>
      <w:r w:rsidRPr="0041392E">
        <w:rPr>
          <w:spacing w:val="-1"/>
          <w:w w:val="90"/>
        </w:rPr>
        <w:t>ma</w:t>
      </w:r>
      <w:r w:rsidRPr="0041392E">
        <w:rPr>
          <w:w w:val="90"/>
        </w:rPr>
        <w:t>y</w:t>
      </w:r>
      <w:r w:rsidRPr="0041392E">
        <w:rPr>
          <w:spacing w:val="-3"/>
          <w:w w:val="90"/>
        </w:rPr>
        <w:t xml:space="preserve"> </w:t>
      </w:r>
      <w:r w:rsidRPr="0041392E">
        <w:rPr>
          <w:spacing w:val="-2"/>
          <w:w w:val="90"/>
        </w:rPr>
        <w:t>attac</w:t>
      </w:r>
      <w:r w:rsidRPr="0041392E">
        <w:rPr>
          <w:w w:val="90"/>
        </w:rPr>
        <w:t>h</w:t>
      </w:r>
      <w:r w:rsidRPr="0041392E">
        <w:rPr>
          <w:spacing w:val="-3"/>
          <w:w w:val="90"/>
        </w:rPr>
        <w:t xml:space="preserve"> </w:t>
      </w:r>
      <w:r w:rsidRPr="0041392E">
        <w:rPr>
          <w:w w:val="90"/>
        </w:rPr>
        <w:t>a</w:t>
      </w:r>
      <w:r w:rsidRPr="0041392E">
        <w:rPr>
          <w:spacing w:val="-4"/>
          <w:w w:val="90"/>
        </w:rPr>
        <w:t xml:space="preserve"> </w:t>
      </w:r>
      <w:r w:rsidRPr="0041392E">
        <w:rPr>
          <w:spacing w:val="-1"/>
          <w:w w:val="90"/>
        </w:rPr>
        <w:t>resum</w:t>
      </w:r>
      <w:r w:rsidRPr="0041392E">
        <w:rPr>
          <w:w w:val="90"/>
        </w:rPr>
        <w:t>e</w:t>
      </w:r>
      <w:r w:rsidRPr="0041392E">
        <w:rPr>
          <w:spacing w:val="-3"/>
          <w:w w:val="90"/>
        </w:rPr>
        <w:t xml:space="preserve"> </w:t>
      </w:r>
      <w:r w:rsidRPr="0041392E">
        <w:rPr>
          <w:spacing w:val="-2"/>
          <w:w w:val="90"/>
        </w:rPr>
        <w:t>instea</w:t>
      </w:r>
      <w:r w:rsidRPr="0041392E">
        <w:rPr>
          <w:w w:val="90"/>
        </w:rPr>
        <w:t>d</w:t>
      </w:r>
      <w:r w:rsidRPr="0041392E">
        <w:rPr>
          <w:spacing w:val="-4"/>
          <w:w w:val="90"/>
        </w:rPr>
        <w:t xml:space="preserve"> </w:t>
      </w:r>
      <w:r w:rsidRPr="0041392E">
        <w:rPr>
          <w:spacing w:val="-1"/>
          <w:w w:val="90"/>
        </w:rPr>
        <w:t>i</w:t>
      </w:r>
      <w:r w:rsidRPr="0041392E">
        <w:rPr>
          <w:w w:val="90"/>
        </w:rPr>
        <w:t>f</w:t>
      </w:r>
      <w:r w:rsidRPr="0041392E">
        <w:rPr>
          <w:spacing w:val="-3"/>
          <w:w w:val="90"/>
        </w:rPr>
        <w:t xml:space="preserve"> </w:t>
      </w:r>
      <w:r w:rsidRPr="0041392E">
        <w:rPr>
          <w:spacing w:val="-1"/>
          <w:w w:val="90"/>
        </w:rPr>
        <w:t>i</w:t>
      </w:r>
      <w:r w:rsidRPr="0041392E">
        <w:rPr>
          <w:w w:val="90"/>
        </w:rPr>
        <w:t>t</w:t>
      </w:r>
      <w:r w:rsidRPr="0041392E">
        <w:rPr>
          <w:spacing w:val="-3"/>
          <w:w w:val="90"/>
        </w:rPr>
        <w:t xml:space="preserve"> </w:t>
      </w:r>
      <w:r w:rsidRPr="0041392E">
        <w:rPr>
          <w:spacing w:val="-2"/>
          <w:w w:val="90"/>
        </w:rPr>
        <w:t>addresse</w:t>
      </w:r>
      <w:r w:rsidRPr="0041392E">
        <w:rPr>
          <w:w w:val="90"/>
        </w:rPr>
        <w:t>s</w:t>
      </w:r>
      <w:r w:rsidRPr="0041392E">
        <w:rPr>
          <w:spacing w:val="-4"/>
          <w:w w:val="90"/>
        </w:rPr>
        <w:t xml:space="preserve"> </w:t>
      </w:r>
      <w:r w:rsidRPr="0041392E">
        <w:rPr>
          <w:spacing w:val="-2"/>
          <w:w w:val="90"/>
        </w:rPr>
        <w:t>th</w:t>
      </w:r>
      <w:r w:rsidRPr="0041392E">
        <w:rPr>
          <w:w w:val="90"/>
        </w:rPr>
        <w:t>e</w:t>
      </w:r>
      <w:r w:rsidRPr="0041392E">
        <w:rPr>
          <w:spacing w:val="-3"/>
          <w:w w:val="90"/>
        </w:rPr>
        <w:t xml:space="preserve"> </w:t>
      </w:r>
      <w:r w:rsidRPr="0041392E">
        <w:rPr>
          <w:spacing w:val="-1"/>
          <w:w w:val="90"/>
        </w:rPr>
        <w:t>information</w:t>
      </w:r>
      <w:r w:rsidRPr="0041392E">
        <w:rPr>
          <w:spacing w:val="-8"/>
          <w:w w:val="90"/>
        </w:rPr>
        <w:t xml:space="preserve"> </w:t>
      </w:r>
      <w:r w:rsidRPr="0041392E">
        <w:rPr>
          <w:spacing w:val="-2"/>
          <w:w w:val="90"/>
        </w:rPr>
        <w:t>requeste</w:t>
      </w:r>
      <w:r w:rsidRPr="0041392E">
        <w:rPr>
          <w:w w:val="90"/>
        </w:rPr>
        <w:t>d</w:t>
      </w:r>
      <w:r w:rsidRPr="0041392E">
        <w:rPr>
          <w:spacing w:val="-3"/>
          <w:w w:val="90"/>
        </w:rPr>
        <w:t xml:space="preserve"> </w:t>
      </w:r>
      <w:r w:rsidRPr="0041392E">
        <w:rPr>
          <w:spacing w:val="-1"/>
          <w:w w:val="90"/>
        </w:rPr>
        <w:t>belo</w:t>
      </w:r>
      <w:r w:rsidRPr="0041392E">
        <w:rPr>
          <w:spacing w:val="-10"/>
          <w:w w:val="90"/>
        </w:rPr>
        <w:t>w</w:t>
      </w:r>
      <w:r w:rsidRPr="0041392E">
        <w:rPr>
          <w:spacing w:val="-1"/>
          <w:w w:val="90"/>
        </w:rPr>
        <w:t>.)</w:t>
      </w:r>
    </w:p>
    <w:p w:rsidRPr="0041392E" w:rsidR="00383562" w:rsidP="00383562" w:rsidRDefault="00383562" w14:paraId="1EF92382" w14:textId="77777777">
      <w:pPr>
        <w:kinsoku w:val="0"/>
        <w:overflowPunct w:val="0"/>
        <w:spacing w:line="200" w:lineRule="exact"/>
        <w:rPr>
          <w:sz w:val="20"/>
          <w:szCs w:val="20"/>
        </w:rPr>
      </w:pPr>
    </w:p>
    <w:p w:rsidRPr="0041392E" w:rsidR="00383562" w:rsidP="00383562" w:rsidRDefault="00383562" w14:paraId="56D3FE21" w14:textId="77777777">
      <w:pPr>
        <w:kinsoku w:val="0"/>
        <w:overflowPunct w:val="0"/>
        <w:spacing w:before="4" w:line="240" w:lineRule="exact"/>
      </w:pPr>
    </w:p>
    <w:tbl>
      <w:tblPr>
        <w:tblW w:w="0" w:type="auto"/>
        <w:tblInd w:w="740" w:type="dxa"/>
        <w:tblLayout w:type="fixed"/>
        <w:tblCellMar>
          <w:left w:w="0" w:type="dxa"/>
          <w:right w:w="0" w:type="dxa"/>
        </w:tblCellMar>
        <w:tblLook w:val="04A0" w:firstRow="1" w:lastRow="0" w:firstColumn="1" w:lastColumn="0" w:noHBand="0" w:noVBand="1"/>
      </w:tblPr>
      <w:tblGrid>
        <w:gridCol w:w="4254"/>
        <w:gridCol w:w="2280"/>
        <w:gridCol w:w="3726"/>
      </w:tblGrid>
      <w:tr w:rsidRPr="0041392E" w:rsidR="00383562" w:rsidTr="00F632BD" w14:paraId="261084F2" w14:textId="77777777">
        <w:trPr>
          <w:trHeight w:val="494" w:hRule="exact"/>
        </w:trPr>
        <w:tc>
          <w:tcPr>
            <w:tcW w:w="4254" w:type="dxa"/>
            <w:tcBorders>
              <w:top w:val="single" w:color="000000" w:sz="18" w:space="0"/>
              <w:left w:val="nil"/>
              <w:bottom w:val="single" w:color="000000" w:sz="18" w:space="0"/>
              <w:right w:val="single" w:color="000000" w:sz="8" w:space="0"/>
            </w:tcBorders>
            <w:hideMark/>
          </w:tcPr>
          <w:p w:rsidRPr="0041392E" w:rsidR="00383562" w:rsidP="00F632BD" w:rsidRDefault="00383562" w14:paraId="1DC911E8" w14:textId="77777777">
            <w:pPr>
              <w:pStyle w:val="TableParagraph"/>
              <w:kinsoku w:val="0"/>
              <w:overflowPunct w:val="0"/>
              <w:spacing w:before="92" w:line="276" w:lineRule="auto"/>
              <w:ind w:left="426"/>
            </w:pPr>
            <w:r w:rsidRPr="0041392E">
              <w:rPr>
                <w:rFonts w:ascii="Arial" w:hAnsi="Arial" w:cs="Arial"/>
                <w:b/>
                <w:bCs/>
                <w:spacing w:val="-1"/>
                <w:w w:val="80"/>
              </w:rPr>
              <w:t>NAM</w:t>
            </w:r>
            <w:r w:rsidRPr="0041392E">
              <w:rPr>
                <w:rFonts w:ascii="Arial" w:hAnsi="Arial" w:cs="Arial"/>
                <w:b/>
                <w:bCs/>
                <w:w w:val="80"/>
              </w:rPr>
              <w:t>E</w:t>
            </w:r>
            <w:r w:rsidRPr="0041392E">
              <w:rPr>
                <w:rFonts w:ascii="Arial" w:hAnsi="Arial" w:cs="Arial"/>
                <w:b/>
                <w:bCs/>
                <w:spacing w:val="29"/>
                <w:w w:val="80"/>
              </w:rPr>
              <w:t xml:space="preserve"> </w:t>
            </w:r>
            <w:r w:rsidRPr="0041392E">
              <w:rPr>
                <w:rFonts w:ascii="Arial" w:hAnsi="Arial" w:cs="Arial"/>
                <w:b/>
                <w:bCs/>
                <w:spacing w:val="-1"/>
                <w:w w:val="80"/>
              </w:rPr>
              <w:t>AN</w:t>
            </w:r>
            <w:r w:rsidRPr="0041392E">
              <w:rPr>
                <w:rFonts w:ascii="Arial" w:hAnsi="Arial" w:cs="Arial"/>
                <w:b/>
                <w:bCs/>
                <w:w w:val="80"/>
              </w:rPr>
              <w:t>D</w:t>
            </w:r>
            <w:r w:rsidRPr="0041392E">
              <w:rPr>
                <w:rFonts w:ascii="Arial" w:hAnsi="Arial" w:cs="Arial"/>
                <w:b/>
                <w:bCs/>
                <w:spacing w:val="29"/>
                <w:w w:val="80"/>
              </w:rPr>
              <w:t xml:space="preserve"> </w:t>
            </w:r>
            <w:r w:rsidRPr="0041392E">
              <w:rPr>
                <w:rFonts w:ascii="Arial" w:hAnsi="Arial" w:cs="Arial"/>
                <w:b/>
                <w:bCs/>
                <w:spacing w:val="-1"/>
                <w:w w:val="80"/>
              </w:rPr>
              <w:t>ADDRES</w:t>
            </w:r>
            <w:r w:rsidRPr="0041392E">
              <w:rPr>
                <w:rFonts w:ascii="Arial" w:hAnsi="Arial" w:cs="Arial"/>
                <w:b/>
                <w:bCs/>
                <w:w w:val="80"/>
              </w:rPr>
              <w:t>S</w:t>
            </w:r>
            <w:r w:rsidRPr="0041392E">
              <w:rPr>
                <w:rFonts w:ascii="Arial" w:hAnsi="Arial" w:cs="Arial"/>
                <w:b/>
                <w:bCs/>
                <w:spacing w:val="29"/>
                <w:w w:val="80"/>
              </w:rPr>
              <w:t xml:space="preserve"> </w:t>
            </w:r>
            <w:r w:rsidRPr="0041392E">
              <w:rPr>
                <w:rFonts w:ascii="Arial" w:hAnsi="Arial" w:cs="Arial"/>
                <w:b/>
                <w:bCs/>
                <w:spacing w:val="-1"/>
                <w:w w:val="80"/>
              </w:rPr>
              <w:t>O</w:t>
            </w:r>
            <w:r w:rsidRPr="0041392E">
              <w:rPr>
                <w:rFonts w:ascii="Arial" w:hAnsi="Arial" w:cs="Arial"/>
                <w:b/>
                <w:bCs/>
                <w:w w:val="80"/>
              </w:rPr>
              <w:t>F</w:t>
            </w:r>
            <w:r w:rsidRPr="0041392E">
              <w:rPr>
                <w:rFonts w:ascii="Arial" w:hAnsi="Arial" w:cs="Arial"/>
                <w:b/>
                <w:bCs/>
                <w:spacing w:val="29"/>
                <w:w w:val="80"/>
              </w:rPr>
              <w:t xml:space="preserve"> </w:t>
            </w:r>
            <w:r w:rsidRPr="0041392E">
              <w:rPr>
                <w:rFonts w:ascii="Arial" w:hAnsi="Arial" w:cs="Arial"/>
                <w:b/>
                <w:bCs/>
                <w:spacing w:val="-1"/>
                <w:w w:val="80"/>
              </w:rPr>
              <w:t>EMPLOYER</w:t>
            </w:r>
          </w:p>
        </w:tc>
        <w:tc>
          <w:tcPr>
            <w:tcW w:w="2280" w:type="dxa"/>
            <w:tcBorders>
              <w:top w:val="single" w:color="000000" w:sz="18" w:space="0"/>
              <w:left w:val="single" w:color="000000" w:sz="8" w:space="0"/>
              <w:bottom w:val="single" w:color="000000" w:sz="18" w:space="0"/>
              <w:right w:val="single" w:color="000000" w:sz="8" w:space="0"/>
            </w:tcBorders>
            <w:hideMark/>
          </w:tcPr>
          <w:p w:rsidRPr="0041392E" w:rsidR="00383562" w:rsidP="00F632BD" w:rsidRDefault="00383562" w14:paraId="45C0A38F" w14:textId="77777777">
            <w:pPr>
              <w:pStyle w:val="TableParagraph"/>
              <w:kinsoku w:val="0"/>
              <w:overflowPunct w:val="0"/>
              <w:spacing w:before="92" w:line="276" w:lineRule="auto"/>
              <w:ind w:left="793" w:right="793"/>
              <w:jc w:val="center"/>
            </w:pPr>
            <w:r w:rsidRPr="0041392E">
              <w:rPr>
                <w:rFonts w:ascii="Arial" w:hAnsi="Arial" w:cs="Arial"/>
                <w:b/>
                <w:bCs/>
                <w:spacing w:val="-1"/>
                <w:w w:val="80"/>
              </w:rPr>
              <w:t>D</w:t>
            </w:r>
            <w:r w:rsidRPr="0041392E">
              <w:rPr>
                <w:rFonts w:ascii="Arial" w:hAnsi="Arial" w:cs="Arial"/>
                <w:b/>
                <w:bCs/>
                <w:spacing w:val="-14"/>
                <w:w w:val="80"/>
              </w:rPr>
              <w:t>A</w:t>
            </w:r>
            <w:r w:rsidRPr="0041392E">
              <w:rPr>
                <w:rFonts w:ascii="Arial" w:hAnsi="Arial" w:cs="Arial"/>
                <w:b/>
                <w:bCs/>
                <w:spacing w:val="-1"/>
                <w:w w:val="80"/>
              </w:rPr>
              <w:t>TES</w:t>
            </w:r>
          </w:p>
        </w:tc>
        <w:tc>
          <w:tcPr>
            <w:tcW w:w="3726" w:type="dxa"/>
            <w:tcBorders>
              <w:top w:val="single" w:color="000000" w:sz="18" w:space="0"/>
              <w:left w:val="single" w:color="000000" w:sz="8" w:space="0"/>
              <w:bottom w:val="single" w:color="000000" w:sz="18" w:space="0"/>
              <w:right w:val="nil"/>
            </w:tcBorders>
            <w:hideMark/>
          </w:tcPr>
          <w:p w:rsidRPr="0041392E" w:rsidR="00383562" w:rsidP="00F632BD" w:rsidRDefault="00383562" w14:paraId="0A4F7A39" w14:textId="77777777">
            <w:pPr>
              <w:pStyle w:val="TableParagraph"/>
              <w:kinsoku w:val="0"/>
              <w:overflowPunct w:val="0"/>
              <w:spacing w:before="92" w:line="276" w:lineRule="auto"/>
              <w:ind w:left="176"/>
            </w:pPr>
            <w:r w:rsidRPr="0041392E">
              <w:rPr>
                <w:rFonts w:ascii="Arial" w:hAnsi="Arial" w:cs="Arial"/>
                <w:b/>
                <w:bCs/>
                <w:spacing w:val="-2"/>
                <w:w w:val="80"/>
              </w:rPr>
              <w:t>JO</w:t>
            </w:r>
            <w:r w:rsidRPr="0041392E">
              <w:rPr>
                <w:rFonts w:ascii="Arial" w:hAnsi="Arial" w:cs="Arial"/>
                <w:b/>
                <w:bCs/>
                <w:w w:val="80"/>
              </w:rPr>
              <w:t>B</w:t>
            </w:r>
            <w:r w:rsidRPr="0041392E">
              <w:rPr>
                <w:rFonts w:ascii="Arial" w:hAnsi="Arial" w:cs="Arial"/>
                <w:b/>
                <w:bCs/>
                <w:spacing w:val="26"/>
                <w:w w:val="80"/>
              </w:rPr>
              <w:t xml:space="preserve"> </w:t>
            </w:r>
            <w:r w:rsidRPr="0041392E">
              <w:rPr>
                <w:rFonts w:ascii="Arial" w:hAnsi="Arial" w:cs="Arial"/>
                <w:b/>
                <w:bCs/>
                <w:spacing w:val="-1"/>
                <w:w w:val="80"/>
              </w:rPr>
              <w:t>TITL</w:t>
            </w:r>
            <w:r w:rsidRPr="0041392E">
              <w:rPr>
                <w:rFonts w:ascii="Arial" w:hAnsi="Arial" w:cs="Arial"/>
                <w:b/>
                <w:bCs/>
                <w:w w:val="80"/>
              </w:rPr>
              <w:t>E</w:t>
            </w:r>
            <w:r w:rsidRPr="0041392E">
              <w:rPr>
                <w:rFonts w:ascii="Arial" w:hAnsi="Arial" w:cs="Arial"/>
                <w:b/>
                <w:bCs/>
                <w:spacing w:val="26"/>
                <w:w w:val="80"/>
              </w:rPr>
              <w:t xml:space="preserve"> </w:t>
            </w:r>
            <w:r w:rsidRPr="0041392E">
              <w:rPr>
                <w:rFonts w:ascii="Arial" w:hAnsi="Arial" w:cs="Arial"/>
                <w:b/>
                <w:bCs/>
                <w:spacing w:val="-1"/>
                <w:w w:val="80"/>
              </w:rPr>
              <w:t>AN</w:t>
            </w:r>
            <w:r w:rsidRPr="0041392E">
              <w:rPr>
                <w:rFonts w:ascii="Arial" w:hAnsi="Arial" w:cs="Arial"/>
                <w:b/>
                <w:bCs/>
                <w:w w:val="80"/>
              </w:rPr>
              <w:t>D</w:t>
            </w:r>
            <w:r w:rsidRPr="0041392E">
              <w:rPr>
                <w:rFonts w:ascii="Arial" w:hAnsi="Arial" w:cs="Arial"/>
                <w:b/>
                <w:bCs/>
                <w:spacing w:val="27"/>
                <w:w w:val="80"/>
              </w:rPr>
              <w:t xml:space="preserve"> </w:t>
            </w:r>
            <w:r w:rsidRPr="0041392E">
              <w:rPr>
                <w:rFonts w:ascii="Arial" w:hAnsi="Arial" w:cs="Arial"/>
                <w:b/>
                <w:bCs/>
                <w:spacing w:val="-1"/>
                <w:w w:val="80"/>
              </w:rPr>
              <w:t>DUTIES</w:t>
            </w:r>
          </w:p>
        </w:tc>
      </w:tr>
      <w:tr w:rsidRPr="0041392E" w:rsidR="00383562" w:rsidTr="00F632BD" w14:paraId="60ECFC83" w14:textId="77777777">
        <w:trPr>
          <w:trHeight w:val="2580" w:hRule="exact"/>
        </w:trPr>
        <w:tc>
          <w:tcPr>
            <w:tcW w:w="4254" w:type="dxa"/>
            <w:tcBorders>
              <w:top w:val="single" w:color="000000" w:sz="18" w:space="0"/>
              <w:left w:val="nil"/>
              <w:bottom w:val="single" w:color="000000" w:sz="18" w:space="0"/>
              <w:right w:val="single" w:color="000000" w:sz="8" w:space="0"/>
            </w:tcBorders>
          </w:tcPr>
          <w:p w:rsidRPr="0041392E" w:rsidR="00383562" w:rsidP="00F632BD" w:rsidRDefault="00383562" w14:paraId="62C90025" w14:textId="77777777">
            <w:pPr>
              <w:pStyle w:val="TableParagraph"/>
              <w:kinsoku w:val="0"/>
              <w:overflowPunct w:val="0"/>
              <w:spacing w:before="4" w:line="170" w:lineRule="exact"/>
              <w:rPr>
                <w:sz w:val="17"/>
                <w:szCs w:val="17"/>
              </w:rPr>
            </w:pPr>
          </w:p>
          <w:p w:rsidRPr="0041392E" w:rsidR="00383562" w:rsidP="00F632BD" w:rsidRDefault="00383562" w14:paraId="5417692D" w14:textId="77777777">
            <w:pPr>
              <w:pStyle w:val="TableParagraph"/>
              <w:kinsoku w:val="0"/>
              <w:overflowPunct w:val="0"/>
              <w:spacing w:line="276" w:lineRule="auto"/>
              <w:ind w:left="426"/>
              <w:rPr>
                <w:rFonts w:ascii="Arial" w:hAnsi="Arial" w:cs="Arial"/>
              </w:rPr>
            </w:pPr>
            <w:r w:rsidRPr="0041392E">
              <w:rPr>
                <w:rFonts w:ascii="Arial" w:hAnsi="Arial" w:cs="Arial"/>
                <w:w w:val="85"/>
              </w:rPr>
              <w:t>A.</w:t>
            </w:r>
            <w:r w:rsidRPr="0041392E">
              <w:rPr>
                <w:rFonts w:ascii="Arial" w:hAnsi="Arial" w:cs="Arial"/>
                <w:spacing w:val="34"/>
                <w:w w:val="85"/>
              </w:rPr>
              <w:t xml:space="preserve"> </w:t>
            </w:r>
            <w:r w:rsidRPr="0041392E">
              <w:rPr>
                <w:rFonts w:ascii="Arial" w:hAnsi="Arial" w:cs="Arial"/>
                <w:w w:val="85"/>
              </w:rPr>
              <w:t>Organization,</w:t>
            </w:r>
            <w:r w:rsidRPr="0041392E">
              <w:rPr>
                <w:rFonts w:ascii="Arial" w:hAnsi="Arial" w:cs="Arial"/>
                <w:spacing w:val="34"/>
                <w:w w:val="85"/>
              </w:rPr>
              <w:t xml:space="preserve"> </w:t>
            </w:r>
            <w:r w:rsidRPr="0041392E">
              <w:rPr>
                <w:rFonts w:ascii="Arial" w:hAnsi="Arial" w:cs="Arial"/>
                <w:w w:val="85"/>
              </w:rPr>
              <w:t>City/State:</w:t>
            </w:r>
          </w:p>
          <w:p w:rsidRPr="0041392E" w:rsidR="00383562" w:rsidP="00F632BD" w:rsidRDefault="00383562" w14:paraId="212AC61B" w14:textId="77777777">
            <w:pPr>
              <w:pStyle w:val="TableParagraph"/>
              <w:kinsoku w:val="0"/>
              <w:overflowPunct w:val="0"/>
              <w:spacing w:before="9" w:line="140" w:lineRule="exact"/>
              <w:rPr>
                <w:sz w:val="14"/>
                <w:szCs w:val="14"/>
              </w:rPr>
            </w:pPr>
          </w:p>
          <w:p w:rsidRPr="0041392E" w:rsidR="00383562" w:rsidP="00F632BD" w:rsidRDefault="00383562" w14:paraId="00FEBCB9" w14:textId="77777777">
            <w:pPr>
              <w:pStyle w:val="TableParagraph"/>
              <w:kinsoku w:val="0"/>
              <w:overflowPunct w:val="0"/>
              <w:spacing w:line="200" w:lineRule="exact"/>
              <w:rPr>
                <w:sz w:val="20"/>
                <w:szCs w:val="20"/>
              </w:rPr>
            </w:pPr>
          </w:p>
          <w:p w:rsidRPr="0041392E" w:rsidR="00383562" w:rsidP="00F632BD" w:rsidRDefault="00383562" w14:paraId="479AC08D" w14:textId="77777777">
            <w:pPr>
              <w:pStyle w:val="TableParagraph"/>
              <w:kinsoku w:val="0"/>
              <w:overflowPunct w:val="0"/>
              <w:spacing w:line="200" w:lineRule="exact"/>
              <w:rPr>
                <w:sz w:val="20"/>
                <w:szCs w:val="20"/>
              </w:rPr>
            </w:pPr>
          </w:p>
          <w:p w:rsidRPr="0041392E" w:rsidR="00383562" w:rsidP="00F632BD" w:rsidRDefault="00383562" w14:paraId="16D9B5AC" w14:textId="77777777">
            <w:pPr>
              <w:pStyle w:val="TableParagraph"/>
              <w:kinsoku w:val="0"/>
              <w:overflowPunct w:val="0"/>
              <w:spacing w:line="200" w:lineRule="exact"/>
              <w:rPr>
                <w:sz w:val="20"/>
                <w:szCs w:val="20"/>
              </w:rPr>
            </w:pPr>
          </w:p>
          <w:p w:rsidRPr="0041392E" w:rsidR="00383562" w:rsidP="00F632BD" w:rsidRDefault="00383562" w14:paraId="391B3B43" w14:textId="77777777">
            <w:pPr>
              <w:pStyle w:val="TableParagraph"/>
              <w:kinsoku w:val="0"/>
              <w:overflowPunct w:val="0"/>
              <w:spacing w:line="200" w:lineRule="exact"/>
              <w:rPr>
                <w:sz w:val="20"/>
                <w:szCs w:val="20"/>
              </w:rPr>
            </w:pPr>
          </w:p>
          <w:p w:rsidRPr="0041392E" w:rsidR="00383562" w:rsidP="00F632BD" w:rsidRDefault="00383562" w14:paraId="64BD4085" w14:textId="77777777">
            <w:pPr>
              <w:pStyle w:val="TableParagraph"/>
              <w:kinsoku w:val="0"/>
              <w:overflowPunct w:val="0"/>
              <w:spacing w:line="200" w:lineRule="exact"/>
              <w:rPr>
                <w:sz w:val="20"/>
                <w:szCs w:val="20"/>
              </w:rPr>
            </w:pPr>
          </w:p>
          <w:p w:rsidRPr="0041392E" w:rsidR="00383562" w:rsidP="00F632BD" w:rsidRDefault="00383562" w14:paraId="4B611D96" w14:textId="77777777">
            <w:pPr>
              <w:pStyle w:val="TableParagraph"/>
              <w:kinsoku w:val="0"/>
              <w:overflowPunct w:val="0"/>
              <w:spacing w:line="276" w:lineRule="auto"/>
              <w:ind w:left="426"/>
            </w:pPr>
            <w:r w:rsidRPr="0041392E">
              <w:rPr>
                <w:rFonts w:ascii="Arial" w:hAnsi="Arial" w:cs="Arial"/>
                <w:spacing w:val="-1"/>
                <w:w w:val="85"/>
              </w:rPr>
              <w:t>Supe</w:t>
            </w:r>
            <w:r w:rsidRPr="0041392E">
              <w:rPr>
                <w:rFonts w:ascii="Arial" w:hAnsi="Arial" w:cs="Arial"/>
                <w:spacing w:val="3"/>
                <w:w w:val="85"/>
              </w:rPr>
              <w:t>r</w:t>
            </w:r>
            <w:r w:rsidRPr="0041392E">
              <w:rPr>
                <w:rFonts w:ascii="Arial" w:hAnsi="Arial" w:cs="Arial"/>
                <w:spacing w:val="-1"/>
                <w:w w:val="85"/>
              </w:rPr>
              <w:t>visor</w:t>
            </w:r>
            <w:r w:rsidRPr="0041392E">
              <w:rPr>
                <w:rFonts w:ascii="Arial" w:hAnsi="Arial" w:cs="Arial"/>
                <w:w w:val="85"/>
              </w:rPr>
              <w:t>:</w:t>
            </w:r>
            <w:r w:rsidRPr="0041392E">
              <w:rPr>
                <w:rFonts w:ascii="Arial" w:hAnsi="Arial" w:cs="Arial"/>
                <w:spacing w:val="34"/>
                <w:w w:val="85"/>
              </w:rPr>
              <w:t xml:space="preserve"> </w:t>
            </w:r>
            <w:r w:rsidRPr="0041392E">
              <w:rPr>
                <w:rFonts w:ascii="Arial" w:hAnsi="Arial" w:cs="Arial"/>
                <w:spacing w:val="-1"/>
                <w:w w:val="85"/>
              </w:rPr>
              <w:t>Phon</w:t>
            </w:r>
            <w:r w:rsidRPr="0041392E">
              <w:rPr>
                <w:rFonts w:ascii="Arial" w:hAnsi="Arial" w:cs="Arial"/>
                <w:w w:val="85"/>
              </w:rPr>
              <w:t>e</w:t>
            </w:r>
            <w:r w:rsidRPr="0041392E">
              <w:rPr>
                <w:rFonts w:ascii="Arial" w:hAnsi="Arial" w:cs="Arial"/>
                <w:spacing w:val="34"/>
                <w:w w:val="85"/>
              </w:rPr>
              <w:t xml:space="preserve"> </w:t>
            </w:r>
            <w:r w:rsidRPr="0041392E">
              <w:rPr>
                <w:rFonts w:ascii="Arial" w:hAnsi="Arial" w:cs="Arial"/>
                <w:spacing w:val="-1"/>
                <w:w w:val="85"/>
              </w:rPr>
              <w:t>an</w:t>
            </w:r>
            <w:r w:rsidRPr="0041392E">
              <w:rPr>
                <w:rFonts w:ascii="Arial" w:hAnsi="Arial" w:cs="Arial"/>
                <w:w w:val="85"/>
              </w:rPr>
              <w:t>d</w:t>
            </w:r>
            <w:r w:rsidRPr="0041392E">
              <w:rPr>
                <w:rFonts w:ascii="Arial" w:hAnsi="Arial" w:cs="Arial"/>
                <w:spacing w:val="35"/>
                <w:w w:val="85"/>
              </w:rPr>
              <w:t xml:space="preserve"> </w:t>
            </w:r>
            <w:r w:rsidRPr="0041392E">
              <w:rPr>
                <w:rFonts w:ascii="Arial" w:hAnsi="Arial" w:cs="Arial"/>
                <w:spacing w:val="-1"/>
                <w:w w:val="85"/>
              </w:rPr>
              <w:t>email</w:t>
            </w:r>
          </w:p>
        </w:tc>
        <w:tc>
          <w:tcPr>
            <w:tcW w:w="2280" w:type="dxa"/>
            <w:tcBorders>
              <w:top w:val="single" w:color="000000" w:sz="18" w:space="0"/>
              <w:left w:val="single" w:color="000000" w:sz="8" w:space="0"/>
              <w:bottom w:val="single" w:color="000000" w:sz="18" w:space="0"/>
              <w:right w:val="single" w:color="000000" w:sz="8" w:space="0"/>
            </w:tcBorders>
          </w:tcPr>
          <w:p w:rsidRPr="0041392E" w:rsidR="00383562" w:rsidP="00F632BD" w:rsidRDefault="00383562" w14:paraId="67B8D337" w14:textId="77777777">
            <w:pPr>
              <w:pStyle w:val="TableParagraph"/>
              <w:kinsoku w:val="0"/>
              <w:overflowPunct w:val="0"/>
              <w:spacing w:before="13" w:line="200" w:lineRule="exact"/>
              <w:rPr>
                <w:sz w:val="20"/>
                <w:szCs w:val="20"/>
              </w:rPr>
            </w:pPr>
          </w:p>
          <w:p w:rsidRPr="0041392E" w:rsidR="00383562" w:rsidP="00F632BD" w:rsidRDefault="00383562" w14:paraId="388BC903" w14:textId="77777777">
            <w:pPr>
              <w:pStyle w:val="TableParagraph"/>
              <w:tabs>
                <w:tab w:val="left" w:pos="1381"/>
                <w:tab w:val="left" w:pos="2047"/>
              </w:tabs>
              <w:kinsoku w:val="0"/>
              <w:overflowPunct w:val="0"/>
              <w:spacing w:line="276" w:lineRule="auto"/>
              <w:ind w:left="162"/>
              <w:rPr>
                <w:rFonts w:ascii="Arial" w:hAnsi="Arial" w:cs="Arial"/>
              </w:rPr>
            </w:pPr>
            <w:r w:rsidRPr="0041392E">
              <w:rPr>
                <w:rFonts w:ascii="Arial" w:hAnsi="Arial" w:cs="Arial"/>
                <w:w w:val="90"/>
              </w:rPr>
              <w:t>From:</w:t>
            </w:r>
            <w:r w:rsidRPr="0041392E">
              <w:rPr>
                <w:rFonts w:ascii="Arial" w:hAnsi="Arial" w:cs="Arial"/>
                <w:w w:val="90"/>
                <w:u w:val="single"/>
              </w:rPr>
              <w:tab/>
            </w:r>
            <w:r w:rsidRPr="0041392E">
              <w:rPr>
                <w:rFonts w:ascii="Arial" w:hAnsi="Arial" w:cs="Arial"/>
                <w:w w:val="90"/>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65AB3E5F" w14:textId="77777777">
            <w:pPr>
              <w:pStyle w:val="TableParagraph"/>
              <w:kinsoku w:val="0"/>
              <w:overflowPunct w:val="0"/>
              <w:spacing w:before="63" w:line="276" w:lineRule="auto"/>
              <w:ind w:left="1042"/>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7584AAE2" w14:textId="77777777">
            <w:pPr>
              <w:pStyle w:val="TableParagraph"/>
              <w:kinsoku w:val="0"/>
              <w:overflowPunct w:val="0"/>
              <w:spacing w:before="8" w:line="110" w:lineRule="exact"/>
              <w:rPr>
                <w:sz w:val="11"/>
                <w:szCs w:val="11"/>
              </w:rPr>
            </w:pPr>
          </w:p>
          <w:p w:rsidRPr="0041392E" w:rsidR="00383562" w:rsidP="00F632BD" w:rsidRDefault="00383562" w14:paraId="7D9CA146" w14:textId="77777777">
            <w:pPr>
              <w:pStyle w:val="TableParagraph"/>
              <w:kinsoku w:val="0"/>
              <w:overflowPunct w:val="0"/>
              <w:spacing w:line="200" w:lineRule="exact"/>
              <w:rPr>
                <w:sz w:val="20"/>
                <w:szCs w:val="20"/>
              </w:rPr>
            </w:pPr>
          </w:p>
          <w:p w:rsidRPr="0041392E" w:rsidR="00383562" w:rsidP="00F632BD" w:rsidRDefault="00383562" w14:paraId="7CE40053" w14:textId="77777777">
            <w:pPr>
              <w:pStyle w:val="TableParagraph"/>
              <w:tabs>
                <w:tab w:val="left" w:pos="1374"/>
                <w:tab w:val="left" w:pos="2040"/>
              </w:tabs>
              <w:kinsoku w:val="0"/>
              <w:overflowPunct w:val="0"/>
              <w:spacing w:line="276" w:lineRule="auto"/>
              <w:ind w:left="426"/>
              <w:rPr>
                <w:rFonts w:ascii="Arial" w:hAnsi="Arial" w:cs="Arial"/>
              </w:rPr>
            </w:pPr>
            <w:r w:rsidRPr="0041392E">
              <w:rPr>
                <w:rFonts w:ascii="Arial" w:hAnsi="Arial" w:cs="Arial"/>
                <w:spacing w:val="-22"/>
                <w:w w:val="95"/>
              </w:rPr>
              <w:t>T</w:t>
            </w:r>
            <w:r w:rsidRPr="0041392E">
              <w:rPr>
                <w:rFonts w:ascii="Arial" w:hAnsi="Arial" w:cs="Arial"/>
                <w:w w:val="95"/>
              </w:rPr>
              <w:t>o:</w:t>
            </w:r>
            <w:r w:rsidRPr="0041392E">
              <w:rPr>
                <w:rFonts w:ascii="Arial" w:hAnsi="Arial" w:cs="Arial"/>
                <w:w w:val="95"/>
                <w:u w:val="single"/>
              </w:rPr>
              <w:tab/>
            </w:r>
            <w:r w:rsidRPr="0041392E">
              <w:rPr>
                <w:rFonts w:ascii="Arial" w:hAnsi="Arial" w:cs="Arial"/>
                <w:w w:val="95"/>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51ED60C5" w14:textId="77777777">
            <w:pPr>
              <w:pStyle w:val="TableParagraph"/>
              <w:kinsoku w:val="0"/>
              <w:overflowPunct w:val="0"/>
              <w:spacing w:before="63" w:line="276" w:lineRule="auto"/>
              <w:ind w:left="1042"/>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1AA63FB5" w14:textId="77777777">
            <w:pPr>
              <w:pStyle w:val="TableParagraph"/>
              <w:kinsoku w:val="0"/>
              <w:overflowPunct w:val="0"/>
              <w:spacing w:before="8" w:line="110" w:lineRule="exact"/>
              <w:rPr>
                <w:sz w:val="11"/>
                <w:szCs w:val="11"/>
              </w:rPr>
            </w:pPr>
          </w:p>
          <w:p w:rsidRPr="0041392E" w:rsidR="00383562" w:rsidP="00F632BD" w:rsidRDefault="00383562" w14:paraId="76E6C9EF" w14:textId="77777777">
            <w:pPr>
              <w:pStyle w:val="TableParagraph"/>
              <w:kinsoku w:val="0"/>
              <w:overflowPunct w:val="0"/>
              <w:spacing w:line="200" w:lineRule="exact"/>
              <w:rPr>
                <w:sz w:val="20"/>
                <w:szCs w:val="20"/>
              </w:rPr>
            </w:pPr>
          </w:p>
          <w:p w:rsidRPr="0041392E" w:rsidR="00383562" w:rsidP="00F632BD" w:rsidRDefault="00383562" w14:paraId="0EDDC519" w14:textId="77777777">
            <w:pPr>
              <w:pStyle w:val="TableParagraph"/>
              <w:tabs>
                <w:tab w:val="left" w:pos="2067"/>
              </w:tabs>
              <w:kinsoku w:val="0"/>
              <w:overflowPunct w:val="0"/>
              <w:spacing w:line="276" w:lineRule="auto"/>
              <w:ind w:left="162"/>
            </w:pPr>
            <w:r w:rsidRPr="0041392E">
              <w:rPr>
                <w:rFonts w:ascii="Arial" w:hAnsi="Arial" w:cs="Arial"/>
                <w:spacing w:val="-1"/>
                <w:w w:val="90"/>
              </w:rPr>
              <w:t>Hrs./week</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c>
          <w:tcPr>
            <w:tcW w:w="3726" w:type="dxa"/>
            <w:tcBorders>
              <w:top w:val="single" w:color="000000" w:sz="18" w:space="0"/>
              <w:left w:val="single" w:color="000000" w:sz="8" w:space="0"/>
              <w:bottom w:val="single" w:color="000000" w:sz="18" w:space="0"/>
              <w:right w:val="nil"/>
            </w:tcBorders>
          </w:tcPr>
          <w:p w:rsidRPr="0041392E" w:rsidR="00383562" w:rsidP="00F632BD" w:rsidRDefault="00383562" w14:paraId="6CDEF984" w14:textId="77777777">
            <w:pPr>
              <w:pStyle w:val="TableParagraph"/>
              <w:kinsoku w:val="0"/>
              <w:overflowPunct w:val="0"/>
              <w:spacing w:before="4" w:line="170" w:lineRule="exact"/>
              <w:rPr>
                <w:sz w:val="17"/>
                <w:szCs w:val="17"/>
              </w:rPr>
            </w:pPr>
          </w:p>
          <w:p w:rsidRPr="0041392E" w:rsidR="00383562" w:rsidP="00F632BD" w:rsidRDefault="00383562" w14:paraId="411727F3" w14:textId="77777777">
            <w:pPr>
              <w:pStyle w:val="TableParagraph"/>
              <w:tabs>
                <w:tab w:val="left" w:pos="3542"/>
              </w:tabs>
              <w:kinsoku w:val="0"/>
              <w:overflowPunct w:val="0"/>
              <w:spacing w:line="345" w:lineRule="auto"/>
              <w:ind w:left="176" w:right="137"/>
              <w:rPr>
                <w:rFonts w:ascii="Arial" w:hAnsi="Arial" w:cs="Arial"/>
              </w:rPr>
            </w:pPr>
            <w:r w:rsidRPr="0041392E">
              <w:rPr>
                <w:rFonts w:ascii="Arial" w:hAnsi="Arial" w:cs="Arial"/>
                <w:spacing w:val="-6"/>
                <w:w w:val="90"/>
              </w:rPr>
              <w:t>T</w:t>
            </w:r>
            <w:r w:rsidRPr="0041392E">
              <w:rPr>
                <w:rFonts w:ascii="Arial" w:hAnsi="Arial" w:cs="Arial"/>
                <w:w w:val="90"/>
              </w:rPr>
              <w:t>itle:</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r w:rsidRPr="0041392E">
              <w:rPr>
                <w:rFonts w:ascii="Arial" w:hAnsi="Arial" w:cs="Arial"/>
                <w:w w:val="53"/>
                <w:u w:val="single"/>
              </w:rPr>
              <w:t xml:space="preserve"> </w:t>
            </w:r>
            <w:r w:rsidRPr="0041392E">
              <w:rPr>
                <w:rFonts w:ascii="Arial" w:hAnsi="Arial" w:cs="Arial"/>
              </w:rPr>
              <w:t xml:space="preserve"> </w:t>
            </w:r>
            <w:r w:rsidRPr="0041392E">
              <w:rPr>
                <w:rFonts w:ascii="Arial" w:hAnsi="Arial" w:cs="Arial"/>
                <w:w w:val="90"/>
              </w:rPr>
              <w:t>Duties:</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30647DCE" w14:textId="77777777">
            <w:pPr>
              <w:pStyle w:val="TableParagraph"/>
              <w:kinsoku w:val="0"/>
              <w:overflowPunct w:val="0"/>
              <w:spacing w:line="200" w:lineRule="exact"/>
              <w:rPr>
                <w:sz w:val="20"/>
                <w:szCs w:val="20"/>
              </w:rPr>
            </w:pPr>
          </w:p>
          <w:p w:rsidRPr="0041392E" w:rsidR="00383562" w:rsidP="00F632BD" w:rsidRDefault="00383562" w14:paraId="1A3B0A3A" w14:textId="77777777">
            <w:pPr>
              <w:pStyle w:val="TableParagraph"/>
              <w:kinsoku w:val="0"/>
              <w:overflowPunct w:val="0"/>
              <w:spacing w:line="200" w:lineRule="exact"/>
              <w:rPr>
                <w:sz w:val="20"/>
                <w:szCs w:val="20"/>
              </w:rPr>
            </w:pPr>
          </w:p>
          <w:p w:rsidRPr="0041392E" w:rsidR="00383562" w:rsidP="00F632BD" w:rsidRDefault="00383562" w14:paraId="660403FF" w14:textId="77777777">
            <w:pPr>
              <w:pStyle w:val="TableParagraph"/>
              <w:kinsoku w:val="0"/>
              <w:overflowPunct w:val="0"/>
              <w:spacing w:before="9" w:line="220" w:lineRule="exact"/>
              <w:rPr>
                <w:sz w:val="22"/>
                <w:szCs w:val="22"/>
              </w:rPr>
            </w:pPr>
          </w:p>
          <w:p w:rsidRPr="0041392E" w:rsidR="00383562" w:rsidP="00F632BD" w:rsidRDefault="00383562" w14:paraId="431A3EEE" w14:textId="77777777">
            <w:pPr>
              <w:pStyle w:val="TableParagraph"/>
              <w:tabs>
                <w:tab w:val="left" w:pos="3512"/>
              </w:tabs>
              <w:kinsoku w:val="0"/>
              <w:overflowPunct w:val="0"/>
              <w:spacing w:line="276" w:lineRule="auto"/>
              <w:ind w:left="176"/>
            </w:pPr>
            <w:r w:rsidRPr="0041392E">
              <w:rPr>
                <w:rFonts w:ascii="Arial" w:hAnsi="Arial" w:cs="Arial"/>
                <w:spacing w:val="-2"/>
                <w:w w:val="90"/>
              </w:rPr>
              <w:t>Reaso</w:t>
            </w:r>
            <w:r w:rsidRPr="0041392E">
              <w:rPr>
                <w:rFonts w:ascii="Arial" w:hAnsi="Arial" w:cs="Arial"/>
                <w:w w:val="90"/>
              </w:rPr>
              <w:t>n</w:t>
            </w:r>
            <w:r w:rsidRPr="0041392E">
              <w:rPr>
                <w:rFonts w:ascii="Arial" w:hAnsi="Arial" w:cs="Arial"/>
                <w:spacing w:val="-15"/>
                <w:w w:val="90"/>
              </w:rPr>
              <w:t xml:space="preserve"> </w:t>
            </w:r>
            <w:r w:rsidRPr="0041392E">
              <w:rPr>
                <w:rFonts w:ascii="Arial" w:hAnsi="Arial" w:cs="Arial"/>
                <w:spacing w:val="-1"/>
                <w:w w:val="90"/>
              </w:rPr>
              <w:t>fo</w:t>
            </w:r>
            <w:r w:rsidRPr="0041392E">
              <w:rPr>
                <w:rFonts w:ascii="Arial" w:hAnsi="Arial" w:cs="Arial"/>
                <w:w w:val="90"/>
              </w:rPr>
              <w:t>r</w:t>
            </w:r>
            <w:r w:rsidRPr="0041392E">
              <w:rPr>
                <w:rFonts w:ascii="Arial" w:hAnsi="Arial" w:cs="Arial"/>
                <w:spacing w:val="-14"/>
                <w:w w:val="90"/>
              </w:rPr>
              <w:t xml:space="preserve"> </w:t>
            </w:r>
            <w:r w:rsidRPr="0041392E">
              <w:rPr>
                <w:rFonts w:ascii="Arial" w:hAnsi="Arial" w:cs="Arial"/>
                <w:spacing w:val="-2"/>
                <w:w w:val="90"/>
              </w:rPr>
              <w:t>leaving</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r>
      <w:tr w:rsidRPr="0041392E" w:rsidR="00383562" w:rsidTr="00F632BD" w14:paraId="5B1D5A40" w14:textId="77777777">
        <w:trPr>
          <w:trHeight w:val="2629" w:hRule="exact"/>
        </w:trPr>
        <w:tc>
          <w:tcPr>
            <w:tcW w:w="4254" w:type="dxa"/>
            <w:tcBorders>
              <w:top w:val="single" w:color="000000" w:sz="18" w:space="0"/>
              <w:left w:val="nil"/>
              <w:bottom w:val="single" w:color="000000" w:sz="18" w:space="0"/>
              <w:right w:val="single" w:color="000000" w:sz="8" w:space="0"/>
            </w:tcBorders>
          </w:tcPr>
          <w:p w:rsidRPr="0041392E" w:rsidR="00383562" w:rsidP="00F632BD" w:rsidRDefault="00383562" w14:paraId="7EA01570" w14:textId="77777777">
            <w:pPr>
              <w:pStyle w:val="TableParagraph"/>
              <w:kinsoku w:val="0"/>
              <w:overflowPunct w:val="0"/>
              <w:spacing w:before="19" w:line="200" w:lineRule="exact"/>
              <w:rPr>
                <w:sz w:val="20"/>
                <w:szCs w:val="20"/>
              </w:rPr>
            </w:pPr>
          </w:p>
          <w:p w:rsidRPr="0041392E" w:rsidR="00383562" w:rsidP="00F632BD" w:rsidRDefault="00383562" w14:paraId="5E636073" w14:textId="77777777">
            <w:pPr>
              <w:pStyle w:val="TableParagraph"/>
              <w:kinsoku w:val="0"/>
              <w:overflowPunct w:val="0"/>
              <w:spacing w:line="276" w:lineRule="auto"/>
              <w:ind w:left="426"/>
              <w:rPr>
                <w:rFonts w:ascii="Arial" w:hAnsi="Arial" w:cs="Arial"/>
              </w:rPr>
            </w:pPr>
            <w:r w:rsidRPr="0041392E">
              <w:rPr>
                <w:rFonts w:ascii="Arial" w:hAnsi="Arial" w:cs="Arial"/>
                <w:w w:val="85"/>
              </w:rPr>
              <w:t>B.</w:t>
            </w:r>
            <w:r w:rsidRPr="0041392E">
              <w:rPr>
                <w:rFonts w:ascii="Arial" w:hAnsi="Arial" w:cs="Arial"/>
                <w:spacing w:val="34"/>
                <w:w w:val="85"/>
              </w:rPr>
              <w:t xml:space="preserve"> </w:t>
            </w:r>
            <w:r w:rsidRPr="0041392E">
              <w:rPr>
                <w:rFonts w:ascii="Arial" w:hAnsi="Arial" w:cs="Arial"/>
                <w:w w:val="85"/>
              </w:rPr>
              <w:t>Organization,</w:t>
            </w:r>
            <w:r w:rsidRPr="0041392E">
              <w:rPr>
                <w:rFonts w:ascii="Arial" w:hAnsi="Arial" w:cs="Arial"/>
                <w:spacing w:val="34"/>
                <w:w w:val="85"/>
              </w:rPr>
              <w:t xml:space="preserve"> </w:t>
            </w:r>
            <w:r w:rsidRPr="0041392E">
              <w:rPr>
                <w:rFonts w:ascii="Arial" w:hAnsi="Arial" w:cs="Arial"/>
                <w:w w:val="85"/>
              </w:rPr>
              <w:t>City/State:</w:t>
            </w:r>
          </w:p>
          <w:p w:rsidRPr="0041392E" w:rsidR="00383562" w:rsidP="00F632BD" w:rsidRDefault="00383562" w14:paraId="2577F1DF" w14:textId="77777777">
            <w:pPr>
              <w:pStyle w:val="TableParagraph"/>
              <w:kinsoku w:val="0"/>
              <w:overflowPunct w:val="0"/>
              <w:spacing w:before="9" w:line="140" w:lineRule="exact"/>
              <w:rPr>
                <w:sz w:val="14"/>
                <w:szCs w:val="14"/>
              </w:rPr>
            </w:pPr>
          </w:p>
          <w:p w:rsidRPr="0041392E" w:rsidR="00383562" w:rsidP="00F632BD" w:rsidRDefault="00383562" w14:paraId="0586C68A" w14:textId="77777777">
            <w:pPr>
              <w:pStyle w:val="TableParagraph"/>
              <w:kinsoku w:val="0"/>
              <w:overflowPunct w:val="0"/>
              <w:spacing w:line="200" w:lineRule="exact"/>
              <w:rPr>
                <w:sz w:val="20"/>
                <w:szCs w:val="20"/>
              </w:rPr>
            </w:pPr>
          </w:p>
          <w:p w:rsidRPr="0041392E" w:rsidR="00383562" w:rsidP="00F632BD" w:rsidRDefault="00383562" w14:paraId="1E7B5D66" w14:textId="77777777">
            <w:pPr>
              <w:pStyle w:val="TableParagraph"/>
              <w:kinsoku w:val="0"/>
              <w:overflowPunct w:val="0"/>
              <w:spacing w:line="200" w:lineRule="exact"/>
              <w:rPr>
                <w:sz w:val="20"/>
                <w:szCs w:val="20"/>
              </w:rPr>
            </w:pPr>
          </w:p>
          <w:p w:rsidRPr="0041392E" w:rsidR="00383562" w:rsidP="00F632BD" w:rsidRDefault="00383562" w14:paraId="7DBACD8B" w14:textId="77777777">
            <w:pPr>
              <w:pStyle w:val="TableParagraph"/>
              <w:kinsoku w:val="0"/>
              <w:overflowPunct w:val="0"/>
              <w:spacing w:line="200" w:lineRule="exact"/>
              <w:rPr>
                <w:sz w:val="20"/>
                <w:szCs w:val="20"/>
              </w:rPr>
            </w:pPr>
          </w:p>
          <w:p w:rsidRPr="0041392E" w:rsidR="00383562" w:rsidP="00F632BD" w:rsidRDefault="00383562" w14:paraId="026C563F" w14:textId="77777777">
            <w:pPr>
              <w:pStyle w:val="TableParagraph"/>
              <w:kinsoku w:val="0"/>
              <w:overflowPunct w:val="0"/>
              <w:spacing w:line="200" w:lineRule="exact"/>
              <w:rPr>
                <w:sz w:val="20"/>
                <w:szCs w:val="20"/>
              </w:rPr>
            </w:pPr>
          </w:p>
          <w:p w:rsidRPr="0041392E" w:rsidR="00383562" w:rsidP="00F632BD" w:rsidRDefault="00383562" w14:paraId="11354F09" w14:textId="77777777">
            <w:pPr>
              <w:pStyle w:val="TableParagraph"/>
              <w:kinsoku w:val="0"/>
              <w:overflowPunct w:val="0"/>
              <w:spacing w:line="200" w:lineRule="exact"/>
              <w:rPr>
                <w:sz w:val="20"/>
                <w:szCs w:val="20"/>
              </w:rPr>
            </w:pPr>
          </w:p>
          <w:p w:rsidRPr="0041392E" w:rsidR="00383562" w:rsidP="00F632BD" w:rsidRDefault="00383562" w14:paraId="4525BCD3" w14:textId="77777777">
            <w:pPr>
              <w:pStyle w:val="TableParagraph"/>
              <w:kinsoku w:val="0"/>
              <w:overflowPunct w:val="0"/>
              <w:spacing w:line="276" w:lineRule="auto"/>
              <w:ind w:left="426"/>
            </w:pPr>
            <w:r w:rsidRPr="0041392E">
              <w:rPr>
                <w:rFonts w:ascii="Arial" w:hAnsi="Arial" w:cs="Arial"/>
                <w:spacing w:val="-1"/>
                <w:w w:val="85"/>
              </w:rPr>
              <w:t>Supe</w:t>
            </w:r>
            <w:r w:rsidRPr="0041392E">
              <w:rPr>
                <w:rFonts w:ascii="Arial" w:hAnsi="Arial" w:cs="Arial"/>
                <w:spacing w:val="3"/>
                <w:w w:val="85"/>
              </w:rPr>
              <w:t>r</w:t>
            </w:r>
            <w:r w:rsidRPr="0041392E">
              <w:rPr>
                <w:rFonts w:ascii="Arial" w:hAnsi="Arial" w:cs="Arial"/>
                <w:spacing w:val="-1"/>
                <w:w w:val="85"/>
              </w:rPr>
              <w:t>visor</w:t>
            </w:r>
            <w:r w:rsidRPr="0041392E">
              <w:rPr>
                <w:rFonts w:ascii="Arial" w:hAnsi="Arial" w:cs="Arial"/>
                <w:w w:val="85"/>
              </w:rPr>
              <w:t>:</w:t>
            </w:r>
            <w:r w:rsidRPr="0041392E">
              <w:rPr>
                <w:rFonts w:ascii="Arial" w:hAnsi="Arial" w:cs="Arial"/>
                <w:spacing w:val="34"/>
                <w:w w:val="85"/>
              </w:rPr>
              <w:t xml:space="preserve"> </w:t>
            </w:r>
            <w:r w:rsidRPr="0041392E">
              <w:rPr>
                <w:rFonts w:ascii="Arial" w:hAnsi="Arial" w:cs="Arial"/>
                <w:spacing w:val="-1"/>
                <w:w w:val="85"/>
              </w:rPr>
              <w:t>Phon</w:t>
            </w:r>
            <w:r w:rsidRPr="0041392E">
              <w:rPr>
                <w:rFonts w:ascii="Arial" w:hAnsi="Arial" w:cs="Arial"/>
                <w:w w:val="85"/>
              </w:rPr>
              <w:t>e</w:t>
            </w:r>
            <w:r w:rsidRPr="0041392E">
              <w:rPr>
                <w:rFonts w:ascii="Arial" w:hAnsi="Arial" w:cs="Arial"/>
                <w:spacing w:val="34"/>
                <w:w w:val="85"/>
              </w:rPr>
              <w:t xml:space="preserve"> </w:t>
            </w:r>
            <w:r w:rsidRPr="0041392E">
              <w:rPr>
                <w:rFonts w:ascii="Arial" w:hAnsi="Arial" w:cs="Arial"/>
                <w:spacing w:val="-1"/>
                <w:w w:val="85"/>
              </w:rPr>
              <w:t>an</w:t>
            </w:r>
            <w:r w:rsidRPr="0041392E">
              <w:rPr>
                <w:rFonts w:ascii="Arial" w:hAnsi="Arial" w:cs="Arial"/>
                <w:w w:val="85"/>
              </w:rPr>
              <w:t>d</w:t>
            </w:r>
            <w:r w:rsidRPr="0041392E">
              <w:rPr>
                <w:rFonts w:ascii="Arial" w:hAnsi="Arial" w:cs="Arial"/>
                <w:spacing w:val="35"/>
                <w:w w:val="85"/>
              </w:rPr>
              <w:t xml:space="preserve"> </w:t>
            </w:r>
            <w:r w:rsidRPr="0041392E">
              <w:rPr>
                <w:rFonts w:ascii="Arial" w:hAnsi="Arial" w:cs="Arial"/>
                <w:spacing w:val="-1"/>
                <w:w w:val="85"/>
              </w:rPr>
              <w:t>email</w:t>
            </w:r>
          </w:p>
        </w:tc>
        <w:tc>
          <w:tcPr>
            <w:tcW w:w="2280" w:type="dxa"/>
            <w:tcBorders>
              <w:top w:val="single" w:color="000000" w:sz="18" w:space="0"/>
              <w:left w:val="single" w:color="000000" w:sz="8" w:space="0"/>
              <w:bottom w:val="single" w:color="000000" w:sz="18" w:space="0"/>
              <w:right w:val="single" w:color="000000" w:sz="8" w:space="0"/>
            </w:tcBorders>
          </w:tcPr>
          <w:p w:rsidRPr="0041392E" w:rsidR="00383562" w:rsidP="00F632BD" w:rsidRDefault="00383562" w14:paraId="53C9D01B" w14:textId="77777777">
            <w:pPr>
              <w:pStyle w:val="TableParagraph"/>
              <w:kinsoku w:val="0"/>
              <w:overflowPunct w:val="0"/>
              <w:spacing w:before="11" w:line="280" w:lineRule="exact"/>
              <w:rPr>
                <w:sz w:val="28"/>
                <w:szCs w:val="28"/>
              </w:rPr>
            </w:pPr>
          </w:p>
          <w:p w:rsidRPr="0041392E" w:rsidR="00383562" w:rsidP="00F632BD" w:rsidRDefault="00383562" w14:paraId="00417367" w14:textId="77777777">
            <w:pPr>
              <w:pStyle w:val="TableParagraph"/>
              <w:tabs>
                <w:tab w:val="left" w:pos="1383"/>
                <w:tab w:val="left" w:pos="2049"/>
              </w:tabs>
              <w:kinsoku w:val="0"/>
              <w:overflowPunct w:val="0"/>
              <w:spacing w:line="276" w:lineRule="auto"/>
              <w:ind w:left="163"/>
              <w:rPr>
                <w:rFonts w:ascii="Arial" w:hAnsi="Arial" w:cs="Arial"/>
              </w:rPr>
            </w:pPr>
            <w:r w:rsidRPr="0041392E">
              <w:rPr>
                <w:rFonts w:ascii="Arial" w:hAnsi="Arial" w:cs="Arial"/>
                <w:w w:val="90"/>
              </w:rPr>
              <w:t>From:</w:t>
            </w:r>
            <w:r w:rsidRPr="0041392E">
              <w:rPr>
                <w:rFonts w:ascii="Arial" w:hAnsi="Arial" w:cs="Arial"/>
                <w:w w:val="90"/>
                <w:u w:val="single"/>
              </w:rPr>
              <w:tab/>
            </w:r>
            <w:r w:rsidRPr="0041392E">
              <w:rPr>
                <w:rFonts w:ascii="Arial" w:hAnsi="Arial" w:cs="Arial"/>
                <w:w w:val="90"/>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69F4F6DB" w14:textId="77777777">
            <w:pPr>
              <w:pStyle w:val="TableParagraph"/>
              <w:kinsoku w:val="0"/>
              <w:overflowPunct w:val="0"/>
              <w:spacing w:before="63" w:line="276" w:lineRule="auto"/>
              <w:ind w:left="1044"/>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75AF117D" w14:textId="77777777">
            <w:pPr>
              <w:pStyle w:val="TableParagraph"/>
              <w:kinsoku w:val="0"/>
              <w:overflowPunct w:val="0"/>
              <w:spacing w:before="8" w:line="110" w:lineRule="exact"/>
              <w:rPr>
                <w:sz w:val="11"/>
                <w:szCs w:val="11"/>
              </w:rPr>
            </w:pPr>
          </w:p>
          <w:p w:rsidRPr="0041392E" w:rsidR="00383562" w:rsidP="00F632BD" w:rsidRDefault="00383562" w14:paraId="583EE025" w14:textId="77777777">
            <w:pPr>
              <w:pStyle w:val="TableParagraph"/>
              <w:kinsoku w:val="0"/>
              <w:overflowPunct w:val="0"/>
              <w:spacing w:line="200" w:lineRule="exact"/>
              <w:rPr>
                <w:sz w:val="20"/>
                <w:szCs w:val="20"/>
              </w:rPr>
            </w:pPr>
          </w:p>
          <w:p w:rsidRPr="0041392E" w:rsidR="00383562" w:rsidP="00F632BD" w:rsidRDefault="00383562" w14:paraId="7F29CF78" w14:textId="77777777">
            <w:pPr>
              <w:pStyle w:val="TableParagraph"/>
              <w:tabs>
                <w:tab w:val="left" w:pos="1376"/>
                <w:tab w:val="left" w:pos="2042"/>
              </w:tabs>
              <w:kinsoku w:val="0"/>
              <w:overflowPunct w:val="0"/>
              <w:spacing w:line="276" w:lineRule="auto"/>
              <w:ind w:left="427"/>
              <w:rPr>
                <w:rFonts w:ascii="Arial" w:hAnsi="Arial" w:cs="Arial"/>
              </w:rPr>
            </w:pPr>
            <w:r w:rsidRPr="0041392E">
              <w:rPr>
                <w:rFonts w:ascii="Arial" w:hAnsi="Arial" w:cs="Arial"/>
                <w:spacing w:val="-22"/>
                <w:w w:val="95"/>
              </w:rPr>
              <w:t>T</w:t>
            </w:r>
            <w:r w:rsidRPr="0041392E">
              <w:rPr>
                <w:rFonts w:ascii="Arial" w:hAnsi="Arial" w:cs="Arial"/>
                <w:w w:val="95"/>
              </w:rPr>
              <w:t>o:</w:t>
            </w:r>
            <w:r w:rsidRPr="0041392E">
              <w:rPr>
                <w:rFonts w:ascii="Arial" w:hAnsi="Arial" w:cs="Arial"/>
                <w:w w:val="95"/>
                <w:u w:val="single"/>
              </w:rPr>
              <w:tab/>
            </w:r>
            <w:r w:rsidRPr="0041392E">
              <w:rPr>
                <w:rFonts w:ascii="Arial" w:hAnsi="Arial" w:cs="Arial"/>
                <w:w w:val="95"/>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02091B3E" w14:textId="77777777">
            <w:pPr>
              <w:pStyle w:val="TableParagraph"/>
              <w:kinsoku w:val="0"/>
              <w:overflowPunct w:val="0"/>
              <w:spacing w:before="63" w:line="276" w:lineRule="auto"/>
              <w:ind w:left="1044"/>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3266DBB0" w14:textId="77777777">
            <w:pPr>
              <w:pStyle w:val="TableParagraph"/>
              <w:kinsoku w:val="0"/>
              <w:overflowPunct w:val="0"/>
              <w:spacing w:before="8" w:line="110" w:lineRule="exact"/>
              <w:rPr>
                <w:sz w:val="11"/>
                <w:szCs w:val="11"/>
              </w:rPr>
            </w:pPr>
          </w:p>
          <w:p w:rsidRPr="0041392E" w:rsidR="00383562" w:rsidP="00F632BD" w:rsidRDefault="00383562" w14:paraId="2F06B154" w14:textId="77777777">
            <w:pPr>
              <w:pStyle w:val="TableParagraph"/>
              <w:kinsoku w:val="0"/>
              <w:overflowPunct w:val="0"/>
              <w:spacing w:line="200" w:lineRule="exact"/>
              <w:rPr>
                <w:sz w:val="20"/>
                <w:szCs w:val="20"/>
              </w:rPr>
            </w:pPr>
          </w:p>
          <w:p w:rsidRPr="0041392E" w:rsidR="00383562" w:rsidP="00F632BD" w:rsidRDefault="00383562" w14:paraId="2ECDAB73" w14:textId="77777777">
            <w:pPr>
              <w:pStyle w:val="TableParagraph"/>
              <w:tabs>
                <w:tab w:val="left" w:pos="2069"/>
              </w:tabs>
              <w:kinsoku w:val="0"/>
              <w:overflowPunct w:val="0"/>
              <w:spacing w:line="276" w:lineRule="auto"/>
              <w:ind w:left="163"/>
            </w:pPr>
            <w:r w:rsidRPr="0041392E">
              <w:rPr>
                <w:rFonts w:ascii="Arial" w:hAnsi="Arial" w:cs="Arial"/>
                <w:spacing w:val="-1"/>
                <w:w w:val="90"/>
              </w:rPr>
              <w:t>Hrs./week</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c>
          <w:tcPr>
            <w:tcW w:w="3726" w:type="dxa"/>
            <w:tcBorders>
              <w:top w:val="single" w:color="000000" w:sz="18" w:space="0"/>
              <w:left w:val="single" w:color="000000" w:sz="8" w:space="0"/>
              <w:bottom w:val="single" w:color="000000" w:sz="18" w:space="0"/>
              <w:right w:val="nil"/>
            </w:tcBorders>
          </w:tcPr>
          <w:p w:rsidRPr="0041392E" w:rsidR="00383562" w:rsidP="00F632BD" w:rsidRDefault="00383562" w14:paraId="23371CA4" w14:textId="77777777">
            <w:pPr>
              <w:pStyle w:val="TableParagraph"/>
              <w:kinsoku w:val="0"/>
              <w:overflowPunct w:val="0"/>
              <w:spacing w:before="19" w:line="200" w:lineRule="exact"/>
              <w:rPr>
                <w:sz w:val="20"/>
                <w:szCs w:val="20"/>
              </w:rPr>
            </w:pPr>
          </w:p>
          <w:p w:rsidRPr="0041392E" w:rsidR="00383562" w:rsidP="00F632BD" w:rsidRDefault="00383562" w14:paraId="14528C75" w14:textId="77777777">
            <w:pPr>
              <w:pStyle w:val="TableParagraph"/>
              <w:tabs>
                <w:tab w:val="left" w:pos="3542"/>
              </w:tabs>
              <w:kinsoku w:val="0"/>
              <w:overflowPunct w:val="0"/>
              <w:spacing w:line="345" w:lineRule="auto"/>
              <w:ind w:left="176" w:right="137"/>
              <w:rPr>
                <w:rFonts w:ascii="Arial" w:hAnsi="Arial" w:cs="Arial"/>
              </w:rPr>
            </w:pPr>
            <w:r w:rsidRPr="0041392E">
              <w:rPr>
                <w:rFonts w:ascii="Arial" w:hAnsi="Arial" w:cs="Arial"/>
                <w:spacing w:val="-6"/>
                <w:w w:val="90"/>
              </w:rPr>
              <w:t>T</w:t>
            </w:r>
            <w:r w:rsidRPr="0041392E">
              <w:rPr>
                <w:rFonts w:ascii="Arial" w:hAnsi="Arial" w:cs="Arial"/>
                <w:w w:val="90"/>
              </w:rPr>
              <w:t>itle:</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r w:rsidRPr="0041392E">
              <w:rPr>
                <w:rFonts w:ascii="Arial" w:hAnsi="Arial" w:cs="Arial"/>
                <w:w w:val="53"/>
                <w:u w:val="single"/>
              </w:rPr>
              <w:t xml:space="preserve"> </w:t>
            </w:r>
            <w:r w:rsidRPr="0041392E">
              <w:rPr>
                <w:rFonts w:ascii="Arial" w:hAnsi="Arial" w:cs="Arial"/>
              </w:rPr>
              <w:t xml:space="preserve"> </w:t>
            </w:r>
            <w:r w:rsidRPr="0041392E">
              <w:rPr>
                <w:rFonts w:ascii="Arial" w:hAnsi="Arial" w:cs="Arial"/>
                <w:w w:val="90"/>
              </w:rPr>
              <w:t>Duties:</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3DE325EB" w14:textId="77777777">
            <w:pPr>
              <w:pStyle w:val="TableParagraph"/>
              <w:kinsoku w:val="0"/>
              <w:overflowPunct w:val="0"/>
              <w:spacing w:line="200" w:lineRule="exact"/>
              <w:rPr>
                <w:sz w:val="20"/>
                <w:szCs w:val="20"/>
              </w:rPr>
            </w:pPr>
          </w:p>
          <w:p w:rsidRPr="0041392E" w:rsidR="00383562" w:rsidP="00F632BD" w:rsidRDefault="00383562" w14:paraId="4E3271CD" w14:textId="77777777">
            <w:pPr>
              <w:pStyle w:val="TableParagraph"/>
              <w:kinsoku w:val="0"/>
              <w:overflowPunct w:val="0"/>
              <w:spacing w:line="200" w:lineRule="exact"/>
              <w:rPr>
                <w:sz w:val="20"/>
                <w:szCs w:val="20"/>
              </w:rPr>
            </w:pPr>
          </w:p>
          <w:p w:rsidRPr="0041392E" w:rsidR="00383562" w:rsidP="00F632BD" w:rsidRDefault="00383562" w14:paraId="00449F9E" w14:textId="77777777">
            <w:pPr>
              <w:pStyle w:val="TableParagraph"/>
              <w:kinsoku w:val="0"/>
              <w:overflowPunct w:val="0"/>
              <w:spacing w:before="9" w:line="220" w:lineRule="exact"/>
              <w:rPr>
                <w:sz w:val="22"/>
                <w:szCs w:val="22"/>
              </w:rPr>
            </w:pPr>
          </w:p>
          <w:p w:rsidRPr="0041392E" w:rsidR="00383562" w:rsidP="00F632BD" w:rsidRDefault="00383562" w14:paraId="63AC1137" w14:textId="77777777">
            <w:pPr>
              <w:pStyle w:val="TableParagraph"/>
              <w:tabs>
                <w:tab w:val="left" w:pos="3512"/>
              </w:tabs>
              <w:kinsoku w:val="0"/>
              <w:overflowPunct w:val="0"/>
              <w:spacing w:line="276" w:lineRule="auto"/>
              <w:ind w:left="176"/>
            </w:pPr>
            <w:r w:rsidRPr="0041392E">
              <w:rPr>
                <w:rFonts w:ascii="Arial" w:hAnsi="Arial" w:cs="Arial"/>
                <w:spacing w:val="-2"/>
                <w:w w:val="90"/>
              </w:rPr>
              <w:t>Reaso</w:t>
            </w:r>
            <w:r w:rsidRPr="0041392E">
              <w:rPr>
                <w:rFonts w:ascii="Arial" w:hAnsi="Arial" w:cs="Arial"/>
                <w:w w:val="90"/>
              </w:rPr>
              <w:t>n</w:t>
            </w:r>
            <w:r w:rsidRPr="0041392E">
              <w:rPr>
                <w:rFonts w:ascii="Arial" w:hAnsi="Arial" w:cs="Arial"/>
                <w:spacing w:val="-15"/>
                <w:w w:val="90"/>
              </w:rPr>
              <w:t xml:space="preserve"> </w:t>
            </w:r>
            <w:r w:rsidRPr="0041392E">
              <w:rPr>
                <w:rFonts w:ascii="Arial" w:hAnsi="Arial" w:cs="Arial"/>
                <w:spacing w:val="-1"/>
                <w:w w:val="90"/>
              </w:rPr>
              <w:t>fo</w:t>
            </w:r>
            <w:r w:rsidRPr="0041392E">
              <w:rPr>
                <w:rFonts w:ascii="Arial" w:hAnsi="Arial" w:cs="Arial"/>
                <w:w w:val="90"/>
              </w:rPr>
              <w:t>r</w:t>
            </w:r>
            <w:r w:rsidRPr="0041392E">
              <w:rPr>
                <w:rFonts w:ascii="Arial" w:hAnsi="Arial" w:cs="Arial"/>
                <w:spacing w:val="-14"/>
                <w:w w:val="90"/>
              </w:rPr>
              <w:t xml:space="preserve"> </w:t>
            </w:r>
            <w:r w:rsidRPr="0041392E">
              <w:rPr>
                <w:rFonts w:ascii="Arial" w:hAnsi="Arial" w:cs="Arial"/>
                <w:spacing w:val="-2"/>
                <w:w w:val="90"/>
              </w:rPr>
              <w:t>leaving</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r>
    </w:tbl>
    <w:p w:rsidRPr="0041392E" w:rsidR="00383562" w:rsidP="00383562" w:rsidRDefault="00383562" w14:paraId="101C275D" w14:textId="77777777">
      <w:pPr>
        <w:sectPr w:rsidRPr="0041392E" w:rsidR="00383562">
          <w:pgSz w:w="12240" w:h="15840"/>
          <w:pgMar w:top="820" w:right="980" w:bottom="540" w:left="140" w:header="251" w:footer="356" w:gutter="0"/>
          <w:cols w:space="720"/>
        </w:sectPr>
      </w:pPr>
    </w:p>
    <w:p w:rsidRPr="0041392E" w:rsidR="00383562" w:rsidP="00383562" w:rsidRDefault="00383562" w14:paraId="231ED3A8" w14:textId="77777777">
      <w:pPr>
        <w:kinsoku w:val="0"/>
        <w:overflowPunct w:val="0"/>
        <w:spacing w:before="3" w:line="130" w:lineRule="exact"/>
        <w:rPr>
          <w:sz w:val="13"/>
          <w:szCs w:val="13"/>
        </w:rPr>
      </w:pPr>
    </w:p>
    <w:p w:rsidRPr="0041392E" w:rsidR="00383562" w:rsidP="00383562" w:rsidRDefault="00383562" w14:paraId="70AAA8B3" w14:textId="77777777">
      <w:pPr>
        <w:kinsoku w:val="0"/>
        <w:overflowPunct w:val="0"/>
        <w:spacing w:line="200"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4254"/>
        <w:gridCol w:w="2280"/>
        <w:gridCol w:w="3726"/>
      </w:tblGrid>
      <w:tr w:rsidRPr="0041392E" w:rsidR="00383562" w:rsidTr="00F632BD" w14:paraId="774AA8A6" w14:textId="77777777">
        <w:trPr>
          <w:trHeight w:val="494" w:hRule="exact"/>
        </w:trPr>
        <w:tc>
          <w:tcPr>
            <w:tcW w:w="4254" w:type="dxa"/>
            <w:tcBorders>
              <w:top w:val="single" w:color="000000" w:sz="18" w:space="0"/>
              <w:left w:val="nil"/>
              <w:bottom w:val="single" w:color="000000" w:sz="18" w:space="0"/>
              <w:right w:val="single" w:color="000000" w:sz="8" w:space="0"/>
            </w:tcBorders>
          </w:tcPr>
          <w:p w:rsidRPr="0041392E" w:rsidR="00383562" w:rsidP="00F632BD" w:rsidRDefault="00383562" w14:paraId="5E16BE9B" w14:textId="77777777">
            <w:pPr>
              <w:pStyle w:val="TableParagraph"/>
              <w:kinsoku w:val="0"/>
              <w:overflowPunct w:val="0"/>
              <w:spacing w:before="3" w:line="100" w:lineRule="exact"/>
              <w:rPr>
                <w:sz w:val="10"/>
                <w:szCs w:val="10"/>
              </w:rPr>
            </w:pPr>
          </w:p>
          <w:p w:rsidRPr="0041392E" w:rsidR="00383562" w:rsidP="00F632BD" w:rsidRDefault="00383562" w14:paraId="299B2996" w14:textId="77777777">
            <w:pPr>
              <w:pStyle w:val="TableParagraph"/>
              <w:kinsoku w:val="0"/>
              <w:overflowPunct w:val="0"/>
              <w:spacing w:line="276" w:lineRule="auto"/>
              <w:ind w:left="426"/>
            </w:pPr>
            <w:r w:rsidRPr="0041392E">
              <w:rPr>
                <w:rFonts w:ascii="Arial" w:hAnsi="Arial" w:cs="Arial"/>
                <w:b/>
                <w:bCs/>
                <w:spacing w:val="-1"/>
                <w:w w:val="80"/>
              </w:rPr>
              <w:t>NAM</w:t>
            </w:r>
            <w:r w:rsidRPr="0041392E">
              <w:rPr>
                <w:rFonts w:ascii="Arial" w:hAnsi="Arial" w:cs="Arial"/>
                <w:b/>
                <w:bCs/>
                <w:w w:val="80"/>
              </w:rPr>
              <w:t>E</w:t>
            </w:r>
            <w:r w:rsidRPr="0041392E">
              <w:rPr>
                <w:rFonts w:ascii="Arial" w:hAnsi="Arial" w:cs="Arial"/>
                <w:b/>
                <w:bCs/>
                <w:spacing w:val="29"/>
                <w:w w:val="80"/>
              </w:rPr>
              <w:t xml:space="preserve"> </w:t>
            </w:r>
            <w:r w:rsidRPr="0041392E">
              <w:rPr>
                <w:rFonts w:ascii="Arial" w:hAnsi="Arial" w:cs="Arial"/>
                <w:b/>
                <w:bCs/>
                <w:spacing w:val="-1"/>
                <w:w w:val="80"/>
              </w:rPr>
              <w:t>AN</w:t>
            </w:r>
            <w:r w:rsidRPr="0041392E">
              <w:rPr>
                <w:rFonts w:ascii="Arial" w:hAnsi="Arial" w:cs="Arial"/>
                <w:b/>
                <w:bCs/>
                <w:w w:val="80"/>
              </w:rPr>
              <w:t>D</w:t>
            </w:r>
            <w:r w:rsidRPr="0041392E">
              <w:rPr>
                <w:rFonts w:ascii="Arial" w:hAnsi="Arial" w:cs="Arial"/>
                <w:b/>
                <w:bCs/>
                <w:spacing w:val="29"/>
                <w:w w:val="80"/>
              </w:rPr>
              <w:t xml:space="preserve"> </w:t>
            </w:r>
            <w:r w:rsidRPr="0041392E">
              <w:rPr>
                <w:rFonts w:ascii="Arial" w:hAnsi="Arial" w:cs="Arial"/>
                <w:b/>
                <w:bCs/>
                <w:spacing w:val="-1"/>
                <w:w w:val="80"/>
              </w:rPr>
              <w:t>ADDRES</w:t>
            </w:r>
            <w:r w:rsidRPr="0041392E">
              <w:rPr>
                <w:rFonts w:ascii="Arial" w:hAnsi="Arial" w:cs="Arial"/>
                <w:b/>
                <w:bCs/>
                <w:w w:val="80"/>
              </w:rPr>
              <w:t>S</w:t>
            </w:r>
            <w:r w:rsidRPr="0041392E">
              <w:rPr>
                <w:rFonts w:ascii="Arial" w:hAnsi="Arial" w:cs="Arial"/>
                <w:b/>
                <w:bCs/>
                <w:spacing w:val="29"/>
                <w:w w:val="80"/>
              </w:rPr>
              <w:t xml:space="preserve"> </w:t>
            </w:r>
            <w:r w:rsidRPr="0041392E">
              <w:rPr>
                <w:rFonts w:ascii="Arial" w:hAnsi="Arial" w:cs="Arial"/>
                <w:b/>
                <w:bCs/>
                <w:spacing w:val="-1"/>
                <w:w w:val="80"/>
              </w:rPr>
              <w:t>O</w:t>
            </w:r>
            <w:r w:rsidRPr="0041392E">
              <w:rPr>
                <w:rFonts w:ascii="Arial" w:hAnsi="Arial" w:cs="Arial"/>
                <w:b/>
                <w:bCs/>
                <w:w w:val="80"/>
              </w:rPr>
              <w:t>F</w:t>
            </w:r>
            <w:r w:rsidRPr="0041392E">
              <w:rPr>
                <w:rFonts w:ascii="Arial" w:hAnsi="Arial" w:cs="Arial"/>
                <w:b/>
                <w:bCs/>
                <w:spacing w:val="29"/>
                <w:w w:val="80"/>
              </w:rPr>
              <w:t xml:space="preserve"> </w:t>
            </w:r>
            <w:r w:rsidRPr="0041392E">
              <w:rPr>
                <w:rFonts w:ascii="Arial" w:hAnsi="Arial" w:cs="Arial"/>
                <w:b/>
                <w:bCs/>
                <w:spacing w:val="-1"/>
                <w:w w:val="80"/>
              </w:rPr>
              <w:t>EMPLOYER</w:t>
            </w:r>
          </w:p>
        </w:tc>
        <w:tc>
          <w:tcPr>
            <w:tcW w:w="2280" w:type="dxa"/>
            <w:tcBorders>
              <w:top w:val="single" w:color="000000" w:sz="18" w:space="0"/>
              <w:left w:val="single" w:color="000000" w:sz="8" w:space="0"/>
              <w:bottom w:val="single" w:color="000000" w:sz="18" w:space="0"/>
              <w:right w:val="single" w:color="000000" w:sz="8" w:space="0"/>
            </w:tcBorders>
          </w:tcPr>
          <w:p w:rsidRPr="0041392E" w:rsidR="00383562" w:rsidP="00F632BD" w:rsidRDefault="00383562" w14:paraId="40971AD6" w14:textId="77777777">
            <w:pPr>
              <w:pStyle w:val="TableParagraph"/>
              <w:kinsoku w:val="0"/>
              <w:overflowPunct w:val="0"/>
              <w:spacing w:before="3" w:line="100" w:lineRule="exact"/>
              <w:rPr>
                <w:sz w:val="10"/>
                <w:szCs w:val="10"/>
              </w:rPr>
            </w:pPr>
          </w:p>
          <w:p w:rsidRPr="0041392E" w:rsidR="00383562" w:rsidP="00F632BD" w:rsidRDefault="00383562" w14:paraId="7FED582F" w14:textId="77777777">
            <w:pPr>
              <w:pStyle w:val="TableParagraph"/>
              <w:kinsoku w:val="0"/>
              <w:overflowPunct w:val="0"/>
              <w:spacing w:line="276" w:lineRule="auto"/>
              <w:ind w:left="793" w:right="793"/>
              <w:jc w:val="center"/>
            </w:pPr>
            <w:r w:rsidRPr="0041392E">
              <w:rPr>
                <w:rFonts w:ascii="Arial" w:hAnsi="Arial" w:cs="Arial"/>
                <w:b/>
                <w:bCs/>
                <w:spacing w:val="-1"/>
                <w:w w:val="80"/>
              </w:rPr>
              <w:t>D</w:t>
            </w:r>
            <w:r w:rsidRPr="0041392E">
              <w:rPr>
                <w:rFonts w:ascii="Arial" w:hAnsi="Arial" w:cs="Arial"/>
                <w:b/>
                <w:bCs/>
                <w:spacing w:val="-14"/>
                <w:w w:val="80"/>
              </w:rPr>
              <w:t>A</w:t>
            </w:r>
            <w:r w:rsidRPr="0041392E">
              <w:rPr>
                <w:rFonts w:ascii="Arial" w:hAnsi="Arial" w:cs="Arial"/>
                <w:b/>
                <w:bCs/>
                <w:spacing w:val="-1"/>
                <w:w w:val="80"/>
              </w:rPr>
              <w:t>TES</w:t>
            </w:r>
          </w:p>
        </w:tc>
        <w:tc>
          <w:tcPr>
            <w:tcW w:w="3726" w:type="dxa"/>
            <w:tcBorders>
              <w:top w:val="single" w:color="000000" w:sz="18" w:space="0"/>
              <w:left w:val="single" w:color="000000" w:sz="8" w:space="0"/>
              <w:bottom w:val="single" w:color="000000" w:sz="18" w:space="0"/>
              <w:right w:val="nil"/>
            </w:tcBorders>
          </w:tcPr>
          <w:p w:rsidRPr="0041392E" w:rsidR="00383562" w:rsidP="00F632BD" w:rsidRDefault="00383562" w14:paraId="4F5CF81D" w14:textId="77777777">
            <w:pPr>
              <w:pStyle w:val="TableParagraph"/>
              <w:kinsoku w:val="0"/>
              <w:overflowPunct w:val="0"/>
              <w:spacing w:before="3" w:line="100" w:lineRule="exact"/>
              <w:rPr>
                <w:sz w:val="10"/>
                <w:szCs w:val="10"/>
              </w:rPr>
            </w:pPr>
          </w:p>
          <w:p w:rsidRPr="0041392E" w:rsidR="00383562" w:rsidP="00F632BD" w:rsidRDefault="00383562" w14:paraId="3CA73FE2" w14:textId="77777777">
            <w:pPr>
              <w:pStyle w:val="TableParagraph"/>
              <w:kinsoku w:val="0"/>
              <w:overflowPunct w:val="0"/>
              <w:spacing w:line="276" w:lineRule="auto"/>
              <w:ind w:left="176"/>
            </w:pPr>
            <w:r w:rsidRPr="0041392E">
              <w:rPr>
                <w:rFonts w:ascii="Arial" w:hAnsi="Arial" w:cs="Arial"/>
                <w:b/>
                <w:bCs/>
                <w:spacing w:val="-2"/>
                <w:w w:val="80"/>
              </w:rPr>
              <w:t>JO</w:t>
            </w:r>
            <w:r w:rsidRPr="0041392E">
              <w:rPr>
                <w:rFonts w:ascii="Arial" w:hAnsi="Arial" w:cs="Arial"/>
                <w:b/>
                <w:bCs/>
                <w:w w:val="80"/>
              </w:rPr>
              <w:t>B</w:t>
            </w:r>
            <w:r w:rsidRPr="0041392E">
              <w:rPr>
                <w:rFonts w:ascii="Arial" w:hAnsi="Arial" w:cs="Arial"/>
                <w:b/>
                <w:bCs/>
                <w:spacing w:val="26"/>
                <w:w w:val="80"/>
              </w:rPr>
              <w:t xml:space="preserve"> </w:t>
            </w:r>
            <w:r w:rsidRPr="0041392E">
              <w:rPr>
                <w:rFonts w:ascii="Arial" w:hAnsi="Arial" w:cs="Arial"/>
                <w:b/>
                <w:bCs/>
                <w:spacing w:val="-1"/>
                <w:w w:val="80"/>
              </w:rPr>
              <w:t>TITL</w:t>
            </w:r>
            <w:r w:rsidRPr="0041392E">
              <w:rPr>
                <w:rFonts w:ascii="Arial" w:hAnsi="Arial" w:cs="Arial"/>
                <w:b/>
                <w:bCs/>
                <w:w w:val="80"/>
              </w:rPr>
              <w:t>E</w:t>
            </w:r>
            <w:r w:rsidRPr="0041392E">
              <w:rPr>
                <w:rFonts w:ascii="Arial" w:hAnsi="Arial" w:cs="Arial"/>
                <w:b/>
                <w:bCs/>
                <w:spacing w:val="26"/>
                <w:w w:val="80"/>
              </w:rPr>
              <w:t xml:space="preserve"> </w:t>
            </w:r>
            <w:r w:rsidRPr="0041392E">
              <w:rPr>
                <w:rFonts w:ascii="Arial" w:hAnsi="Arial" w:cs="Arial"/>
                <w:b/>
                <w:bCs/>
                <w:spacing w:val="-1"/>
                <w:w w:val="80"/>
              </w:rPr>
              <w:t>AN</w:t>
            </w:r>
            <w:r w:rsidRPr="0041392E">
              <w:rPr>
                <w:rFonts w:ascii="Arial" w:hAnsi="Arial" w:cs="Arial"/>
                <w:b/>
                <w:bCs/>
                <w:w w:val="80"/>
              </w:rPr>
              <w:t>D</w:t>
            </w:r>
            <w:r w:rsidRPr="0041392E">
              <w:rPr>
                <w:rFonts w:ascii="Arial" w:hAnsi="Arial" w:cs="Arial"/>
                <w:b/>
                <w:bCs/>
                <w:spacing w:val="27"/>
                <w:w w:val="80"/>
              </w:rPr>
              <w:t xml:space="preserve"> </w:t>
            </w:r>
            <w:r w:rsidRPr="0041392E">
              <w:rPr>
                <w:rFonts w:ascii="Arial" w:hAnsi="Arial" w:cs="Arial"/>
                <w:b/>
                <w:bCs/>
                <w:spacing w:val="-1"/>
                <w:w w:val="80"/>
              </w:rPr>
              <w:t>DUTIES</w:t>
            </w:r>
          </w:p>
        </w:tc>
      </w:tr>
      <w:tr w:rsidRPr="0041392E" w:rsidR="00383562" w:rsidTr="00F632BD" w14:paraId="77C0C327" w14:textId="77777777">
        <w:trPr>
          <w:trHeight w:val="2580" w:hRule="exact"/>
        </w:trPr>
        <w:tc>
          <w:tcPr>
            <w:tcW w:w="4254" w:type="dxa"/>
            <w:tcBorders>
              <w:top w:val="single" w:color="000000" w:sz="18" w:space="0"/>
              <w:left w:val="nil"/>
              <w:bottom w:val="single" w:color="000000" w:sz="18" w:space="0"/>
              <w:right w:val="single" w:color="000000" w:sz="8" w:space="0"/>
            </w:tcBorders>
          </w:tcPr>
          <w:p w:rsidRPr="0041392E" w:rsidR="00383562" w:rsidP="00F632BD" w:rsidRDefault="00383562" w14:paraId="0634E98F" w14:textId="77777777">
            <w:pPr>
              <w:pStyle w:val="TableParagraph"/>
              <w:kinsoku w:val="0"/>
              <w:overflowPunct w:val="0"/>
              <w:spacing w:before="5" w:line="180" w:lineRule="exact"/>
              <w:rPr>
                <w:sz w:val="18"/>
                <w:szCs w:val="18"/>
              </w:rPr>
            </w:pPr>
          </w:p>
          <w:p w:rsidRPr="0041392E" w:rsidR="00383562" w:rsidP="00F632BD" w:rsidRDefault="00383562" w14:paraId="36F0D32A" w14:textId="77777777">
            <w:pPr>
              <w:pStyle w:val="TableParagraph"/>
              <w:kinsoku w:val="0"/>
              <w:overflowPunct w:val="0"/>
              <w:spacing w:line="276" w:lineRule="auto"/>
              <w:ind w:left="426"/>
              <w:rPr>
                <w:rFonts w:ascii="Arial" w:hAnsi="Arial" w:cs="Arial"/>
              </w:rPr>
            </w:pPr>
            <w:r w:rsidRPr="0041392E">
              <w:rPr>
                <w:rFonts w:ascii="Arial" w:hAnsi="Arial" w:cs="Arial"/>
                <w:w w:val="85"/>
              </w:rPr>
              <w:t>C.</w:t>
            </w:r>
            <w:r w:rsidRPr="0041392E">
              <w:rPr>
                <w:rFonts w:ascii="Arial" w:hAnsi="Arial" w:cs="Arial"/>
                <w:spacing w:val="28"/>
                <w:w w:val="85"/>
              </w:rPr>
              <w:t xml:space="preserve"> </w:t>
            </w:r>
            <w:r w:rsidRPr="0041392E">
              <w:rPr>
                <w:rFonts w:ascii="Arial" w:hAnsi="Arial" w:cs="Arial"/>
                <w:w w:val="85"/>
              </w:rPr>
              <w:t>Organization,</w:t>
            </w:r>
            <w:r w:rsidRPr="0041392E">
              <w:rPr>
                <w:rFonts w:ascii="Arial" w:hAnsi="Arial" w:cs="Arial"/>
                <w:spacing w:val="28"/>
                <w:w w:val="85"/>
              </w:rPr>
              <w:t xml:space="preserve"> </w:t>
            </w:r>
            <w:r w:rsidRPr="0041392E">
              <w:rPr>
                <w:rFonts w:ascii="Arial" w:hAnsi="Arial" w:cs="Arial"/>
                <w:w w:val="85"/>
              </w:rPr>
              <w:t>City/State:</w:t>
            </w:r>
          </w:p>
          <w:p w:rsidRPr="0041392E" w:rsidR="00383562" w:rsidP="00F632BD" w:rsidRDefault="00383562" w14:paraId="4FE1BF49" w14:textId="77777777">
            <w:pPr>
              <w:pStyle w:val="TableParagraph"/>
              <w:kinsoku w:val="0"/>
              <w:overflowPunct w:val="0"/>
              <w:spacing w:before="9" w:line="140" w:lineRule="exact"/>
              <w:rPr>
                <w:sz w:val="14"/>
                <w:szCs w:val="14"/>
              </w:rPr>
            </w:pPr>
          </w:p>
          <w:p w:rsidRPr="0041392E" w:rsidR="00383562" w:rsidP="00F632BD" w:rsidRDefault="00383562" w14:paraId="227422DF" w14:textId="77777777">
            <w:pPr>
              <w:pStyle w:val="TableParagraph"/>
              <w:kinsoku w:val="0"/>
              <w:overflowPunct w:val="0"/>
              <w:spacing w:line="200" w:lineRule="exact"/>
              <w:rPr>
                <w:sz w:val="20"/>
                <w:szCs w:val="20"/>
              </w:rPr>
            </w:pPr>
          </w:p>
          <w:p w:rsidRPr="0041392E" w:rsidR="00383562" w:rsidP="00F632BD" w:rsidRDefault="00383562" w14:paraId="5C6A8633" w14:textId="77777777">
            <w:pPr>
              <w:pStyle w:val="TableParagraph"/>
              <w:kinsoku w:val="0"/>
              <w:overflowPunct w:val="0"/>
              <w:spacing w:line="200" w:lineRule="exact"/>
              <w:rPr>
                <w:sz w:val="20"/>
                <w:szCs w:val="20"/>
              </w:rPr>
            </w:pPr>
          </w:p>
          <w:p w:rsidRPr="0041392E" w:rsidR="00383562" w:rsidP="00F632BD" w:rsidRDefault="00383562" w14:paraId="7DAB2D69" w14:textId="77777777">
            <w:pPr>
              <w:pStyle w:val="TableParagraph"/>
              <w:kinsoku w:val="0"/>
              <w:overflowPunct w:val="0"/>
              <w:spacing w:line="200" w:lineRule="exact"/>
              <w:rPr>
                <w:sz w:val="20"/>
                <w:szCs w:val="20"/>
              </w:rPr>
            </w:pPr>
          </w:p>
          <w:p w:rsidRPr="0041392E" w:rsidR="00383562" w:rsidP="00F632BD" w:rsidRDefault="00383562" w14:paraId="2AFA2203" w14:textId="77777777">
            <w:pPr>
              <w:pStyle w:val="TableParagraph"/>
              <w:kinsoku w:val="0"/>
              <w:overflowPunct w:val="0"/>
              <w:spacing w:line="200" w:lineRule="exact"/>
              <w:rPr>
                <w:sz w:val="20"/>
                <w:szCs w:val="20"/>
              </w:rPr>
            </w:pPr>
          </w:p>
          <w:p w:rsidRPr="0041392E" w:rsidR="00383562" w:rsidP="00F632BD" w:rsidRDefault="00383562" w14:paraId="58F79326" w14:textId="77777777">
            <w:pPr>
              <w:pStyle w:val="TableParagraph"/>
              <w:kinsoku w:val="0"/>
              <w:overflowPunct w:val="0"/>
              <w:spacing w:line="200" w:lineRule="exact"/>
              <w:rPr>
                <w:sz w:val="20"/>
                <w:szCs w:val="20"/>
              </w:rPr>
            </w:pPr>
          </w:p>
          <w:p w:rsidRPr="0041392E" w:rsidR="00383562" w:rsidP="00F632BD" w:rsidRDefault="00383562" w14:paraId="2CD4EC47" w14:textId="77777777">
            <w:pPr>
              <w:pStyle w:val="TableParagraph"/>
              <w:kinsoku w:val="0"/>
              <w:overflowPunct w:val="0"/>
              <w:spacing w:line="276" w:lineRule="auto"/>
              <w:ind w:left="426"/>
            </w:pPr>
            <w:r w:rsidRPr="0041392E">
              <w:rPr>
                <w:rFonts w:ascii="Arial" w:hAnsi="Arial" w:cs="Arial"/>
                <w:spacing w:val="-1"/>
                <w:w w:val="85"/>
              </w:rPr>
              <w:t>Supe</w:t>
            </w:r>
            <w:r w:rsidRPr="0041392E">
              <w:rPr>
                <w:rFonts w:ascii="Arial" w:hAnsi="Arial" w:cs="Arial"/>
                <w:spacing w:val="3"/>
                <w:w w:val="85"/>
              </w:rPr>
              <w:t>r</w:t>
            </w:r>
            <w:r w:rsidRPr="0041392E">
              <w:rPr>
                <w:rFonts w:ascii="Arial" w:hAnsi="Arial" w:cs="Arial"/>
                <w:spacing w:val="-1"/>
                <w:w w:val="85"/>
              </w:rPr>
              <w:t>visor</w:t>
            </w:r>
            <w:r w:rsidRPr="0041392E">
              <w:rPr>
                <w:rFonts w:ascii="Arial" w:hAnsi="Arial" w:cs="Arial"/>
                <w:w w:val="85"/>
              </w:rPr>
              <w:t>:</w:t>
            </w:r>
            <w:r w:rsidRPr="0041392E">
              <w:rPr>
                <w:rFonts w:ascii="Arial" w:hAnsi="Arial" w:cs="Arial"/>
                <w:spacing w:val="34"/>
                <w:w w:val="85"/>
              </w:rPr>
              <w:t xml:space="preserve"> </w:t>
            </w:r>
            <w:r w:rsidRPr="0041392E">
              <w:rPr>
                <w:rFonts w:ascii="Arial" w:hAnsi="Arial" w:cs="Arial"/>
                <w:spacing w:val="-1"/>
                <w:w w:val="85"/>
              </w:rPr>
              <w:t>Phon</w:t>
            </w:r>
            <w:r w:rsidRPr="0041392E">
              <w:rPr>
                <w:rFonts w:ascii="Arial" w:hAnsi="Arial" w:cs="Arial"/>
                <w:w w:val="85"/>
              </w:rPr>
              <w:t>e</w:t>
            </w:r>
            <w:r w:rsidRPr="0041392E">
              <w:rPr>
                <w:rFonts w:ascii="Arial" w:hAnsi="Arial" w:cs="Arial"/>
                <w:spacing w:val="34"/>
                <w:w w:val="85"/>
              </w:rPr>
              <w:t xml:space="preserve"> </w:t>
            </w:r>
            <w:r w:rsidRPr="0041392E">
              <w:rPr>
                <w:rFonts w:ascii="Arial" w:hAnsi="Arial" w:cs="Arial"/>
                <w:spacing w:val="-1"/>
                <w:w w:val="85"/>
              </w:rPr>
              <w:t>an</w:t>
            </w:r>
            <w:r w:rsidRPr="0041392E">
              <w:rPr>
                <w:rFonts w:ascii="Arial" w:hAnsi="Arial" w:cs="Arial"/>
                <w:w w:val="85"/>
              </w:rPr>
              <w:t>d</w:t>
            </w:r>
            <w:r w:rsidRPr="0041392E">
              <w:rPr>
                <w:rFonts w:ascii="Arial" w:hAnsi="Arial" w:cs="Arial"/>
                <w:spacing w:val="35"/>
                <w:w w:val="85"/>
              </w:rPr>
              <w:t xml:space="preserve"> </w:t>
            </w:r>
            <w:r w:rsidRPr="0041392E">
              <w:rPr>
                <w:rFonts w:ascii="Arial" w:hAnsi="Arial" w:cs="Arial"/>
                <w:spacing w:val="-1"/>
                <w:w w:val="85"/>
              </w:rPr>
              <w:t>email</w:t>
            </w:r>
          </w:p>
        </w:tc>
        <w:tc>
          <w:tcPr>
            <w:tcW w:w="2280" w:type="dxa"/>
            <w:tcBorders>
              <w:top w:val="single" w:color="000000" w:sz="18" w:space="0"/>
              <w:left w:val="single" w:color="000000" w:sz="8" w:space="0"/>
              <w:bottom w:val="single" w:color="000000" w:sz="18" w:space="0"/>
              <w:right w:val="single" w:color="000000" w:sz="8" w:space="0"/>
            </w:tcBorders>
          </w:tcPr>
          <w:p w:rsidRPr="0041392E" w:rsidR="00383562" w:rsidP="00F632BD" w:rsidRDefault="00383562" w14:paraId="7F79209A" w14:textId="77777777">
            <w:pPr>
              <w:pStyle w:val="TableParagraph"/>
              <w:kinsoku w:val="0"/>
              <w:overflowPunct w:val="0"/>
              <w:spacing w:before="13" w:line="200" w:lineRule="exact"/>
              <w:rPr>
                <w:sz w:val="20"/>
                <w:szCs w:val="20"/>
              </w:rPr>
            </w:pPr>
          </w:p>
          <w:p w:rsidRPr="0041392E" w:rsidR="00383562" w:rsidP="00F632BD" w:rsidRDefault="00383562" w14:paraId="64E4B8B7" w14:textId="77777777">
            <w:pPr>
              <w:pStyle w:val="TableParagraph"/>
              <w:tabs>
                <w:tab w:val="left" w:pos="1381"/>
                <w:tab w:val="left" w:pos="2047"/>
              </w:tabs>
              <w:kinsoku w:val="0"/>
              <w:overflowPunct w:val="0"/>
              <w:spacing w:line="276" w:lineRule="auto"/>
              <w:ind w:left="162"/>
              <w:rPr>
                <w:rFonts w:ascii="Arial" w:hAnsi="Arial" w:cs="Arial"/>
              </w:rPr>
            </w:pPr>
            <w:r w:rsidRPr="0041392E">
              <w:rPr>
                <w:rFonts w:ascii="Arial" w:hAnsi="Arial" w:cs="Arial"/>
                <w:w w:val="90"/>
              </w:rPr>
              <w:t>From:</w:t>
            </w:r>
            <w:r w:rsidRPr="0041392E">
              <w:rPr>
                <w:rFonts w:ascii="Arial" w:hAnsi="Arial" w:cs="Arial"/>
                <w:w w:val="90"/>
                <w:u w:val="single"/>
              </w:rPr>
              <w:tab/>
            </w:r>
            <w:r w:rsidRPr="0041392E">
              <w:rPr>
                <w:rFonts w:ascii="Arial" w:hAnsi="Arial" w:cs="Arial"/>
                <w:w w:val="90"/>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358F3F97" w14:textId="77777777">
            <w:pPr>
              <w:pStyle w:val="TableParagraph"/>
              <w:kinsoku w:val="0"/>
              <w:overflowPunct w:val="0"/>
              <w:spacing w:before="63" w:line="276" w:lineRule="auto"/>
              <w:ind w:left="1042"/>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5387480A" w14:textId="77777777">
            <w:pPr>
              <w:pStyle w:val="TableParagraph"/>
              <w:kinsoku w:val="0"/>
              <w:overflowPunct w:val="0"/>
              <w:spacing w:before="8" w:line="110" w:lineRule="exact"/>
              <w:rPr>
                <w:sz w:val="11"/>
                <w:szCs w:val="11"/>
              </w:rPr>
            </w:pPr>
          </w:p>
          <w:p w:rsidRPr="0041392E" w:rsidR="00383562" w:rsidP="00F632BD" w:rsidRDefault="00383562" w14:paraId="07E38CB7" w14:textId="77777777">
            <w:pPr>
              <w:pStyle w:val="TableParagraph"/>
              <w:kinsoku w:val="0"/>
              <w:overflowPunct w:val="0"/>
              <w:spacing w:line="200" w:lineRule="exact"/>
              <w:rPr>
                <w:sz w:val="20"/>
                <w:szCs w:val="20"/>
              </w:rPr>
            </w:pPr>
          </w:p>
          <w:p w:rsidRPr="0041392E" w:rsidR="00383562" w:rsidP="00F632BD" w:rsidRDefault="00383562" w14:paraId="3F99FD3B" w14:textId="77777777">
            <w:pPr>
              <w:pStyle w:val="TableParagraph"/>
              <w:tabs>
                <w:tab w:val="left" w:pos="1374"/>
                <w:tab w:val="left" w:pos="2040"/>
              </w:tabs>
              <w:kinsoku w:val="0"/>
              <w:overflowPunct w:val="0"/>
              <w:spacing w:line="276" w:lineRule="auto"/>
              <w:ind w:left="426"/>
              <w:rPr>
                <w:rFonts w:ascii="Arial" w:hAnsi="Arial" w:cs="Arial"/>
              </w:rPr>
            </w:pPr>
            <w:r w:rsidRPr="0041392E">
              <w:rPr>
                <w:rFonts w:ascii="Arial" w:hAnsi="Arial" w:cs="Arial"/>
                <w:spacing w:val="-22"/>
                <w:w w:val="95"/>
              </w:rPr>
              <w:t>T</w:t>
            </w:r>
            <w:r w:rsidRPr="0041392E">
              <w:rPr>
                <w:rFonts w:ascii="Arial" w:hAnsi="Arial" w:cs="Arial"/>
                <w:w w:val="95"/>
              </w:rPr>
              <w:t>o:</w:t>
            </w:r>
            <w:r w:rsidRPr="0041392E">
              <w:rPr>
                <w:rFonts w:ascii="Arial" w:hAnsi="Arial" w:cs="Arial"/>
                <w:w w:val="95"/>
                <w:u w:val="single"/>
              </w:rPr>
              <w:tab/>
            </w:r>
            <w:r w:rsidRPr="0041392E">
              <w:rPr>
                <w:rFonts w:ascii="Arial" w:hAnsi="Arial" w:cs="Arial"/>
                <w:w w:val="95"/>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1194957B" w14:textId="77777777">
            <w:pPr>
              <w:pStyle w:val="TableParagraph"/>
              <w:kinsoku w:val="0"/>
              <w:overflowPunct w:val="0"/>
              <w:spacing w:before="63" w:line="276" w:lineRule="auto"/>
              <w:ind w:left="1042"/>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0C374962" w14:textId="77777777">
            <w:pPr>
              <w:pStyle w:val="TableParagraph"/>
              <w:kinsoku w:val="0"/>
              <w:overflowPunct w:val="0"/>
              <w:spacing w:before="8" w:line="110" w:lineRule="exact"/>
              <w:rPr>
                <w:sz w:val="11"/>
                <w:szCs w:val="11"/>
              </w:rPr>
            </w:pPr>
          </w:p>
          <w:p w:rsidRPr="0041392E" w:rsidR="00383562" w:rsidP="00F632BD" w:rsidRDefault="00383562" w14:paraId="4006E2D5" w14:textId="77777777">
            <w:pPr>
              <w:pStyle w:val="TableParagraph"/>
              <w:kinsoku w:val="0"/>
              <w:overflowPunct w:val="0"/>
              <w:spacing w:line="200" w:lineRule="exact"/>
              <w:rPr>
                <w:sz w:val="20"/>
                <w:szCs w:val="20"/>
              </w:rPr>
            </w:pPr>
          </w:p>
          <w:p w:rsidRPr="0041392E" w:rsidR="00383562" w:rsidP="00F632BD" w:rsidRDefault="00383562" w14:paraId="6338E1FD" w14:textId="77777777">
            <w:pPr>
              <w:pStyle w:val="TableParagraph"/>
              <w:tabs>
                <w:tab w:val="left" w:pos="2067"/>
              </w:tabs>
              <w:kinsoku w:val="0"/>
              <w:overflowPunct w:val="0"/>
              <w:spacing w:line="276" w:lineRule="auto"/>
              <w:ind w:left="162"/>
            </w:pPr>
            <w:r w:rsidRPr="0041392E">
              <w:rPr>
                <w:rFonts w:ascii="Arial" w:hAnsi="Arial" w:cs="Arial"/>
                <w:spacing w:val="-1"/>
                <w:w w:val="90"/>
              </w:rPr>
              <w:t>Hrs./week</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c>
          <w:tcPr>
            <w:tcW w:w="3726" w:type="dxa"/>
            <w:tcBorders>
              <w:top w:val="single" w:color="000000" w:sz="18" w:space="0"/>
              <w:left w:val="single" w:color="000000" w:sz="8" w:space="0"/>
              <w:bottom w:val="single" w:color="000000" w:sz="18" w:space="0"/>
              <w:right w:val="nil"/>
            </w:tcBorders>
          </w:tcPr>
          <w:p w:rsidRPr="0041392E" w:rsidR="00383562" w:rsidP="00F632BD" w:rsidRDefault="00383562" w14:paraId="1842943C" w14:textId="77777777">
            <w:pPr>
              <w:pStyle w:val="TableParagraph"/>
              <w:kinsoku w:val="0"/>
              <w:overflowPunct w:val="0"/>
              <w:spacing w:before="5" w:line="180" w:lineRule="exact"/>
              <w:rPr>
                <w:sz w:val="18"/>
                <w:szCs w:val="18"/>
              </w:rPr>
            </w:pPr>
          </w:p>
          <w:p w:rsidRPr="0041392E" w:rsidR="00383562" w:rsidP="00F632BD" w:rsidRDefault="00383562" w14:paraId="4D3D75CC" w14:textId="77777777">
            <w:pPr>
              <w:pStyle w:val="TableParagraph"/>
              <w:tabs>
                <w:tab w:val="left" w:pos="3542"/>
              </w:tabs>
              <w:kinsoku w:val="0"/>
              <w:overflowPunct w:val="0"/>
              <w:spacing w:line="345" w:lineRule="auto"/>
              <w:ind w:left="176" w:right="137"/>
              <w:rPr>
                <w:rFonts w:ascii="Arial" w:hAnsi="Arial" w:cs="Arial"/>
              </w:rPr>
            </w:pPr>
            <w:r w:rsidRPr="0041392E">
              <w:rPr>
                <w:rFonts w:ascii="Arial" w:hAnsi="Arial" w:cs="Arial"/>
                <w:spacing w:val="-6"/>
                <w:w w:val="90"/>
              </w:rPr>
              <w:t>T</w:t>
            </w:r>
            <w:r w:rsidRPr="0041392E">
              <w:rPr>
                <w:rFonts w:ascii="Arial" w:hAnsi="Arial" w:cs="Arial"/>
                <w:w w:val="90"/>
              </w:rPr>
              <w:t>itle:</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r w:rsidRPr="0041392E">
              <w:rPr>
                <w:rFonts w:ascii="Arial" w:hAnsi="Arial" w:cs="Arial"/>
                <w:w w:val="53"/>
                <w:u w:val="single"/>
              </w:rPr>
              <w:t xml:space="preserve"> </w:t>
            </w:r>
            <w:r w:rsidRPr="0041392E">
              <w:rPr>
                <w:rFonts w:ascii="Arial" w:hAnsi="Arial" w:cs="Arial"/>
              </w:rPr>
              <w:t xml:space="preserve"> </w:t>
            </w:r>
            <w:r w:rsidRPr="0041392E">
              <w:rPr>
                <w:rFonts w:ascii="Arial" w:hAnsi="Arial" w:cs="Arial"/>
                <w:w w:val="90"/>
              </w:rPr>
              <w:t>Duties:</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49DCEF32" w14:textId="77777777">
            <w:pPr>
              <w:pStyle w:val="TableParagraph"/>
              <w:kinsoku w:val="0"/>
              <w:overflowPunct w:val="0"/>
              <w:spacing w:line="200" w:lineRule="exact"/>
              <w:rPr>
                <w:sz w:val="20"/>
                <w:szCs w:val="20"/>
              </w:rPr>
            </w:pPr>
          </w:p>
          <w:p w:rsidRPr="0041392E" w:rsidR="00383562" w:rsidP="00F632BD" w:rsidRDefault="00383562" w14:paraId="3BD13412" w14:textId="77777777">
            <w:pPr>
              <w:pStyle w:val="TableParagraph"/>
              <w:kinsoku w:val="0"/>
              <w:overflowPunct w:val="0"/>
              <w:spacing w:line="200" w:lineRule="exact"/>
              <w:rPr>
                <w:sz w:val="20"/>
                <w:szCs w:val="20"/>
              </w:rPr>
            </w:pPr>
          </w:p>
          <w:p w:rsidRPr="0041392E" w:rsidR="00383562" w:rsidP="00F632BD" w:rsidRDefault="00383562" w14:paraId="63C76763" w14:textId="77777777">
            <w:pPr>
              <w:pStyle w:val="TableParagraph"/>
              <w:kinsoku w:val="0"/>
              <w:overflowPunct w:val="0"/>
              <w:spacing w:before="9" w:line="220" w:lineRule="exact"/>
              <w:rPr>
                <w:sz w:val="22"/>
                <w:szCs w:val="22"/>
              </w:rPr>
            </w:pPr>
          </w:p>
          <w:p w:rsidRPr="0041392E" w:rsidR="00383562" w:rsidP="00F632BD" w:rsidRDefault="00383562" w14:paraId="73D61A6D" w14:textId="77777777">
            <w:pPr>
              <w:pStyle w:val="TableParagraph"/>
              <w:tabs>
                <w:tab w:val="left" w:pos="3512"/>
              </w:tabs>
              <w:kinsoku w:val="0"/>
              <w:overflowPunct w:val="0"/>
              <w:spacing w:line="276" w:lineRule="auto"/>
              <w:ind w:left="176"/>
            </w:pPr>
            <w:r w:rsidRPr="0041392E">
              <w:rPr>
                <w:rFonts w:ascii="Arial" w:hAnsi="Arial" w:cs="Arial"/>
                <w:spacing w:val="-2"/>
                <w:w w:val="90"/>
              </w:rPr>
              <w:t>Reaso</w:t>
            </w:r>
            <w:r w:rsidRPr="0041392E">
              <w:rPr>
                <w:rFonts w:ascii="Arial" w:hAnsi="Arial" w:cs="Arial"/>
                <w:w w:val="90"/>
              </w:rPr>
              <w:t>n</w:t>
            </w:r>
            <w:r w:rsidRPr="0041392E">
              <w:rPr>
                <w:rFonts w:ascii="Arial" w:hAnsi="Arial" w:cs="Arial"/>
                <w:spacing w:val="-15"/>
                <w:w w:val="90"/>
              </w:rPr>
              <w:t xml:space="preserve"> </w:t>
            </w:r>
            <w:r w:rsidRPr="0041392E">
              <w:rPr>
                <w:rFonts w:ascii="Arial" w:hAnsi="Arial" w:cs="Arial"/>
                <w:spacing w:val="-1"/>
                <w:w w:val="90"/>
              </w:rPr>
              <w:t>fo</w:t>
            </w:r>
            <w:r w:rsidRPr="0041392E">
              <w:rPr>
                <w:rFonts w:ascii="Arial" w:hAnsi="Arial" w:cs="Arial"/>
                <w:w w:val="90"/>
              </w:rPr>
              <w:t>r</w:t>
            </w:r>
            <w:r w:rsidRPr="0041392E">
              <w:rPr>
                <w:rFonts w:ascii="Arial" w:hAnsi="Arial" w:cs="Arial"/>
                <w:spacing w:val="-14"/>
                <w:w w:val="90"/>
              </w:rPr>
              <w:t xml:space="preserve"> </w:t>
            </w:r>
            <w:r w:rsidRPr="0041392E">
              <w:rPr>
                <w:rFonts w:ascii="Arial" w:hAnsi="Arial" w:cs="Arial"/>
                <w:spacing w:val="-2"/>
                <w:w w:val="90"/>
              </w:rPr>
              <w:t>leaving</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r>
      <w:tr w:rsidRPr="0041392E" w:rsidR="00383562" w:rsidTr="00F632BD" w14:paraId="77C9A2F4" w14:textId="77777777">
        <w:trPr>
          <w:trHeight w:val="2629" w:hRule="exact"/>
        </w:trPr>
        <w:tc>
          <w:tcPr>
            <w:tcW w:w="4254" w:type="dxa"/>
            <w:tcBorders>
              <w:top w:val="single" w:color="000000" w:sz="18" w:space="0"/>
              <w:left w:val="nil"/>
              <w:bottom w:val="single" w:color="000000" w:sz="18" w:space="0"/>
              <w:right w:val="single" w:color="000000" w:sz="8" w:space="0"/>
            </w:tcBorders>
          </w:tcPr>
          <w:p w:rsidRPr="0041392E" w:rsidR="00383562" w:rsidP="00F632BD" w:rsidRDefault="00383562" w14:paraId="390B9D3D" w14:textId="77777777">
            <w:pPr>
              <w:pStyle w:val="TableParagraph"/>
              <w:kinsoku w:val="0"/>
              <w:overflowPunct w:val="0"/>
              <w:spacing w:before="10" w:line="220" w:lineRule="exact"/>
              <w:rPr>
                <w:sz w:val="22"/>
                <w:szCs w:val="22"/>
              </w:rPr>
            </w:pPr>
          </w:p>
          <w:p w:rsidRPr="0041392E" w:rsidR="00383562" w:rsidP="00F632BD" w:rsidRDefault="00383562" w14:paraId="0D9C008F" w14:textId="77777777">
            <w:pPr>
              <w:pStyle w:val="TableParagraph"/>
              <w:kinsoku w:val="0"/>
              <w:overflowPunct w:val="0"/>
              <w:spacing w:line="276" w:lineRule="auto"/>
              <w:ind w:left="426"/>
              <w:rPr>
                <w:rFonts w:ascii="Arial" w:hAnsi="Arial" w:cs="Arial"/>
              </w:rPr>
            </w:pPr>
            <w:r w:rsidRPr="0041392E">
              <w:rPr>
                <w:rFonts w:ascii="Arial" w:hAnsi="Arial" w:cs="Arial"/>
                <w:w w:val="85"/>
              </w:rPr>
              <w:t>D.</w:t>
            </w:r>
            <w:r w:rsidRPr="0041392E">
              <w:rPr>
                <w:rFonts w:ascii="Arial" w:hAnsi="Arial" w:cs="Arial"/>
                <w:spacing w:val="35"/>
                <w:w w:val="85"/>
              </w:rPr>
              <w:t xml:space="preserve"> </w:t>
            </w:r>
            <w:r w:rsidRPr="0041392E">
              <w:rPr>
                <w:rFonts w:ascii="Arial" w:hAnsi="Arial" w:cs="Arial"/>
                <w:w w:val="85"/>
              </w:rPr>
              <w:t>Organization,</w:t>
            </w:r>
            <w:r w:rsidRPr="0041392E">
              <w:rPr>
                <w:rFonts w:ascii="Arial" w:hAnsi="Arial" w:cs="Arial"/>
                <w:spacing w:val="36"/>
                <w:w w:val="85"/>
              </w:rPr>
              <w:t xml:space="preserve"> </w:t>
            </w:r>
            <w:r w:rsidRPr="0041392E">
              <w:rPr>
                <w:rFonts w:ascii="Arial" w:hAnsi="Arial" w:cs="Arial"/>
                <w:w w:val="85"/>
              </w:rPr>
              <w:t>City/State:</w:t>
            </w:r>
          </w:p>
          <w:p w:rsidRPr="0041392E" w:rsidR="00383562" w:rsidP="00F632BD" w:rsidRDefault="00383562" w14:paraId="34CE27CB" w14:textId="77777777">
            <w:pPr>
              <w:pStyle w:val="TableParagraph"/>
              <w:kinsoku w:val="0"/>
              <w:overflowPunct w:val="0"/>
              <w:spacing w:before="9" w:line="140" w:lineRule="exact"/>
              <w:rPr>
                <w:sz w:val="14"/>
                <w:szCs w:val="14"/>
              </w:rPr>
            </w:pPr>
          </w:p>
          <w:p w:rsidRPr="0041392E" w:rsidR="00383562" w:rsidP="00F632BD" w:rsidRDefault="00383562" w14:paraId="63D97946" w14:textId="77777777">
            <w:pPr>
              <w:pStyle w:val="TableParagraph"/>
              <w:kinsoku w:val="0"/>
              <w:overflowPunct w:val="0"/>
              <w:spacing w:line="200" w:lineRule="exact"/>
              <w:rPr>
                <w:sz w:val="20"/>
                <w:szCs w:val="20"/>
              </w:rPr>
            </w:pPr>
          </w:p>
          <w:p w:rsidRPr="0041392E" w:rsidR="00383562" w:rsidP="00F632BD" w:rsidRDefault="00383562" w14:paraId="290E6D2A" w14:textId="77777777">
            <w:pPr>
              <w:pStyle w:val="TableParagraph"/>
              <w:kinsoku w:val="0"/>
              <w:overflowPunct w:val="0"/>
              <w:spacing w:line="200" w:lineRule="exact"/>
              <w:rPr>
                <w:sz w:val="20"/>
                <w:szCs w:val="20"/>
              </w:rPr>
            </w:pPr>
          </w:p>
          <w:p w:rsidRPr="0041392E" w:rsidR="00383562" w:rsidP="00F632BD" w:rsidRDefault="00383562" w14:paraId="297EABF7" w14:textId="77777777">
            <w:pPr>
              <w:pStyle w:val="TableParagraph"/>
              <w:kinsoku w:val="0"/>
              <w:overflowPunct w:val="0"/>
              <w:spacing w:line="200" w:lineRule="exact"/>
              <w:rPr>
                <w:sz w:val="20"/>
                <w:szCs w:val="20"/>
              </w:rPr>
            </w:pPr>
          </w:p>
          <w:p w:rsidRPr="0041392E" w:rsidR="00383562" w:rsidP="00F632BD" w:rsidRDefault="00383562" w14:paraId="7B97F60C" w14:textId="77777777">
            <w:pPr>
              <w:pStyle w:val="TableParagraph"/>
              <w:kinsoku w:val="0"/>
              <w:overflowPunct w:val="0"/>
              <w:spacing w:line="200" w:lineRule="exact"/>
              <w:rPr>
                <w:sz w:val="20"/>
                <w:szCs w:val="20"/>
              </w:rPr>
            </w:pPr>
          </w:p>
          <w:p w:rsidRPr="0041392E" w:rsidR="00383562" w:rsidP="00F632BD" w:rsidRDefault="00383562" w14:paraId="0FC729F7" w14:textId="77777777">
            <w:pPr>
              <w:pStyle w:val="TableParagraph"/>
              <w:kinsoku w:val="0"/>
              <w:overflowPunct w:val="0"/>
              <w:spacing w:line="200" w:lineRule="exact"/>
              <w:rPr>
                <w:sz w:val="20"/>
                <w:szCs w:val="20"/>
              </w:rPr>
            </w:pPr>
          </w:p>
          <w:p w:rsidRPr="0041392E" w:rsidR="00383562" w:rsidP="00F632BD" w:rsidRDefault="00383562" w14:paraId="66A1A918" w14:textId="77777777">
            <w:pPr>
              <w:pStyle w:val="TableParagraph"/>
              <w:kinsoku w:val="0"/>
              <w:overflowPunct w:val="0"/>
              <w:spacing w:line="276" w:lineRule="auto"/>
              <w:ind w:left="426"/>
            </w:pPr>
            <w:r w:rsidRPr="0041392E">
              <w:rPr>
                <w:rFonts w:ascii="Arial" w:hAnsi="Arial" w:cs="Arial"/>
                <w:spacing w:val="-1"/>
                <w:w w:val="85"/>
              </w:rPr>
              <w:t>Supe</w:t>
            </w:r>
            <w:r w:rsidRPr="0041392E">
              <w:rPr>
                <w:rFonts w:ascii="Arial" w:hAnsi="Arial" w:cs="Arial"/>
                <w:spacing w:val="3"/>
                <w:w w:val="85"/>
              </w:rPr>
              <w:t>r</w:t>
            </w:r>
            <w:r w:rsidRPr="0041392E">
              <w:rPr>
                <w:rFonts w:ascii="Arial" w:hAnsi="Arial" w:cs="Arial"/>
                <w:spacing w:val="-1"/>
                <w:w w:val="85"/>
              </w:rPr>
              <w:t>visor</w:t>
            </w:r>
            <w:r w:rsidRPr="0041392E">
              <w:rPr>
                <w:rFonts w:ascii="Arial" w:hAnsi="Arial" w:cs="Arial"/>
                <w:w w:val="85"/>
              </w:rPr>
              <w:t>:</w:t>
            </w:r>
            <w:r w:rsidRPr="0041392E">
              <w:rPr>
                <w:rFonts w:ascii="Arial" w:hAnsi="Arial" w:cs="Arial"/>
                <w:spacing w:val="34"/>
                <w:w w:val="85"/>
              </w:rPr>
              <w:t xml:space="preserve"> </w:t>
            </w:r>
            <w:r w:rsidRPr="0041392E">
              <w:rPr>
                <w:rFonts w:ascii="Arial" w:hAnsi="Arial" w:cs="Arial"/>
                <w:spacing w:val="-1"/>
                <w:w w:val="85"/>
              </w:rPr>
              <w:t>Phon</w:t>
            </w:r>
            <w:r w:rsidRPr="0041392E">
              <w:rPr>
                <w:rFonts w:ascii="Arial" w:hAnsi="Arial" w:cs="Arial"/>
                <w:w w:val="85"/>
              </w:rPr>
              <w:t>e</w:t>
            </w:r>
            <w:r w:rsidRPr="0041392E">
              <w:rPr>
                <w:rFonts w:ascii="Arial" w:hAnsi="Arial" w:cs="Arial"/>
                <w:spacing w:val="34"/>
                <w:w w:val="85"/>
              </w:rPr>
              <w:t xml:space="preserve"> </w:t>
            </w:r>
            <w:r w:rsidRPr="0041392E">
              <w:rPr>
                <w:rFonts w:ascii="Arial" w:hAnsi="Arial" w:cs="Arial"/>
                <w:spacing w:val="-1"/>
                <w:w w:val="85"/>
              </w:rPr>
              <w:t>an</w:t>
            </w:r>
            <w:r w:rsidRPr="0041392E">
              <w:rPr>
                <w:rFonts w:ascii="Arial" w:hAnsi="Arial" w:cs="Arial"/>
                <w:w w:val="85"/>
              </w:rPr>
              <w:t>d</w:t>
            </w:r>
            <w:r w:rsidRPr="0041392E">
              <w:rPr>
                <w:rFonts w:ascii="Arial" w:hAnsi="Arial" w:cs="Arial"/>
                <w:spacing w:val="35"/>
                <w:w w:val="85"/>
              </w:rPr>
              <w:t xml:space="preserve"> </w:t>
            </w:r>
            <w:r w:rsidRPr="0041392E">
              <w:rPr>
                <w:rFonts w:ascii="Arial" w:hAnsi="Arial" w:cs="Arial"/>
                <w:spacing w:val="-1"/>
                <w:w w:val="85"/>
              </w:rPr>
              <w:t>email</w:t>
            </w:r>
          </w:p>
        </w:tc>
        <w:tc>
          <w:tcPr>
            <w:tcW w:w="2280" w:type="dxa"/>
            <w:tcBorders>
              <w:top w:val="single" w:color="000000" w:sz="18" w:space="0"/>
              <w:left w:val="single" w:color="000000" w:sz="8" w:space="0"/>
              <w:bottom w:val="single" w:color="000000" w:sz="18" w:space="0"/>
              <w:right w:val="single" w:color="000000" w:sz="8" w:space="0"/>
            </w:tcBorders>
          </w:tcPr>
          <w:p w:rsidRPr="0041392E" w:rsidR="00383562" w:rsidP="00F632BD" w:rsidRDefault="00383562" w14:paraId="62E0D8AE" w14:textId="77777777">
            <w:pPr>
              <w:pStyle w:val="TableParagraph"/>
              <w:kinsoku w:val="0"/>
              <w:overflowPunct w:val="0"/>
              <w:spacing w:before="11" w:line="280" w:lineRule="exact"/>
              <w:rPr>
                <w:sz w:val="28"/>
                <w:szCs w:val="28"/>
              </w:rPr>
            </w:pPr>
          </w:p>
          <w:p w:rsidRPr="0041392E" w:rsidR="00383562" w:rsidP="00F632BD" w:rsidRDefault="00383562" w14:paraId="66E578AE" w14:textId="77777777">
            <w:pPr>
              <w:pStyle w:val="TableParagraph"/>
              <w:tabs>
                <w:tab w:val="left" w:pos="1383"/>
                <w:tab w:val="left" w:pos="2049"/>
              </w:tabs>
              <w:kinsoku w:val="0"/>
              <w:overflowPunct w:val="0"/>
              <w:spacing w:line="276" w:lineRule="auto"/>
              <w:ind w:left="163"/>
              <w:rPr>
                <w:rFonts w:ascii="Arial" w:hAnsi="Arial" w:cs="Arial"/>
              </w:rPr>
            </w:pPr>
            <w:r w:rsidRPr="0041392E">
              <w:rPr>
                <w:rFonts w:ascii="Arial" w:hAnsi="Arial" w:cs="Arial"/>
                <w:w w:val="90"/>
              </w:rPr>
              <w:t>From:</w:t>
            </w:r>
            <w:r w:rsidRPr="0041392E">
              <w:rPr>
                <w:rFonts w:ascii="Arial" w:hAnsi="Arial" w:cs="Arial"/>
                <w:w w:val="90"/>
                <w:u w:val="single"/>
              </w:rPr>
              <w:tab/>
            </w:r>
            <w:r w:rsidRPr="0041392E">
              <w:rPr>
                <w:rFonts w:ascii="Arial" w:hAnsi="Arial" w:cs="Arial"/>
                <w:w w:val="90"/>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0C539384" w14:textId="77777777">
            <w:pPr>
              <w:pStyle w:val="TableParagraph"/>
              <w:kinsoku w:val="0"/>
              <w:overflowPunct w:val="0"/>
              <w:spacing w:before="63" w:line="276" w:lineRule="auto"/>
              <w:ind w:left="1044"/>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7D4EDC6E" w14:textId="77777777">
            <w:pPr>
              <w:pStyle w:val="TableParagraph"/>
              <w:kinsoku w:val="0"/>
              <w:overflowPunct w:val="0"/>
              <w:spacing w:before="8" w:line="110" w:lineRule="exact"/>
              <w:rPr>
                <w:sz w:val="11"/>
                <w:szCs w:val="11"/>
              </w:rPr>
            </w:pPr>
          </w:p>
          <w:p w:rsidRPr="0041392E" w:rsidR="00383562" w:rsidP="00F632BD" w:rsidRDefault="00383562" w14:paraId="556B71FA" w14:textId="77777777">
            <w:pPr>
              <w:pStyle w:val="TableParagraph"/>
              <w:kinsoku w:val="0"/>
              <w:overflowPunct w:val="0"/>
              <w:spacing w:line="200" w:lineRule="exact"/>
              <w:rPr>
                <w:sz w:val="20"/>
                <w:szCs w:val="20"/>
              </w:rPr>
            </w:pPr>
          </w:p>
          <w:p w:rsidRPr="0041392E" w:rsidR="00383562" w:rsidP="00F632BD" w:rsidRDefault="00383562" w14:paraId="16007424" w14:textId="77777777">
            <w:pPr>
              <w:pStyle w:val="TableParagraph"/>
              <w:tabs>
                <w:tab w:val="left" w:pos="1376"/>
                <w:tab w:val="left" w:pos="2042"/>
              </w:tabs>
              <w:kinsoku w:val="0"/>
              <w:overflowPunct w:val="0"/>
              <w:spacing w:line="276" w:lineRule="auto"/>
              <w:ind w:left="427"/>
              <w:rPr>
                <w:rFonts w:ascii="Arial" w:hAnsi="Arial" w:cs="Arial"/>
              </w:rPr>
            </w:pPr>
            <w:r w:rsidRPr="0041392E">
              <w:rPr>
                <w:rFonts w:ascii="Arial" w:hAnsi="Arial" w:cs="Arial"/>
                <w:spacing w:val="-22"/>
                <w:w w:val="95"/>
              </w:rPr>
              <w:t>T</w:t>
            </w:r>
            <w:r w:rsidRPr="0041392E">
              <w:rPr>
                <w:rFonts w:ascii="Arial" w:hAnsi="Arial" w:cs="Arial"/>
                <w:w w:val="95"/>
              </w:rPr>
              <w:t>o:</w:t>
            </w:r>
            <w:r w:rsidRPr="0041392E">
              <w:rPr>
                <w:rFonts w:ascii="Arial" w:hAnsi="Arial" w:cs="Arial"/>
                <w:w w:val="95"/>
                <w:u w:val="single"/>
              </w:rPr>
              <w:tab/>
            </w:r>
            <w:r w:rsidRPr="0041392E">
              <w:rPr>
                <w:rFonts w:ascii="Arial" w:hAnsi="Arial" w:cs="Arial"/>
                <w:w w:val="95"/>
              </w:rPr>
              <w:t>/</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2A744745" w14:textId="77777777">
            <w:pPr>
              <w:pStyle w:val="TableParagraph"/>
              <w:kinsoku w:val="0"/>
              <w:overflowPunct w:val="0"/>
              <w:spacing w:before="63" w:line="276" w:lineRule="auto"/>
              <w:ind w:left="1044"/>
              <w:rPr>
                <w:rFonts w:ascii="Arial" w:hAnsi="Arial" w:cs="Arial"/>
                <w:sz w:val="18"/>
                <w:szCs w:val="18"/>
              </w:rPr>
            </w:pPr>
            <w:r w:rsidRPr="0041392E">
              <w:rPr>
                <w:rFonts w:ascii="Arial" w:hAnsi="Arial" w:cs="Arial"/>
                <w:w w:val="85"/>
                <w:sz w:val="18"/>
                <w:szCs w:val="18"/>
              </w:rPr>
              <w:t>MO./YR.</w:t>
            </w:r>
          </w:p>
          <w:p w:rsidRPr="0041392E" w:rsidR="00383562" w:rsidP="00F632BD" w:rsidRDefault="00383562" w14:paraId="49DEF2C4" w14:textId="77777777">
            <w:pPr>
              <w:pStyle w:val="TableParagraph"/>
              <w:kinsoku w:val="0"/>
              <w:overflowPunct w:val="0"/>
              <w:spacing w:before="8" w:line="110" w:lineRule="exact"/>
              <w:rPr>
                <w:sz w:val="11"/>
                <w:szCs w:val="11"/>
              </w:rPr>
            </w:pPr>
          </w:p>
          <w:p w:rsidRPr="0041392E" w:rsidR="00383562" w:rsidP="00F632BD" w:rsidRDefault="00383562" w14:paraId="091414BC" w14:textId="77777777">
            <w:pPr>
              <w:pStyle w:val="TableParagraph"/>
              <w:kinsoku w:val="0"/>
              <w:overflowPunct w:val="0"/>
              <w:spacing w:line="200" w:lineRule="exact"/>
              <w:rPr>
                <w:sz w:val="20"/>
                <w:szCs w:val="20"/>
              </w:rPr>
            </w:pPr>
          </w:p>
          <w:p w:rsidRPr="0041392E" w:rsidR="00383562" w:rsidP="00F632BD" w:rsidRDefault="00383562" w14:paraId="626C275E" w14:textId="77777777">
            <w:pPr>
              <w:pStyle w:val="TableParagraph"/>
              <w:tabs>
                <w:tab w:val="left" w:pos="2069"/>
              </w:tabs>
              <w:kinsoku w:val="0"/>
              <w:overflowPunct w:val="0"/>
              <w:spacing w:line="276" w:lineRule="auto"/>
              <w:ind w:left="163"/>
            </w:pPr>
            <w:r w:rsidRPr="0041392E">
              <w:rPr>
                <w:rFonts w:ascii="Arial" w:hAnsi="Arial" w:cs="Arial"/>
                <w:spacing w:val="-1"/>
                <w:w w:val="90"/>
              </w:rPr>
              <w:t>Hrs./week</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c>
          <w:tcPr>
            <w:tcW w:w="3726" w:type="dxa"/>
            <w:tcBorders>
              <w:top w:val="single" w:color="000000" w:sz="18" w:space="0"/>
              <w:left w:val="single" w:color="000000" w:sz="8" w:space="0"/>
              <w:bottom w:val="single" w:color="000000" w:sz="18" w:space="0"/>
              <w:right w:val="nil"/>
            </w:tcBorders>
          </w:tcPr>
          <w:p w:rsidRPr="0041392E" w:rsidR="00383562" w:rsidP="00F632BD" w:rsidRDefault="00383562" w14:paraId="6A2F2E64" w14:textId="77777777">
            <w:pPr>
              <w:pStyle w:val="TableParagraph"/>
              <w:kinsoku w:val="0"/>
              <w:overflowPunct w:val="0"/>
              <w:spacing w:before="10" w:line="220" w:lineRule="exact"/>
              <w:rPr>
                <w:sz w:val="22"/>
                <w:szCs w:val="22"/>
              </w:rPr>
            </w:pPr>
          </w:p>
          <w:p w:rsidRPr="0041392E" w:rsidR="00383562" w:rsidP="00F632BD" w:rsidRDefault="00383562" w14:paraId="2F13AC17" w14:textId="77777777">
            <w:pPr>
              <w:pStyle w:val="TableParagraph"/>
              <w:tabs>
                <w:tab w:val="left" w:pos="3542"/>
              </w:tabs>
              <w:kinsoku w:val="0"/>
              <w:overflowPunct w:val="0"/>
              <w:spacing w:line="345" w:lineRule="auto"/>
              <w:ind w:left="176" w:right="137"/>
              <w:rPr>
                <w:rFonts w:ascii="Arial" w:hAnsi="Arial" w:cs="Arial"/>
              </w:rPr>
            </w:pPr>
            <w:r w:rsidRPr="0041392E">
              <w:rPr>
                <w:rFonts w:ascii="Arial" w:hAnsi="Arial" w:cs="Arial"/>
                <w:spacing w:val="-6"/>
                <w:w w:val="90"/>
              </w:rPr>
              <w:t>T</w:t>
            </w:r>
            <w:r w:rsidRPr="0041392E">
              <w:rPr>
                <w:rFonts w:ascii="Arial" w:hAnsi="Arial" w:cs="Arial"/>
                <w:w w:val="90"/>
              </w:rPr>
              <w:t>itle:</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r w:rsidRPr="0041392E">
              <w:rPr>
                <w:rFonts w:ascii="Arial" w:hAnsi="Arial" w:cs="Arial"/>
                <w:w w:val="53"/>
                <w:u w:val="single"/>
              </w:rPr>
              <w:t xml:space="preserve"> </w:t>
            </w:r>
            <w:r w:rsidRPr="0041392E">
              <w:rPr>
                <w:rFonts w:ascii="Arial" w:hAnsi="Arial" w:cs="Arial"/>
              </w:rPr>
              <w:t xml:space="preserve"> </w:t>
            </w:r>
            <w:r w:rsidRPr="0041392E">
              <w:rPr>
                <w:rFonts w:ascii="Arial" w:hAnsi="Arial" w:cs="Arial"/>
                <w:w w:val="90"/>
              </w:rPr>
              <w:t>Duties:</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p w:rsidRPr="0041392E" w:rsidR="00383562" w:rsidP="00F632BD" w:rsidRDefault="00383562" w14:paraId="20BDA834" w14:textId="77777777">
            <w:pPr>
              <w:pStyle w:val="TableParagraph"/>
              <w:kinsoku w:val="0"/>
              <w:overflowPunct w:val="0"/>
              <w:spacing w:line="200" w:lineRule="exact"/>
              <w:rPr>
                <w:sz w:val="20"/>
                <w:szCs w:val="20"/>
              </w:rPr>
            </w:pPr>
          </w:p>
          <w:p w:rsidRPr="0041392E" w:rsidR="00383562" w:rsidP="00F632BD" w:rsidRDefault="00383562" w14:paraId="26EA8F0F" w14:textId="77777777">
            <w:pPr>
              <w:pStyle w:val="TableParagraph"/>
              <w:kinsoku w:val="0"/>
              <w:overflowPunct w:val="0"/>
              <w:spacing w:line="200" w:lineRule="exact"/>
              <w:rPr>
                <w:sz w:val="20"/>
                <w:szCs w:val="20"/>
              </w:rPr>
            </w:pPr>
          </w:p>
          <w:p w:rsidRPr="0041392E" w:rsidR="00383562" w:rsidP="00F632BD" w:rsidRDefault="00383562" w14:paraId="0F7F06D2" w14:textId="77777777">
            <w:pPr>
              <w:pStyle w:val="TableParagraph"/>
              <w:kinsoku w:val="0"/>
              <w:overflowPunct w:val="0"/>
              <w:spacing w:before="9" w:line="220" w:lineRule="exact"/>
              <w:rPr>
                <w:sz w:val="22"/>
                <w:szCs w:val="22"/>
              </w:rPr>
            </w:pPr>
          </w:p>
          <w:p w:rsidRPr="0041392E" w:rsidR="00383562" w:rsidP="00F632BD" w:rsidRDefault="00383562" w14:paraId="17356E00" w14:textId="77777777">
            <w:pPr>
              <w:pStyle w:val="TableParagraph"/>
              <w:tabs>
                <w:tab w:val="left" w:pos="3512"/>
              </w:tabs>
              <w:kinsoku w:val="0"/>
              <w:overflowPunct w:val="0"/>
              <w:spacing w:line="276" w:lineRule="auto"/>
              <w:ind w:left="176"/>
            </w:pPr>
            <w:r w:rsidRPr="0041392E">
              <w:rPr>
                <w:rFonts w:ascii="Arial" w:hAnsi="Arial" w:cs="Arial"/>
                <w:spacing w:val="-2"/>
                <w:w w:val="90"/>
              </w:rPr>
              <w:t>Reaso</w:t>
            </w:r>
            <w:r w:rsidRPr="0041392E">
              <w:rPr>
                <w:rFonts w:ascii="Arial" w:hAnsi="Arial" w:cs="Arial"/>
                <w:w w:val="90"/>
              </w:rPr>
              <w:t>n</w:t>
            </w:r>
            <w:r w:rsidRPr="0041392E">
              <w:rPr>
                <w:rFonts w:ascii="Arial" w:hAnsi="Arial" w:cs="Arial"/>
                <w:spacing w:val="-15"/>
                <w:w w:val="90"/>
              </w:rPr>
              <w:t xml:space="preserve"> </w:t>
            </w:r>
            <w:r w:rsidRPr="0041392E">
              <w:rPr>
                <w:rFonts w:ascii="Arial" w:hAnsi="Arial" w:cs="Arial"/>
                <w:spacing w:val="-1"/>
                <w:w w:val="90"/>
              </w:rPr>
              <w:t>fo</w:t>
            </w:r>
            <w:r w:rsidRPr="0041392E">
              <w:rPr>
                <w:rFonts w:ascii="Arial" w:hAnsi="Arial" w:cs="Arial"/>
                <w:w w:val="90"/>
              </w:rPr>
              <w:t>r</w:t>
            </w:r>
            <w:r w:rsidRPr="0041392E">
              <w:rPr>
                <w:rFonts w:ascii="Arial" w:hAnsi="Arial" w:cs="Arial"/>
                <w:spacing w:val="-14"/>
                <w:w w:val="90"/>
              </w:rPr>
              <w:t xml:space="preserve"> </w:t>
            </w:r>
            <w:r w:rsidRPr="0041392E">
              <w:rPr>
                <w:rFonts w:ascii="Arial" w:hAnsi="Arial" w:cs="Arial"/>
                <w:spacing w:val="-2"/>
                <w:w w:val="90"/>
              </w:rPr>
              <w:t>leaving</w:t>
            </w:r>
            <w:r w:rsidRPr="0041392E">
              <w:rPr>
                <w:rFonts w:ascii="Arial" w:hAnsi="Arial" w:cs="Arial"/>
                <w:w w:val="90"/>
              </w:rPr>
              <w:t>:</w:t>
            </w:r>
            <w:r w:rsidRPr="0041392E">
              <w:rPr>
                <w:rFonts w:ascii="Arial" w:hAnsi="Arial" w:cs="Arial"/>
                <w:spacing w:val="-1"/>
              </w:rPr>
              <w:t xml:space="preserve"> </w:t>
            </w:r>
            <w:r w:rsidRPr="0041392E">
              <w:rPr>
                <w:rFonts w:ascii="Arial" w:hAnsi="Arial" w:cs="Arial"/>
                <w:w w:val="89"/>
                <w:u w:val="single"/>
              </w:rPr>
              <w:t xml:space="preserve"> </w:t>
            </w:r>
            <w:r w:rsidRPr="0041392E">
              <w:rPr>
                <w:rFonts w:ascii="Arial" w:hAnsi="Arial" w:cs="Arial"/>
                <w:u w:val="single"/>
              </w:rPr>
              <w:tab/>
            </w:r>
          </w:p>
        </w:tc>
      </w:tr>
    </w:tbl>
    <w:p w:rsidRPr="0041392E" w:rsidR="00383562" w:rsidP="00383562" w:rsidRDefault="00383562" w14:paraId="0D7D6A3F" w14:textId="77777777">
      <w:pPr>
        <w:kinsoku w:val="0"/>
        <w:overflowPunct w:val="0"/>
        <w:spacing w:before="8" w:line="100" w:lineRule="exact"/>
        <w:rPr>
          <w:sz w:val="10"/>
          <w:szCs w:val="10"/>
        </w:rPr>
      </w:pPr>
    </w:p>
    <w:p w:rsidRPr="0041392E" w:rsidR="00383562" w:rsidP="00383562" w:rsidRDefault="00383562" w14:paraId="1F61B341" w14:textId="77777777">
      <w:pPr>
        <w:kinsoku w:val="0"/>
        <w:overflowPunct w:val="0"/>
        <w:spacing w:line="200" w:lineRule="exact"/>
        <w:rPr>
          <w:sz w:val="20"/>
          <w:szCs w:val="20"/>
        </w:rPr>
      </w:pPr>
    </w:p>
    <w:p w:rsidRPr="0041392E" w:rsidR="00383562" w:rsidP="00383562" w:rsidRDefault="00383562" w14:paraId="02267938" w14:textId="77777777">
      <w:pPr>
        <w:pStyle w:val="BodyText"/>
        <w:numPr>
          <w:ilvl w:val="0"/>
          <w:numId w:val="8"/>
        </w:numPr>
        <w:tabs>
          <w:tab w:val="left" w:pos="1445"/>
          <w:tab w:val="left" w:pos="11240"/>
        </w:tabs>
        <w:kinsoku w:val="0"/>
        <w:overflowPunct w:val="0"/>
        <w:spacing w:line="249" w:lineRule="auto"/>
        <w:ind w:left="1506" w:right="998"/>
      </w:pPr>
      <w:r w:rsidRPr="0041392E">
        <w:rPr>
          <w:noProof/>
        </w:rPr>
        <mc:AlternateContent>
          <mc:Choice Requires="wps">
            <w:drawing>
              <wp:anchor distT="0" distB="0" distL="114300" distR="114300" simplePos="0" relativeHeight="251692032" behindDoc="1" locked="0" layoutInCell="0" allowOverlap="1" wp14:editId="4C503095" wp14:anchorId="76E863F9">
                <wp:simplePos x="0" y="0"/>
                <wp:positionH relativeFrom="page">
                  <wp:posOffset>956310</wp:posOffset>
                </wp:positionH>
                <wp:positionV relativeFrom="paragraph">
                  <wp:posOffset>-1052830</wp:posOffset>
                </wp:positionV>
                <wp:extent cx="2209800" cy="0"/>
                <wp:effectExtent l="0" t="0" r="0" b="0"/>
                <wp:wrapNone/>
                <wp:docPr id="167" name="Freeform: 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7" style="position:absolute;margin-left:75.3pt;margin-top:-82.9pt;width:174pt;height:0;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" w14:anchorId="139B11FA">
                <v:path arrowok="t" o:connecttype="custom" o:connectlocs="0,0;2209800,0" o:connectangles="0,0"/>
                <w10:wrap anchorx="page"/>
              </v:shape>
            </w:pict>
          </mc:Fallback>
        </mc:AlternateContent>
      </w:r>
      <w:r w:rsidRPr="0041392E">
        <w:rPr>
          <w:noProof/>
        </w:rPr>
        <mc:AlternateContent>
          <mc:Choice Requires="wps">
            <w:drawing>
              <wp:anchor distT="0" distB="0" distL="114300" distR="114300" simplePos="0" relativeHeight="251693056" behindDoc="1" locked="0" layoutInCell="0" allowOverlap="1" wp14:editId="1D270F1D" wp14:anchorId="3B6497F9">
                <wp:simplePos x="0" y="0"/>
                <wp:positionH relativeFrom="page">
                  <wp:posOffset>4953000</wp:posOffset>
                </wp:positionH>
                <wp:positionV relativeFrom="paragraph">
                  <wp:posOffset>-1052830</wp:posOffset>
                </wp:positionV>
                <wp:extent cx="2133600" cy="0"/>
                <wp:effectExtent l="0" t="0" r="0" b="0"/>
                <wp:wrapNone/>
                <wp:docPr id="166" name="Freeform: 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6" style="position:absolute;margin-left:390pt;margin-top:-82.9pt;width:168pt;height:0;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" w14:anchorId="2830E9A8">
                <v:path arrowok="t" o:connecttype="custom" o:connectlocs="0,0;2133600,0" o:connectangles="0,0"/>
                <w10:wrap anchorx="page"/>
              </v:shape>
            </w:pict>
          </mc:Fallback>
        </mc:AlternateContent>
      </w:r>
      <w:r w:rsidRPr="0041392E">
        <w:rPr>
          <w:noProof/>
        </w:rPr>
        <mc:AlternateContent>
          <mc:Choice Requires="wps">
            <w:drawing>
              <wp:anchor distT="0" distB="0" distL="114300" distR="114300" simplePos="0" relativeHeight="251694080" behindDoc="1" locked="0" layoutInCell="0" allowOverlap="1" wp14:editId="661D0138" wp14:anchorId="7E7B9556">
                <wp:simplePos x="0" y="0"/>
                <wp:positionH relativeFrom="page">
                  <wp:posOffset>956310</wp:posOffset>
                </wp:positionH>
                <wp:positionV relativeFrom="paragraph">
                  <wp:posOffset>-401955</wp:posOffset>
                </wp:positionV>
                <wp:extent cx="2209800" cy="0"/>
                <wp:effectExtent l="0" t="0" r="0" b="0"/>
                <wp:wrapNone/>
                <wp:docPr id="165" name="Freeform: 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5" style="position:absolute;margin-left:75.3pt;margin-top:-31.65pt;width:174pt;height:0;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" w14:anchorId="12FD5A80">
                <v:path arrowok="t" o:connecttype="custom" o:connectlocs="0,0;2209800,0" o:connectangles="0,0"/>
                <w10:wrap anchorx="page"/>
              </v:shape>
            </w:pict>
          </mc:Fallback>
        </mc:AlternateContent>
      </w:r>
      <w:r w:rsidRPr="0041392E">
        <w:rPr>
          <w:noProof/>
        </w:rPr>
        <mc:AlternateContent>
          <mc:Choice Requires="wps">
            <w:drawing>
              <wp:anchor distT="0" distB="0" distL="114300" distR="114300" simplePos="0" relativeHeight="251695104" behindDoc="1" locked="0" layoutInCell="0" allowOverlap="1" wp14:editId="741F6B15" wp14:anchorId="01C4C0A7">
                <wp:simplePos x="0" y="0"/>
                <wp:positionH relativeFrom="page">
                  <wp:posOffset>4953000</wp:posOffset>
                </wp:positionH>
                <wp:positionV relativeFrom="paragraph">
                  <wp:posOffset>-401955</wp:posOffset>
                </wp:positionV>
                <wp:extent cx="2133600" cy="0"/>
                <wp:effectExtent l="0" t="0" r="0" b="0"/>
                <wp:wrapNone/>
                <wp:docPr id="164" name="Freeform: 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4" style="position:absolute;margin-left:390pt;margin-top:-31.65pt;width:168pt;height:0;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" w14:anchorId="3DFC090D">
                <v:path arrowok="t" o:connecttype="custom" o:connectlocs="0,0;2133600,0" o:connectangles="0,0"/>
                <w10:wrap anchorx="page"/>
              </v:shape>
            </w:pict>
          </mc:Fallback>
        </mc:AlternateContent>
      </w:r>
      <w:r w:rsidRPr="0041392E">
        <w:rPr>
          <w:noProof/>
        </w:rPr>
        <mc:AlternateContent>
          <mc:Choice Requires="wps">
            <w:drawing>
              <wp:anchor distT="0" distB="0" distL="114300" distR="114300" simplePos="0" relativeHeight="251696128" behindDoc="1" locked="0" layoutInCell="0" allowOverlap="1" wp14:editId="050AB7E9" wp14:anchorId="745BE91B">
                <wp:simplePos x="0" y="0"/>
                <wp:positionH relativeFrom="page">
                  <wp:posOffset>956310</wp:posOffset>
                </wp:positionH>
                <wp:positionV relativeFrom="paragraph">
                  <wp:posOffset>636905</wp:posOffset>
                </wp:positionV>
                <wp:extent cx="6172200" cy="0"/>
                <wp:effectExtent l="0" t="0" r="0" b="0"/>
                <wp:wrapNone/>
                <wp:docPr id="163" name="Freeform: 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3" style="position:absolute;margin-left:75.3pt;margin-top:50.15pt;width:486pt;height:0;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" w14:anchorId="14AFEFEB">
                <v:path arrowok="t" o:connecttype="custom" o:connectlocs="0,0;6172200,0" o:connectangles="0,0"/>
                <w10:wrap anchorx="page"/>
              </v:shape>
            </w:pict>
          </mc:Fallback>
        </mc:AlternateContent>
      </w:r>
      <w:r w:rsidRPr="0041392E">
        <w:rPr>
          <w:spacing w:val="-2"/>
          <w:w w:val="90"/>
        </w:rPr>
        <w:t>Explai</w:t>
      </w:r>
      <w:r w:rsidRPr="0041392E">
        <w:rPr>
          <w:w w:val="90"/>
        </w:rPr>
        <w:t>n</w:t>
      </w:r>
      <w:r w:rsidRPr="0041392E">
        <w:rPr>
          <w:spacing w:val="-4"/>
          <w:w w:val="90"/>
        </w:rPr>
        <w:t xml:space="preserve"> </w:t>
      </w:r>
      <w:r w:rsidRPr="0041392E">
        <w:rPr>
          <w:spacing w:val="-2"/>
          <w:w w:val="90"/>
        </w:rPr>
        <w:t>an</w:t>
      </w:r>
      <w:r w:rsidRPr="0041392E">
        <w:rPr>
          <w:w w:val="90"/>
        </w:rPr>
        <w:t>y</w:t>
      </w:r>
      <w:r w:rsidRPr="0041392E">
        <w:rPr>
          <w:spacing w:val="-4"/>
          <w:w w:val="90"/>
        </w:rPr>
        <w:t xml:space="preserve"> </w:t>
      </w:r>
      <w:r w:rsidRPr="0041392E">
        <w:rPr>
          <w:spacing w:val="-1"/>
          <w:w w:val="90"/>
        </w:rPr>
        <w:t>perio</w:t>
      </w:r>
      <w:r w:rsidRPr="0041392E">
        <w:rPr>
          <w:w w:val="90"/>
        </w:rPr>
        <w:t>d</w:t>
      </w:r>
      <w:r w:rsidRPr="0041392E">
        <w:rPr>
          <w:spacing w:val="-4"/>
          <w:w w:val="90"/>
        </w:rPr>
        <w:t xml:space="preserve"> </w:t>
      </w:r>
      <w:r w:rsidRPr="0041392E">
        <w:rPr>
          <w:spacing w:val="-1"/>
          <w:w w:val="90"/>
        </w:rPr>
        <w:t>o</w:t>
      </w:r>
      <w:r w:rsidRPr="0041392E">
        <w:rPr>
          <w:w w:val="90"/>
        </w:rPr>
        <w:t>f</w:t>
      </w:r>
      <w:r w:rsidRPr="0041392E">
        <w:rPr>
          <w:spacing w:val="-4"/>
          <w:w w:val="90"/>
        </w:rPr>
        <w:t xml:space="preserve"> </w:t>
      </w:r>
      <w:r w:rsidRPr="0041392E">
        <w:rPr>
          <w:spacing w:val="-1"/>
          <w:w w:val="90"/>
        </w:rPr>
        <w:t>tim</w:t>
      </w:r>
      <w:r w:rsidRPr="0041392E">
        <w:rPr>
          <w:w w:val="90"/>
        </w:rPr>
        <w:t>e</w:t>
      </w:r>
      <w:r w:rsidRPr="0041392E">
        <w:rPr>
          <w:spacing w:val="-3"/>
          <w:w w:val="90"/>
        </w:rPr>
        <w:t xml:space="preserve"> </w:t>
      </w:r>
      <w:r w:rsidRPr="0041392E">
        <w:rPr>
          <w:spacing w:val="-2"/>
          <w:w w:val="90"/>
        </w:rPr>
        <w:t>greate</w:t>
      </w:r>
      <w:r w:rsidRPr="0041392E">
        <w:rPr>
          <w:w w:val="90"/>
        </w:rPr>
        <w:t>r</w:t>
      </w:r>
      <w:r w:rsidRPr="0041392E">
        <w:rPr>
          <w:spacing w:val="-4"/>
          <w:w w:val="90"/>
        </w:rPr>
        <w:t xml:space="preserve"> </w:t>
      </w:r>
      <w:r w:rsidRPr="0041392E">
        <w:rPr>
          <w:spacing w:val="-1"/>
          <w:w w:val="90"/>
        </w:rPr>
        <w:t>tha</w:t>
      </w:r>
      <w:r w:rsidRPr="0041392E">
        <w:rPr>
          <w:w w:val="90"/>
        </w:rPr>
        <w:t>n</w:t>
      </w:r>
      <w:r w:rsidRPr="0041392E">
        <w:rPr>
          <w:spacing w:val="-4"/>
          <w:w w:val="90"/>
        </w:rPr>
        <w:t xml:space="preserve"> </w:t>
      </w:r>
      <w:r w:rsidRPr="0041392E">
        <w:rPr>
          <w:spacing w:val="-1"/>
          <w:w w:val="90"/>
        </w:rPr>
        <w:t>si</w:t>
      </w:r>
      <w:r w:rsidRPr="0041392E">
        <w:rPr>
          <w:w w:val="90"/>
        </w:rPr>
        <w:t>x</w:t>
      </w:r>
      <w:r w:rsidRPr="0041392E">
        <w:rPr>
          <w:spacing w:val="-4"/>
          <w:w w:val="90"/>
        </w:rPr>
        <w:t xml:space="preserve"> </w:t>
      </w:r>
      <w:r w:rsidRPr="0041392E">
        <w:rPr>
          <w:spacing w:val="-1"/>
          <w:w w:val="90"/>
        </w:rPr>
        <w:t>month</w:t>
      </w:r>
      <w:r w:rsidRPr="0041392E">
        <w:rPr>
          <w:w w:val="90"/>
        </w:rPr>
        <w:t>s</w:t>
      </w:r>
      <w:r w:rsidRPr="0041392E">
        <w:rPr>
          <w:spacing w:val="-4"/>
          <w:w w:val="90"/>
        </w:rPr>
        <w:t xml:space="preserve"> </w:t>
      </w:r>
      <w:r w:rsidRPr="0041392E">
        <w:rPr>
          <w:spacing w:val="-1"/>
          <w:w w:val="90"/>
        </w:rPr>
        <w:t>no</w:t>
      </w:r>
      <w:r w:rsidRPr="0041392E">
        <w:rPr>
          <w:w w:val="90"/>
        </w:rPr>
        <w:t>t</w:t>
      </w:r>
      <w:r w:rsidRPr="0041392E">
        <w:rPr>
          <w:spacing w:val="-4"/>
          <w:w w:val="90"/>
        </w:rPr>
        <w:t xml:space="preserve"> </w:t>
      </w:r>
      <w:r w:rsidRPr="0041392E">
        <w:rPr>
          <w:spacing w:val="-2"/>
          <w:w w:val="90"/>
        </w:rPr>
        <w:t>accounte</w:t>
      </w:r>
      <w:r w:rsidRPr="0041392E">
        <w:rPr>
          <w:w w:val="90"/>
        </w:rPr>
        <w:t>d</w:t>
      </w:r>
      <w:r w:rsidRPr="0041392E">
        <w:rPr>
          <w:spacing w:val="-3"/>
          <w:w w:val="90"/>
        </w:rPr>
        <w:t xml:space="preserve"> </w:t>
      </w:r>
      <w:r w:rsidRPr="0041392E">
        <w:rPr>
          <w:spacing w:val="-1"/>
          <w:w w:val="90"/>
        </w:rPr>
        <w:t>fo</w:t>
      </w:r>
      <w:r w:rsidRPr="0041392E">
        <w:rPr>
          <w:w w:val="90"/>
        </w:rPr>
        <w:t>r</w:t>
      </w:r>
      <w:r w:rsidRPr="0041392E">
        <w:rPr>
          <w:spacing w:val="-4"/>
          <w:w w:val="90"/>
        </w:rPr>
        <w:t xml:space="preserve"> </w:t>
      </w:r>
      <w:r w:rsidRPr="0041392E">
        <w:rPr>
          <w:spacing w:val="-1"/>
          <w:w w:val="90"/>
        </w:rPr>
        <w:t>b</w:t>
      </w:r>
      <w:r w:rsidRPr="0041392E">
        <w:rPr>
          <w:w w:val="90"/>
        </w:rPr>
        <w:t>y</w:t>
      </w:r>
      <w:r w:rsidRPr="0041392E">
        <w:rPr>
          <w:spacing w:val="-4"/>
          <w:w w:val="90"/>
        </w:rPr>
        <w:t xml:space="preserve"> </w:t>
      </w:r>
      <w:r w:rsidRPr="0041392E">
        <w:rPr>
          <w:spacing w:val="-1"/>
          <w:w w:val="90"/>
        </w:rPr>
        <w:t>AmeriCorps</w:t>
      </w:r>
      <w:r w:rsidRPr="0041392E">
        <w:rPr>
          <w:w w:val="90"/>
        </w:rPr>
        <w:t>,</w:t>
      </w:r>
      <w:r w:rsidRPr="0041392E">
        <w:rPr>
          <w:spacing w:val="-4"/>
          <w:w w:val="90"/>
        </w:rPr>
        <w:t xml:space="preserve"> </w:t>
      </w:r>
      <w:r w:rsidRPr="0041392E">
        <w:rPr>
          <w:spacing w:val="-2"/>
          <w:w w:val="90"/>
        </w:rPr>
        <w:t>Peac</w:t>
      </w:r>
      <w:r w:rsidRPr="0041392E">
        <w:rPr>
          <w:w w:val="90"/>
        </w:rPr>
        <w:t>e</w:t>
      </w:r>
      <w:r w:rsidRPr="0041392E">
        <w:rPr>
          <w:spacing w:val="-4"/>
          <w:w w:val="90"/>
        </w:rPr>
        <w:t xml:space="preserve"> </w:t>
      </w:r>
      <w:r w:rsidRPr="0041392E">
        <w:rPr>
          <w:spacing w:val="-2"/>
          <w:w w:val="90"/>
        </w:rPr>
        <w:t>Corps,</w:t>
      </w:r>
      <w:r w:rsidRPr="0041392E">
        <w:rPr>
          <w:spacing w:val="-11"/>
          <w:w w:val="90"/>
        </w:rPr>
        <w:t xml:space="preserve"> </w:t>
      </w:r>
      <w:r w:rsidRPr="0041392E">
        <w:rPr>
          <w:spacing w:val="-1"/>
          <w:w w:val="90"/>
        </w:rPr>
        <w:t>work</w:t>
      </w:r>
      <w:r w:rsidRPr="0041392E">
        <w:rPr>
          <w:w w:val="90"/>
        </w:rPr>
        <w:t>,</w:t>
      </w:r>
      <w:r w:rsidRPr="0041392E">
        <w:rPr>
          <w:spacing w:val="-1"/>
        </w:rPr>
        <w:t xml:space="preserve"> </w:t>
      </w:r>
      <w:r w:rsidRPr="0041392E">
        <w:rPr>
          <w:spacing w:val="-1"/>
          <w:w w:val="90"/>
        </w:rPr>
        <w:t>school</w:t>
      </w:r>
      <w:r w:rsidRPr="0041392E">
        <w:rPr>
          <w:w w:val="90"/>
        </w:rPr>
        <w:t xml:space="preserve">, </w:t>
      </w:r>
      <w:r w:rsidRPr="0041392E">
        <w:rPr>
          <w:spacing w:val="-1"/>
          <w:w w:val="90"/>
        </w:rPr>
        <w:t>o</w:t>
      </w:r>
      <w:r w:rsidRPr="0041392E">
        <w:rPr>
          <w:w w:val="90"/>
        </w:rPr>
        <w:t>r</w:t>
      </w:r>
      <w:r w:rsidRPr="0041392E">
        <w:rPr>
          <w:spacing w:val="1"/>
          <w:w w:val="90"/>
        </w:rPr>
        <w:t xml:space="preserve"> </w:t>
      </w:r>
      <w:r w:rsidRPr="0041392E">
        <w:rPr>
          <w:spacing w:val="-1"/>
          <w:w w:val="90"/>
        </w:rPr>
        <w:t>milita</w:t>
      </w:r>
      <w:r w:rsidRPr="0041392E">
        <w:rPr>
          <w:spacing w:val="3"/>
          <w:w w:val="90"/>
        </w:rPr>
        <w:t>r</w:t>
      </w:r>
      <w:r w:rsidRPr="0041392E">
        <w:rPr>
          <w:w w:val="90"/>
        </w:rPr>
        <w:t xml:space="preserve">y </w:t>
      </w:r>
      <w:r w:rsidRPr="0041392E">
        <w:rPr>
          <w:spacing w:val="-2"/>
          <w:w w:val="90"/>
        </w:rPr>
        <w:t>se</w:t>
      </w:r>
      <w:r w:rsidRPr="0041392E">
        <w:rPr>
          <w:spacing w:val="4"/>
          <w:w w:val="90"/>
        </w:rPr>
        <w:t>r</w:t>
      </w:r>
      <w:r w:rsidRPr="0041392E">
        <w:rPr>
          <w:spacing w:val="-2"/>
          <w:w w:val="90"/>
        </w:rPr>
        <w:t>vice</w:t>
      </w:r>
      <w:r w:rsidRPr="0041392E">
        <w:rPr>
          <w:w w:val="90"/>
        </w:rPr>
        <w:t>.</w:t>
      </w:r>
      <w:r w:rsidRPr="0041392E">
        <w:rPr>
          <w:spacing w:val="1"/>
          <w:w w:val="90"/>
        </w:rPr>
        <w:t xml:space="preserve"> </w:t>
      </w:r>
      <w:proofErr w:type="gramStart"/>
      <w:r w:rsidRPr="0041392E">
        <w:rPr>
          <w:spacing w:val="-2"/>
          <w:w w:val="90"/>
        </w:rPr>
        <w:t>O</w:t>
      </w:r>
      <w:r w:rsidRPr="0041392E">
        <w:rPr>
          <w:spacing w:val="-20"/>
          <w:w w:val="90"/>
        </w:rPr>
        <w:t>r</w:t>
      </w:r>
      <w:r w:rsidRPr="0041392E">
        <w:rPr>
          <w:w w:val="90"/>
        </w:rPr>
        <w:t>,</w:t>
      </w:r>
      <w:proofErr w:type="gramEnd"/>
      <w:r w:rsidRPr="0041392E">
        <w:rPr>
          <w:w w:val="90"/>
        </w:rPr>
        <w:t xml:space="preserve"> </w:t>
      </w:r>
      <w:r w:rsidRPr="0041392E">
        <w:rPr>
          <w:spacing w:val="-2"/>
          <w:w w:val="90"/>
        </w:rPr>
        <w:t>explai</w:t>
      </w:r>
      <w:r w:rsidRPr="0041392E">
        <w:rPr>
          <w:w w:val="90"/>
        </w:rPr>
        <w:t>n</w:t>
      </w:r>
      <w:r w:rsidRPr="0041392E">
        <w:rPr>
          <w:spacing w:val="1"/>
          <w:w w:val="90"/>
        </w:rPr>
        <w:t xml:space="preserve"> </w:t>
      </w:r>
      <w:r w:rsidRPr="0041392E">
        <w:rPr>
          <w:spacing w:val="-1"/>
          <w:w w:val="90"/>
        </w:rPr>
        <w:t>wh</w:t>
      </w:r>
      <w:r w:rsidRPr="0041392E">
        <w:rPr>
          <w:w w:val="90"/>
        </w:rPr>
        <w:t xml:space="preserve">y </w:t>
      </w:r>
      <w:r w:rsidRPr="0041392E">
        <w:rPr>
          <w:spacing w:val="-1"/>
          <w:w w:val="90"/>
        </w:rPr>
        <w:t>yo</w:t>
      </w:r>
      <w:r w:rsidRPr="0041392E">
        <w:rPr>
          <w:w w:val="90"/>
        </w:rPr>
        <w:t>u</w:t>
      </w:r>
      <w:r w:rsidRPr="0041392E">
        <w:rPr>
          <w:spacing w:val="1"/>
          <w:w w:val="90"/>
        </w:rPr>
        <w:t xml:space="preserve"> </w:t>
      </w:r>
      <w:r w:rsidRPr="0041392E">
        <w:rPr>
          <w:spacing w:val="-2"/>
          <w:w w:val="90"/>
        </w:rPr>
        <w:t>hav</w:t>
      </w:r>
      <w:r w:rsidRPr="0041392E">
        <w:rPr>
          <w:w w:val="90"/>
        </w:rPr>
        <w:t xml:space="preserve">e </w:t>
      </w:r>
      <w:r w:rsidRPr="0041392E">
        <w:rPr>
          <w:spacing w:val="-1"/>
          <w:w w:val="90"/>
        </w:rPr>
        <w:t>n</w:t>
      </w:r>
      <w:r w:rsidRPr="0041392E">
        <w:rPr>
          <w:w w:val="90"/>
        </w:rPr>
        <w:t>o</w:t>
      </w:r>
      <w:r w:rsidRPr="0041392E">
        <w:rPr>
          <w:spacing w:val="1"/>
          <w:w w:val="90"/>
        </w:rPr>
        <w:t xml:space="preserve"> </w:t>
      </w:r>
      <w:r w:rsidRPr="0041392E">
        <w:rPr>
          <w:spacing w:val="-1"/>
          <w:w w:val="90"/>
        </w:rPr>
        <w:t>employmen</w:t>
      </w:r>
      <w:r w:rsidRPr="0041392E">
        <w:rPr>
          <w:w w:val="90"/>
        </w:rPr>
        <w:t>t</w:t>
      </w:r>
      <w:r w:rsidRPr="0041392E">
        <w:rPr>
          <w:spacing w:val="1"/>
          <w:w w:val="90"/>
        </w:rPr>
        <w:t xml:space="preserve"> </w:t>
      </w:r>
      <w:r w:rsidRPr="0041392E">
        <w:rPr>
          <w:spacing w:val="-1"/>
          <w:w w:val="90"/>
        </w:rPr>
        <w:t>histo</w:t>
      </w:r>
      <w:r w:rsidRPr="0041392E">
        <w:rPr>
          <w:spacing w:val="3"/>
          <w:w w:val="90"/>
        </w:rPr>
        <w:t>r</w:t>
      </w:r>
      <w:r w:rsidRPr="0041392E">
        <w:rPr>
          <w:spacing w:val="-15"/>
          <w:w w:val="90"/>
        </w:rPr>
        <w:t>y</w:t>
      </w:r>
      <w:r w:rsidRPr="0041392E">
        <w:rPr>
          <w:w w:val="90"/>
        </w:rPr>
        <w:t>.</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1904FA17" w14:textId="77777777">
      <w:pPr>
        <w:kinsoku w:val="0"/>
        <w:overflowPunct w:val="0"/>
        <w:spacing w:line="200" w:lineRule="exact"/>
        <w:rPr>
          <w:sz w:val="20"/>
          <w:szCs w:val="20"/>
        </w:rPr>
      </w:pPr>
    </w:p>
    <w:p w:rsidRPr="0041392E" w:rsidR="00383562" w:rsidP="00383562" w:rsidRDefault="00383562" w14:paraId="6EFB064B" w14:textId="77777777">
      <w:pPr>
        <w:kinsoku w:val="0"/>
        <w:overflowPunct w:val="0"/>
        <w:spacing w:line="200" w:lineRule="exact"/>
        <w:rPr>
          <w:sz w:val="20"/>
          <w:szCs w:val="20"/>
        </w:rPr>
      </w:pPr>
    </w:p>
    <w:p w:rsidRPr="0041392E" w:rsidR="00383562" w:rsidP="00383562" w:rsidRDefault="00383562" w14:paraId="2F2D5618" w14:textId="77777777">
      <w:pPr>
        <w:kinsoku w:val="0"/>
        <w:overflowPunct w:val="0"/>
        <w:spacing w:line="200" w:lineRule="exact"/>
        <w:rPr>
          <w:sz w:val="20"/>
          <w:szCs w:val="20"/>
        </w:rPr>
      </w:pPr>
    </w:p>
    <w:p w:rsidRPr="0041392E" w:rsidR="00383562" w:rsidP="00383562" w:rsidRDefault="00383562" w14:paraId="794CB174" w14:textId="77777777">
      <w:pPr>
        <w:kinsoku w:val="0"/>
        <w:overflowPunct w:val="0"/>
        <w:spacing w:line="200" w:lineRule="exact"/>
        <w:rPr>
          <w:sz w:val="20"/>
          <w:szCs w:val="20"/>
        </w:rPr>
      </w:pPr>
    </w:p>
    <w:p w:rsidRPr="0041392E" w:rsidR="00383562" w:rsidP="00383562" w:rsidRDefault="00383562" w14:paraId="0E40AE13" w14:textId="77777777">
      <w:pPr>
        <w:kinsoku w:val="0"/>
        <w:overflowPunct w:val="0"/>
        <w:spacing w:line="200" w:lineRule="exact"/>
        <w:rPr>
          <w:sz w:val="20"/>
          <w:szCs w:val="20"/>
        </w:rPr>
      </w:pPr>
    </w:p>
    <w:p w:rsidRPr="0041392E" w:rsidR="00383562" w:rsidP="00383562" w:rsidRDefault="00383562" w14:paraId="6262B6FD" w14:textId="77777777">
      <w:pPr>
        <w:kinsoku w:val="0"/>
        <w:overflowPunct w:val="0"/>
        <w:spacing w:before="19" w:line="220" w:lineRule="exact"/>
        <w:rPr>
          <w:sz w:val="22"/>
          <w:szCs w:val="22"/>
        </w:rPr>
      </w:pPr>
    </w:p>
    <w:p w:rsidRPr="0041392E" w:rsidR="00383562" w:rsidP="00383562" w:rsidRDefault="00383562" w14:paraId="0012E892" w14:textId="77777777">
      <w:pPr>
        <w:pStyle w:val="Heading3"/>
        <w:kinsoku w:val="0"/>
        <w:overflowPunct w:val="0"/>
        <w:spacing w:before="0"/>
        <w:ind w:left="1087"/>
        <w:rPr>
          <w:rFonts w:eastAsiaTheme="minorEastAsia"/>
        </w:rPr>
      </w:pPr>
      <w:r w:rsidRPr="0041392E">
        <w:rPr>
          <w:rFonts w:eastAsiaTheme="minorEastAsia"/>
          <w:noProof/>
        </w:rPr>
        <mc:AlternateContent>
          <mc:Choice Requires="wps">
            <w:drawing>
              <wp:anchor distT="0" distB="0" distL="114300" distR="114300" simplePos="0" relativeHeight="251697152" behindDoc="1" locked="0" layoutInCell="0" allowOverlap="1" wp14:editId="7176AD0A" wp14:anchorId="073E05F1">
                <wp:simplePos x="0" y="0"/>
                <wp:positionH relativeFrom="page">
                  <wp:posOffset>956310</wp:posOffset>
                </wp:positionH>
                <wp:positionV relativeFrom="paragraph">
                  <wp:posOffset>-292100</wp:posOffset>
                </wp:positionV>
                <wp:extent cx="6185535" cy="0"/>
                <wp:effectExtent l="0" t="0" r="0" b="0"/>
                <wp:wrapNone/>
                <wp:docPr id="162" name="Freeform: 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2700"/>
                        </a:xfrm>
                        <a:custGeom>
                          <a:avLst/>
                          <a:gdLst>
                            <a:gd name="T0" fmla="*/ 0 w 9741"/>
                            <a:gd name="T1" fmla="*/ 0 h 20"/>
                            <a:gd name="T2" fmla="*/ 9741 w 9741"/>
                            <a:gd name="T3" fmla="*/ 0 h 20"/>
                          </a:gdLst>
                          <a:ahLst/>
                          <a:cxnLst>
                            <a:cxn ang="0">
                              <a:pos x="T0" y="T1"/>
                            </a:cxn>
                            <a:cxn ang="0">
                              <a:pos x="T2" y="T3"/>
                            </a:cxn>
                          </a:cxnLst>
                          <a:rect l="0" t="0" r="r" b="b"/>
                          <a:pathLst>
                            <a:path w="9741" h="20">
                              <a:moveTo>
                                <a:pt x="0" y="0"/>
                              </a:moveTo>
                              <a:lnTo>
                                <a:pt x="97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2" style="position:absolute;margin-left:75.3pt;margin-top:-23pt;width:487.05pt;height:0;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41,20" o:spid="_x0000_s1026" o:allowincell="f" filled="f" strokeweight=".26669mm" path="m,l97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" w14:anchorId="525FC4AE">
                <v:path arrowok="t" o:connecttype="custom" o:connectlocs="0,0;6185535,0" o:connectangles="0,0"/>
                <w10:wrap anchorx="page"/>
              </v:shape>
            </w:pict>
          </mc:Fallback>
        </mc:AlternateContent>
      </w:r>
      <w:r w:rsidRPr="0041392E">
        <w:rPr>
          <w:rFonts w:eastAsiaTheme="minorEastAsia"/>
          <w:spacing w:val="-2"/>
          <w:w w:val="95"/>
        </w:rPr>
        <w:t>S</w:t>
      </w:r>
      <w:r w:rsidRPr="0041392E">
        <w:rPr>
          <w:rFonts w:eastAsiaTheme="minorEastAsia"/>
          <w:spacing w:val="-1"/>
          <w:w w:val="95"/>
        </w:rPr>
        <w:t>KI</w:t>
      </w:r>
      <w:r w:rsidRPr="0041392E">
        <w:rPr>
          <w:rFonts w:eastAsiaTheme="minorEastAsia"/>
          <w:spacing w:val="-2"/>
          <w:w w:val="95"/>
        </w:rPr>
        <w:t>LL</w:t>
      </w:r>
      <w:r w:rsidRPr="0041392E">
        <w:rPr>
          <w:rFonts w:eastAsiaTheme="minorEastAsia"/>
          <w:w w:val="95"/>
        </w:rPr>
        <w:t>S</w:t>
      </w:r>
      <w:r w:rsidRPr="0041392E">
        <w:rPr>
          <w:rFonts w:eastAsiaTheme="minorEastAsia"/>
          <w:spacing w:val="13"/>
          <w:w w:val="95"/>
        </w:rPr>
        <w:t xml:space="preserve"> </w:t>
      </w:r>
      <w:r w:rsidRPr="0041392E">
        <w:rPr>
          <w:rFonts w:eastAsiaTheme="minorEastAsia"/>
          <w:spacing w:val="-1"/>
          <w:w w:val="95"/>
        </w:rPr>
        <w:t>A</w:t>
      </w:r>
      <w:r w:rsidRPr="0041392E">
        <w:rPr>
          <w:rFonts w:eastAsiaTheme="minorEastAsia"/>
          <w:spacing w:val="-2"/>
          <w:w w:val="95"/>
        </w:rPr>
        <w:t>N</w:t>
      </w:r>
      <w:r w:rsidRPr="0041392E">
        <w:rPr>
          <w:rFonts w:eastAsiaTheme="minorEastAsia"/>
          <w:w w:val="95"/>
        </w:rPr>
        <w:t>D</w:t>
      </w:r>
      <w:r w:rsidRPr="0041392E">
        <w:rPr>
          <w:rFonts w:eastAsiaTheme="minorEastAsia"/>
          <w:spacing w:val="13"/>
          <w:w w:val="95"/>
        </w:rPr>
        <w:t xml:space="preserve"> </w:t>
      </w:r>
      <w:r w:rsidRPr="0041392E">
        <w:rPr>
          <w:rFonts w:eastAsiaTheme="minorEastAsia"/>
          <w:spacing w:val="-2"/>
          <w:w w:val="95"/>
        </w:rPr>
        <w:t>EX</w:t>
      </w:r>
      <w:r w:rsidRPr="0041392E">
        <w:rPr>
          <w:rFonts w:eastAsiaTheme="minorEastAsia"/>
          <w:spacing w:val="-1"/>
          <w:w w:val="95"/>
        </w:rPr>
        <w:t>P</w:t>
      </w:r>
      <w:r w:rsidRPr="0041392E">
        <w:rPr>
          <w:rFonts w:eastAsiaTheme="minorEastAsia"/>
          <w:spacing w:val="-2"/>
          <w:w w:val="95"/>
        </w:rPr>
        <w:t>ER</w:t>
      </w:r>
      <w:r w:rsidRPr="0041392E">
        <w:rPr>
          <w:rFonts w:eastAsiaTheme="minorEastAsia"/>
          <w:spacing w:val="-1"/>
          <w:w w:val="95"/>
        </w:rPr>
        <w:t>I</w:t>
      </w:r>
      <w:r w:rsidRPr="0041392E">
        <w:rPr>
          <w:rFonts w:eastAsiaTheme="minorEastAsia"/>
          <w:spacing w:val="-2"/>
          <w:w w:val="95"/>
        </w:rPr>
        <w:t>ENC</w:t>
      </w:r>
      <w:r w:rsidRPr="0041392E">
        <w:rPr>
          <w:rFonts w:eastAsiaTheme="minorEastAsia"/>
          <w:w w:val="95"/>
        </w:rPr>
        <w:t>E</w:t>
      </w:r>
    </w:p>
    <w:p w:rsidRPr="0041392E" w:rsidR="00383562" w:rsidP="00383562" w:rsidRDefault="00383562" w14:paraId="7070E8A7" w14:textId="77777777">
      <w:pPr>
        <w:kinsoku w:val="0"/>
        <w:overflowPunct w:val="0"/>
        <w:spacing w:before="3" w:line="140" w:lineRule="exact"/>
        <w:rPr>
          <w:rFonts w:eastAsiaTheme="minorEastAsia"/>
          <w:sz w:val="14"/>
          <w:szCs w:val="14"/>
        </w:rPr>
      </w:pPr>
    </w:p>
    <w:p w:rsidRPr="0041392E" w:rsidR="00383562" w:rsidP="00383562" w:rsidRDefault="00383562" w14:paraId="369A30AD" w14:textId="77777777">
      <w:pPr>
        <w:kinsoku w:val="0"/>
        <w:overflowPunct w:val="0"/>
        <w:spacing w:line="200" w:lineRule="exact"/>
        <w:rPr>
          <w:sz w:val="20"/>
          <w:szCs w:val="20"/>
        </w:rPr>
      </w:pPr>
    </w:p>
    <w:p w:rsidRPr="0041392E" w:rsidR="00383562" w:rsidP="00383562" w:rsidRDefault="00383562" w14:paraId="544A3496" w14:textId="77777777">
      <w:pPr>
        <w:pStyle w:val="BodyText"/>
        <w:kinsoku w:val="0"/>
        <w:overflowPunct w:val="0"/>
        <w:spacing w:line="249" w:lineRule="auto"/>
        <w:ind w:left="1506" w:right="899" w:hanging="427"/>
      </w:pPr>
      <w:r w:rsidRPr="0041392E">
        <w:rPr>
          <w:spacing w:val="-1"/>
          <w:w w:val="80"/>
        </w:rPr>
        <w:t>18</w:t>
      </w:r>
      <w:r w:rsidRPr="0041392E">
        <w:rPr>
          <w:w w:val="80"/>
        </w:rPr>
        <w:t xml:space="preserve">.  </w:t>
      </w:r>
      <w:r w:rsidRPr="0041392E">
        <w:rPr>
          <w:spacing w:val="21"/>
          <w:w w:val="80"/>
        </w:rPr>
        <w:t xml:space="preserve"> </w:t>
      </w:r>
      <w:r w:rsidRPr="0041392E">
        <w:rPr>
          <w:spacing w:val="-1"/>
          <w:w w:val="80"/>
        </w:rPr>
        <w:t>Liste</w:t>
      </w:r>
      <w:r w:rsidRPr="0041392E">
        <w:rPr>
          <w:w w:val="80"/>
        </w:rPr>
        <w:t>d</w:t>
      </w:r>
      <w:r w:rsidRPr="0041392E">
        <w:rPr>
          <w:spacing w:val="18"/>
          <w:w w:val="80"/>
        </w:rPr>
        <w:t xml:space="preserve"> </w:t>
      </w:r>
      <w:r w:rsidRPr="0041392E">
        <w:rPr>
          <w:spacing w:val="-1"/>
          <w:w w:val="80"/>
        </w:rPr>
        <w:t>bel</w:t>
      </w:r>
      <w:r w:rsidRPr="0041392E">
        <w:rPr>
          <w:spacing w:val="-4"/>
          <w:w w:val="80"/>
        </w:rPr>
        <w:t>o</w:t>
      </w:r>
      <w:r w:rsidRPr="0041392E">
        <w:rPr>
          <w:w w:val="80"/>
        </w:rPr>
        <w:t>w</w:t>
      </w:r>
      <w:r w:rsidRPr="0041392E">
        <w:rPr>
          <w:spacing w:val="18"/>
          <w:w w:val="80"/>
        </w:rPr>
        <w:t xml:space="preserve"> </w:t>
      </w:r>
      <w:r w:rsidRPr="0041392E">
        <w:rPr>
          <w:spacing w:val="-1"/>
          <w:w w:val="80"/>
        </w:rPr>
        <w:t>ar</w:t>
      </w:r>
      <w:r w:rsidRPr="0041392E">
        <w:rPr>
          <w:w w:val="80"/>
        </w:rPr>
        <w:t>e</w:t>
      </w:r>
      <w:r w:rsidRPr="0041392E">
        <w:rPr>
          <w:spacing w:val="18"/>
          <w:w w:val="80"/>
        </w:rPr>
        <w:t xml:space="preserve"> </w:t>
      </w:r>
      <w:r w:rsidRPr="0041392E">
        <w:rPr>
          <w:spacing w:val="-1"/>
          <w:w w:val="80"/>
        </w:rPr>
        <w:t>skil</w:t>
      </w:r>
      <w:r w:rsidRPr="0041392E">
        <w:rPr>
          <w:w w:val="80"/>
        </w:rPr>
        <w:t>l</w:t>
      </w:r>
      <w:r w:rsidRPr="0041392E">
        <w:rPr>
          <w:spacing w:val="18"/>
          <w:w w:val="80"/>
        </w:rPr>
        <w:t xml:space="preserve"> </w:t>
      </w:r>
      <w:r w:rsidRPr="0041392E">
        <w:rPr>
          <w:spacing w:val="-1"/>
          <w:w w:val="80"/>
        </w:rPr>
        <w:t>area</w:t>
      </w:r>
      <w:r w:rsidRPr="0041392E">
        <w:rPr>
          <w:w w:val="80"/>
        </w:rPr>
        <w:t>s</w:t>
      </w:r>
      <w:r w:rsidRPr="0041392E">
        <w:rPr>
          <w:spacing w:val="18"/>
          <w:w w:val="80"/>
        </w:rPr>
        <w:t xml:space="preserve"> </w:t>
      </w:r>
      <w:r w:rsidRPr="0041392E">
        <w:rPr>
          <w:spacing w:val="-1"/>
          <w:w w:val="80"/>
        </w:rPr>
        <w:t>tha</w:t>
      </w:r>
      <w:r w:rsidRPr="0041392E">
        <w:rPr>
          <w:w w:val="80"/>
        </w:rPr>
        <w:t>t</w:t>
      </w:r>
      <w:r w:rsidRPr="0041392E">
        <w:rPr>
          <w:spacing w:val="18"/>
          <w:w w:val="80"/>
        </w:rPr>
        <w:t xml:space="preserve"> </w:t>
      </w:r>
      <w:r w:rsidRPr="0041392E">
        <w:rPr>
          <w:spacing w:val="-1"/>
          <w:w w:val="80"/>
        </w:rPr>
        <w:t>som</w:t>
      </w:r>
      <w:r w:rsidRPr="0041392E">
        <w:rPr>
          <w:w w:val="80"/>
        </w:rPr>
        <w:t>e</w:t>
      </w:r>
      <w:r w:rsidRPr="0041392E">
        <w:rPr>
          <w:spacing w:val="18"/>
          <w:w w:val="80"/>
        </w:rPr>
        <w:t xml:space="preserve"> </w:t>
      </w:r>
      <w:r w:rsidRPr="0041392E">
        <w:rPr>
          <w:spacing w:val="-1"/>
          <w:w w:val="80"/>
        </w:rPr>
        <w:t>pro</w:t>
      </w:r>
      <w:r w:rsidRPr="0041392E">
        <w:rPr>
          <w:spacing w:val="-3"/>
          <w:w w:val="80"/>
        </w:rPr>
        <w:t>gr</w:t>
      </w:r>
      <w:r w:rsidRPr="0041392E">
        <w:rPr>
          <w:spacing w:val="-1"/>
          <w:w w:val="80"/>
        </w:rPr>
        <w:t>am</w:t>
      </w:r>
      <w:r w:rsidRPr="0041392E">
        <w:rPr>
          <w:w w:val="80"/>
        </w:rPr>
        <w:t>s</w:t>
      </w:r>
      <w:r w:rsidRPr="0041392E">
        <w:rPr>
          <w:spacing w:val="18"/>
          <w:w w:val="80"/>
        </w:rPr>
        <w:t xml:space="preserve"> </w:t>
      </w:r>
      <w:r w:rsidRPr="0041392E">
        <w:rPr>
          <w:spacing w:val="-1"/>
          <w:w w:val="80"/>
        </w:rPr>
        <w:t>fin</w:t>
      </w:r>
      <w:r w:rsidRPr="0041392E">
        <w:rPr>
          <w:w w:val="80"/>
        </w:rPr>
        <w:t>d</w:t>
      </w:r>
      <w:r w:rsidRPr="0041392E">
        <w:rPr>
          <w:spacing w:val="18"/>
          <w:w w:val="80"/>
        </w:rPr>
        <w:t xml:space="preserve"> </w:t>
      </w:r>
      <w:r w:rsidRPr="0041392E">
        <w:rPr>
          <w:spacing w:val="-1"/>
          <w:w w:val="80"/>
        </w:rPr>
        <w:t>usefu</w:t>
      </w:r>
      <w:r w:rsidRPr="0041392E">
        <w:rPr>
          <w:w w:val="80"/>
        </w:rPr>
        <w:t>l</w:t>
      </w:r>
      <w:r w:rsidRPr="0041392E">
        <w:rPr>
          <w:spacing w:val="18"/>
          <w:w w:val="80"/>
        </w:rPr>
        <w:t xml:space="preserve"> </w:t>
      </w:r>
      <w:r w:rsidRPr="0041392E">
        <w:rPr>
          <w:spacing w:val="-1"/>
          <w:w w:val="80"/>
        </w:rPr>
        <w:t>an</w:t>
      </w:r>
      <w:r w:rsidRPr="0041392E">
        <w:rPr>
          <w:w w:val="80"/>
        </w:rPr>
        <w:t>d</w:t>
      </w:r>
      <w:r w:rsidRPr="0041392E">
        <w:rPr>
          <w:spacing w:val="18"/>
          <w:w w:val="80"/>
        </w:rPr>
        <w:t xml:space="preserve"> </w:t>
      </w:r>
      <w:r w:rsidRPr="0041392E">
        <w:rPr>
          <w:spacing w:val="-1"/>
          <w:w w:val="80"/>
        </w:rPr>
        <w:t>m</w:t>
      </w:r>
      <w:r w:rsidRPr="0041392E">
        <w:rPr>
          <w:spacing w:val="-8"/>
          <w:w w:val="80"/>
        </w:rPr>
        <w:t>a</w:t>
      </w:r>
      <w:r w:rsidRPr="0041392E">
        <w:rPr>
          <w:w w:val="80"/>
        </w:rPr>
        <w:t>y</w:t>
      </w:r>
      <w:r w:rsidRPr="0041392E">
        <w:rPr>
          <w:spacing w:val="18"/>
          <w:w w:val="80"/>
        </w:rPr>
        <w:t xml:space="preserve"> </w:t>
      </w:r>
      <w:r w:rsidRPr="0041392E">
        <w:rPr>
          <w:spacing w:val="-1"/>
          <w:w w:val="80"/>
        </w:rPr>
        <w:t>see</w:t>
      </w:r>
      <w:r w:rsidRPr="0041392E">
        <w:rPr>
          <w:w w:val="80"/>
        </w:rPr>
        <w:t>k</w:t>
      </w:r>
      <w:r w:rsidRPr="0041392E">
        <w:rPr>
          <w:spacing w:val="18"/>
          <w:w w:val="80"/>
        </w:rPr>
        <w:t xml:space="preserve"> </w:t>
      </w:r>
      <w:r w:rsidRPr="0041392E">
        <w:rPr>
          <w:spacing w:val="-1"/>
          <w:w w:val="80"/>
        </w:rPr>
        <w:t>i</w:t>
      </w:r>
      <w:r w:rsidRPr="0041392E">
        <w:rPr>
          <w:w w:val="80"/>
        </w:rPr>
        <w:t>n</w:t>
      </w:r>
      <w:r w:rsidRPr="0041392E">
        <w:rPr>
          <w:spacing w:val="18"/>
          <w:w w:val="80"/>
        </w:rPr>
        <w:t xml:space="preserve"> </w:t>
      </w:r>
      <w:r w:rsidRPr="0041392E">
        <w:rPr>
          <w:spacing w:val="-1"/>
          <w:w w:val="80"/>
        </w:rPr>
        <w:t>Ame</w:t>
      </w:r>
      <w:r w:rsidRPr="0041392E">
        <w:rPr>
          <w:spacing w:val="2"/>
          <w:w w:val="80"/>
        </w:rPr>
        <w:t>r</w:t>
      </w:r>
      <w:r w:rsidRPr="0041392E">
        <w:rPr>
          <w:spacing w:val="-1"/>
          <w:w w:val="80"/>
        </w:rPr>
        <w:t>iCo</w:t>
      </w:r>
      <w:r w:rsidRPr="0041392E">
        <w:rPr>
          <w:spacing w:val="6"/>
          <w:w w:val="80"/>
        </w:rPr>
        <w:t>r</w:t>
      </w:r>
      <w:r w:rsidRPr="0041392E">
        <w:rPr>
          <w:spacing w:val="-1"/>
          <w:w w:val="80"/>
        </w:rPr>
        <w:t>p</w:t>
      </w:r>
      <w:r w:rsidRPr="0041392E">
        <w:rPr>
          <w:w w:val="80"/>
        </w:rPr>
        <w:t>s</w:t>
      </w:r>
      <w:r w:rsidRPr="0041392E">
        <w:rPr>
          <w:spacing w:val="18"/>
          <w:w w:val="80"/>
        </w:rPr>
        <w:t xml:space="preserve"> </w:t>
      </w:r>
      <w:r w:rsidRPr="0041392E">
        <w:rPr>
          <w:spacing w:val="-1"/>
          <w:w w:val="80"/>
        </w:rPr>
        <w:t>applicant</w:t>
      </w:r>
      <w:r w:rsidRPr="0041392E">
        <w:rPr>
          <w:spacing w:val="-4"/>
          <w:w w:val="80"/>
        </w:rPr>
        <w:t>s</w:t>
      </w:r>
      <w:r w:rsidRPr="0041392E">
        <w:rPr>
          <w:w w:val="80"/>
        </w:rPr>
        <w:t>.</w:t>
      </w:r>
      <w:r w:rsidRPr="0041392E">
        <w:rPr>
          <w:spacing w:val="1"/>
          <w:w w:val="80"/>
        </w:rPr>
        <w:t xml:space="preserve"> </w:t>
      </w:r>
      <w:r w:rsidRPr="0041392E">
        <w:rPr>
          <w:spacing w:val="-1"/>
          <w:w w:val="80"/>
        </w:rPr>
        <w:t>Indicat</w:t>
      </w:r>
      <w:r w:rsidRPr="0041392E">
        <w:rPr>
          <w:w w:val="80"/>
        </w:rPr>
        <w:t>e</w:t>
      </w:r>
      <w:r w:rsidRPr="0041392E">
        <w:rPr>
          <w:spacing w:val="18"/>
          <w:w w:val="80"/>
        </w:rPr>
        <w:t xml:space="preserve"> </w:t>
      </w:r>
      <w:r w:rsidRPr="0041392E">
        <w:rPr>
          <w:spacing w:val="-1"/>
          <w:w w:val="80"/>
        </w:rPr>
        <w:t>the</w:t>
      </w:r>
      <w:r w:rsidRPr="0041392E">
        <w:rPr>
          <w:spacing w:val="-1"/>
          <w:w w:val="82"/>
        </w:rPr>
        <w:t xml:space="preserve"> </w:t>
      </w:r>
      <w:r w:rsidRPr="0041392E">
        <w:rPr>
          <w:spacing w:val="-1"/>
          <w:w w:val="80"/>
        </w:rPr>
        <w:t>skil</w:t>
      </w:r>
      <w:r w:rsidRPr="0041392E">
        <w:rPr>
          <w:w w:val="80"/>
        </w:rPr>
        <w:t>l</w:t>
      </w:r>
      <w:r w:rsidRPr="0041392E">
        <w:rPr>
          <w:spacing w:val="20"/>
          <w:w w:val="80"/>
        </w:rPr>
        <w:t xml:space="preserve"> </w:t>
      </w:r>
      <w:r w:rsidRPr="0041392E">
        <w:rPr>
          <w:spacing w:val="-1"/>
          <w:w w:val="80"/>
        </w:rPr>
        <w:t>area</w:t>
      </w:r>
      <w:r w:rsidRPr="0041392E">
        <w:rPr>
          <w:w w:val="80"/>
        </w:rPr>
        <w:t>s</w:t>
      </w:r>
      <w:r w:rsidRPr="0041392E">
        <w:rPr>
          <w:spacing w:val="21"/>
          <w:w w:val="80"/>
        </w:rPr>
        <w:t xml:space="preserve"> </w:t>
      </w:r>
      <w:r w:rsidRPr="0041392E">
        <w:rPr>
          <w:spacing w:val="-1"/>
          <w:w w:val="80"/>
        </w:rPr>
        <w:t>i</w:t>
      </w:r>
      <w:r w:rsidRPr="0041392E">
        <w:rPr>
          <w:w w:val="80"/>
        </w:rPr>
        <w:t>n</w:t>
      </w:r>
      <w:r w:rsidRPr="0041392E">
        <w:rPr>
          <w:spacing w:val="21"/>
          <w:w w:val="80"/>
        </w:rPr>
        <w:t xml:space="preserve"> </w:t>
      </w:r>
      <w:r w:rsidRPr="0041392E">
        <w:rPr>
          <w:spacing w:val="-1"/>
          <w:w w:val="80"/>
        </w:rPr>
        <w:t>whic</w:t>
      </w:r>
      <w:r w:rsidRPr="0041392E">
        <w:rPr>
          <w:w w:val="80"/>
        </w:rPr>
        <w:t>h</w:t>
      </w:r>
      <w:r w:rsidRPr="0041392E">
        <w:rPr>
          <w:spacing w:val="21"/>
          <w:w w:val="80"/>
        </w:rPr>
        <w:t xml:space="preserve"> </w:t>
      </w:r>
      <w:r w:rsidRPr="0041392E">
        <w:rPr>
          <w:spacing w:val="-5"/>
          <w:w w:val="80"/>
        </w:rPr>
        <w:t>y</w:t>
      </w:r>
      <w:r w:rsidRPr="0041392E">
        <w:rPr>
          <w:spacing w:val="-1"/>
          <w:w w:val="80"/>
        </w:rPr>
        <w:t>o</w:t>
      </w:r>
      <w:r w:rsidRPr="0041392E">
        <w:rPr>
          <w:w w:val="80"/>
        </w:rPr>
        <w:t>u</w:t>
      </w:r>
      <w:r w:rsidRPr="0041392E">
        <w:rPr>
          <w:spacing w:val="20"/>
          <w:w w:val="80"/>
        </w:rPr>
        <w:t xml:space="preserve"> </w:t>
      </w:r>
      <w:r w:rsidRPr="0041392E">
        <w:rPr>
          <w:spacing w:val="-1"/>
          <w:w w:val="80"/>
        </w:rPr>
        <w:t>h</w:t>
      </w:r>
      <w:r w:rsidRPr="0041392E">
        <w:rPr>
          <w:spacing w:val="-5"/>
          <w:w w:val="80"/>
        </w:rPr>
        <w:t>a</w:t>
      </w:r>
      <w:r w:rsidRPr="0041392E">
        <w:rPr>
          <w:spacing w:val="-6"/>
          <w:w w:val="80"/>
        </w:rPr>
        <w:t>v</w:t>
      </w:r>
      <w:r w:rsidRPr="0041392E">
        <w:rPr>
          <w:w w:val="80"/>
        </w:rPr>
        <w:t>e</w:t>
      </w:r>
      <w:r w:rsidRPr="0041392E">
        <w:rPr>
          <w:spacing w:val="21"/>
          <w:w w:val="80"/>
        </w:rPr>
        <w:t xml:space="preserve"> </w:t>
      </w:r>
      <w:r w:rsidRPr="0041392E">
        <w:rPr>
          <w:spacing w:val="-1"/>
          <w:w w:val="80"/>
        </w:rPr>
        <w:t>ha</w:t>
      </w:r>
      <w:r w:rsidRPr="0041392E">
        <w:rPr>
          <w:w w:val="80"/>
        </w:rPr>
        <w:t>d</w:t>
      </w:r>
      <w:r w:rsidRPr="0041392E">
        <w:rPr>
          <w:spacing w:val="21"/>
          <w:w w:val="80"/>
        </w:rPr>
        <w:t xml:space="preserve"> </w:t>
      </w:r>
      <w:r w:rsidRPr="0041392E">
        <w:rPr>
          <w:spacing w:val="-1"/>
          <w:w w:val="80"/>
        </w:rPr>
        <w:t>t</w:t>
      </w:r>
      <w:r w:rsidRPr="0041392E">
        <w:rPr>
          <w:spacing w:val="-3"/>
          <w:w w:val="80"/>
        </w:rPr>
        <w:t>r</w:t>
      </w:r>
      <w:r w:rsidRPr="0041392E">
        <w:rPr>
          <w:spacing w:val="-1"/>
          <w:w w:val="80"/>
        </w:rPr>
        <w:t>ainin</w:t>
      </w:r>
      <w:r w:rsidRPr="0041392E">
        <w:rPr>
          <w:w w:val="80"/>
        </w:rPr>
        <w:t>g</w:t>
      </w:r>
      <w:r w:rsidRPr="0041392E">
        <w:rPr>
          <w:spacing w:val="21"/>
          <w:w w:val="80"/>
        </w:rPr>
        <w:t xml:space="preserve"> </w:t>
      </w:r>
      <w:r w:rsidRPr="0041392E">
        <w:rPr>
          <w:spacing w:val="-1"/>
          <w:w w:val="80"/>
        </w:rPr>
        <w:t>o</w:t>
      </w:r>
      <w:r w:rsidRPr="0041392E">
        <w:rPr>
          <w:w w:val="80"/>
        </w:rPr>
        <w:t>r</w:t>
      </w:r>
      <w:r w:rsidRPr="0041392E">
        <w:rPr>
          <w:spacing w:val="20"/>
          <w:w w:val="80"/>
        </w:rPr>
        <w:t xml:space="preserve"> </w:t>
      </w:r>
      <w:r w:rsidRPr="0041392E">
        <w:rPr>
          <w:spacing w:val="-8"/>
          <w:w w:val="80"/>
        </w:rPr>
        <w:t>e</w:t>
      </w:r>
      <w:r w:rsidRPr="0041392E">
        <w:rPr>
          <w:spacing w:val="-1"/>
          <w:w w:val="80"/>
        </w:rPr>
        <w:t>xpe</w:t>
      </w:r>
      <w:r w:rsidRPr="0041392E">
        <w:rPr>
          <w:spacing w:val="2"/>
          <w:w w:val="80"/>
        </w:rPr>
        <w:t>r</w:t>
      </w:r>
      <w:r w:rsidRPr="0041392E">
        <w:rPr>
          <w:spacing w:val="-1"/>
          <w:w w:val="80"/>
        </w:rPr>
        <w:t>ienc</w:t>
      </w:r>
      <w:r w:rsidRPr="0041392E">
        <w:rPr>
          <w:spacing w:val="-4"/>
          <w:w w:val="80"/>
        </w:rPr>
        <w:t>e</w:t>
      </w:r>
      <w:r w:rsidRPr="0041392E">
        <w:rPr>
          <w:w w:val="80"/>
        </w:rPr>
        <w:t>,</w:t>
      </w:r>
      <w:r w:rsidRPr="0041392E">
        <w:rPr>
          <w:spacing w:val="21"/>
          <w:w w:val="80"/>
        </w:rPr>
        <w:t xml:space="preserve"> </w:t>
      </w:r>
      <w:r w:rsidRPr="0041392E">
        <w:rPr>
          <w:spacing w:val="-1"/>
          <w:w w:val="80"/>
        </w:rPr>
        <w:t>includin</w:t>
      </w:r>
      <w:r w:rsidRPr="0041392E">
        <w:rPr>
          <w:w w:val="80"/>
        </w:rPr>
        <w:t>g</w:t>
      </w:r>
      <w:r w:rsidRPr="0041392E">
        <w:rPr>
          <w:spacing w:val="21"/>
          <w:w w:val="80"/>
        </w:rPr>
        <w:t xml:space="preserve"> </w:t>
      </w:r>
      <w:r w:rsidRPr="0041392E">
        <w:rPr>
          <w:spacing w:val="-6"/>
          <w:w w:val="80"/>
        </w:rPr>
        <w:t>v</w:t>
      </w:r>
      <w:r w:rsidRPr="0041392E">
        <w:rPr>
          <w:spacing w:val="-1"/>
          <w:w w:val="80"/>
        </w:rPr>
        <w:t>oluntee</w:t>
      </w:r>
      <w:r w:rsidRPr="0041392E">
        <w:rPr>
          <w:w w:val="80"/>
        </w:rPr>
        <w:t>r</w:t>
      </w:r>
      <w:r w:rsidRPr="0041392E">
        <w:rPr>
          <w:spacing w:val="21"/>
          <w:w w:val="80"/>
        </w:rPr>
        <w:t xml:space="preserve"> </w:t>
      </w:r>
      <w:r w:rsidRPr="0041392E">
        <w:rPr>
          <w:spacing w:val="-1"/>
          <w:w w:val="80"/>
        </w:rPr>
        <w:t>o</w:t>
      </w:r>
      <w:r w:rsidRPr="0041392E">
        <w:rPr>
          <w:w w:val="80"/>
        </w:rPr>
        <w:t>r</w:t>
      </w:r>
      <w:r w:rsidRPr="0041392E">
        <w:rPr>
          <w:spacing w:val="20"/>
          <w:w w:val="80"/>
        </w:rPr>
        <w:t xml:space="preserve"> </w:t>
      </w:r>
      <w:r w:rsidRPr="0041392E">
        <w:rPr>
          <w:spacing w:val="-1"/>
          <w:w w:val="80"/>
        </w:rPr>
        <w:t>com</w:t>
      </w:r>
      <w:r w:rsidRPr="0041392E">
        <w:rPr>
          <w:spacing w:val="-3"/>
          <w:w w:val="80"/>
        </w:rPr>
        <w:t>m</w:t>
      </w:r>
      <w:r w:rsidRPr="0041392E">
        <w:rPr>
          <w:spacing w:val="-1"/>
          <w:w w:val="80"/>
        </w:rPr>
        <w:t>unit</w:t>
      </w:r>
      <w:r w:rsidRPr="0041392E">
        <w:rPr>
          <w:w w:val="80"/>
        </w:rPr>
        <w:t>y</w:t>
      </w:r>
      <w:r w:rsidRPr="0041392E">
        <w:rPr>
          <w:spacing w:val="21"/>
          <w:w w:val="80"/>
        </w:rPr>
        <w:t xml:space="preserve"> </w:t>
      </w:r>
      <w:r w:rsidRPr="0041392E">
        <w:rPr>
          <w:spacing w:val="-1"/>
          <w:w w:val="80"/>
        </w:rPr>
        <w:t>se</w:t>
      </w:r>
      <w:r w:rsidRPr="0041392E">
        <w:rPr>
          <w:spacing w:val="6"/>
          <w:w w:val="80"/>
        </w:rPr>
        <w:t>r</w:t>
      </w:r>
      <w:r w:rsidRPr="0041392E">
        <w:rPr>
          <w:spacing w:val="-1"/>
          <w:w w:val="80"/>
        </w:rPr>
        <w:t>vic</w:t>
      </w:r>
      <w:r w:rsidRPr="0041392E">
        <w:rPr>
          <w:w w:val="80"/>
        </w:rPr>
        <w:t>e</w:t>
      </w:r>
      <w:r w:rsidRPr="0041392E">
        <w:rPr>
          <w:spacing w:val="21"/>
          <w:w w:val="80"/>
        </w:rPr>
        <w:t xml:space="preserve"> </w:t>
      </w:r>
      <w:r w:rsidRPr="0041392E">
        <w:rPr>
          <w:spacing w:val="-8"/>
          <w:w w:val="80"/>
        </w:rPr>
        <w:t>e</w:t>
      </w:r>
      <w:r w:rsidRPr="0041392E">
        <w:rPr>
          <w:spacing w:val="-1"/>
          <w:w w:val="80"/>
        </w:rPr>
        <w:t>xpe</w:t>
      </w:r>
      <w:r w:rsidRPr="0041392E">
        <w:rPr>
          <w:spacing w:val="2"/>
          <w:w w:val="80"/>
        </w:rPr>
        <w:t>r</w:t>
      </w:r>
      <w:r w:rsidRPr="0041392E">
        <w:rPr>
          <w:spacing w:val="-1"/>
          <w:w w:val="80"/>
        </w:rPr>
        <w:t>ienc</w:t>
      </w:r>
      <w:r w:rsidRPr="0041392E">
        <w:rPr>
          <w:spacing w:val="-4"/>
          <w:w w:val="80"/>
        </w:rPr>
        <w:t>e</w:t>
      </w:r>
      <w:r w:rsidRPr="0041392E">
        <w:rPr>
          <w:w w:val="80"/>
        </w:rPr>
        <w:t>,</w:t>
      </w:r>
      <w:r w:rsidRPr="0041392E">
        <w:rPr>
          <w:w w:val="82"/>
        </w:rPr>
        <w:t xml:space="preserve"> </w:t>
      </w:r>
      <w:r w:rsidRPr="0041392E">
        <w:rPr>
          <w:spacing w:val="-1"/>
          <w:w w:val="80"/>
        </w:rPr>
        <w:t>an</w:t>
      </w:r>
      <w:r w:rsidRPr="0041392E">
        <w:rPr>
          <w:w w:val="80"/>
        </w:rPr>
        <w:t>d</w:t>
      </w:r>
      <w:r w:rsidRPr="0041392E">
        <w:rPr>
          <w:spacing w:val="19"/>
          <w:w w:val="80"/>
        </w:rPr>
        <w:t xml:space="preserve"> </w:t>
      </w:r>
      <w:r w:rsidRPr="0041392E">
        <w:rPr>
          <w:spacing w:val="-1"/>
          <w:w w:val="80"/>
        </w:rPr>
        <w:t>indicat</w:t>
      </w:r>
      <w:r w:rsidRPr="0041392E">
        <w:rPr>
          <w:w w:val="80"/>
        </w:rPr>
        <w:t>e</w:t>
      </w:r>
      <w:r w:rsidRPr="0041392E">
        <w:rPr>
          <w:spacing w:val="20"/>
          <w:w w:val="80"/>
        </w:rPr>
        <w:t xml:space="preserve"> </w:t>
      </w:r>
      <w:r w:rsidRPr="0041392E">
        <w:rPr>
          <w:spacing w:val="-1"/>
          <w:w w:val="80"/>
        </w:rPr>
        <w:t>h</w:t>
      </w:r>
      <w:r w:rsidRPr="0041392E">
        <w:rPr>
          <w:spacing w:val="-4"/>
          <w:w w:val="80"/>
        </w:rPr>
        <w:t>o</w:t>
      </w:r>
      <w:r w:rsidRPr="0041392E">
        <w:rPr>
          <w:w w:val="80"/>
        </w:rPr>
        <w:t>w</w:t>
      </w:r>
      <w:r w:rsidRPr="0041392E">
        <w:rPr>
          <w:spacing w:val="19"/>
          <w:w w:val="80"/>
        </w:rPr>
        <w:t xml:space="preserve"> </w:t>
      </w:r>
      <w:r w:rsidRPr="0041392E">
        <w:rPr>
          <w:spacing w:val="-5"/>
          <w:w w:val="80"/>
        </w:rPr>
        <w:t>y</w:t>
      </w:r>
      <w:r w:rsidRPr="0041392E">
        <w:rPr>
          <w:spacing w:val="-1"/>
          <w:w w:val="80"/>
        </w:rPr>
        <w:t>o</w:t>
      </w:r>
      <w:r w:rsidRPr="0041392E">
        <w:rPr>
          <w:w w:val="80"/>
        </w:rPr>
        <w:t>u</w:t>
      </w:r>
      <w:r w:rsidRPr="0041392E">
        <w:rPr>
          <w:spacing w:val="20"/>
          <w:w w:val="80"/>
        </w:rPr>
        <w:t xml:space="preserve"> </w:t>
      </w:r>
      <w:r w:rsidRPr="0041392E">
        <w:rPr>
          <w:spacing w:val="-1"/>
          <w:w w:val="80"/>
        </w:rPr>
        <w:t>gaine</w:t>
      </w:r>
      <w:r w:rsidRPr="0041392E">
        <w:rPr>
          <w:w w:val="80"/>
        </w:rPr>
        <w:t>d</w:t>
      </w:r>
      <w:r w:rsidRPr="0041392E">
        <w:rPr>
          <w:spacing w:val="19"/>
          <w:w w:val="80"/>
        </w:rPr>
        <w:t xml:space="preserve"> </w:t>
      </w:r>
      <w:r w:rsidRPr="0041392E">
        <w:rPr>
          <w:spacing w:val="-1"/>
          <w:w w:val="80"/>
        </w:rPr>
        <w:t>thos</w:t>
      </w:r>
      <w:r w:rsidRPr="0041392E">
        <w:rPr>
          <w:w w:val="80"/>
        </w:rPr>
        <w:t>e</w:t>
      </w:r>
      <w:r w:rsidRPr="0041392E">
        <w:rPr>
          <w:spacing w:val="20"/>
          <w:w w:val="80"/>
        </w:rPr>
        <w:t xml:space="preserve"> </w:t>
      </w:r>
      <w:r w:rsidRPr="0041392E">
        <w:rPr>
          <w:spacing w:val="-1"/>
          <w:w w:val="80"/>
        </w:rPr>
        <w:t>skill</w:t>
      </w:r>
      <w:r w:rsidRPr="0041392E">
        <w:rPr>
          <w:spacing w:val="-4"/>
          <w:w w:val="80"/>
        </w:rPr>
        <w:t>s</w:t>
      </w:r>
      <w:r w:rsidRPr="0041392E">
        <w:rPr>
          <w:w w:val="80"/>
        </w:rPr>
        <w:t>.</w:t>
      </w:r>
    </w:p>
    <w:p w:rsidRPr="0041392E" w:rsidR="00383562" w:rsidP="00383562" w:rsidRDefault="00383562" w14:paraId="3DD0533B" w14:textId="77777777">
      <w:pPr>
        <w:spacing w:line="249" w:lineRule="auto"/>
        <w:rPr>
          <w:rFonts w:ascii="Arial" w:hAnsi="Arial" w:cs="Arial"/>
        </w:rPr>
        <w:sectPr w:rsidRPr="0041392E" w:rsidR="00383562">
          <w:pgSz w:w="12240" w:h="15840"/>
          <w:pgMar w:top="940" w:right="0" w:bottom="540" w:left="0" w:header="0" w:footer="350" w:gutter="0"/>
          <w:cols w:space="720"/>
        </w:sectPr>
      </w:pPr>
    </w:p>
    <w:p w:rsidRPr="0041392E" w:rsidR="00383562" w:rsidP="00383562" w:rsidRDefault="00383562" w14:paraId="7C15D81F" w14:textId="77777777">
      <w:pPr>
        <w:kinsoku w:val="0"/>
        <w:overflowPunct w:val="0"/>
        <w:spacing w:before="4" w:line="150" w:lineRule="exact"/>
        <w:rPr>
          <w:sz w:val="15"/>
          <w:szCs w:val="15"/>
        </w:rPr>
      </w:pPr>
    </w:p>
    <w:p w:rsidRPr="0041392E" w:rsidR="00383562" w:rsidP="00383562" w:rsidRDefault="00383562" w14:paraId="6D11075C" w14:textId="77777777">
      <w:pPr>
        <w:pStyle w:val="BodyText"/>
        <w:kinsoku w:val="0"/>
        <w:overflowPunct w:val="0"/>
        <w:ind w:left="1506"/>
      </w:pPr>
      <w:r w:rsidRPr="0041392E">
        <w:rPr>
          <w:w w:val="80"/>
        </w:rPr>
        <w:t>EXAMPLE:</w:t>
      </w:r>
    </w:p>
    <w:p w:rsidRPr="0041392E" w:rsidR="00383562" w:rsidP="00383562" w:rsidRDefault="00383562" w14:paraId="4154360E" w14:textId="77777777">
      <w:pPr>
        <w:pStyle w:val="BodyText"/>
        <w:tabs>
          <w:tab w:val="left" w:pos="8761"/>
        </w:tabs>
        <w:kinsoku w:val="0"/>
        <w:overflowPunct w:val="0"/>
        <w:spacing w:line="437" w:lineRule="exact"/>
        <w:ind w:left="119"/>
        <w:rPr>
          <w:rFonts w:eastAsia="MS PGothic"/>
        </w:rPr>
      </w:pPr>
      <w:r w:rsidRPr="0041392E">
        <w:rPr>
          <w:w w:val="80"/>
        </w:rPr>
        <w:br w:type="column"/>
      </w:r>
      <w:r w:rsidRPr="0041392E">
        <w:rPr>
          <w:rFonts w:hint="eastAsia" w:ascii="MS PGothic" w:hAnsi="Times New Roman" w:eastAsia="MS PGothic" w:cs="MS PGothic"/>
          <w:spacing w:val="-320"/>
          <w:w w:val="80"/>
          <w:sz w:val="41"/>
          <w:szCs w:val="41"/>
        </w:rPr>
        <w:t>✓</w:t>
      </w:r>
      <w:r w:rsidRPr="0041392E">
        <w:rPr>
          <w:rFonts w:hint="eastAsia" w:ascii="MS PGothic" w:hAnsi="Times New Roman" w:eastAsia="MS PGothic" w:cs="MS PGothic"/>
          <w:w w:val="80"/>
        </w:rPr>
        <w:t xml:space="preserve">■  </w:t>
      </w:r>
      <w:r w:rsidRPr="0041392E">
        <w:rPr>
          <w:rFonts w:hint="eastAsia" w:ascii="MS PGothic" w:hAnsi="Times New Roman" w:eastAsia="MS PGothic" w:cs="MS PGothic"/>
          <w:spacing w:val="8"/>
          <w:w w:val="80"/>
        </w:rPr>
        <w:t xml:space="preserve"> </w:t>
      </w:r>
      <w:r w:rsidRPr="0041392E">
        <w:rPr>
          <w:rFonts w:eastAsia="MS PGothic"/>
          <w:spacing w:val="-1"/>
          <w:w w:val="80"/>
        </w:rPr>
        <w:t>Pu</w:t>
      </w:r>
      <w:r w:rsidRPr="0041392E">
        <w:rPr>
          <w:rFonts w:eastAsia="MS PGothic"/>
          <w:spacing w:val="-5"/>
          <w:w w:val="80"/>
        </w:rPr>
        <w:t>b</w:t>
      </w:r>
      <w:r w:rsidRPr="0041392E">
        <w:rPr>
          <w:rFonts w:eastAsia="MS PGothic"/>
          <w:spacing w:val="-1"/>
          <w:w w:val="80"/>
        </w:rPr>
        <w:t>li</w:t>
      </w:r>
      <w:r w:rsidRPr="0041392E">
        <w:rPr>
          <w:rFonts w:eastAsia="MS PGothic"/>
          <w:w w:val="80"/>
        </w:rPr>
        <w:t>c</w:t>
      </w:r>
      <w:r w:rsidRPr="0041392E">
        <w:rPr>
          <w:rFonts w:eastAsia="MS PGothic"/>
          <w:spacing w:val="14"/>
          <w:w w:val="80"/>
        </w:rPr>
        <w:t xml:space="preserve"> </w:t>
      </w:r>
      <w:r w:rsidRPr="0041392E">
        <w:rPr>
          <w:rFonts w:eastAsia="MS PGothic"/>
          <w:spacing w:val="-1"/>
          <w:w w:val="80"/>
        </w:rPr>
        <w:t>Speakin</w:t>
      </w:r>
      <w:r w:rsidRPr="0041392E">
        <w:rPr>
          <w:rFonts w:eastAsia="MS PGothic"/>
          <w:w w:val="80"/>
        </w:rPr>
        <w:t>g</w:t>
      </w:r>
      <w:r w:rsidRPr="0041392E">
        <w:rPr>
          <w:rFonts w:eastAsia="MS PGothic"/>
          <w:spacing w:val="15"/>
          <w:w w:val="80"/>
        </w:rPr>
        <w:t xml:space="preserve"> </w:t>
      </w:r>
      <w:r w:rsidRPr="0041392E">
        <w:rPr>
          <w:rFonts w:eastAsia="MS PGothic"/>
          <w:w w:val="80"/>
        </w:rPr>
        <w:t>–</w:t>
      </w:r>
      <w:r w:rsidRPr="0041392E">
        <w:rPr>
          <w:rFonts w:eastAsia="MS PGothic"/>
          <w:spacing w:val="15"/>
          <w:w w:val="80"/>
        </w:rPr>
        <w:t xml:space="preserve"> </w:t>
      </w:r>
      <w:r w:rsidRPr="0041392E">
        <w:rPr>
          <w:rFonts w:eastAsia="MS PGothic"/>
          <w:spacing w:val="-1"/>
          <w:w w:val="80"/>
          <w:u w:val="single"/>
        </w:rPr>
        <w:t>Club</w:t>
      </w:r>
      <w:r w:rsidRPr="0041392E">
        <w:rPr>
          <w:rFonts w:eastAsia="MS PGothic"/>
          <w:spacing w:val="15"/>
          <w:w w:val="80"/>
          <w:u w:val="single"/>
        </w:rPr>
        <w:t xml:space="preserve"> </w:t>
      </w:r>
      <w:r w:rsidRPr="0041392E">
        <w:rPr>
          <w:rFonts w:eastAsia="MS PGothic"/>
          <w:spacing w:val="-1"/>
          <w:w w:val="80"/>
          <w:u w:val="single"/>
        </w:rPr>
        <w:t>President</w:t>
      </w:r>
      <w:r w:rsidRPr="0041392E">
        <w:rPr>
          <w:rFonts w:eastAsia="MS PGothic"/>
          <w:w w:val="82"/>
          <w:u w:val="single"/>
        </w:rPr>
        <w:t xml:space="preserve"> </w:t>
      </w:r>
      <w:r w:rsidRPr="0041392E">
        <w:rPr>
          <w:rFonts w:eastAsia="MS PGothic"/>
          <w:u w:val="single"/>
        </w:rPr>
        <w:tab/>
      </w:r>
    </w:p>
    <w:p w:rsidRPr="0041392E" w:rsidR="00383562" w:rsidP="00383562" w:rsidRDefault="00383562" w14:paraId="56AA84A3" w14:textId="77777777">
      <w:pPr>
        <w:rPr>
          <w:rFonts w:ascii="Arial" w:hAnsi="Arial" w:eastAsia="MS PGothic" w:cs="Arial"/>
        </w:rPr>
        <w:sectPr w:rsidRPr="0041392E" w:rsidR="00383562">
          <w:type w:val="continuous"/>
          <w:pgSz w:w="12240" w:h="15840"/>
          <w:pgMar w:top="560" w:right="0" w:bottom="280" w:left="0" w:header="720" w:footer="720" w:gutter="0"/>
          <w:cols w:equalWidth="0" w:space="720" w:num="2">
            <w:col w:w="4759" w:space="40"/>
            <w:col w:w="6168"/>
          </w:cols>
        </w:sectPr>
      </w:pPr>
    </w:p>
    <w:p w:rsidRPr="0041392E" w:rsidR="00383562" w:rsidP="00383562" w:rsidRDefault="00383562" w14:paraId="66AF3AFA" w14:textId="77777777">
      <w:pPr>
        <w:kinsoku w:val="0"/>
        <w:overflowPunct w:val="0"/>
        <w:spacing w:before="4" w:line="160" w:lineRule="exact"/>
        <w:rPr>
          <w:rFonts w:eastAsiaTheme="minorEastAsia"/>
          <w:sz w:val="16"/>
          <w:szCs w:val="16"/>
        </w:rPr>
      </w:pPr>
    </w:p>
    <w:p w:rsidRPr="0041392E" w:rsidR="00383562" w:rsidP="00383562" w:rsidRDefault="00383562" w14:paraId="6B7679E3" w14:textId="77777777">
      <w:pPr>
        <w:rPr>
          <w:sz w:val="16"/>
          <w:szCs w:val="16"/>
        </w:rPr>
        <w:sectPr w:rsidRPr="0041392E" w:rsidR="00383562">
          <w:type w:val="continuous"/>
          <w:pgSz w:w="12240" w:h="15840"/>
          <w:pgMar w:top="560" w:right="0" w:bottom="280" w:left="0" w:header="720" w:footer="720" w:gutter="0"/>
          <w:cols w:space="720"/>
        </w:sectPr>
      </w:pPr>
    </w:p>
    <w:p w:rsidRPr="0041392E" w:rsidR="00383562" w:rsidP="00383562" w:rsidRDefault="00383562" w14:paraId="3B2ED6FA" w14:textId="77777777">
      <w:pPr>
        <w:pStyle w:val="BodyText"/>
        <w:numPr>
          <w:ilvl w:val="0"/>
          <w:numId w:val="13"/>
        </w:numPr>
        <w:tabs>
          <w:tab w:val="left" w:pos="1484"/>
          <w:tab w:val="left" w:pos="5974"/>
        </w:tabs>
        <w:kinsoku w:val="0"/>
        <w:overflowPunct w:val="0"/>
        <w:ind w:left="1484"/>
      </w:pPr>
      <w:r w:rsidRPr="0041392E">
        <w:rPr>
          <w:noProof/>
        </w:rPr>
        <mc:AlternateContent>
          <mc:Choice Requires="wps">
            <w:drawing>
              <wp:anchor distT="0" distB="0" distL="114300" distR="114300" simplePos="0" relativeHeight="251698176" behindDoc="1" locked="0" layoutInCell="0" allowOverlap="1" wp14:editId="5A40BD5F" wp14:anchorId="70D94534">
                <wp:simplePos x="0" y="0"/>
                <wp:positionH relativeFrom="page">
                  <wp:posOffset>956310</wp:posOffset>
                </wp:positionH>
                <wp:positionV relativeFrom="page">
                  <wp:posOffset>1681480</wp:posOffset>
                </wp:positionV>
                <wp:extent cx="2209800" cy="0"/>
                <wp:effectExtent l="0" t="0" r="0" b="0"/>
                <wp:wrapNone/>
                <wp:docPr id="161" name="Freeform: 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1" style="position:absolute;margin-left:75.3pt;margin-top:132.4pt;width:174pt;height:0;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" w14:anchorId="2CC51F2F">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699200" behindDoc="1" locked="0" layoutInCell="0" allowOverlap="1" wp14:editId="26645C6B" wp14:anchorId="00ADCB7E">
                <wp:simplePos x="0" y="0"/>
                <wp:positionH relativeFrom="page">
                  <wp:posOffset>956310</wp:posOffset>
                </wp:positionH>
                <wp:positionV relativeFrom="page">
                  <wp:posOffset>1935480</wp:posOffset>
                </wp:positionV>
                <wp:extent cx="2209800" cy="0"/>
                <wp:effectExtent l="0" t="0" r="0" b="0"/>
                <wp:wrapNone/>
                <wp:docPr id="160" name="Freeform: 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60" style="position:absolute;margin-left:75.3pt;margin-top:152.4pt;width:174pt;height:0;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" w14:anchorId="148E186F">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700224" behindDoc="1" locked="0" layoutInCell="0" allowOverlap="1" wp14:editId="1C8914B6" wp14:anchorId="733A3ED3">
                <wp:simplePos x="0" y="0"/>
                <wp:positionH relativeFrom="page">
                  <wp:posOffset>4953000</wp:posOffset>
                </wp:positionH>
                <wp:positionV relativeFrom="page">
                  <wp:posOffset>1935480</wp:posOffset>
                </wp:positionV>
                <wp:extent cx="2133600" cy="0"/>
                <wp:effectExtent l="0" t="0" r="0" b="0"/>
                <wp:wrapNone/>
                <wp:docPr id="159" name="Freeform: 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59" style="position:absolute;margin-left:390pt;margin-top:152.4pt;width:168pt;height:0;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" w14:anchorId="59231FA5">
                <v:path arrowok="t" o:connecttype="custom" o:connectlocs="0,0;2133600,0" o:connectangles="0,0"/>
                <w10:wrap anchorx="page" anchory="page"/>
              </v:shape>
            </w:pict>
          </mc:Fallback>
        </mc:AlternateContent>
      </w:r>
      <w:r w:rsidRPr="0041392E">
        <w:rPr>
          <w:noProof/>
        </w:rPr>
        <mc:AlternateContent>
          <mc:Choice Requires="wps">
            <w:drawing>
              <wp:anchor distT="0" distB="0" distL="114300" distR="114300" simplePos="0" relativeHeight="251701248" behindDoc="1" locked="0" layoutInCell="0" allowOverlap="1" wp14:editId="6FD87851" wp14:anchorId="51EC4323">
                <wp:simplePos x="0" y="0"/>
                <wp:positionH relativeFrom="page">
                  <wp:posOffset>956310</wp:posOffset>
                </wp:positionH>
                <wp:positionV relativeFrom="page">
                  <wp:posOffset>2586355</wp:posOffset>
                </wp:positionV>
                <wp:extent cx="2209800" cy="0"/>
                <wp:effectExtent l="0" t="0" r="0" b="0"/>
                <wp:wrapNone/>
                <wp:docPr id="158" name="Freeform: 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58" style="position:absolute;margin-left:75.3pt;margin-top:203.65pt;width:174pt;height:0;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" w14:anchorId="534D53BA">
                <v:path arrowok="t" o:connecttype="custom" o:connectlocs="0,0;2209800,0" o:connectangles="0,0"/>
                <w10:wrap anchorx="page" anchory="page"/>
              </v:shape>
            </w:pict>
          </mc:Fallback>
        </mc:AlternateContent>
      </w:r>
      <w:r w:rsidRPr="0041392E">
        <w:rPr>
          <w:noProof/>
        </w:rPr>
        <mc:AlternateContent>
          <mc:Choice Requires="wps">
            <w:drawing>
              <wp:anchor distT="0" distB="0" distL="114300" distR="114300" simplePos="0" relativeHeight="251702272" behindDoc="1" locked="0" layoutInCell="0" allowOverlap="1" wp14:editId="58405EA6" wp14:anchorId="5E8CBD20">
                <wp:simplePos x="0" y="0"/>
                <wp:positionH relativeFrom="page">
                  <wp:posOffset>4953000</wp:posOffset>
                </wp:positionH>
                <wp:positionV relativeFrom="page">
                  <wp:posOffset>2586355</wp:posOffset>
                </wp:positionV>
                <wp:extent cx="2133600" cy="0"/>
                <wp:effectExtent l="0" t="0" r="0" b="0"/>
                <wp:wrapNone/>
                <wp:docPr id="157" name="Freeform: 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57" style="position:absolute;margin-left:390pt;margin-top:203.65pt;width:168pt;height:0;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0,20" o:spid="_x0000_s1026" o:allowincell="f" filled="f" strokeweight=".6pt" path="m,l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" w14:anchorId="178492F1">
                <v:path arrowok="t" o:connecttype="custom" o:connectlocs="0,0;2133600,0" o:connectangles="0,0"/>
                <w10:wrap anchorx="page" anchory="page"/>
              </v:shape>
            </w:pict>
          </mc:Fallback>
        </mc:AlternateContent>
      </w:r>
      <w:r w:rsidRPr="0041392E">
        <w:rPr>
          <w:noProof/>
        </w:rPr>
        <mc:AlternateContent>
          <mc:Choice Requires="wps">
            <w:drawing>
              <wp:anchor distT="0" distB="0" distL="114300" distR="114300" simplePos="0" relativeHeight="251703296" behindDoc="1" locked="0" layoutInCell="0" allowOverlap="1" wp14:editId="03725BB2" wp14:anchorId="387BE0F8">
                <wp:simplePos x="0" y="0"/>
                <wp:positionH relativeFrom="page">
                  <wp:posOffset>956310</wp:posOffset>
                </wp:positionH>
                <wp:positionV relativeFrom="page">
                  <wp:posOffset>3348355</wp:posOffset>
                </wp:positionV>
                <wp:extent cx="2209800" cy="0"/>
                <wp:effectExtent l="0" t="0" r="0" b="0"/>
                <wp:wrapNone/>
                <wp:docPr id="156" name="Freeform: 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56" style="position:absolute;margin-left:75.3pt;margin-top:263.65pt;width:174pt;height: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20" o:spid="_x0000_s1026" o:allowincell="f"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" w14:anchorId="74928CDA">
                <v:path arrowok="t" o:connecttype="custom" o:connectlocs="0,0;2209800,0" o:connectangles="0,0"/>
                <w10:wrap anchorx="page" anchory="page"/>
              </v:shape>
            </w:pict>
          </mc:Fallback>
        </mc:AlternateContent>
      </w:r>
      <w:r w:rsidRPr="0041392E">
        <w:rPr>
          <w:spacing w:val="-1"/>
          <w:w w:val="80"/>
        </w:rPr>
        <w:t>Architectu</w:t>
      </w:r>
      <w:r w:rsidRPr="0041392E">
        <w:rPr>
          <w:spacing w:val="-3"/>
          <w:w w:val="80"/>
        </w:rPr>
        <w:t>r</w:t>
      </w:r>
      <w:r w:rsidRPr="0041392E">
        <w:rPr>
          <w:spacing w:val="-1"/>
          <w:w w:val="80"/>
        </w:rPr>
        <w:t>a</w:t>
      </w:r>
      <w:r w:rsidRPr="0041392E">
        <w:rPr>
          <w:w w:val="80"/>
        </w:rPr>
        <w:t>l</w:t>
      </w:r>
      <w:r w:rsidRPr="0041392E">
        <w:rPr>
          <w:spacing w:val="51"/>
          <w:w w:val="80"/>
        </w:rPr>
        <w:t xml:space="preserve"> </w:t>
      </w:r>
      <w:r w:rsidRPr="0041392E">
        <w:rPr>
          <w:spacing w:val="-1"/>
          <w:w w:val="80"/>
        </w:rPr>
        <w:t>Plannin</w:t>
      </w:r>
      <w:r w:rsidRPr="0041392E">
        <w:rPr>
          <w:w w:val="80"/>
        </w:rPr>
        <w:t>g</w:t>
      </w:r>
      <w:r w:rsidRPr="0041392E">
        <w:t xml:space="preserve">  </w:t>
      </w:r>
      <w:r w:rsidRPr="0041392E">
        <w:rPr>
          <w:spacing w:val="-33"/>
        </w:rPr>
        <w:t xml:space="preserve"> </w:t>
      </w:r>
      <w:r w:rsidRPr="0041392E">
        <w:rPr>
          <w:w w:val="82"/>
          <w:u w:val="single"/>
        </w:rPr>
        <w:t xml:space="preserve"> </w:t>
      </w:r>
      <w:r w:rsidRPr="0041392E">
        <w:rPr>
          <w:u w:val="single"/>
        </w:rPr>
        <w:tab/>
      </w:r>
    </w:p>
    <w:p w:rsidRPr="0041392E" w:rsidR="00383562" w:rsidP="00383562" w:rsidRDefault="00383562" w14:paraId="0EFA02AD" w14:textId="77777777">
      <w:pPr>
        <w:pStyle w:val="BodyText"/>
        <w:numPr>
          <w:ilvl w:val="0"/>
          <w:numId w:val="13"/>
        </w:numPr>
        <w:tabs>
          <w:tab w:val="left" w:pos="1484"/>
          <w:tab w:val="left" w:pos="5975"/>
        </w:tabs>
        <w:kinsoku w:val="0"/>
        <w:overflowPunct w:val="0"/>
        <w:spacing w:line="320" w:lineRule="exact"/>
        <w:ind w:left="1484"/>
      </w:pPr>
      <w:r w:rsidRPr="0041392E">
        <w:rPr>
          <w:w w:val="80"/>
        </w:rPr>
        <w:t>Business/Entrepreneur</w:t>
      </w:r>
      <w:r w:rsidRPr="0041392E">
        <w:rPr>
          <w:spacing w:val="15"/>
        </w:rPr>
        <w:t xml:space="preserve"> </w:t>
      </w:r>
      <w:r w:rsidRPr="0041392E">
        <w:rPr>
          <w:w w:val="82"/>
          <w:u w:val="single"/>
        </w:rPr>
        <w:t xml:space="preserve"> </w:t>
      </w:r>
      <w:r w:rsidRPr="0041392E">
        <w:rPr>
          <w:u w:val="single"/>
        </w:rPr>
        <w:tab/>
      </w:r>
    </w:p>
    <w:p w:rsidRPr="0041392E" w:rsidR="00383562" w:rsidP="00383562" w:rsidRDefault="00383562" w14:paraId="28454FC3" w14:textId="77777777">
      <w:pPr>
        <w:pStyle w:val="BodyText"/>
        <w:numPr>
          <w:ilvl w:val="0"/>
          <w:numId w:val="13"/>
        </w:numPr>
        <w:tabs>
          <w:tab w:val="left" w:pos="1484"/>
          <w:tab w:val="left" w:pos="5975"/>
        </w:tabs>
        <w:kinsoku w:val="0"/>
        <w:overflowPunct w:val="0"/>
        <w:spacing w:line="320" w:lineRule="exact"/>
        <w:ind w:left="1484"/>
      </w:pPr>
      <w:r w:rsidRPr="0041392E">
        <w:rPr>
          <w:w w:val="80"/>
        </w:rPr>
        <w:t>Com</w:t>
      </w:r>
      <w:r w:rsidRPr="0041392E">
        <w:rPr>
          <w:spacing w:val="-3"/>
          <w:w w:val="80"/>
        </w:rPr>
        <w:t>m</w:t>
      </w:r>
      <w:r w:rsidRPr="0041392E">
        <w:rPr>
          <w:w w:val="80"/>
        </w:rPr>
        <w:t>unications</w:t>
      </w:r>
      <w:r w:rsidRPr="0041392E">
        <w:t xml:space="preserve">  </w:t>
      </w:r>
      <w:r w:rsidRPr="0041392E">
        <w:rPr>
          <w:spacing w:val="-17"/>
        </w:rPr>
        <w:t xml:space="preserve"> </w:t>
      </w:r>
      <w:r w:rsidRPr="0041392E">
        <w:rPr>
          <w:w w:val="82"/>
          <w:u w:val="single"/>
        </w:rPr>
        <w:t xml:space="preserve"> </w:t>
      </w:r>
      <w:r w:rsidRPr="0041392E">
        <w:rPr>
          <w:u w:val="single"/>
        </w:rPr>
        <w:tab/>
      </w:r>
    </w:p>
    <w:p w:rsidRPr="0041392E" w:rsidR="00383562" w:rsidP="00383562" w:rsidRDefault="00383562" w14:paraId="0611A610" w14:textId="77777777">
      <w:pPr>
        <w:pStyle w:val="BodyText"/>
        <w:numPr>
          <w:ilvl w:val="0"/>
          <w:numId w:val="13"/>
        </w:numPr>
        <w:tabs>
          <w:tab w:val="left" w:pos="1484"/>
          <w:tab w:val="left" w:pos="5974"/>
        </w:tabs>
        <w:kinsoku w:val="0"/>
        <w:overflowPunct w:val="0"/>
        <w:spacing w:line="320" w:lineRule="exact"/>
        <w:ind w:left="1484"/>
      </w:pPr>
      <w:r w:rsidRPr="0041392E">
        <w:rPr>
          <w:spacing w:val="-1"/>
          <w:w w:val="80"/>
        </w:rPr>
        <w:t>Com</w:t>
      </w:r>
      <w:r w:rsidRPr="0041392E">
        <w:rPr>
          <w:spacing w:val="-3"/>
          <w:w w:val="80"/>
        </w:rPr>
        <w:t>m</w:t>
      </w:r>
      <w:r w:rsidRPr="0041392E">
        <w:rPr>
          <w:spacing w:val="-1"/>
          <w:w w:val="80"/>
        </w:rPr>
        <w:t>unit</w:t>
      </w:r>
      <w:r w:rsidRPr="0041392E">
        <w:rPr>
          <w:w w:val="80"/>
        </w:rPr>
        <w:t xml:space="preserve">y </w:t>
      </w:r>
      <w:r w:rsidRPr="0041392E">
        <w:rPr>
          <w:spacing w:val="16"/>
          <w:w w:val="80"/>
        </w:rPr>
        <w:t xml:space="preserve"> </w:t>
      </w:r>
      <w:r w:rsidRPr="0041392E">
        <w:rPr>
          <w:spacing w:val="-1"/>
          <w:w w:val="80"/>
        </w:rPr>
        <w:t>Org./D</w:t>
      </w:r>
      <w:r w:rsidRPr="0041392E">
        <w:rPr>
          <w:spacing w:val="-8"/>
          <w:w w:val="80"/>
        </w:rPr>
        <w:t>e</w:t>
      </w:r>
      <w:r w:rsidRPr="0041392E">
        <w:rPr>
          <w:spacing w:val="-6"/>
          <w:w w:val="80"/>
        </w:rPr>
        <w:t>v</w:t>
      </w:r>
      <w:r w:rsidRPr="0041392E">
        <w:rPr>
          <w:spacing w:val="-1"/>
          <w:w w:val="80"/>
        </w:rPr>
        <w:t>elopmen</w:t>
      </w:r>
      <w:r w:rsidRPr="0041392E">
        <w:rPr>
          <w:w w:val="80"/>
        </w:rPr>
        <w:t>t</w:t>
      </w:r>
      <w:r w:rsidRPr="0041392E">
        <w:t xml:space="preserve"> </w:t>
      </w:r>
      <w:r w:rsidRPr="0041392E">
        <w:rPr>
          <w:spacing w:val="-30"/>
        </w:rPr>
        <w:t xml:space="preserve"> </w:t>
      </w:r>
      <w:r w:rsidRPr="0041392E">
        <w:rPr>
          <w:w w:val="82"/>
          <w:u w:val="single"/>
        </w:rPr>
        <w:t xml:space="preserve"> </w:t>
      </w:r>
      <w:r w:rsidRPr="0041392E">
        <w:rPr>
          <w:u w:val="single"/>
        </w:rPr>
        <w:tab/>
      </w:r>
    </w:p>
    <w:p w:rsidRPr="0041392E" w:rsidR="00383562" w:rsidP="00383562" w:rsidRDefault="00383562" w14:paraId="6E1C6C75" w14:textId="77777777">
      <w:pPr>
        <w:pStyle w:val="BodyText"/>
        <w:numPr>
          <w:ilvl w:val="0"/>
          <w:numId w:val="13"/>
        </w:numPr>
        <w:tabs>
          <w:tab w:val="left" w:pos="1484"/>
          <w:tab w:val="left" w:pos="5975"/>
        </w:tabs>
        <w:kinsoku w:val="0"/>
        <w:overflowPunct w:val="0"/>
        <w:spacing w:line="320" w:lineRule="exact"/>
        <w:ind w:left="1484"/>
      </w:pPr>
      <w:r w:rsidRPr="0041392E">
        <w:rPr>
          <w:w w:val="80"/>
        </w:rPr>
        <w:t>Computers/</w:t>
      </w:r>
      <w:r w:rsidRPr="0041392E">
        <w:rPr>
          <w:spacing w:val="-29"/>
          <w:w w:val="80"/>
        </w:rPr>
        <w:t>T</w:t>
      </w:r>
      <w:r w:rsidRPr="0041392E">
        <w:rPr>
          <w:w w:val="80"/>
        </w:rPr>
        <w:t>echnology</w:t>
      </w:r>
      <w:r w:rsidRPr="0041392E">
        <w:rPr>
          <w:spacing w:val="12"/>
        </w:rPr>
        <w:t xml:space="preserve"> </w:t>
      </w:r>
      <w:r w:rsidRPr="0041392E">
        <w:rPr>
          <w:w w:val="82"/>
          <w:u w:val="single"/>
        </w:rPr>
        <w:t xml:space="preserve"> </w:t>
      </w:r>
      <w:r w:rsidRPr="0041392E">
        <w:rPr>
          <w:u w:val="single"/>
        </w:rPr>
        <w:tab/>
      </w:r>
    </w:p>
    <w:p w:rsidRPr="0041392E" w:rsidR="00383562" w:rsidP="00383562" w:rsidRDefault="00383562" w14:paraId="5379AAA1" w14:textId="77777777">
      <w:pPr>
        <w:pStyle w:val="BodyText"/>
        <w:numPr>
          <w:ilvl w:val="0"/>
          <w:numId w:val="13"/>
        </w:numPr>
        <w:tabs>
          <w:tab w:val="left" w:pos="1484"/>
          <w:tab w:val="left" w:pos="5975"/>
        </w:tabs>
        <w:kinsoku w:val="0"/>
        <w:overflowPunct w:val="0"/>
        <w:spacing w:line="320" w:lineRule="exact"/>
        <w:ind w:left="1484"/>
      </w:pPr>
      <w:r w:rsidRPr="0041392E">
        <w:rPr>
          <w:w w:val="80"/>
        </w:rPr>
        <w:t>Conflict</w:t>
      </w:r>
      <w:r w:rsidRPr="0041392E">
        <w:rPr>
          <w:spacing w:val="45"/>
          <w:w w:val="80"/>
        </w:rPr>
        <w:t xml:space="preserve"> </w:t>
      </w:r>
      <w:r w:rsidRPr="0041392E">
        <w:rPr>
          <w:w w:val="80"/>
        </w:rPr>
        <w:t>Resolution</w:t>
      </w:r>
      <w:r w:rsidRPr="0041392E">
        <w:rPr>
          <w:w w:val="82"/>
          <w:u w:val="single"/>
        </w:rPr>
        <w:t xml:space="preserve"> </w:t>
      </w:r>
      <w:r w:rsidRPr="0041392E">
        <w:rPr>
          <w:u w:val="single"/>
        </w:rPr>
        <w:tab/>
      </w:r>
    </w:p>
    <w:p w:rsidRPr="0041392E" w:rsidR="00383562" w:rsidP="00383562" w:rsidRDefault="00383562" w14:paraId="7D93D281" w14:textId="77777777">
      <w:pPr>
        <w:pStyle w:val="BodyText"/>
        <w:numPr>
          <w:ilvl w:val="0"/>
          <w:numId w:val="13"/>
        </w:numPr>
        <w:tabs>
          <w:tab w:val="left" w:pos="1484"/>
          <w:tab w:val="left" w:pos="5975"/>
        </w:tabs>
        <w:kinsoku w:val="0"/>
        <w:overflowPunct w:val="0"/>
        <w:spacing w:line="320" w:lineRule="exact"/>
        <w:ind w:left="1484"/>
      </w:pPr>
      <w:r w:rsidRPr="0041392E">
        <w:rPr>
          <w:w w:val="80"/>
        </w:rPr>
        <w:t>Counselin</w:t>
      </w:r>
      <w:r w:rsidRPr="0041392E">
        <w:rPr>
          <w:spacing w:val="4"/>
          <w:w w:val="80"/>
        </w:rPr>
        <w:t>g</w:t>
      </w:r>
      <w:r w:rsidRPr="0041392E">
        <w:rPr>
          <w:w w:val="82"/>
          <w:u w:val="single"/>
        </w:rPr>
        <w:t xml:space="preserve"> </w:t>
      </w:r>
      <w:r w:rsidRPr="0041392E">
        <w:rPr>
          <w:u w:val="single"/>
        </w:rPr>
        <w:tab/>
      </w:r>
    </w:p>
    <w:p w:rsidRPr="0041392E" w:rsidR="00383562" w:rsidP="00383562" w:rsidRDefault="00383562" w14:paraId="2AFF8DE9" w14:textId="77777777">
      <w:pPr>
        <w:pStyle w:val="BodyText"/>
        <w:numPr>
          <w:ilvl w:val="0"/>
          <w:numId w:val="13"/>
        </w:numPr>
        <w:tabs>
          <w:tab w:val="left" w:pos="1484"/>
          <w:tab w:val="left" w:pos="5975"/>
        </w:tabs>
        <w:kinsoku w:val="0"/>
        <w:overflowPunct w:val="0"/>
        <w:spacing w:line="320" w:lineRule="exact"/>
        <w:ind w:left="1484"/>
      </w:pPr>
      <w:r w:rsidRPr="0041392E">
        <w:rPr>
          <w:w w:val="80"/>
        </w:rPr>
        <w:t>Education</w:t>
      </w:r>
      <w:r w:rsidRPr="0041392E">
        <w:t xml:space="preserve"> </w:t>
      </w:r>
      <w:r w:rsidRPr="0041392E">
        <w:rPr>
          <w:spacing w:val="-19"/>
        </w:rPr>
        <w:t xml:space="preserve"> </w:t>
      </w:r>
      <w:r w:rsidRPr="0041392E">
        <w:rPr>
          <w:w w:val="82"/>
          <w:u w:val="single"/>
        </w:rPr>
        <w:t xml:space="preserve"> </w:t>
      </w:r>
      <w:r w:rsidRPr="0041392E">
        <w:rPr>
          <w:u w:val="single"/>
        </w:rPr>
        <w:tab/>
      </w:r>
    </w:p>
    <w:p w:rsidRPr="0041392E" w:rsidR="00383562" w:rsidP="00383562" w:rsidRDefault="00383562" w14:paraId="28F3DE9D" w14:textId="77777777">
      <w:pPr>
        <w:pStyle w:val="BodyText"/>
        <w:numPr>
          <w:ilvl w:val="0"/>
          <w:numId w:val="13"/>
        </w:numPr>
        <w:tabs>
          <w:tab w:val="left" w:pos="1484"/>
          <w:tab w:val="left" w:pos="5975"/>
        </w:tabs>
        <w:kinsoku w:val="0"/>
        <w:overflowPunct w:val="0"/>
        <w:spacing w:line="320" w:lineRule="exact"/>
        <w:ind w:left="1484"/>
      </w:pPr>
      <w:r w:rsidRPr="0041392E">
        <w:rPr>
          <w:w w:val="80"/>
        </w:rPr>
        <w:t>Fine</w:t>
      </w:r>
      <w:r w:rsidRPr="0041392E">
        <w:rPr>
          <w:spacing w:val="39"/>
          <w:w w:val="80"/>
        </w:rPr>
        <w:t xml:space="preserve"> </w:t>
      </w:r>
      <w:r w:rsidRPr="0041392E">
        <w:rPr>
          <w:w w:val="80"/>
        </w:rPr>
        <w:t>A</w:t>
      </w:r>
      <w:r w:rsidRPr="0041392E">
        <w:rPr>
          <w:spacing w:val="8"/>
          <w:w w:val="80"/>
        </w:rPr>
        <w:t>r</w:t>
      </w:r>
      <w:r w:rsidRPr="0041392E">
        <w:rPr>
          <w:w w:val="80"/>
        </w:rPr>
        <w:t>ts/C</w:t>
      </w:r>
      <w:r w:rsidRPr="0041392E">
        <w:rPr>
          <w:spacing w:val="-3"/>
          <w:w w:val="80"/>
        </w:rPr>
        <w:t>r</w:t>
      </w:r>
      <w:r w:rsidRPr="0041392E">
        <w:rPr>
          <w:w w:val="80"/>
        </w:rPr>
        <w:t>afts</w:t>
      </w:r>
      <w:r w:rsidRPr="0041392E">
        <w:rPr>
          <w:spacing w:val="-19"/>
        </w:rPr>
        <w:t xml:space="preserve"> </w:t>
      </w:r>
      <w:r w:rsidRPr="0041392E">
        <w:rPr>
          <w:w w:val="82"/>
          <w:u w:val="single"/>
        </w:rPr>
        <w:t xml:space="preserve"> </w:t>
      </w:r>
      <w:r w:rsidRPr="0041392E">
        <w:rPr>
          <w:u w:val="single"/>
        </w:rPr>
        <w:tab/>
      </w:r>
    </w:p>
    <w:p w:rsidRPr="0041392E" w:rsidR="00383562" w:rsidP="00383562" w:rsidRDefault="00383562" w14:paraId="2EB00501" w14:textId="77777777">
      <w:pPr>
        <w:pStyle w:val="BodyText"/>
        <w:numPr>
          <w:ilvl w:val="0"/>
          <w:numId w:val="13"/>
        </w:numPr>
        <w:tabs>
          <w:tab w:val="left" w:pos="1484"/>
          <w:tab w:val="left" w:pos="5975"/>
        </w:tabs>
        <w:kinsoku w:val="0"/>
        <w:overflowPunct w:val="0"/>
        <w:spacing w:line="320" w:lineRule="exact"/>
        <w:ind w:left="1484"/>
      </w:pPr>
      <w:r w:rsidRPr="0041392E">
        <w:rPr>
          <w:w w:val="80"/>
        </w:rPr>
        <w:t>First</w:t>
      </w:r>
      <w:r w:rsidRPr="0041392E">
        <w:rPr>
          <w:spacing w:val="22"/>
          <w:w w:val="80"/>
        </w:rPr>
        <w:t xml:space="preserve"> </w:t>
      </w:r>
      <w:r w:rsidRPr="0041392E">
        <w:rPr>
          <w:w w:val="80"/>
        </w:rPr>
        <w:t>Aid</w:t>
      </w:r>
      <w:r w:rsidRPr="0041392E">
        <w:rPr>
          <w:spacing w:val="-23"/>
        </w:rPr>
        <w:t xml:space="preserve"> </w:t>
      </w:r>
      <w:r w:rsidRPr="0041392E">
        <w:rPr>
          <w:w w:val="82"/>
          <w:u w:val="single"/>
        </w:rPr>
        <w:t xml:space="preserve"> </w:t>
      </w:r>
      <w:r w:rsidRPr="0041392E">
        <w:rPr>
          <w:u w:val="single"/>
        </w:rPr>
        <w:tab/>
      </w:r>
    </w:p>
    <w:p w:rsidRPr="0041392E" w:rsidR="00383562" w:rsidP="00383562" w:rsidRDefault="00383562" w14:paraId="31BCB448" w14:textId="77777777">
      <w:pPr>
        <w:pStyle w:val="BodyText"/>
        <w:numPr>
          <w:ilvl w:val="0"/>
          <w:numId w:val="13"/>
        </w:numPr>
        <w:tabs>
          <w:tab w:val="left" w:pos="1484"/>
          <w:tab w:val="left" w:pos="5975"/>
        </w:tabs>
        <w:kinsoku w:val="0"/>
        <w:overflowPunct w:val="0"/>
        <w:spacing w:line="320" w:lineRule="exact"/>
        <w:ind w:left="1484"/>
      </w:pPr>
      <w:r w:rsidRPr="0041392E">
        <w:rPr>
          <w:w w:val="80"/>
        </w:rPr>
        <w:t>Fund</w:t>
      </w:r>
      <w:r w:rsidRPr="0041392E">
        <w:rPr>
          <w:spacing w:val="-3"/>
          <w:w w:val="80"/>
        </w:rPr>
        <w:t>r</w:t>
      </w:r>
      <w:r w:rsidRPr="0041392E">
        <w:rPr>
          <w:w w:val="80"/>
        </w:rPr>
        <w:t>aising/G</w:t>
      </w:r>
      <w:r w:rsidRPr="0041392E">
        <w:rPr>
          <w:spacing w:val="-3"/>
          <w:w w:val="80"/>
        </w:rPr>
        <w:t>r</w:t>
      </w:r>
      <w:r w:rsidRPr="0041392E">
        <w:rPr>
          <w:w w:val="80"/>
        </w:rPr>
        <w:t>ant</w:t>
      </w:r>
      <w:r w:rsidRPr="0041392E">
        <w:rPr>
          <w:spacing w:val="50"/>
          <w:w w:val="80"/>
        </w:rPr>
        <w:t xml:space="preserve"> </w:t>
      </w:r>
      <w:r w:rsidRPr="0041392E">
        <w:rPr>
          <w:w w:val="80"/>
        </w:rPr>
        <w:t>W</w:t>
      </w:r>
      <w:r w:rsidRPr="0041392E">
        <w:rPr>
          <w:spacing w:val="2"/>
          <w:w w:val="80"/>
        </w:rPr>
        <w:t>r</w:t>
      </w:r>
      <w:r w:rsidRPr="0041392E">
        <w:rPr>
          <w:w w:val="80"/>
        </w:rPr>
        <w:t>iting</w:t>
      </w:r>
      <w:r w:rsidRPr="0041392E">
        <w:rPr>
          <w:spacing w:val="-1"/>
        </w:rPr>
        <w:t xml:space="preserve"> </w:t>
      </w:r>
      <w:r w:rsidRPr="0041392E">
        <w:rPr>
          <w:w w:val="82"/>
          <w:u w:val="single"/>
        </w:rPr>
        <w:t xml:space="preserve"> </w:t>
      </w:r>
      <w:r w:rsidRPr="0041392E">
        <w:rPr>
          <w:u w:val="single"/>
        </w:rPr>
        <w:tab/>
      </w:r>
    </w:p>
    <w:p w:rsidRPr="0041392E" w:rsidR="00383562" w:rsidP="00383562" w:rsidRDefault="00383562" w14:paraId="2F5CFB7C" w14:textId="77777777">
      <w:pPr>
        <w:pStyle w:val="BodyText"/>
        <w:numPr>
          <w:ilvl w:val="0"/>
          <w:numId w:val="14"/>
        </w:numPr>
        <w:tabs>
          <w:tab w:val="left" w:pos="726"/>
          <w:tab w:val="left" w:pos="5217"/>
        </w:tabs>
        <w:kinsoku w:val="0"/>
        <w:overflowPunct w:val="0"/>
        <w:spacing w:before="27"/>
        <w:ind w:left="726"/>
      </w:pPr>
      <w:r w:rsidRPr="0041392E">
        <w:rPr>
          <w:w w:val="80"/>
        </w:rPr>
        <w:br w:type="column"/>
      </w:r>
      <w:r w:rsidRPr="0041392E">
        <w:rPr>
          <w:w w:val="80"/>
        </w:rPr>
        <w:lastRenderedPageBreak/>
        <w:t>L</w:t>
      </w:r>
      <w:r w:rsidRPr="0041392E">
        <w:rPr>
          <w:spacing w:val="-5"/>
          <w:w w:val="80"/>
        </w:rPr>
        <w:t>a</w:t>
      </w:r>
      <w:r w:rsidRPr="0041392E">
        <w:rPr>
          <w:w w:val="80"/>
        </w:rPr>
        <w:t>w</w:t>
      </w:r>
      <w:r w:rsidRPr="0041392E">
        <w:t xml:space="preserve">  </w:t>
      </w:r>
      <w:r w:rsidRPr="0041392E">
        <w:rPr>
          <w:spacing w:val="-5"/>
        </w:rPr>
        <w:t xml:space="preserve"> </w:t>
      </w:r>
      <w:r w:rsidRPr="0041392E">
        <w:rPr>
          <w:w w:val="82"/>
          <w:u w:val="single"/>
        </w:rPr>
        <w:t xml:space="preserve"> </w:t>
      </w:r>
      <w:r w:rsidRPr="0041392E">
        <w:rPr>
          <w:u w:val="single"/>
        </w:rPr>
        <w:tab/>
      </w:r>
    </w:p>
    <w:p w:rsidRPr="0041392E" w:rsidR="00383562" w:rsidP="00383562" w:rsidRDefault="00383562" w14:paraId="1D2888E9" w14:textId="77777777">
      <w:pPr>
        <w:pStyle w:val="BodyText"/>
        <w:numPr>
          <w:ilvl w:val="0"/>
          <w:numId w:val="14"/>
        </w:numPr>
        <w:tabs>
          <w:tab w:val="left" w:pos="726"/>
          <w:tab w:val="left" w:pos="5217"/>
        </w:tabs>
        <w:kinsoku w:val="0"/>
        <w:overflowPunct w:val="0"/>
        <w:spacing w:line="320" w:lineRule="exact"/>
        <w:ind w:left="726"/>
      </w:pPr>
      <w:r w:rsidRPr="0041392E">
        <w:rPr>
          <w:w w:val="80"/>
        </w:rPr>
        <w:t>Leadershi</w:t>
      </w:r>
      <w:r w:rsidRPr="0041392E">
        <w:rPr>
          <w:spacing w:val="15"/>
          <w:w w:val="80"/>
        </w:rPr>
        <w:t>p</w:t>
      </w:r>
      <w:r w:rsidRPr="0041392E">
        <w:rPr>
          <w:w w:val="82"/>
          <w:u w:val="single"/>
        </w:rPr>
        <w:t xml:space="preserve"> </w:t>
      </w:r>
      <w:r w:rsidRPr="0041392E">
        <w:rPr>
          <w:u w:val="single"/>
        </w:rPr>
        <w:tab/>
      </w:r>
    </w:p>
    <w:p w:rsidRPr="0041392E" w:rsidR="00383562" w:rsidP="00383562" w:rsidRDefault="00383562" w14:paraId="37190359" w14:textId="77777777">
      <w:pPr>
        <w:pStyle w:val="BodyText"/>
        <w:numPr>
          <w:ilvl w:val="0"/>
          <w:numId w:val="14"/>
        </w:numPr>
        <w:tabs>
          <w:tab w:val="left" w:pos="726"/>
          <w:tab w:val="left" w:pos="1716"/>
          <w:tab w:val="left" w:pos="5217"/>
        </w:tabs>
        <w:kinsoku w:val="0"/>
        <w:overflowPunct w:val="0"/>
        <w:spacing w:line="320" w:lineRule="exact"/>
        <w:ind w:left="726"/>
      </w:pPr>
      <w:r w:rsidRPr="0041392E">
        <w:rPr>
          <w:w w:val="80"/>
        </w:rPr>
        <w:t>Medicine</w:t>
      </w:r>
      <w:r w:rsidRPr="0041392E">
        <w:tab/>
      </w:r>
      <w:r w:rsidRPr="0041392E">
        <w:rPr>
          <w:w w:val="82"/>
          <w:u w:val="single"/>
        </w:rPr>
        <w:t xml:space="preserve"> </w:t>
      </w:r>
      <w:r w:rsidRPr="0041392E">
        <w:rPr>
          <w:u w:val="single"/>
        </w:rPr>
        <w:tab/>
      </w:r>
    </w:p>
    <w:p w:rsidRPr="0041392E" w:rsidR="00383562" w:rsidP="00383562" w:rsidRDefault="00383562" w14:paraId="55A249B8" w14:textId="77777777">
      <w:pPr>
        <w:pStyle w:val="BodyText"/>
        <w:numPr>
          <w:ilvl w:val="0"/>
          <w:numId w:val="14"/>
        </w:numPr>
        <w:tabs>
          <w:tab w:val="left" w:pos="726"/>
          <w:tab w:val="left" w:pos="5217"/>
        </w:tabs>
        <w:kinsoku w:val="0"/>
        <w:overflowPunct w:val="0"/>
        <w:spacing w:line="320" w:lineRule="exact"/>
        <w:ind w:left="726"/>
      </w:pPr>
      <w:r w:rsidRPr="0041392E">
        <w:rPr>
          <w:w w:val="80"/>
        </w:rPr>
        <w:t>Pu</w:t>
      </w:r>
      <w:r w:rsidRPr="0041392E">
        <w:rPr>
          <w:spacing w:val="-5"/>
          <w:w w:val="80"/>
        </w:rPr>
        <w:t>b</w:t>
      </w:r>
      <w:r w:rsidRPr="0041392E">
        <w:rPr>
          <w:w w:val="80"/>
        </w:rPr>
        <w:t>lic</w:t>
      </w:r>
      <w:r w:rsidRPr="0041392E">
        <w:rPr>
          <w:spacing w:val="33"/>
          <w:w w:val="80"/>
        </w:rPr>
        <w:t xml:space="preserve"> </w:t>
      </w:r>
      <w:r w:rsidRPr="0041392E">
        <w:rPr>
          <w:w w:val="80"/>
        </w:rPr>
        <w:t>Health</w:t>
      </w:r>
      <w:r w:rsidRPr="0041392E">
        <w:rPr>
          <w:spacing w:val="-18"/>
        </w:rPr>
        <w:t xml:space="preserve"> </w:t>
      </w:r>
      <w:r w:rsidRPr="0041392E">
        <w:rPr>
          <w:w w:val="82"/>
          <w:u w:val="single"/>
        </w:rPr>
        <w:t xml:space="preserve"> </w:t>
      </w:r>
      <w:r w:rsidRPr="0041392E">
        <w:rPr>
          <w:u w:val="single"/>
        </w:rPr>
        <w:tab/>
      </w:r>
    </w:p>
    <w:p w:rsidRPr="0041392E" w:rsidR="00383562" w:rsidP="00383562" w:rsidRDefault="00383562" w14:paraId="4DF2F042" w14:textId="77777777">
      <w:pPr>
        <w:pStyle w:val="BodyText"/>
        <w:numPr>
          <w:ilvl w:val="0"/>
          <w:numId w:val="14"/>
        </w:numPr>
        <w:tabs>
          <w:tab w:val="left" w:pos="726"/>
          <w:tab w:val="left" w:pos="5217"/>
        </w:tabs>
        <w:kinsoku w:val="0"/>
        <w:overflowPunct w:val="0"/>
        <w:spacing w:line="320" w:lineRule="exact"/>
        <w:ind w:left="726"/>
      </w:pPr>
      <w:r w:rsidRPr="0041392E">
        <w:rPr>
          <w:w w:val="80"/>
        </w:rPr>
        <w:t>Pu</w:t>
      </w:r>
      <w:r w:rsidRPr="0041392E">
        <w:rPr>
          <w:spacing w:val="-5"/>
          <w:w w:val="80"/>
        </w:rPr>
        <w:t>b</w:t>
      </w:r>
      <w:r w:rsidRPr="0041392E">
        <w:rPr>
          <w:w w:val="80"/>
        </w:rPr>
        <w:t>lic</w:t>
      </w:r>
      <w:r w:rsidRPr="0041392E">
        <w:rPr>
          <w:spacing w:val="40"/>
          <w:w w:val="80"/>
        </w:rPr>
        <w:t xml:space="preserve"> </w:t>
      </w:r>
      <w:r w:rsidRPr="0041392E">
        <w:rPr>
          <w:w w:val="80"/>
        </w:rPr>
        <w:t>Speakin</w:t>
      </w:r>
      <w:r w:rsidRPr="0041392E">
        <w:rPr>
          <w:spacing w:val="14"/>
          <w:w w:val="80"/>
        </w:rPr>
        <w:t>g</w:t>
      </w:r>
      <w:r w:rsidRPr="0041392E">
        <w:rPr>
          <w:w w:val="82"/>
          <w:u w:val="single"/>
        </w:rPr>
        <w:t xml:space="preserve"> </w:t>
      </w:r>
      <w:r w:rsidRPr="0041392E">
        <w:rPr>
          <w:u w:val="single"/>
        </w:rPr>
        <w:tab/>
      </w:r>
    </w:p>
    <w:p w:rsidRPr="0041392E" w:rsidR="00383562" w:rsidP="00383562" w:rsidRDefault="00383562" w14:paraId="7BF7FAB3" w14:textId="77777777">
      <w:pPr>
        <w:pStyle w:val="BodyText"/>
        <w:numPr>
          <w:ilvl w:val="0"/>
          <w:numId w:val="14"/>
        </w:numPr>
        <w:tabs>
          <w:tab w:val="left" w:pos="726"/>
          <w:tab w:val="left" w:pos="5217"/>
        </w:tabs>
        <w:kinsoku w:val="0"/>
        <w:overflowPunct w:val="0"/>
        <w:spacing w:line="320" w:lineRule="exact"/>
        <w:ind w:left="726"/>
      </w:pPr>
      <w:r w:rsidRPr="0041392E">
        <w:rPr>
          <w:w w:val="80"/>
        </w:rPr>
        <w:t>Rec</w:t>
      </w:r>
      <w:r w:rsidRPr="0041392E">
        <w:rPr>
          <w:spacing w:val="2"/>
          <w:w w:val="80"/>
        </w:rPr>
        <w:t>r</w:t>
      </w:r>
      <w:r w:rsidRPr="0041392E">
        <w:rPr>
          <w:w w:val="80"/>
        </w:rPr>
        <w:t>uitment</w:t>
      </w:r>
      <w:r w:rsidRPr="0041392E">
        <w:t xml:space="preserve"> </w:t>
      </w:r>
      <w:r w:rsidRPr="0041392E">
        <w:rPr>
          <w:spacing w:val="11"/>
        </w:rPr>
        <w:t xml:space="preserve"> </w:t>
      </w:r>
      <w:r w:rsidRPr="0041392E">
        <w:rPr>
          <w:w w:val="82"/>
          <w:u w:val="single"/>
        </w:rPr>
        <w:t xml:space="preserve"> </w:t>
      </w:r>
      <w:r w:rsidRPr="0041392E">
        <w:rPr>
          <w:u w:val="single"/>
        </w:rPr>
        <w:tab/>
      </w:r>
    </w:p>
    <w:p w:rsidRPr="0041392E" w:rsidR="00383562" w:rsidP="00383562" w:rsidRDefault="00383562" w14:paraId="7359A65A" w14:textId="77777777">
      <w:pPr>
        <w:pStyle w:val="BodyText"/>
        <w:numPr>
          <w:ilvl w:val="0"/>
          <w:numId w:val="14"/>
        </w:numPr>
        <w:tabs>
          <w:tab w:val="left" w:pos="726"/>
          <w:tab w:val="left" w:pos="5217"/>
        </w:tabs>
        <w:kinsoku w:val="0"/>
        <w:overflowPunct w:val="0"/>
        <w:spacing w:line="320" w:lineRule="exact"/>
        <w:ind w:left="726"/>
      </w:pPr>
      <w:r w:rsidRPr="0041392E">
        <w:rPr>
          <w:spacing w:val="-29"/>
          <w:w w:val="80"/>
        </w:rPr>
        <w:t>T</w:t>
      </w:r>
      <w:r w:rsidRPr="0041392E">
        <w:rPr>
          <w:spacing w:val="-1"/>
          <w:w w:val="80"/>
        </w:rPr>
        <w:t>e</w:t>
      </w:r>
      <w:r w:rsidRPr="0041392E">
        <w:rPr>
          <w:w w:val="80"/>
        </w:rPr>
        <w:t>aching/</w:t>
      </w:r>
      <w:r w:rsidRPr="0041392E">
        <w:rPr>
          <w:spacing w:val="-29"/>
          <w:w w:val="80"/>
        </w:rPr>
        <w:t>T</w:t>
      </w:r>
      <w:r w:rsidRPr="0041392E">
        <w:rPr>
          <w:w w:val="80"/>
        </w:rPr>
        <w:t>uto</w:t>
      </w:r>
      <w:r w:rsidRPr="0041392E">
        <w:rPr>
          <w:spacing w:val="2"/>
          <w:w w:val="80"/>
        </w:rPr>
        <w:t>r</w:t>
      </w:r>
      <w:r w:rsidRPr="0041392E">
        <w:rPr>
          <w:w w:val="80"/>
        </w:rPr>
        <w:t>ing</w:t>
      </w:r>
      <w:r w:rsidRPr="0041392E">
        <w:t xml:space="preserve"> </w:t>
      </w:r>
      <w:r w:rsidRPr="0041392E">
        <w:rPr>
          <w:spacing w:val="-19"/>
        </w:rPr>
        <w:t xml:space="preserve"> </w:t>
      </w:r>
      <w:r w:rsidRPr="0041392E">
        <w:rPr>
          <w:w w:val="82"/>
          <w:u w:val="single"/>
        </w:rPr>
        <w:t xml:space="preserve"> </w:t>
      </w:r>
      <w:r w:rsidRPr="0041392E">
        <w:rPr>
          <w:u w:val="single"/>
        </w:rPr>
        <w:tab/>
      </w:r>
    </w:p>
    <w:p w:rsidRPr="0041392E" w:rsidR="00383562" w:rsidP="00383562" w:rsidRDefault="00383562" w14:paraId="514FB851" w14:textId="77777777">
      <w:pPr>
        <w:pStyle w:val="BodyText"/>
        <w:numPr>
          <w:ilvl w:val="0"/>
          <w:numId w:val="14"/>
        </w:numPr>
        <w:tabs>
          <w:tab w:val="left" w:pos="726"/>
          <w:tab w:val="left" w:pos="5217"/>
        </w:tabs>
        <w:kinsoku w:val="0"/>
        <w:overflowPunct w:val="0"/>
        <w:spacing w:line="320" w:lineRule="exact"/>
        <w:ind w:left="726"/>
      </w:pPr>
      <w:r w:rsidRPr="0041392E">
        <w:rPr>
          <w:spacing w:val="-29"/>
          <w:w w:val="80"/>
        </w:rPr>
        <w:t>T</w:t>
      </w:r>
      <w:r w:rsidRPr="0041392E">
        <w:rPr>
          <w:spacing w:val="-3"/>
          <w:w w:val="80"/>
        </w:rPr>
        <w:t>r</w:t>
      </w:r>
      <w:r w:rsidRPr="0041392E">
        <w:rPr>
          <w:w w:val="80"/>
        </w:rPr>
        <w:t>ade/Const</w:t>
      </w:r>
      <w:r w:rsidRPr="0041392E">
        <w:rPr>
          <w:spacing w:val="2"/>
          <w:w w:val="80"/>
        </w:rPr>
        <w:t>r</w:t>
      </w:r>
      <w:r w:rsidRPr="0041392E">
        <w:rPr>
          <w:w w:val="80"/>
        </w:rPr>
        <w:t>uction</w:t>
      </w:r>
      <w:r w:rsidRPr="0041392E">
        <w:rPr>
          <w:w w:val="82"/>
          <w:u w:val="single"/>
        </w:rPr>
        <w:t xml:space="preserve"> </w:t>
      </w:r>
      <w:r w:rsidRPr="0041392E">
        <w:rPr>
          <w:u w:val="single"/>
        </w:rPr>
        <w:tab/>
      </w:r>
    </w:p>
    <w:p w:rsidRPr="0041392E" w:rsidR="00383562" w:rsidP="00383562" w:rsidRDefault="00383562" w14:paraId="7A5ECB5F" w14:textId="77777777">
      <w:pPr>
        <w:pStyle w:val="BodyText"/>
        <w:numPr>
          <w:ilvl w:val="0"/>
          <w:numId w:val="14"/>
        </w:numPr>
        <w:tabs>
          <w:tab w:val="left" w:pos="726"/>
          <w:tab w:val="left" w:pos="5217"/>
        </w:tabs>
        <w:kinsoku w:val="0"/>
        <w:overflowPunct w:val="0"/>
        <w:spacing w:line="320" w:lineRule="exact"/>
        <w:ind w:left="726"/>
      </w:pPr>
      <w:r w:rsidRPr="0041392E">
        <w:rPr>
          <w:w w:val="80"/>
        </w:rPr>
        <w:t>W</w:t>
      </w:r>
      <w:r w:rsidRPr="0041392E">
        <w:rPr>
          <w:spacing w:val="2"/>
          <w:w w:val="80"/>
        </w:rPr>
        <w:t>r</w:t>
      </w:r>
      <w:r w:rsidRPr="0041392E">
        <w:rPr>
          <w:w w:val="80"/>
        </w:rPr>
        <w:t>iting/Editing</w:t>
      </w:r>
      <w:r w:rsidRPr="0041392E">
        <w:t xml:space="preserve"> </w:t>
      </w:r>
      <w:r w:rsidRPr="0041392E">
        <w:rPr>
          <w:spacing w:val="22"/>
        </w:rPr>
        <w:t xml:space="preserve"> </w:t>
      </w:r>
      <w:r w:rsidRPr="0041392E">
        <w:rPr>
          <w:w w:val="82"/>
          <w:u w:val="single"/>
        </w:rPr>
        <w:t xml:space="preserve"> </w:t>
      </w:r>
      <w:r w:rsidRPr="0041392E">
        <w:rPr>
          <w:u w:val="single"/>
        </w:rPr>
        <w:tab/>
      </w:r>
    </w:p>
    <w:p w:rsidRPr="0041392E" w:rsidR="00383562" w:rsidP="00383562" w:rsidRDefault="00383562" w14:paraId="21ACF473" w14:textId="77777777">
      <w:pPr>
        <w:pStyle w:val="BodyText"/>
        <w:numPr>
          <w:ilvl w:val="0"/>
          <w:numId w:val="14"/>
        </w:numPr>
        <w:tabs>
          <w:tab w:val="left" w:pos="726"/>
          <w:tab w:val="left" w:pos="5217"/>
        </w:tabs>
        <w:kinsoku w:val="0"/>
        <w:overflowPunct w:val="0"/>
        <w:spacing w:line="320" w:lineRule="exact"/>
        <w:ind w:left="726"/>
      </w:pPr>
      <w:r w:rsidRPr="0041392E">
        <w:rPr>
          <w:spacing w:val="-34"/>
          <w:w w:val="80"/>
        </w:rPr>
        <w:t>Y</w:t>
      </w:r>
      <w:r w:rsidRPr="0041392E">
        <w:rPr>
          <w:w w:val="80"/>
        </w:rPr>
        <w:t>outh</w:t>
      </w:r>
      <w:r w:rsidRPr="0041392E">
        <w:rPr>
          <w:spacing w:val="47"/>
          <w:w w:val="80"/>
        </w:rPr>
        <w:t xml:space="preserve"> </w:t>
      </w:r>
      <w:r w:rsidRPr="0041392E">
        <w:rPr>
          <w:w w:val="80"/>
        </w:rPr>
        <w:t>D</w:t>
      </w:r>
      <w:r w:rsidRPr="0041392E">
        <w:rPr>
          <w:spacing w:val="-8"/>
          <w:w w:val="80"/>
        </w:rPr>
        <w:t>e</w:t>
      </w:r>
      <w:r w:rsidRPr="0041392E">
        <w:rPr>
          <w:spacing w:val="-6"/>
          <w:w w:val="80"/>
        </w:rPr>
        <w:t>v</w:t>
      </w:r>
      <w:r w:rsidRPr="0041392E">
        <w:rPr>
          <w:w w:val="80"/>
        </w:rPr>
        <w:t>elopment</w:t>
      </w:r>
      <w:r w:rsidRPr="0041392E">
        <w:t xml:space="preserve">  </w:t>
      </w:r>
      <w:r w:rsidRPr="0041392E">
        <w:rPr>
          <w:spacing w:val="-22"/>
        </w:rPr>
        <w:t xml:space="preserve"> </w:t>
      </w:r>
      <w:r w:rsidRPr="0041392E">
        <w:rPr>
          <w:w w:val="82"/>
          <w:u w:val="single"/>
        </w:rPr>
        <w:t xml:space="preserve"> </w:t>
      </w:r>
      <w:r w:rsidRPr="0041392E">
        <w:rPr>
          <w:u w:val="single"/>
        </w:rPr>
        <w:tab/>
      </w:r>
    </w:p>
    <w:p w:rsidRPr="0041392E" w:rsidR="00383562" w:rsidP="00383562" w:rsidRDefault="00383562" w14:paraId="032A99DA" w14:textId="77777777">
      <w:pPr>
        <w:pStyle w:val="BodyText"/>
        <w:numPr>
          <w:ilvl w:val="0"/>
          <w:numId w:val="14"/>
        </w:numPr>
        <w:tabs>
          <w:tab w:val="left" w:pos="726"/>
          <w:tab w:val="left" w:pos="5217"/>
        </w:tabs>
        <w:kinsoku w:val="0"/>
        <w:overflowPunct w:val="0"/>
        <w:spacing w:line="320" w:lineRule="exact"/>
        <w:ind w:left="726"/>
      </w:pPr>
      <w:r w:rsidRPr="0041392E">
        <w:rPr>
          <w:w w:val="80"/>
        </w:rPr>
        <w:t>Other</w:t>
      </w:r>
      <w:r w:rsidRPr="0041392E">
        <w:rPr>
          <w:spacing w:val="37"/>
          <w:w w:val="80"/>
        </w:rPr>
        <w:t xml:space="preserve"> </w:t>
      </w:r>
      <w:r w:rsidRPr="0041392E">
        <w:rPr>
          <w:w w:val="80"/>
        </w:rPr>
        <w:t>(specify):</w:t>
      </w:r>
      <w:r w:rsidRPr="0041392E">
        <w:rPr>
          <w:spacing w:val="10"/>
        </w:rPr>
        <w:t xml:space="preserve"> </w:t>
      </w:r>
      <w:r w:rsidRPr="0041392E">
        <w:rPr>
          <w:w w:val="82"/>
          <w:u w:val="single"/>
        </w:rPr>
        <w:t xml:space="preserve"> </w:t>
      </w:r>
      <w:r w:rsidRPr="0041392E">
        <w:rPr>
          <w:u w:val="single"/>
        </w:rPr>
        <w:tab/>
      </w:r>
    </w:p>
    <w:p w:rsidRPr="0041392E" w:rsidR="00383562" w:rsidP="00383562" w:rsidRDefault="00383562" w14:paraId="145CEAE8" w14:textId="77777777">
      <w:pPr>
        <w:rPr>
          <w:rFonts w:ascii="Arial" w:hAnsi="Arial" w:cs="Arial"/>
        </w:rPr>
        <w:sectPr w:rsidRPr="0041392E" w:rsidR="00383562">
          <w:type w:val="continuous"/>
          <w:pgSz w:w="12240" w:h="15840"/>
          <w:pgMar w:top="560" w:right="0" w:bottom="280" w:left="0" w:header="720" w:footer="720" w:gutter="0"/>
          <w:cols w:equalWidth="0" w:space="720" w:num="2">
            <w:col w:w="4759" w:space="40"/>
            <w:col w:w="6168"/>
          </w:cols>
        </w:sectPr>
      </w:pPr>
    </w:p>
    <w:p w:rsidRPr="0041392E" w:rsidR="00383562" w:rsidP="00383562" w:rsidRDefault="00383562" w14:paraId="4BAC8E4A" w14:textId="77777777">
      <w:pPr>
        <w:kinsoku w:val="0"/>
        <w:overflowPunct w:val="0"/>
        <w:spacing w:before="5" w:line="100" w:lineRule="exact"/>
        <w:rPr>
          <w:sz w:val="10"/>
          <w:szCs w:val="10"/>
        </w:rPr>
      </w:pPr>
    </w:p>
    <w:p w:rsidRPr="0041392E" w:rsidR="00383562" w:rsidP="00383562" w:rsidRDefault="00383562" w14:paraId="35DB8CB8" w14:textId="77777777">
      <w:pPr>
        <w:kinsoku w:val="0"/>
        <w:overflowPunct w:val="0"/>
        <w:spacing w:line="200" w:lineRule="exact"/>
        <w:rPr>
          <w:sz w:val="20"/>
          <w:szCs w:val="20"/>
        </w:rPr>
      </w:pPr>
    </w:p>
    <w:p w:rsidRPr="0041392E" w:rsidR="00383562" w:rsidP="00383562" w:rsidRDefault="00383562" w14:paraId="42B22E88" w14:textId="77777777">
      <w:pPr>
        <w:pStyle w:val="BodyText"/>
        <w:numPr>
          <w:ilvl w:val="0"/>
          <w:numId w:val="16"/>
        </w:numPr>
        <w:tabs>
          <w:tab w:val="left" w:pos="526"/>
        </w:tabs>
        <w:kinsoku w:val="0"/>
        <w:overflowPunct w:val="0"/>
        <w:spacing w:before="27"/>
        <w:ind w:left="526"/>
        <w:rPr>
          <w:rFonts w:eastAsia="MS PGothic"/>
        </w:rPr>
      </w:pPr>
      <w:r w:rsidRPr="0041392E">
        <w:rPr>
          <w:spacing w:val="-1"/>
          <w:w w:val="85"/>
        </w:rPr>
        <w:t>D</w:t>
      </w:r>
      <w:r w:rsidRPr="0041392E">
        <w:rPr>
          <w:w w:val="85"/>
        </w:rPr>
        <w:t>o</w:t>
      </w:r>
      <w:r w:rsidRPr="0041392E">
        <w:rPr>
          <w:spacing w:val="16"/>
          <w:w w:val="85"/>
        </w:rPr>
        <w:t xml:space="preserve"> </w:t>
      </w:r>
      <w:r w:rsidRPr="0041392E">
        <w:rPr>
          <w:spacing w:val="-1"/>
          <w:w w:val="85"/>
        </w:rPr>
        <w:t>yo</w:t>
      </w:r>
      <w:r w:rsidRPr="0041392E">
        <w:rPr>
          <w:w w:val="85"/>
        </w:rPr>
        <w:t>u</w:t>
      </w:r>
      <w:r w:rsidRPr="0041392E">
        <w:rPr>
          <w:spacing w:val="17"/>
          <w:w w:val="85"/>
        </w:rPr>
        <w:t xml:space="preserve"> </w:t>
      </w:r>
      <w:r w:rsidRPr="0041392E">
        <w:rPr>
          <w:spacing w:val="-1"/>
          <w:w w:val="85"/>
        </w:rPr>
        <w:t>kno</w:t>
      </w:r>
      <w:r w:rsidRPr="0041392E">
        <w:rPr>
          <w:w w:val="85"/>
        </w:rPr>
        <w:t>w</w:t>
      </w:r>
      <w:r w:rsidRPr="0041392E">
        <w:rPr>
          <w:spacing w:val="17"/>
          <w:w w:val="85"/>
        </w:rPr>
        <w:t xml:space="preserve"> </w:t>
      </w:r>
      <w:r w:rsidRPr="0041392E">
        <w:rPr>
          <w:spacing w:val="-1"/>
          <w:w w:val="85"/>
        </w:rPr>
        <w:t>o</w:t>
      </w:r>
      <w:r w:rsidRPr="0041392E">
        <w:rPr>
          <w:w w:val="85"/>
        </w:rPr>
        <w:t>r</w:t>
      </w:r>
      <w:r w:rsidRPr="0041392E">
        <w:rPr>
          <w:spacing w:val="17"/>
          <w:w w:val="85"/>
        </w:rPr>
        <w:t xml:space="preserve"> </w:t>
      </w:r>
      <w:r w:rsidRPr="0041392E">
        <w:rPr>
          <w:spacing w:val="-1"/>
          <w:w w:val="85"/>
        </w:rPr>
        <w:t>hav</w:t>
      </w:r>
      <w:r w:rsidRPr="0041392E">
        <w:rPr>
          <w:w w:val="85"/>
        </w:rPr>
        <w:t>e</w:t>
      </w:r>
      <w:r w:rsidRPr="0041392E">
        <w:rPr>
          <w:spacing w:val="17"/>
          <w:w w:val="85"/>
        </w:rPr>
        <w:t xml:space="preserve"> </w:t>
      </w:r>
      <w:r w:rsidRPr="0041392E">
        <w:rPr>
          <w:spacing w:val="-1"/>
          <w:w w:val="85"/>
        </w:rPr>
        <w:t>yo</w:t>
      </w:r>
      <w:r w:rsidRPr="0041392E">
        <w:rPr>
          <w:w w:val="85"/>
        </w:rPr>
        <w:t>u</w:t>
      </w:r>
      <w:r w:rsidRPr="0041392E">
        <w:rPr>
          <w:spacing w:val="16"/>
          <w:w w:val="85"/>
        </w:rPr>
        <w:t xml:space="preserve"> </w:t>
      </w:r>
      <w:r w:rsidRPr="0041392E">
        <w:rPr>
          <w:spacing w:val="-1"/>
          <w:w w:val="85"/>
        </w:rPr>
        <w:t>studie</w:t>
      </w:r>
      <w:r w:rsidRPr="0041392E">
        <w:rPr>
          <w:w w:val="85"/>
        </w:rPr>
        <w:t>d</w:t>
      </w:r>
      <w:r w:rsidRPr="0041392E">
        <w:rPr>
          <w:spacing w:val="17"/>
          <w:w w:val="85"/>
        </w:rPr>
        <w:t xml:space="preserve"> </w:t>
      </w:r>
      <w:r w:rsidRPr="0041392E">
        <w:rPr>
          <w:spacing w:val="-1"/>
          <w:w w:val="85"/>
        </w:rPr>
        <w:t>an</w:t>
      </w:r>
      <w:r w:rsidRPr="0041392E">
        <w:rPr>
          <w:w w:val="85"/>
        </w:rPr>
        <w:t>y</w:t>
      </w:r>
      <w:r w:rsidRPr="0041392E">
        <w:rPr>
          <w:spacing w:val="17"/>
          <w:w w:val="85"/>
        </w:rPr>
        <w:t xml:space="preserve"> </w:t>
      </w:r>
      <w:r w:rsidRPr="0041392E">
        <w:rPr>
          <w:spacing w:val="-1"/>
          <w:w w:val="85"/>
        </w:rPr>
        <w:t>language(s</w:t>
      </w:r>
      <w:r w:rsidRPr="0041392E">
        <w:rPr>
          <w:w w:val="85"/>
        </w:rPr>
        <w:t>)</w:t>
      </w:r>
      <w:r w:rsidRPr="0041392E">
        <w:rPr>
          <w:spacing w:val="17"/>
          <w:w w:val="85"/>
        </w:rPr>
        <w:t xml:space="preserve"> </w:t>
      </w:r>
      <w:r w:rsidRPr="0041392E">
        <w:rPr>
          <w:spacing w:val="-1"/>
          <w:w w:val="85"/>
        </w:rPr>
        <w:t>othe</w:t>
      </w:r>
      <w:r w:rsidRPr="0041392E">
        <w:rPr>
          <w:w w:val="85"/>
        </w:rPr>
        <w:t>r</w:t>
      </w:r>
      <w:r w:rsidRPr="0041392E">
        <w:rPr>
          <w:spacing w:val="17"/>
          <w:w w:val="85"/>
        </w:rPr>
        <w:t xml:space="preserve"> </w:t>
      </w:r>
      <w:r w:rsidRPr="0041392E">
        <w:rPr>
          <w:spacing w:val="-1"/>
          <w:w w:val="85"/>
        </w:rPr>
        <w:t>tha</w:t>
      </w:r>
      <w:r w:rsidRPr="0041392E">
        <w:rPr>
          <w:w w:val="85"/>
        </w:rPr>
        <w:t>n</w:t>
      </w:r>
      <w:r w:rsidRPr="0041392E">
        <w:rPr>
          <w:spacing w:val="16"/>
          <w:w w:val="85"/>
        </w:rPr>
        <w:t xml:space="preserve"> </w:t>
      </w:r>
      <w:r w:rsidRPr="0041392E">
        <w:rPr>
          <w:spacing w:val="-1"/>
          <w:w w:val="85"/>
        </w:rPr>
        <w:t>English</w:t>
      </w:r>
      <w:r w:rsidRPr="0041392E">
        <w:rPr>
          <w:w w:val="85"/>
        </w:rPr>
        <w:t xml:space="preserve">?  </w:t>
      </w:r>
      <w:r w:rsidRPr="0041392E">
        <w:rPr>
          <w:spacing w:val="52"/>
          <w:w w:val="85"/>
        </w:rPr>
        <w:t xml:space="preserve"> </w:t>
      </w:r>
      <w:r w:rsidRPr="0041392E">
        <w:rPr>
          <w:rFonts w:hint="eastAsia" w:ascii="MS PGothic" w:eastAsia="MS PGothic" w:cs="MS PGothic"/>
          <w:w w:val="85"/>
        </w:rPr>
        <w:t xml:space="preserve">■ </w:t>
      </w:r>
      <w:r w:rsidRPr="0041392E">
        <w:rPr>
          <w:rFonts w:hint="eastAsia" w:ascii="MS PGothic" w:eastAsia="MS PGothic" w:cs="MS PGothic"/>
          <w:spacing w:val="56"/>
          <w:w w:val="85"/>
        </w:rPr>
        <w:t xml:space="preserve"> </w:t>
      </w:r>
      <w:r w:rsidRPr="0041392E">
        <w:rPr>
          <w:rFonts w:eastAsia="MS PGothic"/>
          <w:spacing w:val="-15"/>
          <w:w w:val="85"/>
        </w:rPr>
        <w:t>Y</w:t>
      </w:r>
      <w:r w:rsidRPr="0041392E">
        <w:rPr>
          <w:rFonts w:eastAsia="MS PGothic"/>
          <w:spacing w:val="-1"/>
          <w:w w:val="85"/>
        </w:rPr>
        <w:t>e</w:t>
      </w:r>
      <w:r w:rsidRPr="0041392E">
        <w:rPr>
          <w:rFonts w:eastAsia="MS PGothic"/>
          <w:w w:val="85"/>
        </w:rPr>
        <w:t xml:space="preserve">s  </w:t>
      </w:r>
      <w:r w:rsidRPr="0041392E">
        <w:rPr>
          <w:rFonts w:eastAsia="MS PGothic"/>
          <w:spacing w:val="50"/>
          <w:w w:val="85"/>
        </w:rPr>
        <w:t xml:space="preserve"> </w:t>
      </w:r>
      <w:r w:rsidRPr="0041392E">
        <w:rPr>
          <w:rFonts w:hint="eastAsia" w:ascii="MS PGothic" w:eastAsia="MS PGothic" w:cs="MS PGothic"/>
          <w:w w:val="85"/>
        </w:rPr>
        <w:t xml:space="preserve">■ </w:t>
      </w:r>
      <w:r w:rsidRPr="0041392E">
        <w:rPr>
          <w:rFonts w:hint="eastAsia" w:ascii="MS PGothic" w:eastAsia="MS PGothic" w:cs="MS PGothic"/>
          <w:spacing w:val="56"/>
          <w:w w:val="85"/>
        </w:rPr>
        <w:t xml:space="preserve"> </w:t>
      </w:r>
      <w:r w:rsidRPr="0041392E">
        <w:rPr>
          <w:rFonts w:eastAsia="MS PGothic"/>
          <w:spacing w:val="-1"/>
          <w:w w:val="85"/>
        </w:rPr>
        <w:t>No</w:t>
      </w:r>
    </w:p>
    <w:p w:rsidRPr="0041392E" w:rsidR="00383562" w:rsidP="00383562" w:rsidRDefault="00383562" w14:paraId="48B00061" w14:textId="77777777">
      <w:pPr>
        <w:rPr>
          <w:rFonts w:ascii="Arial" w:hAnsi="Arial" w:eastAsia="MS PGothic" w:cs="Arial"/>
        </w:rPr>
        <w:sectPr w:rsidRPr="0041392E" w:rsidR="00383562">
          <w:pgSz w:w="12240" w:h="15840"/>
          <w:pgMar w:top="820" w:right="1080" w:bottom="280" w:left="800" w:header="251" w:footer="0" w:gutter="0"/>
          <w:cols w:space="720"/>
        </w:sectPr>
      </w:pPr>
    </w:p>
    <w:p w:rsidRPr="0041392E" w:rsidR="00383562" w:rsidP="00383562" w:rsidRDefault="00383562" w14:paraId="230B7570" w14:textId="77777777">
      <w:pPr>
        <w:pStyle w:val="BodyText"/>
        <w:tabs>
          <w:tab w:val="left" w:pos="4358"/>
        </w:tabs>
        <w:kinsoku w:val="0"/>
        <w:overflowPunct w:val="0"/>
        <w:spacing w:before="12"/>
        <w:ind w:left="526"/>
      </w:pPr>
      <w:r w:rsidRPr="0041392E">
        <w:rPr>
          <w:w w:val="90"/>
        </w:rPr>
        <w:t>Language(s):</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09A50842" w14:textId="77777777">
      <w:pPr>
        <w:pStyle w:val="BodyText"/>
        <w:tabs>
          <w:tab w:val="left" w:pos="5853"/>
        </w:tabs>
        <w:kinsoku w:val="0"/>
        <w:overflowPunct w:val="0"/>
        <w:spacing w:before="12"/>
        <w:ind w:left="92"/>
      </w:pPr>
      <w:r w:rsidRPr="0041392E">
        <w:rPr>
          <w:w w:val="90"/>
        </w:rPr>
        <w:br w:type="column"/>
      </w:r>
      <w:r w:rsidRPr="0041392E">
        <w:rPr>
          <w:w w:val="90"/>
        </w:rPr>
        <w:t>Number</w:t>
      </w:r>
      <w:r w:rsidRPr="0041392E">
        <w:rPr>
          <w:spacing w:val="-4"/>
          <w:w w:val="90"/>
        </w:rPr>
        <w:t xml:space="preserve"> </w:t>
      </w:r>
      <w:r w:rsidRPr="0041392E">
        <w:rPr>
          <w:w w:val="90"/>
        </w:rPr>
        <w:t>of</w:t>
      </w:r>
      <w:r w:rsidRPr="0041392E">
        <w:rPr>
          <w:spacing w:val="-3"/>
          <w:w w:val="90"/>
        </w:rPr>
        <w:t xml:space="preserve"> </w:t>
      </w:r>
      <w:r w:rsidRPr="0041392E">
        <w:rPr>
          <w:w w:val="90"/>
        </w:rPr>
        <w:t>years</w:t>
      </w:r>
      <w:r w:rsidRPr="0041392E">
        <w:rPr>
          <w:spacing w:val="-3"/>
          <w:w w:val="90"/>
        </w:rPr>
        <w:t xml:space="preserve"> </w:t>
      </w:r>
      <w:r w:rsidRPr="0041392E">
        <w:rPr>
          <w:w w:val="90"/>
        </w:rPr>
        <w:t>studied</w:t>
      </w:r>
      <w:r w:rsidRPr="0041392E">
        <w:rPr>
          <w:spacing w:val="-3"/>
          <w:w w:val="90"/>
        </w:rPr>
        <w:t xml:space="preserve"> </w:t>
      </w:r>
      <w:r w:rsidRPr="0041392E">
        <w:rPr>
          <w:w w:val="90"/>
        </w:rPr>
        <w:t>or</w:t>
      </w:r>
      <w:r w:rsidRPr="0041392E">
        <w:rPr>
          <w:spacing w:val="-3"/>
          <w:w w:val="90"/>
        </w:rPr>
        <w:t xml:space="preserve"> </w:t>
      </w:r>
      <w:r w:rsidRPr="0041392E">
        <w:rPr>
          <w:w w:val="90"/>
        </w:rPr>
        <w:t>spoken:</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1B3A72CB" w14:textId="77777777">
      <w:pPr>
        <w:rPr>
          <w:rFonts w:ascii="Arial" w:hAnsi="Arial" w:cs="Arial"/>
        </w:rPr>
        <w:sectPr w:rsidRPr="0041392E" w:rsidR="00383562">
          <w:type w:val="continuous"/>
          <w:pgSz w:w="12240" w:h="15840"/>
          <w:pgMar w:top="560" w:right="1080" w:bottom="280" w:left="800" w:header="720" w:footer="720" w:gutter="0"/>
          <w:cols w:equalWidth="0" w:space="720" w:num="2">
            <w:col w:w="4759" w:space="40"/>
            <w:col w:w="6168"/>
          </w:cols>
        </w:sectPr>
      </w:pPr>
    </w:p>
    <w:p w:rsidRPr="0041392E" w:rsidR="00383562" w:rsidP="00383562" w:rsidRDefault="00383562" w14:paraId="2C528CAC" w14:textId="77777777">
      <w:pPr>
        <w:kinsoku w:val="0"/>
        <w:overflowPunct w:val="0"/>
        <w:spacing w:line="220" w:lineRule="exact"/>
        <w:rPr>
          <w:sz w:val="22"/>
          <w:szCs w:val="22"/>
        </w:rPr>
      </w:pPr>
      <w:r w:rsidRPr="0041392E">
        <w:rPr>
          <w:noProof/>
        </w:rPr>
        <mc:AlternateContent>
          <mc:Choice Requires="wps">
            <w:drawing>
              <wp:anchor distT="0" distB="0" distL="114300" distR="114300" simplePos="0" relativeHeight="251704320" behindDoc="1" locked="0" layoutInCell="0" allowOverlap="1" wp14:editId="567BF68D" wp14:anchorId="553467B9">
                <wp:simplePos x="0" y="0"/>
                <wp:positionH relativeFrom="page">
                  <wp:posOffset>0</wp:posOffset>
                </wp:positionH>
                <wp:positionV relativeFrom="page">
                  <wp:posOffset>9956800</wp:posOffset>
                </wp:positionV>
                <wp:extent cx="7772400" cy="127000"/>
                <wp:effectExtent l="0" t="0" r="0" b="635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562" w:rsidP="00383562" w:rsidRDefault="00383562" w14:paraId="5E2EA8E1" w14:textId="77777777">
                            <w:pPr>
                              <w:kinsoku w:val="0"/>
                              <w:overflowPunct w:val="0"/>
                              <w:spacing w:line="200" w:lineRule="exact"/>
                              <w:ind w:left="248"/>
                              <w:rPr>
                                <w:rFonts w:ascii="Arial" w:hAnsi="Arial" w:cs="Arial"/>
                                <w:sz w:val="20"/>
                                <w:szCs w:val="20"/>
                              </w:rPr>
                            </w:pPr>
                            <w:r>
                              <w:rPr>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margin-left:0;margin-top:784pt;width:612pt;height:10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" w14:anchorId="553467B9">
                <v:textbox inset="0,0,0,0">
                  <w:txbxContent>
                    <w:p w:rsidR="00383562" w:rsidP="00383562" w:rsidRDefault="00383562" w14:paraId="5E2EA8E1" w14:textId="77777777">
                      <w:pPr>
                        <w:kinsoku w:val="0"/>
                        <w:overflowPunct w:val="0"/>
                        <w:spacing w:line="200" w:lineRule="exact"/>
                        <w:ind w:left="248"/>
                        <w:rPr>
                          <w:rFonts w:ascii="Arial" w:hAnsi="Arial" w:cs="Arial"/>
                          <w:sz w:val="20"/>
                          <w:szCs w:val="20"/>
                        </w:rPr>
                      </w:pPr>
                      <w:r>
                        <w:rPr>
                          <w:sz w:val="20"/>
                          <w:szCs w:val="20"/>
                        </w:rPr>
                        <w:t>6</w:t>
                      </w:r>
                    </w:p>
                  </w:txbxContent>
                </v:textbox>
                <w10:wrap anchorx="page" anchory="page"/>
              </v:shape>
            </w:pict>
          </mc:Fallback>
        </mc:AlternateContent>
      </w:r>
      <w:r w:rsidRPr="0041392E">
        <w:rPr>
          <w:noProof/>
        </w:rPr>
        <mc:AlternateContent>
          <mc:Choice Requires="wps">
            <w:drawing>
              <wp:anchor distT="0" distB="0" distL="114300" distR="114300" simplePos="0" relativeHeight="251705344" behindDoc="1" locked="0" layoutInCell="0" allowOverlap="1" wp14:editId="7B30833A" wp14:anchorId="6CAE70F6">
                <wp:simplePos x="0" y="0"/>
                <wp:positionH relativeFrom="page">
                  <wp:posOffset>842010</wp:posOffset>
                </wp:positionH>
                <wp:positionV relativeFrom="page">
                  <wp:posOffset>3733800</wp:posOffset>
                </wp:positionV>
                <wp:extent cx="6172200" cy="0"/>
                <wp:effectExtent l="0" t="0" r="0" b="0"/>
                <wp:wrapNone/>
                <wp:docPr id="143" name="Freeform: 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43" style="position:absolute;margin-left:66.3pt;margin-top:294pt;width:486pt;height:0;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" w14:anchorId="0B1792EF">
                <v:path arrowok="t" o:connecttype="custom" o:connectlocs="0,0;6172200,0" o:connectangles="0,0"/>
                <w10:wrap anchorx="page" anchory="page"/>
              </v:shape>
            </w:pict>
          </mc:Fallback>
        </mc:AlternateContent>
      </w:r>
      <w:r w:rsidRPr="0041392E">
        <w:rPr>
          <w:noProof/>
        </w:rPr>
        <mc:AlternateContent>
          <mc:Choice Requires="wps">
            <w:drawing>
              <wp:anchor distT="0" distB="0" distL="114300" distR="114300" simplePos="0" relativeHeight="251706368" behindDoc="1" locked="0" layoutInCell="0" allowOverlap="1" wp14:editId="6F74498A" wp14:anchorId="0F273DA3">
                <wp:simplePos x="0" y="0"/>
                <wp:positionH relativeFrom="page">
                  <wp:posOffset>842010</wp:posOffset>
                </wp:positionH>
                <wp:positionV relativeFrom="page">
                  <wp:posOffset>3987800</wp:posOffset>
                </wp:positionV>
                <wp:extent cx="6172200" cy="0"/>
                <wp:effectExtent l="0" t="0" r="0" b="0"/>
                <wp:wrapNone/>
                <wp:docPr id="142" name="Freeform: 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42" style="position:absolute;margin-left:66.3pt;margin-top:314pt;width:486pt;height:0;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" w14:anchorId="7A264860">
                <v:path arrowok="t" o:connecttype="custom" o:connectlocs="0,0;6172200,0" o:connectangles="0,0"/>
                <w10:wrap anchorx="page" anchory="page"/>
              </v:shape>
            </w:pict>
          </mc:Fallback>
        </mc:AlternateContent>
      </w:r>
      <w:r w:rsidRPr="0041392E">
        <w:rPr>
          <w:noProof/>
        </w:rPr>
        <mc:AlternateContent>
          <mc:Choice Requires="wps">
            <w:drawing>
              <wp:anchor distT="0" distB="0" distL="114300" distR="114300" simplePos="0" relativeHeight="251707392" behindDoc="1" locked="0" layoutInCell="0" allowOverlap="1" wp14:editId="460C4211" wp14:anchorId="5B361D3B">
                <wp:simplePos x="0" y="0"/>
                <wp:positionH relativeFrom="page">
                  <wp:posOffset>842010</wp:posOffset>
                </wp:positionH>
                <wp:positionV relativeFrom="page">
                  <wp:posOffset>4241800</wp:posOffset>
                </wp:positionV>
                <wp:extent cx="6172200" cy="0"/>
                <wp:effectExtent l="0" t="0" r="0" b="0"/>
                <wp:wrapNone/>
                <wp:docPr id="141" name="Freeform: 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41" style="position:absolute;margin-left:66.3pt;margin-top:334pt;width:486pt;height:0;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" w14:anchorId="58C703DF">
                <v:path arrowok="t" o:connecttype="custom" o:connectlocs="0,0;6172200,0" o:connectangles="0,0"/>
                <w10:wrap anchorx="page" anchory="page"/>
              </v:shape>
            </w:pict>
          </mc:Fallback>
        </mc:AlternateContent>
      </w:r>
      <w:r w:rsidRPr="0041392E">
        <w:rPr>
          <w:noProof/>
        </w:rPr>
        <mc:AlternateContent>
          <mc:Choice Requires="wps">
            <w:drawing>
              <wp:anchor distT="0" distB="0" distL="114300" distR="114300" simplePos="0" relativeHeight="251708416" behindDoc="1" locked="0" layoutInCell="0" allowOverlap="1" wp14:editId="01490078" wp14:anchorId="5F4F53A6">
                <wp:simplePos x="0" y="0"/>
                <wp:positionH relativeFrom="page">
                  <wp:posOffset>842010</wp:posOffset>
                </wp:positionH>
                <wp:positionV relativeFrom="page">
                  <wp:posOffset>4495800</wp:posOffset>
                </wp:positionV>
                <wp:extent cx="6172200" cy="0"/>
                <wp:effectExtent l="0" t="0" r="0" b="0"/>
                <wp:wrapNone/>
                <wp:docPr id="140" name="Freeform: 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40" style="position:absolute;margin-left:66.3pt;margin-top:354pt;width:486pt;height:0;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" w14:anchorId="165D3515">
                <v:path arrowok="t" o:connecttype="custom" o:connectlocs="0,0;6172200,0" o:connectangles="0,0"/>
                <w10:wrap anchorx="page" anchory="page"/>
              </v:shape>
            </w:pict>
          </mc:Fallback>
        </mc:AlternateContent>
      </w:r>
    </w:p>
    <w:tbl>
      <w:tblPr>
        <w:tblW w:w="0" w:type="auto"/>
        <w:tblInd w:w="486" w:type="dxa"/>
        <w:tblLayout w:type="fixed"/>
        <w:tblCellMar>
          <w:left w:w="0" w:type="dxa"/>
          <w:right w:w="0" w:type="dxa"/>
        </w:tblCellMar>
        <w:tblLook w:val="04A0" w:firstRow="1" w:lastRow="0" w:firstColumn="1" w:lastColumn="0" w:noHBand="0" w:noVBand="1"/>
      </w:tblPr>
      <w:tblGrid>
        <w:gridCol w:w="2104"/>
        <w:gridCol w:w="855"/>
        <w:gridCol w:w="585"/>
        <w:gridCol w:w="724"/>
        <w:gridCol w:w="561"/>
        <w:gridCol w:w="983"/>
        <w:gridCol w:w="1620"/>
      </w:tblGrid>
      <w:tr w:rsidRPr="0041392E" w:rsidR="00383562" w:rsidTr="00F632BD" w14:paraId="36A3B6E1" w14:textId="77777777">
        <w:trPr>
          <w:trHeight w:val="370" w:hRule="exact"/>
        </w:trPr>
        <w:tc>
          <w:tcPr>
            <w:tcW w:w="2104" w:type="dxa"/>
            <w:hideMark/>
          </w:tcPr>
          <w:p w:rsidRPr="0041392E" w:rsidR="00383562" w:rsidP="00F632BD" w:rsidRDefault="00383562" w14:paraId="75EB5B6D" w14:textId="77777777">
            <w:pPr>
              <w:pStyle w:val="TableParagraph"/>
              <w:tabs>
                <w:tab w:val="left" w:pos="1839"/>
              </w:tabs>
              <w:kinsoku w:val="0"/>
              <w:overflowPunct w:val="0"/>
              <w:spacing w:before="27" w:line="276" w:lineRule="auto"/>
              <w:ind w:left="40"/>
            </w:pPr>
            <w:r w:rsidRPr="0041392E">
              <w:rPr>
                <w:rFonts w:ascii="Arial" w:hAnsi="Arial" w:cs="Arial"/>
                <w:spacing w:val="-1"/>
                <w:w w:val="85"/>
              </w:rPr>
              <w:t>Speakin</w:t>
            </w:r>
            <w:r w:rsidRPr="0041392E">
              <w:rPr>
                <w:rFonts w:ascii="Arial" w:hAnsi="Arial" w:cs="Arial"/>
                <w:w w:val="85"/>
              </w:rPr>
              <w:t>g</w:t>
            </w:r>
            <w:r w:rsidRPr="0041392E">
              <w:rPr>
                <w:rFonts w:ascii="Arial" w:hAnsi="Arial" w:cs="Arial"/>
                <w:spacing w:val="20"/>
                <w:w w:val="85"/>
              </w:rPr>
              <w:t xml:space="preserve"> </w:t>
            </w:r>
            <w:r w:rsidRPr="0041392E">
              <w:rPr>
                <w:rFonts w:ascii="Arial" w:hAnsi="Arial" w:cs="Arial"/>
                <w:spacing w:val="-1"/>
                <w:w w:val="85"/>
              </w:rPr>
              <w:t>Ability</w:t>
            </w:r>
            <w:r w:rsidRPr="0041392E">
              <w:rPr>
                <w:rFonts w:ascii="Arial" w:hAnsi="Arial" w:cs="Arial"/>
                <w:w w:val="85"/>
              </w:rPr>
              <w:t>:</w:t>
            </w:r>
            <w:r w:rsidRPr="0041392E">
              <w:rPr>
                <w:rFonts w:ascii="Arial" w:hAnsi="Arial" w:cs="Arial"/>
                <w:w w:val="85"/>
              </w:rPr>
              <w:tab/>
            </w:r>
            <w:r w:rsidRPr="0041392E">
              <w:rPr>
                <w:rFonts w:hint="eastAsia" w:ascii="MS PGothic" w:hAnsi="Arial" w:eastAsia="MS PGothic" w:cs="MS PGothic"/>
                <w:w w:val="85"/>
              </w:rPr>
              <w:t>■</w:t>
            </w:r>
          </w:p>
        </w:tc>
        <w:tc>
          <w:tcPr>
            <w:tcW w:w="855" w:type="dxa"/>
            <w:hideMark/>
          </w:tcPr>
          <w:p w:rsidRPr="0041392E" w:rsidR="00383562" w:rsidP="00F632BD" w:rsidRDefault="00383562" w14:paraId="611F6699" w14:textId="77777777">
            <w:pPr>
              <w:pStyle w:val="TableParagraph"/>
              <w:kinsoku w:val="0"/>
              <w:overflowPunct w:val="0"/>
              <w:spacing w:before="79" w:line="276" w:lineRule="auto"/>
              <w:ind w:left="81"/>
            </w:pPr>
            <w:r w:rsidRPr="0041392E">
              <w:rPr>
                <w:rFonts w:ascii="Arial" w:hAnsi="Arial" w:cs="Arial"/>
                <w:spacing w:val="-1"/>
                <w:w w:val="90"/>
              </w:rPr>
              <w:t>Poor</w:t>
            </w:r>
          </w:p>
        </w:tc>
        <w:tc>
          <w:tcPr>
            <w:tcW w:w="585" w:type="dxa"/>
            <w:hideMark/>
          </w:tcPr>
          <w:p w:rsidRPr="0041392E" w:rsidR="00383562" w:rsidP="00F632BD" w:rsidRDefault="00383562" w14:paraId="0CAFDB1E" w14:textId="77777777">
            <w:pPr>
              <w:pStyle w:val="TableParagraph"/>
              <w:kinsoku w:val="0"/>
              <w:overflowPunct w:val="0"/>
              <w:spacing w:before="27" w:line="276" w:lineRule="auto"/>
              <w:ind w:left="321"/>
            </w:pPr>
            <w:r w:rsidRPr="0041392E">
              <w:rPr>
                <w:rFonts w:hint="eastAsia" w:ascii="MS PGothic" w:eastAsia="MS PGothic" w:cs="MS PGothic"/>
                <w:w w:val="75"/>
              </w:rPr>
              <w:t>■</w:t>
            </w:r>
          </w:p>
        </w:tc>
        <w:tc>
          <w:tcPr>
            <w:tcW w:w="724" w:type="dxa"/>
            <w:hideMark/>
          </w:tcPr>
          <w:p w:rsidRPr="0041392E" w:rsidR="00383562" w:rsidP="00F632BD" w:rsidRDefault="00383562" w14:paraId="5175D814" w14:textId="77777777">
            <w:pPr>
              <w:pStyle w:val="TableParagraph"/>
              <w:kinsoku w:val="0"/>
              <w:overflowPunct w:val="0"/>
              <w:spacing w:before="79" w:line="276" w:lineRule="auto"/>
              <w:ind w:left="81"/>
            </w:pPr>
            <w:r w:rsidRPr="0041392E">
              <w:rPr>
                <w:rFonts w:ascii="Arial" w:hAnsi="Arial" w:cs="Arial"/>
                <w:spacing w:val="-2"/>
                <w:w w:val="85"/>
              </w:rPr>
              <w:t>Fair</w:t>
            </w:r>
          </w:p>
        </w:tc>
        <w:tc>
          <w:tcPr>
            <w:tcW w:w="561" w:type="dxa"/>
            <w:hideMark/>
          </w:tcPr>
          <w:p w:rsidRPr="0041392E" w:rsidR="00383562" w:rsidP="00F632BD" w:rsidRDefault="00383562" w14:paraId="30EF4A5D" w14:textId="77777777">
            <w:pPr>
              <w:pStyle w:val="TableParagraph"/>
              <w:kinsoku w:val="0"/>
              <w:overflowPunct w:val="0"/>
              <w:spacing w:before="27" w:line="276" w:lineRule="auto"/>
              <w:ind w:left="296"/>
            </w:pPr>
            <w:r w:rsidRPr="0041392E">
              <w:rPr>
                <w:rFonts w:hint="eastAsia" w:ascii="MS PGothic" w:eastAsia="MS PGothic" w:cs="MS PGothic"/>
                <w:w w:val="75"/>
              </w:rPr>
              <w:t>■</w:t>
            </w:r>
          </w:p>
        </w:tc>
        <w:tc>
          <w:tcPr>
            <w:tcW w:w="983" w:type="dxa"/>
            <w:hideMark/>
          </w:tcPr>
          <w:p w:rsidRPr="0041392E" w:rsidR="00383562" w:rsidP="00F632BD" w:rsidRDefault="00383562" w14:paraId="6704961E" w14:textId="77777777">
            <w:pPr>
              <w:pStyle w:val="TableParagraph"/>
              <w:kinsoku w:val="0"/>
              <w:overflowPunct w:val="0"/>
              <w:spacing w:before="79" w:line="276" w:lineRule="auto"/>
              <w:ind w:left="81"/>
            </w:pPr>
            <w:r w:rsidRPr="0041392E">
              <w:rPr>
                <w:rFonts w:ascii="Arial" w:hAnsi="Arial" w:cs="Arial"/>
                <w:w w:val="85"/>
              </w:rPr>
              <w:t>Good</w:t>
            </w:r>
          </w:p>
        </w:tc>
        <w:tc>
          <w:tcPr>
            <w:tcW w:w="1620" w:type="dxa"/>
            <w:hideMark/>
          </w:tcPr>
          <w:p w:rsidRPr="0041392E" w:rsidR="00383562" w:rsidP="00383562" w:rsidRDefault="00383562" w14:paraId="35FFEFEA" w14:textId="77777777">
            <w:pPr>
              <w:pStyle w:val="ListParagraph"/>
              <w:widowControl w:val="0"/>
              <w:numPr>
                <w:ilvl w:val="0"/>
                <w:numId w:val="17"/>
              </w:numPr>
              <w:tabs>
                <w:tab w:val="left" w:pos="740"/>
              </w:tabs>
              <w:kinsoku w:val="0"/>
              <w:overflowPunct w:val="0"/>
              <w:autoSpaceDE w:val="0"/>
              <w:autoSpaceDN w:val="0"/>
              <w:adjustRightInd w:val="0"/>
              <w:spacing w:before="27" w:after="0" w:line="276" w:lineRule="auto"/>
              <w:ind w:left="740"/>
              <w:contextualSpacing w:val="0"/>
            </w:pPr>
            <w:r w:rsidRPr="0041392E">
              <w:rPr>
                <w:rFonts w:ascii="Arial" w:hAnsi="Arial" w:cs="Arial"/>
                <w:spacing w:val="-1"/>
                <w:w w:val="85"/>
              </w:rPr>
              <w:t>Excellent</w:t>
            </w:r>
          </w:p>
        </w:tc>
      </w:tr>
      <w:tr w:rsidRPr="0041392E" w:rsidR="00383562" w:rsidTr="00F632BD" w14:paraId="67869E11" w14:textId="77777777">
        <w:trPr>
          <w:trHeight w:val="370" w:hRule="exact"/>
        </w:trPr>
        <w:tc>
          <w:tcPr>
            <w:tcW w:w="2104" w:type="dxa"/>
            <w:hideMark/>
          </w:tcPr>
          <w:p w:rsidRPr="0041392E" w:rsidR="00383562" w:rsidP="00F632BD" w:rsidRDefault="00383562" w14:paraId="41ABAB88" w14:textId="77777777">
            <w:pPr>
              <w:pStyle w:val="TableParagraph"/>
              <w:tabs>
                <w:tab w:val="left" w:pos="1839"/>
              </w:tabs>
              <w:kinsoku w:val="0"/>
              <w:overflowPunct w:val="0"/>
              <w:spacing w:line="273" w:lineRule="exact"/>
              <w:ind w:left="178"/>
            </w:pPr>
            <w:r w:rsidRPr="0041392E">
              <w:rPr>
                <w:rFonts w:ascii="Arial" w:hAnsi="Arial" w:cs="Arial"/>
                <w:spacing w:val="-1"/>
                <w:w w:val="90"/>
              </w:rPr>
              <w:t>Writin</w:t>
            </w:r>
            <w:r w:rsidRPr="0041392E">
              <w:rPr>
                <w:rFonts w:ascii="Arial" w:hAnsi="Arial" w:cs="Arial"/>
                <w:w w:val="90"/>
              </w:rPr>
              <w:t>g</w:t>
            </w:r>
            <w:r w:rsidRPr="0041392E">
              <w:rPr>
                <w:rFonts w:ascii="Arial" w:hAnsi="Arial" w:cs="Arial"/>
                <w:spacing w:val="9"/>
                <w:w w:val="90"/>
              </w:rPr>
              <w:t xml:space="preserve"> </w:t>
            </w:r>
            <w:r w:rsidRPr="0041392E">
              <w:rPr>
                <w:rFonts w:ascii="Arial" w:hAnsi="Arial" w:cs="Arial"/>
                <w:spacing w:val="-1"/>
                <w:w w:val="90"/>
              </w:rPr>
              <w:t>Ability</w:t>
            </w:r>
            <w:r w:rsidRPr="0041392E">
              <w:rPr>
                <w:rFonts w:ascii="Arial" w:hAnsi="Arial" w:cs="Arial"/>
                <w:w w:val="90"/>
              </w:rPr>
              <w:t>:</w:t>
            </w:r>
            <w:r w:rsidRPr="0041392E">
              <w:rPr>
                <w:rFonts w:ascii="Arial" w:hAnsi="Arial" w:cs="Arial"/>
                <w:w w:val="90"/>
              </w:rPr>
              <w:tab/>
            </w:r>
            <w:r w:rsidRPr="0041392E">
              <w:rPr>
                <w:rFonts w:hint="eastAsia" w:ascii="MS PGothic" w:hAnsi="Arial" w:eastAsia="MS PGothic" w:cs="MS PGothic"/>
                <w:w w:val="90"/>
              </w:rPr>
              <w:t>■</w:t>
            </w:r>
          </w:p>
        </w:tc>
        <w:tc>
          <w:tcPr>
            <w:tcW w:w="855" w:type="dxa"/>
            <w:hideMark/>
          </w:tcPr>
          <w:p w:rsidRPr="0041392E" w:rsidR="00383562" w:rsidP="00F632BD" w:rsidRDefault="00383562" w14:paraId="71E0596B" w14:textId="77777777">
            <w:pPr>
              <w:pStyle w:val="TableParagraph"/>
              <w:kinsoku w:val="0"/>
              <w:overflowPunct w:val="0"/>
              <w:spacing w:line="273" w:lineRule="exact"/>
              <w:ind w:left="81"/>
            </w:pPr>
            <w:r w:rsidRPr="0041392E">
              <w:rPr>
                <w:rFonts w:ascii="Arial" w:hAnsi="Arial" w:cs="Arial"/>
                <w:spacing w:val="-1"/>
                <w:w w:val="90"/>
              </w:rPr>
              <w:t>Poor</w:t>
            </w:r>
          </w:p>
        </w:tc>
        <w:tc>
          <w:tcPr>
            <w:tcW w:w="585" w:type="dxa"/>
            <w:hideMark/>
          </w:tcPr>
          <w:p w:rsidRPr="0041392E" w:rsidR="00383562" w:rsidP="00F632BD" w:rsidRDefault="00383562" w14:paraId="46D355FB" w14:textId="77777777">
            <w:pPr>
              <w:pStyle w:val="TableParagraph"/>
              <w:kinsoku w:val="0"/>
              <w:overflowPunct w:val="0"/>
              <w:spacing w:line="256" w:lineRule="exact"/>
              <w:ind w:left="321"/>
            </w:pPr>
            <w:r w:rsidRPr="0041392E">
              <w:rPr>
                <w:rFonts w:hint="eastAsia" w:ascii="MS PGothic" w:eastAsia="MS PGothic" w:cs="MS PGothic"/>
                <w:w w:val="75"/>
              </w:rPr>
              <w:t>■</w:t>
            </w:r>
          </w:p>
        </w:tc>
        <w:tc>
          <w:tcPr>
            <w:tcW w:w="724" w:type="dxa"/>
            <w:hideMark/>
          </w:tcPr>
          <w:p w:rsidRPr="0041392E" w:rsidR="00383562" w:rsidP="00F632BD" w:rsidRDefault="00383562" w14:paraId="34965E9E" w14:textId="77777777">
            <w:pPr>
              <w:pStyle w:val="TableParagraph"/>
              <w:kinsoku w:val="0"/>
              <w:overflowPunct w:val="0"/>
              <w:spacing w:line="273" w:lineRule="exact"/>
              <w:ind w:left="81"/>
            </w:pPr>
            <w:r w:rsidRPr="0041392E">
              <w:rPr>
                <w:rFonts w:ascii="Arial" w:hAnsi="Arial" w:cs="Arial"/>
                <w:spacing w:val="-2"/>
                <w:w w:val="85"/>
              </w:rPr>
              <w:t>Fair</w:t>
            </w:r>
          </w:p>
        </w:tc>
        <w:tc>
          <w:tcPr>
            <w:tcW w:w="561" w:type="dxa"/>
            <w:hideMark/>
          </w:tcPr>
          <w:p w:rsidRPr="0041392E" w:rsidR="00383562" w:rsidP="00F632BD" w:rsidRDefault="00383562" w14:paraId="07B8A47A" w14:textId="77777777">
            <w:pPr>
              <w:pStyle w:val="TableParagraph"/>
              <w:kinsoku w:val="0"/>
              <w:overflowPunct w:val="0"/>
              <w:spacing w:line="256" w:lineRule="exact"/>
              <w:ind w:left="296"/>
            </w:pPr>
            <w:r w:rsidRPr="0041392E">
              <w:rPr>
                <w:rFonts w:hint="eastAsia" w:ascii="MS PGothic" w:eastAsia="MS PGothic" w:cs="MS PGothic"/>
                <w:w w:val="75"/>
              </w:rPr>
              <w:t>■</w:t>
            </w:r>
          </w:p>
        </w:tc>
        <w:tc>
          <w:tcPr>
            <w:tcW w:w="983" w:type="dxa"/>
            <w:hideMark/>
          </w:tcPr>
          <w:p w:rsidRPr="0041392E" w:rsidR="00383562" w:rsidP="00F632BD" w:rsidRDefault="00383562" w14:paraId="518A7DF6" w14:textId="77777777">
            <w:pPr>
              <w:pStyle w:val="TableParagraph"/>
              <w:kinsoku w:val="0"/>
              <w:overflowPunct w:val="0"/>
              <w:spacing w:line="273" w:lineRule="exact"/>
              <w:ind w:left="81"/>
            </w:pPr>
            <w:r w:rsidRPr="0041392E">
              <w:rPr>
                <w:rFonts w:ascii="Arial" w:hAnsi="Arial" w:cs="Arial"/>
                <w:w w:val="85"/>
              </w:rPr>
              <w:t>Good</w:t>
            </w:r>
          </w:p>
        </w:tc>
        <w:tc>
          <w:tcPr>
            <w:tcW w:w="1620" w:type="dxa"/>
            <w:hideMark/>
          </w:tcPr>
          <w:p w:rsidRPr="0041392E" w:rsidR="00383562" w:rsidP="00383562" w:rsidRDefault="00383562" w14:paraId="490F358F" w14:textId="77777777">
            <w:pPr>
              <w:pStyle w:val="ListParagraph"/>
              <w:widowControl w:val="0"/>
              <w:numPr>
                <w:ilvl w:val="0"/>
                <w:numId w:val="18"/>
              </w:numPr>
              <w:tabs>
                <w:tab w:val="left" w:pos="740"/>
              </w:tabs>
              <w:kinsoku w:val="0"/>
              <w:overflowPunct w:val="0"/>
              <w:autoSpaceDE w:val="0"/>
              <w:autoSpaceDN w:val="0"/>
              <w:adjustRightInd w:val="0"/>
              <w:spacing w:after="0" w:line="273" w:lineRule="exact"/>
              <w:ind w:left="740"/>
              <w:contextualSpacing w:val="0"/>
            </w:pPr>
            <w:r w:rsidRPr="0041392E">
              <w:rPr>
                <w:rFonts w:ascii="Arial" w:hAnsi="Arial" w:cs="Arial"/>
                <w:spacing w:val="-1"/>
                <w:w w:val="85"/>
              </w:rPr>
              <w:t>Excellent</w:t>
            </w:r>
          </w:p>
        </w:tc>
      </w:tr>
    </w:tbl>
    <w:p w:rsidRPr="0041392E" w:rsidR="00383562" w:rsidP="00383562" w:rsidRDefault="00383562" w14:paraId="326ADA54" w14:textId="77777777">
      <w:pPr>
        <w:kinsoku w:val="0"/>
        <w:overflowPunct w:val="0"/>
        <w:spacing w:before="6" w:line="130" w:lineRule="exact"/>
        <w:rPr>
          <w:sz w:val="13"/>
          <w:szCs w:val="13"/>
        </w:rPr>
      </w:pPr>
    </w:p>
    <w:p w:rsidRPr="0041392E" w:rsidR="00383562" w:rsidP="00383562" w:rsidRDefault="00383562" w14:paraId="48468E6C" w14:textId="77777777">
      <w:pPr>
        <w:pStyle w:val="BodyText"/>
        <w:numPr>
          <w:ilvl w:val="0"/>
          <w:numId w:val="16"/>
        </w:numPr>
        <w:tabs>
          <w:tab w:val="left" w:pos="526"/>
        </w:tabs>
        <w:kinsoku w:val="0"/>
        <w:overflowPunct w:val="0"/>
        <w:spacing w:line="249" w:lineRule="auto"/>
        <w:ind w:left="526" w:right="355"/>
      </w:pPr>
      <w:r w:rsidRPr="0041392E">
        <w:rPr>
          <w:noProof/>
        </w:rPr>
        <mc:AlternateContent>
          <mc:Choice Requires="wps">
            <w:drawing>
              <wp:anchor distT="0" distB="0" distL="114300" distR="114300" simplePos="0" relativeHeight="251709440" behindDoc="1" locked="0" layoutInCell="0" allowOverlap="1" wp14:editId="68D98A39" wp14:anchorId="68A3A40E">
                <wp:simplePos x="0" y="0"/>
                <wp:positionH relativeFrom="page">
                  <wp:posOffset>842010</wp:posOffset>
                </wp:positionH>
                <wp:positionV relativeFrom="paragraph">
                  <wp:posOffset>636905</wp:posOffset>
                </wp:positionV>
                <wp:extent cx="6172200" cy="0"/>
                <wp:effectExtent l="0" t="0" r="0" b="0"/>
                <wp:wrapNone/>
                <wp:docPr id="139" name="Freeform: 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9" style="position:absolute;margin-left:66.3pt;margin-top:50.15pt;width:486pt;height:0;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" w14:anchorId="12B1B1A7">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710464" behindDoc="1" locked="0" layoutInCell="0" allowOverlap="1" wp14:editId="02E1755D" wp14:anchorId="7C98898A">
                <wp:simplePos x="0" y="0"/>
                <wp:positionH relativeFrom="page">
                  <wp:posOffset>842010</wp:posOffset>
                </wp:positionH>
                <wp:positionV relativeFrom="paragraph">
                  <wp:posOffset>890905</wp:posOffset>
                </wp:positionV>
                <wp:extent cx="6172200" cy="0"/>
                <wp:effectExtent l="0" t="0" r="0" b="0"/>
                <wp:wrapNone/>
                <wp:docPr id="138" name="Freeform: 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8" style="position:absolute;margin-left:66.3pt;margin-top:70.15pt;width:486pt;height: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" w14:anchorId="7ABE143D">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711488" behindDoc="1" locked="0" layoutInCell="0" allowOverlap="1" wp14:editId="679B8430" wp14:anchorId="1E601893">
                <wp:simplePos x="0" y="0"/>
                <wp:positionH relativeFrom="page">
                  <wp:posOffset>842010</wp:posOffset>
                </wp:positionH>
                <wp:positionV relativeFrom="paragraph">
                  <wp:posOffset>1144905</wp:posOffset>
                </wp:positionV>
                <wp:extent cx="6172200" cy="0"/>
                <wp:effectExtent l="0" t="0" r="0" b="0"/>
                <wp:wrapNone/>
                <wp:docPr id="137" name="Freeform: 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7" style="position:absolute;margin-left:66.3pt;margin-top:90.15pt;width:486pt;height:0;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" w14:anchorId="34AACB27">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712512" behindDoc="1" locked="0" layoutInCell="0" allowOverlap="1" wp14:editId="128CE194" wp14:anchorId="542B0C8A">
                <wp:simplePos x="0" y="0"/>
                <wp:positionH relativeFrom="page">
                  <wp:posOffset>842010</wp:posOffset>
                </wp:positionH>
                <wp:positionV relativeFrom="paragraph">
                  <wp:posOffset>1398905</wp:posOffset>
                </wp:positionV>
                <wp:extent cx="6172200" cy="0"/>
                <wp:effectExtent l="0" t="0" r="0" b="0"/>
                <wp:wrapNone/>
                <wp:docPr id="136" name="Freeform: 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6" style="position:absolute;margin-left:66.3pt;margin-top:110.15pt;width:486pt;height:0;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" w14:anchorId="5C21CE64">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713536" behindDoc="1" locked="0" layoutInCell="0" allowOverlap="1" wp14:editId="15BC23E1" wp14:anchorId="41B69D44">
                <wp:simplePos x="0" y="0"/>
                <wp:positionH relativeFrom="page">
                  <wp:posOffset>842010</wp:posOffset>
                </wp:positionH>
                <wp:positionV relativeFrom="paragraph">
                  <wp:posOffset>1652905</wp:posOffset>
                </wp:positionV>
                <wp:extent cx="6172200" cy="0"/>
                <wp:effectExtent l="0" t="0" r="0" b="0"/>
                <wp:wrapNone/>
                <wp:docPr id="135" name="Freeform: 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5" style="position:absolute;margin-left:66.3pt;margin-top:130.15pt;width:486pt;height:0;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" w14:anchorId="5A40BE79">
                <v:path arrowok="t" o:connecttype="custom" o:connectlocs="0,0;6172200,0" o:connectangles="0,0"/>
                <w10:wrap anchorx="page"/>
              </v:shape>
            </w:pict>
          </mc:Fallback>
        </mc:AlternateContent>
      </w:r>
      <w:r w:rsidRPr="0041392E">
        <w:rPr>
          <w:spacing w:val="-1"/>
          <w:w w:val="90"/>
        </w:rPr>
        <w:t>I</w:t>
      </w:r>
      <w:r w:rsidRPr="0041392E">
        <w:rPr>
          <w:w w:val="90"/>
        </w:rPr>
        <w:t>n</w:t>
      </w:r>
      <w:r w:rsidRPr="0041392E">
        <w:rPr>
          <w:spacing w:val="-6"/>
          <w:w w:val="90"/>
        </w:rPr>
        <w:t xml:space="preserve"> </w:t>
      </w:r>
      <w:r w:rsidRPr="0041392E">
        <w:rPr>
          <w:spacing w:val="-2"/>
          <w:w w:val="90"/>
        </w:rPr>
        <w:t>th</w:t>
      </w:r>
      <w:r w:rsidRPr="0041392E">
        <w:rPr>
          <w:w w:val="90"/>
        </w:rPr>
        <w:t>e</w:t>
      </w:r>
      <w:r w:rsidRPr="0041392E">
        <w:rPr>
          <w:spacing w:val="-6"/>
          <w:w w:val="90"/>
        </w:rPr>
        <w:t xml:space="preserve"> </w:t>
      </w:r>
      <w:r w:rsidRPr="0041392E">
        <w:rPr>
          <w:spacing w:val="-2"/>
          <w:w w:val="90"/>
        </w:rPr>
        <w:t>spac</w:t>
      </w:r>
      <w:r w:rsidRPr="0041392E">
        <w:rPr>
          <w:w w:val="90"/>
        </w:rPr>
        <w:t>e</w:t>
      </w:r>
      <w:r w:rsidRPr="0041392E">
        <w:rPr>
          <w:spacing w:val="-6"/>
          <w:w w:val="90"/>
        </w:rPr>
        <w:t xml:space="preserve"> </w:t>
      </w:r>
      <w:r w:rsidRPr="0041392E">
        <w:rPr>
          <w:spacing w:val="-1"/>
          <w:w w:val="90"/>
        </w:rPr>
        <w:t>belo</w:t>
      </w:r>
      <w:r w:rsidRPr="0041392E">
        <w:rPr>
          <w:w w:val="90"/>
        </w:rPr>
        <w:t>w</w:t>
      </w:r>
      <w:r w:rsidRPr="0041392E">
        <w:rPr>
          <w:spacing w:val="-6"/>
          <w:w w:val="90"/>
        </w:rPr>
        <w:t xml:space="preserve"> </w:t>
      </w:r>
      <w:r w:rsidRPr="0041392E">
        <w:rPr>
          <w:spacing w:val="-1"/>
          <w:w w:val="90"/>
        </w:rPr>
        <w:t>o</w:t>
      </w:r>
      <w:r w:rsidRPr="0041392E">
        <w:rPr>
          <w:w w:val="90"/>
        </w:rPr>
        <w:t>r</w:t>
      </w:r>
      <w:r w:rsidRPr="0041392E">
        <w:rPr>
          <w:spacing w:val="-6"/>
          <w:w w:val="90"/>
        </w:rPr>
        <w:t xml:space="preserve"> </w:t>
      </w:r>
      <w:r w:rsidRPr="0041392E">
        <w:rPr>
          <w:spacing w:val="-1"/>
          <w:w w:val="90"/>
        </w:rPr>
        <w:t>o</w:t>
      </w:r>
      <w:r w:rsidRPr="0041392E">
        <w:rPr>
          <w:w w:val="90"/>
        </w:rPr>
        <w:t>n</w:t>
      </w:r>
      <w:r w:rsidRPr="0041392E">
        <w:rPr>
          <w:spacing w:val="-6"/>
          <w:w w:val="90"/>
        </w:rPr>
        <w:t xml:space="preserve"> </w:t>
      </w:r>
      <w:r w:rsidRPr="0041392E">
        <w:rPr>
          <w:w w:val="90"/>
        </w:rPr>
        <w:t>a</w:t>
      </w:r>
      <w:r w:rsidRPr="0041392E">
        <w:rPr>
          <w:spacing w:val="-6"/>
          <w:w w:val="90"/>
        </w:rPr>
        <w:t xml:space="preserve"> </w:t>
      </w:r>
      <w:r w:rsidRPr="0041392E">
        <w:rPr>
          <w:spacing w:val="-2"/>
          <w:w w:val="90"/>
        </w:rPr>
        <w:t>separat</w:t>
      </w:r>
      <w:r w:rsidRPr="0041392E">
        <w:rPr>
          <w:w w:val="90"/>
        </w:rPr>
        <w:t>e</w:t>
      </w:r>
      <w:r w:rsidRPr="0041392E">
        <w:rPr>
          <w:spacing w:val="-6"/>
          <w:w w:val="90"/>
        </w:rPr>
        <w:t xml:space="preserve"> </w:t>
      </w:r>
      <w:r w:rsidRPr="0041392E">
        <w:rPr>
          <w:spacing w:val="-2"/>
          <w:w w:val="90"/>
        </w:rPr>
        <w:t>shee</w:t>
      </w:r>
      <w:r w:rsidRPr="0041392E">
        <w:rPr>
          <w:w w:val="90"/>
        </w:rPr>
        <w:t>t</w:t>
      </w:r>
      <w:r w:rsidRPr="0041392E">
        <w:rPr>
          <w:spacing w:val="-6"/>
          <w:w w:val="90"/>
        </w:rPr>
        <w:t xml:space="preserve"> </w:t>
      </w:r>
      <w:r w:rsidRPr="0041392E">
        <w:rPr>
          <w:spacing w:val="-1"/>
          <w:w w:val="90"/>
        </w:rPr>
        <w:t>o</w:t>
      </w:r>
      <w:r w:rsidRPr="0041392E">
        <w:rPr>
          <w:w w:val="90"/>
        </w:rPr>
        <w:t>f</w:t>
      </w:r>
      <w:r w:rsidRPr="0041392E">
        <w:rPr>
          <w:spacing w:val="-5"/>
          <w:w w:val="90"/>
        </w:rPr>
        <w:t xml:space="preserve"> </w:t>
      </w:r>
      <w:r w:rsidRPr="0041392E">
        <w:rPr>
          <w:spacing w:val="-2"/>
          <w:w w:val="90"/>
        </w:rPr>
        <w:t>pape</w:t>
      </w:r>
      <w:r w:rsidRPr="0041392E">
        <w:rPr>
          <w:spacing w:val="-19"/>
          <w:w w:val="90"/>
        </w:rPr>
        <w:t>r</w:t>
      </w:r>
      <w:r w:rsidRPr="0041392E">
        <w:rPr>
          <w:w w:val="90"/>
        </w:rPr>
        <w:t>,</w:t>
      </w:r>
      <w:r w:rsidRPr="0041392E">
        <w:rPr>
          <w:spacing w:val="-6"/>
          <w:w w:val="90"/>
        </w:rPr>
        <w:t xml:space="preserve"> </w:t>
      </w:r>
      <w:r w:rsidRPr="0041392E">
        <w:rPr>
          <w:spacing w:val="-1"/>
          <w:w w:val="90"/>
        </w:rPr>
        <w:t>provid</w:t>
      </w:r>
      <w:r w:rsidRPr="0041392E">
        <w:rPr>
          <w:w w:val="90"/>
        </w:rPr>
        <w:t>e</w:t>
      </w:r>
      <w:r w:rsidRPr="0041392E">
        <w:rPr>
          <w:spacing w:val="-6"/>
          <w:w w:val="90"/>
        </w:rPr>
        <w:t xml:space="preserve"> </w:t>
      </w:r>
      <w:r w:rsidRPr="0041392E">
        <w:rPr>
          <w:spacing w:val="-2"/>
          <w:w w:val="90"/>
        </w:rPr>
        <w:t>an</w:t>
      </w:r>
      <w:r w:rsidRPr="0041392E">
        <w:rPr>
          <w:w w:val="90"/>
        </w:rPr>
        <w:t>y</w:t>
      </w:r>
      <w:r w:rsidRPr="0041392E">
        <w:rPr>
          <w:spacing w:val="-6"/>
          <w:w w:val="90"/>
        </w:rPr>
        <w:t xml:space="preserve"> </w:t>
      </w:r>
      <w:r w:rsidRPr="0041392E">
        <w:rPr>
          <w:spacing w:val="-1"/>
          <w:w w:val="90"/>
        </w:rPr>
        <w:t>additiona</w:t>
      </w:r>
      <w:r w:rsidRPr="0041392E">
        <w:rPr>
          <w:w w:val="90"/>
        </w:rPr>
        <w:t>l</w:t>
      </w:r>
      <w:r w:rsidRPr="0041392E">
        <w:rPr>
          <w:spacing w:val="-6"/>
          <w:w w:val="90"/>
        </w:rPr>
        <w:t xml:space="preserve"> </w:t>
      </w:r>
      <w:r w:rsidRPr="0041392E">
        <w:rPr>
          <w:spacing w:val="-1"/>
          <w:w w:val="90"/>
        </w:rPr>
        <w:t>skill</w:t>
      </w:r>
      <w:r w:rsidRPr="0041392E">
        <w:rPr>
          <w:w w:val="90"/>
        </w:rPr>
        <w:t>s</w:t>
      </w:r>
      <w:r w:rsidRPr="0041392E">
        <w:rPr>
          <w:spacing w:val="-6"/>
          <w:w w:val="90"/>
        </w:rPr>
        <w:t xml:space="preserve"> </w:t>
      </w:r>
      <w:r w:rsidRPr="0041392E">
        <w:rPr>
          <w:spacing w:val="-2"/>
          <w:w w:val="90"/>
        </w:rPr>
        <w:t>an</w:t>
      </w:r>
      <w:r w:rsidRPr="0041392E">
        <w:rPr>
          <w:w w:val="90"/>
        </w:rPr>
        <w:t>d</w:t>
      </w:r>
      <w:r w:rsidRPr="0041392E">
        <w:rPr>
          <w:spacing w:val="-6"/>
          <w:w w:val="90"/>
        </w:rPr>
        <w:t xml:space="preserve"> </w:t>
      </w:r>
      <w:r w:rsidRPr="0041392E">
        <w:rPr>
          <w:spacing w:val="-2"/>
          <w:w w:val="90"/>
        </w:rPr>
        <w:t>experienc</w:t>
      </w:r>
      <w:r w:rsidRPr="0041392E">
        <w:rPr>
          <w:w w:val="90"/>
        </w:rPr>
        <w:t>e</w:t>
      </w:r>
      <w:r w:rsidRPr="0041392E">
        <w:rPr>
          <w:spacing w:val="-6"/>
          <w:w w:val="90"/>
        </w:rPr>
        <w:t xml:space="preserve"> </w:t>
      </w:r>
      <w:r w:rsidRPr="0041392E">
        <w:rPr>
          <w:spacing w:val="-1"/>
          <w:w w:val="90"/>
        </w:rPr>
        <w:t>that</w:t>
      </w:r>
      <w:r w:rsidRPr="0041392E">
        <w:rPr>
          <w:spacing w:val="-12"/>
          <w:w w:val="90"/>
        </w:rPr>
        <w:t xml:space="preserve"> </w:t>
      </w:r>
      <w:r w:rsidRPr="0041392E">
        <w:rPr>
          <w:spacing w:val="-1"/>
          <w:w w:val="90"/>
        </w:rPr>
        <w:t>ma</w:t>
      </w:r>
      <w:r w:rsidRPr="0041392E">
        <w:rPr>
          <w:w w:val="90"/>
        </w:rPr>
        <w:t>y</w:t>
      </w:r>
      <w:r w:rsidRPr="0041392E">
        <w:rPr>
          <w:spacing w:val="-1"/>
        </w:rPr>
        <w:t xml:space="preserve"> </w:t>
      </w:r>
      <w:r w:rsidRPr="0041392E">
        <w:rPr>
          <w:spacing w:val="-2"/>
          <w:w w:val="90"/>
        </w:rPr>
        <w:t>b</w:t>
      </w:r>
      <w:r w:rsidRPr="0041392E">
        <w:rPr>
          <w:w w:val="90"/>
        </w:rPr>
        <w:t>e</w:t>
      </w:r>
      <w:r w:rsidRPr="0041392E">
        <w:rPr>
          <w:spacing w:val="-4"/>
          <w:w w:val="90"/>
        </w:rPr>
        <w:t xml:space="preserve"> </w:t>
      </w:r>
      <w:r w:rsidRPr="0041392E">
        <w:rPr>
          <w:spacing w:val="-1"/>
          <w:w w:val="90"/>
        </w:rPr>
        <w:t>helpfu</w:t>
      </w:r>
      <w:r w:rsidRPr="0041392E">
        <w:rPr>
          <w:w w:val="90"/>
        </w:rPr>
        <w:t>l</w:t>
      </w:r>
      <w:r w:rsidRPr="0041392E">
        <w:rPr>
          <w:spacing w:val="-4"/>
          <w:w w:val="90"/>
        </w:rPr>
        <w:t xml:space="preserve"> </w:t>
      </w:r>
      <w:r w:rsidRPr="0041392E">
        <w:rPr>
          <w:spacing w:val="-1"/>
          <w:w w:val="90"/>
        </w:rPr>
        <w:t>i</w:t>
      </w:r>
      <w:r w:rsidRPr="0041392E">
        <w:rPr>
          <w:w w:val="90"/>
        </w:rPr>
        <w:t>n</w:t>
      </w:r>
      <w:r w:rsidRPr="0041392E">
        <w:rPr>
          <w:spacing w:val="-4"/>
          <w:w w:val="90"/>
        </w:rPr>
        <w:t xml:space="preserve"> </w:t>
      </w:r>
      <w:r w:rsidRPr="0041392E">
        <w:rPr>
          <w:spacing w:val="-2"/>
          <w:w w:val="90"/>
        </w:rPr>
        <w:t>evaluatin</w:t>
      </w:r>
      <w:r w:rsidRPr="0041392E">
        <w:rPr>
          <w:w w:val="90"/>
        </w:rPr>
        <w:t>g</w:t>
      </w:r>
      <w:r w:rsidRPr="0041392E">
        <w:rPr>
          <w:spacing w:val="-4"/>
          <w:w w:val="90"/>
        </w:rPr>
        <w:t xml:space="preserve"> </w:t>
      </w:r>
      <w:r w:rsidRPr="0041392E">
        <w:rPr>
          <w:spacing w:val="-1"/>
          <w:w w:val="90"/>
        </w:rPr>
        <w:t>you</w:t>
      </w:r>
      <w:r w:rsidRPr="0041392E">
        <w:rPr>
          <w:w w:val="90"/>
        </w:rPr>
        <w:t>r</w:t>
      </w:r>
      <w:r w:rsidRPr="0041392E">
        <w:rPr>
          <w:spacing w:val="-4"/>
          <w:w w:val="90"/>
        </w:rPr>
        <w:t xml:space="preserve"> </w:t>
      </w:r>
      <w:r w:rsidRPr="0041392E">
        <w:rPr>
          <w:spacing w:val="-1"/>
          <w:w w:val="90"/>
        </w:rPr>
        <w:t>application</w:t>
      </w:r>
      <w:r w:rsidRPr="0041392E">
        <w:rPr>
          <w:w w:val="90"/>
        </w:rPr>
        <w:t>,</w:t>
      </w:r>
      <w:r w:rsidRPr="0041392E">
        <w:rPr>
          <w:spacing w:val="-4"/>
          <w:w w:val="90"/>
        </w:rPr>
        <w:t xml:space="preserve"> </w:t>
      </w:r>
      <w:r w:rsidRPr="0041392E">
        <w:rPr>
          <w:spacing w:val="-1"/>
          <w:w w:val="90"/>
        </w:rPr>
        <w:t>includin</w:t>
      </w:r>
      <w:r w:rsidRPr="0041392E">
        <w:rPr>
          <w:w w:val="90"/>
        </w:rPr>
        <w:t>g</w:t>
      </w:r>
      <w:r w:rsidRPr="0041392E">
        <w:rPr>
          <w:spacing w:val="-4"/>
          <w:w w:val="90"/>
        </w:rPr>
        <w:t xml:space="preserve"> </w:t>
      </w:r>
      <w:r w:rsidRPr="0041392E">
        <w:rPr>
          <w:spacing w:val="-1"/>
          <w:w w:val="90"/>
        </w:rPr>
        <w:t>othe</w:t>
      </w:r>
      <w:r w:rsidRPr="0041392E">
        <w:rPr>
          <w:w w:val="90"/>
        </w:rPr>
        <w:t>r</w:t>
      </w:r>
      <w:r w:rsidRPr="0041392E">
        <w:rPr>
          <w:spacing w:val="-4"/>
          <w:w w:val="90"/>
        </w:rPr>
        <w:t xml:space="preserve"> </w:t>
      </w:r>
      <w:r w:rsidRPr="0041392E">
        <w:rPr>
          <w:spacing w:val="-2"/>
          <w:w w:val="90"/>
        </w:rPr>
        <w:t>language</w:t>
      </w:r>
      <w:r w:rsidRPr="0041392E">
        <w:rPr>
          <w:w w:val="90"/>
        </w:rPr>
        <w:t>s</w:t>
      </w:r>
      <w:r w:rsidRPr="0041392E">
        <w:rPr>
          <w:spacing w:val="-4"/>
          <w:w w:val="90"/>
        </w:rPr>
        <w:t xml:space="preserve"> </w:t>
      </w:r>
      <w:r w:rsidRPr="0041392E">
        <w:rPr>
          <w:spacing w:val="-1"/>
          <w:w w:val="90"/>
        </w:rPr>
        <w:t>spoken.</w:t>
      </w:r>
    </w:p>
    <w:p w:rsidRPr="0041392E" w:rsidR="00383562" w:rsidP="00383562" w:rsidRDefault="00383562" w14:paraId="55D2B121" w14:textId="77777777">
      <w:pPr>
        <w:kinsoku w:val="0"/>
        <w:overflowPunct w:val="0"/>
        <w:spacing w:before="6" w:line="140" w:lineRule="exact"/>
        <w:rPr>
          <w:sz w:val="14"/>
          <w:szCs w:val="14"/>
        </w:rPr>
      </w:pPr>
    </w:p>
    <w:p w:rsidRPr="0041392E" w:rsidR="00383562" w:rsidP="00383562" w:rsidRDefault="00383562" w14:paraId="0EE22E69" w14:textId="77777777">
      <w:pPr>
        <w:kinsoku w:val="0"/>
        <w:overflowPunct w:val="0"/>
        <w:spacing w:line="200" w:lineRule="exact"/>
        <w:rPr>
          <w:sz w:val="20"/>
          <w:szCs w:val="20"/>
        </w:rPr>
      </w:pPr>
    </w:p>
    <w:p w:rsidRPr="0041392E" w:rsidR="00383562" w:rsidP="00383562" w:rsidRDefault="00383562" w14:paraId="161B2972" w14:textId="77777777">
      <w:pPr>
        <w:kinsoku w:val="0"/>
        <w:overflowPunct w:val="0"/>
        <w:spacing w:line="200" w:lineRule="exact"/>
        <w:rPr>
          <w:sz w:val="20"/>
          <w:szCs w:val="20"/>
        </w:rPr>
      </w:pPr>
    </w:p>
    <w:p w:rsidRPr="0041392E" w:rsidR="00383562" w:rsidP="00383562" w:rsidRDefault="00383562" w14:paraId="2B11AFD7" w14:textId="77777777">
      <w:pPr>
        <w:kinsoku w:val="0"/>
        <w:overflowPunct w:val="0"/>
        <w:spacing w:line="200" w:lineRule="exact"/>
        <w:rPr>
          <w:sz w:val="20"/>
          <w:szCs w:val="20"/>
        </w:rPr>
      </w:pPr>
    </w:p>
    <w:p w:rsidRPr="0041392E" w:rsidR="00383562" w:rsidP="00383562" w:rsidRDefault="00383562" w14:paraId="60939223" w14:textId="77777777">
      <w:pPr>
        <w:kinsoku w:val="0"/>
        <w:overflowPunct w:val="0"/>
        <w:spacing w:line="200" w:lineRule="exact"/>
        <w:rPr>
          <w:sz w:val="20"/>
          <w:szCs w:val="20"/>
        </w:rPr>
      </w:pPr>
    </w:p>
    <w:p w:rsidRPr="0041392E" w:rsidR="00383562" w:rsidP="00383562" w:rsidRDefault="00383562" w14:paraId="185A2A0D" w14:textId="77777777">
      <w:pPr>
        <w:kinsoku w:val="0"/>
        <w:overflowPunct w:val="0"/>
        <w:spacing w:line="200" w:lineRule="exact"/>
        <w:rPr>
          <w:sz w:val="20"/>
          <w:szCs w:val="20"/>
        </w:rPr>
      </w:pPr>
    </w:p>
    <w:p w:rsidRPr="0041392E" w:rsidR="00383562" w:rsidP="00383562" w:rsidRDefault="00383562" w14:paraId="560BE653" w14:textId="77777777">
      <w:pPr>
        <w:kinsoku w:val="0"/>
        <w:overflowPunct w:val="0"/>
        <w:spacing w:line="200" w:lineRule="exact"/>
        <w:rPr>
          <w:sz w:val="20"/>
          <w:szCs w:val="20"/>
        </w:rPr>
      </w:pPr>
    </w:p>
    <w:p w:rsidRPr="0041392E" w:rsidR="00383562" w:rsidP="00383562" w:rsidRDefault="00383562" w14:paraId="218FE16F" w14:textId="77777777">
      <w:pPr>
        <w:kinsoku w:val="0"/>
        <w:overflowPunct w:val="0"/>
        <w:spacing w:line="200" w:lineRule="exact"/>
        <w:rPr>
          <w:sz w:val="20"/>
          <w:szCs w:val="20"/>
        </w:rPr>
      </w:pPr>
    </w:p>
    <w:p w:rsidRPr="0041392E" w:rsidR="00383562" w:rsidP="00383562" w:rsidRDefault="00383562" w14:paraId="27C82CA7" w14:textId="77777777">
      <w:pPr>
        <w:kinsoku w:val="0"/>
        <w:overflowPunct w:val="0"/>
        <w:spacing w:line="200" w:lineRule="exact"/>
        <w:rPr>
          <w:sz w:val="20"/>
          <w:szCs w:val="20"/>
        </w:rPr>
      </w:pPr>
    </w:p>
    <w:p w:rsidRPr="0041392E" w:rsidR="00383562" w:rsidP="00383562" w:rsidRDefault="00383562" w14:paraId="4565C787" w14:textId="77777777">
      <w:pPr>
        <w:kinsoku w:val="0"/>
        <w:overflowPunct w:val="0"/>
        <w:spacing w:line="200" w:lineRule="exact"/>
        <w:rPr>
          <w:sz w:val="20"/>
          <w:szCs w:val="20"/>
        </w:rPr>
      </w:pPr>
    </w:p>
    <w:p w:rsidRPr="0041392E" w:rsidR="00383562" w:rsidP="00383562" w:rsidRDefault="00383562" w14:paraId="6CA45D1B" w14:textId="77777777">
      <w:pPr>
        <w:kinsoku w:val="0"/>
        <w:overflowPunct w:val="0"/>
        <w:spacing w:line="200" w:lineRule="exact"/>
        <w:rPr>
          <w:sz w:val="20"/>
          <w:szCs w:val="20"/>
        </w:rPr>
      </w:pPr>
    </w:p>
    <w:p w:rsidRPr="0041392E" w:rsidR="00383562" w:rsidP="00383562" w:rsidRDefault="00383562" w14:paraId="7894D78E" w14:textId="77777777">
      <w:pPr>
        <w:kinsoku w:val="0"/>
        <w:overflowPunct w:val="0"/>
        <w:spacing w:line="200" w:lineRule="exact"/>
        <w:rPr>
          <w:sz w:val="20"/>
          <w:szCs w:val="20"/>
        </w:rPr>
      </w:pPr>
    </w:p>
    <w:p w:rsidRPr="0041392E" w:rsidR="00383562" w:rsidP="00383562" w:rsidRDefault="00383562" w14:paraId="011E6172" w14:textId="77777777">
      <w:pPr>
        <w:kinsoku w:val="0"/>
        <w:overflowPunct w:val="0"/>
        <w:spacing w:line="200" w:lineRule="exact"/>
        <w:rPr>
          <w:sz w:val="20"/>
          <w:szCs w:val="20"/>
        </w:rPr>
      </w:pPr>
    </w:p>
    <w:p w:rsidRPr="0041392E" w:rsidR="00383562" w:rsidP="00383562" w:rsidRDefault="00383562" w14:paraId="058CF376" w14:textId="77777777">
      <w:pPr>
        <w:kinsoku w:val="0"/>
        <w:overflowPunct w:val="0"/>
        <w:spacing w:line="200" w:lineRule="exact"/>
        <w:rPr>
          <w:sz w:val="20"/>
          <w:szCs w:val="20"/>
        </w:rPr>
      </w:pPr>
    </w:p>
    <w:p w:rsidRPr="0041392E" w:rsidR="00383562" w:rsidP="00383562" w:rsidRDefault="00383562" w14:paraId="0B64AD52" w14:textId="77777777">
      <w:pPr>
        <w:kinsoku w:val="0"/>
        <w:overflowPunct w:val="0"/>
        <w:spacing w:line="200" w:lineRule="exact"/>
        <w:rPr>
          <w:sz w:val="20"/>
          <w:szCs w:val="20"/>
        </w:rPr>
      </w:pPr>
    </w:p>
    <w:p w:rsidRPr="0041392E" w:rsidR="00383562" w:rsidP="00383562" w:rsidRDefault="00383562" w14:paraId="3059CB49" w14:textId="77777777">
      <w:pPr>
        <w:kinsoku w:val="0"/>
        <w:overflowPunct w:val="0"/>
        <w:spacing w:line="200" w:lineRule="exact"/>
        <w:rPr>
          <w:sz w:val="20"/>
          <w:szCs w:val="20"/>
        </w:rPr>
      </w:pPr>
    </w:p>
    <w:p w:rsidRPr="0041392E" w:rsidR="00383562" w:rsidP="00383562" w:rsidRDefault="00383562" w14:paraId="7FD87555" w14:textId="77777777">
      <w:pPr>
        <w:kinsoku w:val="0"/>
        <w:overflowPunct w:val="0"/>
        <w:spacing w:line="200" w:lineRule="exact"/>
        <w:rPr>
          <w:sz w:val="20"/>
          <w:szCs w:val="20"/>
        </w:rPr>
      </w:pPr>
    </w:p>
    <w:p w:rsidRPr="0041392E" w:rsidR="00383562" w:rsidP="00383562" w:rsidRDefault="00383562" w14:paraId="2E1A2AAD" w14:textId="77777777">
      <w:pPr>
        <w:kinsoku w:val="0"/>
        <w:overflowPunct w:val="0"/>
        <w:spacing w:line="200" w:lineRule="exact"/>
        <w:rPr>
          <w:sz w:val="20"/>
          <w:szCs w:val="20"/>
        </w:rPr>
      </w:pPr>
    </w:p>
    <w:p w:rsidRPr="0041392E" w:rsidR="00383562" w:rsidP="00383562" w:rsidRDefault="00383562" w14:paraId="3CE3FECC" w14:textId="77777777">
      <w:pPr>
        <w:kinsoku w:val="0"/>
        <w:overflowPunct w:val="0"/>
        <w:spacing w:line="200" w:lineRule="exact"/>
        <w:rPr>
          <w:sz w:val="20"/>
          <w:szCs w:val="20"/>
        </w:rPr>
      </w:pPr>
    </w:p>
    <w:p w:rsidRPr="0041392E" w:rsidR="00383562" w:rsidP="00383562" w:rsidRDefault="00383562" w14:paraId="11B2AAAF" w14:textId="77777777">
      <w:pPr>
        <w:kinsoku w:val="0"/>
        <w:overflowPunct w:val="0"/>
        <w:spacing w:line="200" w:lineRule="exact"/>
        <w:rPr>
          <w:sz w:val="20"/>
          <w:szCs w:val="20"/>
        </w:rPr>
      </w:pPr>
    </w:p>
    <w:p w:rsidRPr="0041392E" w:rsidR="00383562" w:rsidP="00383562" w:rsidRDefault="00383562" w14:paraId="0E4AB57F" w14:textId="77777777">
      <w:pPr>
        <w:kinsoku w:val="0"/>
        <w:overflowPunct w:val="0"/>
        <w:spacing w:line="200" w:lineRule="exact"/>
        <w:rPr>
          <w:sz w:val="20"/>
          <w:szCs w:val="20"/>
        </w:rPr>
      </w:pPr>
    </w:p>
    <w:p w:rsidRPr="0041392E" w:rsidR="00383562" w:rsidP="00383562" w:rsidRDefault="00383562" w14:paraId="63218C45" w14:textId="77777777">
      <w:pPr>
        <w:kinsoku w:val="0"/>
        <w:overflowPunct w:val="0"/>
        <w:spacing w:line="200" w:lineRule="exact"/>
        <w:rPr>
          <w:sz w:val="20"/>
          <w:szCs w:val="20"/>
        </w:rPr>
      </w:pPr>
    </w:p>
    <w:p w:rsidRPr="0041392E" w:rsidR="00383562" w:rsidP="00383562" w:rsidRDefault="00383562" w14:paraId="190F29AE" w14:textId="77777777">
      <w:pPr>
        <w:kinsoku w:val="0"/>
        <w:overflowPunct w:val="0"/>
        <w:spacing w:line="200" w:lineRule="exact"/>
        <w:rPr>
          <w:sz w:val="20"/>
          <w:szCs w:val="20"/>
        </w:rPr>
      </w:pPr>
    </w:p>
    <w:p w:rsidRPr="0041392E" w:rsidR="00383562" w:rsidP="00383562" w:rsidRDefault="00383562" w14:paraId="75BEC04A" w14:textId="77777777">
      <w:pPr>
        <w:kinsoku w:val="0"/>
        <w:overflowPunct w:val="0"/>
        <w:spacing w:line="200" w:lineRule="exact"/>
        <w:rPr>
          <w:sz w:val="20"/>
          <w:szCs w:val="20"/>
        </w:rPr>
      </w:pPr>
    </w:p>
    <w:p w:rsidRPr="0041392E" w:rsidR="00383562" w:rsidP="00383562" w:rsidRDefault="00383562" w14:paraId="31E3CD0C" w14:textId="77777777">
      <w:pPr>
        <w:kinsoku w:val="0"/>
        <w:overflowPunct w:val="0"/>
        <w:spacing w:line="200" w:lineRule="exact"/>
        <w:rPr>
          <w:sz w:val="20"/>
          <w:szCs w:val="20"/>
        </w:rPr>
      </w:pPr>
    </w:p>
    <w:p w:rsidRPr="0041392E" w:rsidR="00383562" w:rsidP="00383562" w:rsidRDefault="00383562" w14:paraId="0B3E0A12" w14:textId="77777777">
      <w:pPr>
        <w:kinsoku w:val="0"/>
        <w:overflowPunct w:val="0"/>
        <w:spacing w:line="200" w:lineRule="exact"/>
        <w:rPr>
          <w:sz w:val="20"/>
          <w:szCs w:val="20"/>
        </w:rPr>
      </w:pPr>
    </w:p>
    <w:p w:rsidRPr="0041392E" w:rsidR="00383562" w:rsidP="00383562" w:rsidRDefault="00383562" w14:paraId="66151DAB" w14:textId="77777777">
      <w:pPr>
        <w:kinsoku w:val="0"/>
        <w:overflowPunct w:val="0"/>
        <w:spacing w:line="200" w:lineRule="exact"/>
        <w:rPr>
          <w:sz w:val="20"/>
          <w:szCs w:val="20"/>
        </w:rPr>
      </w:pPr>
    </w:p>
    <w:p w:rsidRPr="0041392E" w:rsidR="00383562" w:rsidP="00383562" w:rsidRDefault="00383562" w14:paraId="53200DC0" w14:textId="77777777">
      <w:pPr>
        <w:kinsoku w:val="0"/>
        <w:overflowPunct w:val="0"/>
        <w:spacing w:line="200" w:lineRule="exact"/>
        <w:rPr>
          <w:sz w:val="20"/>
          <w:szCs w:val="20"/>
        </w:rPr>
      </w:pPr>
    </w:p>
    <w:p w:rsidRPr="0041392E" w:rsidR="00383562" w:rsidP="00383562" w:rsidRDefault="00383562" w14:paraId="0FBC566B" w14:textId="77777777">
      <w:pPr>
        <w:kinsoku w:val="0"/>
        <w:overflowPunct w:val="0"/>
        <w:spacing w:line="200" w:lineRule="exact"/>
        <w:rPr>
          <w:sz w:val="20"/>
          <w:szCs w:val="20"/>
        </w:rPr>
      </w:pPr>
    </w:p>
    <w:p w:rsidRPr="0041392E" w:rsidR="00383562" w:rsidP="00383562" w:rsidRDefault="00383562" w14:paraId="474C0E47" w14:textId="77777777">
      <w:pPr>
        <w:pStyle w:val="BodyText"/>
        <w:numPr>
          <w:ilvl w:val="0"/>
          <w:numId w:val="16"/>
        </w:numPr>
        <w:tabs>
          <w:tab w:val="left" w:pos="526"/>
          <w:tab w:val="left" w:pos="4419"/>
          <w:tab w:val="left" w:pos="9170"/>
          <w:tab w:val="left" w:pos="10250"/>
        </w:tabs>
        <w:kinsoku w:val="0"/>
        <w:overflowPunct w:val="0"/>
        <w:spacing w:line="247" w:lineRule="auto"/>
        <w:ind w:left="526" w:right="109"/>
        <w:rPr>
          <w:rFonts w:eastAsia="MS PGothic"/>
        </w:rPr>
      </w:pPr>
      <w:r w:rsidRPr="0041392E">
        <w:rPr>
          <w:noProof/>
        </w:rPr>
        <mc:AlternateContent>
          <mc:Choice Requires="wps">
            <w:drawing>
              <wp:anchor distT="0" distB="0" distL="114300" distR="114300" simplePos="0" relativeHeight="251714560" behindDoc="1" locked="0" layoutInCell="0" allowOverlap="1" wp14:editId="7498B02C" wp14:anchorId="6DB930F9">
                <wp:simplePos x="0" y="0"/>
                <wp:positionH relativeFrom="page">
                  <wp:posOffset>842010</wp:posOffset>
                </wp:positionH>
                <wp:positionV relativeFrom="paragraph">
                  <wp:posOffset>-1133475</wp:posOffset>
                </wp:positionV>
                <wp:extent cx="6172200" cy="0"/>
                <wp:effectExtent l="0" t="0" r="0" b="0"/>
                <wp:wrapNone/>
                <wp:docPr id="134" name="Freeform: 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4" style="position:absolute;margin-left:66.3pt;margin-top:-89.25pt;width:486pt;height: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" w14:anchorId="0E1EFDA7">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715584" behindDoc="1" locked="0" layoutInCell="0" allowOverlap="1" wp14:editId="6E977690" wp14:anchorId="20AB8198">
                <wp:simplePos x="0" y="0"/>
                <wp:positionH relativeFrom="page">
                  <wp:posOffset>842010</wp:posOffset>
                </wp:positionH>
                <wp:positionV relativeFrom="paragraph">
                  <wp:posOffset>-879475</wp:posOffset>
                </wp:positionV>
                <wp:extent cx="6172200" cy="0"/>
                <wp:effectExtent l="0" t="0" r="0" b="0"/>
                <wp:wrapNone/>
                <wp:docPr id="133" name="Freeform: 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3" style="position:absolute;margin-left:66.3pt;margin-top:-69.25pt;width:486pt;height:0;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" w14:anchorId="7CDD4BFE">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716608" behindDoc="1" locked="0" layoutInCell="0" allowOverlap="1" wp14:editId="47873CBC" wp14:anchorId="43AC640E">
                <wp:simplePos x="0" y="0"/>
                <wp:positionH relativeFrom="page">
                  <wp:posOffset>842010</wp:posOffset>
                </wp:positionH>
                <wp:positionV relativeFrom="paragraph">
                  <wp:posOffset>-625475</wp:posOffset>
                </wp:positionV>
                <wp:extent cx="6172200" cy="0"/>
                <wp:effectExtent l="0" t="0" r="0" b="0"/>
                <wp:wrapNone/>
                <wp:docPr id="132" name="Freeform: 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2" style="position:absolute;margin-left:66.3pt;margin-top:-49.25pt;width:486pt;height:0;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" w14:anchorId="6B73F09D">
                <v:path arrowok="t" o:connecttype="custom" o:connectlocs="0,0;6172200,0" o:connectangles="0,0"/>
                <w10:wrap anchorx="page"/>
              </v:shape>
            </w:pict>
          </mc:Fallback>
        </mc:AlternateContent>
      </w:r>
      <w:r w:rsidRPr="0041392E">
        <w:rPr>
          <w:noProof/>
        </w:rPr>
        <mc:AlternateContent>
          <mc:Choice Requires="wps">
            <w:drawing>
              <wp:anchor distT="0" distB="0" distL="114300" distR="114300" simplePos="0" relativeHeight="251717632" behindDoc="1" locked="0" layoutInCell="0" allowOverlap="1" wp14:editId="54D2F4D3" wp14:anchorId="2A31D55C">
                <wp:simplePos x="0" y="0"/>
                <wp:positionH relativeFrom="page">
                  <wp:posOffset>842010</wp:posOffset>
                </wp:positionH>
                <wp:positionV relativeFrom="paragraph">
                  <wp:posOffset>-371475</wp:posOffset>
                </wp:positionV>
                <wp:extent cx="6172200" cy="0"/>
                <wp:effectExtent l="0" t="0" r="0" b="0"/>
                <wp:wrapNone/>
                <wp:docPr id="131" name="Freeform: 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1" style="position:absolute;margin-left:66.3pt;margin-top:-29.25pt;width:486pt;height:0;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20" o:spid="_x0000_s1026" o:allowincell="f" filled="f" strokeweight=".6pt" path="m,l97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" w14:anchorId="38BF2BB4">
                <v:path arrowok="t" o:connecttype="custom" o:connectlocs="0,0;6172200,0" o:connectangles="0,0"/>
                <w10:wrap anchorx="page"/>
              </v:shape>
            </w:pict>
          </mc:Fallback>
        </mc:AlternateContent>
      </w:r>
      <w:r w:rsidRPr="0041392E">
        <w:rPr>
          <w:spacing w:val="-2"/>
          <w:w w:val="90"/>
        </w:rPr>
        <w:t>D</w:t>
      </w:r>
      <w:r w:rsidRPr="0041392E">
        <w:rPr>
          <w:w w:val="90"/>
        </w:rPr>
        <w:t>o</w:t>
      </w:r>
      <w:r w:rsidRPr="0041392E">
        <w:rPr>
          <w:spacing w:val="-1"/>
          <w:w w:val="90"/>
        </w:rPr>
        <w:t xml:space="preserve"> yo</w:t>
      </w:r>
      <w:r w:rsidRPr="0041392E">
        <w:rPr>
          <w:w w:val="90"/>
        </w:rPr>
        <w:t xml:space="preserve">u </w:t>
      </w:r>
      <w:r w:rsidRPr="0041392E">
        <w:rPr>
          <w:spacing w:val="-2"/>
          <w:w w:val="90"/>
        </w:rPr>
        <w:t>hav</w:t>
      </w:r>
      <w:r w:rsidRPr="0041392E">
        <w:rPr>
          <w:w w:val="90"/>
        </w:rPr>
        <w:t xml:space="preserve">e a </w:t>
      </w:r>
      <w:r w:rsidRPr="0041392E">
        <w:rPr>
          <w:spacing w:val="-1"/>
          <w:w w:val="90"/>
        </w:rPr>
        <w:t>vali</w:t>
      </w:r>
      <w:r w:rsidRPr="0041392E">
        <w:rPr>
          <w:w w:val="90"/>
        </w:rPr>
        <w:t>d</w:t>
      </w:r>
      <w:r w:rsidRPr="0041392E">
        <w:rPr>
          <w:spacing w:val="-1"/>
          <w:w w:val="90"/>
        </w:rPr>
        <w:t xml:space="preserve"> driver</w:t>
      </w:r>
      <w:r w:rsidRPr="0041392E">
        <w:rPr>
          <w:spacing w:val="-14"/>
          <w:w w:val="90"/>
        </w:rPr>
        <w:t>’</w:t>
      </w:r>
      <w:r w:rsidRPr="0041392E">
        <w:rPr>
          <w:w w:val="90"/>
        </w:rPr>
        <w:t xml:space="preserve">s </w:t>
      </w:r>
      <w:r w:rsidRPr="0041392E">
        <w:rPr>
          <w:spacing w:val="-2"/>
          <w:w w:val="90"/>
        </w:rPr>
        <w:t>license</w:t>
      </w:r>
      <w:r w:rsidRPr="0041392E">
        <w:rPr>
          <w:w w:val="90"/>
        </w:rPr>
        <w:t>?</w:t>
      </w:r>
      <w:r w:rsidRPr="0041392E">
        <w:rPr>
          <w:w w:val="90"/>
        </w:rPr>
        <w:tab/>
      </w:r>
      <w:r w:rsidRPr="0041392E">
        <w:rPr>
          <w:rFonts w:hint="eastAsia" w:ascii="MS PGothic" w:eastAsia="MS PGothic" w:cs="MS PGothic"/>
          <w:w w:val="90"/>
        </w:rPr>
        <w:t xml:space="preserve">■ </w:t>
      </w:r>
      <w:r w:rsidRPr="0041392E">
        <w:rPr>
          <w:rFonts w:hint="eastAsia" w:ascii="MS PGothic" w:eastAsia="MS PGothic" w:cs="MS PGothic"/>
          <w:spacing w:val="22"/>
          <w:w w:val="90"/>
        </w:rPr>
        <w:t>Yes</w:t>
      </w:r>
      <w:r w:rsidRPr="0041392E">
        <w:rPr>
          <w:rFonts w:eastAsia="MS PGothic"/>
          <w:w w:val="90"/>
        </w:rPr>
        <w:t xml:space="preserve">  </w:t>
      </w:r>
      <w:r w:rsidRPr="0041392E">
        <w:rPr>
          <w:rFonts w:eastAsia="MS PGothic"/>
          <w:spacing w:val="8"/>
          <w:w w:val="90"/>
        </w:rPr>
        <w:t xml:space="preserve"> </w:t>
      </w:r>
      <w:r w:rsidRPr="0041392E">
        <w:rPr>
          <w:rFonts w:hint="eastAsia" w:ascii="MS PGothic" w:eastAsia="MS PGothic" w:cs="MS PGothic"/>
          <w:w w:val="90"/>
        </w:rPr>
        <w:t xml:space="preserve">■ </w:t>
      </w:r>
      <w:r w:rsidRPr="0041392E">
        <w:rPr>
          <w:rFonts w:hint="eastAsia" w:ascii="MS PGothic" w:eastAsia="MS PGothic" w:cs="MS PGothic"/>
          <w:spacing w:val="22"/>
          <w:w w:val="90"/>
        </w:rPr>
        <w:t>No</w:t>
      </w:r>
      <w:r w:rsidRPr="0041392E">
        <w:rPr>
          <w:rFonts w:eastAsia="MS PGothic"/>
          <w:w w:val="90"/>
        </w:rPr>
        <w:t xml:space="preserve"> </w:t>
      </w:r>
      <w:r w:rsidRPr="0041392E">
        <w:rPr>
          <w:rFonts w:eastAsia="MS PGothic"/>
          <w:spacing w:val="6"/>
          <w:w w:val="90"/>
        </w:rPr>
        <w:t>License</w:t>
      </w:r>
      <w:r w:rsidRPr="0041392E">
        <w:rPr>
          <w:rFonts w:eastAsia="MS PGothic"/>
          <w:spacing w:val="2"/>
          <w:w w:val="90"/>
        </w:rPr>
        <w:t xml:space="preserve"> </w:t>
      </w:r>
      <w:r w:rsidRPr="0041392E">
        <w:rPr>
          <w:rFonts w:eastAsia="MS PGothic"/>
          <w:w w:val="90"/>
        </w:rPr>
        <w:t>#</w:t>
      </w:r>
      <w:r w:rsidRPr="0041392E">
        <w:rPr>
          <w:rFonts w:eastAsia="MS PGothic"/>
          <w:w w:val="90"/>
          <w:u w:val="single"/>
        </w:rPr>
        <w:tab/>
      </w:r>
      <w:r w:rsidRPr="0041392E">
        <w:rPr>
          <w:rFonts w:eastAsia="MS PGothic"/>
          <w:w w:val="90"/>
        </w:rPr>
        <w:t>State</w:t>
      </w:r>
      <w:r w:rsidRPr="0041392E">
        <w:rPr>
          <w:rFonts w:eastAsia="MS PGothic"/>
          <w:w w:val="89"/>
          <w:u w:val="single"/>
        </w:rPr>
        <w:t xml:space="preserve"> </w:t>
      </w:r>
      <w:r w:rsidRPr="0041392E">
        <w:rPr>
          <w:rFonts w:eastAsia="MS PGothic"/>
          <w:u w:val="single"/>
        </w:rPr>
        <w:tab/>
      </w:r>
      <w:r w:rsidRPr="0041392E">
        <w:rPr>
          <w:rFonts w:eastAsia="MS PGothic"/>
        </w:rPr>
        <w:t xml:space="preserve"> </w:t>
      </w:r>
      <w:r w:rsidRPr="0041392E">
        <w:rPr>
          <w:rFonts w:eastAsia="MS PGothic"/>
          <w:spacing w:val="-1"/>
          <w:w w:val="90"/>
        </w:rPr>
        <w:t>(Thi</w:t>
      </w:r>
      <w:r w:rsidRPr="0041392E">
        <w:rPr>
          <w:rFonts w:eastAsia="MS PGothic"/>
          <w:w w:val="90"/>
        </w:rPr>
        <w:t>s</w:t>
      </w:r>
      <w:r w:rsidRPr="0041392E">
        <w:rPr>
          <w:rFonts w:eastAsia="MS PGothic"/>
          <w:spacing w:val="1"/>
          <w:w w:val="90"/>
        </w:rPr>
        <w:t xml:space="preserve"> </w:t>
      </w:r>
      <w:r w:rsidRPr="0041392E">
        <w:rPr>
          <w:rFonts w:eastAsia="MS PGothic"/>
          <w:spacing w:val="-1"/>
          <w:w w:val="90"/>
        </w:rPr>
        <w:t>i</w:t>
      </w:r>
      <w:r w:rsidRPr="0041392E">
        <w:rPr>
          <w:rFonts w:eastAsia="MS PGothic"/>
          <w:w w:val="90"/>
        </w:rPr>
        <w:t>s</w:t>
      </w:r>
      <w:r w:rsidRPr="0041392E">
        <w:rPr>
          <w:rFonts w:eastAsia="MS PGothic"/>
          <w:spacing w:val="1"/>
          <w:w w:val="90"/>
        </w:rPr>
        <w:t xml:space="preserve"> </w:t>
      </w:r>
      <w:r w:rsidRPr="0041392E">
        <w:rPr>
          <w:rFonts w:eastAsia="MS PGothic"/>
          <w:w w:val="90"/>
        </w:rPr>
        <w:t>a</w:t>
      </w:r>
      <w:r w:rsidRPr="0041392E">
        <w:rPr>
          <w:rFonts w:eastAsia="MS PGothic"/>
          <w:spacing w:val="2"/>
          <w:w w:val="90"/>
        </w:rPr>
        <w:t xml:space="preserve"> </w:t>
      </w:r>
      <w:r w:rsidRPr="0041392E">
        <w:rPr>
          <w:rFonts w:eastAsia="MS PGothic"/>
          <w:spacing w:val="-1"/>
          <w:w w:val="90"/>
        </w:rPr>
        <w:t>requiremen</w:t>
      </w:r>
      <w:r w:rsidRPr="0041392E">
        <w:rPr>
          <w:rFonts w:eastAsia="MS PGothic"/>
          <w:w w:val="90"/>
        </w:rPr>
        <w:t>t</w:t>
      </w:r>
      <w:r w:rsidRPr="0041392E">
        <w:rPr>
          <w:rFonts w:eastAsia="MS PGothic"/>
          <w:spacing w:val="1"/>
          <w:w w:val="90"/>
        </w:rPr>
        <w:t xml:space="preserve"> </w:t>
      </w:r>
      <w:r w:rsidRPr="0041392E">
        <w:rPr>
          <w:rFonts w:eastAsia="MS PGothic"/>
          <w:spacing w:val="-1"/>
          <w:w w:val="90"/>
        </w:rPr>
        <w:t>fo</w:t>
      </w:r>
      <w:r w:rsidRPr="0041392E">
        <w:rPr>
          <w:rFonts w:eastAsia="MS PGothic"/>
          <w:w w:val="90"/>
        </w:rPr>
        <w:t>r</w:t>
      </w:r>
      <w:r w:rsidRPr="0041392E">
        <w:rPr>
          <w:rFonts w:eastAsia="MS PGothic"/>
          <w:spacing w:val="2"/>
          <w:w w:val="90"/>
        </w:rPr>
        <w:t xml:space="preserve"> </w:t>
      </w:r>
      <w:r w:rsidRPr="0041392E">
        <w:rPr>
          <w:rFonts w:eastAsia="MS PGothic"/>
          <w:spacing w:val="-1"/>
          <w:w w:val="90"/>
        </w:rPr>
        <w:t>som</w:t>
      </w:r>
      <w:r w:rsidRPr="0041392E">
        <w:rPr>
          <w:rFonts w:eastAsia="MS PGothic"/>
          <w:w w:val="90"/>
        </w:rPr>
        <w:t>e</w:t>
      </w:r>
      <w:r w:rsidRPr="0041392E">
        <w:rPr>
          <w:rFonts w:eastAsia="MS PGothic"/>
          <w:spacing w:val="1"/>
          <w:w w:val="90"/>
        </w:rPr>
        <w:t xml:space="preserve"> </w:t>
      </w:r>
      <w:r w:rsidRPr="0041392E">
        <w:rPr>
          <w:rFonts w:eastAsia="MS PGothic"/>
          <w:spacing w:val="-1"/>
          <w:w w:val="90"/>
        </w:rPr>
        <w:t>AmeriCorp</w:t>
      </w:r>
      <w:r w:rsidRPr="0041392E">
        <w:rPr>
          <w:rFonts w:eastAsia="MS PGothic"/>
          <w:w w:val="90"/>
        </w:rPr>
        <w:t>s</w:t>
      </w:r>
      <w:r w:rsidRPr="0041392E">
        <w:rPr>
          <w:rFonts w:eastAsia="MS PGothic"/>
          <w:spacing w:val="2"/>
          <w:w w:val="90"/>
        </w:rPr>
        <w:t xml:space="preserve"> </w:t>
      </w:r>
      <w:r w:rsidRPr="0041392E">
        <w:rPr>
          <w:rFonts w:eastAsia="MS PGothic"/>
          <w:spacing w:val="-1"/>
          <w:w w:val="90"/>
        </w:rPr>
        <w:t>programs</w:t>
      </w:r>
      <w:r w:rsidRPr="0041392E">
        <w:rPr>
          <w:rFonts w:eastAsia="MS PGothic"/>
          <w:w w:val="90"/>
        </w:rPr>
        <w:t>,</w:t>
      </w:r>
      <w:r w:rsidRPr="0041392E">
        <w:rPr>
          <w:rFonts w:eastAsia="MS PGothic"/>
          <w:spacing w:val="1"/>
          <w:w w:val="90"/>
        </w:rPr>
        <w:t xml:space="preserve"> </w:t>
      </w:r>
      <w:r w:rsidRPr="0041392E">
        <w:rPr>
          <w:rFonts w:eastAsia="MS PGothic"/>
          <w:spacing w:val="-1"/>
          <w:w w:val="90"/>
        </w:rPr>
        <w:t>bu</w:t>
      </w:r>
      <w:r w:rsidRPr="0041392E">
        <w:rPr>
          <w:rFonts w:eastAsia="MS PGothic"/>
          <w:w w:val="90"/>
        </w:rPr>
        <w:t>t</w:t>
      </w:r>
      <w:r w:rsidRPr="0041392E">
        <w:rPr>
          <w:rFonts w:eastAsia="MS PGothic"/>
          <w:spacing w:val="2"/>
          <w:w w:val="90"/>
        </w:rPr>
        <w:t xml:space="preserve"> </w:t>
      </w:r>
      <w:r w:rsidRPr="0041392E">
        <w:rPr>
          <w:rFonts w:eastAsia="MS PGothic"/>
          <w:spacing w:val="-1"/>
          <w:w w:val="90"/>
        </w:rPr>
        <w:t>no</w:t>
      </w:r>
      <w:r w:rsidRPr="0041392E">
        <w:rPr>
          <w:rFonts w:eastAsia="MS PGothic"/>
          <w:w w:val="90"/>
        </w:rPr>
        <w:t>t</w:t>
      </w:r>
      <w:r w:rsidRPr="0041392E">
        <w:rPr>
          <w:rFonts w:eastAsia="MS PGothic"/>
          <w:spacing w:val="1"/>
          <w:w w:val="90"/>
        </w:rPr>
        <w:t xml:space="preserve"> </w:t>
      </w:r>
      <w:r w:rsidRPr="0041392E">
        <w:rPr>
          <w:rFonts w:eastAsia="MS PGothic"/>
          <w:spacing w:val="-1"/>
          <w:w w:val="90"/>
        </w:rPr>
        <w:t>all.)</w:t>
      </w:r>
    </w:p>
    <w:p w:rsidRPr="0041392E" w:rsidR="00383562" w:rsidP="00383562" w:rsidRDefault="00383562" w14:paraId="4BCC979A" w14:textId="77777777">
      <w:pPr>
        <w:spacing w:line="247" w:lineRule="auto"/>
        <w:rPr>
          <w:rFonts w:ascii="Arial" w:hAnsi="Arial" w:eastAsia="MS PGothic" w:cs="Arial"/>
        </w:rPr>
        <w:sectPr w:rsidRPr="0041392E" w:rsidR="00383562">
          <w:type w:val="continuous"/>
          <w:pgSz w:w="12240" w:h="15840"/>
          <w:pgMar w:top="560" w:right="1080" w:bottom="280" w:left="800" w:header="720" w:footer="720" w:gutter="0"/>
          <w:cols w:space="720"/>
        </w:sectPr>
      </w:pPr>
    </w:p>
    <w:p w:rsidRPr="0041392E" w:rsidR="00383562" w:rsidP="00383562" w:rsidRDefault="00383562" w14:paraId="02E0D8AC" w14:textId="77777777">
      <w:pPr>
        <w:kinsoku w:val="0"/>
        <w:overflowPunct w:val="0"/>
        <w:spacing w:before="7" w:line="190" w:lineRule="exact"/>
        <w:rPr>
          <w:rFonts w:eastAsiaTheme="minorEastAsia"/>
          <w:sz w:val="19"/>
          <w:szCs w:val="19"/>
        </w:rPr>
      </w:pPr>
    </w:p>
    <w:p w:rsidRPr="0041392E" w:rsidR="00383562" w:rsidP="00383562" w:rsidRDefault="00383562" w14:paraId="06E4FD47" w14:textId="77777777">
      <w:pPr>
        <w:pStyle w:val="Heading3"/>
        <w:kinsoku w:val="0"/>
        <w:overflowPunct w:val="0"/>
        <w:ind w:left="1087"/>
        <w:rPr>
          <w:rFonts w:eastAsiaTheme="minorEastAsia"/>
        </w:rPr>
      </w:pPr>
      <w:r w:rsidRPr="0041392E">
        <w:rPr>
          <w:rFonts w:eastAsiaTheme="minorEastAsia"/>
          <w:spacing w:val="-2"/>
        </w:rPr>
        <w:t>CR</w:t>
      </w:r>
      <w:r w:rsidRPr="0041392E">
        <w:rPr>
          <w:rFonts w:eastAsiaTheme="minorEastAsia"/>
          <w:spacing w:val="-1"/>
        </w:rPr>
        <w:t>I</w:t>
      </w:r>
      <w:r w:rsidRPr="0041392E">
        <w:rPr>
          <w:rFonts w:eastAsiaTheme="minorEastAsia"/>
          <w:spacing w:val="-2"/>
        </w:rPr>
        <w:t>M</w:t>
      </w:r>
      <w:r w:rsidRPr="0041392E">
        <w:rPr>
          <w:rFonts w:eastAsiaTheme="minorEastAsia"/>
          <w:spacing w:val="-1"/>
        </w:rPr>
        <w:t>I</w:t>
      </w:r>
      <w:r w:rsidRPr="0041392E">
        <w:rPr>
          <w:rFonts w:eastAsiaTheme="minorEastAsia"/>
          <w:spacing w:val="-2"/>
        </w:rPr>
        <w:t>N</w:t>
      </w:r>
      <w:r w:rsidRPr="0041392E">
        <w:rPr>
          <w:rFonts w:eastAsiaTheme="minorEastAsia"/>
          <w:spacing w:val="-1"/>
        </w:rPr>
        <w:t>A</w:t>
      </w:r>
      <w:r w:rsidRPr="0041392E">
        <w:rPr>
          <w:rFonts w:eastAsiaTheme="minorEastAsia"/>
        </w:rPr>
        <w:t>L</w:t>
      </w:r>
      <w:r w:rsidRPr="0041392E">
        <w:rPr>
          <w:rFonts w:eastAsiaTheme="minorEastAsia"/>
          <w:spacing w:val="32"/>
        </w:rPr>
        <w:t xml:space="preserve"> </w:t>
      </w:r>
      <w:r w:rsidRPr="0041392E">
        <w:rPr>
          <w:rFonts w:eastAsiaTheme="minorEastAsia"/>
          <w:spacing w:val="-2"/>
        </w:rPr>
        <w:t>H</w:t>
      </w:r>
      <w:r w:rsidRPr="0041392E">
        <w:rPr>
          <w:rFonts w:eastAsiaTheme="minorEastAsia"/>
          <w:spacing w:val="-1"/>
        </w:rPr>
        <w:t>I</w:t>
      </w:r>
      <w:r w:rsidRPr="0041392E">
        <w:rPr>
          <w:rFonts w:eastAsiaTheme="minorEastAsia"/>
          <w:spacing w:val="-2"/>
        </w:rPr>
        <w:t>STOR</w:t>
      </w:r>
      <w:r w:rsidRPr="0041392E">
        <w:rPr>
          <w:rFonts w:eastAsiaTheme="minorEastAsia"/>
        </w:rPr>
        <w:t>Y</w:t>
      </w:r>
    </w:p>
    <w:p w:rsidRPr="0041392E" w:rsidR="00383562" w:rsidP="00383562" w:rsidRDefault="00383562" w14:paraId="19D54884" w14:textId="77777777">
      <w:pPr>
        <w:kinsoku w:val="0"/>
        <w:overflowPunct w:val="0"/>
        <w:spacing w:before="1" w:line="150" w:lineRule="exact"/>
        <w:rPr>
          <w:rFonts w:eastAsiaTheme="minorEastAsia"/>
          <w:sz w:val="15"/>
          <w:szCs w:val="15"/>
        </w:rPr>
      </w:pPr>
    </w:p>
    <w:p w:rsidRPr="0041392E" w:rsidR="00383562" w:rsidP="00383562" w:rsidRDefault="00383562" w14:paraId="264BB182" w14:textId="77777777">
      <w:pPr>
        <w:kinsoku w:val="0"/>
        <w:overflowPunct w:val="0"/>
        <w:spacing w:line="200" w:lineRule="exact"/>
        <w:rPr>
          <w:sz w:val="20"/>
          <w:szCs w:val="20"/>
        </w:rPr>
      </w:pPr>
    </w:p>
    <w:p w:rsidRPr="0041392E" w:rsidR="00383562" w:rsidP="00383562" w:rsidRDefault="00383562" w14:paraId="40E59058" w14:textId="77777777">
      <w:pPr>
        <w:pStyle w:val="BodyText"/>
        <w:kinsoku w:val="0"/>
        <w:overflowPunct w:val="0"/>
        <w:spacing w:line="249" w:lineRule="auto"/>
        <w:ind w:left="1080" w:right="915"/>
      </w:pPr>
      <w:r w:rsidRPr="0041392E">
        <w:rPr>
          <w:spacing w:val="-2"/>
          <w:w w:val="90"/>
        </w:rPr>
        <w:t>Th</w:t>
      </w:r>
      <w:r w:rsidRPr="0041392E">
        <w:rPr>
          <w:w w:val="90"/>
        </w:rPr>
        <w:t>e</w:t>
      </w:r>
      <w:r w:rsidRPr="0041392E">
        <w:rPr>
          <w:spacing w:val="-3"/>
          <w:w w:val="90"/>
        </w:rPr>
        <w:t xml:space="preserve"> </w:t>
      </w:r>
      <w:r w:rsidRPr="0041392E">
        <w:rPr>
          <w:spacing w:val="-1"/>
          <w:w w:val="90"/>
        </w:rPr>
        <w:t>AmeriCorp</w:t>
      </w:r>
      <w:r w:rsidRPr="0041392E">
        <w:rPr>
          <w:w w:val="90"/>
        </w:rPr>
        <w:t>s</w:t>
      </w:r>
      <w:r w:rsidRPr="0041392E">
        <w:rPr>
          <w:spacing w:val="-3"/>
          <w:w w:val="90"/>
        </w:rPr>
        <w:t xml:space="preserve"> </w:t>
      </w:r>
      <w:r w:rsidRPr="0041392E">
        <w:rPr>
          <w:spacing w:val="-1"/>
          <w:w w:val="90"/>
        </w:rPr>
        <w:t>applicatio</w:t>
      </w:r>
      <w:r w:rsidRPr="0041392E">
        <w:rPr>
          <w:w w:val="90"/>
        </w:rPr>
        <w:t>n</w:t>
      </w:r>
      <w:r w:rsidRPr="0041392E">
        <w:rPr>
          <w:spacing w:val="-2"/>
          <w:w w:val="90"/>
        </w:rPr>
        <w:t xml:space="preserve"> </w:t>
      </w:r>
      <w:r w:rsidRPr="0041392E">
        <w:rPr>
          <w:spacing w:val="-1"/>
          <w:w w:val="90"/>
        </w:rPr>
        <w:t>proces</w:t>
      </w:r>
      <w:r w:rsidRPr="0041392E">
        <w:rPr>
          <w:w w:val="90"/>
        </w:rPr>
        <w:t>s</w:t>
      </w:r>
      <w:r w:rsidRPr="0041392E">
        <w:rPr>
          <w:spacing w:val="-3"/>
          <w:w w:val="90"/>
        </w:rPr>
        <w:t xml:space="preserve"> </w:t>
      </w:r>
      <w:r w:rsidRPr="0041392E">
        <w:rPr>
          <w:spacing w:val="-1"/>
          <w:w w:val="90"/>
        </w:rPr>
        <w:t>require</w:t>
      </w:r>
      <w:r w:rsidRPr="0041392E">
        <w:rPr>
          <w:w w:val="90"/>
        </w:rPr>
        <w:t>s</w:t>
      </w:r>
      <w:r w:rsidRPr="0041392E">
        <w:rPr>
          <w:spacing w:val="-3"/>
          <w:w w:val="90"/>
        </w:rPr>
        <w:t xml:space="preserve"> </w:t>
      </w:r>
      <w:r w:rsidRPr="0041392E">
        <w:rPr>
          <w:w w:val="90"/>
        </w:rPr>
        <w:t>a</w:t>
      </w:r>
      <w:r w:rsidRPr="0041392E">
        <w:rPr>
          <w:spacing w:val="-2"/>
          <w:w w:val="90"/>
        </w:rPr>
        <w:t xml:space="preserve"> </w:t>
      </w:r>
      <w:r w:rsidRPr="0041392E">
        <w:rPr>
          <w:spacing w:val="-1"/>
          <w:w w:val="90"/>
        </w:rPr>
        <w:t>crimina</w:t>
      </w:r>
      <w:r w:rsidRPr="0041392E">
        <w:rPr>
          <w:w w:val="90"/>
        </w:rPr>
        <w:t>l</w:t>
      </w:r>
      <w:r w:rsidRPr="0041392E">
        <w:rPr>
          <w:spacing w:val="-3"/>
          <w:w w:val="90"/>
        </w:rPr>
        <w:t xml:space="preserve"> </w:t>
      </w:r>
      <w:r w:rsidRPr="0041392E">
        <w:rPr>
          <w:spacing w:val="-1"/>
          <w:w w:val="90"/>
        </w:rPr>
        <w:t>histo</w:t>
      </w:r>
      <w:r w:rsidRPr="0041392E">
        <w:rPr>
          <w:spacing w:val="3"/>
          <w:w w:val="90"/>
        </w:rPr>
        <w:t>r</w:t>
      </w:r>
      <w:r w:rsidRPr="0041392E">
        <w:rPr>
          <w:w w:val="90"/>
        </w:rPr>
        <w:t>y</w:t>
      </w:r>
      <w:r w:rsidRPr="0041392E">
        <w:rPr>
          <w:spacing w:val="-2"/>
          <w:w w:val="90"/>
        </w:rPr>
        <w:t xml:space="preserve"> chec</w:t>
      </w:r>
      <w:r w:rsidRPr="0041392E">
        <w:rPr>
          <w:w w:val="90"/>
        </w:rPr>
        <w:t>k</w:t>
      </w:r>
      <w:r w:rsidRPr="0041392E">
        <w:rPr>
          <w:spacing w:val="-3"/>
          <w:w w:val="90"/>
        </w:rPr>
        <w:t xml:space="preserve"> </w:t>
      </w:r>
      <w:r w:rsidRPr="0041392E">
        <w:rPr>
          <w:spacing w:val="-1"/>
          <w:w w:val="90"/>
        </w:rPr>
        <w:t>t</w:t>
      </w:r>
      <w:r w:rsidRPr="0041392E">
        <w:rPr>
          <w:w w:val="90"/>
        </w:rPr>
        <w:t>o</w:t>
      </w:r>
      <w:r w:rsidRPr="0041392E">
        <w:rPr>
          <w:spacing w:val="-3"/>
          <w:w w:val="90"/>
        </w:rPr>
        <w:t xml:space="preserve"> </w:t>
      </w:r>
      <w:r w:rsidRPr="0041392E">
        <w:rPr>
          <w:spacing w:val="-2"/>
          <w:w w:val="90"/>
        </w:rPr>
        <w:t>ensur</w:t>
      </w:r>
      <w:r w:rsidRPr="0041392E">
        <w:rPr>
          <w:w w:val="90"/>
        </w:rPr>
        <w:t>e</w:t>
      </w:r>
      <w:r w:rsidRPr="0041392E">
        <w:rPr>
          <w:spacing w:val="-2"/>
          <w:w w:val="90"/>
        </w:rPr>
        <w:t xml:space="preserve"> </w:t>
      </w:r>
      <w:r w:rsidRPr="0041392E">
        <w:rPr>
          <w:spacing w:val="-1"/>
          <w:w w:val="90"/>
        </w:rPr>
        <w:t>tha</w:t>
      </w:r>
      <w:r w:rsidRPr="0041392E">
        <w:rPr>
          <w:w w:val="90"/>
        </w:rPr>
        <w:t>t</w:t>
      </w:r>
      <w:r w:rsidRPr="0041392E">
        <w:rPr>
          <w:spacing w:val="-3"/>
          <w:w w:val="90"/>
        </w:rPr>
        <w:t xml:space="preserve"> </w:t>
      </w:r>
      <w:r w:rsidRPr="0041392E">
        <w:rPr>
          <w:spacing w:val="-1"/>
          <w:w w:val="90"/>
        </w:rPr>
        <w:t>communit</w:t>
      </w:r>
      <w:r w:rsidRPr="0041392E">
        <w:rPr>
          <w:w w:val="90"/>
        </w:rPr>
        <w:t>y</w:t>
      </w:r>
      <w:r w:rsidRPr="0041392E">
        <w:rPr>
          <w:spacing w:val="-2"/>
          <w:w w:val="90"/>
        </w:rPr>
        <w:t xml:space="preserve"> </w:t>
      </w:r>
      <w:r w:rsidRPr="0041392E">
        <w:rPr>
          <w:spacing w:val="-1"/>
          <w:w w:val="90"/>
        </w:rPr>
        <w:t>members</w:t>
      </w:r>
      <w:r w:rsidRPr="0041392E">
        <w:rPr>
          <w:spacing w:val="-1"/>
          <w:w w:val="89"/>
        </w:rPr>
        <w:t xml:space="preserve"> </w:t>
      </w:r>
      <w:r w:rsidRPr="0041392E">
        <w:rPr>
          <w:spacing w:val="-1"/>
          <w:w w:val="90"/>
        </w:rPr>
        <w:t>wit</w:t>
      </w:r>
      <w:r w:rsidRPr="0041392E">
        <w:rPr>
          <w:w w:val="90"/>
        </w:rPr>
        <w:t>h</w:t>
      </w:r>
      <w:r w:rsidRPr="0041392E">
        <w:rPr>
          <w:spacing w:val="3"/>
          <w:w w:val="90"/>
        </w:rPr>
        <w:t xml:space="preserve"> </w:t>
      </w:r>
      <w:r w:rsidRPr="0041392E">
        <w:rPr>
          <w:spacing w:val="-1"/>
          <w:w w:val="90"/>
        </w:rPr>
        <w:t>who</w:t>
      </w:r>
      <w:r w:rsidRPr="0041392E">
        <w:rPr>
          <w:w w:val="90"/>
        </w:rPr>
        <w:t>m</w:t>
      </w:r>
      <w:r w:rsidRPr="0041392E">
        <w:rPr>
          <w:spacing w:val="4"/>
          <w:w w:val="90"/>
        </w:rPr>
        <w:t xml:space="preserve"> </w:t>
      </w:r>
      <w:r w:rsidRPr="0041392E">
        <w:rPr>
          <w:spacing w:val="-2"/>
          <w:w w:val="90"/>
        </w:rPr>
        <w:t>w</w:t>
      </w:r>
      <w:r w:rsidRPr="0041392E">
        <w:rPr>
          <w:w w:val="90"/>
        </w:rPr>
        <w:t>e</w:t>
      </w:r>
      <w:r w:rsidRPr="0041392E">
        <w:rPr>
          <w:spacing w:val="4"/>
          <w:w w:val="90"/>
        </w:rPr>
        <w:t xml:space="preserve"> </w:t>
      </w:r>
      <w:r w:rsidRPr="0041392E">
        <w:rPr>
          <w:spacing w:val="-1"/>
          <w:w w:val="90"/>
        </w:rPr>
        <w:t>wor</w:t>
      </w:r>
      <w:r w:rsidRPr="0041392E">
        <w:rPr>
          <w:w w:val="90"/>
        </w:rPr>
        <w:t>k</w:t>
      </w:r>
      <w:r w:rsidRPr="0041392E">
        <w:rPr>
          <w:spacing w:val="4"/>
          <w:w w:val="90"/>
        </w:rPr>
        <w:t xml:space="preserve"> </w:t>
      </w:r>
      <w:r w:rsidRPr="0041392E">
        <w:rPr>
          <w:spacing w:val="-2"/>
          <w:w w:val="90"/>
        </w:rPr>
        <w:t>ar</w:t>
      </w:r>
      <w:r w:rsidRPr="0041392E">
        <w:rPr>
          <w:w w:val="90"/>
        </w:rPr>
        <w:t>e</w:t>
      </w:r>
      <w:r w:rsidRPr="0041392E">
        <w:rPr>
          <w:spacing w:val="4"/>
          <w:w w:val="90"/>
        </w:rPr>
        <w:t xml:space="preserve"> </w:t>
      </w:r>
      <w:r w:rsidRPr="0041392E">
        <w:rPr>
          <w:spacing w:val="-1"/>
          <w:w w:val="90"/>
        </w:rPr>
        <w:t>protected</w:t>
      </w:r>
      <w:r w:rsidRPr="0041392E">
        <w:rPr>
          <w:w w:val="90"/>
        </w:rPr>
        <w:t>,</w:t>
      </w:r>
      <w:r w:rsidRPr="0041392E">
        <w:rPr>
          <w:spacing w:val="4"/>
          <w:w w:val="90"/>
        </w:rPr>
        <w:t xml:space="preserve"> </w:t>
      </w:r>
      <w:r w:rsidRPr="0041392E">
        <w:rPr>
          <w:spacing w:val="-1"/>
          <w:w w:val="90"/>
        </w:rPr>
        <w:t>particularl</w:t>
      </w:r>
      <w:r w:rsidRPr="0041392E">
        <w:rPr>
          <w:w w:val="90"/>
        </w:rPr>
        <w:t>y</w:t>
      </w:r>
      <w:r w:rsidRPr="0041392E">
        <w:rPr>
          <w:spacing w:val="4"/>
          <w:w w:val="90"/>
        </w:rPr>
        <w:t xml:space="preserve"> </w:t>
      </w:r>
      <w:r w:rsidRPr="0041392E">
        <w:rPr>
          <w:spacing w:val="-1"/>
          <w:w w:val="90"/>
        </w:rPr>
        <w:t>children</w:t>
      </w:r>
      <w:r w:rsidRPr="0041392E">
        <w:rPr>
          <w:w w:val="90"/>
        </w:rPr>
        <w:t>,</w:t>
      </w:r>
      <w:r w:rsidRPr="0041392E">
        <w:rPr>
          <w:spacing w:val="4"/>
          <w:w w:val="90"/>
        </w:rPr>
        <w:t xml:space="preserve"> </w:t>
      </w:r>
      <w:r w:rsidRPr="0041392E">
        <w:rPr>
          <w:spacing w:val="-1"/>
          <w:w w:val="90"/>
        </w:rPr>
        <w:t>individual</w:t>
      </w:r>
      <w:r w:rsidRPr="0041392E">
        <w:rPr>
          <w:w w:val="90"/>
        </w:rPr>
        <w:t>s</w:t>
      </w:r>
      <w:r w:rsidRPr="0041392E">
        <w:rPr>
          <w:spacing w:val="4"/>
          <w:w w:val="90"/>
        </w:rPr>
        <w:t xml:space="preserve"> </w:t>
      </w:r>
      <w:r w:rsidRPr="0041392E">
        <w:rPr>
          <w:spacing w:val="-1"/>
          <w:w w:val="90"/>
        </w:rPr>
        <w:t>wit</w:t>
      </w:r>
      <w:r w:rsidRPr="0041392E">
        <w:rPr>
          <w:w w:val="90"/>
        </w:rPr>
        <w:t>h</w:t>
      </w:r>
      <w:r w:rsidRPr="0041392E">
        <w:rPr>
          <w:spacing w:val="4"/>
          <w:w w:val="90"/>
        </w:rPr>
        <w:t xml:space="preserve"> </w:t>
      </w:r>
      <w:r w:rsidRPr="0041392E">
        <w:rPr>
          <w:spacing w:val="-1"/>
          <w:w w:val="90"/>
        </w:rPr>
        <w:t>disabilities</w:t>
      </w:r>
      <w:r w:rsidRPr="0041392E">
        <w:rPr>
          <w:w w:val="90"/>
        </w:rPr>
        <w:t>,</w:t>
      </w:r>
      <w:r w:rsidRPr="0041392E">
        <w:rPr>
          <w:spacing w:val="4"/>
          <w:w w:val="90"/>
        </w:rPr>
        <w:t xml:space="preserve"> </w:t>
      </w:r>
      <w:r w:rsidRPr="0041392E">
        <w:rPr>
          <w:spacing w:val="-2"/>
          <w:w w:val="90"/>
        </w:rPr>
        <w:t>an</w:t>
      </w:r>
      <w:r w:rsidRPr="0041392E">
        <w:rPr>
          <w:w w:val="90"/>
        </w:rPr>
        <w:t>d</w:t>
      </w:r>
      <w:r w:rsidRPr="0041392E">
        <w:rPr>
          <w:spacing w:val="3"/>
          <w:w w:val="90"/>
        </w:rPr>
        <w:t xml:space="preserve"> </w:t>
      </w:r>
      <w:r w:rsidRPr="0041392E">
        <w:rPr>
          <w:spacing w:val="-1"/>
          <w:w w:val="90"/>
        </w:rPr>
        <w:t>individual</w:t>
      </w:r>
      <w:r w:rsidRPr="0041392E">
        <w:rPr>
          <w:w w:val="90"/>
        </w:rPr>
        <w:t>s</w:t>
      </w:r>
      <w:r w:rsidRPr="0041392E">
        <w:rPr>
          <w:spacing w:val="4"/>
          <w:w w:val="90"/>
        </w:rPr>
        <w:t xml:space="preserve"> </w:t>
      </w:r>
      <w:r w:rsidRPr="0041392E">
        <w:rPr>
          <w:spacing w:val="-1"/>
          <w:w w:val="90"/>
        </w:rPr>
        <w:t>ove</w:t>
      </w:r>
      <w:r w:rsidRPr="0041392E">
        <w:rPr>
          <w:w w:val="90"/>
        </w:rPr>
        <w:t>r</w:t>
      </w:r>
      <w:r w:rsidRPr="0041392E">
        <w:rPr>
          <w:spacing w:val="4"/>
          <w:w w:val="90"/>
        </w:rPr>
        <w:t xml:space="preserve"> </w:t>
      </w:r>
      <w:r w:rsidRPr="0041392E">
        <w:rPr>
          <w:spacing w:val="-1"/>
          <w:w w:val="90"/>
        </w:rPr>
        <w:t>60</w:t>
      </w:r>
      <w:r w:rsidRPr="0041392E">
        <w:rPr>
          <w:spacing w:val="-1"/>
          <w:w w:val="89"/>
        </w:rPr>
        <w:t xml:space="preserve"> </w:t>
      </w:r>
      <w:r w:rsidRPr="0041392E">
        <w:rPr>
          <w:spacing w:val="-2"/>
          <w:w w:val="90"/>
        </w:rPr>
        <w:t>year</w:t>
      </w:r>
      <w:r w:rsidRPr="0041392E">
        <w:rPr>
          <w:w w:val="90"/>
        </w:rPr>
        <w:t>s</w:t>
      </w:r>
      <w:r w:rsidRPr="0041392E">
        <w:rPr>
          <w:spacing w:val="-10"/>
          <w:w w:val="90"/>
        </w:rPr>
        <w:t xml:space="preserve"> </w:t>
      </w:r>
      <w:r w:rsidRPr="0041392E">
        <w:rPr>
          <w:spacing w:val="-1"/>
          <w:w w:val="90"/>
        </w:rPr>
        <w:t>old.</w:t>
      </w:r>
    </w:p>
    <w:p w:rsidRPr="0041392E" w:rsidR="00383562" w:rsidP="00383562" w:rsidRDefault="00383562" w14:paraId="41DF666F" w14:textId="77777777">
      <w:pPr>
        <w:kinsoku w:val="0"/>
        <w:overflowPunct w:val="0"/>
        <w:spacing w:before="7" w:line="130" w:lineRule="exact"/>
        <w:rPr>
          <w:sz w:val="13"/>
          <w:szCs w:val="13"/>
        </w:rPr>
      </w:pPr>
    </w:p>
    <w:p w:rsidRPr="0041392E" w:rsidR="00383562" w:rsidP="00383562" w:rsidRDefault="00383562" w14:paraId="3269860B" w14:textId="77777777">
      <w:pPr>
        <w:pStyle w:val="BodyText"/>
        <w:kinsoku w:val="0"/>
        <w:overflowPunct w:val="0"/>
        <w:spacing w:line="249" w:lineRule="auto"/>
        <w:ind w:left="1080" w:right="1108"/>
      </w:pPr>
      <w:r w:rsidRPr="0041392E">
        <w:rPr>
          <w:spacing w:val="-6"/>
          <w:w w:val="90"/>
        </w:rPr>
        <w:t>W</w:t>
      </w:r>
      <w:r w:rsidRPr="0041392E">
        <w:rPr>
          <w:w w:val="90"/>
        </w:rPr>
        <w:t>e</w:t>
      </w:r>
      <w:r w:rsidRPr="0041392E">
        <w:rPr>
          <w:spacing w:val="-2"/>
          <w:w w:val="90"/>
        </w:rPr>
        <w:t xml:space="preserve"> </w:t>
      </w:r>
      <w:r w:rsidRPr="0041392E">
        <w:rPr>
          <w:spacing w:val="-1"/>
          <w:w w:val="90"/>
        </w:rPr>
        <w:t>wil</w:t>
      </w:r>
      <w:r w:rsidRPr="0041392E">
        <w:rPr>
          <w:w w:val="90"/>
        </w:rPr>
        <w:t>l</w:t>
      </w:r>
      <w:r w:rsidRPr="0041392E">
        <w:rPr>
          <w:spacing w:val="-1"/>
          <w:w w:val="90"/>
        </w:rPr>
        <w:t xml:space="preserve"> investigat</w:t>
      </w:r>
      <w:r w:rsidRPr="0041392E">
        <w:rPr>
          <w:w w:val="90"/>
        </w:rPr>
        <w:t>e</w:t>
      </w:r>
      <w:r w:rsidRPr="0041392E">
        <w:rPr>
          <w:spacing w:val="-2"/>
          <w:w w:val="90"/>
        </w:rPr>
        <w:t xml:space="preserve"> </w:t>
      </w:r>
      <w:r w:rsidRPr="0041392E">
        <w:rPr>
          <w:spacing w:val="-1"/>
          <w:w w:val="90"/>
        </w:rPr>
        <w:t>fo</w:t>
      </w:r>
      <w:r w:rsidRPr="0041392E">
        <w:rPr>
          <w:w w:val="90"/>
        </w:rPr>
        <w:t>r</w:t>
      </w:r>
      <w:r w:rsidRPr="0041392E">
        <w:rPr>
          <w:spacing w:val="-1"/>
          <w:w w:val="90"/>
        </w:rPr>
        <w:t xml:space="preserve"> pas</w:t>
      </w:r>
      <w:r w:rsidRPr="0041392E">
        <w:rPr>
          <w:w w:val="90"/>
        </w:rPr>
        <w:t>t</w:t>
      </w:r>
      <w:r w:rsidRPr="0041392E">
        <w:rPr>
          <w:spacing w:val="-2"/>
          <w:w w:val="90"/>
        </w:rPr>
        <w:t xml:space="preserve"> sexua</w:t>
      </w:r>
      <w:r w:rsidRPr="0041392E">
        <w:rPr>
          <w:w w:val="90"/>
        </w:rPr>
        <w:t>l</w:t>
      </w:r>
      <w:r w:rsidRPr="0041392E">
        <w:rPr>
          <w:spacing w:val="-1"/>
          <w:w w:val="90"/>
        </w:rPr>
        <w:t xml:space="preserve"> offense</w:t>
      </w:r>
      <w:r w:rsidRPr="0041392E">
        <w:rPr>
          <w:w w:val="90"/>
        </w:rPr>
        <w:t>s</w:t>
      </w:r>
      <w:r w:rsidRPr="0041392E">
        <w:rPr>
          <w:spacing w:val="-2"/>
          <w:w w:val="90"/>
        </w:rPr>
        <w:t xml:space="preserve"> an</w:t>
      </w:r>
      <w:r w:rsidRPr="0041392E">
        <w:rPr>
          <w:w w:val="90"/>
        </w:rPr>
        <w:t>d</w:t>
      </w:r>
      <w:r w:rsidRPr="0041392E">
        <w:rPr>
          <w:spacing w:val="-1"/>
          <w:w w:val="90"/>
        </w:rPr>
        <w:t xml:space="preserve"> violen</w:t>
      </w:r>
      <w:r w:rsidRPr="0041392E">
        <w:rPr>
          <w:w w:val="90"/>
        </w:rPr>
        <w:t>t</w:t>
      </w:r>
      <w:r w:rsidRPr="0041392E">
        <w:rPr>
          <w:spacing w:val="-2"/>
          <w:w w:val="90"/>
        </w:rPr>
        <w:t xml:space="preserve"> </w:t>
      </w:r>
      <w:r w:rsidRPr="0041392E">
        <w:rPr>
          <w:spacing w:val="-1"/>
          <w:w w:val="90"/>
        </w:rPr>
        <w:t>crimes</w:t>
      </w:r>
      <w:r w:rsidRPr="0041392E">
        <w:rPr>
          <w:w w:val="90"/>
        </w:rPr>
        <w:t>,</w:t>
      </w:r>
      <w:r w:rsidRPr="0041392E">
        <w:rPr>
          <w:spacing w:val="-1"/>
          <w:w w:val="90"/>
        </w:rPr>
        <w:t xml:space="preserve"> o</w:t>
      </w:r>
      <w:r w:rsidRPr="0041392E">
        <w:rPr>
          <w:w w:val="90"/>
        </w:rPr>
        <w:t>r</w:t>
      </w:r>
      <w:r w:rsidRPr="0041392E">
        <w:rPr>
          <w:spacing w:val="-2"/>
          <w:w w:val="90"/>
        </w:rPr>
        <w:t xml:space="preserve"> </w:t>
      </w:r>
      <w:r w:rsidRPr="0041392E">
        <w:rPr>
          <w:spacing w:val="-1"/>
          <w:w w:val="90"/>
        </w:rPr>
        <w:t>crime</w:t>
      </w:r>
      <w:r w:rsidRPr="0041392E">
        <w:rPr>
          <w:w w:val="90"/>
        </w:rPr>
        <w:t>s</w:t>
      </w:r>
      <w:r w:rsidRPr="0041392E">
        <w:rPr>
          <w:spacing w:val="-1"/>
          <w:w w:val="90"/>
        </w:rPr>
        <w:t xml:space="preserve"> tha</w:t>
      </w:r>
      <w:r w:rsidRPr="0041392E">
        <w:rPr>
          <w:w w:val="90"/>
        </w:rPr>
        <w:t>t</w:t>
      </w:r>
      <w:r w:rsidRPr="0041392E">
        <w:rPr>
          <w:spacing w:val="-2"/>
          <w:w w:val="90"/>
        </w:rPr>
        <w:t xml:space="preserve"> </w:t>
      </w:r>
      <w:r w:rsidRPr="0041392E">
        <w:rPr>
          <w:spacing w:val="-1"/>
          <w:w w:val="90"/>
        </w:rPr>
        <w:t>woul</w:t>
      </w:r>
      <w:r w:rsidRPr="0041392E">
        <w:rPr>
          <w:w w:val="90"/>
        </w:rPr>
        <w:t>d</w:t>
      </w:r>
      <w:r w:rsidRPr="0041392E">
        <w:rPr>
          <w:spacing w:val="-1"/>
          <w:w w:val="90"/>
        </w:rPr>
        <w:t xml:space="preserve"> </w:t>
      </w:r>
      <w:r w:rsidRPr="0041392E">
        <w:rPr>
          <w:spacing w:val="-2"/>
          <w:w w:val="90"/>
        </w:rPr>
        <w:t>hav</w:t>
      </w:r>
      <w:r w:rsidRPr="0041392E">
        <w:rPr>
          <w:w w:val="90"/>
        </w:rPr>
        <w:t>e</w:t>
      </w:r>
      <w:r w:rsidRPr="0041392E">
        <w:rPr>
          <w:spacing w:val="-1"/>
          <w:w w:val="90"/>
        </w:rPr>
        <w:t xml:space="preserve"> </w:t>
      </w:r>
      <w:r w:rsidRPr="0041392E">
        <w:rPr>
          <w:w w:val="90"/>
        </w:rPr>
        <w:t>a</w:t>
      </w:r>
      <w:r w:rsidRPr="0041392E">
        <w:rPr>
          <w:spacing w:val="-2"/>
          <w:w w:val="90"/>
        </w:rPr>
        <w:t xml:space="preserve"> </w:t>
      </w:r>
      <w:r w:rsidRPr="0041392E">
        <w:rPr>
          <w:spacing w:val="-1"/>
          <w:w w:val="90"/>
        </w:rPr>
        <w:t>direc</w:t>
      </w:r>
      <w:r w:rsidRPr="0041392E">
        <w:rPr>
          <w:w w:val="90"/>
        </w:rPr>
        <w:t>t</w:t>
      </w:r>
      <w:r w:rsidRPr="0041392E">
        <w:rPr>
          <w:spacing w:val="-1"/>
          <w:w w:val="90"/>
        </w:rPr>
        <w:t xml:space="preserve"> bearing</w:t>
      </w:r>
      <w:r w:rsidRPr="0041392E">
        <w:rPr>
          <w:spacing w:val="-1"/>
          <w:w w:val="88"/>
        </w:rPr>
        <w:t xml:space="preserve"> </w:t>
      </w:r>
      <w:r w:rsidRPr="0041392E">
        <w:rPr>
          <w:spacing w:val="-1"/>
          <w:w w:val="90"/>
        </w:rPr>
        <w:t>o</w:t>
      </w:r>
      <w:r w:rsidRPr="0041392E">
        <w:rPr>
          <w:w w:val="90"/>
        </w:rPr>
        <w:t>n</w:t>
      </w:r>
      <w:r w:rsidRPr="0041392E">
        <w:rPr>
          <w:spacing w:val="-3"/>
          <w:w w:val="90"/>
        </w:rPr>
        <w:t xml:space="preserve"> </w:t>
      </w:r>
      <w:r w:rsidRPr="0041392E">
        <w:rPr>
          <w:spacing w:val="-1"/>
          <w:w w:val="90"/>
        </w:rPr>
        <w:t>you</w:t>
      </w:r>
      <w:r w:rsidRPr="0041392E">
        <w:rPr>
          <w:w w:val="90"/>
        </w:rPr>
        <w:t>r</w:t>
      </w:r>
      <w:r w:rsidRPr="0041392E">
        <w:rPr>
          <w:spacing w:val="-2"/>
          <w:w w:val="90"/>
        </w:rPr>
        <w:t xml:space="preserve"> se</w:t>
      </w:r>
      <w:r w:rsidRPr="0041392E">
        <w:rPr>
          <w:spacing w:val="4"/>
          <w:w w:val="90"/>
        </w:rPr>
        <w:t>r</w:t>
      </w:r>
      <w:r w:rsidRPr="0041392E">
        <w:rPr>
          <w:spacing w:val="-2"/>
          <w:w w:val="90"/>
        </w:rPr>
        <w:t>vice.</w:t>
      </w:r>
    </w:p>
    <w:p w:rsidRPr="0041392E" w:rsidR="00383562" w:rsidP="00383562" w:rsidRDefault="00383562" w14:paraId="1548260C" w14:textId="77777777">
      <w:pPr>
        <w:kinsoku w:val="0"/>
        <w:overflowPunct w:val="0"/>
        <w:spacing w:before="7" w:line="130" w:lineRule="exact"/>
        <w:rPr>
          <w:sz w:val="13"/>
          <w:szCs w:val="13"/>
        </w:rPr>
      </w:pPr>
    </w:p>
    <w:p w:rsidRPr="0041392E" w:rsidR="00383562" w:rsidP="00383562" w:rsidRDefault="00383562" w14:paraId="0BE849DE" w14:textId="77777777">
      <w:pPr>
        <w:pStyle w:val="BodyText"/>
        <w:kinsoku w:val="0"/>
        <w:overflowPunct w:val="0"/>
        <w:spacing w:line="249" w:lineRule="auto"/>
        <w:ind w:left="1080" w:right="1323"/>
      </w:pPr>
      <w:r w:rsidRPr="0041392E">
        <w:rPr>
          <w:spacing w:val="-1"/>
          <w:w w:val="90"/>
        </w:rPr>
        <w:t>Thi</w:t>
      </w:r>
      <w:r w:rsidRPr="0041392E">
        <w:rPr>
          <w:w w:val="90"/>
        </w:rPr>
        <w:t>s</w:t>
      </w:r>
      <w:r w:rsidRPr="0041392E">
        <w:rPr>
          <w:spacing w:val="-6"/>
          <w:w w:val="90"/>
        </w:rPr>
        <w:t xml:space="preserve"> </w:t>
      </w:r>
      <w:r w:rsidRPr="0041392E">
        <w:rPr>
          <w:spacing w:val="-1"/>
          <w:w w:val="90"/>
        </w:rPr>
        <w:t>backgroun</w:t>
      </w:r>
      <w:r w:rsidRPr="0041392E">
        <w:rPr>
          <w:w w:val="90"/>
        </w:rPr>
        <w:t>d</w:t>
      </w:r>
      <w:r w:rsidRPr="0041392E">
        <w:rPr>
          <w:spacing w:val="-5"/>
          <w:w w:val="90"/>
        </w:rPr>
        <w:t xml:space="preserve"> </w:t>
      </w:r>
      <w:r w:rsidRPr="0041392E">
        <w:rPr>
          <w:spacing w:val="-2"/>
          <w:w w:val="90"/>
        </w:rPr>
        <w:t>chec</w:t>
      </w:r>
      <w:r w:rsidRPr="0041392E">
        <w:rPr>
          <w:w w:val="90"/>
        </w:rPr>
        <w:t>k</w:t>
      </w:r>
      <w:r w:rsidRPr="0041392E">
        <w:rPr>
          <w:spacing w:val="-5"/>
          <w:w w:val="90"/>
        </w:rPr>
        <w:t xml:space="preserve"> </w:t>
      </w:r>
      <w:r w:rsidRPr="0041392E">
        <w:rPr>
          <w:spacing w:val="-1"/>
          <w:w w:val="90"/>
        </w:rPr>
        <w:t>wil</w:t>
      </w:r>
      <w:r w:rsidRPr="0041392E">
        <w:rPr>
          <w:w w:val="90"/>
        </w:rPr>
        <w:t>l</w:t>
      </w:r>
      <w:r w:rsidRPr="0041392E">
        <w:rPr>
          <w:spacing w:val="-5"/>
          <w:w w:val="90"/>
        </w:rPr>
        <w:t xml:space="preserve"> </w:t>
      </w:r>
      <w:r w:rsidRPr="0041392E">
        <w:rPr>
          <w:spacing w:val="-1"/>
          <w:w w:val="90"/>
        </w:rPr>
        <w:t>entai</w:t>
      </w:r>
      <w:r w:rsidRPr="0041392E">
        <w:rPr>
          <w:w w:val="90"/>
        </w:rPr>
        <w:t>l</w:t>
      </w:r>
      <w:r w:rsidRPr="0041392E">
        <w:rPr>
          <w:spacing w:val="-5"/>
          <w:w w:val="90"/>
        </w:rPr>
        <w:t xml:space="preserve"> </w:t>
      </w:r>
      <w:r w:rsidRPr="0041392E">
        <w:rPr>
          <w:spacing w:val="-1"/>
          <w:w w:val="90"/>
        </w:rPr>
        <w:t>ou</w:t>
      </w:r>
      <w:r w:rsidRPr="0041392E">
        <w:rPr>
          <w:w w:val="90"/>
        </w:rPr>
        <w:t>r</w:t>
      </w:r>
      <w:r w:rsidRPr="0041392E">
        <w:rPr>
          <w:spacing w:val="-5"/>
          <w:w w:val="90"/>
        </w:rPr>
        <w:t xml:space="preserve"> </w:t>
      </w:r>
      <w:r w:rsidRPr="0041392E">
        <w:rPr>
          <w:spacing w:val="-2"/>
          <w:w w:val="90"/>
        </w:rPr>
        <w:t>sea</w:t>
      </w:r>
      <w:r w:rsidRPr="0041392E">
        <w:rPr>
          <w:spacing w:val="-6"/>
          <w:w w:val="90"/>
        </w:rPr>
        <w:t>r</w:t>
      </w:r>
      <w:r w:rsidRPr="0041392E">
        <w:rPr>
          <w:spacing w:val="-1"/>
          <w:w w:val="90"/>
        </w:rPr>
        <w:t>c</w:t>
      </w:r>
      <w:r w:rsidRPr="0041392E">
        <w:rPr>
          <w:w w:val="90"/>
        </w:rPr>
        <w:t>h</w:t>
      </w:r>
      <w:r w:rsidRPr="0041392E">
        <w:rPr>
          <w:spacing w:val="-6"/>
          <w:w w:val="90"/>
        </w:rPr>
        <w:t xml:space="preserve"> </w:t>
      </w:r>
      <w:r w:rsidRPr="0041392E">
        <w:rPr>
          <w:spacing w:val="-1"/>
          <w:w w:val="90"/>
        </w:rPr>
        <w:t>o</w:t>
      </w:r>
      <w:r w:rsidRPr="0041392E">
        <w:rPr>
          <w:w w:val="90"/>
        </w:rPr>
        <w:t>f</w:t>
      </w:r>
      <w:r w:rsidRPr="0041392E">
        <w:rPr>
          <w:spacing w:val="-5"/>
          <w:w w:val="90"/>
        </w:rPr>
        <w:t xml:space="preserve"> </w:t>
      </w:r>
      <w:r w:rsidRPr="0041392E">
        <w:rPr>
          <w:spacing w:val="-2"/>
          <w:w w:val="90"/>
        </w:rPr>
        <w:t>th</w:t>
      </w:r>
      <w:r w:rsidRPr="0041392E">
        <w:rPr>
          <w:w w:val="90"/>
        </w:rPr>
        <w:t>e</w:t>
      </w:r>
      <w:r w:rsidRPr="0041392E">
        <w:rPr>
          <w:spacing w:val="-5"/>
          <w:w w:val="90"/>
        </w:rPr>
        <w:t xml:space="preserve"> </w:t>
      </w:r>
      <w:r w:rsidRPr="0041392E">
        <w:rPr>
          <w:spacing w:val="-2"/>
          <w:w w:val="90"/>
        </w:rPr>
        <w:t>Nationa</w:t>
      </w:r>
      <w:r w:rsidRPr="0041392E">
        <w:rPr>
          <w:w w:val="90"/>
        </w:rPr>
        <w:t>l</w:t>
      </w:r>
      <w:r w:rsidRPr="0041392E">
        <w:rPr>
          <w:spacing w:val="-5"/>
          <w:w w:val="90"/>
        </w:rPr>
        <w:t xml:space="preserve"> </w:t>
      </w:r>
      <w:r w:rsidRPr="0041392E">
        <w:rPr>
          <w:spacing w:val="-2"/>
          <w:w w:val="90"/>
        </w:rPr>
        <w:t>Se</w:t>
      </w:r>
      <w:r w:rsidRPr="0041392E">
        <w:rPr>
          <w:w w:val="90"/>
        </w:rPr>
        <w:t>x</w:t>
      </w:r>
      <w:r w:rsidRPr="0041392E">
        <w:rPr>
          <w:spacing w:val="-5"/>
          <w:w w:val="90"/>
        </w:rPr>
        <w:t xml:space="preserve"> </w:t>
      </w:r>
      <w:r w:rsidRPr="0041392E">
        <w:rPr>
          <w:spacing w:val="-2"/>
          <w:w w:val="90"/>
        </w:rPr>
        <w:t>Offender</w:t>
      </w:r>
      <w:r w:rsidRPr="0041392E">
        <w:rPr>
          <w:w w:val="90"/>
        </w:rPr>
        <w:t>s</w:t>
      </w:r>
      <w:r w:rsidRPr="0041392E">
        <w:rPr>
          <w:spacing w:val="-6"/>
          <w:w w:val="90"/>
        </w:rPr>
        <w:t xml:space="preserve"> </w:t>
      </w:r>
      <w:r w:rsidRPr="0041392E">
        <w:rPr>
          <w:spacing w:val="-1"/>
          <w:w w:val="90"/>
        </w:rPr>
        <w:t>Regist</w:t>
      </w:r>
      <w:r w:rsidRPr="0041392E">
        <w:rPr>
          <w:spacing w:val="4"/>
          <w:w w:val="90"/>
        </w:rPr>
        <w:t>r</w:t>
      </w:r>
      <w:r w:rsidRPr="0041392E">
        <w:rPr>
          <w:w w:val="90"/>
        </w:rPr>
        <w:t>y</w:t>
      </w:r>
      <w:r w:rsidRPr="0041392E">
        <w:rPr>
          <w:spacing w:val="-5"/>
          <w:w w:val="90"/>
        </w:rPr>
        <w:t xml:space="preserve"> </w:t>
      </w:r>
      <w:r w:rsidRPr="0041392E">
        <w:rPr>
          <w:spacing w:val="-2"/>
          <w:w w:val="90"/>
        </w:rPr>
        <w:t>an</w:t>
      </w:r>
      <w:r w:rsidRPr="0041392E">
        <w:rPr>
          <w:w w:val="90"/>
        </w:rPr>
        <w:t>d</w:t>
      </w:r>
      <w:r w:rsidRPr="0041392E">
        <w:rPr>
          <w:spacing w:val="-5"/>
          <w:w w:val="90"/>
        </w:rPr>
        <w:t xml:space="preserve"> </w:t>
      </w:r>
      <w:r w:rsidRPr="0041392E">
        <w:rPr>
          <w:spacing w:val="-2"/>
          <w:w w:val="90"/>
        </w:rPr>
        <w:t>a</w:t>
      </w:r>
      <w:r w:rsidRPr="0041392E">
        <w:rPr>
          <w:w w:val="90"/>
        </w:rPr>
        <w:t>n</w:t>
      </w:r>
      <w:r w:rsidRPr="0041392E">
        <w:rPr>
          <w:spacing w:val="-5"/>
          <w:w w:val="90"/>
        </w:rPr>
        <w:t xml:space="preserve"> </w:t>
      </w:r>
      <w:r w:rsidRPr="0041392E">
        <w:rPr>
          <w:spacing w:val="-2"/>
          <w:w w:val="90"/>
        </w:rPr>
        <w:t>FB</w:t>
      </w:r>
      <w:r w:rsidRPr="0041392E">
        <w:rPr>
          <w:w w:val="90"/>
        </w:rPr>
        <w:t>I</w:t>
      </w:r>
      <w:r w:rsidRPr="0041392E">
        <w:rPr>
          <w:spacing w:val="-5"/>
          <w:w w:val="90"/>
        </w:rPr>
        <w:t xml:space="preserve"> </w:t>
      </w:r>
      <w:r w:rsidRPr="0041392E">
        <w:rPr>
          <w:spacing w:val="-1"/>
          <w:w w:val="90"/>
        </w:rPr>
        <w:t>criminal</w:t>
      </w:r>
      <w:r w:rsidRPr="0041392E">
        <w:rPr>
          <w:spacing w:val="-1"/>
          <w:w w:val="91"/>
        </w:rPr>
        <w:t xml:space="preserve"> </w:t>
      </w:r>
      <w:r w:rsidRPr="0041392E">
        <w:rPr>
          <w:spacing w:val="-1"/>
          <w:w w:val="90"/>
        </w:rPr>
        <w:t>histo</w:t>
      </w:r>
      <w:r w:rsidRPr="0041392E">
        <w:rPr>
          <w:spacing w:val="3"/>
          <w:w w:val="90"/>
        </w:rPr>
        <w:t>r</w:t>
      </w:r>
      <w:r w:rsidRPr="0041392E">
        <w:rPr>
          <w:w w:val="90"/>
        </w:rPr>
        <w:t xml:space="preserve">y </w:t>
      </w:r>
      <w:r w:rsidRPr="0041392E">
        <w:rPr>
          <w:spacing w:val="-2"/>
          <w:w w:val="90"/>
        </w:rPr>
        <w:t>check</w:t>
      </w:r>
      <w:r w:rsidRPr="0041392E">
        <w:rPr>
          <w:w w:val="90"/>
        </w:rPr>
        <w:t>,</w:t>
      </w:r>
      <w:r w:rsidRPr="0041392E">
        <w:rPr>
          <w:spacing w:val="1"/>
          <w:w w:val="90"/>
        </w:rPr>
        <w:t xml:space="preserve"> </w:t>
      </w:r>
      <w:r w:rsidRPr="0041392E">
        <w:rPr>
          <w:spacing w:val="-1"/>
          <w:w w:val="90"/>
        </w:rPr>
        <w:t>whic</w:t>
      </w:r>
      <w:r w:rsidRPr="0041392E">
        <w:rPr>
          <w:w w:val="90"/>
        </w:rPr>
        <w:t>h</w:t>
      </w:r>
      <w:r w:rsidRPr="0041392E">
        <w:rPr>
          <w:spacing w:val="1"/>
          <w:w w:val="90"/>
        </w:rPr>
        <w:t xml:space="preserve"> </w:t>
      </w:r>
      <w:r w:rsidRPr="0041392E">
        <w:rPr>
          <w:spacing w:val="-1"/>
          <w:w w:val="90"/>
        </w:rPr>
        <w:t>wil</w:t>
      </w:r>
      <w:r w:rsidRPr="0041392E">
        <w:rPr>
          <w:w w:val="90"/>
        </w:rPr>
        <w:t>l</w:t>
      </w:r>
      <w:r w:rsidRPr="0041392E">
        <w:rPr>
          <w:spacing w:val="1"/>
          <w:w w:val="90"/>
        </w:rPr>
        <w:t xml:space="preserve"> </w:t>
      </w:r>
      <w:r w:rsidRPr="0041392E">
        <w:rPr>
          <w:spacing w:val="-1"/>
          <w:w w:val="90"/>
        </w:rPr>
        <w:t>requir</w:t>
      </w:r>
      <w:r w:rsidRPr="0041392E">
        <w:rPr>
          <w:w w:val="90"/>
        </w:rPr>
        <w:t>e</w:t>
      </w:r>
      <w:r w:rsidRPr="0041392E">
        <w:rPr>
          <w:spacing w:val="1"/>
          <w:w w:val="90"/>
        </w:rPr>
        <w:t xml:space="preserve"> </w:t>
      </w:r>
      <w:r w:rsidRPr="0041392E">
        <w:rPr>
          <w:spacing w:val="-1"/>
          <w:w w:val="90"/>
        </w:rPr>
        <w:t>you</w:t>
      </w:r>
      <w:r w:rsidRPr="0041392E">
        <w:rPr>
          <w:w w:val="90"/>
        </w:rPr>
        <w:t xml:space="preserve">r </w:t>
      </w:r>
      <w:r w:rsidRPr="0041392E">
        <w:rPr>
          <w:spacing w:val="-1"/>
          <w:w w:val="90"/>
        </w:rPr>
        <w:t>bein</w:t>
      </w:r>
      <w:r w:rsidRPr="0041392E">
        <w:rPr>
          <w:w w:val="90"/>
        </w:rPr>
        <w:t>g</w:t>
      </w:r>
      <w:r w:rsidRPr="0041392E">
        <w:rPr>
          <w:spacing w:val="1"/>
          <w:w w:val="90"/>
        </w:rPr>
        <w:t xml:space="preserve"> </w:t>
      </w:r>
      <w:r w:rsidRPr="0041392E">
        <w:rPr>
          <w:spacing w:val="-1"/>
          <w:w w:val="90"/>
        </w:rPr>
        <w:t>fingerprinte</w:t>
      </w:r>
      <w:r w:rsidRPr="0041392E">
        <w:rPr>
          <w:w w:val="90"/>
        </w:rPr>
        <w:t>d</w:t>
      </w:r>
      <w:r w:rsidRPr="0041392E">
        <w:rPr>
          <w:spacing w:val="1"/>
          <w:w w:val="90"/>
        </w:rPr>
        <w:t xml:space="preserve"> </w:t>
      </w:r>
      <w:r w:rsidRPr="0041392E">
        <w:rPr>
          <w:spacing w:val="-2"/>
          <w:w w:val="90"/>
        </w:rPr>
        <w:t>a</w:t>
      </w:r>
      <w:r w:rsidRPr="0041392E">
        <w:rPr>
          <w:w w:val="90"/>
        </w:rPr>
        <w:t>t</w:t>
      </w:r>
      <w:r w:rsidRPr="0041392E">
        <w:rPr>
          <w:spacing w:val="1"/>
          <w:w w:val="90"/>
        </w:rPr>
        <w:t xml:space="preserve"> </w:t>
      </w:r>
      <w:r w:rsidRPr="0041392E">
        <w:rPr>
          <w:spacing w:val="-2"/>
          <w:w w:val="90"/>
        </w:rPr>
        <w:t>Pre-Se</w:t>
      </w:r>
      <w:r w:rsidRPr="0041392E">
        <w:rPr>
          <w:spacing w:val="4"/>
          <w:w w:val="90"/>
        </w:rPr>
        <w:t>r</w:t>
      </w:r>
      <w:r w:rsidRPr="0041392E">
        <w:rPr>
          <w:spacing w:val="-2"/>
          <w:w w:val="90"/>
        </w:rPr>
        <w:t>vic</w:t>
      </w:r>
      <w:r w:rsidRPr="0041392E">
        <w:rPr>
          <w:w w:val="90"/>
        </w:rPr>
        <w:t>e</w:t>
      </w:r>
      <w:r w:rsidRPr="0041392E">
        <w:rPr>
          <w:spacing w:val="1"/>
          <w:w w:val="90"/>
        </w:rPr>
        <w:t xml:space="preserve"> </w:t>
      </w:r>
      <w:r w:rsidRPr="0041392E">
        <w:rPr>
          <w:spacing w:val="-1"/>
          <w:w w:val="90"/>
        </w:rPr>
        <w:t>Orientation.</w:t>
      </w:r>
    </w:p>
    <w:p w:rsidRPr="0041392E" w:rsidR="00383562" w:rsidP="00383562" w:rsidRDefault="00383562" w14:paraId="69668344" w14:textId="77777777">
      <w:pPr>
        <w:kinsoku w:val="0"/>
        <w:overflowPunct w:val="0"/>
        <w:spacing w:before="7" w:line="130" w:lineRule="exact"/>
        <w:rPr>
          <w:sz w:val="13"/>
          <w:szCs w:val="13"/>
        </w:rPr>
      </w:pPr>
    </w:p>
    <w:p w:rsidRPr="0041392E" w:rsidR="00383562" w:rsidP="00383562" w:rsidRDefault="00383562" w14:paraId="1CC6BBB2" w14:textId="77777777">
      <w:pPr>
        <w:pStyle w:val="BodyText"/>
        <w:kinsoku w:val="0"/>
        <w:overflowPunct w:val="0"/>
        <w:spacing w:line="249" w:lineRule="auto"/>
        <w:ind w:left="1080" w:right="999"/>
      </w:pPr>
      <w:r w:rsidRPr="0041392E">
        <w:rPr>
          <w:spacing w:val="-16"/>
          <w:w w:val="90"/>
        </w:rPr>
        <w:t>Y</w:t>
      </w:r>
      <w:r w:rsidRPr="0041392E">
        <w:rPr>
          <w:spacing w:val="-1"/>
          <w:w w:val="90"/>
        </w:rPr>
        <w:t>o</w:t>
      </w:r>
      <w:r w:rsidRPr="0041392E">
        <w:rPr>
          <w:w w:val="90"/>
        </w:rPr>
        <w:t>u</w:t>
      </w:r>
      <w:r w:rsidRPr="0041392E">
        <w:rPr>
          <w:spacing w:val="6"/>
          <w:w w:val="90"/>
        </w:rPr>
        <w:t xml:space="preserve"> </w:t>
      </w:r>
      <w:r w:rsidRPr="0041392E">
        <w:rPr>
          <w:spacing w:val="-1"/>
          <w:w w:val="90"/>
        </w:rPr>
        <w:t>wil</w:t>
      </w:r>
      <w:r w:rsidRPr="0041392E">
        <w:rPr>
          <w:w w:val="90"/>
        </w:rPr>
        <w:t>l</w:t>
      </w:r>
      <w:r w:rsidRPr="0041392E">
        <w:rPr>
          <w:spacing w:val="7"/>
          <w:w w:val="90"/>
        </w:rPr>
        <w:t xml:space="preserve"> </w:t>
      </w:r>
      <w:r w:rsidRPr="0041392E">
        <w:rPr>
          <w:spacing w:val="-1"/>
          <w:w w:val="90"/>
        </w:rPr>
        <w:t>no</w:t>
      </w:r>
      <w:r w:rsidRPr="0041392E">
        <w:rPr>
          <w:w w:val="90"/>
        </w:rPr>
        <w:t>t</w:t>
      </w:r>
      <w:r w:rsidRPr="0041392E">
        <w:rPr>
          <w:spacing w:val="6"/>
          <w:w w:val="90"/>
        </w:rPr>
        <w:t xml:space="preserve"> </w:t>
      </w:r>
      <w:r w:rsidRPr="0041392E">
        <w:rPr>
          <w:spacing w:val="-2"/>
          <w:w w:val="90"/>
        </w:rPr>
        <w:t>b</w:t>
      </w:r>
      <w:r w:rsidRPr="0041392E">
        <w:rPr>
          <w:w w:val="90"/>
        </w:rPr>
        <w:t>e</w:t>
      </w:r>
      <w:r w:rsidRPr="0041392E">
        <w:rPr>
          <w:spacing w:val="7"/>
          <w:w w:val="90"/>
        </w:rPr>
        <w:t xml:space="preserve"> </w:t>
      </w:r>
      <w:r w:rsidRPr="0041392E">
        <w:rPr>
          <w:spacing w:val="-1"/>
          <w:w w:val="90"/>
        </w:rPr>
        <w:t>permitte</w:t>
      </w:r>
      <w:r w:rsidRPr="0041392E">
        <w:rPr>
          <w:w w:val="90"/>
        </w:rPr>
        <w:t>d</w:t>
      </w:r>
      <w:r w:rsidRPr="0041392E">
        <w:rPr>
          <w:spacing w:val="7"/>
          <w:w w:val="90"/>
        </w:rPr>
        <w:t xml:space="preserve"> </w:t>
      </w:r>
      <w:r w:rsidRPr="0041392E">
        <w:rPr>
          <w:spacing w:val="-1"/>
          <w:w w:val="90"/>
        </w:rPr>
        <w:t>t</w:t>
      </w:r>
      <w:r w:rsidRPr="0041392E">
        <w:rPr>
          <w:w w:val="90"/>
        </w:rPr>
        <w:t>o</w:t>
      </w:r>
      <w:r w:rsidRPr="0041392E">
        <w:rPr>
          <w:spacing w:val="6"/>
          <w:w w:val="90"/>
        </w:rPr>
        <w:t xml:space="preserve"> </w:t>
      </w:r>
      <w:r w:rsidRPr="0041392E">
        <w:rPr>
          <w:spacing w:val="-2"/>
          <w:w w:val="90"/>
        </w:rPr>
        <w:t>se</w:t>
      </w:r>
      <w:r w:rsidRPr="0041392E">
        <w:rPr>
          <w:spacing w:val="4"/>
          <w:w w:val="90"/>
        </w:rPr>
        <w:t>r</w:t>
      </w:r>
      <w:r w:rsidRPr="0041392E">
        <w:rPr>
          <w:spacing w:val="-2"/>
          <w:w w:val="90"/>
        </w:rPr>
        <w:t>v</w:t>
      </w:r>
      <w:r w:rsidRPr="0041392E">
        <w:rPr>
          <w:w w:val="90"/>
        </w:rPr>
        <w:t>e</w:t>
      </w:r>
      <w:r w:rsidRPr="0041392E">
        <w:rPr>
          <w:spacing w:val="7"/>
          <w:w w:val="90"/>
        </w:rPr>
        <w:t xml:space="preserve"> </w:t>
      </w:r>
      <w:r w:rsidRPr="0041392E">
        <w:rPr>
          <w:spacing w:val="-1"/>
          <w:w w:val="90"/>
        </w:rPr>
        <w:t>o</w:t>
      </w:r>
      <w:r w:rsidRPr="0041392E">
        <w:rPr>
          <w:w w:val="90"/>
        </w:rPr>
        <w:t>r</w:t>
      </w:r>
      <w:r w:rsidRPr="0041392E">
        <w:rPr>
          <w:spacing w:val="7"/>
          <w:w w:val="90"/>
        </w:rPr>
        <w:t xml:space="preserve"> </w:t>
      </w:r>
      <w:r w:rsidRPr="0041392E">
        <w:rPr>
          <w:spacing w:val="-1"/>
          <w:w w:val="90"/>
        </w:rPr>
        <w:t>wor</w:t>
      </w:r>
      <w:r w:rsidRPr="0041392E">
        <w:rPr>
          <w:w w:val="90"/>
        </w:rPr>
        <w:t>k</w:t>
      </w:r>
      <w:r w:rsidRPr="0041392E">
        <w:rPr>
          <w:spacing w:val="6"/>
          <w:w w:val="90"/>
        </w:rPr>
        <w:t xml:space="preserve"> </w:t>
      </w:r>
      <w:r w:rsidRPr="0041392E">
        <w:rPr>
          <w:spacing w:val="-1"/>
          <w:w w:val="90"/>
        </w:rPr>
        <w:t>wit</w:t>
      </w:r>
      <w:r w:rsidRPr="0041392E">
        <w:rPr>
          <w:w w:val="90"/>
        </w:rPr>
        <w:t>h</w:t>
      </w:r>
      <w:r w:rsidRPr="0041392E">
        <w:rPr>
          <w:spacing w:val="7"/>
          <w:w w:val="90"/>
        </w:rPr>
        <w:t xml:space="preserve"> </w:t>
      </w:r>
      <w:r w:rsidRPr="0041392E">
        <w:rPr>
          <w:spacing w:val="-1"/>
          <w:w w:val="90"/>
        </w:rPr>
        <w:t>children</w:t>
      </w:r>
      <w:r w:rsidRPr="0041392E">
        <w:rPr>
          <w:w w:val="90"/>
        </w:rPr>
        <w:t>,</w:t>
      </w:r>
      <w:r w:rsidRPr="0041392E">
        <w:rPr>
          <w:spacing w:val="7"/>
          <w:w w:val="90"/>
        </w:rPr>
        <w:t xml:space="preserve"> </w:t>
      </w:r>
      <w:r w:rsidRPr="0041392E">
        <w:rPr>
          <w:spacing w:val="-1"/>
          <w:w w:val="90"/>
        </w:rPr>
        <w:t>individual</w:t>
      </w:r>
      <w:r w:rsidRPr="0041392E">
        <w:rPr>
          <w:w w:val="90"/>
        </w:rPr>
        <w:t>s</w:t>
      </w:r>
      <w:r w:rsidRPr="0041392E">
        <w:rPr>
          <w:spacing w:val="6"/>
          <w:w w:val="90"/>
        </w:rPr>
        <w:t xml:space="preserve"> </w:t>
      </w:r>
      <w:r w:rsidRPr="0041392E">
        <w:rPr>
          <w:spacing w:val="-1"/>
          <w:w w:val="90"/>
        </w:rPr>
        <w:t>wit</w:t>
      </w:r>
      <w:r w:rsidRPr="0041392E">
        <w:rPr>
          <w:w w:val="90"/>
        </w:rPr>
        <w:t>h</w:t>
      </w:r>
      <w:r w:rsidRPr="0041392E">
        <w:rPr>
          <w:spacing w:val="7"/>
          <w:w w:val="90"/>
        </w:rPr>
        <w:t xml:space="preserve"> </w:t>
      </w:r>
      <w:r w:rsidRPr="0041392E">
        <w:rPr>
          <w:spacing w:val="-1"/>
          <w:w w:val="90"/>
        </w:rPr>
        <w:t>disabilities</w:t>
      </w:r>
      <w:r w:rsidRPr="0041392E">
        <w:rPr>
          <w:w w:val="90"/>
        </w:rPr>
        <w:t>,</w:t>
      </w:r>
      <w:r w:rsidRPr="0041392E">
        <w:rPr>
          <w:spacing w:val="7"/>
          <w:w w:val="90"/>
        </w:rPr>
        <w:t xml:space="preserve"> </w:t>
      </w:r>
      <w:r w:rsidRPr="0041392E">
        <w:rPr>
          <w:spacing w:val="-1"/>
          <w:w w:val="90"/>
        </w:rPr>
        <w:t>o</w:t>
      </w:r>
      <w:r w:rsidRPr="0041392E">
        <w:rPr>
          <w:w w:val="90"/>
        </w:rPr>
        <w:t>r</w:t>
      </w:r>
      <w:r w:rsidRPr="0041392E">
        <w:rPr>
          <w:spacing w:val="6"/>
          <w:w w:val="90"/>
        </w:rPr>
        <w:t xml:space="preserve"> </w:t>
      </w:r>
      <w:r w:rsidRPr="0041392E">
        <w:rPr>
          <w:spacing w:val="-1"/>
          <w:w w:val="90"/>
        </w:rPr>
        <w:t>individual</w:t>
      </w:r>
      <w:r w:rsidRPr="0041392E">
        <w:rPr>
          <w:w w:val="90"/>
        </w:rPr>
        <w:t>s</w:t>
      </w:r>
      <w:r w:rsidRPr="0041392E">
        <w:rPr>
          <w:spacing w:val="7"/>
          <w:w w:val="90"/>
        </w:rPr>
        <w:t xml:space="preserve"> </w:t>
      </w:r>
      <w:r w:rsidRPr="0041392E">
        <w:rPr>
          <w:spacing w:val="-1"/>
          <w:w w:val="90"/>
        </w:rPr>
        <w:t>ove</w:t>
      </w:r>
      <w:r w:rsidRPr="0041392E">
        <w:rPr>
          <w:w w:val="90"/>
        </w:rPr>
        <w:t>r</w:t>
      </w:r>
      <w:r w:rsidRPr="0041392E">
        <w:rPr>
          <w:spacing w:val="7"/>
          <w:w w:val="90"/>
        </w:rPr>
        <w:t xml:space="preserve"> </w:t>
      </w:r>
      <w:r w:rsidRPr="0041392E">
        <w:rPr>
          <w:spacing w:val="-1"/>
          <w:w w:val="90"/>
        </w:rPr>
        <w:t>60</w:t>
      </w:r>
      <w:r w:rsidRPr="0041392E">
        <w:rPr>
          <w:spacing w:val="-1"/>
          <w:w w:val="89"/>
        </w:rPr>
        <w:t xml:space="preserve"> </w:t>
      </w:r>
      <w:r w:rsidRPr="0041392E">
        <w:rPr>
          <w:spacing w:val="-2"/>
          <w:w w:val="90"/>
        </w:rPr>
        <w:t>year</w:t>
      </w:r>
      <w:r w:rsidRPr="0041392E">
        <w:rPr>
          <w:w w:val="90"/>
        </w:rPr>
        <w:t>s</w:t>
      </w:r>
      <w:r w:rsidRPr="0041392E">
        <w:rPr>
          <w:spacing w:val="-3"/>
          <w:w w:val="90"/>
        </w:rPr>
        <w:t xml:space="preserve"> </w:t>
      </w:r>
      <w:r w:rsidRPr="0041392E">
        <w:rPr>
          <w:spacing w:val="-1"/>
          <w:w w:val="90"/>
        </w:rPr>
        <w:t>o</w:t>
      </w:r>
      <w:r w:rsidRPr="0041392E">
        <w:rPr>
          <w:w w:val="90"/>
        </w:rPr>
        <w:t>f</w:t>
      </w:r>
      <w:r w:rsidRPr="0041392E">
        <w:rPr>
          <w:spacing w:val="-3"/>
          <w:w w:val="90"/>
        </w:rPr>
        <w:t xml:space="preserve"> </w:t>
      </w:r>
      <w:r w:rsidRPr="0041392E">
        <w:rPr>
          <w:spacing w:val="-2"/>
          <w:w w:val="90"/>
        </w:rPr>
        <w:t>age</w:t>
      </w:r>
      <w:r w:rsidRPr="0041392E">
        <w:rPr>
          <w:w w:val="90"/>
        </w:rPr>
        <w:t>,</w:t>
      </w:r>
      <w:r w:rsidRPr="0041392E">
        <w:rPr>
          <w:spacing w:val="-3"/>
          <w:w w:val="90"/>
        </w:rPr>
        <w:t xml:space="preserve"> </w:t>
      </w:r>
      <w:r w:rsidRPr="0041392E">
        <w:rPr>
          <w:spacing w:val="-1"/>
          <w:w w:val="90"/>
        </w:rPr>
        <w:t>withou</w:t>
      </w:r>
      <w:r w:rsidRPr="0041392E">
        <w:rPr>
          <w:w w:val="90"/>
        </w:rPr>
        <w:t>t</w:t>
      </w:r>
      <w:r w:rsidRPr="0041392E">
        <w:rPr>
          <w:spacing w:val="-2"/>
          <w:w w:val="90"/>
        </w:rPr>
        <w:t xml:space="preserve"> </w:t>
      </w:r>
      <w:r w:rsidRPr="0041392E">
        <w:rPr>
          <w:spacing w:val="-1"/>
          <w:w w:val="90"/>
        </w:rPr>
        <w:t>supe</w:t>
      </w:r>
      <w:r w:rsidRPr="0041392E">
        <w:rPr>
          <w:spacing w:val="4"/>
          <w:w w:val="90"/>
        </w:rPr>
        <w:t>r</w:t>
      </w:r>
      <w:r w:rsidRPr="0041392E">
        <w:rPr>
          <w:spacing w:val="-1"/>
          <w:w w:val="90"/>
        </w:rPr>
        <w:t>visio</w:t>
      </w:r>
      <w:r w:rsidRPr="0041392E">
        <w:rPr>
          <w:w w:val="90"/>
        </w:rPr>
        <w:t>n</w:t>
      </w:r>
      <w:r w:rsidRPr="0041392E">
        <w:rPr>
          <w:spacing w:val="-3"/>
          <w:w w:val="90"/>
        </w:rPr>
        <w:t xml:space="preserve"> </w:t>
      </w:r>
      <w:r w:rsidRPr="0041392E">
        <w:rPr>
          <w:spacing w:val="-1"/>
          <w:w w:val="90"/>
        </w:rPr>
        <w:t>unti</w:t>
      </w:r>
      <w:r w:rsidRPr="0041392E">
        <w:rPr>
          <w:w w:val="90"/>
        </w:rPr>
        <w:t>l</w:t>
      </w:r>
      <w:r w:rsidRPr="0041392E">
        <w:rPr>
          <w:spacing w:val="-3"/>
          <w:w w:val="90"/>
        </w:rPr>
        <w:t xml:space="preserve"> </w:t>
      </w:r>
      <w:r w:rsidRPr="0041392E">
        <w:rPr>
          <w:spacing w:val="-2"/>
          <w:w w:val="90"/>
        </w:rPr>
        <w:t>th</w:t>
      </w:r>
      <w:r w:rsidRPr="0041392E">
        <w:rPr>
          <w:w w:val="90"/>
        </w:rPr>
        <w:t>e</w:t>
      </w:r>
      <w:r w:rsidRPr="0041392E">
        <w:rPr>
          <w:spacing w:val="-3"/>
          <w:w w:val="90"/>
        </w:rPr>
        <w:t xml:space="preserve"> </w:t>
      </w:r>
      <w:r w:rsidRPr="0041392E">
        <w:rPr>
          <w:spacing w:val="-1"/>
          <w:w w:val="90"/>
        </w:rPr>
        <w:t>histo</w:t>
      </w:r>
      <w:r w:rsidRPr="0041392E">
        <w:rPr>
          <w:spacing w:val="3"/>
          <w:w w:val="90"/>
        </w:rPr>
        <w:t>r</w:t>
      </w:r>
      <w:r w:rsidRPr="0041392E">
        <w:rPr>
          <w:w w:val="90"/>
        </w:rPr>
        <w:t>y</w:t>
      </w:r>
      <w:r w:rsidRPr="0041392E">
        <w:rPr>
          <w:spacing w:val="-3"/>
          <w:w w:val="90"/>
        </w:rPr>
        <w:t xml:space="preserve"> </w:t>
      </w:r>
      <w:r w:rsidRPr="0041392E">
        <w:rPr>
          <w:spacing w:val="-2"/>
          <w:w w:val="90"/>
        </w:rPr>
        <w:t>chec</w:t>
      </w:r>
      <w:r w:rsidRPr="0041392E">
        <w:rPr>
          <w:w w:val="90"/>
        </w:rPr>
        <w:t>k</w:t>
      </w:r>
      <w:r w:rsidRPr="0041392E">
        <w:rPr>
          <w:spacing w:val="-2"/>
          <w:w w:val="90"/>
        </w:rPr>
        <w:t xml:space="preserve"> </w:t>
      </w:r>
      <w:r w:rsidRPr="0041392E">
        <w:rPr>
          <w:spacing w:val="-1"/>
          <w:w w:val="90"/>
        </w:rPr>
        <w:t>i</w:t>
      </w:r>
      <w:r w:rsidRPr="0041392E">
        <w:rPr>
          <w:w w:val="90"/>
        </w:rPr>
        <w:t>s</w:t>
      </w:r>
      <w:r w:rsidRPr="0041392E">
        <w:rPr>
          <w:spacing w:val="-3"/>
          <w:w w:val="90"/>
        </w:rPr>
        <w:t xml:space="preserve"> </w:t>
      </w:r>
      <w:r w:rsidRPr="0041392E">
        <w:rPr>
          <w:spacing w:val="-1"/>
          <w:w w:val="90"/>
        </w:rPr>
        <w:t>complet</w:t>
      </w:r>
      <w:r w:rsidRPr="0041392E">
        <w:rPr>
          <w:w w:val="90"/>
        </w:rPr>
        <w:t>e</w:t>
      </w:r>
      <w:r w:rsidRPr="0041392E">
        <w:rPr>
          <w:spacing w:val="-3"/>
          <w:w w:val="90"/>
        </w:rPr>
        <w:t xml:space="preserve"> </w:t>
      </w:r>
      <w:r w:rsidRPr="0041392E">
        <w:rPr>
          <w:spacing w:val="-2"/>
          <w:w w:val="90"/>
        </w:rPr>
        <w:t>an</w:t>
      </w:r>
      <w:r w:rsidRPr="0041392E">
        <w:rPr>
          <w:w w:val="90"/>
        </w:rPr>
        <w:t>d</w:t>
      </w:r>
      <w:r w:rsidRPr="0041392E">
        <w:rPr>
          <w:spacing w:val="-3"/>
          <w:w w:val="90"/>
        </w:rPr>
        <w:t xml:space="preserve"> </w:t>
      </w:r>
      <w:r w:rsidRPr="0041392E">
        <w:rPr>
          <w:spacing w:val="-1"/>
          <w:w w:val="90"/>
        </w:rPr>
        <w:t>yo</w:t>
      </w:r>
      <w:r w:rsidRPr="0041392E">
        <w:rPr>
          <w:w w:val="90"/>
        </w:rPr>
        <w:t>u</w:t>
      </w:r>
      <w:r w:rsidRPr="0041392E">
        <w:rPr>
          <w:spacing w:val="-2"/>
          <w:w w:val="90"/>
        </w:rPr>
        <w:t xml:space="preserve"> ar</w:t>
      </w:r>
      <w:r w:rsidRPr="0041392E">
        <w:rPr>
          <w:w w:val="90"/>
        </w:rPr>
        <w:t>e</w:t>
      </w:r>
      <w:r w:rsidRPr="0041392E">
        <w:rPr>
          <w:spacing w:val="-3"/>
          <w:w w:val="90"/>
        </w:rPr>
        <w:t xml:space="preserve"> </w:t>
      </w:r>
      <w:r w:rsidRPr="0041392E">
        <w:rPr>
          <w:spacing w:val="-2"/>
          <w:w w:val="90"/>
        </w:rPr>
        <w:t>cleared</w:t>
      </w:r>
      <w:r w:rsidRPr="0041392E">
        <w:rPr>
          <w:w w:val="90"/>
        </w:rPr>
        <w:t>.</w:t>
      </w:r>
      <w:r w:rsidRPr="0041392E">
        <w:rPr>
          <w:spacing w:val="55"/>
          <w:w w:val="90"/>
        </w:rPr>
        <w:t xml:space="preserve"> </w:t>
      </w:r>
      <w:r w:rsidRPr="0041392E">
        <w:rPr>
          <w:spacing w:val="-2"/>
          <w:w w:val="90"/>
        </w:rPr>
        <w:t>Th</w:t>
      </w:r>
      <w:r w:rsidRPr="0041392E">
        <w:rPr>
          <w:w w:val="90"/>
        </w:rPr>
        <w:t>e</w:t>
      </w:r>
      <w:r w:rsidRPr="0041392E">
        <w:rPr>
          <w:spacing w:val="-3"/>
          <w:w w:val="90"/>
        </w:rPr>
        <w:t xml:space="preserve"> </w:t>
      </w:r>
      <w:r w:rsidRPr="0041392E">
        <w:rPr>
          <w:spacing w:val="-1"/>
          <w:w w:val="90"/>
        </w:rPr>
        <w:t>review</w:t>
      </w:r>
      <w:r w:rsidRPr="0041392E">
        <w:rPr>
          <w:spacing w:val="-1"/>
          <w:w w:val="88"/>
        </w:rPr>
        <w:t xml:space="preserve"> </w:t>
      </w:r>
      <w:r w:rsidRPr="0041392E">
        <w:rPr>
          <w:spacing w:val="-1"/>
          <w:w w:val="90"/>
        </w:rPr>
        <w:t>proces</w:t>
      </w:r>
      <w:r w:rsidRPr="0041392E">
        <w:rPr>
          <w:w w:val="90"/>
        </w:rPr>
        <w:t>s</w:t>
      </w:r>
      <w:r w:rsidRPr="0041392E">
        <w:rPr>
          <w:spacing w:val="1"/>
          <w:w w:val="90"/>
        </w:rPr>
        <w:t xml:space="preserve"> </w:t>
      </w:r>
      <w:r w:rsidRPr="0041392E">
        <w:rPr>
          <w:spacing w:val="-1"/>
          <w:w w:val="90"/>
        </w:rPr>
        <w:t>i</w:t>
      </w:r>
      <w:r w:rsidRPr="0041392E">
        <w:rPr>
          <w:w w:val="90"/>
        </w:rPr>
        <w:t>s</w:t>
      </w:r>
      <w:r w:rsidRPr="0041392E">
        <w:rPr>
          <w:spacing w:val="2"/>
          <w:w w:val="90"/>
        </w:rPr>
        <w:t xml:space="preserve"> </w:t>
      </w:r>
      <w:r w:rsidRPr="0041392E">
        <w:rPr>
          <w:spacing w:val="-1"/>
          <w:w w:val="90"/>
        </w:rPr>
        <w:t>no</w:t>
      </w:r>
      <w:r w:rsidRPr="0041392E">
        <w:rPr>
          <w:w w:val="90"/>
        </w:rPr>
        <w:t>t</w:t>
      </w:r>
      <w:r w:rsidRPr="0041392E">
        <w:rPr>
          <w:spacing w:val="2"/>
          <w:w w:val="90"/>
        </w:rPr>
        <w:t xml:space="preserve"> </w:t>
      </w:r>
      <w:r w:rsidRPr="0041392E">
        <w:rPr>
          <w:spacing w:val="-1"/>
          <w:w w:val="90"/>
        </w:rPr>
        <w:t>length</w:t>
      </w:r>
      <w:r w:rsidRPr="0041392E">
        <w:rPr>
          <w:spacing w:val="-15"/>
          <w:w w:val="90"/>
        </w:rPr>
        <w:t>y</w:t>
      </w:r>
      <w:r w:rsidRPr="0041392E">
        <w:rPr>
          <w:w w:val="90"/>
        </w:rPr>
        <w:t>,</w:t>
      </w:r>
      <w:r w:rsidRPr="0041392E">
        <w:rPr>
          <w:spacing w:val="1"/>
          <w:w w:val="90"/>
        </w:rPr>
        <w:t xml:space="preserve"> </w:t>
      </w:r>
      <w:r w:rsidRPr="0041392E">
        <w:rPr>
          <w:spacing w:val="-2"/>
          <w:w w:val="90"/>
        </w:rPr>
        <w:t>an</w:t>
      </w:r>
      <w:r w:rsidRPr="0041392E">
        <w:rPr>
          <w:w w:val="90"/>
        </w:rPr>
        <w:t>d</w:t>
      </w:r>
      <w:r w:rsidRPr="0041392E">
        <w:rPr>
          <w:spacing w:val="2"/>
          <w:w w:val="90"/>
        </w:rPr>
        <w:t xml:space="preserve"> </w:t>
      </w:r>
      <w:r w:rsidRPr="0041392E">
        <w:rPr>
          <w:spacing w:val="-1"/>
          <w:w w:val="90"/>
        </w:rPr>
        <w:t>normall</w:t>
      </w:r>
      <w:r w:rsidRPr="0041392E">
        <w:rPr>
          <w:w w:val="90"/>
        </w:rPr>
        <w:t>y</w:t>
      </w:r>
      <w:r w:rsidRPr="0041392E">
        <w:rPr>
          <w:spacing w:val="2"/>
          <w:w w:val="90"/>
        </w:rPr>
        <w:t xml:space="preserve"> </w:t>
      </w:r>
      <w:r w:rsidRPr="0041392E">
        <w:rPr>
          <w:spacing w:val="-1"/>
          <w:w w:val="90"/>
        </w:rPr>
        <w:t>i</w:t>
      </w:r>
      <w:r w:rsidRPr="0041392E">
        <w:rPr>
          <w:w w:val="90"/>
        </w:rPr>
        <w:t>s</w:t>
      </w:r>
      <w:r w:rsidRPr="0041392E">
        <w:rPr>
          <w:spacing w:val="2"/>
          <w:w w:val="90"/>
        </w:rPr>
        <w:t xml:space="preserve"> </w:t>
      </w:r>
      <w:r w:rsidRPr="0041392E">
        <w:rPr>
          <w:spacing w:val="-1"/>
          <w:w w:val="90"/>
        </w:rPr>
        <w:t>complete</w:t>
      </w:r>
      <w:r w:rsidRPr="0041392E">
        <w:rPr>
          <w:w w:val="90"/>
        </w:rPr>
        <w:t>d</w:t>
      </w:r>
      <w:r w:rsidRPr="0041392E">
        <w:rPr>
          <w:spacing w:val="1"/>
          <w:w w:val="90"/>
        </w:rPr>
        <w:t xml:space="preserve"> </w:t>
      </w:r>
      <w:r w:rsidRPr="0041392E">
        <w:rPr>
          <w:spacing w:val="-1"/>
          <w:w w:val="90"/>
        </w:rPr>
        <w:t>withi</w:t>
      </w:r>
      <w:r w:rsidRPr="0041392E">
        <w:rPr>
          <w:w w:val="90"/>
        </w:rPr>
        <w:t>n</w:t>
      </w:r>
      <w:r w:rsidRPr="0041392E">
        <w:rPr>
          <w:spacing w:val="2"/>
          <w:w w:val="90"/>
        </w:rPr>
        <w:t xml:space="preserve"> </w:t>
      </w:r>
      <w:r w:rsidRPr="0041392E">
        <w:rPr>
          <w:spacing w:val="-2"/>
          <w:w w:val="90"/>
        </w:rPr>
        <w:t>weeks.</w:t>
      </w:r>
    </w:p>
    <w:p w:rsidRPr="0041392E" w:rsidR="00383562" w:rsidP="00383562" w:rsidRDefault="00383562" w14:paraId="0F1B5609" w14:textId="77777777">
      <w:pPr>
        <w:kinsoku w:val="0"/>
        <w:overflowPunct w:val="0"/>
        <w:spacing w:before="7" w:line="130" w:lineRule="exact"/>
        <w:rPr>
          <w:sz w:val="13"/>
          <w:szCs w:val="13"/>
        </w:rPr>
      </w:pPr>
    </w:p>
    <w:p w:rsidRPr="0041392E" w:rsidR="00383562" w:rsidP="00383562" w:rsidRDefault="00383562" w14:paraId="26C05DDB" w14:textId="77777777">
      <w:pPr>
        <w:pStyle w:val="BodyText"/>
        <w:kinsoku w:val="0"/>
        <w:overflowPunct w:val="0"/>
        <w:spacing w:line="249" w:lineRule="auto"/>
        <w:ind w:left="1080" w:right="955"/>
        <w:jc w:val="both"/>
      </w:pPr>
      <w:r w:rsidRPr="0041392E">
        <w:rPr>
          <w:spacing w:val="-1"/>
          <w:w w:val="90"/>
        </w:rPr>
        <w:t>Answe</w:t>
      </w:r>
      <w:r w:rsidRPr="0041392E">
        <w:rPr>
          <w:w w:val="90"/>
        </w:rPr>
        <w:t>r</w:t>
      </w:r>
      <w:r w:rsidRPr="0041392E">
        <w:rPr>
          <w:spacing w:val="1"/>
          <w:w w:val="90"/>
        </w:rPr>
        <w:t xml:space="preserve"> </w:t>
      </w:r>
      <w:r w:rsidRPr="0041392E">
        <w:rPr>
          <w:spacing w:val="-2"/>
          <w:w w:val="90"/>
        </w:rPr>
        <w:t>th</w:t>
      </w:r>
      <w:r w:rsidRPr="0041392E">
        <w:rPr>
          <w:w w:val="90"/>
        </w:rPr>
        <w:t>e</w:t>
      </w:r>
      <w:r w:rsidRPr="0041392E">
        <w:rPr>
          <w:spacing w:val="1"/>
          <w:w w:val="90"/>
        </w:rPr>
        <w:t xml:space="preserve"> </w:t>
      </w:r>
      <w:r w:rsidRPr="0041392E">
        <w:rPr>
          <w:spacing w:val="-1"/>
          <w:w w:val="90"/>
        </w:rPr>
        <w:t>followin</w:t>
      </w:r>
      <w:r w:rsidRPr="0041392E">
        <w:rPr>
          <w:w w:val="90"/>
        </w:rPr>
        <w:t>g</w:t>
      </w:r>
      <w:r w:rsidRPr="0041392E">
        <w:rPr>
          <w:spacing w:val="2"/>
          <w:w w:val="90"/>
        </w:rPr>
        <w:t xml:space="preserve"> </w:t>
      </w:r>
      <w:r w:rsidRPr="0041392E">
        <w:rPr>
          <w:spacing w:val="-1"/>
          <w:w w:val="90"/>
        </w:rPr>
        <w:t>question</w:t>
      </w:r>
      <w:r w:rsidRPr="0041392E">
        <w:rPr>
          <w:w w:val="90"/>
        </w:rPr>
        <w:t>s</w:t>
      </w:r>
      <w:r w:rsidRPr="0041392E">
        <w:rPr>
          <w:spacing w:val="1"/>
          <w:w w:val="90"/>
        </w:rPr>
        <w:t xml:space="preserve"> </w:t>
      </w:r>
      <w:r w:rsidRPr="0041392E">
        <w:rPr>
          <w:spacing w:val="-1"/>
          <w:w w:val="90"/>
        </w:rPr>
        <w:t>full</w:t>
      </w:r>
      <w:r w:rsidRPr="0041392E">
        <w:rPr>
          <w:spacing w:val="-14"/>
          <w:w w:val="90"/>
        </w:rPr>
        <w:t>y</w:t>
      </w:r>
      <w:r w:rsidRPr="0041392E">
        <w:rPr>
          <w:w w:val="90"/>
        </w:rPr>
        <w:t>.</w:t>
      </w:r>
      <w:r w:rsidRPr="0041392E">
        <w:rPr>
          <w:spacing w:val="2"/>
          <w:w w:val="90"/>
        </w:rPr>
        <w:t xml:space="preserve"> </w:t>
      </w:r>
      <w:r w:rsidRPr="0041392E">
        <w:rPr>
          <w:spacing w:val="-2"/>
          <w:w w:val="90"/>
        </w:rPr>
        <w:t>Existenc</w:t>
      </w:r>
      <w:r w:rsidRPr="0041392E">
        <w:rPr>
          <w:w w:val="90"/>
        </w:rPr>
        <w:t>e</w:t>
      </w:r>
      <w:r w:rsidRPr="0041392E">
        <w:rPr>
          <w:spacing w:val="1"/>
          <w:w w:val="90"/>
        </w:rPr>
        <w:t xml:space="preserve"> </w:t>
      </w:r>
      <w:r w:rsidRPr="0041392E">
        <w:rPr>
          <w:spacing w:val="-1"/>
          <w:w w:val="90"/>
        </w:rPr>
        <w:t>o</w:t>
      </w:r>
      <w:r w:rsidRPr="0041392E">
        <w:rPr>
          <w:w w:val="90"/>
        </w:rPr>
        <w:t>f</w:t>
      </w:r>
      <w:r w:rsidRPr="0041392E">
        <w:rPr>
          <w:spacing w:val="2"/>
          <w:w w:val="90"/>
        </w:rPr>
        <w:t xml:space="preserve"> </w:t>
      </w:r>
      <w:r w:rsidRPr="0041392E">
        <w:rPr>
          <w:w w:val="90"/>
        </w:rPr>
        <w:t>a</w:t>
      </w:r>
      <w:r w:rsidRPr="0041392E">
        <w:rPr>
          <w:spacing w:val="1"/>
          <w:w w:val="90"/>
        </w:rPr>
        <w:t xml:space="preserve"> </w:t>
      </w:r>
      <w:r w:rsidRPr="0041392E">
        <w:rPr>
          <w:spacing w:val="-1"/>
          <w:w w:val="90"/>
        </w:rPr>
        <w:t>crimina</w:t>
      </w:r>
      <w:r w:rsidRPr="0041392E">
        <w:rPr>
          <w:w w:val="90"/>
        </w:rPr>
        <w:t>l</w:t>
      </w:r>
      <w:r w:rsidRPr="0041392E">
        <w:rPr>
          <w:spacing w:val="2"/>
          <w:w w:val="90"/>
        </w:rPr>
        <w:t xml:space="preserve"> </w:t>
      </w:r>
      <w:r w:rsidRPr="0041392E">
        <w:rPr>
          <w:spacing w:val="-1"/>
          <w:w w:val="90"/>
        </w:rPr>
        <w:t>convictio</w:t>
      </w:r>
      <w:r w:rsidRPr="0041392E">
        <w:rPr>
          <w:w w:val="90"/>
        </w:rPr>
        <w:t>n</w:t>
      </w:r>
      <w:r w:rsidRPr="0041392E">
        <w:rPr>
          <w:spacing w:val="1"/>
          <w:w w:val="90"/>
        </w:rPr>
        <w:t xml:space="preserve"> </w:t>
      </w:r>
      <w:r w:rsidRPr="0041392E">
        <w:rPr>
          <w:spacing w:val="-1"/>
          <w:w w:val="90"/>
        </w:rPr>
        <w:t>o</w:t>
      </w:r>
      <w:r w:rsidRPr="0041392E">
        <w:rPr>
          <w:w w:val="90"/>
        </w:rPr>
        <w:t>r</w:t>
      </w:r>
      <w:r w:rsidRPr="0041392E">
        <w:rPr>
          <w:spacing w:val="2"/>
          <w:w w:val="90"/>
        </w:rPr>
        <w:t xml:space="preserve"> </w:t>
      </w:r>
      <w:r w:rsidRPr="0041392E">
        <w:rPr>
          <w:spacing w:val="-1"/>
          <w:w w:val="90"/>
        </w:rPr>
        <w:t>juvenil</w:t>
      </w:r>
      <w:r w:rsidRPr="0041392E">
        <w:rPr>
          <w:w w:val="90"/>
        </w:rPr>
        <w:t>e</w:t>
      </w:r>
      <w:r w:rsidRPr="0041392E">
        <w:rPr>
          <w:spacing w:val="1"/>
          <w:w w:val="90"/>
        </w:rPr>
        <w:t xml:space="preserve"> </w:t>
      </w:r>
      <w:r w:rsidRPr="0041392E">
        <w:rPr>
          <w:spacing w:val="-1"/>
          <w:w w:val="90"/>
        </w:rPr>
        <w:t>adjudicatio</w:t>
      </w:r>
      <w:r w:rsidRPr="0041392E">
        <w:rPr>
          <w:w w:val="90"/>
        </w:rPr>
        <w:t>n</w:t>
      </w:r>
      <w:r w:rsidRPr="0041392E">
        <w:rPr>
          <w:spacing w:val="2"/>
          <w:w w:val="90"/>
        </w:rPr>
        <w:t xml:space="preserve"> </w:t>
      </w:r>
      <w:r w:rsidRPr="0041392E">
        <w:rPr>
          <w:spacing w:val="-1"/>
          <w:w w:val="90"/>
        </w:rPr>
        <w:t>ma</w:t>
      </w:r>
      <w:r w:rsidRPr="0041392E">
        <w:rPr>
          <w:w w:val="90"/>
        </w:rPr>
        <w:t>y</w:t>
      </w:r>
      <w:r w:rsidRPr="0041392E">
        <w:rPr>
          <w:spacing w:val="1"/>
          <w:w w:val="90"/>
        </w:rPr>
        <w:t xml:space="preserve"> </w:t>
      </w:r>
      <w:r w:rsidRPr="0041392E">
        <w:rPr>
          <w:spacing w:val="-1"/>
          <w:w w:val="90"/>
        </w:rPr>
        <w:t>o</w:t>
      </w:r>
      <w:r w:rsidRPr="0041392E">
        <w:rPr>
          <w:w w:val="90"/>
        </w:rPr>
        <w:t>r</w:t>
      </w:r>
      <w:r w:rsidRPr="0041392E">
        <w:rPr>
          <w:spacing w:val="2"/>
          <w:w w:val="90"/>
        </w:rPr>
        <w:t xml:space="preserve"> </w:t>
      </w:r>
      <w:r w:rsidRPr="0041392E">
        <w:rPr>
          <w:spacing w:val="-1"/>
          <w:w w:val="90"/>
        </w:rPr>
        <w:t>may</w:t>
      </w:r>
      <w:r w:rsidRPr="0041392E">
        <w:rPr>
          <w:spacing w:val="-1"/>
          <w:w w:val="88"/>
        </w:rPr>
        <w:t xml:space="preserve"> </w:t>
      </w:r>
      <w:r w:rsidRPr="0041392E">
        <w:rPr>
          <w:spacing w:val="-1"/>
          <w:w w:val="90"/>
        </w:rPr>
        <w:t>not</w:t>
      </w:r>
      <w:r w:rsidRPr="0041392E">
        <w:rPr>
          <w:w w:val="90"/>
        </w:rPr>
        <w:t>,</w:t>
      </w:r>
      <w:r w:rsidRPr="0041392E">
        <w:rPr>
          <w:spacing w:val="1"/>
          <w:w w:val="90"/>
        </w:rPr>
        <w:t xml:space="preserve"> </w:t>
      </w:r>
      <w:r w:rsidRPr="0041392E">
        <w:rPr>
          <w:spacing w:val="-1"/>
          <w:w w:val="90"/>
        </w:rPr>
        <w:t>dependin</w:t>
      </w:r>
      <w:r w:rsidRPr="0041392E">
        <w:rPr>
          <w:w w:val="90"/>
        </w:rPr>
        <w:t>g</w:t>
      </w:r>
      <w:r w:rsidRPr="0041392E">
        <w:rPr>
          <w:spacing w:val="1"/>
          <w:w w:val="90"/>
        </w:rPr>
        <w:t xml:space="preserve"> </w:t>
      </w:r>
      <w:r w:rsidRPr="0041392E">
        <w:rPr>
          <w:spacing w:val="-1"/>
          <w:w w:val="90"/>
        </w:rPr>
        <w:t>o</w:t>
      </w:r>
      <w:r w:rsidRPr="0041392E">
        <w:rPr>
          <w:w w:val="90"/>
        </w:rPr>
        <w:t>n</w:t>
      </w:r>
      <w:r w:rsidRPr="0041392E">
        <w:rPr>
          <w:spacing w:val="1"/>
          <w:w w:val="90"/>
        </w:rPr>
        <w:t xml:space="preserve"> </w:t>
      </w:r>
      <w:r w:rsidRPr="0041392E">
        <w:rPr>
          <w:spacing w:val="-2"/>
          <w:w w:val="90"/>
        </w:rPr>
        <w:t>th</w:t>
      </w:r>
      <w:r w:rsidRPr="0041392E">
        <w:rPr>
          <w:w w:val="90"/>
        </w:rPr>
        <w:t>e</w:t>
      </w:r>
      <w:r w:rsidRPr="0041392E">
        <w:rPr>
          <w:spacing w:val="1"/>
          <w:w w:val="90"/>
        </w:rPr>
        <w:t xml:space="preserve"> </w:t>
      </w:r>
      <w:r w:rsidRPr="0041392E">
        <w:rPr>
          <w:spacing w:val="-1"/>
          <w:w w:val="90"/>
        </w:rPr>
        <w:t>ci</w:t>
      </w:r>
      <w:r w:rsidRPr="0041392E">
        <w:rPr>
          <w:spacing w:val="-5"/>
          <w:w w:val="90"/>
        </w:rPr>
        <w:t>r</w:t>
      </w:r>
      <w:r w:rsidRPr="0041392E">
        <w:rPr>
          <w:spacing w:val="-1"/>
          <w:w w:val="90"/>
        </w:rPr>
        <w:t>cumstances</w:t>
      </w:r>
      <w:r w:rsidRPr="0041392E">
        <w:rPr>
          <w:w w:val="90"/>
        </w:rPr>
        <w:t>,</w:t>
      </w:r>
      <w:r w:rsidRPr="0041392E">
        <w:rPr>
          <w:spacing w:val="1"/>
          <w:w w:val="90"/>
        </w:rPr>
        <w:t xml:space="preserve"> </w:t>
      </w:r>
      <w:r w:rsidRPr="0041392E">
        <w:rPr>
          <w:spacing w:val="-1"/>
          <w:w w:val="90"/>
        </w:rPr>
        <w:t>disqualif</w:t>
      </w:r>
      <w:r w:rsidRPr="0041392E">
        <w:rPr>
          <w:w w:val="90"/>
        </w:rPr>
        <w:t>y</w:t>
      </w:r>
      <w:r w:rsidRPr="0041392E">
        <w:rPr>
          <w:spacing w:val="1"/>
          <w:w w:val="90"/>
        </w:rPr>
        <w:t xml:space="preserve"> </w:t>
      </w:r>
      <w:r w:rsidRPr="0041392E">
        <w:rPr>
          <w:spacing w:val="-1"/>
          <w:w w:val="90"/>
        </w:rPr>
        <w:t>yo</w:t>
      </w:r>
      <w:r w:rsidRPr="0041392E">
        <w:rPr>
          <w:w w:val="90"/>
        </w:rPr>
        <w:t>u</w:t>
      </w:r>
      <w:r w:rsidRPr="0041392E">
        <w:rPr>
          <w:spacing w:val="1"/>
          <w:w w:val="90"/>
        </w:rPr>
        <w:t xml:space="preserve"> </w:t>
      </w:r>
      <w:r w:rsidRPr="0041392E">
        <w:rPr>
          <w:spacing w:val="-1"/>
          <w:w w:val="90"/>
        </w:rPr>
        <w:t>fro</w:t>
      </w:r>
      <w:r w:rsidRPr="0041392E">
        <w:rPr>
          <w:w w:val="90"/>
        </w:rPr>
        <w:t>m</w:t>
      </w:r>
      <w:r w:rsidRPr="0041392E">
        <w:rPr>
          <w:spacing w:val="1"/>
          <w:w w:val="90"/>
        </w:rPr>
        <w:t xml:space="preserve"> </w:t>
      </w:r>
      <w:r w:rsidRPr="0041392E">
        <w:rPr>
          <w:spacing w:val="-1"/>
          <w:w w:val="90"/>
        </w:rPr>
        <w:t>consideration</w:t>
      </w:r>
      <w:r w:rsidRPr="0041392E">
        <w:rPr>
          <w:w w:val="90"/>
        </w:rPr>
        <w:t>.</w:t>
      </w:r>
      <w:r w:rsidRPr="0041392E">
        <w:rPr>
          <w:spacing w:val="3"/>
          <w:w w:val="90"/>
        </w:rPr>
        <w:t xml:space="preserve"> </w:t>
      </w:r>
      <w:r w:rsidRPr="0041392E">
        <w:rPr>
          <w:spacing w:val="-2"/>
          <w:w w:val="90"/>
        </w:rPr>
        <w:t>Howeve</w:t>
      </w:r>
      <w:r w:rsidRPr="0041392E">
        <w:rPr>
          <w:spacing w:val="-19"/>
          <w:w w:val="90"/>
        </w:rPr>
        <w:t>r</w:t>
      </w:r>
      <w:r w:rsidRPr="0041392E">
        <w:rPr>
          <w:w w:val="90"/>
        </w:rPr>
        <w:t>,</w:t>
      </w:r>
      <w:r w:rsidRPr="0041392E">
        <w:rPr>
          <w:spacing w:val="1"/>
          <w:w w:val="90"/>
        </w:rPr>
        <w:t xml:space="preserve"> </w:t>
      </w:r>
      <w:r w:rsidRPr="0041392E">
        <w:rPr>
          <w:spacing w:val="-2"/>
          <w:w w:val="90"/>
        </w:rPr>
        <w:t>an</w:t>
      </w:r>
      <w:r w:rsidRPr="0041392E">
        <w:rPr>
          <w:w w:val="90"/>
        </w:rPr>
        <w:t>y</w:t>
      </w:r>
      <w:r w:rsidRPr="0041392E">
        <w:rPr>
          <w:spacing w:val="1"/>
          <w:w w:val="90"/>
        </w:rPr>
        <w:t xml:space="preserve"> </w:t>
      </w:r>
      <w:r w:rsidRPr="0041392E">
        <w:rPr>
          <w:spacing w:val="-1"/>
          <w:w w:val="90"/>
        </w:rPr>
        <w:t>intentiona</w:t>
      </w:r>
      <w:r w:rsidRPr="0041392E">
        <w:rPr>
          <w:w w:val="90"/>
        </w:rPr>
        <w:t>l</w:t>
      </w:r>
      <w:r w:rsidRPr="0041392E">
        <w:rPr>
          <w:spacing w:val="1"/>
          <w:w w:val="90"/>
        </w:rPr>
        <w:t xml:space="preserve"> </w:t>
      </w:r>
      <w:r w:rsidRPr="0041392E">
        <w:rPr>
          <w:spacing w:val="-1"/>
          <w:w w:val="90"/>
        </w:rPr>
        <w:t>misrepresentatio</w:t>
      </w:r>
      <w:r w:rsidRPr="0041392E">
        <w:rPr>
          <w:w w:val="90"/>
        </w:rPr>
        <w:t>n</w:t>
      </w:r>
      <w:r w:rsidRPr="0041392E">
        <w:rPr>
          <w:spacing w:val="8"/>
          <w:w w:val="90"/>
        </w:rPr>
        <w:t xml:space="preserve"> </w:t>
      </w:r>
      <w:r w:rsidRPr="0041392E">
        <w:rPr>
          <w:spacing w:val="-1"/>
          <w:w w:val="90"/>
        </w:rPr>
        <w:t>o</w:t>
      </w:r>
      <w:r w:rsidRPr="0041392E">
        <w:rPr>
          <w:w w:val="90"/>
        </w:rPr>
        <w:t>r</w:t>
      </w:r>
      <w:r w:rsidRPr="0041392E">
        <w:rPr>
          <w:spacing w:val="8"/>
          <w:w w:val="90"/>
        </w:rPr>
        <w:t xml:space="preserve"> </w:t>
      </w:r>
      <w:r w:rsidRPr="0041392E">
        <w:rPr>
          <w:spacing w:val="-1"/>
          <w:w w:val="90"/>
        </w:rPr>
        <w:t>omissio</w:t>
      </w:r>
      <w:r w:rsidRPr="0041392E">
        <w:rPr>
          <w:w w:val="90"/>
        </w:rPr>
        <w:t>n</w:t>
      </w:r>
      <w:r w:rsidRPr="0041392E">
        <w:rPr>
          <w:spacing w:val="8"/>
          <w:w w:val="90"/>
        </w:rPr>
        <w:t xml:space="preserve"> </w:t>
      </w:r>
      <w:r w:rsidRPr="0041392E">
        <w:rPr>
          <w:spacing w:val="-1"/>
          <w:w w:val="90"/>
        </w:rPr>
        <w:t>wil</w:t>
      </w:r>
      <w:r w:rsidRPr="0041392E">
        <w:rPr>
          <w:w w:val="90"/>
        </w:rPr>
        <w:t>l</w:t>
      </w:r>
      <w:r w:rsidRPr="0041392E">
        <w:rPr>
          <w:spacing w:val="8"/>
          <w:w w:val="90"/>
        </w:rPr>
        <w:t xml:space="preserve"> </w:t>
      </w:r>
      <w:r w:rsidRPr="0041392E">
        <w:rPr>
          <w:spacing w:val="-1"/>
          <w:w w:val="90"/>
        </w:rPr>
        <w:t>disqualif</w:t>
      </w:r>
      <w:r w:rsidRPr="0041392E">
        <w:rPr>
          <w:w w:val="90"/>
        </w:rPr>
        <w:t>y</w:t>
      </w:r>
      <w:r w:rsidRPr="0041392E">
        <w:rPr>
          <w:spacing w:val="8"/>
          <w:w w:val="90"/>
        </w:rPr>
        <w:t xml:space="preserve"> </w:t>
      </w:r>
      <w:r w:rsidRPr="0041392E">
        <w:rPr>
          <w:spacing w:val="-1"/>
          <w:w w:val="90"/>
        </w:rPr>
        <w:t>you</w:t>
      </w:r>
      <w:r w:rsidRPr="0041392E">
        <w:rPr>
          <w:w w:val="90"/>
        </w:rPr>
        <w:t>.</w:t>
      </w:r>
      <w:r w:rsidRPr="0041392E">
        <w:rPr>
          <w:spacing w:val="9"/>
          <w:w w:val="90"/>
        </w:rPr>
        <w:t xml:space="preserve"> </w:t>
      </w:r>
      <w:r w:rsidRPr="0041392E">
        <w:rPr>
          <w:spacing w:val="-2"/>
          <w:w w:val="90"/>
        </w:rPr>
        <w:t>D</w:t>
      </w:r>
      <w:r w:rsidRPr="0041392E">
        <w:rPr>
          <w:w w:val="90"/>
        </w:rPr>
        <w:t>o</w:t>
      </w:r>
      <w:r w:rsidRPr="0041392E">
        <w:rPr>
          <w:spacing w:val="8"/>
          <w:w w:val="90"/>
        </w:rPr>
        <w:t xml:space="preserve"> </w:t>
      </w:r>
      <w:r w:rsidRPr="0041392E">
        <w:rPr>
          <w:spacing w:val="-1"/>
          <w:w w:val="90"/>
        </w:rPr>
        <w:t>no</w:t>
      </w:r>
      <w:r w:rsidRPr="0041392E">
        <w:rPr>
          <w:w w:val="90"/>
        </w:rPr>
        <w:t>t</w:t>
      </w:r>
      <w:r w:rsidRPr="0041392E">
        <w:rPr>
          <w:spacing w:val="8"/>
          <w:w w:val="90"/>
        </w:rPr>
        <w:t xml:space="preserve"> </w:t>
      </w:r>
      <w:r w:rsidRPr="0041392E">
        <w:rPr>
          <w:spacing w:val="-1"/>
          <w:w w:val="90"/>
        </w:rPr>
        <w:t>includ</w:t>
      </w:r>
      <w:r w:rsidRPr="0041392E">
        <w:rPr>
          <w:w w:val="90"/>
        </w:rPr>
        <w:t>e</w:t>
      </w:r>
      <w:r w:rsidRPr="0041392E">
        <w:rPr>
          <w:spacing w:val="8"/>
          <w:w w:val="90"/>
        </w:rPr>
        <w:t xml:space="preserve"> </w:t>
      </w:r>
      <w:r w:rsidRPr="0041392E">
        <w:rPr>
          <w:spacing w:val="-1"/>
          <w:w w:val="90"/>
        </w:rPr>
        <w:t>mino</w:t>
      </w:r>
      <w:r w:rsidRPr="0041392E">
        <w:rPr>
          <w:w w:val="90"/>
        </w:rPr>
        <w:t>r</w:t>
      </w:r>
      <w:r w:rsidRPr="0041392E">
        <w:rPr>
          <w:spacing w:val="8"/>
          <w:w w:val="90"/>
        </w:rPr>
        <w:t xml:space="preserve"> </w:t>
      </w:r>
      <w:r w:rsidRPr="0041392E">
        <w:rPr>
          <w:spacing w:val="-1"/>
          <w:w w:val="90"/>
        </w:rPr>
        <w:t>traffi</w:t>
      </w:r>
      <w:r w:rsidRPr="0041392E">
        <w:rPr>
          <w:w w:val="90"/>
        </w:rPr>
        <w:t>c</w:t>
      </w:r>
      <w:r w:rsidRPr="0041392E">
        <w:rPr>
          <w:spacing w:val="9"/>
          <w:w w:val="90"/>
        </w:rPr>
        <w:t xml:space="preserve"> </w:t>
      </w:r>
      <w:r w:rsidRPr="0041392E">
        <w:rPr>
          <w:spacing w:val="-1"/>
          <w:w w:val="90"/>
        </w:rPr>
        <w:t>violations.</w:t>
      </w:r>
    </w:p>
    <w:p w:rsidRPr="0041392E" w:rsidR="00383562" w:rsidP="00383562" w:rsidRDefault="00383562" w14:paraId="3CDD5215" w14:textId="0D9B743D">
      <w:pPr>
        <w:pStyle w:val="BodyText"/>
        <w:numPr>
          <w:ilvl w:val="1"/>
          <w:numId w:val="16"/>
        </w:numPr>
        <w:tabs>
          <w:tab w:val="left" w:pos="1424"/>
        </w:tabs>
        <w:kinsoku w:val="0"/>
        <w:overflowPunct w:val="0"/>
        <w:spacing w:before="86"/>
        <w:ind w:left="1424"/>
      </w:pPr>
      <w:r w:rsidRPr="0041392E">
        <w:rPr>
          <w:w w:val="90"/>
        </w:rPr>
        <w:t>I</w:t>
      </w:r>
      <w:r w:rsidRPr="0041392E">
        <w:rPr>
          <w:spacing w:val="-7"/>
          <w:w w:val="90"/>
        </w:rPr>
        <w:t xml:space="preserve"> </w:t>
      </w:r>
      <w:r w:rsidRPr="0041392E">
        <w:rPr>
          <w:spacing w:val="-1"/>
          <w:w w:val="90"/>
        </w:rPr>
        <w:t>allo</w:t>
      </w:r>
      <w:r w:rsidRPr="0041392E">
        <w:rPr>
          <w:w w:val="90"/>
        </w:rPr>
        <w:t>w</w:t>
      </w:r>
      <w:r w:rsidRPr="0041392E">
        <w:rPr>
          <w:spacing w:val="-6"/>
          <w:w w:val="90"/>
        </w:rPr>
        <w:t xml:space="preserve"> </w:t>
      </w:r>
      <w:r w:rsidRPr="0041392E">
        <w:rPr>
          <w:spacing w:val="-2"/>
          <w:w w:val="90"/>
        </w:rPr>
        <w:t>th</w:t>
      </w:r>
      <w:r w:rsidRPr="0041392E">
        <w:rPr>
          <w:w w:val="90"/>
        </w:rPr>
        <w:t>e</w:t>
      </w:r>
      <w:r w:rsidRPr="0041392E">
        <w:rPr>
          <w:spacing w:val="-7"/>
          <w:w w:val="90"/>
        </w:rPr>
        <w:t xml:space="preserve"> </w:t>
      </w:r>
      <w:r w:rsidRPr="0041392E">
        <w:rPr>
          <w:spacing w:val="-1"/>
          <w:w w:val="90"/>
        </w:rPr>
        <w:t>AmeriCorp</w:t>
      </w:r>
      <w:r w:rsidRPr="0041392E">
        <w:rPr>
          <w:w w:val="90"/>
        </w:rPr>
        <w:t>s</w:t>
      </w:r>
      <w:r w:rsidRPr="0041392E">
        <w:rPr>
          <w:spacing w:val="-6"/>
          <w:w w:val="90"/>
        </w:rPr>
        <w:t xml:space="preserve"> </w:t>
      </w:r>
      <w:r w:rsidRPr="0041392E">
        <w:rPr>
          <w:spacing w:val="-1"/>
          <w:w w:val="90"/>
        </w:rPr>
        <w:t>progra</w:t>
      </w:r>
      <w:r w:rsidRPr="0041392E">
        <w:rPr>
          <w:w w:val="90"/>
        </w:rPr>
        <w:t>m</w:t>
      </w:r>
      <w:r w:rsidRPr="0041392E">
        <w:rPr>
          <w:spacing w:val="-7"/>
          <w:w w:val="90"/>
        </w:rPr>
        <w:t xml:space="preserve"> </w:t>
      </w:r>
      <w:r w:rsidRPr="0041392E">
        <w:rPr>
          <w:spacing w:val="-1"/>
          <w:w w:val="90"/>
        </w:rPr>
        <w:t>t</w:t>
      </w:r>
      <w:r w:rsidRPr="0041392E">
        <w:rPr>
          <w:w w:val="90"/>
        </w:rPr>
        <w:t>o</w:t>
      </w:r>
      <w:r w:rsidRPr="0041392E">
        <w:rPr>
          <w:spacing w:val="-6"/>
          <w:w w:val="90"/>
        </w:rPr>
        <w:t xml:space="preserve"> </w:t>
      </w:r>
      <w:r w:rsidRPr="0041392E">
        <w:rPr>
          <w:spacing w:val="-1"/>
          <w:w w:val="90"/>
        </w:rPr>
        <w:t>complet</w:t>
      </w:r>
      <w:r w:rsidRPr="0041392E">
        <w:rPr>
          <w:w w:val="90"/>
        </w:rPr>
        <w:t>e</w:t>
      </w:r>
      <w:r w:rsidRPr="0041392E">
        <w:rPr>
          <w:spacing w:val="-7"/>
          <w:w w:val="90"/>
        </w:rPr>
        <w:t xml:space="preserve"> </w:t>
      </w:r>
      <w:r w:rsidRPr="0041392E">
        <w:rPr>
          <w:spacing w:val="-2"/>
          <w:w w:val="90"/>
        </w:rPr>
        <w:t>a</w:t>
      </w:r>
      <w:r w:rsidRPr="0041392E">
        <w:rPr>
          <w:w w:val="90"/>
        </w:rPr>
        <w:t>n</w:t>
      </w:r>
      <w:r w:rsidRPr="0041392E">
        <w:rPr>
          <w:spacing w:val="-6"/>
          <w:w w:val="90"/>
        </w:rPr>
        <w:t xml:space="preserve"> NSOPW </w:t>
      </w:r>
      <w:r w:rsidRPr="0041392E">
        <w:rPr>
          <w:spacing w:val="-2"/>
          <w:w w:val="90"/>
        </w:rPr>
        <w:t>chec</w:t>
      </w:r>
      <w:r w:rsidRPr="0041392E">
        <w:rPr>
          <w:w w:val="90"/>
        </w:rPr>
        <w:t>k</w:t>
      </w:r>
      <w:r w:rsidRPr="0041392E">
        <w:rPr>
          <w:spacing w:val="-7"/>
          <w:w w:val="90"/>
        </w:rPr>
        <w:t xml:space="preserve"> </w:t>
      </w:r>
      <w:r w:rsidRPr="0041392E">
        <w:rPr>
          <w:spacing w:val="-2"/>
          <w:w w:val="90"/>
        </w:rPr>
        <w:t>an</w:t>
      </w:r>
      <w:r w:rsidRPr="0041392E">
        <w:rPr>
          <w:w w:val="90"/>
        </w:rPr>
        <w:t>d</w:t>
      </w:r>
      <w:r w:rsidRPr="0041392E">
        <w:rPr>
          <w:spacing w:val="-6"/>
          <w:w w:val="90"/>
        </w:rPr>
        <w:t xml:space="preserve"> </w:t>
      </w:r>
      <w:r w:rsidRPr="0041392E">
        <w:rPr>
          <w:spacing w:val="-1"/>
          <w:w w:val="90"/>
        </w:rPr>
        <w:t>crimina</w:t>
      </w:r>
      <w:r w:rsidRPr="0041392E">
        <w:rPr>
          <w:w w:val="90"/>
        </w:rPr>
        <w:t>l</w:t>
      </w:r>
      <w:r w:rsidRPr="0041392E">
        <w:rPr>
          <w:spacing w:val="-7"/>
          <w:w w:val="90"/>
        </w:rPr>
        <w:t xml:space="preserve"> </w:t>
      </w:r>
      <w:r w:rsidRPr="0041392E">
        <w:rPr>
          <w:spacing w:val="-1"/>
          <w:w w:val="90"/>
        </w:rPr>
        <w:t>backgroun</w:t>
      </w:r>
      <w:r w:rsidRPr="0041392E">
        <w:rPr>
          <w:w w:val="90"/>
        </w:rPr>
        <w:t>d</w:t>
      </w:r>
      <w:r w:rsidRPr="0041392E">
        <w:rPr>
          <w:spacing w:val="-6"/>
          <w:w w:val="90"/>
        </w:rPr>
        <w:t xml:space="preserve"> </w:t>
      </w:r>
      <w:r w:rsidRPr="0041392E">
        <w:rPr>
          <w:spacing w:val="-2"/>
          <w:w w:val="90"/>
        </w:rPr>
        <w:t>check</w:t>
      </w:r>
    </w:p>
    <w:p w:rsidRPr="0041392E" w:rsidR="00383562" w:rsidP="00383562" w:rsidRDefault="00383562" w14:paraId="11A2B9F6" w14:textId="77777777">
      <w:pPr>
        <w:kinsoku w:val="0"/>
        <w:overflowPunct w:val="0"/>
        <w:spacing w:before="15" w:line="280" w:lineRule="exact"/>
        <w:rPr>
          <w:sz w:val="28"/>
          <w:szCs w:val="28"/>
        </w:rPr>
      </w:pPr>
    </w:p>
    <w:p w:rsidRPr="0041392E" w:rsidR="00383562" w:rsidP="00383562" w:rsidRDefault="00383562" w14:paraId="2AC4CD0A" w14:textId="77777777">
      <w:pPr>
        <w:pStyle w:val="Heading6"/>
        <w:numPr>
          <w:ilvl w:val="0"/>
          <w:numId w:val="16"/>
        </w:numPr>
        <w:tabs>
          <w:tab w:val="left" w:pos="1506"/>
          <w:tab w:val="left" w:pos="9617"/>
        </w:tabs>
        <w:kinsoku w:val="0"/>
        <w:overflowPunct w:val="0"/>
        <w:spacing w:line="288" w:lineRule="exact"/>
        <w:ind w:left="1506" w:right="1134" w:hanging="345"/>
        <w:rPr>
          <w:rFonts w:eastAsia="MS PGothic"/>
          <w:b w:val="0"/>
          <w:bCs w:val="0"/>
        </w:rPr>
      </w:pPr>
      <w:r w:rsidRPr="0041392E">
        <w:rPr>
          <w:rFonts w:eastAsiaTheme="minorEastAsia"/>
          <w:spacing w:val="-1"/>
          <w:w w:val="85"/>
        </w:rPr>
        <w:t>Hav</w:t>
      </w:r>
      <w:r w:rsidRPr="0041392E">
        <w:rPr>
          <w:rFonts w:eastAsiaTheme="minorEastAsia"/>
          <w:w w:val="85"/>
        </w:rPr>
        <w:t>e</w:t>
      </w:r>
      <w:r w:rsidRPr="0041392E">
        <w:rPr>
          <w:rFonts w:eastAsiaTheme="minorEastAsia"/>
          <w:spacing w:val="12"/>
          <w:w w:val="85"/>
        </w:rPr>
        <w:t xml:space="preserve"> </w:t>
      </w:r>
      <w:r w:rsidRPr="0041392E">
        <w:rPr>
          <w:rFonts w:eastAsiaTheme="minorEastAsia"/>
          <w:spacing w:val="-2"/>
          <w:w w:val="85"/>
        </w:rPr>
        <w:t>yo</w:t>
      </w:r>
      <w:r w:rsidRPr="0041392E">
        <w:rPr>
          <w:rFonts w:eastAsiaTheme="minorEastAsia"/>
          <w:w w:val="85"/>
        </w:rPr>
        <w:t>u</w:t>
      </w:r>
      <w:r w:rsidRPr="0041392E">
        <w:rPr>
          <w:rFonts w:eastAsiaTheme="minorEastAsia"/>
          <w:spacing w:val="12"/>
          <w:w w:val="85"/>
        </w:rPr>
        <w:t xml:space="preserve"> </w:t>
      </w:r>
      <w:r w:rsidRPr="0041392E">
        <w:rPr>
          <w:rFonts w:eastAsiaTheme="minorEastAsia"/>
          <w:spacing w:val="-1"/>
          <w:w w:val="85"/>
        </w:rPr>
        <w:t>eve</w:t>
      </w:r>
      <w:r w:rsidRPr="0041392E">
        <w:rPr>
          <w:rFonts w:eastAsiaTheme="minorEastAsia"/>
          <w:w w:val="85"/>
        </w:rPr>
        <w:t>r</w:t>
      </w:r>
      <w:r w:rsidRPr="0041392E">
        <w:rPr>
          <w:rFonts w:eastAsiaTheme="minorEastAsia"/>
          <w:spacing w:val="13"/>
          <w:w w:val="85"/>
        </w:rPr>
        <w:t xml:space="preserve"> </w:t>
      </w:r>
      <w:r w:rsidRPr="0041392E">
        <w:rPr>
          <w:rFonts w:eastAsiaTheme="minorEastAsia"/>
          <w:spacing w:val="-1"/>
          <w:w w:val="85"/>
        </w:rPr>
        <w:t>bee</w:t>
      </w:r>
      <w:r w:rsidRPr="0041392E">
        <w:rPr>
          <w:rFonts w:eastAsiaTheme="minorEastAsia"/>
          <w:w w:val="85"/>
        </w:rPr>
        <w:t>n</w:t>
      </w:r>
      <w:r w:rsidRPr="0041392E">
        <w:rPr>
          <w:rFonts w:eastAsiaTheme="minorEastAsia"/>
          <w:spacing w:val="12"/>
          <w:w w:val="85"/>
        </w:rPr>
        <w:t xml:space="preserve"> </w:t>
      </w:r>
      <w:r w:rsidRPr="0041392E">
        <w:rPr>
          <w:rFonts w:eastAsiaTheme="minorEastAsia"/>
          <w:spacing w:val="-2"/>
          <w:w w:val="85"/>
        </w:rPr>
        <w:t>convicte</w:t>
      </w:r>
      <w:r w:rsidRPr="0041392E">
        <w:rPr>
          <w:rFonts w:eastAsiaTheme="minorEastAsia"/>
          <w:w w:val="85"/>
        </w:rPr>
        <w:t>d</w:t>
      </w:r>
      <w:r w:rsidRPr="0041392E">
        <w:rPr>
          <w:rFonts w:eastAsiaTheme="minorEastAsia"/>
          <w:spacing w:val="12"/>
          <w:w w:val="85"/>
        </w:rPr>
        <w:t xml:space="preserve"> </w:t>
      </w:r>
      <w:r w:rsidRPr="0041392E">
        <w:rPr>
          <w:rFonts w:eastAsiaTheme="minorEastAsia"/>
          <w:spacing w:val="-1"/>
          <w:w w:val="85"/>
        </w:rPr>
        <w:t>a</w:t>
      </w:r>
      <w:r w:rsidRPr="0041392E">
        <w:rPr>
          <w:rFonts w:eastAsiaTheme="minorEastAsia"/>
          <w:w w:val="85"/>
        </w:rPr>
        <w:t>s</w:t>
      </w:r>
      <w:r w:rsidRPr="0041392E">
        <w:rPr>
          <w:rFonts w:eastAsiaTheme="minorEastAsia"/>
          <w:spacing w:val="13"/>
          <w:w w:val="85"/>
        </w:rPr>
        <w:t xml:space="preserve"> </w:t>
      </w:r>
      <w:r w:rsidRPr="0041392E">
        <w:rPr>
          <w:rFonts w:eastAsiaTheme="minorEastAsia"/>
          <w:spacing w:val="-1"/>
          <w:w w:val="85"/>
        </w:rPr>
        <w:t>a</w:t>
      </w:r>
      <w:r w:rsidRPr="0041392E">
        <w:rPr>
          <w:rFonts w:eastAsiaTheme="minorEastAsia"/>
          <w:w w:val="85"/>
        </w:rPr>
        <w:t>n</w:t>
      </w:r>
      <w:r w:rsidRPr="0041392E">
        <w:rPr>
          <w:rFonts w:eastAsiaTheme="minorEastAsia"/>
          <w:spacing w:val="12"/>
          <w:w w:val="85"/>
        </w:rPr>
        <w:t xml:space="preserve"> </w:t>
      </w:r>
      <w:r w:rsidRPr="0041392E">
        <w:rPr>
          <w:rFonts w:eastAsiaTheme="minorEastAsia"/>
          <w:spacing w:val="-1"/>
          <w:w w:val="85"/>
        </w:rPr>
        <w:t>adult</w:t>
      </w:r>
      <w:r w:rsidRPr="0041392E">
        <w:rPr>
          <w:rFonts w:eastAsiaTheme="minorEastAsia"/>
          <w:w w:val="85"/>
        </w:rPr>
        <w:t>,</w:t>
      </w:r>
      <w:r w:rsidRPr="0041392E">
        <w:rPr>
          <w:rFonts w:eastAsiaTheme="minorEastAsia"/>
          <w:spacing w:val="12"/>
          <w:w w:val="85"/>
        </w:rPr>
        <w:t xml:space="preserve"> </w:t>
      </w:r>
      <w:r w:rsidRPr="0041392E">
        <w:rPr>
          <w:rFonts w:eastAsiaTheme="minorEastAsia"/>
          <w:spacing w:val="-2"/>
          <w:w w:val="85"/>
        </w:rPr>
        <w:t>o</w:t>
      </w:r>
      <w:r w:rsidRPr="0041392E">
        <w:rPr>
          <w:rFonts w:eastAsiaTheme="minorEastAsia"/>
          <w:w w:val="85"/>
        </w:rPr>
        <w:t>r</w:t>
      </w:r>
      <w:r w:rsidRPr="0041392E">
        <w:rPr>
          <w:rFonts w:eastAsiaTheme="minorEastAsia"/>
          <w:spacing w:val="13"/>
          <w:w w:val="85"/>
        </w:rPr>
        <w:t xml:space="preserve"> </w:t>
      </w:r>
      <w:r w:rsidRPr="0041392E">
        <w:rPr>
          <w:rFonts w:eastAsiaTheme="minorEastAsia"/>
          <w:spacing w:val="-1"/>
          <w:w w:val="85"/>
        </w:rPr>
        <w:t>adjudicate</w:t>
      </w:r>
      <w:r w:rsidRPr="0041392E">
        <w:rPr>
          <w:rFonts w:eastAsiaTheme="minorEastAsia"/>
          <w:w w:val="85"/>
        </w:rPr>
        <w:t>d</w:t>
      </w:r>
      <w:r w:rsidRPr="0041392E">
        <w:rPr>
          <w:rFonts w:eastAsiaTheme="minorEastAsia"/>
          <w:spacing w:val="12"/>
          <w:w w:val="85"/>
        </w:rPr>
        <w:t xml:space="preserve"> </w:t>
      </w:r>
      <w:r w:rsidRPr="0041392E">
        <w:rPr>
          <w:rFonts w:eastAsiaTheme="minorEastAsia"/>
          <w:spacing w:val="-1"/>
          <w:w w:val="85"/>
        </w:rPr>
        <w:t>a</w:t>
      </w:r>
      <w:r w:rsidRPr="0041392E">
        <w:rPr>
          <w:rFonts w:eastAsiaTheme="minorEastAsia"/>
          <w:w w:val="85"/>
        </w:rPr>
        <w:t>s</w:t>
      </w:r>
      <w:r w:rsidRPr="0041392E">
        <w:rPr>
          <w:rFonts w:eastAsiaTheme="minorEastAsia"/>
          <w:spacing w:val="13"/>
          <w:w w:val="85"/>
        </w:rPr>
        <w:t xml:space="preserve"> </w:t>
      </w:r>
      <w:r w:rsidRPr="0041392E">
        <w:rPr>
          <w:rFonts w:eastAsiaTheme="minorEastAsia"/>
          <w:w w:val="85"/>
        </w:rPr>
        <w:t>a</w:t>
      </w:r>
      <w:r w:rsidRPr="0041392E">
        <w:rPr>
          <w:rFonts w:eastAsiaTheme="minorEastAsia"/>
          <w:spacing w:val="12"/>
          <w:w w:val="85"/>
        </w:rPr>
        <w:t xml:space="preserve"> </w:t>
      </w:r>
      <w:r w:rsidRPr="0041392E">
        <w:rPr>
          <w:rFonts w:eastAsiaTheme="minorEastAsia"/>
          <w:spacing w:val="-1"/>
          <w:w w:val="85"/>
        </w:rPr>
        <w:t>juvenil</w:t>
      </w:r>
      <w:r w:rsidRPr="0041392E">
        <w:rPr>
          <w:rFonts w:eastAsiaTheme="minorEastAsia"/>
          <w:w w:val="85"/>
        </w:rPr>
        <w:t>e</w:t>
      </w:r>
      <w:r w:rsidRPr="0041392E">
        <w:rPr>
          <w:rFonts w:eastAsiaTheme="minorEastAsia"/>
          <w:spacing w:val="12"/>
          <w:w w:val="85"/>
        </w:rPr>
        <w:t xml:space="preserve"> </w:t>
      </w:r>
      <w:r w:rsidRPr="0041392E">
        <w:rPr>
          <w:rFonts w:eastAsiaTheme="minorEastAsia"/>
          <w:spacing w:val="-1"/>
          <w:w w:val="85"/>
        </w:rPr>
        <w:t>offende</w:t>
      </w:r>
      <w:r w:rsidRPr="0041392E">
        <w:rPr>
          <w:rFonts w:eastAsiaTheme="minorEastAsia"/>
          <w:spacing w:val="-19"/>
          <w:w w:val="85"/>
        </w:rPr>
        <w:t>r</w:t>
      </w:r>
      <w:r w:rsidRPr="0041392E">
        <w:rPr>
          <w:rFonts w:eastAsiaTheme="minorEastAsia"/>
          <w:w w:val="85"/>
        </w:rPr>
        <w:t>,</w:t>
      </w:r>
      <w:r w:rsidRPr="0041392E">
        <w:rPr>
          <w:rFonts w:eastAsiaTheme="minorEastAsia"/>
          <w:spacing w:val="13"/>
          <w:w w:val="85"/>
        </w:rPr>
        <w:t xml:space="preserve"> </w:t>
      </w:r>
      <w:r w:rsidRPr="0041392E">
        <w:rPr>
          <w:rFonts w:eastAsiaTheme="minorEastAsia"/>
          <w:spacing w:val="-2"/>
          <w:w w:val="85"/>
        </w:rPr>
        <w:t>o</w:t>
      </w:r>
      <w:r w:rsidRPr="0041392E">
        <w:rPr>
          <w:rFonts w:eastAsiaTheme="minorEastAsia"/>
          <w:w w:val="85"/>
        </w:rPr>
        <w:t>f</w:t>
      </w:r>
      <w:r w:rsidRPr="0041392E">
        <w:rPr>
          <w:rFonts w:eastAsiaTheme="minorEastAsia"/>
          <w:spacing w:val="12"/>
          <w:w w:val="85"/>
        </w:rPr>
        <w:t xml:space="preserve"> </w:t>
      </w:r>
      <w:r w:rsidRPr="0041392E">
        <w:rPr>
          <w:rFonts w:eastAsiaTheme="minorEastAsia"/>
          <w:spacing w:val="-2"/>
          <w:w w:val="85"/>
        </w:rPr>
        <w:t>an</w:t>
      </w:r>
      <w:r w:rsidRPr="0041392E">
        <w:rPr>
          <w:rFonts w:eastAsiaTheme="minorEastAsia"/>
          <w:w w:val="85"/>
        </w:rPr>
        <w:t>y</w:t>
      </w:r>
      <w:r w:rsidRPr="0041392E">
        <w:rPr>
          <w:rFonts w:eastAsiaTheme="minorEastAsia"/>
          <w:spacing w:val="12"/>
          <w:w w:val="85"/>
        </w:rPr>
        <w:t xml:space="preserve"> </w:t>
      </w:r>
      <w:r w:rsidRPr="0041392E">
        <w:rPr>
          <w:rFonts w:eastAsiaTheme="minorEastAsia"/>
          <w:spacing w:val="-1"/>
          <w:w w:val="85"/>
        </w:rPr>
        <w:t>criminal</w:t>
      </w:r>
      <w:r w:rsidRPr="0041392E">
        <w:rPr>
          <w:rFonts w:eastAsiaTheme="minorEastAsia"/>
          <w:spacing w:val="-1"/>
          <w:w w:val="88"/>
        </w:rPr>
        <w:t xml:space="preserve"> </w:t>
      </w:r>
      <w:r w:rsidRPr="0041392E">
        <w:rPr>
          <w:rFonts w:eastAsiaTheme="minorEastAsia"/>
          <w:spacing w:val="-1"/>
          <w:w w:val="85"/>
        </w:rPr>
        <w:t>offens</w:t>
      </w:r>
      <w:r w:rsidRPr="0041392E">
        <w:rPr>
          <w:rFonts w:eastAsiaTheme="minorEastAsia"/>
          <w:w w:val="85"/>
        </w:rPr>
        <w:t>e</w:t>
      </w:r>
      <w:r w:rsidRPr="0041392E">
        <w:rPr>
          <w:rFonts w:eastAsiaTheme="minorEastAsia"/>
          <w:spacing w:val="11"/>
          <w:w w:val="85"/>
        </w:rPr>
        <w:t xml:space="preserve"> </w:t>
      </w:r>
      <w:r w:rsidRPr="0041392E">
        <w:rPr>
          <w:rFonts w:eastAsiaTheme="minorEastAsia"/>
          <w:spacing w:val="-2"/>
          <w:w w:val="85"/>
        </w:rPr>
        <w:t>b</w:t>
      </w:r>
      <w:r w:rsidRPr="0041392E">
        <w:rPr>
          <w:rFonts w:eastAsiaTheme="minorEastAsia"/>
          <w:w w:val="85"/>
        </w:rPr>
        <w:t>y</w:t>
      </w:r>
      <w:r w:rsidRPr="0041392E">
        <w:rPr>
          <w:rFonts w:eastAsiaTheme="minorEastAsia"/>
          <w:spacing w:val="11"/>
          <w:w w:val="85"/>
        </w:rPr>
        <w:t xml:space="preserve"> </w:t>
      </w:r>
      <w:r w:rsidRPr="0041392E">
        <w:rPr>
          <w:rFonts w:eastAsiaTheme="minorEastAsia"/>
          <w:spacing w:val="-1"/>
          <w:w w:val="85"/>
        </w:rPr>
        <w:t>eithe</w:t>
      </w:r>
      <w:r w:rsidRPr="0041392E">
        <w:rPr>
          <w:rFonts w:eastAsiaTheme="minorEastAsia"/>
          <w:w w:val="85"/>
        </w:rPr>
        <w:t>r</w:t>
      </w:r>
      <w:r w:rsidRPr="0041392E">
        <w:rPr>
          <w:rFonts w:eastAsiaTheme="minorEastAsia"/>
          <w:spacing w:val="11"/>
          <w:w w:val="85"/>
        </w:rPr>
        <w:t xml:space="preserve"> </w:t>
      </w:r>
      <w:r w:rsidRPr="0041392E">
        <w:rPr>
          <w:rFonts w:eastAsiaTheme="minorEastAsia"/>
          <w:w w:val="85"/>
        </w:rPr>
        <w:t>a</w:t>
      </w:r>
      <w:r w:rsidRPr="0041392E">
        <w:rPr>
          <w:rFonts w:eastAsiaTheme="minorEastAsia"/>
          <w:spacing w:val="11"/>
          <w:w w:val="85"/>
        </w:rPr>
        <w:t xml:space="preserve"> </w:t>
      </w:r>
      <w:r w:rsidRPr="0041392E">
        <w:rPr>
          <w:rFonts w:eastAsiaTheme="minorEastAsia"/>
          <w:spacing w:val="-1"/>
          <w:w w:val="85"/>
        </w:rPr>
        <w:t>civilia</w:t>
      </w:r>
      <w:r w:rsidRPr="0041392E">
        <w:rPr>
          <w:rFonts w:eastAsiaTheme="minorEastAsia"/>
          <w:w w:val="85"/>
        </w:rPr>
        <w:t>n</w:t>
      </w:r>
      <w:r w:rsidRPr="0041392E">
        <w:rPr>
          <w:rFonts w:eastAsiaTheme="minorEastAsia"/>
          <w:spacing w:val="11"/>
          <w:w w:val="85"/>
        </w:rPr>
        <w:t xml:space="preserve"> </w:t>
      </w:r>
      <w:r w:rsidRPr="0041392E">
        <w:rPr>
          <w:rFonts w:eastAsiaTheme="minorEastAsia"/>
          <w:spacing w:val="-2"/>
          <w:w w:val="85"/>
        </w:rPr>
        <w:t>o</w:t>
      </w:r>
      <w:r w:rsidRPr="0041392E">
        <w:rPr>
          <w:rFonts w:eastAsiaTheme="minorEastAsia"/>
          <w:w w:val="85"/>
        </w:rPr>
        <w:t>r</w:t>
      </w:r>
      <w:r w:rsidRPr="0041392E">
        <w:rPr>
          <w:rFonts w:eastAsiaTheme="minorEastAsia"/>
          <w:spacing w:val="11"/>
          <w:w w:val="85"/>
        </w:rPr>
        <w:t xml:space="preserve"> </w:t>
      </w:r>
      <w:r w:rsidRPr="0041392E">
        <w:rPr>
          <w:rFonts w:eastAsiaTheme="minorEastAsia"/>
          <w:spacing w:val="-1"/>
          <w:w w:val="85"/>
        </w:rPr>
        <w:t>milita</w:t>
      </w:r>
      <w:r w:rsidRPr="0041392E">
        <w:rPr>
          <w:rFonts w:eastAsiaTheme="minorEastAsia"/>
          <w:spacing w:val="3"/>
          <w:w w:val="85"/>
        </w:rPr>
        <w:t>r</w:t>
      </w:r>
      <w:r w:rsidRPr="0041392E">
        <w:rPr>
          <w:rFonts w:eastAsiaTheme="minorEastAsia"/>
          <w:w w:val="85"/>
        </w:rPr>
        <w:t>y</w:t>
      </w:r>
      <w:r w:rsidRPr="0041392E">
        <w:rPr>
          <w:rFonts w:eastAsiaTheme="minorEastAsia"/>
          <w:spacing w:val="11"/>
          <w:w w:val="85"/>
        </w:rPr>
        <w:t xml:space="preserve"> </w:t>
      </w:r>
      <w:r w:rsidRPr="0041392E">
        <w:rPr>
          <w:rFonts w:eastAsiaTheme="minorEastAsia"/>
          <w:spacing w:val="-1"/>
          <w:w w:val="85"/>
        </w:rPr>
        <w:t>court</w:t>
      </w:r>
      <w:r w:rsidRPr="0041392E">
        <w:rPr>
          <w:rFonts w:eastAsiaTheme="minorEastAsia"/>
          <w:w w:val="85"/>
        </w:rPr>
        <w:t>,</w:t>
      </w:r>
      <w:r w:rsidRPr="0041392E">
        <w:rPr>
          <w:rFonts w:eastAsiaTheme="minorEastAsia"/>
          <w:spacing w:val="11"/>
          <w:w w:val="85"/>
        </w:rPr>
        <w:t xml:space="preserve"> </w:t>
      </w:r>
      <w:r w:rsidRPr="0041392E">
        <w:rPr>
          <w:rFonts w:eastAsiaTheme="minorEastAsia"/>
          <w:spacing w:val="-1"/>
          <w:w w:val="85"/>
        </w:rPr>
        <w:t>othe</w:t>
      </w:r>
      <w:r w:rsidRPr="0041392E">
        <w:rPr>
          <w:rFonts w:eastAsiaTheme="minorEastAsia"/>
          <w:w w:val="85"/>
        </w:rPr>
        <w:t>r</w:t>
      </w:r>
      <w:r w:rsidRPr="0041392E">
        <w:rPr>
          <w:rFonts w:eastAsiaTheme="minorEastAsia"/>
          <w:spacing w:val="11"/>
          <w:w w:val="85"/>
        </w:rPr>
        <w:t xml:space="preserve"> </w:t>
      </w:r>
      <w:r w:rsidRPr="0041392E">
        <w:rPr>
          <w:rFonts w:eastAsiaTheme="minorEastAsia"/>
          <w:spacing w:val="-1"/>
          <w:w w:val="85"/>
        </w:rPr>
        <w:t>tha</w:t>
      </w:r>
      <w:r w:rsidRPr="0041392E">
        <w:rPr>
          <w:rFonts w:eastAsiaTheme="minorEastAsia"/>
          <w:w w:val="85"/>
        </w:rPr>
        <w:t>n</w:t>
      </w:r>
      <w:r w:rsidRPr="0041392E">
        <w:rPr>
          <w:rFonts w:eastAsiaTheme="minorEastAsia"/>
          <w:spacing w:val="11"/>
          <w:w w:val="85"/>
        </w:rPr>
        <w:t xml:space="preserve"> </w:t>
      </w:r>
      <w:r w:rsidRPr="0041392E">
        <w:rPr>
          <w:rFonts w:eastAsiaTheme="minorEastAsia"/>
          <w:spacing w:val="-1"/>
          <w:w w:val="85"/>
        </w:rPr>
        <w:t>mino</w:t>
      </w:r>
      <w:r w:rsidRPr="0041392E">
        <w:rPr>
          <w:rFonts w:eastAsiaTheme="minorEastAsia"/>
          <w:w w:val="85"/>
        </w:rPr>
        <w:t>r</w:t>
      </w:r>
      <w:r w:rsidRPr="0041392E">
        <w:rPr>
          <w:rFonts w:eastAsiaTheme="minorEastAsia"/>
          <w:spacing w:val="11"/>
          <w:w w:val="85"/>
        </w:rPr>
        <w:t xml:space="preserve"> </w:t>
      </w:r>
      <w:r w:rsidRPr="0041392E">
        <w:rPr>
          <w:rFonts w:eastAsiaTheme="minorEastAsia"/>
          <w:spacing w:val="-1"/>
          <w:w w:val="85"/>
        </w:rPr>
        <w:t>traffi</w:t>
      </w:r>
      <w:r w:rsidRPr="0041392E">
        <w:rPr>
          <w:rFonts w:eastAsiaTheme="minorEastAsia"/>
          <w:w w:val="85"/>
        </w:rPr>
        <w:t>c</w:t>
      </w:r>
      <w:r w:rsidRPr="0041392E">
        <w:rPr>
          <w:rFonts w:eastAsiaTheme="minorEastAsia"/>
          <w:spacing w:val="11"/>
          <w:w w:val="85"/>
        </w:rPr>
        <w:t xml:space="preserve"> </w:t>
      </w:r>
      <w:r w:rsidRPr="0041392E">
        <w:rPr>
          <w:rFonts w:eastAsiaTheme="minorEastAsia"/>
          <w:spacing w:val="-1"/>
          <w:w w:val="85"/>
        </w:rPr>
        <w:t>violations</w:t>
      </w:r>
      <w:r w:rsidRPr="0041392E">
        <w:rPr>
          <w:rFonts w:eastAsiaTheme="minorEastAsia"/>
          <w:w w:val="85"/>
        </w:rPr>
        <w:t>?</w:t>
      </w:r>
      <w:r w:rsidRPr="0041392E">
        <w:rPr>
          <w:rFonts w:eastAsiaTheme="minorEastAsia"/>
          <w:w w:val="85"/>
        </w:rPr>
        <w:tab/>
      </w:r>
      <w:r w:rsidRPr="0041392E">
        <w:rPr>
          <w:rFonts w:hint="eastAsia" w:ascii="MS PGothic" w:eastAsia="MS PGothic" w:cs="MS PGothic"/>
          <w:b w:val="0"/>
          <w:bCs w:val="0"/>
          <w:w w:val="85"/>
        </w:rPr>
        <w:t xml:space="preserve">■ </w:t>
      </w:r>
      <w:r w:rsidRPr="0041392E">
        <w:rPr>
          <w:rFonts w:hint="eastAsia" w:ascii="MS PGothic" w:eastAsia="MS PGothic" w:cs="MS PGothic"/>
          <w:b w:val="0"/>
          <w:bCs w:val="0"/>
          <w:spacing w:val="23"/>
          <w:w w:val="85"/>
        </w:rPr>
        <w:t xml:space="preserve"> </w:t>
      </w:r>
      <w:r w:rsidRPr="0041392E">
        <w:rPr>
          <w:rFonts w:eastAsia="MS PGothic"/>
          <w:b w:val="0"/>
          <w:bCs w:val="0"/>
          <w:spacing w:val="-15"/>
          <w:w w:val="85"/>
        </w:rPr>
        <w:t>Y</w:t>
      </w:r>
      <w:r w:rsidRPr="0041392E">
        <w:rPr>
          <w:rFonts w:eastAsia="MS PGothic"/>
          <w:b w:val="0"/>
          <w:bCs w:val="0"/>
          <w:spacing w:val="-1"/>
          <w:w w:val="85"/>
        </w:rPr>
        <w:t>e</w:t>
      </w:r>
      <w:r w:rsidRPr="0041392E">
        <w:rPr>
          <w:rFonts w:eastAsia="MS PGothic"/>
          <w:b w:val="0"/>
          <w:bCs w:val="0"/>
          <w:w w:val="85"/>
        </w:rPr>
        <w:t xml:space="preserve">s  </w:t>
      </w:r>
      <w:r w:rsidRPr="0041392E">
        <w:rPr>
          <w:rFonts w:eastAsia="MS PGothic"/>
          <w:b w:val="0"/>
          <w:bCs w:val="0"/>
          <w:spacing w:val="10"/>
          <w:w w:val="85"/>
        </w:rPr>
        <w:t xml:space="preserve"> </w:t>
      </w:r>
      <w:r w:rsidRPr="0041392E">
        <w:rPr>
          <w:rFonts w:hint="eastAsia" w:ascii="MS PGothic" w:eastAsia="MS PGothic" w:cs="MS PGothic"/>
          <w:b w:val="0"/>
          <w:bCs w:val="0"/>
          <w:w w:val="85"/>
        </w:rPr>
        <w:t xml:space="preserve">■ </w:t>
      </w:r>
      <w:r w:rsidRPr="0041392E">
        <w:rPr>
          <w:rFonts w:hint="eastAsia" w:ascii="MS PGothic" w:eastAsia="MS PGothic" w:cs="MS PGothic"/>
          <w:b w:val="0"/>
          <w:bCs w:val="0"/>
          <w:spacing w:val="23"/>
          <w:w w:val="85"/>
        </w:rPr>
        <w:t xml:space="preserve"> </w:t>
      </w:r>
      <w:r w:rsidRPr="0041392E">
        <w:rPr>
          <w:rFonts w:eastAsia="MS PGothic"/>
          <w:b w:val="0"/>
          <w:bCs w:val="0"/>
          <w:spacing w:val="-1"/>
          <w:w w:val="85"/>
        </w:rPr>
        <w:t>No</w:t>
      </w:r>
    </w:p>
    <w:p w:rsidRPr="0041392E" w:rsidR="00383562" w:rsidP="00383562" w:rsidRDefault="00383562" w14:paraId="5AFAB4B9" w14:textId="77777777">
      <w:pPr>
        <w:pStyle w:val="BodyText"/>
        <w:tabs>
          <w:tab w:val="left" w:pos="8931"/>
        </w:tabs>
        <w:kinsoku w:val="0"/>
        <w:overflowPunct w:val="0"/>
        <w:spacing w:before="91" w:line="247" w:lineRule="auto"/>
        <w:ind w:left="1506" w:right="1821"/>
        <w:rPr>
          <w:rFonts w:eastAsia="MS PGothic"/>
        </w:rPr>
      </w:pPr>
      <w:r w:rsidRPr="0041392E">
        <w:rPr>
          <w:spacing w:val="-2"/>
          <w:w w:val="90"/>
        </w:rPr>
        <w:t>Ar</w:t>
      </w:r>
      <w:r w:rsidRPr="0041392E">
        <w:rPr>
          <w:w w:val="90"/>
        </w:rPr>
        <w:t>e</w:t>
      </w:r>
      <w:r w:rsidRPr="0041392E">
        <w:rPr>
          <w:spacing w:val="2"/>
          <w:w w:val="90"/>
        </w:rPr>
        <w:t xml:space="preserve"> </w:t>
      </w:r>
      <w:r w:rsidRPr="0041392E">
        <w:rPr>
          <w:spacing w:val="-1"/>
          <w:w w:val="90"/>
        </w:rPr>
        <w:t>yo</w:t>
      </w:r>
      <w:r w:rsidRPr="0041392E">
        <w:rPr>
          <w:w w:val="90"/>
        </w:rPr>
        <w:t>u</w:t>
      </w:r>
      <w:r w:rsidRPr="0041392E">
        <w:rPr>
          <w:spacing w:val="2"/>
          <w:w w:val="90"/>
        </w:rPr>
        <w:t xml:space="preserve"> </w:t>
      </w:r>
      <w:r w:rsidRPr="0041392E">
        <w:rPr>
          <w:spacing w:val="-1"/>
          <w:w w:val="90"/>
        </w:rPr>
        <w:t>currentl</w:t>
      </w:r>
      <w:r w:rsidRPr="0041392E">
        <w:rPr>
          <w:w w:val="90"/>
        </w:rPr>
        <w:t>y</w:t>
      </w:r>
      <w:r w:rsidRPr="0041392E">
        <w:rPr>
          <w:spacing w:val="2"/>
          <w:w w:val="90"/>
        </w:rPr>
        <w:t xml:space="preserve"> </w:t>
      </w:r>
      <w:r w:rsidRPr="0041392E">
        <w:rPr>
          <w:spacing w:val="-1"/>
          <w:w w:val="90"/>
        </w:rPr>
        <w:t>facin</w:t>
      </w:r>
      <w:r w:rsidRPr="0041392E">
        <w:rPr>
          <w:w w:val="90"/>
        </w:rPr>
        <w:t>g</w:t>
      </w:r>
      <w:r w:rsidRPr="0041392E">
        <w:rPr>
          <w:spacing w:val="3"/>
          <w:w w:val="90"/>
        </w:rPr>
        <w:t xml:space="preserve"> </w:t>
      </w:r>
      <w:r w:rsidRPr="0041392E">
        <w:rPr>
          <w:spacing w:val="-2"/>
          <w:w w:val="90"/>
        </w:rPr>
        <w:t>charge</w:t>
      </w:r>
      <w:r w:rsidRPr="0041392E">
        <w:rPr>
          <w:w w:val="90"/>
        </w:rPr>
        <w:t>s</w:t>
      </w:r>
      <w:r w:rsidRPr="0041392E">
        <w:rPr>
          <w:spacing w:val="2"/>
          <w:w w:val="90"/>
        </w:rPr>
        <w:t xml:space="preserve"> </w:t>
      </w:r>
      <w:r w:rsidRPr="0041392E">
        <w:rPr>
          <w:spacing w:val="-1"/>
          <w:w w:val="90"/>
        </w:rPr>
        <w:t>fo</w:t>
      </w:r>
      <w:r w:rsidRPr="0041392E">
        <w:rPr>
          <w:w w:val="90"/>
        </w:rPr>
        <w:t>r</w:t>
      </w:r>
      <w:r w:rsidRPr="0041392E">
        <w:rPr>
          <w:spacing w:val="2"/>
          <w:w w:val="90"/>
        </w:rPr>
        <w:t xml:space="preserve"> </w:t>
      </w:r>
      <w:r w:rsidRPr="0041392E">
        <w:rPr>
          <w:spacing w:val="-2"/>
          <w:w w:val="90"/>
        </w:rPr>
        <w:t>an</w:t>
      </w:r>
      <w:r w:rsidRPr="0041392E">
        <w:rPr>
          <w:w w:val="90"/>
        </w:rPr>
        <w:t>y</w:t>
      </w:r>
      <w:r w:rsidRPr="0041392E">
        <w:rPr>
          <w:spacing w:val="2"/>
          <w:w w:val="90"/>
        </w:rPr>
        <w:t xml:space="preserve"> </w:t>
      </w:r>
      <w:r w:rsidRPr="0041392E">
        <w:rPr>
          <w:spacing w:val="-1"/>
          <w:w w:val="90"/>
        </w:rPr>
        <w:t>offens</w:t>
      </w:r>
      <w:r w:rsidRPr="0041392E">
        <w:rPr>
          <w:w w:val="90"/>
        </w:rPr>
        <w:t>e</w:t>
      </w:r>
      <w:r w:rsidRPr="0041392E">
        <w:rPr>
          <w:spacing w:val="3"/>
          <w:w w:val="90"/>
        </w:rPr>
        <w:t xml:space="preserve"> </w:t>
      </w:r>
      <w:r w:rsidRPr="0041392E">
        <w:rPr>
          <w:spacing w:val="-1"/>
          <w:w w:val="90"/>
        </w:rPr>
        <w:t>o</w:t>
      </w:r>
      <w:r w:rsidRPr="0041392E">
        <w:rPr>
          <w:w w:val="90"/>
        </w:rPr>
        <w:t>r</w:t>
      </w:r>
      <w:r w:rsidRPr="0041392E">
        <w:rPr>
          <w:spacing w:val="2"/>
          <w:w w:val="90"/>
        </w:rPr>
        <w:t xml:space="preserve"> </w:t>
      </w:r>
      <w:r w:rsidRPr="0041392E">
        <w:rPr>
          <w:spacing w:val="-1"/>
          <w:w w:val="90"/>
        </w:rPr>
        <w:t>o</w:t>
      </w:r>
      <w:r w:rsidRPr="0041392E">
        <w:rPr>
          <w:w w:val="90"/>
        </w:rPr>
        <w:t>n</w:t>
      </w:r>
      <w:r w:rsidRPr="0041392E">
        <w:rPr>
          <w:spacing w:val="2"/>
          <w:w w:val="90"/>
        </w:rPr>
        <w:t xml:space="preserve"> </w:t>
      </w:r>
      <w:r w:rsidRPr="0041392E">
        <w:rPr>
          <w:spacing w:val="-1"/>
          <w:w w:val="90"/>
        </w:rPr>
        <w:t>probatio</w:t>
      </w:r>
      <w:r w:rsidRPr="0041392E">
        <w:rPr>
          <w:w w:val="90"/>
        </w:rPr>
        <w:t>n</w:t>
      </w:r>
      <w:r w:rsidRPr="0041392E">
        <w:rPr>
          <w:spacing w:val="3"/>
          <w:w w:val="90"/>
        </w:rPr>
        <w:t xml:space="preserve"> </w:t>
      </w:r>
      <w:r w:rsidRPr="0041392E">
        <w:rPr>
          <w:spacing w:val="-1"/>
          <w:w w:val="90"/>
        </w:rPr>
        <w:t>o</w:t>
      </w:r>
      <w:r w:rsidRPr="0041392E">
        <w:rPr>
          <w:w w:val="90"/>
        </w:rPr>
        <w:t>r</w:t>
      </w:r>
      <w:r w:rsidRPr="0041392E">
        <w:rPr>
          <w:spacing w:val="2"/>
          <w:w w:val="90"/>
        </w:rPr>
        <w:t xml:space="preserve"> </w:t>
      </w:r>
      <w:r w:rsidRPr="0041392E">
        <w:rPr>
          <w:spacing w:val="-1"/>
          <w:w w:val="90"/>
        </w:rPr>
        <w:t>parole</w:t>
      </w:r>
      <w:r w:rsidRPr="0041392E">
        <w:rPr>
          <w:w w:val="90"/>
        </w:rPr>
        <w:t>?</w:t>
      </w:r>
      <w:r w:rsidRPr="0041392E">
        <w:rPr>
          <w:w w:val="90"/>
        </w:rPr>
        <w:tab/>
      </w:r>
      <w:r w:rsidRPr="0041392E">
        <w:rPr>
          <w:rFonts w:hint="eastAsia" w:ascii="MS PGothic" w:eastAsia="MS PGothic" w:cs="MS PGothic"/>
          <w:w w:val="90"/>
        </w:rPr>
        <w:t>■</w:t>
      </w:r>
      <w:r w:rsidRPr="0041392E">
        <w:rPr>
          <w:rFonts w:hint="eastAsia" w:ascii="MS PGothic" w:eastAsia="MS PGothic" w:cs="MS PGothic"/>
          <w:spacing w:val="64"/>
          <w:w w:val="90"/>
        </w:rPr>
        <w:t xml:space="preserve"> </w:t>
      </w:r>
      <w:r w:rsidRPr="0041392E">
        <w:rPr>
          <w:rFonts w:eastAsia="MS PGothic"/>
          <w:spacing w:val="-16"/>
          <w:w w:val="90"/>
        </w:rPr>
        <w:t>Y</w:t>
      </w:r>
      <w:r w:rsidRPr="0041392E">
        <w:rPr>
          <w:rFonts w:eastAsia="MS PGothic"/>
          <w:spacing w:val="-2"/>
          <w:w w:val="90"/>
        </w:rPr>
        <w:t>e</w:t>
      </w:r>
      <w:r w:rsidRPr="0041392E">
        <w:rPr>
          <w:rFonts w:eastAsia="MS PGothic"/>
          <w:w w:val="90"/>
        </w:rPr>
        <w:t xml:space="preserve">s </w:t>
      </w:r>
      <w:r w:rsidRPr="0041392E">
        <w:rPr>
          <w:rFonts w:eastAsia="MS PGothic"/>
          <w:spacing w:val="39"/>
          <w:w w:val="90"/>
        </w:rPr>
        <w:t xml:space="preserve"> </w:t>
      </w:r>
      <w:r w:rsidRPr="0041392E">
        <w:rPr>
          <w:rFonts w:hint="eastAsia" w:ascii="MS PGothic" w:eastAsia="MS PGothic" w:cs="MS PGothic"/>
          <w:w w:val="90"/>
        </w:rPr>
        <w:t>■</w:t>
      </w:r>
      <w:r w:rsidRPr="0041392E">
        <w:rPr>
          <w:rFonts w:hint="eastAsia" w:ascii="MS PGothic" w:eastAsia="MS PGothic" w:cs="MS PGothic"/>
          <w:spacing w:val="64"/>
          <w:w w:val="90"/>
        </w:rPr>
        <w:t xml:space="preserve"> </w:t>
      </w:r>
      <w:r w:rsidRPr="0041392E">
        <w:rPr>
          <w:rFonts w:eastAsia="MS PGothic"/>
          <w:spacing w:val="-2"/>
          <w:w w:val="90"/>
        </w:rPr>
        <w:t>No</w:t>
      </w:r>
      <w:r w:rsidRPr="0041392E">
        <w:rPr>
          <w:rFonts w:eastAsia="MS PGothic"/>
          <w:spacing w:val="-1"/>
          <w:w w:val="86"/>
        </w:rPr>
        <w:t xml:space="preserve"> </w:t>
      </w:r>
      <w:r w:rsidRPr="0041392E">
        <w:rPr>
          <w:rFonts w:eastAsia="MS PGothic"/>
          <w:spacing w:val="-1"/>
          <w:w w:val="90"/>
        </w:rPr>
        <w:t>I</w:t>
      </w:r>
      <w:r w:rsidRPr="0041392E">
        <w:rPr>
          <w:rFonts w:eastAsia="MS PGothic"/>
          <w:w w:val="90"/>
        </w:rPr>
        <w:t>f</w:t>
      </w:r>
      <w:r w:rsidRPr="0041392E">
        <w:rPr>
          <w:rFonts w:eastAsia="MS PGothic"/>
          <w:spacing w:val="13"/>
          <w:w w:val="90"/>
        </w:rPr>
        <w:t xml:space="preserve"> </w:t>
      </w:r>
      <w:r w:rsidRPr="0041392E">
        <w:rPr>
          <w:rFonts w:eastAsia="MS PGothic"/>
          <w:spacing w:val="-1"/>
          <w:w w:val="90"/>
        </w:rPr>
        <w:t>no</w:t>
      </w:r>
      <w:r w:rsidRPr="0041392E">
        <w:rPr>
          <w:rFonts w:eastAsia="MS PGothic"/>
          <w:w w:val="90"/>
        </w:rPr>
        <w:t>,</w:t>
      </w:r>
      <w:r w:rsidRPr="0041392E">
        <w:rPr>
          <w:rFonts w:eastAsia="MS PGothic"/>
          <w:spacing w:val="13"/>
          <w:w w:val="90"/>
        </w:rPr>
        <w:t xml:space="preserve"> </w:t>
      </w:r>
      <w:r w:rsidRPr="0041392E">
        <w:rPr>
          <w:rFonts w:eastAsia="MS PGothic"/>
          <w:spacing w:val="-1"/>
          <w:w w:val="90"/>
        </w:rPr>
        <w:t>ski</w:t>
      </w:r>
      <w:r w:rsidRPr="0041392E">
        <w:rPr>
          <w:rFonts w:eastAsia="MS PGothic"/>
          <w:w w:val="90"/>
        </w:rPr>
        <w:t>p</w:t>
      </w:r>
      <w:r w:rsidRPr="0041392E">
        <w:rPr>
          <w:rFonts w:eastAsia="MS PGothic"/>
          <w:spacing w:val="14"/>
          <w:w w:val="90"/>
        </w:rPr>
        <w:t xml:space="preserve"> </w:t>
      </w:r>
      <w:r w:rsidRPr="0041392E">
        <w:rPr>
          <w:rFonts w:eastAsia="MS PGothic"/>
          <w:spacing w:val="-1"/>
          <w:w w:val="90"/>
        </w:rPr>
        <w:t>t</w:t>
      </w:r>
      <w:r w:rsidRPr="0041392E">
        <w:rPr>
          <w:rFonts w:eastAsia="MS PGothic"/>
          <w:w w:val="90"/>
        </w:rPr>
        <w:t>o</w:t>
      </w:r>
      <w:r w:rsidRPr="0041392E">
        <w:rPr>
          <w:rFonts w:eastAsia="MS PGothic"/>
          <w:spacing w:val="13"/>
          <w:w w:val="90"/>
        </w:rPr>
        <w:t xml:space="preserve"> </w:t>
      </w:r>
      <w:r w:rsidRPr="0041392E">
        <w:rPr>
          <w:rFonts w:eastAsia="MS PGothic"/>
          <w:spacing w:val="-1"/>
          <w:w w:val="90"/>
        </w:rPr>
        <w:t>“Certification</w:t>
      </w:r>
      <w:r w:rsidRPr="0041392E">
        <w:rPr>
          <w:rFonts w:eastAsia="MS PGothic"/>
          <w:w w:val="90"/>
        </w:rPr>
        <w:t>”</w:t>
      </w:r>
      <w:r w:rsidRPr="0041392E">
        <w:rPr>
          <w:rFonts w:eastAsia="MS PGothic"/>
          <w:spacing w:val="13"/>
          <w:w w:val="90"/>
        </w:rPr>
        <w:t xml:space="preserve"> </w:t>
      </w:r>
      <w:r w:rsidRPr="0041392E">
        <w:rPr>
          <w:rFonts w:eastAsia="MS PGothic"/>
          <w:spacing w:val="-1"/>
          <w:w w:val="90"/>
        </w:rPr>
        <w:t>belo</w:t>
      </w:r>
      <w:r w:rsidRPr="0041392E">
        <w:rPr>
          <w:rFonts w:eastAsia="MS PGothic"/>
          <w:spacing w:val="-10"/>
          <w:w w:val="90"/>
        </w:rPr>
        <w:t>w</w:t>
      </w:r>
      <w:r w:rsidRPr="0041392E">
        <w:rPr>
          <w:rFonts w:eastAsia="MS PGothic"/>
          <w:w w:val="90"/>
        </w:rPr>
        <w:t>.</w:t>
      </w:r>
    </w:p>
    <w:p w:rsidRPr="0041392E" w:rsidR="00383562" w:rsidP="00383562" w:rsidRDefault="00383562" w14:paraId="5EF410F8" w14:textId="77777777">
      <w:pPr>
        <w:kinsoku w:val="0"/>
        <w:overflowPunct w:val="0"/>
        <w:spacing w:before="9" w:line="130" w:lineRule="exact"/>
        <w:rPr>
          <w:rFonts w:eastAsiaTheme="minorEastAsia"/>
          <w:sz w:val="13"/>
          <w:szCs w:val="13"/>
        </w:rPr>
      </w:pPr>
    </w:p>
    <w:p w:rsidRPr="0041392E" w:rsidR="00383562" w:rsidP="00383562" w:rsidRDefault="00383562" w14:paraId="543BEC49" w14:textId="77777777">
      <w:pPr>
        <w:pStyle w:val="BodyText"/>
        <w:kinsoku w:val="0"/>
        <w:overflowPunct w:val="0"/>
        <w:ind w:left="1506"/>
      </w:pPr>
      <w:r w:rsidRPr="0041392E">
        <w:rPr>
          <w:spacing w:val="-1"/>
          <w:w w:val="90"/>
        </w:rPr>
        <w:t>I</w:t>
      </w:r>
      <w:r w:rsidRPr="0041392E">
        <w:rPr>
          <w:w w:val="90"/>
        </w:rPr>
        <w:t>f</w:t>
      </w:r>
      <w:r w:rsidRPr="0041392E">
        <w:rPr>
          <w:spacing w:val="1"/>
          <w:w w:val="90"/>
        </w:rPr>
        <w:t xml:space="preserve"> </w:t>
      </w:r>
      <w:r w:rsidRPr="0041392E">
        <w:rPr>
          <w:spacing w:val="-1"/>
          <w:w w:val="90"/>
        </w:rPr>
        <w:t>yo</w:t>
      </w:r>
      <w:r w:rsidRPr="0041392E">
        <w:rPr>
          <w:w w:val="90"/>
        </w:rPr>
        <w:t>u</w:t>
      </w:r>
      <w:r w:rsidRPr="0041392E">
        <w:rPr>
          <w:spacing w:val="1"/>
          <w:w w:val="90"/>
        </w:rPr>
        <w:t xml:space="preserve"> </w:t>
      </w:r>
      <w:r w:rsidRPr="0041392E">
        <w:rPr>
          <w:spacing w:val="-2"/>
          <w:w w:val="90"/>
        </w:rPr>
        <w:t>answere</w:t>
      </w:r>
      <w:r w:rsidRPr="0041392E">
        <w:rPr>
          <w:w w:val="90"/>
        </w:rPr>
        <w:t>d</w:t>
      </w:r>
      <w:r w:rsidRPr="0041392E">
        <w:rPr>
          <w:spacing w:val="2"/>
          <w:w w:val="90"/>
        </w:rPr>
        <w:t xml:space="preserve"> </w:t>
      </w:r>
      <w:r w:rsidRPr="0041392E">
        <w:rPr>
          <w:spacing w:val="-1"/>
          <w:w w:val="90"/>
        </w:rPr>
        <w:t>“yes</w:t>
      </w:r>
      <w:r w:rsidRPr="0041392E">
        <w:rPr>
          <w:w w:val="90"/>
        </w:rPr>
        <w:t>”</w:t>
      </w:r>
      <w:r w:rsidRPr="0041392E">
        <w:rPr>
          <w:spacing w:val="1"/>
          <w:w w:val="90"/>
        </w:rPr>
        <w:t xml:space="preserve"> </w:t>
      </w:r>
      <w:r w:rsidRPr="0041392E">
        <w:rPr>
          <w:spacing w:val="-1"/>
          <w:w w:val="90"/>
        </w:rPr>
        <w:t>t</w:t>
      </w:r>
      <w:r w:rsidRPr="0041392E">
        <w:rPr>
          <w:w w:val="90"/>
        </w:rPr>
        <w:t>o</w:t>
      </w:r>
      <w:r w:rsidRPr="0041392E">
        <w:rPr>
          <w:spacing w:val="2"/>
          <w:w w:val="90"/>
        </w:rPr>
        <w:t xml:space="preserve"> </w:t>
      </w:r>
      <w:r w:rsidRPr="0041392E">
        <w:rPr>
          <w:spacing w:val="-2"/>
          <w:w w:val="90"/>
        </w:rPr>
        <w:t>an</w:t>
      </w:r>
      <w:r w:rsidRPr="0041392E">
        <w:rPr>
          <w:w w:val="90"/>
        </w:rPr>
        <w:t>y</w:t>
      </w:r>
      <w:r w:rsidRPr="0041392E">
        <w:rPr>
          <w:spacing w:val="1"/>
          <w:w w:val="90"/>
        </w:rPr>
        <w:t xml:space="preserve"> </w:t>
      </w:r>
      <w:r w:rsidRPr="0041392E">
        <w:rPr>
          <w:spacing w:val="-1"/>
          <w:w w:val="90"/>
        </w:rPr>
        <w:t>o</w:t>
      </w:r>
      <w:r w:rsidRPr="0041392E">
        <w:rPr>
          <w:w w:val="90"/>
        </w:rPr>
        <w:t>f</w:t>
      </w:r>
      <w:r w:rsidRPr="0041392E">
        <w:rPr>
          <w:spacing w:val="2"/>
          <w:w w:val="90"/>
        </w:rPr>
        <w:t xml:space="preserve"> </w:t>
      </w:r>
      <w:r w:rsidRPr="0041392E">
        <w:rPr>
          <w:spacing w:val="-2"/>
          <w:w w:val="90"/>
        </w:rPr>
        <w:t>th</w:t>
      </w:r>
      <w:r w:rsidRPr="0041392E">
        <w:rPr>
          <w:w w:val="90"/>
        </w:rPr>
        <w:t>e</w:t>
      </w:r>
      <w:r w:rsidRPr="0041392E">
        <w:rPr>
          <w:spacing w:val="1"/>
          <w:w w:val="90"/>
        </w:rPr>
        <w:t xml:space="preserve"> </w:t>
      </w:r>
      <w:r w:rsidRPr="0041392E">
        <w:rPr>
          <w:spacing w:val="-1"/>
          <w:w w:val="90"/>
        </w:rPr>
        <w:t>question</w:t>
      </w:r>
      <w:r w:rsidRPr="0041392E">
        <w:rPr>
          <w:w w:val="90"/>
        </w:rPr>
        <w:t>s</w:t>
      </w:r>
      <w:r w:rsidRPr="0041392E">
        <w:rPr>
          <w:spacing w:val="2"/>
          <w:w w:val="90"/>
        </w:rPr>
        <w:t xml:space="preserve"> </w:t>
      </w:r>
      <w:r w:rsidRPr="0041392E">
        <w:rPr>
          <w:spacing w:val="-2"/>
          <w:w w:val="90"/>
        </w:rPr>
        <w:t>above</w:t>
      </w:r>
      <w:r w:rsidRPr="0041392E">
        <w:rPr>
          <w:w w:val="90"/>
        </w:rPr>
        <w:t>,</w:t>
      </w:r>
      <w:r w:rsidRPr="0041392E">
        <w:rPr>
          <w:spacing w:val="1"/>
          <w:w w:val="90"/>
        </w:rPr>
        <w:t xml:space="preserve"> </w:t>
      </w:r>
      <w:r w:rsidRPr="0041392E">
        <w:rPr>
          <w:spacing w:val="-2"/>
          <w:w w:val="90"/>
        </w:rPr>
        <w:t>pleas</w:t>
      </w:r>
      <w:r w:rsidRPr="0041392E">
        <w:rPr>
          <w:w w:val="90"/>
        </w:rPr>
        <w:t>e</w:t>
      </w:r>
      <w:r w:rsidRPr="0041392E">
        <w:rPr>
          <w:spacing w:val="2"/>
          <w:w w:val="90"/>
        </w:rPr>
        <w:t xml:space="preserve"> </w:t>
      </w:r>
      <w:r w:rsidRPr="0041392E">
        <w:rPr>
          <w:spacing w:val="-1"/>
          <w:w w:val="90"/>
        </w:rPr>
        <w:t>provid</w:t>
      </w:r>
      <w:r w:rsidRPr="0041392E">
        <w:rPr>
          <w:w w:val="90"/>
        </w:rPr>
        <w:t>e</w:t>
      </w:r>
      <w:r w:rsidRPr="0041392E">
        <w:rPr>
          <w:spacing w:val="1"/>
          <w:w w:val="90"/>
        </w:rPr>
        <w:t xml:space="preserve"> </w:t>
      </w:r>
      <w:r w:rsidRPr="0041392E">
        <w:rPr>
          <w:spacing w:val="-2"/>
          <w:w w:val="90"/>
        </w:rPr>
        <w:t>th</w:t>
      </w:r>
      <w:r w:rsidRPr="0041392E">
        <w:rPr>
          <w:w w:val="90"/>
        </w:rPr>
        <w:t>e</w:t>
      </w:r>
      <w:r w:rsidRPr="0041392E">
        <w:rPr>
          <w:spacing w:val="1"/>
          <w:w w:val="90"/>
        </w:rPr>
        <w:t xml:space="preserve"> </w:t>
      </w:r>
      <w:r w:rsidRPr="0041392E">
        <w:rPr>
          <w:spacing w:val="-1"/>
          <w:w w:val="90"/>
        </w:rPr>
        <w:t>followin</w:t>
      </w:r>
      <w:r w:rsidRPr="0041392E">
        <w:rPr>
          <w:w w:val="90"/>
        </w:rPr>
        <w:t>g</w:t>
      </w:r>
      <w:r w:rsidRPr="0041392E">
        <w:rPr>
          <w:spacing w:val="2"/>
          <w:w w:val="90"/>
        </w:rPr>
        <w:t xml:space="preserve"> </w:t>
      </w:r>
      <w:r w:rsidRPr="0041392E">
        <w:rPr>
          <w:spacing w:val="-1"/>
          <w:w w:val="90"/>
        </w:rPr>
        <w:t>information:</w:t>
      </w:r>
    </w:p>
    <w:p w:rsidRPr="0041392E" w:rsidR="00383562" w:rsidP="00383562" w:rsidRDefault="00383562" w14:paraId="19E47F78" w14:textId="77777777">
      <w:pPr>
        <w:kinsoku w:val="0"/>
        <w:overflowPunct w:val="0"/>
        <w:spacing w:before="14" w:line="220" w:lineRule="exact"/>
        <w:rPr>
          <w:sz w:val="22"/>
          <w:szCs w:val="22"/>
        </w:rPr>
      </w:pPr>
    </w:p>
    <w:p w:rsidRPr="0041392E" w:rsidR="00383562" w:rsidP="00383562" w:rsidRDefault="00383562" w14:paraId="6DFAD4FD" w14:textId="77777777">
      <w:pPr>
        <w:rPr>
          <w:sz w:val="22"/>
          <w:szCs w:val="22"/>
        </w:rPr>
        <w:sectPr w:rsidRPr="0041392E" w:rsidR="00383562">
          <w:pgSz w:w="12240" w:h="15840"/>
          <w:pgMar w:top="940" w:right="0" w:bottom="540" w:left="0" w:header="0" w:footer="350" w:gutter="0"/>
          <w:pgNumType w:start="7"/>
          <w:cols w:space="720"/>
        </w:sectPr>
      </w:pPr>
    </w:p>
    <w:p w:rsidRPr="0041392E" w:rsidR="00383562" w:rsidP="00383562" w:rsidRDefault="00383562" w14:paraId="4AC9E92B" w14:textId="77777777">
      <w:pPr>
        <w:pStyle w:val="BodyText"/>
        <w:tabs>
          <w:tab w:val="left" w:pos="5298"/>
        </w:tabs>
        <w:kinsoku w:val="0"/>
        <w:overflowPunct w:val="0"/>
        <w:spacing w:before="66"/>
        <w:ind w:left="1506"/>
      </w:pPr>
      <w:r w:rsidRPr="0041392E">
        <w:rPr>
          <w:w w:val="85"/>
        </w:rPr>
        <w:t>Date:</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3F02E8D1" w14:textId="77777777">
      <w:pPr>
        <w:pStyle w:val="BodyText"/>
        <w:tabs>
          <w:tab w:val="left" w:pos="5884"/>
        </w:tabs>
        <w:kinsoku w:val="0"/>
        <w:overflowPunct w:val="0"/>
        <w:spacing w:before="66"/>
        <w:ind w:left="92"/>
      </w:pPr>
      <w:r w:rsidRPr="0041392E">
        <w:rPr>
          <w:w w:val="85"/>
        </w:rPr>
        <w:br w:type="column"/>
      </w:r>
      <w:r w:rsidRPr="0041392E">
        <w:rPr>
          <w:w w:val="85"/>
        </w:rPr>
        <w:t>Place:</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6DAA7DBA" w14:textId="77777777">
      <w:pPr>
        <w:rPr>
          <w:rFonts w:ascii="Arial" w:hAnsi="Arial" w:cs="Arial"/>
        </w:rPr>
        <w:sectPr w:rsidRPr="0041392E" w:rsidR="00383562">
          <w:type w:val="continuous"/>
          <w:pgSz w:w="12240" w:h="15840"/>
          <w:pgMar w:top="560" w:right="0" w:bottom="280" w:left="0" w:header="720" w:footer="720" w:gutter="0"/>
          <w:cols w:equalWidth="0" w:space="720" w:num="2">
            <w:col w:w="4759" w:space="40"/>
            <w:col w:w="6168"/>
          </w:cols>
        </w:sectPr>
      </w:pPr>
    </w:p>
    <w:p w:rsidRPr="0041392E" w:rsidR="00383562" w:rsidP="00383562" w:rsidRDefault="00383562" w14:paraId="40A646AD" w14:textId="77777777">
      <w:pPr>
        <w:tabs>
          <w:tab w:val="left" w:pos="6116"/>
        </w:tabs>
        <w:kinsoku w:val="0"/>
        <w:overflowPunct w:val="0"/>
        <w:ind w:left="2034"/>
        <w:rPr>
          <w:rFonts w:ascii="Arial" w:hAnsi="Arial" w:cs="Arial"/>
          <w:sz w:val="18"/>
          <w:szCs w:val="18"/>
        </w:rPr>
      </w:pPr>
      <w:r w:rsidRPr="0041392E">
        <w:rPr>
          <w:noProof/>
        </w:rPr>
        <mc:AlternateContent>
          <mc:Choice Requires="wps">
            <w:drawing>
              <wp:anchor distT="0" distB="0" distL="114300" distR="114300" simplePos="0" relativeHeight="251718656" behindDoc="1" locked="0" layoutInCell="0" allowOverlap="1" wp14:editId="79FC2700" wp14:anchorId="3C072AA7">
                <wp:simplePos x="0" y="0"/>
                <wp:positionH relativeFrom="page">
                  <wp:posOffset>3810</wp:posOffset>
                </wp:positionH>
                <wp:positionV relativeFrom="page">
                  <wp:posOffset>9972675</wp:posOffset>
                </wp:positionV>
                <wp:extent cx="0" cy="85090"/>
                <wp:effectExtent l="0" t="0" r="38100" b="10160"/>
                <wp:wrapNone/>
                <wp:docPr id="130" name="Freeform: 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5090"/>
                        </a:xfrm>
                        <a:custGeom>
                          <a:avLst/>
                          <a:gdLst>
                            <a:gd name="T0" fmla="*/ 0 w 20"/>
                            <a:gd name="T1" fmla="*/ 0 h 134"/>
                            <a:gd name="T2" fmla="*/ 0 w 20"/>
                            <a:gd name="T3" fmla="*/ 134 h 134"/>
                          </a:gdLst>
                          <a:ahLst/>
                          <a:cxnLst>
                            <a:cxn ang="0">
                              <a:pos x="T0" y="T1"/>
                            </a:cxn>
                            <a:cxn ang="0">
                              <a:pos x="T2" y="T3"/>
                            </a:cxn>
                          </a:cxnLst>
                          <a:rect l="0" t="0" r="r" b="b"/>
                          <a:pathLst>
                            <a:path w="20" h="134">
                              <a:moveTo>
                                <a:pt x="0" y="0"/>
                              </a:moveTo>
                              <a:lnTo>
                                <a:pt x="0" y="134"/>
                              </a:lnTo>
                            </a:path>
                          </a:pathLst>
                        </a:custGeom>
                        <a:noFill/>
                        <a:ln w="9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0" style="position:absolute;margin-left:.3pt;margin-top:785.25pt;width:0;height:6.7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34" o:spid="_x0000_s1026" o:allowincell="f" filled="f" strokeweight=".26561mm" path="m,l,1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" w14:anchorId="0832F24C">
                <v:path arrowok="t" o:connecttype="custom" o:connectlocs="0,0;0,85090" o:connectangles="0,0"/>
                <w10:wrap anchorx="page" anchory="page"/>
              </v:shape>
            </w:pict>
          </mc:Fallback>
        </mc:AlternateContent>
      </w:r>
      <w:r w:rsidRPr="0041392E">
        <w:rPr>
          <w:rFonts w:ascii="Arial" w:hAnsi="Arial" w:cs="Arial"/>
          <w:w w:val="80"/>
          <w:sz w:val="18"/>
          <w:szCs w:val="18"/>
        </w:rPr>
        <w:t>MONTH/D</w:t>
      </w:r>
      <w:r w:rsidRPr="0041392E">
        <w:rPr>
          <w:rFonts w:ascii="Arial" w:hAnsi="Arial" w:cs="Arial"/>
          <w:spacing w:val="-10"/>
          <w:w w:val="80"/>
          <w:sz w:val="18"/>
          <w:szCs w:val="18"/>
        </w:rPr>
        <w:t>A</w:t>
      </w:r>
      <w:r w:rsidRPr="0041392E">
        <w:rPr>
          <w:rFonts w:ascii="Arial" w:hAnsi="Arial" w:cs="Arial"/>
          <w:w w:val="80"/>
          <w:sz w:val="18"/>
          <w:szCs w:val="18"/>
        </w:rPr>
        <w:t>Y/YEAR</w:t>
      </w:r>
      <w:r w:rsidRPr="0041392E">
        <w:rPr>
          <w:rFonts w:ascii="Arial" w:hAnsi="Arial" w:cs="Arial"/>
          <w:w w:val="80"/>
          <w:sz w:val="18"/>
          <w:szCs w:val="18"/>
        </w:rPr>
        <w:tab/>
        <w:t>CITY</w:t>
      </w:r>
      <w:r w:rsidRPr="0041392E">
        <w:rPr>
          <w:rFonts w:ascii="Arial" w:hAnsi="Arial" w:cs="Arial"/>
          <w:spacing w:val="19"/>
          <w:w w:val="80"/>
          <w:sz w:val="18"/>
          <w:szCs w:val="18"/>
        </w:rPr>
        <w:t xml:space="preserve"> </w:t>
      </w:r>
      <w:r w:rsidRPr="0041392E">
        <w:rPr>
          <w:rFonts w:ascii="Arial" w:hAnsi="Arial" w:cs="Arial"/>
          <w:w w:val="80"/>
          <w:sz w:val="18"/>
          <w:szCs w:val="18"/>
        </w:rPr>
        <w:t>S</w:t>
      </w:r>
      <w:r w:rsidRPr="0041392E">
        <w:rPr>
          <w:rFonts w:ascii="Arial" w:hAnsi="Arial" w:cs="Arial"/>
          <w:spacing w:val="-10"/>
          <w:w w:val="80"/>
          <w:sz w:val="18"/>
          <w:szCs w:val="18"/>
        </w:rPr>
        <w:t>TA</w:t>
      </w:r>
      <w:r w:rsidRPr="0041392E">
        <w:rPr>
          <w:rFonts w:ascii="Arial" w:hAnsi="Arial" w:cs="Arial"/>
          <w:w w:val="80"/>
          <w:sz w:val="18"/>
          <w:szCs w:val="18"/>
        </w:rPr>
        <w:t>TE</w:t>
      </w:r>
    </w:p>
    <w:p w:rsidRPr="0041392E" w:rsidR="00383562" w:rsidP="00383562" w:rsidRDefault="00383562" w14:paraId="45F2294C" w14:textId="77777777">
      <w:pPr>
        <w:pStyle w:val="BodyText"/>
        <w:tabs>
          <w:tab w:val="left" w:pos="8242"/>
          <w:tab w:val="left" w:pos="9648"/>
          <w:tab w:val="left" w:pos="11045"/>
          <w:tab w:val="left" w:pos="11240"/>
        </w:tabs>
        <w:kinsoku w:val="0"/>
        <w:overflowPunct w:val="0"/>
        <w:spacing w:before="12" w:line="400" w:lineRule="atLeast"/>
        <w:ind w:left="1506" w:right="941"/>
      </w:pPr>
      <w:r w:rsidRPr="0041392E">
        <w:rPr>
          <w:w w:val="90"/>
        </w:rPr>
        <w:t>Charge:</w:t>
      </w:r>
      <w:r w:rsidRPr="0041392E">
        <w:rPr>
          <w:spacing w:val="-1"/>
        </w:rPr>
        <w:t xml:space="preserve"> </w:t>
      </w:r>
      <w:r w:rsidRPr="0041392E">
        <w:rPr>
          <w:w w:val="89"/>
          <w:u w:val="single"/>
        </w:rPr>
        <w:t xml:space="preserve"> </w:t>
      </w:r>
      <w:r w:rsidRPr="0041392E">
        <w:rPr>
          <w:u w:val="single"/>
        </w:rPr>
        <w:tab/>
      </w:r>
      <w:r w:rsidRPr="0041392E">
        <w:rPr>
          <w:u w:val="single"/>
        </w:rPr>
        <w:tab/>
      </w:r>
      <w:r w:rsidRPr="0041392E">
        <w:rPr>
          <w:u w:val="single"/>
        </w:rPr>
        <w:tab/>
      </w:r>
      <w:r w:rsidRPr="0041392E">
        <w:rPr>
          <w:u w:val="single"/>
        </w:rPr>
        <w:tab/>
      </w:r>
      <w:r w:rsidRPr="0041392E">
        <w:rPr>
          <w:w w:val="86"/>
          <w:u w:val="single"/>
        </w:rPr>
        <w:t xml:space="preserve"> </w:t>
      </w:r>
      <w:r w:rsidRPr="0041392E">
        <w:t xml:space="preserve"> </w:t>
      </w:r>
      <w:r w:rsidRPr="0041392E">
        <w:rPr>
          <w:w w:val="85"/>
        </w:rPr>
        <w:t>Action</w:t>
      </w:r>
      <w:r w:rsidRPr="0041392E">
        <w:rPr>
          <w:spacing w:val="30"/>
          <w:w w:val="85"/>
        </w:rPr>
        <w:t xml:space="preserve"> </w:t>
      </w:r>
      <w:r w:rsidRPr="0041392E">
        <w:rPr>
          <w:spacing w:val="-19"/>
          <w:w w:val="85"/>
        </w:rPr>
        <w:t>T</w:t>
      </w:r>
      <w:r w:rsidRPr="0041392E">
        <w:rPr>
          <w:w w:val="85"/>
        </w:rPr>
        <w:t>aken:</w:t>
      </w:r>
      <w:r w:rsidRPr="0041392E">
        <w:rPr>
          <w:spacing w:val="-1"/>
        </w:rPr>
        <w:t xml:space="preserve"> </w:t>
      </w:r>
      <w:r w:rsidRPr="0041392E">
        <w:rPr>
          <w:w w:val="89"/>
          <w:u w:val="single"/>
        </w:rPr>
        <w:t xml:space="preserve"> </w:t>
      </w:r>
      <w:r w:rsidRPr="0041392E">
        <w:rPr>
          <w:u w:val="single"/>
        </w:rPr>
        <w:tab/>
      </w:r>
      <w:r w:rsidRPr="0041392E">
        <w:rPr>
          <w:u w:val="single"/>
        </w:rPr>
        <w:tab/>
      </w:r>
      <w:r w:rsidRPr="0041392E">
        <w:rPr>
          <w:u w:val="single"/>
        </w:rPr>
        <w:tab/>
      </w:r>
      <w:r w:rsidRPr="0041392E">
        <w:rPr>
          <w:u w:val="single"/>
        </w:rPr>
        <w:tab/>
      </w:r>
      <w:r w:rsidRPr="0041392E">
        <w:t xml:space="preserve"> </w:t>
      </w:r>
      <w:r w:rsidRPr="0041392E">
        <w:rPr>
          <w:w w:val="90"/>
        </w:rPr>
        <w:t>Court,</w:t>
      </w:r>
      <w:r w:rsidRPr="0041392E">
        <w:rPr>
          <w:spacing w:val="4"/>
          <w:w w:val="90"/>
        </w:rPr>
        <w:t xml:space="preserve"> </w:t>
      </w:r>
      <w:r w:rsidRPr="0041392E">
        <w:rPr>
          <w:w w:val="90"/>
        </w:rPr>
        <w:t>Probation,</w:t>
      </w:r>
      <w:r w:rsidRPr="0041392E">
        <w:rPr>
          <w:spacing w:val="5"/>
          <w:w w:val="90"/>
        </w:rPr>
        <w:t xml:space="preserve"> </w:t>
      </w:r>
      <w:r w:rsidRPr="0041392E">
        <w:rPr>
          <w:w w:val="90"/>
        </w:rPr>
        <w:t>or</w:t>
      </w:r>
      <w:r w:rsidRPr="0041392E">
        <w:rPr>
          <w:spacing w:val="4"/>
          <w:w w:val="90"/>
        </w:rPr>
        <w:t xml:space="preserve"> </w:t>
      </w:r>
      <w:r w:rsidRPr="0041392E">
        <w:rPr>
          <w:w w:val="90"/>
        </w:rPr>
        <w:t>Parole</w:t>
      </w:r>
      <w:r w:rsidRPr="0041392E">
        <w:rPr>
          <w:spacing w:val="5"/>
          <w:w w:val="90"/>
        </w:rPr>
        <w:t xml:space="preserve"> </w:t>
      </w:r>
      <w:r w:rsidRPr="0041392E">
        <w:rPr>
          <w:w w:val="90"/>
        </w:rPr>
        <w:t>Officer:</w:t>
      </w:r>
      <w:r w:rsidRPr="0041392E">
        <w:rPr>
          <w:w w:val="90"/>
          <w:u w:val="single"/>
        </w:rPr>
        <w:tab/>
      </w:r>
      <w:r w:rsidRPr="0041392E">
        <w:rPr>
          <w:w w:val="90"/>
        </w:rPr>
        <w:t>Phone:</w:t>
      </w:r>
      <w:r w:rsidRPr="0041392E">
        <w:rPr>
          <w:spacing w:val="3"/>
          <w:w w:val="90"/>
        </w:rPr>
        <w:t xml:space="preserve"> </w:t>
      </w:r>
      <w:r w:rsidRPr="0041392E">
        <w:rPr>
          <w:w w:val="90"/>
        </w:rPr>
        <w:t>(</w:t>
      </w:r>
      <w:r w:rsidRPr="0041392E">
        <w:rPr>
          <w:w w:val="90"/>
          <w:u w:val="single"/>
        </w:rPr>
        <w:tab/>
      </w:r>
      <w:r w:rsidRPr="0041392E">
        <w:rPr>
          <w:w w:val="90"/>
        </w:rPr>
        <w:t>)</w:t>
      </w:r>
      <w:r w:rsidRPr="0041392E">
        <w:rPr>
          <w:spacing w:val="-1"/>
        </w:rPr>
        <w:t xml:space="preserve"> </w:t>
      </w:r>
      <w:r w:rsidRPr="0041392E">
        <w:rPr>
          <w:w w:val="89"/>
          <w:u w:val="single"/>
        </w:rPr>
        <w:t xml:space="preserve"> </w:t>
      </w:r>
      <w:r w:rsidRPr="0041392E">
        <w:rPr>
          <w:u w:val="single"/>
        </w:rPr>
        <w:tab/>
      </w:r>
      <w:r w:rsidRPr="0041392E">
        <w:rPr>
          <w:w w:val="101"/>
          <w:u w:val="single"/>
        </w:rPr>
        <w:t xml:space="preserve">  </w:t>
      </w:r>
      <w:r w:rsidRPr="0041392E">
        <w:t xml:space="preserve"> </w:t>
      </w:r>
      <w:r w:rsidRPr="0041392E">
        <w:rPr>
          <w:w w:val="90"/>
        </w:rPr>
        <w:t>Name:</w:t>
      </w:r>
      <w:r w:rsidRPr="0041392E">
        <w:rPr>
          <w:spacing w:val="-1"/>
        </w:rPr>
        <w:t xml:space="preserve"> </w:t>
      </w:r>
      <w:r w:rsidRPr="0041392E">
        <w:rPr>
          <w:w w:val="89"/>
          <w:u w:val="single"/>
        </w:rPr>
        <w:t xml:space="preserve"> </w:t>
      </w:r>
      <w:r w:rsidRPr="0041392E">
        <w:rPr>
          <w:u w:val="single"/>
        </w:rPr>
        <w:tab/>
      </w:r>
      <w:r w:rsidRPr="0041392E">
        <w:rPr>
          <w:u w:val="single"/>
        </w:rPr>
        <w:tab/>
      </w:r>
      <w:r w:rsidRPr="0041392E">
        <w:rPr>
          <w:u w:val="single"/>
        </w:rPr>
        <w:tab/>
      </w:r>
      <w:r w:rsidRPr="0041392E">
        <w:rPr>
          <w:w w:val="99"/>
          <w:u w:val="single"/>
        </w:rPr>
        <w:t xml:space="preserve">  </w:t>
      </w:r>
      <w:r w:rsidRPr="0041392E">
        <w:t xml:space="preserve"> </w:t>
      </w:r>
      <w:r w:rsidRPr="0041392E">
        <w:rPr>
          <w:w w:val="90"/>
        </w:rPr>
        <w:t>Address:</w:t>
      </w:r>
      <w:r w:rsidRPr="0041392E">
        <w:rPr>
          <w:spacing w:val="-1"/>
        </w:rPr>
        <w:t xml:space="preserve"> </w:t>
      </w:r>
      <w:r w:rsidRPr="0041392E">
        <w:rPr>
          <w:w w:val="89"/>
          <w:u w:val="single"/>
        </w:rPr>
        <w:t xml:space="preserve"> </w:t>
      </w:r>
      <w:r w:rsidRPr="0041392E">
        <w:rPr>
          <w:u w:val="single"/>
        </w:rPr>
        <w:tab/>
      </w:r>
      <w:r w:rsidRPr="0041392E">
        <w:rPr>
          <w:u w:val="single"/>
        </w:rPr>
        <w:tab/>
      </w:r>
      <w:r w:rsidRPr="0041392E">
        <w:rPr>
          <w:u w:val="single"/>
        </w:rPr>
        <w:tab/>
      </w:r>
    </w:p>
    <w:p w:rsidRPr="0041392E" w:rsidR="00383562" w:rsidP="00383562" w:rsidRDefault="00383562" w14:paraId="76272944" w14:textId="77777777">
      <w:pPr>
        <w:kinsoku w:val="0"/>
        <w:overflowPunct w:val="0"/>
        <w:spacing w:before="40"/>
        <w:ind w:left="2397"/>
        <w:rPr>
          <w:rFonts w:ascii="Arial" w:hAnsi="Arial" w:cs="Arial"/>
          <w:sz w:val="18"/>
          <w:szCs w:val="18"/>
        </w:rPr>
      </w:pPr>
      <w:r w:rsidRPr="0041392E">
        <w:rPr>
          <w:rFonts w:ascii="Arial" w:hAnsi="Arial" w:cs="Arial"/>
          <w:w w:val="85"/>
          <w:sz w:val="18"/>
          <w:szCs w:val="18"/>
        </w:rPr>
        <w:t>NUMBER</w:t>
      </w:r>
      <w:r w:rsidRPr="0041392E">
        <w:rPr>
          <w:rFonts w:ascii="Arial" w:hAnsi="Arial" w:cs="Arial"/>
          <w:spacing w:val="-18"/>
          <w:w w:val="85"/>
          <w:sz w:val="18"/>
          <w:szCs w:val="18"/>
        </w:rPr>
        <w:t xml:space="preserve"> </w:t>
      </w:r>
      <w:r w:rsidRPr="0041392E">
        <w:rPr>
          <w:rFonts w:ascii="Arial" w:hAnsi="Arial" w:cs="Arial"/>
          <w:w w:val="85"/>
          <w:sz w:val="18"/>
          <w:szCs w:val="18"/>
        </w:rPr>
        <w:t>AND</w:t>
      </w:r>
      <w:r w:rsidRPr="0041392E">
        <w:rPr>
          <w:rFonts w:ascii="Arial" w:hAnsi="Arial" w:cs="Arial"/>
          <w:spacing w:val="-17"/>
          <w:w w:val="85"/>
          <w:sz w:val="18"/>
          <w:szCs w:val="18"/>
        </w:rPr>
        <w:t xml:space="preserve"> </w:t>
      </w:r>
      <w:r w:rsidRPr="0041392E">
        <w:rPr>
          <w:rFonts w:ascii="Arial" w:hAnsi="Arial" w:cs="Arial"/>
          <w:w w:val="85"/>
          <w:sz w:val="18"/>
          <w:szCs w:val="18"/>
        </w:rPr>
        <w:t>STREET</w:t>
      </w:r>
    </w:p>
    <w:p w:rsidRPr="0041392E" w:rsidR="00383562" w:rsidP="00383562" w:rsidRDefault="00383562" w14:paraId="5766FBAE" w14:textId="77777777">
      <w:pPr>
        <w:kinsoku w:val="0"/>
        <w:overflowPunct w:val="0"/>
        <w:spacing w:before="18" w:line="280" w:lineRule="exact"/>
        <w:rPr>
          <w:sz w:val="28"/>
          <w:szCs w:val="28"/>
        </w:rPr>
      </w:pPr>
    </w:p>
    <w:p w:rsidRPr="0041392E" w:rsidR="00383562" w:rsidP="00383562" w:rsidRDefault="00383562" w14:paraId="24D2244B" w14:textId="77777777">
      <w:pPr>
        <w:tabs>
          <w:tab w:val="left" w:pos="7143"/>
          <w:tab w:val="left" w:pos="9820"/>
        </w:tabs>
        <w:kinsoku w:val="0"/>
        <w:overflowPunct w:val="0"/>
        <w:ind w:left="3684"/>
        <w:rPr>
          <w:rFonts w:ascii="Arial" w:hAnsi="Arial" w:cs="Arial"/>
          <w:sz w:val="18"/>
          <w:szCs w:val="18"/>
        </w:rPr>
      </w:pPr>
      <w:r w:rsidRPr="0041392E">
        <w:rPr>
          <w:noProof/>
        </w:rPr>
        <mc:AlternateContent>
          <mc:Choice Requires="wps">
            <w:drawing>
              <wp:anchor distT="0" distB="0" distL="114300" distR="114300" simplePos="0" relativeHeight="251719680" behindDoc="1" locked="0" layoutInCell="0" allowOverlap="1" wp14:editId="63C47088" wp14:anchorId="59711F23">
                <wp:simplePos x="0" y="0"/>
                <wp:positionH relativeFrom="page">
                  <wp:posOffset>956310</wp:posOffset>
                </wp:positionH>
                <wp:positionV relativeFrom="paragraph">
                  <wp:posOffset>4445</wp:posOffset>
                </wp:positionV>
                <wp:extent cx="5943600" cy="0"/>
                <wp:effectExtent l="0" t="0" r="0" b="0"/>
                <wp:wrapNone/>
                <wp:docPr id="129" name="Freeform: 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29" style="position:absolute;margin-left:75.3pt;margin-top:.35pt;width:468pt;height:0;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spid="_x0000_s1026" o:allowincell="f" filled="f" strokeweight=".6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" w14:anchorId="4DE86AA9">
                <v:path arrowok="t" o:connecttype="custom" o:connectlocs="0,0;5943600,0" o:connectangles="0,0"/>
                <w10:wrap anchorx="page"/>
              </v:shape>
            </w:pict>
          </mc:Fallback>
        </mc:AlternateContent>
      </w:r>
      <w:r w:rsidRPr="0041392E">
        <w:rPr>
          <w:rFonts w:ascii="Arial" w:hAnsi="Arial" w:cs="Arial"/>
          <w:w w:val="80"/>
          <w:sz w:val="18"/>
          <w:szCs w:val="18"/>
        </w:rPr>
        <w:t>CITY</w:t>
      </w:r>
      <w:r w:rsidRPr="0041392E">
        <w:rPr>
          <w:rFonts w:ascii="Arial" w:hAnsi="Arial" w:cs="Arial"/>
          <w:w w:val="80"/>
          <w:sz w:val="18"/>
          <w:szCs w:val="18"/>
        </w:rPr>
        <w:tab/>
        <w:t>S</w:t>
      </w:r>
      <w:r w:rsidRPr="0041392E">
        <w:rPr>
          <w:rFonts w:ascii="Arial" w:hAnsi="Arial" w:cs="Arial"/>
          <w:spacing w:val="-10"/>
          <w:w w:val="80"/>
          <w:sz w:val="18"/>
          <w:szCs w:val="18"/>
        </w:rPr>
        <w:t>TA</w:t>
      </w:r>
      <w:r w:rsidRPr="0041392E">
        <w:rPr>
          <w:rFonts w:ascii="Arial" w:hAnsi="Arial" w:cs="Arial"/>
          <w:w w:val="80"/>
          <w:sz w:val="18"/>
          <w:szCs w:val="18"/>
        </w:rPr>
        <w:t>TE</w:t>
      </w:r>
      <w:r w:rsidRPr="0041392E">
        <w:rPr>
          <w:rFonts w:ascii="Arial" w:hAnsi="Arial" w:cs="Arial"/>
          <w:w w:val="80"/>
          <w:sz w:val="18"/>
          <w:szCs w:val="18"/>
        </w:rPr>
        <w:tab/>
        <w:t>ZIP</w:t>
      </w:r>
      <w:r w:rsidRPr="0041392E">
        <w:rPr>
          <w:rFonts w:ascii="Arial" w:hAnsi="Arial" w:cs="Arial"/>
          <w:spacing w:val="12"/>
          <w:w w:val="80"/>
          <w:sz w:val="18"/>
          <w:szCs w:val="18"/>
        </w:rPr>
        <w:t xml:space="preserve"> </w:t>
      </w:r>
      <w:r w:rsidRPr="0041392E">
        <w:rPr>
          <w:rFonts w:ascii="Arial" w:hAnsi="Arial" w:cs="Arial"/>
          <w:w w:val="80"/>
          <w:sz w:val="18"/>
          <w:szCs w:val="18"/>
        </w:rPr>
        <w:t>CODE</w:t>
      </w:r>
    </w:p>
    <w:p w:rsidRPr="0041392E" w:rsidR="00383562" w:rsidP="00383562" w:rsidRDefault="00383562" w14:paraId="2CC7222C" w14:textId="77777777">
      <w:pPr>
        <w:kinsoku w:val="0"/>
        <w:overflowPunct w:val="0"/>
        <w:spacing w:before="2" w:line="160" w:lineRule="exact"/>
        <w:rPr>
          <w:sz w:val="16"/>
          <w:szCs w:val="16"/>
        </w:rPr>
      </w:pPr>
    </w:p>
    <w:p w:rsidRPr="0041392E" w:rsidR="00383562" w:rsidP="00383562" w:rsidRDefault="00383562" w14:paraId="6E76AC0D" w14:textId="77777777">
      <w:pPr>
        <w:kinsoku w:val="0"/>
        <w:overflowPunct w:val="0"/>
        <w:spacing w:line="200" w:lineRule="exact"/>
        <w:rPr>
          <w:sz w:val="20"/>
          <w:szCs w:val="20"/>
        </w:rPr>
      </w:pPr>
    </w:p>
    <w:p w:rsidRPr="0041392E" w:rsidR="00383562" w:rsidP="00383562" w:rsidRDefault="00383562" w14:paraId="59B36628" w14:textId="77777777">
      <w:pPr>
        <w:pStyle w:val="BodyText"/>
        <w:kinsoku w:val="0"/>
        <w:overflowPunct w:val="0"/>
        <w:ind w:left="1506"/>
      </w:pPr>
      <w:r w:rsidRPr="0041392E">
        <w:rPr>
          <w:spacing w:val="-15"/>
          <w:w w:val="85"/>
        </w:rPr>
        <w:t>Y</w:t>
      </w:r>
      <w:r w:rsidRPr="0041392E">
        <w:rPr>
          <w:spacing w:val="-1"/>
          <w:w w:val="85"/>
        </w:rPr>
        <w:t>o</w:t>
      </w:r>
      <w:r w:rsidRPr="0041392E">
        <w:rPr>
          <w:w w:val="85"/>
        </w:rPr>
        <w:t>u</w:t>
      </w:r>
      <w:r w:rsidRPr="0041392E">
        <w:rPr>
          <w:spacing w:val="28"/>
          <w:w w:val="85"/>
        </w:rPr>
        <w:t xml:space="preserve"> </w:t>
      </w:r>
      <w:r w:rsidRPr="0041392E">
        <w:rPr>
          <w:spacing w:val="-1"/>
          <w:w w:val="85"/>
        </w:rPr>
        <w:t>ma</w:t>
      </w:r>
      <w:r w:rsidRPr="0041392E">
        <w:rPr>
          <w:w w:val="85"/>
        </w:rPr>
        <w:t>y</w:t>
      </w:r>
      <w:r w:rsidRPr="0041392E">
        <w:rPr>
          <w:spacing w:val="28"/>
          <w:w w:val="85"/>
        </w:rPr>
        <w:t xml:space="preserve"> </w:t>
      </w:r>
      <w:r w:rsidRPr="0041392E">
        <w:rPr>
          <w:spacing w:val="-1"/>
          <w:w w:val="85"/>
        </w:rPr>
        <w:t>attac</w:t>
      </w:r>
      <w:r w:rsidRPr="0041392E">
        <w:rPr>
          <w:w w:val="85"/>
        </w:rPr>
        <w:t>h</w:t>
      </w:r>
      <w:r w:rsidRPr="0041392E">
        <w:rPr>
          <w:spacing w:val="29"/>
          <w:w w:val="85"/>
        </w:rPr>
        <w:t xml:space="preserve"> </w:t>
      </w:r>
      <w:r w:rsidRPr="0041392E">
        <w:rPr>
          <w:spacing w:val="-1"/>
          <w:w w:val="85"/>
        </w:rPr>
        <w:t>an</w:t>
      </w:r>
      <w:r w:rsidRPr="0041392E">
        <w:rPr>
          <w:w w:val="85"/>
        </w:rPr>
        <w:t>y</w:t>
      </w:r>
      <w:r w:rsidRPr="0041392E">
        <w:rPr>
          <w:spacing w:val="28"/>
          <w:w w:val="85"/>
        </w:rPr>
        <w:t xml:space="preserve"> </w:t>
      </w:r>
      <w:r w:rsidRPr="0041392E">
        <w:rPr>
          <w:spacing w:val="-1"/>
          <w:w w:val="85"/>
        </w:rPr>
        <w:t>additiona</w:t>
      </w:r>
      <w:r w:rsidRPr="0041392E">
        <w:rPr>
          <w:w w:val="85"/>
        </w:rPr>
        <w:t>l</w:t>
      </w:r>
      <w:r w:rsidRPr="0041392E">
        <w:rPr>
          <w:spacing w:val="29"/>
          <w:w w:val="85"/>
        </w:rPr>
        <w:t xml:space="preserve"> </w:t>
      </w:r>
      <w:r w:rsidRPr="0041392E">
        <w:rPr>
          <w:spacing w:val="-1"/>
          <w:w w:val="85"/>
        </w:rPr>
        <w:t>informatio</w:t>
      </w:r>
      <w:r w:rsidRPr="0041392E">
        <w:rPr>
          <w:w w:val="85"/>
        </w:rPr>
        <w:t>n</w:t>
      </w:r>
      <w:r w:rsidRPr="0041392E">
        <w:rPr>
          <w:spacing w:val="28"/>
          <w:w w:val="85"/>
        </w:rPr>
        <w:t xml:space="preserve"> </w:t>
      </w:r>
      <w:r w:rsidRPr="0041392E">
        <w:rPr>
          <w:spacing w:val="-1"/>
          <w:w w:val="85"/>
        </w:rPr>
        <w:t>o</w:t>
      </w:r>
      <w:r w:rsidRPr="0041392E">
        <w:rPr>
          <w:w w:val="85"/>
        </w:rPr>
        <w:t>r</w:t>
      </w:r>
      <w:r w:rsidRPr="0041392E">
        <w:rPr>
          <w:spacing w:val="29"/>
          <w:w w:val="85"/>
        </w:rPr>
        <w:t xml:space="preserve"> </w:t>
      </w:r>
      <w:r w:rsidRPr="0041392E">
        <w:rPr>
          <w:spacing w:val="-1"/>
          <w:w w:val="85"/>
        </w:rPr>
        <w:t>explanatio</w:t>
      </w:r>
      <w:r w:rsidRPr="0041392E">
        <w:rPr>
          <w:w w:val="85"/>
        </w:rPr>
        <w:t>n</w:t>
      </w:r>
      <w:r w:rsidRPr="0041392E">
        <w:rPr>
          <w:spacing w:val="28"/>
          <w:w w:val="85"/>
        </w:rPr>
        <w:t xml:space="preserve"> </w:t>
      </w:r>
      <w:r w:rsidRPr="0041392E">
        <w:rPr>
          <w:spacing w:val="-1"/>
          <w:w w:val="85"/>
        </w:rPr>
        <w:t>o</w:t>
      </w:r>
      <w:r w:rsidRPr="0041392E">
        <w:rPr>
          <w:w w:val="85"/>
        </w:rPr>
        <w:t>n</w:t>
      </w:r>
      <w:r w:rsidRPr="0041392E">
        <w:rPr>
          <w:spacing w:val="29"/>
          <w:w w:val="85"/>
        </w:rPr>
        <w:t xml:space="preserve"> </w:t>
      </w:r>
      <w:r w:rsidRPr="0041392E">
        <w:rPr>
          <w:w w:val="85"/>
        </w:rPr>
        <w:t>a</w:t>
      </w:r>
      <w:r w:rsidRPr="0041392E">
        <w:rPr>
          <w:spacing w:val="28"/>
          <w:w w:val="85"/>
        </w:rPr>
        <w:t xml:space="preserve"> </w:t>
      </w:r>
      <w:r w:rsidRPr="0041392E">
        <w:rPr>
          <w:spacing w:val="-1"/>
          <w:w w:val="85"/>
        </w:rPr>
        <w:t>separat</w:t>
      </w:r>
      <w:r w:rsidRPr="0041392E">
        <w:rPr>
          <w:w w:val="85"/>
        </w:rPr>
        <w:t>e</w:t>
      </w:r>
      <w:r w:rsidRPr="0041392E">
        <w:rPr>
          <w:spacing w:val="29"/>
          <w:w w:val="85"/>
        </w:rPr>
        <w:t xml:space="preserve"> </w:t>
      </w:r>
      <w:r w:rsidRPr="0041392E">
        <w:rPr>
          <w:spacing w:val="-1"/>
          <w:w w:val="85"/>
        </w:rPr>
        <w:t>sheet.</w:t>
      </w:r>
    </w:p>
    <w:p w:rsidRPr="0041392E" w:rsidR="00383562" w:rsidP="00383562" w:rsidRDefault="00383562" w14:paraId="5262FB0D" w14:textId="77777777">
      <w:pPr>
        <w:rPr>
          <w:rFonts w:ascii="Arial" w:hAnsi="Arial" w:cs="Arial"/>
        </w:rPr>
        <w:sectPr w:rsidRPr="0041392E" w:rsidR="00383562">
          <w:type w:val="continuous"/>
          <w:pgSz w:w="12240" w:h="15840"/>
          <w:pgMar w:top="560" w:right="0" w:bottom="280" w:left="0" w:header="720" w:footer="720" w:gutter="0"/>
          <w:cols w:space="720"/>
        </w:sectPr>
      </w:pPr>
    </w:p>
    <w:p w:rsidRPr="0041392E" w:rsidR="00383562" w:rsidP="00383562" w:rsidRDefault="00383562" w14:paraId="3A45F87E" w14:textId="77777777">
      <w:pPr>
        <w:kinsoku w:val="0"/>
        <w:overflowPunct w:val="0"/>
        <w:spacing w:before="3" w:line="130" w:lineRule="exact"/>
        <w:rPr>
          <w:sz w:val="13"/>
          <w:szCs w:val="13"/>
        </w:rPr>
      </w:pPr>
    </w:p>
    <w:p w:rsidRPr="0041392E" w:rsidR="00383562" w:rsidP="00383562" w:rsidRDefault="00383562" w14:paraId="295ABA4A" w14:textId="77777777">
      <w:pPr>
        <w:pStyle w:val="Heading3"/>
        <w:kinsoku w:val="0"/>
        <w:overflowPunct w:val="0"/>
        <w:ind w:left="127"/>
        <w:rPr>
          <w:rFonts w:eastAsiaTheme="minorEastAsia"/>
          <w:color w:val="000000"/>
        </w:rPr>
      </w:pPr>
      <w:r w:rsidRPr="0041392E">
        <w:rPr>
          <w:rFonts w:eastAsiaTheme="minorEastAsia"/>
          <w:color w:val="231F20"/>
          <w:spacing w:val="-3"/>
        </w:rPr>
        <w:t>CERT</w:t>
      </w:r>
      <w:r w:rsidRPr="0041392E">
        <w:rPr>
          <w:rFonts w:eastAsiaTheme="minorEastAsia"/>
          <w:color w:val="231F20"/>
          <w:spacing w:val="-1"/>
        </w:rPr>
        <w:t>I</w:t>
      </w:r>
      <w:r w:rsidRPr="0041392E">
        <w:rPr>
          <w:rFonts w:eastAsiaTheme="minorEastAsia"/>
          <w:color w:val="231F20"/>
          <w:spacing w:val="-3"/>
        </w:rPr>
        <w:t>F</w:t>
      </w:r>
      <w:r w:rsidRPr="0041392E">
        <w:rPr>
          <w:rFonts w:eastAsiaTheme="minorEastAsia"/>
          <w:color w:val="231F20"/>
          <w:spacing w:val="-1"/>
        </w:rPr>
        <w:t>I</w:t>
      </w:r>
      <w:r w:rsidRPr="0041392E">
        <w:rPr>
          <w:rFonts w:eastAsiaTheme="minorEastAsia"/>
          <w:color w:val="231F20"/>
          <w:spacing w:val="-3"/>
        </w:rPr>
        <w:t>C</w:t>
      </w:r>
      <w:r w:rsidRPr="0041392E">
        <w:rPr>
          <w:rFonts w:eastAsiaTheme="minorEastAsia"/>
          <w:color w:val="231F20"/>
          <w:spacing w:val="-2"/>
        </w:rPr>
        <w:t>A</w:t>
      </w:r>
      <w:r w:rsidRPr="0041392E">
        <w:rPr>
          <w:rFonts w:eastAsiaTheme="minorEastAsia"/>
          <w:color w:val="231F20"/>
          <w:spacing w:val="-3"/>
        </w:rPr>
        <w:t>T</w:t>
      </w:r>
      <w:r w:rsidRPr="0041392E">
        <w:rPr>
          <w:rFonts w:eastAsiaTheme="minorEastAsia"/>
          <w:color w:val="231F20"/>
          <w:spacing w:val="-1"/>
        </w:rPr>
        <w:t>I</w:t>
      </w:r>
      <w:r w:rsidRPr="0041392E">
        <w:rPr>
          <w:rFonts w:eastAsiaTheme="minorEastAsia"/>
          <w:color w:val="231F20"/>
          <w:spacing w:val="-3"/>
        </w:rPr>
        <w:t>O</w:t>
      </w:r>
      <w:r w:rsidRPr="0041392E">
        <w:rPr>
          <w:rFonts w:eastAsiaTheme="minorEastAsia"/>
          <w:color w:val="231F20"/>
        </w:rPr>
        <w:t>N</w:t>
      </w:r>
    </w:p>
    <w:p w:rsidRPr="0041392E" w:rsidR="00383562" w:rsidP="00383562" w:rsidRDefault="00383562" w14:paraId="18A96B6C" w14:textId="77777777">
      <w:pPr>
        <w:pStyle w:val="BodyText"/>
        <w:kinsoku w:val="0"/>
        <w:overflowPunct w:val="0"/>
        <w:spacing w:before="63" w:line="249" w:lineRule="auto"/>
        <w:ind w:left="120" w:right="709"/>
        <w:rPr>
          <w:color w:val="000000"/>
        </w:rPr>
      </w:pPr>
      <w:r w:rsidRPr="0041392E">
        <w:rPr>
          <w:color w:val="231F20"/>
          <w:spacing w:val="-1"/>
          <w:w w:val="90"/>
        </w:rPr>
        <w:t>I</w:t>
      </w:r>
      <w:r w:rsidRPr="0041392E">
        <w:rPr>
          <w:color w:val="231F20"/>
          <w:w w:val="90"/>
        </w:rPr>
        <w:t>f</w:t>
      </w:r>
      <w:r w:rsidRPr="0041392E">
        <w:rPr>
          <w:color w:val="231F20"/>
          <w:spacing w:val="3"/>
          <w:w w:val="90"/>
        </w:rPr>
        <w:t xml:space="preserve"> </w:t>
      </w:r>
      <w:r w:rsidRPr="0041392E">
        <w:rPr>
          <w:color w:val="231F20"/>
          <w:spacing w:val="-1"/>
          <w:w w:val="90"/>
        </w:rPr>
        <w:t>yo</w:t>
      </w:r>
      <w:r w:rsidRPr="0041392E">
        <w:rPr>
          <w:color w:val="231F20"/>
          <w:w w:val="90"/>
        </w:rPr>
        <w:t>u</w:t>
      </w:r>
      <w:r w:rsidRPr="0041392E">
        <w:rPr>
          <w:color w:val="231F20"/>
          <w:spacing w:val="4"/>
          <w:w w:val="90"/>
        </w:rPr>
        <w:t xml:space="preserve"> </w:t>
      </w:r>
      <w:r w:rsidRPr="0041392E">
        <w:rPr>
          <w:color w:val="231F20"/>
          <w:spacing w:val="-2"/>
          <w:w w:val="90"/>
        </w:rPr>
        <w:t>choos</w:t>
      </w:r>
      <w:r w:rsidRPr="0041392E">
        <w:rPr>
          <w:color w:val="231F20"/>
          <w:w w:val="90"/>
        </w:rPr>
        <w:t>e</w:t>
      </w:r>
      <w:r w:rsidRPr="0041392E">
        <w:rPr>
          <w:color w:val="231F20"/>
          <w:spacing w:val="4"/>
          <w:w w:val="90"/>
        </w:rPr>
        <w:t xml:space="preserve"> </w:t>
      </w:r>
      <w:r w:rsidRPr="0041392E">
        <w:rPr>
          <w:color w:val="231F20"/>
          <w:spacing w:val="-1"/>
          <w:w w:val="90"/>
        </w:rPr>
        <w:t>t</w:t>
      </w:r>
      <w:r w:rsidRPr="0041392E">
        <w:rPr>
          <w:color w:val="231F20"/>
          <w:w w:val="90"/>
        </w:rPr>
        <w:t>o</w:t>
      </w:r>
      <w:r w:rsidRPr="0041392E">
        <w:rPr>
          <w:color w:val="231F20"/>
          <w:spacing w:val="3"/>
          <w:w w:val="90"/>
        </w:rPr>
        <w:t xml:space="preserve"> </w:t>
      </w:r>
      <w:r w:rsidRPr="0041392E">
        <w:rPr>
          <w:color w:val="231F20"/>
          <w:spacing w:val="-1"/>
          <w:w w:val="90"/>
        </w:rPr>
        <w:t>submi</w:t>
      </w:r>
      <w:r w:rsidRPr="0041392E">
        <w:rPr>
          <w:color w:val="231F20"/>
          <w:w w:val="90"/>
        </w:rPr>
        <w:t>t</w:t>
      </w:r>
      <w:r w:rsidRPr="0041392E">
        <w:rPr>
          <w:color w:val="231F20"/>
          <w:spacing w:val="4"/>
          <w:w w:val="90"/>
        </w:rPr>
        <w:t xml:space="preserve"> </w:t>
      </w:r>
      <w:r w:rsidRPr="0041392E">
        <w:rPr>
          <w:color w:val="231F20"/>
          <w:w w:val="90"/>
        </w:rPr>
        <w:t>a</w:t>
      </w:r>
      <w:r w:rsidRPr="0041392E">
        <w:rPr>
          <w:color w:val="231F20"/>
          <w:spacing w:val="4"/>
          <w:w w:val="90"/>
        </w:rPr>
        <w:t xml:space="preserve"> </w:t>
      </w:r>
      <w:r w:rsidRPr="0041392E">
        <w:rPr>
          <w:color w:val="231F20"/>
          <w:spacing w:val="-2"/>
          <w:w w:val="90"/>
        </w:rPr>
        <w:t>pape</w:t>
      </w:r>
      <w:r w:rsidRPr="0041392E">
        <w:rPr>
          <w:color w:val="231F20"/>
          <w:w w:val="90"/>
        </w:rPr>
        <w:t>r</w:t>
      </w:r>
      <w:r w:rsidRPr="0041392E">
        <w:rPr>
          <w:color w:val="231F20"/>
          <w:spacing w:val="3"/>
          <w:w w:val="90"/>
        </w:rPr>
        <w:t xml:space="preserve"> </w:t>
      </w:r>
      <w:r w:rsidRPr="0041392E">
        <w:rPr>
          <w:color w:val="231F20"/>
          <w:spacing w:val="-1"/>
          <w:w w:val="90"/>
        </w:rPr>
        <w:t>application</w:t>
      </w:r>
      <w:r w:rsidRPr="0041392E">
        <w:rPr>
          <w:color w:val="231F20"/>
          <w:w w:val="90"/>
        </w:rPr>
        <w:t>,</w:t>
      </w:r>
      <w:r w:rsidRPr="0041392E">
        <w:rPr>
          <w:color w:val="231F20"/>
          <w:spacing w:val="4"/>
          <w:w w:val="90"/>
        </w:rPr>
        <w:t xml:space="preserve"> </w:t>
      </w:r>
      <w:r w:rsidRPr="0041392E">
        <w:rPr>
          <w:color w:val="231F20"/>
          <w:spacing w:val="-1"/>
          <w:w w:val="90"/>
        </w:rPr>
        <w:t>you</w:t>
      </w:r>
      <w:r w:rsidRPr="0041392E">
        <w:rPr>
          <w:color w:val="231F20"/>
          <w:w w:val="90"/>
        </w:rPr>
        <w:t>r</w:t>
      </w:r>
      <w:r w:rsidRPr="0041392E">
        <w:rPr>
          <w:color w:val="231F20"/>
          <w:spacing w:val="4"/>
          <w:w w:val="90"/>
        </w:rPr>
        <w:t xml:space="preserve"> </w:t>
      </w:r>
      <w:r w:rsidRPr="0041392E">
        <w:rPr>
          <w:color w:val="231F20"/>
          <w:spacing w:val="-1"/>
          <w:w w:val="90"/>
        </w:rPr>
        <w:t>applicatio</w:t>
      </w:r>
      <w:r w:rsidRPr="0041392E">
        <w:rPr>
          <w:color w:val="231F20"/>
          <w:w w:val="90"/>
        </w:rPr>
        <w:t>n</w:t>
      </w:r>
      <w:r w:rsidRPr="0041392E">
        <w:rPr>
          <w:color w:val="231F20"/>
          <w:spacing w:val="3"/>
          <w:w w:val="90"/>
        </w:rPr>
        <w:t xml:space="preserve"> </w:t>
      </w:r>
      <w:r w:rsidRPr="0041392E">
        <w:rPr>
          <w:color w:val="231F20"/>
          <w:spacing w:val="-1"/>
          <w:w w:val="90"/>
        </w:rPr>
        <w:t>mus</w:t>
      </w:r>
      <w:r w:rsidRPr="0041392E">
        <w:rPr>
          <w:color w:val="231F20"/>
          <w:w w:val="90"/>
        </w:rPr>
        <w:t>t</w:t>
      </w:r>
      <w:r w:rsidRPr="0041392E">
        <w:rPr>
          <w:color w:val="231F20"/>
          <w:spacing w:val="4"/>
          <w:w w:val="90"/>
        </w:rPr>
        <w:t xml:space="preserve"> </w:t>
      </w:r>
      <w:r w:rsidRPr="0041392E">
        <w:rPr>
          <w:color w:val="231F20"/>
          <w:spacing w:val="-2"/>
          <w:w w:val="90"/>
        </w:rPr>
        <w:t>b</w:t>
      </w:r>
      <w:r w:rsidRPr="0041392E">
        <w:rPr>
          <w:color w:val="231F20"/>
          <w:w w:val="90"/>
        </w:rPr>
        <w:t>e</w:t>
      </w:r>
      <w:r w:rsidRPr="0041392E">
        <w:rPr>
          <w:color w:val="231F20"/>
          <w:spacing w:val="4"/>
          <w:w w:val="90"/>
        </w:rPr>
        <w:t xml:space="preserve"> </w:t>
      </w:r>
      <w:r w:rsidRPr="0041392E">
        <w:rPr>
          <w:color w:val="231F20"/>
          <w:spacing w:val="-1"/>
          <w:w w:val="90"/>
        </w:rPr>
        <w:t>certifie</w:t>
      </w:r>
      <w:r w:rsidRPr="0041392E">
        <w:rPr>
          <w:color w:val="231F20"/>
          <w:w w:val="90"/>
        </w:rPr>
        <w:t>d</w:t>
      </w:r>
      <w:r w:rsidRPr="0041392E">
        <w:rPr>
          <w:color w:val="231F20"/>
          <w:spacing w:val="3"/>
          <w:w w:val="90"/>
        </w:rPr>
        <w:t xml:space="preserve"> </w:t>
      </w:r>
      <w:r w:rsidRPr="0041392E">
        <w:rPr>
          <w:color w:val="231F20"/>
          <w:spacing w:val="-1"/>
          <w:w w:val="90"/>
        </w:rPr>
        <w:t>wit</w:t>
      </w:r>
      <w:r w:rsidRPr="0041392E">
        <w:rPr>
          <w:color w:val="231F20"/>
          <w:w w:val="90"/>
        </w:rPr>
        <w:t>h</w:t>
      </w:r>
      <w:r w:rsidRPr="0041392E">
        <w:rPr>
          <w:color w:val="231F20"/>
          <w:spacing w:val="4"/>
          <w:w w:val="90"/>
        </w:rPr>
        <w:t xml:space="preserve"> </w:t>
      </w:r>
      <w:r w:rsidRPr="0041392E">
        <w:rPr>
          <w:color w:val="231F20"/>
          <w:spacing w:val="-1"/>
          <w:w w:val="90"/>
        </w:rPr>
        <w:t>you</w:t>
      </w:r>
      <w:r w:rsidRPr="0041392E">
        <w:rPr>
          <w:color w:val="231F20"/>
          <w:w w:val="90"/>
        </w:rPr>
        <w:t>r</w:t>
      </w:r>
      <w:r w:rsidRPr="0041392E">
        <w:rPr>
          <w:color w:val="231F20"/>
          <w:spacing w:val="4"/>
          <w:w w:val="90"/>
        </w:rPr>
        <w:t xml:space="preserve"> </w:t>
      </w:r>
      <w:r w:rsidRPr="0041392E">
        <w:rPr>
          <w:color w:val="231F20"/>
          <w:spacing w:val="-1"/>
          <w:w w:val="90"/>
        </w:rPr>
        <w:t>origina</w:t>
      </w:r>
      <w:r w:rsidRPr="0041392E">
        <w:rPr>
          <w:color w:val="231F20"/>
          <w:w w:val="90"/>
        </w:rPr>
        <w:t>l</w:t>
      </w:r>
      <w:r w:rsidRPr="0041392E">
        <w:rPr>
          <w:color w:val="231F20"/>
          <w:spacing w:val="3"/>
          <w:w w:val="90"/>
        </w:rPr>
        <w:t xml:space="preserve"> </w:t>
      </w:r>
      <w:r w:rsidRPr="0041392E">
        <w:rPr>
          <w:color w:val="231F20"/>
          <w:spacing w:val="-1"/>
          <w:w w:val="90"/>
        </w:rPr>
        <w:t>signature</w:t>
      </w:r>
      <w:r w:rsidRPr="0041392E">
        <w:rPr>
          <w:color w:val="231F20"/>
          <w:spacing w:val="-1"/>
          <w:w w:val="89"/>
        </w:rPr>
        <w:t xml:space="preserve"> </w:t>
      </w:r>
      <w:r w:rsidRPr="0041392E">
        <w:rPr>
          <w:color w:val="231F20"/>
          <w:spacing w:val="-1"/>
          <w:w w:val="90"/>
        </w:rPr>
        <w:t>i</w:t>
      </w:r>
      <w:r w:rsidRPr="0041392E">
        <w:rPr>
          <w:color w:val="231F20"/>
          <w:w w:val="90"/>
        </w:rPr>
        <w:t xml:space="preserve">n </w:t>
      </w:r>
      <w:r w:rsidRPr="0041392E">
        <w:rPr>
          <w:color w:val="231F20"/>
          <w:spacing w:val="-1"/>
          <w:w w:val="90"/>
        </w:rPr>
        <w:t>ink</w:t>
      </w:r>
      <w:r w:rsidRPr="0041392E">
        <w:rPr>
          <w:color w:val="231F20"/>
          <w:w w:val="90"/>
        </w:rPr>
        <w:t xml:space="preserve">.  </w:t>
      </w:r>
      <w:r w:rsidRPr="0041392E">
        <w:rPr>
          <w:color w:val="231F20"/>
          <w:spacing w:val="-1"/>
          <w:w w:val="90"/>
        </w:rPr>
        <w:t>I</w:t>
      </w:r>
      <w:r w:rsidRPr="0041392E">
        <w:rPr>
          <w:color w:val="231F20"/>
          <w:w w:val="90"/>
        </w:rPr>
        <w:t>f</w:t>
      </w:r>
      <w:r w:rsidRPr="0041392E">
        <w:rPr>
          <w:color w:val="231F20"/>
          <w:spacing w:val="1"/>
          <w:w w:val="90"/>
        </w:rPr>
        <w:t xml:space="preserve"> </w:t>
      </w:r>
      <w:r w:rsidRPr="0041392E">
        <w:rPr>
          <w:color w:val="231F20"/>
          <w:spacing w:val="-1"/>
          <w:w w:val="90"/>
        </w:rPr>
        <w:t>yo</w:t>
      </w:r>
      <w:r w:rsidRPr="0041392E">
        <w:rPr>
          <w:color w:val="231F20"/>
          <w:w w:val="90"/>
        </w:rPr>
        <w:t xml:space="preserve">u </w:t>
      </w:r>
      <w:r w:rsidRPr="0041392E">
        <w:rPr>
          <w:color w:val="231F20"/>
          <w:spacing w:val="-2"/>
          <w:w w:val="90"/>
        </w:rPr>
        <w:t>ar</w:t>
      </w:r>
      <w:r w:rsidRPr="0041392E">
        <w:rPr>
          <w:color w:val="231F20"/>
          <w:w w:val="90"/>
        </w:rPr>
        <w:t xml:space="preserve">e </w:t>
      </w:r>
      <w:r w:rsidRPr="0041392E">
        <w:rPr>
          <w:color w:val="231F20"/>
          <w:spacing w:val="-1"/>
          <w:w w:val="90"/>
        </w:rPr>
        <w:t>applyin</w:t>
      </w:r>
      <w:r w:rsidRPr="0041392E">
        <w:rPr>
          <w:color w:val="231F20"/>
          <w:w w:val="90"/>
        </w:rPr>
        <w:t xml:space="preserve">g </w:t>
      </w:r>
      <w:r w:rsidRPr="0041392E">
        <w:rPr>
          <w:color w:val="231F20"/>
          <w:spacing w:val="-1"/>
          <w:w w:val="90"/>
        </w:rPr>
        <w:t>t</w:t>
      </w:r>
      <w:r w:rsidRPr="0041392E">
        <w:rPr>
          <w:color w:val="231F20"/>
          <w:w w:val="90"/>
        </w:rPr>
        <w:t>o</w:t>
      </w:r>
      <w:r w:rsidRPr="0041392E">
        <w:rPr>
          <w:color w:val="231F20"/>
          <w:spacing w:val="1"/>
          <w:w w:val="90"/>
        </w:rPr>
        <w:t xml:space="preserve"> </w:t>
      </w:r>
      <w:r w:rsidRPr="0041392E">
        <w:rPr>
          <w:color w:val="231F20"/>
          <w:spacing w:val="-1"/>
          <w:w w:val="90"/>
        </w:rPr>
        <w:t>mor</w:t>
      </w:r>
      <w:r w:rsidRPr="0041392E">
        <w:rPr>
          <w:color w:val="231F20"/>
          <w:w w:val="90"/>
        </w:rPr>
        <w:t xml:space="preserve">e </w:t>
      </w:r>
      <w:r w:rsidRPr="0041392E">
        <w:rPr>
          <w:color w:val="231F20"/>
          <w:spacing w:val="-1"/>
          <w:w w:val="90"/>
        </w:rPr>
        <w:t>tha</w:t>
      </w:r>
      <w:r w:rsidRPr="0041392E">
        <w:rPr>
          <w:color w:val="231F20"/>
          <w:w w:val="90"/>
        </w:rPr>
        <w:t xml:space="preserve">n </w:t>
      </w:r>
      <w:r w:rsidRPr="0041392E">
        <w:rPr>
          <w:color w:val="231F20"/>
          <w:spacing w:val="-2"/>
          <w:w w:val="90"/>
        </w:rPr>
        <w:t>on</w:t>
      </w:r>
      <w:r w:rsidRPr="0041392E">
        <w:rPr>
          <w:color w:val="231F20"/>
          <w:w w:val="90"/>
        </w:rPr>
        <w:t xml:space="preserve">e </w:t>
      </w:r>
      <w:r w:rsidRPr="0041392E">
        <w:rPr>
          <w:color w:val="231F20"/>
          <w:spacing w:val="-1"/>
          <w:w w:val="90"/>
        </w:rPr>
        <w:t>AmeriCorp</w:t>
      </w:r>
      <w:r w:rsidRPr="0041392E">
        <w:rPr>
          <w:color w:val="231F20"/>
          <w:w w:val="90"/>
        </w:rPr>
        <w:t>s</w:t>
      </w:r>
      <w:r w:rsidRPr="0041392E">
        <w:rPr>
          <w:color w:val="231F20"/>
          <w:spacing w:val="1"/>
          <w:w w:val="90"/>
        </w:rPr>
        <w:t xml:space="preserve"> </w:t>
      </w:r>
      <w:r w:rsidRPr="0041392E">
        <w:rPr>
          <w:color w:val="231F20"/>
          <w:spacing w:val="-1"/>
          <w:w w:val="90"/>
        </w:rPr>
        <w:t>program</w:t>
      </w:r>
      <w:r w:rsidRPr="0041392E">
        <w:rPr>
          <w:color w:val="231F20"/>
          <w:w w:val="90"/>
        </w:rPr>
        <w:t xml:space="preserve">, </w:t>
      </w:r>
      <w:r w:rsidRPr="0041392E">
        <w:rPr>
          <w:color w:val="231F20"/>
          <w:spacing w:val="-2"/>
          <w:w w:val="90"/>
        </w:rPr>
        <w:t>mak</w:t>
      </w:r>
      <w:r w:rsidRPr="0041392E">
        <w:rPr>
          <w:color w:val="231F20"/>
          <w:w w:val="90"/>
        </w:rPr>
        <w:t xml:space="preserve">e a </w:t>
      </w:r>
      <w:r w:rsidRPr="0041392E">
        <w:rPr>
          <w:color w:val="231F20"/>
          <w:spacing w:val="-1"/>
          <w:w w:val="90"/>
        </w:rPr>
        <w:t>cop</w:t>
      </w:r>
      <w:r w:rsidRPr="0041392E">
        <w:rPr>
          <w:color w:val="231F20"/>
          <w:w w:val="90"/>
        </w:rPr>
        <w:t>y</w:t>
      </w:r>
      <w:r w:rsidRPr="0041392E">
        <w:rPr>
          <w:color w:val="231F20"/>
          <w:spacing w:val="1"/>
          <w:w w:val="90"/>
        </w:rPr>
        <w:t xml:space="preserve"> </w:t>
      </w:r>
      <w:r w:rsidRPr="0041392E">
        <w:rPr>
          <w:color w:val="231F20"/>
          <w:spacing w:val="-1"/>
          <w:w w:val="90"/>
        </w:rPr>
        <w:t>fo</w:t>
      </w:r>
      <w:r w:rsidRPr="0041392E">
        <w:rPr>
          <w:color w:val="231F20"/>
          <w:w w:val="90"/>
        </w:rPr>
        <w:t xml:space="preserve">r </w:t>
      </w:r>
      <w:r w:rsidRPr="0041392E">
        <w:rPr>
          <w:color w:val="231F20"/>
          <w:spacing w:val="-2"/>
          <w:w w:val="90"/>
        </w:rPr>
        <w:t>eac</w:t>
      </w:r>
      <w:r w:rsidRPr="0041392E">
        <w:rPr>
          <w:color w:val="231F20"/>
          <w:w w:val="90"/>
        </w:rPr>
        <w:t xml:space="preserve">h </w:t>
      </w:r>
      <w:r w:rsidRPr="0041392E">
        <w:rPr>
          <w:color w:val="231F20"/>
          <w:spacing w:val="-1"/>
          <w:w w:val="90"/>
        </w:rPr>
        <w:t>progra</w:t>
      </w:r>
      <w:r w:rsidRPr="0041392E">
        <w:rPr>
          <w:color w:val="231F20"/>
          <w:w w:val="90"/>
        </w:rPr>
        <w:t xml:space="preserve">m </w:t>
      </w:r>
      <w:r w:rsidRPr="0041392E">
        <w:rPr>
          <w:color w:val="231F20"/>
          <w:spacing w:val="-1"/>
          <w:w w:val="90"/>
        </w:rPr>
        <w:t>that</w:t>
      </w:r>
      <w:r w:rsidRPr="0041392E">
        <w:rPr>
          <w:color w:val="231F20"/>
          <w:spacing w:val="-1"/>
          <w:w w:val="89"/>
        </w:rPr>
        <w:t xml:space="preserve"> </w:t>
      </w:r>
      <w:r w:rsidRPr="0041392E">
        <w:rPr>
          <w:color w:val="231F20"/>
          <w:spacing w:val="-1"/>
          <w:w w:val="90"/>
        </w:rPr>
        <w:t>you’r</w:t>
      </w:r>
      <w:r w:rsidRPr="0041392E">
        <w:rPr>
          <w:color w:val="231F20"/>
          <w:w w:val="90"/>
        </w:rPr>
        <w:t>e</w:t>
      </w:r>
      <w:r w:rsidRPr="0041392E">
        <w:rPr>
          <w:color w:val="231F20"/>
          <w:spacing w:val="-1"/>
          <w:w w:val="90"/>
        </w:rPr>
        <w:t xml:space="preserve"> applyin</w:t>
      </w:r>
      <w:r w:rsidRPr="0041392E">
        <w:rPr>
          <w:color w:val="231F20"/>
          <w:w w:val="90"/>
        </w:rPr>
        <w:t xml:space="preserve">g </w:t>
      </w:r>
      <w:r w:rsidRPr="0041392E">
        <w:rPr>
          <w:color w:val="231F20"/>
          <w:spacing w:val="-1"/>
          <w:w w:val="90"/>
        </w:rPr>
        <w:t>t</w:t>
      </w:r>
      <w:r w:rsidRPr="0041392E">
        <w:rPr>
          <w:color w:val="231F20"/>
          <w:w w:val="90"/>
        </w:rPr>
        <w:t>o</w:t>
      </w:r>
      <w:r w:rsidRPr="0041392E">
        <w:rPr>
          <w:color w:val="231F20"/>
          <w:spacing w:val="-1"/>
          <w:w w:val="90"/>
        </w:rPr>
        <w:t xml:space="preserve"> first</w:t>
      </w:r>
      <w:r w:rsidRPr="0041392E">
        <w:rPr>
          <w:color w:val="231F20"/>
          <w:w w:val="90"/>
        </w:rPr>
        <w:t xml:space="preserve">, </w:t>
      </w:r>
      <w:r w:rsidRPr="0041392E">
        <w:rPr>
          <w:color w:val="231F20"/>
          <w:spacing w:val="-2"/>
          <w:w w:val="90"/>
        </w:rPr>
        <w:t>an</w:t>
      </w:r>
      <w:r w:rsidRPr="0041392E">
        <w:rPr>
          <w:color w:val="231F20"/>
          <w:w w:val="90"/>
        </w:rPr>
        <w:t xml:space="preserve">d </w:t>
      </w:r>
      <w:r w:rsidRPr="0041392E">
        <w:rPr>
          <w:color w:val="231F20"/>
          <w:spacing w:val="-1"/>
          <w:w w:val="90"/>
        </w:rPr>
        <w:t>the</w:t>
      </w:r>
      <w:r w:rsidRPr="0041392E">
        <w:rPr>
          <w:color w:val="231F20"/>
          <w:w w:val="90"/>
        </w:rPr>
        <w:t>n</w:t>
      </w:r>
      <w:r w:rsidRPr="0041392E">
        <w:rPr>
          <w:color w:val="231F20"/>
          <w:spacing w:val="-1"/>
          <w:w w:val="90"/>
        </w:rPr>
        <w:t xml:space="preserve"> sig</w:t>
      </w:r>
      <w:r w:rsidRPr="0041392E">
        <w:rPr>
          <w:color w:val="231F20"/>
          <w:w w:val="90"/>
        </w:rPr>
        <w:t xml:space="preserve">n </w:t>
      </w:r>
      <w:r w:rsidRPr="0041392E">
        <w:rPr>
          <w:color w:val="231F20"/>
          <w:spacing w:val="-2"/>
          <w:w w:val="90"/>
        </w:rPr>
        <w:t>eac</w:t>
      </w:r>
      <w:r w:rsidRPr="0041392E">
        <w:rPr>
          <w:color w:val="231F20"/>
          <w:w w:val="90"/>
        </w:rPr>
        <w:t xml:space="preserve">h </w:t>
      </w:r>
      <w:r w:rsidRPr="0041392E">
        <w:rPr>
          <w:color w:val="231F20"/>
          <w:spacing w:val="-2"/>
          <w:w w:val="90"/>
        </w:rPr>
        <w:t>one.</w:t>
      </w:r>
    </w:p>
    <w:p w:rsidRPr="0041392E" w:rsidR="00383562" w:rsidP="00383562" w:rsidRDefault="00383562" w14:paraId="368ACD1A" w14:textId="77777777">
      <w:pPr>
        <w:kinsoku w:val="0"/>
        <w:overflowPunct w:val="0"/>
        <w:spacing w:before="97" w:line="249" w:lineRule="auto"/>
        <w:ind w:left="120" w:right="561"/>
        <w:rPr>
          <w:rFonts w:ascii="Arial" w:hAnsi="Arial" w:cs="Arial"/>
          <w:color w:val="000000"/>
          <w:sz w:val="18"/>
          <w:szCs w:val="18"/>
        </w:rPr>
      </w:pPr>
      <w:r w:rsidRPr="0041392E">
        <w:rPr>
          <w:rFonts w:ascii="Arial" w:hAnsi="Arial" w:cs="Arial"/>
          <w:color w:val="231F20"/>
          <w:w w:val="90"/>
          <w:sz w:val="18"/>
          <w:szCs w:val="18"/>
        </w:rPr>
        <w:t>By</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signing</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this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application,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or</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by</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submitting</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it</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electronically</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if</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applying</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on-line,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certify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that</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all</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statements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made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this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application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are</w:t>
      </w:r>
      <w:r w:rsidRPr="0041392E">
        <w:rPr>
          <w:rFonts w:ascii="Arial" w:hAnsi="Arial" w:cs="Arial"/>
          <w:color w:val="231F20"/>
          <w:w w:val="84"/>
          <w:sz w:val="18"/>
          <w:szCs w:val="18"/>
        </w:rPr>
        <w:t xml:space="preserve"> </w:t>
      </w:r>
      <w:r w:rsidRPr="0041392E">
        <w:rPr>
          <w:rFonts w:ascii="Arial" w:hAnsi="Arial" w:cs="Arial"/>
          <w:color w:val="231F20"/>
          <w:w w:val="90"/>
          <w:sz w:val="18"/>
          <w:szCs w:val="18"/>
        </w:rPr>
        <w:t>true,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correct,</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complete,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best</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my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knowledge,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are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made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good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faith.</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Misinformation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or</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omission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could</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result</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w w:val="92"/>
          <w:sz w:val="18"/>
          <w:szCs w:val="18"/>
        </w:rPr>
        <w:t xml:space="preserve"> </w:t>
      </w:r>
      <w:r w:rsidRPr="0041392E">
        <w:rPr>
          <w:rFonts w:ascii="Arial" w:hAnsi="Arial" w:cs="Arial"/>
          <w:color w:val="231F20"/>
          <w:w w:val="90"/>
          <w:sz w:val="18"/>
          <w:szCs w:val="18"/>
        </w:rPr>
        <w:t>disqualification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or termination as an AmeriCorps membe</w:t>
      </w:r>
      <w:r w:rsidRPr="0041392E">
        <w:rPr>
          <w:rFonts w:ascii="Arial" w:hAnsi="Arial" w:cs="Arial"/>
          <w:color w:val="231F20"/>
          <w:spacing w:val="-15"/>
          <w:w w:val="90"/>
          <w:sz w:val="18"/>
          <w:szCs w:val="18"/>
        </w:rPr>
        <w:t>r</w:t>
      </w:r>
      <w:r w:rsidRPr="0041392E">
        <w:rPr>
          <w:rFonts w:ascii="Arial" w:hAnsi="Arial" w:cs="Arial"/>
          <w:color w:val="231F20"/>
          <w:w w:val="90"/>
          <w:sz w:val="18"/>
          <w:szCs w:val="18"/>
        </w:rPr>
        <w:t>. If</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 am selected for participation in some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AmeriCorps programs, including</w:t>
      </w:r>
      <w:r w:rsidRPr="0041392E">
        <w:rPr>
          <w:rFonts w:ascii="Arial" w:hAnsi="Arial" w:cs="Arial"/>
          <w:color w:val="231F20"/>
          <w:w w:val="91"/>
          <w:sz w:val="18"/>
          <w:szCs w:val="18"/>
        </w:rPr>
        <w:t xml:space="preserve"> </w:t>
      </w:r>
      <w:r w:rsidRPr="0041392E">
        <w:rPr>
          <w:rFonts w:ascii="Arial" w:hAnsi="Arial" w:cs="Arial"/>
          <w:color w:val="231F20"/>
          <w:w w:val="90"/>
          <w:sz w:val="18"/>
          <w:szCs w:val="18"/>
        </w:rPr>
        <w:t>AmeriCorps</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NCCC,</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I</w:t>
      </w:r>
      <w:r w:rsidRPr="0041392E">
        <w:rPr>
          <w:rFonts w:ascii="Arial" w:hAnsi="Arial" w:cs="Arial"/>
          <w:color w:val="231F20"/>
          <w:spacing w:val="-5"/>
          <w:w w:val="90"/>
          <w:sz w:val="18"/>
          <w:szCs w:val="18"/>
        </w:rPr>
        <w:t xml:space="preserve"> </w:t>
      </w:r>
      <w:r w:rsidRPr="0041392E">
        <w:rPr>
          <w:rFonts w:ascii="Arial" w:hAnsi="Arial" w:cs="Arial"/>
          <w:color w:val="231F20"/>
          <w:w w:val="90"/>
          <w:sz w:val="18"/>
          <w:szCs w:val="18"/>
        </w:rPr>
        <w:t>may</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be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required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submit</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physical</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examination,</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including</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drug</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or</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alcohol</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testing.</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Background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security</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checks</w:t>
      </w:r>
      <w:r w:rsidRPr="0041392E">
        <w:rPr>
          <w:rFonts w:ascii="Arial" w:hAnsi="Arial" w:cs="Arial"/>
          <w:color w:val="231F20"/>
          <w:w w:val="87"/>
          <w:sz w:val="18"/>
          <w:szCs w:val="18"/>
        </w:rPr>
        <w:t xml:space="preserve"> </w:t>
      </w:r>
      <w:r w:rsidRPr="0041392E">
        <w:rPr>
          <w:rFonts w:ascii="Arial" w:hAnsi="Arial" w:cs="Arial"/>
          <w:color w:val="231F20"/>
          <w:w w:val="90"/>
          <w:sz w:val="18"/>
          <w:szCs w:val="18"/>
        </w:rPr>
        <w:t>may</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also</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be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conducted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by</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some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programs.</w:t>
      </w:r>
    </w:p>
    <w:p w:rsidRPr="0041392E" w:rsidR="00383562" w:rsidP="00383562" w:rsidRDefault="00383562" w14:paraId="05EB2123" w14:textId="77777777">
      <w:pPr>
        <w:kinsoku w:val="0"/>
        <w:overflowPunct w:val="0"/>
        <w:spacing w:before="3" w:line="130" w:lineRule="exact"/>
        <w:rPr>
          <w:sz w:val="13"/>
          <w:szCs w:val="13"/>
        </w:rPr>
      </w:pPr>
    </w:p>
    <w:p w:rsidRPr="0041392E" w:rsidR="00383562" w:rsidP="00383562" w:rsidRDefault="00383562" w14:paraId="748AD2F9" w14:textId="77777777">
      <w:pPr>
        <w:kinsoku w:val="0"/>
        <w:overflowPunct w:val="0"/>
        <w:spacing w:before="3" w:line="130" w:lineRule="exact"/>
        <w:rPr>
          <w:sz w:val="13"/>
          <w:szCs w:val="13"/>
        </w:rPr>
      </w:pPr>
    </w:p>
    <w:p w:rsidRPr="0041392E" w:rsidR="00383562" w:rsidP="00383562" w:rsidRDefault="00383562" w14:paraId="0CCC8E60" w14:textId="23A8CF6E">
      <w:pPr>
        <w:kinsoku w:val="0"/>
        <w:overflowPunct w:val="0"/>
        <w:spacing w:line="249" w:lineRule="auto"/>
        <w:ind w:left="120" w:right="594"/>
        <w:rPr>
          <w:rFonts w:ascii="Arial" w:hAnsi="Arial" w:cs="Arial"/>
          <w:color w:val="000000"/>
          <w:sz w:val="18"/>
          <w:szCs w:val="18"/>
        </w:rPr>
      </w:pPr>
      <w:r w:rsidRPr="0041392E">
        <w:rPr>
          <w:rFonts w:ascii="Arial" w:hAnsi="Arial" w:cs="Arial"/>
          <w:color w:val="231F20"/>
          <w:w w:val="90"/>
          <w:sz w:val="18"/>
          <w:szCs w:val="18"/>
        </w:rPr>
        <w:t>PRI</w:t>
      </w:r>
      <w:r w:rsidRPr="0041392E">
        <w:rPr>
          <w:rFonts w:ascii="Arial" w:hAnsi="Arial" w:cs="Arial"/>
          <w:color w:val="231F20"/>
          <w:spacing w:val="-8"/>
          <w:w w:val="90"/>
          <w:sz w:val="18"/>
          <w:szCs w:val="18"/>
        </w:rPr>
        <w:t>V</w:t>
      </w:r>
      <w:r w:rsidRPr="0041392E">
        <w:rPr>
          <w:rFonts w:ascii="Arial" w:hAnsi="Arial" w:cs="Arial"/>
          <w:color w:val="231F20"/>
          <w:w w:val="90"/>
          <w:sz w:val="18"/>
          <w:szCs w:val="18"/>
        </w:rPr>
        <w:t>ACY</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ACT</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NOTICE:</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Privacy</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Act</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1974</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(5</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U.S.C</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552a)</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requires</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that</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following</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notice</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be</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provided</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you:</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authority</w:t>
      </w:r>
      <w:r w:rsidRPr="0041392E">
        <w:rPr>
          <w:rFonts w:ascii="Arial" w:hAnsi="Arial" w:cs="Arial"/>
          <w:color w:val="231F20"/>
          <w:spacing w:val="-7"/>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collecting</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information from</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you in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this application is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contained in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42 U.S.C</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12592 and 12615</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of 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National and Community</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Se</w:t>
      </w:r>
      <w:r w:rsidRPr="0041392E">
        <w:rPr>
          <w:rFonts w:ascii="Arial" w:hAnsi="Arial" w:cs="Arial"/>
          <w:color w:val="231F20"/>
          <w:spacing w:val="3"/>
          <w:w w:val="90"/>
          <w:sz w:val="18"/>
          <w:szCs w:val="18"/>
        </w:rPr>
        <w:t>r</w:t>
      </w:r>
      <w:r w:rsidRPr="0041392E">
        <w:rPr>
          <w:rFonts w:ascii="Arial" w:hAnsi="Arial" w:cs="Arial"/>
          <w:color w:val="231F20"/>
          <w:w w:val="90"/>
          <w:sz w:val="18"/>
          <w:szCs w:val="18"/>
        </w:rPr>
        <w:t>vice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Act</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of 1990</w:t>
      </w:r>
      <w:r w:rsidRPr="0041392E">
        <w:rPr>
          <w:rFonts w:ascii="Arial" w:hAnsi="Arial" w:cs="Arial"/>
          <w:color w:val="231F20"/>
          <w:w w:val="89"/>
          <w:sz w:val="18"/>
          <w:szCs w:val="18"/>
        </w:rPr>
        <w:t xml:space="preserve"> </w:t>
      </w:r>
      <w:r w:rsidRPr="0041392E">
        <w:rPr>
          <w:rFonts w:ascii="Arial" w:hAnsi="Arial" w:cs="Arial"/>
          <w:color w:val="231F20"/>
          <w:w w:val="90"/>
          <w:sz w:val="18"/>
          <w:szCs w:val="18"/>
        </w:rPr>
        <w:t>as</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amended,</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42</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U.S.C</w:t>
      </w:r>
      <w:r w:rsidRPr="0041392E">
        <w:rPr>
          <w:rFonts w:ascii="Arial" w:hAnsi="Arial" w:cs="Arial"/>
          <w:color w:val="231F20"/>
          <w:spacing w:val="-5"/>
          <w:w w:val="90"/>
          <w:sz w:val="18"/>
          <w:szCs w:val="18"/>
        </w:rPr>
        <w:t xml:space="preserve"> </w:t>
      </w:r>
      <w:r w:rsidRPr="0041392E">
        <w:rPr>
          <w:rFonts w:ascii="Arial" w:hAnsi="Arial" w:cs="Arial"/>
          <w:color w:val="231F20"/>
          <w:w w:val="90"/>
          <w:sz w:val="18"/>
          <w:szCs w:val="18"/>
        </w:rPr>
        <w:t>4953</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Domestic</w:t>
      </w:r>
      <w:r w:rsidRPr="0041392E">
        <w:rPr>
          <w:rFonts w:ascii="Arial" w:hAnsi="Arial" w:cs="Arial"/>
          <w:color w:val="231F20"/>
          <w:spacing w:val="-5"/>
          <w:w w:val="90"/>
          <w:sz w:val="18"/>
          <w:szCs w:val="18"/>
        </w:rPr>
        <w:t xml:space="preserve"> V</w:t>
      </w:r>
      <w:r w:rsidRPr="0041392E">
        <w:rPr>
          <w:rFonts w:ascii="Arial" w:hAnsi="Arial" w:cs="Arial"/>
          <w:color w:val="231F20"/>
          <w:w w:val="90"/>
          <w:sz w:val="18"/>
          <w:szCs w:val="18"/>
        </w:rPr>
        <w:t>olunteer</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Se</w:t>
      </w:r>
      <w:r w:rsidRPr="0041392E">
        <w:rPr>
          <w:rFonts w:ascii="Arial" w:hAnsi="Arial" w:cs="Arial"/>
          <w:color w:val="231F20"/>
          <w:spacing w:val="3"/>
          <w:w w:val="90"/>
          <w:sz w:val="18"/>
          <w:szCs w:val="18"/>
        </w:rPr>
        <w:t>r</w:t>
      </w:r>
      <w:r w:rsidRPr="0041392E">
        <w:rPr>
          <w:rFonts w:ascii="Arial" w:hAnsi="Arial" w:cs="Arial"/>
          <w:color w:val="231F20"/>
          <w:w w:val="90"/>
          <w:sz w:val="18"/>
          <w:szCs w:val="18"/>
        </w:rPr>
        <w:t>vice</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Act</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5"/>
          <w:w w:val="90"/>
          <w:sz w:val="18"/>
          <w:szCs w:val="18"/>
        </w:rPr>
        <w:t xml:space="preserve"> </w:t>
      </w:r>
      <w:r w:rsidRPr="0041392E">
        <w:rPr>
          <w:rFonts w:ascii="Arial" w:hAnsi="Arial" w:cs="Arial"/>
          <w:color w:val="231F20"/>
          <w:w w:val="90"/>
          <w:sz w:val="18"/>
          <w:szCs w:val="18"/>
        </w:rPr>
        <w:t>1973</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as</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amended.</w:t>
      </w:r>
      <w:r w:rsidRPr="0041392E">
        <w:rPr>
          <w:rFonts w:ascii="Arial" w:hAnsi="Arial" w:cs="Arial"/>
          <w:color w:val="231F20"/>
          <w:spacing w:val="-6"/>
          <w:w w:val="90"/>
          <w:sz w:val="18"/>
          <w:szCs w:val="18"/>
        </w:rPr>
        <w:t xml:space="preserve"> </w:t>
      </w:r>
      <w:r w:rsidRPr="0041392E">
        <w:rPr>
          <w:rFonts w:ascii="Arial" w:hAnsi="Arial" w:cs="Arial"/>
          <w:color w:val="231F20"/>
          <w:spacing w:val="-11"/>
          <w:w w:val="90"/>
          <w:sz w:val="18"/>
          <w:szCs w:val="18"/>
        </w:rPr>
        <w:t>Y</w:t>
      </w:r>
      <w:r w:rsidRPr="0041392E">
        <w:rPr>
          <w:rFonts w:ascii="Arial" w:hAnsi="Arial" w:cs="Arial"/>
          <w:color w:val="231F20"/>
          <w:w w:val="90"/>
          <w:sz w:val="18"/>
          <w:szCs w:val="18"/>
        </w:rPr>
        <w:t>ou</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are</w:t>
      </w:r>
      <w:r w:rsidRPr="0041392E">
        <w:rPr>
          <w:rFonts w:ascii="Arial" w:hAnsi="Arial" w:cs="Arial"/>
          <w:color w:val="231F20"/>
          <w:spacing w:val="-5"/>
          <w:w w:val="90"/>
          <w:sz w:val="18"/>
          <w:szCs w:val="18"/>
        </w:rPr>
        <w:t xml:space="preserve"> </w:t>
      </w:r>
      <w:r w:rsidRPr="0041392E">
        <w:rPr>
          <w:rFonts w:ascii="Arial" w:hAnsi="Arial" w:cs="Arial"/>
          <w:color w:val="231F20"/>
          <w:w w:val="90"/>
          <w:sz w:val="18"/>
          <w:szCs w:val="18"/>
        </w:rPr>
        <w:t>advised</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that</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submission</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5"/>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6"/>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entirely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volunta</w:t>
      </w:r>
      <w:r w:rsidRPr="0041392E">
        <w:rPr>
          <w:rFonts w:ascii="Arial" w:hAnsi="Arial" w:cs="Arial"/>
          <w:color w:val="231F20"/>
          <w:spacing w:val="3"/>
          <w:w w:val="90"/>
          <w:sz w:val="18"/>
          <w:szCs w:val="18"/>
        </w:rPr>
        <w:t>r</w:t>
      </w:r>
      <w:r w:rsidRPr="0041392E">
        <w:rPr>
          <w:rFonts w:ascii="Arial" w:hAnsi="Arial" w:cs="Arial"/>
          <w:color w:val="231F20"/>
          <w:spacing w:val="-11"/>
          <w:w w:val="90"/>
          <w:sz w:val="18"/>
          <w:szCs w:val="18"/>
        </w:rPr>
        <w:t>y</w:t>
      </w:r>
      <w:r w:rsidRPr="0041392E">
        <w:rPr>
          <w:rFonts w:ascii="Arial" w:hAnsi="Arial" w:cs="Arial"/>
          <w:color w:val="231F20"/>
          <w:w w:val="90"/>
          <w:sz w:val="18"/>
          <w:szCs w:val="18"/>
        </w:rPr>
        <w:t>,</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but</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requested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required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order</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you</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participate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AmeriCorps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programs.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principal</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purpose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requesting</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this personal</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is to</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process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your application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acceptance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into an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AmeriCorps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program, and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other general</w:t>
      </w:r>
      <w:r w:rsidRPr="0041392E">
        <w:rPr>
          <w:rFonts w:ascii="Arial" w:hAnsi="Arial" w:cs="Arial"/>
          <w:color w:val="231F20"/>
          <w:w w:val="86"/>
          <w:sz w:val="18"/>
          <w:szCs w:val="18"/>
        </w:rPr>
        <w:t xml:space="preserve"> </w:t>
      </w:r>
      <w:r w:rsidRPr="0041392E">
        <w:rPr>
          <w:rFonts w:ascii="Arial" w:hAnsi="Arial" w:cs="Arial"/>
          <w:color w:val="231F20"/>
          <w:w w:val="90"/>
          <w:sz w:val="18"/>
          <w:szCs w:val="18"/>
        </w:rPr>
        <w:t>routine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purposes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associated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with</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your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participation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AmeriCorps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program.</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These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routine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purposes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may</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include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disclosure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federal,</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state,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or</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local</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agencies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pursuant</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lawfully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authorized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requests,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present</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former</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employers,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references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provided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by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you</w:t>
      </w:r>
      <w:r w:rsidRPr="0041392E">
        <w:rPr>
          <w:rFonts w:ascii="Arial" w:hAnsi="Arial" w:cs="Arial"/>
          <w:color w:val="231F20"/>
          <w:w w:val="89"/>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your</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application,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educational</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institutions,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purpose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verifying</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provided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by</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you</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your</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 xml:space="preserve">application. </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may</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be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shared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with</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other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agencies,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such</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Social</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Security</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Administration,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through</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computer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matching</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agreements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purpose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w w:val="93"/>
          <w:sz w:val="18"/>
          <w:szCs w:val="18"/>
        </w:rPr>
        <w:t xml:space="preserve"> </w:t>
      </w:r>
      <w:r w:rsidRPr="0041392E">
        <w:rPr>
          <w:rFonts w:ascii="Arial" w:hAnsi="Arial" w:cs="Arial"/>
          <w:color w:val="231F20"/>
          <w:w w:val="90"/>
          <w:sz w:val="18"/>
          <w:szCs w:val="18"/>
        </w:rPr>
        <w:t>verifying</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identity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citizenship</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status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provided</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by</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you</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your</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 xml:space="preserve">application. </w:t>
      </w:r>
      <w:r w:rsidRPr="0041392E">
        <w:rPr>
          <w:rFonts w:ascii="Arial" w:hAnsi="Arial" w:cs="Arial"/>
          <w:color w:val="231F20"/>
          <w:spacing w:val="5"/>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some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programs,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may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also</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be</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pro-</w:t>
      </w:r>
      <w:r w:rsidRPr="0041392E">
        <w:rPr>
          <w:rFonts w:ascii="Arial" w:hAnsi="Arial" w:cs="Arial"/>
          <w:color w:val="231F20"/>
          <w:w w:val="93"/>
          <w:sz w:val="18"/>
          <w:szCs w:val="18"/>
        </w:rPr>
        <w:t xml:space="preserve"> </w:t>
      </w:r>
      <w:r w:rsidRPr="0041392E">
        <w:rPr>
          <w:rFonts w:ascii="Arial" w:hAnsi="Arial" w:cs="Arial"/>
          <w:color w:val="231F20"/>
          <w:w w:val="90"/>
          <w:sz w:val="18"/>
          <w:szCs w:val="18"/>
        </w:rPr>
        <w:t>vided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federal,</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state,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local</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law</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enfo</w:t>
      </w:r>
      <w:r w:rsidRPr="0041392E">
        <w:rPr>
          <w:rFonts w:ascii="Arial" w:hAnsi="Arial" w:cs="Arial"/>
          <w:color w:val="231F20"/>
          <w:spacing w:val="-4"/>
          <w:w w:val="90"/>
          <w:sz w:val="18"/>
          <w:szCs w:val="18"/>
        </w:rPr>
        <w:t>r</w:t>
      </w:r>
      <w:r w:rsidRPr="0041392E">
        <w:rPr>
          <w:rFonts w:ascii="Arial" w:hAnsi="Arial" w:cs="Arial"/>
          <w:color w:val="231F20"/>
          <w:w w:val="90"/>
          <w:sz w:val="18"/>
          <w:szCs w:val="18"/>
        </w:rPr>
        <w:t>cement</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agencies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determine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existence</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any</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prior</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criminal</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convictions.</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3"/>
          <w:w w:val="90"/>
          <w:sz w:val="18"/>
          <w:szCs w:val="18"/>
        </w:rPr>
        <w:t xml:space="preserve"> </w:t>
      </w:r>
      <w:r w:rsidRPr="0041392E">
        <w:rPr>
          <w:rFonts w:ascii="Arial" w:hAnsi="Arial" w:cs="Arial"/>
          <w:color w:val="231F20"/>
          <w:w w:val="90"/>
          <w:sz w:val="18"/>
          <w:szCs w:val="18"/>
        </w:rPr>
        <w:t>may</w:t>
      </w:r>
      <w:r w:rsidRPr="0041392E">
        <w:rPr>
          <w:rFonts w:ascii="Arial" w:hAnsi="Arial" w:cs="Arial"/>
          <w:color w:val="231F20"/>
          <w:w w:val="88"/>
          <w:sz w:val="18"/>
          <w:szCs w:val="18"/>
        </w:rPr>
        <w:t xml:space="preserve"> </w:t>
      </w:r>
      <w:r w:rsidRPr="0041392E">
        <w:rPr>
          <w:rFonts w:ascii="Arial" w:hAnsi="Arial" w:cs="Arial"/>
          <w:color w:val="231F20"/>
          <w:w w:val="90"/>
          <w:sz w:val="18"/>
          <w:szCs w:val="18"/>
        </w:rPr>
        <w:t>also</w:t>
      </w:r>
      <w:r w:rsidRPr="0041392E">
        <w:rPr>
          <w:rFonts w:ascii="Arial" w:hAnsi="Arial" w:cs="Arial"/>
          <w:color w:val="231F20"/>
          <w:spacing w:val="-5"/>
          <w:w w:val="90"/>
          <w:sz w:val="18"/>
          <w:szCs w:val="18"/>
        </w:rPr>
        <w:t xml:space="preserve"> </w:t>
      </w:r>
      <w:r w:rsidRPr="0041392E">
        <w:rPr>
          <w:rFonts w:ascii="Arial" w:hAnsi="Arial" w:cs="Arial"/>
          <w:color w:val="231F20"/>
          <w:w w:val="90"/>
          <w:sz w:val="18"/>
          <w:szCs w:val="18"/>
        </w:rPr>
        <w:t>be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provided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appropriate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federal</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agencies</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Department</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contractors</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that</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have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a</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need</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know</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purpose</w:t>
      </w:r>
      <w:r w:rsidRPr="0041392E">
        <w:rPr>
          <w:rFonts w:ascii="Arial" w:hAnsi="Arial" w:cs="Arial"/>
          <w:color w:val="231F20"/>
          <w:spacing w:val="-4"/>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w w:val="93"/>
          <w:sz w:val="18"/>
          <w:szCs w:val="18"/>
        </w:rPr>
        <w:t xml:space="preserve"> </w:t>
      </w:r>
      <w:r w:rsidRPr="0041392E">
        <w:rPr>
          <w:rFonts w:ascii="Arial" w:hAnsi="Arial" w:cs="Arial"/>
          <w:color w:val="231F20"/>
          <w:w w:val="90"/>
          <w:sz w:val="18"/>
          <w:szCs w:val="18"/>
        </w:rPr>
        <w:t>assisting</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Department</w:t>
      </w:r>
      <w:r w:rsidRPr="0041392E">
        <w:rPr>
          <w:rFonts w:ascii="Arial" w:hAnsi="Arial" w:cs="Arial"/>
          <w:color w:val="231F20"/>
          <w:spacing w:val="-11"/>
          <w:w w:val="90"/>
          <w:sz w:val="18"/>
          <w:szCs w:val="18"/>
        </w:rPr>
        <w:t>’</w:t>
      </w:r>
      <w:r w:rsidRPr="0041392E">
        <w:rPr>
          <w:rFonts w:ascii="Arial" w:hAnsi="Arial" w:cs="Arial"/>
          <w:color w:val="231F20"/>
          <w:w w:val="90"/>
          <w:sz w:val="18"/>
          <w:szCs w:val="18"/>
        </w:rPr>
        <w:t>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efforts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respond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to</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suspected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confirmed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breach</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security</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confidentiality</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maintained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w:t>
      </w:r>
      <w:r w:rsidRPr="0041392E">
        <w:rPr>
          <w:rFonts w:ascii="Arial" w:hAnsi="Arial" w:cs="Arial"/>
          <w:color w:val="231F20"/>
          <w:w w:val="92"/>
          <w:sz w:val="18"/>
          <w:szCs w:val="18"/>
        </w:rPr>
        <w:t xml:space="preserve"> </w:t>
      </w:r>
      <w:r w:rsidRPr="0041392E">
        <w:rPr>
          <w:rFonts w:ascii="Arial" w:hAnsi="Arial" w:cs="Arial"/>
          <w:color w:val="231F20"/>
          <w:w w:val="90"/>
          <w:sz w:val="18"/>
          <w:szCs w:val="18"/>
        </w:rPr>
        <w:t>this</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system</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of</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records,</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disclosed</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is relevant</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and</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unnecessa</w:t>
      </w:r>
      <w:r w:rsidRPr="0041392E">
        <w:rPr>
          <w:rFonts w:ascii="Arial" w:hAnsi="Arial" w:cs="Arial"/>
          <w:color w:val="231F20"/>
          <w:spacing w:val="3"/>
          <w:w w:val="90"/>
          <w:sz w:val="18"/>
          <w:szCs w:val="18"/>
        </w:rPr>
        <w:t>r</w:t>
      </w:r>
      <w:r w:rsidRPr="0041392E">
        <w:rPr>
          <w:rFonts w:ascii="Arial" w:hAnsi="Arial" w:cs="Arial"/>
          <w:color w:val="231F20"/>
          <w:w w:val="90"/>
          <w:sz w:val="18"/>
          <w:szCs w:val="18"/>
        </w:rPr>
        <w:t>y</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for</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 xml:space="preserve">assistance. </w:t>
      </w:r>
      <w:r w:rsidRPr="0041392E">
        <w:rPr>
          <w:rFonts w:ascii="Arial" w:hAnsi="Arial" w:cs="Arial"/>
          <w:color w:val="231F20"/>
          <w:spacing w:val="43"/>
          <w:w w:val="90"/>
          <w:sz w:val="18"/>
          <w:szCs w:val="18"/>
        </w:rPr>
        <w:t xml:space="preserve"> </w:t>
      </w:r>
      <w:r w:rsidRPr="0041392E">
        <w:rPr>
          <w:rFonts w:ascii="Arial" w:hAnsi="Arial" w:cs="Arial"/>
          <w:color w:val="231F20"/>
          <w:w w:val="90"/>
          <w:sz w:val="18"/>
          <w:szCs w:val="18"/>
        </w:rPr>
        <w:t>The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information</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will</w:t>
      </w:r>
      <w:r w:rsidRPr="0041392E">
        <w:rPr>
          <w:rFonts w:ascii="Arial" w:hAnsi="Arial" w:cs="Arial"/>
          <w:color w:val="231F20"/>
          <w:spacing w:val="-2"/>
          <w:w w:val="90"/>
          <w:sz w:val="18"/>
          <w:szCs w:val="18"/>
        </w:rPr>
        <w:t xml:space="preserve"> </w:t>
      </w:r>
      <w:r w:rsidRPr="0041392E">
        <w:rPr>
          <w:rFonts w:ascii="Arial" w:hAnsi="Arial" w:cs="Arial"/>
          <w:color w:val="231F20"/>
          <w:w w:val="90"/>
          <w:sz w:val="18"/>
          <w:szCs w:val="18"/>
        </w:rPr>
        <w:t>not</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othe</w:t>
      </w:r>
      <w:r w:rsidRPr="0041392E">
        <w:rPr>
          <w:rFonts w:ascii="Arial" w:hAnsi="Arial" w:cs="Arial"/>
          <w:color w:val="231F20"/>
          <w:spacing w:val="3"/>
          <w:w w:val="90"/>
          <w:sz w:val="18"/>
          <w:szCs w:val="18"/>
        </w:rPr>
        <w:t>r</w:t>
      </w:r>
      <w:r w:rsidRPr="0041392E">
        <w:rPr>
          <w:rFonts w:ascii="Arial" w:hAnsi="Arial" w:cs="Arial"/>
          <w:color w:val="231F20"/>
          <w:w w:val="90"/>
          <w:sz w:val="18"/>
          <w:szCs w:val="18"/>
        </w:rPr>
        <w:t>wise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be</w:t>
      </w:r>
      <w:r w:rsidRPr="0041392E">
        <w:rPr>
          <w:rFonts w:ascii="Arial" w:hAnsi="Arial" w:cs="Arial"/>
          <w:color w:val="231F20"/>
          <w:w w:val="84"/>
          <w:sz w:val="18"/>
          <w:szCs w:val="18"/>
        </w:rPr>
        <w:t xml:space="preserve"> </w:t>
      </w:r>
      <w:r w:rsidRPr="0041392E">
        <w:rPr>
          <w:rFonts w:ascii="Arial" w:hAnsi="Arial" w:cs="Arial"/>
          <w:color w:val="231F20"/>
          <w:w w:val="90"/>
          <w:sz w:val="18"/>
          <w:szCs w:val="18"/>
        </w:rPr>
        <w:t xml:space="preserve">disclosed to entities outside of AmeriCorps and </w:t>
      </w:r>
      <w:r w:rsidR="0041392E">
        <w:rPr>
          <w:rFonts w:ascii="Arial" w:hAnsi="Arial" w:cs="Arial"/>
          <w:color w:val="231F20"/>
          <w:w w:val="90"/>
          <w:sz w:val="18"/>
          <w:szCs w:val="18"/>
        </w:rPr>
        <w:t>AmeriCorps</w:t>
      </w:r>
      <w:r w:rsidRPr="0041392E">
        <w:rPr>
          <w:rFonts w:ascii="Arial" w:hAnsi="Arial" w:cs="Arial"/>
          <w:color w:val="231F20"/>
          <w:w w:val="90"/>
          <w:sz w:val="18"/>
          <w:szCs w:val="18"/>
        </w:rPr>
        <w:t xml:space="preserve"> without prior written permission.</w:t>
      </w:r>
    </w:p>
    <w:p w:rsidRPr="0041392E" w:rsidR="00383562" w:rsidP="00383562" w:rsidRDefault="00383562" w14:paraId="1E7EAC5A" w14:textId="77777777">
      <w:pPr>
        <w:kinsoku w:val="0"/>
        <w:overflowPunct w:val="0"/>
        <w:spacing w:line="200" w:lineRule="exact"/>
        <w:rPr>
          <w:sz w:val="20"/>
          <w:szCs w:val="20"/>
        </w:rPr>
      </w:pPr>
    </w:p>
    <w:p w:rsidRPr="0041392E" w:rsidR="00383562" w:rsidP="00383562" w:rsidRDefault="00383562" w14:paraId="7CA6CA5D" w14:textId="77777777">
      <w:pPr>
        <w:kinsoku w:val="0"/>
        <w:overflowPunct w:val="0"/>
        <w:spacing w:line="200" w:lineRule="exact"/>
        <w:rPr>
          <w:sz w:val="20"/>
          <w:szCs w:val="20"/>
        </w:rPr>
      </w:pPr>
    </w:p>
    <w:p w:rsidRPr="0041392E" w:rsidR="00383562" w:rsidP="00383562" w:rsidRDefault="00383562" w14:paraId="25AE518A" w14:textId="77777777">
      <w:pPr>
        <w:kinsoku w:val="0"/>
        <w:overflowPunct w:val="0"/>
        <w:spacing w:before="5" w:line="240" w:lineRule="exact"/>
      </w:pPr>
    </w:p>
    <w:p w:rsidRPr="0041392E" w:rsidR="00383562" w:rsidP="00383562" w:rsidRDefault="00383562" w14:paraId="2B7AE96F" w14:textId="77777777">
      <w:pPr>
        <w:tabs>
          <w:tab w:val="left" w:pos="6176"/>
        </w:tabs>
        <w:kinsoku w:val="0"/>
        <w:overflowPunct w:val="0"/>
        <w:ind w:left="120"/>
        <w:rPr>
          <w:rFonts w:ascii="Arial" w:hAnsi="Arial" w:cs="Arial"/>
          <w:color w:val="000000"/>
          <w:sz w:val="18"/>
          <w:szCs w:val="18"/>
        </w:rPr>
      </w:pPr>
      <w:r w:rsidRPr="0041392E">
        <w:rPr>
          <w:noProof/>
        </w:rPr>
        <mc:AlternateContent>
          <mc:Choice Requires="wps">
            <w:drawing>
              <wp:anchor distT="0" distB="0" distL="114300" distR="114300" simplePos="0" relativeHeight="251720704" behindDoc="1" locked="0" layoutInCell="0" allowOverlap="1" wp14:editId="548E16C0" wp14:anchorId="021E040D">
                <wp:simplePos x="0" y="0"/>
                <wp:positionH relativeFrom="page">
                  <wp:posOffset>571500</wp:posOffset>
                </wp:positionH>
                <wp:positionV relativeFrom="paragraph">
                  <wp:posOffset>22225</wp:posOffset>
                </wp:positionV>
                <wp:extent cx="5083810" cy="0"/>
                <wp:effectExtent l="0" t="0" r="0" b="0"/>
                <wp:wrapNone/>
                <wp:docPr id="128" name="Freeform: 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810" cy="12700"/>
                        </a:xfrm>
                        <a:custGeom>
                          <a:avLst/>
                          <a:gdLst>
                            <a:gd name="T0" fmla="*/ 0 w 8006"/>
                            <a:gd name="T1" fmla="*/ 0 h 20"/>
                            <a:gd name="T2" fmla="*/ 8006 w 8006"/>
                            <a:gd name="T3" fmla="*/ 0 h 20"/>
                          </a:gdLst>
                          <a:ahLst/>
                          <a:cxnLst>
                            <a:cxn ang="0">
                              <a:pos x="T0" y="T1"/>
                            </a:cxn>
                            <a:cxn ang="0">
                              <a:pos x="T2" y="T3"/>
                            </a:cxn>
                          </a:cxnLst>
                          <a:rect l="0" t="0" r="r" b="b"/>
                          <a:pathLst>
                            <a:path w="8006" h="20">
                              <a:moveTo>
                                <a:pt x="0" y="0"/>
                              </a:moveTo>
                              <a:lnTo>
                                <a:pt x="8006" y="0"/>
                              </a:lnTo>
                            </a:path>
                          </a:pathLst>
                        </a:custGeom>
                        <a:noFill/>
                        <a:ln w="96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28" style="position:absolute;margin-left:45pt;margin-top:1.75pt;width:400.3pt;height:0;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6,20" o:spid="_x0000_s1026" o:allowincell="f" filled="f" strokecolor="#221e1f" strokeweight=".26669mm" path="m,l80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" w14:anchorId="466A62A3">
                <v:path arrowok="t" o:connecttype="custom" o:connectlocs="0,0;5083810,0" o:connectangles="0,0"/>
                <w10:wrap anchorx="page"/>
              </v:shape>
            </w:pict>
          </mc:Fallback>
        </mc:AlternateContent>
      </w:r>
      <w:r w:rsidRPr="0041392E">
        <w:rPr>
          <w:rFonts w:ascii="Arial" w:hAnsi="Arial" w:cs="Arial"/>
          <w:color w:val="231F20"/>
          <w:w w:val="80"/>
          <w:sz w:val="18"/>
          <w:szCs w:val="18"/>
        </w:rPr>
        <w:t>SIGN</w:t>
      </w:r>
      <w:r w:rsidRPr="0041392E">
        <w:rPr>
          <w:rFonts w:ascii="Arial" w:hAnsi="Arial" w:cs="Arial"/>
          <w:color w:val="231F20"/>
          <w:spacing w:val="-10"/>
          <w:w w:val="80"/>
          <w:sz w:val="18"/>
          <w:szCs w:val="18"/>
        </w:rPr>
        <w:t>A</w:t>
      </w:r>
      <w:r w:rsidRPr="0041392E">
        <w:rPr>
          <w:rFonts w:ascii="Arial" w:hAnsi="Arial" w:cs="Arial"/>
          <w:color w:val="231F20"/>
          <w:w w:val="80"/>
          <w:sz w:val="18"/>
          <w:szCs w:val="18"/>
        </w:rPr>
        <w:t>TURE</w:t>
      </w:r>
      <w:r w:rsidRPr="0041392E">
        <w:rPr>
          <w:rFonts w:ascii="Arial" w:hAnsi="Arial" w:cs="Arial"/>
          <w:color w:val="231F20"/>
          <w:w w:val="80"/>
          <w:sz w:val="18"/>
          <w:szCs w:val="18"/>
        </w:rPr>
        <w:tab/>
        <w:t>D</w:t>
      </w:r>
      <w:r w:rsidRPr="0041392E">
        <w:rPr>
          <w:rFonts w:ascii="Arial" w:hAnsi="Arial" w:cs="Arial"/>
          <w:color w:val="231F20"/>
          <w:spacing w:val="-10"/>
          <w:w w:val="80"/>
          <w:sz w:val="18"/>
          <w:szCs w:val="18"/>
        </w:rPr>
        <w:t>A</w:t>
      </w:r>
      <w:r w:rsidRPr="0041392E">
        <w:rPr>
          <w:rFonts w:ascii="Arial" w:hAnsi="Arial" w:cs="Arial"/>
          <w:color w:val="231F20"/>
          <w:w w:val="80"/>
          <w:sz w:val="18"/>
          <w:szCs w:val="18"/>
        </w:rPr>
        <w:t>TE</w:t>
      </w:r>
    </w:p>
    <w:p w:rsidRPr="0041392E" w:rsidR="00383562" w:rsidP="00383562" w:rsidRDefault="00383562" w14:paraId="255A1A0C" w14:textId="77777777">
      <w:pPr>
        <w:kinsoku w:val="0"/>
        <w:overflowPunct w:val="0"/>
        <w:spacing w:before="5" w:line="220" w:lineRule="exact"/>
        <w:rPr>
          <w:sz w:val="22"/>
          <w:szCs w:val="22"/>
        </w:rPr>
      </w:pPr>
    </w:p>
    <w:p w:rsidRPr="0041392E" w:rsidR="00383562" w:rsidP="00383562" w:rsidRDefault="00383562" w14:paraId="0CA60638" w14:textId="77777777">
      <w:pPr>
        <w:tabs>
          <w:tab w:val="left" w:pos="8123"/>
        </w:tabs>
        <w:kinsoku w:val="0"/>
        <w:overflowPunct w:val="0"/>
        <w:ind w:left="120"/>
        <w:rPr>
          <w:rFonts w:ascii="Arial" w:hAnsi="Arial" w:cs="Arial"/>
          <w:color w:val="000000"/>
          <w:sz w:val="18"/>
          <w:szCs w:val="18"/>
        </w:rPr>
      </w:pPr>
      <w:r w:rsidRPr="0041392E">
        <w:rPr>
          <w:noProof/>
        </w:rPr>
        <mc:AlternateContent>
          <mc:Choice Requires="wps">
            <w:drawing>
              <wp:anchor distT="0" distB="0" distL="114300" distR="114300" simplePos="0" relativeHeight="251721728" behindDoc="1" locked="0" layoutInCell="0" allowOverlap="1" wp14:editId="5D24D5F3" wp14:anchorId="6A0BAE26">
                <wp:simplePos x="0" y="0"/>
                <wp:positionH relativeFrom="page">
                  <wp:posOffset>571500</wp:posOffset>
                </wp:positionH>
                <wp:positionV relativeFrom="paragraph">
                  <wp:posOffset>240665</wp:posOffset>
                </wp:positionV>
                <wp:extent cx="6743700" cy="0"/>
                <wp:effectExtent l="0" t="0" r="0" b="0"/>
                <wp:wrapNone/>
                <wp:docPr id="127" name="Freeform: 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2700"/>
                        </a:xfrm>
                        <a:custGeom>
                          <a:avLst/>
                          <a:gdLst>
                            <a:gd name="T0" fmla="*/ 0 w 10620"/>
                            <a:gd name="T1" fmla="*/ 0 h 20"/>
                            <a:gd name="T2" fmla="*/ 10620 w 10620"/>
                            <a:gd name="T3" fmla="*/ 0 h 20"/>
                          </a:gdLst>
                          <a:ahLst/>
                          <a:cxnLst>
                            <a:cxn ang="0">
                              <a:pos x="T0" y="T1"/>
                            </a:cxn>
                            <a:cxn ang="0">
                              <a:pos x="T2" y="T3"/>
                            </a:cxn>
                          </a:cxnLst>
                          <a:rect l="0" t="0" r="r" b="b"/>
                          <a:pathLst>
                            <a:path w="10620" h="20">
                              <a:moveTo>
                                <a:pt x="0" y="0"/>
                              </a:moveTo>
                              <a:lnTo>
                                <a:pt x="1062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27" style="position:absolute;margin-left:45pt;margin-top:18.95pt;width:531pt;height:0;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20,20" o:spid="_x0000_s1026" o:allowincell="f" filled="f" strokecolor="#231f20" strokeweight="2pt" path="m,l106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" w14:anchorId="101E746A">
                <v:path arrowok="t" o:connecttype="custom" o:connectlocs="0,0;6743700,0" o:connectangles="0,0"/>
                <w10:wrap anchorx="page"/>
              </v:shape>
            </w:pict>
          </mc:Fallback>
        </mc:AlternateContent>
      </w:r>
      <w:r w:rsidRPr="0041392E">
        <w:rPr>
          <w:rFonts w:ascii="Arial" w:hAnsi="Arial" w:cs="Arial"/>
          <w:color w:val="231F20"/>
          <w:w w:val="90"/>
          <w:sz w:val="18"/>
          <w:szCs w:val="18"/>
        </w:rPr>
        <w:t>Print</w:t>
      </w:r>
      <w:r w:rsidRPr="0041392E">
        <w:rPr>
          <w:rFonts w:ascii="Arial" w:hAnsi="Arial" w:cs="Arial"/>
          <w:color w:val="231F20"/>
          <w:spacing w:val="-19"/>
          <w:w w:val="90"/>
          <w:sz w:val="18"/>
          <w:szCs w:val="18"/>
        </w:rPr>
        <w:t xml:space="preserve"> </w:t>
      </w:r>
      <w:r w:rsidRPr="0041392E">
        <w:rPr>
          <w:rFonts w:ascii="Arial" w:hAnsi="Arial" w:cs="Arial"/>
          <w:color w:val="231F20"/>
          <w:w w:val="90"/>
          <w:sz w:val="18"/>
          <w:szCs w:val="18"/>
        </w:rPr>
        <w:t>Name:</w:t>
      </w:r>
      <w:r w:rsidRPr="0041392E">
        <w:rPr>
          <w:rFonts w:ascii="Arial" w:hAnsi="Arial" w:cs="Arial"/>
          <w:color w:val="231F20"/>
          <w:spacing w:val="-1"/>
          <w:sz w:val="18"/>
          <w:szCs w:val="18"/>
        </w:rPr>
        <w:t xml:space="preserve"> </w:t>
      </w:r>
      <w:r w:rsidRPr="0041392E">
        <w:rPr>
          <w:rFonts w:ascii="Arial" w:hAnsi="Arial" w:cs="Arial"/>
          <w:color w:val="231F20"/>
          <w:w w:val="89"/>
          <w:sz w:val="18"/>
          <w:szCs w:val="18"/>
          <w:u w:val="single" w:color="221E1F"/>
        </w:rPr>
        <w:t xml:space="preserve"> </w:t>
      </w:r>
      <w:r w:rsidRPr="0041392E">
        <w:rPr>
          <w:rFonts w:ascii="Arial" w:hAnsi="Arial" w:cs="Arial"/>
          <w:color w:val="231F20"/>
          <w:sz w:val="18"/>
          <w:szCs w:val="18"/>
          <w:u w:val="single" w:color="221E1F"/>
        </w:rPr>
        <w:tab/>
      </w:r>
    </w:p>
    <w:p w:rsidRPr="0041392E" w:rsidR="00383562" w:rsidP="00383562" w:rsidRDefault="00383562" w14:paraId="58494D3C" w14:textId="77777777">
      <w:pPr>
        <w:kinsoku w:val="0"/>
        <w:overflowPunct w:val="0"/>
        <w:spacing w:before="6" w:line="170" w:lineRule="exact"/>
        <w:rPr>
          <w:sz w:val="17"/>
          <w:szCs w:val="17"/>
        </w:rPr>
      </w:pPr>
    </w:p>
    <w:p w:rsidRPr="0041392E" w:rsidR="00383562" w:rsidP="00383562" w:rsidRDefault="00383562" w14:paraId="0F24EE29" w14:textId="77777777">
      <w:pPr>
        <w:kinsoku w:val="0"/>
        <w:overflowPunct w:val="0"/>
        <w:spacing w:before="66" w:line="249" w:lineRule="auto"/>
        <w:ind w:left="120" w:right="368"/>
        <w:rPr>
          <w:rFonts w:ascii="Arial" w:hAnsi="Arial" w:cs="Arial"/>
          <w:color w:val="000000"/>
        </w:rPr>
      </w:pPr>
      <w:r w:rsidRPr="0041392E">
        <w:rPr>
          <w:rFonts w:ascii="Arial" w:hAnsi="Arial" w:cs="Arial"/>
          <w:b/>
          <w:bCs/>
          <w:color w:val="231F20"/>
          <w:spacing w:val="-2"/>
          <w:w w:val="90"/>
        </w:rPr>
        <w:t>Fo</w:t>
      </w:r>
      <w:r w:rsidRPr="0041392E">
        <w:rPr>
          <w:rFonts w:ascii="Arial" w:hAnsi="Arial" w:cs="Arial"/>
          <w:b/>
          <w:bCs/>
          <w:color w:val="231F20"/>
          <w:w w:val="90"/>
        </w:rPr>
        <w:t>r</w:t>
      </w:r>
      <w:r w:rsidRPr="0041392E">
        <w:rPr>
          <w:rFonts w:ascii="Arial" w:hAnsi="Arial" w:cs="Arial"/>
          <w:b/>
          <w:bCs/>
          <w:color w:val="231F20"/>
          <w:spacing w:val="-18"/>
          <w:w w:val="90"/>
        </w:rPr>
        <w:t xml:space="preserve"> </w:t>
      </w:r>
      <w:r w:rsidRPr="0041392E">
        <w:rPr>
          <w:rFonts w:ascii="Arial" w:hAnsi="Arial" w:cs="Arial"/>
          <w:b/>
          <w:bCs/>
          <w:color w:val="231F20"/>
          <w:spacing w:val="-2"/>
          <w:w w:val="90"/>
        </w:rPr>
        <w:t>Paren</w:t>
      </w:r>
      <w:r w:rsidRPr="0041392E">
        <w:rPr>
          <w:rFonts w:ascii="Arial" w:hAnsi="Arial" w:cs="Arial"/>
          <w:b/>
          <w:bCs/>
          <w:color w:val="231F20"/>
          <w:w w:val="90"/>
        </w:rPr>
        <w:t>t</w:t>
      </w:r>
      <w:r w:rsidRPr="0041392E">
        <w:rPr>
          <w:rFonts w:ascii="Arial" w:hAnsi="Arial" w:cs="Arial"/>
          <w:b/>
          <w:bCs/>
          <w:color w:val="231F20"/>
          <w:spacing w:val="-18"/>
          <w:w w:val="90"/>
        </w:rPr>
        <w:t xml:space="preserve"> </w:t>
      </w:r>
      <w:r w:rsidRPr="0041392E">
        <w:rPr>
          <w:rFonts w:ascii="Arial" w:hAnsi="Arial" w:cs="Arial"/>
          <w:b/>
          <w:bCs/>
          <w:color w:val="231F20"/>
          <w:spacing w:val="-2"/>
          <w:w w:val="90"/>
        </w:rPr>
        <w:t>o</w:t>
      </w:r>
      <w:r w:rsidRPr="0041392E">
        <w:rPr>
          <w:rFonts w:ascii="Arial" w:hAnsi="Arial" w:cs="Arial"/>
          <w:b/>
          <w:bCs/>
          <w:color w:val="231F20"/>
          <w:w w:val="90"/>
        </w:rPr>
        <w:t>r</w:t>
      </w:r>
      <w:r w:rsidRPr="0041392E">
        <w:rPr>
          <w:rFonts w:ascii="Arial" w:hAnsi="Arial" w:cs="Arial"/>
          <w:b/>
          <w:bCs/>
          <w:color w:val="231F20"/>
          <w:spacing w:val="-18"/>
          <w:w w:val="90"/>
        </w:rPr>
        <w:t xml:space="preserve"> </w:t>
      </w:r>
      <w:r w:rsidRPr="0041392E">
        <w:rPr>
          <w:rFonts w:ascii="Arial" w:hAnsi="Arial" w:cs="Arial"/>
          <w:b/>
          <w:bCs/>
          <w:color w:val="231F20"/>
          <w:spacing w:val="-2"/>
          <w:w w:val="90"/>
        </w:rPr>
        <w:t>Guardia</w:t>
      </w:r>
      <w:r w:rsidRPr="0041392E">
        <w:rPr>
          <w:rFonts w:ascii="Arial" w:hAnsi="Arial" w:cs="Arial"/>
          <w:b/>
          <w:bCs/>
          <w:color w:val="231F20"/>
          <w:w w:val="90"/>
        </w:rPr>
        <w:t>n</w:t>
      </w:r>
      <w:r w:rsidRPr="0041392E">
        <w:rPr>
          <w:rFonts w:ascii="Arial" w:hAnsi="Arial" w:cs="Arial"/>
          <w:b/>
          <w:bCs/>
          <w:color w:val="231F20"/>
          <w:spacing w:val="-18"/>
          <w:w w:val="90"/>
        </w:rPr>
        <w:t xml:space="preserve"> </w:t>
      </w:r>
      <w:r w:rsidRPr="0041392E">
        <w:rPr>
          <w:rFonts w:ascii="Arial" w:hAnsi="Arial" w:cs="Arial"/>
          <w:b/>
          <w:bCs/>
          <w:color w:val="231F20"/>
          <w:spacing w:val="-2"/>
          <w:w w:val="90"/>
        </w:rPr>
        <w:t>o</w:t>
      </w:r>
      <w:r w:rsidRPr="0041392E">
        <w:rPr>
          <w:rFonts w:ascii="Arial" w:hAnsi="Arial" w:cs="Arial"/>
          <w:b/>
          <w:bCs/>
          <w:color w:val="231F20"/>
          <w:w w:val="90"/>
        </w:rPr>
        <w:t>f</w:t>
      </w:r>
      <w:r w:rsidRPr="0041392E">
        <w:rPr>
          <w:rFonts w:ascii="Arial" w:hAnsi="Arial" w:cs="Arial"/>
          <w:b/>
          <w:bCs/>
          <w:color w:val="231F20"/>
          <w:spacing w:val="-18"/>
          <w:w w:val="90"/>
        </w:rPr>
        <w:t xml:space="preserve"> </w:t>
      </w:r>
      <w:r w:rsidRPr="0041392E">
        <w:rPr>
          <w:rFonts w:ascii="Arial" w:hAnsi="Arial" w:cs="Arial"/>
          <w:b/>
          <w:bCs/>
          <w:color w:val="231F20"/>
          <w:spacing w:val="-2"/>
          <w:w w:val="90"/>
        </w:rPr>
        <w:t>Applicant</w:t>
      </w:r>
      <w:r w:rsidRPr="0041392E">
        <w:rPr>
          <w:rFonts w:ascii="Arial" w:hAnsi="Arial" w:cs="Arial"/>
          <w:b/>
          <w:bCs/>
          <w:color w:val="231F20"/>
          <w:w w:val="90"/>
        </w:rPr>
        <w:t>s</w:t>
      </w:r>
      <w:r w:rsidRPr="0041392E">
        <w:rPr>
          <w:rFonts w:ascii="Arial" w:hAnsi="Arial" w:cs="Arial"/>
          <w:b/>
          <w:bCs/>
          <w:color w:val="231F20"/>
          <w:spacing w:val="-18"/>
          <w:w w:val="90"/>
        </w:rPr>
        <w:t xml:space="preserve"> </w:t>
      </w:r>
      <w:r w:rsidRPr="0041392E">
        <w:rPr>
          <w:rFonts w:ascii="Arial" w:hAnsi="Arial" w:cs="Arial"/>
          <w:b/>
          <w:bCs/>
          <w:color w:val="231F20"/>
          <w:spacing w:val="-2"/>
          <w:w w:val="90"/>
        </w:rPr>
        <w:t>Unde</w:t>
      </w:r>
      <w:r w:rsidRPr="0041392E">
        <w:rPr>
          <w:rFonts w:ascii="Arial" w:hAnsi="Arial" w:cs="Arial"/>
          <w:b/>
          <w:bCs/>
          <w:color w:val="231F20"/>
          <w:w w:val="90"/>
        </w:rPr>
        <w:t>r</w:t>
      </w:r>
      <w:r w:rsidRPr="0041392E">
        <w:rPr>
          <w:rFonts w:ascii="Arial" w:hAnsi="Arial" w:cs="Arial"/>
          <w:b/>
          <w:bCs/>
          <w:color w:val="231F20"/>
          <w:spacing w:val="-18"/>
          <w:w w:val="90"/>
        </w:rPr>
        <w:t xml:space="preserve"> </w:t>
      </w:r>
      <w:r w:rsidRPr="0041392E">
        <w:rPr>
          <w:rFonts w:ascii="Arial" w:hAnsi="Arial" w:cs="Arial"/>
          <w:b/>
          <w:bCs/>
          <w:color w:val="231F20"/>
          <w:spacing w:val="-1"/>
          <w:w w:val="90"/>
        </w:rPr>
        <w:t>1</w:t>
      </w:r>
      <w:r w:rsidRPr="0041392E">
        <w:rPr>
          <w:rFonts w:ascii="Arial" w:hAnsi="Arial" w:cs="Arial"/>
          <w:b/>
          <w:bCs/>
          <w:color w:val="231F20"/>
          <w:w w:val="90"/>
        </w:rPr>
        <w:t>8</w:t>
      </w:r>
      <w:r w:rsidRPr="0041392E">
        <w:rPr>
          <w:rFonts w:ascii="Arial" w:hAnsi="Arial" w:cs="Arial"/>
          <w:b/>
          <w:bCs/>
          <w:color w:val="231F20"/>
          <w:spacing w:val="-18"/>
          <w:w w:val="90"/>
        </w:rPr>
        <w:t xml:space="preserve"> </w:t>
      </w:r>
      <w:r w:rsidRPr="0041392E">
        <w:rPr>
          <w:rFonts w:ascii="Arial" w:hAnsi="Arial" w:cs="Arial"/>
          <w:b/>
          <w:bCs/>
          <w:color w:val="231F20"/>
          <w:spacing w:val="-16"/>
          <w:w w:val="90"/>
        </w:rPr>
        <w:t>Y</w:t>
      </w:r>
      <w:r w:rsidRPr="0041392E">
        <w:rPr>
          <w:rFonts w:ascii="Arial" w:hAnsi="Arial" w:cs="Arial"/>
          <w:b/>
          <w:bCs/>
          <w:color w:val="231F20"/>
          <w:spacing w:val="-2"/>
          <w:w w:val="90"/>
        </w:rPr>
        <w:t>ear</w:t>
      </w:r>
      <w:r w:rsidRPr="0041392E">
        <w:rPr>
          <w:rFonts w:ascii="Arial" w:hAnsi="Arial" w:cs="Arial"/>
          <w:b/>
          <w:bCs/>
          <w:color w:val="231F20"/>
          <w:w w:val="90"/>
        </w:rPr>
        <w:t>s</w:t>
      </w:r>
      <w:r w:rsidRPr="0041392E">
        <w:rPr>
          <w:rFonts w:ascii="Arial" w:hAnsi="Arial" w:cs="Arial"/>
          <w:b/>
          <w:bCs/>
          <w:color w:val="231F20"/>
          <w:spacing w:val="-18"/>
          <w:w w:val="90"/>
        </w:rPr>
        <w:t xml:space="preserve"> </w:t>
      </w:r>
      <w:r w:rsidRPr="0041392E">
        <w:rPr>
          <w:rFonts w:ascii="Arial" w:hAnsi="Arial" w:cs="Arial"/>
          <w:b/>
          <w:bCs/>
          <w:color w:val="231F20"/>
          <w:spacing w:val="-2"/>
          <w:w w:val="90"/>
        </w:rPr>
        <w:t>o</w:t>
      </w:r>
      <w:r w:rsidRPr="0041392E">
        <w:rPr>
          <w:rFonts w:ascii="Arial" w:hAnsi="Arial" w:cs="Arial"/>
          <w:b/>
          <w:bCs/>
          <w:color w:val="231F20"/>
          <w:w w:val="90"/>
        </w:rPr>
        <w:t>f</w:t>
      </w:r>
      <w:r w:rsidRPr="0041392E">
        <w:rPr>
          <w:rFonts w:ascii="Arial" w:hAnsi="Arial" w:cs="Arial"/>
          <w:b/>
          <w:bCs/>
          <w:color w:val="231F20"/>
          <w:spacing w:val="-18"/>
          <w:w w:val="90"/>
        </w:rPr>
        <w:t xml:space="preserve"> </w:t>
      </w:r>
      <w:r w:rsidRPr="0041392E">
        <w:rPr>
          <w:rFonts w:ascii="Arial" w:hAnsi="Arial" w:cs="Arial"/>
          <w:b/>
          <w:bCs/>
          <w:color w:val="231F20"/>
          <w:spacing w:val="-2"/>
          <w:w w:val="90"/>
        </w:rPr>
        <w:t>Age</w:t>
      </w:r>
      <w:r w:rsidRPr="0041392E">
        <w:rPr>
          <w:rFonts w:ascii="Arial" w:hAnsi="Arial" w:cs="Arial"/>
          <w:b/>
          <w:bCs/>
          <w:color w:val="231F20"/>
          <w:w w:val="90"/>
        </w:rPr>
        <w:t>:</w:t>
      </w:r>
      <w:r w:rsidRPr="0041392E">
        <w:rPr>
          <w:rFonts w:ascii="Arial" w:hAnsi="Arial" w:cs="Arial"/>
          <w:b/>
          <w:bCs/>
          <w:color w:val="231F20"/>
          <w:spacing w:val="-18"/>
          <w:w w:val="90"/>
        </w:rPr>
        <w:t xml:space="preserve"> </w:t>
      </w:r>
      <w:r w:rsidRPr="0041392E">
        <w:rPr>
          <w:rFonts w:ascii="Arial" w:hAnsi="Arial" w:cs="Arial"/>
          <w:color w:val="231F20"/>
          <w:w w:val="90"/>
        </w:rPr>
        <w:t>I</w:t>
      </w:r>
      <w:r w:rsidRPr="0041392E">
        <w:rPr>
          <w:rFonts w:ascii="Arial" w:hAnsi="Arial" w:cs="Arial"/>
          <w:color w:val="231F20"/>
          <w:spacing w:val="-18"/>
          <w:w w:val="90"/>
        </w:rPr>
        <w:t xml:space="preserve"> </w:t>
      </w:r>
      <w:r w:rsidRPr="0041392E">
        <w:rPr>
          <w:rFonts w:ascii="Arial" w:hAnsi="Arial" w:cs="Arial"/>
          <w:color w:val="231F20"/>
          <w:spacing w:val="-2"/>
          <w:w w:val="90"/>
        </w:rPr>
        <w:t>hav</w:t>
      </w:r>
      <w:r w:rsidRPr="0041392E">
        <w:rPr>
          <w:rFonts w:ascii="Arial" w:hAnsi="Arial" w:cs="Arial"/>
          <w:color w:val="231F20"/>
          <w:w w:val="90"/>
        </w:rPr>
        <w:t>e</w:t>
      </w:r>
      <w:r w:rsidRPr="0041392E">
        <w:rPr>
          <w:rFonts w:ascii="Arial" w:hAnsi="Arial" w:cs="Arial"/>
          <w:color w:val="231F20"/>
          <w:spacing w:val="-18"/>
          <w:w w:val="90"/>
        </w:rPr>
        <w:t xml:space="preserve"> </w:t>
      </w:r>
      <w:r w:rsidRPr="0041392E">
        <w:rPr>
          <w:rFonts w:ascii="Arial" w:hAnsi="Arial" w:cs="Arial"/>
          <w:color w:val="231F20"/>
          <w:spacing w:val="-2"/>
          <w:w w:val="90"/>
        </w:rPr>
        <w:t>reviewe</w:t>
      </w:r>
      <w:r w:rsidRPr="0041392E">
        <w:rPr>
          <w:rFonts w:ascii="Arial" w:hAnsi="Arial" w:cs="Arial"/>
          <w:color w:val="231F20"/>
          <w:w w:val="90"/>
        </w:rPr>
        <w:t>d</w:t>
      </w:r>
      <w:r w:rsidRPr="0041392E">
        <w:rPr>
          <w:rFonts w:ascii="Arial" w:hAnsi="Arial" w:cs="Arial"/>
          <w:color w:val="231F20"/>
          <w:spacing w:val="-18"/>
          <w:w w:val="90"/>
        </w:rPr>
        <w:t xml:space="preserve"> </w:t>
      </w:r>
      <w:r w:rsidRPr="0041392E">
        <w:rPr>
          <w:rFonts w:ascii="Arial" w:hAnsi="Arial" w:cs="Arial"/>
          <w:color w:val="231F20"/>
          <w:spacing w:val="-1"/>
          <w:w w:val="90"/>
        </w:rPr>
        <w:t>thi</w:t>
      </w:r>
      <w:r w:rsidRPr="0041392E">
        <w:rPr>
          <w:rFonts w:ascii="Arial" w:hAnsi="Arial" w:cs="Arial"/>
          <w:color w:val="231F20"/>
          <w:w w:val="90"/>
        </w:rPr>
        <w:t>s</w:t>
      </w:r>
      <w:r w:rsidRPr="0041392E">
        <w:rPr>
          <w:rFonts w:ascii="Arial" w:hAnsi="Arial" w:cs="Arial"/>
          <w:color w:val="231F20"/>
          <w:spacing w:val="-18"/>
          <w:w w:val="90"/>
        </w:rPr>
        <w:t xml:space="preserve"> </w:t>
      </w:r>
      <w:r w:rsidRPr="0041392E">
        <w:rPr>
          <w:rFonts w:ascii="Arial" w:hAnsi="Arial" w:cs="Arial"/>
          <w:color w:val="231F20"/>
          <w:spacing w:val="-1"/>
          <w:w w:val="90"/>
        </w:rPr>
        <w:t>applicatio</w:t>
      </w:r>
      <w:r w:rsidRPr="0041392E">
        <w:rPr>
          <w:rFonts w:ascii="Arial" w:hAnsi="Arial" w:cs="Arial"/>
          <w:color w:val="231F20"/>
          <w:w w:val="90"/>
        </w:rPr>
        <w:t>n</w:t>
      </w:r>
      <w:r w:rsidRPr="0041392E">
        <w:rPr>
          <w:rFonts w:ascii="Arial" w:hAnsi="Arial" w:cs="Arial"/>
          <w:color w:val="231F20"/>
          <w:spacing w:val="-18"/>
          <w:w w:val="90"/>
        </w:rPr>
        <w:t xml:space="preserve"> </w:t>
      </w:r>
      <w:r w:rsidRPr="0041392E">
        <w:rPr>
          <w:rFonts w:ascii="Arial" w:hAnsi="Arial" w:cs="Arial"/>
          <w:color w:val="231F20"/>
          <w:spacing w:val="-2"/>
          <w:w w:val="90"/>
        </w:rPr>
        <w:t>an</w:t>
      </w:r>
      <w:r w:rsidRPr="0041392E">
        <w:rPr>
          <w:rFonts w:ascii="Arial" w:hAnsi="Arial" w:cs="Arial"/>
          <w:color w:val="231F20"/>
          <w:w w:val="90"/>
        </w:rPr>
        <w:t>d</w:t>
      </w:r>
      <w:r w:rsidRPr="0041392E">
        <w:rPr>
          <w:rFonts w:ascii="Arial" w:hAnsi="Arial" w:cs="Arial"/>
          <w:color w:val="231F20"/>
          <w:spacing w:val="-18"/>
          <w:w w:val="90"/>
        </w:rPr>
        <w:t xml:space="preserve"> </w:t>
      </w:r>
      <w:r w:rsidRPr="0041392E">
        <w:rPr>
          <w:rFonts w:ascii="Arial" w:hAnsi="Arial" w:cs="Arial"/>
          <w:color w:val="231F20"/>
          <w:w w:val="90"/>
        </w:rPr>
        <w:t>I</w:t>
      </w:r>
      <w:r w:rsidRPr="0041392E">
        <w:rPr>
          <w:rFonts w:ascii="Arial" w:hAnsi="Arial" w:cs="Arial"/>
          <w:color w:val="231F20"/>
          <w:spacing w:val="-18"/>
          <w:w w:val="90"/>
        </w:rPr>
        <w:t xml:space="preserve"> </w:t>
      </w:r>
      <w:r w:rsidRPr="0041392E">
        <w:rPr>
          <w:rFonts w:ascii="Arial" w:hAnsi="Arial" w:cs="Arial"/>
          <w:color w:val="231F20"/>
          <w:spacing w:val="-2"/>
          <w:w w:val="90"/>
        </w:rPr>
        <w:t>authorize</w:t>
      </w:r>
      <w:r w:rsidRPr="0041392E">
        <w:rPr>
          <w:rFonts w:ascii="Arial" w:hAnsi="Arial" w:cs="Arial"/>
          <w:color w:val="231F20"/>
          <w:spacing w:val="-1"/>
          <w:w w:val="87"/>
        </w:rPr>
        <w:t xml:space="preserve"> </w:t>
      </w:r>
      <w:r w:rsidRPr="0041392E">
        <w:rPr>
          <w:rFonts w:ascii="Arial" w:hAnsi="Arial" w:cs="Arial"/>
          <w:color w:val="231F20"/>
          <w:spacing w:val="-1"/>
          <w:w w:val="90"/>
        </w:rPr>
        <w:t>m</w:t>
      </w:r>
      <w:r w:rsidRPr="0041392E">
        <w:rPr>
          <w:rFonts w:ascii="Arial" w:hAnsi="Arial" w:cs="Arial"/>
          <w:color w:val="231F20"/>
          <w:w w:val="90"/>
        </w:rPr>
        <w:t>y</w:t>
      </w:r>
      <w:r w:rsidRPr="0041392E">
        <w:rPr>
          <w:rFonts w:ascii="Arial" w:hAnsi="Arial" w:cs="Arial"/>
          <w:color w:val="231F20"/>
          <w:spacing w:val="-3"/>
          <w:w w:val="90"/>
        </w:rPr>
        <w:t xml:space="preserve"> </w:t>
      </w:r>
      <w:r w:rsidRPr="0041392E">
        <w:rPr>
          <w:rFonts w:ascii="Arial" w:hAnsi="Arial" w:cs="Arial"/>
          <w:color w:val="231F20"/>
          <w:spacing w:val="-1"/>
          <w:w w:val="90"/>
        </w:rPr>
        <w:t>son/daughter/lega</w:t>
      </w:r>
      <w:r w:rsidRPr="0041392E">
        <w:rPr>
          <w:rFonts w:ascii="Arial" w:hAnsi="Arial" w:cs="Arial"/>
          <w:color w:val="231F20"/>
          <w:w w:val="90"/>
        </w:rPr>
        <w:t>l</w:t>
      </w:r>
      <w:r w:rsidRPr="0041392E">
        <w:rPr>
          <w:rFonts w:ascii="Arial" w:hAnsi="Arial" w:cs="Arial"/>
          <w:color w:val="231F20"/>
          <w:spacing w:val="-2"/>
          <w:w w:val="90"/>
        </w:rPr>
        <w:t xml:space="preserve"> </w:t>
      </w:r>
      <w:r w:rsidRPr="0041392E">
        <w:rPr>
          <w:rFonts w:ascii="Arial" w:hAnsi="Arial" w:cs="Arial"/>
          <w:color w:val="231F20"/>
          <w:spacing w:val="-1"/>
          <w:w w:val="90"/>
        </w:rPr>
        <w:t>war</w:t>
      </w:r>
      <w:r w:rsidRPr="0041392E">
        <w:rPr>
          <w:rFonts w:ascii="Arial" w:hAnsi="Arial" w:cs="Arial"/>
          <w:color w:val="231F20"/>
          <w:w w:val="90"/>
        </w:rPr>
        <w:t>d</w:t>
      </w:r>
      <w:r w:rsidRPr="0041392E">
        <w:rPr>
          <w:rFonts w:ascii="Arial" w:hAnsi="Arial" w:cs="Arial"/>
          <w:color w:val="231F20"/>
          <w:spacing w:val="-2"/>
          <w:w w:val="90"/>
        </w:rPr>
        <w:t xml:space="preserve"> </w:t>
      </w:r>
      <w:r w:rsidRPr="0041392E">
        <w:rPr>
          <w:rFonts w:ascii="Arial" w:hAnsi="Arial" w:cs="Arial"/>
          <w:color w:val="231F20"/>
          <w:spacing w:val="-1"/>
          <w:w w:val="90"/>
        </w:rPr>
        <w:t>t</w:t>
      </w:r>
      <w:r w:rsidRPr="0041392E">
        <w:rPr>
          <w:rFonts w:ascii="Arial" w:hAnsi="Arial" w:cs="Arial"/>
          <w:color w:val="231F20"/>
          <w:w w:val="90"/>
        </w:rPr>
        <w:t>o</w:t>
      </w:r>
      <w:r w:rsidRPr="0041392E">
        <w:rPr>
          <w:rFonts w:ascii="Arial" w:hAnsi="Arial" w:cs="Arial"/>
          <w:color w:val="231F20"/>
          <w:spacing w:val="-3"/>
          <w:w w:val="90"/>
        </w:rPr>
        <w:t xml:space="preserve"> </w:t>
      </w:r>
      <w:r w:rsidRPr="0041392E">
        <w:rPr>
          <w:rFonts w:ascii="Arial" w:hAnsi="Arial" w:cs="Arial"/>
          <w:color w:val="231F20"/>
          <w:spacing w:val="-1"/>
          <w:w w:val="90"/>
        </w:rPr>
        <w:t>appl</w:t>
      </w:r>
      <w:r w:rsidRPr="0041392E">
        <w:rPr>
          <w:rFonts w:ascii="Arial" w:hAnsi="Arial" w:cs="Arial"/>
          <w:color w:val="231F20"/>
          <w:w w:val="90"/>
        </w:rPr>
        <w:t>y</w:t>
      </w:r>
      <w:r w:rsidRPr="0041392E">
        <w:rPr>
          <w:rFonts w:ascii="Arial" w:hAnsi="Arial" w:cs="Arial"/>
          <w:color w:val="231F20"/>
          <w:spacing w:val="-2"/>
          <w:w w:val="90"/>
        </w:rPr>
        <w:t xml:space="preserve"> </w:t>
      </w:r>
      <w:r w:rsidRPr="0041392E">
        <w:rPr>
          <w:rFonts w:ascii="Arial" w:hAnsi="Arial" w:cs="Arial"/>
          <w:color w:val="231F20"/>
          <w:spacing w:val="-1"/>
          <w:w w:val="90"/>
        </w:rPr>
        <w:t>t</w:t>
      </w:r>
      <w:r w:rsidRPr="0041392E">
        <w:rPr>
          <w:rFonts w:ascii="Arial" w:hAnsi="Arial" w:cs="Arial"/>
          <w:color w:val="231F20"/>
          <w:w w:val="90"/>
        </w:rPr>
        <w:t>o</w:t>
      </w:r>
      <w:r w:rsidRPr="0041392E">
        <w:rPr>
          <w:rFonts w:ascii="Arial" w:hAnsi="Arial" w:cs="Arial"/>
          <w:color w:val="231F20"/>
          <w:spacing w:val="-2"/>
          <w:w w:val="90"/>
        </w:rPr>
        <w:t xml:space="preserve"> </w:t>
      </w:r>
      <w:r w:rsidRPr="0041392E">
        <w:rPr>
          <w:rFonts w:ascii="Arial" w:hAnsi="Arial" w:cs="Arial"/>
          <w:color w:val="231F20"/>
          <w:spacing w:val="-1"/>
          <w:w w:val="90"/>
        </w:rPr>
        <w:t>AmeriCorps.</w:t>
      </w:r>
    </w:p>
    <w:p w:rsidRPr="0041392E" w:rsidR="00383562" w:rsidP="00383562" w:rsidRDefault="00383562" w14:paraId="16D15BEF" w14:textId="77777777">
      <w:pPr>
        <w:kinsoku w:val="0"/>
        <w:overflowPunct w:val="0"/>
        <w:spacing w:before="3" w:line="110" w:lineRule="exact"/>
        <w:rPr>
          <w:sz w:val="11"/>
          <w:szCs w:val="11"/>
        </w:rPr>
      </w:pPr>
    </w:p>
    <w:p w:rsidRPr="0041392E" w:rsidR="00383562" w:rsidP="00383562" w:rsidRDefault="00383562" w14:paraId="78C0ACC6" w14:textId="77777777">
      <w:pPr>
        <w:kinsoku w:val="0"/>
        <w:overflowPunct w:val="0"/>
        <w:spacing w:line="200" w:lineRule="exact"/>
        <w:rPr>
          <w:sz w:val="20"/>
          <w:szCs w:val="20"/>
        </w:rPr>
      </w:pPr>
    </w:p>
    <w:p w:rsidRPr="0041392E" w:rsidR="00383562" w:rsidP="00383562" w:rsidRDefault="00383562" w14:paraId="12B116AD" w14:textId="77777777">
      <w:pPr>
        <w:kinsoku w:val="0"/>
        <w:overflowPunct w:val="0"/>
        <w:spacing w:line="200" w:lineRule="exact"/>
        <w:rPr>
          <w:sz w:val="20"/>
          <w:szCs w:val="20"/>
        </w:rPr>
      </w:pPr>
    </w:p>
    <w:p w:rsidRPr="0041392E" w:rsidR="00383562" w:rsidP="00383562" w:rsidRDefault="00383562" w14:paraId="2EBFB04F" w14:textId="77777777">
      <w:pPr>
        <w:tabs>
          <w:tab w:val="left" w:pos="6176"/>
        </w:tabs>
        <w:kinsoku w:val="0"/>
        <w:overflowPunct w:val="0"/>
        <w:ind w:left="120"/>
        <w:rPr>
          <w:rFonts w:ascii="Arial" w:hAnsi="Arial" w:cs="Arial"/>
          <w:color w:val="000000"/>
          <w:sz w:val="18"/>
          <w:szCs w:val="18"/>
        </w:rPr>
      </w:pPr>
      <w:r w:rsidRPr="0041392E">
        <w:rPr>
          <w:noProof/>
        </w:rPr>
        <mc:AlternateContent>
          <mc:Choice Requires="wps">
            <w:drawing>
              <wp:anchor distT="0" distB="0" distL="114300" distR="114300" simplePos="0" relativeHeight="251722752" behindDoc="1" locked="0" layoutInCell="0" allowOverlap="1" wp14:editId="0A4C80CC" wp14:anchorId="6930A590">
                <wp:simplePos x="0" y="0"/>
                <wp:positionH relativeFrom="page">
                  <wp:posOffset>571500</wp:posOffset>
                </wp:positionH>
                <wp:positionV relativeFrom="paragraph">
                  <wp:posOffset>22225</wp:posOffset>
                </wp:positionV>
                <wp:extent cx="5083810" cy="0"/>
                <wp:effectExtent l="0" t="0" r="0" b="0"/>
                <wp:wrapNone/>
                <wp:docPr id="126" name="Freeform: 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810" cy="12700"/>
                        </a:xfrm>
                        <a:custGeom>
                          <a:avLst/>
                          <a:gdLst>
                            <a:gd name="T0" fmla="*/ 0 w 8006"/>
                            <a:gd name="T1" fmla="*/ 0 h 20"/>
                            <a:gd name="T2" fmla="*/ 8006 w 8006"/>
                            <a:gd name="T3" fmla="*/ 0 h 20"/>
                          </a:gdLst>
                          <a:ahLst/>
                          <a:cxnLst>
                            <a:cxn ang="0">
                              <a:pos x="T0" y="T1"/>
                            </a:cxn>
                            <a:cxn ang="0">
                              <a:pos x="T2" y="T3"/>
                            </a:cxn>
                          </a:cxnLst>
                          <a:rect l="0" t="0" r="r" b="b"/>
                          <a:pathLst>
                            <a:path w="8006" h="20">
                              <a:moveTo>
                                <a:pt x="0" y="0"/>
                              </a:moveTo>
                              <a:lnTo>
                                <a:pt x="8006" y="0"/>
                              </a:lnTo>
                            </a:path>
                          </a:pathLst>
                        </a:custGeom>
                        <a:noFill/>
                        <a:ln w="96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26" style="position:absolute;margin-left:45pt;margin-top:1.75pt;width:400.3pt;height:0;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6,20" o:spid="_x0000_s1026" o:allowincell="f" filled="f" strokecolor="#221e1f" strokeweight=".26669mm" path="m,l80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" w14:anchorId="704411E8">
                <v:path arrowok="t" o:connecttype="custom" o:connectlocs="0,0;5083810,0" o:connectangles="0,0"/>
                <w10:wrap anchorx="page"/>
              </v:shape>
            </w:pict>
          </mc:Fallback>
        </mc:AlternateContent>
      </w:r>
      <w:r w:rsidRPr="0041392E">
        <w:rPr>
          <w:rFonts w:ascii="Arial" w:hAnsi="Arial" w:cs="Arial"/>
          <w:color w:val="231F20"/>
          <w:w w:val="80"/>
          <w:sz w:val="18"/>
          <w:szCs w:val="18"/>
        </w:rPr>
        <w:t>SIGN</w:t>
      </w:r>
      <w:r w:rsidRPr="0041392E">
        <w:rPr>
          <w:rFonts w:ascii="Arial" w:hAnsi="Arial" w:cs="Arial"/>
          <w:color w:val="231F20"/>
          <w:spacing w:val="-10"/>
          <w:w w:val="80"/>
          <w:sz w:val="18"/>
          <w:szCs w:val="18"/>
        </w:rPr>
        <w:t>A</w:t>
      </w:r>
      <w:r w:rsidRPr="0041392E">
        <w:rPr>
          <w:rFonts w:ascii="Arial" w:hAnsi="Arial" w:cs="Arial"/>
          <w:color w:val="231F20"/>
          <w:w w:val="80"/>
          <w:sz w:val="18"/>
          <w:szCs w:val="18"/>
        </w:rPr>
        <w:t>TURE</w:t>
      </w:r>
      <w:r w:rsidRPr="0041392E">
        <w:rPr>
          <w:rFonts w:ascii="Arial" w:hAnsi="Arial" w:cs="Arial"/>
          <w:color w:val="231F20"/>
          <w:w w:val="80"/>
          <w:sz w:val="18"/>
          <w:szCs w:val="18"/>
        </w:rPr>
        <w:tab/>
        <w:t>D</w:t>
      </w:r>
      <w:r w:rsidRPr="0041392E">
        <w:rPr>
          <w:rFonts w:ascii="Arial" w:hAnsi="Arial" w:cs="Arial"/>
          <w:color w:val="231F20"/>
          <w:spacing w:val="-10"/>
          <w:w w:val="80"/>
          <w:sz w:val="18"/>
          <w:szCs w:val="18"/>
        </w:rPr>
        <w:t>A</w:t>
      </w:r>
      <w:r w:rsidRPr="0041392E">
        <w:rPr>
          <w:rFonts w:ascii="Arial" w:hAnsi="Arial" w:cs="Arial"/>
          <w:color w:val="231F20"/>
          <w:w w:val="80"/>
          <w:sz w:val="18"/>
          <w:szCs w:val="18"/>
        </w:rPr>
        <w:t>TE</w:t>
      </w:r>
    </w:p>
    <w:p w:rsidRPr="0041392E" w:rsidR="00383562" w:rsidP="00383562" w:rsidRDefault="00383562" w14:paraId="0ADB88CA" w14:textId="77777777">
      <w:pPr>
        <w:kinsoku w:val="0"/>
        <w:overflowPunct w:val="0"/>
        <w:spacing w:line="200" w:lineRule="exact"/>
        <w:rPr>
          <w:sz w:val="20"/>
          <w:szCs w:val="20"/>
        </w:rPr>
      </w:pPr>
    </w:p>
    <w:p w:rsidRPr="0041392E" w:rsidR="00383562" w:rsidP="00383562" w:rsidRDefault="00383562" w14:paraId="231B68CE" w14:textId="77777777">
      <w:pPr>
        <w:kinsoku w:val="0"/>
        <w:overflowPunct w:val="0"/>
        <w:spacing w:before="1" w:line="240" w:lineRule="exact"/>
      </w:pPr>
    </w:p>
    <w:p w:rsidRPr="0041392E" w:rsidR="00383562" w:rsidP="00383562" w:rsidRDefault="00383562" w14:paraId="6D905BE2" w14:textId="77777777">
      <w:pPr>
        <w:tabs>
          <w:tab w:val="left" w:pos="10824"/>
        </w:tabs>
        <w:kinsoku w:val="0"/>
        <w:overflowPunct w:val="0"/>
        <w:ind w:left="120"/>
        <w:rPr>
          <w:rFonts w:ascii="Arial" w:hAnsi="Arial" w:cs="Arial"/>
          <w:color w:val="000000"/>
          <w:sz w:val="18"/>
          <w:szCs w:val="18"/>
        </w:rPr>
      </w:pPr>
      <w:r w:rsidRPr="0041392E">
        <w:rPr>
          <w:rFonts w:ascii="Arial" w:hAnsi="Arial" w:cs="Arial"/>
          <w:color w:val="231F20"/>
          <w:w w:val="85"/>
          <w:sz w:val="18"/>
          <w:szCs w:val="18"/>
        </w:rPr>
        <w:t>NAME:</w:t>
      </w:r>
      <w:r w:rsidRPr="0041392E">
        <w:rPr>
          <w:rFonts w:ascii="Arial" w:hAnsi="Arial" w:cs="Arial"/>
          <w:color w:val="231F20"/>
          <w:spacing w:val="-1"/>
          <w:sz w:val="18"/>
          <w:szCs w:val="18"/>
        </w:rPr>
        <w:t xml:space="preserve"> </w:t>
      </w:r>
      <w:r w:rsidRPr="0041392E">
        <w:rPr>
          <w:rFonts w:ascii="Arial" w:hAnsi="Arial" w:cs="Arial"/>
          <w:color w:val="231F20"/>
          <w:w w:val="89"/>
          <w:sz w:val="18"/>
          <w:szCs w:val="18"/>
          <w:u w:val="single" w:color="221E1F"/>
        </w:rPr>
        <w:t xml:space="preserve"> </w:t>
      </w:r>
      <w:r w:rsidRPr="0041392E">
        <w:rPr>
          <w:rFonts w:ascii="Arial" w:hAnsi="Arial" w:cs="Arial"/>
          <w:color w:val="231F20"/>
          <w:sz w:val="18"/>
          <w:szCs w:val="18"/>
          <w:u w:val="single" w:color="221E1F"/>
        </w:rPr>
        <w:tab/>
      </w:r>
    </w:p>
    <w:p w:rsidRPr="0041392E" w:rsidR="00383562" w:rsidP="00383562" w:rsidRDefault="00383562" w14:paraId="5621DE04" w14:textId="77777777">
      <w:pPr>
        <w:kinsoku w:val="0"/>
        <w:overflowPunct w:val="0"/>
        <w:spacing w:before="14" w:line="280" w:lineRule="exact"/>
        <w:rPr>
          <w:sz w:val="28"/>
          <w:szCs w:val="28"/>
        </w:rPr>
      </w:pPr>
    </w:p>
    <w:p w:rsidRPr="0041392E" w:rsidR="00383562" w:rsidP="00383562" w:rsidRDefault="00383562" w14:paraId="6C4F3576" w14:textId="77777777">
      <w:pPr>
        <w:rPr>
          <w:sz w:val="28"/>
          <w:szCs w:val="28"/>
        </w:rPr>
        <w:sectPr w:rsidRPr="0041392E" w:rsidR="00383562">
          <w:pgSz w:w="12240" w:h="15840"/>
          <w:pgMar w:top="820" w:right="520" w:bottom="280" w:left="780" w:header="251" w:footer="0" w:gutter="0"/>
          <w:cols w:space="720"/>
        </w:sectPr>
      </w:pPr>
    </w:p>
    <w:p w:rsidRPr="0041392E" w:rsidR="00383562" w:rsidP="00383562" w:rsidRDefault="00383562" w14:paraId="35C2F34B" w14:textId="77777777">
      <w:pPr>
        <w:tabs>
          <w:tab w:val="left" w:pos="5634"/>
        </w:tabs>
        <w:kinsoku w:val="0"/>
        <w:overflowPunct w:val="0"/>
        <w:spacing w:before="75"/>
        <w:ind w:left="120"/>
        <w:rPr>
          <w:rFonts w:ascii="Arial" w:hAnsi="Arial" w:cs="Arial"/>
          <w:color w:val="000000"/>
          <w:sz w:val="18"/>
          <w:szCs w:val="18"/>
        </w:rPr>
      </w:pPr>
      <w:r w:rsidRPr="0041392E">
        <w:rPr>
          <w:rFonts w:ascii="Arial" w:hAnsi="Arial" w:cs="Arial"/>
          <w:color w:val="231F20"/>
          <w:w w:val="85"/>
          <w:sz w:val="18"/>
          <w:szCs w:val="18"/>
        </w:rPr>
        <w:t>REL</w:t>
      </w:r>
      <w:r w:rsidRPr="0041392E">
        <w:rPr>
          <w:rFonts w:ascii="Arial" w:hAnsi="Arial" w:cs="Arial"/>
          <w:color w:val="231F20"/>
          <w:spacing w:val="-11"/>
          <w:w w:val="85"/>
          <w:sz w:val="18"/>
          <w:szCs w:val="18"/>
        </w:rPr>
        <w:t>A</w:t>
      </w:r>
      <w:r w:rsidRPr="0041392E">
        <w:rPr>
          <w:rFonts w:ascii="Arial" w:hAnsi="Arial" w:cs="Arial"/>
          <w:color w:val="231F20"/>
          <w:w w:val="85"/>
          <w:sz w:val="18"/>
          <w:szCs w:val="18"/>
        </w:rPr>
        <w:t>TION:</w:t>
      </w:r>
      <w:r w:rsidRPr="0041392E">
        <w:rPr>
          <w:rFonts w:ascii="Arial" w:hAnsi="Arial" w:cs="Arial"/>
          <w:color w:val="231F20"/>
          <w:spacing w:val="-1"/>
          <w:sz w:val="18"/>
          <w:szCs w:val="18"/>
        </w:rPr>
        <w:t xml:space="preserve"> </w:t>
      </w:r>
      <w:r w:rsidRPr="0041392E">
        <w:rPr>
          <w:rFonts w:ascii="Arial" w:hAnsi="Arial" w:cs="Arial"/>
          <w:color w:val="231F20"/>
          <w:w w:val="89"/>
          <w:sz w:val="18"/>
          <w:szCs w:val="18"/>
          <w:u w:val="single" w:color="221E1F"/>
        </w:rPr>
        <w:t xml:space="preserve"> </w:t>
      </w:r>
      <w:r w:rsidRPr="0041392E">
        <w:rPr>
          <w:rFonts w:ascii="Arial" w:hAnsi="Arial" w:cs="Arial"/>
          <w:color w:val="231F20"/>
          <w:sz w:val="18"/>
          <w:szCs w:val="18"/>
          <w:u w:val="single" w:color="221E1F"/>
        </w:rPr>
        <w:tab/>
      </w:r>
    </w:p>
    <w:p w:rsidRPr="0041392E" w:rsidR="00383562" w:rsidP="00383562" w:rsidRDefault="00383562" w14:paraId="12FC4ECE" w14:textId="77777777">
      <w:pPr>
        <w:tabs>
          <w:tab w:val="left" w:pos="1322"/>
          <w:tab w:val="left" w:pos="5162"/>
        </w:tabs>
        <w:kinsoku w:val="0"/>
        <w:overflowPunct w:val="0"/>
        <w:spacing w:before="75"/>
        <w:ind w:left="108"/>
        <w:rPr>
          <w:rFonts w:ascii="Arial" w:hAnsi="Arial" w:cs="Arial"/>
          <w:color w:val="000000"/>
          <w:sz w:val="18"/>
          <w:szCs w:val="18"/>
        </w:rPr>
      </w:pPr>
      <w:r w:rsidRPr="0041392E">
        <w:rPr>
          <w:w w:val="90"/>
        </w:rPr>
        <w:br w:type="column"/>
      </w:r>
      <w:r w:rsidRPr="0041392E">
        <w:rPr>
          <w:rFonts w:ascii="Arial" w:hAnsi="Arial" w:cs="Arial"/>
          <w:color w:val="231F20"/>
          <w:w w:val="90"/>
          <w:sz w:val="18"/>
          <w:szCs w:val="18"/>
        </w:rPr>
        <w:t>PHONE:</w:t>
      </w:r>
      <w:r w:rsidRPr="0041392E">
        <w:rPr>
          <w:rFonts w:ascii="Arial" w:hAnsi="Arial" w:cs="Arial"/>
          <w:color w:val="231F20"/>
          <w:spacing w:val="-1"/>
          <w:w w:val="90"/>
          <w:sz w:val="18"/>
          <w:szCs w:val="18"/>
        </w:rPr>
        <w:t xml:space="preserve"> </w:t>
      </w:r>
      <w:r w:rsidRPr="0041392E">
        <w:rPr>
          <w:rFonts w:ascii="Arial" w:hAnsi="Arial" w:cs="Arial"/>
          <w:color w:val="231F20"/>
          <w:w w:val="90"/>
          <w:sz w:val="18"/>
          <w:szCs w:val="18"/>
        </w:rPr>
        <w:t>(</w:t>
      </w:r>
      <w:r w:rsidRPr="0041392E">
        <w:rPr>
          <w:rFonts w:ascii="Arial" w:hAnsi="Arial" w:cs="Arial"/>
          <w:color w:val="231F20"/>
          <w:w w:val="90"/>
          <w:sz w:val="18"/>
          <w:szCs w:val="18"/>
          <w:u w:val="single" w:color="221E1F"/>
        </w:rPr>
        <w:tab/>
      </w:r>
      <w:r w:rsidRPr="0041392E">
        <w:rPr>
          <w:rFonts w:ascii="Arial" w:hAnsi="Arial" w:cs="Arial"/>
          <w:color w:val="231F20"/>
          <w:w w:val="90"/>
          <w:sz w:val="18"/>
          <w:szCs w:val="18"/>
        </w:rPr>
        <w:t>)</w:t>
      </w:r>
      <w:r w:rsidRPr="0041392E">
        <w:rPr>
          <w:rFonts w:ascii="Arial" w:hAnsi="Arial" w:cs="Arial"/>
          <w:color w:val="231F20"/>
          <w:w w:val="89"/>
          <w:sz w:val="18"/>
          <w:szCs w:val="18"/>
          <w:u w:val="single" w:color="221E1F"/>
        </w:rPr>
        <w:t xml:space="preserve"> </w:t>
      </w:r>
      <w:r w:rsidRPr="0041392E">
        <w:rPr>
          <w:rFonts w:ascii="Arial" w:hAnsi="Arial" w:cs="Arial"/>
          <w:color w:val="231F20"/>
          <w:sz w:val="18"/>
          <w:szCs w:val="18"/>
          <w:u w:val="single" w:color="221E1F"/>
        </w:rPr>
        <w:tab/>
      </w:r>
    </w:p>
    <w:p w:rsidRPr="0041392E" w:rsidR="00383562" w:rsidP="00383562" w:rsidRDefault="00383562" w14:paraId="7467DE0B" w14:textId="77777777">
      <w:pPr>
        <w:rPr>
          <w:rFonts w:ascii="Arial" w:hAnsi="Arial" w:cs="Arial"/>
          <w:color w:val="000000"/>
          <w:sz w:val="18"/>
          <w:szCs w:val="18"/>
        </w:rPr>
        <w:sectPr w:rsidRPr="0041392E" w:rsidR="00383562">
          <w:type w:val="continuous"/>
          <w:pgSz w:w="12240" w:h="15840"/>
          <w:pgMar w:top="560" w:right="520" w:bottom="280" w:left="780" w:header="720" w:footer="720" w:gutter="0"/>
          <w:cols w:equalWidth="0" w:space="720" w:num="2">
            <w:col w:w="4759" w:space="40"/>
            <w:col w:w="6168"/>
          </w:cols>
        </w:sectPr>
      </w:pPr>
    </w:p>
    <w:p w:rsidRPr="0041392E" w:rsidR="00383562" w:rsidP="00383562" w:rsidRDefault="00383562" w14:paraId="4FBE4874" w14:textId="77777777">
      <w:pPr>
        <w:kinsoku w:val="0"/>
        <w:overflowPunct w:val="0"/>
        <w:spacing w:line="240" w:lineRule="exact"/>
      </w:pPr>
      <w:r w:rsidRPr="0041392E">
        <w:rPr>
          <w:noProof/>
        </w:rPr>
        <mc:AlternateContent>
          <mc:Choice Requires="wps">
            <w:drawing>
              <wp:anchor distT="0" distB="0" distL="114300" distR="114300" simplePos="0" relativeHeight="251723776" behindDoc="1" locked="0" layoutInCell="0" allowOverlap="1" wp14:editId="78A3C666" wp14:anchorId="33F5D2C6">
                <wp:simplePos x="0" y="0"/>
                <wp:positionH relativeFrom="page">
                  <wp:posOffset>0</wp:posOffset>
                </wp:positionH>
                <wp:positionV relativeFrom="page">
                  <wp:posOffset>8637270</wp:posOffset>
                </wp:positionV>
                <wp:extent cx="7772400" cy="1419860"/>
                <wp:effectExtent l="0" t="0" r="0" b="889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4198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0;margin-top:680.1pt;width:612pt;height:111.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d1d3d4" stroked="f" w14:anchorId="0CA83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">
                <v:path arrowok="t"/>
                <w10:wrap anchorx="page" anchory="page"/>
              </v:rect>
            </w:pict>
          </mc:Fallback>
        </mc:AlternateContent>
      </w:r>
    </w:p>
    <w:p w:rsidRPr="0041392E" w:rsidR="00383562" w:rsidP="00383562" w:rsidRDefault="00383562" w14:paraId="51EE58BD" w14:textId="77777777">
      <w:pPr>
        <w:kinsoku w:val="0"/>
        <w:overflowPunct w:val="0"/>
        <w:spacing w:before="7" w:line="100" w:lineRule="exact"/>
        <w:rPr>
          <w:sz w:val="10"/>
          <w:szCs w:val="10"/>
        </w:rPr>
      </w:pPr>
    </w:p>
    <w:p w:rsidRPr="0041392E" w:rsidR="00383562" w:rsidP="00383562" w:rsidRDefault="00383562" w14:paraId="3FCF3941" w14:textId="77777777">
      <w:pPr>
        <w:tabs>
          <w:tab w:val="left" w:pos="6320"/>
          <w:tab w:val="left" w:pos="7848"/>
          <w:tab w:val="left" w:pos="9190"/>
          <w:tab w:val="left" w:pos="10823"/>
        </w:tabs>
        <w:kinsoku w:val="0"/>
        <w:overflowPunct w:val="0"/>
        <w:spacing w:line="324" w:lineRule="auto"/>
        <w:ind w:left="1110" w:right="116" w:hanging="990"/>
        <w:rPr>
          <w:rFonts w:ascii="Arial" w:hAnsi="Arial" w:cs="Arial"/>
          <w:color w:val="000000"/>
          <w:sz w:val="18"/>
          <w:szCs w:val="18"/>
        </w:rPr>
      </w:pPr>
      <w:r w:rsidRPr="0041392E">
        <w:rPr>
          <w:rFonts w:ascii="Arial" w:hAnsi="Arial" w:cs="Arial"/>
          <w:color w:val="231F20"/>
          <w:w w:val="85"/>
          <w:sz w:val="18"/>
          <w:szCs w:val="18"/>
        </w:rPr>
        <w:t>ADDRESS:</w:t>
      </w:r>
      <w:r w:rsidRPr="0041392E">
        <w:rPr>
          <w:rFonts w:ascii="Arial" w:hAnsi="Arial" w:cs="Arial"/>
          <w:color w:val="231F20"/>
          <w:w w:val="89"/>
          <w:sz w:val="18"/>
          <w:szCs w:val="18"/>
          <w:u w:val="single" w:color="221E1F"/>
        </w:rPr>
        <w:t xml:space="preserve"> </w:t>
      </w:r>
      <w:r w:rsidRPr="0041392E">
        <w:rPr>
          <w:rFonts w:ascii="Arial" w:hAnsi="Arial" w:cs="Arial"/>
          <w:color w:val="231F20"/>
          <w:sz w:val="18"/>
          <w:szCs w:val="18"/>
          <w:u w:val="single" w:color="221E1F"/>
        </w:rPr>
        <w:tab/>
      </w:r>
      <w:r w:rsidRPr="0041392E">
        <w:rPr>
          <w:rFonts w:ascii="Arial" w:hAnsi="Arial" w:cs="Arial"/>
          <w:color w:val="231F20"/>
          <w:sz w:val="18"/>
          <w:szCs w:val="18"/>
          <w:u w:val="single" w:color="221E1F"/>
        </w:rPr>
        <w:tab/>
      </w:r>
      <w:r w:rsidRPr="0041392E">
        <w:rPr>
          <w:rFonts w:ascii="Arial" w:hAnsi="Arial" w:cs="Arial"/>
          <w:color w:val="231F20"/>
          <w:sz w:val="18"/>
          <w:szCs w:val="18"/>
          <w:u w:val="single" w:color="221E1F"/>
        </w:rPr>
        <w:tab/>
      </w:r>
      <w:r w:rsidRPr="0041392E">
        <w:rPr>
          <w:rFonts w:ascii="Arial" w:hAnsi="Arial" w:cs="Arial"/>
          <w:color w:val="231F20"/>
          <w:sz w:val="18"/>
          <w:szCs w:val="18"/>
          <w:u w:val="single" w:color="221E1F"/>
        </w:rPr>
        <w:tab/>
      </w:r>
      <w:r w:rsidRPr="0041392E">
        <w:rPr>
          <w:rFonts w:ascii="Arial" w:hAnsi="Arial" w:cs="Arial"/>
          <w:color w:val="231F20"/>
          <w:sz w:val="18"/>
          <w:szCs w:val="18"/>
          <w:u w:val="single" w:color="221E1F"/>
        </w:rPr>
        <w:tab/>
      </w:r>
      <w:r w:rsidRPr="0041392E">
        <w:rPr>
          <w:rFonts w:ascii="Arial" w:hAnsi="Arial" w:cs="Arial"/>
          <w:color w:val="231F20"/>
          <w:sz w:val="18"/>
          <w:szCs w:val="18"/>
        </w:rPr>
        <w:t xml:space="preserve"> </w:t>
      </w:r>
      <w:r w:rsidRPr="0041392E">
        <w:rPr>
          <w:rFonts w:ascii="Arial" w:hAnsi="Arial" w:cs="Arial"/>
          <w:color w:val="231F20"/>
          <w:w w:val="85"/>
          <w:sz w:val="18"/>
          <w:szCs w:val="18"/>
        </w:rPr>
        <w:t>(IF</w:t>
      </w:r>
      <w:r w:rsidRPr="0041392E">
        <w:rPr>
          <w:rFonts w:ascii="Arial" w:hAnsi="Arial" w:cs="Arial"/>
          <w:color w:val="231F20"/>
          <w:spacing w:val="4"/>
          <w:w w:val="85"/>
          <w:sz w:val="18"/>
          <w:szCs w:val="18"/>
        </w:rPr>
        <w:t xml:space="preserve"> </w:t>
      </w:r>
      <w:r w:rsidRPr="0041392E">
        <w:rPr>
          <w:rFonts w:ascii="Arial" w:hAnsi="Arial" w:cs="Arial"/>
          <w:color w:val="231F20"/>
          <w:spacing w:val="-25"/>
          <w:w w:val="85"/>
          <w:sz w:val="18"/>
          <w:szCs w:val="18"/>
        </w:rPr>
        <w:t>P</w:t>
      </w:r>
      <w:r w:rsidRPr="0041392E">
        <w:rPr>
          <w:rFonts w:ascii="Arial" w:hAnsi="Arial" w:cs="Arial"/>
          <w:color w:val="231F20"/>
          <w:w w:val="85"/>
          <w:sz w:val="18"/>
          <w:szCs w:val="18"/>
        </w:rPr>
        <w:t>.O.</w:t>
      </w:r>
      <w:r w:rsidRPr="0041392E">
        <w:rPr>
          <w:rFonts w:ascii="Arial" w:hAnsi="Arial" w:cs="Arial"/>
          <w:color w:val="231F20"/>
          <w:spacing w:val="4"/>
          <w:w w:val="85"/>
          <w:sz w:val="18"/>
          <w:szCs w:val="18"/>
        </w:rPr>
        <w:t xml:space="preserve"> </w:t>
      </w:r>
      <w:r w:rsidRPr="0041392E">
        <w:rPr>
          <w:rFonts w:ascii="Arial" w:hAnsi="Arial" w:cs="Arial"/>
          <w:color w:val="231F20"/>
          <w:w w:val="85"/>
          <w:sz w:val="18"/>
          <w:szCs w:val="18"/>
        </w:rPr>
        <w:t>BOX,</w:t>
      </w:r>
      <w:r w:rsidRPr="0041392E">
        <w:rPr>
          <w:rFonts w:ascii="Arial" w:hAnsi="Arial" w:cs="Arial"/>
          <w:color w:val="231F20"/>
          <w:spacing w:val="5"/>
          <w:w w:val="85"/>
          <w:sz w:val="18"/>
          <w:szCs w:val="18"/>
        </w:rPr>
        <w:t xml:space="preserve"> </w:t>
      </w:r>
      <w:r w:rsidRPr="0041392E">
        <w:rPr>
          <w:rFonts w:ascii="Arial" w:hAnsi="Arial" w:cs="Arial"/>
          <w:color w:val="231F20"/>
          <w:w w:val="85"/>
          <w:sz w:val="18"/>
          <w:szCs w:val="18"/>
        </w:rPr>
        <w:t>ALSO</w:t>
      </w:r>
      <w:r w:rsidRPr="0041392E">
        <w:rPr>
          <w:rFonts w:ascii="Arial" w:hAnsi="Arial" w:cs="Arial"/>
          <w:color w:val="231F20"/>
          <w:spacing w:val="4"/>
          <w:w w:val="85"/>
          <w:sz w:val="18"/>
          <w:szCs w:val="18"/>
        </w:rPr>
        <w:t xml:space="preserve"> </w:t>
      </w:r>
      <w:r w:rsidRPr="0041392E">
        <w:rPr>
          <w:rFonts w:ascii="Arial" w:hAnsi="Arial" w:cs="Arial"/>
          <w:color w:val="231F20"/>
          <w:w w:val="85"/>
          <w:sz w:val="18"/>
          <w:szCs w:val="18"/>
        </w:rPr>
        <w:t>GIVE</w:t>
      </w:r>
      <w:r w:rsidRPr="0041392E">
        <w:rPr>
          <w:rFonts w:ascii="Arial" w:hAnsi="Arial" w:cs="Arial"/>
          <w:color w:val="231F20"/>
          <w:spacing w:val="5"/>
          <w:w w:val="85"/>
          <w:sz w:val="18"/>
          <w:szCs w:val="18"/>
        </w:rPr>
        <w:t xml:space="preserve"> </w:t>
      </w:r>
      <w:r w:rsidRPr="0041392E">
        <w:rPr>
          <w:rFonts w:ascii="Arial" w:hAnsi="Arial" w:cs="Arial"/>
          <w:color w:val="231F20"/>
          <w:w w:val="85"/>
          <w:sz w:val="18"/>
          <w:szCs w:val="18"/>
        </w:rPr>
        <w:t>NUMBER</w:t>
      </w:r>
      <w:r w:rsidRPr="0041392E">
        <w:rPr>
          <w:rFonts w:ascii="Arial" w:hAnsi="Arial" w:cs="Arial"/>
          <w:color w:val="231F20"/>
          <w:spacing w:val="4"/>
          <w:w w:val="85"/>
          <w:sz w:val="18"/>
          <w:szCs w:val="18"/>
        </w:rPr>
        <w:t xml:space="preserve"> </w:t>
      </w:r>
      <w:r w:rsidRPr="0041392E">
        <w:rPr>
          <w:rFonts w:ascii="Arial" w:hAnsi="Arial" w:cs="Arial"/>
          <w:color w:val="231F20"/>
          <w:w w:val="85"/>
          <w:sz w:val="18"/>
          <w:szCs w:val="18"/>
        </w:rPr>
        <w:t>AND</w:t>
      </w:r>
      <w:r w:rsidRPr="0041392E">
        <w:rPr>
          <w:rFonts w:ascii="Arial" w:hAnsi="Arial" w:cs="Arial"/>
          <w:color w:val="231F20"/>
          <w:spacing w:val="5"/>
          <w:w w:val="85"/>
          <w:sz w:val="18"/>
          <w:szCs w:val="18"/>
        </w:rPr>
        <w:t xml:space="preserve"> </w:t>
      </w:r>
      <w:r w:rsidRPr="0041392E">
        <w:rPr>
          <w:rFonts w:ascii="Arial" w:hAnsi="Arial" w:cs="Arial"/>
          <w:color w:val="231F20"/>
          <w:w w:val="85"/>
          <w:sz w:val="18"/>
          <w:szCs w:val="18"/>
        </w:rPr>
        <w:t>STREET)</w:t>
      </w:r>
      <w:r w:rsidRPr="0041392E">
        <w:rPr>
          <w:rFonts w:ascii="Arial" w:hAnsi="Arial" w:cs="Arial"/>
          <w:color w:val="231F20"/>
          <w:w w:val="85"/>
          <w:sz w:val="18"/>
          <w:szCs w:val="18"/>
        </w:rPr>
        <w:tab/>
        <w:t>CITY</w:t>
      </w:r>
      <w:r w:rsidRPr="0041392E">
        <w:rPr>
          <w:rFonts w:ascii="Arial" w:hAnsi="Arial" w:cs="Arial"/>
          <w:color w:val="231F20"/>
          <w:w w:val="85"/>
          <w:sz w:val="18"/>
          <w:szCs w:val="18"/>
        </w:rPr>
        <w:tab/>
        <w:t>S</w:t>
      </w:r>
      <w:r w:rsidRPr="0041392E">
        <w:rPr>
          <w:rFonts w:ascii="Arial" w:hAnsi="Arial" w:cs="Arial"/>
          <w:color w:val="231F20"/>
          <w:spacing w:val="-11"/>
          <w:w w:val="85"/>
          <w:sz w:val="18"/>
          <w:szCs w:val="18"/>
        </w:rPr>
        <w:t>TA</w:t>
      </w:r>
      <w:r w:rsidRPr="0041392E">
        <w:rPr>
          <w:rFonts w:ascii="Arial" w:hAnsi="Arial" w:cs="Arial"/>
          <w:color w:val="231F20"/>
          <w:w w:val="85"/>
          <w:sz w:val="18"/>
          <w:szCs w:val="18"/>
        </w:rPr>
        <w:t>TE</w:t>
      </w:r>
      <w:r w:rsidRPr="0041392E">
        <w:rPr>
          <w:rFonts w:ascii="Arial" w:hAnsi="Arial" w:cs="Arial"/>
          <w:color w:val="231F20"/>
          <w:w w:val="85"/>
          <w:sz w:val="18"/>
          <w:szCs w:val="18"/>
        </w:rPr>
        <w:tab/>
      </w:r>
      <w:r w:rsidRPr="0041392E">
        <w:rPr>
          <w:rFonts w:ascii="Arial" w:hAnsi="Arial" w:cs="Arial"/>
          <w:color w:val="231F20"/>
          <w:w w:val="80"/>
          <w:sz w:val="18"/>
          <w:szCs w:val="18"/>
        </w:rPr>
        <w:t>ZIP</w:t>
      </w:r>
      <w:r w:rsidRPr="0041392E">
        <w:rPr>
          <w:rFonts w:ascii="Arial" w:hAnsi="Arial" w:cs="Arial"/>
          <w:color w:val="231F20"/>
          <w:spacing w:val="12"/>
          <w:w w:val="80"/>
          <w:sz w:val="18"/>
          <w:szCs w:val="18"/>
        </w:rPr>
        <w:t xml:space="preserve"> </w:t>
      </w:r>
      <w:r w:rsidRPr="0041392E">
        <w:rPr>
          <w:rFonts w:ascii="Arial" w:hAnsi="Arial" w:cs="Arial"/>
          <w:color w:val="231F20"/>
          <w:w w:val="80"/>
          <w:sz w:val="18"/>
          <w:szCs w:val="18"/>
        </w:rPr>
        <w:t>CODE</w:t>
      </w:r>
    </w:p>
    <w:p w:rsidRPr="0041392E" w:rsidR="00383562" w:rsidP="00383562" w:rsidRDefault="00383562" w14:paraId="0BD4505A" w14:textId="555088C3">
      <w:pPr>
        <w:pStyle w:val="BodyText"/>
        <w:kinsoku w:val="0"/>
        <w:overflowPunct w:val="0"/>
        <w:spacing w:before="87"/>
        <w:ind w:left="120"/>
        <w:rPr>
          <w:color w:val="000000"/>
        </w:rPr>
      </w:pPr>
      <w:r w:rsidRPr="0041392E">
        <w:rPr>
          <w:color w:val="231F20"/>
          <w:spacing w:val="-1"/>
          <w:w w:val="90"/>
        </w:rPr>
        <w:t>AmeriCorps</w:t>
      </w:r>
      <w:r w:rsidRPr="0041392E">
        <w:rPr>
          <w:color w:val="231F20"/>
          <w:spacing w:val="-3"/>
          <w:w w:val="90"/>
        </w:rPr>
        <w:t xml:space="preserve"> </w:t>
      </w:r>
      <w:r w:rsidRPr="0041392E">
        <w:rPr>
          <w:color w:val="231F20"/>
          <w:spacing w:val="-1"/>
          <w:w w:val="90"/>
        </w:rPr>
        <w:t>program</w:t>
      </w:r>
      <w:r w:rsidRPr="0041392E">
        <w:rPr>
          <w:color w:val="231F20"/>
          <w:w w:val="90"/>
        </w:rPr>
        <w:t>s</w:t>
      </w:r>
      <w:r w:rsidRPr="0041392E">
        <w:rPr>
          <w:color w:val="231F20"/>
          <w:spacing w:val="-4"/>
          <w:w w:val="90"/>
        </w:rPr>
        <w:t xml:space="preserve"> </w:t>
      </w:r>
      <w:r w:rsidRPr="0041392E">
        <w:rPr>
          <w:color w:val="231F20"/>
          <w:spacing w:val="-2"/>
          <w:w w:val="90"/>
        </w:rPr>
        <w:t>ar</w:t>
      </w:r>
      <w:r w:rsidRPr="0041392E">
        <w:rPr>
          <w:color w:val="231F20"/>
          <w:w w:val="90"/>
        </w:rPr>
        <w:t>e</w:t>
      </w:r>
      <w:r w:rsidRPr="0041392E">
        <w:rPr>
          <w:color w:val="231F20"/>
          <w:spacing w:val="-4"/>
          <w:w w:val="90"/>
        </w:rPr>
        <w:t xml:space="preserve"> </w:t>
      </w:r>
      <w:r w:rsidRPr="0041392E">
        <w:rPr>
          <w:color w:val="231F20"/>
          <w:spacing w:val="-2"/>
          <w:w w:val="90"/>
        </w:rPr>
        <w:t>availabl</w:t>
      </w:r>
      <w:r w:rsidRPr="0041392E">
        <w:rPr>
          <w:color w:val="231F20"/>
          <w:w w:val="90"/>
        </w:rPr>
        <w:t>e</w:t>
      </w:r>
      <w:r w:rsidRPr="0041392E">
        <w:rPr>
          <w:color w:val="231F20"/>
          <w:spacing w:val="-4"/>
          <w:w w:val="90"/>
        </w:rPr>
        <w:t xml:space="preserve"> </w:t>
      </w:r>
      <w:r w:rsidRPr="0041392E">
        <w:rPr>
          <w:color w:val="231F20"/>
          <w:spacing w:val="-1"/>
          <w:w w:val="90"/>
        </w:rPr>
        <w:t>t</w:t>
      </w:r>
      <w:r w:rsidRPr="0041392E">
        <w:rPr>
          <w:color w:val="231F20"/>
          <w:w w:val="90"/>
        </w:rPr>
        <w:t>o</w:t>
      </w:r>
      <w:r w:rsidRPr="0041392E">
        <w:rPr>
          <w:color w:val="231F20"/>
          <w:spacing w:val="-4"/>
          <w:w w:val="90"/>
        </w:rPr>
        <w:t xml:space="preserve"> </w:t>
      </w:r>
      <w:r w:rsidRPr="0041392E">
        <w:rPr>
          <w:color w:val="231F20"/>
          <w:spacing w:val="-1"/>
          <w:w w:val="90"/>
        </w:rPr>
        <w:t>al</w:t>
      </w:r>
      <w:r w:rsidRPr="0041392E">
        <w:rPr>
          <w:color w:val="231F20"/>
          <w:w w:val="90"/>
        </w:rPr>
        <w:t>l</w:t>
      </w:r>
      <w:r w:rsidRPr="0041392E">
        <w:rPr>
          <w:color w:val="231F20"/>
          <w:spacing w:val="-4"/>
          <w:w w:val="90"/>
        </w:rPr>
        <w:t xml:space="preserve"> </w:t>
      </w:r>
      <w:r w:rsidRPr="0041392E">
        <w:rPr>
          <w:color w:val="231F20"/>
          <w:spacing w:val="-1"/>
          <w:w w:val="90"/>
        </w:rPr>
        <w:t>withou</w:t>
      </w:r>
      <w:r w:rsidRPr="0041392E">
        <w:rPr>
          <w:color w:val="231F20"/>
          <w:w w:val="90"/>
        </w:rPr>
        <w:t>t</w:t>
      </w:r>
      <w:r w:rsidRPr="0041392E">
        <w:rPr>
          <w:color w:val="231F20"/>
          <w:spacing w:val="-3"/>
          <w:w w:val="90"/>
        </w:rPr>
        <w:t xml:space="preserve"> </w:t>
      </w:r>
      <w:r w:rsidRPr="0041392E">
        <w:rPr>
          <w:color w:val="231F20"/>
          <w:spacing w:val="-1"/>
          <w:w w:val="90"/>
        </w:rPr>
        <w:t>regard</w:t>
      </w:r>
      <w:r w:rsidRPr="0041392E">
        <w:rPr>
          <w:color w:val="000000"/>
        </w:rPr>
        <w:t xml:space="preserve"> </w:t>
      </w:r>
      <w:r w:rsidRPr="0041392E">
        <w:rPr>
          <w:color w:val="231F20"/>
          <w:spacing w:val="-1"/>
          <w:w w:val="90"/>
        </w:rPr>
        <w:t>t</w:t>
      </w:r>
      <w:r w:rsidRPr="0041392E">
        <w:rPr>
          <w:color w:val="231F20"/>
          <w:w w:val="90"/>
        </w:rPr>
        <w:t>o</w:t>
      </w:r>
      <w:r w:rsidRPr="0041392E">
        <w:rPr>
          <w:color w:val="231F20"/>
          <w:spacing w:val="3"/>
          <w:w w:val="90"/>
        </w:rPr>
        <w:t xml:space="preserve"> </w:t>
      </w:r>
      <w:r w:rsidRPr="0041392E">
        <w:rPr>
          <w:color w:val="231F20"/>
          <w:spacing w:val="-2"/>
          <w:w w:val="90"/>
        </w:rPr>
        <w:t>race</w:t>
      </w:r>
      <w:r w:rsidRPr="0041392E">
        <w:rPr>
          <w:color w:val="231F20"/>
          <w:w w:val="90"/>
        </w:rPr>
        <w:t>,</w:t>
      </w:r>
      <w:r w:rsidRPr="0041392E">
        <w:rPr>
          <w:color w:val="231F20"/>
          <w:spacing w:val="4"/>
          <w:w w:val="90"/>
        </w:rPr>
        <w:t xml:space="preserve"> </w:t>
      </w:r>
      <w:r w:rsidRPr="0041392E">
        <w:rPr>
          <w:color w:val="231F20"/>
          <w:spacing w:val="-1"/>
          <w:w w:val="90"/>
        </w:rPr>
        <w:t>colo</w:t>
      </w:r>
      <w:r w:rsidRPr="0041392E">
        <w:rPr>
          <w:color w:val="231F20"/>
          <w:spacing w:val="-18"/>
          <w:w w:val="90"/>
        </w:rPr>
        <w:t>r</w:t>
      </w:r>
      <w:r w:rsidRPr="0041392E">
        <w:rPr>
          <w:color w:val="231F20"/>
          <w:w w:val="90"/>
        </w:rPr>
        <w:t>,</w:t>
      </w:r>
      <w:r w:rsidRPr="0041392E">
        <w:rPr>
          <w:color w:val="231F20"/>
          <w:spacing w:val="3"/>
          <w:w w:val="90"/>
        </w:rPr>
        <w:t xml:space="preserve"> </w:t>
      </w:r>
      <w:r w:rsidRPr="0041392E">
        <w:rPr>
          <w:color w:val="231F20"/>
          <w:spacing w:val="-1"/>
          <w:w w:val="90"/>
        </w:rPr>
        <w:t>nationa</w:t>
      </w:r>
      <w:r w:rsidRPr="0041392E">
        <w:rPr>
          <w:color w:val="231F20"/>
          <w:w w:val="90"/>
        </w:rPr>
        <w:t>l</w:t>
      </w:r>
      <w:r w:rsidRPr="0041392E">
        <w:rPr>
          <w:color w:val="231F20"/>
          <w:spacing w:val="4"/>
          <w:w w:val="90"/>
        </w:rPr>
        <w:t xml:space="preserve"> </w:t>
      </w:r>
      <w:r w:rsidRPr="0041392E">
        <w:rPr>
          <w:color w:val="231F20"/>
          <w:spacing w:val="-1"/>
          <w:w w:val="90"/>
        </w:rPr>
        <w:t>origin</w:t>
      </w:r>
      <w:r w:rsidRPr="0041392E">
        <w:rPr>
          <w:color w:val="231F20"/>
          <w:w w:val="90"/>
        </w:rPr>
        <w:t>,</w:t>
      </w:r>
      <w:r w:rsidRPr="0041392E">
        <w:rPr>
          <w:color w:val="231F20"/>
          <w:spacing w:val="4"/>
          <w:w w:val="90"/>
        </w:rPr>
        <w:t xml:space="preserve"> </w:t>
      </w:r>
      <w:r w:rsidRPr="0041392E">
        <w:rPr>
          <w:color w:val="231F20"/>
          <w:spacing w:val="-1"/>
          <w:w w:val="90"/>
        </w:rPr>
        <w:t>disabilit</w:t>
      </w:r>
      <w:r w:rsidRPr="0041392E">
        <w:rPr>
          <w:color w:val="231F20"/>
          <w:spacing w:val="-14"/>
          <w:w w:val="90"/>
        </w:rPr>
        <w:t>y</w:t>
      </w:r>
      <w:r w:rsidRPr="0041392E">
        <w:rPr>
          <w:color w:val="231F20"/>
          <w:w w:val="90"/>
        </w:rPr>
        <w:t>,</w:t>
      </w:r>
      <w:r w:rsidRPr="0041392E">
        <w:rPr>
          <w:color w:val="231F20"/>
          <w:spacing w:val="3"/>
          <w:w w:val="90"/>
        </w:rPr>
        <w:t xml:space="preserve"> </w:t>
      </w:r>
      <w:r w:rsidRPr="0041392E">
        <w:rPr>
          <w:color w:val="231F20"/>
          <w:spacing w:val="-2"/>
          <w:w w:val="90"/>
        </w:rPr>
        <w:t>age</w:t>
      </w:r>
      <w:r w:rsidRPr="0041392E">
        <w:rPr>
          <w:color w:val="231F20"/>
          <w:w w:val="90"/>
        </w:rPr>
        <w:t>,</w:t>
      </w:r>
      <w:r w:rsidRPr="0041392E">
        <w:rPr>
          <w:color w:val="231F20"/>
          <w:spacing w:val="4"/>
          <w:w w:val="90"/>
        </w:rPr>
        <w:t xml:space="preserve"> </w:t>
      </w:r>
      <w:r w:rsidRPr="0041392E">
        <w:rPr>
          <w:color w:val="231F20"/>
          <w:spacing w:val="-2"/>
          <w:w w:val="90"/>
        </w:rPr>
        <w:t>gende</w:t>
      </w:r>
      <w:r w:rsidRPr="0041392E">
        <w:rPr>
          <w:color w:val="231F20"/>
          <w:spacing w:val="-19"/>
          <w:w w:val="90"/>
        </w:rPr>
        <w:t>r</w:t>
      </w:r>
      <w:r w:rsidRPr="0041392E">
        <w:rPr>
          <w:color w:val="231F20"/>
          <w:w w:val="90"/>
        </w:rPr>
        <w:t>,</w:t>
      </w:r>
      <w:r w:rsidRPr="0041392E">
        <w:rPr>
          <w:color w:val="231F20"/>
          <w:spacing w:val="3"/>
          <w:w w:val="90"/>
        </w:rPr>
        <w:t xml:space="preserve"> </w:t>
      </w:r>
      <w:r w:rsidRPr="0041392E">
        <w:rPr>
          <w:color w:val="231F20"/>
          <w:spacing w:val="-2"/>
          <w:w w:val="90"/>
        </w:rPr>
        <w:t>sexua</w:t>
      </w:r>
      <w:r w:rsidRPr="0041392E">
        <w:rPr>
          <w:color w:val="231F20"/>
          <w:w w:val="90"/>
        </w:rPr>
        <w:t>l</w:t>
      </w:r>
      <w:r w:rsidRPr="0041392E">
        <w:rPr>
          <w:color w:val="231F20"/>
          <w:spacing w:val="4"/>
          <w:w w:val="90"/>
        </w:rPr>
        <w:t xml:space="preserve"> </w:t>
      </w:r>
      <w:r w:rsidRPr="0041392E">
        <w:rPr>
          <w:color w:val="231F20"/>
          <w:spacing w:val="-1"/>
          <w:w w:val="90"/>
        </w:rPr>
        <w:t>orientation</w:t>
      </w:r>
      <w:r w:rsidRPr="0041392E">
        <w:rPr>
          <w:color w:val="231F20"/>
          <w:w w:val="90"/>
        </w:rPr>
        <w:t>,</w:t>
      </w:r>
      <w:r w:rsidRPr="0041392E">
        <w:rPr>
          <w:color w:val="231F20"/>
          <w:spacing w:val="4"/>
          <w:w w:val="90"/>
        </w:rPr>
        <w:t xml:space="preserve"> </w:t>
      </w:r>
      <w:r w:rsidRPr="0041392E">
        <w:rPr>
          <w:color w:val="231F20"/>
          <w:spacing w:val="-1"/>
          <w:w w:val="90"/>
        </w:rPr>
        <w:t>religion</w:t>
      </w:r>
      <w:r w:rsidRPr="0041392E">
        <w:rPr>
          <w:color w:val="231F20"/>
          <w:w w:val="90"/>
        </w:rPr>
        <w:t>,</w:t>
      </w:r>
      <w:r w:rsidRPr="0041392E">
        <w:rPr>
          <w:color w:val="231F20"/>
          <w:spacing w:val="3"/>
          <w:w w:val="90"/>
        </w:rPr>
        <w:t xml:space="preserve"> </w:t>
      </w:r>
      <w:r w:rsidRPr="0041392E">
        <w:rPr>
          <w:color w:val="231F20"/>
          <w:spacing w:val="-1"/>
          <w:w w:val="90"/>
        </w:rPr>
        <w:t>politica</w:t>
      </w:r>
      <w:r w:rsidRPr="0041392E">
        <w:rPr>
          <w:color w:val="231F20"/>
          <w:w w:val="90"/>
        </w:rPr>
        <w:t>l</w:t>
      </w:r>
      <w:r w:rsidRPr="0041392E">
        <w:rPr>
          <w:color w:val="231F20"/>
          <w:spacing w:val="4"/>
          <w:w w:val="90"/>
        </w:rPr>
        <w:t xml:space="preserve"> </w:t>
      </w:r>
      <w:r w:rsidRPr="0041392E">
        <w:rPr>
          <w:color w:val="231F20"/>
          <w:spacing w:val="-1"/>
          <w:w w:val="90"/>
        </w:rPr>
        <w:t>affiliation</w:t>
      </w:r>
      <w:r w:rsidRPr="0041392E">
        <w:rPr>
          <w:color w:val="231F20"/>
          <w:w w:val="90"/>
        </w:rPr>
        <w:t>,</w:t>
      </w:r>
      <w:r w:rsidRPr="0041392E">
        <w:rPr>
          <w:color w:val="231F20"/>
          <w:spacing w:val="4"/>
          <w:w w:val="90"/>
        </w:rPr>
        <w:t xml:space="preserve"> </w:t>
      </w:r>
      <w:r w:rsidRPr="0041392E">
        <w:rPr>
          <w:color w:val="231F20"/>
          <w:spacing w:val="-1"/>
          <w:w w:val="90"/>
        </w:rPr>
        <w:t>o</w:t>
      </w:r>
      <w:r w:rsidRPr="0041392E">
        <w:rPr>
          <w:color w:val="231F20"/>
          <w:w w:val="90"/>
        </w:rPr>
        <w:t>r</w:t>
      </w:r>
      <w:r w:rsidRPr="0041392E">
        <w:rPr>
          <w:color w:val="231F20"/>
          <w:spacing w:val="3"/>
          <w:w w:val="90"/>
        </w:rPr>
        <w:t xml:space="preserve"> </w:t>
      </w:r>
      <w:r w:rsidRPr="0041392E">
        <w:rPr>
          <w:color w:val="231F20"/>
          <w:spacing w:val="-1"/>
          <w:w w:val="90"/>
        </w:rPr>
        <w:t>other non-meri</w:t>
      </w:r>
      <w:r w:rsidRPr="0041392E">
        <w:rPr>
          <w:color w:val="231F20"/>
          <w:w w:val="90"/>
        </w:rPr>
        <w:t>t</w:t>
      </w:r>
      <w:r w:rsidRPr="0041392E">
        <w:rPr>
          <w:color w:val="231F20"/>
          <w:spacing w:val="-2"/>
          <w:w w:val="90"/>
        </w:rPr>
        <w:t xml:space="preserve"> </w:t>
      </w:r>
      <w:r w:rsidRPr="0041392E">
        <w:rPr>
          <w:color w:val="231F20"/>
          <w:spacing w:val="-1"/>
          <w:w w:val="90"/>
        </w:rPr>
        <w:t>factors</w:t>
      </w:r>
      <w:r w:rsidRPr="0041392E">
        <w:rPr>
          <w:color w:val="231F20"/>
          <w:w w:val="90"/>
        </w:rPr>
        <w:t>.</w:t>
      </w:r>
      <w:r w:rsidRPr="0041392E">
        <w:rPr>
          <w:color w:val="231F20"/>
          <w:spacing w:val="-3"/>
          <w:w w:val="90"/>
        </w:rPr>
        <w:t xml:space="preserve"> </w:t>
      </w:r>
      <w:r w:rsidRPr="0041392E">
        <w:rPr>
          <w:color w:val="231F20"/>
          <w:spacing w:val="-2"/>
          <w:w w:val="90"/>
        </w:rPr>
        <w:t>Anyon</w:t>
      </w:r>
      <w:r w:rsidRPr="0041392E">
        <w:rPr>
          <w:color w:val="231F20"/>
          <w:w w:val="90"/>
        </w:rPr>
        <w:t>e</w:t>
      </w:r>
      <w:r w:rsidRPr="0041392E">
        <w:rPr>
          <w:color w:val="231F20"/>
          <w:spacing w:val="-2"/>
          <w:w w:val="90"/>
        </w:rPr>
        <w:t xml:space="preserve"> </w:t>
      </w:r>
      <w:r w:rsidRPr="0041392E">
        <w:rPr>
          <w:color w:val="231F20"/>
          <w:spacing w:val="-1"/>
          <w:w w:val="90"/>
        </w:rPr>
        <w:t>believin</w:t>
      </w:r>
      <w:r w:rsidRPr="0041392E">
        <w:rPr>
          <w:color w:val="231F20"/>
          <w:w w:val="90"/>
        </w:rPr>
        <w:t>g</w:t>
      </w:r>
      <w:r w:rsidRPr="0041392E">
        <w:rPr>
          <w:color w:val="231F20"/>
          <w:spacing w:val="-2"/>
          <w:w w:val="90"/>
        </w:rPr>
        <w:t xml:space="preserve"> h</w:t>
      </w:r>
      <w:r w:rsidRPr="0041392E">
        <w:rPr>
          <w:color w:val="231F20"/>
          <w:w w:val="90"/>
        </w:rPr>
        <w:t>e</w:t>
      </w:r>
      <w:r w:rsidRPr="0041392E">
        <w:rPr>
          <w:color w:val="231F20"/>
          <w:spacing w:val="-2"/>
          <w:w w:val="90"/>
        </w:rPr>
        <w:t xml:space="preserve"> </w:t>
      </w:r>
      <w:r w:rsidRPr="0041392E">
        <w:rPr>
          <w:color w:val="231F20"/>
          <w:spacing w:val="-1"/>
          <w:w w:val="90"/>
        </w:rPr>
        <w:t>o</w:t>
      </w:r>
      <w:r w:rsidRPr="0041392E">
        <w:rPr>
          <w:color w:val="231F20"/>
          <w:w w:val="90"/>
        </w:rPr>
        <w:t>r</w:t>
      </w:r>
      <w:r w:rsidRPr="0041392E">
        <w:rPr>
          <w:color w:val="231F20"/>
          <w:spacing w:val="-2"/>
          <w:w w:val="90"/>
        </w:rPr>
        <w:t xml:space="preserve"> sh</w:t>
      </w:r>
      <w:r w:rsidRPr="0041392E">
        <w:rPr>
          <w:color w:val="231F20"/>
          <w:w w:val="90"/>
        </w:rPr>
        <w:t>e</w:t>
      </w:r>
      <w:r w:rsidRPr="0041392E">
        <w:rPr>
          <w:color w:val="231F20"/>
          <w:spacing w:val="-2"/>
          <w:w w:val="90"/>
        </w:rPr>
        <w:t xml:space="preserve"> ha</w:t>
      </w:r>
      <w:r w:rsidRPr="0041392E">
        <w:rPr>
          <w:color w:val="231F20"/>
          <w:w w:val="90"/>
        </w:rPr>
        <w:t>s</w:t>
      </w:r>
      <w:r w:rsidRPr="0041392E">
        <w:rPr>
          <w:color w:val="231F20"/>
          <w:spacing w:val="-2"/>
          <w:w w:val="90"/>
        </w:rPr>
        <w:t xml:space="preserve"> bee</w:t>
      </w:r>
      <w:r w:rsidRPr="0041392E">
        <w:rPr>
          <w:color w:val="231F20"/>
          <w:w w:val="90"/>
        </w:rPr>
        <w:t>n</w:t>
      </w:r>
      <w:r w:rsidRPr="0041392E">
        <w:rPr>
          <w:color w:val="231F20"/>
          <w:spacing w:val="-2"/>
          <w:w w:val="90"/>
        </w:rPr>
        <w:t xml:space="preserve"> </w:t>
      </w:r>
      <w:r w:rsidRPr="0041392E">
        <w:rPr>
          <w:color w:val="231F20"/>
          <w:spacing w:val="-1"/>
          <w:w w:val="90"/>
        </w:rPr>
        <w:t>subjecte</w:t>
      </w:r>
      <w:r w:rsidRPr="0041392E">
        <w:rPr>
          <w:color w:val="231F20"/>
          <w:w w:val="90"/>
        </w:rPr>
        <w:t>d</w:t>
      </w:r>
      <w:r w:rsidRPr="0041392E">
        <w:rPr>
          <w:color w:val="231F20"/>
          <w:spacing w:val="-2"/>
          <w:w w:val="90"/>
        </w:rPr>
        <w:t xml:space="preserve"> </w:t>
      </w:r>
      <w:r w:rsidRPr="0041392E">
        <w:rPr>
          <w:color w:val="231F20"/>
          <w:spacing w:val="-1"/>
          <w:w w:val="90"/>
        </w:rPr>
        <w:t>t</w:t>
      </w:r>
      <w:r w:rsidRPr="0041392E">
        <w:rPr>
          <w:color w:val="231F20"/>
          <w:w w:val="90"/>
        </w:rPr>
        <w:t>o</w:t>
      </w:r>
      <w:r w:rsidRPr="0041392E">
        <w:rPr>
          <w:color w:val="231F20"/>
          <w:spacing w:val="-2"/>
          <w:w w:val="90"/>
        </w:rPr>
        <w:t xml:space="preserve"> </w:t>
      </w:r>
      <w:r w:rsidRPr="0041392E">
        <w:rPr>
          <w:color w:val="231F20"/>
          <w:spacing w:val="-1"/>
          <w:w w:val="90"/>
        </w:rPr>
        <w:t>discriminatio</w:t>
      </w:r>
      <w:r w:rsidRPr="0041392E">
        <w:rPr>
          <w:color w:val="231F20"/>
          <w:w w:val="90"/>
        </w:rPr>
        <w:t>n</w:t>
      </w:r>
      <w:r w:rsidRPr="0041392E">
        <w:rPr>
          <w:color w:val="231F20"/>
          <w:spacing w:val="-2"/>
          <w:w w:val="90"/>
        </w:rPr>
        <w:t xml:space="preserve"> </w:t>
      </w:r>
      <w:r w:rsidRPr="0041392E">
        <w:rPr>
          <w:color w:val="231F20"/>
          <w:spacing w:val="-1"/>
          <w:w w:val="90"/>
        </w:rPr>
        <w:t>o</w:t>
      </w:r>
      <w:r w:rsidRPr="0041392E">
        <w:rPr>
          <w:color w:val="231F20"/>
          <w:w w:val="90"/>
        </w:rPr>
        <w:t>n</w:t>
      </w:r>
      <w:r w:rsidRPr="0041392E">
        <w:rPr>
          <w:color w:val="231F20"/>
          <w:spacing w:val="-2"/>
          <w:w w:val="90"/>
        </w:rPr>
        <w:t xml:space="preserve"> thes</w:t>
      </w:r>
      <w:r w:rsidRPr="0041392E">
        <w:rPr>
          <w:color w:val="231F20"/>
          <w:w w:val="90"/>
        </w:rPr>
        <w:t>e</w:t>
      </w:r>
      <w:r w:rsidRPr="0041392E">
        <w:rPr>
          <w:color w:val="231F20"/>
          <w:spacing w:val="-2"/>
          <w:w w:val="90"/>
        </w:rPr>
        <w:t xml:space="preserve"> </w:t>
      </w:r>
      <w:r w:rsidRPr="0041392E">
        <w:rPr>
          <w:color w:val="231F20"/>
          <w:spacing w:val="-1"/>
          <w:w w:val="90"/>
        </w:rPr>
        <w:t>ground</w:t>
      </w:r>
      <w:r w:rsidRPr="0041392E">
        <w:rPr>
          <w:color w:val="231F20"/>
          <w:w w:val="90"/>
        </w:rPr>
        <w:t>s</w:t>
      </w:r>
      <w:r w:rsidRPr="0041392E">
        <w:rPr>
          <w:color w:val="231F20"/>
          <w:spacing w:val="-2"/>
          <w:w w:val="90"/>
        </w:rPr>
        <w:t xml:space="preserve"> </w:t>
      </w:r>
      <w:r w:rsidRPr="0041392E">
        <w:rPr>
          <w:color w:val="231F20"/>
          <w:spacing w:val="-1"/>
          <w:w w:val="90"/>
        </w:rPr>
        <w:t>by</w:t>
      </w:r>
      <w:r w:rsidRPr="0041392E">
        <w:rPr>
          <w:color w:val="231F20"/>
          <w:spacing w:val="-1"/>
          <w:w w:val="89"/>
        </w:rPr>
        <w:t xml:space="preserve">   </w:t>
      </w:r>
      <w:r w:rsidRPr="0041392E">
        <w:rPr>
          <w:color w:val="231F20"/>
          <w:spacing w:val="-2"/>
          <w:w w:val="90"/>
        </w:rPr>
        <w:t>th</w:t>
      </w:r>
      <w:r w:rsidRPr="0041392E">
        <w:rPr>
          <w:color w:val="231F20"/>
          <w:w w:val="90"/>
        </w:rPr>
        <w:t>e</w:t>
      </w:r>
      <w:r w:rsidRPr="0041392E">
        <w:rPr>
          <w:color w:val="231F20"/>
          <w:spacing w:val="-3"/>
          <w:w w:val="90"/>
        </w:rPr>
        <w:t xml:space="preserve"> </w:t>
      </w:r>
      <w:r w:rsidRPr="0041392E">
        <w:rPr>
          <w:color w:val="231F20"/>
          <w:spacing w:val="-1"/>
          <w:w w:val="90"/>
        </w:rPr>
        <w:t>Corporatio</w:t>
      </w:r>
      <w:r w:rsidRPr="0041392E">
        <w:rPr>
          <w:color w:val="231F20"/>
          <w:w w:val="90"/>
        </w:rPr>
        <w:t>n</w:t>
      </w:r>
      <w:r w:rsidRPr="0041392E">
        <w:rPr>
          <w:color w:val="231F20"/>
          <w:spacing w:val="-2"/>
          <w:w w:val="90"/>
        </w:rPr>
        <w:t xml:space="preserve"> </w:t>
      </w:r>
      <w:r w:rsidRPr="0041392E">
        <w:rPr>
          <w:color w:val="231F20"/>
          <w:spacing w:val="-1"/>
          <w:w w:val="90"/>
        </w:rPr>
        <w:t>fo</w:t>
      </w:r>
      <w:r w:rsidRPr="0041392E">
        <w:rPr>
          <w:color w:val="231F20"/>
          <w:w w:val="90"/>
        </w:rPr>
        <w:t>r</w:t>
      </w:r>
      <w:r w:rsidRPr="0041392E">
        <w:rPr>
          <w:color w:val="231F20"/>
          <w:spacing w:val="-2"/>
          <w:w w:val="90"/>
        </w:rPr>
        <w:t xml:space="preserve"> Nationa</w:t>
      </w:r>
      <w:r w:rsidRPr="0041392E">
        <w:rPr>
          <w:color w:val="231F20"/>
          <w:w w:val="90"/>
        </w:rPr>
        <w:t>l</w:t>
      </w:r>
      <w:r w:rsidRPr="0041392E">
        <w:rPr>
          <w:color w:val="231F20"/>
          <w:spacing w:val="-2"/>
          <w:w w:val="90"/>
        </w:rPr>
        <w:t xml:space="preserve"> an</w:t>
      </w:r>
      <w:r w:rsidRPr="0041392E">
        <w:rPr>
          <w:color w:val="231F20"/>
          <w:w w:val="90"/>
        </w:rPr>
        <w:t>d</w:t>
      </w:r>
      <w:r w:rsidRPr="0041392E">
        <w:rPr>
          <w:color w:val="231F20"/>
          <w:spacing w:val="-2"/>
          <w:w w:val="90"/>
        </w:rPr>
        <w:t xml:space="preserve"> </w:t>
      </w:r>
      <w:r w:rsidRPr="0041392E">
        <w:rPr>
          <w:color w:val="231F20"/>
          <w:spacing w:val="-1"/>
          <w:w w:val="90"/>
        </w:rPr>
        <w:t>Communit</w:t>
      </w:r>
      <w:r w:rsidRPr="0041392E">
        <w:rPr>
          <w:color w:val="231F20"/>
          <w:w w:val="90"/>
        </w:rPr>
        <w:t>y</w:t>
      </w:r>
      <w:r w:rsidRPr="0041392E">
        <w:rPr>
          <w:color w:val="231F20"/>
          <w:spacing w:val="-2"/>
          <w:w w:val="90"/>
        </w:rPr>
        <w:t xml:space="preserve"> Se</w:t>
      </w:r>
      <w:r w:rsidRPr="0041392E">
        <w:rPr>
          <w:color w:val="231F20"/>
          <w:spacing w:val="4"/>
          <w:w w:val="90"/>
        </w:rPr>
        <w:t>r</w:t>
      </w:r>
      <w:r w:rsidRPr="0041392E">
        <w:rPr>
          <w:color w:val="231F20"/>
          <w:spacing w:val="-2"/>
          <w:w w:val="90"/>
        </w:rPr>
        <w:t>vice</w:t>
      </w:r>
      <w:r w:rsidRPr="0041392E">
        <w:rPr>
          <w:color w:val="231F20"/>
          <w:w w:val="90"/>
        </w:rPr>
        <w:t>,</w:t>
      </w:r>
      <w:r w:rsidRPr="0041392E">
        <w:rPr>
          <w:color w:val="231F20"/>
          <w:spacing w:val="-2"/>
          <w:w w:val="90"/>
        </w:rPr>
        <w:t xml:space="preserve"> </w:t>
      </w:r>
      <w:r w:rsidRPr="0041392E">
        <w:rPr>
          <w:color w:val="231F20"/>
          <w:spacing w:val="-1"/>
          <w:w w:val="90"/>
        </w:rPr>
        <w:t>AmeriCorps</w:t>
      </w:r>
      <w:r w:rsidRPr="0041392E">
        <w:rPr>
          <w:color w:val="231F20"/>
          <w:w w:val="90"/>
        </w:rPr>
        <w:t>,</w:t>
      </w:r>
      <w:r w:rsidRPr="0041392E">
        <w:rPr>
          <w:color w:val="231F20"/>
          <w:spacing w:val="-3"/>
          <w:w w:val="90"/>
        </w:rPr>
        <w:t xml:space="preserve"> </w:t>
      </w:r>
      <w:r w:rsidRPr="0041392E">
        <w:rPr>
          <w:color w:val="231F20"/>
          <w:spacing w:val="-1"/>
          <w:w w:val="90"/>
        </w:rPr>
        <w:t>o</w:t>
      </w:r>
      <w:r w:rsidRPr="0041392E">
        <w:rPr>
          <w:color w:val="231F20"/>
          <w:w w:val="90"/>
        </w:rPr>
        <w:t>r</w:t>
      </w:r>
      <w:r w:rsidRPr="0041392E">
        <w:rPr>
          <w:color w:val="231F20"/>
          <w:spacing w:val="-2"/>
          <w:w w:val="90"/>
        </w:rPr>
        <w:t xml:space="preserve"> on</w:t>
      </w:r>
      <w:r w:rsidRPr="0041392E">
        <w:rPr>
          <w:color w:val="231F20"/>
          <w:w w:val="90"/>
        </w:rPr>
        <w:t>e</w:t>
      </w:r>
      <w:r w:rsidRPr="0041392E">
        <w:rPr>
          <w:color w:val="231F20"/>
          <w:spacing w:val="-2"/>
          <w:w w:val="90"/>
        </w:rPr>
        <w:t xml:space="preserve"> </w:t>
      </w:r>
      <w:r w:rsidRPr="0041392E">
        <w:rPr>
          <w:color w:val="231F20"/>
          <w:spacing w:val="-1"/>
          <w:w w:val="90"/>
        </w:rPr>
        <w:t>o</w:t>
      </w:r>
      <w:r w:rsidRPr="0041392E">
        <w:rPr>
          <w:color w:val="231F20"/>
          <w:w w:val="90"/>
        </w:rPr>
        <w:t>f</w:t>
      </w:r>
      <w:r w:rsidRPr="0041392E">
        <w:rPr>
          <w:color w:val="231F20"/>
          <w:spacing w:val="-2"/>
          <w:w w:val="90"/>
        </w:rPr>
        <w:t xml:space="preserve"> </w:t>
      </w:r>
      <w:r w:rsidRPr="0041392E">
        <w:rPr>
          <w:color w:val="231F20"/>
          <w:spacing w:val="-1"/>
          <w:w w:val="90"/>
        </w:rPr>
        <w:t>it</w:t>
      </w:r>
      <w:r w:rsidRPr="0041392E">
        <w:rPr>
          <w:color w:val="231F20"/>
          <w:w w:val="90"/>
        </w:rPr>
        <w:t>s</w:t>
      </w:r>
      <w:r w:rsidRPr="0041392E">
        <w:rPr>
          <w:color w:val="231F20"/>
          <w:spacing w:val="-2"/>
          <w:w w:val="90"/>
        </w:rPr>
        <w:t xml:space="preserve"> grantee</w:t>
      </w:r>
      <w:r w:rsidRPr="0041392E">
        <w:rPr>
          <w:color w:val="231F20"/>
          <w:w w:val="90"/>
        </w:rPr>
        <w:t>s</w:t>
      </w:r>
      <w:r w:rsidRPr="0041392E">
        <w:rPr>
          <w:color w:val="231F20"/>
          <w:spacing w:val="-2"/>
          <w:w w:val="90"/>
        </w:rPr>
        <w:t xml:space="preserve"> </w:t>
      </w:r>
      <w:r w:rsidRPr="0041392E">
        <w:rPr>
          <w:color w:val="231F20"/>
          <w:spacing w:val="-1"/>
          <w:w w:val="90"/>
        </w:rPr>
        <w:t>ma</w:t>
      </w:r>
      <w:r w:rsidRPr="0041392E">
        <w:rPr>
          <w:color w:val="231F20"/>
          <w:w w:val="90"/>
        </w:rPr>
        <w:t>y</w:t>
      </w:r>
      <w:r w:rsidRPr="0041392E">
        <w:rPr>
          <w:color w:val="231F20"/>
          <w:spacing w:val="-2"/>
          <w:w w:val="90"/>
        </w:rPr>
        <w:t xml:space="preserve"> </w:t>
      </w:r>
      <w:r w:rsidRPr="0041392E">
        <w:rPr>
          <w:color w:val="231F20"/>
          <w:spacing w:val="-1"/>
          <w:w w:val="90"/>
        </w:rPr>
        <w:t>contac</w:t>
      </w:r>
      <w:r w:rsidRPr="0041392E">
        <w:rPr>
          <w:color w:val="231F20"/>
          <w:w w:val="90"/>
        </w:rPr>
        <w:t>t</w:t>
      </w:r>
      <w:r w:rsidRPr="0041392E">
        <w:rPr>
          <w:color w:val="231F20"/>
          <w:spacing w:val="-2"/>
          <w:w w:val="90"/>
        </w:rPr>
        <w:t xml:space="preserve"> </w:t>
      </w:r>
      <w:r w:rsidRPr="0041392E">
        <w:rPr>
          <w:color w:val="231F20"/>
          <w:spacing w:val="-1"/>
          <w:w w:val="90"/>
        </w:rPr>
        <w:t>our</w:t>
      </w:r>
      <w:r w:rsidRPr="0041392E">
        <w:rPr>
          <w:color w:val="231F20"/>
          <w:spacing w:val="-1"/>
          <w:w w:val="92"/>
        </w:rPr>
        <w:t xml:space="preserve"> </w:t>
      </w:r>
      <w:r w:rsidRPr="0041392E">
        <w:rPr>
          <w:color w:val="231F20"/>
          <w:spacing w:val="-2"/>
          <w:w w:val="90"/>
        </w:rPr>
        <w:t>Offic</w:t>
      </w:r>
      <w:r w:rsidRPr="0041392E">
        <w:rPr>
          <w:color w:val="231F20"/>
          <w:w w:val="90"/>
        </w:rPr>
        <w:t>e</w:t>
      </w:r>
      <w:r w:rsidRPr="0041392E">
        <w:rPr>
          <w:color w:val="231F20"/>
          <w:spacing w:val="-5"/>
          <w:w w:val="90"/>
        </w:rPr>
        <w:t xml:space="preserve"> </w:t>
      </w:r>
      <w:r w:rsidRPr="0041392E">
        <w:rPr>
          <w:color w:val="231F20"/>
          <w:spacing w:val="-1"/>
          <w:w w:val="90"/>
        </w:rPr>
        <w:t>o</w:t>
      </w:r>
      <w:r w:rsidRPr="0041392E">
        <w:rPr>
          <w:color w:val="231F20"/>
          <w:w w:val="90"/>
        </w:rPr>
        <w:t>f</w:t>
      </w:r>
      <w:r w:rsidRPr="0041392E">
        <w:rPr>
          <w:color w:val="231F20"/>
          <w:spacing w:val="-5"/>
          <w:w w:val="90"/>
        </w:rPr>
        <w:t xml:space="preserve"> </w:t>
      </w:r>
      <w:r w:rsidRPr="0041392E">
        <w:rPr>
          <w:color w:val="231F20"/>
          <w:spacing w:val="-1"/>
          <w:w w:val="90"/>
        </w:rPr>
        <w:t>Civi</w:t>
      </w:r>
      <w:r w:rsidRPr="0041392E">
        <w:rPr>
          <w:color w:val="231F20"/>
          <w:w w:val="90"/>
        </w:rPr>
        <w:t>l</w:t>
      </w:r>
      <w:r w:rsidRPr="0041392E">
        <w:rPr>
          <w:color w:val="231F20"/>
          <w:spacing w:val="-4"/>
          <w:w w:val="90"/>
        </w:rPr>
        <w:t xml:space="preserve"> </w:t>
      </w:r>
      <w:r w:rsidRPr="0041392E">
        <w:rPr>
          <w:color w:val="231F20"/>
          <w:spacing w:val="-1"/>
          <w:w w:val="90"/>
        </w:rPr>
        <w:t>Right</w:t>
      </w:r>
      <w:r w:rsidRPr="0041392E">
        <w:rPr>
          <w:color w:val="231F20"/>
          <w:w w:val="90"/>
        </w:rPr>
        <w:t>s</w:t>
      </w:r>
      <w:r w:rsidRPr="0041392E">
        <w:rPr>
          <w:color w:val="231F20"/>
          <w:spacing w:val="-5"/>
          <w:w w:val="90"/>
        </w:rPr>
        <w:t xml:space="preserve"> </w:t>
      </w:r>
      <w:r w:rsidRPr="0041392E">
        <w:rPr>
          <w:color w:val="231F20"/>
          <w:spacing w:val="-2"/>
          <w:w w:val="90"/>
        </w:rPr>
        <w:t>an</w:t>
      </w:r>
      <w:r w:rsidRPr="0041392E">
        <w:rPr>
          <w:color w:val="231F20"/>
          <w:w w:val="90"/>
        </w:rPr>
        <w:t>d</w:t>
      </w:r>
      <w:r w:rsidRPr="0041392E">
        <w:rPr>
          <w:color w:val="231F20"/>
          <w:spacing w:val="-5"/>
          <w:w w:val="90"/>
        </w:rPr>
        <w:t xml:space="preserve"> </w:t>
      </w:r>
      <w:r w:rsidRPr="0041392E">
        <w:rPr>
          <w:color w:val="231F20"/>
          <w:spacing w:val="-1"/>
          <w:w w:val="90"/>
        </w:rPr>
        <w:t>Inclusivenes</w:t>
      </w:r>
      <w:r w:rsidRPr="0041392E">
        <w:rPr>
          <w:color w:val="231F20"/>
          <w:w w:val="90"/>
        </w:rPr>
        <w:t>s</w:t>
      </w:r>
      <w:r w:rsidRPr="0041392E">
        <w:rPr>
          <w:color w:val="231F20"/>
          <w:spacing w:val="-4"/>
          <w:w w:val="90"/>
        </w:rPr>
        <w:t xml:space="preserve"> </w:t>
      </w:r>
      <w:r w:rsidRPr="0041392E">
        <w:rPr>
          <w:color w:val="231F20"/>
          <w:spacing w:val="-2"/>
          <w:w w:val="90"/>
        </w:rPr>
        <w:t>a</w:t>
      </w:r>
      <w:r w:rsidRPr="0041392E">
        <w:rPr>
          <w:color w:val="231F20"/>
          <w:w w:val="90"/>
        </w:rPr>
        <w:t>t</w:t>
      </w:r>
      <w:r w:rsidRPr="0041392E">
        <w:rPr>
          <w:color w:val="231F20"/>
          <w:spacing w:val="-5"/>
          <w:w w:val="90"/>
        </w:rPr>
        <w:t xml:space="preserve"> </w:t>
      </w:r>
      <w:r w:rsidRPr="0041392E">
        <w:rPr>
          <w:color w:val="231F20"/>
          <w:spacing w:val="-1"/>
          <w:w w:val="90"/>
        </w:rPr>
        <w:t>(202</w:t>
      </w:r>
      <w:r w:rsidRPr="0041392E">
        <w:rPr>
          <w:color w:val="231F20"/>
          <w:w w:val="90"/>
        </w:rPr>
        <w:t>)</w:t>
      </w:r>
      <w:r w:rsidRPr="0041392E">
        <w:rPr>
          <w:color w:val="231F20"/>
          <w:spacing w:val="-4"/>
          <w:w w:val="90"/>
        </w:rPr>
        <w:t xml:space="preserve"> </w:t>
      </w:r>
      <w:r w:rsidRPr="0041392E">
        <w:rPr>
          <w:color w:val="231F20"/>
          <w:spacing w:val="-1"/>
          <w:w w:val="90"/>
        </w:rPr>
        <w:t>606-750</w:t>
      </w:r>
      <w:r w:rsidRPr="0041392E">
        <w:rPr>
          <w:color w:val="231F20"/>
          <w:w w:val="90"/>
        </w:rPr>
        <w:t>3</w:t>
      </w:r>
      <w:r w:rsidRPr="0041392E">
        <w:rPr>
          <w:color w:val="231F20"/>
          <w:spacing w:val="-5"/>
          <w:w w:val="90"/>
        </w:rPr>
        <w:t xml:space="preserve"> </w:t>
      </w:r>
      <w:r w:rsidRPr="0041392E">
        <w:rPr>
          <w:color w:val="231F20"/>
          <w:spacing w:val="-1"/>
          <w:w w:val="90"/>
        </w:rPr>
        <w:t>o</w:t>
      </w:r>
      <w:r w:rsidRPr="0041392E">
        <w:rPr>
          <w:color w:val="231F20"/>
          <w:w w:val="90"/>
        </w:rPr>
        <w:t>r</w:t>
      </w:r>
      <w:r w:rsidRPr="0041392E">
        <w:rPr>
          <w:color w:val="231F20"/>
          <w:spacing w:val="-5"/>
          <w:w w:val="90"/>
        </w:rPr>
        <w:t xml:space="preserve"> </w:t>
      </w:r>
      <w:r w:rsidRPr="0041392E">
        <w:rPr>
          <w:color w:val="231F20"/>
          <w:spacing w:val="-1"/>
          <w:w w:val="90"/>
        </w:rPr>
        <w:t>emai</w:t>
      </w:r>
      <w:r w:rsidRPr="0041392E">
        <w:rPr>
          <w:color w:val="231F20"/>
          <w:w w:val="90"/>
        </w:rPr>
        <w:t>l</w:t>
      </w:r>
      <w:r w:rsidRPr="0041392E">
        <w:rPr>
          <w:color w:val="231F20"/>
          <w:spacing w:val="-4"/>
          <w:w w:val="90"/>
        </w:rPr>
        <w:t xml:space="preserve"> </w:t>
      </w:r>
      <w:r w:rsidRPr="0041392E">
        <w:rPr>
          <w:color w:val="231F20"/>
          <w:spacing w:val="-2"/>
          <w:w w:val="90"/>
        </w:rPr>
        <w:t>a</w:t>
      </w:r>
      <w:r w:rsidRPr="0041392E">
        <w:rPr>
          <w:color w:val="231F20"/>
          <w:w w:val="90"/>
        </w:rPr>
        <w:t>t</w:t>
      </w:r>
      <w:r w:rsidRPr="0041392E">
        <w:rPr>
          <w:color w:val="231F20"/>
          <w:spacing w:val="-5"/>
          <w:w w:val="90"/>
        </w:rPr>
        <w:t xml:space="preserve"> </w:t>
      </w:r>
      <w:hyperlink w:history="1" r:id="rId11">
        <w:r w:rsidRPr="0041392E">
          <w:rPr>
            <w:rStyle w:val="Hyperlink"/>
            <w:b/>
            <w:bCs/>
            <w:color w:val="231F20"/>
            <w:spacing w:val="-2"/>
            <w:w w:val="90"/>
          </w:rPr>
          <w:t>eo@cns.go</w:t>
        </w:r>
        <w:r w:rsidRPr="0041392E">
          <w:rPr>
            <w:rStyle w:val="Hyperlink"/>
            <w:b/>
            <w:bCs/>
            <w:color w:val="231F20"/>
            <w:spacing w:val="-15"/>
            <w:w w:val="90"/>
          </w:rPr>
          <w:t>v</w:t>
        </w:r>
        <w:r w:rsidRPr="0041392E">
          <w:rPr>
            <w:rStyle w:val="Hyperlink"/>
            <w:b/>
            <w:bCs/>
            <w:color w:val="231F20"/>
            <w:w w:val="90"/>
          </w:rPr>
          <w:t>.</w:t>
        </w:r>
      </w:hyperlink>
    </w:p>
    <w:p w:rsidRPr="0041392E" w:rsidR="00383562" w:rsidP="00383562" w:rsidRDefault="00383562" w14:paraId="6B1B4916" w14:textId="77777777">
      <w:pPr>
        <w:spacing w:line="249" w:lineRule="auto"/>
        <w:rPr>
          <w:rFonts w:ascii="Arial" w:hAnsi="Arial" w:cs="Arial"/>
          <w:color w:val="000000"/>
        </w:rPr>
        <w:sectPr w:rsidRPr="0041392E" w:rsidR="00383562">
          <w:type w:val="continuous"/>
          <w:pgSz w:w="12240" w:h="15840"/>
          <w:pgMar w:top="560" w:right="520" w:bottom="280" w:left="780" w:header="720" w:footer="720" w:gutter="0"/>
          <w:cols w:space="720"/>
        </w:sectPr>
      </w:pPr>
    </w:p>
    <w:p w:rsidRPr="0041392E" w:rsidR="00383562" w:rsidP="00383562" w:rsidRDefault="00383562" w14:paraId="10CFBA45" w14:textId="77777777">
      <w:pPr>
        <w:kinsoku w:val="0"/>
        <w:overflowPunct w:val="0"/>
        <w:spacing w:before="6" w:line="190" w:lineRule="exact"/>
        <w:rPr>
          <w:sz w:val="19"/>
          <w:szCs w:val="19"/>
        </w:rPr>
      </w:pPr>
    </w:p>
    <w:p w:rsidRPr="0041392E" w:rsidR="00383562" w:rsidP="00383562" w:rsidRDefault="00383562" w14:paraId="0C29A47D" w14:textId="77777777">
      <w:pPr>
        <w:pStyle w:val="Heading3"/>
        <w:kinsoku w:val="0"/>
        <w:overflowPunct w:val="0"/>
        <w:ind w:left="127"/>
        <w:rPr>
          <w:rFonts w:eastAsiaTheme="minorEastAsia"/>
        </w:rPr>
      </w:pPr>
      <w:r w:rsidRPr="0041392E">
        <w:rPr>
          <w:rFonts w:eastAsiaTheme="minorEastAsia"/>
          <w:spacing w:val="-2"/>
          <w:w w:val="90"/>
        </w:rPr>
        <w:t>R</w:t>
      </w:r>
      <w:r w:rsidRPr="0041392E">
        <w:rPr>
          <w:rFonts w:eastAsiaTheme="minorEastAsia"/>
          <w:spacing w:val="-3"/>
          <w:w w:val="90"/>
        </w:rPr>
        <w:t>E</w:t>
      </w:r>
      <w:r w:rsidRPr="0041392E">
        <w:rPr>
          <w:rFonts w:eastAsiaTheme="minorEastAsia"/>
          <w:spacing w:val="-2"/>
          <w:w w:val="90"/>
        </w:rPr>
        <w:t>F</w:t>
      </w:r>
      <w:r w:rsidRPr="0041392E">
        <w:rPr>
          <w:rFonts w:eastAsiaTheme="minorEastAsia"/>
          <w:spacing w:val="-3"/>
          <w:w w:val="90"/>
        </w:rPr>
        <w:t>E</w:t>
      </w:r>
      <w:r w:rsidRPr="0041392E">
        <w:rPr>
          <w:rFonts w:eastAsiaTheme="minorEastAsia"/>
          <w:spacing w:val="-2"/>
          <w:w w:val="90"/>
        </w:rPr>
        <w:t>R</w:t>
      </w:r>
      <w:r w:rsidRPr="0041392E">
        <w:rPr>
          <w:rFonts w:eastAsiaTheme="minorEastAsia"/>
          <w:spacing w:val="-3"/>
          <w:w w:val="90"/>
        </w:rPr>
        <w:t>E</w:t>
      </w:r>
      <w:r w:rsidRPr="0041392E">
        <w:rPr>
          <w:rFonts w:eastAsiaTheme="minorEastAsia"/>
          <w:spacing w:val="-2"/>
          <w:w w:val="90"/>
        </w:rPr>
        <w:t>NC</w:t>
      </w:r>
      <w:r w:rsidRPr="0041392E">
        <w:rPr>
          <w:rFonts w:eastAsiaTheme="minorEastAsia"/>
          <w:w w:val="90"/>
        </w:rPr>
        <w:t>E</w:t>
      </w:r>
      <w:r w:rsidRPr="0041392E">
        <w:rPr>
          <w:rFonts w:eastAsiaTheme="minorEastAsia"/>
          <w:spacing w:val="-5"/>
          <w:w w:val="90"/>
        </w:rPr>
        <w:t xml:space="preserve"> </w:t>
      </w:r>
      <w:r w:rsidRPr="0041392E">
        <w:rPr>
          <w:rFonts w:eastAsiaTheme="minorEastAsia"/>
          <w:spacing w:val="-2"/>
          <w:w w:val="90"/>
        </w:rPr>
        <w:t>F</w:t>
      </w:r>
      <w:r w:rsidRPr="0041392E">
        <w:rPr>
          <w:rFonts w:eastAsiaTheme="minorEastAsia"/>
          <w:spacing w:val="-3"/>
          <w:w w:val="90"/>
        </w:rPr>
        <w:t>O</w:t>
      </w:r>
      <w:r w:rsidRPr="0041392E">
        <w:rPr>
          <w:rFonts w:eastAsiaTheme="minorEastAsia"/>
          <w:spacing w:val="-2"/>
          <w:w w:val="90"/>
        </w:rPr>
        <w:t>R</w:t>
      </w:r>
      <w:r w:rsidRPr="0041392E">
        <w:rPr>
          <w:rFonts w:eastAsiaTheme="minorEastAsia"/>
          <w:w w:val="90"/>
        </w:rPr>
        <w:t>M</w:t>
      </w:r>
    </w:p>
    <w:p w:rsidRPr="0041392E" w:rsidR="00383562" w:rsidP="00383562" w:rsidRDefault="00383562" w14:paraId="34980476" w14:textId="77777777">
      <w:pPr>
        <w:kinsoku w:val="0"/>
        <w:overflowPunct w:val="0"/>
        <w:spacing w:before="5" w:line="180" w:lineRule="exact"/>
        <w:rPr>
          <w:rFonts w:eastAsiaTheme="minorEastAsia"/>
          <w:sz w:val="18"/>
          <w:szCs w:val="18"/>
        </w:rPr>
      </w:pPr>
    </w:p>
    <w:p w:rsidRPr="0041392E" w:rsidR="00383562" w:rsidP="00383562" w:rsidRDefault="00383562" w14:paraId="46EFED6C" w14:textId="77777777">
      <w:pPr>
        <w:pStyle w:val="Heading6"/>
        <w:kinsoku w:val="0"/>
        <w:overflowPunct w:val="0"/>
        <w:ind w:left="120"/>
        <w:rPr>
          <w:rFonts w:eastAsiaTheme="minorEastAsia"/>
          <w:b w:val="0"/>
          <w:bCs w:val="0"/>
        </w:rPr>
      </w:pPr>
      <w:r w:rsidRPr="0041392E">
        <w:rPr>
          <w:rFonts w:eastAsiaTheme="minorEastAsia"/>
          <w:spacing w:val="-1"/>
          <w:w w:val="80"/>
        </w:rPr>
        <w:t>T</w:t>
      </w:r>
      <w:r w:rsidRPr="0041392E">
        <w:rPr>
          <w:rFonts w:eastAsiaTheme="minorEastAsia"/>
          <w:w w:val="80"/>
        </w:rPr>
        <w:t>O</w:t>
      </w:r>
      <w:r w:rsidRPr="0041392E">
        <w:rPr>
          <w:rFonts w:eastAsiaTheme="minorEastAsia"/>
          <w:spacing w:val="18"/>
          <w:w w:val="80"/>
        </w:rPr>
        <w:t xml:space="preserve"> </w:t>
      </w:r>
      <w:r w:rsidRPr="0041392E">
        <w:rPr>
          <w:rFonts w:eastAsiaTheme="minorEastAsia"/>
          <w:spacing w:val="-1"/>
          <w:w w:val="80"/>
        </w:rPr>
        <w:t>TH</w:t>
      </w:r>
      <w:r w:rsidRPr="0041392E">
        <w:rPr>
          <w:rFonts w:eastAsiaTheme="minorEastAsia"/>
          <w:w w:val="80"/>
        </w:rPr>
        <w:t>E</w:t>
      </w:r>
      <w:r w:rsidRPr="0041392E">
        <w:rPr>
          <w:rFonts w:eastAsiaTheme="minorEastAsia"/>
          <w:spacing w:val="19"/>
          <w:w w:val="80"/>
        </w:rPr>
        <w:t xml:space="preserve"> </w:t>
      </w:r>
      <w:r w:rsidRPr="0041392E">
        <w:rPr>
          <w:rFonts w:eastAsiaTheme="minorEastAsia"/>
          <w:spacing w:val="-1"/>
          <w:w w:val="80"/>
        </w:rPr>
        <w:t>APPLICAN</w:t>
      </w:r>
      <w:r w:rsidRPr="0041392E">
        <w:rPr>
          <w:rFonts w:eastAsiaTheme="minorEastAsia"/>
          <w:spacing w:val="-18"/>
          <w:w w:val="80"/>
        </w:rPr>
        <w:t>T</w:t>
      </w:r>
      <w:r w:rsidRPr="0041392E">
        <w:rPr>
          <w:rFonts w:eastAsiaTheme="minorEastAsia"/>
          <w:w w:val="80"/>
        </w:rPr>
        <w:t>:</w:t>
      </w:r>
    </w:p>
    <w:p w:rsidRPr="0041392E" w:rsidR="00383562" w:rsidP="00383562" w:rsidRDefault="00383562" w14:paraId="7D7417CE" w14:textId="77777777">
      <w:pPr>
        <w:kinsoku w:val="0"/>
        <w:overflowPunct w:val="0"/>
        <w:spacing w:before="3" w:line="150" w:lineRule="exact"/>
        <w:rPr>
          <w:rFonts w:eastAsiaTheme="minorEastAsia"/>
          <w:sz w:val="15"/>
          <w:szCs w:val="15"/>
        </w:rPr>
      </w:pPr>
    </w:p>
    <w:p w:rsidRPr="0041392E" w:rsidR="00383562" w:rsidP="00383562" w:rsidRDefault="00383562" w14:paraId="69C2364A" w14:textId="77777777">
      <w:pPr>
        <w:kinsoku w:val="0"/>
        <w:overflowPunct w:val="0"/>
        <w:spacing w:line="249" w:lineRule="auto"/>
        <w:ind w:left="120" w:right="754"/>
        <w:rPr>
          <w:rFonts w:ascii="Arial" w:hAnsi="Arial" w:cs="Arial"/>
          <w:sz w:val="22"/>
          <w:szCs w:val="22"/>
        </w:rPr>
      </w:pP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complet</w:t>
      </w:r>
      <w:r w:rsidRPr="0041392E">
        <w:rPr>
          <w:rFonts w:ascii="Arial" w:hAnsi="Arial" w:cs="Arial"/>
          <w:w w:val="90"/>
          <w:sz w:val="22"/>
          <w:szCs w:val="22"/>
        </w:rPr>
        <w:t>e</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informatio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belo</w:t>
      </w:r>
      <w:r w:rsidRPr="0041392E">
        <w:rPr>
          <w:rFonts w:ascii="Arial" w:hAnsi="Arial" w:cs="Arial"/>
          <w:w w:val="90"/>
          <w:sz w:val="22"/>
          <w:szCs w:val="22"/>
        </w:rPr>
        <w:t>w</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2"/>
          <w:w w:val="90"/>
          <w:sz w:val="22"/>
          <w:szCs w:val="22"/>
        </w:rPr>
        <w:t xml:space="preserve"> giv</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for</w:t>
      </w:r>
      <w:r w:rsidRPr="0041392E">
        <w:rPr>
          <w:rFonts w:ascii="Arial" w:hAnsi="Arial" w:cs="Arial"/>
          <w:w w:val="90"/>
          <w:sz w:val="22"/>
          <w:szCs w:val="22"/>
        </w:rPr>
        <w:t>m</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eac</w:t>
      </w:r>
      <w:r w:rsidRPr="0041392E">
        <w:rPr>
          <w:rFonts w:ascii="Arial" w:hAnsi="Arial" w:cs="Arial"/>
          <w:w w:val="90"/>
          <w:sz w:val="22"/>
          <w:szCs w:val="22"/>
        </w:rPr>
        <w:t>h</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references</w:t>
      </w:r>
      <w:r w:rsidRPr="0041392E">
        <w:rPr>
          <w:rFonts w:ascii="Arial" w:hAnsi="Arial" w:cs="Arial"/>
          <w:w w:val="90"/>
          <w:sz w:val="22"/>
          <w:szCs w:val="22"/>
        </w:rPr>
        <w:t>.</w:t>
      </w:r>
      <w:r w:rsidRPr="0041392E">
        <w:rPr>
          <w:rFonts w:ascii="Arial" w:hAnsi="Arial" w:cs="Arial"/>
          <w:spacing w:val="-2"/>
          <w:w w:val="90"/>
          <w:sz w:val="22"/>
          <w:szCs w:val="22"/>
        </w:rPr>
        <w:t xml:space="preserve"> Selec</w:t>
      </w:r>
      <w:r w:rsidRPr="0041392E">
        <w:rPr>
          <w:rFonts w:ascii="Arial" w:hAnsi="Arial" w:cs="Arial"/>
          <w:w w:val="90"/>
          <w:sz w:val="22"/>
          <w:szCs w:val="22"/>
        </w:rPr>
        <w:t>t</w:t>
      </w:r>
      <w:r w:rsidRPr="0041392E">
        <w:rPr>
          <w:rFonts w:ascii="Arial" w:hAnsi="Arial" w:cs="Arial"/>
          <w:spacing w:val="-2"/>
          <w:w w:val="90"/>
          <w:sz w:val="22"/>
          <w:szCs w:val="22"/>
        </w:rPr>
        <w:t xml:space="preserve"> peopl</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wh</w:t>
      </w:r>
      <w:r w:rsidRPr="0041392E">
        <w:rPr>
          <w:rFonts w:ascii="Arial" w:hAnsi="Arial" w:cs="Arial"/>
          <w:w w:val="90"/>
          <w:sz w:val="22"/>
          <w:szCs w:val="22"/>
        </w:rPr>
        <w:t>o</w:t>
      </w:r>
      <w:r w:rsidRPr="0041392E">
        <w:rPr>
          <w:rFonts w:ascii="Arial" w:hAnsi="Arial" w:cs="Arial"/>
          <w:spacing w:val="-2"/>
          <w:w w:val="90"/>
          <w:sz w:val="22"/>
          <w:szCs w:val="22"/>
        </w:rPr>
        <w:t xml:space="preserve"> </w:t>
      </w:r>
      <w:r w:rsidRPr="0041392E">
        <w:rPr>
          <w:rFonts w:ascii="Arial" w:hAnsi="Arial" w:cs="Arial"/>
          <w:spacing w:val="-1"/>
          <w:w w:val="90"/>
          <w:sz w:val="22"/>
          <w:szCs w:val="22"/>
        </w:rPr>
        <w:t>kno</w:t>
      </w:r>
      <w:r w:rsidRPr="0041392E">
        <w:rPr>
          <w:rFonts w:ascii="Arial" w:hAnsi="Arial" w:cs="Arial"/>
          <w:w w:val="90"/>
          <w:sz w:val="22"/>
          <w:szCs w:val="22"/>
        </w:rPr>
        <w:t>w</w:t>
      </w:r>
      <w:r w:rsidRPr="0041392E">
        <w:rPr>
          <w:rFonts w:ascii="Arial" w:hAnsi="Arial" w:cs="Arial"/>
          <w:spacing w:val="-3"/>
          <w:w w:val="90"/>
          <w:sz w:val="22"/>
          <w:szCs w:val="22"/>
        </w:rPr>
        <w:t xml:space="preserve"> </w:t>
      </w:r>
      <w:r w:rsidRPr="0041392E">
        <w:rPr>
          <w:rFonts w:ascii="Arial" w:hAnsi="Arial" w:cs="Arial"/>
          <w:spacing w:val="-1"/>
          <w:w w:val="90"/>
          <w:sz w:val="22"/>
          <w:szCs w:val="22"/>
        </w:rPr>
        <w:t>you</w:t>
      </w:r>
      <w:r w:rsidRPr="0041392E">
        <w:rPr>
          <w:rFonts w:ascii="Arial" w:hAnsi="Arial" w:cs="Arial"/>
          <w:spacing w:val="-1"/>
          <w:w w:val="89"/>
          <w:sz w:val="22"/>
          <w:szCs w:val="22"/>
        </w:rPr>
        <w:t xml:space="preserve"> </w:t>
      </w:r>
      <w:r w:rsidRPr="0041392E">
        <w:rPr>
          <w:rFonts w:ascii="Arial" w:hAnsi="Arial" w:cs="Arial"/>
          <w:spacing w:val="-1"/>
          <w:w w:val="90"/>
          <w:sz w:val="22"/>
          <w:szCs w:val="22"/>
        </w:rPr>
        <w:t>wel</w:t>
      </w:r>
      <w:r w:rsidRPr="0041392E">
        <w:rPr>
          <w:rFonts w:ascii="Arial" w:hAnsi="Arial" w:cs="Arial"/>
          <w:w w:val="90"/>
          <w:sz w:val="22"/>
          <w:szCs w:val="22"/>
        </w:rPr>
        <w:t>l</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wh</w:t>
      </w:r>
      <w:r w:rsidRPr="0041392E">
        <w:rPr>
          <w:rFonts w:ascii="Arial" w:hAnsi="Arial" w:cs="Arial"/>
          <w:w w:val="90"/>
          <w:sz w:val="22"/>
          <w:szCs w:val="22"/>
        </w:rPr>
        <w:t xml:space="preserve">o </w:t>
      </w:r>
      <w:r w:rsidRPr="0041392E">
        <w:rPr>
          <w:rFonts w:ascii="Arial" w:hAnsi="Arial" w:cs="Arial"/>
          <w:spacing w:val="-2"/>
          <w:w w:val="90"/>
          <w:sz w:val="22"/>
          <w:szCs w:val="22"/>
        </w:rPr>
        <w:t>ar</w:t>
      </w:r>
      <w:r w:rsidRPr="0041392E">
        <w:rPr>
          <w:rFonts w:ascii="Arial" w:hAnsi="Arial" w:cs="Arial"/>
          <w:w w:val="90"/>
          <w:sz w:val="22"/>
          <w:szCs w:val="22"/>
        </w:rPr>
        <w:t>e</w:t>
      </w:r>
      <w:r w:rsidRPr="0041392E">
        <w:rPr>
          <w:rFonts w:ascii="Arial" w:hAnsi="Arial" w:cs="Arial"/>
          <w:spacing w:val="-1"/>
          <w:w w:val="90"/>
          <w:sz w:val="22"/>
          <w:szCs w:val="22"/>
        </w:rPr>
        <w:t xml:space="preserve"> familia</w:t>
      </w:r>
      <w:r w:rsidRPr="0041392E">
        <w:rPr>
          <w:rFonts w:ascii="Arial" w:hAnsi="Arial" w:cs="Arial"/>
          <w:w w:val="90"/>
          <w:sz w:val="22"/>
          <w:szCs w:val="22"/>
        </w:rPr>
        <w:t xml:space="preserve">r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1"/>
          <w:w w:val="90"/>
          <w:sz w:val="22"/>
          <w:szCs w:val="22"/>
        </w:rPr>
        <w:t xml:space="preserve"> you</w:t>
      </w:r>
      <w:r w:rsidRPr="0041392E">
        <w:rPr>
          <w:rFonts w:ascii="Arial" w:hAnsi="Arial" w:cs="Arial"/>
          <w:w w:val="90"/>
          <w:sz w:val="22"/>
          <w:szCs w:val="22"/>
        </w:rPr>
        <w:t>r</w:t>
      </w:r>
      <w:r w:rsidRPr="0041392E">
        <w:rPr>
          <w:rFonts w:ascii="Arial" w:hAnsi="Arial" w:cs="Arial"/>
          <w:spacing w:val="-1"/>
          <w:w w:val="90"/>
          <w:sz w:val="22"/>
          <w:szCs w:val="22"/>
        </w:rPr>
        <w:t xml:space="preserve"> persona</w:t>
      </w:r>
      <w:r w:rsidRPr="0041392E">
        <w:rPr>
          <w:rFonts w:ascii="Arial" w:hAnsi="Arial" w:cs="Arial"/>
          <w:w w:val="90"/>
          <w:sz w:val="22"/>
          <w:szCs w:val="22"/>
        </w:rPr>
        <w:t xml:space="preserve">l </w:t>
      </w:r>
      <w:r w:rsidRPr="0041392E">
        <w:rPr>
          <w:rFonts w:ascii="Arial" w:hAnsi="Arial" w:cs="Arial"/>
          <w:spacing w:val="-1"/>
          <w:w w:val="90"/>
          <w:sz w:val="22"/>
          <w:szCs w:val="22"/>
        </w:rPr>
        <w:t>background</w:t>
      </w:r>
      <w:r w:rsidRPr="0041392E">
        <w:rPr>
          <w:rFonts w:ascii="Arial" w:hAnsi="Arial" w:cs="Arial"/>
          <w:w w:val="90"/>
          <w:sz w:val="22"/>
          <w:szCs w:val="22"/>
        </w:rPr>
        <w:t>,</w:t>
      </w:r>
      <w:r w:rsidRPr="0041392E">
        <w:rPr>
          <w:rFonts w:ascii="Arial" w:hAnsi="Arial" w:cs="Arial"/>
          <w:spacing w:val="-1"/>
          <w:w w:val="90"/>
          <w:sz w:val="22"/>
          <w:szCs w:val="22"/>
        </w:rPr>
        <w:t xml:space="preserve"> education</w:t>
      </w:r>
      <w:r w:rsidRPr="0041392E">
        <w:rPr>
          <w:rFonts w:ascii="Arial" w:hAnsi="Arial" w:cs="Arial"/>
          <w:w w:val="90"/>
          <w:sz w:val="22"/>
          <w:szCs w:val="22"/>
        </w:rPr>
        <w:t xml:space="preserve">, </w:t>
      </w:r>
      <w:r w:rsidRPr="0041392E">
        <w:rPr>
          <w:rFonts w:ascii="Arial" w:hAnsi="Arial" w:cs="Arial"/>
          <w:spacing w:val="-1"/>
          <w:w w:val="90"/>
          <w:sz w:val="22"/>
          <w:szCs w:val="22"/>
        </w:rPr>
        <w:t>employment</w:t>
      </w:r>
      <w:r w:rsidRPr="0041392E">
        <w:rPr>
          <w:rFonts w:ascii="Arial" w:hAnsi="Arial" w:cs="Arial"/>
          <w:w w:val="90"/>
          <w:sz w:val="22"/>
          <w:szCs w:val="22"/>
        </w:rPr>
        <w:t>,</w:t>
      </w:r>
      <w:r w:rsidRPr="0041392E">
        <w:rPr>
          <w:rFonts w:ascii="Arial" w:hAnsi="Arial" w:cs="Arial"/>
          <w:spacing w:val="-1"/>
          <w:w w:val="90"/>
          <w:sz w:val="22"/>
          <w:szCs w:val="22"/>
        </w:rPr>
        <w:t xml:space="preserve"> and/o</w:t>
      </w:r>
      <w:r w:rsidRPr="0041392E">
        <w:rPr>
          <w:rFonts w:ascii="Arial" w:hAnsi="Arial" w:cs="Arial"/>
          <w:w w:val="90"/>
          <w:sz w:val="22"/>
          <w:szCs w:val="22"/>
        </w:rPr>
        <w:t>r</w:t>
      </w:r>
      <w:r w:rsidRPr="0041392E">
        <w:rPr>
          <w:rFonts w:ascii="Arial" w:hAnsi="Arial" w:cs="Arial"/>
          <w:spacing w:val="-1"/>
          <w:w w:val="90"/>
          <w:sz w:val="22"/>
          <w:szCs w:val="22"/>
        </w:rPr>
        <w:t xml:space="preserve"> professiona</w:t>
      </w:r>
      <w:r w:rsidRPr="0041392E">
        <w:rPr>
          <w:rFonts w:ascii="Arial" w:hAnsi="Arial" w:cs="Arial"/>
          <w:w w:val="90"/>
          <w:sz w:val="22"/>
          <w:szCs w:val="22"/>
        </w:rPr>
        <w:t xml:space="preserve">l </w:t>
      </w:r>
      <w:r w:rsidRPr="0041392E">
        <w:rPr>
          <w:rFonts w:ascii="Arial" w:hAnsi="Arial" w:cs="Arial"/>
          <w:spacing w:val="-1"/>
          <w:w w:val="90"/>
          <w:sz w:val="22"/>
          <w:szCs w:val="22"/>
        </w:rPr>
        <w:t>skills</w:t>
      </w:r>
      <w:r w:rsidRPr="0041392E">
        <w:rPr>
          <w:rFonts w:ascii="Arial" w:hAnsi="Arial" w:cs="Arial"/>
          <w:w w:val="90"/>
          <w:sz w:val="22"/>
          <w:szCs w:val="22"/>
        </w:rPr>
        <w:t>.</w:t>
      </w:r>
      <w:r w:rsidRPr="0041392E">
        <w:rPr>
          <w:rFonts w:ascii="Arial" w:hAnsi="Arial" w:cs="Arial"/>
          <w:spacing w:val="54"/>
          <w:w w:val="90"/>
          <w:sz w:val="22"/>
          <w:szCs w:val="22"/>
        </w:rPr>
        <w:t xml:space="preserve"> </w:t>
      </w:r>
      <w:r w:rsidRPr="0041392E">
        <w:rPr>
          <w:rFonts w:ascii="Arial" w:hAnsi="Arial" w:cs="Arial"/>
          <w:spacing w:val="-15"/>
          <w:w w:val="90"/>
          <w:sz w:val="22"/>
          <w:szCs w:val="22"/>
        </w:rPr>
        <w:t>Y</w:t>
      </w:r>
      <w:r w:rsidRPr="0041392E">
        <w:rPr>
          <w:rFonts w:ascii="Arial" w:hAnsi="Arial" w:cs="Arial"/>
          <w:w w:val="90"/>
          <w:sz w:val="22"/>
          <w:szCs w:val="22"/>
        </w:rPr>
        <w:t>ou</w:t>
      </w:r>
      <w:r w:rsidRPr="0041392E">
        <w:rPr>
          <w:rFonts w:ascii="Arial" w:hAnsi="Arial" w:cs="Arial"/>
          <w:w w:val="89"/>
          <w:sz w:val="22"/>
          <w:szCs w:val="22"/>
        </w:rPr>
        <w:t xml:space="preserve"> </w:t>
      </w:r>
      <w:r w:rsidRPr="0041392E">
        <w:rPr>
          <w:rFonts w:ascii="Arial" w:hAnsi="Arial" w:cs="Arial"/>
          <w:spacing w:val="-1"/>
          <w:w w:val="90"/>
          <w:sz w:val="22"/>
          <w:szCs w:val="22"/>
        </w:rPr>
        <w:t>shoul</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no</w:t>
      </w:r>
      <w:r w:rsidRPr="0041392E">
        <w:rPr>
          <w:rFonts w:ascii="Arial" w:hAnsi="Arial" w:cs="Arial"/>
          <w:w w:val="90"/>
          <w:sz w:val="22"/>
          <w:szCs w:val="22"/>
        </w:rPr>
        <w:t>t</w:t>
      </w:r>
      <w:r w:rsidRPr="0041392E">
        <w:rPr>
          <w:rFonts w:ascii="Arial" w:hAnsi="Arial" w:cs="Arial"/>
          <w:spacing w:val="-2"/>
          <w:w w:val="90"/>
          <w:sz w:val="22"/>
          <w:szCs w:val="22"/>
        </w:rPr>
        <w:t xml:space="preserve"> as</w:t>
      </w:r>
      <w:r w:rsidRPr="0041392E">
        <w:rPr>
          <w:rFonts w:ascii="Arial" w:hAnsi="Arial" w:cs="Arial"/>
          <w:w w:val="90"/>
          <w:sz w:val="22"/>
          <w:szCs w:val="22"/>
        </w:rPr>
        <w:t>k</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2"/>
          <w:w w:val="90"/>
          <w:sz w:val="22"/>
          <w:szCs w:val="22"/>
        </w:rPr>
        <w:t xml:space="preserve"> </w:t>
      </w:r>
      <w:r w:rsidRPr="0041392E">
        <w:rPr>
          <w:rFonts w:ascii="Arial" w:hAnsi="Arial" w:cs="Arial"/>
          <w:spacing w:val="-1"/>
          <w:w w:val="90"/>
          <w:sz w:val="22"/>
          <w:szCs w:val="22"/>
        </w:rPr>
        <w:t>famil</w:t>
      </w:r>
      <w:r w:rsidRPr="0041392E">
        <w:rPr>
          <w:rFonts w:ascii="Arial" w:hAnsi="Arial" w:cs="Arial"/>
          <w:w w:val="90"/>
          <w:sz w:val="22"/>
          <w:szCs w:val="22"/>
        </w:rPr>
        <w:t>y</w:t>
      </w:r>
      <w:r w:rsidRPr="0041392E">
        <w:rPr>
          <w:rFonts w:ascii="Arial" w:hAnsi="Arial" w:cs="Arial"/>
          <w:spacing w:val="-2"/>
          <w:w w:val="90"/>
          <w:sz w:val="22"/>
          <w:szCs w:val="22"/>
        </w:rPr>
        <w:t xml:space="preserve"> </w:t>
      </w:r>
      <w:r w:rsidRPr="0041392E">
        <w:rPr>
          <w:rFonts w:ascii="Arial" w:hAnsi="Arial" w:cs="Arial"/>
          <w:spacing w:val="-1"/>
          <w:w w:val="90"/>
          <w:sz w:val="22"/>
          <w:szCs w:val="22"/>
        </w:rPr>
        <w:t>membe</w:t>
      </w:r>
      <w:r w:rsidRPr="0041392E">
        <w:rPr>
          <w:rFonts w:ascii="Arial" w:hAnsi="Arial" w:cs="Arial"/>
          <w:spacing w:val="-18"/>
          <w:w w:val="90"/>
          <w:sz w:val="22"/>
          <w:szCs w:val="22"/>
        </w:rPr>
        <w:t>r</w:t>
      </w:r>
      <w:r w:rsidRPr="0041392E">
        <w:rPr>
          <w:rFonts w:ascii="Arial" w:hAnsi="Arial" w:cs="Arial"/>
          <w:w w:val="90"/>
          <w:sz w:val="22"/>
          <w:szCs w:val="22"/>
        </w:rPr>
        <w:t>,</w:t>
      </w:r>
      <w:r w:rsidRPr="0041392E">
        <w:rPr>
          <w:rFonts w:ascii="Arial" w:hAnsi="Arial" w:cs="Arial"/>
          <w:spacing w:val="-2"/>
          <w:w w:val="90"/>
          <w:sz w:val="22"/>
          <w:szCs w:val="22"/>
        </w:rPr>
        <w:t xml:space="preserve"> pee</w:t>
      </w:r>
      <w:r w:rsidRPr="0041392E">
        <w:rPr>
          <w:rFonts w:ascii="Arial" w:hAnsi="Arial" w:cs="Arial"/>
          <w:spacing w:val="-18"/>
          <w:w w:val="90"/>
          <w:sz w:val="22"/>
          <w:szCs w:val="22"/>
        </w:rPr>
        <w:t>r</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2"/>
          <w:w w:val="90"/>
          <w:sz w:val="22"/>
          <w:szCs w:val="22"/>
        </w:rPr>
        <w:t>classmate</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co-worke</w:t>
      </w:r>
      <w:r w:rsidRPr="0041392E">
        <w:rPr>
          <w:rFonts w:ascii="Arial" w:hAnsi="Arial" w:cs="Arial"/>
          <w:spacing w:val="-17"/>
          <w:w w:val="90"/>
          <w:sz w:val="22"/>
          <w:szCs w:val="22"/>
        </w:rPr>
        <w:t>r</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frien</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se</w:t>
      </w:r>
      <w:r w:rsidRPr="0041392E">
        <w:rPr>
          <w:rFonts w:ascii="Arial" w:hAnsi="Arial" w:cs="Arial"/>
          <w:spacing w:val="3"/>
          <w:w w:val="90"/>
          <w:sz w:val="22"/>
          <w:szCs w:val="22"/>
        </w:rPr>
        <w:t>r</w:t>
      </w:r>
      <w:r w:rsidRPr="0041392E">
        <w:rPr>
          <w:rFonts w:ascii="Arial" w:hAnsi="Arial" w:cs="Arial"/>
          <w:spacing w:val="-2"/>
          <w:w w:val="90"/>
          <w:sz w:val="22"/>
          <w:szCs w:val="22"/>
        </w:rPr>
        <w:t>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2"/>
          <w:w w:val="90"/>
          <w:sz w:val="22"/>
          <w:szCs w:val="22"/>
        </w:rPr>
        <w:t xml:space="preserve"> reference</w:t>
      </w:r>
      <w:r w:rsidRPr="0041392E">
        <w:rPr>
          <w:rFonts w:ascii="Arial" w:hAnsi="Arial" w:cs="Arial"/>
          <w:w w:val="90"/>
          <w:sz w:val="22"/>
          <w:szCs w:val="22"/>
        </w:rPr>
        <w:t>.</w:t>
      </w:r>
      <w:r w:rsidRPr="0041392E">
        <w:rPr>
          <w:rFonts w:ascii="Arial" w:hAnsi="Arial" w:cs="Arial"/>
          <w:spacing w:val="51"/>
          <w:w w:val="90"/>
          <w:sz w:val="22"/>
          <w:szCs w:val="22"/>
        </w:rPr>
        <w:t xml:space="preserve"> </w:t>
      </w:r>
      <w:r w:rsidRPr="0041392E">
        <w:rPr>
          <w:rFonts w:ascii="Arial" w:hAnsi="Arial" w:cs="Arial"/>
          <w:spacing w:val="-2"/>
          <w:w w:val="90"/>
          <w:sz w:val="22"/>
          <w:szCs w:val="22"/>
        </w:rPr>
        <w:t>Conside</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askin</w:t>
      </w:r>
      <w:r w:rsidRPr="0041392E">
        <w:rPr>
          <w:rFonts w:ascii="Arial" w:hAnsi="Arial" w:cs="Arial"/>
          <w:w w:val="90"/>
          <w:sz w:val="22"/>
          <w:szCs w:val="22"/>
        </w:rPr>
        <w:t>g</w:t>
      </w:r>
      <w:r w:rsidRPr="0041392E">
        <w:rPr>
          <w:rFonts w:ascii="Arial" w:hAnsi="Arial" w:cs="Arial"/>
          <w:spacing w:val="-2"/>
          <w:w w:val="90"/>
          <w:sz w:val="22"/>
          <w:szCs w:val="22"/>
        </w:rPr>
        <w:t xml:space="preserve"> </w:t>
      </w:r>
      <w:r w:rsidRPr="0041392E">
        <w:rPr>
          <w:rFonts w:ascii="Arial" w:hAnsi="Arial" w:cs="Arial"/>
          <w:spacing w:val="-1"/>
          <w:w w:val="90"/>
          <w:sz w:val="22"/>
          <w:szCs w:val="22"/>
        </w:rPr>
        <w:t>work</w:t>
      </w:r>
      <w:r w:rsidRPr="0041392E">
        <w:rPr>
          <w:rFonts w:ascii="Arial" w:hAnsi="Arial" w:cs="Arial"/>
          <w:spacing w:val="-1"/>
          <w:w w:val="92"/>
          <w:sz w:val="22"/>
          <w:szCs w:val="22"/>
        </w:rPr>
        <w:t xml:space="preserve"> </w:t>
      </w:r>
      <w:r w:rsidRPr="0041392E">
        <w:rPr>
          <w:rFonts w:ascii="Arial" w:hAnsi="Arial" w:cs="Arial"/>
          <w:spacing w:val="-1"/>
          <w:w w:val="90"/>
          <w:sz w:val="22"/>
          <w:szCs w:val="22"/>
        </w:rPr>
        <w:t>supe</w:t>
      </w:r>
      <w:r w:rsidRPr="0041392E">
        <w:rPr>
          <w:rFonts w:ascii="Arial" w:hAnsi="Arial" w:cs="Arial"/>
          <w:spacing w:val="3"/>
          <w:w w:val="90"/>
          <w:sz w:val="22"/>
          <w:szCs w:val="22"/>
        </w:rPr>
        <w:t>r</w:t>
      </w:r>
      <w:r w:rsidRPr="0041392E">
        <w:rPr>
          <w:rFonts w:ascii="Arial" w:hAnsi="Arial" w:cs="Arial"/>
          <w:spacing w:val="-1"/>
          <w:w w:val="90"/>
          <w:sz w:val="22"/>
          <w:szCs w:val="22"/>
        </w:rPr>
        <w:t>visors</w:t>
      </w:r>
      <w:r w:rsidRPr="0041392E">
        <w:rPr>
          <w:rFonts w:ascii="Arial" w:hAnsi="Arial" w:cs="Arial"/>
          <w:w w:val="90"/>
          <w:sz w:val="22"/>
          <w:szCs w:val="22"/>
        </w:rPr>
        <w:t>,</w:t>
      </w:r>
      <w:r w:rsidRPr="0041392E">
        <w:rPr>
          <w:rFonts w:ascii="Arial" w:hAnsi="Arial" w:cs="Arial"/>
          <w:spacing w:val="-1"/>
          <w:w w:val="90"/>
          <w:sz w:val="22"/>
          <w:szCs w:val="22"/>
        </w:rPr>
        <w:t xml:space="preserve"> clerg</w:t>
      </w:r>
      <w:r w:rsidRPr="0041392E">
        <w:rPr>
          <w:rFonts w:ascii="Arial" w:hAnsi="Arial" w:cs="Arial"/>
          <w:spacing w:val="-14"/>
          <w:w w:val="90"/>
          <w:sz w:val="22"/>
          <w:szCs w:val="22"/>
        </w:rPr>
        <w:t>y</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teachers</w:t>
      </w:r>
      <w:r w:rsidRPr="0041392E">
        <w:rPr>
          <w:rFonts w:ascii="Arial" w:hAnsi="Arial" w:cs="Arial"/>
          <w:w w:val="90"/>
          <w:sz w:val="22"/>
          <w:szCs w:val="22"/>
        </w:rPr>
        <w:t xml:space="preserve">, </w:t>
      </w:r>
      <w:r w:rsidRPr="0041392E">
        <w:rPr>
          <w:rFonts w:ascii="Arial" w:hAnsi="Arial" w:cs="Arial"/>
          <w:spacing w:val="-1"/>
          <w:w w:val="90"/>
          <w:sz w:val="22"/>
          <w:szCs w:val="22"/>
        </w:rPr>
        <w:t>counselors</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coaches</w:t>
      </w:r>
      <w:r w:rsidRPr="0041392E">
        <w:rPr>
          <w:rFonts w:ascii="Arial" w:hAnsi="Arial" w:cs="Arial"/>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1"/>
          <w:w w:val="90"/>
          <w:sz w:val="22"/>
          <w:szCs w:val="22"/>
        </w:rPr>
        <w:t xml:space="preserve"> </w:t>
      </w:r>
      <w:r w:rsidRPr="0041392E">
        <w:rPr>
          <w:rFonts w:ascii="Arial" w:hAnsi="Arial" w:cs="Arial"/>
          <w:spacing w:val="-2"/>
          <w:w w:val="90"/>
          <w:sz w:val="22"/>
          <w:szCs w:val="22"/>
        </w:rPr>
        <w:t>someon</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2"/>
          <w:w w:val="90"/>
          <w:sz w:val="22"/>
          <w:szCs w:val="22"/>
        </w:rPr>
        <w:t>els</w:t>
      </w:r>
      <w:r w:rsidRPr="0041392E">
        <w:rPr>
          <w:rFonts w:ascii="Arial" w:hAnsi="Arial" w:cs="Arial"/>
          <w:w w:val="90"/>
          <w:sz w:val="22"/>
          <w:szCs w:val="22"/>
        </w:rPr>
        <w:t xml:space="preserve">e </w:t>
      </w:r>
      <w:r w:rsidRPr="0041392E">
        <w:rPr>
          <w:rFonts w:ascii="Arial" w:hAnsi="Arial" w:cs="Arial"/>
          <w:spacing w:val="-1"/>
          <w:w w:val="90"/>
          <w:sz w:val="22"/>
          <w:szCs w:val="22"/>
        </w:rPr>
        <w:t>familia</w:t>
      </w:r>
      <w:r w:rsidRPr="0041392E">
        <w:rPr>
          <w:rFonts w:ascii="Arial" w:hAnsi="Arial" w:cs="Arial"/>
          <w:w w:val="90"/>
          <w:sz w:val="22"/>
          <w:szCs w:val="22"/>
        </w:rPr>
        <w:t>r</w:t>
      </w:r>
      <w:r w:rsidRPr="0041392E">
        <w:rPr>
          <w:rFonts w:ascii="Arial" w:hAnsi="Arial" w:cs="Arial"/>
          <w:spacing w:val="-1"/>
          <w:w w:val="90"/>
          <w:sz w:val="22"/>
          <w:szCs w:val="22"/>
        </w:rPr>
        <w:t xml:space="preserve"> wit</w:t>
      </w:r>
      <w:r w:rsidRPr="0041392E">
        <w:rPr>
          <w:rFonts w:ascii="Arial" w:hAnsi="Arial" w:cs="Arial"/>
          <w:w w:val="90"/>
          <w:sz w:val="22"/>
          <w:szCs w:val="22"/>
        </w:rPr>
        <w:t xml:space="preserve">h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1"/>
          <w:w w:val="90"/>
          <w:sz w:val="22"/>
          <w:szCs w:val="22"/>
        </w:rPr>
        <w:t xml:space="preserve"> motivatio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 xml:space="preserve">d </w:t>
      </w:r>
      <w:r w:rsidRPr="0041392E">
        <w:rPr>
          <w:rFonts w:ascii="Arial" w:hAnsi="Arial" w:cs="Arial"/>
          <w:spacing w:val="-1"/>
          <w:w w:val="90"/>
          <w:sz w:val="22"/>
          <w:szCs w:val="22"/>
        </w:rPr>
        <w:t>community</w:t>
      </w:r>
      <w:r w:rsidRPr="0041392E">
        <w:rPr>
          <w:rFonts w:ascii="Arial" w:hAnsi="Arial" w:cs="Arial"/>
          <w:spacing w:val="-1"/>
          <w:w w:val="91"/>
          <w:sz w:val="22"/>
          <w:szCs w:val="22"/>
        </w:rPr>
        <w:t xml:space="preserve"> </w:t>
      </w:r>
      <w:r w:rsidRPr="0041392E">
        <w:rPr>
          <w:rFonts w:ascii="Arial" w:hAnsi="Arial" w:cs="Arial"/>
          <w:spacing w:val="-1"/>
          <w:w w:val="90"/>
          <w:sz w:val="22"/>
          <w:szCs w:val="22"/>
        </w:rPr>
        <w:t>involvement.</w:t>
      </w:r>
    </w:p>
    <w:p w:rsidRPr="0041392E" w:rsidR="00383562" w:rsidP="00383562" w:rsidRDefault="00383562" w14:paraId="5AA9A9D8" w14:textId="77777777">
      <w:pPr>
        <w:kinsoku w:val="0"/>
        <w:overflowPunct w:val="0"/>
        <w:spacing w:before="3" w:line="140" w:lineRule="exact"/>
        <w:rPr>
          <w:sz w:val="14"/>
          <w:szCs w:val="14"/>
        </w:rPr>
      </w:pPr>
    </w:p>
    <w:p w:rsidRPr="0041392E" w:rsidR="00383562" w:rsidP="00383562" w:rsidRDefault="00383562" w14:paraId="39E5B210" w14:textId="77777777">
      <w:pPr>
        <w:kinsoku w:val="0"/>
        <w:overflowPunct w:val="0"/>
        <w:spacing w:line="249" w:lineRule="auto"/>
        <w:ind w:left="120" w:right="777"/>
        <w:rPr>
          <w:rFonts w:ascii="Arial" w:hAnsi="Arial" w:cs="Arial"/>
          <w:sz w:val="22"/>
          <w:szCs w:val="22"/>
        </w:rPr>
      </w:pPr>
      <w:r w:rsidRPr="0041392E">
        <w:rPr>
          <w:rFonts w:ascii="Arial" w:hAnsi="Arial" w:cs="Arial"/>
          <w:spacing w:val="-15"/>
          <w:w w:val="90"/>
          <w:sz w:val="22"/>
          <w:szCs w:val="22"/>
        </w:rPr>
        <w:t>Y</w:t>
      </w:r>
      <w:r w:rsidRPr="0041392E">
        <w:rPr>
          <w:rFonts w:ascii="Arial" w:hAnsi="Arial" w:cs="Arial"/>
          <w:spacing w:val="-1"/>
          <w:w w:val="90"/>
          <w:sz w:val="22"/>
          <w:szCs w:val="22"/>
        </w:rPr>
        <w:t>ou</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referenc</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shoul</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complet</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form</w:t>
      </w:r>
      <w:r w:rsidRPr="0041392E">
        <w:rPr>
          <w:rFonts w:ascii="Arial" w:hAnsi="Arial" w:cs="Arial"/>
          <w:w w:val="90"/>
          <w:sz w:val="22"/>
          <w:szCs w:val="22"/>
        </w:rPr>
        <w:t>,</w:t>
      </w:r>
      <w:r w:rsidRPr="0041392E">
        <w:rPr>
          <w:rFonts w:ascii="Arial" w:hAnsi="Arial" w:cs="Arial"/>
          <w:spacing w:val="-2"/>
          <w:w w:val="90"/>
          <w:sz w:val="22"/>
          <w:szCs w:val="22"/>
        </w:rPr>
        <w:t xml:space="preserve"> sea</w:t>
      </w:r>
      <w:r w:rsidRPr="0041392E">
        <w:rPr>
          <w:rFonts w:ascii="Arial" w:hAnsi="Arial" w:cs="Arial"/>
          <w:w w:val="90"/>
          <w:sz w:val="22"/>
          <w:szCs w:val="22"/>
        </w:rPr>
        <w:t>l</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2"/>
          <w:w w:val="90"/>
          <w:sz w:val="22"/>
          <w:szCs w:val="22"/>
        </w:rPr>
        <w:t xml:space="preserve"> a</w:t>
      </w:r>
      <w:r w:rsidRPr="0041392E">
        <w:rPr>
          <w:rFonts w:ascii="Arial" w:hAnsi="Arial" w:cs="Arial"/>
          <w:w w:val="90"/>
          <w:sz w:val="22"/>
          <w:szCs w:val="22"/>
        </w:rPr>
        <w:t>n</w:t>
      </w:r>
      <w:r w:rsidRPr="0041392E">
        <w:rPr>
          <w:rFonts w:ascii="Arial" w:hAnsi="Arial" w:cs="Arial"/>
          <w:spacing w:val="-2"/>
          <w:w w:val="90"/>
          <w:sz w:val="22"/>
          <w:szCs w:val="22"/>
        </w:rPr>
        <w:t xml:space="preserve"> envelope</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sig</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he</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nam</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acros</w:t>
      </w:r>
      <w:r w:rsidRPr="0041392E">
        <w:rPr>
          <w:rFonts w:ascii="Arial" w:hAnsi="Arial" w:cs="Arial"/>
          <w:w w:val="90"/>
          <w:sz w:val="22"/>
          <w:szCs w:val="22"/>
        </w:rPr>
        <w:t>s</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sea</w:t>
      </w:r>
      <w:r w:rsidRPr="0041392E">
        <w:rPr>
          <w:rFonts w:ascii="Arial" w:hAnsi="Arial" w:cs="Arial"/>
          <w:w w:val="90"/>
          <w:sz w:val="22"/>
          <w:szCs w:val="22"/>
        </w:rPr>
        <w:t>l</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outside</w:t>
      </w:r>
      <w:r w:rsidRPr="0041392E">
        <w:rPr>
          <w:rFonts w:ascii="Arial" w:hAnsi="Arial" w:cs="Arial"/>
          <w:spacing w:val="-1"/>
          <w:w w:val="89"/>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2"/>
          <w:w w:val="90"/>
          <w:sz w:val="22"/>
          <w:szCs w:val="22"/>
        </w:rPr>
        <w:t>envelope</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retur</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1"/>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1"/>
          <w:w w:val="90"/>
          <w:sz w:val="22"/>
          <w:szCs w:val="22"/>
        </w:rPr>
        <w:t>includ</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1"/>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applicatio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1"/>
          <w:w w:val="90"/>
          <w:sz w:val="22"/>
          <w:szCs w:val="22"/>
        </w:rPr>
        <w:t xml:space="preserve"> </w:t>
      </w:r>
      <w:r w:rsidRPr="0041392E">
        <w:rPr>
          <w:rFonts w:ascii="Arial" w:hAnsi="Arial" w:cs="Arial"/>
          <w:spacing w:val="-2"/>
          <w:w w:val="90"/>
          <w:sz w:val="22"/>
          <w:szCs w:val="22"/>
        </w:rPr>
        <w:t>sen</w:t>
      </w:r>
      <w:r w:rsidRPr="0041392E">
        <w:rPr>
          <w:rFonts w:ascii="Arial" w:hAnsi="Arial" w:cs="Arial"/>
          <w:w w:val="90"/>
          <w:sz w:val="22"/>
          <w:szCs w:val="22"/>
        </w:rPr>
        <w:t xml:space="preserve">d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1"/>
          <w:w w:val="90"/>
          <w:sz w:val="22"/>
          <w:szCs w:val="22"/>
        </w:rPr>
        <w:t>AmeriCorps.</w:t>
      </w:r>
    </w:p>
    <w:p w:rsidRPr="0041392E" w:rsidR="00383562" w:rsidP="00383562" w:rsidRDefault="00383562" w14:paraId="3BECED8C" w14:textId="77777777">
      <w:pPr>
        <w:kinsoku w:val="0"/>
        <w:overflowPunct w:val="0"/>
        <w:spacing w:before="6" w:line="220" w:lineRule="exact"/>
        <w:rPr>
          <w:sz w:val="22"/>
          <w:szCs w:val="22"/>
        </w:rPr>
      </w:pPr>
    </w:p>
    <w:p w:rsidRPr="0041392E" w:rsidR="00383562" w:rsidP="00383562" w:rsidRDefault="00383562" w14:paraId="0B61F69E" w14:textId="77777777">
      <w:pPr>
        <w:tabs>
          <w:tab w:val="left" w:pos="10317"/>
        </w:tabs>
        <w:kinsoku w:val="0"/>
        <w:overflowPunct w:val="0"/>
        <w:ind w:left="120"/>
        <w:rPr>
          <w:rFonts w:ascii="Arial" w:hAnsi="Arial" w:cs="Arial"/>
          <w:sz w:val="22"/>
          <w:szCs w:val="22"/>
        </w:rPr>
      </w:pPr>
      <w:r w:rsidRPr="0041392E">
        <w:rPr>
          <w:rFonts w:ascii="Arial" w:hAnsi="Arial" w:cs="Arial"/>
          <w:w w:val="85"/>
          <w:sz w:val="22"/>
          <w:szCs w:val="22"/>
        </w:rPr>
        <w:t>Applicant</w:t>
      </w:r>
      <w:r w:rsidRPr="0041392E">
        <w:rPr>
          <w:rFonts w:ascii="Arial" w:hAnsi="Arial" w:cs="Arial"/>
          <w:spacing w:val="-13"/>
          <w:w w:val="85"/>
          <w:sz w:val="22"/>
          <w:szCs w:val="22"/>
        </w:rPr>
        <w:t>’</w:t>
      </w:r>
      <w:r w:rsidRPr="0041392E">
        <w:rPr>
          <w:rFonts w:ascii="Arial" w:hAnsi="Arial" w:cs="Arial"/>
          <w:w w:val="85"/>
          <w:sz w:val="22"/>
          <w:szCs w:val="22"/>
        </w:rPr>
        <w:t>s</w:t>
      </w:r>
      <w:r w:rsidRPr="0041392E">
        <w:rPr>
          <w:rFonts w:ascii="Arial" w:hAnsi="Arial" w:cs="Arial"/>
          <w:spacing w:val="49"/>
          <w:w w:val="85"/>
          <w:sz w:val="22"/>
          <w:szCs w:val="22"/>
        </w:rPr>
        <w:t xml:space="preserve"> </w:t>
      </w:r>
      <w:r w:rsidRPr="0041392E">
        <w:rPr>
          <w:rFonts w:ascii="Arial" w:hAnsi="Arial" w:cs="Arial"/>
          <w:w w:val="85"/>
          <w:sz w:val="22"/>
          <w:szCs w:val="22"/>
        </w:rPr>
        <w:t>Name: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483ECE4F" w14:textId="77777777">
      <w:pPr>
        <w:tabs>
          <w:tab w:val="left" w:pos="5895"/>
          <w:tab w:val="left" w:pos="8503"/>
        </w:tabs>
        <w:kinsoku w:val="0"/>
        <w:overflowPunct w:val="0"/>
        <w:spacing w:before="44"/>
        <w:ind w:left="3189"/>
        <w:rPr>
          <w:rFonts w:ascii="Arial" w:hAnsi="Arial" w:cs="Arial"/>
          <w:sz w:val="18"/>
          <w:szCs w:val="18"/>
        </w:rPr>
      </w:pPr>
      <w:r w:rsidRPr="0041392E">
        <w:rPr>
          <w:rFonts w:ascii="Arial" w:hAnsi="Arial" w:cs="Arial"/>
          <w:w w:val="85"/>
          <w:sz w:val="18"/>
          <w:szCs w:val="18"/>
        </w:rPr>
        <w:t>LAST</w:t>
      </w:r>
      <w:r w:rsidRPr="0041392E">
        <w:rPr>
          <w:rFonts w:ascii="Arial" w:hAnsi="Arial" w:cs="Arial"/>
          <w:w w:val="85"/>
          <w:sz w:val="18"/>
          <w:szCs w:val="18"/>
        </w:rPr>
        <w:tab/>
        <w:t>FIRST</w:t>
      </w:r>
      <w:r w:rsidRPr="0041392E">
        <w:rPr>
          <w:rFonts w:ascii="Arial" w:hAnsi="Arial" w:cs="Arial"/>
          <w:w w:val="85"/>
          <w:sz w:val="18"/>
          <w:szCs w:val="18"/>
        </w:rPr>
        <w:tab/>
        <w:t>MIDDLE</w:t>
      </w:r>
    </w:p>
    <w:p w:rsidRPr="0041392E" w:rsidR="00383562" w:rsidP="00383562" w:rsidRDefault="00383562" w14:paraId="2C7D8E68" w14:textId="77777777">
      <w:pPr>
        <w:kinsoku w:val="0"/>
        <w:overflowPunct w:val="0"/>
        <w:spacing w:before="5" w:line="150" w:lineRule="exact"/>
        <w:rPr>
          <w:sz w:val="15"/>
          <w:szCs w:val="15"/>
        </w:rPr>
      </w:pPr>
    </w:p>
    <w:p w:rsidRPr="0041392E" w:rsidR="00383562" w:rsidP="00383562" w:rsidRDefault="00383562" w14:paraId="67CD0039" w14:textId="77777777">
      <w:pPr>
        <w:tabs>
          <w:tab w:val="left" w:pos="10343"/>
        </w:tabs>
        <w:kinsoku w:val="0"/>
        <w:overflowPunct w:val="0"/>
        <w:ind w:left="120"/>
        <w:rPr>
          <w:rFonts w:ascii="Arial" w:hAnsi="Arial" w:cs="Arial"/>
          <w:sz w:val="22"/>
          <w:szCs w:val="22"/>
        </w:rPr>
      </w:pPr>
      <w:r w:rsidRPr="0041392E">
        <w:rPr>
          <w:rFonts w:ascii="Arial" w:hAnsi="Arial" w:cs="Arial"/>
          <w:w w:val="85"/>
          <w:sz w:val="22"/>
          <w:szCs w:val="22"/>
        </w:rPr>
        <w:t>Address:</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3E8E7FBF" w14:textId="77777777">
      <w:pPr>
        <w:tabs>
          <w:tab w:val="left" w:pos="6320"/>
          <w:tab w:val="left" w:pos="7848"/>
          <w:tab w:val="left" w:pos="9190"/>
        </w:tabs>
        <w:kinsoku w:val="0"/>
        <w:overflowPunct w:val="0"/>
        <w:spacing w:before="64"/>
        <w:ind w:left="1110"/>
        <w:rPr>
          <w:rFonts w:ascii="Arial" w:hAnsi="Arial" w:cs="Arial"/>
          <w:sz w:val="18"/>
          <w:szCs w:val="18"/>
        </w:rPr>
      </w:pPr>
      <w:r w:rsidRPr="0041392E">
        <w:rPr>
          <w:rFonts w:ascii="Arial" w:hAnsi="Arial" w:cs="Arial"/>
          <w:w w:val="80"/>
          <w:sz w:val="18"/>
          <w:szCs w:val="18"/>
        </w:rPr>
        <w:t>(IF</w:t>
      </w:r>
      <w:r w:rsidRPr="0041392E">
        <w:rPr>
          <w:rFonts w:ascii="Arial" w:hAnsi="Arial" w:cs="Arial"/>
          <w:spacing w:val="11"/>
          <w:w w:val="80"/>
          <w:sz w:val="18"/>
          <w:szCs w:val="18"/>
        </w:rPr>
        <w:t xml:space="preserve"> </w:t>
      </w:r>
      <w:r w:rsidRPr="0041392E">
        <w:rPr>
          <w:rFonts w:ascii="Arial" w:hAnsi="Arial" w:cs="Arial"/>
          <w:spacing w:val="-24"/>
          <w:w w:val="80"/>
          <w:sz w:val="18"/>
          <w:szCs w:val="18"/>
        </w:rPr>
        <w:t>P</w:t>
      </w:r>
      <w:r w:rsidRPr="0041392E">
        <w:rPr>
          <w:rFonts w:ascii="Arial" w:hAnsi="Arial" w:cs="Arial"/>
          <w:w w:val="80"/>
          <w:sz w:val="18"/>
          <w:szCs w:val="18"/>
        </w:rPr>
        <w:t>.O.</w:t>
      </w:r>
      <w:r w:rsidRPr="0041392E">
        <w:rPr>
          <w:rFonts w:ascii="Arial" w:hAnsi="Arial" w:cs="Arial"/>
          <w:spacing w:val="12"/>
          <w:w w:val="80"/>
          <w:sz w:val="18"/>
          <w:szCs w:val="18"/>
        </w:rPr>
        <w:t xml:space="preserve"> </w:t>
      </w:r>
      <w:r w:rsidRPr="0041392E">
        <w:rPr>
          <w:rFonts w:ascii="Arial" w:hAnsi="Arial" w:cs="Arial"/>
          <w:w w:val="80"/>
          <w:sz w:val="18"/>
          <w:szCs w:val="18"/>
        </w:rPr>
        <w:t>BOX,</w:t>
      </w:r>
      <w:r w:rsidRPr="0041392E">
        <w:rPr>
          <w:rFonts w:ascii="Arial" w:hAnsi="Arial" w:cs="Arial"/>
          <w:spacing w:val="11"/>
          <w:w w:val="80"/>
          <w:sz w:val="18"/>
          <w:szCs w:val="18"/>
        </w:rPr>
        <w:t xml:space="preserve"> </w:t>
      </w:r>
      <w:r w:rsidRPr="0041392E">
        <w:rPr>
          <w:rFonts w:ascii="Arial" w:hAnsi="Arial" w:cs="Arial"/>
          <w:w w:val="80"/>
          <w:sz w:val="18"/>
          <w:szCs w:val="18"/>
        </w:rPr>
        <w:t>ALSO</w:t>
      </w:r>
      <w:r w:rsidRPr="0041392E">
        <w:rPr>
          <w:rFonts w:ascii="Arial" w:hAnsi="Arial" w:cs="Arial"/>
          <w:spacing w:val="12"/>
          <w:w w:val="80"/>
          <w:sz w:val="18"/>
          <w:szCs w:val="18"/>
        </w:rPr>
        <w:t xml:space="preserve"> </w:t>
      </w:r>
      <w:r w:rsidRPr="0041392E">
        <w:rPr>
          <w:rFonts w:ascii="Arial" w:hAnsi="Arial" w:cs="Arial"/>
          <w:w w:val="80"/>
          <w:sz w:val="18"/>
          <w:szCs w:val="18"/>
        </w:rPr>
        <w:t>GIVE</w:t>
      </w:r>
      <w:r w:rsidRPr="0041392E">
        <w:rPr>
          <w:rFonts w:ascii="Arial" w:hAnsi="Arial" w:cs="Arial"/>
          <w:spacing w:val="11"/>
          <w:w w:val="80"/>
          <w:sz w:val="18"/>
          <w:szCs w:val="18"/>
        </w:rPr>
        <w:t xml:space="preserve"> </w:t>
      </w:r>
      <w:r w:rsidRPr="0041392E">
        <w:rPr>
          <w:rFonts w:ascii="Arial" w:hAnsi="Arial" w:cs="Arial"/>
          <w:w w:val="80"/>
          <w:sz w:val="18"/>
          <w:szCs w:val="18"/>
        </w:rPr>
        <w:t>NUMBER</w:t>
      </w:r>
      <w:r w:rsidRPr="0041392E">
        <w:rPr>
          <w:rFonts w:ascii="Arial" w:hAnsi="Arial" w:cs="Arial"/>
          <w:spacing w:val="12"/>
          <w:w w:val="80"/>
          <w:sz w:val="18"/>
          <w:szCs w:val="18"/>
        </w:rPr>
        <w:t xml:space="preserve"> </w:t>
      </w:r>
      <w:r w:rsidRPr="0041392E">
        <w:rPr>
          <w:rFonts w:ascii="Arial" w:hAnsi="Arial" w:cs="Arial"/>
          <w:w w:val="80"/>
          <w:sz w:val="18"/>
          <w:szCs w:val="18"/>
        </w:rPr>
        <w:t>AND</w:t>
      </w:r>
      <w:r w:rsidRPr="0041392E">
        <w:rPr>
          <w:rFonts w:ascii="Arial" w:hAnsi="Arial" w:cs="Arial"/>
          <w:spacing w:val="11"/>
          <w:w w:val="80"/>
          <w:sz w:val="18"/>
          <w:szCs w:val="18"/>
        </w:rPr>
        <w:t xml:space="preserve"> </w:t>
      </w:r>
      <w:r w:rsidRPr="0041392E">
        <w:rPr>
          <w:rFonts w:ascii="Arial" w:hAnsi="Arial" w:cs="Arial"/>
          <w:w w:val="80"/>
          <w:sz w:val="18"/>
          <w:szCs w:val="18"/>
        </w:rPr>
        <w:t>STREET)</w:t>
      </w:r>
      <w:r w:rsidRPr="0041392E">
        <w:rPr>
          <w:rFonts w:ascii="Arial" w:hAnsi="Arial" w:cs="Arial"/>
          <w:w w:val="80"/>
          <w:sz w:val="18"/>
          <w:szCs w:val="18"/>
        </w:rPr>
        <w:tab/>
        <w:t>CITY</w:t>
      </w:r>
      <w:r w:rsidRPr="0041392E">
        <w:rPr>
          <w:rFonts w:ascii="Arial" w:hAnsi="Arial" w:cs="Arial"/>
          <w:w w:val="80"/>
          <w:sz w:val="18"/>
          <w:szCs w:val="18"/>
        </w:rPr>
        <w:tab/>
        <w:t>S</w:t>
      </w:r>
      <w:r w:rsidRPr="0041392E">
        <w:rPr>
          <w:rFonts w:ascii="Arial" w:hAnsi="Arial" w:cs="Arial"/>
          <w:spacing w:val="-10"/>
          <w:w w:val="80"/>
          <w:sz w:val="18"/>
          <w:szCs w:val="18"/>
        </w:rPr>
        <w:t>TA</w:t>
      </w:r>
      <w:r w:rsidRPr="0041392E">
        <w:rPr>
          <w:rFonts w:ascii="Arial" w:hAnsi="Arial" w:cs="Arial"/>
          <w:w w:val="80"/>
          <w:sz w:val="18"/>
          <w:szCs w:val="18"/>
        </w:rPr>
        <w:t>TE</w:t>
      </w:r>
      <w:r w:rsidRPr="0041392E">
        <w:rPr>
          <w:rFonts w:ascii="Arial" w:hAnsi="Arial" w:cs="Arial"/>
          <w:w w:val="80"/>
          <w:sz w:val="18"/>
          <w:szCs w:val="18"/>
        </w:rPr>
        <w:tab/>
        <w:t>ZIP</w:t>
      </w:r>
      <w:r w:rsidRPr="0041392E">
        <w:rPr>
          <w:rFonts w:ascii="Arial" w:hAnsi="Arial" w:cs="Arial"/>
          <w:spacing w:val="13"/>
          <w:w w:val="80"/>
          <w:sz w:val="18"/>
          <w:szCs w:val="18"/>
        </w:rPr>
        <w:t xml:space="preserve"> </w:t>
      </w:r>
      <w:r w:rsidRPr="0041392E">
        <w:rPr>
          <w:rFonts w:ascii="Arial" w:hAnsi="Arial" w:cs="Arial"/>
          <w:w w:val="80"/>
          <w:sz w:val="18"/>
          <w:szCs w:val="18"/>
        </w:rPr>
        <w:t>CODE</w:t>
      </w:r>
    </w:p>
    <w:p w:rsidRPr="0041392E" w:rsidR="00383562" w:rsidP="00383562" w:rsidRDefault="00383562" w14:paraId="7BC79195" w14:textId="77777777">
      <w:pPr>
        <w:rPr>
          <w:rFonts w:ascii="Arial" w:hAnsi="Arial" w:cs="Arial"/>
          <w:sz w:val="18"/>
          <w:szCs w:val="18"/>
        </w:rPr>
        <w:sectPr w:rsidRPr="0041392E" w:rsidR="00383562">
          <w:pgSz w:w="12240" w:h="15840"/>
          <w:pgMar w:top="760" w:right="220" w:bottom="540" w:left="960" w:header="528" w:footer="350" w:gutter="0"/>
          <w:pgNumType w:start="9"/>
          <w:cols w:space="720"/>
        </w:sectPr>
      </w:pPr>
    </w:p>
    <w:p w:rsidRPr="0041392E" w:rsidR="00383562" w:rsidP="00383562" w:rsidRDefault="00383562" w14:paraId="3229011C" w14:textId="77777777">
      <w:pPr>
        <w:kinsoku w:val="0"/>
        <w:overflowPunct w:val="0"/>
        <w:spacing w:before="5" w:line="150" w:lineRule="exact"/>
        <w:rPr>
          <w:sz w:val="15"/>
          <w:szCs w:val="15"/>
        </w:rPr>
      </w:pPr>
    </w:p>
    <w:p w:rsidRPr="0041392E" w:rsidR="00383562" w:rsidP="00383562" w:rsidRDefault="00383562" w14:paraId="6A1C4BF0" w14:textId="77777777">
      <w:pPr>
        <w:tabs>
          <w:tab w:val="left" w:pos="1982"/>
          <w:tab w:val="left" w:pos="4035"/>
        </w:tabs>
        <w:kinsoku w:val="0"/>
        <w:overflowPunct w:val="0"/>
        <w:ind w:left="120"/>
        <w:rPr>
          <w:rFonts w:ascii="Arial" w:hAnsi="Arial" w:cs="Arial"/>
          <w:sz w:val="22"/>
          <w:szCs w:val="22"/>
        </w:rPr>
      </w:pPr>
      <w:r w:rsidRPr="0041392E">
        <w:rPr>
          <w:rFonts w:ascii="Arial" w:hAnsi="Arial" w:cs="Arial"/>
          <w:w w:val="95"/>
          <w:sz w:val="22"/>
          <w:szCs w:val="22"/>
        </w:rPr>
        <w:t>Home</w:t>
      </w:r>
      <w:r w:rsidRPr="0041392E">
        <w:rPr>
          <w:rFonts w:ascii="Arial" w:hAnsi="Arial" w:cs="Arial"/>
          <w:spacing w:val="-8"/>
          <w:w w:val="95"/>
          <w:sz w:val="22"/>
          <w:szCs w:val="22"/>
        </w:rPr>
        <w:t xml:space="preserve"> </w:t>
      </w:r>
      <w:r w:rsidRPr="0041392E">
        <w:rPr>
          <w:rFonts w:ascii="Arial" w:hAnsi="Arial" w:cs="Arial"/>
          <w:w w:val="95"/>
          <w:sz w:val="22"/>
          <w:szCs w:val="22"/>
        </w:rPr>
        <w:t>Phone:</w:t>
      </w:r>
      <w:r w:rsidRPr="0041392E">
        <w:rPr>
          <w:rFonts w:ascii="Arial" w:hAnsi="Arial" w:cs="Arial"/>
          <w:spacing w:val="-7"/>
          <w:w w:val="95"/>
          <w:sz w:val="22"/>
          <w:szCs w:val="22"/>
        </w:rPr>
        <w:t xml:space="preserve"> </w:t>
      </w:r>
      <w:r w:rsidRPr="0041392E">
        <w:rPr>
          <w:rFonts w:ascii="Arial" w:hAnsi="Arial" w:cs="Arial"/>
          <w:w w:val="95"/>
          <w:sz w:val="22"/>
          <w:szCs w:val="22"/>
        </w:rPr>
        <w:t>(</w:t>
      </w:r>
      <w:r w:rsidRPr="0041392E">
        <w:rPr>
          <w:rFonts w:ascii="Arial" w:hAnsi="Arial" w:cs="Arial"/>
          <w:w w:val="95"/>
          <w:sz w:val="22"/>
          <w:szCs w:val="22"/>
          <w:u w:val="single"/>
        </w:rPr>
        <w:tab/>
      </w:r>
      <w:r w:rsidRPr="0041392E">
        <w:rPr>
          <w:rFonts w:ascii="Arial" w:hAnsi="Arial" w:cs="Arial"/>
          <w:w w:val="95"/>
          <w:sz w:val="22"/>
          <w:szCs w:val="22"/>
        </w:rPr>
        <w:t>)</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5A9A1BF0" w14:textId="77777777">
      <w:pPr>
        <w:kinsoku w:val="0"/>
        <w:overflowPunct w:val="0"/>
        <w:spacing w:before="5" w:line="150" w:lineRule="exact"/>
        <w:rPr>
          <w:sz w:val="15"/>
          <w:szCs w:val="15"/>
        </w:rPr>
      </w:pPr>
      <w:r w:rsidRPr="0041392E">
        <w:br w:type="column"/>
      </w:r>
    </w:p>
    <w:p w:rsidRPr="0041392E" w:rsidR="00383562" w:rsidP="00383562" w:rsidRDefault="00383562" w14:paraId="652EB9A6" w14:textId="77777777">
      <w:pPr>
        <w:tabs>
          <w:tab w:val="left" w:pos="1929"/>
          <w:tab w:val="left" w:pos="4202"/>
        </w:tabs>
        <w:kinsoku w:val="0"/>
        <w:overflowPunct w:val="0"/>
        <w:ind w:left="120"/>
        <w:rPr>
          <w:rFonts w:ascii="Arial" w:hAnsi="Arial" w:cs="Arial"/>
          <w:sz w:val="22"/>
          <w:szCs w:val="22"/>
        </w:rPr>
      </w:pPr>
      <w:r w:rsidRPr="0041392E">
        <w:rPr>
          <w:rFonts w:ascii="Arial" w:hAnsi="Arial" w:cs="Arial"/>
          <w:spacing w:val="-5"/>
          <w:w w:val="95"/>
          <w:sz w:val="22"/>
          <w:szCs w:val="22"/>
        </w:rPr>
        <w:t>W</w:t>
      </w:r>
      <w:r w:rsidRPr="0041392E">
        <w:rPr>
          <w:rFonts w:ascii="Arial" w:hAnsi="Arial" w:cs="Arial"/>
          <w:w w:val="95"/>
          <w:sz w:val="22"/>
          <w:szCs w:val="22"/>
        </w:rPr>
        <w:t>ork</w:t>
      </w:r>
      <w:r w:rsidRPr="0041392E">
        <w:rPr>
          <w:rFonts w:ascii="Arial" w:hAnsi="Arial" w:cs="Arial"/>
          <w:spacing w:val="-6"/>
          <w:w w:val="95"/>
          <w:sz w:val="22"/>
          <w:szCs w:val="22"/>
        </w:rPr>
        <w:t xml:space="preserve"> </w:t>
      </w:r>
      <w:r w:rsidRPr="0041392E">
        <w:rPr>
          <w:rFonts w:ascii="Arial" w:hAnsi="Arial" w:cs="Arial"/>
          <w:w w:val="95"/>
          <w:sz w:val="22"/>
          <w:szCs w:val="22"/>
        </w:rPr>
        <w:t>Phone:</w:t>
      </w:r>
      <w:r w:rsidRPr="0041392E">
        <w:rPr>
          <w:rFonts w:ascii="Arial" w:hAnsi="Arial" w:cs="Arial"/>
          <w:spacing w:val="-5"/>
          <w:w w:val="95"/>
          <w:sz w:val="22"/>
          <w:szCs w:val="22"/>
        </w:rPr>
        <w:t xml:space="preserve"> </w:t>
      </w:r>
      <w:r w:rsidRPr="0041392E">
        <w:rPr>
          <w:rFonts w:ascii="Arial" w:hAnsi="Arial" w:cs="Arial"/>
          <w:w w:val="95"/>
          <w:sz w:val="22"/>
          <w:szCs w:val="22"/>
        </w:rPr>
        <w:t>(</w:t>
      </w:r>
      <w:r w:rsidRPr="0041392E">
        <w:rPr>
          <w:rFonts w:ascii="Arial" w:hAnsi="Arial" w:cs="Arial"/>
          <w:w w:val="95"/>
          <w:sz w:val="22"/>
          <w:szCs w:val="22"/>
          <w:u w:val="single"/>
        </w:rPr>
        <w:tab/>
      </w:r>
      <w:r w:rsidRPr="0041392E">
        <w:rPr>
          <w:rFonts w:ascii="Arial" w:hAnsi="Arial" w:cs="Arial"/>
          <w:w w:val="95"/>
          <w:sz w:val="22"/>
          <w:szCs w:val="22"/>
        </w:rPr>
        <w:t>)</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4C9511FC" w14:textId="77777777">
      <w:pPr>
        <w:rPr>
          <w:rFonts w:ascii="Arial" w:hAnsi="Arial" w:cs="Arial"/>
          <w:sz w:val="22"/>
          <w:szCs w:val="22"/>
        </w:rPr>
        <w:sectPr w:rsidRPr="0041392E" w:rsidR="00383562">
          <w:type w:val="continuous"/>
          <w:pgSz w:w="12240" w:h="15840"/>
          <w:pgMar w:top="560" w:right="220" w:bottom="280" w:left="960" w:header="720" w:footer="720" w:gutter="0"/>
          <w:cols w:equalWidth="0" w:space="720" w:num="2">
            <w:col w:w="4759" w:space="303"/>
            <w:col w:w="6168"/>
          </w:cols>
        </w:sectPr>
      </w:pPr>
    </w:p>
    <w:p w:rsidRPr="0041392E" w:rsidR="00383562" w:rsidP="00383562" w:rsidRDefault="00383562" w14:paraId="0DDFD3FB" w14:textId="77777777">
      <w:pPr>
        <w:kinsoku w:val="0"/>
        <w:overflowPunct w:val="0"/>
        <w:spacing w:before="7" w:line="140" w:lineRule="exact"/>
        <w:rPr>
          <w:sz w:val="14"/>
          <w:szCs w:val="14"/>
        </w:rPr>
      </w:pPr>
    </w:p>
    <w:p w:rsidRPr="0041392E" w:rsidR="00383562" w:rsidP="00383562" w:rsidRDefault="00383562" w14:paraId="5ED3F915" w14:textId="77777777">
      <w:pPr>
        <w:kinsoku w:val="0"/>
        <w:overflowPunct w:val="0"/>
        <w:spacing w:before="66"/>
        <w:ind w:left="120"/>
        <w:rPr>
          <w:rFonts w:ascii="Arial" w:hAnsi="Arial" w:cs="Arial"/>
          <w:sz w:val="22"/>
          <w:szCs w:val="22"/>
        </w:rPr>
      </w:pPr>
      <w:r w:rsidRPr="0041392E">
        <w:rPr>
          <w:rFonts w:ascii="Arial" w:hAnsi="Arial" w:cs="Arial"/>
          <w:b/>
          <w:bCs/>
          <w:spacing w:val="-2"/>
          <w:w w:val="85"/>
        </w:rPr>
        <w:t>INDIC</w:t>
      </w:r>
      <w:r w:rsidRPr="0041392E">
        <w:rPr>
          <w:rFonts w:ascii="Arial" w:hAnsi="Arial" w:cs="Arial"/>
          <w:b/>
          <w:bCs/>
          <w:spacing w:val="-15"/>
          <w:w w:val="85"/>
        </w:rPr>
        <w:t>A</w:t>
      </w:r>
      <w:r w:rsidRPr="0041392E">
        <w:rPr>
          <w:rFonts w:ascii="Arial" w:hAnsi="Arial" w:cs="Arial"/>
          <w:b/>
          <w:bCs/>
          <w:spacing w:val="-2"/>
          <w:w w:val="85"/>
        </w:rPr>
        <w:t>T</w:t>
      </w:r>
      <w:r w:rsidRPr="0041392E">
        <w:rPr>
          <w:rFonts w:ascii="Arial" w:hAnsi="Arial" w:cs="Arial"/>
          <w:b/>
          <w:bCs/>
          <w:w w:val="85"/>
        </w:rPr>
        <w:t>E</w:t>
      </w:r>
      <w:r w:rsidRPr="0041392E">
        <w:rPr>
          <w:rFonts w:ascii="Arial" w:hAnsi="Arial" w:cs="Arial"/>
          <w:b/>
          <w:bCs/>
          <w:spacing w:val="-6"/>
          <w:w w:val="85"/>
        </w:rPr>
        <w:t xml:space="preserve"> </w:t>
      </w:r>
      <w:r w:rsidRPr="0041392E">
        <w:rPr>
          <w:rFonts w:ascii="Arial" w:hAnsi="Arial" w:cs="Arial"/>
          <w:b/>
          <w:bCs/>
          <w:spacing w:val="-2"/>
          <w:w w:val="85"/>
        </w:rPr>
        <w:t>TH</w:t>
      </w:r>
      <w:r w:rsidRPr="0041392E">
        <w:rPr>
          <w:rFonts w:ascii="Arial" w:hAnsi="Arial" w:cs="Arial"/>
          <w:b/>
          <w:bCs/>
          <w:w w:val="85"/>
        </w:rPr>
        <w:t>E</w:t>
      </w:r>
      <w:r w:rsidRPr="0041392E">
        <w:rPr>
          <w:rFonts w:ascii="Arial" w:hAnsi="Arial" w:cs="Arial"/>
          <w:b/>
          <w:bCs/>
          <w:spacing w:val="-6"/>
          <w:w w:val="85"/>
        </w:rPr>
        <w:t xml:space="preserve"> </w:t>
      </w:r>
      <w:r w:rsidRPr="0041392E">
        <w:rPr>
          <w:rFonts w:ascii="Arial" w:hAnsi="Arial" w:cs="Arial"/>
          <w:b/>
          <w:bCs/>
          <w:spacing w:val="-2"/>
          <w:w w:val="85"/>
        </w:rPr>
        <w:t>PROGRA</w:t>
      </w:r>
      <w:r w:rsidRPr="0041392E">
        <w:rPr>
          <w:rFonts w:ascii="Arial" w:hAnsi="Arial" w:cs="Arial"/>
          <w:b/>
          <w:bCs/>
          <w:w w:val="85"/>
        </w:rPr>
        <w:t>M</w:t>
      </w:r>
      <w:r w:rsidRPr="0041392E">
        <w:rPr>
          <w:rFonts w:ascii="Arial" w:hAnsi="Arial" w:cs="Arial"/>
          <w:b/>
          <w:bCs/>
          <w:spacing w:val="-6"/>
          <w:w w:val="85"/>
        </w:rPr>
        <w:t xml:space="preserve"> </w:t>
      </w:r>
      <w:r w:rsidRPr="0041392E">
        <w:rPr>
          <w:rFonts w:ascii="Arial" w:hAnsi="Arial" w:cs="Arial"/>
          <w:b/>
          <w:bCs/>
          <w:spacing w:val="-2"/>
          <w:w w:val="85"/>
        </w:rPr>
        <w:t>TH</w:t>
      </w:r>
      <w:r w:rsidRPr="0041392E">
        <w:rPr>
          <w:rFonts w:ascii="Arial" w:hAnsi="Arial" w:cs="Arial"/>
          <w:b/>
          <w:bCs/>
          <w:spacing w:val="-15"/>
          <w:w w:val="85"/>
        </w:rPr>
        <w:t>A</w:t>
      </w:r>
      <w:r w:rsidRPr="0041392E">
        <w:rPr>
          <w:rFonts w:ascii="Arial" w:hAnsi="Arial" w:cs="Arial"/>
          <w:b/>
          <w:bCs/>
          <w:w w:val="85"/>
        </w:rPr>
        <w:t>T</w:t>
      </w:r>
      <w:r w:rsidRPr="0041392E">
        <w:rPr>
          <w:rFonts w:ascii="Arial" w:hAnsi="Arial" w:cs="Arial"/>
          <w:b/>
          <w:bCs/>
          <w:spacing w:val="-5"/>
          <w:w w:val="85"/>
        </w:rPr>
        <w:t xml:space="preserve"> </w:t>
      </w:r>
      <w:r w:rsidRPr="0041392E">
        <w:rPr>
          <w:rFonts w:ascii="Arial" w:hAnsi="Arial" w:cs="Arial"/>
          <w:b/>
          <w:bCs/>
          <w:spacing w:val="-2"/>
          <w:w w:val="85"/>
        </w:rPr>
        <w:t>YO</w:t>
      </w:r>
      <w:r w:rsidRPr="0041392E">
        <w:rPr>
          <w:rFonts w:ascii="Arial" w:hAnsi="Arial" w:cs="Arial"/>
          <w:b/>
          <w:bCs/>
          <w:w w:val="85"/>
        </w:rPr>
        <w:t>U</w:t>
      </w:r>
      <w:r w:rsidRPr="0041392E">
        <w:rPr>
          <w:rFonts w:ascii="Arial" w:hAnsi="Arial" w:cs="Arial"/>
          <w:b/>
          <w:bCs/>
          <w:spacing w:val="-6"/>
          <w:w w:val="85"/>
        </w:rPr>
        <w:t xml:space="preserve"> </w:t>
      </w:r>
      <w:r w:rsidRPr="0041392E">
        <w:rPr>
          <w:rFonts w:ascii="Arial" w:hAnsi="Arial" w:cs="Arial"/>
          <w:b/>
          <w:bCs/>
          <w:spacing w:val="-2"/>
          <w:w w:val="85"/>
        </w:rPr>
        <w:t>AR</w:t>
      </w:r>
      <w:r w:rsidRPr="0041392E">
        <w:rPr>
          <w:rFonts w:ascii="Arial" w:hAnsi="Arial" w:cs="Arial"/>
          <w:b/>
          <w:bCs/>
          <w:w w:val="85"/>
        </w:rPr>
        <w:t>E</w:t>
      </w:r>
      <w:r w:rsidRPr="0041392E">
        <w:rPr>
          <w:rFonts w:ascii="Arial" w:hAnsi="Arial" w:cs="Arial"/>
          <w:b/>
          <w:bCs/>
          <w:spacing w:val="-6"/>
          <w:w w:val="85"/>
        </w:rPr>
        <w:t xml:space="preserve"> </w:t>
      </w:r>
      <w:r w:rsidRPr="0041392E">
        <w:rPr>
          <w:rFonts w:ascii="Arial" w:hAnsi="Arial" w:cs="Arial"/>
          <w:b/>
          <w:bCs/>
          <w:spacing w:val="-2"/>
          <w:w w:val="85"/>
        </w:rPr>
        <w:t>APP</w:t>
      </w:r>
      <w:r w:rsidRPr="0041392E">
        <w:rPr>
          <w:rFonts w:ascii="Arial" w:hAnsi="Arial" w:cs="Arial"/>
          <w:b/>
          <w:bCs/>
          <w:spacing w:val="-25"/>
          <w:w w:val="85"/>
        </w:rPr>
        <w:t>L</w:t>
      </w:r>
      <w:r w:rsidRPr="0041392E">
        <w:rPr>
          <w:rFonts w:ascii="Arial" w:hAnsi="Arial" w:cs="Arial"/>
          <w:b/>
          <w:bCs/>
          <w:spacing w:val="-1"/>
          <w:w w:val="85"/>
        </w:rPr>
        <w:t>YIN</w:t>
      </w:r>
      <w:r w:rsidRPr="0041392E">
        <w:rPr>
          <w:rFonts w:ascii="Arial" w:hAnsi="Arial" w:cs="Arial"/>
          <w:b/>
          <w:bCs/>
          <w:w w:val="85"/>
        </w:rPr>
        <w:t>G</w:t>
      </w:r>
      <w:r w:rsidRPr="0041392E">
        <w:rPr>
          <w:rFonts w:ascii="Arial" w:hAnsi="Arial" w:cs="Arial"/>
          <w:b/>
          <w:bCs/>
          <w:spacing w:val="-6"/>
          <w:w w:val="85"/>
        </w:rPr>
        <w:t xml:space="preserve"> </w:t>
      </w:r>
      <w:r w:rsidRPr="0041392E">
        <w:rPr>
          <w:rFonts w:ascii="Arial" w:hAnsi="Arial" w:cs="Arial"/>
          <w:b/>
          <w:bCs/>
          <w:spacing w:val="-2"/>
          <w:w w:val="85"/>
        </w:rPr>
        <w:t>T</w:t>
      </w:r>
      <w:r w:rsidRPr="0041392E">
        <w:rPr>
          <w:rFonts w:ascii="Arial" w:hAnsi="Arial" w:cs="Arial"/>
          <w:b/>
          <w:bCs/>
          <w:w w:val="85"/>
        </w:rPr>
        <w:t>O</w:t>
      </w:r>
      <w:r w:rsidRPr="0041392E">
        <w:rPr>
          <w:rFonts w:ascii="Arial" w:hAnsi="Arial" w:cs="Arial"/>
          <w:b/>
          <w:bCs/>
          <w:spacing w:val="-5"/>
          <w:w w:val="85"/>
        </w:rPr>
        <w:t xml:space="preserve"> </w:t>
      </w:r>
      <w:r w:rsidRPr="0041392E">
        <w:rPr>
          <w:rFonts w:ascii="Arial" w:hAnsi="Arial" w:cs="Arial"/>
          <w:spacing w:val="-1"/>
          <w:w w:val="85"/>
          <w:sz w:val="22"/>
          <w:szCs w:val="22"/>
        </w:rPr>
        <w:t>(chec</w:t>
      </w:r>
      <w:r w:rsidRPr="0041392E">
        <w:rPr>
          <w:rFonts w:ascii="Arial" w:hAnsi="Arial" w:cs="Arial"/>
          <w:w w:val="85"/>
          <w:sz w:val="22"/>
          <w:szCs w:val="22"/>
        </w:rPr>
        <w:t>k</w:t>
      </w:r>
      <w:r w:rsidRPr="0041392E">
        <w:rPr>
          <w:rFonts w:ascii="Arial" w:hAnsi="Arial" w:cs="Arial"/>
          <w:spacing w:val="-6"/>
          <w:w w:val="85"/>
          <w:sz w:val="22"/>
          <w:szCs w:val="22"/>
        </w:rPr>
        <w:t xml:space="preserve"> </w:t>
      </w:r>
      <w:r w:rsidRPr="0041392E">
        <w:rPr>
          <w:rFonts w:ascii="Arial" w:hAnsi="Arial" w:cs="Arial"/>
          <w:spacing w:val="-1"/>
          <w:w w:val="85"/>
          <w:sz w:val="22"/>
          <w:szCs w:val="22"/>
        </w:rPr>
        <w:t>onl</w:t>
      </w:r>
      <w:r w:rsidRPr="0041392E">
        <w:rPr>
          <w:rFonts w:ascii="Arial" w:hAnsi="Arial" w:cs="Arial"/>
          <w:w w:val="85"/>
          <w:sz w:val="22"/>
          <w:szCs w:val="22"/>
        </w:rPr>
        <w:t>y</w:t>
      </w:r>
      <w:r w:rsidRPr="0041392E">
        <w:rPr>
          <w:rFonts w:ascii="Arial" w:hAnsi="Arial" w:cs="Arial"/>
          <w:spacing w:val="-5"/>
          <w:w w:val="85"/>
          <w:sz w:val="22"/>
          <w:szCs w:val="22"/>
        </w:rPr>
        <w:t xml:space="preserve"> </w:t>
      </w:r>
      <w:r w:rsidRPr="0041392E">
        <w:rPr>
          <w:rFonts w:ascii="Arial" w:hAnsi="Arial" w:cs="Arial"/>
          <w:spacing w:val="-1"/>
          <w:w w:val="85"/>
          <w:sz w:val="22"/>
          <w:szCs w:val="22"/>
        </w:rPr>
        <w:t>one):</w:t>
      </w:r>
    </w:p>
    <w:p w:rsidRPr="0041392E" w:rsidR="00383562" w:rsidP="00383562" w:rsidRDefault="00383562" w14:paraId="05077D9D" w14:textId="77777777">
      <w:pPr>
        <w:kinsoku w:val="0"/>
        <w:overflowPunct w:val="0"/>
        <w:spacing w:before="6" w:line="100" w:lineRule="exact"/>
        <w:rPr>
          <w:sz w:val="10"/>
          <w:szCs w:val="10"/>
        </w:rPr>
      </w:pPr>
    </w:p>
    <w:p w:rsidRPr="0041392E" w:rsidR="00383562" w:rsidP="00383562" w:rsidRDefault="00383562" w14:paraId="0B6AA17E" w14:textId="77777777">
      <w:pPr>
        <w:widowControl w:val="0"/>
        <w:numPr>
          <w:ilvl w:val="0"/>
          <w:numId w:val="19"/>
        </w:numPr>
        <w:tabs>
          <w:tab w:val="left" w:pos="546"/>
        </w:tabs>
        <w:kinsoku w:val="0"/>
        <w:overflowPunct w:val="0"/>
        <w:autoSpaceDE w:val="0"/>
        <w:autoSpaceDN w:val="0"/>
        <w:adjustRightInd w:val="0"/>
        <w:spacing w:line="257" w:lineRule="exact"/>
        <w:ind w:left="546"/>
        <w:rPr>
          <w:rFonts w:ascii="Arial" w:hAnsi="Arial" w:cs="Arial"/>
          <w:sz w:val="22"/>
          <w:szCs w:val="22"/>
        </w:rPr>
      </w:pPr>
      <w:r w:rsidRPr="0041392E">
        <w:rPr>
          <w:rFonts w:ascii="Arial" w:hAnsi="Arial" w:cs="Arial"/>
          <w:spacing w:val="-1"/>
          <w:w w:val="85"/>
          <w:sz w:val="22"/>
          <w:szCs w:val="22"/>
        </w:rPr>
        <w:t>AmeriCorp</w:t>
      </w:r>
      <w:r w:rsidRPr="0041392E">
        <w:rPr>
          <w:rFonts w:ascii="Arial" w:hAnsi="Arial" w:cs="Arial"/>
          <w:w w:val="85"/>
          <w:sz w:val="22"/>
          <w:szCs w:val="22"/>
        </w:rPr>
        <w:t>s</w:t>
      </w:r>
      <w:r w:rsidRPr="0041392E">
        <w:rPr>
          <w:rFonts w:ascii="Arial" w:hAnsi="Arial" w:cs="Arial"/>
          <w:spacing w:val="26"/>
          <w:w w:val="85"/>
          <w:sz w:val="22"/>
          <w:szCs w:val="22"/>
        </w:rPr>
        <w:t xml:space="preserve"> </w:t>
      </w:r>
      <w:r w:rsidRPr="0041392E">
        <w:rPr>
          <w:rFonts w:ascii="Arial" w:hAnsi="Arial" w:cs="Arial"/>
          <w:spacing w:val="-1"/>
          <w:w w:val="85"/>
          <w:sz w:val="22"/>
          <w:szCs w:val="22"/>
        </w:rPr>
        <w:t>Stat</w:t>
      </w:r>
      <w:r w:rsidRPr="0041392E">
        <w:rPr>
          <w:rFonts w:ascii="Arial" w:hAnsi="Arial" w:cs="Arial"/>
          <w:w w:val="85"/>
          <w:sz w:val="22"/>
          <w:szCs w:val="22"/>
        </w:rPr>
        <w:t>e</w:t>
      </w:r>
      <w:r w:rsidRPr="0041392E">
        <w:rPr>
          <w:rFonts w:ascii="Arial" w:hAnsi="Arial" w:cs="Arial"/>
          <w:spacing w:val="27"/>
          <w:w w:val="85"/>
          <w:sz w:val="22"/>
          <w:szCs w:val="22"/>
        </w:rPr>
        <w:t xml:space="preserve"> </w:t>
      </w:r>
      <w:r w:rsidRPr="0041392E">
        <w:rPr>
          <w:rFonts w:ascii="Arial" w:hAnsi="Arial" w:cs="Arial"/>
          <w:spacing w:val="-1"/>
          <w:w w:val="85"/>
          <w:sz w:val="22"/>
          <w:szCs w:val="22"/>
        </w:rPr>
        <w:t>an</w:t>
      </w:r>
      <w:r w:rsidRPr="0041392E">
        <w:rPr>
          <w:rFonts w:ascii="Arial" w:hAnsi="Arial" w:cs="Arial"/>
          <w:w w:val="85"/>
          <w:sz w:val="22"/>
          <w:szCs w:val="22"/>
        </w:rPr>
        <w:t>d</w:t>
      </w:r>
      <w:r w:rsidRPr="0041392E">
        <w:rPr>
          <w:rFonts w:ascii="Arial" w:hAnsi="Arial" w:cs="Arial"/>
          <w:spacing w:val="27"/>
          <w:w w:val="85"/>
          <w:sz w:val="22"/>
          <w:szCs w:val="22"/>
        </w:rPr>
        <w:t xml:space="preserve"> </w:t>
      </w:r>
      <w:r w:rsidRPr="0041392E">
        <w:rPr>
          <w:rFonts w:ascii="Arial" w:hAnsi="Arial" w:cs="Arial"/>
          <w:spacing w:val="-1"/>
          <w:w w:val="85"/>
          <w:sz w:val="22"/>
          <w:szCs w:val="22"/>
        </w:rPr>
        <w:t>National:</w:t>
      </w:r>
    </w:p>
    <w:p w:rsidRPr="0041392E" w:rsidR="00383562" w:rsidP="00383562" w:rsidRDefault="00383562" w14:paraId="14C20DC2" w14:textId="77777777">
      <w:pPr>
        <w:tabs>
          <w:tab w:val="left" w:pos="9424"/>
        </w:tabs>
        <w:kinsoku w:val="0"/>
        <w:overflowPunct w:val="0"/>
        <w:spacing w:before="47" w:line="376" w:lineRule="auto"/>
        <w:ind w:left="546" w:right="1623"/>
        <w:rPr>
          <w:rFonts w:ascii="Arial" w:hAnsi="Arial" w:cs="Arial"/>
          <w:sz w:val="22"/>
          <w:szCs w:val="22"/>
        </w:rPr>
      </w:pPr>
      <w:r w:rsidRPr="0041392E">
        <w:rPr>
          <w:rFonts w:ascii="Arial" w:hAnsi="Arial" w:cs="Arial"/>
          <w:w w:val="90"/>
          <w:sz w:val="22"/>
          <w:szCs w:val="22"/>
        </w:rPr>
        <w:t>Program</w:t>
      </w:r>
      <w:r w:rsidRPr="0041392E">
        <w:rPr>
          <w:rFonts w:ascii="Arial" w:hAnsi="Arial" w:cs="Arial"/>
          <w:spacing w:val="-28"/>
          <w:w w:val="90"/>
          <w:sz w:val="22"/>
          <w:szCs w:val="22"/>
        </w:rPr>
        <w:t xml:space="preserve"> </w:t>
      </w:r>
      <w:r w:rsidRPr="0041392E">
        <w:rPr>
          <w:rFonts w:ascii="Arial" w:hAnsi="Arial" w:cs="Arial"/>
          <w:w w:val="90"/>
          <w:sz w:val="22"/>
          <w:szCs w:val="22"/>
        </w:rPr>
        <w:t>name: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r w:rsidRPr="0041392E">
        <w:rPr>
          <w:rFonts w:ascii="Arial" w:hAnsi="Arial" w:cs="Arial"/>
          <w:w w:val="19"/>
          <w:sz w:val="22"/>
          <w:szCs w:val="22"/>
          <w:u w:val="single"/>
        </w:rPr>
        <w:t xml:space="preserve"> </w:t>
      </w:r>
      <w:r w:rsidRPr="0041392E">
        <w:rPr>
          <w:rFonts w:ascii="Arial" w:hAnsi="Arial" w:cs="Arial"/>
          <w:sz w:val="22"/>
          <w:szCs w:val="22"/>
        </w:rPr>
        <w:t xml:space="preserve"> </w:t>
      </w:r>
      <w:r w:rsidRPr="0041392E">
        <w:rPr>
          <w:rFonts w:ascii="Arial" w:hAnsi="Arial" w:cs="Arial"/>
          <w:w w:val="90"/>
          <w:sz w:val="22"/>
          <w:szCs w:val="22"/>
        </w:rPr>
        <w:t>Program</w:t>
      </w:r>
      <w:r w:rsidRPr="0041392E">
        <w:rPr>
          <w:rFonts w:ascii="Arial" w:hAnsi="Arial" w:cs="Arial"/>
          <w:spacing w:val="-29"/>
          <w:w w:val="90"/>
          <w:sz w:val="22"/>
          <w:szCs w:val="22"/>
        </w:rPr>
        <w:t xml:space="preserve"> </w:t>
      </w:r>
      <w:r w:rsidRPr="0041392E">
        <w:rPr>
          <w:rFonts w:ascii="Arial" w:hAnsi="Arial" w:cs="Arial"/>
          <w:w w:val="90"/>
          <w:sz w:val="22"/>
          <w:szCs w:val="22"/>
        </w:rPr>
        <w:t>address:</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73967AAE" w14:textId="77777777">
      <w:pPr>
        <w:widowControl w:val="0"/>
        <w:numPr>
          <w:ilvl w:val="0"/>
          <w:numId w:val="19"/>
        </w:numPr>
        <w:tabs>
          <w:tab w:val="left" w:pos="546"/>
        </w:tabs>
        <w:kinsoku w:val="0"/>
        <w:overflowPunct w:val="0"/>
        <w:autoSpaceDE w:val="0"/>
        <w:autoSpaceDN w:val="0"/>
        <w:adjustRightInd w:val="0"/>
        <w:spacing w:line="264" w:lineRule="exact"/>
        <w:ind w:left="546"/>
        <w:rPr>
          <w:rFonts w:ascii="Arial" w:hAnsi="Arial" w:cs="Arial"/>
          <w:sz w:val="22"/>
          <w:szCs w:val="22"/>
        </w:rPr>
      </w:pPr>
      <w:r w:rsidRPr="0041392E">
        <w:rPr>
          <w:rFonts w:ascii="Arial" w:hAnsi="Arial" w:cs="Arial"/>
          <w:spacing w:val="-1"/>
          <w:w w:val="85"/>
          <w:sz w:val="22"/>
          <w:szCs w:val="22"/>
        </w:rPr>
        <w:t>AmeriCorp</w:t>
      </w:r>
      <w:r w:rsidRPr="0041392E">
        <w:rPr>
          <w:rFonts w:ascii="Arial" w:hAnsi="Arial" w:cs="Arial"/>
          <w:w w:val="85"/>
          <w:sz w:val="22"/>
          <w:szCs w:val="22"/>
        </w:rPr>
        <w:t>s</w:t>
      </w:r>
      <w:r w:rsidRPr="0041392E">
        <w:rPr>
          <w:rFonts w:ascii="Arial" w:hAnsi="Arial" w:cs="Arial"/>
          <w:spacing w:val="40"/>
          <w:w w:val="85"/>
          <w:sz w:val="22"/>
          <w:szCs w:val="22"/>
        </w:rPr>
        <w:t xml:space="preserve"> </w:t>
      </w:r>
      <w:r w:rsidRPr="0041392E">
        <w:rPr>
          <w:rFonts w:ascii="Arial" w:hAnsi="Arial" w:cs="Arial"/>
          <w:spacing w:val="-1"/>
          <w:w w:val="85"/>
          <w:sz w:val="22"/>
          <w:szCs w:val="22"/>
        </w:rPr>
        <w:t>VIS</w:t>
      </w:r>
      <w:r w:rsidRPr="0041392E">
        <w:rPr>
          <w:rFonts w:ascii="Arial" w:hAnsi="Arial" w:cs="Arial"/>
          <w:spacing w:val="-13"/>
          <w:w w:val="85"/>
          <w:sz w:val="22"/>
          <w:szCs w:val="22"/>
        </w:rPr>
        <w:t>T</w:t>
      </w:r>
      <w:r w:rsidRPr="0041392E">
        <w:rPr>
          <w:rFonts w:ascii="Arial" w:hAnsi="Arial" w:cs="Arial"/>
          <w:w w:val="85"/>
          <w:sz w:val="22"/>
          <w:szCs w:val="22"/>
        </w:rPr>
        <w:t>A</w:t>
      </w:r>
    </w:p>
    <w:p w:rsidRPr="0041392E" w:rsidR="00383562" w:rsidP="00383562" w:rsidRDefault="00383562" w14:paraId="6EED4FAE" w14:textId="77777777">
      <w:pPr>
        <w:tabs>
          <w:tab w:val="left" w:pos="9424"/>
        </w:tabs>
        <w:kinsoku w:val="0"/>
        <w:overflowPunct w:val="0"/>
        <w:spacing w:before="11" w:line="376" w:lineRule="auto"/>
        <w:ind w:left="546" w:right="1623"/>
        <w:rPr>
          <w:rFonts w:ascii="Arial" w:hAnsi="Arial" w:cs="Arial"/>
          <w:sz w:val="22"/>
          <w:szCs w:val="22"/>
        </w:rPr>
      </w:pPr>
      <w:r w:rsidRPr="0041392E">
        <w:rPr>
          <w:rFonts w:ascii="Arial" w:hAnsi="Arial" w:cs="Arial"/>
          <w:w w:val="90"/>
          <w:sz w:val="22"/>
          <w:szCs w:val="22"/>
        </w:rPr>
        <w:t>Program</w:t>
      </w:r>
      <w:r w:rsidRPr="0041392E">
        <w:rPr>
          <w:rFonts w:ascii="Arial" w:hAnsi="Arial" w:cs="Arial"/>
          <w:spacing w:val="-28"/>
          <w:w w:val="90"/>
          <w:sz w:val="22"/>
          <w:szCs w:val="22"/>
        </w:rPr>
        <w:t xml:space="preserve"> </w:t>
      </w:r>
      <w:r w:rsidRPr="0041392E">
        <w:rPr>
          <w:rFonts w:ascii="Arial" w:hAnsi="Arial" w:cs="Arial"/>
          <w:w w:val="90"/>
          <w:sz w:val="22"/>
          <w:szCs w:val="22"/>
        </w:rPr>
        <w:t>name: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r w:rsidRPr="0041392E">
        <w:rPr>
          <w:rFonts w:ascii="Arial" w:hAnsi="Arial" w:cs="Arial"/>
          <w:w w:val="19"/>
          <w:sz w:val="22"/>
          <w:szCs w:val="22"/>
          <w:u w:val="single"/>
        </w:rPr>
        <w:t xml:space="preserve"> </w:t>
      </w:r>
      <w:r w:rsidRPr="0041392E">
        <w:rPr>
          <w:rFonts w:ascii="Arial" w:hAnsi="Arial" w:cs="Arial"/>
          <w:sz w:val="22"/>
          <w:szCs w:val="22"/>
        </w:rPr>
        <w:t xml:space="preserve"> </w:t>
      </w:r>
      <w:r w:rsidRPr="0041392E">
        <w:rPr>
          <w:rFonts w:ascii="Arial" w:hAnsi="Arial" w:cs="Arial"/>
          <w:w w:val="90"/>
          <w:sz w:val="22"/>
          <w:szCs w:val="22"/>
        </w:rPr>
        <w:t>Program</w:t>
      </w:r>
      <w:r w:rsidRPr="0041392E">
        <w:rPr>
          <w:rFonts w:ascii="Arial" w:hAnsi="Arial" w:cs="Arial"/>
          <w:spacing w:val="-29"/>
          <w:w w:val="90"/>
          <w:sz w:val="22"/>
          <w:szCs w:val="22"/>
        </w:rPr>
        <w:t xml:space="preserve"> </w:t>
      </w:r>
      <w:r w:rsidRPr="0041392E">
        <w:rPr>
          <w:rFonts w:ascii="Arial" w:hAnsi="Arial" w:cs="Arial"/>
          <w:w w:val="90"/>
          <w:sz w:val="22"/>
          <w:szCs w:val="22"/>
        </w:rPr>
        <w:t>address:</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2116CAC3" w14:textId="77777777">
      <w:pPr>
        <w:widowControl w:val="0"/>
        <w:numPr>
          <w:ilvl w:val="0"/>
          <w:numId w:val="19"/>
        </w:numPr>
        <w:tabs>
          <w:tab w:val="left" w:pos="546"/>
        </w:tabs>
        <w:kinsoku w:val="0"/>
        <w:overflowPunct w:val="0"/>
        <w:autoSpaceDE w:val="0"/>
        <w:autoSpaceDN w:val="0"/>
        <w:adjustRightInd w:val="0"/>
        <w:ind w:left="546"/>
        <w:rPr>
          <w:rFonts w:ascii="Arial" w:hAnsi="Arial" w:cs="Arial"/>
          <w:sz w:val="22"/>
          <w:szCs w:val="22"/>
        </w:rPr>
      </w:pPr>
      <w:r w:rsidRPr="0041392E">
        <w:rPr>
          <w:rFonts w:ascii="Arial" w:hAnsi="Arial" w:cs="Arial"/>
          <w:spacing w:val="-1"/>
          <w:w w:val="85"/>
          <w:sz w:val="22"/>
          <w:szCs w:val="22"/>
        </w:rPr>
        <w:t>AmeriCorp</w:t>
      </w:r>
      <w:r w:rsidRPr="0041392E">
        <w:rPr>
          <w:rFonts w:ascii="Arial" w:hAnsi="Arial" w:cs="Arial"/>
          <w:w w:val="85"/>
          <w:sz w:val="22"/>
          <w:szCs w:val="22"/>
        </w:rPr>
        <w:t>s</w:t>
      </w:r>
      <w:r w:rsidRPr="0041392E">
        <w:rPr>
          <w:rFonts w:ascii="Arial" w:hAnsi="Arial" w:cs="Arial"/>
          <w:spacing w:val="2"/>
          <w:w w:val="85"/>
          <w:sz w:val="22"/>
          <w:szCs w:val="22"/>
        </w:rPr>
        <w:t xml:space="preserve"> </w:t>
      </w:r>
      <w:r w:rsidRPr="0041392E">
        <w:rPr>
          <w:rFonts w:ascii="Arial" w:hAnsi="Arial" w:cs="Arial"/>
          <w:spacing w:val="-2"/>
          <w:w w:val="85"/>
          <w:sz w:val="22"/>
          <w:szCs w:val="22"/>
        </w:rPr>
        <w:t>NCCC or FEMA Corps</w:t>
      </w:r>
    </w:p>
    <w:p w:rsidRPr="0041392E" w:rsidR="00383562" w:rsidP="00383562" w:rsidRDefault="00383562" w14:paraId="026D5AC2" w14:textId="77777777">
      <w:pPr>
        <w:tabs>
          <w:tab w:val="left" w:pos="546"/>
        </w:tabs>
        <w:kinsoku w:val="0"/>
        <w:overflowPunct w:val="0"/>
        <w:ind w:left="546"/>
        <w:rPr>
          <w:rFonts w:ascii="Arial" w:hAnsi="Arial" w:cs="Arial"/>
          <w:sz w:val="22"/>
          <w:szCs w:val="22"/>
        </w:rPr>
      </w:pPr>
    </w:p>
    <w:p w:rsidRPr="0041392E" w:rsidR="00383562" w:rsidP="00383562" w:rsidRDefault="00383562" w14:paraId="383F75A1" w14:textId="77777777">
      <w:pPr>
        <w:pStyle w:val="Heading6"/>
        <w:kinsoku w:val="0"/>
        <w:overflowPunct w:val="0"/>
        <w:spacing w:before="71"/>
        <w:ind w:left="0"/>
        <w:rPr>
          <w:rFonts w:eastAsiaTheme="minorEastAsia"/>
          <w:b w:val="0"/>
          <w:bCs w:val="0"/>
        </w:rPr>
      </w:pPr>
      <w:r w:rsidRPr="0041392E">
        <w:rPr>
          <w:rFonts w:eastAsiaTheme="minorEastAsia"/>
          <w:spacing w:val="-1"/>
          <w:w w:val="80"/>
        </w:rPr>
        <w:t>T</w:t>
      </w:r>
      <w:r w:rsidRPr="0041392E">
        <w:rPr>
          <w:rFonts w:eastAsiaTheme="minorEastAsia"/>
          <w:w w:val="80"/>
        </w:rPr>
        <w:t>O</w:t>
      </w:r>
      <w:r w:rsidRPr="0041392E">
        <w:rPr>
          <w:rFonts w:eastAsiaTheme="minorEastAsia"/>
          <w:spacing w:val="10"/>
          <w:w w:val="80"/>
        </w:rPr>
        <w:t xml:space="preserve"> </w:t>
      </w:r>
      <w:r w:rsidRPr="0041392E">
        <w:rPr>
          <w:rFonts w:eastAsiaTheme="minorEastAsia"/>
          <w:spacing w:val="-1"/>
          <w:w w:val="80"/>
        </w:rPr>
        <w:t>TH</w:t>
      </w:r>
      <w:r w:rsidRPr="0041392E">
        <w:rPr>
          <w:rFonts w:eastAsiaTheme="minorEastAsia"/>
          <w:w w:val="80"/>
        </w:rPr>
        <w:t>E</w:t>
      </w:r>
      <w:r w:rsidRPr="0041392E">
        <w:rPr>
          <w:rFonts w:eastAsiaTheme="minorEastAsia"/>
          <w:spacing w:val="10"/>
          <w:w w:val="80"/>
        </w:rPr>
        <w:t xml:space="preserve"> </w:t>
      </w:r>
      <w:r w:rsidRPr="0041392E">
        <w:rPr>
          <w:rFonts w:eastAsiaTheme="minorEastAsia"/>
          <w:spacing w:val="-1"/>
          <w:w w:val="80"/>
        </w:rPr>
        <w:t>PERSONA</w:t>
      </w:r>
      <w:r w:rsidRPr="0041392E">
        <w:rPr>
          <w:rFonts w:eastAsiaTheme="minorEastAsia"/>
          <w:w w:val="80"/>
        </w:rPr>
        <w:t>L</w:t>
      </w:r>
      <w:r w:rsidRPr="0041392E">
        <w:rPr>
          <w:rFonts w:eastAsiaTheme="minorEastAsia"/>
          <w:spacing w:val="11"/>
          <w:w w:val="80"/>
        </w:rPr>
        <w:t xml:space="preserve"> </w:t>
      </w:r>
      <w:r w:rsidRPr="0041392E">
        <w:rPr>
          <w:rFonts w:eastAsiaTheme="minorEastAsia"/>
          <w:spacing w:val="-1"/>
          <w:w w:val="80"/>
        </w:rPr>
        <w:t>REFERENCE:</w:t>
      </w:r>
    </w:p>
    <w:p w:rsidRPr="0041392E" w:rsidR="00383562" w:rsidP="00383562" w:rsidRDefault="00383562" w14:paraId="75908152" w14:textId="77777777">
      <w:pPr>
        <w:kinsoku w:val="0"/>
        <w:overflowPunct w:val="0"/>
        <w:spacing w:before="3" w:line="150" w:lineRule="exact"/>
        <w:rPr>
          <w:rFonts w:eastAsiaTheme="minorEastAsia"/>
          <w:sz w:val="15"/>
          <w:szCs w:val="15"/>
        </w:rPr>
      </w:pPr>
    </w:p>
    <w:p w:rsidRPr="0041392E" w:rsidR="00383562" w:rsidP="00383562" w:rsidRDefault="00383562" w14:paraId="43BE23D8" w14:textId="77777777">
      <w:pPr>
        <w:kinsoku w:val="0"/>
        <w:overflowPunct w:val="0"/>
        <w:spacing w:line="249" w:lineRule="auto"/>
        <w:ind w:left="120" w:right="729"/>
        <w:rPr>
          <w:rFonts w:ascii="Arial" w:hAnsi="Arial" w:cs="Arial"/>
          <w:sz w:val="22"/>
          <w:szCs w:val="22"/>
        </w:rPr>
      </w:pP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2"/>
          <w:w w:val="90"/>
          <w:sz w:val="22"/>
          <w:szCs w:val="22"/>
        </w:rPr>
        <w:t>engage</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mor</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1"/>
          <w:w w:val="90"/>
          <w:sz w:val="22"/>
          <w:szCs w:val="22"/>
        </w:rPr>
        <w:t>70,00</w:t>
      </w:r>
      <w:r w:rsidRPr="0041392E">
        <w:rPr>
          <w:rFonts w:ascii="Arial" w:hAnsi="Arial" w:cs="Arial"/>
          <w:w w:val="90"/>
          <w:sz w:val="22"/>
          <w:szCs w:val="22"/>
        </w:rPr>
        <w:t>0</w:t>
      </w:r>
      <w:r w:rsidRPr="0041392E">
        <w:rPr>
          <w:rFonts w:ascii="Arial" w:hAnsi="Arial" w:cs="Arial"/>
          <w:spacing w:val="-6"/>
          <w:w w:val="90"/>
          <w:sz w:val="22"/>
          <w:szCs w:val="22"/>
        </w:rPr>
        <w:t xml:space="preserve"> </w:t>
      </w:r>
      <w:r w:rsidRPr="0041392E">
        <w:rPr>
          <w:rFonts w:ascii="Arial" w:hAnsi="Arial" w:cs="Arial"/>
          <w:spacing w:val="-1"/>
          <w:w w:val="90"/>
          <w:sz w:val="22"/>
          <w:szCs w:val="22"/>
        </w:rPr>
        <w:t>American</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w w:val="90"/>
          <w:sz w:val="22"/>
          <w:szCs w:val="22"/>
        </w:rPr>
        <w:t>a</w:t>
      </w:r>
      <w:r w:rsidRPr="0041392E">
        <w:rPr>
          <w:rFonts w:ascii="Arial" w:hAnsi="Arial" w:cs="Arial"/>
          <w:spacing w:val="-6"/>
          <w:w w:val="90"/>
          <w:sz w:val="22"/>
          <w:szCs w:val="22"/>
        </w:rPr>
        <w:t xml:space="preserve"> </w:t>
      </w:r>
      <w:r w:rsidRPr="0041392E">
        <w:rPr>
          <w:rFonts w:ascii="Arial" w:hAnsi="Arial" w:cs="Arial"/>
          <w:spacing w:val="-2"/>
          <w:w w:val="90"/>
          <w:sz w:val="22"/>
          <w:szCs w:val="22"/>
        </w:rPr>
        <w:t>yea</w:t>
      </w:r>
      <w:r w:rsidRPr="0041392E">
        <w:rPr>
          <w:rFonts w:ascii="Arial" w:hAnsi="Arial" w:cs="Arial"/>
          <w:w w:val="90"/>
          <w:sz w:val="22"/>
          <w:szCs w:val="22"/>
        </w:rPr>
        <w:t>r</w:t>
      </w:r>
      <w:r w:rsidRPr="0041392E">
        <w:rPr>
          <w:rFonts w:ascii="Arial" w:hAnsi="Arial" w:cs="Arial"/>
          <w:spacing w:val="-6"/>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1"/>
          <w:w w:val="90"/>
          <w:sz w:val="22"/>
          <w:szCs w:val="22"/>
        </w:rPr>
        <w:t>results-drive</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w:t>
      </w:r>
      <w:r w:rsidRPr="0041392E">
        <w:rPr>
          <w:rFonts w:ascii="Arial" w:hAnsi="Arial" w:cs="Arial"/>
          <w:w w:val="90"/>
          <w:sz w:val="22"/>
          <w:szCs w:val="22"/>
        </w:rPr>
        <w:t>e</w:t>
      </w:r>
      <w:r w:rsidRPr="0041392E">
        <w:rPr>
          <w:rFonts w:ascii="Arial" w:hAnsi="Arial" w:cs="Arial"/>
          <w:spacing w:val="-6"/>
          <w:w w:val="90"/>
          <w:sz w:val="22"/>
          <w:szCs w:val="22"/>
        </w:rPr>
        <w:t xml:space="preserve"> </w:t>
      </w:r>
      <w:r w:rsidRPr="0041392E">
        <w:rPr>
          <w:rFonts w:ascii="Arial" w:hAnsi="Arial" w:cs="Arial"/>
          <w:spacing w:val="-1"/>
          <w:w w:val="90"/>
          <w:sz w:val="22"/>
          <w:szCs w:val="22"/>
        </w:rPr>
        <w:t>sponsore</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b</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1"/>
          <w:w w:val="90"/>
          <w:sz w:val="22"/>
          <w:szCs w:val="22"/>
        </w:rPr>
        <w:t>thousand</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5"/>
          <w:w w:val="90"/>
          <w:sz w:val="22"/>
          <w:szCs w:val="22"/>
        </w:rPr>
        <w:t xml:space="preserve"> </w:t>
      </w:r>
      <w:r w:rsidRPr="0041392E">
        <w:rPr>
          <w:rFonts w:ascii="Arial" w:hAnsi="Arial" w:cs="Arial"/>
          <w:spacing w:val="-1"/>
          <w:w w:val="90"/>
          <w:sz w:val="22"/>
          <w:szCs w:val="22"/>
        </w:rPr>
        <w:t>local</w:t>
      </w:r>
      <w:r w:rsidRPr="0041392E">
        <w:rPr>
          <w:rFonts w:ascii="Arial" w:hAnsi="Arial" w:cs="Arial"/>
          <w:spacing w:val="-1"/>
          <w:w w:val="89"/>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1"/>
          <w:w w:val="90"/>
          <w:sz w:val="22"/>
          <w:szCs w:val="22"/>
        </w:rPr>
        <w:t>nationa</w:t>
      </w:r>
      <w:r w:rsidRPr="0041392E">
        <w:rPr>
          <w:rFonts w:ascii="Arial" w:hAnsi="Arial" w:cs="Arial"/>
          <w:w w:val="90"/>
          <w:sz w:val="22"/>
          <w:szCs w:val="22"/>
        </w:rPr>
        <w:t>l</w:t>
      </w:r>
      <w:r w:rsidRPr="0041392E">
        <w:rPr>
          <w:rFonts w:ascii="Arial" w:hAnsi="Arial" w:cs="Arial"/>
          <w:spacing w:val="-6"/>
          <w:w w:val="90"/>
          <w:sz w:val="22"/>
          <w:szCs w:val="22"/>
        </w:rPr>
        <w:t xml:space="preserve"> </w:t>
      </w:r>
      <w:r w:rsidRPr="0041392E">
        <w:rPr>
          <w:rFonts w:ascii="Arial" w:hAnsi="Arial" w:cs="Arial"/>
          <w:spacing w:val="-1"/>
          <w:w w:val="90"/>
          <w:sz w:val="22"/>
          <w:szCs w:val="22"/>
        </w:rPr>
        <w:t>nonprofits</w:t>
      </w:r>
      <w:r w:rsidRPr="0041392E">
        <w:rPr>
          <w:rFonts w:ascii="Arial" w:hAnsi="Arial" w:cs="Arial"/>
          <w:w w:val="90"/>
          <w:sz w:val="22"/>
          <w:szCs w:val="22"/>
        </w:rPr>
        <w:t>,</w:t>
      </w:r>
      <w:r w:rsidRPr="0041392E">
        <w:rPr>
          <w:rFonts w:ascii="Arial" w:hAnsi="Arial" w:cs="Arial"/>
          <w:spacing w:val="-6"/>
          <w:w w:val="90"/>
          <w:sz w:val="22"/>
          <w:szCs w:val="22"/>
        </w:rPr>
        <w:t xml:space="preserve"> </w:t>
      </w:r>
      <w:r w:rsidRPr="0041392E">
        <w:rPr>
          <w:rFonts w:ascii="Arial" w:hAnsi="Arial" w:cs="Arial"/>
          <w:spacing w:val="-1"/>
          <w:w w:val="90"/>
          <w:sz w:val="22"/>
          <w:szCs w:val="22"/>
        </w:rPr>
        <w:t>publi</w:t>
      </w:r>
      <w:r w:rsidRPr="0041392E">
        <w:rPr>
          <w:rFonts w:ascii="Arial" w:hAnsi="Arial" w:cs="Arial"/>
          <w:w w:val="90"/>
          <w:sz w:val="22"/>
          <w:szCs w:val="22"/>
        </w:rPr>
        <w:t>c</w:t>
      </w:r>
      <w:r w:rsidRPr="0041392E">
        <w:rPr>
          <w:rFonts w:ascii="Arial" w:hAnsi="Arial" w:cs="Arial"/>
          <w:spacing w:val="-6"/>
          <w:w w:val="90"/>
          <w:sz w:val="22"/>
          <w:szCs w:val="22"/>
        </w:rPr>
        <w:t xml:space="preserve"> </w:t>
      </w:r>
      <w:r w:rsidRPr="0041392E">
        <w:rPr>
          <w:rFonts w:ascii="Arial" w:hAnsi="Arial" w:cs="Arial"/>
          <w:spacing w:val="-2"/>
          <w:w w:val="90"/>
          <w:sz w:val="22"/>
          <w:szCs w:val="22"/>
        </w:rPr>
        <w:t>agencies</w:t>
      </w:r>
      <w:r w:rsidRPr="0041392E">
        <w:rPr>
          <w:rFonts w:ascii="Arial" w:hAnsi="Arial" w:cs="Arial"/>
          <w:w w:val="90"/>
          <w:sz w:val="22"/>
          <w:szCs w:val="22"/>
        </w:rPr>
        <w:t>,</w:t>
      </w:r>
      <w:r w:rsidRPr="0041392E">
        <w:rPr>
          <w:rFonts w:ascii="Arial" w:hAnsi="Arial" w:cs="Arial"/>
          <w:spacing w:val="-7"/>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1"/>
          <w:w w:val="90"/>
          <w:sz w:val="22"/>
          <w:szCs w:val="22"/>
        </w:rPr>
        <w:t>faith-base</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1"/>
          <w:w w:val="90"/>
          <w:sz w:val="22"/>
          <w:szCs w:val="22"/>
        </w:rPr>
        <w:t>communit</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1"/>
          <w:w w:val="90"/>
          <w:sz w:val="22"/>
          <w:szCs w:val="22"/>
        </w:rPr>
        <w:t>organizations</w:t>
      </w:r>
      <w:r w:rsidRPr="0041392E">
        <w:rPr>
          <w:rFonts w:ascii="Arial" w:hAnsi="Arial" w:cs="Arial"/>
          <w:w w:val="90"/>
          <w:sz w:val="22"/>
          <w:szCs w:val="22"/>
        </w:rPr>
        <w:t>.</w:t>
      </w:r>
      <w:r w:rsidRPr="0041392E">
        <w:rPr>
          <w:rFonts w:ascii="Arial" w:hAnsi="Arial" w:cs="Arial"/>
          <w:spacing w:val="-7"/>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member</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help</w:t>
      </w:r>
      <w:r w:rsidRPr="0041392E">
        <w:rPr>
          <w:rFonts w:ascii="Arial" w:hAnsi="Arial" w:cs="Arial"/>
          <w:spacing w:val="-1"/>
          <w:w w:val="88"/>
          <w:sz w:val="22"/>
          <w:szCs w:val="22"/>
        </w:rPr>
        <w:t xml:space="preserve"> </w:t>
      </w:r>
      <w:r w:rsidRPr="0041392E">
        <w:rPr>
          <w:rFonts w:ascii="Arial" w:hAnsi="Arial" w:cs="Arial"/>
          <w:spacing w:val="-1"/>
          <w:w w:val="90"/>
          <w:sz w:val="22"/>
          <w:szCs w:val="22"/>
        </w:rPr>
        <w:t>communitie</w:t>
      </w:r>
      <w:r w:rsidRPr="0041392E">
        <w:rPr>
          <w:rFonts w:ascii="Arial" w:hAnsi="Arial" w:cs="Arial"/>
          <w:w w:val="90"/>
          <w:sz w:val="22"/>
          <w:szCs w:val="22"/>
        </w:rPr>
        <w:t>s</w:t>
      </w:r>
      <w:r w:rsidRPr="0041392E">
        <w:rPr>
          <w:rFonts w:ascii="Arial" w:hAnsi="Arial" w:cs="Arial"/>
          <w:spacing w:val="-2"/>
          <w:w w:val="90"/>
          <w:sz w:val="22"/>
          <w:szCs w:val="22"/>
        </w:rPr>
        <w:t xml:space="preserve"> mee</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critica</w:t>
      </w:r>
      <w:r w:rsidRPr="0041392E">
        <w:rPr>
          <w:rFonts w:ascii="Arial" w:hAnsi="Arial" w:cs="Arial"/>
          <w:w w:val="90"/>
          <w:sz w:val="22"/>
          <w:szCs w:val="22"/>
        </w:rPr>
        <w:t>l</w:t>
      </w:r>
      <w:r w:rsidRPr="0041392E">
        <w:rPr>
          <w:rFonts w:ascii="Arial" w:hAnsi="Arial" w:cs="Arial"/>
          <w:spacing w:val="-2"/>
          <w:w w:val="90"/>
          <w:sz w:val="22"/>
          <w:szCs w:val="22"/>
        </w:rPr>
        <w:t xml:space="preserve"> challenge</w:t>
      </w:r>
      <w:r w:rsidRPr="0041392E">
        <w:rPr>
          <w:rFonts w:ascii="Arial" w:hAnsi="Arial" w:cs="Arial"/>
          <w:w w:val="90"/>
          <w:sz w:val="22"/>
          <w:szCs w:val="22"/>
        </w:rPr>
        <w:t>s</w:t>
      </w:r>
      <w:r w:rsidRPr="0041392E">
        <w:rPr>
          <w:rFonts w:ascii="Arial" w:hAnsi="Arial" w:cs="Arial"/>
          <w:spacing w:val="-1"/>
          <w:w w:val="90"/>
          <w:sz w:val="22"/>
          <w:szCs w:val="22"/>
        </w:rPr>
        <w:t xml:space="preserve"> i</w:t>
      </w:r>
      <w:r w:rsidRPr="0041392E">
        <w:rPr>
          <w:rFonts w:ascii="Arial" w:hAnsi="Arial" w:cs="Arial"/>
          <w:w w:val="90"/>
          <w:sz w:val="22"/>
          <w:szCs w:val="22"/>
        </w:rPr>
        <w:t>n</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area</w:t>
      </w:r>
      <w:r w:rsidRPr="0041392E">
        <w:rPr>
          <w:rFonts w:ascii="Arial" w:hAnsi="Arial" w:cs="Arial"/>
          <w:w w:val="90"/>
          <w:sz w:val="22"/>
          <w:szCs w:val="22"/>
        </w:rPr>
        <w:t>s</w:t>
      </w:r>
      <w:r w:rsidRPr="0041392E">
        <w:rPr>
          <w:rFonts w:ascii="Arial" w:hAnsi="Arial" w:cs="Arial"/>
          <w:spacing w:val="-2"/>
          <w:w w:val="90"/>
          <w:sz w:val="22"/>
          <w:szCs w:val="22"/>
        </w:rPr>
        <w:t xml:space="preserve"> of </w:t>
      </w:r>
      <w:r w:rsidRPr="0041392E">
        <w:rPr>
          <w:rFonts w:ascii="Arial" w:hAnsi="Arial" w:cs="Arial"/>
          <w:sz w:val="22"/>
          <w:szCs w:val="22"/>
        </w:rPr>
        <w:t>disaster services, economic opportunity, education, environment, and human needs, such as serving veterans and military families.</w:t>
      </w:r>
      <w:r w:rsidRPr="0041392E">
        <w:rPr>
          <w:rFonts w:ascii="Arial" w:hAnsi="Arial" w:cs="Arial"/>
          <w:spacing w:val="-6"/>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7"/>
          <w:w w:val="90"/>
          <w:sz w:val="22"/>
          <w:szCs w:val="22"/>
        </w:rPr>
        <w:t xml:space="preserve"> </w:t>
      </w:r>
      <w:r w:rsidRPr="0041392E">
        <w:rPr>
          <w:rFonts w:ascii="Arial" w:hAnsi="Arial" w:cs="Arial"/>
          <w:spacing w:val="-1"/>
          <w:w w:val="90"/>
          <w:sz w:val="22"/>
          <w:szCs w:val="22"/>
        </w:rPr>
        <w:t>return</w:t>
      </w:r>
      <w:r w:rsidRPr="0041392E">
        <w:rPr>
          <w:rFonts w:ascii="Arial" w:hAnsi="Arial" w:cs="Arial"/>
          <w:w w:val="90"/>
          <w:sz w:val="22"/>
          <w:szCs w:val="22"/>
        </w:rPr>
        <w:t>,</w:t>
      </w:r>
      <w:r w:rsidRPr="0041392E">
        <w:rPr>
          <w:rFonts w:ascii="Arial" w:hAnsi="Arial" w:cs="Arial"/>
          <w:spacing w:val="-6"/>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member</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ma</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2"/>
          <w:w w:val="90"/>
          <w:sz w:val="22"/>
          <w:szCs w:val="22"/>
        </w:rPr>
        <w:t>ear</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w w:val="90"/>
          <w:sz w:val="22"/>
          <w:szCs w:val="22"/>
        </w:rPr>
        <w:t>a</w:t>
      </w:r>
      <w:r w:rsidRPr="0041392E">
        <w:rPr>
          <w:rFonts w:ascii="Arial" w:hAnsi="Arial" w:cs="Arial"/>
          <w:spacing w:val="-6"/>
          <w:w w:val="90"/>
          <w:sz w:val="22"/>
          <w:szCs w:val="22"/>
        </w:rPr>
        <w:t xml:space="preserve"> </w:t>
      </w:r>
      <w:r w:rsidRPr="0041392E">
        <w:rPr>
          <w:rFonts w:ascii="Arial" w:hAnsi="Arial" w:cs="Arial"/>
          <w:spacing w:val="-2"/>
          <w:w w:val="90"/>
          <w:sz w:val="22"/>
          <w:szCs w:val="22"/>
        </w:rPr>
        <w:t>Sega</w:t>
      </w:r>
      <w:r w:rsidRPr="0041392E">
        <w:rPr>
          <w:rFonts w:ascii="Arial" w:hAnsi="Arial" w:cs="Arial"/>
          <w:w w:val="90"/>
          <w:sz w:val="22"/>
          <w:szCs w:val="22"/>
        </w:rPr>
        <w:t>l</w:t>
      </w:r>
      <w:r w:rsidRPr="0041392E">
        <w:rPr>
          <w:rFonts w:ascii="Arial" w:hAnsi="Arial" w:cs="Arial"/>
          <w:spacing w:val="-6"/>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2"/>
          <w:w w:val="90"/>
          <w:sz w:val="22"/>
          <w:szCs w:val="22"/>
        </w:rPr>
        <w:t>Educatio</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5"/>
          <w:w w:val="90"/>
          <w:sz w:val="22"/>
          <w:szCs w:val="22"/>
        </w:rPr>
        <w:t>A</w:t>
      </w:r>
      <w:r w:rsidRPr="0041392E">
        <w:rPr>
          <w:rFonts w:ascii="Arial" w:hAnsi="Arial" w:cs="Arial"/>
          <w:spacing w:val="-1"/>
          <w:w w:val="90"/>
          <w:sz w:val="22"/>
          <w:szCs w:val="22"/>
        </w:rPr>
        <w:t>war</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6"/>
          <w:w w:val="90"/>
          <w:sz w:val="22"/>
          <w:szCs w:val="22"/>
        </w:rPr>
        <w:t xml:space="preserve"> </w:t>
      </w:r>
      <w:r w:rsidRPr="0041392E">
        <w:rPr>
          <w:rFonts w:ascii="Arial" w:hAnsi="Arial" w:cs="Arial"/>
          <w:spacing w:val="-1"/>
          <w:w w:val="90"/>
          <w:sz w:val="22"/>
          <w:szCs w:val="22"/>
        </w:rPr>
        <w:t>help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2"/>
          <w:w w:val="90"/>
          <w:sz w:val="22"/>
          <w:szCs w:val="22"/>
        </w:rPr>
        <w:t>pa</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6"/>
          <w:w w:val="90"/>
          <w:sz w:val="22"/>
          <w:szCs w:val="22"/>
        </w:rPr>
        <w:t xml:space="preserve"> </w:t>
      </w:r>
      <w:r w:rsidRPr="0041392E">
        <w:rPr>
          <w:rFonts w:ascii="Arial" w:hAnsi="Arial" w:cs="Arial"/>
          <w:spacing w:val="-2"/>
          <w:w w:val="90"/>
          <w:sz w:val="22"/>
          <w:szCs w:val="22"/>
        </w:rPr>
        <w:t>colleg</w:t>
      </w:r>
      <w:r w:rsidRPr="0041392E">
        <w:rPr>
          <w:rFonts w:ascii="Arial" w:hAnsi="Arial" w:cs="Arial"/>
          <w:w w:val="90"/>
          <w:sz w:val="22"/>
          <w:szCs w:val="22"/>
        </w:rPr>
        <w:t>e</w:t>
      </w:r>
      <w:r w:rsidRPr="0041392E">
        <w:rPr>
          <w:rFonts w:ascii="Arial" w:hAnsi="Arial" w:cs="Arial"/>
          <w:spacing w:val="-6"/>
          <w:w w:val="90"/>
          <w:sz w:val="22"/>
          <w:szCs w:val="22"/>
        </w:rPr>
        <w:t xml:space="preserve"> </w:t>
      </w:r>
      <w:r w:rsidRPr="0041392E">
        <w:rPr>
          <w:rFonts w:ascii="Arial" w:hAnsi="Arial" w:cs="Arial"/>
          <w:spacing w:val="-1"/>
          <w:w w:val="90"/>
          <w:sz w:val="22"/>
          <w:szCs w:val="22"/>
        </w:rPr>
        <w:t>or</w:t>
      </w:r>
      <w:r w:rsidRPr="0041392E">
        <w:rPr>
          <w:rFonts w:ascii="Arial" w:hAnsi="Arial" w:cs="Arial"/>
          <w:spacing w:val="-1"/>
          <w:w w:val="93"/>
          <w:sz w:val="22"/>
          <w:szCs w:val="22"/>
        </w:rPr>
        <w:t xml:space="preserve"> </w:t>
      </w:r>
      <w:r w:rsidRPr="0041392E">
        <w:rPr>
          <w:rFonts w:ascii="Arial" w:hAnsi="Arial" w:cs="Arial"/>
          <w:spacing w:val="-2"/>
          <w:w w:val="90"/>
          <w:sz w:val="22"/>
          <w:szCs w:val="22"/>
        </w:rPr>
        <w:t>pa</w:t>
      </w:r>
      <w:r w:rsidRPr="0041392E">
        <w:rPr>
          <w:rFonts w:ascii="Arial" w:hAnsi="Arial" w:cs="Arial"/>
          <w:w w:val="90"/>
          <w:sz w:val="22"/>
          <w:szCs w:val="22"/>
        </w:rPr>
        <w:t>y</w:t>
      </w:r>
      <w:r w:rsidRPr="0041392E">
        <w:rPr>
          <w:rFonts w:ascii="Arial" w:hAnsi="Arial" w:cs="Arial"/>
          <w:spacing w:val="-11"/>
          <w:w w:val="90"/>
          <w:sz w:val="22"/>
          <w:szCs w:val="22"/>
        </w:rPr>
        <w:t xml:space="preserve"> </w:t>
      </w:r>
      <w:r w:rsidRPr="0041392E">
        <w:rPr>
          <w:rFonts w:ascii="Arial" w:hAnsi="Arial" w:cs="Arial"/>
          <w:spacing w:val="-2"/>
          <w:w w:val="90"/>
          <w:sz w:val="22"/>
          <w:szCs w:val="22"/>
        </w:rPr>
        <w:t>bac</w:t>
      </w:r>
      <w:r w:rsidRPr="0041392E">
        <w:rPr>
          <w:rFonts w:ascii="Arial" w:hAnsi="Arial" w:cs="Arial"/>
          <w:w w:val="90"/>
          <w:sz w:val="22"/>
          <w:szCs w:val="22"/>
        </w:rPr>
        <w:t>k</w:t>
      </w:r>
      <w:r w:rsidRPr="0041392E">
        <w:rPr>
          <w:rFonts w:ascii="Arial" w:hAnsi="Arial" w:cs="Arial"/>
          <w:spacing w:val="-10"/>
          <w:w w:val="90"/>
          <w:sz w:val="22"/>
          <w:szCs w:val="22"/>
        </w:rPr>
        <w:t xml:space="preserve"> </w:t>
      </w:r>
      <w:r w:rsidRPr="0041392E">
        <w:rPr>
          <w:rFonts w:ascii="Arial" w:hAnsi="Arial" w:cs="Arial"/>
          <w:spacing w:val="-1"/>
          <w:w w:val="90"/>
          <w:sz w:val="22"/>
          <w:szCs w:val="22"/>
        </w:rPr>
        <w:t>studen</w:t>
      </w:r>
      <w:r w:rsidRPr="0041392E">
        <w:rPr>
          <w:rFonts w:ascii="Arial" w:hAnsi="Arial" w:cs="Arial"/>
          <w:w w:val="90"/>
          <w:sz w:val="22"/>
          <w:szCs w:val="22"/>
        </w:rPr>
        <w:t>t</w:t>
      </w:r>
      <w:r w:rsidRPr="0041392E">
        <w:rPr>
          <w:rFonts w:ascii="Arial" w:hAnsi="Arial" w:cs="Arial"/>
          <w:spacing w:val="-11"/>
          <w:w w:val="90"/>
          <w:sz w:val="22"/>
          <w:szCs w:val="22"/>
        </w:rPr>
        <w:t xml:space="preserve"> </w:t>
      </w:r>
      <w:r w:rsidRPr="0041392E">
        <w:rPr>
          <w:rFonts w:ascii="Arial" w:hAnsi="Arial" w:cs="Arial"/>
          <w:spacing w:val="-1"/>
          <w:w w:val="90"/>
          <w:sz w:val="22"/>
          <w:szCs w:val="22"/>
        </w:rPr>
        <w:t>loans.</w:t>
      </w:r>
    </w:p>
    <w:p w:rsidRPr="0041392E" w:rsidR="00383562" w:rsidP="00383562" w:rsidRDefault="00383562" w14:paraId="7071F573" w14:textId="77777777">
      <w:pPr>
        <w:kinsoku w:val="0"/>
        <w:overflowPunct w:val="0"/>
        <w:spacing w:before="3" w:line="140" w:lineRule="exact"/>
        <w:rPr>
          <w:rFonts w:ascii="Arial" w:hAnsi="Arial" w:cs="Arial"/>
          <w:sz w:val="22"/>
          <w:szCs w:val="22"/>
        </w:rPr>
      </w:pPr>
    </w:p>
    <w:p w:rsidRPr="0041392E" w:rsidR="00383562" w:rsidP="00383562" w:rsidRDefault="00383562" w14:paraId="5EE230C4" w14:textId="77777777">
      <w:pPr>
        <w:kinsoku w:val="0"/>
        <w:overflowPunct w:val="0"/>
        <w:spacing w:line="249" w:lineRule="auto"/>
        <w:ind w:left="120" w:right="799"/>
        <w:rPr>
          <w:rFonts w:ascii="Arial" w:hAnsi="Arial" w:cs="Arial"/>
          <w:sz w:val="22"/>
          <w:szCs w:val="22"/>
        </w:rPr>
      </w:pP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1"/>
          <w:w w:val="90"/>
          <w:sz w:val="22"/>
          <w:szCs w:val="22"/>
        </w:rPr>
        <w:t>perso</w:t>
      </w:r>
      <w:r w:rsidRPr="0041392E">
        <w:rPr>
          <w:rFonts w:ascii="Arial" w:hAnsi="Arial" w:cs="Arial"/>
          <w:w w:val="90"/>
          <w:sz w:val="22"/>
          <w:szCs w:val="22"/>
        </w:rPr>
        <w:t>n</w:t>
      </w:r>
      <w:r w:rsidRPr="0041392E">
        <w:rPr>
          <w:rFonts w:ascii="Arial" w:hAnsi="Arial" w:cs="Arial"/>
          <w:spacing w:val="-7"/>
          <w:w w:val="90"/>
          <w:sz w:val="22"/>
          <w:szCs w:val="22"/>
        </w:rPr>
        <w:t xml:space="preserve"> </w:t>
      </w:r>
      <w:r w:rsidRPr="0041392E">
        <w:rPr>
          <w:rFonts w:ascii="Arial" w:hAnsi="Arial" w:cs="Arial"/>
          <w:spacing w:val="-2"/>
          <w:w w:val="90"/>
          <w:sz w:val="22"/>
          <w:szCs w:val="22"/>
        </w:rPr>
        <w:t>name</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2"/>
          <w:w w:val="90"/>
          <w:sz w:val="22"/>
          <w:szCs w:val="22"/>
        </w:rPr>
        <w:t>abov</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7"/>
          <w:w w:val="90"/>
          <w:sz w:val="22"/>
          <w:szCs w:val="22"/>
        </w:rPr>
        <w:t xml:space="preserve"> </w:t>
      </w:r>
      <w:r w:rsidRPr="0041392E">
        <w:rPr>
          <w:rFonts w:ascii="Arial" w:hAnsi="Arial" w:cs="Arial"/>
          <w:spacing w:val="-1"/>
          <w:w w:val="90"/>
          <w:sz w:val="22"/>
          <w:szCs w:val="22"/>
        </w:rPr>
        <w:t>applyin</w:t>
      </w:r>
      <w:r w:rsidRPr="0041392E">
        <w:rPr>
          <w:rFonts w:ascii="Arial" w:hAnsi="Arial" w:cs="Arial"/>
          <w:w w:val="90"/>
          <w:sz w:val="22"/>
          <w:szCs w:val="22"/>
        </w:rPr>
        <w:t>g</w:t>
      </w:r>
      <w:r w:rsidRPr="0041392E">
        <w:rPr>
          <w:rFonts w:ascii="Arial" w:hAnsi="Arial" w:cs="Arial"/>
          <w:spacing w:val="-7"/>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7"/>
          <w:w w:val="90"/>
          <w:sz w:val="22"/>
          <w:szCs w:val="22"/>
        </w:rPr>
        <w:t xml:space="preserve"> </w:t>
      </w:r>
      <w:r w:rsidRPr="0041392E">
        <w:rPr>
          <w:rFonts w:ascii="Arial" w:hAnsi="Arial" w:cs="Arial"/>
          <w:spacing w:val="-2"/>
          <w:w w:val="90"/>
          <w:sz w:val="22"/>
          <w:szCs w:val="22"/>
        </w:rPr>
        <w:t>b</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n</w:t>
      </w:r>
      <w:r w:rsidRPr="0041392E">
        <w:rPr>
          <w:rFonts w:ascii="Arial" w:hAnsi="Arial" w:cs="Arial"/>
          <w:spacing w:val="-7"/>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7"/>
          <w:w w:val="90"/>
          <w:sz w:val="22"/>
          <w:szCs w:val="22"/>
        </w:rPr>
        <w:t xml:space="preserve"> </w:t>
      </w:r>
      <w:r w:rsidRPr="0041392E">
        <w:rPr>
          <w:rFonts w:ascii="Arial" w:hAnsi="Arial" w:cs="Arial"/>
          <w:spacing w:val="-1"/>
          <w:w w:val="90"/>
          <w:sz w:val="22"/>
          <w:szCs w:val="22"/>
        </w:rPr>
        <w:t>membe</w:t>
      </w:r>
      <w:r w:rsidRPr="0041392E">
        <w:rPr>
          <w:rFonts w:ascii="Arial" w:hAnsi="Arial" w:cs="Arial"/>
          <w:spacing w:val="-18"/>
          <w:w w:val="90"/>
          <w:sz w:val="22"/>
          <w:szCs w:val="22"/>
        </w:rPr>
        <w:t>r</w:t>
      </w:r>
      <w:r w:rsidRPr="0041392E">
        <w:rPr>
          <w:rFonts w:ascii="Arial" w:hAnsi="Arial" w:cs="Arial"/>
          <w:w w:val="90"/>
          <w:sz w:val="22"/>
          <w:szCs w:val="22"/>
        </w:rPr>
        <w:t>.</w:t>
      </w:r>
      <w:r w:rsidRPr="0041392E">
        <w:rPr>
          <w:rFonts w:ascii="Arial" w:hAnsi="Arial" w:cs="Arial"/>
          <w:spacing w:val="-7"/>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7"/>
          <w:w w:val="90"/>
          <w:sz w:val="22"/>
          <w:szCs w:val="22"/>
        </w:rPr>
        <w:t xml:space="preserve"> </w:t>
      </w:r>
      <w:r w:rsidRPr="0041392E">
        <w:rPr>
          <w:rFonts w:ascii="Arial" w:hAnsi="Arial" w:cs="Arial"/>
          <w:spacing w:val="-2"/>
          <w:w w:val="90"/>
          <w:sz w:val="22"/>
          <w:szCs w:val="22"/>
        </w:rPr>
        <w:t>ha</w:t>
      </w:r>
      <w:r w:rsidRPr="0041392E">
        <w:rPr>
          <w:rFonts w:ascii="Arial" w:hAnsi="Arial" w:cs="Arial"/>
          <w:w w:val="90"/>
          <w:sz w:val="22"/>
          <w:szCs w:val="22"/>
        </w:rPr>
        <w:t>s</w:t>
      </w:r>
      <w:r w:rsidRPr="0041392E">
        <w:rPr>
          <w:rFonts w:ascii="Arial" w:hAnsi="Arial" w:cs="Arial"/>
          <w:spacing w:val="-7"/>
          <w:w w:val="90"/>
          <w:sz w:val="22"/>
          <w:szCs w:val="22"/>
        </w:rPr>
        <w:t xml:space="preserve"> </w:t>
      </w:r>
      <w:r w:rsidRPr="0041392E">
        <w:rPr>
          <w:rFonts w:ascii="Arial" w:hAnsi="Arial" w:cs="Arial"/>
          <w:spacing w:val="-1"/>
          <w:w w:val="90"/>
          <w:sz w:val="22"/>
          <w:szCs w:val="22"/>
        </w:rPr>
        <w:t>indicate</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7"/>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7"/>
          <w:w w:val="90"/>
          <w:sz w:val="22"/>
          <w:szCs w:val="22"/>
        </w:rPr>
        <w:t xml:space="preserve"> </w:t>
      </w:r>
      <w:r w:rsidRPr="0041392E">
        <w:rPr>
          <w:rFonts w:ascii="Arial" w:hAnsi="Arial" w:cs="Arial"/>
          <w:spacing w:val="-1"/>
          <w:w w:val="90"/>
          <w:sz w:val="22"/>
          <w:szCs w:val="22"/>
        </w:rPr>
        <w:t>woul</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2"/>
          <w:w w:val="90"/>
          <w:sz w:val="22"/>
          <w:szCs w:val="22"/>
        </w:rPr>
        <w:t>be</w:t>
      </w:r>
      <w:r w:rsidRPr="0041392E">
        <w:rPr>
          <w:rFonts w:ascii="Arial" w:hAnsi="Arial" w:cs="Arial"/>
          <w:spacing w:val="-1"/>
          <w:w w:val="84"/>
          <w:sz w:val="22"/>
          <w:szCs w:val="22"/>
        </w:rPr>
        <w:t xml:space="preserve"> </w:t>
      </w:r>
      <w:r w:rsidRPr="0041392E">
        <w:rPr>
          <w:rFonts w:ascii="Arial" w:hAnsi="Arial" w:cs="Arial"/>
          <w:spacing w:val="-2"/>
          <w:w w:val="90"/>
          <w:sz w:val="22"/>
          <w:szCs w:val="22"/>
        </w:rPr>
        <w:t>abl</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evaluat</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1"/>
          <w:w w:val="90"/>
          <w:sz w:val="22"/>
          <w:szCs w:val="22"/>
        </w:rPr>
        <w:t>he</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qualification</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provid</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u</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3"/>
          <w:w w:val="90"/>
          <w:sz w:val="22"/>
          <w:szCs w:val="22"/>
        </w:rPr>
        <w:t xml:space="preserve"> </w:t>
      </w:r>
      <w:r w:rsidRPr="0041392E">
        <w:rPr>
          <w:rFonts w:ascii="Arial" w:hAnsi="Arial" w:cs="Arial"/>
          <w:spacing w:val="-1"/>
          <w:w w:val="90"/>
          <w:sz w:val="22"/>
          <w:szCs w:val="22"/>
        </w:rPr>
        <w:t>candi</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recommendation.</w:t>
      </w:r>
    </w:p>
    <w:p w:rsidRPr="0041392E" w:rsidR="00383562" w:rsidP="00383562" w:rsidRDefault="00383562" w14:paraId="2675AFF0" w14:textId="77777777">
      <w:pPr>
        <w:kinsoku w:val="0"/>
        <w:overflowPunct w:val="0"/>
        <w:spacing w:before="3" w:line="140" w:lineRule="exact"/>
        <w:rPr>
          <w:rFonts w:ascii="Arial" w:hAnsi="Arial" w:cs="Arial"/>
          <w:sz w:val="22"/>
          <w:szCs w:val="22"/>
        </w:rPr>
      </w:pPr>
    </w:p>
    <w:p w:rsidRPr="0041392E" w:rsidR="00383562" w:rsidP="00383562" w:rsidRDefault="00383562" w14:paraId="0BEB50C6" w14:textId="77777777">
      <w:pPr>
        <w:kinsoku w:val="0"/>
        <w:overflowPunct w:val="0"/>
        <w:ind w:left="120"/>
        <w:rPr>
          <w:rFonts w:ascii="Arial" w:hAnsi="Arial" w:cs="Arial"/>
          <w:sz w:val="22"/>
          <w:szCs w:val="22"/>
        </w:rPr>
      </w:pP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1"/>
          <w:w w:val="90"/>
          <w:sz w:val="22"/>
          <w:szCs w:val="22"/>
        </w:rPr>
        <w:t xml:space="preserve"> </w:t>
      </w:r>
      <w:r w:rsidRPr="0041392E">
        <w:rPr>
          <w:rFonts w:ascii="Arial" w:hAnsi="Arial" w:cs="Arial"/>
          <w:spacing w:val="-2"/>
          <w:w w:val="90"/>
          <w:sz w:val="22"/>
          <w:szCs w:val="22"/>
        </w:rPr>
        <w:t>succes</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11"/>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1"/>
          <w:w w:val="90"/>
          <w:sz w:val="22"/>
          <w:szCs w:val="22"/>
        </w:rPr>
        <w:t>largel</w:t>
      </w:r>
      <w:r w:rsidRPr="0041392E">
        <w:rPr>
          <w:rFonts w:ascii="Arial" w:hAnsi="Arial" w:cs="Arial"/>
          <w:w w:val="90"/>
          <w:sz w:val="22"/>
          <w:szCs w:val="22"/>
        </w:rPr>
        <w:t>y</w:t>
      </w:r>
      <w:r w:rsidRPr="0041392E">
        <w:rPr>
          <w:rFonts w:ascii="Arial" w:hAnsi="Arial" w:cs="Arial"/>
          <w:spacing w:val="-11"/>
          <w:w w:val="90"/>
          <w:sz w:val="22"/>
          <w:szCs w:val="22"/>
        </w:rPr>
        <w:t xml:space="preserve"> </w:t>
      </w:r>
      <w:r w:rsidRPr="0041392E">
        <w:rPr>
          <w:rFonts w:ascii="Arial" w:hAnsi="Arial" w:cs="Arial"/>
          <w:spacing w:val="-2"/>
          <w:w w:val="90"/>
          <w:sz w:val="22"/>
          <w:szCs w:val="22"/>
        </w:rPr>
        <w:t>depend</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1"/>
          <w:w w:val="90"/>
          <w:sz w:val="22"/>
          <w:szCs w:val="22"/>
        </w:rPr>
        <w:t>upo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n</w:t>
      </w:r>
      <w:r w:rsidRPr="0041392E">
        <w:rPr>
          <w:rFonts w:ascii="Arial" w:hAnsi="Arial" w:cs="Arial"/>
          <w:spacing w:val="-11"/>
          <w:w w:val="90"/>
          <w:sz w:val="22"/>
          <w:szCs w:val="22"/>
        </w:rPr>
        <w:t xml:space="preserve"> </w:t>
      </w:r>
      <w:r w:rsidRPr="0041392E">
        <w:rPr>
          <w:rFonts w:ascii="Arial" w:hAnsi="Arial" w:cs="Arial"/>
          <w:spacing w:val="-1"/>
          <w:w w:val="90"/>
          <w:sz w:val="22"/>
          <w:szCs w:val="22"/>
        </w:rPr>
        <w:t>appropriat</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1"/>
          <w:w w:val="90"/>
          <w:sz w:val="22"/>
          <w:szCs w:val="22"/>
        </w:rPr>
        <w:t>matc</w:t>
      </w:r>
      <w:r w:rsidRPr="0041392E">
        <w:rPr>
          <w:rFonts w:ascii="Arial" w:hAnsi="Arial" w:cs="Arial"/>
          <w:w w:val="90"/>
          <w:sz w:val="22"/>
          <w:szCs w:val="22"/>
        </w:rPr>
        <w:t>h</w:t>
      </w:r>
      <w:r w:rsidRPr="0041392E">
        <w:rPr>
          <w:rFonts w:ascii="Arial" w:hAnsi="Arial" w:cs="Arial"/>
          <w:spacing w:val="-11"/>
          <w:w w:val="90"/>
          <w:sz w:val="22"/>
          <w:szCs w:val="22"/>
        </w:rPr>
        <w:t xml:space="preserve"> </w:t>
      </w:r>
      <w:r w:rsidRPr="0041392E">
        <w:rPr>
          <w:rFonts w:ascii="Arial" w:hAnsi="Arial" w:cs="Arial"/>
          <w:spacing w:val="-2"/>
          <w:w w:val="90"/>
          <w:sz w:val="22"/>
          <w:szCs w:val="22"/>
        </w:rPr>
        <w:t>betwee</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program</w:t>
      </w:r>
      <w:r w:rsidRPr="0041392E">
        <w:rPr>
          <w:rFonts w:ascii="Arial" w:hAnsi="Arial" w:cs="Arial"/>
          <w:w w:val="90"/>
          <w:sz w:val="22"/>
          <w:szCs w:val="22"/>
        </w:rPr>
        <w:t>s</w:t>
      </w:r>
      <w:r w:rsidRPr="0041392E">
        <w:rPr>
          <w:rFonts w:ascii="Arial" w:hAnsi="Arial" w:cs="Arial"/>
          <w:spacing w:val="-11"/>
          <w:w w:val="90"/>
          <w:sz w:val="22"/>
          <w:szCs w:val="22"/>
        </w:rPr>
        <w:t xml:space="preserve"> </w:t>
      </w:r>
      <w:r w:rsidRPr="0041392E">
        <w:rPr>
          <w:rFonts w:ascii="Arial" w:hAnsi="Arial" w:cs="Arial"/>
          <w:spacing w:val="-2"/>
          <w:w w:val="90"/>
          <w:sz w:val="22"/>
          <w:szCs w:val="22"/>
        </w:rPr>
        <w:t>and</w:t>
      </w:r>
      <w:r w:rsidRPr="0041392E">
        <w:rPr>
          <w:rFonts w:ascii="Arial" w:hAnsi="Arial" w:cs="Arial"/>
          <w:sz w:val="22"/>
          <w:szCs w:val="22"/>
        </w:rPr>
        <w:t xml:space="preserve"> </w:t>
      </w:r>
      <w:r w:rsidRPr="0041392E">
        <w:rPr>
          <w:rFonts w:ascii="Arial" w:hAnsi="Arial" w:cs="Arial"/>
          <w:spacing w:val="-1"/>
          <w:w w:val="90"/>
          <w:sz w:val="22"/>
          <w:szCs w:val="22"/>
        </w:rPr>
        <w:t>members</w:t>
      </w:r>
      <w:r w:rsidRPr="0041392E">
        <w:rPr>
          <w:rFonts w:ascii="Arial" w:hAnsi="Arial" w:cs="Arial"/>
          <w:w w:val="90"/>
          <w:sz w:val="22"/>
          <w:szCs w:val="22"/>
        </w:rPr>
        <w:t>.</w:t>
      </w:r>
      <w:r w:rsidRPr="0041392E">
        <w:rPr>
          <w:rFonts w:ascii="Arial" w:hAnsi="Arial" w:cs="Arial"/>
          <w:spacing w:val="-11"/>
          <w:w w:val="90"/>
          <w:sz w:val="22"/>
          <w:szCs w:val="22"/>
        </w:rPr>
        <w:t xml:space="preserve"> </w:t>
      </w:r>
      <w:r w:rsidRPr="0041392E">
        <w:rPr>
          <w:rFonts w:ascii="Arial" w:hAnsi="Arial" w:cs="Arial"/>
          <w:spacing w:val="-2"/>
          <w:w w:val="90"/>
          <w:sz w:val="22"/>
          <w:szCs w:val="22"/>
        </w:rPr>
        <w:t>Considerabl</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2"/>
          <w:w w:val="90"/>
          <w:sz w:val="22"/>
          <w:szCs w:val="22"/>
        </w:rPr>
        <w:t>valu</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2"/>
          <w:w w:val="90"/>
          <w:sz w:val="22"/>
          <w:szCs w:val="22"/>
        </w:rPr>
        <w:t>place</w:t>
      </w:r>
      <w:r w:rsidRPr="0041392E">
        <w:rPr>
          <w:rFonts w:ascii="Arial" w:hAnsi="Arial" w:cs="Arial"/>
          <w:w w:val="90"/>
          <w:sz w:val="22"/>
          <w:szCs w:val="22"/>
        </w:rPr>
        <w:t>d</w:t>
      </w:r>
      <w:r w:rsidRPr="0041392E">
        <w:rPr>
          <w:rFonts w:ascii="Arial" w:hAnsi="Arial" w:cs="Arial"/>
          <w:spacing w:val="-10"/>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persona</w:t>
      </w:r>
      <w:r w:rsidRPr="0041392E">
        <w:rPr>
          <w:rFonts w:ascii="Arial" w:hAnsi="Arial" w:cs="Arial"/>
          <w:w w:val="90"/>
          <w:sz w:val="22"/>
          <w:szCs w:val="22"/>
        </w:rPr>
        <w:t>l</w:t>
      </w:r>
      <w:r w:rsidRPr="0041392E">
        <w:rPr>
          <w:rFonts w:ascii="Arial" w:hAnsi="Arial" w:cs="Arial"/>
          <w:spacing w:val="-10"/>
          <w:w w:val="90"/>
          <w:sz w:val="22"/>
          <w:szCs w:val="22"/>
        </w:rPr>
        <w:t xml:space="preserve"> </w:t>
      </w:r>
      <w:r w:rsidRPr="0041392E">
        <w:rPr>
          <w:rFonts w:ascii="Arial" w:hAnsi="Arial" w:cs="Arial"/>
          <w:spacing w:val="-2"/>
          <w:w w:val="90"/>
          <w:sz w:val="22"/>
          <w:szCs w:val="22"/>
        </w:rPr>
        <w:t>reference</w:t>
      </w:r>
      <w:r w:rsidRPr="0041392E">
        <w:rPr>
          <w:rFonts w:ascii="Arial" w:hAnsi="Arial" w:cs="Arial"/>
          <w:w w:val="90"/>
          <w:sz w:val="22"/>
          <w:szCs w:val="22"/>
        </w:rPr>
        <w:t>s</w:t>
      </w:r>
      <w:r w:rsidRPr="0041392E">
        <w:rPr>
          <w:rFonts w:ascii="Arial" w:hAnsi="Arial" w:cs="Arial"/>
          <w:spacing w:val="-11"/>
          <w:w w:val="90"/>
          <w:sz w:val="22"/>
          <w:szCs w:val="22"/>
        </w:rPr>
        <w:t xml:space="preserve"> </w:t>
      </w:r>
      <w:r w:rsidRPr="0041392E">
        <w:rPr>
          <w:rFonts w:ascii="Arial" w:hAnsi="Arial" w:cs="Arial"/>
          <w:spacing w:val="-1"/>
          <w:w w:val="90"/>
          <w:sz w:val="22"/>
          <w:szCs w:val="22"/>
        </w:rPr>
        <w:t>durin</w:t>
      </w:r>
      <w:r w:rsidRPr="0041392E">
        <w:rPr>
          <w:rFonts w:ascii="Arial" w:hAnsi="Arial" w:cs="Arial"/>
          <w:w w:val="90"/>
          <w:sz w:val="22"/>
          <w:szCs w:val="22"/>
        </w:rPr>
        <w:t>g</w:t>
      </w:r>
      <w:r w:rsidRPr="0041392E">
        <w:rPr>
          <w:rFonts w:ascii="Arial" w:hAnsi="Arial" w:cs="Arial"/>
          <w:spacing w:val="-10"/>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1"/>
          <w:w w:val="90"/>
          <w:sz w:val="22"/>
          <w:szCs w:val="22"/>
        </w:rPr>
        <w:t>applicatio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revie</w:t>
      </w:r>
      <w:r w:rsidRPr="0041392E">
        <w:rPr>
          <w:rFonts w:ascii="Arial" w:hAnsi="Arial" w:cs="Arial"/>
          <w:w w:val="90"/>
          <w:sz w:val="22"/>
          <w:szCs w:val="22"/>
        </w:rPr>
        <w:t>w</w:t>
      </w:r>
      <w:r w:rsidRPr="0041392E">
        <w:rPr>
          <w:rFonts w:ascii="Arial" w:hAnsi="Arial" w:cs="Arial"/>
          <w:spacing w:val="-10"/>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0"/>
          <w:w w:val="90"/>
          <w:sz w:val="22"/>
          <w:szCs w:val="22"/>
        </w:rPr>
        <w:t xml:space="preserve"> </w:t>
      </w:r>
      <w:r w:rsidRPr="0041392E">
        <w:rPr>
          <w:rFonts w:ascii="Arial" w:hAnsi="Arial" w:cs="Arial"/>
          <w:spacing w:val="-1"/>
          <w:w w:val="90"/>
          <w:sz w:val="22"/>
          <w:szCs w:val="22"/>
        </w:rPr>
        <w:t>selectio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process.</w:t>
      </w:r>
      <w:r w:rsidRPr="0041392E">
        <w:rPr>
          <w:rFonts w:ascii="Arial" w:hAnsi="Arial" w:cs="Arial"/>
          <w:spacing w:val="-1"/>
          <w:w w:val="88"/>
          <w:sz w:val="22"/>
          <w:szCs w:val="22"/>
        </w:rPr>
        <w:t xml:space="preserve"> </w:t>
      </w:r>
      <w:r w:rsidRPr="0041392E">
        <w:rPr>
          <w:rFonts w:ascii="Arial" w:hAnsi="Arial" w:cs="Arial"/>
          <w:spacing w:val="-15"/>
          <w:w w:val="90"/>
          <w:sz w:val="22"/>
          <w:szCs w:val="22"/>
        </w:rPr>
        <w:t>Y</w:t>
      </w:r>
      <w:r w:rsidRPr="0041392E">
        <w:rPr>
          <w:rFonts w:ascii="Arial" w:hAnsi="Arial" w:cs="Arial"/>
          <w:spacing w:val="-1"/>
          <w:w w:val="90"/>
          <w:sz w:val="22"/>
          <w:szCs w:val="22"/>
        </w:rPr>
        <w:t>ou</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inpu</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1"/>
          <w:w w:val="90"/>
          <w:sz w:val="22"/>
          <w:szCs w:val="22"/>
        </w:rPr>
        <w:t xml:space="preserve"> greatl</w:t>
      </w:r>
      <w:r w:rsidRPr="0041392E">
        <w:rPr>
          <w:rFonts w:ascii="Arial" w:hAnsi="Arial" w:cs="Arial"/>
          <w:w w:val="90"/>
          <w:sz w:val="22"/>
          <w:szCs w:val="22"/>
        </w:rPr>
        <w:t>y</w:t>
      </w:r>
      <w:r w:rsidRPr="0041392E">
        <w:rPr>
          <w:rFonts w:ascii="Arial" w:hAnsi="Arial" w:cs="Arial"/>
          <w:spacing w:val="-2"/>
          <w:w w:val="90"/>
          <w:sz w:val="22"/>
          <w:szCs w:val="22"/>
        </w:rPr>
        <w:t xml:space="preserve"> appreciated.</w:t>
      </w:r>
    </w:p>
    <w:p w:rsidRPr="0041392E" w:rsidR="00383562" w:rsidP="00383562" w:rsidRDefault="00383562" w14:paraId="5D867373" w14:textId="77777777">
      <w:pPr>
        <w:kinsoku w:val="0"/>
        <w:overflowPunct w:val="0"/>
        <w:spacing w:before="4" w:line="260" w:lineRule="exact"/>
        <w:rPr>
          <w:sz w:val="18"/>
          <w:szCs w:val="18"/>
        </w:rPr>
      </w:pPr>
    </w:p>
    <w:p w:rsidRPr="0041392E" w:rsidR="00383562" w:rsidP="00383562" w:rsidRDefault="00383562" w14:paraId="0A07F379" w14:textId="77777777">
      <w:pPr>
        <w:tabs>
          <w:tab w:val="left" w:pos="10255"/>
        </w:tabs>
        <w:kinsoku w:val="0"/>
        <w:overflowPunct w:val="0"/>
        <w:ind w:left="120"/>
        <w:rPr>
          <w:rFonts w:ascii="Arial" w:hAnsi="Arial" w:cs="Arial"/>
          <w:sz w:val="18"/>
          <w:szCs w:val="18"/>
        </w:rPr>
      </w:pPr>
      <w:r w:rsidRPr="0041392E">
        <w:rPr>
          <w:rFonts w:ascii="Arial" w:hAnsi="Arial" w:cs="Arial"/>
          <w:w w:val="85"/>
          <w:sz w:val="18"/>
          <w:szCs w:val="18"/>
        </w:rPr>
        <w:t>Name</w:t>
      </w:r>
      <w:r w:rsidRPr="0041392E">
        <w:rPr>
          <w:rFonts w:ascii="Arial" w:hAnsi="Arial" w:cs="Arial"/>
          <w:spacing w:val="15"/>
          <w:w w:val="85"/>
          <w:sz w:val="18"/>
          <w:szCs w:val="18"/>
        </w:rPr>
        <w:t xml:space="preserve"> </w:t>
      </w:r>
      <w:r w:rsidRPr="0041392E">
        <w:rPr>
          <w:rFonts w:ascii="Arial" w:hAnsi="Arial" w:cs="Arial"/>
          <w:w w:val="85"/>
          <w:sz w:val="18"/>
          <w:szCs w:val="18"/>
        </w:rPr>
        <w:t>of</w:t>
      </w:r>
      <w:r w:rsidRPr="0041392E">
        <w:rPr>
          <w:rFonts w:ascii="Arial" w:hAnsi="Arial" w:cs="Arial"/>
          <w:spacing w:val="16"/>
          <w:w w:val="85"/>
          <w:sz w:val="18"/>
          <w:szCs w:val="18"/>
        </w:rPr>
        <w:t xml:space="preserve"> </w:t>
      </w:r>
      <w:r w:rsidRPr="0041392E">
        <w:rPr>
          <w:rFonts w:ascii="Arial" w:hAnsi="Arial" w:cs="Arial"/>
          <w:w w:val="85"/>
          <w:sz w:val="18"/>
          <w:szCs w:val="18"/>
        </w:rPr>
        <w:t>Reference:</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p>
    <w:p w:rsidRPr="0041392E" w:rsidR="00383562" w:rsidP="00383562" w:rsidRDefault="00383562" w14:paraId="6E1423A0" w14:textId="77777777">
      <w:pPr>
        <w:tabs>
          <w:tab w:val="left" w:pos="5961"/>
          <w:tab w:val="left" w:pos="8718"/>
        </w:tabs>
        <w:kinsoku w:val="0"/>
        <w:overflowPunct w:val="0"/>
        <w:spacing w:before="48"/>
        <w:ind w:left="3255"/>
        <w:rPr>
          <w:rFonts w:ascii="Arial" w:hAnsi="Arial" w:cs="Arial"/>
          <w:sz w:val="18"/>
          <w:szCs w:val="18"/>
        </w:rPr>
      </w:pPr>
      <w:r w:rsidRPr="0041392E">
        <w:rPr>
          <w:rFonts w:ascii="Arial" w:hAnsi="Arial" w:cs="Arial"/>
          <w:w w:val="85"/>
          <w:sz w:val="18"/>
          <w:szCs w:val="18"/>
        </w:rPr>
        <w:t>LAST</w:t>
      </w:r>
      <w:r w:rsidRPr="0041392E">
        <w:rPr>
          <w:rFonts w:ascii="Arial" w:hAnsi="Arial" w:cs="Arial"/>
          <w:w w:val="85"/>
          <w:sz w:val="18"/>
          <w:szCs w:val="18"/>
        </w:rPr>
        <w:tab/>
        <w:t>FIRST</w:t>
      </w:r>
      <w:r w:rsidRPr="0041392E">
        <w:rPr>
          <w:rFonts w:ascii="Arial" w:hAnsi="Arial" w:cs="Arial"/>
          <w:w w:val="85"/>
          <w:sz w:val="18"/>
          <w:szCs w:val="18"/>
        </w:rPr>
        <w:tab/>
        <w:t>MIDDLE</w:t>
      </w:r>
    </w:p>
    <w:p w:rsidRPr="0041392E" w:rsidR="00383562" w:rsidP="00383562" w:rsidRDefault="00383562" w14:paraId="15A79395" w14:textId="77777777">
      <w:pPr>
        <w:tabs>
          <w:tab w:val="left" w:pos="10278"/>
        </w:tabs>
        <w:kinsoku w:val="0"/>
        <w:overflowPunct w:val="0"/>
        <w:spacing w:before="8" w:line="400" w:lineRule="atLeast"/>
        <w:ind w:left="120" w:right="765"/>
        <w:jc w:val="both"/>
        <w:rPr>
          <w:rFonts w:ascii="Arial" w:hAnsi="Arial" w:cs="Arial"/>
          <w:sz w:val="18"/>
          <w:szCs w:val="18"/>
        </w:rPr>
      </w:pPr>
      <w:r w:rsidRPr="0041392E">
        <w:rPr>
          <w:rFonts w:ascii="Arial" w:hAnsi="Arial" w:cs="Arial"/>
          <w:w w:val="90"/>
          <w:sz w:val="18"/>
          <w:szCs w:val="18"/>
        </w:rPr>
        <w:t>Position/</w:t>
      </w:r>
      <w:r w:rsidRPr="0041392E">
        <w:rPr>
          <w:rFonts w:ascii="Arial" w:hAnsi="Arial" w:cs="Arial"/>
          <w:spacing w:val="-5"/>
          <w:w w:val="90"/>
          <w:sz w:val="18"/>
          <w:szCs w:val="18"/>
        </w:rPr>
        <w:t>T</w:t>
      </w:r>
      <w:r w:rsidRPr="0041392E">
        <w:rPr>
          <w:rFonts w:ascii="Arial" w:hAnsi="Arial" w:cs="Arial"/>
          <w:w w:val="90"/>
          <w:sz w:val="18"/>
          <w:szCs w:val="18"/>
        </w:rPr>
        <w:t>itle:</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r w:rsidRPr="0041392E">
        <w:rPr>
          <w:rFonts w:ascii="Arial" w:hAnsi="Arial" w:cs="Arial"/>
          <w:sz w:val="18"/>
          <w:szCs w:val="18"/>
        </w:rPr>
        <w:t xml:space="preserve"> </w:t>
      </w:r>
      <w:r w:rsidRPr="0041392E">
        <w:rPr>
          <w:rFonts w:ascii="Arial" w:hAnsi="Arial" w:cs="Arial"/>
          <w:w w:val="90"/>
          <w:sz w:val="18"/>
          <w:szCs w:val="18"/>
        </w:rPr>
        <w:t>Organization/Institution:</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r w:rsidRPr="0041392E">
        <w:rPr>
          <w:rFonts w:ascii="Arial" w:hAnsi="Arial" w:cs="Arial"/>
          <w:w w:val="26"/>
          <w:sz w:val="18"/>
          <w:szCs w:val="18"/>
          <w:u w:val="single"/>
        </w:rPr>
        <w:t xml:space="preserve"> </w:t>
      </w:r>
      <w:r w:rsidRPr="0041392E">
        <w:rPr>
          <w:rFonts w:ascii="Arial" w:hAnsi="Arial" w:cs="Arial"/>
          <w:sz w:val="18"/>
          <w:szCs w:val="18"/>
        </w:rPr>
        <w:t xml:space="preserve"> </w:t>
      </w:r>
      <w:r w:rsidRPr="0041392E">
        <w:rPr>
          <w:rFonts w:ascii="Arial" w:hAnsi="Arial" w:cs="Arial"/>
          <w:w w:val="90"/>
          <w:sz w:val="18"/>
          <w:szCs w:val="18"/>
        </w:rPr>
        <w:t>Address:</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r w:rsidRPr="0041392E">
        <w:rPr>
          <w:rFonts w:ascii="Arial" w:hAnsi="Arial" w:cs="Arial"/>
          <w:w w:val="26"/>
          <w:sz w:val="18"/>
          <w:szCs w:val="18"/>
          <w:u w:val="single"/>
        </w:rPr>
        <w:t xml:space="preserve"> </w:t>
      </w:r>
    </w:p>
    <w:p w:rsidRPr="0041392E" w:rsidR="00383562" w:rsidP="00383562" w:rsidRDefault="00383562" w14:paraId="58D588AE" w14:textId="77777777">
      <w:pPr>
        <w:tabs>
          <w:tab w:val="left" w:pos="6228"/>
          <w:tab w:val="left" w:pos="7756"/>
          <w:tab w:val="left" w:pos="9096"/>
        </w:tabs>
        <w:kinsoku w:val="0"/>
        <w:overflowPunct w:val="0"/>
        <w:spacing w:before="64"/>
        <w:ind w:left="1016"/>
        <w:rPr>
          <w:rFonts w:ascii="Arial" w:hAnsi="Arial" w:cs="Arial"/>
          <w:sz w:val="18"/>
          <w:szCs w:val="18"/>
        </w:rPr>
      </w:pPr>
      <w:r w:rsidRPr="0041392E">
        <w:rPr>
          <w:rFonts w:ascii="Arial" w:hAnsi="Arial" w:cs="Arial"/>
          <w:w w:val="80"/>
          <w:sz w:val="18"/>
          <w:szCs w:val="18"/>
        </w:rPr>
        <w:t>(IF</w:t>
      </w:r>
      <w:r w:rsidRPr="0041392E">
        <w:rPr>
          <w:rFonts w:ascii="Arial" w:hAnsi="Arial" w:cs="Arial"/>
          <w:spacing w:val="11"/>
          <w:w w:val="80"/>
          <w:sz w:val="18"/>
          <w:szCs w:val="18"/>
        </w:rPr>
        <w:t xml:space="preserve"> </w:t>
      </w:r>
      <w:r w:rsidRPr="0041392E">
        <w:rPr>
          <w:rFonts w:ascii="Arial" w:hAnsi="Arial" w:cs="Arial"/>
          <w:spacing w:val="-24"/>
          <w:w w:val="80"/>
          <w:sz w:val="18"/>
          <w:szCs w:val="18"/>
        </w:rPr>
        <w:t>P</w:t>
      </w:r>
      <w:r w:rsidRPr="0041392E">
        <w:rPr>
          <w:rFonts w:ascii="Arial" w:hAnsi="Arial" w:cs="Arial"/>
          <w:w w:val="80"/>
          <w:sz w:val="18"/>
          <w:szCs w:val="18"/>
        </w:rPr>
        <w:t>.O.</w:t>
      </w:r>
      <w:r w:rsidRPr="0041392E">
        <w:rPr>
          <w:rFonts w:ascii="Arial" w:hAnsi="Arial" w:cs="Arial"/>
          <w:spacing w:val="12"/>
          <w:w w:val="80"/>
          <w:sz w:val="18"/>
          <w:szCs w:val="18"/>
        </w:rPr>
        <w:t xml:space="preserve"> </w:t>
      </w:r>
      <w:r w:rsidRPr="0041392E">
        <w:rPr>
          <w:rFonts w:ascii="Arial" w:hAnsi="Arial" w:cs="Arial"/>
          <w:w w:val="80"/>
          <w:sz w:val="18"/>
          <w:szCs w:val="18"/>
        </w:rPr>
        <w:t>BOX,</w:t>
      </w:r>
      <w:r w:rsidRPr="0041392E">
        <w:rPr>
          <w:rFonts w:ascii="Arial" w:hAnsi="Arial" w:cs="Arial"/>
          <w:spacing w:val="11"/>
          <w:w w:val="80"/>
          <w:sz w:val="18"/>
          <w:szCs w:val="18"/>
        </w:rPr>
        <w:t xml:space="preserve"> </w:t>
      </w:r>
      <w:r w:rsidRPr="0041392E">
        <w:rPr>
          <w:rFonts w:ascii="Arial" w:hAnsi="Arial" w:cs="Arial"/>
          <w:w w:val="80"/>
          <w:sz w:val="18"/>
          <w:szCs w:val="18"/>
        </w:rPr>
        <w:t>ALSO</w:t>
      </w:r>
      <w:r w:rsidRPr="0041392E">
        <w:rPr>
          <w:rFonts w:ascii="Arial" w:hAnsi="Arial" w:cs="Arial"/>
          <w:spacing w:val="12"/>
          <w:w w:val="80"/>
          <w:sz w:val="18"/>
          <w:szCs w:val="18"/>
        </w:rPr>
        <w:t xml:space="preserve"> </w:t>
      </w:r>
      <w:r w:rsidRPr="0041392E">
        <w:rPr>
          <w:rFonts w:ascii="Arial" w:hAnsi="Arial" w:cs="Arial"/>
          <w:w w:val="80"/>
          <w:sz w:val="18"/>
          <w:szCs w:val="18"/>
        </w:rPr>
        <w:t>GIVE</w:t>
      </w:r>
      <w:r w:rsidRPr="0041392E">
        <w:rPr>
          <w:rFonts w:ascii="Arial" w:hAnsi="Arial" w:cs="Arial"/>
          <w:spacing w:val="11"/>
          <w:w w:val="80"/>
          <w:sz w:val="18"/>
          <w:szCs w:val="18"/>
        </w:rPr>
        <w:t xml:space="preserve"> </w:t>
      </w:r>
      <w:r w:rsidRPr="0041392E">
        <w:rPr>
          <w:rFonts w:ascii="Arial" w:hAnsi="Arial" w:cs="Arial"/>
          <w:w w:val="80"/>
          <w:sz w:val="18"/>
          <w:szCs w:val="18"/>
        </w:rPr>
        <w:t>NUMBER</w:t>
      </w:r>
      <w:r w:rsidRPr="0041392E">
        <w:rPr>
          <w:rFonts w:ascii="Arial" w:hAnsi="Arial" w:cs="Arial"/>
          <w:spacing w:val="12"/>
          <w:w w:val="80"/>
          <w:sz w:val="18"/>
          <w:szCs w:val="18"/>
        </w:rPr>
        <w:t xml:space="preserve"> </w:t>
      </w:r>
      <w:r w:rsidRPr="0041392E">
        <w:rPr>
          <w:rFonts w:ascii="Arial" w:hAnsi="Arial" w:cs="Arial"/>
          <w:w w:val="80"/>
          <w:sz w:val="18"/>
          <w:szCs w:val="18"/>
        </w:rPr>
        <w:t>AND</w:t>
      </w:r>
      <w:r w:rsidRPr="0041392E">
        <w:rPr>
          <w:rFonts w:ascii="Arial" w:hAnsi="Arial" w:cs="Arial"/>
          <w:spacing w:val="11"/>
          <w:w w:val="80"/>
          <w:sz w:val="18"/>
          <w:szCs w:val="18"/>
        </w:rPr>
        <w:t xml:space="preserve"> </w:t>
      </w:r>
      <w:r w:rsidRPr="0041392E">
        <w:rPr>
          <w:rFonts w:ascii="Arial" w:hAnsi="Arial" w:cs="Arial"/>
          <w:w w:val="80"/>
          <w:sz w:val="18"/>
          <w:szCs w:val="18"/>
        </w:rPr>
        <w:t>STREET)</w:t>
      </w:r>
      <w:r w:rsidRPr="0041392E">
        <w:rPr>
          <w:rFonts w:ascii="Arial" w:hAnsi="Arial" w:cs="Arial"/>
          <w:w w:val="80"/>
          <w:sz w:val="18"/>
          <w:szCs w:val="18"/>
        </w:rPr>
        <w:tab/>
        <w:t>CITY</w:t>
      </w:r>
      <w:r w:rsidRPr="0041392E">
        <w:rPr>
          <w:rFonts w:ascii="Arial" w:hAnsi="Arial" w:cs="Arial"/>
          <w:w w:val="80"/>
          <w:sz w:val="18"/>
          <w:szCs w:val="18"/>
        </w:rPr>
        <w:tab/>
        <w:t>S</w:t>
      </w:r>
      <w:r w:rsidRPr="0041392E">
        <w:rPr>
          <w:rFonts w:ascii="Arial" w:hAnsi="Arial" w:cs="Arial"/>
          <w:spacing w:val="-10"/>
          <w:w w:val="80"/>
          <w:sz w:val="18"/>
          <w:szCs w:val="18"/>
        </w:rPr>
        <w:t>TA</w:t>
      </w:r>
      <w:r w:rsidRPr="0041392E">
        <w:rPr>
          <w:rFonts w:ascii="Arial" w:hAnsi="Arial" w:cs="Arial"/>
          <w:w w:val="80"/>
          <w:sz w:val="18"/>
          <w:szCs w:val="18"/>
        </w:rPr>
        <w:t>TE</w:t>
      </w:r>
      <w:r w:rsidRPr="0041392E">
        <w:rPr>
          <w:rFonts w:ascii="Arial" w:hAnsi="Arial" w:cs="Arial"/>
          <w:w w:val="80"/>
          <w:sz w:val="18"/>
          <w:szCs w:val="18"/>
        </w:rPr>
        <w:tab/>
        <w:t>ZIP</w:t>
      </w:r>
      <w:r w:rsidRPr="0041392E">
        <w:rPr>
          <w:rFonts w:ascii="Arial" w:hAnsi="Arial" w:cs="Arial"/>
          <w:spacing w:val="13"/>
          <w:w w:val="80"/>
          <w:sz w:val="18"/>
          <w:szCs w:val="18"/>
        </w:rPr>
        <w:t xml:space="preserve"> </w:t>
      </w:r>
      <w:r w:rsidRPr="0041392E">
        <w:rPr>
          <w:rFonts w:ascii="Arial" w:hAnsi="Arial" w:cs="Arial"/>
          <w:w w:val="80"/>
          <w:sz w:val="18"/>
          <w:szCs w:val="18"/>
        </w:rPr>
        <w:t>CODE</w:t>
      </w:r>
    </w:p>
    <w:p w:rsidRPr="0041392E" w:rsidR="00383562" w:rsidP="00383562" w:rsidRDefault="00383562" w14:paraId="12E954FA" w14:textId="77777777">
      <w:pPr>
        <w:rPr>
          <w:rFonts w:ascii="Arial" w:hAnsi="Arial" w:cs="Arial"/>
          <w:sz w:val="18"/>
          <w:szCs w:val="18"/>
        </w:rPr>
        <w:sectPr w:rsidRPr="0041392E" w:rsidR="00383562">
          <w:type w:val="continuous"/>
          <w:pgSz w:w="12240" w:h="15840"/>
          <w:pgMar w:top="560" w:right="220" w:bottom="280" w:left="960" w:header="720" w:footer="720" w:gutter="0"/>
          <w:cols w:space="720"/>
        </w:sectPr>
      </w:pPr>
    </w:p>
    <w:p w:rsidRPr="0041392E" w:rsidR="00383562" w:rsidP="00383562" w:rsidRDefault="00383562" w14:paraId="1C6DC587" w14:textId="77777777">
      <w:pPr>
        <w:kinsoku w:val="0"/>
        <w:overflowPunct w:val="0"/>
        <w:spacing w:before="5" w:line="150" w:lineRule="exact"/>
        <w:rPr>
          <w:sz w:val="18"/>
          <w:szCs w:val="18"/>
        </w:rPr>
      </w:pPr>
    </w:p>
    <w:p w:rsidRPr="0041392E" w:rsidR="00383562" w:rsidP="00383562" w:rsidRDefault="00383562" w14:paraId="3A3F8331" w14:textId="77777777">
      <w:pPr>
        <w:tabs>
          <w:tab w:val="left" w:pos="1872"/>
          <w:tab w:val="left" w:pos="3485"/>
        </w:tabs>
        <w:kinsoku w:val="0"/>
        <w:overflowPunct w:val="0"/>
        <w:ind w:left="120"/>
        <w:rPr>
          <w:rFonts w:ascii="Arial" w:hAnsi="Arial" w:cs="Arial"/>
          <w:sz w:val="18"/>
          <w:szCs w:val="18"/>
        </w:rPr>
      </w:pPr>
      <w:r w:rsidRPr="0041392E">
        <w:rPr>
          <w:rFonts w:ascii="Arial" w:hAnsi="Arial" w:cs="Arial"/>
          <w:w w:val="95"/>
          <w:sz w:val="18"/>
          <w:szCs w:val="18"/>
        </w:rPr>
        <w:t>Home</w:t>
      </w:r>
      <w:r w:rsidRPr="0041392E">
        <w:rPr>
          <w:rFonts w:ascii="Arial" w:hAnsi="Arial" w:cs="Arial"/>
          <w:spacing w:val="-10"/>
          <w:w w:val="95"/>
          <w:sz w:val="18"/>
          <w:szCs w:val="18"/>
        </w:rPr>
        <w:t xml:space="preserve"> </w:t>
      </w:r>
      <w:r w:rsidRPr="0041392E">
        <w:rPr>
          <w:rFonts w:ascii="Arial" w:hAnsi="Arial" w:cs="Arial"/>
          <w:w w:val="95"/>
          <w:sz w:val="18"/>
          <w:szCs w:val="18"/>
        </w:rPr>
        <w:t>Phone:</w:t>
      </w:r>
      <w:r w:rsidRPr="0041392E">
        <w:rPr>
          <w:rFonts w:ascii="Arial" w:hAnsi="Arial" w:cs="Arial"/>
          <w:spacing w:val="-9"/>
          <w:w w:val="95"/>
          <w:sz w:val="18"/>
          <w:szCs w:val="18"/>
        </w:rPr>
        <w:t xml:space="preserve"> </w:t>
      </w:r>
      <w:r w:rsidRPr="0041392E">
        <w:rPr>
          <w:rFonts w:ascii="Arial" w:hAnsi="Arial" w:cs="Arial"/>
          <w:w w:val="95"/>
          <w:sz w:val="18"/>
          <w:szCs w:val="18"/>
        </w:rPr>
        <w:t>(</w:t>
      </w:r>
      <w:r w:rsidRPr="0041392E">
        <w:rPr>
          <w:rFonts w:ascii="Arial" w:hAnsi="Arial" w:cs="Arial"/>
          <w:w w:val="95"/>
          <w:sz w:val="18"/>
          <w:szCs w:val="18"/>
          <w:u w:val="single"/>
        </w:rPr>
        <w:tab/>
      </w:r>
      <w:r w:rsidRPr="0041392E">
        <w:rPr>
          <w:rFonts w:ascii="Arial" w:hAnsi="Arial" w:cs="Arial"/>
          <w:w w:val="95"/>
          <w:sz w:val="18"/>
          <w:szCs w:val="18"/>
        </w:rPr>
        <w:t>)</w:t>
      </w:r>
      <w:r w:rsidRPr="0041392E">
        <w:rPr>
          <w:rFonts w:ascii="Arial" w:hAnsi="Arial" w:cs="Arial"/>
          <w:w w:val="89"/>
          <w:sz w:val="18"/>
          <w:szCs w:val="18"/>
          <w:u w:val="single"/>
        </w:rPr>
        <w:t xml:space="preserve"> </w:t>
      </w:r>
      <w:r w:rsidRPr="0041392E">
        <w:rPr>
          <w:rFonts w:ascii="Arial" w:hAnsi="Arial" w:cs="Arial"/>
          <w:sz w:val="18"/>
          <w:szCs w:val="18"/>
          <w:u w:val="single"/>
        </w:rPr>
        <w:tab/>
      </w:r>
    </w:p>
    <w:p w:rsidRPr="0041392E" w:rsidR="00383562" w:rsidP="00383562" w:rsidRDefault="00383562" w14:paraId="3198BCA7" w14:textId="77777777">
      <w:pPr>
        <w:kinsoku w:val="0"/>
        <w:overflowPunct w:val="0"/>
        <w:spacing w:before="5" w:line="150" w:lineRule="exact"/>
        <w:rPr>
          <w:sz w:val="18"/>
          <w:szCs w:val="18"/>
        </w:rPr>
      </w:pPr>
      <w:r w:rsidRPr="0041392E">
        <w:rPr>
          <w:sz w:val="18"/>
          <w:szCs w:val="18"/>
        </w:rPr>
        <w:br w:type="column"/>
      </w:r>
    </w:p>
    <w:p w:rsidRPr="0041392E" w:rsidR="00383562" w:rsidP="00383562" w:rsidRDefault="00383562" w14:paraId="4B8A21F1" w14:textId="77777777">
      <w:pPr>
        <w:tabs>
          <w:tab w:val="left" w:pos="1725"/>
          <w:tab w:val="left" w:pos="3338"/>
          <w:tab w:val="left" w:pos="6814"/>
        </w:tabs>
        <w:kinsoku w:val="0"/>
        <w:overflowPunct w:val="0"/>
        <w:ind w:left="81"/>
        <w:rPr>
          <w:rFonts w:ascii="Arial" w:hAnsi="Arial" w:cs="Arial"/>
          <w:sz w:val="18"/>
          <w:szCs w:val="18"/>
        </w:rPr>
      </w:pPr>
      <w:r w:rsidRPr="0041392E">
        <w:rPr>
          <w:rFonts w:ascii="Arial" w:hAnsi="Arial" w:cs="Arial"/>
          <w:spacing w:val="-5"/>
          <w:w w:val="90"/>
          <w:sz w:val="18"/>
          <w:szCs w:val="18"/>
        </w:rPr>
        <w:t>W</w:t>
      </w:r>
      <w:r w:rsidRPr="0041392E">
        <w:rPr>
          <w:rFonts w:ascii="Arial" w:hAnsi="Arial" w:cs="Arial"/>
          <w:w w:val="90"/>
          <w:sz w:val="18"/>
          <w:szCs w:val="18"/>
        </w:rPr>
        <w:t>ork</w:t>
      </w:r>
      <w:r w:rsidRPr="0041392E">
        <w:rPr>
          <w:rFonts w:ascii="Arial" w:hAnsi="Arial" w:cs="Arial"/>
          <w:spacing w:val="3"/>
          <w:w w:val="90"/>
          <w:sz w:val="18"/>
          <w:szCs w:val="18"/>
        </w:rPr>
        <w:t xml:space="preserve"> </w:t>
      </w:r>
      <w:r w:rsidRPr="0041392E">
        <w:rPr>
          <w:rFonts w:ascii="Arial" w:hAnsi="Arial" w:cs="Arial"/>
          <w:w w:val="90"/>
          <w:sz w:val="18"/>
          <w:szCs w:val="18"/>
        </w:rPr>
        <w:t>Phone</w:t>
      </w:r>
      <w:r w:rsidRPr="0041392E">
        <w:rPr>
          <w:rFonts w:ascii="Arial" w:hAnsi="Arial" w:cs="Arial"/>
          <w:spacing w:val="3"/>
          <w:w w:val="90"/>
          <w:sz w:val="18"/>
          <w:szCs w:val="18"/>
        </w:rPr>
        <w:t xml:space="preserve"> </w:t>
      </w:r>
      <w:r w:rsidRPr="0041392E">
        <w:rPr>
          <w:rFonts w:ascii="Arial" w:hAnsi="Arial" w:cs="Arial"/>
          <w:w w:val="90"/>
          <w:sz w:val="18"/>
          <w:szCs w:val="18"/>
        </w:rPr>
        <w:t>(</w:t>
      </w:r>
      <w:r w:rsidRPr="0041392E">
        <w:rPr>
          <w:rFonts w:ascii="Arial" w:hAnsi="Arial" w:cs="Arial"/>
          <w:w w:val="90"/>
          <w:sz w:val="18"/>
          <w:szCs w:val="18"/>
          <w:u w:val="single"/>
        </w:rPr>
        <w:tab/>
      </w:r>
      <w:r w:rsidRPr="0041392E">
        <w:rPr>
          <w:rFonts w:ascii="Arial" w:hAnsi="Arial" w:cs="Arial"/>
          <w:w w:val="90"/>
          <w:sz w:val="18"/>
          <w:szCs w:val="18"/>
        </w:rPr>
        <w:t>)</w:t>
      </w:r>
      <w:r w:rsidRPr="0041392E">
        <w:rPr>
          <w:rFonts w:ascii="Arial" w:hAnsi="Arial" w:cs="Arial"/>
          <w:w w:val="90"/>
          <w:sz w:val="18"/>
          <w:szCs w:val="18"/>
          <w:u w:val="single"/>
        </w:rPr>
        <w:tab/>
      </w:r>
      <w:r w:rsidRPr="0041392E">
        <w:rPr>
          <w:rFonts w:ascii="Arial" w:hAnsi="Arial" w:cs="Arial"/>
          <w:w w:val="90"/>
          <w:sz w:val="18"/>
          <w:szCs w:val="18"/>
        </w:rPr>
        <w:t>E-mail:</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p>
    <w:p w:rsidRPr="0041392E" w:rsidR="00383562" w:rsidP="00383562" w:rsidRDefault="00383562" w14:paraId="0D44FB23" w14:textId="77777777">
      <w:pPr>
        <w:rPr>
          <w:rFonts w:ascii="Arial" w:hAnsi="Arial" w:cs="Arial"/>
          <w:sz w:val="22"/>
          <w:szCs w:val="22"/>
        </w:rPr>
        <w:sectPr w:rsidRPr="0041392E" w:rsidR="00383562">
          <w:type w:val="continuous"/>
          <w:pgSz w:w="12240" w:h="15840"/>
          <w:pgMar w:top="560" w:right="220" w:bottom="280" w:left="960" w:header="720" w:footer="720" w:gutter="0"/>
          <w:cols w:equalWidth="0" w:space="720" w:num="2">
            <w:col w:w="4759" w:space="40"/>
            <w:col w:w="6168"/>
          </w:cols>
        </w:sectPr>
      </w:pPr>
    </w:p>
    <w:p w:rsidRPr="0041392E" w:rsidR="00383562" w:rsidP="00383562" w:rsidRDefault="00383562" w14:paraId="2A63265D" w14:textId="77777777">
      <w:pPr>
        <w:kinsoku w:val="0"/>
        <w:overflowPunct w:val="0"/>
        <w:spacing w:before="10" w:line="190" w:lineRule="exact"/>
        <w:rPr>
          <w:sz w:val="19"/>
          <w:szCs w:val="19"/>
        </w:rPr>
      </w:pPr>
    </w:p>
    <w:p w:rsidRPr="0041392E" w:rsidR="00383562" w:rsidP="00383562" w:rsidRDefault="00383562" w14:paraId="38C37D8D" w14:textId="77777777">
      <w:pPr>
        <w:rPr>
          <w:sz w:val="19"/>
          <w:szCs w:val="19"/>
        </w:rPr>
        <w:sectPr w:rsidRPr="0041392E" w:rsidR="00383562">
          <w:pgSz w:w="12240" w:h="15840"/>
          <w:pgMar w:top="760" w:right="1120" w:bottom="540" w:left="20" w:header="528" w:footer="356" w:gutter="0"/>
          <w:cols w:space="720"/>
        </w:sectPr>
      </w:pPr>
    </w:p>
    <w:p w:rsidRPr="0041392E" w:rsidR="00383562" w:rsidP="00383562" w:rsidRDefault="00383562" w14:paraId="3EB453CD" w14:textId="77777777">
      <w:pPr>
        <w:pStyle w:val="Heading6"/>
        <w:kinsoku w:val="0"/>
        <w:overflowPunct w:val="0"/>
        <w:spacing w:before="66"/>
        <w:rPr>
          <w:rFonts w:eastAsiaTheme="minorEastAsia"/>
          <w:b w:val="0"/>
          <w:bCs w:val="0"/>
        </w:rPr>
      </w:pPr>
      <w:r w:rsidRPr="0041392E">
        <w:rPr>
          <w:rFonts w:eastAsiaTheme="minorEastAsia"/>
          <w:spacing w:val="-1"/>
          <w:w w:val="80"/>
        </w:rPr>
        <w:t>KNOWLEDG</w:t>
      </w:r>
      <w:r w:rsidRPr="0041392E">
        <w:rPr>
          <w:rFonts w:eastAsiaTheme="minorEastAsia"/>
          <w:w w:val="80"/>
        </w:rPr>
        <w:t>E</w:t>
      </w:r>
      <w:r w:rsidRPr="0041392E">
        <w:rPr>
          <w:rFonts w:eastAsiaTheme="minorEastAsia"/>
          <w:spacing w:val="15"/>
          <w:w w:val="80"/>
        </w:rPr>
        <w:t xml:space="preserve"> </w:t>
      </w:r>
      <w:r w:rsidRPr="0041392E">
        <w:rPr>
          <w:rFonts w:eastAsiaTheme="minorEastAsia"/>
          <w:spacing w:val="-1"/>
          <w:w w:val="80"/>
        </w:rPr>
        <w:t>O</w:t>
      </w:r>
      <w:r w:rsidRPr="0041392E">
        <w:rPr>
          <w:rFonts w:eastAsiaTheme="minorEastAsia"/>
          <w:w w:val="80"/>
        </w:rPr>
        <w:t>F</w:t>
      </w:r>
      <w:r w:rsidRPr="0041392E">
        <w:rPr>
          <w:rFonts w:eastAsiaTheme="minorEastAsia"/>
          <w:spacing w:val="16"/>
          <w:w w:val="80"/>
        </w:rPr>
        <w:t xml:space="preserve"> </w:t>
      </w:r>
      <w:r w:rsidRPr="0041392E">
        <w:rPr>
          <w:rFonts w:eastAsiaTheme="minorEastAsia"/>
          <w:spacing w:val="-1"/>
          <w:w w:val="80"/>
        </w:rPr>
        <w:t>TH</w:t>
      </w:r>
      <w:r w:rsidRPr="0041392E">
        <w:rPr>
          <w:rFonts w:eastAsiaTheme="minorEastAsia"/>
          <w:w w:val="80"/>
        </w:rPr>
        <w:t>E</w:t>
      </w:r>
      <w:r w:rsidRPr="0041392E">
        <w:rPr>
          <w:rFonts w:eastAsiaTheme="minorEastAsia"/>
          <w:spacing w:val="16"/>
          <w:w w:val="80"/>
        </w:rPr>
        <w:t xml:space="preserve"> </w:t>
      </w:r>
      <w:r w:rsidRPr="0041392E">
        <w:rPr>
          <w:rFonts w:eastAsiaTheme="minorEastAsia"/>
          <w:spacing w:val="-1"/>
          <w:w w:val="80"/>
        </w:rPr>
        <w:t>APPLICANT</w:t>
      </w:r>
    </w:p>
    <w:p w:rsidRPr="0041392E" w:rsidR="00383562" w:rsidP="00383562" w:rsidRDefault="00383562" w14:paraId="26FFC78D" w14:textId="77777777">
      <w:pPr>
        <w:kinsoku w:val="0"/>
        <w:overflowPunct w:val="0"/>
        <w:spacing w:before="9" w:line="140" w:lineRule="exact"/>
        <w:rPr>
          <w:rFonts w:eastAsiaTheme="minorEastAsia"/>
          <w:sz w:val="14"/>
          <w:szCs w:val="14"/>
        </w:rPr>
      </w:pPr>
    </w:p>
    <w:p w:rsidRPr="0041392E" w:rsidR="00383562" w:rsidP="00383562" w:rsidRDefault="00383562" w14:paraId="3D972B2A" w14:textId="77777777">
      <w:pPr>
        <w:tabs>
          <w:tab w:val="left" w:pos="7179"/>
        </w:tabs>
        <w:kinsoku w:val="0"/>
        <w:overflowPunct w:val="0"/>
        <w:ind w:left="880"/>
        <w:rPr>
          <w:rFonts w:ascii="Arial" w:hAnsi="Arial" w:cs="Arial"/>
          <w:sz w:val="22"/>
          <w:szCs w:val="22"/>
        </w:rPr>
      </w:pPr>
      <w:r w:rsidRPr="0041392E">
        <w:rPr>
          <w:rFonts w:ascii="Arial" w:hAnsi="Arial" w:cs="Arial"/>
          <w:spacing w:val="-1"/>
          <w:w w:val="90"/>
          <w:sz w:val="22"/>
          <w:szCs w:val="22"/>
        </w:rPr>
        <w:t>Ho</w:t>
      </w:r>
      <w:r w:rsidRPr="0041392E">
        <w:rPr>
          <w:rFonts w:ascii="Arial" w:hAnsi="Arial" w:cs="Arial"/>
          <w:w w:val="90"/>
          <w:sz w:val="22"/>
          <w:szCs w:val="22"/>
        </w:rPr>
        <w:t>w</w:t>
      </w:r>
      <w:r w:rsidRPr="0041392E">
        <w:rPr>
          <w:rFonts w:ascii="Arial" w:hAnsi="Arial" w:cs="Arial"/>
          <w:spacing w:val="-5"/>
          <w:w w:val="90"/>
          <w:sz w:val="22"/>
          <w:szCs w:val="22"/>
        </w:rPr>
        <w:t xml:space="preserve"> </w:t>
      </w:r>
      <w:r w:rsidRPr="0041392E">
        <w:rPr>
          <w:rFonts w:ascii="Arial" w:hAnsi="Arial" w:cs="Arial"/>
          <w:spacing w:val="-1"/>
          <w:w w:val="90"/>
          <w:sz w:val="22"/>
          <w:szCs w:val="22"/>
        </w:rPr>
        <w:t>lon</w:t>
      </w:r>
      <w:r w:rsidRPr="0041392E">
        <w:rPr>
          <w:rFonts w:ascii="Arial" w:hAnsi="Arial" w:cs="Arial"/>
          <w:w w:val="90"/>
          <w:sz w:val="22"/>
          <w:szCs w:val="22"/>
        </w:rPr>
        <w:t>g</w:t>
      </w:r>
      <w:r w:rsidRPr="0041392E">
        <w:rPr>
          <w:rFonts w:ascii="Arial" w:hAnsi="Arial" w:cs="Arial"/>
          <w:spacing w:val="-4"/>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5"/>
          <w:w w:val="90"/>
          <w:sz w:val="22"/>
          <w:szCs w:val="22"/>
        </w:rPr>
        <w:t xml:space="preserve"> </w:t>
      </w:r>
      <w:r w:rsidRPr="0041392E">
        <w:rPr>
          <w:rFonts w:ascii="Arial" w:hAnsi="Arial" w:cs="Arial"/>
          <w:spacing w:val="-1"/>
          <w:w w:val="90"/>
          <w:sz w:val="22"/>
          <w:szCs w:val="22"/>
        </w:rPr>
        <w:t>know</w:t>
      </w:r>
      <w:r w:rsidRPr="0041392E">
        <w:rPr>
          <w:rFonts w:ascii="Arial" w:hAnsi="Arial" w:cs="Arial"/>
          <w:w w:val="90"/>
          <w:sz w:val="22"/>
          <w:szCs w:val="22"/>
        </w:rPr>
        <w:t>n</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 xml:space="preserve">? </w:t>
      </w:r>
      <w:r w:rsidRPr="0041392E">
        <w:rPr>
          <w:rFonts w:ascii="Arial" w:hAnsi="Arial" w:cs="Arial"/>
          <w:spacing w:val="42"/>
          <w:w w:val="90"/>
          <w:sz w:val="22"/>
          <w:szCs w:val="22"/>
        </w:rPr>
        <w:t xml:space="preserve"> </w:t>
      </w:r>
      <w:r w:rsidRPr="0041392E">
        <w:rPr>
          <w:rFonts w:ascii="Arial" w:hAnsi="Arial" w:cs="Arial"/>
          <w:spacing w:val="-15"/>
          <w:w w:val="90"/>
          <w:sz w:val="22"/>
          <w:szCs w:val="22"/>
        </w:rPr>
        <w:t>Y</w:t>
      </w:r>
      <w:r w:rsidRPr="0041392E">
        <w:rPr>
          <w:rFonts w:ascii="Arial" w:hAnsi="Arial" w:cs="Arial"/>
          <w:spacing w:val="-2"/>
          <w:w w:val="90"/>
          <w:sz w:val="22"/>
          <w:szCs w:val="22"/>
        </w:rPr>
        <w:t>ears</w:t>
      </w:r>
      <w:r w:rsidRPr="0041392E">
        <w:rPr>
          <w:rFonts w:ascii="Arial" w:hAnsi="Arial" w:cs="Arial"/>
          <w:spacing w:val="18"/>
          <w:w w:val="90"/>
          <w:sz w:val="22"/>
          <w:szCs w:val="22"/>
        </w:rPr>
        <w:t>:</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6B5FB3E9" w14:textId="77777777">
      <w:pPr>
        <w:kinsoku w:val="0"/>
        <w:overflowPunct w:val="0"/>
        <w:spacing w:line="200" w:lineRule="exact"/>
        <w:rPr>
          <w:sz w:val="20"/>
          <w:szCs w:val="20"/>
        </w:rPr>
      </w:pPr>
      <w:r w:rsidRPr="0041392E">
        <w:br w:type="column"/>
      </w:r>
    </w:p>
    <w:p w:rsidRPr="0041392E" w:rsidR="00383562" w:rsidP="00383562" w:rsidRDefault="00383562" w14:paraId="5185E0B0" w14:textId="77777777">
      <w:pPr>
        <w:kinsoku w:val="0"/>
        <w:overflowPunct w:val="0"/>
        <w:spacing w:before="12" w:line="280" w:lineRule="exact"/>
        <w:rPr>
          <w:sz w:val="28"/>
          <w:szCs w:val="28"/>
        </w:rPr>
      </w:pPr>
    </w:p>
    <w:p w:rsidRPr="0041392E" w:rsidR="00383562" w:rsidP="00383562" w:rsidRDefault="00383562" w14:paraId="1809A146" w14:textId="77777777">
      <w:pPr>
        <w:tabs>
          <w:tab w:val="left" w:pos="3114"/>
        </w:tabs>
        <w:kinsoku w:val="0"/>
        <w:overflowPunct w:val="0"/>
        <w:ind w:left="140"/>
        <w:rPr>
          <w:rFonts w:ascii="Arial" w:hAnsi="Arial" w:cs="Arial"/>
          <w:sz w:val="22"/>
          <w:szCs w:val="22"/>
        </w:rPr>
      </w:pPr>
      <w:r w:rsidRPr="0041392E">
        <w:rPr>
          <w:rFonts w:ascii="Arial" w:hAnsi="Arial" w:cs="Arial"/>
          <w:spacing w:val="-1"/>
          <w:w w:val="90"/>
          <w:sz w:val="22"/>
          <w:szCs w:val="22"/>
        </w:rPr>
        <w:t>Months</w:t>
      </w:r>
      <w:r w:rsidRPr="0041392E">
        <w:rPr>
          <w:rFonts w:ascii="Arial" w:hAnsi="Arial" w:cs="Arial"/>
          <w:w w:val="90"/>
          <w:sz w:val="22"/>
          <w:szCs w:val="22"/>
        </w:rPr>
        <w:t>:</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447CAC08" w14:textId="77777777">
      <w:pPr>
        <w:rPr>
          <w:rFonts w:ascii="Arial" w:hAnsi="Arial" w:cs="Arial"/>
          <w:sz w:val="22"/>
          <w:szCs w:val="22"/>
        </w:rPr>
        <w:sectPr w:rsidRPr="0041392E" w:rsidR="00383562">
          <w:type w:val="continuous"/>
          <w:pgSz w:w="12240" w:h="15840"/>
          <w:pgMar w:top="560" w:right="1120" w:bottom="280" w:left="20" w:header="720" w:footer="720" w:gutter="0"/>
          <w:cols w:equalWidth="0" w:space="720" w:num="2">
            <w:col w:w="4759" w:space="40"/>
            <w:col w:w="6168"/>
          </w:cols>
        </w:sectPr>
      </w:pPr>
    </w:p>
    <w:p w:rsidRPr="0041392E" w:rsidR="00383562" w:rsidP="00383562" w:rsidRDefault="00383562" w14:paraId="7DE0922F" w14:textId="77777777">
      <w:pPr>
        <w:kinsoku w:val="0"/>
        <w:overflowPunct w:val="0"/>
        <w:spacing w:before="6" w:line="200" w:lineRule="exact"/>
        <w:rPr>
          <w:sz w:val="20"/>
          <w:szCs w:val="20"/>
        </w:rPr>
      </w:pPr>
    </w:p>
    <w:p w:rsidRPr="0041392E" w:rsidR="00383562" w:rsidP="00383562" w:rsidRDefault="00383562" w14:paraId="2B5508C4" w14:textId="77777777">
      <w:pPr>
        <w:kinsoku w:val="0"/>
        <w:overflowPunct w:val="0"/>
        <w:spacing w:before="69"/>
        <w:ind w:left="880"/>
        <w:rPr>
          <w:rFonts w:ascii="Arial" w:hAnsi="Arial" w:cs="Arial"/>
          <w:sz w:val="22"/>
          <w:szCs w:val="22"/>
        </w:rPr>
      </w:pP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1"/>
          <w:w w:val="90"/>
          <w:sz w:val="22"/>
          <w:szCs w:val="22"/>
        </w:rPr>
        <w:t>wha</w:t>
      </w:r>
      <w:r w:rsidRPr="0041392E">
        <w:rPr>
          <w:rFonts w:ascii="Arial" w:hAnsi="Arial" w:cs="Arial"/>
          <w:w w:val="90"/>
          <w:sz w:val="22"/>
          <w:szCs w:val="22"/>
        </w:rPr>
        <w:t>t</w:t>
      </w:r>
      <w:r w:rsidRPr="0041392E">
        <w:rPr>
          <w:rFonts w:ascii="Arial" w:hAnsi="Arial" w:cs="Arial"/>
          <w:spacing w:val="-5"/>
          <w:w w:val="90"/>
          <w:sz w:val="22"/>
          <w:szCs w:val="22"/>
        </w:rPr>
        <w:t xml:space="preserve"> </w:t>
      </w:r>
      <w:r w:rsidRPr="0041392E">
        <w:rPr>
          <w:rFonts w:ascii="Arial" w:hAnsi="Arial" w:cs="Arial"/>
          <w:spacing w:val="-2"/>
          <w:w w:val="90"/>
          <w:sz w:val="22"/>
          <w:szCs w:val="22"/>
        </w:rPr>
        <w:t>capacit</w:t>
      </w:r>
      <w:r w:rsidRPr="0041392E">
        <w:rPr>
          <w:rFonts w:ascii="Arial" w:hAnsi="Arial" w:cs="Arial"/>
          <w:w w:val="90"/>
          <w:sz w:val="22"/>
          <w:szCs w:val="22"/>
        </w:rPr>
        <w:t>y</w:t>
      </w:r>
      <w:r w:rsidRPr="0041392E">
        <w:rPr>
          <w:rFonts w:ascii="Arial" w:hAnsi="Arial" w:cs="Arial"/>
          <w:spacing w:val="-5"/>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6"/>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5"/>
          <w:w w:val="90"/>
          <w:sz w:val="22"/>
          <w:szCs w:val="22"/>
        </w:rPr>
        <w:t xml:space="preserve"> </w:t>
      </w:r>
      <w:r w:rsidRPr="0041392E">
        <w:rPr>
          <w:rFonts w:ascii="Arial" w:hAnsi="Arial" w:cs="Arial"/>
          <w:spacing w:val="-1"/>
          <w:w w:val="90"/>
          <w:sz w:val="22"/>
          <w:szCs w:val="22"/>
        </w:rPr>
        <w:t>know</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applicant?</w:t>
      </w:r>
    </w:p>
    <w:p w:rsidRPr="0041392E" w:rsidR="00383562" w:rsidP="00383562" w:rsidRDefault="00383562" w14:paraId="783E0C0F" w14:textId="77777777">
      <w:pPr>
        <w:kinsoku w:val="0"/>
        <w:overflowPunct w:val="0"/>
        <w:spacing w:before="9" w:line="200" w:lineRule="exact"/>
        <w:rPr>
          <w:sz w:val="20"/>
          <w:szCs w:val="20"/>
        </w:rPr>
      </w:pPr>
    </w:p>
    <w:p w:rsidRPr="0041392E" w:rsidR="00383562" w:rsidP="00383562" w:rsidRDefault="00383562" w14:paraId="7F6198E0" w14:textId="77777777">
      <w:pPr>
        <w:widowControl w:val="0"/>
        <w:numPr>
          <w:ilvl w:val="1"/>
          <w:numId w:val="19"/>
        </w:numPr>
        <w:tabs>
          <w:tab w:val="left" w:pos="1224"/>
          <w:tab w:val="left" w:pos="4479"/>
          <w:tab w:val="left" w:pos="7359"/>
        </w:tabs>
        <w:kinsoku w:val="0"/>
        <w:overflowPunct w:val="0"/>
        <w:autoSpaceDE w:val="0"/>
        <w:autoSpaceDN w:val="0"/>
        <w:adjustRightInd w:val="0"/>
        <w:ind w:left="1224"/>
        <w:rPr>
          <w:rFonts w:ascii="Arial" w:hAnsi="Arial" w:eastAsia="MS PGothic" w:cs="Arial"/>
          <w:sz w:val="22"/>
          <w:szCs w:val="22"/>
        </w:rPr>
      </w:pPr>
      <w:r w:rsidRPr="0041392E">
        <w:rPr>
          <w:rFonts w:ascii="Arial" w:hAnsi="Arial" w:cs="Arial"/>
          <w:spacing w:val="-1"/>
          <w:w w:val="85"/>
          <w:sz w:val="22"/>
          <w:szCs w:val="22"/>
        </w:rPr>
        <w:t>Jo</w:t>
      </w:r>
      <w:r w:rsidRPr="0041392E">
        <w:rPr>
          <w:rFonts w:ascii="Arial" w:hAnsi="Arial" w:cs="Arial"/>
          <w:w w:val="85"/>
          <w:sz w:val="22"/>
          <w:szCs w:val="22"/>
        </w:rPr>
        <w:t>b</w:t>
      </w:r>
      <w:r w:rsidRPr="0041392E">
        <w:rPr>
          <w:rFonts w:ascii="Arial" w:hAnsi="Arial" w:cs="Arial"/>
          <w:spacing w:val="12"/>
          <w:w w:val="85"/>
          <w:sz w:val="22"/>
          <w:szCs w:val="22"/>
        </w:rPr>
        <w:t xml:space="preserve"> </w:t>
      </w:r>
      <w:r w:rsidRPr="0041392E">
        <w:rPr>
          <w:rFonts w:ascii="Arial" w:hAnsi="Arial" w:cs="Arial"/>
          <w:spacing w:val="-1"/>
          <w:w w:val="85"/>
          <w:sz w:val="22"/>
          <w:szCs w:val="22"/>
        </w:rPr>
        <w:t>Supe</w:t>
      </w:r>
      <w:r w:rsidRPr="0041392E">
        <w:rPr>
          <w:rFonts w:ascii="Arial" w:hAnsi="Arial" w:cs="Arial"/>
          <w:spacing w:val="2"/>
          <w:w w:val="85"/>
          <w:sz w:val="22"/>
          <w:szCs w:val="22"/>
        </w:rPr>
        <w:t>r</w:t>
      </w:r>
      <w:r w:rsidRPr="0041392E">
        <w:rPr>
          <w:rFonts w:ascii="Arial" w:hAnsi="Arial" w:cs="Arial"/>
          <w:spacing w:val="-1"/>
          <w:w w:val="85"/>
          <w:sz w:val="22"/>
          <w:szCs w:val="22"/>
        </w:rPr>
        <w:t>visor/Employe</w:t>
      </w:r>
      <w:r w:rsidRPr="0041392E">
        <w:rPr>
          <w:rFonts w:ascii="Arial" w:hAnsi="Arial" w:cs="Arial"/>
          <w:w w:val="85"/>
          <w:sz w:val="22"/>
          <w:szCs w:val="22"/>
        </w:rPr>
        <w:t>r</w:t>
      </w:r>
      <w:r w:rsidRPr="0041392E">
        <w:rPr>
          <w:rFonts w:ascii="Arial" w:hAnsi="Arial"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40"/>
          <w:w w:val="85"/>
        </w:rPr>
        <w:t xml:space="preserve"> </w:t>
      </w:r>
      <w:r w:rsidRPr="0041392E">
        <w:rPr>
          <w:rFonts w:ascii="Arial" w:hAnsi="Arial" w:eastAsia="MS PGothic" w:cs="Arial"/>
          <w:w w:val="85"/>
          <w:sz w:val="22"/>
          <w:szCs w:val="22"/>
        </w:rPr>
        <w:t>High</w:t>
      </w:r>
      <w:r w:rsidRPr="0041392E">
        <w:rPr>
          <w:rFonts w:ascii="Arial" w:hAnsi="Arial" w:eastAsia="MS PGothic" w:cs="Arial"/>
          <w:spacing w:val="9"/>
          <w:w w:val="85"/>
          <w:sz w:val="22"/>
          <w:szCs w:val="22"/>
        </w:rPr>
        <w:t xml:space="preserve"> </w:t>
      </w:r>
      <w:r w:rsidRPr="0041392E">
        <w:rPr>
          <w:rFonts w:ascii="Arial" w:hAnsi="Arial" w:eastAsia="MS PGothic" w:cs="Arial"/>
          <w:w w:val="85"/>
          <w:sz w:val="22"/>
          <w:szCs w:val="22"/>
        </w:rPr>
        <w:t>School</w:t>
      </w:r>
      <w:r w:rsidRPr="0041392E">
        <w:rPr>
          <w:rFonts w:ascii="Arial" w:hAnsi="Arial" w:eastAsia="MS PGothic" w:cs="Arial"/>
          <w:spacing w:val="10"/>
          <w:w w:val="85"/>
          <w:sz w:val="22"/>
          <w:szCs w:val="22"/>
        </w:rPr>
        <w:t xml:space="preserve"> </w:t>
      </w:r>
      <w:r w:rsidRPr="0041392E">
        <w:rPr>
          <w:rFonts w:ascii="Arial" w:hAnsi="Arial" w:eastAsia="MS PGothic" w:cs="Arial"/>
          <w:spacing w:val="-18"/>
          <w:w w:val="85"/>
          <w:sz w:val="22"/>
          <w:szCs w:val="22"/>
        </w:rPr>
        <w:t>T</w:t>
      </w:r>
      <w:r w:rsidRPr="0041392E">
        <w:rPr>
          <w:rFonts w:ascii="Arial" w:hAnsi="Arial" w:eastAsia="MS PGothic" w:cs="Arial"/>
          <w:w w:val="85"/>
          <w:sz w:val="22"/>
          <w:szCs w:val="22"/>
        </w:rPr>
        <w:t>eacher</w:t>
      </w:r>
      <w:r w:rsidRPr="0041392E">
        <w:rPr>
          <w:rFonts w:ascii="Arial" w:hAnsi="Arial" w:eastAsia="MS PGothic"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21"/>
          <w:w w:val="85"/>
        </w:rPr>
        <w:t xml:space="preserve"> </w:t>
      </w:r>
      <w:r w:rsidRPr="0041392E">
        <w:rPr>
          <w:rFonts w:ascii="Arial" w:hAnsi="Arial" w:eastAsia="MS PGothic" w:cs="Arial"/>
          <w:spacing w:val="-1"/>
          <w:w w:val="85"/>
          <w:sz w:val="22"/>
          <w:szCs w:val="22"/>
        </w:rPr>
        <w:t>Clergy</w:t>
      </w:r>
    </w:p>
    <w:p w:rsidRPr="0041392E" w:rsidR="00383562" w:rsidP="00383562" w:rsidRDefault="00383562" w14:paraId="5E32CC46" w14:textId="77777777">
      <w:pPr>
        <w:widowControl w:val="0"/>
        <w:numPr>
          <w:ilvl w:val="1"/>
          <w:numId w:val="19"/>
        </w:numPr>
        <w:tabs>
          <w:tab w:val="left" w:pos="1224"/>
          <w:tab w:val="left" w:pos="4479"/>
          <w:tab w:val="left" w:pos="7359"/>
        </w:tabs>
        <w:kinsoku w:val="0"/>
        <w:overflowPunct w:val="0"/>
        <w:autoSpaceDE w:val="0"/>
        <w:autoSpaceDN w:val="0"/>
        <w:adjustRightInd w:val="0"/>
        <w:spacing w:before="87"/>
        <w:ind w:left="1224"/>
        <w:rPr>
          <w:rFonts w:ascii="Arial" w:hAnsi="Arial" w:eastAsia="MS PGothic" w:cs="Arial"/>
          <w:sz w:val="22"/>
          <w:szCs w:val="22"/>
        </w:rPr>
      </w:pPr>
      <w:r w:rsidRPr="0041392E">
        <w:rPr>
          <w:rFonts w:ascii="Arial" w:hAnsi="Arial" w:cs="Arial"/>
          <w:spacing w:val="-5"/>
          <w:w w:val="85"/>
          <w:sz w:val="22"/>
          <w:szCs w:val="22"/>
        </w:rPr>
        <w:t>V</w:t>
      </w:r>
      <w:r w:rsidRPr="0041392E">
        <w:rPr>
          <w:rFonts w:ascii="Arial" w:hAnsi="Arial" w:cs="Arial"/>
          <w:spacing w:val="-1"/>
          <w:w w:val="85"/>
          <w:sz w:val="22"/>
          <w:szCs w:val="22"/>
        </w:rPr>
        <w:t>oluntee</w:t>
      </w:r>
      <w:r w:rsidRPr="0041392E">
        <w:rPr>
          <w:rFonts w:ascii="Arial" w:hAnsi="Arial" w:cs="Arial"/>
          <w:w w:val="85"/>
          <w:sz w:val="22"/>
          <w:szCs w:val="22"/>
        </w:rPr>
        <w:t>r</w:t>
      </w:r>
      <w:r w:rsidRPr="0041392E">
        <w:rPr>
          <w:rFonts w:ascii="Arial" w:hAnsi="Arial" w:cs="Arial"/>
          <w:spacing w:val="11"/>
          <w:w w:val="85"/>
          <w:sz w:val="22"/>
          <w:szCs w:val="22"/>
        </w:rPr>
        <w:t xml:space="preserve"> </w:t>
      </w:r>
      <w:r w:rsidRPr="0041392E">
        <w:rPr>
          <w:rFonts w:ascii="Arial" w:hAnsi="Arial" w:cs="Arial"/>
          <w:spacing w:val="-1"/>
          <w:w w:val="85"/>
          <w:sz w:val="22"/>
          <w:szCs w:val="22"/>
        </w:rPr>
        <w:t>Supe</w:t>
      </w:r>
      <w:r w:rsidRPr="0041392E">
        <w:rPr>
          <w:rFonts w:ascii="Arial" w:hAnsi="Arial" w:cs="Arial"/>
          <w:spacing w:val="2"/>
          <w:w w:val="85"/>
          <w:sz w:val="22"/>
          <w:szCs w:val="22"/>
        </w:rPr>
        <w:t>r</w:t>
      </w:r>
      <w:r w:rsidRPr="0041392E">
        <w:rPr>
          <w:rFonts w:ascii="Arial" w:hAnsi="Arial" w:cs="Arial"/>
          <w:spacing w:val="-1"/>
          <w:w w:val="85"/>
          <w:sz w:val="22"/>
          <w:szCs w:val="22"/>
        </w:rPr>
        <w:t>viso</w:t>
      </w:r>
      <w:r w:rsidRPr="0041392E">
        <w:rPr>
          <w:rFonts w:ascii="Arial" w:hAnsi="Arial" w:cs="Arial"/>
          <w:w w:val="85"/>
          <w:sz w:val="22"/>
          <w:szCs w:val="22"/>
        </w:rPr>
        <w:t>r</w:t>
      </w:r>
      <w:r w:rsidRPr="0041392E">
        <w:rPr>
          <w:rFonts w:ascii="Arial" w:hAnsi="Arial"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43"/>
          <w:w w:val="85"/>
        </w:rPr>
        <w:t xml:space="preserve"> </w:t>
      </w:r>
      <w:r w:rsidRPr="0041392E">
        <w:rPr>
          <w:rFonts w:ascii="Arial" w:hAnsi="Arial" w:eastAsia="MS PGothic" w:cs="Arial"/>
          <w:spacing w:val="-1"/>
          <w:w w:val="85"/>
          <w:sz w:val="22"/>
          <w:szCs w:val="22"/>
        </w:rPr>
        <w:t>Colleg</w:t>
      </w:r>
      <w:r w:rsidRPr="0041392E">
        <w:rPr>
          <w:rFonts w:ascii="Arial" w:hAnsi="Arial" w:eastAsia="MS PGothic" w:cs="Arial"/>
          <w:w w:val="85"/>
          <w:sz w:val="22"/>
          <w:szCs w:val="22"/>
        </w:rPr>
        <w:t>e</w:t>
      </w:r>
      <w:r w:rsidRPr="0041392E">
        <w:rPr>
          <w:rFonts w:ascii="Arial" w:hAnsi="Arial" w:eastAsia="MS PGothic" w:cs="Arial"/>
          <w:spacing w:val="11"/>
          <w:w w:val="85"/>
          <w:sz w:val="22"/>
          <w:szCs w:val="22"/>
        </w:rPr>
        <w:t xml:space="preserve"> </w:t>
      </w:r>
      <w:r w:rsidRPr="0041392E">
        <w:rPr>
          <w:rFonts w:ascii="Arial" w:hAnsi="Arial" w:eastAsia="MS PGothic" w:cs="Arial"/>
          <w:spacing w:val="-1"/>
          <w:w w:val="85"/>
          <w:sz w:val="22"/>
          <w:szCs w:val="22"/>
        </w:rPr>
        <w:t>Instructo</w:t>
      </w:r>
      <w:r w:rsidRPr="0041392E">
        <w:rPr>
          <w:rFonts w:ascii="Arial" w:hAnsi="Arial" w:eastAsia="MS PGothic" w:cs="Arial"/>
          <w:w w:val="85"/>
          <w:sz w:val="22"/>
          <w:szCs w:val="22"/>
        </w:rPr>
        <w:t>r</w:t>
      </w:r>
      <w:r w:rsidRPr="0041392E">
        <w:rPr>
          <w:rFonts w:ascii="Arial" w:hAnsi="Arial" w:eastAsia="MS PGothic"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9"/>
          <w:w w:val="85"/>
        </w:rPr>
        <w:t xml:space="preserve"> </w:t>
      </w:r>
      <w:r w:rsidRPr="0041392E">
        <w:rPr>
          <w:rFonts w:ascii="Arial" w:hAnsi="Arial" w:eastAsia="MS PGothic" w:cs="Arial"/>
          <w:spacing w:val="-1"/>
          <w:w w:val="85"/>
          <w:sz w:val="22"/>
          <w:szCs w:val="22"/>
        </w:rPr>
        <w:t>Coach</w:t>
      </w:r>
    </w:p>
    <w:p w:rsidRPr="0041392E" w:rsidR="00383562" w:rsidP="00383562" w:rsidRDefault="00383562" w14:paraId="5DD37FDB" w14:textId="77777777">
      <w:pPr>
        <w:widowControl w:val="0"/>
        <w:numPr>
          <w:ilvl w:val="1"/>
          <w:numId w:val="19"/>
        </w:numPr>
        <w:tabs>
          <w:tab w:val="left" w:pos="1224"/>
          <w:tab w:val="left" w:pos="10994"/>
        </w:tabs>
        <w:kinsoku w:val="0"/>
        <w:overflowPunct w:val="0"/>
        <w:autoSpaceDE w:val="0"/>
        <w:autoSpaceDN w:val="0"/>
        <w:adjustRightInd w:val="0"/>
        <w:spacing w:before="87"/>
        <w:ind w:left="1224"/>
        <w:rPr>
          <w:rFonts w:ascii="Arial" w:hAnsi="Arial" w:cs="Arial" w:eastAsiaTheme="minorEastAsia"/>
          <w:sz w:val="22"/>
          <w:szCs w:val="22"/>
        </w:rPr>
      </w:pPr>
      <w:r w:rsidRPr="0041392E">
        <w:rPr>
          <w:rFonts w:ascii="Arial" w:hAnsi="Arial" w:cs="Arial"/>
          <w:w w:val="90"/>
          <w:sz w:val="22"/>
          <w:szCs w:val="22"/>
        </w:rPr>
        <w:t>Other</w:t>
      </w:r>
      <w:r w:rsidRPr="0041392E">
        <w:rPr>
          <w:rFonts w:ascii="Arial" w:hAnsi="Arial" w:cs="Arial"/>
          <w:spacing w:val="-8"/>
          <w:w w:val="90"/>
          <w:sz w:val="22"/>
          <w:szCs w:val="22"/>
        </w:rPr>
        <w:t xml:space="preserve"> </w:t>
      </w:r>
      <w:r w:rsidRPr="0041392E">
        <w:rPr>
          <w:rFonts w:ascii="Arial" w:hAnsi="Arial" w:cs="Arial"/>
          <w:w w:val="90"/>
          <w:sz w:val="22"/>
          <w:szCs w:val="22"/>
        </w:rPr>
        <w:t>(specify):</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15DCDA04" w14:textId="77777777">
      <w:pPr>
        <w:kinsoku w:val="0"/>
        <w:overflowPunct w:val="0"/>
        <w:spacing w:before="6" w:line="200" w:lineRule="exact"/>
        <w:rPr>
          <w:sz w:val="20"/>
          <w:szCs w:val="20"/>
        </w:rPr>
      </w:pPr>
    </w:p>
    <w:p w:rsidRPr="0041392E" w:rsidR="00383562" w:rsidP="00383562" w:rsidRDefault="00383562" w14:paraId="54A47CAE" w14:textId="77777777">
      <w:pPr>
        <w:kinsoku w:val="0"/>
        <w:overflowPunct w:val="0"/>
        <w:ind w:left="880"/>
        <w:rPr>
          <w:rFonts w:ascii="Arial" w:hAnsi="Arial" w:cs="Arial"/>
          <w:sz w:val="22"/>
          <w:szCs w:val="22"/>
        </w:rPr>
      </w:pPr>
      <w:r w:rsidRPr="0041392E">
        <w:rPr>
          <w:noProof/>
        </w:rPr>
        <mc:AlternateContent>
          <mc:Choice Requires="wps">
            <w:drawing>
              <wp:anchor distT="0" distB="0" distL="114300" distR="114300" simplePos="0" relativeHeight="251724800" behindDoc="1" locked="0" layoutInCell="0" allowOverlap="1" wp14:editId="03706B4C" wp14:anchorId="3DFF3A68">
                <wp:simplePos x="0" y="0"/>
                <wp:positionH relativeFrom="page">
                  <wp:posOffset>570865</wp:posOffset>
                </wp:positionH>
                <wp:positionV relativeFrom="paragraph">
                  <wp:posOffset>442595</wp:posOffset>
                </wp:positionV>
                <wp:extent cx="6496050" cy="0"/>
                <wp:effectExtent l="0" t="0" r="0" b="0"/>
                <wp:wrapNone/>
                <wp:docPr id="121" name="Freeform: 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21" style="position:absolute;margin-left:44.95pt;margin-top:34.85pt;width:511.5pt;height:0;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" w14:anchorId="444777D2">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25824" behindDoc="1" locked="0" layoutInCell="0" allowOverlap="1" wp14:editId="0B86724D" wp14:anchorId="0AD0E8FA">
                <wp:simplePos x="0" y="0"/>
                <wp:positionH relativeFrom="page">
                  <wp:posOffset>570865</wp:posOffset>
                </wp:positionH>
                <wp:positionV relativeFrom="paragraph">
                  <wp:posOffset>696595</wp:posOffset>
                </wp:positionV>
                <wp:extent cx="6496050" cy="0"/>
                <wp:effectExtent l="0" t="0" r="0" b="0"/>
                <wp:wrapNone/>
                <wp:docPr id="120" name="Freeform: 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20" style="position:absolute;margin-left:44.95pt;margin-top:54.85pt;width:511.5pt;height:0;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" w14:anchorId="5ACD88A4">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26848" behindDoc="1" locked="0" layoutInCell="0" allowOverlap="1" wp14:editId="677A668B" wp14:anchorId="3FDB9F48">
                <wp:simplePos x="0" y="0"/>
                <wp:positionH relativeFrom="page">
                  <wp:posOffset>570865</wp:posOffset>
                </wp:positionH>
                <wp:positionV relativeFrom="paragraph">
                  <wp:posOffset>950595</wp:posOffset>
                </wp:positionV>
                <wp:extent cx="6496050" cy="0"/>
                <wp:effectExtent l="0" t="0" r="0" b="0"/>
                <wp:wrapNone/>
                <wp:docPr id="119" name="Freeform: 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9" style="position:absolute;margin-left:44.95pt;margin-top:74.85pt;width:511.5pt;height:0;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nnoQ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" w14:anchorId="4D9F9723">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27872" behindDoc="1" locked="0" layoutInCell="0" allowOverlap="1" wp14:editId="309432BF" wp14:anchorId="5DBCD715">
                <wp:simplePos x="0" y="0"/>
                <wp:positionH relativeFrom="page">
                  <wp:posOffset>570865</wp:posOffset>
                </wp:positionH>
                <wp:positionV relativeFrom="paragraph">
                  <wp:posOffset>1204595</wp:posOffset>
                </wp:positionV>
                <wp:extent cx="6496050" cy="0"/>
                <wp:effectExtent l="0" t="0" r="0" b="0"/>
                <wp:wrapNone/>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8" style="position:absolute;margin-left:44.95pt;margin-top:94.85pt;width:511.5pt;height:0;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0GoA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" w14:anchorId="60AA6266">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28896" behindDoc="1" locked="0" layoutInCell="0" allowOverlap="1" wp14:editId="7A4DF1AA" wp14:anchorId="406B955D">
                <wp:simplePos x="0" y="0"/>
                <wp:positionH relativeFrom="page">
                  <wp:posOffset>570865</wp:posOffset>
                </wp:positionH>
                <wp:positionV relativeFrom="paragraph">
                  <wp:posOffset>1458595</wp:posOffset>
                </wp:positionV>
                <wp:extent cx="6496050" cy="0"/>
                <wp:effectExtent l="0" t="0" r="0" b="0"/>
                <wp:wrapNone/>
                <wp:docPr id="117"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7" style="position:absolute;margin-left:44.95pt;margin-top:114.85pt;width:511.5pt;height:0;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" w14:anchorId="7F360F02">
                <v:path arrowok="t" o:connecttype="custom" o:connectlocs="0,0;6496050,0" o:connectangles="0,0"/>
                <w10:wrap anchorx="page"/>
              </v:shape>
            </w:pict>
          </mc:Fallback>
        </mc:AlternateConten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describ</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situatio</w:t>
      </w:r>
      <w:r w:rsidRPr="0041392E">
        <w:rPr>
          <w:rFonts w:ascii="Arial" w:hAnsi="Arial" w:cs="Arial"/>
          <w:w w:val="90"/>
          <w:sz w:val="22"/>
          <w:szCs w:val="22"/>
        </w:rPr>
        <w:t>n</w:t>
      </w:r>
      <w:r w:rsidRPr="0041392E">
        <w:rPr>
          <w:rFonts w:ascii="Arial" w:hAnsi="Arial" w:cs="Arial"/>
          <w:spacing w:val="-4"/>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1"/>
          <w:w w:val="90"/>
          <w:sz w:val="22"/>
          <w:szCs w:val="22"/>
        </w:rPr>
        <w:t>whic</w:t>
      </w:r>
      <w:r w:rsidRPr="0041392E">
        <w:rPr>
          <w:rFonts w:ascii="Arial" w:hAnsi="Arial" w:cs="Arial"/>
          <w:w w:val="90"/>
          <w:sz w:val="22"/>
          <w:szCs w:val="22"/>
        </w:rPr>
        <w:t>h</w:t>
      </w:r>
      <w:r w:rsidRPr="0041392E">
        <w:rPr>
          <w:rFonts w:ascii="Arial" w:hAnsi="Arial" w:cs="Arial"/>
          <w:spacing w:val="-4"/>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5"/>
          <w:w w:val="90"/>
          <w:sz w:val="22"/>
          <w:szCs w:val="22"/>
        </w:rPr>
        <w:t xml:space="preserve"> </w:t>
      </w:r>
      <w:r w:rsidRPr="0041392E">
        <w:rPr>
          <w:rFonts w:ascii="Arial" w:hAnsi="Arial" w:cs="Arial"/>
          <w:spacing w:val="-1"/>
          <w:w w:val="90"/>
          <w:sz w:val="22"/>
          <w:szCs w:val="22"/>
        </w:rPr>
        <w:t>kno</w:t>
      </w:r>
      <w:r w:rsidRPr="0041392E">
        <w:rPr>
          <w:rFonts w:ascii="Arial" w:hAnsi="Arial" w:cs="Arial"/>
          <w:w w:val="90"/>
          <w:sz w:val="22"/>
          <w:szCs w:val="22"/>
        </w:rPr>
        <w:t>w</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applicant.</w:t>
      </w:r>
    </w:p>
    <w:p w:rsidRPr="0041392E" w:rsidR="00383562" w:rsidP="00383562" w:rsidRDefault="00383562" w14:paraId="45500603" w14:textId="77777777">
      <w:pPr>
        <w:kinsoku w:val="0"/>
        <w:overflowPunct w:val="0"/>
        <w:spacing w:before="7" w:line="140" w:lineRule="exact"/>
        <w:rPr>
          <w:sz w:val="14"/>
          <w:szCs w:val="14"/>
        </w:rPr>
      </w:pPr>
    </w:p>
    <w:p w:rsidRPr="0041392E" w:rsidR="00383562" w:rsidP="00383562" w:rsidRDefault="00383562" w14:paraId="2A038306" w14:textId="77777777">
      <w:pPr>
        <w:kinsoku w:val="0"/>
        <w:overflowPunct w:val="0"/>
        <w:spacing w:line="200" w:lineRule="exact"/>
        <w:rPr>
          <w:sz w:val="20"/>
          <w:szCs w:val="20"/>
        </w:rPr>
      </w:pPr>
    </w:p>
    <w:p w:rsidRPr="0041392E" w:rsidR="00383562" w:rsidP="00383562" w:rsidRDefault="00383562" w14:paraId="63C6402A" w14:textId="77777777">
      <w:pPr>
        <w:kinsoku w:val="0"/>
        <w:overflowPunct w:val="0"/>
        <w:spacing w:line="200" w:lineRule="exact"/>
        <w:rPr>
          <w:sz w:val="20"/>
          <w:szCs w:val="20"/>
        </w:rPr>
      </w:pPr>
    </w:p>
    <w:p w:rsidRPr="0041392E" w:rsidR="00383562" w:rsidP="00383562" w:rsidRDefault="00383562" w14:paraId="479873EF" w14:textId="77777777">
      <w:pPr>
        <w:kinsoku w:val="0"/>
        <w:overflowPunct w:val="0"/>
        <w:spacing w:line="200" w:lineRule="exact"/>
        <w:rPr>
          <w:sz w:val="20"/>
          <w:szCs w:val="20"/>
        </w:rPr>
      </w:pPr>
    </w:p>
    <w:p w:rsidRPr="0041392E" w:rsidR="00383562" w:rsidP="00383562" w:rsidRDefault="00383562" w14:paraId="3EA46826" w14:textId="77777777">
      <w:pPr>
        <w:kinsoku w:val="0"/>
        <w:overflowPunct w:val="0"/>
        <w:spacing w:line="200" w:lineRule="exact"/>
        <w:rPr>
          <w:sz w:val="20"/>
          <w:szCs w:val="20"/>
        </w:rPr>
      </w:pPr>
    </w:p>
    <w:p w:rsidRPr="0041392E" w:rsidR="00383562" w:rsidP="00383562" w:rsidRDefault="00383562" w14:paraId="443C48DB" w14:textId="77777777">
      <w:pPr>
        <w:kinsoku w:val="0"/>
        <w:overflowPunct w:val="0"/>
        <w:spacing w:line="200" w:lineRule="exact"/>
        <w:rPr>
          <w:sz w:val="20"/>
          <w:szCs w:val="20"/>
        </w:rPr>
      </w:pPr>
    </w:p>
    <w:p w:rsidRPr="0041392E" w:rsidR="00383562" w:rsidP="00383562" w:rsidRDefault="00383562" w14:paraId="57C3C53C" w14:textId="77777777">
      <w:pPr>
        <w:kinsoku w:val="0"/>
        <w:overflowPunct w:val="0"/>
        <w:spacing w:line="200" w:lineRule="exact"/>
        <w:rPr>
          <w:sz w:val="20"/>
          <w:szCs w:val="20"/>
        </w:rPr>
      </w:pPr>
    </w:p>
    <w:p w:rsidRPr="0041392E" w:rsidR="00383562" w:rsidP="00383562" w:rsidRDefault="00383562" w14:paraId="0C727A2C" w14:textId="77777777">
      <w:pPr>
        <w:kinsoku w:val="0"/>
        <w:overflowPunct w:val="0"/>
        <w:spacing w:line="200" w:lineRule="exact"/>
        <w:rPr>
          <w:sz w:val="20"/>
          <w:szCs w:val="20"/>
        </w:rPr>
      </w:pPr>
    </w:p>
    <w:p w:rsidRPr="0041392E" w:rsidR="00383562" w:rsidP="00383562" w:rsidRDefault="00383562" w14:paraId="1EC5A8A0" w14:textId="77777777">
      <w:pPr>
        <w:kinsoku w:val="0"/>
        <w:overflowPunct w:val="0"/>
        <w:spacing w:line="200" w:lineRule="exact"/>
        <w:rPr>
          <w:sz w:val="20"/>
          <w:szCs w:val="20"/>
        </w:rPr>
      </w:pPr>
    </w:p>
    <w:p w:rsidRPr="0041392E" w:rsidR="00383562" w:rsidP="00383562" w:rsidRDefault="00383562" w14:paraId="1FE2D646" w14:textId="77777777">
      <w:pPr>
        <w:kinsoku w:val="0"/>
        <w:overflowPunct w:val="0"/>
        <w:spacing w:line="200" w:lineRule="exact"/>
        <w:rPr>
          <w:sz w:val="20"/>
          <w:szCs w:val="20"/>
        </w:rPr>
      </w:pPr>
    </w:p>
    <w:p w:rsidRPr="0041392E" w:rsidR="00383562" w:rsidP="00383562" w:rsidRDefault="00383562" w14:paraId="5C42EE3B" w14:textId="77777777">
      <w:pPr>
        <w:kinsoku w:val="0"/>
        <w:overflowPunct w:val="0"/>
        <w:spacing w:line="200" w:lineRule="exact"/>
        <w:rPr>
          <w:sz w:val="20"/>
          <w:szCs w:val="20"/>
        </w:rPr>
      </w:pPr>
    </w:p>
    <w:p w:rsidRPr="0041392E" w:rsidR="00383562" w:rsidP="00383562" w:rsidRDefault="00383562" w14:paraId="0EBA2D1F" w14:textId="77777777">
      <w:pPr>
        <w:kinsoku w:val="0"/>
        <w:overflowPunct w:val="0"/>
        <w:spacing w:line="200" w:lineRule="exact"/>
        <w:rPr>
          <w:sz w:val="20"/>
          <w:szCs w:val="20"/>
        </w:rPr>
      </w:pPr>
    </w:p>
    <w:p w:rsidRPr="0041392E" w:rsidR="00383562" w:rsidP="00383562" w:rsidRDefault="00383562" w14:paraId="1761B004" w14:textId="77777777">
      <w:pPr>
        <w:kinsoku w:val="0"/>
        <w:overflowPunct w:val="0"/>
        <w:spacing w:line="200" w:lineRule="exact"/>
        <w:rPr>
          <w:sz w:val="20"/>
          <w:szCs w:val="20"/>
        </w:rPr>
      </w:pPr>
    </w:p>
    <w:p w:rsidRPr="0041392E" w:rsidR="00383562" w:rsidP="00383562" w:rsidRDefault="00383562" w14:paraId="19AA544F" w14:textId="77777777">
      <w:pPr>
        <w:kinsoku w:val="0"/>
        <w:overflowPunct w:val="0"/>
        <w:spacing w:line="200" w:lineRule="exact"/>
        <w:rPr>
          <w:sz w:val="20"/>
          <w:szCs w:val="20"/>
        </w:rPr>
      </w:pPr>
    </w:p>
    <w:p w:rsidRPr="0041392E" w:rsidR="00383562" w:rsidP="00383562" w:rsidRDefault="00383562" w14:paraId="36711FC9" w14:textId="77777777">
      <w:pPr>
        <w:kinsoku w:val="0"/>
        <w:overflowPunct w:val="0"/>
        <w:spacing w:line="200" w:lineRule="exact"/>
        <w:rPr>
          <w:sz w:val="20"/>
          <w:szCs w:val="20"/>
        </w:rPr>
      </w:pPr>
    </w:p>
    <w:p w:rsidRPr="0041392E" w:rsidR="00383562" w:rsidP="00383562" w:rsidRDefault="00383562" w14:paraId="2CDD27A1" w14:textId="77777777">
      <w:pPr>
        <w:kinsoku w:val="0"/>
        <w:overflowPunct w:val="0"/>
        <w:spacing w:line="200" w:lineRule="exact"/>
        <w:rPr>
          <w:sz w:val="20"/>
          <w:szCs w:val="20"/>
        </w:rPr>
      </w:pPr>
    </w:p>
    <w:p w:rsidRPr="0041392E" w:rsidR="00383562" w:rsidP="00383562" w:rsidRDefault="00383562" w14:paraId="3B461B83" w14:textId="77777777">
      <w:pPr>
        <w:kinsoku w:val="0"/>
        <w:overflowPunct w:val="0"/>
        <w:spacing w:line="200" w:lineRule="exact"/>
        <w:rPr>
          <w:sz w:val="20"/>
          <w:szCs w:val="20"/>
        </w:rPr>
      </w:pPr>
    </w:p>
    <w:p w:rsidRPr="0041392E" w:rsidR="00383562" w:rsidP="00383562" w:rsidRDefault="00383562" w14:paraId="0B9A4A22" w14:textId="77777777">
      <w:pPr>
        <w:kinsoku w:val="0"/>
        <w:overflowPunct w:val="0"/>
        <w:spacing w:line="200" w:lineRule="exact"/>
        <w:rPr>
          <w:sz w:val="20"/>
          <w:szCs w:val="20"/>
        </w:rPr>
      </w:pPr>
    </w:p>
    <w:p w:rsidRPr="0041392E" w:rsidR="00383562" w:rsidP="00383562" w:rsidRDefault="00383562" w14:paraId="391AB027" w14:textId="77777777">
      <w:pPr>
        <w:kinsoku w:val="0"/>
        <w:overflowPunct w:val="0"/>
        <w:spacing w:line="200" w:lineRule="exact"/>
        <w:rPr>
          <w:sz w:val="20"/>
          <w:szCs w:val="20"/>
        </w:rPr>
      </w:pPr>
    </w:p>
    <w:p w:rsidRPr="0041392E" w:rsidR="00383562" w:rsidP="00383562" w:rsidRDefault="00383562" w14:paraId="4FE48BAD" w14:textId="77777777">
      <w:pPr>
        <w:kinsoku w:val="0"/>
        <w:overflowPunct w:val="0"/>
        <w:spacing w:line="200" w:lineRule="exact"/>
        <w:rPr>
          <w:sz w:val="20"/>
          <w:szCs w:val="20"/>
        </w:rPr>
      </w:pPr>
    </w:p>
    <w:p w:rsidRPr="0041392E" w:rsidR="00383562" w:rsidP="00383562" w:rsidRDefault="00383562" w14:paraId="0DCF5EF1" w14:textId="77777777">
      <w:pPr>
        <w:kinsoku w:val="0"/>
        <w:overflowPunct w:val="0"/>
        <w:spacing w:line="200" w:lineRule="exact"/>
        <w:rPr>
          <w:sz w:val="20"/>
          <w:szCs w:val="20"/>
        </w:rPr>
      </w:pPr>
    </w:p>
    <w:p w:rsidRPr="0041392E" w:rsidR="00383562" w:rsidP="00383562" w:rsidRDefault="00383562" w14:paraId="6779F706" w14:textId="77777777">
      <w:pPr>
        <w:pStyle w:val="Heading6"/>
        <w:kinsoku w:val="0"/>
        <w:overflowPunct w:val="0"/>
        <w:rPr>
          <w:rFonts w:eastAsiaTheme="minorEastAsia"/>
          <w:b w:val="0"/>
          <w:bCs w:val="0"/>
        </w:rPr>
      </w:pPr>
      <w:r w:rsidRPr="0041392E">
        <w:rPr>
          <w:rFonts w:eastAsiaTheme="minorEastAsia"/>
          <w:noProof/>
        </w:rPr>
        <mc:AlternateContent>
          <mc:Choice Requires="wps">
            <w:drawing>
              <wp:anchor distT="0" distB="0" distL="114300" distR="114300" simplePos="0" relativeHeight="251729920" behindDoc="1" locked="0" layoutInCell="0" allowOverlap="1" wp14:editId="0E74C639" wp14:anchorId="1B3D01A5">
                <wp:simplePos x="0" y="0"/>
                <wp:positionH relativeFrom="page">
                  <wp:posOffset>570865</wp:posOffset>
                </wp:positionH>
                <wp:positionV relativeFrom="paragraph">
                  <wp:posOffset>-1125220</wp:posOffset>
                </wp:positionV>
                <wp:extent cx="6496050" cy="0"/>
                <wp:effectExtent l="0" t="0" r="0" b="0"/>
                <wp:wrapNone/>
                <wp:docPr id="116" name="Freeform: 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6" style="position:absolute;margin-left:44.95pt;margin-top:-88.6pt;width:511.5pt;height:0;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RNoQ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" w14:anchorId="632A664C">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30944" behindDoc="1" locked="0" layoutInCell="0" allowOverlap="1" wp14:editId="66665002" wp14:anchorId="30E543C9">
                <wp:simplePos x="0" y="0"/>
                <wp:positionH relativeFrom="page">
                  <wp:posOffset>570865</wp:posOffset>
                </wp:positionH>
                <wp:positionV relativeFrom="paragraph">
                  <wp:posOffset>-871220</wp:posOffset>
                </wp:positionV>
                <wp:extent cx="6496050" cy="0"/>
                <wp:effectExtent l="0" t="0" r="0" b="0"/>
                <wp:wrapNone/>
                <wp:docPr id="115" name="Freeform: 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5" style="position:absolute;margin-left:44.95pt;margin-top:-68.6pt;width:511.5pt;height:0;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" w14:anchorId="18036430">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31968" behindDoc="1" locked="0" layoutInCell="0" allowOverlap="1" wp14:editId="02CF8065" wp14:anchorId="7E183C55">
                <wp:simplePos x="0" y="0"/>
                <wp:positionH relativeFrom="page">
                  <wp:posOffset>570865</wp:posOffset>
                </wp:positionH>
                <wp:positionV relativeFrom="paragraph">
                  <wp:posOffset>-617220</wp:posOffset>
                </wp:positionV>
                <wp:extent cx="6496050" cy="0"/>
                <wp:effectExtent l="0" t="0" r="0" b="0"/>
                <wp:wrapNone/>
                <wp:docPr id="114" name="Freeform: 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4" style="position:absolute;margin-left:44.95pt;margin-top:-48.6pt;width:511.5pt;height:0;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xVoQ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" w14:anchorId="0F3F5EF2">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32992" behindDoc="1" locked="0" layoutInCell="0" allowOverlap="1" wp14:editId="7AC193EA" wp14:anchorId="6D7D4B60">
                <wp:simplePos x="0" y="0"/>
                <wp:positionH relativeFrom="page">
                  <wp:posOffset>570865</wp:posOffset>
                </wp:positionH>
                <wp:positionV relativeFrom="paragraph">
                  <wp:posOffset>-363220</wp:posOffset>
                </wp:positionV>
                <wp:extent cx="6496050" cy="0"/>
                <wp:effectExtent l="0" t="0" r="0" b="0"/>
                <wp:wrapNone/>
                <wp:docPr id="113" name="Freeform: 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3" style="position:absolute;margin-left:44.95pt;margin-top:-28.6pt;width:511.5pt;height:0;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" w14:anchorId="2DC4CD96">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34016" behindDoc="1" locked="0" layoutInCell="0" allowOverlap="1" wp14:editId="16EABD7D" wp14:anchorId="6F547A75">
                <wp:simplePos x="0" y="0"/>
                <wp:positionH relativeFrom="page">
                  <wp:posOffset>570865</wp:posOffset>
                </wp:positionH>
                <wp:positionV relativeFrom="paragraph">
                  <wp:posOffset>-109220</wp:posOffset>
                </wp:positionV>
                <wp:extent cx="6496050" cy="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2" style="position:absolute;margin-left:44.95pt;margin-top:-8.6pt;width:511.5pt;height:0;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R8og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" w14:anchorId="4EA5A3FF">
                <v:path arrowok="t" o:connecttype="custom" o:connectlocs="0,0;6496050,0" o:connectangles="0,0"/>
                <w10:wrap anchorx="page"/>
              </v:shape>
            </w:pict>
          </mc:Fallback>
        </mc:AlternateContent>
      </w:r>
      <w:r w:rsidRPr="0041392E">
        <w:rPr>
          <w:rFonts w:eastAsiaTheme="minorEastAsia"/>
          <w:spacing w:val="-1"/>
          <w:w w:val="80"/>
        </w:rPr>
        <w:t>WOR</w:t>
      </w:r>
      <w:r w:rsidRPr="0041392E">
        <w:rPr>
          <w:rFonts w:eastAsiaTheme="minorEastAsia"/>
          <w:w w:val="80"/>
        </w:rPr>
        <w:t>K</w:t>
      </w:r>
      <w:r w:rsidRPr="0041392E">
        <w:rPr>
          <w:rFonts w:eastAsiaTheme="minorEastAsia"/>
          <w:spacing w:val="46"/>
          <w:w w:val="80"/>
        </w:rPr>
        <w:t xml:space="preserve"> </w:t>
      </w:r>
      <w:r w:rsidRPr="0041392E">
        <w:rPr>
          <w:rFonts w:eastAsiaTheme="minorEastAsia"/>
          <w:spacing w:val="-1"/>
          <w:w w:val="80"/>
        </w:rPr>
        <w:t>PERFORMANCE</w:t>
      </w:r>
    </w:p>
    <w:p w:rsidRPr="0041392E" w:rsidR="00383562" w:rsidP="00383562" w:rsidRDefault="00383562" w14:paraId="4D069937" w14:textId="77777777">
      <w:pPr>
        <w:kinsoku w:val="0"/>
        <w:overflowPunct w:val="0"/>
        <w:spacing w:before="9" w:line="140" w:lineRule="exact"/>
        <w:rPr>
          <w:rFonts w:eastAsiaTheme="minorEastAsia"/>
          <w:sz w:val="14"/>
          <w:szCs w:val="14"/>
        </w:rPr>
      </w:pPr>
    </w:p>
    <w:p w:rsidRPr="0041392E" w:rsidR="00383562" w:rsidP="00383562" w:rsidRDefault="00383562" w14:paraId="1130AC60" w14:textId="77777777">
      <w:pPr>
        <w:widowControl w:val="0"/>
        <w:numPr>
          <w:ilvl w:val="0"/>
          <w:numId w:val="21"/>
        </w:numPr>
        <w:tabs>
          <w:tab w:val="left" w:pos="1306"/>
        </w:tabs>
        <w:kinsoku w:val="0"/>
        <w:overflowPunct w:val="0"/>
        <w:autoSpaceDE w:val="0"/>
        <w:autoSpaceDN w:val="0"/>
        <w:adjustRightInd w:val="0"/>
        <w:spacing w:line="249" w:lineRule="auto"/>
        <w:ind w:left="1306" w:right="367"/>
        <w:rPr>
          <w:rFonts w:ascii="Arial" w:hAnsi="Arial" w:cs="Arial"/>
          <w:sz w:val="22"/>
          <w:szCs w:val="22"/>
        </w:rPr>
      </w:pPr>
      <w:r w:rsidRPr="0041392E">
        <w:rPr>
          <w:noProof/>
        </w:rPr>
        <mc:AlternateContent>
          <mc:Choice Requires="wps">
            <w:drawing>
              <wp:anchor distT="0" distB="0" distL="114300" distR="114300" simplePos="0" relativeHeight="251735040" behindDoc="1" locked="0" layoutInCell="0" allowOverlap="1" wp14:editId="6E7A747F" wp14:anchorId="467415F0">
                <wp:simplePos x="0" y="0"/>
                <wp:positionH relativeFrom="page">
                  <wp:posOffset>571500</wp:posOffset>
                </wp:positionH>
                <wp:positionV relativeFrom="paragraph">
                  <wp:posOffset>566420</wp:posOffset>
                </wp:positionV>
                <wp:extent cx="6496050" cy="0"/>
                <wp:effectExtent l="0" t="0" r="0" b="0"/>
                <wp:wrapNone/>
                <wp:docPr id="111" name="Freeform: 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1" style="position:absolute;margin-left:45pt;margin-top:44.6pt;width:511.5pt;height:0;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" w14:anchorId="544C4698">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36064" behindDoc="1" locked="0" layoutInCell="0" allowOverlap="1" wp14:editId="6773E5D6" wp14:anchorId="6AD423F2">
                <wp:simplePos x="0" y="0"/>
                <wp:positionH relativeFrom="page">
                  <wp:posOffset>571500</wp:posOffset>
                </wp:positionH>
                <wp:positionV relativeFrom="paragraph">
                  <wp:posOffset>820420</wp:posOffset>
                </wp:positionV>
                <wp:extent cx="6496050" cy="0"/>
                <wp:effectExtent l="0" t="0" r="0" b="0"/>
                <wp:wrapNone/>
                <wp:docPr id="110"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10" style="position:absolute;margin-left:45pt;margin-top:64.6pt;width:511.5pt;height:0;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" w14:anchorId="56C457D0">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37088" behindDoc="1" locked="0" layoutInCell="0" allowOverlap="1" wp14:editId="4B91445A" wp14:anchorId="6445245F">
                <wp:simplePos x="0" y="0"/>
                <wp:positionH relativeFrom="page">
                  <wp:posOffset>571500</wp:posOffset>
                </wp:positionH>
                <wp:positionV relativeFrom="paragraph">
                  <wp:posOffset>1074420</wp:posOffset>
                </wp:positionV>
                <wp:extent cx="6496050" cy="0"/>
                <wp:effectExtent l="0" t="0" r="0" b="0"/>
                <wp:wrapNone/>
                <wp:docPr id="109" name="Freeform: 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9" style="position:absolute;margin-left:45pt;margin-top:84.6pt;width:511.5pt;height:0;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0oQ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" w14:anchorId="1056A556">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38112" behindDoc="1" locked="0" layoutInCell="0" allowOverlap="1" wp14:editId="2BAAC799" wp14:anchorId="1EF8037E">
                <wp:simplePos x="0" y="0"/>
                <wp:positionH relativeFrom="page">
                  <wp:posOffset>571500</wp:posOffset>
                </wp:positionH>
                <wp:positionV relativeFrom="paragraph">
                  <wp:posOffset>1328420</wp:posOffset>
                </wp:positionV>
                <wp:extent cx="6496050" cy="0"/>
                <wp:effectExtent l="0" t="0" r="0" b="0"/>
                <wp:wrapNone/>
                <wp:docPr id="108" name="Freeform: 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8" style="position:absolute;margin-left:45pt;margin-top:104.6pt;width:511.5pt;height:0;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9VoQ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" w14:anchorId="4CA7CE18">
                <v:path arrowok="t" o:connecttype="custom" o:connectlocs="0,0;6496050,0" o:connectangles="0,0"/>
                <w10:wrap anchorx="page"/>
              </v:shape>
            </w:pict>
          </mc:Fallback>
        </mc:AlternateConten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1"/>
          <w:w w:val="90"/>
          <w:sz w:val="22"/>
          <w:szCs w:val="22"/>
        </w:rPr>
        <w:t xml:space="preserve"> commen</w:t>
      </w:r>
      <w:r w:rsidRPr="0041392E">
        <w:rPr>
          <w:rFonts w:ascii="Arial" w:hAnsi="Arial" w:cs="Arial"/>
          <w:w w:val="90"/>
          <w:sz w:val="22"/>
          <w:szCs w:val="22"/>
        </w:rPr>
        <w:t>t</w:t>
      </w:r>
      <w:r w:rsidRPr="0041392E">
        <w:rPr>
          <w:rFonts w:ascii="Arial" w:hAnsi="Arial" w:cs="Arial"/>
          <w:spacing w:val="-1"/>
          <w:w w:val="90"/>
          <w:sz w:val="22"/>
          <w:szCs w:val="22"/>
        </w:rPr>
        <w:t xml:space="preserve"> o</w:t>
      </w:r>
      <w:r w:rsidRPr="0041392E">
        <w:rPr>
          <w:rFonts w:ascii="Arial" w:hAnsi="Arial" w:cs="Arial"/>
          <w:w w:val="90"/>
          <w:sz w:val="22"/>
          <w:szCs w:val="22"/>
        </w:rPr>
        <w:t xml:space="preserve">n </w:t>
      </w:r>
      <w:r w:rsidRPr="0041392E">
        <w:rPr>
          <w:rFonts w:ascii="Arial" w:hAnsi="Arial" w:cs="Arial"/>
          <w:spacing w:val="-1"/>
          <w:w w:val="90"/>
          <w:sz w:val="22"/>
          <w:szCs w:val="22"/>
        </w:rPr>
        <w:t>suc</w:t>
      </w:r>
      <w:r w:rsidRPr="0041392E">
        <w:rPr>
          <w:rFonts w:ascii="Arial" w:hAnsi="Arial" w:cs="Arial"/>
          <w:w w:val="90"/>
          <w:sz w:val="22"/>
          <w:szCs w:val="22"/>
        </w:rPr>
        <w:t>h</w:t>
      </w:r>
      <w:r w:rsidRPr="0041392E">
        <w:rPr>
          <w:rFonts w:ascii="Arial" w:hAnsi="Arial" w:cs="Arial"/>
          <w:spacing w:val="-1"/>
          <w:w w:val="90"/>
          <w:sz w:val="22"/>
          <w:szCs w:val="22"/>
        </w:rPr>
        <w:t xml:space="preserve"> qualitie</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 xml:space="preserve">s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applicant'</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leve</w:t>
      </w:r>
      <w:r w:rsidRPr="0041392E">
        <w:rPr>
          <w:rFonts w:ascii="Arial" w:hAnsi="Arial" w:cs="Arial"/>
          <w:w w:val="90"/>
          <w:sz w:val="22"/>
          <w:szCs w:val="22"/>
        </w:rPr>
        <w:t xml:space="preserve">l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1"/>
          <w:w w:val="90"/>
          <w:sz w:val="22"/>
          <w:szCs w:val="22"/>
        </w:rPr>
        <w:t xml:space="preserve"> dependabilit</w:t>
      </w:r>
      <w:r w:rsidRPr="0041392E">
        <w:rPr>
          <w:rFonts w:ascii="Arial" w:hAnsi="Arial" w:cs="Arial"/>
          <w:spacing w:val="-14"/>
          <w:w w:val="90"/>
          <w:sz w:val="22"/>
          <w:szCs w:val="22"/>
        </w:rPr>
        <w:t>y</w:t>
      </w:r>
      <w:r w:rsidRPr="0041392E">
        <w:rPr>
          <w:rFonts w:ascii="Arial" w:hAnsi="Arial" w:cs="Arial"/>
          <w:w w:val="90"/>
          <w:sz w:val="22"/>
          <w:szCs w:val="22"/>
        </w:rPr>
        <w:t xml:space="preserve">, </w:t>
      </w:r>
      <w:r w:rsidRPr="0041392E">
        <w:rPr>
          <w:rFonts w:ascii="Arial" w:hAnsi="Arial" w:cs="Arial"/>
          <w:spacing w:val="-1"/>
          <w:w w:val="90"/>
          <w:sz w:val="22"/>
          <w:szCs w:val="22"/>
        </w:rPr>
        <w:t>initiative</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abilit</w:t>
      </w:r>
      <w:r w:rsidRPr="0041392E">
        <w:rPr>
          <w:rFonts w:ascii="Arial" w:hAnsi="Arial" w:cs="Arial"/>
          <w:w w:val="90"/>
          <w:sz w:val="22"/>
          <w:szCs w:val="22"/>
        </w:rPr>
        <w:t xml:space="preserve">y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wor</w:t>
      </w:r>
      <w:r w:rsidRPr="0041392E">
        <w:rPr>
          <w:rFonts w:ascii="Arial" w:hAnsi="Arial" w:cs="Arial"/>
          <w:w w:val="90"/>
          <w:sz w:val="22"/>
          <w:szCs w:val="22"/>
        </w:rPr>
        <w:t>k</w:t>
      </w:r>
      <w:r w:rsidRPr="0041392E">
        <w:rPr>
          <w:rFonts w:ascii="Arial" w:hAnsi="Arial" w:cs="Arial"/>
          <w:spacing w:val="-1"/>
          <w:w w:val="90"/>
          <w:sz w:val="22"/>
          <w:szCs w:val="22"/>
        </w:rPr>
        <w:t xml:space="preserve"> with</w:t>
      </w:r>
      <w:r w:rsidRPr="0041392E">
        <w:rPr>
          <w:rFonts w:ascii="Arial" w:hAnsi="Arial" w:cs="Arial"/>
          <w:spacing w:val="-1"/>
          <w:w w:val="93"/>
          <w:sz w:val="22"/>
          <w:szCs w:val="22"/>
        </w:rPr>
        <w:t xml:space="preserve"> </w:t>
      </w:r>
      <w:r w:rsidRPr="0041392E">
        <w:rPr>
          <w:rFonts w:ascii="Arial" w:hAnsi="Arial" w:cs="Arial"/>
          <w:spacing w:val="-1"/>
          <w:w w:val="90"/>
          <w:sz w:val="22"/>
          <w:szCs w:val="22"/>
        </w:rPr>
        <w:t>minima</w:t>
      </w:r>
      <w:r w:rsidRPr="0041392E">
        <w:rPr>
          <w:rFonts w:ascii="Arial" w:hAnsi="Arial" w:cs="Arial"/>
          <w:w w:val="90"/>
          <w:sz w:val="22"/>
          <w:szCs w:val="22"/>
        </w:rPr>
        <w:t>l</w:t>
      </w:r>
      <w:r w:rsidRPr="0041392E">
        <w:rPr>
          <w:rFonts w:ascii="Arial" w:hAnsi="Arial" w:cs="Arial"/>
          <w:spacing w:val="-3"/>
          <w:w w:val="90"/>
          <w:sz w:val="22"/>
          <w:szCs w:val="22"/>
        </w:rPr>
        <w:t xml:space="preserve"> </w:t>
      </w:r>
      <w:r w:rsidRPr="0041392E">
        <w:rPr>
          <w:rFonts w:ascii="Arial" w:hAnsi="Arial" w:cs="Arial"/>
          <w:spacing w:val="-1"/>
          <w:w w:val="90"/>
          <w:sz w:val="22"/>
          <w:szCs w:val="22"/>
        </w:rPr>
        <w:t>supe</w:t>
      </w:r>
      <w:r w:rsidRPr="0041392E">
        <w:rPr>
          <w:rFonts w:ascii="Arial" w:hAnsi="Arial" w:cs="Arial"/>
          <w:spacing w:val="3"/>
          <w:w w:val="90"/>
          <w:sz w:val="22"/>
          <w:szCs w:val="22"/>
        </w:rPr>
        <w:t>r</w:t>
      </w:r>
      <w:r w:rsidRPr="0041392E">
        <w:rPr>
          <w:rFonts w:ascii="Arial" w:hAnsi="Arial" w:cs="Arial"/>
          <w:spacing w:val="-1"/>
          <w:w w:val="90"/>
          <w:sz w:val="22"/>
          <w:szCs w:val="22"/>
        </w:rPr>
        <w:t>visio</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w w:val="90"/>
          <w:sz w:val="22"/>
          <w:szCs w:val="22"/>
        </w:rPr>
        <w:t>a</w:t>
      </w:r>
      <w:r w:rsidRPr="0041392E">
        <w:rPr>
          <w:rFonts w:ascii="Arial" w:hAnsi="Arial" w:cs="Arial"/>
          <w:spacing w:val="-3"/>
          <w:w w:val="90"/>
          <w:sz w:val="22"/>
          <w:szCs w:val="22"/>
        </w:rPr>
        <w:t xml:space="preserve"> </w:t>
      </w:r>
      <w:r w:rsidRPr="0041392E">
        <w:rPr>
          <w:rFonts w:ascii="Arial" w:hAnsi="Arial" w:cs="Arial"/>
          <w:spacing w:val="-1"/>
          <w:w w:val="90"/>
          <w:sz w:val="22"/>
          <w:szCs w:val="22"/>
        </w:rPr>
        <w:t>membe</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3"/>
          <w:w w:val="90"/>
          <w:sz w:val="22"/>
          <w:szCs w:val="22"/>
        </w:rPr>
        <w:t xml:space="preserve"> </w:t>
      </w:r>
      <w:r w:rsidRPr="0041392E">
        <w:rPr>
          <w:rFonts w:ascii="Arial" w:hAnsi="Arial" w:cs="Arial"/>
          <w:w w:val="90"/>
          <w:sz w:val="22"/>
          <w:szCs w:val="22"/>
        </w:rPr>
        <w:t>a</w:t>
      </w:r>
      <w:r w:rsidRPr="0041392E">
        <w:rPr>
          <w:rFonts w:ascii="Arial" w:hAnsi="Arial" w:cs="Arial"/>
          <w:spacing w:val="-3"/>
          <w:w w:val="90"/>
          <w:sz w:val="22"/>
          <w:szCs w:val="22"/>
        </w:rPr>
        <w:t xml:space="preserve"> </w:t>
      </w:r>
      <w:r w:rsidRPr="0041392E">
        <w:rPr>
          <w:rFonts w:ascii="Arial" w:hAnsi="Arial" w:cs="Arial"/>
          <w:spacing w:val="-2"/>
          <w:w w:val="90"/>
          <w:sz w:val="22"/>
          <w:szCs w:val="22"/>
        </w:rPr>
        <w:t>team.</w:t>
      </w:r>
    </w:p>
    <w:p w:rsidRPr="0041392E" w:rsidR="00383562" w:rsidP="00383562" w:rsidRDefault="00383562" w14:paraId="135186BD" w14:textId="77777777">
      <w:pPr>
        <w:kinsoku w:val="0"/>
        <w:overflowPunct w:val="0"/>
        <w:spacing w:line="200" w:lineRule="exact"/>
        <w:rPr>
          <w:sz w:val="20"/>
          <w:szCs w:val="20"/>
        </w:rPr>
      </w:pPr>
    </w:p>
    <w:p w:rsidRPr="0041392E" w:rsidR="00383562" w:rsidP="00383562" w:rsidRDefault="00383562" w14:paraId="39AACC6A" w14:textId="77777777">
      <w:pPr>
        <w:kinsoku w:val="0"/>
        <w:overflowPunct w:val="0"/>
        <w:spacing w:line="200" w:lineRule="exact"/>
        <w:rPr>
          <w:sz w:val="20"/>
          <w:szCs w:val="20"/>
        </w:rPr>
      </w:pPr>
    </w:p>
    <w:p w:rsidRPr="0041392E" w:rsidR="00383562" w:rsidP="00383562" w:rsidRDefault="00383562" w14:paraId="6870CA7C" w14:textId="77777777">
      <w:pPr>
        <w:kinsoku w:val="0"/>
        <w:overflowPunct w:val="0"/>
        <w:spacing w:line="200" w:lineRule="exact"/>
        <w:rPr>
          <w:sz w:val="20"/>
          <w:szCs w:val="20"/>
        </w:rPr>
      </w:pPr>
    </w:p>
    <w:p w:rsidRPr="0041392E" w:rsidR="00383562" w:rsidP="00383562" w:rsidRDefault="00383562" w14:paraId="4A14D7EE" w14:textId="77777777">
      <w:pPr>
        <w:kinsoku w:val="0"/>
        <w:overflowPunct w:val="0"/>
        <w:spacing w:line="200" w:lineRule="exact"/>
        <w:rPr>
          <w:sz w:val="20"/>
          <w:szCs w:val="20"/>
        </w:rPr>
      </w:pPr>
    </w:p>
    <w:p w:rsidRPr="0041392E" w:rsidR="00383562" w:rsidP="00383562" w:rsidRDefault="00383562" w14:paraId="1CAC99FC" w14:textId="77777777">
      <w:pPr>
        <w:kinsoku w:val="0"/>
        <w:overflowPunct w:val="0"/>
        <w:spacing w:line="200" w:lineRule="exact"/>
        <w:rPr>
          <w:sz w:val="20"/>
          <w:szCs w:val="20"/>
        </w:rPr>
      </w:pPr>
    </w:p>
    <w:p w:rsidRPr="0041392E" w:rsidR="00383562" w:rsidP="00383562" w:rsidRDefault="00383562" w14:paraId="249C07D4" w14:textId="77777777">
      <w:pPr>
        <w:kinsoku w:val="0"/>
        <w:overflowPunct w:val="0"/>
        <w:spacing w:line="200" w:lineRule="exact"/>
        <w:rPr>
          <w:sz w:val="20"/>
          <w:szCs w:val="20"/>
        </w:rPr>
      </w:pPr>
    </w:p>
    <w:p w:rsidRPr="0041392E" w:rsidR="00383562" w:rsidP="00383562" w:rsidRDefault="00383562" w14:paraId="10E51B19" w14:textId="77777777">
      <w:pPr>
        <w:kinsoku w:val="0"/>
        <w:overflowPunct w:val="0"/>
        <w:spacing w:line="200" w:lineRule="exact"/>
        <w:rPr>
          <w:sz w:val="20"/>
          <w:szCs w:val="20"/>
        </w:rPr>
      </w:pPr>
    </w:p>
    <w:p w:rsidRPr="0041392E" w:rsidR="00383562" w:rsidP="00383562" w:rsidRDefault="00383562" w14:paraId="404D41B5" w14:textId="77777777">
      <w:pPr>
        <w:kinsoku w:val="0"/>
        <w:overflowPunct w:val="0"/>
        <w:spacing w:line="200" w:lineRule="exact"/>
        <w:rPr>
          <w:sz w:val="20"/>
          <w:szCs w:val="20"/>
        </w:rPr>
      </w:pPr>
    </w:p>
    <w:p w:rsidRPr="0041392E" w:rsidR="00383562" w:rsidP="00383562" w:rsidRDefault="00383562" w14:paraId="6EDE9C5C" w14:textId="77777777">
      <w:pPr>
        <w:kinsoku w:val="0"/>
        <w:overflowPunct w:val="0"/>
        <w:spacing w:line="200" w:lineRule="exact"/>
        <w:rPr>
          <w:sz w:val="20"/>
          <w:szCs w:val="20"/>
        </w:rPr>
      </w:pPr>
    </w:p>
    <w:p w:rsidRPr="0041392E" w:rsidR="00383562" w:rsidP="00383562" w:rsidRDefault="00383562" w14:paraId="6D216CEE" w14:textId="77777777">
      <w:pPr>
        <w:kinsoku w:val="0"/>
        <w:overflowPunct w:val="0"/>
        <w:spacing w:line="200" w:lineRule="exact"/>
        <w:rPr>
          <w:sz w:val="20"/>
          <w:szCs w:val="20"/>
        </w:rPr>
      </w:pPr>
    </w:p>
    <w:p w:rsidRPr="0041392E" w:rsidR="00383562" w:rsidP="00383562" w:rsidRDefault="00383562" w14:paraId="365CDBE0" w14:textId="77777777">
      <w:pPr>
        <w:kinsoku w:val="0"/>
        <w:overflowPunct w:val="0"/>
        <w:spacing w:line="200" w:lineRule="exact"/>
        <w:rPr>
          <w:sz w:val="20"/>
          <w:szCs w:val="20"/>
        </w:rPr>
      </w:pPr>
    </w:p>
    <w:p w:rsidRPr="0041392E" w:rsidR="00383562" w:rsidP="00383562" w:rsidRDefault="00383562" w14:paraId="236BEC21" w14:textId="77777777">
      <w:pPr>
        <w:kinsoku w:val="0"/>
        <w:overflowPunct w:val="0"/>
        <w:spacing w:line="200" w:lineRule="exact"/>
        <w:rPr>
          <w:sz w:val="20"/>
          <w:szCs w:val="20"/>
        </w:rPr>
      </w:pPr>
    </w:p>
    <w:p w:rsidRPr="0041392E" w:rsidR="00383562" w:rsidP="00383562" w:rsidRDefault="00383562" w14:paraId="7E4E79F6" w14:textId="77777777">
      <w:pPr>
        <w:kinsoku w:val="0"/>
        <w:overflowPunct w:val="0"/>
        <w:spacing w:line="200" w:lineRule="exact"/>
        <w:rPr>
          <w:sz w:val="20"/>
          <w:szCs w:val="20"/>
        </w:rPr>
      </w:pPr>
    </w:p>
    <w:p w:rsidRPr="0041392E" w:rsidR="00383562" w:rsidP="00383562" w:rsidRDefault="00383562" w14:paraId="23A9D99D" w14:textId="77777777">
      <w:pPr>
        <w:kinsoku w:val="0"/>
        <w:overflowPunct w:val="0"/>
        <w:spacing w:line="200" w:lineRule="exact"/>
        <w:rPr>
          <w:sz w:val="20"/>
          <w:szCs w:val="20"/>
        </w:rPr>
      </w:pPr>
    </w:p>
    <w:p w:rsidRPr="0041392E" w:rsidR="00383562" w:rsidP="00383562" w:rsidRDefault="00383562" w14:paraId="460E30A1" w14:textId="77777777">
      <w:pPr>
        <w:kinsoku w:val="0"/>
        <w:overflowPunct w:val="0"/>
        <w:spacing w:line="200" w:lineRule="exact"/>
        <w:rPr>
          <w:sz w:val="20"/>
          <w:szCs w:val="20"/>
        </w:rPr>
      </w:pPr>
    </w:p>
    <w:p w:rsidRPr="0041392E" w:rsidR="00383562" w:rsidP="00383562" w:rsidRDefault="00383562" w14:paraId="296C6D1A" w14:textId="77777777">
      <w:pPr>
        <w:kinsoku w:val="0"/>
        <w:overflowPunct w:val="0"/>
        <w:spacing w:before="1" w:line="200" w:lineRule="exact"/>
        <w:rPr>
          <w:sz w:val="20"/>
          <w:szCs w:val="20"/>
        </w:rPr>
      </w:pPr>
    </w:p>
    <w:p w:rsidRPr="0041392E" w:rsidR="00383562" w:rsidP="00383562" w:rsidRDefault="00383562" w14:paraId="3FA24567" w14:textId="77777777">
      <w:pPr>
        <w:widowControl w:val="0"/>
        <w:numPr>
          <w:ilvl w:val="0"/>
          <w:numId w:val="21"/>
        </w:numPr>
        <w:tabs>
          <w:tab w:val="left" w:pos="1105"/>
        </w:tabs>
        <w:kinsoku w:val="0"/>
        <w:overflowPunct w:val="0"/>
        <w:autoSpaceDE w:val="0"/>
        <w:autoSpaceDN w:val="0"/>
        <w:adjustRightInd w:val="0"/>
        <w:spacing w:line="249" w:lineRule="auto"/>
        <w:ind w:left="880" w:right="1652" w:firstLine="0"/>
        <w:rPr>
          <w:rFonts w:ascii="Arial" w:hAnsi="Arial" w:cs="Arial"/>
          <w:sz w:val="22"/>
          <w:szCs w:val="22"/>
        </w:rPr>
      </w:pPr>
      <w:r w:rsidRPr="0041392E">
        <w:rPr>
          <w:noProof/>
        </w:rPr>
        <mc:AlternateContent>
          <mc:Choice Requires="wps">
            <w:drawing>
              <wp:anchor distT="0" distB="0" distL="114300" distR="114300" simplePos="0" relativeHeight="251739136" behindDoc="1" locked="0" layoutInCell="0" allowOverlap="1" wp14:editId="1E260538" wp14:anchorId="51B815B8">
                <wp:simplePos x="0" y="0"/>
                <wp:positionH relativeFrom="page">
                  <wp:posOffset>571500</wp:posOffset>
                </wp:positionH>
                <wp:positionV relativeFrom="paragraph">
                  <wp:posOffset>-785495</wp:posOffset>
                </wp:positionV>
                <wp:extent cx="6496050" cy="0"/>
                <wp:effectExtent l="0" t="0" r="0" b="0"/>
                <wp:wrapNone/>
                <wp:docPr id="107" name="Freeform: 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7" style="position:absolute;margin-left:45pt;margin-top:-61.85pt;width:511.5pt;height:0;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" w14:anchorId="3CB3AAF0">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40160" behindDoc="1" locked="0" layoutInCell="0" allowOverlap="1" wp14:editId="0D4BC0A2" wp14:anchorId="33A2F2DC">
                <wp:simplePos x="0" y="0"/>
                <wp:positionH relativeFrom="page">
                  <wp:posOffset>571500</wp:posOffset>
                </wp:positionH>
                <wp:positionV relativeFrom="paragraph">
                  <wp:posOffset>-531495</wp:posOffset>
                </wp:positionV>
                <wp:extent cx="6496050" cy="0"/>
                <wp:effectExtent l="0" t="0" r="0" b="0"/>
                <wp:wrapNone/>
                <wp:docPr id="106"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6" style="position:absolute;margin-left:45pt;margin-top:-41.85pt;width:511.5pt;height:0;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YeoQ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" w14:anchorId="37B6456D">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41184" behindDoc="1" locked="0" layoutInCell="0" allowOverlap="1" wp14:editId="1547D2E0" wp14:anchorId="2E29D11B">
                <wp:simplePos x="0" y="0"/>
                <wp:positionH relativeFrom="page">
                  <wp:posOffset>571500</wp:posOffset>
                </wp:positionH>
                <wp:positionV relativeFrom="paragraph">
                  <wp:posOffset>-277495</wp:posOffset>
                </wp:positionV>
                <wp:extent cx="6496050" cy="0"/>
                <wp:effectExtent l="0" t="0" r="0" b="0"/>
                <wp:wrapNone/>
                <wp:docPr id="105" name="Freeform: 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5" style="position:absolute;margin-left:45pt;margin-top:-21.85pt;width:511.5pt;height:0;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" w14:anchorId="2E2BE6D6">
                <v:path arrowok="t" o:connecttype="custom" o:connectlocs="0,0;6496050,0" o:connectangles="0,0"/>
                <w10:wrap anchorx="page"/>
              </v:shape>
            </w:pict>
          </mc:Fallback>
        </mc:AlternateConten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4"/>
          <w:w w:val="90"/>
          <w:sz w:val="22"/>
          <w:szCs w:val="22"/>
        </w:rPr>
        <w:t xml:space="preserve"> </w:t>
      </w:r>
      <w:r w:rsidRPr="0041392E">
        <w:rPr>
          <w:rFonts w:ascii="Arial" w:hAnsi="Arial" w:cs="Arial"/>
          <w:spacing w:val="-1"/>
          <w:w w:val="90"/>
          <w:sz w:val="22"/>
          <w:szCs w:val="22"/>
        </w:rPr>
        <w:t>judgment</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1"/>
          <w:w w:val="90"/>
          <w:sz w:val="22"/>
          <w:szCs w:val="22"/>
        </w:rPr>
        <w:t>ho</w:t>
      </w:r>
      <w:r w:rsidRPr="0041392E">
        <w:rPr>
          <w:rFonts w:ascii="Arial" w:hAnsi="Arial" w:cs="Arial"/>
          <w:w w:val="90"/>
          <w:sz w:val="22"/>
          <w:szCs w:val="22"/>
        </w:rPr>
        <w:t>w</w:t>
      </w:r>
      <w:r w:rsidRPr="0041392E">
        <w:rPr>
          <w:rFonts w:ascii="Arial" w:hAnsi="Arial" w:cs="Arial"/>
          <w:spacing w:val="4"/>
          <w:w w:val="90"/>
          <w:sz w:val="22"/>
          <w:szCs w:val="22"/>
        </w:rPr>
        <w:t xml:space="preserve"> </w:t>
      </w:r>
      <w:r w:rsidRPr="0041392E">
        <w:rPr>
          <w:rFonts w:ascii="Arial" w:hAnsi="Arial" w:cs="Arial"/>
          <w:spacing w:val="-1"/>
          <w:w w:val="90"/>
          <w:sz w:val="22"/>
          <w:szCs w:val="22"/>
        </w:rPr>
        <w:t>competen</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4"/>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w:t>
      </w:r>
      <w:r w:rsidRPr="0041392E">
        <w:rPr>
          <w:rFonts w:ascii="Arial" w:hAnsi="Arial" w:cs="Arial"/>
          <w:spacing w:val="4"/>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demonstrate</w:t>
      </w:r>
      <w:r w:rsidRPr="0041392E">
        <w:rPr>
          <w:rFonts w:ascii="Arial" w:hAnsi="Arial" w:cs="Arial"/>
          <w:w w:val="90"/>
          <w:sz w:val="22"/>
          <w:szCs w:val="22"/>
        </w:rPr>
        <w:t>d</w:t>
      </w:r>
      <w:r w:rsidRPr="0041392E">
        <w:rPr>
          <w:rFonts w:ascii="Arial" w:hAnsi="Arial" w:cs="Arial"/>
          <w:spacing w:val="4"/>
          <w:w w:val="90"/>
          <w:sz w:val="22"/>
          <w:szCs w:val="22"/>
        </w:rPr>
        <w:t xml:space="preserve"> </w:t>
      </w:r>
      <w:r w:rsidRPr="0041392E">
        <w:rPr>
          <w:rFonts w:ascii="Arial" w:hAnsi="Arial" w:cs="Arial"/>
          <w:spacing w:val="-1"/>
          <w:w w:val="90"/>
          <w:sz w:val="22"/>
          <w:szCs w:val="22"/>
        </w:rPr>
        <w:t>b</w:t>
      </w:r>
      <w:r w:rsidRPr="0041392E">
        <w:rPr>
          <w:rFonts w:ascii="Arial" w:hAnsi="Arial" w:cs="Arial"/>
          <w:w w:val="90"/>
          <w:sz w:val="22"/>
          <w:szCs w:val="22"/>
        </w:rPr>
        <w:t>y</w:t>
      </w:r>
      <w:r w:rsidRPr="0041392E">
        <w:rPr>
          <w:rFonts w:ascii="Arial" w:hAnsi="Arial" w:cs="Arial"/>
          <w:spacing w:val="3"/>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4"/>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communit</w:t>
      </w:r>
      <w:r w:rsidRPr="0041392E">
        <w:rPr>
          <w:rFonts w:ascii="Arial" w:hAnsi="Arial" w:cs="Arial"/>
          <w:spacing w:val="-13"/>
          <w:w w:val="90"/>
          <w:sz w:val="22"/>
          <w:szCs w:val="22"/>
        </w:rPr>
        <w:t>y</w:t>
      </w:r>
      <w:r w:rsidRPr="0041392E">
        <w:rPr>
          <w:rFonts w:ascii="Arial" w:hAnsi="Arial" w:cs="Arial"/>
          <w:w w:val="90"/>
          <w:sz w:val="22"/>
          <w:szCs w:val="22"/>
        </w:rPr>
        <w:t>,</w:t>
      </w:r>
      <w:r w:rsidRPr="0041392E">
        <w:rPr>
          <w:rFonts w:ascii="Arial" w:hAnsi="Arial" w:cs="Arial"/>
          <w:w w:val="89"/>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school</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job</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1"/>
          <w:w w:val="90"/>
          <w:sz w:val="22"/>
          <w:szCs w:val="22"/>
        </w:rPr>
        <w:t xml:space="preserve"> </w:t>
      </w:r>
      <w:r w:rsidRPr="0041392E">
        <w:rPr>
          <w:rFonts w:ascii="Arial" w:hAnsi="Arial" w:cs="Arial"/>
          <w:spacing w:val="-1"/>
          <w:w w:val="90"/>
          <w:sz w:val="22"/>
          <w:szCs w:val="22"/>
        </w:rPr>
        <w:t>positio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responsibility</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2"/>
          <w:w w:val="90"/>
          <w:sz w:val="22"/>
          <w:szCs w:val="22"/>
        </w:rPr>
        <w:t>chec</w:t>
      </w:r>
      <w:r w:rsidRPr="0041392E">
        <w:rPr>
          <w:rFonts w:ascii="Arial" w:hAnsi="Arial" w:cs="Arial"/>
          <w:w w:val="90"/>
          <w:sz w:val="22"/>
          <w:szCs w:val="22"/>
        </w:rPr>
        <w:t>k</w:t>
      </w:r>
      <w:r w:rsidRPr="0041392E">
        <w:rPr>
          <w:rFonts w:ascii="Arial" w:hAnsi="Arial" w:cs="Arial"/>
          <w:spacing w:val="2"/>
          <w:w w:val="90"/>
          <w:sz w:val="22"/>
          <w:szCs w:val="22"/>
        </w:rPr>
        <w:t xml:space="preserve"> </w:t>
      </w:r>
      <w:r w:rsidRPr="0041392E">
        <w:rPr>
          <w:rFonts w:ascii="Arial" w:hAnsi="Arial" w:cs="Arial"/>
          <w:spacing w:val="-2"/>
          <w:w w:val="90"/>
          <w:sz w:val="22"/>
          <w:szCs w:val="22"/>
        </w:rPr>
        <w:t>one.</w:t>
      </w:r>
    </w:p>
    <w:p w:rsidRPr="0041392E" w:rsidR="00383562" w:rsidP="00383562" w:rsidRDefault="00383562" w14:paraId="4F4D5AC8" w14:textId="77777777">
      <w:pPr>
        <w:kinsoku w:val="0"/>
        <w:overflowPunct w:val="0"/>
        <w:spacing w:before="8" w:line="190" w:lineRule="exact"/>
        <w:rPr>
          <w:sz w:val="19"/>
          <w:szCs w:val="19"/>
        </w:rPr>
      </w:pPr>
    </w:p>
    <w:p w:rsidRPr="0041392E" w:rsidR="00383562" w:rsidP="00383562" w:rsidRDefault="00383562" w14:paraId="65A086BE" w14:textId="77777777">
      <w:pPr>
        <w:widowControl w:val="0"/>
        <w:numPr>
          <w:ilvl w:val="1"/>
          <w:numId w:val="19"/>
        </w:numPr>
        <w:tabs>
          <w:tab w:val="left" w:pos="1224"/>
        </w:tabs>
        <w:kinsoku w:val="0"/>
        <w:overflowPunct w:val="0"/>
        <w:autoSpaceDE w:val="0"/>
        <w:autoSpaceDN w:val="0"/>
        <w:adjustRightInd w:val="0"/>
        <w:ind w:left="1224"/>
        <w:rPr>
          <w:rFonts w:ascii="Arial" w:hAnsi="Arial" w:cs="Arial"/>
          <w:sz w:val="22"/>
          <w:szCs w:val="22"/>
        </w:rPr>
      </w:pPr>
      <w:r w:rsidRPr="0041392E">
        <w:rPr>
          <w:rFonts w:ascii="Arial" w:hAnsi="Arial" w:cs="Arial"/>
          <w:spacing w:val="-1"/>
          <w:w w:val="90"/>
          <w:sz w:val="22"/>
          <w:szCs w:val="22"/>
        </w:rPr>
        <w:t>Outstandin</w:t>
      </w:r>
      <w:r w:rsidRPr="0041392E">
        <w:rPr>
          <w:rFonts w:ascii="Arial" w:hAnsi="Arial" w:cs="Arial"/>
          <w:w w:val="90"/>
          <w:sz w:val="22"/>
          <w:szCs w:val="22"/>
        </w:rPr>
        <w:t>g</w:t>
      </w:r>
      <w:r w:rsidRPr="0041392E">
        <w:rPr>
          <w:rFonts w:ascii="Arial" w:hAnsi="Arial" w:cs="Arial"/>
          <w:spacing w:val="-35"/>
          <w:w w:val="90"/>
          <w:sz w:val="22"/>
          <w:szCs w:val="22"/>
        </w:rPr>
        <w:t xml:space="preserve"> </w:t>
      </w:r>
      <w:r w:rsidRPr="0041392E">
        <w:rPr>
          <w:rFonts w:ascii="Arial" w:hAnsi="Arial" w:cs="Arial"/>
          <w:spacing w:val="-1"/>
          <w:w w:val="90"/>
          <w:sz w:val="22"/>
          <w:szCs w:val="22"/>
        </w:rPr>
        <w:t>pe</w:t>
      </w:r>
      <w:r w:rsidRPr="0041392E">
        <w:rPr>
          <w:rFonts w:ascii="Arial" w:hAnsi="Arial" w:cs="Arial"/>
          <w:spacing w:val="4"/>
          <w:w w:val="90"/>
          <w:sz w:val="22"/>
          <w:szCs w:val="22"/>
        </w:rPr>
        <w:t>r</w:t>
      </w:r>
      <w:r w:rsidRPr="0041392E">
        <w:rPr>
          <w:rFonts w:ascii="Arial" w:hAnsi="Arial" w:cs="Arial"/>
          <w:spacing w:val="-1"/>
          <w:w w:val="90"/>
          <w:sz w:val="22"/>
          <w:szCs w:val="22"/>
        </w:rPr>
        <w:t>formance</w:t>
      </w:r>
    </w:p>
    <w:p w:rsidRPr="0041392E" w:rsidR="00383562" w:rsidP="00383562" w:rsidRDefault="00383562" w14:paraId="5A5E09ED" w14:textId="77777777">
      <w:pPr>
        <w:widowControl w:val="0"/>
        <w:numPr>
          <w:ilvl w:val="1"/>
          <w:numId w:val="19"/>
        </w:numPr>
        <w:tabs>
          <w:tab w:val="left" w:pos="1224"/>
        </w:tabs>
        <w:kinsoku w:val="0"/>
        <w:overflowPunct w:val="0"/>
        <w:autoSpaceDE w:val="0"/>
        <w:autoSpaceDN w:val="0"/>
        <w:adjustRightInd w:val="0"/>
        <w:spacing w:line="268" w:lineRule="exact"/>
        <w:ind w:left="1224"/>
        <w:rPr>
          <w:rFonts w:ascii="Arial" w:hAnsi="Arial" w:cs="Arial"/>
          <w:sz w:val="22"/>
          <w:szCs w:val="22"/>
        </w:rPr>
      </w:pPr>
      <w:r w:rsidRPr="0041392E">
        <w:rPr>
          <w:rFonts w:ascii="Arial" w:hAnsi="Arial" w:cs="Arial"/>
          <w:spacing w:val="-1"/>
          <w:w w:val="85"/>
          <w:sz w:val="22"/>
          <w:szCs w:val="22"/>
        </w:rPr>
        <w:t>Abov</w:t>
      </w:r>
      <w:r w:rsidRPr="0041392E">
        <w:rPr>
          <w:rFonts w:ascii="Arial" w:hAnsi="Arial" w:cs="Arial"/>
          <w:w w:val="85"/>
          <w:sz w:val="22"/>
          <w:szCs w:val="22"/>
        </w:rPr>
        <w:t>e</w:t>
      </w:r>
      <w:r w:rsidRPr="0041392E">
        <w:rPr>
          <w:rFonts w:ascii="Arial" w:hAnsi="Arial" w:cs="Arial"/>
          <w:spacing w:val="30"/>
          <w:w w:val="85"/>
          <w:sz w:val="22"/>
          <w:szCs w:val="22"/>
        </w:rPr>
        <w:t xml:space="preserve"> </w:t>
      </w:r>
      <w:r w:rsidRPr="0041392E">
        <w:rPr>
          <w:rFonts w:ascii="Arial" w:hAnsi="Arial" w:cs="Arial"/>
          <w:spacing w:val="-1"/>
          <w:w w:val="85"/>
          <w:sz w:val="22"/>
          <w:szCs w:val="22"/>
        </w:rPr>
        <w:t>averag</w:t>
      </w:r>
      <w:r w:rsidRPr="0041392E">
        <w:rPr>
          <w:rFonts w:ascii="Arial" w:hAnsi="Arial" w:cs="Arial"/>
          <w:w w:val="85"/>
          <w:sz w:val="22"/>
          <w:szCs w:val="22"/>
        </w:rPr>
        <w:t>e</w:t>
      </w:r>
      <w:r w:rsidRPr="0041392E">
        <w:rPr>
          <w:rFonts w:ascii="Arial" w:hAnsi="Arial" w:cs="Arial"/>
          <w:spacing w:val="31"/>
          <w:w w:val="85"/>
          <w:sz w:val="22"/>
          <w:szCs w:val="22"/>
        </w:rPr>
        <w:t xml:space="preserve"> </w:t>
      </w:r>
      <w:r w:rsidRPr="0041392E">
        <w:rPr>
          <w:rFonts w:ascii="Arial" w:hAnsi="Arial" w:cs="Arial"/>
          <w:spacing w:val="-1"/>
          <w:w w:val="85"/>
          <w:sz w:val="22"/>
          <w:szCs w:val="22"/>
        </w:rPr>
        <w:t>pe</w:t>
      </w:r>
      <w:r w:rsidRPr="0041392E">
        <w:rPr>
          <w:rFonts w:ascii="Arial" w:hAnsi="Arial" w:cs="Arial"/>
          <w:spacing w:val="3"/>
          <w:w w:val="85"/>
          <w:sz w:val="22"/>
          <w:szCs w:val="22"/>
        </w:rPr>
        <w:t>r</w:t>
      </w:r>
      <w:r w:rsidRPr="0041392E">
        <w:rPr>
          <w:rFonts w:ascii="Arial" w:hAnsi="Arial" w:cs="Arial"/>
          <w:spacing w:val="-1"/>
          <w:w w:val="85"/>
          <w:sz w:val="22"/>
          <w:szCs w:val="22"/>
        </w:rPr>
        <w:t>formance</w:t>
      </w:r>
    </w:p>
    <w:p w:rsidRPr="0041392E" w:rsidR="00383562" w:rsidP="00383562" w:rsidRDefault="00383562" w14:paraId="64AFC04F" w14:textId="77777777">
      <w:pPr>
        <w:widowControl w:val="0"/>
        <w:numPr>
          <w:ilvl w:val="1"/>
          <w:numId w:val="19"/>
        </w:numPr>
        <w:tabs>
          <w:tab w:val="left" w:pos="1224"/>
        </w:tabs>
        <w:kinsoku w:val="0"/>
        <w:overflowPunct w:val="0"/>
        <w:autoSpaceDE w:val="0"/>
        <w:autoSpaceDN w:val="0"/>
        <w:adjustRightInd w:val="0"/>
        <w:spacing w:line="268" w:lineRule="exact"/>
        <w:ind w:left="1224"/>
        <w:rPr>
          <w:rFonts w:ascii="Arial" w:hAnsi="Arial" w:cs="Arial"/>
          <w:sz w:val="22"/>
          <w:szCs w:val="22"/>
        </w:rPr>
      </w:pPr>
      <w:r w:rsidRPr="0041392E">
        <w:rPr>
          <w:rFonts w:ascii="Arial" w:hAnsi="Arial" w:cs="Arial"/>
          <w:spacing w:val="-1"/>
          <w:w w:val="90"/>
          <w:sz w:val="22"/>
          <w:szCs w:val="22"/>
        </w:rPr>
        <w:t>Satisfacto</w:t>
      </w:r>
      <w:r w:rsidRPr="0041392E">
        <w:rPr>
          <w:rFonts w:ascii="Arial" w:hAnsi="Arial" w:cs="Arial"/>
          <w:spacing w:val="3"/>
          <w:w w:val="90"/>
          <w:sz w:val="22"/>
          <w:szCs w:val="22"/>
        </w:rPr>
        <w:t>r</w:t>
      </w:r>
      <w:r w:rsidRPr="0041392E">
        <w:rPr>
          <w:rFonts w:ascii="Arial" w:hAnsi="Arial" w:cs="Arial"/>
          <w:w w:val="90"/>
          <w:sz w:val="22"/>
          <w:szCs w:val="22"/>
        </w:rPr>
        <w:t>y</w:t>
      </w:r>
    </w:p>
    <w:p w:rsidRPr="0041392E" w:rsidR="00383562" w:rsidP="00383562" w:rsidRDefault="00383562" w14:paraId="4571702A" w14:textId="77777777">
      <w:pPr>
        <w:widowControl w:val="0"/>
        <w:numPr>
          <w:ilvl w:val="1"/>
          <w:numId w:val="19"/>
        </w:numPr>
        <w:tabs>
          <w:tab w:val="left" w:pos="1224"/>
        </w:tabs>
        <w:kinsoku w:val="0"/>
        <w:overflowPunct w:val="0"/>
        <w:autoSpaceDE w:val="0"/>
        <w:autoSpaceDN w:val="0"/>
        <w:adjustRightInd w:val="0"/>
        <w:spacing w:line="268" w:lineRule="exact"/>
        <w:ind w:left="1224"/>
        <w:rPr>
          <w:rFonts w:ascii="Arial" w:hAnsi="Arial" w:cs="Arial"/>
          <w:sz w:val="22"/>
          <w:szCs w:val="22"/>
        </w:rPr>
      </w:pPr>
      <w:r w:rsidRPr="0041392E">
        <w:rPr>
          <w:rFonts w:ascii="Arial" w:hAnsi="Arial" w:cs="Arial"/>
          <w:spacing w:val="-1"/>
          <w:w w:val="85"/>
          <w:sz w:val="22"/>
          <w:szCs w:val="22"/>
        </w:rPr>
        <w:t>Belo</w:t>
      </w:r>
      <w:r w:rsidRPr="0041392E">
        <w:rPr>
          <w:rFonts w:ascii="Arial" w:hAnsi="Arial" w:cs="Arial"/>
          <w:w w:val="85"/>
          <w:sz w:val="22"/>
          <w:szCs w:val="22"/>
        </w:rPr>
        <w:t>w</w:t>
      </w:r>
      <w:r w:rsidRPr="0041392E">
        <w:rPr>
          <w:rFonts w:ascii="Arial" w:hAnsi="Arial" w:cs="Arial"/>
          <w:spacing w:val="33"/>
          <w:w w:val="85"/>
          <w:sz w:val="22"/>
          <w:szCs w:val="22"/>
        </w:rPr>
        <w:t xml:space="preserve"> </w:t>
      </w:r>
      <w:r w:rsidRPr="0041392E">
        <w:rPr>
          <w:rFonts w:ascii="Arial" w:hAnsi="Arial" w:cs="Arial"/>
          <w:spacing w:val="-1"/>
          <w:w w:val="85"/>
          <w:sz w:val="22"/>
          <w:szCs w:val="22"/>
        </w:rPr>
        <w:t>averag</w:t>
      </w:r>
      <w:r w:rsidRPr="0041392E">
        <w:rPr>
          <w:rFonts w:ascii="Arial" w:hAnsi="Arial" w:cs="Arial"/>
          <w:w w:val="85"/>
          <w:sz w:val="22"/>
          <w:szCs w:val="22"/>
        </w:rPr>
        <w:t>e</w:t>
      </w:r>
      <w:r w:rsidRPr="0041392E">
        <w:rPr>
          <w:rFonts w:ascii="Arial" w:hAnsi="Arial" w:cs="Arial"/>
          <w:spacing w:val="34"/>
          <w:w w:val="85"/>
          <w:sz w:val="22"/>
          <w:szCs w:val="22"/>
        </w:rPr>
        <w:t xml:space="preserve"> </w:t>
      </w:r>
      <w:r w:rsidRPr="0041392E">
        <w:rPr>
          <w:rFonts w:ascii="Arial" w:hAnsi="Arial" w:cs="Arial"/>
          <w:spacing w:val="-1"/>
          <w:w w:val="85"/>
          <w:sz w:val="22"/>
          <w:szCs w:val="22"/>
        </w:rPr>
        <w:t>pe</w:t>
      </w:r>
      <w:r w:rsidRPr="0041392E">
        <w:rPr>
          <w:rFonts w:ascii="Arial" w:hAnsi="Arial" w:cs="Arial"/>
          <w:spacing w:val="3"/>
          <w:w w:val="85"/>
          <w:sz w:val="22"/>
          <w:szCs w:val="22"/>
        </w:rPr>
        <w:t>r</w:t>
      </w:r>
      <w:r w:rsidRPr="0041392E">
        <w:rPr>
          <w:rFonts w:ascii="Arial" w:hAnsi="Arial" w:cs="Arial"/>
          <w:spacing w:val="-1"/>
          <w:w w:val="85"/>
          <w:sz w:val="22"/>
          <w:szCs w:val="22"/>
        </w:rPr>
        <w:t>formance</w:t>
      </w:r>
    </w:p>
    <w:p w:rsidRPr="0041392E" w:rsidR="00383562" w:rsidP="00383562" w:rsidRDefault="00383562" w14:paraId="2BE8D074" w14:textId="77777777">
      <w:pPr>
        <w:widowControl w:val="0"/>
        <w:numPr>
          <w:ilvl w:val="1"/>
          <w:numId w:val="19"/>
        </w:numPr>
        <w:tabs>
          <w:tab w:val="left" w:pos="1224"/>
        </w:tabs>
        <w:kinsoku w:val="0"/>
        <w:overflowPunct w:val="0"/>
        <w:autoSpaceDE w:val="0"/>
        <w:autoSpaceDN w:val="0"/>
        <w:adjustRightInd w:val="0"/>
        <w:spacing w:line="268" w:lineRule="exact"/>
        <w:ind w:left="1224"/>
        <w:rPr>
          <w:rFonts w:ascii="Arial" w:hAnsi="Arial" w:cs="Arial"/>
          <w:sz w:val="22"/>
          <w:szCs w:val="22"/>
        </w:rPr>
      </w:pPr>
      <w:r w:rsidRPr="0041392E">
        <w:rPr>
          <w:rFonts w:ascii="Arial" w:hAnsi="Arial" w:cs="Arial"/>
          <w:spacing w:val="-1"/>
          <w:w w:val="90"/>
          <w:sz w:val="22"/>
          <w:szCs w:val="22"/>
        </w:rPr>
        <w:t>Unsatisfacto</w:t>
      </w:r>
      <w:r w:rsidRPr="0041392E">
        <w:rPr>
          <w:rFonts w:ascii="Arial" w:hAnsi="Arial" w:cs="Arial"/>
          <w:spacing w:val="3"/>
          <w:w w:val="90"/>
          <w:sz w:val="22"/>
          <w:szCs w:val="22"/>
        </w:rPr>
        <w:t>r</w:t>
      </w:r>
      <w:r w:rsidRPr="0041392E">
        <w:rPr>
          <w:rFonts w:ascii="Arial" w:hAnsi="Arial" w:cs="Arial"/>
          <w:w w:val="90"/>
          <w:sz w:val="22"/>
          <w:szCs w:val="22"/>
        </w:rPr>
        <w:t>y</w:t>
      </w:r>
      <w:r w:rsidRPr="0041392E">
        <w:rPr>
          <w:rFonts w:ascii="Arial" w:hAnsi="Arial" w:cs="Arial"/>
          <w:spacing w:val="-26"/>
          <w:w w:val="90"/>
          <w:sz w:val="22"/>
          <w:szCs w:val="22"/>
        </w:rPr>
        <w:t xml:space="preserve"> </w:t>
      </w:r>
      <w:r w:rsidRPr="0041392E">
        <w:rPr>
          <w:rFonts w:ascii="Arial" w:hAnsi="Arial" w:cs="Arial"/>
          <w:spacing w:val="-1"/>
          <w:w w:val="90"/>
          <w:sz w:val="22"/>
          <w:szCs w:val="22"/>
        </w:rPr>
        <w:t>pe</w:t>
      </w:r>
      <w:r w:rsidRPr="0041392E">
        <w:rPr>
          <w:rFonts w:ascii="Arial" w:hAnsi="Arial" w:cs="Arial"/>
          <w:spacing w:val="4"/>
          <w:w w:val="90"/>
          <w:sz w:val="22"/>
          <w:szCs w:val="22"/>
        </w:rPr>
        <w:t>r</w:t>
      </w:r>
      <w:r w:rsidRPr="0041392E">
        <w:rPr>
          <w:rFonts w:ascii="Arial" w:hAnsi="Arial" w:cs="Arial"/>
          <w:spacing w:val="-1"/>
          <w:w w:val="90"/>
          <w:sz w:val="22"/>
          <w:szCs w:val="22"/>
        </w:rPr>
        <w:t>formance</w:t>
      </w:r>
    </w:p>
    <w:p w:rsidRPr="0041392E" w:rsidR="00383562" w:rsidP="00383562" w:rsidRDefault="00383562" w14:paraId="1D91B9C6" w14:textId="77777777">
      <w:pPr>
        <w:rPr>
          <w:rFonts w:ascii="Arial" w:hAnsi="Arial" w:cs="Arial"/>
          <w:sz w:val="22"/>
          <w:szCs w:val="22"/>
        </w:rPr>
        <w:sectPr w:rsidRPr="0041392E" w:rsidR="00383562">
          <w:type w:val="continuous"/>
          <w:pgSz w:w="12240" w:h="15840"/>
          <w:pgMar w:top="560" w:right="1120" w:bottom="280" w:left="20" w:header="720" w:footer="720" w:gutter="0"/>
          <w:cols w:space="720"/>
        </w:sectPr>
      </w:pPr>
    </w:p>
    <w:p w:rsidRPr="0041392E" w:rsidR="00383562" w:rsidP="00383562" w:rsidRDefault="00383562" w14:paraId="7A90AD47" w14:textId="77777777">
      <w:pPr>
        <w:kinsoku w:val="0"/>
        <w:overflowPunct w:val="0"/>
        <w:spacing w:before="10" w:line="190" w:lineRule="exact"/>
        <w:rPr>
          <w:sz w:val="19"/>
          <w:szCs w:val="19"/>
        </w:rPr>
      </w:pPr>
    </w:p>
    <w:p w:rsidRPr="0041392E" w:rsidR="00383562" w:rsidP="00383562" w:rsidRDefault="00383562" w14:paraId="1B548085" w14:textId="77777777">
      <w:pPr>
        <w:pStyle w:val="Heading6"/>
        <w:kinsoku w:val="0"/>
        <w:overflowPunct w:val="0"/>
        <w:spacing w:before="66"/>
        <w:ind w:left="100"/>
        <w:rPr>
          <w:rFonts w:eastAsiaTheme="minorEastAsia"/>
          <w:b w:val="0"/>
          <w:bCs w:val="0"/>
        </w:rPr>
      </w:pPr>
      <w:r w:rsidRPr="0041392E">
        <w:rPr>
          <w:rFonts w:eastAsiaTheme="minorEastAsia"/>
          <w:spacing w:val="-1"/>
          <w:w w:val="80"/>
        </w:rPr>
        <w:t>REL</w:t>
      </w:r>
      <w:r w:rsidRPr="0041392E">
        <w:rPr>
          <w:rFonts w:eastAsiaTheme="minorEastAsia"/>
          <w:spacing w:val="-15"/>
          <w:w w:val="80"/>
        </w:rPr>
        <w:t>A</w:t>
      </w:r>
      <w:r w:rsidRPr="0041392E">
        <w:rPr>
          <w:rFonts w:eastAsiaTheme="minorEastAsia"/>
          <w:spacing w:val="-1"/>
          <w:w w:val="80"/>
        </w:rPr>
        <w:t>TIONSHIP</w:t>
      </w:r>
      <w:r w:rsidRPr="0041392E">
        <w:rPr>
          <w:rFonts w:eastAsiaTheme="minorEastAsia"/>
          <w:w w:val="80"/>
        </w:rPr>
        <w:t>S</w:t>
      </w:r>
      <w:r w:rsidRPr="0041392E">
        <w:rPr>
          <w:rFonts w:eastAsiaTheme="minorEastAsia"/>
          <w:spacing w:val="36"/>
          <w:w w:val="80"/>
        </w:rPr>
        <w:t xml:space="preserve"> </w:t>
      </w:r>
      <w:r w:rsidRPr="0041392E">
        <w:rPr>
          <w:rFonts w:eastAsiaTheme="minorEastAsia"/>
          <w:spacing w:val="-1"/>
          <w:w w:val="80"/>
        </w:rPr>
        <w:t>WIT</w:t>
      </w:r>
      <w:r w:rsidRPr="0041392E">
        <w:rPr>
          <w:rFonts w:eastAsiaTheme="minorEastAsia"/>
          <w:w w:val="80"/>
        </w:rPr>
        <w:t>H</w:t>
      </w:r>
      <w:r w:rsidRPr="0041392E">
        <w:rPr>
          <w:rFonts w:eastAsiaTheme="minorEastAsia"/>
          <w:spacing w:val="37"/>
          <w:w w:val="80"/>
        </w:rPr>
        <w:t xml:space="preserve"> </w:t>
      </w:r>
      <w:r w:rsidRPr="0041392E">
        <w:rPr>
          <w:rFonts w:eastAsiaTheme="minorEastAsia"/>
          <w:spacing w:val="-1"/>
          <w:w w:val="80"/>
        </w:rPr>
        <w:t>OTHE</w:t>
      </w:r>
      <w:r w:rsidRPr="0041392E">
        <w:rPr>
          <w:rFonts w:eastAsiaTheme="minorEastAsia"/>
          <w:w w:val="80"/>
        </w:rPr>
        <w:t>R</w:t>
      </w:r>
      <w:r w:rsidRPr="0041392E">
        <w:rPr>
          <w:rFonts w:eastAsiaTheme="minorEastAsia"/>
          <w:spacing w:val="37"/>
          <w:w w:val="80"/>
        </w:rPr>
        <w:t xml:space="preserve"> </w:t>
      </w:r>
      <w:r w:rsidRPr="0041392E">
        <w:rPr>
          <w:rFonts w:eastAsiaTheme="minorEastAsia"/>
          <w:spacing w:val="-1"/>
          <w:w w:val="80"/>
        </w:rPr>
        <w:t>PEOPLE</w:t>
      </w:r>
    </w:p>
    <w:p w:rsidRPr="0041392E" w:rsidR="00383562" w:rsidP="00383562" w:rsidRDefault="00383562" w14:paraId="13D32E62" w14:textId="77777777">
      <w:pPr>
        <w:kinsoku w:val="0"/>
        <w:overflowPunct w:val="0"/>
        <w:spacing w:before="9" w:line="140" w:lineRule="exact"/>
        <w:rPr>
          <w:rFonts w:eastAsiaTheme="minorEastAsia"/>
          <w:sz w:val="14"/>
          <w:szCs w:val="14"/>
        </w:rPr>
      </w:pPr>
    </w:p>
    <w:p w:rsidRPr="0041392E" w:rsidR="00383562" w:rsidP="00383562" w:rsidRDefault="00383562" w14:paraId="27A724B1" w14:textId="77777777">
      <w:pPr>
        <w:widowControl w:val="0"/>
        <w:numPr>
          <w:ilvl w:val="0"/>
          <w:numId w:val="21"/>
        </w:numPr>
        <w:tabs>
          <w:tab w:val="left" w:pos="526"/>
        </w:tabs>
        <w:kinsoku w:val="0"/>
        <w:overflowPunct w:val="0"/>
        <w:autoSpaceDE w:val="0"/>
        <w:autoSpaceDN w:val="0"/>
        <w:adjustRightInd w:val="0"/>
        <w:spacing w:line="249" w:lineRule="auto"/>
        <w:ind w:left="526" w:right="664"/>
        <w:rPr>
          <w:rFonts w:ascii="Arial" w:hAnsi="Arial" w:cs="Arial"/>
          <w:sz w:val="22"/>
          <w:szCs w:val="22"/>
        </w:rPr>
      </w:pPr>
      <w:r w:rsidRPr="0041392E">
        <w:rPr>
          <w:noProof/>
        </w:rPr>
        <mc:AlternateContent>
          <mc:Choice Requires="wps">
            <w:drawing>
              <wp:anchor distT="0" distB="0" distL="114300" distR="114300" simplePos="0" relativeHeight="251742208" behindDoc="1" locked="0" layoutInCell="0" allowOverlap="1" wp14:editId="446ABCE2" wp14:anchorId="7F719B96">
                <wp:simplePos x="0" y="0"/>
                <wp:positionH relativeFrom="page">
                  <wp:posOffset>685800</wp:posOffset>
                </wp:positionH>
                <wp:positionV relativeFrom="paragraph">
                  <wp:posOffset>734060</wp:posOffset>
                </wp:positionV>
                <wp:extent cx="6496050" cy="0"/>
                <wp:effectExtent l="0" t="0" r="0" b="0"/>
                <wp:wrapNone/>
                <wp:docPr id="104" name="Freeform: 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4" style="position:absolute;margin-left:54pt;margin-top:57.8pt;width:511.5pt;height:0;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4GoQ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" w14:anchorId="25AD7FF3">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43232" behindDoc="1" locked="0" layoutInCell="0" allowOverlap="1" wp14:editId="315A9854" wp14:anchorId="4DDCF973">
                <wp:simplePos x="0" y="0"/>
                <wp:positionH relativeFrom="page">
                  <wp:posOffset>685800</wp:posOffset>
                </wp:positionH>
                <wp:positionV relativeFrom="paragraph">
                  <wp:posOffset>988060</wp:posOffset>
                </wp:positionV>
                <wp:extent cx="6496050" cy="0"/>
                <wp:effectExtent l="0" t="0" r="0" b="0"/>
                <wp:wrapNone/>
                <wp:docPr id="103" name="Freeform: 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3" style="position:absolute;margin-left:54pt;margin-top:77.8pt;width:511.5pt;height:0;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" w14:anchorId="061EF30C">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44256" behindDoc="1" locked="0" layoutInCell="0" allowOverlap="1" wp14:editId="4479BAEC" wp14:anchorId="7B92A966">
                <wp:simplePos x="0" y="0"/>
                <wp:positionH relativeFrom="page">
                  <wp:posOffset>685800</wp:posOffset>
                </wp:positionH>
                <wp:positionV relativeFrom="paragraph">
                  <wp:posOffset>1242060</wp:posOffset>
                </wp:positionV>
                <wp:extent cx="6496050" cy="0"/>
                <wp:effectExtent l="0" t="0" r="0" b="0"/>
                <wp:wrapNone/>
                <wp:docPr id="102" name="Freeform: 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2" style="position:absolute;margin-left:54pt;margin-top:97.8pt;width:511.5pt;height:0;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" w14:anchorId="68A024E8">
                <v:path arrowok="t" o:connecttype="custom" o:connectlocs="0,0;6496050,0" o:connectangles="0,0"/>
                <w10:wrap anchorx="page"/>
              </v:shape>
            </w:pict>
          </mc:Fallback>
        </mc:AlternateConten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spacing w:val="-1"/>
          <w:w w:val="90"/>
          <w:sz w:val="22"/>
          <w:szCs w:val="22"/>
        </w:rPr>
        <w:t>member</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spacing w:val="-1"/>
          <w:w w:val="90"/>
          <w:sz w:val="22"/>
          <w:szCs w:val="22"/>
        </w:rPr>
        <w:t>mus</w:t>
      </w:r>
      <w:r w:rsidRPr="0041392E">
        <w:rPr>
          <w:rFonts w:ascii="Arial" w:hAnsi="Arial" w:cs="Arial"/>
          <w:w w:val="90"/>
          <w:sz w:val="22"/>
          <w:szCs w:val="22"/>
        </w:rPr>
        <w:t>t</w:t>
      </w:r>
      <w:r w:rsidRPr="0041392E">
        <w:rPr>
          <w:rFonts w:ascii="Arial" w:hAnsi="Arial" w:cs="Arial"/>
          <w:spacing w:val="-5"/>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communicat</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4"/>
          <w:w w:val="90"/>
          <w:sz w:val="22"/>
          <w:szCs w:val="22"/>
        </w:rPr>
        <w:t xml:space="preserve"> </w:t>
      </w:r>
      <w:r w:rsidRPr="0041392E">
        <w:rPr>
          <w:rFonts w:ascii="Arial" w:hAnsi="Arial" w:cs="Arial"/>
          <w:spacing w:val="-2"/>
          <w:w w:val="90"/>
          <w:sz w:val="22"/>
          <w:szCs w:val="22"/>
        </w:rPr>
        <w:t>peopl</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5"/>
          <w:w w:val="90"/>
          <w:sz w:val="22"/>
          <w:szCs w:val="22"/>
        </w:rPr>
        <w:t xml:space="preserve"> </w:t>
      </w:r>
      <w:r w:rsidRPr="0041392E">
        <w:rPr>
          <w:rFonts w:ascii="Arial" w:hAnsi="Arial" w:cs="Arial"/>
          <w:spacing w:val="-2"/>
          <w:w w:val="90"/>
          <w:sz w:val="22"/>
          <w:szCs w:val="22"/>
        </w:rPr>
        <w:t>varie</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cultural</w:t>
      </w:r>
      <w:r w:rsidRPr="0041392E">
        <w:rPr>
          <w:rFonts w:ascii="Arial" w:hAnsi="Arial" w:cs="Arial"/>
          <w:w w:val="90"/>
          <w:sz w:val="22"/>
          <w:szCs w:val="22"/>
        </w:rPr>
        <w:t>,</w:t>
      </w:r>
      <w:r w:rsidRPr="0041392E">
        <w:rPr>
          <w:rFonts w:ascii="Arial" w:hAnsi="Arial" w:cs="Arial"/>
          <w:spacing w:val="-4"/>
          <w:w w:val="90"/>
          <w:sz w:val="22"/>
          <w:szCs w:val="22"/>
        </w:rPr>
        <w:t xml:space="preserve"> </w:t>
      </w:r>
      <w:r w:rsidRPr="0041392E">
        <w:rPr>
          <w:rFonts w:ascii="Arial" w:hAnsi="Arial" w:cs="Arial"/>
          <w:spacing w:val="-1"/>
          <w:w w:val="90"/>
          <w:sz w:val="22"/>
          <w:szCs w:val="22"/>
        </w:rPr>
        <w:t>economic</w:t>
      </w:r>
      <w:r w:rsidRPr="0041392E">
        <w:rPr>
          <w:rFonts w:ascii="Arial" w:hAnsi="Arial" w:cs="Arial"/>
          <w:w w:val="90"/>
          <w:sz w:val="22"/>
          <w:szCs w:val="22"/>
        </w:rPr>
        <w:t>,</w:t>
      </w:r>
      <w:r w:rsidRPr="0041392E">
        <w:rPr>
          <w:rFonts w:ascii="Arial" w:hAnsi="Arial" w:cs="Arial"/>
          <w:spacing w:val="-5"/>
          <w:w w:val="90"/>
          <w:sz w:val="22"/>
          <w:szCs w:val="22"/>
        </w:rPr>
        <w:t xml:space="preserve"> </w:t>
      </w:r>
      <w:r w:rsidRPr="0041392E">
        <w:rPr>
          <w:rFonts w:ascii="Arial" w:hAnsi="Arial" w:cs="Arial"/>
          <w:spacing w:val="-1"/>
          <w:w w:val="90"/>
          <w:sz w:val="22"/>
          <w:szCs w:val="22"/>
        </w:rPr>
        <w:t>educational</w:t>
      </w:r>
      <w:r w:rsidRPr="0041392E">
        <w:rPr>
          <w:rFonts w:ascii="Arial" w:hAnsi="Arial" w:cs="Arial"/>
          <w:w w:val="90"/>
          <w:sz w:val="22"/>
          <w:szCs w:val="22"/>
        </w:rPr>
        <w:t>,</w:t>
      </w:r>
      <w:r w:rsidRPr="0041392E">
        <w:rPr>
          <w:rFonts w:ascii="Arial" w:hAnsi="Arial" w:cs="Arial"/>
          <w:spacing w:val="-5"/>
          <w:w w:val="90"/>
          <w:sz w:val="22"/>
          <w:szCs w:val="22"/>
        </w:rPr>
        <w:t xml:space="preserve"> </w:t>
      </w:r>
      <w:r w:rsidRPr="0041392E">
        <w:rPr>
          <w:rFonts w:ascii="Arial" w:hAnsi="Arial" w:cs="Arial"/>
          <w:spacing w:val="-1"/>
          <w:w w:val="90"/>
          <w:sz w:val="22"/>
          <w:szCs w:val="22"/>
        </w:rPr>
        <w:t>racial,</w:t>
      </w:r>
      <w:r w:rsidRPr="0041392E">
        <w:rPr>
          <w:rFonts w:ascii="Arial" w:hAnsi="Arial" w:cs="Arial"/>
          <w:spacing w:val="-1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sz w:val="22"/>
          <w:szCs w:val="22"/>
        </w:rPr>
        <w:t xml:space="preserve"> </w:t>
      </w:r>
      <w:r w:rsidRPr="0041392E">
        <w:rPr>
          <w:rFonts w:ascii="Arial" w:hAnsi="Arial" w:cs="Arial"/>
          <w:spacing w:val="-1"/>
          <w:w w:val="90"/>
          <w:sz w:val="22"/>
          <w:szCs w:val="22"/>
        </w:rPr>
        <w:t>religiou</w:t>
      </w:r>
      <w:r w:rsidRPr="0041392E">
        <w:rPr>
          <w:rFonts w:ascii="Arial" w:hAnsi="Arial" w:cs="Arial"/>
          <w:w w:val="90"/>
          <w:sz w:val="22"/>
          <w:szCs w:val="22"/>
        </w:rPr>
        <w:t xml:space="preserve">s </w:t>
      </w:r>
      <w:r w:rsidRPr="0041392E">
        <w:rPr>
          <w:rFonts w:ascii="Arial" w:hAnsi="Arial" w:cs="Arial"/>
          <w:spacing w:val="-1"/>
          <w:w w:val="90"/>
          <w:sz w:val="22"/>
          <w:szCs w:val="22"/>
        </w:rPr>
        <w:t>backgrounds</w:t>
      </w:r>
      <w:r w:rsidRPr="0041392E">
        <w:rPr>
          <w:rFonts w:ascii="Arial" w:hAnsi="Arial" w:cs="Arial"/>
          <w:w w:val="90"/>
          <w:sz w:val="22"/>
          <w:szCs w:val="22"/>
        </w:rPr>
        <w:t xml:space="preserve">. </w:t>
      </w:r>
      <w:r w:rsidRPr="0041392E">
        <w:rPr>
          <w:rFonts w:ascii="Arial" w:hAnsi="Arial" w:cs="Arial"/>
          <w:spacing w:val="2"/>
          <w:w w:val="90"/>
          <w:sz w:val="22"/>
          <w:szCs w:val="22"/>
        </w:rPr>
        <w:t xml:space="preserve"> </w: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commen</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1"/>
          <w:w w:val="90"/>
          <w:sz w:val="22"/>
          <w:szCs w:val="22"/>
        </w:rPr>
        <w:t>briefl</w:t>
      </w:r>
      <w:r w:rsidRPr="0041392E">
        <w:rPr>
          <w:rFonts w:ascii="Arial" w:hAnsi="Arial" w:cs="Arial"/>
          <w:w w:val="90"/>
          <w:sz w:val="22"/>
          <w:szCs w:val="22"/>
        </w:rPr>
        <w:t>y</w:t>
      </w:r>
      <w:r w:rsidRPr="0041392E">
        <w:rPr>
          <w:rFonts w:ascii="Arial" w:hAnsi="Arial" w:cs="Arial"/>
          <w:spacing w:val="1"/>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 xml:space="preserve">e </w:t>
      </w:r>
      <w:r w:rsidRPr="0041392E">
        <w:rPr>
          <w:rFonts w:ascii="Arial" w:hAnsi="Arial" w:cs="Arial"/>
          <w:spacing w:val="-1"/>
          <w:w w:val="90"/>
          <w:sz w:val="22"/>
          <w:szCs w:val="22"/>
        </w:rPr>
        <w:t>applicant'</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relationship</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1"/>
          <w:w w:val="90"/>
          <w:sz w:val="22"/>
          <w:szCs w:val="22"/>
        </w:rPr>
        <w:t xml:space="preserve"> </w:t>
      </w:r>
      <w:r w:rsidRPr="0041392E">
        <w:rPr>
          <w:rFonts w:ascii="Arial" w:hAnsi="Arial" w:cs="Arial"/>
          <w:spacing w:val="-1"/>
          <w:w w:val="90"/>
          <w:sz w:val="22"/>
          <w:szCs w:val="22"/>
        </w:rPr>
        <w:t>other</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abilit</w:t>
      </w:r>
      <w:r w:rsidRPr="0041392E">
        <w:rPr>
          <w:rFonts w:ascii="Arial" w:hAnsi="Arial" w:cs="Arial"/>
          <w:w w:val="90"/>
          <w:sz w:val="22"/>
          <w:szCs w:val="22"/>
        </w:rPr>
        <w:t>y</w:t>
      </w:r>
      <w:r w:rsidRPr="0041392E">
        <w:rPr>
          <w:rFonts w:ascii="Arial" w:hAnsi="Arial" w:cs="Arial"/>
          <w:spacing w:val="1"/>
          <w:w w:val="90"/>
          <w:sz w:val="22"/>
          <w:szCs w:val="22"/>
        </w:rPr>
        <w:t xml:space="preserve"> </w:t>
      </w:r>
      <w:r w:rsidRPr="0041392E">
        <w:rPr>
          <w:rFonts w:ascii="Arial" w:hAnsi="Arial" w:cs="Arial"/>
          <w:spacing w:val="-1"/>
          <w:w w:val="90"/>
          <w:sz w:val="22"/>
          <w:szCs w:val="22"/>
        </w:rPr>
        <w:t>to</w:t>
      </w:r>
      <w:r w:rsidRPr="0041392E">
        <w:rPr>
          <w:rFonts w:ascii="Arial" w:hAnsi="Arial" w:cs="Arial"/>
          <w:spacing w:val="-4"/>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1"/>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w w:val="90"/>
          <w:sz w:val="22"/>
          <w:szCs w:val="22"/>
        </w:rPr>
        <w:t>a</w:t>
      </w:r>
      <w:r w:rsidRPr="0041392E">
        <w:rPr>
          <w:rFonts w:ascii="Arial" w:hAnsi="Arial" w:cs="Arial"/>
          <w:spacing w:val="-1"/>
          <w:sz w:val="22"/>
          <w:szCs w:val="22"/>
        </w:rPr>
        <w:t xml:space="preserve"> </w:t>
      </w:r>
      <w:r w:rsidRPr="0041392E">
        <w:rPr>
          <w:rFonts w:ascii="Arial" w:hAnsi="Arial" w:cs="Arial"/>
          <w:spacing w:val="-1"/>
          <w:w w:val="90"/>
          <w:sz w:val="22"/>
          <w:szCs w:val="22"/>
        </w:rPr>
        <w:t>membe</w:t>
      </w:r>
      <w:r w:rsidRPr="0041392E">
        <w:rPr>
          <w:rFonts w:ascii="Arial" w:hAnsi="Arial" w:cs="Arial"/>
          <w:w w:val="90"/>
          <w:sz w:val="22"/>
          <w:szCs w:val="22"/>
        </w:rPr>
        <w:t>r</w:t>
      </w:r>
      <w:r w:rsidRPr="0041392E">
        <w:rPr>
          <w:rFonts w:ascii="Arial" w:hAnsi="Arial" w:cs="Arial"/>
          <w:spacing w:val="-5"/>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4"/>
          <w:w w:val="90"/>
          <w:sz w:val="22"/>
          <w:szCs w:val="22"/>
        </w:rPr>
        <w:t xml:space="preserve"> </w:t>
      </w:r>
      <w:r w:rsidRPr="0041392E">
        <w:rPr>
          <w:rFonts w:ascii="Arial" w:hAnsi="Arial" w:cs="Arial"/>
          <w:w w:val="90"/>
          <w:sz w:val="22"/>
          <w:szCs w:val="22"/>
        </w:rPr>
        <w:t>a</w:t>
      </w:r>
      <w:r w:rsidRPr="0041392E">
        <w:rPr>
          <w:rFonts w:ascii="Arial" w:hAnsi="Arial" w:cs="Arial"/>
          <w:spacing w:val="-4"/>
          <w:w w:val="90"/>
          <w:sz w:val="22"/>
          <w:szCs w:val="22"/>
        </w:rPr>
        <w:t xml:space="preserve"> </w:t>
      </w:r>
      <w:r w:rsidRPr="0041392E">
        <w:rPr>
          <w:rFonts w:ascii="Arial" w:hAnsi="Arial" w:cs="Arial"/>
          <w:spacing w:val="-2"/>
          <w:w w:val="90"/>
          <w:sz w:val="22"/>
          <w:szCs w:val="22"/>
        </w:rPr>
        <w:t>team.</w:t>
      </w:r>
    </w:p>
    <w:p w:rsidRPr="0041392E" w:rsidR="00383562" w:rsidP="00383562" w:rsidRDefault="00383562" w14:paraId="523771E4" w14:textId="77777777">
      <w:pPr>
        <w:kinsoku w:val="0"/>
        <w:overflowPunct w:val="0"/>
        <w:spacing w:before="6" w:line="130" w:lineRule="exact"/>
        <w:rPr>
          <w:sz w:val="13"/>
          <w:szCs w:val="13"/>
        </w:rPr>
      </w:pPr>
    </w:p>
    <w:p w:rsidRPr="0041392E" w:rsidR="00383562" w:rsidP="00383562" w:rsidRDefault="00383562" w14:paraId="34191EA1" w14:textId="77777777">
      <w:pPr>
        <w:kinsoku w:val="0"/>
        <w:overflowPunct w:val="0"/>
        <w:spacing w:line="200" w:lineRule="exact"/>
        <w:rPr>
          <w:sz w:val="20"/>
          <w:szCs w:val="20"/>
        </w:rPr>
      </w:pPr>
    </w:p>
    <w:p w:rsidRPr="0041392E" w:rsidR="00383562" w:rsidP="00383562" w:rsidRDefault="00383562" w14:paraId="42B8E86B" w14:textId="77777777">
      <w:pPr>
        <w:kinsoku w:val="0"/>
        <w:overflowPunct w:val="0"/>
        <w:spacing w:line="200" w:lineRule="exact"/>
        <w:rPr>
          <w:sz w:val="20"/>
          <w:szCs w:val="20"/>
        </w:rPr>
      </w:pPr>
    </w:p>
    <w:p w:rsidRPr="0041392E" w:rsidR="00383562" w:rsidP="00383562" w:rsidRDefault="00383562" w14:paraId="4AB93A38" w14:textId="77777777">
      <w:pPr>
        <w:kinsoku w:val="0"/>
        <w:overflowPunct w:val="0"/>
        <w:spacing w:line="200" w:lineRule="exact"/>
        <w:rPr>
          <w:sz w:val="20"/>
          <w:szCs w:val="20"/>
        </w:rPr>
      </w:pPr>
    </w:p>
    <w:p w:rsidRPr="0041392E" w:rsidR="00383562" w:rsidP="00383562" w:rsidRDefault="00383562" w14:paraId="3EFB5F05" w14:textId="77777777">
      <w:pPr>
        <w:kinsoku w:val="0"/>
        <w:overflowPunct w:val="0"/>
        <w:spacing w:line="200" w:lineRule="exact"/>
        <w:rPr>
          <w:sz w:val="20"/>
          <w:szCs w:val="20"/>
        </w:rPr>
      </w:pPr>
    </w:p>
    <w:p w:rsidRPr="0041392E" w:rsidR="00383562" w:rsidP="00383562" w:rsidRDefault="00383562" w14:paraId="4C791324" w14:textId="77777777">
      <w:pPr>
        <w:kinsoku w:val="0"/>
        <w:overflowPunct w:val="0"/>
        <w:spacing w:line="200" w:lineRule="exact"/>
        <w:rPr>
          <w:sz w:val="20"/>
          <w:szCs w:val="20"/>
        </w:rPr>
      </w:pPr>
    </w:p>
    <w:p w:rsidRPr="0041392E" w:rsidR="00383562" w:rsidP="00383562" w:rsidRDefault="00383562" w14:paraId="5BE01B20" w14:textId="77777777">
      <w:pPr>
        <w:kinsoku w:val="0"/>
        <w:overflowPunct w:val="0"/>
        <w:spacing w:line="200" w:lineRule="exact"/>
        <w:rPr>
          <w:sz w:val="20"/>
          <w:szCs w:val="20"/>
        </w:rPr>
      </w:pPr>
    </w:p>
    <w:p w:rsidRPr="0041392E" w:rsidR="00383562" w:rsidP="00383562" w:rsidRDefault="00383562" w14:paraId="3F7D8CAB" w14:textId="77777777">
      <w:pPr>
        <w:kinsoku w:val="0"/>
        <w:overflowPunct w:val="0"/>
        <w:spacing w:line="200" w:lineRule="exact"/>
        <w:rPr>
          <w:sz w:val="20"/>
          <w:szCs w:val="20"/>
        </w:rPr>
      </w:pPr>
    </w:p>
    <w:p w:rsidRPr="0041392E" w:rsidR="00383562" w:rsidP="00383562" w:rsidRDefault="00383562" w14:paraId="4E8A4121" w14:textId="77777777">
      <w:pPr>
        <w:kinsoku w:val="0"/>
        <w:overflowPunct w:val="0"/>
        <w:spacing w:line="200" w:lineRule="exact"/>
        <w:rPr>
          <w:sz w:val="20"/>
          <w:szCs w:val="20"/>
        </w:rPr>
      </w:pPr>
    </w:p>
    <w:p w:rsidRPr="0041392E" w:rsidR="00383562" w:rsidP="00383562" w:rsidRDefault="00383562" w14:paraId="28F173FE" w14:textId="77777777">
      <w:pPr>
        <w:kinsoku w:val="0"/>
        <w:overflowPunct w:val="0"/>
        <w:spacing w:line="200" w:lineRule="exact"/>
        <w:rPr>
          <w:sz w:val="20"/>
          <w:szCs w:val="20"/>
        </w:rPr>
      </w:pPr>
    </w:p>
    <w:p w:rsidRPr="0041392E" w:rsidR="00383562" w:rsidP="00383562" w:rsidRDefault="00383562" w14:paraId="51FBAB6B" w14:textId="77777777">
      <w:pPr>
        <w:kinsoku w:val="0"/>
        <w:overflowPunct w:val="0"/>
        <w:spacing w:line="200" w:lineRule="exact"/>
        <w:rPr>
          <w:sz w:val="20"/>
          <w:szCs w:val="20"/>
        </w:rPr>
      </w:pPr>
    </w:p>
    <w:p w:rsidRPr="0041392E" w:rsidR="00383562" w:rsidP="00383562" w:rsidRDefault="00383562" w14:paraId="3EEC0109" w14:textId="77777777">
      <w:pPr>
        <w:kinsoku w:val="0"/>
        <w:overflowPunct w:val="0"/>
        <w:spacing w:line="200" w:lineRule="exact"/>
        <w:rPr>
          <w:sz w:val="20"/>
          <w:szCs w:val="20"/>
        </w:rPr>
      </w:pPr>
    </w:p>
    <w:p w:rsidRPr="0041392E" w:rsidR="00383562" w:rsidP="00383562" w:rsidRDefault="00383562" w14:paraId="7EF095F3" w14:textId="77777777">
      <w:pPr>
        <w:kinsoku w:val="0"/>
        <w:overflowPunct w:val="0"/>
        <w:spacing w:line="200" w:lineRule="exact"/>
        <w:rPr>
          <w:sz w:val="20"/>
          <w:szCs w:val="20"/>
        </w:rPr>
      </w:pPr>
    </w:p>
    <w:p w:rsidRPr="0041392E" w:rsidR="00383562" w:rsidP="00383562" w:rsidRDefault="00383562" w14:paraId="6EB589C1" w14:textId="77777777">
      <w:pPr>
        <w:pStyle w:val="Heading6"/>
        <w:kinsoku w:val="0"/>
        <w:overflowPunct w:val="0"/>
        <w:ind w:left="100"/>
        <w:rPr>
          <w:rFonts w:eastAsiaTheme="minorEastAsia"/>
          <w:b w:val="0"/>
          <w:bCs w:val="0"/>
        </w:rPr>
      </w:pPr>
      <w:r w:rsidRPr="0041392E">
        <w:rPr>
          <w:rFonts w:eastAsiaTheme="minorEastAsia"/>
          <w:noProof/>
        </w:rPr>
        <mc:AlternateContent>
          <mc:Choice Requires="wps">
            <w:drawing>
              <wp:anchor distT="0" distB="0" distL="114300" distR="114300" simplePos="0" relativeHeight="251745280" behindDoc="1" locked="0" layoutInCell="0" allowOverlap="1" wp14:editId="08BF0038" wp14:anchorId="0D04B5CC">
                <wp:simplePos x="0" y="0"/>
                <wp:positionH relativeFrom="page">
                  <wp:posOffset>685800</wp:posOffset>
                </wp:positionH>
                <wp:positionV relativeFrom="paragraph">
                  <wp:posOffset>-617220</wp:posOffset>
                </wp:positionV>
                <wp:extent cx="6496050" cy="0"/>
                <wp:effectExtent l="0" t="0" r="0" b="0"/>
                <wp:wrapNone/>
                <wp:docPr id="101" name="Freeform: 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1" style="position:absolute;margin-left:54pt;margin-top:-48.6pt;width:511.5pt;height:0;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" w14:anchorId="3739BA72">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46304" behindDoc="1" locked="0" layoutInCell="0" allowOverlap="1" wp14:editId="76364DF0" wp14:anchorId="22782529">
                <wp:simplePos x="0" y="0"/>
                <wp:positionH relativeFrom="page">
                  <wp:posOffset>685800</wp:posOffset>
                </wp:positionH>
                <wp:positionV relativeFrom="paragraph">
                  <wp:posOffset>-363220</wp:posOffset>
                </wp:positionV>
                <wp:extent cx="6496050" cy="0"/>
                <wp:effectExtent l="0" t="0" r="0" b="0"/>
                <wp:wrapNone/>
                <wp:docPr id="100" name="Freeform: 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00" style="position:absolute;margin-left:54pt;margin-top:-28.6pt;width:511.5pt;height:0;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" w14:anchorId="2A526746">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47328" behindDoc="1" locked="0" layoutInCell="0" allowOverlap="1" wp14:editId="1A4786DF" wp14:anchorId="1C58EB4C">
                <wp:simplePos x="0" y="0"/>
                <wp:positionH relativeFrom="page">
                  <wp:posOffset>685800</wp:posOffset>
                </wp:positionH>
                <wp:positionV relativeFrom="paragraph">
                  <wp:posOffset>-109220</wp:posOffset>
                </wp:positionV>
                <wp:extent cx="6496050" cy="0"/>
                <wp:effectExtent l="0" t="0" r="0" b="0"/>
                <wp:wrapNone/>
                <wp:docPr id="99" name="Freeform: 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9" style="position:absolute;margin-left:54pt;margin-top:-8.6pt;width:511.5pt;height:0;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s5oQ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" w14:anchorId="5AA3C949">
                <v:path arrowok="t" o:connecttype="custom" o:connectlocs="0,0;6496050,0" o:connectangles="0,0"/>
                <w10:wrap anchorx="page"/>
              </v:shape>
            </w:pict>
          </mc:Fallback>
        </mc:AlternateContent>
      </w:r>
      <w:r w:rsidRPr="0041392E">
        <w:rPr>
          <w:rFonts w:eastAsiaTheme="minorEastAsia"/>
          <w:spacing w:val="-1"/>
          <w:w w:val="80"/>
        </w:rPr>
        <w:t>EMOTIONA</w:t>
      </w:r>
      <w:r w:rsidRPr="0041392E">
        <w:rPr>
          <w:rFonts w:eastAsiaTheme="minorEastAsia"/>
          <w:w w:val="80"/>
        </w:rPr>
        <w:t>L</w:t>
      </w:r>
      <w:r w:rsidRPr="0041392E">
        <w:rPr>
          <w:rFonts w:eastAsiaTheme="minorEastAsia"/>
          <w:spacing w:val="41"/>
          <w:w w:val="80"/>
        </w:rPr>
        <w:t xml:space="preserve"> </w:t>
      </w:r>
      <w:r w:rsidRPr="0041392E">
        <w:rPr>
          <w:rFonts w:eastAsiaTheme="minorEastAsia"/>
          <w:spacing w:val="-1"/>
          <w:w w:val="80"/>
        </w:rPr>
        <w:t>M</w:t>
      </w:r>
      <w:r w:rsidRPr="0041392E">
        <w:rPr>
          <w:rFonts w:eastAsiaTheme="minorEastAsia"/>
          <w:spacing w:val="-14"/>
          <w:w w:val="80"/>
        </w:rPr>
        <w:t>A</w:t>
      </w:r>
      <w:r w:rsidRPr="0041392E">
        <w:rPr>
          <w:rFonts w:eastAsiaTheme="minorEastAsia"/>
          <w:spacing w:val="-1"/>
          <w:w w:val="80"/>
        </w:rPr>
        <w:t>TURITY</w:t>
      </w:r>
    </w:p>
    <w:p w:rsidRPr="0041392E" w:rsidR="00383562" w:rsidP="00383562" w:rsidRDefault="00383562" w14:paraId="4572A254" w14:textId="77777777">
      <w:pPr>
        <w:kinsoku w:val="0"/>
        <w:overflowPunct w:val="0"/>
        <w:spacing w:before="9" w:line="140" w:lineRule="exact"/>
        <w:rPr>
          <w:rFonts w:eastAsiaTheme="minorEastAsia"/>
          <w:sz w:val="14"/>
          <w:szCs w:val="14"/>
        </w:rPr>
      </w:pPr>
    </w:p>
    <w:p w:rsidRPr="0041392E" w:rsidR="00383562" w:rsidP="00383562" w:rsidRDefault="00383562" w14:paraId="59CA5C09" w14:textId="77777777">
      <w:pPr>
        <w:widowControl w:val="0"/>
        <w:numPr>
          <w:ilvl w:val="0"/>
          <w:numId w:val="21"/>
        </w:numPr>
        <w:tabs>
          <w:tab w:val="left" w:pos="526"/>
        </w:tabs>
        <w:kinsoku w:val="0"/>
        <w:overflowPunct w:val="0"/>
        <w:autoSpaceDE w:val="0"/>
        <w:autoSpaceDN w:val="0"/>
        <w:adjustRightInd w:val="0"/>
        <w:ind w:left="526"/>
        <w:rPr>
          <w:rFonts w:ascii="Arial" w:hAnsi="Arial" w:cs="Arial"/>
          <w:sz w:val="22"/>
          <w:szCs w:val="22"/>
        </w:rPr>
      </w:pPr>
      <w:r w:rsidRPr="0041392E">
        <w:rPr>
          <w:noProof/>
        </w:rPr>
        <mc:AlternateContent>
          <mc:Choice Requires="wps">
            <w:drawing>
              <wp:anchor distT="0" distB="0" distL="114300" distR="114300" simplePos="0" relativeHeight="251748352" behindDoc="1" locked="0" layoutInCell="0" allowOverlap="1" wp14:editId="402529A8" wp14:anchorId="450DDEB2">
                <wp:simplePos x="0" y="0"/>
                <wp:positionH relativeFrom="page">
                  <wp:posOffset>685800</wp:posOffset>
                </wp:positionH>
                <wp:positionV relativeFrom="paragraph">
                  <wp:posOffset>398780</wp:posOffset>
                </wp:positionV>
                <wp:extent cx="6496050" cy="0"/>
                <wp:effectExtent l="0" t="0" r="0" b="0"/>
                <wp:wrapNone/>
                <wp:docPr id="98" name="Freeform: 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8" style="position:absolute;margin-left:54pt;margin-top:31.4pt;width:511.5pt;height:0;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toA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" w14:anchorId="7E447B11">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49376" behindDoc="1" locked="0" layoutInCell="0" allowOverlap="1" wp14:editId="7FAB034F" wp14:anchorId="6CBBE772">
                <wp:simplePos x="0" y="0"/>
                <wp:positionH relativeFrom="page">
                  <wp:posOffset>685800</wp:posOffset>
                </wp:positionH>
                <wp:positionV relativeFrom="paragraph">
                  <wp:posOffset>652780</wp:posOffset>
                </wp:positionV>
                <wp:extent cx="6496050" cy="0"/>
                <wp:effectExtent l="0" t="0" r="0" b="0"/>
                <wp:wrapNone/>
                <wp:docPr id="97"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7" style="position:absolute;margin-left:54pt;margin-top:51.4pt;width:511.5pt;height:0;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" w14:anchorId="62048A22">
                <v:path arrowok="t" o:connecttype="custom" o:connectlocs="0,0;6496050,0" o:connectangles="0,0"/>
                <w10:wrap anchorx="page"/>
              </v:shape>
            </w:pict>
          </mc:Fallback>
        </mc:AlternateContent>
      </w:r>
      <w:r w:rsidRPr="0041392E">
        <w:rPr>
          <w:rFonts w:ascii="Arial" w:hAnsi="Arial" w:cs="Arial"/>
          <w:spacing w:val="-2"/>
          <w:w w:val="90"/>
          <w:sz w:val="22"/>
          <w:szCs w:val="22"/>
        </w:rPr>
        <w:t>Pleas</w:t>
      </w:r>
      <w:r w:rsidRPr="0041392E">
        <w:rPr>
          <w:rFonts w:ascii="Arial" w:hAnsi="Arial" w:cs="Arial"/>
          <w:w w:val="90"/>
          <w:sz w:val="22"/>
          <w:szCs w:val="22"/>
        </w:rPr>
        <w:t xml:space="preserve">e </w:t>
      </w:r>
      <w:r w:rsidRPr="0041392E">
        <w:rPr>
          <w:rFonts w:ascii="Arial" w:hAnsi="Arial" w:cs="Arial"/>
          <w:spacing w:val="-1"/>
          <w:w w:val="90"/>
          <w:sz w:val="22"/>
          <w:szCs w:val="22"/>
        </w:rPr>
        <w:t>commen</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abilit</w:t>
      </w:r>
      <w:r w:rsidRPr="0041392E">
        <w:rPr>
          <w:rFonts w:ascii="Arial" w:hAnsi="Arial" w:cs="Arial"/>
          <w:w w:val="90"/>
          <w:sz w:val="22"/>
          <w:szCs w:val="22"/>
        </w:rPr>
        <w:t xml:space="preserve">y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2"/>
          <w:w w:val="90"/>
          <w:sz w:val="22"/>
          <w:szCs w:val="22"/>
        </w:rPr>
        <w:t>adap</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1"/>
          <w:w w:val="90"/>
          <w:sz w:val="22"/>
          <w:szCs w:val="22"/>
        </w:rPr>
        <w:t xml:space="preserve"> </w:t>
      </w:r>
      <w:r w:rsidRPr="0041392E">
        <w:rPr>
          <w:rFonts w:ascii="Arial" w:hAnsi="Arial" w:cs="Arial"/>
          <w:spacing w:val="-1"/>
          <w:w w:val="90"/>
          <w:sz w:val="22"/>
          <w:szCs w:val="22"/>
        </w:rPr>
        <w:t>unde</w:t>
      </w:r>
      <w:r w:rsidRPr="0041392E">
        <w:rPr>
          <w:rFonts w:ascii="Arial" w:hAnsi="Arial" w:cs="Arial"/>
          <w:w w:val="90"/>
          <w:sz w:val="22"/>
          <w:szCs w:val="22"/>
        </w:rPr>
        <w:t xml:space="preserve">r </w:t>
      </w:r>
      <w:r w:rsidRPr="0041392E">
        <w:rPr>
          <w:rFonts w:ascii="Arial" w:hAnsi="Arial" w:cs="Arial"/>
          <w:spacing w:val="-1"/>
          <w:w w:val="90"/>
          <w:sz w:val="22"/>
          <w:szCs w:val="22"/>
        </w:rPr>
        <w:t>difficul</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changin</w:t>
      </w:r>
      <w:r w:rsidRPr="0041392E">
        <w:rPr>
          <w:rFonts w:ascii="Arial" w:hAnsi="Arial" w:cs="Arial"/>
          <w:w w:val="90"/>
          <w:sz w:val="22"/>
          <w:szCs w:val="22"/>
        </w:rPr>
        <w:t>g</w:t>
      </w:r>
      <w:r w:rsidRPr="0041392E">
        <w:rPr>
          <w:rFonts w:ascii="Arial" w:hAnsi="Arial" w:cs="Arial"/>
          <w:spacing w:val="1"/>
          <w:w w:val="90"/>
          <w:sz w:val="22"/>
          <w:szCs w:val="22"/>
        </w:rPr>
        <w:t xml:space="preserve"> </w:t>
      </w:r>
      <w:r w:rsidRPr="0041392E">
        <w:rPr>
          <w:rFonts w:ascii="Arial" w:hAnsi="Arial" w:cs="Arial"/>
          <w:spacing w:val="-1"/>
          <w:w w:val="90"/>
          <w:sz w:val="22"/>
          <w:szCs w:val="22"/>
        </w:rPr>
        <w:t>conditions.</w:t>
      </w:r>
    </w:p>
    <w:p w:rsidRPr="0041392E" w:rsidR="00383562" w:rsidP="00383562" w:rsidRDefault="00383562" w14:paraId="4339B836" w14:textId="77777777">
      <w:pPr>
        <w:kinsoku w:val="0"/>
        <w:overflowPunct w:val="0"/>
        <w:spacing w:before="7" w:line="140" w:lineRule="exact"/>
        <w:rPr>
          <w:sz w:val="14"/>
          <w:szCs w:val="14"/>
        </w:rPr>
      </w:pPr>
    </w:p>
    <w:p w:rsidRPr="0041392E" w:rsidR="00383562" w:rsidP="00383562" w:rsidRDefault="00383562" w14:paraId="185CBB86" w14:textId="77777777">
      <w:pPr>
        <w:kinsoku w:val="0"/>
        <w:overflowPunct w:val="0"/>
        <w:spacing w:line="200" w:lineRule="exact"/>
        <w:rPr>
          <w:sz w:val="20"/>
          <w:szCs w:val="20"/>
        </w:rPr>
      </w:pPr>
    </w:p>
    <w:p w:rsidRPr="0041392E" w:rsidR="00383562" w:rsidP="00383562" w:rsidRDefault="00383562" w14:paraId="3892B73B" w14:textId="77777777">
      <w:pPr>
        <w:kinsoku w:val="0"/>
        <w:overflowPunct w:val="0"/>
        <w:spacing w:line="200" w:lineRule="exact"/>
        <w:rPr>
          <w:sz w:val="20"/>
          <w:szCs w:val="20"/>
        </w:rPr>
      </w:pPr>
    </w:p>
    <w:p w:rsidRPr="0041392E" w:rsidR="00383562" w:rsidP="00383562" w:rsidRDefault="00383562" w14:paraId="6F8C2B12" w14:textId="77777777">
      <w:pPr>
        <w:kinsoku w:val="0"/>
        <w:overflowPunct w:val="0"/>
        <w:spacing w:line="200" w:lineRule="exact"/>
        <w:rPr>
          <w:sz w:val="20"/>
          <w:szCs w:val="20"/>
        </w:rPr>
      </w:pPr>
    </w:p>
    <w:p w:rsidRPr="0041392E" w:rsidR="00383562" w:rsidP="00383562" w:rsidRDefault="00383562" w14:paraId="6F5D4D2B" w14:textId="77777777">
      <w:pPr>
        <w:kinsoku w:val="0"/>
        <w:overflowPunct w:val="0"/>
        <w:spacing w:line="200" w:lineRule="exact"/>
        <w:rPr>
          <w:sz w:val="20"/>
          <w:szCs w:val="20"/>
        </w:rPr>
      </w:pPr>
    </w:p>
    <w:p w:rsidRPr="0041392E" w:rsidR="00383562" w:rsidP="00383562" w:rsidRDefault="00383562" w14:paraId="69665FBB" w14:textId="77777777">
      <w:pPr>
        <w:kinsoku w:val="0"/>
        <w:overflowPunct w:val="0"/>
        <w:spacing w:line="200" w:lineRule="exact"/>
        <w:rPr>
          <w:sz w:val="20"/>
          <w:szCs w:val="20"/>
        </w:rPr>
      </w:pPr>
    </w:p>
    <w:p w:rsidRPr="0041392E" w:rsidR="00383562" w:rsidP="00383562" w:rsidRDefault="00383562" w14:paraId="1773858B" w14:textId="77777777">
      <w:pPr>
        <w:kinsoku w:val="0"/>
        <w:overflowPunct w:val="0"/>
        <w:spacing w:line="200" w:lineRule="exact"/>
        <w:rPr>
          <w:sz w:val="20"/>
          <w:szCs w:val="20"/>
        </w:rPr>
      </w:pPr>
    </w:p>
    <w:p w:rsidRPr="0041392E" w:rsidR="00383562" w:rsidP="00383562" w:rsidRDefault="00383562" w14:paraId="45D6DB98" w14:textId="77777777">
      <w:pPr>
        <w:kinsoku w:val="0"/>
        <w:overflowPunct w:val="0"/>
        <w:spacing w:line="200" w:lineRule="exact"/>
        <w:rPr>
          <w:sz w:val="20"/>
          <w:szCs w:val="20"/>
        </w:rPr>
      </w:pPr>
    </w:p>
    <w:p w:rsidRPr="0041392E" w:rsidR="00383562" w:rsidP="00383562" w:rsidRDefault="00383562" w14:paraId="5EB3359A" w14:textId="77777777">
      <w:pPr>
        <w:kinsoku w:val="0"/>
        <w:overflowPunct w:val="0"/>
        <w:spacing w:line="200" w:lineRule="exact"/>
        <w:rPr>
          <w:sz w:val="20"/>
          <w:szCs w:val="20"/>
        </w:rPr>
      </w:pPr>
    </w:p>
    <w:p w:rsidRPr="0041392E" w:rsidR="00383562" w:rsidP="00383562" w:rsidRDefault="00383562" w14:paraId="1C1C378E" w14:textId="77777777">
      <w:pPr>
        <w:pStyle w:val="Heading6"/>
        <w:kinsoku w:val="0"/>
        <w:overflowPunct w:val="0"/>
        <w:ind w:left="100"/>
        <w:rPr>
          <w:rFonts w:eastAsiaTheme="minorEastAsia"/>
          <w:b w:val="0"/>
          <w:bCs w:val="0"/>
        </w:rPr>
      </w:pPr>
      <w:r w:rsidRPr="0041392E">
        <w:rPr>
          <w:rFonts w:eastAsiaTheme="minorEastAsia"/>
          <w:noProof/>
        </w:rPr>
        <mc:AlternateContent>
          <mc:Choice Requires="wps">
            <w:drawing>
              <wp:anchor distT="0" distB="0" distL="114300" distR="114300" simplePos="0" relativeHeight="251750400" behindDoc="1" locked="0" layoutInCell="0" allowOverlap="1" wp14:editId="605872F0" wp14:anchorId="5EAAFA7D">
                <wp:simplePos x="0" y="0"/>
                <wp:positionH relativeFrom="page">
                  <wp:posOffset>685800</wp:posOffset>
                </wp:positionH>
                <wp:positionV relativeFrom="paragraph">
                  <wp:posOffset>-363220</wp:posOffset>
                </wp:positionV>
                <wp:extent cx="6496050" cy="0"/>
                <wp:effectExtent l="0" t="0" r="0" b="0"/>
                <wp:wrapNone/>
                <wp:docPr id="96" name="Freeform: 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6" style="position:absolute;margin-left:54pt;margin-top:-28.6pt;width:511.5pt;height:0;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EcoQ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" w14:anchorId="14B01511">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51424" behindDoc="1" locked="0" layoutInCell="0" allowOverlap="1" wp14:editId="3B206511" wp14:anchorId="3C3E3FBF">
                <wp:simplePos x="0" y="0"/>
                <wp:positionH relativeFrom="page">
                  <wp:posOffset>685800</wp:posOffset>
                </wp:positionH>
                <wp:positionV relativeFrom="paragraph">
                  <wp:posOffset>-109220</wp:posOffset>
                </wp:positionV>
                <wp:extent cx="6496050" cy="0"/>
                <wp:effectExtent l="0" t="0" r="0" b="0"/>
                <wp:wrapNone/>
                <wp:docPr id="95"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5" style="position:absolute;margin-left:54pt;margin-top:-8.6pt;width:511.5pt;height:0;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" w14:anchorId="4658CDF5">
                <v:path arrowok="t" o:connecttype="custom" o:connectlocs="0,0;6496050,0" o:connectangles="0,0"/>
                <w10:wrap anchorx="page"/>
              </v:shape>
            </w:pict>
          </mc:Fallback>
        </mc:AlternateContent>
      </w:r>
      <w:r w:rsidRPr="0041392E">
        <w:rPr>
          <w:rFonts w:eastAsiaTheme="minorEastAsia"/>
          <w:spacing w:val="-2"/>
          <w:w w:val="85"/>
        </w:rPr>
        <w:t>ADDITIONA</w:t>
      </w:r>
      <w:r w:rsidRPr="0041392E">
        <w:rPr>
          <w:rFonts w:eastAsiaTheme="minorEastAsia"/>
          <w:w w:val="85"/>
        </w:rPr>
        <w:t>L</w:t>
      </w:r>
      <w:r w:rsidRPr="0041392E">
        <w:rPr>
          <w:rFonts w:eastAsiaTheme="minorEastAsia"/>
          <w:spacing w:val="-22"/>
          <w:w w:val="85"/>
        </w:rPr>
        <w:t xml:space="preserve"> </w:t>
      </w:r>
      <w:r w:rsidRPr="0041392E">
        <w:rPr>
          <w:rFonts w:eastAsiaTheme="minorEastAsia"/>
          <w:spacing w:val="-2"/>
          <w:w w:val="85"/>
        </w:rPr>
        <w:t>COMMENT</w:t>
      </w:r>
      <w:r w:rsidRPr="0041392E">
        <w:rPr>
          <w:rFonts w:eastAsiaTheme="minorEastAsia"/>
          <w:w w:val="85"/>
        </w:rPr>
        <w:t>S</w:t>
      </w:r>
      <w:r w:rsidRPr="0041392E">
        <w:rPr>
          <w:rFonts w:eastAsiaTheme="minorEastAsia"/>
          <w:spacing w:val="-21"/>
          <w:w w:val="85"/>
        </w:rPr>
        <w:t xml:space="preserve"> </w:t>
      </w:r>
      <w:r w:rsidRPr="0041392E">
        <w:rPr>
          <w:rFonts w:eastAsiaTheme="minorEastAsia"/>
          <w:spacing w:val="-2"/>
          <w:w w:val="85"/>
        </w:rPr>
        <w:t>AN</w:t>
      </w:r>
      <w:r w:rsidRPr="0041392E">
        <w:rPr>
          <w:rFonts w:eastAsiaTheme="minorEastAsia"/>
          <w:w w:val="85"/>
        </w:rPr>
        <w:t>D</w:t>
      </w:r>
      <w:r w:rsidRPr="0041392E">
        <w:rPr>
          <w:rFonts w:eastAsiaTheme="minorEastAsia"/>
          <w:spacing w:val="-21"/>
          <w:w w:val="85"/>
        </w:rPr>
        <w:t xml:space="preserve"> </w:t>
      </w:r>
      <w:r w:rsidRPr="0041392E">
        <w:rPr>
          <w:rFonts w:eastAsiaTheme="minorEastAsia"/>
          <w:spacing w:val="-2"/>
          <w:w w:val="85"/>
        </w:rPr>
        <w:t>SUPPO</w:t>
      </w:r>
      <w:r w:rsidRPr="0041392E">
        <w:rPr>
          <w:rFonts w:eastAsiaTheme="minorEastAsia"/>
          <w:spacing w:val="-6"/>
          <w:w w:val="85"/>
        </w:rPr>
        <w:t>R</w:t>
      </w:r>
      <w:r w:rsidRPr="0041392E">
        <w:rPr>
          <w:rFonts w:eastAsiaTheme="minorEastAsia"/>
          <w:spacing w:val="-2"/>
          <w:w w:val="85"/>
        </w:rPr>
        <w:t>TIN</w:t>
      </w:r>
      <w:r w:rsidRPr="0041392E">
        <w:rPr>
          <w:rFonts w:eastAsiaTheme="minorEastAsia"/>
          <w:w w:val="85"/>
        </w:rPr>
        <w:t>G</w:t>
      </w:r>
      <w:r w:rsidRPr="0041392E">
        <w:rPr>
          <w:rFonts w:eastAsiaTheme="minorEastAsia"/>
          <w:spacing w:val="-21"/>
          <w:w w:val="85"/>
        </w:rPr>
        <w:t xml:space="preserve"> </w:t>
      </w:r>
      <w:r w:rsidRPr="0041392E">
        <w:rPr>
          <w:rFonts w:eastAsiaTheme="minorEastAsia"/>
          <w:spacing w:val="-1"/>
          <w:w w:val="85"/>
        </w:rPr>
        <w:t>INFORM</w:t>
      </w:r>
      <w:r w:rsidRPr="0041392E">
        <w:rPr>
          <w:rFonts w:eastAsiaTheme="minorEastAsia"/>
          <w:spacing w:val="-15"/>
          <w:w w:val="85"/>
        </w:rPr>
        <w:t>A</w:t>
      </w:r>
      <w:r w:rsidRPr="0041392E">
        <w:rPr>
          <w:rFonts w:eastAsiaTheme="minorEastAsia"/>
          <w:spacing w:val="-2"/>
          <w:w w:val="85"/>
        </w:rPr>
        <w:t>TION</w:t>
      </w:r>
    </w:p>
    <w:p w:rsidRPr="0041392E" w:rsidR="00383562" w:rsidP="00383562" w:rsidRDefault="00383562" w14:paraId="018BF790" w14:textId="77777777">
      <w:pPr>
        <w:kinsoku w:val="0"/>
        <w:overflowPunct w:val="0"/>
        <w:spacing w:before="9" w:line="140" w:lineRule="exact"/>
        <w:rPr>
          <w:rFonts w:eastAsiaTheme="minorEastAsia"/>
          <w:sz w:val="14"/>
          <w:szCs w:val="14"/>
        </w:rPr>
      </w:pPr>
    </w:p>
    <w:p w:rsidRPr="0041392E" w:rsidR="00383562" w:rsidP="00383562" w:rsidRDefault="00383562" w14:paraId="71A512E5" w14:textId="77777777">
      <w:pPr>
        <w:widowControl w:val="0"/>
        <w:numPr>
          <w:ilvl w:val="0"/>
          <w:numId w:val="21"/>
        </w:numPr>
        <w:tabs>
          <w:tab w:val="left" w:pos="526"/>
        </w:tabs>
        <w:kinsoku w:val="0"/>
        <w:overflowPunct w:val="0"/>
        <w:autoSpaceDE w:val="0"/>
        <w:autoSpaceDN w:val="0"/>
        <w:adjustRightInd w:val="0"/>
        <w:ind w:left="526"/>
        <w:rPr>
          <w:rFonts w:ascii="Arial" w:hAnsi="Arial" w:cs="Arial"/>
          <w:sz w:val="22"/>
          <w:szCs w:val="22"/>
        </w:rPr>
      </w:pPr>
      <w:r w:rsidRPr="0041392E">
        <w:rPr>
          <w:rFonts w:ascii="Arial" w:hAnsi="Arial" w:cs="Arial"/>
          <w:spacing w:val="-1"/>
          <w:w w:val="90"/>
          <w:sz w:val="22"/>
          <w:szCs w:val="22"/>
        </w:rPr>
        <w:t>I</w:t>
      </w:r>
      <w:r w:rsidRPr="0041392E">
        <w:rPr>
          <w:rFonts w:ascii="Arial" w:hAnsi="Arial" w:cs="Arial"/>
          <w:w w:val="90"/>
          <w:sz w:val="22"/>
          <w:szCs w:val="22"/>
        </w:rPr>
        <w:t>f</w:t>
      </w:r>
      <w:r w:rsidRPr="0041392E">
        <w:rPr>
          <w:rFonts w:ascii="Arial" w:hAnsi="Arial" w:cs="Arial"/>
          <w:spacing w:val="-1"/>
          <w:w w:val="90"/>
          <w:sz w:val="22"/>
          <w:szCs w:val="22"/>
        </w:rPr>
        <w:t xml:space="preserve"> yo</w:t>
      </w:r>
      <w:r w:rsidRPr="0041392E">
        <w:rPr>
          <w:rFonts w:ascii="Arial" w:hAnsi="Arial" w:cs="Arial"/>
          <w:w w:val="90"/>
          <w:sz w:val="22"/>
          <w:szCs w:val="22"/>
        </w:rPr>
        <w:t xml:space="preserve">u </w:t>
      </w:r>
      <w:r w:rsidRPr="0041392E">
        <w:rPr>
          <w:rFonts w:ascii="Arial" w:hAnsi="Arial" w:cs="Arial"/>
          <w:spacing w:val="-1"/>
          <w:w w:val="90"/>
          <w:sz w:val="22"/>
          <w:szCs w:val="22"/>
        </w:rPr>
        <w:t>wish</w:t>
      </w:r>
      <w:r w:rsidRPr="0041392E">
        <w:rPr>
          <w:rFonts w:ascii="Arial" w:hAnsi="Arial" w:cs="Arial"/>
          <w:w w:val="90"/>
          <w:sz w:val="22"/>
          <w:szCs w:val="22"/>
        </w:rPr>
        <w:t xml:space="preserve">, </w:t>
      </w:r>
      <w:r w:rsidRPr="0041392E">
        <w:rPr>
          <w:rFonts w:ascii="Arial" w:hAnsi="Arial" w:cs="Arial"/>
          <w:spacing w:val="-2"/>
          <w:w w:val="90"/>
          <w:sz w:val="22"/>
          <w:szCs w:val="22"/>
        </w:rPr>
        <w:t>us</w:t>
      </w:r>
      <w:r w:rsidRPr="0041392E">
        <w:rPr>
          <w:rFonts w:ascii="Arial" w:hAnsi="Arial" w:cs="Arial"/>
          <w:w w:val="90"/>
          <w:sz w:val="22"/>
          <w:szCs w:val="22"/>
        </w:rPr>
        <w:t xml:space="preserve">e </w:t>
      </w:r>
      <w:r w:rsidRPr="0041392E">
        <w:rPr>
          <w:rFonts w:ascii="Arial" w:hAnsi="Arial" w:cs="Arial"/>
          <w:spacing w:val="-1"/>
          <w:w w:val="90"/>
          <w:sz w:val="22"/>
          <w:szCs w:val="22"/>
        </w:rPr>
        <w:t>additiona</w:t>
      </w:r>
      <w:r w:rsidRPr="0041392E">
        <w:rPr>
          <w:rFonts w:ascii="Arial" w:hAnsi="Arial" w:cs="Arial"/>
          <w:w w:val="90"/>
          <w:sz w:val="22"/>
          <w:szCs w:val="22"/>
        </w:rPr>
        <w:t xml:space="preserve">l </w:t>
      </w:r>
      <w:r w:rsidRPr="0041392E">
        <w:rPr>
          <w:rFonts w:ascii="Arial" w:hAnsi="Arial" w:cs="Arial"/>
          <w:spacing w:val="-2"/>
          <w:w w:val="90"/>
          <w:sz w:val="22"/>
          <w:szCs w:val="22"/>
        </w:rPr>
        <w:t>pape</w:t>
      </w:r>
      <w:r w:rsidRPr="0041392E">
        <w:rPr>
          <w:rFonts w:ascii="Arial" w:hAnsi="Arial" w:cs="Arial"/>
          <w:w w:val="90"/>
          <w:sz w:val="22"/>
          <w:szCs w:val="22"/>
        </w:rPr>
        <w:t>r</w:t>
      </w:r>
      <w:r w:rsidRPr="0041392E">
        <w:rPr>
          <w:rFonts w:ascii="Arial" w:hAnsi="Arial" w:cs="Arial"/>
          <w:spacing w:val="-1"/>
          <w:w w:val="90"/>
          <w:sz w:val="22"/>
          <w:szCs w:val="22"/>
        </w:rPr>
        <w:t xml:space="preserve"> t</w:t>
      </w:r>
      <w:r w:rsidRPr="0041392E">
        <w:rPr>
          <w:rFonts w:ascii="Arial" w:hAnsi="Arial" w:cs="Arial"/>
          <w:w w:val="90"/>
          <w:sz w:val="22"/>
          <w:szCs w:val="22"/>
        </w:rPr>
        <w:t xml:space="preserve">o </w:t>
      </w:r>
      <w:r w:rsidRPr="0041392E">
        <w:rPr>
          <w:rFonts w:ascii="Arial" w:hAnsi="Arial" w:cs="Arial"/>
          <w:spacing w:val="-2"/>
          <w:w w:val="90"/>
          <w:sz w:val="22"/>
          <w:szCs w:val="22"/>
        </w:rPr>
        <w:t>explai</w:t>
      </w:r>
      <w:r w:rsidRPr="0041392E">
        <w:rPr>
          <w:rFonts w:ascii="Arial" w:hAnsi="Arial" w:cs="Arial"/>
          <w:w w:val="90"/>
          <w:sz w:val="22"/>
          <w:szCs w:val="22"/>
        </w:rPr>
        <w:t xml:space="preserve">n </w:t>
      </w:r>
      <w:r w:rsidRPr="0041392E">
        <w:rPr>
          <w:rFonts w:ascii="Arial" w:hAnsi="Arial" w:cs="Arial"/>
          <w:spacing w:val="-2"/>
          <w:w w:val="90"/>
          <w:sz w:val="22"/>
          <w:szCs w:val="22"/>
        </w:rPr>
        <w:t>an</w:t>
      </w:r>
      <w:r w:rsidRPr="0041392E">
        <w:rPr>
          <w:rFonts w:ascii="Arial" w:hAnsi="Arial" w:cs="Arial"/>
          <w:w w:val="90"/>
          <w:sz w:val="22"/>
          <w:szCs w:val="22"/>
        </w:rPr>
        <w:t xml:space="preserve">y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1"/>
          <w:w w:val="90"/>
          <w:sz w:val="22"/>
          <w:szCs w:val="22"/>
        </w:rPr>
        <w:t>you</w:t>
      </w:r>
      <w:r w:rsidRPr="0041392E">
        <w:rPr>
          <w:rFonts w:ascii="Arial" w:hAnsi="Arial" w:cs="Arial"/>
          <w:w w:val="90"/>
          <w:sz w:val="22"/>
          <w:szCs w:val="22"/>
        </w:rPr>
        <w:t xml:space="preserve">r </w:t>
      </w:r>
      <w:r w:rsidRPr="0041392E">
        <w:rPr>
          <w:rFonts w:ascii="Arial" w:hAnsi="Arial" w:cs="Arial"/>
          <w:spacing w:val="-1"/>
          <w:w w:val="90"/>
          <w:sz w:val="22"/>
          <w:szCs w:val="22"/>
        </w:rPr>
        <w:t>ratings</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 xml:space="preserve">d </w:t>
      </w:r>
      <w:r w:rsidRPr="0041392E">
        <w:rPr>
          <w:rFonts w:ascii="Arial" w:hAnsi="Arial" w:cs="Arial"/>
          <w:spacing w:val="-1"/>
          <w:w w:val="90"/>
          <w:sz w:val="22"/>
          <w:szCs w:val="22"/>
        </w:rPr>
        <w:t>anythin</w:t>
      </w:r>
      <w:r w:rsidRPr="0041392E">
        <w:rPr>
          <w:rFonts w:ascii="Arial" w:hAnsi="Arial" w:cs="Arial"/>
          <w:w w:val="90"/>
          <w:sz w:val="22"/>
          <w:szCs w:val="22"/>
        </w:rPr>
        <w:t xml:space="preserve">g </w:t>
      </w:r>
      <w:r w:rsidRPr="0041392E">
        <w:rPr>
          <w:rFonts w:ascii="Arial" w:hAnsi="Arial" w:cs="Arial"/>
          <w:spacing w:val="-2"/>
          <w:w w:val="90"/>
          <w:sz w:val="22"/>
          <w:szCs w:val="22"/>
        </w:rPr>
        <w:t>els</w:t>
      </w:r>
      <w:r w:rsidRPr="0041392E">
        <w:rPr>
          <w:rFonts w:ascii="Arial" w:hAnsi="Arial" w:cs="Arial"/>
          <w:w w:val="90"/>
          <w:sz w:val="22"/>
          <w:szCs w:val="22"/>
        </w:rPr>
        <w:t xml:space="preserve">e </w:t>
      </w:r>
      <w:r w:rsidRPr="0041392E">
        <w:rPr>
          <w:rFonts w:ascii="Arial" w:hAnsi="Arial" w:cs="Arial"/>
          <w:spacing w:val="-1"/>
          <w:w w:val="90"/>
          <w:sz w:val="22"/>
          <w:szCs w:val="22"/>
        </w:rPr>
        <w:t>abou</w:t>
      </w:r>
      <w:r w:rsidRPr="0041392E">
        <w:rPr>
          <w:rFonts w:ascii="Arial" w:hAnsi="Arial" w:cs="Arial"/>
          <w:w w:val="90"/>
          <w:sz w:val="22"/>
          <w:szCs w:val="22"/>
        </w:rPr>
        <w:t xml:space="preserve">t </w:t>
      </w:r>
      <w:r w:rsidRPr="0041392E">
        <w:rPr>
          <w:rFonts w:ascii="Arial" w:hAnsi="Arial" w:cs="Arial"/>
          <w:spacing w:val="-1"/>
          <w:w w:val="90"/>
          <w:sz w:val="22"/>
          <w:szCs w:val="22"/>
        </w:rPr>
        <w:t>this</w:t>
      </w:r>
    </w:p>
    <w:p w:rsidRPr="0041392E" w:rsidR="00383562" w:rsidP="00383562" w:rsidRDefault="00383562" w14:paraId="64D2D540" w14:textId="77777777">
      <w:pPr>
        <w:kinsoku w:val="0"/>
        <w:overflowPunct w:val="0"/>
        <w:spacing w:before="11" w:line="249" w:lineRule="auto"/>
        <w:ind w:left="526" w:right="1310"/>
        <w:rPr>
          <w:rFonts w:ascii="Arial" w:hAnsi="Arial" w:cs="Arial"/>
          <w:sz w:val="22"/>
          <w:szCs w:val="22"/>
        </w:rPr>
      </w:pP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2"/>
          <w:w w:val="90"/>
          <w:sz w:val="22"/>
          <w:szCs w:val="22"/>
        </w:rPr>
        <w:t xml:space="preserve"> fee</w:t>
      </w:r>
      <w:r w:rsidRPr="0041392E">
        <w:rPr>
          <w:rFonts w:ascii="Arial" w:hAnsi="Arial" w:cs="Arial"/>
          <w:w w:val="90"/>
          <w:sz w:val="22"/>
          <w:szCs w:val="22"/>
        </w:rPr>
        <w:t>l</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2"/>
          <w:w w:val="90"/>
          <w:sz w:val="22"/>
          <w:szCs w:val="22"/>
        </w:rPr>
        <w:t xml:space="preserve"> relevan</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3"/>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1"/>
          <w:w w:val="90"/>
          <w:sz w:val="22"/>
          <w:szCs w:val="22"/>
        </w:rPr>
        <w:t>vin</w:t>
      </w:r>
      <w:r w:rsidRPr="0041392E">
        <w:rPr>
          <w:rFonts w:ascii="Arial" w:hAnsi="Arial" w:cs="Arial"/>
          <w:w w:val="90"/>
          <w:sz w:val="22"/>
          <w:szCs w:val="22"/>
        </w:rPr>
        <w:t>g</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AmeriCorps-suc</w:t>
      </w:r>
      <w:r w:rsidRPr="0041392E">
        <w:rPr>
          <w:rFonts w:ascii="Arial" w:hAnsi="Arial" w:cs="Arial"/>
          <w:w w:val="90"/>
          <w:sz w:val="22"/>
          <w:szCs w:val="22"/>
        </w:rPr>
        <w:t>h</w:t>
      </w:r>
      <w:r w:rsidRPr="0041392E">
        <w:rPr>
          <w:rFonts w:ascii="Arial" w:hAnsi="Arial" w:cs="Arial"/>
          <w:spacing w:val="-3"/>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2"/>
          <w:w w:val="90"/>
          <w:sz w:val="22"/>
          <w:szCs w:val="22"/>
        </w:rPr>
        <w:t>desir</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se</w:t>
      </w:r>
      <w:r w:rsidRPr="0041392E">
        <w:rPr>
          <w:rFonts w:ascii="Arial" w:hAnsi="Arial" w:cs="Arial"/>
          <w:spacing w:val="3"/>
          <w:w w:val="90"/>
          <w:sz w:val="22"/>
          <w:szCs w:val="22"/>
        </w:rPr>
        <w:t>r</w:t>
      </w:r>
      <w:r w:rsidRPr="0041392E">
        <w:rPr>
          <w:rFonts w:ascii="Arial" w:hAnsi="Arial" w:cs="Arial"/>
          <w:spacing w:val="-2"/>
          <w:w w:val="90"/>
          <w:sz w:val="22"/>
          <w:szCs w:val="22"/>
        </w:rPr>
        <w:t>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others,</w:t>
      </w:r>
      <w:r w:rsidRPr="0041392E">
        <w:rPr>
          <w:rFonts w:ascii="Arial" w:hAnsi="Arial" w:cs="Arial"/>
          <w:spacing w:val="-1"/>
          <w:w w:val="89"/>
          <w:sz w:val="22"/>
          <w:szCs w:val="22"/>
        </w:rPr>
        <w:t xml:space="preserve"> </w:t>
      </w:r>
      <w:r w:rsidRPr="0041392E">
        <w:rPr>
          <w:rFonts w:ascii="Arial" w:hAnsi="Arial" w:cs="Arial"/>
          <w:spacing w:val="-1"/>
          <w:w w:val="90"/>
          <w:sz w:val="22"/>
          <w:szCs w:val="22"/>
        </w:rPr>
        <w:t>maturit</w:t>
      </w:r>
      <w:r w:rsidRPr="0041392E">
        <w:rPr>
          <w:rFonts w:ascii="Arial" w:hAnsi="Arial" w:cs="Arial"/>
          <w:spacing w:val="-13"/>
          <w:w w:val="90"/>
          <w:sz w:val="22"/>
          <w:szCs w:val="22"/>
        </w:rPr>
        <w:t>y</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3"/>
          <w:w w:val="90"/>
          <w:sz w:val="22"/>
          <w:szCs w:val="22"/>
        </w:rPr>
        <w:t xml:space="preserve"> </w:t>
      </w:r>
      <w:r w:rsidRPr="0041392E">
        <w:rPr>
          <w:rFonts w:ascii="Arial" w:hAnsi="Arial" w:cs="Arial"/>
          <w:spacing w:val="-1"/>
          <w:w w:val="90"/>
          <w:sz w:val="22"/>
          <w:szCs w:val="22"/>
        </w:rPr>
        <w:t>ethic</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1"/>
          <w:w w:val="90"/>
          <w:sz w:val="22"/>
          <w:szCs w:val="22"/>
        </w:rPr>
        <w:t>flexibilit</w:t>
      </w:r>
      <w:r w:rsidRPr="0041392E">
        <w:rPr>
          <w:rFonts w:ascii="Arial" w:hAnsi="Arial" w:cs="Arial"/>
          <w:spacing w:val="-13"/>
          <w:w w:val="90"/>
          <w:sz w:val="22"/>
          <w:szCs w:val="22"/>
        </w:rPr>
        <w:t>y</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dependabilit</w:t>
      </w:r>
      <w:r w:rsidRPr="0041392E">
        <w:rPr>
          <w:rFonts w:ascii="Arial" w:hAnsi="Arial" w:cs="Arial"/>
          <w:spacing w:val="-14"/>
          <w:w w:val="90"/>
          <w:sz w:val="22"/>
          <w:szCs w:val="22"/>
        </w:rPr>
        <w:t>y</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2"/>
          <w:w w:val="90"/>
          <w:sz w:val="22"/>
          <w:szCs w:val="22"/>
        </w:rPr>
        <w:t>Explai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y</w:t>
      </w:r>
      <w:r w:rsidRPr="0041392E">
        <w:rPr>
          <w:rFonts w:ascii="Arial" w:hAnsi="Arial" w:cs="Arial"/>
          <w:spacing w:val="-3"/>
          <w:w w:val="90"/>
          <w:sz w:val="22"/>
          <w:szCs w:val="22"/>
        </w:rPr>
        <w:t xml:space="preserve"> </w:t>
      </w:r>
      <w:r w:rsidRPr="0041392E">
        <w:rPr>
          <w:rFonts w:ascii="Arial" w:hAnsi="Arial" w:cs="Arial"/>
          <w:spacing w:val="-2"/>
          <w:w w:val="90"/>
          <w:sz w:val="22"/>
          <w:szCs w:val="22"/>
        </w:rPr>
        <w:t>rese</w:t>
      </w:r>
      <w:r w:rsidRPr="0041392E">
        <w:rPr>
          <w:rFonts w:ascii="Arial" w:hAnsi="Arial" w:cs="Arial"/>
          <w:spacing w:val="3"/>
          <w:w w:val="90"/>
          <w:sz w:val="22"/>
          <w:szCs w:val="22"/>
        </w:rPr>
        <w:t>r</w:t>
      </w:r>
      <w:r w:rsidRPr="0041392E">
        <w:rPr>
          <w:rFonts w:ascii="Arial" w:hAnsi="Arial" w:cs="Arial"/>
          <w:spacing w:val="-1"/>
          <w:w w:val="90"/>
          <w:sz w:val="22"/>
          <w:szCs w:val="22"/>
        </w:rPr>
        <w:t>vation</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3"/>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regardin</w:t>
      </w:r>
      <w:r w:rsidRPr="0041392E">
        <w:rPr>
          <w:rFonts w:ascii="Arial" w:hAnsi="Arial" w:cs="Arial"/>
          <w:w w:val="90"/>
          <w:sz w:val="22"/>
          <w:szCs w:val="22"/>
        </w:rPr>
        <w:t>g</w:t>
      </w:r>
      <w:r w:rsidRPr="0041392E">
        <w:rPr>
          <w:rFonts w:ascii="Arial" w:hAnsi="Arial" w:cs="Arial"/>
          <w:spacing w:val="-2"/>
          <w:w w:val="90"/>
          <w:sz w:val="22"/>
          <w:szCs w:val="22"/>
        </w:rPr>
        <w:t xml:space="preserve"> the</w:t>
      </w:r>
      <w:r w:rsidRPr="0041392E">
        <w:rPr>
          <w:rFonts w:ascii="Arial" w:hAnsi="Arial" w:cs="Arial"/>
          <w:spacing w:val="-1"/>
          <w:w w:val="87"/>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 xml:space="preserve">s </w:t>
      </w:r>
      <w:r w:rsidRPr="0041392E">
        <w:rPr>
          <w:rFonts w:ascii="Arial" w:hAnsi="Arial" w:cs="Arial"/>
          <w:spacing w:val="-1"/>
          <w:w w:val="90"/>
          <w:sz w:val="22"/>
          <w:szCs w:val="22"/>
        </w:rPr>
        <w:t>participatio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 xml:space="preserve">n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 xml:space="preserve">s </w:t>
      </w:r>
      <w:r w:rsidRPr="0041392E">
        <w:rPr>
          <w:rFonts w:ascii="Arial" w:hAnsi="Arial" w:cs="Arial"/>
          <w:spacing w:val="-1"/>
          <w:w w:val="90"/>
          <w:sz w:val="22"/>
          <w:szCs w:val="22"/>
        </w:rPr>
        <w:t>progra</w:t>
      </w:r>
      <w:r w:rsidRPr="0041392E">
        <w:rPr>
          <w:rFonts w:ascii="Arial" w:hAnsi="Arial" w:cs="Arial"/>
          <w:w w:val="90"/>
          <w:sz w:val="22"/>
          <w:szCs w:val="22"/>
        </w:rPr>
        <w:t>m</w:t>
      </w:r>
      <w:r w:rsidRPr="0041392E">
        <w:rPr>
          <w:rFonts w:ascii="Arial" w:hAnsi="Arial" w:cs="Arial"/>
          <w:spacing w:val="1"/>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 xml:space="preserve">o </w:t>
      </w:r>
      <w:r w:rsidRPr="0041392E">
        <w:rPr>
          <w:rFonts w:ascii="Arial" w:hAnsi="Arial" w:cs="Arial"/>
          <w:spacing w:val="-1"/>
          <w:w w:val="90"/>
          <w:sz w:val="22"/>
          <w:szCs w:val="22"/>
        </w:rPr>
        <w:t>whic</w:t>
      </w:r>
      <w:r w:rsidRPr="0041392E">
        <w:rPr>
          <w:rFonts w:ascii="Arial" w:hAnsi="Arial" w:cs="Arial"/>
          <w:w w:val="90"/>
          <w:sz w:val="22"/>
          <w:szCs w:val="22"/>
        </w:rPr>
        <w:t>h</w:t>
      </w:r>
      <w:r w:rsidRPr="0041392E">
        <w:rPr>
          <w:rFonts w:ascii="Arial" w:hAnsi="Arial" w:cs="Arial"/>
          <w:spacing w:val="1"/>
          <w:w w:val="90"/>
          <w:sz w:val="22"/>
          <w:szCs w:val="22"/>
        </w:rPr>
        <w:t xml:space="preserve"> </w:t>
      </w:r>
      <w:r w:rsidRPr="0041392E">
        <w:rPr>
          <w:rFonts w:ascii="Arial" w:hAnsi="Arial" w:cs="Arial"/>
          <w:spacing w:val="-2"/>
          <w:w w:val="90"/>
          <w:sz w:val="22"/>
          <w:szCs w:val="22"/>
        </w:rPr>
        <w:t>h</w:t>
      </w:r>
      <w:r w:rsidRPr="0041392E">
        <w:rPr>
          <w:rFonts w:ascii="Arial" w:hAnsi="Arial" w:cs="Arial"/>
          <w:w w:val="90"/>
          <w:sz w:val="22"/>
          <w:szCs w:val="22"/>
        </w:rPr>
        <w:t xml:space="preserve">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1"/>
          <w:w w:val="90"/>
          <w:sz w:val="22"/>
          <w:szCs w:val="22"/>
        </w:rPr>
        <w:t xml:space="preserve"> </w:t>
      </w:r>
      <w:r w:rsidRPr="0041392E">
        <w:rPr>
          <w:rFonts w:ascii="Arial" w:hAnsi="Arial" w:cs="Arial"/>
          <w:spacing w:val="-2"/>
          <w:w w:val="90"/>
          <w:sz w:val="22"/>
          <w:szCs w:val="22"/>
        </w:rPr>
        <w:t>sh</w:t>
      </w:r>
      <w:r w:rsidRPr="0041392E">
        <w:rPr>
          <w:rFonts w:ascii="Arial" w:hAnsi="Arial" w:cs="Arial"/>
          <w:w w:val="90"/>
          <w:sz w:val="22"/>
          <w:szCs w:val="22"/>
        </w:rPr>
        <w:t xml:space="preserve">e </w:t>
      </w:r>
      <w:r w:rsidRPr="0041392E">
        <w:rPr>
          <w:rFonts w:ascii="Arial" w:hAnsi="Arial" w:cs="Arial"/>
          <w:spacing w:val="-2"/>
          <w:w w:val="90"/>
          <w:sz w:val="22"/>
          <w:szCs w:val="22"/>
        </w:rPr>
        <w:t>ha</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applied.</w:t>
      </w:r>
    </w:p>
    <w:p w:rsidRPr="0041392E" w:rsidR="00383562" w:rsidP="00383562" w:rsidRDefault="00383562" w14:paraId="074BD996" w14:textId="77777777">
      <w:pPr>
        <w:kinsoku w:val="0"/>
        <w:overflowPunct w:val="0"/>
        <w:spacing w:line="260" w:lineRule="exact"/>
        <w:rPr>
          <w:sz w:val="26"/>
          <w:szCs w:val="26"/>
        </w:rPr>
      </w:pPr>
    </w:p>
    <w:p w:rsidRPr="0041392E" w:rsidR="00383562" w:rsidP="00383562" w:rsidRDefault="00383562" w14:paraId="03E70119" w14:textId="77777777">
      <w:pPr>
        <w:pStyle w:val="Heading6"/>
        <w:kinsoku w:val="0"/>
        <w:overflowPunct w:val="0"/>
        <w:ind w:left="100"/>
        <w:rPr>
          <w:rFonts w:eastAsiaTheme="minorEastAsia"/>
          <w:b w:val="0"/>
          <w:bCs w:val="0"/>
        </w:rPr>
      </w:pPr>
      <w:r w:rsidRPr="0041392E">
        <w:rPr>
          <w:rFonts w:eastAsiaTheme="minorEastAsia"/>
          <w:spacing w:val="-1"/>
          <w:w w:val="80"/>
        </w:rPr>
        <w:t>OVERAL</w:t>
      </w:r>
      <w:r w:rsidRPr="0041392E">
        <w:rPr>
          <w:rFonts w:eastAsiaTheme="minorEastAsia"/>
          <w:w w:val="80"/>
        </w:rPr>
        <w:t>L</w:t>
      </w:r>
      <w:r w:rsidRPr="0041392E">
        <w:rPr>
          <w:rFonts w:eastAsiaTheme="minorEastAsia"/>
          <w:spacing w:val="11"/>
          <w:w w:val="80"/>
        </w:rPr>
        <w:t xml:space="preserve"> </w:t>
      </w:r>
      <w:r w:rsidRPr="0041392E">
        <w:rPr>
          <w:rFonts w:eastAsiaTheme="minorEastAsia"/>
          <w:spacing w:val="-1"/>
          <w:w w:val="80"/>
        </w:rPr>
        <w:t>RECOMMEND</w:t>
      </w:r>
      <w:r w:rsidRPr="0041392E">
        <w:rPr>
          <w:rFonts w:eastAsiaTheme="minorEastAsia"/>
          <w:spacing w:val="-14"/>
          <w:w w:val="80"/>
        </w:rPr>
        <w:t>A</w:t>
      </w:r>
      <w:r w:rsidRPr="0041392E">
        <w:rPr>
          <w:rFonts w:eastAsiaTheme="minorEastAsia"/>
          <w:spacing w:val="-1"/>
          <w:w w:val="80"/>
        </w:rPr>
        <w:t>TION</w:t>
      </w:r>
    </w:p>
    <w:p w:rsidRPr="0041392E" w:rsidR="00383562" w:rsidP="00383562" w:rsidRDefault="00383562" w14:paraId="5021D900" w14:textId="77777777">
      <w:pPr>
        <w:kinsoku w:val="0"/>
        <w:overflowPunct w:val="0"/>
        <w:spacing w:before="9" w:line="140" w:lineRule="exact"/>
        <w:rPr>
          <w:rFonts w:eastAsiaTheme="minorEastAsia"/>
          <w:sz w:val="14"/>
          <w:szCs w:val="14"/>
        </w:rPr>
      </w:pPr>
    </w:p>
    <w:p w:rsidRPr="0041392E" w:rsidR="00383562" w:rsidP="00383562" w:rsidRDefault="00383562" w14:paraId="3D8EA254" w14:textId="77777777">
      <w:pPr>
        <w:widowControl w:val="0"/>
        <w:numPr>
          <w:ilvl w:val="0"/>
          <w:numId w:val="21"/>
        </w:numPr>
        <w:tabs>
          <w:tab w:val="left" w:pos="526"/>
        </w:tabs>
        <w:kinsoku w:val="0"/>
        <w:overflowPunct w:val="0"/>
        <w:autoSpaceDE w:val="0"/>
        <w:autoSpaceDN w:val="0"/>
        <w:adjustRightInd w:val="0"/>
        <w:ind w:left="526"/>
        <w:rPr>
          <w:rFonts w:ascii="Arial" w:hAnsi="Arial" w:cs="Arial"/>
          <w:sz w:val="22"/>
          <w:szCs w:val="22"/>
        </w:rPr>
      </w:pPr>
      <w:r w:rsidRPr="0041392E">
        <w:rPr>
          <w:rFonts w:ascii="Arial" w:hAnsi="Arial" w:cs="Arial"/>
          <w:spacing w:val="-1"/>
          <w:w w:val="90"/>
          <w:sz w:val="22"/>
          <w:szCs w:val="22"/>
        </w:rPr>
        <w:t>Wha</w:t>
      </w:r>
      <w:r w:rsidRPr="0041392E">
        <w:rPr>
          <w:rFonts w:ascii="Arial" w:hAnsi="Arial" w:cs="Arial"/>
          <w:w w:val="90"/>
          <w:sz w:val="22"/>
          <w:szCs w:val="22"/>
        </w:rPr>
        <w:t>t</w:t>
      </w:r>
      <w:r w:rsidRPr="0041392E">
        <w:rPr>
          <w:rFonts w:ascii="Arial" w:hAnsi="Arial" w:cs="Arial"/>
          <w:spacing w:val="-4"/>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1"/>
          <w:w w:val="90"/>
          <w:sz w:val="22"/>
          <w:szCs w:val="22"/>
        </w:rPr>
        <w:t>overal</w:t>
      </w:r>
      <w:r w:rsidRPr="0041392E">
        <w:rPr>
          <w:rFonts w:ascii="Arial" w:hAnsi="Arial" w:cs="Arial"/>
          <w:w w:val="90"/>
          <w:sz w:val="22"/>
          <w:szCs w:val="22"/>
        </w:rPr>
        <w:t>l</w:t>
      </w:r>
      <w:r w:rsidRPr="0041392E">
        <w:rPr>
          <w:rFonts w:ascii="Arial" w:hAnsi="Arial" w:cs="Arial"/>
          <w:spacing w:val="-3"/>
          <w:w w:val="90"/>
          <w:sz w:val="22"/>
          <w:szCs w:val="22"/>
        </w:rPr>
        <w:t xml:space="preserve"> </w:t>
      </w:r>
      <w:r w:rsidRPr="0041392E">
        <w:rPr>
          <w:rFonts w:ascii="Arial" w:hAnsi="Arial" w:cs="Arial"/>
          <w:spacing w:val="-1"/>
          <w:w w:val="90"/>
          <w:sz w:val="22"/>
          <w:szCs w:val="22"/>
        </w:rPr>
        <w:t>recommendation?</w:t>
      </w:r>
    </w:p>
    <w:p w:rsidRPr="0041392E" w:rsidR="00383562" w:rsidP="00383562" w:rsidRDefault="00383562" w14:paraId="23F63560" w14:textId="77777777">
      <w:pPr>
        <w:widowControl w:val="0"/>
        <w:numPr>
          <w:ilvl w:val="0"/>
          <w:numId w:val="22"/>
        </w:numPr>
        <w:tabs>
          <w:tab w:val="left" w:pos="871"/>
        </w:tabs>
        <w:kinsoku w:val="0"/>
        <w:overflowPunct w:val="0"/>
        <w:autoSpaceDE w:val="0"/>
        <w:autoSpaceDN w:val="0"/>
        <w:adjustRightInd w:val="0"/>
        <w:spacing w:before="17"/>
        <w:ind w:left="871"/>
        <w:rPr>
          <w:rFonts w:ascii="Arial" w:hAnsi="Arial" w:cs="Arial"/>
          <w:sz w:val="22"/>
          <w:szCs w:val="22"/>
        </w:rPr>
      </w:pPr>
      <w:r w:rsidRPr="0041392E">
        <w:rPr>
          <w:rFonts w:ascii="Arial" w:hAnsi="Arial" w:cs="Arial"/>
          <w:w w:val="90"/>
          <w:sz w:val="22"/>
          <w:szCs w:val="22"/>
        </w:rPr>
        <w:t>I</w:t>
      </w:r>
      <w:r w:rsidRPr="0041392E">
        <w:rPr>
          <w:rFonts w:ascii="Arial" w:hAnsi="Arial" w:cs="Arial"/>
          <w:spacing w:val="-5"/>
          <w:w w:val="90"/>
          <w:sz w:val="22"/>
          <w:szCs w:val="22"/>
        </w:rPr>
        <w:t xml:space="preserve"> </w:t>
      </w:r>
      <w:r w:rsidRPr="0041392E">
        <w:rPr>
          <w:rFonts w:ascii="Arial" w:hAnsi="Arial" w:cs="Arial"/>
          <w:spacing w:val="-1"/>
          <w:w w:val="90"/>
          <w:sz w:val="22"/>
          <w:szCs w:val="22"/>
        </w:rPr>
        <w:t>recommen</w:t>
      </w:r>
      <w:r w:rsidRPr="0041392E">
        <w:rPr>
          <w:rFonts w:ascii="Arial" w:hAnsi="Arial" w:cs="Arial"/>
          <w:w w:val="90"/>
          <w:sz w:val="22"/>
          <w:szCs w:val="22"/>
        </w:rPr>
        <w:t>d</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5"/>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4"/>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4"/>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vice.</w:t>
      </w:r>
    </w:p>
    <w:p w:rsidRPr="0041392E" w:rsidR="00383562" w:rsidP="00383562" w:rsidRDefault="00383562" w14:paraId="376A7AF1" w14:textId="77777777">
      <w:pPr>
        <w:widowControl w:val="0"/>
        <w:numPr>
          <w:ilvl w:val="0"/>
          <w:numId w:val="22"/>
        </w:numPr>
        <w:tabs>
          <w:tab w:val="left" w:pos="871"/>
        </w:tabs>
        <w:kinsoku w:val="0"/>
        <w:overflowPunct w:val="0"/>
        <w:autoSpaceDE w:val="0"/>
        <w:autoSpaceDN w:val="0"/>
        <w:adjustRightInd w:val="0"/>
        <w:spacing w:before="77"/>
        <w:ind w:left="871"/>
        <w:rPr>
          <w:rFonts w:ascii="Arial" w:hAnsi="Arial" w:cs="Arial"/>
          <w:sz w:val="22"/>
          <w:szCs w:val="22"/>
        </w:rPr>
      </w:pPr>
      <w:r w:rsidRPr="0041392E">
        <w:rPr>
          <w:rFonts w:ascii="Arial" w:hAnsi="Arial" w:cs="Arial"/>
          <w:w w:val="90"/>
          <w:sz w:val="22"/>
          <w:szCs w:val="22"/>
        </w:rPr>
        <w:t>I</w:t>
      </w:r>
      <w:r w:rsidRPr="0041392E">
        <w:rPr>
          <w:rFonts w:ascii="Arial" w:hAnsi="Arial" w:cs="Arial"/>
          <w:spacing w:val="-4"/>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som</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2"/>
          <w:w w:val="90"/>
          <w:sz w:val="22"/>
          <w:szCs w:val="22"/>
        </w:rPr>
        <w:t>rese</w:t>
      </w:r>
      <w:r w:rsidRPr="0041392E">
        <w:rPr>
          <w:rFonts w:ascii="Arial" w:hAnsi="Arial" w:cs="Arial"/>
          <w:spacing w:val="3"/>
          <w:w w:val="90"/>
          <w:sz w:val="22"/>
          <w:szCs w:val="22"/>
        </w:rPr>
        <w:t>r</w:t>
      </w:r>
      <w:r w:rsidRPr="0041392E">
        <w:rPr>
          <w:rFonts w:ascii="Arial" w:hAnsi="Arial" w:cs="Arial"/>
          <w:spacing w:val="-1"/>
          <w:w w:val="90"/>
          <w:sz w:val="22"/>
          <w:szCs w:val="22"/>
        </w:rPr>
        <w:t>vations</w:t>
      </w:r>
      <w:r w:rsidRPr="0041392E">
        <w:rPr>
          <w:rFonts w:ascii="Arial" w:hAnsi="Arial" w:cs="Arial"/>
          <w:w w:val="90"/>
          <w:sz w:val="22"/>
          <w:szCs w:val="22"/>
        </w:rPr>
        <w:t>,</w:t>
      </w:r>
      <w:r w:rsidRPr="0041392E">
        <w:rPr>
          <w:rFonts w:ascii="Arial" w:hAnsi="Arial" w:cs="Arial"/>
          <w:spacing w:val="-4"/>
          <w:w w:val="90"/>
          <w:sz w:val="22"/>
          <w:szCs w:val="22"/>
        </w:rPr>
        <w:t xml:space="preserve"> </w:t>
      </w:r>
      <w:r w:rsidRPr="0041392E">
        <w:rPr>
          <w:rFonts w:ascii="Arial" w:hAnsi="Arial" w:cs="Arial"/>
          <w:spacing w:val="-1"/>
          <w:w w:val="90"/>
          <w:sz w:val="22"/>
          <w:szCs w:val="22"/>
        </w:rPr>
        <w:t>bu</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w w:val="90"/>
          <w:sz w:val="22"/>
          <w:szCs w:val="22"/>
        </w:rPr>
        <w:t>I</w:t>
      </w:r>
      <w:r w:rsidRPr="0041392E">
        <w:rPr>
          <w:rFonts w:ascii="Arial" w:hAnsi="Arial" w:cs="Arial"/>
          <w:spacing w:val="-3"/>
          <w:w w:val="90"/>
          <w:sz w:val="22"/>
          <w:szCs w:val="22"/>
        </w:rPr>
        <w:t xml:space="preserve"> </w:t>
      </w:r>
      <w:r w:rsidRPr="0041392E">
        <w:rPr>
          <w:rFonts w:ascii="Arial" w:hAnsi="Arial" w:cs="Arial"/>
          <w:spacing w:val="-2"/>
          <w:w w:val="90"/>
          <w:sz w:val="22"/>
          <w:szCs w:val="22"/>
        </w:rPr>
        <w:t>believ</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wil</w:t>
      </w:r>
      <w:r w:rsidRPr="0041392E">
        <w:rPr>
          <w:rFonts w:ascii="Arial" w:hAnsi="Arial" w:cs="Arial"/>
          <w:w w:val="90"/>
          <w:sz w:val="22"/>
          <w:szCs w:val="22"/>
        </w:rPr>
        <w:t>l</w:t>
      </w:r>
      <w:r w:rsidRPr="0041392E">
        <w:rPr>
          <w:rFonts w:ascii="Arial" w:hAnsi="Arial" w:cs="Arial"/>
          <w:spacing w:val="-4"/>
          <w:w w:val="90"/>
          <w:sz w:val="22"/>
          <w:szCs w:val="22"/>
        </w:rPr>
        <w:t xml:space="preserve"> </w:t>
      </w:r>
      <w:r w:rsidRPr="0041392E">
        <w:rPr>
          <w:rFonts w:ascii="Arial" w:hAnsi="Arial" w:cs="Arial"/>
          <w:spacing w:val="-2"/>
          <w:w w:val="90"/>
          <w:sz w:val="22"/>
          <w:szCs w:val="22"/>
        </w:rPr>
        <w:t>succee</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1"/>
          <w:w w:val="90"/>
          <w:sz w:val="22"/>
          <w:szCs w:val="22"/>
        </w:rPr>
        <w:t>vin</w:t>
      </w:r>
      <w:r w:rsidRPr="0041392E">
        <w:rPr>
          <w:rFonts w:ascii="Arial" w:hAnsi="Arial" w:cs="Arial"/>
          <w:w w:val="90"/>
          <w:sz w:val="22"/>
          <w:szCs w:val="22"/>
        </w:rPr>
        <w:t>g</w:t>
      </w:r>
      <w:r w:rsidRPr="0041392E">
        <w:rPr>
          <w:rFonts w:ascii="Arial" w:hAnsi="Arial" w:cs="Arial"/>
          <w:spacing w:val="-4"/>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3"/>
          <w:w w:val="90"/>
          <w:sz w:val="22"/>
          <w:szCs w:val="22"/>
        </w:rPr>
        <w:t xml:space="preserve"> </w:t>
      </w:r>
      <w:r w:rsidRPr="0041392E">
        <w:rPr>
          <w:rFonts w:ascii="Arial" w:hAnsi="Arial" w:cs="Arial"/>
          <w:spacing w:val="-1"/>
          <w:w w:val="90"/>
          <w:sz w:val="22"/>
          <w:szCs w:val="22"/>
        </w:rPr>
        <w:t>AmeriCorps.</w:t>
      </w:r>
    </w:p>
    <w:p w:rsidRPr="0041392E" w:rsidR="00383562" w:rsidP="00383562" w:rsidRDefault="00383562" w14:paraId="0AFB4BF1" w14:textId="77777777">
      <w:pPr>
        <w:widowControl w:val="0"/>
        <w:numPr>
          <w:ilvl w:val="0"/>
          <w:numId w:val="22"/>
        </w:numPr>
        <w:tabs>
          <w:tab w:val="left" w:pos="871"/>
        </w:tabs>
        <w:kinsoku w:val="0"/>
        <w:overflowPunct w:val="0"/>
        <w:autoSpaceDE w:val="0"/>
        <w:autoSpaceDN w:val="0"/>
        <w:adjustRightInd w:val="0"/>
        <w:spacing w:before="77"/>
        <w:ind w:left="871"/>
        <w:rPr>
          <w:rFonts w:ascii="Arial" w:hAnsi="Arial" w:cs="Arial"/>
          <w:sz w:val="22"/>
          <w:szCs w:val="22"/>
        </w:rPr>
      </w:pPr>
      <w:r w:rsidRPr="0041392E">
        <w:rPr>
          <w:rFonts w:ascii="Arial" w:hAnsi="Arial" w:cs="Arial"/>
          <w:w w:val="90"/>
          <w:sz w:val="22"/>
          <w:szCs w:val="22"/>
        </w:rPr>
        <w:t>I</w:t>
      </w:r>
      <w:r w:rsidRPr="0041392E">
        <w:rPr>
          <w:rFonts w:ascii="Arial" w:hAnsi="Arial" w:cs="Arial"/>
          <w:spacing w:val="-1"/>
          <w:w w:val="90"/>
          <w:sz w:val="22"/>
          <w:szCs w:val="22"/>
        </w:rPr>
        <w:t xml:space="preserve"> d</w:t>
      </w:r>
      <w:r w:rsidRPr="0041392E">
        <w:rPr>
          <w:rFonts w:ascii="Arial" w:hAnsi="Arial" w:cs="Arial"/>
          <w:w w:val="90"/>
          <w:sz w:val="22"/>
          <w:szCs w:val="22"/>
        </w:rPr>
        <w:t xml:space="preserve">o </w:t>
      </w:r>
      <w:r w:rsidRPr="0041392E">
        <w:rPr>
          <w:rFonts w:ascii="Arial" w:hAnsi="Arial" w:cs="Arial"/>
          <w:spacing w:val="-1"/>
          <w:w w:val="90"/>
          <w:sz w:val="22"/>
          <w:szCs w:val="22"/>
        </w:rPr>
        <w:t>no</w:t>
      </w:r>
      <w:r w:rsidRPr="0041392E">
        <w:rPr>
          <w:rFonts w:ascii="Arial" w:hAnsi="Arial" w:cs="Arial"/>
          <w:w w:val="90"/>
          <w:sz w:val="22"/>
          <w:szCs w:val="22"/>
        </w:rPr>
        <w:t xml:space="preserve">t </w:t>
      </w:r>
      <w:r w:rsidRPr="0041392E">
        <w:rPr>
          <w:rFonts w:ascii="Arial" w:hAnsi="Arial" w:cs="Arial"/>
          <w:spacing w:val="-1"/>
          <w:w w:val="90"/>
          <w:sz w:val="22"/>
          <w:szCs w:val="22"/>
        </w:rPr>
        <w:t>recommen</w:t>
      </w:r>
      <w:r w:rsidRPr="0041392E">
        <w:rPr>
          <w:rFonts w:ascii="Arial" w:hAnsi="Arial" w:cs="Arial"/>
          <w:w w:val="90"/>
          <w:sz w:val="22"/>
          <w:szCs w:val="22"/>
        </w:rPr>
        <w:t xml:space="preserve">d </w:t>
      </w:r>
      <w:r w:rsidRPr="0041392E">
        <w:rPr>
          <w:rFonts w:ascii="Arial" w:hAnsi="Arial" w:cs="Arial"/>
          <w:spacing w:val="-1"/>
          <w:w w:val="90"/>
          <w:sz w:val="22"/>
          <w:szCs w:val="22"/>
        </w:rPr>
        <w:t>thi</w:t>
      </w:r>
      <w:r w:rsidRPr="0041392E">
        <w:rPr>
          <w:rFonts w:ascii="Arial" w:hAnsi="Arial" w:cs="Arial"/>
          <w:w w:val="90"/>
          <w:sz w:val="22"/>
          <w:szCs w:val="22"/>
        </w:rPr>
        <w:t xml:space="preserve">s </w:t>
      </w:r>
      <w:r w:rsidRPr="0041392E">
        <w:rPr>
          <w:rFonts w:ascii="Arial" w:hAnsi="Arial" w:cs="Arial"/>
          <w:spacing w:val="-1"/>
          <w:w w:val="90"/>
          <w:sz w:val="22"/>
          <w:szCs w:val="22"/>
        </w:rPr>
        <w:t>applican</w:t>
      </w:r>
      <w:r w:rsidRPr="0041392E">
        <w:rPr>
          <w:rFonts w:ascii="Arial" w:hAnsi="Arial" w:cs="Arial"/>
          <w:w w:val="90"/>
          <w:sz w:val="22"/>
          <w:szCs w:val="22"/>
        </w:rPr>
        <w:t xml:space="preserve">t </w:t>
      </w:r>
      <w:r w:rsidRPr="0041392E">
        <w:rPr>
          <w:rFonts w:ascii="Arial" w:hAnsi="Arial" w:cs="Arial"/>
          <w:spacing w:val="-1"/>
          <w:w w:val="90"/>
          <w:sz w:val="22"/>
          <w:szCs w:val="22"/>
        </w:rPr>
        <w:t>fo</w:t>
      </w:r>
      <w:r w:rsidRPr="0041392E">
        <w:rPr>
          <w:rFonts w:ascii="Arial" w:hAnsi="Arial" w:cs="Arial"/>
          <w:w w:val="90"/>
          <w:sz w:val="22"/>
          <w:szCs w:val="22"/>
        </w:rPr>
        <w:t xml:space="preserve">r </w:t>
      </w:r>
      <w:r w:rsidRPr="0041392E">
        <w:rPr>
          <w:rFonts w:ascii="Arial" w:hAnsi="Arial" w:cs="Arial"/>
          <w:spacing w:val="-1"/>
          <w:w w:val="90"/>
          <w:sz w:val="22"/>
          <w:szCs w:val="22"/>
        </w:rPr>
        <w:t>AmeriCorp</w:t>
      </w:r>
      <w:r w:rsidRPr="0041392E">
        <w:rPr>
          <w:rFonts w:ascii="Arial" w:hAnsi="Arial" w:cs="Arial"/>
          <w:w w:val="90"/>
          <w:sz w:val="22"/>
          <w:szCs w:val="22"/>
        </w:rPr>
        <w:t xml:space="preserve">s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vice.</w:t>
      </w:r>
    </w:p>
    <w:p w:rsidRPr="0041392E" w:rsidR="00383562" w:rsidP="00383562" w:rsidRDefault="00383562" w14:paraId="659D0E9A" w14:textId="77777777">
      <w:pPr>
        <w:kinsoku w:val="0"/>
        <w:overflowPunct w:val="0"/>
        <w:spacing w:before="14" w:line="200" w:lineRule="exact"/>
        <w:rPr>
          <w:sz w:val="20"/>
          <w:szCs w:val="20"/>
        </w:rPr>
      </w:pPr>
    </w:p>
    <w:p w:rsidRPr="0041392E" w:rsidR="00383562" w:rsidP="00383562" w:rsidRDefault="00383562" w14:paraId="554610AC" w14:textId="77777777">
      <w:pPr>
        <w:pStyle w:val="Heading6"/>
        <w:kinsoku w:val="0"/>
        <w:overflowPunct w:val="0"/>
        <w:ind w:left="100"/>
        <w:rPr>
          <w:rFonts w:eastAsiaTheme="minorEastAsia"/>
          <w:b w:val="0"/>
          <w:bCs w:val="0"/>
        </w:rPr>
      </w:pPr>
      <w:r w:rsidRPr="0041392E">
        <w:rPr>
          <w:rFonts w:eastAsiaTheme="minorEastAsia"/>
          <w:spacing w:val="-1"/>
          <w:w w:val="80"/>
        </w:rPr>
        <w:t>CONFIDENTIALIT</w:t>
      </w:r>
      <w:r w:rsidRPr="0041392E">
        <w:rPr>
          <w:rFonts w:eastAsiaTheme="minorEastAsia"/>
          <w:w w:val="80"/>
        </w:rPr>
        <w:t>Y</w:t>
      </w:r>
      <w:r w:rsidRPr="0041392E">
        <w:rPr>
          <w:rFonts w:eastAsiaTheme="minorEastAsia"/>
          <w:spacing w:val="23"/>
          <w:w w:val="80"/>
        </w:rPr>
        <w:t xml:space="preserve"> </w:t>
      </w:r>
      <w:r w:rsidRPr="0041392E">
        <w:rPr>
          <w:rFonts w:eastAsiaTheme="minorEastAsia"/>
          <w:spacing w:val="-1"/>
          <w:w w:val="80"/>
        </w:rPr>
        <w:t>S</w:t>
      </w:r>
      <w:r w:rsidRPr="0041392E">
        <w:rPr>
          <w:rFonts w:eastAsiaTheme="minorEastAsia"/>
          <w:spacing w:val="-14"/>
          <w:w w:val="80"/>
        </w:rPr>
        <w:t>T</w:t>
      </w:r>
      <w:r w:rsidRPr="0041392E">
        <w:rPr>
          <w:rFonts w:eastAsiaTheme="minorEastAsia"/>
          <w:spacing w:val="-15"/>
          <w:w w:val="80"/>
        </w:rPr>
        <w:t>A</w:t>
      </w:r>
      <w:r w:rsidRPr="0041392E">
        <w:rPr>
          <w:rFonts w:eastAsiaTheme="minorEastAsia"/>
          <w:spacing w:val="-1"/>
          <w:w w:val="80"/>
        </w:rPr>
        <w:t>TEMENT</w:t>
      </w:r>
    </w:p>
    <w:p w:rsidRPr="0041392E" w:rsidR="00383562" w:rsidP="00383562" w:rsidRDefault="00383562" w14:paraId="7BFA7172" w14:textId="77777777">
      <w:pPr>
        <w:widowControl w:val="0"/>
        <w:numPr>
          <w:ilvl w:val="0"/>
          <w:numId w:val="23"/>
        </w:numPr>
        <w:tabs>
          <w:tab w:val="left" w:pos="526"/>
        </w:tabs>
        <w:kinsoku w:val="0"/>
        <w:overflowPunct w:val="0"/>
        <w:autoSpaceDE w:val="0"/>
        <w:autoSpaceDN w:val="0"/>
        <w:adjustRightInd w:val="0"/>
        <w:spacing w:before="83" w:line="247" w:lineRule="auto"/>
        <w:ind w:left="526" w:right="1092"/>
        <w:rPr>
          <w:rFonts w:ascii="Arial" w:hAnsi="Arial" w:cs="Arial" w:eastAsiaTheme="minorEastAsia"/>
          <w:sz w:val="22"/>
          <w:szCs w:val="22"/>
        </w:rPr>
      </w:pPr>
      <w:r w:rsidRPr="0041392E">
        <w:rPr>
          <w:rFonts w:ascii="Arial" w:hAnsi="Arial" w:cs="Arial"/>
          <w:w w:val="90"/>
          <w:sz w:val="22"/>
          <w:szCs w:val="22"/>
        </w:rPr>
        <w:t>I</w:t>
      </w:r>
      <w:r w:rsidRPr="0041392E">
        <w:rPr>
          <w:rFonts w:ascii="Arial" w:hAnsi="Arial" w:cs="Arial"/>
          <w:spacing w:val="-5"/>
          <w:w w:val="90"/>
          <w:sz w:val="22"/>
          <w:szCs w:val="22"/>
        </w:rPr>
        <w:t xml:space="preserve"> </w:t>
      </w:r>
      <w:r w:rsidRPr="0041392E">
        <w:rPr>
          <w:rFonts w:ascii="Arial" w:hAnsi="Arial" w:cs="Arial"/>
          <w:spacing w:val="-2"/>
          <w:w w:val="90"/>
          <w:sz w:val="22"/>
          <w:szCs w:val="22"/>
        </w:rPr>
        <w:t>AUTHORIZ</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progra</w:t>
      </w:r>
      <w:r w:rsidRPr="0041392E">
        <w:rPr>
          <w:rFonts w:ascii="Arial" w:hAnsi="Arial" w:cs="Arial"/>
          <w:w w:val="90"/>
          <w:sz w:val="22"/>
          <w:szCs w:val="22"/>
        </w:rPr>
        <w:t>m</w:t>
      </w:r>
      <w:r w:rsidRPr="0041392E">
        <w:rPr>
          <w:rFonts w:ascii="Arial" w:hAnsi="Arial" w:cs="Arial"/>
          <w:spacing w:val="-5"/>
          <w:w w:val="90"/>
          <w:sz w:val="22"/>
          <w:szCs w:val="22"/>
        </w:rPr>
        <w:t xml:space="preserve"> </w:t>
      </w:r>
      <w:r w:rsidRPr="0041392E">
        <w:rPr>
          <w:rFonts w:ascii="Arial" w:hAnsi="Arial" w:cs="Arial"/>
          <w:spacing w:val="-1"/>
          <w:w w:val="90"/>
          <w:sz w:val="22"/>
          <w:szCs w:val="22"/>
        </w:rPr>
        <w:t>and/o</w:t>
      </w:r>
      <w:r w:rsidRPr="0041392E">
        <w:rPr>
          <w:rFonts w:ascii="Arial" w:hAnsi="Arial" w:cs="Arial"/>
          <w:w w:val="90"/>
          <w:sz w:val="22"/>
          <w:szCs w:val="22"/>
        </w:rPr>
        <w:t>r</w:t>
      </w:r>
      <w:r w:rsidRPr="0041392E">
        <w:rPr>
          <w:rFonts w:ascii="Arial" w:hAnsi="Arial" w:cs="Arial"/>
          <w:spacing w:val="-5"/>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Corporatio</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5"/>
          <w:w w:val="90"/>
          <w:sz w:val="22"/>
          <w:szCs w:val="22"/>
        </w:rPr>
        <w:t xml:space="preserve"> </w:t>
      </w:r>
      <w:r w:rsidRPr="0041392E">
        <w:rPr>
          <w:rFonts w:ascii="Arial" w:hAnsi="Arial" w:cs="Arial"/>
          <w:spacing w:val="-2"/>
          <w:w w:val="90"/>
          <w:sz w:val="22"/>
          <w:szCs w:val="22"/>
        </w:rPr>
        <w:t>Nationa</w:t>
      </w:r>
      <w:r w:rsidRPr="0041392E">
        <w:rPr>
          <w:rFonts w:ascii="Arial" w:hAnsi="Arial" w:cs="Arial"/>
          <w:w w:val="90"/>
          <w:sz w:val="22"/>
          <w:szCs w:val="22"/>
        </w:rPr>
        <w:t>l</w:t>
      </w:r>
      <w:r w:rsidRPr="0041392E">
        <w:rPr>
          <w:rFonts w:ascii="Arial" w:hAnsi="Arial" w:cs="Arial"/>
          <w:spacing w:val="-5"/>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Communit</w:t>
      </w:r>
      <w:r w:rsidRPr="0041392E">
        <w:rPr>
          <w:rFonts w:ascii="Arial" w:hAnsi="Arial" w:cs="Arial"/>
          <w:w w:val="90"/>
          <w:sz w:val="22"/>
          <w:szCs w:val="22"/>
        </w:rPr>
        <w:t>y</w:t>
      </w:r>
      <w:r w:rsidRPr="0041392E">
        <w:rPr>
          <w:rFonts w:ascii="Arial" w:hAnsi="Arial" w:cs="Arial"/>
          <w:spacing w:val="-5"/>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5"/>
          <w:w w:val="90"/>
          <w:sz w:val="22"/>
          <w:szCs w:val="22"/>
        </w:rPr>
        <w:t xml:space="preserve"> </w:t>
      </w:r>
      <w:r w:rsidRPr="0041392E">
        <w:rPr>
          <w:rFonts w:ascii="Arial" w:hAnsi="Arial" w:cs="Arial"/>
          <w:spacing w:val="-1"/>
          <w:w w:val="90"/>
          <w:sz w:val="22"/>
          <w:szCs w:val="22"/>
        </w:rPr>
        <w:t>identif</w:t>
      </w:r>
      <w:r w:rsidRPr="0041392E">
        <w:rPr>
          <w:rFonts w:ascii="Arial" w:hAnsi="Arial" w:cs="Arial"/>
          <w:w w:val="90"/>
          <w:sz w:val="22"/>
          <w:szCs w:val="22"/>
        </w:rPr>
        <w:t>y</w:t>
      </w:r>
      <w:r w:rsidRPr="0041392E">
        <w:rPr>
          <w:rFonts w:ascii="Arial" w:hAnsi="Arial" w:cs="Arial"/>
          <w:spacing w:val="-5"/>
          <w:w w:val="90"/>
          <w:sz w:val="22"/>
          <w:szCs w:val="22"/>
        </w:rPr>
        <w:t xml:space="preserve"> </w:t>
      </w:r>
      <w:r w:rsidRPr="0041392E">
        <w:rPr>
          <w:rFonts w:ascii="Arial" w:hAnsi="Arial" w:cs="Arial"/>
          <w:spacing w:val="-2"/>
          <w:w w:val="90"/>
          <w:sz w:val="22"/>
          <w:szCs w:val="22"/>
        </w:rPr>
        <w:t>m</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spacing w:val="-2"/>
          <w:w w:val="90"/>
          <w:sz w:val="22"/>
          <w:szCs w:val="22"/>
        </w:rPr>
        <w:t>the</w:t>
      </w:r>
      <w:r w:rsidRPr="0041392E">
        <w:rPr>
          <w:rFonts w:ascii="Arial" w:hAnsi="Arial" w:cs="Arial"/>
          <w:spacing w:val="-1"/>
          <w:w w:val="87"/>
          <w:sz w:val="22"/>
          <w:szCs w:val="22"/>
        </w:rPr>
        <w:t xml:space="preserve"> </w:t>
      </w:r>
      <w:r w:rsidRPr="0041392E">
        <w:rPr>
          <w:rFonts w:ascii="Arial" w:hAnsi="Arial" w:cs="Arial"/>
          <w:spacing w:val="-1"/>
          <w:w w:val="90"/>
          <w:sz w:val="22"/>
          <w:szCs w:val="22"/>
        </w:rPr>
        <w:t>sou</w:t>
      </w:r>
      <w:r w:rsidRPr="0041392E">
        <w:rPr>
          <w:rFonts w:ascii="Arial" w:hAnsi="Arial" w:cs="Arial"/>
          <w:spacing w:val="-5"/>
          <w:w w:val="90"/>
          <w:sz w:val="22"/>
          <w:szCs w:val="22"/>
        </w:rPr>
        <w:t>r</w:t>
      </w:r>
      <w:r w:rsidRPr="0041392E">
        <w:rPr>
          <w:rFonts w:ascii="Arial" w:hAnsi="Arial" w:cs="Arial"/>
          <w:spacing w:val="-2"/>
          <w:w w:val="90"/>
          <w:sz w:val="22"/>
          <w:szCs w:val="22"/>
        </w:rPr>
        <w:t>c</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referenc</w:t>
      </w:r>
      <w:r w:rsidRPr="0041392E">
        <w:rPr>
          <w:rFonts w:ascii="Arial" w:hAnsi="Arial" w:cs="Arial"/>
          <w:w w:val="90"/>
          <w:sz w:val="22"/>
          <w:szCs w:val="22"/>
        </w:rPr>
        <w:t>e</w:t>
      </w:r>
      <w:r w:rsidRPr="0041392E">
        <w:rPr>
          <w:rFonts w:ascii="Arial" w:hAnsi="Arial" w:cs="Arial"/>
          <w:spacing w:val="-2"/>
          <w:w w:val="90"/>
          <w:sz w:val="22"/>
          <w:szCs w:val="22"/>
        </w:rPr>
        <w:t xml:space="preserve"> 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releas</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2"/>
          <w:w w:val="90"/>
          <w:sz w:val="22"/>
          <w:szCs w:val="22"/>
        </w:rPr>
        <w:t xml:space="preserve"> </w:t>
      </w:r>
      <w:r w:rsidRPr="0041392E">
        <w:rPr>
          <w:rFonts w:ascii="Arial" w:hAnsi="Arial" w:cs="Arial"/>
          <w:spacing w:val="-1"/>
          <w:w w:val="90"/>
          <w:sz w:val="22"/>
          <w:szCs w:val="22"/>
        </w:rPr>
        <w:t>cop</w:t>
      </w:r>
      <w:r w:rsidRPr="0041392E">
        <w:rPr>
          <w:rFonts w:ascii="Arial" w:hAnsi="Arial" w:cs="Arial"/>
          <w:w w:val="90"/>
          <w:sz w:val="22"/>
          <w:szCs w:val="22"/>
        </w:rPr>
        <w:t>y</w:t>
      </w:r>
      <w:r w:rsidRPr="0041392E">
        <w:rPr>
          <w:rFonts w:ascii="Arial" w:hAnsi="Arial" w:cs="Arial"/>
          <w:spacing w:val="-3"/>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referenc</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1"/>
          <w:w w:val="90"/>
          <w:sz w:val="22"/>
          <w:szCs w:val="22"/>
        </w:rPr>
        <w:t>it</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entiret</w:t>
      </w:r>
      <w:r w:rsidRPr="0041392E">
        <w:rPr>
          <w:rFonts w:ascii="Arial" w:hAnsi="Arial" w:cs="Arial"/>
          <w:w w:val="90"/>
          <w:sz w:val="22"/>
          <w:szCs w:val="22"/>
        </w:rPr>
        <w:t>y</w:t>
      </w:r>
      <w:r w:rsidRPr="0041392E">
        <w:rPr>
          <w:rFonts w:ascii="Arial" w:hAnsi="Arial" w:cs="Arial"/>
          <w:spacing w:val="-2"/>
          <w:w w:val="90"/>
          <w:sz w:val="22"/>
          <w:szCs w:val="22"/>
        </w:rPr>
        <w:t xml:space="preserve"> </w:t>
      </w:r>
      <w:r w:rsidRPr="0041392E">
        <w:rPr>
          <w:rFonts w:ascii="Arial" w:hAnsi="Arial" w:cs="Arial"/>
          <w:spacing w:val="-1"/>
          <w:w w:val="90"/>
          <w:sz w:val="22"/>
          <w:szCs w:val="22"/>
        </w:rPr>
        <w:t>upo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reques</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applicant.</w:t>
      </w:r>
    </w:p>
    <w:p w:rsidRPr="0041392E" w:rsidR="00383562" w:rsidP="00383562" w:rsidRDefault="00383562" w14:paraId="51DF0FE2" w14:textId="77777777">
      <w:pPr>
        <w:kinsoku w:val="0"/>
        <w:overflowPunct w:val="0"/>
        <w:spacing w:before="1" w:line="200" w:lineRule="exact"/>
        <w:rPr>
          <w:sz w:val="20"/>
          <w:szCs w:val="20"/>
        </w:rPr>
      </w:pPr>
    </w:p>
    <w:p w:rsidRPr="0041392E" w:rsidR="00383562" w:rsidP="00383562" w:rsidRDefault="00383562" w14:paraId="75713979" w14:textId="77777777">
      <w:pPr>
        <w:widowControl w:val="0"/>
        <w:numPr>
          <w:ilvl w:val="0"/>
          <w:numId w:val="23"/>
        </w:numPr>
        <w:tabs>
          <w:tab w:val="left" w:pos="526"/>
        </w:tabs>
        <w:kinsoku w:val="0"/>
        <w:overflowPunct w:val="0"/>
        <w:autoSpaceDE w:val="0"/>
        <w:autoSpaceDN w:val="0"/>
        <w:adjustRightInd w:val="0"/>
        <w:spacing w:line="247" w:lineRule="auto"/>
        <w:ind w:left="526" w:right="909"/>
        <w:rPr>
          <w:rFonts w:ascii="Arial" w:hAnsi="Arial" w:cs="Arial"/>
          <w:sz w:val="22"/>
          <w:szCs w:val="22"/>
        </w:rPr>
      </w:pPr>
      <w:r w:rsidRPr="0041392E">
        <w:rPr>
          <w:rFonts w:ascii="Arial" w:hAnsi="Arial" w:cs="Arial"/>
          <w:w w:val="90"/>
          <w:sz w:val="22"/>
          <w:szCs w:val="22"/>
        </w:rPr>
        <w:t>I</w:t>
      </w:r>
      <w:r w:rsidRPr="0041392E">
        <w:rPr>
          <w:rFonts w:ascii="Arial" w:hAnsi="Arial" w:cs="Arial"/>
          <w:spacing w:val="-4"/>
          <w:w w:val="90"/>
          <w:sz w:val="22"/>
          <w:szCs w:val="22"/>
        </w:rPr>
        <w:t xml:space="preserve"> </w:t>
      </w:r>
      <w:r w:rsidRPr="0041392E">
        <w:rPr>
          <w:rFonts w:ascii="Arial" w:hAnsi="Arial" w:cs="Arial"/>
          <w:spacing w:val="-2"/>
          <w:w w:val="90"/>
          <w:sz w:val="22"/>
          <w:szCs w:val="22"/>
        </w:rPr>
        <w:t>D</w:t>
      </w:r>
      <w:r w:rsidRPr="0041392E">
        <w:rPr>
          <w:rFonts w:ascii="Arial" w:hAnsi="Arial" w:cs="Arial"/>
          <w:w w:val="90"/>
          <w:sz w:val="22"/>
          <w:szCs w:val="22"/>
        </w:rPr>
        <w:t>O</w:t>
      </w:r>
      <w:r w:rsidRPr="0041392E">
        <w:rPr>
          <w:rFonts w:ascii="Arial" w:hAnsi="Arial" w:cs="Arial"/>
          <w:spacing w:val="-4"/>
          <w:w w:val="90"/>
          <w:sz w:val="22"/>
          <w:szCs w:val="22"/>
        </w:rPr>
        <w:t xml:space="preserve"> </w:t>
      </w:r>
      <w:r w:rsidRPr="0041392E">
        <w:rPr>
          <w:rFonts w:ascii="Arial" w:hAnsi="Arial" w:cs="Arial"/>
          <w:spacing w:val="-2"/>
          <w:w w:val="90"/>
          <w:sz w:val="22"/>
          <w:szCs w:val="22"/>
        </w:rPr>
        <w:t>NO</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2"/>
          <w:w w:val="90"/>
          <w:sz w:val="22"/>
          <w:szCs w:val="22"/>
        </w:rPr>
        <w:t>authoriz</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progra</w:t>
      </w:r>
      <w:r w:rsidRPr="0041392E">
        <w:rPr>
          <w:rFonts w:ascii="Arial" w:hAnsi="Arial" w:cs="Arial"/>
          <w:w w:val="90"/>
          <w:sz w:val="22"/>
          <w:szCs w:val="22"/>
        </w:rPr>
        <w:t>m</w:t>
      </w:r>
      <w:r w:rsidRPr="0041392E">
        <w:rPr>
          <w:rFonts w:ascii="Arial" w:hAnsi="Arial" w:cs="Arial"/>
          <w:spacing w:val="-4"/>
          <w:w w:val="90"/>
          <w:sz w:val="22"/>
          <w:szCs w:val="22"/>
        </w:rPr>
        <w:t xml:space="preserve"> </w:t>
      </w:r>
      <w:r w:rsidRPr="0041392E">
        <w:rPr>
          <w:rFonts w:ascii="Arial" w:hAnsi="Arial" w:cs="Arial"/>
          <w:spacing w:val="-1"/>
          <w:w w:val="90"/>
          <w:sz w:val="22"/>
          <w:szCs w:val="22"/>
        </w:rPr>
        <w:t>and/o</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Corporatio</w:t>
      </w:r>
      <w:r w:rsidRPr="0041392E">
        <w:rPr>
          <w:rFonts w:ascii="Arial" w:hAnsi="Arial" w:cs="Arial"/>
          <w:w w:val="90"/>
          <w:sz w:val="22"/>
          <w:szCs w:val="22"/>
        </w:rPr>
        <w:t>n</w:t>
      </w:r>
      <w:r w:rsidRPr="0041392E">
        <w:rPr>
          <w:rFonts w:ascii="Arial" w:hAnsi="Arial" w:cs="Arial"/>
          <w:spacing w:val="-4"/>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Nationa</w:t>
      </w:r>
      <w:r w:rsidRPr="0041392E">
        <w:rPr>
          <w:rFonts w:ascii="Arial" w:hAnsi="Arial" w:cs="Arial"/>
          <w:w w:val="90"/>
          <w:sz w:val="22"/>
          <w:szCs w:val="22"/>
        </w:rPr>
        <w:t>l</w:t>
      </w:r>
      <w:r w:rsidRPr="0041392E">
        <w:rPr>
          <w:rFonts w:ascii="Arial" w:hAnsi="Arial" w:cs="Arial"/>
          <w:spacing w:val="-4"/>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Communit</w:t>
      </w:r>
      <w:r w:rsidRPr="0041392E">
        <w:rPr>
          <w:rFonts w:ascii="Arial" w:hAnsi="Arial" w:cs="Arial"/>
          <w:w w:val="90"/>
          <w:sz w:val="22"/>
          <w:szCs w:val="22"/>
        </w:rPr>
        <w:t>y</w:t>
      </w:r>
      <w:r w:rsidRPr="0041392E">
        <w:rPr>
          <w:rFonts w:ascii="Arial" w:hAnsi="Arial" w:cs="Arial"/>
          <w:spacing w:val="-4"/>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3"/>
          <w:w w:val="90"/>
          <w:sz w:val="22"/>
          <w:szCs w:val="22"/>
        </w:rPr>
        <w:t xml:space="preserve"> </w:t>
      </w:r>
      <w:r w:rsidRPr="0041392E">
        <w:rPr>
          <w:rFonts w:ascii="Arial" w:hAnsi="Arial" w:cs="Arial"/>
          <w:spacing w:val="-1"/>
          <w:w w:val="90"/>
          <w:sz w:val="22"/>
          <w:szCs w:val="22"/>
        </w:rPr>
        <w:t>identif</w:t>
      </w:r>
      <w:r w:rsidRPr="0041392E">
        <w:rPr>
          <w:rFonts w:ascii="Arial" w:hAnsi="Arial" w:cs="Arial"/>
          <w:w w:val="90"/>
          <w:sz w:val="22"/>
          <w:szCs w:val="22"/>
        </w:rPr>
        <w:t>y</w:t>
      </w:r>
      <w:r w:rsidRPr="0041392E">
        <w:rPr>
          <w:rFonts w:ascii="Arial" w:hAnsi="Arial" w:cs="Arial"/>
          <w:spacing w:val="-4"/>
          <w:w w:val="90"/>
          <w:sz w:val="22"/>
          <w:szCs w:val="22"/>
        </w:rPr>
        <w:t xml:space="preserve"> </w:t>
      </w:r>
      <w:r w:rsidRPr="0041392E">
        <w:rPr>
          <w:rFonts w:ascii="Arial" w:hAnsi="Arial" w:cs="Arial"/>
          <w:spacing w:val="-2"/>
          <w:w w:val="90"/>
          <w:sz w:val="22"/>
          <w:szCs w:val="22"/>
        </w:rPr>
        <w:t>m</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2"/>
          <w:w w:val="90"/>
          <w:sz w:val="22"/>
          <w:szCs w:val="22"/>
        </w:rPr>
        <w:t>as</w:t>
      </w:r>
      <w:r w:rsidRPr="0041392E">
        <w:rPr>
          <w:rFonts w:ascii="Arial" w:hAnsi="Arial" w:cs="Arial"/>
          <w:spacing w:val="-1"/>
          <w:w w:val="84"/>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sou</w:t>
      </w:r>
      <w:r w:rsidRPr="0041392E">
        <w:rPr>
          <w:rFonts w:ascii="Arial" w:hAnsi="Arial" w:cs="Arial"/>
          <w:spacing w:val="-5"/>
          <w:w w:val="90"/>
          <w:sz w:val="22"/>
          <w:szCs w:val="22"/>
        </w:rPr>
        <w:t>r</w:t>
      </w:r>
      <w:r w:rsidRPr="0041392E">
        <w:rPr>
          <w:rFonts w:ascii="Arial" w:hAnsi="Arial" w:cs="Arial"/>
          <w:spacing w:val="-2"/>
          <w:w w:val="90"/>
          <w:sz w:val="22"/>
          <w:szCs w:val="22"/>
        </w:rPr>
        <w:t>c</w:t>
      </w:r>
      <w:r w:rsidRPr="0041392E">
        <w:rPr>
          <w:rFonts w:ascii="Arial" w:hAnsi="Arial" w:cs="Arial"/>
          <w:w w:val="90"/>
          <w:sz w:val="22"/>
          <w:szCs w:val="22"/>
        </w:rPr>
        <w:t xml:space="preserve">e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1"/>
          <w:w w:val="90"/>
          <w:sz w:val="22"/>
          <w:szCs w:val="22"/>
        </w:rPr>
        <w:t>thi</w:t>
      </w:r>
      <w:r w:rsidRPr="0041392E">
        <w:rPr>
          <w:rFonts w:ascii="Arial" w:hAnsi="Arial" w:cs="Arial"/>
          <w:w w:val="90"/>
          <w:sz w:val="22"/>
          <w:szCs w:val="22"/>
        </w:rPr>
        <w:t xml:space="preserve">s </w:t>
      </w:r>
      <w:r w:rsidRPr="0041392E">
        <w:rPr>
          <w:rFonts w:ascii="Arial" w:hAnsi="Arial" w:cs="Arial"/>
          <w:spacing w:val="-2"/>
          <w:w w:val="90"/>
          <w:sz w:val="22"/>
          <w:szCs w:val="22"/>
        </w:rPr>
        <w:t>reference</w:t>
      </w:r>
      <w:r w:rsidRPr="0041392E">
        <w:rPr>
          <w:rFonts w:ascii="Arial" w:hAnsi="Arial" w:cs="Arial"/>
          <w:w w:val="90"/>
          <w:sz w:val="22"/>
          <w:szCs w:val="22"/>
        </w:rPr>
        <w:t>,</w:t>
      </w:r>
      <w:r w:rsidRPr="0041392E">
        <w:rPr>
          <w:rFonts w:ascii="Arial" w:hAnsi="Arial" w:cs="Arial"/>
          <w:spacing w:val="-1"/>
          <w:w w:val="90"/>
          <w:sz w:val="22"/>
          <w:szCs w:val="22"/>
        </w:rPr>
        <w:t xml:space="preserve"> no</w:t>
      </w:r>
      <w:r w:rsidRPr="0041392E">
        <w:rPr>
          <w:rFonts w:ascii="Arial" w:hAnsi="Arial" w:cs="Arial"/>
          <w:w w:val="90"/>
          <w:sz w:val="22"/>
          <w:szCs w:val="22"/>
        </w:rPr>
        <w:t xml:space="preserve">r </w:t>
      </w:r>
      <w:r w:rsidRPr="0041392E">
        <w:rPr>
          <w:rFonts w:ascii="Arial" w:hAnsi="Arial" w:cs="Arial"/>
          <w:spacing w:val="-1"/>
          <w:w w:val="90"/>
          <w:sz w:val="22"/>
          <w:szCs w:val="22"/>
        </w:rPr>
        <w:t>d</w:t>
      </w:r>
      <w:r w:rsidRPr="0041392E">
        <w:rPr>
          <w:rFonts w:ascii="Arial" w:hAnsi="Arial" w:cs="Arial"/>
          <w:w w:val="90"/>
          <w:sz w:val="22"/>
          <w:szCs w:val="22"/>
        </w:rPr>
        <w:t>o I</w:t>
      </w:r>
      <w:r w:rsidRPr="0041392E">
        <w:rPr>
          <w:rFonts w:ascii="Arial" w:hAnsi="Arial" w:cs="Arial"/>
          <w:spacing w:val="-1"/>
          <w:w w:val="90"/>
          <w:sz w:val="22"/>
          <w:szCs w:val="22"/>
        </w:rPr>
        <w:t xml:space="preserve"> </w:t>
      </w:r>
      <w:r w:rsidRPr="0041392E">
        <w:rPr>
          <w:rFonts w:ascii="Arial" w:hAnsi="Arial" w:cs="Arial"/>
          <w:spacing w:val="-2"/>
          <w:w w:val="90"/>
          <w:sz w:val="22"/>
          <w:szCs w:val="22"/>
        </w:rPr>
        <w:t>authoriz</w:t>
      </w:r>
      <w:r w:rsidRPr="0041392E">
        <w:rPr>
          <w:rFonts w:ascii="Arial" w:hAnsi="Arial" w:cs="Arial"/>
          <w:w w:val="90"/>
          <w:sz w:val="22"/>
          <w:szCs w:val="22"/>
        </w:rPr>
        <w:t xml:space="preserve">e </w:t>
      </w:r>
      <w:r w:rsidRPr="0041392E">
        <w:rPr>
          <w:rFonts w:ascii="Arial" w:hAnsi="Arial" w:cs="Arial"/>
          <w:spacing w:val="-2"/>
          <w:w w:val="90"/>
          <w:sz w:val="22"/>
          <w:szCs w:val="22"/>
        </w:rPr>
        <w:t>th</w:t>
      </w:r>
      <w:r w:rsidRPr="0041392E">
        <w:rPr>
          <w:rFonts w:ascii="Arial" w:hAnsi="Arial" w:cs="Arial"/>
          <w:w w:val="90"/>
          <w:sz w:val="22"/>
          <w:szCs w:val="22"/>
        </w:rPr>
        <w:t xml:space="preserve">e </w:t>
      </w:r>
      <w:r w:rsidRPr="0041392E">
        <w:rPr>
          <w:rFonts w:ascii="Arial" w:hAnsi="Arial" w:cs="Arial"/>
          <w:spacing w:val="-2"/>
          <w:w w:val="90"/>
          <w:sz w:val="22"/>
          <w:szCs w:val="22"/>
        </w:rPr>
        <w:t>releas</w:t>
      </w:r>
      <w:r w:rsidRPr="0041392E">
        <w:rPr>
          <w:rFonts w:ascii="Arial" w:hAnsi="Arial" w:cs="Arial"/>
          <w:w w:val="90"/>
          <w:sz w:val="22"/>
          <w:szCs w:val="22"/>
        </w:rPr>
        <w:t xml:space="preserve">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1"/>
          <w:w w:val="90"/>
          <w:sz w:val="22"/>
          <w:szCs w:val="22"/>
        </w:rPr>
        <w:t xml:space="preserve"> </w:t>
      </w:r>
      <w:r w:rsidRPr="0041392E">
        <w:rPr>
          <w:rFonts w:ascii="Arial" w:hAnsi="Arial" w:cs="Arial"/>
          <w:w w:val="90"/>
          <w:sz w:val="22"/>
          <w:szCs w:val="22"/>
        </w:rPr>
        <w:t xml:space="preserve">a </w:t>
      </w:r>
      <w:r w:rsidRPr="0041392E">
        <w:rPr>
          <w:rFonts w:ascii="Arial" w:hAnsi="Arial" w:cs="Arial"/>
          <w:spacing w:val="-1"/>
          <w:w w:val="90"/>
          <w:sz w:val="22"/>
          <w:szCs w:val="22"/>
        </w:rPr>
        <w:t>cop</w:t>
      </w:r>
      <w:r w:rsidRPr="0041392E">
        <w:rPr>
          <w:rFonts w:ascii="Arial" w:hAnsi="Arial" w:cs="Arial"/>
          <w:w w:val="90"/>
          <w:sz w:val="22"/>
          <w:szCs w:val="22"/>
        </w:rPr>
        <w:t xml:space="preserve">y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referenc</w:t>
      </w:r>
      <w:r w:rsidRPr="0041392E">
        <w:rPr>
          <w:rFonts w:ascii="Arial" w:hAnsi="Arial" w:cs="Arial"/>
          <w:w w:val="90"/>
          <w:sz w:val="22"/>
          <w:szCs w:val="22"/>
        </w:rPr>
        <w:t xml:space="preserve">e </w:t>
      </w:r>
      <w:r w:rsidRPr="0041392E">
        <w:rPr>
          <w:rFonts w:ascii="Arial" w:hAnsi="Arial" w:cs="Arial"/>
          <w:spacing w:val="-1"/>
          <w:w w:val="90"/>
          <w:sz w:val="22"/>
          <w:szCs w:val="22"/>
        </w:rPr>
        <w:t>i</w:t>
      </w:r>
      <w:r w:rsidRPr="0041392E">
        <w:rPr>
          <w:rFonts w:ascii="Arial" w:hAnsi="Arial" w:cs="Arial"/>
          <w:w w:val="90"/>
          <w:sz w:val="22"/>
          <w:szCs w:val="22"/>
        </w:rPr>
        <w:t xml:space="preserve">n </w:t>
      </w:r>
      <w:r w:rsidRPr="0041392E">
        <w:rPr>
          <w:rFonts w:ascii="Arial" w:hAnsi="Arial" w:cs="Arial"/>
          <w:spacing w:val="-1"/>
          <w:w w:val="90"/>
          <w:sz w:val="22"/>
          <w:szCs w:val="22"/>
        </w:rPr>
        <w:t>it</w:t>
      </w:r>
      <w:r w:rsidRPr="0041392E">
        <w:rPr>
          <w:rFonts w:ascii="Arial" w:hAnsi="Arial" w:cs="Arial"/>
          <w:w w:val="90"/>
          <w:sz w:val="22"/>
          <w:szCs w:val="22"/>
        </w:rPr>
        <w:t xml:space="preserve">s </w:t>
      </w:r>
      <w:r w:rsidRPr="0041392E">
        <w:rPr>
          <w:rFonts w:ascii="Arial" w:hAnsi="Arial" w:cs="Arial"/>
          <w:spacing w:val="-1"/>
          <w:w w:val="90"/>
          <w:sz w:val="22"/>
          <w:szCs w:val="22"/>
        </w:rPr>
        <w:t>entiret</w:t>
      </w:r>
      <w:r w:rsidRPr="0041392E">
        <w:rPr>
          <w:rFonts w:ascii="Arial" w:hAnsi="Arial" w:cs="Arial"/>
          <w:w w:val="90"/>
          <w:sz w:val="22"/>
          <w:szCs w:val="22"/>
        </w:rPr>
        <w:t>y</w:t>
      </w:r>
      <w:r w:rsidRPr="0041392E">
        <w:rPr>
          <w:rFonts w:ascii="Arial" w:hAnsi="Arial" w:cs="Arial"/>
          <w:spacing w:val="-1"/>
          <w:w w:val="90"/>
          <w:sz w:val="22"/>
          <w:szCs w:val="22"/>
        </w:rPr>
        <w:t xml:space="preserve"> t</w:t>
      </w:r>
      <w:r w:rsidRPr="0041392E">
        <w:rPr>
          <w:rFonts w:ascii="Arial" w:hAnsi="Arial" w:cs="Arial"/>
          <w:w w:val="90"/>
          <w:sz w:val="22"/>
          <w:szCs w:val="22"/>
        </w:rPr>
        <w:t xml:space="preserve">o </w:t>
      </w:r>
      <w:r w:rsidRPr="0041392E">
        <w:rPr>
          <w:rFonts w:ascii="Arial" w:hAnsi="Arial" w:cs="Arial"/>
          <w:spacing w:val="-2"/>
          <w:w w:val="90"/>
          <w:sz w:val="22"/>
          <w:szCs w:val="22"/>
        </w:rPr>
        <w:t>the</w:t>
      </w:r>
      <w:r w:rsidRPr="0041392E">
        <w:rPr>
          <w:rFonts w:ascii="Arial" w:hAnsi="Arial" w:cs="Arial"/>
          <w:spacing w:val="-1"/>
          <w:w w:val="87"/>
          <w:sz w:val="22"/>
          <w:szCs w:val="22"/>
        </w:rPr>
        <w:t xml:space="preserve"> </w:t>
      </w:r>
      <w:r w:rsidRPr="0041392E">
        <w:rPr>
          <w:rFonts w:ascii="Arial" w:hAnsi="Arial" w:cs="Arial"/>
          <w:spacing w:val="-1"/>
          <w:w w:val="90"/>
          <w:sz w:val="22"/>
          <w:szCs w:val="22"/>
        </w:rPr>
        <w:t>applicant.</w:t>
      </w:r>
    </w:p>
    <w:p w:rsidRPr="0041392E" w:rsidR="00383562" w:rsidP="00383562" w:rsidRDefault="00383562" w14:paraId="13B6D823" w14:textId="77777777">
      <w:pPr>
        <w:kinsoku w:val="0"/>
        <w:overflowPunct w:val="0"/>
        <w:spacing w:before="9" w:line="120" w:lineRule="exact"/>
        <w:rPr>
          <w:sz w:val="12"/>
          <w:szCs w:val="12"/>
        </w:rPr>
      </w:pPr>
    </w:p>
    <w:p w:rsidRPr="0041392E" w:rsidR="00383562" w:rsidP="00383562" w:rsidRDefault="00383562" w14:paraId="688E6FE2" w14:textId="77777777">
      <w:pPr>
        <w:kinsoku w:val="0"/>
        <w:overflowPunct w:val="0"/>
        <w:spacing w:line="200" w:lineRule="exact"/>
        <w:rPr>
          <w:sz w:val="20"/>
          <w:szCs w:val="20"/>
        </w:rPr>
      </w:pPr>
    </w:p>
    <w:p w:rsidRPr="0041392E" w:rsidR="00383562" w:rsidP="00383562" w:rsidRDefault="00383562" w14:paraId="3B6721A5" w14:textId="77777777">
      <w:pPr>
        <w:kinsoku w:val="0"/>
        <w:overflowPunct w:val="0"/>
        <w:spacing w:line="200" w:lineRule="exact"/>
        <w:rPr>
          <w:sz w:val="20"/>
          <w:szCs w:val="20"/>
        </w:rPr>
      </w:pPr>
    </w:p>
    <w:p w:rsidRPr="0041392E" w:rsidR="00383562" w:rsidP="00383562" w:rsidRDefault="00383562" w14:paraId="7E828A09" w14:textId="77777777">
      <w:pPr>
        <w:tabs>
          <w:tab w:val="left" w:pos="10310"/>
        </w:tabs>
        <w:kinsoku w:val="0"/>
        <w:overflowPunct w:val="0"/>
        <w:ind w:left="100"/>
        <w:rPr>
          <w:rFonts w:ascii="Arial" w:hAnsi="Arial" w:cs="Arial"/>
          <w:sz w:val="22"/>
          <w:szCs w:val="22"/>
        </w:rPr>
      </w:pPr>
      <w:r w:rsidRPr="0041392E">
        <w:rPr>
          <w:rFonts w:ascii="Arial" w:hAnsi="Arial" w:cs="Arial"/>
          <w:spacing w:val="-15"/>
          <w:w w:val="90"/>
          <w:sz w:val="22"/>
          <w:szCs w:val="22"/>
        </w:rPr>
        <w:t>Y</w:t>
      </w:r>
      <w:r w:rsidRPr="0041392E">
        <w:rPr>
          <w:rFonts w:ascii="Arial" w:hAnsi="Arial" w:cs="Arial"/>
          <w:w w:val="90"/>
          <w:sz w:val="22"/>
          <w:szCs w:val="22"/>
        </w:rPr>
        <w:t>our</w:t>
      </w:r>
      <w:r w:rsidRPr="0041392E">
        <w:rPr>
          <w:rFonts w:ascii="Arial" w:hAnsi="Arial" w:cs="Arial"/>
          <w:spacing w:val="-17"/>
          <w:w w:val="90"/>
          <w:sz w:val="22"/>
          <w:szCs w:val="22"/>
        </w:rPr>
        <w:t xml:space="preserve"> </w:t>
      </w:r>
      <w:r w:rsidRPr="0041392E">
        <w:rPr>
          <w:rFonts w:ascii="Arial" w:hAnsi="Arial" w:cs="Arial"/>
          <w:w w:val="90"/>
          <w:sz w:val="22"/>
          <w:szCs w:val="22"/>
        </w:rPr>
        <w:t>Signature: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70F665F7" w14:textId="77777777">
      <w:pPr>
        <w:kinsoku w:val="0"/>
        <w:overflowPunct w:val="0"/>
        <w:spacing w:before="16" w:line="240" w:lineRule="exact"/>
      </w:pPr>
    </w:p>
    <w:p w:rsidRPr="0041392E" w:rsidR="00383562" w:rsidP="00383562" w:rsidRDefault="00383562" w14:paraId="37B2A7BF" w14:textId="77777777">
      <w:pPr>
        <w:kinsoku w:val="0"/>
        <w:overflowPunct w:val="0"/>
        <w:spacing w:line="249" w:lineRule="auto"/>
        <w:ind w:left="1571" w:right="2131"/>
        <w:jc w:val="center"/>
        <w:rPr>
          <w:rFonts w:ascii="Arial" w:hAnsi="Arial" w:cs="Arial"/>
          <w:sz w:val="32"/>
          <w:szCs w:val="32"/>
        </w:rPr>
      </w:pPr>
      <w:r w:rsidRPr="0041392E">
        <w:rPr>
          <w:rFonts w:ascii="Arial" w:hAnsi="Arial" w:cs="Arial"/>
          <w:b/>
          <w:bCs/>
          <w:spacing w:val="-1"/>
          <w:w w:val="80"/>
          <w:sz w:val="32"/>
          <w:szCs w:val="32"/>
        </w:rPr>
        <w:t>PLEAS</w:t>
      </w:r>
      <w:r w:rsidRPr="0041392E">
        <w:rPr>
          <w:rFonts w:ascii="Arial" w:hAnsi="Arial" w:cs="Arial"/>
          <w:b/>
          <w:bCs/>
          <w:w w:val="80"/>
          <w:sz w:val="32"/>
          <w:szCs w:val="32"/>
        </w:rPr>
        <w:t>E</w:t>
      </w:r>
      <w:r w:rsidRPr="0041392E">
        <w:rPr>
          <w:rFonts w:ascii="Arial" w:hAnsi="Arial" w:cs="Arial"/>
          <w:b/>
          <w:bCs/>
          <w:spacing w:val="37"/>
          <w:w w:val="80"/>
          <w:sz w:val="32"/>
          <w:szCs w:val="32"/>
        </w:rPr>
        <w:t xml:space="preserve"> </w:t>
      </w:r>
      <w:r w:rsidRPr="0041392E">
        <w:rPr>
          <w:rFonts w:ascii="Arial" w:hAnsi="Arial" w:cs="Arial"/>
          <w:b/>
          <w:bCs/>
          <w:spacing w:val="-1"/>
          <w:w w:val="80"/>
          <w:sz w:val="32"/>
          <w:szCs w:val="32"/>
        </w:rPr>
        <w:t>RETUR</w:t>
      </w:r>
      <w:r w:rsidRPr="0041392E">
        <w:rPr>
          <w:rFonts w:ascii="Arial" w:hAnsi="Arial" w:cs="Arial"/>
          <w:b/>
          <w:bCs/>
          <w:w w:val="80"/>
          <w:sz w:val="32"/>
          <w:szCs w:val="32"/>
        </w:rPr>
        <w:t>N</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THI</w:t>
      </w:r>
      <w:r w:rsidRPr="0041392E">
        <w:rPr>
          <w:rFonts w:ascii="Arial" w:hAnsi="Arial" w:cs="Arial"/>
          <w:b/>
          <w:bCs/>
          <w:w w:val="80"/>
          <w:sz w:val="32"/>
          <w:szCs w:val="32"/>
        </w:rPr>
        <w:t>S</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FORM</w:t>
      </w:r>
      <w:r w:rsidRPr="0041392E">
        <w:rPr>
          <w:rFonts w:ascii="Arial" w:hAnsi="Arial" w:cs="Arial"/>
          <w:b/>
          <w:bCs/>
          <w:w w:val="80"/>
          <w:sz w:val="32"/>
          <w:szCs w:val="32"/>
        </w:rPr>
        <w:t>,</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I</w:t>
      </w:r>
      <w:r w:rsidRPr="0041392E">
        <w:rPr>
          <w:rFonts w:ascii="Arial" w:hAnsi="Arial" w:cs="Arial"/>
          <w:b/>
          <w:bCs/>
          <w:w w:val="80"/>
          <w:sz w:val="32"/>
          <w:szCs w:val="32"/>
        </w:rPr>
        <w:t>N</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A</w:t>
      </w:r>
      <w:r w:rsidRPr="0041392E">
        <w:rPr>
          <w:rFonts w:ascii="Arial" w:hAnsi="Arial" w:cs="Arial"/>
          <w:b/>
          <w:bCs/>
          <w:w w:val="80"/>
          <w:sz w:val="32"/>
          <w:szCs w:val="32"/>
        </w:rPr>
        <w:t>N</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ENVELOP</w:t>
      </w:r>
      <w:r w:rsidRPr="0041392E">
        <w:rPr>
          <w:rFonts w:ascii="Arial" w:hAnsi="Arial" w:cs="Arial"/>
          <w:b/>
          <w:bCs/>
          <w:w w:val="80"/>
          <w:sz w:val="32"/>
          <w:szCs w:val="32"/>
        </w:rPr>
        <w:t>E</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SIGNED</w:t>
      </w:r>
      <w:r w:rsidRPr="0041392E">
        <w:rPr>
          <w:rFonts w:ascii="Arial" w:hAnsi="Arial" w:cs="Arial"/>
          <w:b/>
          <w:bCs/>
          <w:spacing w:val="-1"/>
          <w:w w:val="82"/>
          <w:sz w:val="32"/>
          <w:szCs w:val="32"/>
        </w:rPr>
        <w:t xml:space="preserve"> </w:t>
      </w:r>
      <w:r w:rsidRPr="0041392E">
        <w:rPr>
          <w:rFonts w:ascii="Arial" w:hAnsi="Arial" w:cs="Arial"/>
          <w:b/>
          <w:bCs/>
          <w:spacing w:val="-1"/>
          <w:w w:val="80"/>
          <w:sz w:val="32"/>
          <w:szCs w:val="32"/>
        </w:rPr>
        <w:t>ACROS</w:t>
      </w:r>
      <w:r w:rsidRPr="0041392E">
        <w:rPr>
          <w:rFonts w:ascii="Arial" w:hAnsi="Arial" w:cs="Arial"/>
          <w:b/>
          <w:bCs/>
          <w:w w:val="80"/>
          <w:sz w:val="32"/>
          <w:szCs w:val="32"/>
        </w:rPr>
        <w:t>S</w:t>
      </w:r>
      <w:r w:rsidRPr="0041392E">
        <w:rPr>
          <w:rFonts w:ascii="Arial" w:hAnsi="Arial" w:cs="Arial"/>
          <w:b/>
          <w:bCs/>
          <w:spacing w:val="33"/>
          <w:w w:val="80"/>
          <w:sz w:val="32"/>
          <w:szCs w:val="32"/>
        </w:rPr>
        <w:t xml:space="preserve"> </w:t>
      </w:r>
      <w:r w:rsidRPr="0041392E">
        <w:rPr>
          <w:rFonts w:ascii="Arial" w:hAnsi="Arial" w:cs="Arial"/>
          <w:b/>
          <w:bCs/>
          <w:spacing w:val="-1"/>
          <w:w w:val="80"/>
          <w:sz w:val="32"/>
          <w:szCs w:val="32"/>
        </w:rPr>
        <w:t>TH</w:t>
      </w:r>
      <w:r w:rsidRPr="0041392E">
        <w:rPr>
          <w:rFonts w:ascii="Arial" w:hAnsi="Arial" w:cs="Arial"/>
          <w:b/>
          <w:bCs/>
          <w:w w:val="80"/>
          <w:sz w:val="32"/>
          <w:szCs w:val="32"/>
        </w:rPr>
        <w:t>E</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SEAL</w:t>
      </w:r>
      <w:r w:rsidRPr="0041392E">
        <w:rPr>
          <w:rFonts w:ascii="Arial" w:hAnsi="Arial" w:cs="Arial"/>
          <w:b/>
          <w:bCs/>
          <w:w w:val="80"/>
          <w:sz w:val="32"/>
          <w:szCs w:val="32"/>
        </w:rPr>
        <w:t>,</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DIRECT</w:t>
      </w:r>
      <w:r w:rsidRPr="0041392E">
        <w:rPr>
          <w:rFonts w:ascii="Arial" w:hAnsi="Arial" w:cs="Arial"/>
          <w:b/>
          <w:bCs/>
          <w:spacing w:val="-30"/>
          <w:w w:val="80"/>
          <w:sz w:val="32"/>
          <w:szCs w:val="32"/>
        </w:rPr>
        <w:t>L</w:t>
      </w:r>
      <w:r w:rsidRPr="0041392E">
        <w:rPr>
          <w:rFonts w:ascii="Arial" w:hAnsi="Arial" w:cs="Arial"/>
          <w:b/>
          <w:bCs/>
          <w:w w:val="80"/>
          <w:sz w:val="32"/>
          <w:szCs w:val="32"/>
        </w:rPr>
        <w:t>Y</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T</w:t>
      </w:r>
      <w:r w:rsidRPr="0041392E">
        <w:rPr>
          <w:rFonts w:ascii="Arial" w:hAnsi="Arial" w:cs="Arial"/>
          <w:b/>
          <w:bCs/>
          <w:w w:val="80"/>
          <w:sz w:val="32"/>
          <w:szCs w:val="32"/>
        </w:rPr>
        <w:t>O</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TH</w:t>
      </w:r>
      <w:r w:rsidRPr="0041392E">
        <w:rPr>
          <w:rFonts w:ascii="Arial" w:hAnsi="Arial" w:cs="Arial"/>
          <w:b/>
          <w:bCs/>
          <w:w w:val="80"/>
          <w:sz w:val="32"/>
          <w:szCs w:val="32"/>
        </w:rPr>
        <w:t>E</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APPLICAN</w:t>
      </w:r>
      <w:r w:rsidRPr="0041392E">
        <w:rPr>
          <w:rFonts w:ascii="Arial" w:hAnsi="Arial" w:cs="Arial"/>
          <w:b/>
          <w:bCs/>
          <w:spacing w:val="-30"/>
          <w:w w:val="80"/>
          <w:sz w:val="32"/>
          <w:szCs w:val="32"/>
        </w:rPr>
        <w:t>T</w:t>
      </w:r>
      <w:r w:rsidRPr="0041392E">
        <w:rPr>
          <w:rFonts w:ascii="Arial" w:hAnsi="Arial" w:cs="Arial"/>
          <w:b/>
          <w:bCs/>
          <w:w w:val="80"/>
          <w:sz w:val="32"/>
          <w:szCs w:val="32"/>
        </w:rPr>
        <w:t>.</w:t>
      </w:r>
    </w:p>
    <w:p w:rsidRPr="0041392E" w:rsidR="00383562" w:rsidP="00383562" w:rsidRDefault="00383562" w14:paraId="5BDA1D55" w14:textId="77777777">
      <w:pPr>
        <w:spacing w:line="249" w:lineRule="auto"/>
        <w:rPr>
          <w:rFonts w:ascii="Arial" w:hAnsi="Arial" w:cs="Arial"/>
          <w:sz w:val="32"/>
          <w:szCs w:val="32"/>
        </w:rPr>
        <w:sectPr w:rsidRPr="0041392E" w:rsidR="00383562">
          <w:pgSz w:w="12240" w:h="15840"/>
          <w:pgMar w:top="760" w:right="240" w:bottom="540" w:left="980" w:header="528" w:footer="350" w:gutter="0"/>
          <w:cols w:space="720"/>
        </w:sectPr>
      </w:pPr>
    </w:p>
    <w:p w:rsidRPr="0041392E" w:rsidR="00383562" w:rsidP="00383562" w:rsidRDefault="00383562" w14:paraId="59A422A4" w14:textId="77777777">
      <w:pPr>
        <w:kinsoku w:val="0"/>
        <w:overflowPunct w:val="0"/>
        <w:spacing w:before="6" w:line="190" w:lineRule="exact"/>
        <w:rPr>
          <w:sz w:val="19"/>
          <w:szCs w:val="19"/>
        </w:rPr>
      </w:pPr>
    </w:p>
    <w:p w:rsidRPr="0041392E" w:rsidR="00383562" w:rsidP="00383562" w:rsidRDefault="00383562" w14:paraId="08D1C27A" w14:textId="77777777">
      <w:pPr>
        <w:pStyle w:val="Heading3"/>
        <w:kinsoku w:val="0"/>
        <w:overflowPunct w:val="0"/>
        <w:ind w:left="871"/>
        <w:rPr>
          <w:rFonts w:eastAsiaTheme="minorEastAsia"/>
          <w:sz w:val="32"/>
          <w:szCs w:val="32"/>
        </w:rPr>
      </w:pPr>
      <w:r w:rsidRPr="0041392E">
        <w:rPr>
          <w:rFonts w:eastAsiaTheme="minorEastAsia"/>
          <w:spacing w:val="-2"/>
          <w:w w:val="90"/>
          <w:sz w:val="32"/>
          <w:szCs w:val="32"/>
        </w:rPr>
        <w:t>R</w:t>
      </w:r>
      <w:r w:rsidRPr="0041392E">
        <w:rPr>
          <w:rFonts w:eastAsiaTheme="minorEastAsia"/>
          <w:spacing w:val="-3"/>
          <w:w w:val="90"/>
          <w:sz w:val="32"/>
          <w:szCs w:val="32"/>
        </w:rPr>
        <w:t>E</w:t>
      </w:r>
      <w:r w:rsidRPr="0041392E">
        <w:rPr>
          <w:rFonts w:eastAsiaTheme="minorEastAsia"/>
          <w:spacing w:val="-2"/>
          <w:w w:val="90"/>
          <w:sz w:val="32"/>
          <w:szCs w:val="32"/>
        </w:rPr>
        <w:t>F</w:t>
      </w:r>
      <w:r w:rsidRPr="0041392E">
        <w:rPr>
          <w:rFonts w:eastAsiaTheme="minorEastAsia"/>
          <w:spacing w:val="-3"/>
          <w:w w:val="90"/>
          <w:sz w:val="32"/>
          <w:szCs w:val="32"/>
        </w:rPr>
        <w:t>E</w:t>
      </w:r>
      <w:r w:rsidRPr="0041392E">
        <w:rPr>
          <w:rFonts w:eastAsiaTheme="minorEastAsia"/>
          <w:spacing w:val="-2"/>
          <w:w w:val="90"/>
          <w:sz w:val="32"/>
          <w:szCs w:val="32"/>
        </w:rPr>
        <w:t>R</w:t>
      </w:r>
      <w:r w:rsidRPr="0041392E">
        <w:rPr>
          <w:rFonts w:eastAsiaTheme="minorEastAsia"/>
          <w:spacing w:val="-3"/>
          <w:w w:val="90"/>
          <w:sz w:val="32"/>
          <w:szCs w:val="32"/>
        </w:rPr>
        <w:t>E</w:t>
      </w:r>
      <w:r w:rsidRPr="0041392E">
        <w:rPr>
          <w:rFonts w:eastAsiaTheme="minorEastAsia"/>
          <w:spacing w:val="-2"/>
          <w:w w:val="90"/>
          <w:sz w:val="32"/>
          <w:szCs w:val="32"/>
        </w:rPr>
        <w:t>NC</w:t>
      </w:r>
      <w:r w:rsidRPr="0041392E">
        <w:rPr>
          <w:rFonts w:eastAsiaTheme="minorEastAsia"/>
          <w:w w:val="90"/>
          <w:sz w:val="32"/>
          <w:szCs w:val="32"/>
        </w:rPr>
        <w:t>E</w:t>
      </w:r>
      <w:r w:rsidRPr="0041392E">
        <w:rPr>
          <w:rFonts w:eastAsiaTheme="minorEastAsia"/>
          <w:spacing w:val="-5"/>
          <w:w w:val="90"/>
          <w:sz w:val="32"/>
          <w:szCs w:val="32"/>
        </w:rPr>
        <w:t xml:space="preserve"> </w:t>
      </w:r>
      <w:r w:rsidRPr="0041392E">
        <w:rPr>
          <w:rFonts w:eastAsiaTheme="minorEastAsia"/>
          <w:spacing w:val="-2"/>
          <w:w w:val="90"/>
          <w:sz w:val="32"/>
          <w:szCs w:val="32"/>
        </w:rPr>
        <w:t>F</w:t>
      </w:r>
      <w:r w:rsidRPr="0041392E">
        <w:rPr>
          <w:rFonts w:eastAsiaTheme="minorEastAsia"/>
          <w:spacing w:val="-3"/>
          <w:w w:val="90"/>
          <w:sz w:val="32"/>
          <w:szCs w:val="32"/>
        </w:rPr>
        <w:t>O</w:t>
      </w:r>
      <w:r w:rsidRPr="0041392E">
        <w:rPr>
          <w:rFonts w:eastAsiaTheme="minorEastAsia"/>
          <w:spacing w:val="-2"/>
          <w:w w:val="90"/>
          <w:sz w:val="32"/>
          <w:szCs w:val="32"/>
        </w:rPr>
        <w:t>R</w:t>
      </w:r>
      <w:r w:rsidRPr="0041392E">
        <w:rPr>
          <w:rFonts w:eastAsiaTheme="minorEastAsia"/>
          <w:w w:val="90"/>
          <w:sz w:val="32"/>
          <w:szCs w:val="32"/>
        </w:rPr>
        <w:t>M</w:t>
      </w:r>
    </w:p>
    <w:p w:rsidRPr="0041392E" w:rsidR="00383562" w:rsidP="00383562" w:rsidRDefault="00383562" w14:paraId="721E6E13" w14:textId="77777777">
      <w:pPr>
        <w:kinsoku w:val="0"/>
        <w:overflowPunct w:val="0"/>
        <w:spacing w:before="5" w:line="180" w:lineRule="exact"/>
        <w:rPr>
          <w:rFonts w:eastAsiaTheme="minorEastAsia"/>
          <w:sz w:val="18"/>
          <w:szCs w:val="18"/>
        </w:rPr>
      </w:pPr>
    </w:p>
    <w:p w:rsidRPr="0041392E" w:rsidR="00383562" w:rsidP="00383562" w:rsidRDefault="00383562" w14:paraId="1471D21B" w14:textId="77777777">
      <w:pPr>
        <w:pStyle w:val="Heading6"/>
        <w:kinsoku w:val="0"/>
        <w:overflowPunct w:val="0"/>
        <w:ind w:left="864"/>
        <w:rPr>
          <w:rFonts w:eastAsiaTheme="minorEastAsia"/>
          <w:b w:val="0"/>
          <w:bCs w:val="0"/>
        </w:rPr>
      </w:pPr>
      <w:r w:rsidRPr="0041392E">
        <w:rPr>
          <w:rFonts w:eastAsiaTheme="minorEastAsia"/>
          <w:spacing w:val="-1"/>
          <w:w w:val="80"/>
        </w:rPr>
        <w:t>T</w:t>
      </w:r>
      <w:r w:rsidRPr="0041392E">
        <w:rPr>
          <w:rFonts w:eastAsiaTheme="minorEastAsia"/>
          <w:w w:val="80"/>
        </w:rPr>
        <w:t>O</w:t>
      </w:r>
      <w:r w:rsidRPr="0041392E">
        <w:rPr>
          <w:rFonts w:eastAsiaTheme="minorEastAsia"/>
          <w:spacing w:val="18"/>
          <w:w w:val="80"/>
        </w:rPr>
        <w:t xml:space="preserve"> </w:t>
      </w:r>
      <w:r w:rsidRPr="0041392E">
        <w:rPr>
          <w:rFonts w:eastAsiaTheme="minorEastAsia"/>
          <w:spacing w:val="-1"/>
          <w:w w:val="80"/>
        </w:rPr>
        <w:t>TH</w:t>
      </w:r>
      <w:r w:rsidRPr="0041392E">
        <w:rPr>
          <w:rFonts w:eastAsiaTheme="minorEastAsia"/>
          <w:w w:val="80"/>
        </w:rPr>
        <w:t>E</w:t>
      </w:r>
      <w:r w:rsidRPr="0041392E">
        <w:rPr>
          <w:rFonts w:eastAsiaTheme="minorEastAsia"/>
          <w:spacing w:val="19"/>
          <w:w w:val="80"/>
        </w:rPr>
        <w:t xml:space="preserve"> </w:t>
      </w:r>
      <w:r w:rsidRPr="0041392E">
        <w:rPr>
          <w:rFonts w:eastAsiaTheme="minorEastAsia"/>
          <w:spacing w:val="-1"/>
          <w:w w:val="80"/>
        </w:rPr>
        <w:t>APPLICAN</w:t>
      </w:r>
      <w:r w:rsidRPr="0041392E">
        <w:rPr>
          <w:rFonts w:eastAsiaTheme="minorEastAsia"/>
          <w:spacing w:val="-18"/>
          <w:w w:val="80"/>
        </w:rPr>
        <w:t>T</w:t>
      </w:r>
      <w:r w:rsidRPr="0041392E">
        <w:rPr>
          <w:rFonts w:eastAsiaTheme="minorEastAsia"/>
          <w:w w:val="80"/>
        </w:rPr>
        <w:t>:</w:t>
      </w:r>
    </w:p>
    <w:p w:rsidRPr="0041392E" w:rsidR="00383562" w:rsidP="00383562" w:rsidRDefault="00383562" w14:paraId="6D960B61" w14:textId="77777777">
      <w:pPr>
        <w:kinsoku w:val="0"/>
        <w:overflowPunct w:val="0"/>
        <w:spacing w:before="3" w:line="150" w:lineRule="exact"/>
        <w:rPr>
          <w:rFonts w:eastAsiaTheme="minorEastAsia"/>
          <w:sz w:val="15"/>
          <w:szCs w:val="15"/>
        </w:rPr>
      </w:pPr>
    </w:p>
    <w:p w:rsidRPr="0041392E" w:rsidR="00383562" w:rsidP="00383562" w:rsidRDefault="00383562" w14:paraId="303F8392" w14:textId="77777777">
      <w:pPr>
        <w:kinsoku w:val="0"/>
        <w:overflowPunct w:val="0"/>
        <w:spacing w:line="249" w:lineRule="auto"/>
        <w:ind w:left="864" w:right="150"/>
        <w:rPr>
          <w:rFonts w:ascii="Arial" w:hAnsi="Arial" w:cs="Arial"/>
          <w:sz w:val="22"/>
          <w:szCs w:val="22"/>
        </w:rPr>
      </w:pP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complet</w:t>
      </w:r>
      <w:r w:rsidRPr="0041392E">
        <w:rPr>
          <w:rFonts w:ascii="Arial" w:hAnsi="Arial" w:cs="Arial"/>
          <w:w w:val="90"/>
          <w:sz w:val="22"/>
          <w:szCs w:val="22"/>
        </w:rPr>
        <w:t>e</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informatio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belo</w:t>
      </w:r>
      <w:r w:rsidRPr="0041392E">
        <w:rPr>
          <w:rFonts w:ascii="Arial" w:hAnsi="Arial" w:cs="Arial"/>
          <w:w w:val="90"/>
          <w:sz w:val="22"/>
          <w:szCs w:val="22"/>
        </w:rPr>
        <w:t>w</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2"/>
          <w:w w:val="90"/>
          <w:sz w:val="22"/>
          <w:szCs w:val="22"/>
        </w:rPr>
        <w:t xml:space="preserve"> giv</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for</w:t>
      </w:r>
      <w:r w:rsidRPr="0041392E">
        <w:rPr>
          <w:rFonts w:ascii="Arial" w:hAnsi="Arial" w:cs="Arial"/>
          <w:w w:val="90"/>
          <w:sz w:val="22"/>
          <w:szCs w:val="22"/>
        </w:rPr>
        <w:t>m</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eac</w:t>
      </w:r>
      <w:r w:rsidRPr="0041392E">
        <w:rPr>
          <w:rFonts w:ascii="Arial" w:hAnsi="Arial" w:cs="Arial"/>
          <w:w w:val="90"/>
          <w:sz w:val="22"/>
          <w:szCs w:val="22"/>
        </w:rPr>
        <w:t>h</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references</w:t>
      </w:r>
      <w:r w:rsidRPr="0041392E">
        <w:rPr>
          <w:rFonts w:ascii="Arial" w:hAnsi="Arial" w:cs="Arial"/>
          <w:w w:val="90"/>
          <w:sz w:val="22"/>
          <w:szCs w:val="22"/>
        </w:rPr>
        <w:t>.</w:t>
      </w:r>
      <w:r w:rsidRPr="0041392E">
        <w:rPr>
          <w:rFonts w:ascii="Arial" w:hAnsi="Arial" w:cs="Arial"/>
          <w:spacing w:val="-2"/>
          <w:w w:val="90"/>
          <w:sz w:val="22"/>
          <w:szCs w:val="22"/>
        </w:rPr>
        <w:t xml:space="preserve"> Selec</w:t>
      </w:r>
      <w:r w:rsidRPr="0041392E">
        <w:rPr>
          <w:rFonts w:ascii="Arial" w:hAnsi="Arial" w:cs="Arial"/>
          <w:w w:val="90"/>
          <w:sz w:val="22"/>
          <w:szCs w:val="22"/>
        </w:rPr>
        <w:t>t</w:t>
      </w:r>
      <w:r w:rsidRPr="0041392E">
        <w:rPr>
          <w:rFonts w:ascii="Arial" w:hAnsi="Arial" w:cs="Arial"/>
          <w:spacing w:val="-2"/>
          <w:w w:val="90"/>
          <w:sz w:val="22"/>
          <w:szCs w:val="22"/>
        </w:rPr>
        <w:t xml:space="preserve"> peopl</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wh</w:t>
      </w:r>
      <w:r w:rsidRPr="0041392E">
        <w:rPr>
          <w:rFonts w:ascii="Arial" w:hAnsi="Arial" w:cs="Arial"/>
          <w:w w:val="90"/>
          <w:sz w:val="22"/>
          <w:szCs w:val="22"/>
        </w:rPr>
        <w:t>o</w:t>
      </w:r>
      <w:r w:rsidRPr="0041392E">
        <w:rPr>
          <w:rFonts w:ascii="Arial" w:hAnsi="Arial" w:cs="Arial"/>
          <w:spacing w:val="-2"/>
          <w:w w:val="90"/>
          <w:sz w:val="22"/>
          <w:szCs w:val="22"/>
        </w:rPr>
        <w:t xml:space="preserve"> </w:t>
      </w:r>
      <w:r w:rsidRPr="0041392E">
        <w:rPr>
          <w:rFonts w:ascii="Arial" w:hAnsi="Arial" w:cs="Arial"/>
          <w:spacing w:val="-1"/>
          <w:w w:val="90"/>
          <w:sz w:val="22"/>
          <w:szCs w:val="22"/>
        </w:rPr>
        <w:t>kno</w:t>
      </w:r>
      <w:r w:rsidRPr="0041392E">
        <w:rPr>
          <w:rFonts w:ascii="Arial" w:hAnsi="Arial" w:cs="Arial"/>
          <w:w w:val="90"/>
          <w:sz w:val="22"/>
          <w:szCs w:val="22"/>
        </w:rPr>
        <w:t>w</w:t>
      </w:r>
      <w:r w:rsidRPr="0041392E">
        <w:rPr>
          <w:rFonts w:ascii="Arial" w:hAnsi="Arial" w:cs="Arial"/>
          <w:spacing w:val="-3"/>
          <w:w w:val="90"/>
          <w:sz w:val="22"/>
          <w:szCs w:val="22"/>
        </w:rPr>
        <w:t xml:space="preserve"> </w:t>
      </w:r>
      <w:r w:rsidRPr="0041392E">
        <w:rPr>
          <w:rFonts w:ascii="Arial" w:hAnsi="Arial" w:cs="Arial"/>
          <w:spacing w:val="-1"/>
          <w:w w:val="90"/>
          <w:sz w:val="22"/>
          <w:szCs w:val="22"/>
        </w:rPr>
        <w:t>you</w:t>
      </w:r>
      <w:r w:rsidRPr="0041392E">
        <w:rPr>
          <w:rFonts w:ascii="Arial" w:hAnsi="Arial" w:cs="Arial"/>
          <w:spacing w:val="-1"/>
          <w:w w:val="89"/>
          <w:sz w:val="22"/>
          <w:szCs w:val="22"/>
        </w:rPr>
        <w:t xml:space="preserve"> </w:t>
      </w:r>
      <w:r w:rsidRPr="0041392E">
        <w:rPr>
          <w:rFonts w:ascii="Arial" w:hAnsi="Arial" w:cs="Arial"/>
          <w:spacing w:val="-1"/>
          <w:w w:val="90"/>
          <w:sz w:val="22"/>
          <w:szCs w:val="22"/>
        </w:rPr>
        <w:t>wel</w:t>
      </w:r>
      <w:r w:rsidRPr="0041392E">
        <w:rPr>
          <w:rFonts w:ascii="Arial" w:hAnsi="Arial" w:cs="Arial"/>
          <w:w w:val="90"/>
          <w:sz w:val="22"/>
          <w:szCs w:val="22"/>
        </w:rPr>
        <w:t>l</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wh</w:t>
      </w:r>
      <w:r w:rsidRPr="0041392E">
        <w:rPr>
          <w:rFonts w:ascii="Arial" w:hAnsi="Arial" w:cs="Arial"/>
          <w:w w:val="90"/>
          <w:sz w:val="22"/>
          <w:szCs w:val="22"/>
        </w:rPr>
        <w:t xml:space="preserve">o </w:t>
      </w:r>
      <w:r w:rsidRPr="0041392E">
        <w:rPr>
          <w:rFonts w:ascii="Arial" w:hAnsi="Arial" w:cs="Arial"/>
          <w:spacing w:val="-2"/>
          <w:w w:val="90"/>
          <w:sz w:val="22"/>
          <w:szCs w:val="22"/>
        </w:rPr>
        <w:t>ar</w:t>
      </w:r>
      <w:r w:rsidRPr="0041392E">
        <w:rPr>
          <w:rFonts w:ascii="Arial" w:hAnsi="Arial" w:cs="Arial"/>
          <w:w w:val="90"/>
          <w:sz w:val="22"/>
          <w:szCs w:val="22"/>
        </w:rPr>
        <w:t>e</w:t>
      </w:r>
      <w:r w:rsidRPr="0041392E">
        <w:rPr>
          <w:rFonts w:ascii="Arial" w:hAnsi="Arial" w:cs="Arial"/>
          <w:spacing w:val="-1"/>
          <w:w w:val="90"/>
          <w:sz w:val="22"/>
          <w:szCs w:val="22"/>
        </w:rPr>
        <w:t xml:space="preserve"> familia</w:t>
      </w:r>
      <w:r w:rsidRPr="0041392E">
        <w:rPr>
          <w:rFonts w:ascii="Arial" w:hAnsi="Arial" w:cs="Arial"/>
          <w:w w:val="90"/>
          <w:sz w:val="22"/>
          <w:szCs w:val="22"/>
        </w:rPr>
        <w:t xml:space="preserve">r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1"/>
          <w:w w:val="90"/>
          <w:sz w:val="22"/>
          <w:szCs w:val="22"/>
        </w:rPr>
        <w:t xml:space="preserve"> you</w:t>
      </w:r>
      <w:r w:rsidRPr="0041392E">
        <w:rPr>
          <w:rFonts w:ascii="Arial" w:hAnsi="Arial" w:cs="Arial"/>
          <w:w w:val="90"/>
          <w:sz w:val="22"/>
          <w:szCs w:val="22"/>
        </w:rPr>
        <w:t>r</w:t>
      </w:r>
      <w:r w:rsidRPr="0041392E">
        <w:rPr>
          <w:rFonts w:ascii="Arial" w:hAnsi="Arial" w:cs="Arial"/>
          <w:spacing w:val="-1"/>
          <w:w w:val="90"/>
          <w:sz w:val="22"/>
          <w:szCs w:val="22"/>
        </w:rPr>
        <w:t xml:space="preserve"> persona</w:t>
      </w:r>
      <w:r w:rsidRPr="0041392E">
        <w:rPr>
          <w:rFonts w:ascii="Arial" w:hAnsi="Arial" w:cs="Arial"/>
          <w:w w:val="90"/>
          <w:sz w:val="22"/>
          <w:szCs w:val="22"/>
        </w:rPr>
        <w:t xml:space="preserve">l </w:t>
      </w:r>
      <w:r w:rsidRPr="0041392E">
        <w:rPr>
          <w:rFonts w:ascii="Arial" w:hAnsi="Arial" w:cs="Arial"/>
          <w:spacing w:val="-1"/>
          <w:w w:val="90"/>
          <w:sz w:val="22"/>
          <w:szCs w:val="22"/>
        </w:rPr>
        <w:t>background</w:t>
      </w:r>
      <w:r w:rsidRPr="0041392E">
        <w:rPr>
          <w:rFonts w:ascii="Arial" w:hAnsi="Arial" w:cs="Arial"/>
          <w:w w:val="90"/>
          <w:sz w:val="22"/>
          <w:szCs w:val="22"/>
        </w:rPr>
        <w:t>,</w:t>
      </w:r>
      <w:r w:rsidRPr="0041392E">
        <w:rPr>
          <w:rFonts w:ascii="Arial" w:hAnsi="Arial" w:cs="Arial"/>
          <w:spacing w:val="-1"/>
          <w:w w:val="90"/>
          <w:sz w:val="22"/>
          <w:szCs w:val="22"/>
        </w:rPr>
        <w:t xml:space="preserve"> education</w:t>
      </w:r>
      <w:r w:rsidRPr="0041392E">
        <w:rPr>
          <w:rFonts w:ascii="Arial" w:hAnsi="Arial" w:cs="Arial"/>
          <w:w w:val="90"/>
          <w:sz w:val="22"/>
          <w:szCs w:val="22"/>
        </w:rPr>
        <w:t xml:space="preserve">, </w:t>
      </w:r>
      <w:r w:rsidRPr="0041392E">
        <w:rPr>
          <w:rFonts w:ascii="Arial" w:hAnsi="Arial" w:cs="Arial"/>
          <w:spacing w:val="-1"/>
          <w:w w:val="90"/>
          <w:sz w:val="22"/>
          <w:szCs w:val="22"/>
        </w:rPr>
        <w:t>employment</w:t>
      </w:r>
      <w:r w:rsidRPr="0041392E">
        <w:rPr>
          <w:rFonts w:ascii="Arial" w:hAnsi="Arial" w:cs="Arial"/>
          <w:w w:val="90"/>
          <w:sz w:val="22"/>
          <w:szCs w:val="22"/>
        </w:rPr>
        <w:t>,</w:t>
      </w:r>
      <w:r w:rsidRPr="0041392E">
        <w:rPr>
          <w:rFonts w:ascii="Arial" w:hAnsi="Arial" w:cs="Arial"/>
          <w:spacing w:val="-1"/>
          <w:w w:val="90"/>
          <w:sz w:val="22"/>
          <w:szCs w:val="22"/>
        </w:rPr>
        <w:t xml:space="preserve"> and/o</w:t>
      </w:r>
      <w:r w:rsidRPr="0041392E">
        <w:rPr>
          <w:rFonts w:ascii="Arial" w:hAnsi="Arial" w:cs="Arial"/>
          <w:w w:val="90"/>
          <w:sz w:val="22"/>
          <w:szCs w:val="22"/>
        </w:rPr>
        <w:t>r</w:t>
      </w:r>
      <w:r w:rsidRPr="0041392E">
        <w:rPr>
          <w:rFonts w:ascii="Arial" w:hAnsi="Arial" w:cs="Arial"/>
          <w:spacing w:val="-1"/>
          <w:w w:val="90"/>
          <w:sz w:val="22"/>
          <w:szCs w:val="22"/>
        </w:rPr>
        <w:t xml:space="preserve"> professiona</w:t>
      </w:r>
      <w:r w:rsidRPr="0041392E">
        <w:rPr>
          <w:rFonts w:ascii="Arial" w:hAnsi="Arial" w:cs="Arial"/>
          <w:w w:val="90"/>
          <w:sz w:val="22"/>
          <w:szCs w:val="22"/>
        </w:rPr>
        <w:t xml:space="preserve">l </w:t>
      </w:r>
      <w:r w:rsidRPr="0041392E">
        <w:rPr>
          <w:rFonts w:ascii="Arial" w:hAnsi="Arial" w:cs="Arial"/>
          <w:spacing w:val="-1"/>
          <w:w w:val="90"/>
          <w:sz w:val="22"/>
          <w:szCs w:val="22"/>
        </w:rPr>
        <w:t>skills</w:t>
      </w:r>
      <w:r w:rsidRPr="0041392E">
        <w:rPr>
          <w:rFonts w:ascii="Arial" w:hAnsi="Arial" w:cs="Arial"/>
          <w:w w:val="90"/>
          <w:sz w:val="22"/>
          <w:szCs w:val="22"/>
        </w:rPr>
        <w:t>.</w:t>
      </w:r>
      <w:r w:rsidRPr="0041392E">
        <w:rPr>
          <w:rFonts w:ascii="Arial" w:hAnsi="Arial" w:cs="Arial"/>
          <w:spacing w:val="54"/>
          <w:w w:val="90"/>
          <w:sz w:val="22"/>
          <w:szCs w:val="22"/>
        </w:rPr>
        <w:t xml:space="preserve"> </w:t>
      </w:r>
      <w:r w:rsidRPr="0041392E">
        <w:rPr>
          <w:rFonts w:ascii="Arial" w:hAnsi="Arial" w:cs="Arial"/>
          <w:spacing w:val="-15"/>
          <w:w w:val="90"/>
          <w:sz w:val="22"/>
          <w:szCs w:val="22"/>
        </w:rPr>
        <w:t>Y</w:t>
      </w:r>
      <w:r w:rsidRPr="0041392E">
        <w:rPr>
          <w:rFonts w:ascii="Arial" w:hAnsi="Arial" w:cs="Arial"/>
          <w:w w:val="90"/>
          <w:sz w:val="22"/>
          <w:szCs w:val="22"/>
        </w:rPr>
        <w:t>ou</w:t>
      </w:r>
      <w:r w:rsidRPr="0041392E">
        <w:rPr>
          <w:rFonts w:ascii="Arial" w:hAnsi="Arial" w:cs="Arial"/>
          <w:w w:val="89"/>
          <w:sz w:val="22"/>
          <w:szCs w:val="22"/>
        </w:rPr>
        <w:t xml:space="preserve"> </w:t>
      </w:r>
      <w:r w:rsidRPr="0041392E">
        <w:rPr>
          <w:rFonts w:ascii="Arial" w:hAnsi="Arial" w:cs="Arial"/>
          <w:spacing w:val="-1"/>
          <w:w w:val="90"/>
          <w:sz w:val="22"/>
          <w:szCs w:val="22"/>
        </w:rPr>
        <w:t>shoul</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no</w:t>
      </w:r>
      <w:r w:rsidRPr="0041392E">
        <w:rPr>
          <w:rFonts w:ascii="Arial" w:hAnsi="Arial" w:cs="Arial"/>
          <w:w w:val="90"/>
          <w:sz w:val="22"/>
          <w:szCs w:val="22"/>
        </w:rPr>
        <w:t>t</w:t>
      </w:r>
      <w:r w:rsidRPr="0041392E">
        <w:rPr>
          <w:rFonts w:ascii="Arial" w:hAnsi="Arial" w:cs="Arial"/>
          <w:spacing w:val="-2"/>
          <w:w w:val="90"/>
          <w:sz w:val="22"/>
          <w:szCs w:val="22"/>
        </w:rPr>
        <w:t xml:space="preserve"> as</w:t>
      </w:r>
      <w:r w:rsidRPr="0041392E">
        <w:rPr>
          <w:rFonts w:ascii="Arial" w:hAnsi="Arial" w:cs="Arial"/>
          <w:w w:val="90"/>
          <w:sz w:val="22"/>
          <w:szCs w:val="22"/>
        </w:rPr>
        <w:t>k</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2"/>
          <w:w w:val="90"/>
          <w:sz w:val="22"/>
          <w:szCs w:val="22"/>
        </w:rPr>
        <w:t xml:space="preserve"> </w:t>
      </w:r>
      <w:r w:rsidRPr="0041392E">
        <w:rPr>
          <w:rFonts w:ascii="Arial" w:hAnsi="Arial" w:cs="Arial"/>
          <w:spacing w:val="-1"/>
          <w:w w:val="90"/>
          <w:sz w:val="22"/>
          <w:szCs w:val="22"/>
        </w:rPr>
        <w:t>famil</w:t>
      </w:r>
      <w:r w:rsidRPr="0041392E">
        <w:rPr>
          <w:rFonts w:ascii="Arial" w:hAnsi="Arial" w:cs="Arial"/>
          <w:w w:val="90"/>
          <w:sz w:val="22"/>
          <w:szCs w:val="22"/>
        </w:rPr>
        <w:t>y</w:t>
      </w:r>
      <w:r w:rsidRPr="0041392E">
        <w:rPr>
          <w:rFonts w:ascii="Arial" w:hAnsi="Arial" w:cs="Arial"/>
          <w:spacing w:val="-2"/>
          <w:w w:val="90"/>
          <w:sz w:val="22"/>
          <w:szCs w:val="22"/>
        </w:rPr>
        <w:t xml:space="preserve"> </w:t>
      </w:r>
      <w:r w:rsidRPr="0041392E">
        <w:rPr>
          <w:rFonts w:ascii="Arial" w:hAnsi="Arial" w:cs="Arial"/>
          <w:spacing w:val="-1"/>
          <w:w w:val="90"/>
          <w:sz w:val="22"/>
          <w:szCs w:val="22"/>
        </w:rPr>
        <w:t>membe</w:t>
      </w:r>
      <w:r w:rsidRPr="0041392E">
        <w:rPr>
          <w:rFonts w:ascii="Arial" w:hAnsi="Arial" w:cs="Arial"/>
          <w:spacing w:val="-18"/>
          <w:w w:val="90"/>
          <w:sz w:val="22"/>
          <w:szCs w:val="22"/>
        </w:rPr>
        <w:t>r</w:t>
      </w:r>
      <w:r w:rsidRPr="0041392E">
        <w:rPr>
          <w:rFonts w:ascii="Arial" w:hAnsi="Arial" w:cs="Arial"/>
          <w:w w:val="90"/>
          <w:sz w:val="22"/>
          <w:szCs w:val="22"/>
        </w:rPr>
        <w:t>,</w:t>
      </w:r>
      <w:r w:rsidRPr="0041392E">
        <w:rPr>
          <w:rFonts w:ascii="Arial" w:hAnsi="Arial" w:cs="Arial"/>
          <w:spacing w:val="-2"/>
          <w:w w:val="90"/>
          <w:sz w:val="22"/>
          <w:szCs w:val="22"/>
        </w:rPr>
        <w:t xml:space="preserve"> pee</w:t>
      </w:r>
      <w:r w:rsidRPr="0041392E">
        <w:rPr>
          <w:rFonts w:ascii="Arial" w:hAnsi="Arial" w:cs="Arial"/>
          <w:spacing w:val="-18"/>
          <w:w w:val="90"/>
          <w:sz w:val="22"/>
          <w:szCs w:val="22"/>
        </w:rPr>
        <w:t>r</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2"/>
          <w:w w:val="90"/>
          <w:sz w:val="22"/>
          <w:szCs w:val="22"/>
        </w:rPr>
        <w:t>classmate</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co-worke</w:t>
      </w:r>
      <w:r w:rsidRPr="0041392E">
        <w:rPr>
          <w:rFonts w:ascii="Arial" w:hAnsi="Arial" w:cs="Arial"/>
          <w:spacing w:val="-17"/>
          <w:w w:val="90"/>
          <w:sz w:val="22"/>
          <w:szCs w:val="22"/>
        </w:rPr>
        <w:t>r</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frien</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se</w:t>
      </w:r>
      <w:r w:rsidRPr="0041392E">
        <w:rPr>
          <w:rFonts w:ascii="Arial" w:hAnsi="Arial" w:cs="Arial"/>
          <w:spacing w:val="3"/>
          <w:w w:val="90"/>
          <w:sz w:val="22"/>
          <w:szCs w:val="22"/>
        </w:rPr>
        <w:t>r</w:t>
      </w:r>
      <w:r w:rsidRPr="0041392E">
        <w:rPr>
          <w:rFonts w:ascii="Arial" w:hAnsi="Arial" w:cs="Arial"/>
          <w:spacing w:val="-2"/>
          <w:w w:val="90"/>
          <w:sz w:val="22"/>
          <w:szCs w:val="22"/>
        </w:rPr>
        <w:t>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2"/>
          <w:w w:val="90"/>
          <w:sz w:val="22"/>
          <w:szCs w:val="22"/>
        </w:rPr>
        <w:t xml:space="preserve"> reference</w:t>
      </w:r>
      <w:r w:rsidRPr="0041392E">
        <w:rPr>
          <w:rFonts w:ascii="Arial" w:hAnsi="Arial" w:cs="Arial"/>
          <w:w w:val="90"/>
          <w:sz w:val="22"/>
          <w:szCs w:val="22"/>
        </w:rPr>
        <w:t>.</w:t>
      </w:r>
      <w:r w:rsidRPr="0041392E">
        <w:rPr>
          <w:rFonts w:ascii="Arial" w:hAnsi="Arial" w:cs="Arial"/>
          <w:spacing w:val="51"/>
          <w:w w:val="90"/>
          <w:sz w:val="22"/>
          <w:szCs w:val="22"/>
        </w:rPr>
        <w:t xml:space="preserve"> </w:t>
      </w:r>
      <w:r w:rsidRPr="0041392E">
        <w:rPr>
          <w:rFonts w:ascii="Arial" w:hAnsi="Arial" w:cs="Arial"/>
          <w:spacing w:val="-2"/>
          <w:w w:val="90"/>
          <w:sz w:val="22"/>
          <w:szCs w:val="22"/>
        </w:rPr>
        <w:t>Conside</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askin</w:t>
      </w:r>
      <w:r w:rsidRPr="0041392E">
        <w:rPr>
          <w:rFonts w:ascii="Arial" w:hAnsi="Arial" w:cs="Arial"/>
          <w:w w:val="90"/>
          <w:sz w:val="22"/>
          <w:szCs w:val="22"/>
        </w:rPr>
        <w:t>g</w:t>
      </w:r>
      <w:r w:rsidRPr="0041392E">
        <w:rPr>
          <w:rFonts w:ascii="Arial" w:hAnsi="Arial" w:cs="Arial"/>
          <w:spacing w:val="-2"/>
          <w:w w:val="90"/>
          <w:sz w:val="22"/>
          <w:szCs w:val="22"/>
        </w:rPr>
        <w:t xml:space="preserve"> </w:t>
      </w:r>
      <w:r w:rsidRPr="0041392E">
        <w:rPr>
          <w:rFonts w:ascii="Arial" w:hAnsi="Arial" w:cs="Arial"/>
          <w:spacing w:val="-1"/>
          <w:w w:val="90"/>
          <w:sz w:val="22"/>
          <w:szCs w:val="22"/>
        </w:rPr>
        <w:t>work</w:t>
      </w:r>
      <w:r w:rsidRPr="0041392E">
        <w:rPr>
          <w:rFonts w:ascii="Arial" w:hAnsi="Arial" w:cs="Arial"/>
          <w:spacing w:val="-1"/>
          <w:w w:val="92"/>
          <w:sz w:val="22"/>
          <w:szCs w:val="22"/>
        </w:rPr>
        <w:t xml:space="preserve"> </w:t>
      </w:r>
      <w:r w:rsidRPr="0041392E">
        <w:rPr>
          <w:rFonts w:ascii="Arial" w:hAnsi="Arial" w:cs="Arial"/>
          <w:spacing w:val="-1"/>
          <w:w w:val="90"/>
          <w:sz w:val="22"/>
          <w:szCs w:val="22"/>
        </w:rPr>
        <w:t>supe</w:t>
      </w:r>
      <w:r w:rsidRPr="0041392E">
        <w:rPr>
          <w:rFonts w:ascii="Arial" w:hAnsi="Arial" w:cs="Arial"/>
          <w:spacing w:val="3"/>
          <w:w w:val="90"/>
          <w:sz w:val="22"/>
          <w:szCs w:val="22"/>
        </w:rPr>
        <w:t>r</w:t>
      </w:r>
      <w:r w:rsidRPr="0041392E">
        <w:rPr>
          <w:rFonts w:ascii="Arial" w:hAnsi="Arial" w:cs="Arial"/>
          <w:spacing w:val="-1"/>
          <w:w w:val="90"/>
          <w:sz w:val="22"/>
          <w:szCs w:val="22"/>
        </w:rPr>
        <w:t>visors</w:t>
      </w:r>
      <w:r w:rsidRPr="0041392E">
        <w:rPr>
          <w:rFonts w:ascii="Arial" w:hAnsi="Arial" w:cs="Arial"/>
          <w:w w:val="90"/>
          <w:sz w:val="22"/>
          <w:szCs w:val="22"/>
        </w:rPr>
        <w:t>,</w:t>
      </w:r>
      <w:r w:rsidRPr="0041392E">
        <w:rPr>
          <w:rFonts w:ascii="Arial" w:hAnsi="Arial" w:cs="Arial"/>
          <w:spacing w:val="-1"/>
          <w:w w:val="90"/>
          <w:sz w:val="22"/>
          <w:szCs w:val="22"/>
        </w:rPr>
        <w:t xml:space="preserve"> clerg</w:t>
      </w:r>
      <w:r w:rsidRPr="0041392E">
        <w:rPr>
          <w:rFonts w:ascii="Arial" w:hAnsi="Arial" w:cs="Arial"/>
          <w:spacing w:val="-14"/>
          <w:w w:val="90"/>
          <w:sz w:val="22"/>
          <w:szCs w:val="22"/>
        </w:rPr>
        <w:t>y</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teachers</w:t>
      </w:r>
      <w:r w:rsidRPr="0041392E">
        <w:rPr>
          <w:rFonts w:ascii="Arial" w:hAnsi="Arial" w:cs="Arial"/>
          <w:w w:val="90"/>
          <w:sz w:val="22"/>
          <w:szCs w:val="22"/>
        </w:rPr>
        <w:t xml:space="preserve">, </w:t>
      </w:r>
      <w:r w:rsidRPr="0041392E">
        <w:rPr>
          <w:rFonts w:ascii="Arial" w:hAnsi="Arial" w:cs="Arial"/>
          <w:spacing w:val="-1"/>
          <w:w w:val="90"/>
          <w:sz w:val="22"/>
          <w:szCs w:val="22"/>
        </w:rPr>
        <w:t>counselors</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coaches</w:t>
      </w:r>
      <w:r w:rsidRPr="0041392E">
        <w:rPr>
          <w:rFonts w:ascii="Arial" w:hAnsi="Arial" w:cs="Arial"/>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1"/>
          <w:w w:val="90"/>
          <w:sz w:val="22"/>
          <w:szCs w:val="22"/>
        </w:rPr>
        <w:t xml:space="preserve"> </w:t>
      </w:r>
      <w:r w:rsidRPr="0041392E">
        <w:rPr>
          <w:rFonts w:ascii="Arial" w:hAnsi="Arial" w:cs="Arial"/>
          <w:spacing w:val="-2"/>
          <w:w w:val="90"/>
          <w:sz w:val="22"/>
          <w:szCs w:val="22"/>
        </w:rPr>
        <w:t>someon</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2"/>
          <w:w w:val="90"/>
          <w:sz w:val="22"/>
          <w:szCs w:val="22"/>
        </w:rPr>
        <w:t>els</w:t>
      </w:r>
      <w:r w:rsidRPr="0041392E">
        <w:rPr>
          <w:rFonts w:ascii="Arial" w:hAnsi="Arial" w:cs="Arial"/>
          <w:w w:val="90"/>
          <w:sz w:val="22"/>
          <w:szCs w:val="22"/>
        </w:rPr>
        <w:t xml:space="preserve">e </w:t>
      </w:r>
      <w:r w:rsidRPr="0041392E">
        <w:rPr>
          <w:rFonts w:ascii="Arial" w:hAnsi="Arial" w:cs="Arial"/>
          <w:spacing w:val="-1"/>
          <w:w w:val="90"/>
          <w:sz w:val="22"/>
          <w:szCs w:val="22"/>
        </w:rPr>
        <w:t>familia</w:t>
      </w:r>
      <w:r w:rsidRPr="0041392E">
        <w:rPr>
          <w:rFonts w:ascii="Arial" w:hAnsi="Arial" w:cs="Arial"/>
          <w:w w:val="90"/>
          <w:sz w:val="22"/>
          <w:szCs w:val="22"/>
        </w:rPr>
        <w:t>r</w:t>
      </w:r>
      <w:r w:rsidRPr="0041392E">
        <w:rPr>
          <w:rFonts w:ascii="Arial" w:hAnsi="Arial" w:cs="Arial"/>
          <w:spacing w:val="-1"/>
          <w:w w:val="90"/>
          <w:sz w:val="22"/>
          <w:szCs w:val="22"/>
        </w:rPr>
        <w:t xml:space="preserve"> wit</w:t>
      </w:r>
      <w:r w:rsidRPr="0041392E">
        <w:rPr>
          <w:rFonts w:ascii="Arial" w:hAnsi="Arial" w:cs="Arial"/>
          <w:w w:val="90"/>
          <w:sz w:val="22"/>
          <w:szCs w:val="22"/>
        </w:rPr>
        <w:t xml:space="preserve">h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1"/>
          <w:w w:val="90"/>
          <w:sz w:val="22"/>
          <w:szCs w:val="22"/>
        </w:rPr>
        <w:t xml:space="preserve"> motivatio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 xml:space="preserve">d </w:t>
      </w:r>
      <w:r w:rsidRPr="0041392E">
        <w:rPr>
          <w:rFonts w:ascii="Arial" w:hAnsi="Arial" w:cs="Arial"/>
          <w:spacing w:val="-1"/>
          <w:w w:val="90"/>
          <w:sz w:val="22"/>
          <w:szCs w:val="22"/>
        </w:rPr>
        <w:t>community</w:t>
      </w:r>
      <w:r w:rsidRPr="0041392E">
        <w:rPr>
          <w:rFonts w:ascii="Arial" w:hAnsi="Arial" w:cs="Arial"/>
          <w:spacing w:val="-1"/>
          <w:w w:val="91"/>
          <w:sz w:val="22"/>
          <w:szCs w:val="22"/>
        </w:rPr>
        <w:t xml:space="preserve"> </w:t>
      </w:r>
      <w:r w:rsidRPr="0041392E">
        <w:rPr>
          <w:rFonts w:ascii="Arial" w:hAnsi="Arial" w:cs="Arial"/>
          <w:spacing w:val="-1"/>
          <w:w w:val="90"/>
          <w:sz w:val="22"/>
          <w:szCs w:val="22"/>
        </w:rPr>
        <w:t>involvement.</w:t>
      </w:r>
    </w:p>
    <w:p w:rsidRPr="0041392E" w:rsidR="00383562" w:rsidP="00383562" w:rsidRDefault="00383562" w14:paraId="0FA75148" w14:textId="77777777">
      <w:pPr>
        <w:kinsoku w:val="0"/>
        <w:overflowPunct w:val="0"/>
        <w:spacing w:before="3" w:line="140" w:lineRule="exact"/>
        <w:rPr>
          <w:sz w:val="14"/>
          <w:szCs w:val="14"/>
        </w:rPr>
      </w:pPr>
    </w:p>
    <w:p w:rsidRPr="0041392E" w:rsidR="00383562" w:rsidP="00383562" w:rsidRDefault="00383562" w14:paraId="20E5F772" w14:textId="77777777">
      <w:pPr>
        <w:kinsoku w:val="0"/>
        <w:overflowPunct w:val="0"/>
        <w:spacing w:line="249" w:lineRule="auto"/>
        <w:ind w:left="864" w:right="173"/>
        <w:rPr>
          <w:rFonts w:ascii="Arial" w:hAnsi="Arial" w:cs="Arial"/>
          <w:sz w:val="22"/>
          <w:szCs w:val="22"/>
        </w:rPr>
      </w:pPr>
      <w:r w:rsidRPr="0041392E">
        <w:rPr>
          <w:rFonts w:ascii="Arial" w:hAnsi="Arial" w:cs="Arial"/>
          <w:spacing w:val="-15"/>
          <w:w w:val="90"/>
          <w:sz w:val="22"/>
          <w:szCs w:val="22"/>
        </w:rPr>
        <w:t>Y</w:t>
      </w:r>
      <w:r w:rsidRPr="0041392E">
        <w:rPr>
          <w:rFonts w:ascii="Arial" w:hAnsi="Arial" w:cs="Arial"/>
          <w:spacing w:val="-1"/>
          <w:w w:val="90"/>
          <w:sz w:val="22"/>
          <w:szCs w:val="22"/>
        </w:rPr>
        <w:t>ou</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referenc</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shoul</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complet</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form</w:t>
      </w:r>
      <w:r w:rsidRPr="0041392E">
        <w:rPr>
          <w:rFonts w:ascii="Arial" w:hAnsi="Arial" w:cs="Arial"/>
          <w:w w:val="90"/>
          <w:sz w:val="22"/>
          <w:szCs w:val="22"/>
        </w:rPr>
        <w:t>,</w:t>
      </w:r>
      <w:r w:rsidRPr="0041392E">
        <w:rPr>
          <w:rFonts w:ascii="Arial" w:hAnsi="Arial" w:cs="Arial"/>
          <w:spacing w:val="-2"/>
          <w:w w:val="90"/>
          <w:sz w:val="22"/>
          <w:szCs w:val="22"/>
        </w:rPr>
        <w:t xml:space="preserve"> sea</w:t>
      </w:r>
      <w:r w:rsidRPr="0041392E">
        <w:rPr>
          <w:rFonts w:ascii="Arial" w:hAnsi="Arial" w:cs="Arial"/>
          <w:w w:val="90"/>
          <w:sz w:val="22"/>
          <w:szCs w:val="22"/>
        </w:rPr>
        <w:t>l</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2"/>
          <w:w w:val="90"/>
          <w:sz w:val="22"/>
          <w:szCs w:val="22"/>
        </w:rPr>
        <w:t xml:space="preserve"> a</w:t>
      </w:r>
      <w:r w:rsidRPr="0041392E">
        <w:rPr>
          <w:rFonts w:ascii="Arial" w:hAnsi="Arial" w:cs="Arial"/>
          <w:w w:val="90"/>
          <w:sz w:val="22"/>
          <w:szCs w:val="22"/>
        </w:rPr>
        <w:t>n</w:t>
      </w:r>
      <w:r w:rsidRPr="0041392E">
        <w:rPr>
          <w:rFonts w:ascii="Arial" w:hAnsi="Arial" w:cs="Arial"/>
          <w:spacing w:val="-2"/>
          <w:w w:val="90"/>
          <w:sz w:val="22"/>
          <w:szCs w:val="22"/>
        </w:rPr>
        <w:t xml:space="preserve"> envelope</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sig</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he</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nam</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acros</w:t>
      </w:r>
      <w:r w:rsidRPr="0041392E">
        <w:rPr>
          <w:rFonts w:ascii="Arial" w:hAnsi="Arial" w:cs="Arial"/>
          <w:w w:val="90"/>
          <w:sz w:val="22"/>
          <w:szCs w:val="22"/>
        </w:rPr>
        <w:t>s</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sea</w:t>
      </w:r>
      <w:r w:rsidRPr="0041392E">
        <w:rPr>
          <w:rFonts w:ascii="Arial" w:hAnsi="Arial" w:cs="Arial"/>
          <w:w w:val="90"/>
          <w:sz w:val="22"/>
          <w:szCs w:val="22"/>
        </w:rPr>
        <w:t>l</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outside</w:t>
      </w:r>
      <w:r w:rsidRPr="0041392E">
        <w:rPr>
          <w:rFonts w:ascii="Arial" w:hAnsi="Arial" w:cs="Arial"/>
          <w:spacing w:val="-1"/>
          <w:w w:val="89"/>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2"/>
          <w:w w:val="90"/>
          <w:sz w:val="22"/>
          <w:szCs w:val="22"/>
        </w:rPr>
        <w:t>envelope</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retur</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1"/>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1"/>
          <w:w w:val="90"/>
          <w:sz w:val="22"/>
          <w:szCs w:val="22"/>
        </w:rPr>
        <w:t>includ</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1"/>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applicatio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1"/>
          <w:w w:val="90"/>
          <w:sz w:val="22"/>
          <w:szCs w:val="22"/>
        </w:rPr>
        <w:t xml:space="preserve"> </w:t>
      </w:r>
      <w:r w:rsidRPr="0041392E">
        <w:rPr>
          <w:rFonts w:ascii="Arial" w:hAnsi="Arial" w:cs="Arial"/>
          <w:spacing w:val="-2"/>
          <w:w w:val="90"/>
          <w:sz w:val="22"/>
          <w:szCs w:val="22"/>
        </w:rPr>
        <w:t>sen</w:t>
      </w:r>
      <w:r w:rsidRPr="0041392E">
        <w:rPr>
          <w:rFonts w:ascii="Arial" w:hAnsi="Arial" w:cs="Arial"/>
          <w:w w:val="90"/>
          <w:sz w:val="22"/>
          <w:szCs w:val="22"/>
        </w:rPr>
        <w:t xml:space="preserve">d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1"/>
          <w:w w:val="90"/>
          <w:sz w:val="22"/>
          <w:szCs w:val="22"/>
        </w:rPr>
        <w:t>AmeriCorps.</w:t>
      </w:r>
    </w:p>
    <w:p w:rsidRPr="0041392E" w:rsidR="00383562" w:rsidP="00383562" w:rsidRDefault="00383562" w14:paraId="3152A469" w14:textId="77777777">
      <w:pPr>
        <w:kinsoku w:val="0"/>
        <w:overflowPunct w:val="0"/>
        <w:spacing w:before="6" w:line="220" w:lineRule="exact"/>
        <w:rPr>
          <w:sz w:val="22"/>
          <w:szCs w:val="22"/>
        </w:rPr>
      </w:pPr>
    </w:p>
    <w:p w:rsidRPr="0041392E" w:rsidR="00383562" w:rsidP="00383562" w:rsidRDefault="00383562" w14:paraId="4A7A1B5F" w14:textId="77777777">
      <w:pPr>
        <w:tabs>
          <w:tab w:val="left" w:pos="11062"/>
        </w:tabs>
        <w:kinsoku w:val="0"/>
        <w:overflowPunct w:val="0"/>
        <w:ind w:left="864"/>
        <w:rPr>
          <w:rFonts w:ascii="Arial" w:hAnsi="Arial" w:cs="Arial"/>
          <w:sz w:val="22"/>
          <w:szCs w:val="22"/>
        </w:rPr>
      </w:pPr>
      <w:r w:rsidRPr="0041392E">
        <w:rPr>
          <w:rFonts w:ascii="Arial" w:hAnsi="Arial" w:cs="Arial"/>
          <w:w w:val="85"/>
          <w:sz w:val="22"/>
          <w:szCs w:val="22"/>
        </w:rPr>
        <w:t>Applicant</w:t>
      </w:r>
      <w:r w:rsidRPr="0041392E">
        <w:rPr>
          <w:rFonts w:ascii="Arial" w:hAnsi="Arial" w:cs="Arial"/>
          <w:spacing w:val="-13"/>
          <w:w w:val="85"/>
          <w:sz w:val="22"/>
          <w:szCs w:val="22"/>
        </w:rPr>
        <w:t>’</w:t>
      </w:r>
      <w:r w:rsidRPr="0041392E">
        <w:rPr>
          <w:rFonts w:ascii="Arial" w:hAnsi="Arial" w:cs="Arial"/>
          <w:w w:val="85"/>
          <w:sz w:val="22"/>
          <w:szCs w:val="22"/>
        </w:rPr>
        <w:t>s</w:t>
      </w:r>
      <w:r w:rsidRPr="0041392E">
        <w:rPr>
          <w:rFonts w:ascii="Arial" w:hAnsi="Arial" w:cs="Arial"/>
          <w:spacing w:val="49"/>
          <w:w w:val="85"/>
          <w:sz w:val="22"/>
          <w:szCs w:val="22"/>
        </w:rPr>
        <w:t xml:space="preserve"> </w:t>
      </w:r>
      <w:r w:rsidRPr="0041392E">
        <w:rPr>
          <w:rFonts w:ascii="Arial" w:hAnsi="Arial" w:cs="Arial"/>
          <w:w w:val="85"/>
          <w:sz w:val="22"/>
          <w:szCs w:val="22"/>
        </w:rPr>
        <w:t>Name: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4978F370" w14:textId="77777777">
      <w:pPr>
        <w:tabs>
          <w:tab w:val="left" w:pos="6640"/>
          <w:tab w:val="left" w:pos="9248"/>
        </w:tabs>
        <w:kinsoku w:val="0"/>
        <w:overflowPunct w:val="0"/>
        <w:spacing w:before="44"/>
        <w:ind w:left="3933"/>
        <w:rPr>
          <w:rFonts w:ascii="Arial" w:hAnsi="Arial" w:cs="Arial"/>
          <w:sz w:val="18"/>
          <w:szCs w:val="18"/>
        </w:rPr>
      </w:pPr>
      <w:r w:rsidRPr="0041392E">
        <w:rPr>
          <w:rFonts w:ascii="Arial" w:hAnsi="Arial" w:cs="Arial"/>
          <w:w w:val="85"/>
          <w:sz w:val="18"/>
          <w:szCs w:val="18"/>
        </w:rPr>
        <w:t>LAST</w:t>
      </w:r>
      <w:r w:rsidRPr="0041392E">
        <w:rPr>
          <w:rFonts w:ascii="Arial" w:hAnsi="Arial" w:cs="Arial"/>
          <w:w w:val="85"/>
          <w:sz w:val="18"/>
          <w:szCs w:val="18"/>
        </w:rPr>
        <w:tab/>
        <w:t>FIRST</w:t>
      </w:r>
      <w:r w:rsidRPr="0041392E">
        <w:rPr>
          <w:rFonts w:ascii="Arial" w:hAnsi="Arial" w:cs="Arial"/>
          <w:w w:val="85"/>
          <w:sz w:val="18"/>
          <w:szCs w:val="18"/>
        </w:rPr>
        <w:tab/>
        <w:t>MIDDLE</w:t>
      </w:r>
    </w:p>
    <w:p w:rsidRPr="0041392E" w:rsidR="00383562" w:rsidP="00383562" w:rsidRDefault="00383562" w14:paraId="401FE70E" w14:textId="77777777">
      <w:pPr>
        <w:kinsoku w:val="0"/>
        <w:overflowPunct w:val="0"/>
        <w:spacing w:before="5" w:line="150" w:lineRule="exact"/>
        <w:rPr>
          <w:sz w:val="15"/>
          <w:szCs w:val="15"/>
        </w:rPr>
      </w:pPr>
    </w:p>
    <w:p w:rsidRPr="0041392E" w:rsidR="00383562" w:rsidP="00383562" w:rsidRDefault="00383562" w14:paraId="22EFD5FC" w14:textId="77777777">
      <w:pPr>
        <w:tabs>
          <w:tab w:val="left" w:pos="11087"/>
        </w:tabs>
        <w:kinsoku w:val="0"/>
        <w:overflowPunct w:val="0"/>
        <w:ind w:left="864"/>
        <w:rPr>
          <w:rFonts w:ascii="Arial" w:hAnsi="Arial" w:cs="Arial"/>
          <w:sz w:val="22"/>
          <w:szCs w:val="22"/>
        </w:rPr>
      </w:pPr>
      <w:r w:rsidRPr="0041392E">
        <w:rPr>
          <w:rFonts w:ascii="Arial" w:hAnsi="Arial" w:cs="Arial"/>
          <w:w w:val="85"/>
          <w:sz w:val="22"/>
          <w:szCs w:val="22"/>
        </w:rPr>
        <w:t>Address:</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65F0EC7A" w14:textId="77777777">
      <w:pPr>
        <w:tabs>
          <w:tab w:val="left" w:pos="7065"/>
          <w:tab w:val="left" w:pos="8593"/>
          <w:tab w:val="left" w:pos="9934"/>
        </w:tabs>
        <w:kinsoku w:val="0"/>
        <w:overflowPunct w:val="0"/>
        <w:spacing w:before="64"/>
        <w:ind w:left="1854"/>
        <w:rPr>
          <w:rFonts w:ascii="Arial" w:hAnsi="Arial" w:cs="Arial"/>
          <w:sz w:val="18"/>
          <w:szCs w:val="18"/>
        </w:rPr>
      </w:pPr>
      <w:r w:rsidRPr="0041392E">
        <w:rPr>
          <w:rFonts w:ascii="Arial" w:hAnsi="Arial" w:cs="Arial"/>
          <w:w w:val="80"/>
          <w:sz w:val="18"/>
          <w:szCs w:val="18"/>
        </w:rPr>
        <w:t>(IF</w:t>
      </w:r>
      <w:r w:rsidRPr="0041392E">
        <w:rPr>
          <w:rFonts w:ascii="Arial" w:hAnsi="Arial" w:cs="Arial"/>
          <w:spacing w:val="11"/>
          <w:w w:val="80"/>
          <w:sz w:val="18"/>
          <w:szCs w:val="18"/>
        </w:rPr>
        <w:t xml:space="preserve"> </w:t>
      </w:r>
      <w:r w:rsidRPr="0041392E">
        <w:rPr>
          <w:rFonts w:ascii="Arial" w:hAnsi="Arial" w:cs="Arial"/>
          <w:spacing w:val="-24"/>
          <w:w w:val="80"/>
          <w:sz w:val="18"/>
          <w:szCs w:val="18"/>
        </w:rPr>
        <w:t>P</w:t>
      </w:r>
      <w:r w:rsidRPr="0041392E">
        <w:rPr>
          <w:rFonts w:ascii="Arial" w:hAnsi="Arial" w:cs="Arial"/>
          <w:w w:val="80"/>
          <w:sz w:val="18"/>
          <w:szCs w:val="18"/>
        </w:rPr>
        <w:t>.O.</w:t>
      </w:r>
      <w:r w:rsidRPr="0041392E">
        <w:rPr>
          <w:rFonts w:ascii="Arial" w:hAnsi="Arial" w:cs="Arial"/>
          <w:spacing w:val="12"/>
          <w:w w:val="80"/>
          <w:sz w:val="18"/>
          <w:szCs w:val="18"/>
        </w:rPr>
        <w:t xml:space="preserve"> </w:t>
      </w:r>
      <w:r w:rsidRPr="0041392E">
        <w:rPr>
          <w:rFonts w:ascii="Arial" w:hAnsi="Arial" w:cs="Arial"/>
          <w:w w:val="80"/>
          <w:sz w:val="18"/>
          <w:szCs w:val="18"/>
        </w:rPr>
        <w:t>BOX,</w:t>
      </w:r>
      <w:r w:rsidRPr="0041392E">
        <w:rPr>
          <w:rFonts w:ascii="Arial" w:hAnsi="Arial" w:cs="Arial"/>
          <w:spacing w:val="11"/>
          <w:w w:val="80"/>
          <w:sz w:val="18"/>
          <w:szCs w:val="18"/>
        </w:rPr>
        <w:t xml:space="preserve"> </w:t>
      </w:r>
      <w:r w:rsidRPr="0041392E">
        <w:rPr>
          <w:rFonts w:ascii="Arial" w:hAnsi="Arial" w:cs="Arial"/>
          <w:w w:val="80"/>
          <w:sz w:val="18"/>
          <w:szCs w:val="18"/>
        </w:rPr>
        <w:t>ALSO</w:t>
      </w:r>
      <w:r w:rsidRPr="0041392E">
        <w:rPr>
          <w:rFonts w:ascii="Arial" w:hAnsi="Arial" w:cs="Arial"/>
          <w:spacing w:val="12"/>
          <w:w w:val="80"/>
          <w:sz w:val="18"/>
          <w:szCs w:val="18"/>
        </w:rPr>
        <w:t xml:space="preserve"> </w:t>
      </w:r>
      <w:r w:rsidRPr="0041392E">
        <w:rPr>
          <w:rFonts w:ascii="Arial" w:hAnsi="Arial" w:cs="Arial"/>
          <w:w w:val="80"/>
          <w:sz w:val="18"/>
          <w:szCs w:val="18"/>
        </w:rPr>
        <w:t>GIVE</w:t>
      </w:r>
      <w:r w:rsidRPr="0041392E">
        <w:rPr>
          <w:rFonts w:ascii="Arial" w:hAnsi="Arial" w:cs="Arial"/>
          <w:spacing w:val="11"/>
          <w:w w:val="80"/>
          <w:sz w:val="18"/>
          <w:szCs w:val="18"/>
        </w:rPr>
        <w:t xml:space="preserve"> </w:t>
      </w:r>
      <w:r w:rsidRPr="0041392E">
        <w:rPr>
          <w:rFonts w:ascii="Arial" w:hAnsi="Arial" w:cs="Arial"/>
          <w:w w:val="80"/>
          <w:sz w:val="18"/>
          <w:szCs w:val="18"/>
        </w:rPr>
        <w:t>NUMBER</w:t>
      </w:r>
      <w:r w:rsidRPr="0041392E">
        <w:rPr>
          <w:rFonts w:ascii="Arial" w:hAnsi="Arial" w:cs="Arial"/>
          <w:spacing w:val="12"/>
          <w:w w:val="80"/>
          <w:sz w:val="18"/>
          <w:szCs w:val="18"/>
        </w:rPr>
        <w:t xml:space="preserve"> </w:t>
      </w:r>
      <w:r w:rsidRPr="0041392E">
        <w:rPr>
          <w:rFonts w:ascii="Arial" w:hAnsi="Arial" w:cs="Arial"/>
          <w:w w:val="80"/>
          <w:sz w:val="18"/>
          <w:szCs w:val="18"/>
        </w:rPr>
        <w:t>AND</w:t>
      </w:r>
      <w:r w:rsidRPr="0041392E">
        <w:rPr>
          <w:rFonts w:ascii="Arial" w:hAnsi="Arial" w:cs="Arial"/>
          <w:spacing w:val="11"/>
          <w:w w:val="80"/>
          <w:sz w:val="18"/>
          <w:szCs w:val="18"/>
        </w:rPr>
        <w:t xml:space="preserve"> </w:t>
      </w:r>
      <w:r w:rsidRPr="0041392E">
        <w:rPr>
          <w:rFonts w:ascii="Arial" w:hAnsi="Arial" w:cs="Arial"/>
          <w:w w:val="80"/>
          <w:sz w:val="18"/>
          <w:szCs w:val="18"/>
        </w:rPr>
        <w:t>STREET)</w:t>
      </w:r>
      <w:r w:rsidRPr="0041392E">
        <w:rPr>
          <w:rFonts w:ascii="Arial" w:hAnsi="Arial" w:cs="Arial"/>
          <w:w w:val="80"/>
          <w:sz w:val="18"/>
          <w:szCs w:val="18"/>
        </w:rPr>
        <w:tab/>
        <w:t>CITY</w:t>
      </w:r>
      <w:r w:rsidRPr="0041392E">
        <w:rPr>
          <w:rFonts w:ascii="Arial" w:hAnsi="Arial" w:cs="Arial"/>
          <w:w w:val="80"/>
          <w:sz w:val="18"/>
          <w:szCs w:val="18"/>
        </w:rPr>
        <w:tab/>
        <w:t>S</w:t>
      </w:r>
      <w:r w:rsidRPr="0041392E">
        <w:rPr>
          <w:rFonts w:ascii="Arial" w:hAnsi="Arial" w:cs="Arial"/>
          <w:spacing w:val="-10"/>
          <w:w w:val="80"/>
          <w:sz w:val="18"/>
          <w:szCs w:val="18"/>
        </w:rPr>
        <w:t>TA</w:t>
      </w:r>
      <w:r w:rsidRPr="0041392E">
        <w:rPr>
          <w:rFonts w:ascii="Arial" w:hAnsi="Arial" w:cs="Arial"/>
          <w:w w:val="80"/>
          <w:sz w:val="18"/>
          <w:szCs w:val="18"/>
        </w:rPr>
        <w:t>TE</w:t>
      </w:r>
      <w:r w:rsidRPr="0041392E">
        <w:rPr>
          <w:rFonts w:ascii="Arial" w:hAnsi="Arial" w:cs="Arial"/>
          <w:w w:val="80"/>
          <w:sz w:val="18"/>
          <w:szCs w:val="18"/>
        </w:rPr>
        <w:tab/>
        <w:t>ZIP</w:t>
      </w:r>
      <w:r w:rsidRPr="0041392E">
        <w:rPr>
          <w:rFonts w:ascii="Arial" w:hAnsi="Arial" w:cs="Arial"/>
          <w:spacing w:val="13"/>
          <w:w w:val="80"/>
          <w:sz w:val="18"/>
          <w:szCs w:val="18"/>
        </w:rPr>
        <w:t xml:space="preserve"> </w:t>
      </w:r>
      <w:r w:rsidRPr="0041392E">
        <w:rPr>
          <w:rFonts w:ascii="Arial" w:hAnsi="Arial" w:cs="Arial"/>
          <w:w w:val="80"/>
          <w:sz w:val="18"/>
          <w:szCs w:val="18"/>
        </w:rPr>
        <w:t>CODE</w:t>
      </w:r>
    </w:p>
    <w:p w:rsidRPr="0041392E" w:rsidR="00383562" w:rsidP="00383562" w:rsidRDefault="00383562" w14:paraId="66ACEC8B" w14:textId="77777777">
      <w:pPr>
        <w:rPr>
          <w:rFonts w:ascii="Arial" w:hAnsi="Arial" w:cs="Arial"/>
          <w:sz w:val="18"/>
          <w:szCs w:val="18"/>
        </w:rPr>
        <w:sectPr w:rsidRPr="0041392E" w:rsidR="00383562">
          <w:pgSz w:w="12240" w:h="15840"/>
          <w:pgMar w:top="760" w:right="1020" w:bottom="540" w:left="20" w:header="528" w:footer="350" w:gutter="0"/>
          <w:pgNumType w:start="1"/>
          <w:cols w:space="720"/>
        </w:sectPr>
      </w:pPr>
    </w:p>
    <w:p w:rsidRPr="0041392E" w:rsidR="00383562" w:rsidP="00383562" w:rsidRDefault="00383562" w14:paraId="12FB83BD" w14:textId="77777777">
      <w:pPr>
        <w:kinsoku w:val="0"/>
        <w:overflowPunct w:val="0"/>
        <w:spacing w:before="5" w:line="150" w:lineRule="exact"/>
        <w:rPr>
          <w:sz w:val="15"/>
          <w:szCs w:val="15"/>
        </w:rPr>
      </w:pPr>
    </w:p>
    <w:p w:rsidRPr="0041392E" w:rsidR="00383562" w:rsidP="00383562" w:rsidRDefault="00383562" w14:paraId="55F9AB12" w14:textId="77777777">
      <w:pPr>
        <w:tabs>
          <w:tab w:val="left" w:pos="2726"/>
          <w:tab w:val="left" w:pos="4780"/>
        </w:tabs>
        <w:kinsoku w:val="0"/>
        <w:overflowPunct w:val="0"/>
        <w:ind w:left="864"/>
        <w:rPr>
          <w:rFonts w:ascii="Arial" w:hAnsi="Arial" w:cs="Arial"/>
          <w:sz w:val="22"/>
          <w:szCs w:val="22"/>
        </w:rPr>
      </w:pPr>
      <w:r w:rsidRPr="0041392E">
        <w:rPr>
          <w:rFonts w:ascii="Arial" w:hAnsi="Arial" w:cs="Arial"/>
          <w:w w:val="95"/>
          <w:sz w:val="22"/>
          <w:szCs w:val="22"/>
        </w:rPr>
        <w:t>Home</w:t>
      </w:r>
      <w:r w:rsidRPr="0041392E">
        <w:rPr>
          <w:rFonts w:ascii="Arial" w:hAnsi="Arial" w:cs="Arial"/>
          <w:spacing w:val="-8"/>
          <w:w w:val="95"/>
          <w:sz w:val="22"/>
          <w:szCs w:val="22"/>
        </w:rPr>
        <w:t xml:space="preserve"> </w:t>
      </w:r>
      <w:r w:rsidRPr="0041392E">
        <w:rPr>
          <w:rFonts w:ascii="Arial" w:hAnsi="Arial" w:cs="Arial"/>
          <w:w w:val="95"/>
          <w:sz w:val="22"/>
          <w:szCs w:val="22"/>
        </w:rPr>
        <w:t>Phone:</w:t>
      </w:r>
      <w:r w:rsidRPr="0041392E">
        <w:rPr>
          <w:rFonts w:ascii="Arial" w:hAnsi="Arial" w:cs="Arial"/>
          <w:spacing w:val="-7"/>
          <w:w w:val="95"/>
          <w:sz w:val="22"/>
          <w:szCs w:val="22"/>
        </w:rPr>
        <w:t xml:space="preserve"> </w:t>
      </w:r>
      <w:r w:rsidRPr="0041392E">
        <w:rPr>
          <w:rFonts w:ascii="Arial" w:hAnsi="Arial" w:cs="Arial"/>
          <w:w w:val="95"/>
          <w:sz w:val="22"/>
          <w:szCs w:val="22"/>
        </w:rPr>
        <w:t>(</w:t>
      </w:r>
      <w:r w:rsidRPr="0041392E">
        <w:rPr>
          <w:rFonts w:ascii="Arial" w:hAnsi="Arial" w:cs="Arial"/>
          <w:w w:val="95"/>
          <w:sz w:val="22"/>
          <w:szCs w:val="22"/>
          <w:u w:val="single"/>
        </w:rPr>
        <w:tab/>
      </w:r>
      <w:r w:rsidRPr="0041392E">
        <w:rPr>
          <w:rFonts w:ascii="Arial" w:hAnsi="Arial" w:cs="Arial"/>
          <w:w w:val="95"/>
          <w:sz w:val="22"/>
          <w:szCs w:val="22"/>
        </w:rPr>
        <w:t>)</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6624C154" w14:textId="77777777">
      <w:pPr>
        <w:kinsoku w:val="0"/>
        <w:overflowPunct w:val="0"/>
        <w:spacing w:before="5" w:line="150" w:lineRule="exact"/>
        <w:rPr>
          <w:sz w:val="15"/>
          <w:szCs w:val="15"/>
        </w:rPr>
      </w:pPr>
      <w:r w:rsidRPr="0041392E">
        <w:br w:type="column"/>
      </w:r>
    </w:p>
    <w:p w:rsidRPr="0041392E" w:rsidR="00383562" w:rsidP="00383562" w:rsidRDefault="00383562" w14:paraId="2B19B405" w14:textId="77777777">
      <w:pPr>
        <w:tabs>
          <w:tab w:val="left" w:pos="2192"/>
          <w:tab w:val="left" w:pos="4466"/>
        </w:tabs>
        <w:kinsoku w:val="0"/>
        <w:overflowPunct w:val="0"/>
        <w:ind w:left="383"/>
        <w:rPr>
          <w:rFonts w:ascii="Arial" w:hAnsi="Arial" w:cs="Arial"/>
          <w:sz w:val="22"/>
          <w:szCs w:val="22"/>
        </w:rPr>
      </w:pPr>
      <w:r w:rsidRPr="0041392E">
        <w:rPr>
          <w:rFonts w:ascii="Arial" w:hAnsi="Arial" w:cs="Arial"/>
          <w:spacing w:val="-5"/>
          <w:w w:val="95"/>
          <w:sz w:val="22"/>
          <w:szCs w:val="22"/>
        </w:rPr>
        <w:t>W</w:t>
      </w:r>
      <w:r w:rsidRPr="0041392E">
        <w:rPr>
          <w:rFonts w:ascii="Arial" w:hAnsi="Arial" w:cs="Arial"/>
          <w:w w:val="95"/>
          <w:sz w:val="22"/>
          <w:szCs w:val="22"/>
        </w:rPr>
        <w:t>ork</w:t>
      </w:r>
      <w:r w:rsidRPr="0041392E">
        <w:rPr>
          <w:rFonts w:ascii="Arial" w:hAnsi="Arial" w:cs="Arial"/>
          <w:spacing w:val="-6"/>
          <w:w w:val="95"/>
          <w:sz w:val="22"/>
          <w:szCs w:val="22"/>
        </w:rPr>
        <w:t xml:space="preserve"> </w:t>
      </w:r>
      <w:r w:rsidRPr="0041392E">
        <w:rPr>
          <w:rFonts w:ascii="Arial" w:hAnsi="Arial" w:cs="Arial"/>
          <w:w w:val="95"/>
          <w:sz w:val="22"/>
          <w:szCs w:val="22"/>
        </w:rPr>
        <w:t>Phone:</w:t>
      </w:r>
      <w:r w:rsidRPr="0041392E">
        <w:rPr>
          <w:rFonts w:ascii="Arial" w:hAnsi="Arial" w:cs="Arial"/>
          <w:spacing w:val="-5"/>
          <w:w w:val="95"/>
          <w:sz w:val="22"/>
          <w:szCs w:val="22"/>
        </w:rPr>
        <w:t xml:space="preserve"> </w:t>
      </w:r>
      <w:r w:rsidRPr="0041392E">
        <w:rPr>
          <w:rFonts w:ascii="Arial" w:hAnsi="Arial" w:cs="Arial"/>
          <w:w w:val="95"/>
          <w:sz w:val="22"/>
          <w:szCs w:val="22"/>
        </w:rPr>
        <w:t>(</w:t>
      </w:r>
      <w:r w:rsidRPr="0041392E">
        <w:rPr>
          <w:rFonts w:ascii="Arial" w:hAnsi="Arial" w:cs="Arial"/>
          <w:w w:val="95"/>
          <w:sz w:val="22"/>
          <w:szCs w:val="22"/>
          <w:u w:val="single"/>
        </w:rPr>
        <w:tab/>
      </w:r>
      <w:r w:rsidRPr="0041392E">
        <w:rPr>
          <w:rFonts w:ascii="Arial" w:hAnsi="Arial" w:cs="Arial"/>
          <w:w w:val="95"/>
          <w:sz w:val="22"/>
          <w:szCs w:val="22"/>
        </w:rPr>
        <w:t>)</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141BEB00" w14:textId="77777777">
      <w:pPr>
        <w:rPr>
          <w:rFonts w:ascii="Arial" w:hAnsi="Arial" w:cs="Arial"/>
          <w:sz w:val="22"/>
          <w:szCs w:val="22"/>
        </w:rPr>
        <w:sectPr w:rsidRPr="0041392E" w:rsidR="00383562">
          <w:type w:val="continuous"/>
          <w:pgSz w:w="12240" w:h="15840"/>
          <w:pgMar w:top="560" w:right="1020" w:bottom="280" w:left="20" w:header="720" w:footer="720" w:gutter="0"/>
          <w:cols w:equalWidth="0" w:space="720" w:num="2">
            <w:col w:w="4759" w:space="40"/>
            <w:col w:w="6168"/>
          </w:cols>
        </w:sectPr>
      </w:pPr>
    </w:p>
    <w:p w:rsidRPr="0041392E" w:rsidR="00383562" w:rsidP="00383562" w:rsidRDefault="00383562" w14:paraId="0E1327E9" w14:textId="77777777">
      <w:pPr>
        <w:kinsoku w:val="0"/>
        <w:overflowPunct w:val="0"/>
        <w:spacing w:before="7" w:line="140" w:lineRule="exact"/>
        <w:rPr>
          <w:sz w:val="14"/>
          <w:szCs w:val="14"/>
        </w:rPr>
      </w:pPr>
    </w:p>
    <w:p w:rsidRPr="0041392E" w:rsidR="00383562" w:rsidP="00383562" w:rsidRDefault="00383562" w14:paraId="0FEEBF02" w14:textId="77777777">
      <w:pPr>
        <w:kinsoku w:val="0"/>
        <w:overflowPunct w:val="0"/>
        <w:spacing w:before="66"/>
        <w:ind w:left="864"/>
        <w:rPr>
          <w:rFonts w:ascii="Arial" w:hAnsi="Arial" w:cs="Arial"/>
          <w:sz w:val="22"/>
          <w:szCs w:val="22"/>
        </w:rPr>
      </w:pPr>
      <w:r w:rsidRPr="0041392E">
        <w:rPr>
          <w:rFonts w:ascii="Arial" w:hAnsi="Arial" w:cs="Arial"/>
          <w:b/>
          <w:bCs/>
          <w:spacing w:val="-2"/>
          <w:w w:val="85"/>
        </w:rPr>
        <w:t>INDIC</w:t>
      </w:r>
      <w:r w:rsidRPr="0041392E">
        <w:rPr>
          <w:rFonts w:ascii="Arial" w:hAnsi="Arial" w:cs="Arial"/>
          <w:b/>
          <w:bCs/>
          <w:spacing w:val="-15"/>
          <w:w w:val="85"/>
        </w:rPr>
        <w:t>A</w:t>
      </w:r>
      <w:r w:rsidRPr="0041392E">
        <w:rPr>
          <w:rFonts w:ascii="Arial" w:hAnsi="Arial" w:cs="Arial"/>
          <w:b/>
          <w:bCs/>
          <w:spacing w:val="-2"/>
          <w:w w:val="85"/>
        </w:rPr>
        <w:t>T</w:t>
      </w:r>
      <w:r w:rsidRPr="0041392E">
        <w:rPr>
          <w:rFonts w:ascii="Arial" w:hAnsi="Arial" w:cs="Arial"/>
          <w:b/>
          <w:bCs/>
          <w:w w:val="85"/>
        </w:rPr>
        <w:t>E</w:t>
      </w:r>
      <w:r w:rsidRPr="0041392E">
        <w:rPr>
          <w:rFonts w:ascii="Arial" w:hAnsi="Arial" w:cs="Arial"/>
          <w:b/>
          <w:bCs/>
          <w:spacing w:val="-6"/>
          <w:w w:val="85"/>
        </w:rPr>
        <w:t xml:space="preserve"> </w:t>
      </w:r>
      <w:r w:rsidRPr="0041392E">
        <w:rPr>
          <w:rFonts w:ascii="Arial" w:hAnsi="Arial" w:cs="Arial"/>
          <w:b/>
          <w:bCs/>
          <w:spacing w:val="-2"/>
          <w:w w:val="85"/>
        </w:rPr>
        <w:t>TH</w:t>
      </w:r>
      <w:r w:rsidRPr="0041392E">
        <w:rPr>
          <w:rFonts w:ascii="Arial" w:hAnsi="Arial" w:cs="Arial"/>
          <w:b/>
          <w:bCs/>
          <w:w w:val="85"/>
        </w:rPr>
        <w:t>E</w:t>
      </w:r>
      <w:r w:rsidRPr="0041392E">
        <w:rPr>
          <w:rFonts w:ascii="Arial" w:hAnsi="Arial" w:cs="Arial"/>
          <w:b/>
          <w:bCs/>
          <w:spacing w:val="-6"/>
          <w:w w:val="85"/>
        </w:rPr>
        <w:t xml:space="preserve"> </w:t>
      </w:r>
      <w:r w:rsidRPr="0041392E">
        <w:rPr>
          <w:rFonts w:ascii="Arial" w:hAnsi="Arial" w:cs="Arial"/>
          <w:b/>
          <w:bCs/>
          <w:spacing w:val="-2"/>
          <w:w w:val="85"/>
        </w:rPr>
        <w:t>PROGRA</w:t>
      </w:r>
      <w:r w:rsidRPr="0041392E">
        <w:rPr>
          <w:rFonts w:ascii="Arial" w:hAnsi="Arial" w:cs="Arial"/>
          <w:b/>
          <w:bCs/>
          <w:w w:val="85"/>
        </w:rPr>
        <w:t>M</w:t>
      </w:r>
      <w:r w:rsidRPr="0041392E">
        <w:rPr>
          <w:rFonts w:ascii="Arial" w:hAnsi="Arial" w:cs="Arial"/>
          <w:b/>
          <w:bCs/>
          <w:spacing w:val="-6"/>
          <w:w w:val="85"/>
        </w:rPr>
        <w:t xml:space="preserve"> </w:t>
      </w:r>
      <w:r w:rsidRPr="0041392E">
        <w:rPr>
          <w:rFonts w:ascii="Arial" w:hAnsi="Arial" w:cs="Arial"/>
          <w:b/>
          <w:bCs/>
          <w:spacing w:val="-2"/>
          <w:w w:val="85"/>
        </w:rPr>
        <w:t>TH</w:t>
      </w:r>
      <w:r w:rsidRPr="0041392E">
        <w:rPr>
          <w:rFonts w:ascii="Arial" w:hAnsi="Arial" w:cs="Arial"/>
          <w:b/>
          <w:bCs/>
          <w:spacing w:val="-15"/>
          <w:w w:val="85"/>
        </w:rPr>
        <w:t>A</w:t>
      </w:r>
      <w:r w:rsidRPr="0041392E">
        <w:rPr>
          <w:rFonts w:ascii="Arial" w:hAnsi="Arial" w:cs="Arial"/>
          <w:b/>
          <w:bCs/>
          <w:w w:val="85"/>
        </w:rPr>
        <w:t>T</w:t>
      </w:r>
      <w:r w:rsidRPr="0041392E">
        <w:rPr>
          <w:rFonts w:ascii="Arial" w:hAnsi="Arial" w:cs="Arial"/>
          <w:b/>
          <w:bCs/>
          <w:spacing w:val="-5"/>
          <w:w w:val="85"/>
        </w:rPr>
        <w:t xml:space="preserve"> </w:t>
      </w:r>
      <w:r w:rsidRPr="0041392E">
        <w:rPr>
          <w:rFonts w:ascii="Arial" w:hAnsi="Arial" w:cs="Arial"/>
          <w:b/>
          <w:bCs/>
          <w:spacing w:val="-2"/>
          <w:w w:val="85"/>
        </w:rPr>
        <w:t>YO</w:t>
      </w:r>
      <w:r w:rsidRPr="0041392E">
        <w:rPr>
          <w:rFonts w:ascii="Arial" w:hAnsi="Arial" w:cs="Arial"/>
          <w:b/>
          <w:bCs/>
          <w:w w:val="85"/>
        </w:rPr>
        <w:t>U</w:t>
      </w:r>
      <w:r w:rsidRPr="0041392E">
        <w:rPr>
          <w:rFonts w:ascii="Arial" w:hAnsi="Arial" w:cs="Arial"/>
          <w:b/>
          <w:bCs/>
          <w:spacing w:val="-6"/>
          <w:w w:val="85"/>
        </w:rPr>
        <w:t xml:space="preserve"> </w:t>
      </w:r>
      <w:r w:rsidRPr="0041392E">
        <w:rPr>
          <w:rFonts w:ascii="Arial" w:hAnsi="Arial" w:cs="Arial"/>
          <w:b/>
          <w:bCs/>
          <w:spacing w:val="-2"/>
          <w:w w:val="85"/>
        </w:rPr>
        <w:t>AR</w:t>
      </w:r>
      <w:r w:rsidRPr="0041392E">
        <w:rPr>
          <w:rFonts w:ascii="Arial" w:hAnsi="Arial" w:cs="Arial"/>
          <w:b/>
          <w:bCs/>
          <w:w w:val="85"/>
        </w:rPr>
        <w:t>E</w:t>
      </w:r>
      <w:r w:rsidRPr="0041392E">
        <w:rPr>
          <w:rFonts w:ascii="Arial" w:hAnsi="Arial" w:cs="Arial"/>
          <w:b/>
          <w:bCs/>
          <w:spacing w:val="-6"/>
          <w:w w:val="85"/>
        </w:rPr>
        <w:t xml:space="preserve"> </w:t>
      </w:r>
      <w:r w:rsidRPr="0041392E">
        <w:rPr>
          <w:rFonts w:ascii="Arial" w:hAnsi="Arial" w:cs="Arial"/>
          <w:b/>
          <w:bCs/>
          <w:spacing w:val="-2"/>
          <w:w w:val="85"/>
        </w:rPr>
        <w:t>APP</w:t>
      </w:r>
      <w:r w:rsidRPr="0041392E">
        <w:rPr>
          <w:rFonts w:ascii="Arial" w:hAnsi="Arial" w:cs="Arial"/>
          <w:b/>
          <w:bCs/>
          <w:spacing w:val="-25"/>
          <w:w w:val="85"/>
        </w:rPr>
        <w:t>L</w:t>
      </w:r>
      <w:r w:rsidRPr="0041392E">
        <w:rPr>
          <w:rFonts w:ascii="Arial" w:hAnsi="Arial" w:cs="Arial"/>
          <w:b/>
          <w:bCs/>
          <w:spacing w:val="-1"/>
          <w:w w:val="85"/>
        </w:rPr>
        <w:t>YIN</w:t>
      </w:r>
      <w:r w:rsidRPr="0041392E">
        <w:rPr>
          <w:rFonts w:ascii="Arial" w:hAnsi="Arial" w:cs="Arial"/>
          <w:b/>
          <w:bCs/>
          <w:w w:val="85"/>
        </w:rPr>
        <w:t>G</w:t>
      </w:r>
      <w:r w:rsidRPr="0041392E">
        <w:rPr>
          <w:rFonts w:ascii="Arial" w:hAnsi="Arial" w:cs="Arial"/>
          <w:b/>
          <w:bCs/>
          <w:spacing w:val="-6"/>
          <w:w w:val="85"/>
        </w:rPr>
        <w:t xml:space="preserve"> </w:t>
      </w:r>
      <w:r w:rsidRPr="0041392E">
        <w:rPr>
          <w:rFonts w:ascii="Arial" w:hAnsi="Arial" w:cs="Arial"/>
          <w:b/>
          <w:bCs/>
          <w:spacing w:val="-2"/>
          <w:w w:val="85"/>
        </w:rPr>
        <w:t>T</w:t>
      </w:r>
      <w:r w:rsidRPr="0041392E">
        <w:rPr>
          <w:rFonts w:ascii="Arial" w:hAnsi="Arial" w:cs="Arial"/>
          <w:b/>
          <w:bCs/>
          <w:w w:val="85"/>
        </w:rPr>
        <w:t>O</w:t>
      </w:r>
      <w:r w:rsidRPr="0041392E">
        <w:rPr>
          <w:rFonts w:ascii="Arial" w:hAnsi="Arial" w:cs="Arial"/>
          <w:b/>
          <w:bCs/>
          <w:spacing w:val="-5"/>
          <w:w w:val="85"/>
        </w:rPr>
        <w:t xml:space="preserve"> </w:t>
      </w:r>
      <w:r w:rsidRPr="0041392E">
        <w:rPr>
          <w:rFonts w:ascii="Arial" w:hAnsi="Arial" w:cs="Arial"/>
          <w:spacing w:val="-1"/>
          <w:w w:val="85"/>
          <w:sz w:val="22"/>
          <w:szCs w:val="22"/>
        </w:rPr>
        <w:t>(chec</w:t>
      </w:r>
      <w:r w:rsidRPr="0041392E">
        <w:rPr>
          <w:rFonts w:ascii="Arial" w:hAnsi="Arial" w:cs="Arial"/>
          <w:w w:val="85"/>
          <w:sz w:val="22"/>
          <w:szCs w:val="22"/>
        </w:rPr>
        <w:t>k</w:t>
      </w:r>
      <w:r w:rsidRPr="0041392E">
        <w:rPr>
          <w:rFonts w:ascii="Arial" w:hAnsi="Arial" w:cs="Arial"/>
          <w:spacing w:val="-6"/>
          <w:w w:val="85"/>
          <w:sz w:val="22"/>
          <w:szCs w:val="22"/>
        </w:rPr>
        <w:t xml:space="preserve"> </w:t>
      </w:r>
      <w:r w:rsidRPr="0041392E">
        <w:rPr>
          <w:rFonts w:ascii="Arial" w:hAnsi="Arial" w:cs="Arial"/>
          <w:spacing w:val="-1"/>
          <w:w w:val="85"/>
          <w:sz w:val="22"/>
          <w:szCs w:val="22"/>
        </w:rPr>
        <w:t>onl</w:t>
      </w:r>
      <w:r w:rsidRPr="0041392E">
        <w:rPr>
          <w:rFonts w:ascii="Arial" w:hAnsi="Arial" w:cs="Arial"/>
          <w:w w:val="85"/>
          <w:sz w:val="22"/>
          <w:szCs w:val="22"/>
        </w:rPr>
        <w:t>y</w:t>
      </w:r>
      <w:r w:rsidRPr="0041392E">
        <w:rPr>
          <w:rFonts w:ascii="Arial" w:hAnsi="Arial" w:cs="Arial"/>
          <w:spacing w:val="-5"/>
          <w:w w:val="85"/>
          <w:sz w:val="22"/>
          <w:szCs w:val="22"/>
        </w:rPr>
        <w:t xml:space="preserve"> </w:t>
      </w:r>
      <w:r w:rsidRPr="0041392E">
        <w:rPr>
          <w:rFonts w:ascii="Arial" w:hAnsi="Arial" w:cs="Arial"/>
          <w:spacing w:val="-1"/>
          <w:w w:val="85"/>
          <w:sz w:val="22"/>
          <w:szCs w:val="22"/>
        </w:rPr>
        <w:t>one):</w:t>
      </w:r>
    </w:p>
    <w:p w:rsidRPr="0041392E" w:rsidR="00383562" w:rsidP="00383562" w:rsidRDefault="00383562" w14:paraId="55226D64" w14:textId="77777777">
      <w:pPr>
        <w:kinsoku w:val="0"/>
        <w:overflowPunct w:val="0"/>
        <w:spacing w:before="6" w:line="100" w:lineRule="exact"/>
        <w:rPr>
          <w:sz w:val="10"/>
          <w:szCs w:val="10"/>
        </w:rPr>
      </w:pPr>
    </w:p>
    <w:p w:rsidRPr="0041392E" w:rsidR="00383562" w:rsidP="00383562" w:rsidRDefault="00383562" w14:paraId="24CB81FA" w14:textId="77777777">
      <w:pPr>
        <w:widowControl w:val="0"/>
        <w:numPr>
          <w:ilvl w:val="1"/>
          <w:numId w:val="23"/>
        </w:numPr>
        <w:tabs>
          <w:tab w:val="left" w:pos="1290"/>
        </w:tabs>
        <w:kinsoku w:val="0"/>
        <w:overflowPunct w:val="0"/>
        <w:autoSpaceDE w:val="0"/>
        <w:autoSpaceDN w:val="0"/>
        <w:adjustRightInd w:val="0"/>
        <w:spacing w:line="257" w:lineRule="exact"/>
        <w:ind w:left="1290"/>
        <w:rPr>
          <w:rFonts w:ascii="Arial" w:hAnsi="Arial" w:cs="Arial"/>
          <w:sz w:val="22"/>
          <w:szCs w:val="22"/>
        </w:rPr>
      </w:pPr>
      <w:r w:rsidRPr="0041392E">
        <w:rPr>
          <w:rFonts w:ascii="Arial" w:hAnsi="Arial" w:cs="Arial"/>
          <w:spacing w:val="-1"/>
          <w:w w:val="85"/>
          <w:sz w:val="22"/>
          <w:szCs w:val="22"/>
        </w:rPr>
        <w:t>AmeriCorp</w:t>
      </w:r>
      <w:r w:rsidRPr="0041392E">
        <w:rPr>
          <w:rFonts w:ascii="Arial" w:hAnsi="Arial" w:cs="Arial"/>
          <w:w w:val="85"/>
          <w:sz w:val="22"/>
          <w:szCs w:val="22"/>
        </w:rPr>
        <w:t>s</w:t>
      </w:r>
      <w:r w:rsidRPr="0041392E">
        <w:rPr>
          <w:rFonts w:ascii="Arial" w:hAnsi="Arial" w:cs="Arial"/>
          <w:spacing w:val="26"/>
          <w:w w:val="85"/>
          <w:sz w:val="22"/>
          <w:szCs w:val="22"/>
        </w:rPr>
        <w:t xml:space="preserve"> </w:t>
      </w:r>
      <w:r w:rsidRPr="0041392E">
        <w:rPr>
          <w:rFonts w:ascii="Arial" w:hAnsi="Arial" w:cs="Arial"/>
          <w:spacing w:val="-1"/>
          <w:w w:val="85"/>
          <w:sz w:val="22"/>
          <w:szCs w:val="22"/>
        </w:rPr>
        <w:t>Stat</w:t>
      </w:r>
      <w:r w:rsidRPr="0041392E">
        <w:rPr>
          <w:rFonts w:ascii="Arial" w:hAnsi="Arial" w:cs="Arial"/>
          <w:w w:val="85"/>
          <w:sz w:val="22"/>
          <w:szCs w:val="22"/>
        </w:rPr>
        <w:t>e</w:t>
      </w:r>
      <w:r w:rsidRPr="0041392E">
        <w:rPr>
          <w:rFonts w:ascii="Arial" w:hAnsi="Arial" w:cs="Arial"/>
          <w:spacing w:val="27"/>
          <w:w w:val="85"/>
          <w:sz w:val="22"/>
          <w:szCs w:val="22"/>
        </w:rPr>
        <w:t xml:space="preserve"> </w:t>
      </w:r>
      <w:r w:rsidRPr="0041392E">
        <w:rPr>
          <w:rFonts w:ascii="Arial" w:hAnsi="Arial" w:cs="Arial"/>
          <w:spacing w:val="-1"/>
          <w:w w:val="85"/>
          <w:sz w:val="22"/>
          <w:szCs w:val="22"/>
        </w:rPr>
        <w:t>an</w:t>
      </w:r>
      <w:r w:rsidRPr="0041392E">
        <w:rPr>
          <w:rFonts w:ascii="Arial" w:hAnsi="Arial" w:cs="Arial"/>
          <w:w w:val="85"/>
          <w:sz w:val="22"/>
          <w:szCs w:val="22"/>
        </w:rPr>
        <w:t>d</w:t>
      </w:r>
      <w:r w:rsidRPr="0041392E">
        <w:rPr>
          <w:rFonts w:ascii="Arial" w:hAnsi="Arial" w:cs="Arial"/>
          <w:spacing w:val="27"/>
          <w:w w:val="85"/>
          <w:sz w:val="22"/>
          <w:szCs w:val="22"/>
        </w:rPr>
        <w:t xml:space="preserve"> </w:t>
      </w:r>
      <w:r w:rsidRPr="0041392E">
        <w:rPr>
          <w:rFonts w:ascii="Arial" w:hAnsi="Arial" w:cs="Arial"/>
          <w:spacing w:val="-1"/>
          <w:w w:val="85"/>
          <w:sz w:val="22"/>
          <w:szCs w:val="22"/>
        </w:rPr>
        <w:t>National:</w:t>
      </w:r>
    </w:p>
    <w:p w:rsidRPr="0041392E" w:rsidR="00383562" w:rsidP="00383562" w:rsidRDefault="00383562" w14:paraId="2E4615D5" w14:textId="77777777">
      <w:pPr>
        <w:tabs>
          <w:tab w:val="left" w:pos="10168"/>
        </w:tabs>
        <w:kinsoku w:val="0"/>
        <w:overflowPunct w:val="0"/>
        <w:spacing w:before="47" w:line="376" w:lineRule="auto"/>
        <w:ind w:left="1290" w:right="1018"/>
        <w:rPr>
          <w:rFonts w:ascii="Arial" w:hAnsi="Arial" w:cs="Arial"/>
          <w:sz w:val="22"/>
          <w:szCs w:val="22"/>
        </w:rPr>
      </w:pPr>
      <w:r w:rsidRPr="0041392E">
        <w:rPr>
          <w:rFonts w:ascii="Arial" w:hAnsi="Arial" w:cs="Arial"/>
          <w:w w:val="90"/>
          <w:sz w:val="22"/>
          <w:szCs w:val="22"/>
        </w:rPr>
        <w:t>Program</w:t>
      </w:r>
      <w:r w:rsidRPr="0041392E">
        <w:rPr>
          <w:rFonts w:ascii="Arial" w:hAnsi="Arial" w:cs="Arial"/>
          <w:spacing w:val="-28"/>
          <w:w w:val="90"/>
          <w:sz w:val="22"/>
          <w:szCs w:val="22"/>
        </w:rPr>
        <w:t xml:space="preserve"> </w:t>
      </w:r>
      <w:r w:rsidRPr="0041392E">
        <w:rPr>
          <w:rFonts w:ascii="Arial" w:hAnsi="Arial" w:cs="Arial"/>
          <w:w w:val="90"/>
          <w:sz w:val="22"/>
          <w:szCs w:val="22"/>
        </w:rPr>
        <w:t>name: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r w:rsidRPr="0041392E">
        <w:rPr>
          <w:rFonts w:ascii="Arial" w:hAnsi="Arial" w:cs="Arial"/>
          <w:w w:val="19"/>
          <w:sz w:val="22"/>
          <w:szCs w:val="22"/>
          <w:u w:val="single"/>
        </w:rPr>
        <w:t xml:space="preserve"> </w:t>
      </w:r>
      <w:r w:rsidRPr="0041392E">
        <w:rPr>
          <w:rFonts w:ascii="Arial" w:hAnsi="Arial" w:cs="Arial"/>
          <w:sz w:val="22"/>
          <w:szCs w:val="22"/>
        </w:rPr>
        <w:t xml:space="preserve"> </w:t>
      </w:r>
      <w:r w:rsidRPr="0041392E">
        <w:rPr>
          <w:rFonts w:ascii="Arial" w:hAnsi="Arial" w:cs="Arial"/>
          <w:w w:val="90"/>
          <w:sz w:val="22"/>
          <w:szCs w:val="22"/>
        </w:rPr>
        <w:t>Program</w:t>
      </w:r>
      <w:r w:rsidRPr="0041392E">
        <w:rPr>
          <w:rFonts w:ascii="Arial" w:hAnsi="Arial" w:cs="Arial"/>
          <w:spacing w:val="-29"/>
          <w:w w:val="90"/>
          <w:sz w:val="22"/>
          <w:szCs w:val="22"/>
        </w:rPr>
        <w:t xml:space="preserve"> </w:t>
      </w:r>
      <w:r w:rsidRPr="0041392E">
        <w:rPr>
          <w:rFonts w:ascii="Arial" w:hAnsi="Arial" w:cs="Arial"/>
          <w:w w:val="90"/>
          <w:sz w:val="22"/>
          <w:szCs w:val="22"/>
        </w:rPr>
        <w:t>address:</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51C06731" w14:textId="77777777">
      <w:pPr>
        <w:widowControl w:val="0"/>
        <w:numPr>
          <w:ilvl w:val="1"/>
          <w:numId w:val="23"/>
        </w:numPr>
        <w:tabs>
          <w:tab w:val="left" w:pos="1290"/>
        </w:tabs>
        <w:kinsoku w:val="0"/>
        <w:overflowPunct w:val="0"/>
        <w:autoSpaceDE w:val="0"/>
        <w:autoSpaceDN w:val="0"/>
        <w:adjustRightInd w:val="0"/>
        <w:spacing w:line="264" w:lineRule="exact"/>
        <w:ind w:left="1290"/>
        <w:rPr>
          <w:rFonts w:ascii="Arial" w:hAnsi="Arial" w:cs="Arial"/>
          <w:sz w:val="22"/>
          <w:szCs w:val="22"/>
        </w:rPr>
      </w:pPr>
      <w:r w:rsidRPr="0041392E">
        <w:rPr>
          <w:rFonts w:ascii="Arial" w:hAnsi="Arial" w:cs="Arial"/>
          <w:spacing w:val="-1"/>
          <w:w w:val="85"/>
          <w:sz w:val="22"/>
          <w:szCs w:val="22"/>
        </w:rPr>
        <w:t>AmeriCorp</w:t>
      </w:r>
      <w:r w:rsidRPr="0041392E">
        <w:rPr>
          <w:rFonts w:ascii="Arial" w:hAnsi="Arial" w:cs="Arial"/>
          <w:w w:val="85"/>
          <w:sz w:val="22"/>
          <w:szCs w:val="22"/>
        </w:rPr>
        <w:t>s</w:t>
      </w:r>
      <w:r w:rsidRPr="0041392E">
        <w:rPr>
          <w:rFonts w:ascii="Arial" w:hAnsi="Arial" w:cs="Arial"/>
          <w:spacing w:val="40"/>
          <w:w w:val="85"/>
          <w:sz w:val="22"/>
          <w:szCs w:val="22"/>
        </w:rPr>
        <w:t xml:space="preserve"> </w:t>
      </w:r>
      <w:r w:rsidRPr="0041392E">
        <w:rPr>
          <w:rFonts w:ascii="Arial" w:hAnsi="Arial" w:cs="Arial"/>
          <w:spacing w:val="-1"/>
          <w:w w:val="85"/>
          <w:sz w:val="22"/>
          <w:szCs w:val="22"/>
        </w:rPr>
        <w:t>VIS</w:t>
      </w:r>
      <w:r w:rsidRPr="0041392E">
        <w:rPr>
          <w:rFonts w:ascii="Arial" w:hAnsi="Arial" w:cs="Arial"/>
          <w:spacing w:val="-13"/>
          <w:w w:val="85"/>
          <w:sz w:val="22"/>
          <w:szCs w:val="22"/>
        </w:rPr>
        <w:t>T</w:t>
      </w:r>
      <w:r w:rsidRPr="0041392E">
        <w:rPr>
          <w:rFonts w:ascii="Arial" w:hAnsi="Arial" w:cs="Arial"/>
          <w:w w:val="85"/>
          <w:sz w:val="22"/>
          <w:szCs w:val="22"/>
        </w:rPr>
        <w:t>A</w:t>
      </w:r>
    </w:p>
    <w:p w:rsidRPr="0041392E" w:rsidR="00383562" w:rsidP="00383562" w:rsidRDefault="00383562" w14:paraId="5D43A255" w14:textId="77777777">
      <w:pPr>
        <w:tabs>
          <w:tab w:val="left" w:pos="10168"/>
        </w:tabs>
        <w:kinsoku w:val="0"/>
        <w:overflowPunct w:val="0"/>
        <w:spacing w:before="11" w:line="376" w:lineRule="auto"/>
        <w:ind w:left="1290" w:right="1018"/>
        <w:rPr>
          <w:rFonts w:ascii="Arial" w:hAnsi="Arial" w:cs="Arial"/>
          <w:sz w:val="22"/>
          <w:szCs w:val="22"/>
        </w:rPr>
      </w:pPr>
      <w:r w:rsidRPr="0041392E">
        <w:rPr>
          <w:rFonts w:ascii="Arial" w:hAnsi="Arial" w:cs="Arial"/>
          <w:w w:val="90"/>
          <w:sz w:val="22"/>
          <w:szCs w:val="22"/>
        </w:rPr>
        <w:t>Program</w:t>
      </w:r>
      <w:r w:rsidRPr="0041392E">
        <w:rPr>
          <w:rFonts w:ascii="Arial" w:hAnsi="Arial" w:cs="Arial"/>
          <w:spacing w:val="-28"/>
          <w:w w:val="90"/>
          <w:sz w:val="22"/>
          <w:szCs w:val="22"/>
        </w:rPr>
        <w:t xml:space="preserve"> </w:t>
      </w:r>
      <w:r w:rsidRPr="0041392E">
        <w:rPr>
          <w:rFonts w:ascii="Arial" w:hAnsi="Arial" w:cs="Arial"/>
          <w:w w:val="90"/>
          <w:sz w:val="22"/>
          <w:szCs w:val="22"/>
        </w:rPr>
        <w:t>name: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r w:rsidRPr="0041392E">
        <w:rPr>
          <w:rFonts w:ascii="Arial" w:hAnsi="Arial" w:cs="Arial"/>
          <w:w w:val="19"/>
          <w:sz w:val="22"/>
          <w:szCs w:val="22"/>
          <w:u w:val="single"/>
        </w:rPr>
        <w:t xml:space="preserve"> </w:t>
      </w:r>
      <w:r w:rsidRPr="0041392E">
        <w:rPr>
          <w:rFonts w:ascii="Arial" w:hAnsi="Arial" w:cs="Arial"/>
          <w:sz w:val="22"/>
          <w:szCs w:val="22"/>
        </w:rPr>
        <w:t xml:space="preserve"> </w:t>
      </w:r>
      <w:r w:rsidRPr="0041392E">
        <w:rPr>
          <w:rFonts w:ascii="Arial" w:hAnsi="Arial" w:cs="Arial"/>
          <w:w w:val="90"/>
          <w:sz w:val="22"/>
          <w:szCs w:val="22"/>
        </w:rPr>
        <w:t>Program</w:t>
      </w:r>
      <w:r w:rsidRPr="0041392E">
        <w:rPr>
          <w:rFonts w:ascii="Arial" w:hAnsi="Arial" w:cs="Arial"/>
          <w:spacing w:val="-29"/>
          <w:w w:val="90"/>
          <w:sz w:val="22"/>
          <w:szCs w:val="22"/>
        </w:rPr>
        <w:t xml:space="preserve"> </w:t>
      </w:r>
      <w:r w:rsidRPr="0041392E">
        <w:rPr>
          <w:rFonts w:ascii="Arial" w:hAnsi="Arial" w:cs="Arial"/>
          <w:w w:val="90"/>
          <w:sz w:val="22"/>
          <w:szCs w:val="22"/>
        </w:rPr>
        <w:t>address:</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06B7876D" w14:textId="77777777">
      <w:pPr>
        <w:widowControl w:val="0"/>
        <w:numPr>
          <w:ilvl w:val="1"/>
          <w:numId w:val="23"/>
        </w:numPr>
        <w:tabs>
          <w:tab w:val="left" w:pos="1290"/>
        </w:tabs>
        <w:kinsoku w:val="0"/>
        <w:overflowPunct w:val="0"/>
        <w:autoSpaceDE w:val="0"/>
        <w:autoSpaceDN w:val="0"/>
        <w:adjustRightInd w:val="0"/>
        <w:ind w:left="1290"/>
        <w:rPr>
          <w:rFonts w:ascii="Arial" w:hAnsi="Arial" w:cs="Arial"/>
          <w:sz w:val="22"/>
          <w:szCs w:val="22"/>
        </w:rPr>
      </w:pPr>
      <w:r w:rsidRPr="0041392E">
        <w:rPr>
          <w:rFonts w:ascii="Arial" w:hAnsi="Arial" w:cs="Arial"/>
          <w:spacing w:val="-1"/>
          <w:w w:val="85"/>
          <w:sz w:val="22"/>
          <w:szCs w:val="22"/>
        </w:rPr>
        <w:t>AmeriCorp</w:t>
      </w:r>
      <w:r w:rsidRPr="0041392E">
        <w:rPr>
          <w:rFonts w:ascii="Arial" w:hAnsi="Arial" w:cs="Arial"/>
          <w:w w:val="85"/>
          <w:sz w:val="22"/>
          <w:szCs w:val="22"/>
        </w:rPr>
        <w:t>s</w:t>
      </w:r>
      <w:r w:rsidRPr="0041392E">
        <w:rPr>
          <w:rFonts w:ascii="Arial" w:hAnsi="Arial" w:cs="Arial"/>
          <w:spacing w:val="2"/>
          <w:w w:val="85"/>
          <w:sz w:val="22"/>
          <w:szCs w:val="22"/>
        </w:rPr>
        <w:t xml:space="preserve"> </w:t>
      </w:r>
      <w:r w:rsidRPr="0041392E">
        <w:rPr>
          <w:rFonts w:ascii="Arial" w:hAnsi="Arial" w:cs="Arial"/>
          <w:spacing w:val="-2"/>
          <w:w w:val="85"/>
          <w:sz w:val="22"/>
          <w:szCs w:val="22"/>
        </w:rPr>
        <w:t>NCCC or FEMA Corps</w:t>
      </w:r>
    </w:p>
    <w:p w:rsidRPr="0041392E" w:rsidR="00383562" w:rsidP="00383562" w:rsidRDefault="00383562" w14:paraId="49D30D54" w14:textId="77777777">
      <w:pPr>
        <w:tabs>
          <w:tab w:val="left" w:pos="1290"/>
        </w:tabs>
        <w:kinsoku w:val="0"/>
        <w:overflowPunct w:val="0"/>
        <w:rPr>
          <w:rFonts w:ascii="Arial" w:hAnsi="Arial" w:cs="Arial"/>
          <w:sz w:val="22"/>
          <w:szCs w:val="22"/>
        </w:rPr>
      </w:pPr>
    </w:p>
    <w:p w:rsidRPr="0041392E" w:rsidR="00383562" w:rsidP="00383562" w:rsidRDefault="00383562" w14:paraId="40B33A37" w14:textId="77777777">
      <w:pPr>
        <w:pStyle w:val="Heading6"/>
        <w:kinsoku w:val="0"/>
        <w:overflowPunct w:val="0"/>
        <w:spacing w:before="71"/>
        <w:ind w:left="864"/>
        <w:rPr>
          <w:rFonts w:eastAsiaTheme="minorEastAsia"/>
          <w:b w:val="0"/>
          <w:bCs w:val="0"/>
        </w:rPr>
      </w:pPr>
      <w:r w:rsidRPr="0041392E">
        <w:rPr>
          <w:rFonts w:eastAsiaTheme="minorEastAsia"/>
          <w:spacing w:val="-1"/>
          <w:w w:val="80"/>
        </w:rPr>
        <w:t>T</w:t>
      </w:r>
      <w:r w:rsidRPr="0041392E">
        <w:rPr>
          <w:rFonts w:eastAsiaTheme="minorEastAsia"/>
          <w:w w:val="80"/>
        </w:rPr>
        <w:t>O</w:t>
      </w:r>
      <w:r w:rsidRPr="0041392E">
        <w:rPr>
          <w:rFonts w:eastAsiaTheme="minorEastAsia"/>
          <w:spacing w:val="10"/>
          <w:w w:val="80"/>
        </w:rPr>
        <w:t xml:space="preserve"> </w:t>
      </w:r>
      <w:r w:rsidRPr="0041392E">
        <w:rPr>
          <w:rFonts w:eastAsiaTheme="minorEastAsia"/>
          <w:spacing w:val="-1"/>
          <w:w w:val="80"/>
        </w:rPr>
        <w:t>TH</w:t>
      </w:r>
      <w:r w:rsidRPr="0041392E">
        <w:rPr>
          <w:rFonts w:eastAsiaTheme="minorEastAsia"/>
          <w:w w:val="80"/>
        </w:rPr>
        <w:t>E</w:t>
      </w:r>
      <w:r w:rsidRPr="0041392E">
        <w:rPr>
          <w:rFonts w:eastAsiaTheme="minorEastAsia"/>
          <w:spacing w:val="10"/>
          <w:w w:val="80"/>
        </w:rPr>
        <w:t xml:space="preserve"> </w:t>
      </w:r>
      <w:r w:rsidRPr="0041392E">
        <w:rPr>
          <w:rFonts w:eastAsiaTheme="minorEastAsia"/>
          <w:spacing w:val="-1"/>
          <w:w w:val="80"/>
        </w:rPr>
        <w:t>PERSONA</w:t>
      </w:r>
      <w:r w:rsidRPr="0041392E">
        <w:rPr>
          <w:rFonts w:eastAsiaTheme="minorEastAsia"/>
          <w:w w:val="80"/>
        </w:rPr>
        <w:t>L</w:t>
      </w:r>
      <w:r w:rsidRPr="0041392E">
        <w:rPr>
          <w:rFonts w:eastAsiaTheme="minorEastAsia"/>
          <w:spacing w:val="11"/>
          <w:w w:val="80"/>
        </w:rPr>
        <w:t xml:space="preserve"> </w:t>
      </w:r>
      <w:r w:rsidRPr="0041392E">
        <w:rPr>
          <w:rFonts w:eastAsiaTheme="minorEastAsia"/>
          <w:spacing w:val="-1"/>
          <w:w w:val="80"/>
        </w:rPr>
        <w:t>REFERENCE:</w:t>
      </w:r>
    </w:p>
    <w:p w:rsidRPr="0041392E" w:rsidR="00383562" w:rsidP="00383562" w:rsidRDefault="00383562" w14:paraId="36CD1CA2" w14:textId="77777777">
      <w:pPr>
        <w:kinsoku w:val="0"/>
        <w:overflowPunct w:val="0"/>
        <w:spacing w:before="3" w:line="150" w:lineRule="exact"/>
        <w:rPr>
          <w:rFonts w:eastAsiaTheme="minorEastAsia"/>
          <w:sz w:val="15"/>
          <w:szCs w:val="15"/>
        </w:rPr>
      </w:pPr>
    </w:p>
    <w:p w:rsidRPr="0041392E" w:rsidR="00383562" w:rsidP="00383562" w:rsidRDefault="00383562" w14:paraId="75D045B8" w14:textId="77777777">
      <w:pPr>
        <w:kinsoku w:val="0"/>
        <w:overflowPunct w:val="0"/>
        <w:spacing w:line="249" w:lineRule="auto"/>
        <w:ind w:left="864" w:right="124"/>
        <w:rPr>
          <w:rFonts w:ascii="Arial" w:hAnsi="Arial" w:cs="Arial"/>
          <w:sz w:val="22"/>
          <w:szCs w:val="22"/>
        </w:rPr>
      </w:pP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2"/>
          <w:w w:val="90"/>
          <w:sz w:val="22"/>
          <w:szCs w:val="22"/>
        </w:rPr>
        <w:t>engage</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mor</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1"/>
          <w:w w:val="90"/>
          <w:sz w:val="22"/>
          <w:szCs w:val="22"/>
        </w:rPr>
        <w:t>70,00</w:t>
      </w:r>
      <w:r w:rsidRPr="0041392E">
        <w:rPr>
          <w:rFonts w:ascii="Arial" w:hAnsi="Arial" w:cs="Arial"/>
          <w:w w:val="90"/>
          <w:sz w:val="22"/>
          <w:szCs w:val="22"/>
        </w:rPr>
        <w:t>0</w:t>
      </w:r>
      <w:r w:rsidRPr="0041392E">
        <w:rPr>
          <w:rFonts w:ascii="Arial" w:hAnsi="Arial" w:cs="Arial"/>
          <w:spacing w:val="-6"/>
          <w:w w:val="90"/>
          <w:sz w:val="22"/>
          <w:szCs w:val="22"/>
        </w:rPr>
        <w:t xml:space="preserve"> </w:t>
      </w:r>
      <w:r w:rsidRPr="0041392E">
        <w:rPr>
          <w:rFonts w:ascii="Arial" w:hAnsi="Arial" w:cs="Arial"/>
          <w:spacing w:val="-1"/>
          <w:w w:val="90"/>
          <w:sz w:val="22"/>
          <w:szCs w:val="22"/>
        </w:rPr>
        <w:t>American</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w w:val="90"/>
          <w:sz w:val="22"/>
          <w:szCs w:val="22"/>
        </w:rPr>
        <w:t>a</w:t>
      </w:r>
      <w:r w:rsidRPr="0041392E">
        <w:rPr>
          <w:rFonts w:ascii="Arial" w:hAnsi="Arial" w:cs="Arial"/>
          <w:spacing w:val="-6"/>
          <w:w w:val="90"/>
          <w:sz w:val="22"/>
          <w:szCs w:val="22"/>
        </w:rPr>
        <w:t xml:space="preserve"> </w:t>
      </w:r>
      <w:r w:rsidRPr="0041392E">
        <w:rPr>
          <w:rFonts w:ascii="Arial" w:hAnsi="Arial" w:cs="Arial"/>
          <w:spacing w:val="-2"/>
          <w:w w:val="90"/>
          <w:sz w:val="22"/>
          <w:szCs w:val="22"/>
        </w:rPr>
        <w:t>yea</w:t>
      </w:r>
      <w:r w:rsidRPr="0041392E">
        <w:rPr>
          <w:rFonts w:ascii="Arial" w:hAnsi="Arial" w:cs="Arial"/>
          <w:w w:val="90"/>
          <w:sz w:val="22"/>
          <w:szCs w:val="22"/>
        </w:rPr>
        <w:t>r</w:t>
      </w:r>
      <w:r w:rsidRPr="0041392E">
        <w:rPr>
          <w:rFonts w:ascii="Arial" w:hAnsi="Arial" w:cs="Arial"/>
          <w:spacing w:val="-6"/>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1"/>
          <w:w w:val="90"/>
          <w:sz w:val="22"/>
          <w:szCs w:val="22"/>
        </w:rPr>
        <w:t>results-drive</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w:t>
      </w:r>
      <w:r w:rsidRPr="0041392E">
        <w:rPr>
          <w:rFonts w:ascii="Arial" w:hAnsi="Arial" w:cs="Arial"/>
          <w:w w:val="90"/>
          <w:sz w:val="22"/>
          <w:szCs w:val="22"/>
        </w:rPr>
        <w:t>e</w:t>
      </w:r>
      <w:r w:rsidRPr="0041392E">
        <w:rPr>
          <w:rFonts w:ascii="Arial" w:hAnsi="Arial" w:cs="Arial"/>
          <w:spacing w:val="-6"/>
          <w:w w:val="90"/>
          <w:sz w:val="22"/>
          <w:szCs w:val="22"/>
        </w:rPr>
        <w:t xml:space="preserve"> </w:t>
      </w:r>
      <w:r w:rsidRPr="0041392E">
        <w:rPr>
          <w:rFonts w:ascii="Arial" w:hAnsi="Arial" w:cs="Arial"/>
          <w:spacing w:val="-1"/>
          <w:w w:val="90"/>
          <w:sz w:val="22"/>
          <w:szCs w:val="22"/>
        </w:rPr>
        <w:t>sponsore</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b</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1"/>
          <w:w w:val="90"/>
          <w:sz w:val="22"/>
          <w:szCs w:val="22"/>
        </w:rPr>
        <w:t>thousand</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5"/>
          <w:w w:val="90"/>
          <w:sz w:val="22"/>
          <w:szCs w:val="22"/>
        </w:rPr>
        <w:t xml:space="preserve"> </w:t>
      </w:r>
      <w:r w:rsidRPr="0041392E">
        <w:rPr>
          <w:rFonts w:ascii="Arial" w:hAnsi="Arial" w:cs="Arial"/>
          <w:spacing w:val="-1"/>
          <w:w w:val="90"/>
          <w:sz w:val="22"/>
          <w:szCs w:val="22"/>
        </w:rPr>
        <w:t>local</w:t>
      </w:r>
      <w:r w:rsidRPr="0041392E">
        <w:rPr>
          <w:rFonts w:ascii="Arial" w:hAnsi="Arial" w:cs="Arial"/>
          <w:spacing w:val="-1"/>
          <w:w w:val="89"/>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1"/>
          <w:w w:val="90"/>
          <w:sz w:val="22"/>
          <w:szCs w:val="22"/>
        </w:rPr>
        <w:t>nationa</w:t>
      </w:r>
      <w:r w:rsidRPr="0041392E">
        <w:rPr>
          <w:rFonts w:ascii="Arial" w:hAnsi="Arial" w:cs="Arial"/>
          <w:w w:val="90"/>
          <w:sz w:val="22"/>
          <w:szCs w:val="22"/>
        </w:rPr>
        <w:t>l</w:t>
      </w:r>
      <w:r w:rsidRPr="0041392E">
        <w:rPr>
          <w:rFonts w:ascii="Arial" w:hAnsi="Arial" w:cs="Arial"/>
          <w:spacing w:val="-6"/>
          <w:w w:val="90"/>
          <w:sz w:val="22"/>
          <w:szCs w:val="22"/>
        </w:rPr>
        <w:t xml:space="preserve"> </w:t>
      </w:r>
      <w:r w:rsidRPr="0041392E">
        <w:rPr>
          <w:rFonts w:ascii="Arial" w:hAnsi="Arial" w:cs="Arial"/>
          <w:spacing w:val="-1"/>
          <w:w w:val="90"/>
          <w:sz w:val="22"/>
          <w:szCs w:val="22"/>
        </w:rPr>
        <w:t>nonprofits</w:t>
      </w:r>
      <w:r w:rsidRPr="0041392E">
        <w:rPr>
          <w:rFonts w:ascii="Arial" w:hAnsi="Arial" w:cs="Arial"/>
          <w:w w:val="90"/>
          <w:sz w:val="22"/>
          <w:szCs w:val="22"/>
        </w:rPr>
        <w:t>,</w:t>
      </w:r>
      <w:r w:rsidRPr="0041392E">
        <w:rPr>
          <w:rFonts w:ascii="Arial" w:hAnsi="Arial" w:cs="Arial"/>
          <w:spacing w:val="-6"/>
          <w:w w:val="90"/>
          <w:sz w:val="22"/>
          <w:szCs w:val="22"/>
        </w:rPr>
        <w:t xml:space="preserve"> </w:t>
      </w:r>
      <w:r w:rsidRPr="0041392E">
        <w:rPr>
          <w:rFonts w:ascii="Arial" w:hAnsi="Arial" w:cs="Arial"/>
          <w:spacing w:val="-1"/>
          <w:w w:val="90"/>
          <w:sz w:val="22"/>
          <w:szCs w:val="22"/>
        </w:rPr>
        <w:t>publi</w:t>
      </w:r>
      <w:r w:rsidRPr="0041392E">
        <w:rPr>
          <w:rFonts w:ascii="Arial" w:hAnsi="Arial" w:cs="Arial"/>
          <w:w w:val="90"/>
          <w:sz w:val="22"/>
          <w:szCs w:val="22"/>
        </w:rPr>
        <w:t>c</w:t>
      </w:r>
      <w:r w:rsidRPr="0041392E">
        <w:rPr>
          <w:rFonts w:ascii="Arial" w:hAnsi="Arial" w:cs="Arial"/>
          <w:spacing w:val="-6"/>
          <w:w w:val="90"/>
          <w:sz w:val="22"/>
          <w:szCs w:val="22"/>
        </w:rPr>
        <w:t xml:space="preserve"> </w:t>
      </w:r>
      <w:r w:rsidRPr="0041392E">
        <w:rPr>
          <w:rFonts w:ascii="Arial" w:hAnsi="Arial" w:cs="Arial"/>
          <w:spacing w:val="-2"/>
          <w:w w:val="90"/>
          <w:sz w:val="22"/>
          <w:szCs w:val="22"/>
        </w:rPr>
        <w:t>agencies</w:t>
      </w:r>
      <w:r w:rsidRPr="0041392E">
        <w:rPr>
          <w:rFonts w:ascii="Arial" w:hAnsi="Arial" w:cs="Arial"/>
          <w:w w:val="90"/>
          <w:sz w:val="22"/>
          <w:szCs w:val="22"/>
        </w:rPr>
        <w:t>,</w:t>
      </w:r>
      <w:r w:rsidRPr="0041392E">
        <w:rPr>
          <w:rFonts w:ascii="Arial" w:hAnsi="Arial" w:cs="Arial"/>
          <w:spacing w:val="-7"/>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1"/>
          <w:w w:val="90"/>
          <w:sz w:val="22"/>
          <w:szCs w:val="22"/>
        </w:rPr>
        <w:t>faith-base</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1"/>
          <w:w w:val="90"/>
          <w:sz w:val="22"/>
          <w:szCs w:val="22"/>
        </w:rPr>
        <w:t>communit</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1"/>
          <w:w w:val="90"/>
          <w:sz w:val="22"/>
          <w:szCs w:val="22"/>
        </w:rPr>
        <w:t>organizations</w:t>
      </w:r>
      <w:r w:rsidRPr="0041392E">
        <w:rPr>
          <w:rFonts w:ascii="Arial" w:hAnsi="Arial" w:cs="Arial"/>
          <w:w w:val="90"/>
          <w:sz w:val="22"/>
          <w:szCs w:val="22"/>
        </w:rPr>
        <w:t>.</w:t>
      </w:r>
      <w:r w:rsidRPr="0041392E">
        <w:rPr>
          <w:rFonts w:ascii="Arial" w:hAnsi="Arial" w:cs="Arial"/>
          <w:spacing w:val="-7"/>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member</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help</w:t>
      </w:r>
      <w:r w:rsidRPr="0041392E">
        <w:rPr>
          <w:rFonts w:ascii="Arial" w:hAnsi="Arial" w:cs="Arial"/>
          <w:spacing w:val="-1"/>
          <w:w w:val="88"/>
          <w:sz w:val="22"/>
          <w:szCs w:val="22"/>
        </w:rPr>
        <w:t xml:space="preserve"> </w:t>
      </w:r>
      <w:r w:rsidRPr="0041392E">
        <w:rPr>
          <w:rFonts w:ascii="Arial" w:hAnsi="Arial" w:cs="Arial"/>
          <w:spacing w:val="-1"/>
          <w:w w:val="90"/>
          <w:sz w:val="22"/>
          <w:szCs w:val="22"/>
        </w:rPr>
        <w:t>communitie</w:t>
      </w:r>
      <w:r w:rsidRPr="0041392E">
        <w:rPr>
          <w:rFonts w:ascii="Arial" w:hAnsi="Arial" w:cs="Arial"/>
          <w:w w:val="90"/>
          <w:sz w:val="22"/>
          <w:szCs w:val="22"/>
        </w:rPr>
        <w:t>s</w:t>
      </w:r>
      <w:r w:rsidRPr="0041392E">
        <w:rPr>
          <w:rFonts w:ascii="Arial" w:hAnsi="Arial" w:cs="Arial"/>
          <w:spacing w:val="-2"/>
          <w:w w:val="90"/>
          <w:sz w:val="22"/>
          <w:szCs w:val="22"/>
        </w:rPr>
        <w:t xml:space="preserve"> mee</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critica</w:t>
      </w:r>
      <w:r w:rsidRPr="0041392E">
        <w:rPr>
          <w:rFonts w:ascii="Arial" w:hAnsi="Arial" w:cs="Arial"/>
          <w:w w:val="90"/>
          <w:sz w:val="22"/>
          <w:szCs w:val="22"/>
        </w:rPr>
        <w:t>l</w:t>
      </w:r>
      <w:r w:rsidRPr="0041392E">
        <w:rPr>
          <w:rFonts w:ascii="Arial" w:hAnsi="Arial" w:cs="Arial"/>
          <w:spacing w:val="-2"/>
          <w:w w:val="90"/>
          <w:sz w:val="22"/>
          <w:szCs w:val="22"/>
        </w:rPr>
        <w:t xml:space="preserve"> challenge</w:t>
      </w:r>
      <w:r w:rsidRPr="0041392E">
        <w:rPr>
          <w:rFonts w:ascii="Arial" w:hAnsi="Arial" w:cs="Arial"/>
          <w:w w:val="90"/>
          <w:sz w:val="22"/>
          <w:szCs w:val="22"/>
        </w:rPr>
        <w:t>s</w:t>
      </w:r>
      <w:r w:rsidRPr="0041392E">
        <w:rPr>
          <w:rFonts w:ascii="Arial" w:hAnsi="Arial" w:cs="Arial"/>
          <w:spacing w:val="-1"/>
          <w:w w:val="90"/>
          <w:sz w:val="22"/>
          <w:szCs w:val="22"/>
        </w:rPr>
        <w:t xml:space="preserve"> i</w:t>
      </w:r>
      <w:r w:rsidRPr="0041392E">
        <w:rPr>
          <w:rFonts w:ascii="Arial" w:hAnsi="Arial" w:cs="Arial"/>
          <w:w w:val="90"/>
          <w:sz w:val="22"/>
          <w:szCs w:val="22"/>
        </w:rPr>
        <w:t>n</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area</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1"/>
          <w:w w:val="90"/>
          <w:sz w:val="22"/>
          <w:szCs w:val="22"/>
        </w:rPr>
        <w:t xml:space="preserve"> </w:t>
      </w:r>
      <w:r w:rsidRPr="0041392E">
        <w:rPr>
          <w:rFonts w:ascii="Arial" w:hAnsi="Arial" w:cs="Arial"/>
          <w:sz w:val="22"/>
          <w:szCs w:val="22"/>
        </w:rPr>
        <w:t>disaster services, economic opportunity, education, environment, and human needs, such as serving veterans and military families.</w:t>
      </w:r>
      <w:r w:rsidRPr="0041392E">
        <w:rPr>
          <w:rFonts w:ascii="Arial" w:hAnsi="Arial" w:cs="Arial"/>
          <w:spacing w:val="-6"/>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7"/>
          <w:w w:val="90"/>
          <w:sz w:val="22"/>
          <w:szCs w:val="22"/>
        </w:rPr>
        <w:t xml:space="preserve"> </w:t>
      </w:r>
      <w:r w:rsidRPr="0041392E">
        <w:rPr>
          <w:rFonts w:ascii="Arial" w:hAnsi="Arial" w:cs="Arial"/>
          <w:spacing w:val="-1"/>
          <w:w w:val="90"/>
          <w:sz w:val="22"/>
          <w:szCs w:val="22"/>
        </w:rPr>
        <w:t>return</w:t>
      </w:r>
      <w:r w:rsidRPr="0041392E">
        <w:rPr>
          <w:rFonts w:ascii="Arial" w:hAnsi="Arial" w:cs="Arial"/>
          <w:w w:val="90"/>
          <w:sz w:val="22"/>
          <w:szCs w:val="22"/>
        </w:rPr>
        <w:t>,</w:t>
      </w:r>
      <w:r w:rsidRPr="0041392E">
        <w:rPr>
          <w:rFonts w:ascii="Arial" w:hAnsi="Arial" w:cs="Arial"/>
          <w:spacing w:val="-6"/>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member</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1"/>
          <w:w w:val="90"/>
          <w:sz w:val="22"/>
          <w:szCs w:val="22"/>
        </w:rPr>
        <w:t>ma</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2"/>
          <w:w w:val="90"/>
          <w:sz w:val="22"/>
          <w:szCs w:val="22"/>
        </w:rPr>
        <w:t>ear</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w w:val="90"/>
          <w:sz w:val="22"/>
          <w:szCs w:val="22"/>
        </w:rPr>
        <w:t>a</w:t>
      </w:r>
      <w:r w:rsidRPr="0041392E">
        <w:rPr>
          <w:rFonts w:ascii="Arial" w:hAnsi="Arial" w:cs="Arial"/>
          <w:spacing w:val="-6"/>
          <w:w w:val="90"/>
          <w:sz w:val="22"/>
          <w:szCs w:val="22"/>
        </w:rPr>
        <w:t xml:space="preserve"> </w:t>
      </w:r>
      <w:r w:rsidRPr="0041392E">
        <w:rPr>
          <w:rFonts w:ascii="Arial" w:hAnsi="Arial" w:cs="Arial"/>
          <w:spacing w:val="-2"/>
          <w:w w:val="90"/>
          <w:sz w:val="22"/>
          <w:szCs w:val="22"/>
        </w:rPr>
        <w:t>Sega</w:t>
      </w:r>
      <w:r w:rsidRPr="0041392E">
        <w:rPr>
          <w:rFonts w:ascii="Arial" w:hAnsi="Arial" w:cs="Arial"/>
          <w:w w:val="90"/>
          <w:sz w:val="22"/>
          <w:szCs w:val="22"/>
        </w:rPr>
        <w:t>l</w:t>
      </w:r>
      <w:r w:rsidRPr="0041392E">
        <w:rPr>
          <w:rFonts w:ascii="Arial" w:hAnsi="Arial" w:cs="Arial"/>
          <w:spacing w:val="-6"/>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2"/>
          <w:w w:val="90"/>
          <w:sz w:val="22"/>
          <w:szCs w:val="22"/>
        </w:rPr>
        <w:t>Educatio</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5"/>
          <w:w w:val="90"/>
          <w:sz w:val="22"/>
          <w:szCs w:val="22"/>
        </w:rPr>
        <w:t>A</w:t>
      </w:r>
      <w:r w:rsidRPr="0041392E">
        <w:rPr>
          <w:rFonts w:ascii="Arial" w:hAnsi="Arial" w:cs="Arial"/>
          <w:spacing w:val="-1"/>
          <w:w w:val="90"/>
          <w:sz w:val="22"/>
          <w:szCs w:val="22"/>
        </w:rPr>
        <w:t>war</w:t>
      </w:r>
      <w:r w:rsidRPr="0041392E">
        <w:rPr>
          <w:rFonts w:ascii="Arial" w:hAnsi="Arial" w:cs="Arial"/>
          <w:w w:val="90"/>
          <w:sz w:val="22"/>
          <w:szCs w:val="22"/>
        </w:rPr>
        <w:t>d</w:t>
      </w:r>
      <w:r w:rsidRPr="0041392E">
        <w:rPr>
          <w:rFonts w:ascii="Arial" w:hAnsi="Arial" w:cs="Arial"/>
          <w:spacing w:val="-6"/>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6"/>
          <w:w w:val="90"/>
          <w:sz w:val="22"/>
          <w:szCs w:val="22"/>
        </w:rPr>
        <w:t xml:space="preserve"> </w:t>
      </w:r>
      <w:r w:rsidRPr="0041392E">
        <w:rPr>
          <w:rFonts w:ascii="Arial" w:hAnsi="Arial" w:cs="Arial"/>
          <w:spacing w:val="-1"/>
          <w:w w:val="90"/>
          <w:sz w:val="22"/>
          <w:szCs w:val="22"/>
        </w:rPr>
        <w:t>help</w:t>
      </w:r>
      <w:r w:rsidRPr="0041392E">
        <w:rPr>
          <w:rFonts w:ascii="Arial" w:hAnsi="Arial" w:cs="Arial"/>
          <w:w w:val="90"/>
          <w:sz w:val="22"/>
          <w:szCs w:val="22"/>
        </w:rPr>
        <w:t>s</w:t>
      </w:r>
      <w:r w:rsidRPr="0041392E">
        <w:rPr>
          <w:rFonts w:ascii="Arial" w:hAnsi="Arial" w:cs="Arial"/>
          <w:spacing w:val="-6"/>
          <w:w w:val="90"/>
          <w:sz w:val="22"/>
          <w:szCs w:val="22"/>
        </w:rPr>
        <w:t xml:space="preserve"> </w:t>
      </w:r>
      <w:r w:rsidRPr="0041392E">
        <w:rPr>
          <w:rFonts w:ascii="Arial" w:hAnsi="Arial" w:cs="Arial"/>
          <w:spacing w:val="-2"/>
          <w:w w:val="90"/>
          <w:sz w:val="22"/>
          <w:szCs w:val="22"/>
        </w:rPr>
        <w:t>pa</w:t>
      </w:r>
      <w:r w:rsidRPr="0041392E">
        <w:rPr>
          <w:rFonts w:ascii="Arial" w:hAnsi="Arial" w:cs="Arial"/>
          <w:w w:val="90"/>
          <w:sz w:val="22"/>
          <w:szCs w:val="22"/>
        </w:rPr>
        <w:t>y</w:t>
      </w:r>
      <w:r w:rsidRPr="0041392E">
        <w:rPr>
          <w:rFonts w:ascii="Arial" w:hAnsi="Arial" w:cs="Arial"/>
          <w:spacing w:val="-6"/>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6"/>
          <w:w w:val="90"/>
          <w:sz w:val="22"/>
          <w:szCs w:val="22"/>
        </w:rPr>
        <w:t xml:space="preserve"> </w:t>
      </w:r>
      <w:r w:rsidRPr="0041392E">
        <w:rPr>
          <w:rFonts w:ascii="Arial" w:hAnsi="Arial" w:cs="Arial"/>
          <w:spacing w:val="-2"/>
          <w:w w:val="90"/>
          <w:sz w:val="22"/>
          <w:szCs w:val="22"/>
        </w:rPr>
        <w:t>colleg</w:t>
      </w:r>
      <w:r w:rsidRPr="0041392E">
        <w:rPr>
          <w:rFonts w:ascii="Arial" w:hAnsi="Arial" w:cs="Arial"/>
          <w:w w:val="90"/>
          <w:sz w:val="22"/>
          <w:szCs w:val="22"/>
        </w:rPr>
        <w:t>e</w:t>
      </w:r>
      <w:r w:rsidRPr="0041392E">
        <w:rPr>
          <w:rFonts w:ascii="Arial" w:hAnsi="Arial" w:cs="Arial"/>
          <w:spacing w:val="-6"/>
          <w:w w:val="90"/>
          <w:sz w:val="22"/>
          <w:szCs w:val="22"/>
        </w:rPr>
        <w:t xml:space="preserve"> </w:t>
      </w:r>
      <w:r w:rsidRPr="0041392E">
        <w:rPr>
          <w:rFonts w:ascii="Arial" w:hAnsi="Arial" w:cs="Arial"/>
          <w:spacing w:val="-1"/>
          <w:w w:val="90"/>
          <w:sz w:val="22"/>
          <w:szCs w:val="22"/>
        </w:rPr>
        <w:t>or</w:t>
      </w:r>
      <w:r w:rsidRPr="0041392E">
        <w:rPr>
          <w:rFonts w:ascii="Arial" w:hAnsi="Arial" w:cs="Arial"/>
          <w:spacing w:val="-1"/>
          <w:w w:val="93"/>
          <w:sz w:val="22"/>
          <w:szCs w:val="22"/>
        </w:rPr>
        <w:t xml:space="preserve"> </w:t>
      </w:r>
      <w:r w:rsidRPr="0041392E">
        <w:rPr>
          <w:rFonts w:ascii="Arial" w:hAnsi="Arial" w:cs="Arial"/>
          <w:spacing w:val="-2"/>
          <w:w w:val="90"/>
          <w:sz w:val="22"/>
          <w:szCs w:val="22"/>
        </w:rPr>
        <w:t>pa</w:t>
      </w:r>
      <w:r w:rsidRPr="0041392E">
        <w:rPr>
          <w:rFonts w:ascii="Arial" w:hAnsi="Arial" w:cs="Arial"/>
          <w:w w:val="90"/>
          <w:sz w:val="22"/>
          <w:szCs w:val="22"/>
        </w:rPr>
        <w:t>y</w:t>
      </w:r>
      <w:r w:rsidRPr="0041392E">
        <w:rPr>
          <w:rFonts w:ascii="Arial" w:hAnsi="Arial" w:cs="Arial"/>
          <w:spacing w:val="-11"/>
          <w:w w:val="90"/>
          <w:sz w:val="22"/>
          <w:szCs w:val="22"/>
        </w:rPr>
        <w:t xml:space="preserve"> </w:t>
      </w:r>
      <w:r w:rsidRPr="0041392E">
        <w:rPr>
          <w:rFonts w:ascii="Arial" w:hAnsi="Arial" w:cs="Arial"/>
          <w:spacing w:val="-2"/>
          <w:w w:val="90"/>
          <w:sz w:val="22"/>
          <w:szCs w:val="22"/>
        </w:rPr>
        <w:t>bac</w:t>
      </w:r>
      <w:r w:rsidRPr="0041392E">
        <w:rPr>
          <w:rFonts w:ascii="Arial" w:hAnsi="Arial" w:cs="Arial"/>
          <w:w w:val="90"/>
          <w:sz w:val="22"/>
          <w:szCs w:val="22"/>
        </w:rPr>
        <w:t>k</w:t>
      </w:r>
      <w:r w:rsidRPr="0041392E">
        <w:rPr>
          <w:rFonts w:ascii="Arial" w:hAnsi="Arial" w:cs="Arial"/>
          <w:spacing w:val="-10"/>
          <w:w w:val="90"/>
          <w:sz w:val="22"/>
          <w:szCs w:val="22"/>
        </w:rPr>
        <w:t xml:space="preserve"> </w:t>
      </w:r>
      <w:r w:rsidRPr="0041392E">
        <w:rPr>
          <w:rFonts w:ascii="Arial" w:hAnsi="Arial" w:cs="Arial"/>
          <w:spacing w:val="-1"/>
          <w:w w:val="90"/>
          <w:sz w:val="22"/>
          <w:szCs w:val="22"/>
        </w:rPr>
        <w:t>studen</w:t>
      </w:r>
      <w:r w:rsidRPr="0041392E">
        <w:rPr>
          <w:rFonts w:ascii="Arial" w:hAnsi="Arial" w:cs="Arial"/>
          <w:w w:val="90"/>
          <w:sz w:val="22"/>
          <w:szCs w:val="22"/>
        </w:rPr>
        <w:t>t</w:t>
      </w:r>
      <w:r w:rsidRPr="0041392E">
        <w:rPr>
          <w:rFonts w:ascii="Arial" w:hAnsi="Arial" w:cs="Arial"/>
          <w:spacing w:val="-11"/>
          <w:w w:val="90"/>
          <w:sz w:val="22"/>
          <w:szCs w:val="22"/>
        </w:rPr>
        <w:t xml:space="preserve"> </w:t>
      </w:r>
      <w:r w:rsidRPr="0041392E">
        <w:rPr>
          <w:rFonts w:ascii="Arial" w:hAnsi="Arial" w:cs="Arial"/>
          <w:spacing w:val="-1"/>
          <w:w w:val="90"/>
          <w:sz w:val="22"/>
          <w:szCs w:val="22"/>
        </w:rPr>
        <w:t>loans.</w:t>
      </w:r>
    </w:p>
    <w:p w:rsidRPr="0041392E" w:rsidR="00383562" w:rsidP="00383562" w:rsidRDefault="00383562" w14:paraId="520FA000" w14:textId="77777777">
      <w:pPr>
        <w:kinsoku w:val="0"/>
        <w:overflowPunct w:val="0"/>
        <w:spacing w:before="3" w:line="140" w:lineRule="exact"/>
        <w:rPr>
          <w:rFonts w:ascii="Arial" w:hAnsi="Arial" w:cs="Arial"/>
          <w:sz w:val="22"/>
          <w:szCs w:val="22"/>
        </w:rPr>
      </w:pPr>
    </w:p>
    <w:p w:rsidRPr="0041392E" w:rsidR="00383562" w:rsidP="00383562" w:rsidRDefault="00383562" w14:paraId="3C79F917" w14:textId="77777777">
      <w:pPr>
        <w:kinsoku w:val="0"/>
        <w:overflowPunct w:val="0"/>
        <w:spacing w:line="249" w:lineRule="auto"/>
        <w:ind w:left="864" w:right="413"/>
        <w:rPr>
          <w:rFonts w:ascii="Arial" w:hAnsi="Arial" w:cs="Arial"/>
          <w:sz w:val="22"/>
          <w:szCs w:val="22"/>
        </w:rPr>
      </w:pP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1"/>
          <w:w w:val="90"/>
          <w:sz w:val="22"/>
          <w:szCs w:val="22"/>
        </w:rPr>
        <w:t>perso</w:t>
      </w:r>
      <w:r w:rsidRPr="0041392E">
        <w:rPr>
          <w:rFonts w:ascii="Arial" w:hAnsi="Arial" w:cs="Arial"/>
          <w:w w:val="90"/>
          <w:sz w:val="22"/>
          <w:szCs w:val="22"/>
        </w:rPr>
        <w:t>n</w:t>
      </w:r>
      <w:r w:rsidRPr="0041392E">
        <w:rPr>
          <w:rFonts w:ascii="Arial" w:hAnsi="Arial" w:cs="Arial"/>
          <w:spacing w:val="-7"/>
          <w:w w:val="90"/>
          <w:sz w:val="22"/>
          <w:szCs w:val="22"/>
        </w:rPr>
        <w:t xml:space="preserve"> </w:t>
      </w:r>
      <w:r w:rsidRPr="0041392E">
        <w:rPr>
          <w:rFonts w:ascii="Arial" w:hAnsi="Arial" w:cs="Arial"/>
          <w:spacing w:val="-2"/>
          <w:w w:val="90"/>
          <w:sz w:val="22"/>
          <w:szCs w:val="22"/>
        </w:rPr>
        <w:t>name</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2"/>
          <w:w w:val="90"/>
          <w:sz w:val="22"/>
          <w:szCs w:val="22"/>
        </w:rPr>
        <w:t>abov</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7"/>
          <w:w w:val="90"/>
          <w:sz w:val="22"/>
          <w:szCs w:val="22"/>
        </w:rPr>
        <w:t xml:space="preserve"> </w:t>
      </w:r>
      <w:r w:rsidRPr="0041392E">
        <w:rPr>
          <w:rFonts w:ascii="Arial" w:hAnsi="Arial" w:cs="Arial"/>
          <w:spacing w:val="-1"/>
          <w:w w:val="90"/>
          <w:sz w:val="22"/>
          <w:szCs w:val="22"/>
        </w:rPr>
        <w:t>applyin</w:t>
      </w:r>
      <w:r w:rsidRPr="0041392E">
        <w:rPr>
          <w:rFonts w:ascii="Arial" w:hAnsi="Arial" w:cs="Arial"/>
          <w:w w:val="90"/>
          <w:sz w:val="22"/>
          <w:szCs w:val="22"/>
        </w:rPr>
        <w:t>g</w:t>
      </w:r>
      <w:r w:rsidRPr="0041392E">
        <w:rPr>
          <w:rFonts w:ascii="Arial" w:hAnsi="Arial" w:cs="Arial"/>
          <w:spacing w:val="-7"/>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7"/>
          <w:w w:val="90"/>
          <w:sz w:val="22"/>
          <w:szCs w:val="22"/>
        </w:rPr>
        <w:t xml:space="preserve"> </w:t>
      </w:r>
      <w:r w:rsidRPr="0041392E">
        <w:rPr>
          <w:rFonts w:ascii="Arial" w:hAnsi="Arial" w:cs="Arial"/>
          <w:spacing w:val="-2"/>
          <w:w w:val="90"/>
          <w:sz w:val="22"/>
          <w:szCs w:val="22"/>
        </w:rPr>
        <w:t>b</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n</w:t>
      </w:r>
      <w:r w:rsidRPr="0041392E">
        <w:rPr>
          <w:rFonts w:ascii="Arial" w:hAnsi="Arial" w:cs="Arial"/>
          <w:spacing w:val="-7"/>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7"/>
          <w:w w:val="90"/>
          <w:sz w:val="22"/>
          <w:szCs w:val="22"/>
        </w:rPr>
        <w:t xml:space="preserve"> </w:t>
      </w:r>
      <w:r w:rsidRPr="0041392E">
        <w:rPr>
          <w:rFonts w:ascii="Arial" w:hAnsi="Arial" w:cs="Arial"/>
          <w:spacing w:val="-1"/>
          <w:w w:val="90"/>
          <w:sz w:val="22"/>
          <w:szCs w:val="22"/>
        </w:rPr>
        <w:t>membe</w:t>
      </w:r>
      <w:r w:rsidRPr="0041392E">
        <w:rPr>
          <w:rFonts w:ascii="Arial" w:hAnsi="Arial" w:cs="Arial"/>
          <w:spacing w:val="-18"/>
          <w:w w:val="90"/>
          <w:sz w:val="22"/>
          <w:szCs w:val="22"/>
        </w:rPr>
        <w:t>r</w:t>
      </w:r>
      <w:r w:rsidRPr="0041392E">
        <w:rPr>
          <w:rFonts w:ascii="Arial" w:hAnsi="Arial" w:cs="Arial"/>
          <w:w w:val="90"/>
          <w:sz w:val="22"/>
          <w:szCs w:val="22"/>
        </w:rPr>
        <w:t>.</w:t>
      </w:r>
      <w:r w:rsidRPr="0041392E">
        <w:rPr>
          <w:rFonts w:ascii="Arial" w:hAnsi="Arial" w:cs="Arial"/>
          <w:spacing w:val="-7"/>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7"/>
          <w:w w:val="90"/>
          <w:sz w:val="22"/>
          <w:szCs w:val="22"/>
        </w:rPr>
        <w:t xml:space="preserve"> </w:t>
      </w: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7"/>
          <w:w w:val="90"/>
          <w:sz w:val="22"/>
          <w:szCs w:val="22"/>
        </w:rPr>
        <w:t xml:space="preserve"> </w:t>
      </w:r>
      <w:r w:rsidRPr="0041392E">
        <w:rPr>
          <w:rFonts w:ascii="Arial" w:hAnsi="Arial" w:cs="Arial"/>
          <w:spacing w:val="-2"/>
          <w:w w:val="90"/>
          <w:sz w:val="22"/>
          <w:szCs w:val="22"/>
        </w:rPr>
        <w:t>ha</w:t>
      </w:r>
      <w:r w:rsidRPr="0041392E">
        <w:rPr>
          <w:rFonts w:ascii="Arial" w:hAnsi="Arial" w:cs="Arial"/>
          <w:w w:val="90"/>
          <w:sz w:val="22"/>
          <w:szCs w:val="22"/>
        </w:rPr>
        <w:t>s</w:t>
      </w:r>
      <w:r w:rsidRPr="0041392E">
        <w:rPr>
          <w:rFonts w:ascii="Arial" w:hAnsi="Arial" w:cs="Arial"/>
          <w:spacing w:val="-7"/>
          <w:w w:val="90"/>
          <w:sz w:val="22"/>
          <w:szCs w:val="22"/>
        </w:rPr>
        <w:t xml:space="preserve"> </w:t>
      </w:r>
      <w:r w:rsidRPr="0041392E">
        <w:rPr>
          <w:rFonts w:ascii="Arial" w:hAnsi="Arial" w:cs="Arial"/>
          <w:spacing w:val="-1"/>
          <w:w w:val="90"/>
          <w:sz w:val="22"/>
          <w:szCs w:val="22"/>
        </w:rPr>
        <w:t>indicate</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7"/>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7"/>
          <w:w w:val="90"/>
          <w:sz w:val="22"/>
          <w:szCs w:val="22"/>
        </w:rPr>
        <w:t xml:space="preserve"> </w:t>
      </w:r>
      <w:r w:rsidRPr="0041392E">
        <w:rPr>
          <w:rFonts w:ascii="Arial" w:hAnsi="Arial" w:cs="Arial"/>
          <w:spacing w:val="-1"/>
          <w:w w:val="90"/>
          <w:sz w:val="22"/>
          <w:szCs w:val="22"/>
        </w:rPr>
        <w:t>woul</w:t>
      </w:r>
      <w:r w:rsidRPr="0041392E">
        <w:rPr>
          <w:rFonts w:ascii="Arial" w:hAnsi="Arial" w:cs="Arial"/>
          <w:w w:val="90"/>
          <w:sz w:val="22"/>
          <w:szCs w:val="22"/>
        </w:rPr>
        <w:t>d</w:t>
      </w:r>
      <w:r w:rsidRPr="0041392E">
        <w:rPr>
          <w:rFonts w:ascii="Arial" w:hAnsi="Arial" w:cs="Arial"/>
          <w:spacing w:val="-7"/>
          <w:w w:val="90"/>
          <w:sz w:val="22"/>
          <w:szCs w:val="22"/>
        </w:rPr>
        <w:t xml:space="preserve"> </w:t>
      </w:r>
      <w:r w:rsidRPr="0041392E">
        <w:rPr>
          <w:rFonts w:ascii="Arial" w:hAnsi="Arial" w:cs="Arial"/>
          <w:spacing w:val="-2"/>
          <w:w w:val="90"/>
          <w:sz w:val="22"/>
          <w:szCs w:val="22"/>
        </w:rPr>
        <w:t>be</w:t>
      </w:r>
      <w:r w:rsidRPr="0041392E">
        <w:rPr>
          <w:rFonts w:ascii="Arial" w:hAnsi="Arial" w:cs="Arial"/>
          <w:spacing w:val="-1"/>
          <w:w w:val="84"/>
          <w:sz w:val="22"/>
          <w:szCs w:val="22"/>
        </w:rPr>
        <w:t xml:space="preserve"> </w:t>
      </w:r>
      <w:r w:rsidRPr="0041392E">
        <w:rPr>
          <w:rFonts w:ascii="Arial" w:hAnsi="Arial" w:cs="Arial"/>
          <w:spacing w:val="-2"/>
          <w:w w:val="90"/>
          <w:sz w:val="22"/>
          <w:szCs w:val="22"/>
        </w:rPr>
        <w:t>abl</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evaluat</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hi</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1"/>
          <w:w w:val="90"/>
          <w:sz w:val="22"/>
          <w:szCs w:val="22"/>
        </w:rPr>
        <w:t>he</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qualification</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provid</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u</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3"/>
          <w:w w:val="90"/>
          <w:sz w:val="22"/>
          <w:szCs w:val="22"/>
        </w:rPr>
        <w:t xml:space="preserve"> </w:t>
      </w:r>
      <w:r w:rsidRPr="0041392E">
        <w:rPr>
          <w:rFonts w:ascii="Arial" w:hAnsi="Arial" w:cs="Arial"/>
          <w:spacing w:val="-1"/>
          <w:w w:val="90"/>
          <w:sz w:val="22"/>
          <w:szCs w:val="22"/>
        </w:rPr>
        <w:t>candi</w:t>
      </w:r>
      <w:r w:rsidRPr="0041392E">
        <w:rPr>
          <w:rFonts w:ascii="Arial" w:hAnsi="Arial" w:cs="Arial"/>
          <w:w w:val="90"/>
          <w:sz w:val="22"/>
          <w:szCs w:val="22"/>
        </w:rPr>
        <w:t>d</w:t>
      </w:r>
      <w:r w:rsidRPr="0041392E">
        <w:rPr>
          <w:rFonts w:ascii="Arial" w:hAnsi="Arial" w:cs="Arial"/>
          <w:spacing w:val="-2"/>
          <w:w w:val="90"/>
          <w:sz w:val="22"/>
          <w:szCs w:val="22"/>
        </w:rPr>
        <w:t xml:space="preserve"> </w:t>
      </w:r>
      <w:r w:rsidRPr="0041392E">
        <w:rPr>
          <w:rFonts w:ascii="Arial" w:hAnsi="Arial" w:cs="Arial"/>
          <w:spacing w:val="-1"/>
          <w:w w:val="90"/>
          <w:sz w:val="22"/>
          <w:szCs w:val="22"/>
        </w:rPr>
        <w:t>recommendation.</w:t>
      </w:r>
    </w:p>
    <w:p w:rsidRPr="0041392E" w:rsidR="00383562" w:rsidP="00383562" w:rsidRDefault="00383562" w14:paraId="2E55C012" w14:textId="77777777">
      <w:pPr>
        <w:kinsoku w:val="0"/>
        <w:overflowPunct w:val="0"/>
        <w:spacing w:before="3" w:line="140" w:lineRule="exact"/>
        <w:rPr>
          <w:rFonts w:ascii="Arial" w:hAnsi="Arial" w:cs="Arial"/>
          <w:sz w:val="22"/>
          <w:szCs w:val="22"/>
        </w:rPr>
      </w:pPr>
    </w:p>
    <w:p w:rsidRPr="0041392E" w:rsidR="00383562" w:rsidP="00383562" w:rsidRDefault="00383562" w14:paraId="2AB64EC7" w14:textId="77777777">
      <w:pPr>
        <w:kinsoku w:val="0"/>
        <w:overflowPunct w:val="0"/>
        <w:ind w:left="864"/>
        <w:rPr>
          <w:rFonts w:ascii="Arial" w:hAnsi="Arial" w:cs="Arial"/>
          <w:sz w:val="22"/>
          <w:szCs w:val="22"/>
        </w:rPr>
      </w:pP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1"/>
          <w:w w:val="90"/>
          <w:sz w:val="22"/>
          <w:szCs w:val="22"/>
        </w:rPr>
        <w:t xml:space="preserve"> </w:t>
      </w:r>
      <w:r w:rsidRPr="0041392E">
        <w:rPr>
          <w:rFonts w:ascii="Arial" w:hAnsi="Arial" w:cs="Arial"/>
          <w:spacing w:val="-2"/>
          <w:w w:val="90"/>
          <w:sz w:val="22"/>
          <w:szCs w:val="22"/>
        </w:rPr>
        <w:t>succes</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11"/>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1"/>
          <w:w w:val="90"/>
          <w:sz w:val="22"/>
          <w:szCs w:val="22"/>
        </w:rPr>
        <w:t>largel</w:t>
      </w:r>
      <w:r w:rsidRPr="0041392E">
        <w:rPr>
          <w:rFonts w:ascii="Arial" w:hAnsi="Arial" w:cs="Arial"/>
          <w:w w:val="90"/>
          <w:sz w:val="22"/>
          <w:szCs w:val="22"/>
        </w:rPr>
        <w:t>y</w:t>
      </w:r>
      <w:r w:rsidRPr="0041392E">
        <w:rPr>
          <w:rFonts w:ascii="Arial" w:hAnsi="Arial" w:cs="Arial"/>
          <w:spacing w:val="-11"/>
          <w:w w:val="90"/>
          <w:sz w:val="22"/>
          <w:szCs w:val="22"/>
        </w:rPr>
        <w:t xml:space="preserve"> </w:t>
      </w:r>
      <w:r w:rsidRPr="0041392E">
        <w:rPr>
          <w:rFonts w:ascii="Arial" w:hAnsi="Arial" w:cs="Arial"/>
          <w:spacing w:val="-2"/>
          <w:w w:val="90"/>
          <w:sz w:val="22"/>
          <w:szCs w:val="22"/>
        </w:rPr>
        <w:t>depend</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1"/>
          <w:w w:val="90"/>
          <w:sz w:val="22"/>
          <w:szCs w:val="22"/>
        </w:rPr>
        <w:t>upo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n</w:t>
      </w:r>
      <w:r w:rsidRPr="0041392E">
        <w:rPr>
          <w:rFonts w:ascii="Arial" w:hAnsi="Arial" w:cs="Arial"/>
          <w:spacing w:val="-11"/>
          <w:w w:val="90"/>
          <w:sz w:val="22"/>
          <w:szCs w:val="22"/>
        </w:rPr>
        <w:t xml:space="preserve"> </w:t>
      </w:r>
      <w:r w:rsidRPr="0041392E">
        <w:rPr>
          <w:rFonts w:ascii="Arial" w:hAnsi="Arial" w:cs="Arial"/>
          <w:spacing w:val="-1"/>
          <w:w w:val="90"/>
          <w:sz w:val="22"/>
          <w:szCs w:val="22"/>
        </w:rPr>
        <w:t>appropriat</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1"/>
          <w:w w:val="90"/>
          <w:sz w:val="22"/>
          <w:szCs w:val="22"/>
        </w:rPr>
        <w:t>matc</w:t>
      </w:r>
      <w:r w:rsidRPr="0041392E">
        <w:rPr>
          <w:rFonts w:ascii="Arial" w:hAnsi="Arial" w:cs="Arial"/>
          <w:w w:val="90"/>
          <w:sz w:val="22"/>
          <w:szCs w:val="22"/>
        </w:rPr>
        <w:t>h</w:t>
      </w:r>
      <w:r w:rsidRPr="0041392E">
        <w:rPr>
          <w:rFonts w:ascii="Arial" w:hAnsi="Arial" w:cs="Arial"/>
          <w:spacing w:val="-11"/>
          <w:w w:val="90"/>
          <w:sz w:val="22"/>
          <w:szCs w:val="22"/>
        </w:rPr>
        <w:t xml:space="preserve"> </w:t>
      </w:r>
      <w:r w:rsidRPr="0041392E">
        <w:rPr>
          <w:rFonts w:ascii="Arial" w:hAnsi="Arial" w:cs="Arial"/>
          <w:spacing w:val="-2"/>
          <w:w w:val="90"/>
          <w:sz w:val="22"/>
          <w:szCs w:val="22"/>
        </w:rPr>
        <w:t>betwee</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program</w:t>
      </w:r>
      <w:r w:rsidRPr="0041392E">
        <w:rPr>
          <w:rFonts w:ascii="Arial" w:hAnsi="Arial" w:cs="Arial"/>
          <w:w w:val="90"/>
          <w:sz w:val="22"/>
          <w:szCs w:val="22"/>
        </w:rPr>
        <w:t>s</w:t>
      </w:r>
      <w:r w:rsidRPr="0041392E">
        <w:rPr>
          <w:rFonts w:ascii="Arial" w:hAnsi="Arial" w:cs="Arial"/>
          <w:spacing w:val="-11"/>
          <w:w w:val="90"/>
          <w:sz w:val="22"/>
          <w:szCs w:val="22"/>
        </w:rPr>
        <w:t xml:space="preserve"> </w:t>
      </w:r>
      <w:r w:rsidRPr="0041392E">
        <w:rPr>
          <w:rFonts w:ascii="Arial" w:hAnsi="Arial" w:cs="Arial"/>
          <w:spacing w:val="-2"/>
          <w:w w:val="90"/>
          <w:sz w:val="22"/>
          <w:szCs w:val="22"/>
        </w:rPr>
        <w:t>and</w:t>
      </w:r>
      <w:r w:rsidRPr="0041392E">
        <w:rPr>
          <w:rFonts w:ascii="Arial" w:hAnsi="Arial" w:cs="Arial"/>
          <w:sz w:val="22"/>
          <w:szCs w:val="22"/>
        </w:rPr>
        <w:t xml:space="preserve"> </w:t>
      </w:r>
      <w:r w:rsidRPr="0041392E">
        <w:rPr>
          <w:rFonts w:ascii="Arial" w:hAnsi="Arial" w:cs="Arial"/>
          <w:spacing w:val="-1"/>
          <w:w w:val="90"/>
          <w:sz w:val="22"/>
          <w:szCs w:val="22"/>
        </w:rPr>
        <w:t>members</w:t>
      </w:r>
      <w:r w:rsidRPr="0041392E">
        <w:rPr>
          <w:rFonts w:ascii="Arial" w:hAnsi="Arial" w:cs="Arial"/>
          <w:w w:val="90"/>
          <w:sz w:val="22"/>
          <w:szCs w:val="22"/>
        </w:rPr>
        <w:t>.</w:t>
      </w:r>
      <w:r w:rsidRPr="0041392E">
        <w:rPr>
          <w:rFonts w:ascii="Arial" w:hAnsi="Arial" w:cs="Arial"/>
          <w:spacing w:val="-11"/>
          <w:w w:val="90"/>
          <w:sz w:val="22"/>
          <w:szCs w:val="22"/>
        </w:rPr>
        <w:t xml:space="preserve"> </w:t>
      </w:r>
      <w:r w:rsidRPr="0041392E">
        <w:rPr>
          <w:rFonts w:ascii="Arial" w:hAnsi="Arial" w:cs="Arial"/>
          <w:spacing w:val="-2"/>
          <w:w w:val="90"/>
          <w:sz w:val="22"/>
          <w:szCs w:val="22"/>
        </w:rPr>
        <w:t>Considerabl</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2"/>
          <w:w w:val="90"/>
          <w:sz w:val="22"/>
          <w:szCs w:val="22"/>
        </w:rPr>
        <w:t>valu</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10"/>
          <w:w w:val="90"/>
          <w:sz w:val="22"/>
          <w:szCs w:val="22"/>
        </w:rPr>
        <w:t xml:space="preserve"> </w:t>
      </w:r>
      <w:r w:rsidRPr="0041392E">
        <w:rPr>
          <w:rFonts w:ascii="Arial" w:hAnsi="Arial" w:cs="Arial"/>
          <w:spacing w:val="-2"/>
          <w:w w:val="90"/>
          <w:sz w:val="22"/>
          <w:szCs w:val="22"/>
        </w:rPr>
        <w:t>place</w:t>
      </w:r>
      <w:r w:rsidRPr="0041392E">
        <w:rPr>
          <w:rFonts w:ascii="Arial" w:hAnsi="Arial" w:cs="Arial"/>
          <w:w w:val="90"/>
          <w:sz w:val="22"/>
          <w:szCs w:val="22"/>
        </w:rPr>
        <w:t>d</w:t>
      </w:r>
      <w:r w:rsidRPr="0041392E">
        <w:rPr>
          <w:rFonts w:ascii="Arial" w:hAnsi="Arial" w:cs="Arial"/>
          <w:spacing w:val="-10"/>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persona</w:t>
      </w:r>
      <w:r w:rsidRPr="0041392E">
        <w:rPr>
          <w:rFonts w:ascii="Arial" w:hAnsi="Arial" w:cs="Arial"/>
          <w:w w:val="90"/>
          <w:sz w:val="22"/>
          <w:szCs w:val="22"/>
        </w:rPr>
        <w:t>l</w:t>
      </w:r>
      <w:r w:rsidRPr="0041392E">
        <w:rPr>
          <w:rFonts w:ascii="Arial" w:hAnsi="Arial" w:cs="Arial"/>
          <w:spacing w:val="-10"/>
          <w:w w:val="90"/>
          <w:sz w:val="22"/>
          <w:szCs w:val="22"/>
        </w:rPr>
        <w:t xml:space="preserve"> </w:t>
      </w:r>
      <w:r w:rsidRPr="0041392E">
        <w:rPr>
          <w:rFonts w:ascii="Arial" w:hAnsi="Arial" w:cs="Arial"/>
          <w:spacing w:val="-2"/>
          <w:w w:val="90"/>
          <w:sz w:val="22"/>
          <w:szCs w:val="22"/>
        </w:rPr>
        <w:t>reference</w:t>
      </w:r>
      <w:r w:rsidRPr="0041392E">
        <w:rPr>
          <w:rFonts w:ascii="Arial" w:hAnsi="Arial" w:cs="Arial"/>
          <w:w w:val="90"/>
          <w:sz w:val="22"/>
          <w:szCs w:val="22"/>
        </w:rPr>
        <w:t>s</w:t>
      </w:r>
      <w:r w:rsidRPr="0041392E">
        <w:rPr>
          <w:rFonts w:ascii="Arial" w:hAnsi="Arial" w:cs="Arial"/>
          <w:spacing w:val="-11"/>
          <w:w w:val="90"/>
          <w:sz w:val="22"/>
          <w:szCs w:val="22"/>
        </w:rPr>
        <w:t xml:space="preserve"> </w:t>
      </w:r>
      <w:r w:rsidRPr="0041392E">
        <w:rPr>
          <w:rFonts w:ascii="Arial" w:hAnsi="Arial" w:cs="Arial"/>
          <w:spacing w:val="-1"/>
          <w:w w:val="90"/>
          <w:sz w:val="22"/>
          <w:szCs w:val="22"/>
        </w:rPr>
        <w:t>durin</w:t>
      </w:r>
      <w:r w:rsidRPr="0041392E">
        <w:rPr>
          <w:rFonts w:ascii="Arial" w:hAnsi="Arial" w:cs="Arial"/>
          <w:w w:val="90"/>
          <w:sz w:val="22"/>
          <w:szCs w:val="22"/>
        </w:rPr>
        <w:t>g</w:t>
      </w:r>
      <w:r w:rsidRPr="0041392E">
        <w:rPr>
          <w:rFonts w:ascii="Arial" w:hAnsi="Arial" w:cs="Arial"/>
          <w:spacing w:val="-10"/>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0"/>
          <w:w w:val="90"/>
          <w:sz w:val="22"/>
          <w:szCs w:val="22"/>
        </w:rPr>
        <w:t xml:space="preserve"> </w:t>
      </w:r>
      <w:r w:rsidRPr="0041392E">
        <w:rPr>
          <w:rFonts w:ascii="Arial" w:hAnsi="Arial" w:cs="Arial"/>
          <w:spacing w:val="-1"/>
          <w:w w:val="90"/>
          <w:sz w:val="22"/>
          <w:szCs w:val="22"/>
        </w:rPr>
        <w:t>applicatio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revie</w:t>
      </w:r>
      <w:r w:rsidRPr="0041392E">
        <w:rPr>
          <w:rFonts w:ascii="Arial" w:hAnsi="Arial" w:cs="Arial"/>
          <w:w w:val="90"/>
          <w:sz w:val="22"/>
          <w:szCs w:val="22"/>
        </w:rPr>
        <w:t>w</w:t>
      </w:r>
      <w:r w:rsidRPr="0041392E">
        <w:rPr>
          <w:rFonts w:ascii="Arial" w:hAnsi="Arial" w:cs="Arial"/>
          <w:spacing w:val="-10"/>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0"/>
          <w:w w:val="90"/>
          <w:sz w:val="22"/>
          <w:szCs w:val="22"/>
        </w:rPr>
        <w:t xml:space="preserve"> </w:t>
      </w:r>
      <w:r w:rsidRPr="0041392E">
        <w:rPr>
          <w:rFonts w:ascii="Arial" w:hAnsi="Arial" w:cs="Arial"/>
          <w:spacing w:val="-1"/>
          <w:w w:val="90"/>
          <w:sz w:val="22"/>
          <w:szCs w:val="22"/>
        </w:rPr>
        <w:t>selectio</w:t>
      </w:r>
      <w:r w:rsidRPr="0041392E">
        <w:rPr>
          <w:rFonts w:ascii="Arial" w:hAnsi="Arial" w:cs="Arial"/>
          <w:w w:val="90"/>
          <w:sz w:val="22"/>
          <w:szCs w:val="22"/>
        </w:rPr>
        <w:t>n</w:t>
      </w:r>
      <w:r w:rsidRPr="0041392E">
        <w:rPr>
          <w:rFonts w:ascii="Arial" w:hAnsi="Arial" w:cs="Arial"/>
          <w:spacing w:val="-10"/>
          <w:w w:val="90"/>
          <w:sz w:val="22"/>
          <w:szCs w:val="22"/>
        </w:rPr>
        <w:t xml:space="preserve"> </w:t>
      </w:r>
      <w:r w:rsidRPr="0041392E">
        <w:rPr>
          <w:rFonts w:ascii="Arial" w:hAnsi="Arial" w:cs="Arial"/>
          <w:spacing w:val="-1"/>
          <w:w w:val="90"/>
          <w:sz w:val="22"/>
          <w:szCs w:val="22"/>
        </w:rPr>
        <w:t>process.</w:t>
      </w:r>
      <w:r w:rsidRPr="0041392E">
        <w:rPr>
          <w:rFonts w:ascii="Arial" w:hAnsi="Arial" w:cs="Arial"/>
          <w:spacing w:val="-1"/>
          <w:w w:val="88"/>
          <w:sz w:val="22"/>
          <w:szCs w:val="22"/>
        </w:rPr>
        <w:t xml:space="preserve"> </w:t>
      </w:r>
      <w:r w:rsidRPr="0041392E">
        <w:rPr>
          <w:rFonts w:ascii="Arial" w:hAnsi="Arial" w:cs="Arial"/>
          <w:spacing w:val="-15"/>
          <w:w w:val="90"/>
          <w:sz w:val="22"/>
          <w:szCs w:val="22"/>
        </w:rPr>
        <w:t>Y</w:t>
      </w:r>
      <w:r w:rsidRPr="0041392E">
        <w:rPr>
          <w:rFonts w:ascii="Arial" w:hAnsi="Arial" w:cs="Arial"/>
          <w:spacing w:val="-1"/>
          <w:w w:val="90"/>
          <w:sz w:val="22"/>
          <w:szCs w:val="22"/>
        </w:rPr>
        <w:t>ou</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inpu</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1"/>
          <w:w w:val="90"/>
          <w:sz w:val="22"/>
          <w:szCs w:val="22"/>
        </w:rPr>
        <w:t xml:space="preserve"> greatl</w:t>
      </w:r>
      <w:r w:rsidRPr="0041392E">
        <w:rPr>
          <w:rFonts w:ascii="Arial" w:hAnsi="Arial" w:cs="Arial"/>
          <w:w w:val="90"/>
          <w:sz w:val="22"/>
          <w:szCs w:val="22"/>
        </w:rPr>
        <w:t>y</w:t>
      </w:r>
      <w:r w:rsidRPr="0041392E">
        <w:rPr>
          <w:rFonts w:ascii="Arial" w:hAnsi="Arial" w:cs="Arial"/>
          <w:spacing w:val="-2"/>
          <w:w w:val="90"/>
          <w:sz w:val="22"/>
          <w:szCs w:val="22"/>
        </w:rPr>
        <w:t xml:space="preserve"> appreciated.</w:t>
      </w:r>
    </w:p>
    <w:p w:rsidRPr="0041392E" w:rsidR="00383562" w:rsidP="00383562" w:rsidRDefault="00383562" w14:paraId="2EF8F2C6" w14:textId="77777777">
      <w:pPr>
        <w:kinsoku w:val="0"/>
        <w:overflowPunct w:val="0"/>
        <w:spacing w:before="4" w:line="260" w:lineRule="exact"/>
        <w:rPr>
          <w:sz w:val="18"/>
          <w:szCs w:val="18"/>
        </w:rPr>
      </w:pPr>
    </w:p>
    <w:p w:rsidRPr="0041392E" w:rsidR="00383562" w:rsidP="00383562" w:rsidRDefault="00383562" w14:paraId="1F865E8A" w14:textId="77777777">
      <w:pPr>
        <w:tabs>
          <w:tab w:val="left" w:pos="11000"/>
        </w:tabs>
        <w:kinsoku w:val="0"/>
        <w:overflowPunct w:val="0"/>
        <w:ind w:left="864"/>
        <w:rPr>
          <w:rFonts w:ascii="Arial" w:hAnsi="Arial" w:cs="Arial"/>
          <w:sz w:val="18"/>
          <w:szCs w:val="18"/>
        </w:rPr>
      </w:pPr>
      <w:r w:rsidRPr="0041392E">
        <w:rPr>
          <w:rFonts w:ascii="Arial" w:hAnsi="Arial" w:cs="Arial"/>
          <w:w w:val="85"/>
          <w:sz w:val="18"/>
          <w:szCs w:val="18"/>
        </w:rPr>
        <w:t>Name</w:t>
      </w:r>
      <w:r w:rsidRPr="0041392E">
        <w:rPr>
          <w:rFonts w:ascii="Arial" w:hAnsi="Arial" w:cs="Arial"/>
          <w:spacing w:val="15"/>
          <w:w w:val="85"/>
          <w:sz w:val="18"/>
          <w:szCs w:val="18"/>
        </w:rPr>
        <w:t xml:space="preserve"> </w:t>
      </w:r>
      <w:r w:rsidRPr="0041392E">
        <w:rPr>
          <w:rFonts w:ascii="Arial" w:hAnsi="Arial" w:cs="Arial"/>
          <w:w w:val="85"/>
          <w:sz w:val="18"/>
          <w:szCs w:val="18"/>
        </w:rPr>
        <w:t>of</w:t>
      </w:r>
      <w:r w:rsidRPr="0041392E">
        <w:rPr>
          <w:rFonts w:ascii="Arial" w:hAnsi="Arial" w:cs="Arial"/>
          <w:spacing w:val="16"/>
          <w:w w:val="85"/>
          <w:sz w:val="18"/>
          <w:szCs w:val="18"/>
        </w:rPr>
        <w:t xml:space="preserve"> </w:t>
      </w:r>
      <w:r w:rsidRPr="0041392E">
        <w:rPr>
          <w:rFonts w:ascii="Arial" w:hAnsi="Arial" w:cs="Arial"/>
          <w:w w:val="85"/>
          <w:sz w:val="18"/>
          <w:szCs w:val="18"/>
        </w:rPr>
        <w:t>Reference:</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p>
    <w:p w:rsidRPr="0041392E" w:rsidR="00383562" w:rsidP="00383562" w:rsidRDefault="00383562" w14:paraId="00E587FD" w14:textId="77777777">
      <w:pPr>
        <w:tabs>
          <w:tab w:val="left" w:pos="6706"/>
          <w:tab w:val="left" w:pos="9462"/>
        </w:tabs>
        <w:kinsoku w:val="0"/>
        <w:overflowPunct w:val="0"/>
        <w:spacing w:before="48"/>
        <w:ind w:left="3999"/>
        <w:rPr>
          <w:rFonts w:ascii="Arial" w:hAnsi="Arial" w:cs="Arial"/>
          <w:sz w:val="18"/>
          <w:szCs w:val="18"/>
        </w:rPr>
      </w:pPr>
      <w:r w:rsidRPr="0041392E">
        <w:rPr>
          <w:rFonts w:ascii="Arial" w:hAnsi="Arial" w:cs="Arial"/>
          <w:w w:val="85"/>
          <w:sz w:val="18"/>
          <w:szCs w:val="18"/>
        </w:rPr>
        <w:t>LAST</w:t>
      </w:r>
      <w:r w:rsidRPr="0041392E">
        <w:rPr>
          <w:rFonts w:ascii="Arial" w:hAnsi="Arial" w:cs="Arial"/>
          <w:w w:val="85"/>
          <w:sz w:val="18"/>
          <w:szCs w:val="18"/>
        </w:rPr>
        <w:tab/>
        <w:t>FIRST</w:t>
      </w:r>
      <w:r w:rsidRPr="0041392E">
        <w:rPr>
          <w:rFonts w:ascii="Arial" w:hAnsi="Arial" w:cs="Arial"/>
          <w:w w:val="85"/>
          <w:sz w:val="18"/>
          <w:szCs w:val="18"/>
        </w:rPr>
        <w:tab/>
        <w:t>MIDDLE</w:t>
      </w:r>
    </w:p>
    <w:p w:rsidRPr="0041392E" w:rsidR="00383562" w:rsidP="00383562" w:rsidRDefault="00383562" w14:paraId="009E9CB4" w14:textId="77777777">
      <w:pPr>
        <w:tabs>
          <w:tab w:val="left" w:pos="11022"/>
        </w:tabs>
        <w:kinsoku w:val="0"/>
        <w:overflowPunct w:val="0"/>
        <w:spacing w:before="8" w:line="400" w:lineRule="atLeast"/>
        <w:ind w:left="864" w:right="161"/>
        <w:jc w:val="both"/>
        <w:rPr>
          <w:rFonts w:ascii="Arial" w:hAnsi="Arial" w:cs="Arial"/>
          <w:sz w:val="18"/>
          <w:szCs w:val="18"/>
        </w:rPr>
      </w:pPr>
      <w:r w:rsidRPr="0041392E">
        <w:rPr>
          <w:rFonts w:ascii="Arial" w:hAnsi="Arial" w:cs="Arial"/>
          <w:w w:val="90"/>
          <w:sz w:val="18"/>
          <w:szCs w:val="18"/>
        </w:rPr>
        <w:t>Position/</w:t>
      </w:r>
      <w:r w:rsidRPr="0041392E">
        <w:rPr>
          <w:rFonts w:ascii="Arial" w:hAnsi="Arial" w:cs="Arial"/>
          <w:spacing w:val="-5"/>
          <w:w w:val="90"/>
          <w:sz w:val="18"/>
          <w:szCs w:val="18"/>
        </w:rPr>
        <w:t>T</w:t>
      </w:r>
      <w:r w:rsidRPr="0041392E">
        <w:rPr>
          <w:rFonts w:ascii="Arial" w:hAnsi="Arial" w:cs="Arial"/>
          <w:w w:val="90"/>
          <w:sz w:val="18"/>
          <w:szCs w:val="18"/>
        </w:rPr>
        <w:t>itle:</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r w:rsidRPr="0041392E">
        <w:rPr>
          <w:rFonts w:ascii="Arial" w:hAnsi="Arial" w:cs="Arial"/>
          <w:sz w:val="18"/>
          <w:szCs w:val="18"/>
        </w:rPr>
        <w:t xml:space="preserve"> </w:t>
      </w:r>
      <w:r w:rsidRPr="0041392E">
        <w:rPr>
          <w:rFonts w:ascii="Arial" w:hAnsi="Arial" w:cs="Arial"/>
          <w:w w:val="90"/>
          <w:sz w:val="18"/>
          <w:szCs w:val="18"/>
        </w:rPr>
        <w:t>Organization/Institution:</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r w:rsidRPr="0041392E">
        <w:rPr>
          <w:rFonts w:ascii="Arial" w:hAnsi="Arial" w:cs="Arial"/>
          <w:w w:val="26"/>
          <w:sz w:val="18"/>
          <w:szCs w:val="18"/>
          <w:u w:val="single"/>
        </w:rPr>
        <w:t xml:space="preserve"> </w:t>
      </w:r>
      <w:r w:rsidRPr="0041392E">
        <w:rPr>
          <w:rFonts w:ascii="Arial" w:hAnsi="Arial" w:cs="Arial"/>
          <w:sz w:val="18"/>
          <w:szCs w:val="18"/>
        </w:rPr>
        <w:t xml:space="preserve"> </w:t>
      </w:r>
      <w:r w:rsidRPr="0041392E">
        <w:rPr>
          <w:rFonts w:ascii="Arial" w:hAnsi="Arial" w:cs="Arial"/>
          <w:w w:val="90"/>
          <w:sz w:val="18"/>
          <w:szCs w:val="18"/>
        </w:rPr>
        <w:t>Address:</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r w:rsidRPr="0041392E">
        <w:rPr>
          <w:rFonts w:ascii="Arial" w:hAnsi="Arial" w:cs="Arial"/>
          <w:w w:val="26"/>
          <w:sz w:val="18"/>
          <w:szCs w:val="18"/>
          <w:u w:val="single"/>
        </w:rPr>
        <w:t xml:space="preserve"> </w:t>
      </w:r>
    </w:p>
    <w:p w:rsidRPr="0041392E" w:rsidR="00383562" w:rsidP="00383562" w:rsidRDefault="00383562" w14:paraId="5FEE43D0" w14:textId="77777777">
      <w:pPr>
        <w:tabs>
          <w:tab w:val="left" w:pos="6972"/>
          <w:tab w:val="left" w:pos="8500"/>
          <w:tab w:val="left" w:pos="9841"/>
        </w:tabs>
        <w:kinsoku w:val="0"/>
        <w:overflowPunct w:val="0"/>
        <w:spacing w:before="64"/>
        <w:ind w:left="1760"/>
        <w:rPr>
          <w:rFonts w:ascii="Arial" w:hAnsi="Arial" w:cs="Arial"/>
          <w:sz w:val="18"/>
          <w:szCs w:val="18"/>
        </w:rPr>
      </w:pPr>
      <w:r w:rsidRPr="0041392E">
        <w:rPr>
          <w:rFonts w:ascii="Arial" w:hAnsi="Arial" w:cs="Arial"/>
          <w:w w:val="80"/>
          <w:sz w:val="18"/>
          <w:szCs w:val="18"/>
        </w:rPr>
        <w:t>(IF</w:t>
      </w:r>
      <w:r w:rsidRPr="0041392E">
        <w:rPr>
          <w:rFonts w:ascii="Arial" w:hAnsi="Arial" w:cs="Arial"/>
          <w:spacing w:val="11"/>
          <w:w w:val="80"/>
          <w:sz w:val="18"/>
          <w:szCs w:val="18"/>
        </w:rPr>
        <w:t xml:space="preserve"> </w:t>
      </w:r>
      <w:r w:rsidRPr="0041392E">
        <w:rPr>
          <w:rFonts w:ascii="Arial" w:hAnsi="Arial" w:cs="Arial"/>
          <w:spacing w:val="-24"/>
          <w:w w:val="80"/>
          <w:sz w:val="18"/>
          <w:szCs w:val="18"/>
        </w:rPr>
        <w:t>P</w:t>
      </w:r>
      <w:r w:rsidRPr="0041392E">
        <w:rPr>
          <w:rFonts w:ascii="Arial" w:hAnsi="Arial" w:cs="Arial"/>
          <w:w w:val="80"/>
          <w:sz w:val="18"/>
          <w:szCs w:val="18"/>
        </w:rPr>
        <w:t>.O.</w:t>
      </w:r>
      <w:r w:rsidRPr="0041392E">
        <w:rPr>
          <w:rFonts w:ascii="Arial" w:hAnsi="Arial" w:cs="Arial"/>
          <w:spacing w:val="12"/>
          <w:w w:val="80"/>
          <w:sz w:val="18"/>
          <w:szCs w:val="18"/>
        </w:rPr>
        <w:t xml:space="preserve"> </w:t>
      </w:r>
      <w:r w:rsidRPr="0041392E">
        <w:rPr>
          <w:rFonts w:ascii="Arial" w:hAnsi="Arial" w:cs="Arial"/>
          <w:w w:val="80"/>
          <w:sz w:val="18"/>
          <w:szCs w:val="18"/>
        </w:rPr>
        <w:t>BOX,</w:t>
      </w:r>
      <w:r w:rsidRPr="0041392E">
        <w:rPr>
          <w:rFonts w:ascii="Arial" w:hAnsi="Arial" w:cs="Arial"/>
          <w:spacing w:val="11"/>
          <w:w w:val="80"/>
          <w:sz w:val="18"/>
          <w:szCs w:val="18"/>
        </w:rPr>
        <w:t xml:space="preserve"> </w:t>
      </w:r>
      <w:r w:rsidRPr="0041392E">
        <w:rPr>
          <w:rFonts w:ascii="Arial" w:hAnsi="Arial" w:cs="Arial"/>
          <w:w w:val="80"/>
          <w:sz w:val="18"/>
          <w:szCs w:val="18"/>
        </w:rPr>
        <w:t>ALSO</w:t>
      </w:r>
      <w:r w:rsidRPr="0041392E">
        <w:rPr>
          <w:rFonts w:ascii="Arial" w:hAnsi="Arial" w:cs="Arial"/>
          <w:spacing w:val="12"/>
          <w:w w:val="80"/>
          <w:sz w:val="18"/>
          <w:szCs w:val="18"/>
        </w:rPr>
        <w:t xml:space="preserve"> </w:t>
      </w:r>
      <w:r w:rsidRPr="0041392E">
        <w:rPr>
          <w:rFonts w:ascii="Arial" w:hAnsi="Arial" w:cs="Arial"/>
          <w:w w:val="80"/>
          <w:sz w:val="18"/>
          <w:szCs w:val="18"/>
        </w:rPr>
        <w:t>GIVE</w:t>
      </w:r>
      <w:r w:rsidRPr="0041392E">
        <w:rPr>
          <w:rFonts w:ascii="Arial" w:hAnsi="Arial" w:cs="Arial"/>
          <w:spacing w:val="11"/>
          <w:w w:val="80"/>
          <w:sz w:val="18"/>
          <w:szCs w:val="18"/>
        </w:rPr>
        <w:t xml:space="preserve"> </w:t>
      </w:r>
      <w:r w:rsidRPr="0041392E">
        <w:rPr>
          <w:rFonts w:ascii="Arial" w:hAnsi="Arial" w:cs="Arial"/>
          <w:w w:val="80"/>
          <w:sz w:val="18"/>
          <w:szCs w:val="18"/>
        </w:rPr>
        <w:t>NUMBER</w:t>
      </w:r>
      <w:r w:rsidRPr="0041392E">
        <w:rPr>
          <w:rFonts w:ascii="Arial" w:hAnsi="Arial" w:cs="Arial"/>
          <w:spacing w:val="12"/>
          <w:w w:val="80"/>
          <w:sz w:val="18"/>
          <w:szCs w:val="18"/>
        </w:rPr>
        <w:t xml:space="preserve"> </w:t>
      </w:r>
      <w:r w:rsidRPr="0041392E">
        <w:rPr>
          <w:rFonts w:ascii="Arial" w:hAnsi="Arial" w:cs="Arial"/>
          <w:w w:val="80"/>
          <w:sz w:val="18"/>
          <w:szCs w:val="18"/>
        </w:rPr>
        <w:t>AND</w:t>
      </w:r>
      <w:r w:rsidRPr="0041392E">
        <w:rPr>
          <w:rFonts w:ascii="Arial" w:hAnsi="Arial" w:cs="Arial"/>
          <w:spacing w:val="11"/>
          <w:w w:val="80"/>
          <w:sz w:val="18"/>
          <w:szCs w:val="18"/>
        </w:rPr>
        <w:t xml:space="preserve"> </w:t>
      </w:r>
      <w:r w:rsidRPr="0041392E">
        <w:rPr>
          <w:rFonts w:ascii="Arial" w:hAnsi="Arial" w:cs="Arial"/>
          <w:w w:val="80"/>
          <w:sz w:val="18"/>
          <w:szCs w:val="18"/>
        </w:rPr>
        <w:t>STREET)</w:t>
      </w:r>
      <w:r w:rsidRPr="0041392E">
        <w:rPr>
          <w:rFonts w:ascii="Arial" w:hAnsi="Arial" w:cs="Arial"/>
          <w:w w:val="80"/>
          <w:sz w:val="18"/>
          <w:szCs w:val="18"/>
        </w:rPr>
        <w:tab/>
        <w:t>CITY</w:t>
      </w:r>
      <w:r w:rsidRPr="0041392E">
        <w:rPr>
          <w:rFonts w:ascii="Arial" w:hAnsi="Arial" w:cs="Arial"/>
          <w:w w:val="80"/>
          <w:sz w:val="18"/>
          <w:szCs w:val="18"/>
        </w:rPr>
        <w:tab/>
        <w:t>S</w:t>
      </w:r>
      <w:r w:rsidRPr="0041392E">
        <w:rPr>
          <w:rFonts w:ascii="Arial" w:hAnsi="Arial" w:cs="Arial"/>
          <w:spacing w:val="-10"/>
          <w:w w:val="80"/>
          <w:sz w:val="18"/>
          <w:szCs w:val="18"/>
        </w:rPr>
        <w:t>TA</w:t>
      </w:r>
      <w:r w:rsidRPr="0041392E">
        <w:rPr>
          <w:rFonts w:ascii="Arial" w:hAnsi="Arial" w:cs="Arial"/>
          <w:w w:val="80"/>
          <w:sz w:val="18"/>
          <w:szCs w:val="18"/>
        </w:rPr>
        <w:t>TE</w:t>
      </w:r>
      <w:r w:rsidRPr="0041392E">
        <w:rPr>
          <w:rFonts w:ascii="Arial" w:hAnsi="Arial" w:cs="Arial"/>
          <w:w w:val="80"/>
          <w:sz w:val="18"/>
          <w:szCs w:val="18"/>
        </w:rPr>
        <w:tab/>
        <w:t>ZIP</w:t>
      </w:r>
      <w:r w:rsidRPr="0041392E">
        <w:rPr>
          <w:rFonts w:ascii="Arial" w:hAnsi="Arial" w:cs="Arial"/>
          <w:spacing w:val="13"/>
          <w:w w:val="80"/>
          <w:sz w:val="18"/>
          <w:szCs w:val="18"/>
        </w:rPr>
        <w:t xml:space="preserve"> </w:t>
      </w:r>
      <w:r w:rsidRPr="0041392E">
        <w:rPr>
          <w:rFonts w:ascii="Arial" w:hAnsi="Arial" w:cs="Arial"/>
          <w:w w:val="80"/>
          <w:sz w:val="18"/>
          <w:szCs w:val="18"/>
        </w:rPr>
        <w:t>CODE</w:t>
      </w:r>
    </w:p>
    <w:p w:rsidRPr="0041392E" w:rsidR="00383562" w:rsidP="00383562" w:rsidRDefault="00383562" w14:paraId="52AC5E29" w14:textId="77777777">
      <w:pPr>
        <w:rPr>
          <w:rFonts w:ascii="Arial" w:hAnsi="Arial" w:cs="Arial"/>
          <w:sz w:val="18"/>
          <w:szCs w:val="18"/>
        </w:rPr>
        <w:sectPr w:rsidRPr="0041392E" w:rsidR="00383562">
          <w:type w:val="continuous"/>
          <w:pgSz w:w="12240" w:h="15840"/>
          <w:pgMar w:top="560" w:right="1020" w:bottom="280" w:left="20" w:header="720" w:footer="720" w:gutter="0"/>
          <w:cols w:space="720"/>
        </w:sectPr>
      </w:pPr>
    </w:p>
    <w:p w:rsidRPr="0041392E" w:rsidR="00383562" w:rsidP="00383562" w:rsidRDefault="00383562" w14:paraId="39A52316" w14:textId="77777777">
      <w:pPr>
        <w:tabs>
          <w:tab w:val="left" w:pos="2616"/>
          <w:tab w:val="left" w:pos="4230"/>
        </w:tabs>
        <w:kinsoku w:val="0"/>
        <w:overflowPunct w:val="0"/>
        <w:ind w:left="864"/>
        <w:rPr>
          <w:rFonts w:ascii="Arial" w:hAnsi="Arial" w:cs="Arial"/>
          <w:sz w:val="18"/>
          <w:szCs w:val="18"/>
        </w:rPr>
      </w:pPr>
      <w:r w:rsidRPr="0041392E">
        <w:rPr>
          <w:rFonts w:ascii="Arial" w:hAnsi="Arial" w:cs="Arial"/>
          <w:w w:val="95"/>
          <w:sz w:val="18"/>
          <w:szCs w:val="18"/>
        </w:rPr>
        <w:t>Home</w:t>
      </w:r>
      <w:r w:rsidRPr="0041392E">
        <w:rPr>
          <w:rFonts w:ascii="Arial" w:hAnsi="Arial" w:cs="Arial"/>
          <w:spacing w:val="-10"/>
          <w:w w:val="95"/>
          <w:sz w:val="18"/>
          <w:szCs w:val="18"/>
        </w:rPr>
        <w:t xml:space="preserve"> </w:t>
      </w:r>
      <w:r w:rsidRPr="0041392E">
        <w:rPr>
          <w:rFonts w:ascii="Arial" w:hAnsi="Arial" w:cs="Arial"/>
          <w:w w:val="95"/>
          <w:sz w:val="18"/>
          <w:szCs w:val="18"/>
        </w:rPr>
        <w:t>Phone:</w:t>
      </w:r>
      <w:r w:rsidRPr="0041392E">
        <w:rPr>
          <w:rFonts w:ascii="Arial" w:hAnsi="Arial" w:cs="Arial"/>
          <w:spacing w:val="-9"/>
          <w:w w:val="95"/>
          <w:sz w:val="18"/>
          <w:szCs w:val="18"/>
        </w:rPr>
        <w:t xml:space="preserve"> </w:t>
      </w:r>
      <w:r w:rsidRPr="0041392E">
        <w:rPr>
          <w:rFonts w:ascii="Arial" w:hAnsi="Arial" w:cs="Arial"/>
          <w:w w:val="95"/>
          <w:sz w:val="18"/>
          <w:szCs w:val="18"/>
        </w:rPr>
        <w:t>(</w:t>
      </w:r>
      <w:r w:rsidRPr="0041392E">
        <w:rPr>
          <w:rFonts w:ascii="Arial" w:hAnsi="Arial" w:cs="Arial"/>
          <w:w w:val="95"/>
          <w:sz w:val="18"/>
          <w:szCs w:val="18"/>
          <w:u w:val="single"/>
        </w:rPr>
        <w:tab/>
      </w:r>
      <w:r w:rsidRPr="0041392E">
        <w:rPr>
          <w:rFonts w:ascii="Arial" w:hAnsi="Arial" w:cs="Arial"/>
          <w:w w:val="95"/>
          <w:sz w:val="18"/>
          <w:szCs w:val="18"/>
        </w:rPr>
        <w:t>)</w:t>
      </w:r>
      <w:r w:rsidRPr="0041392E">
        <w:rPr>
          <w:rFonts w:ascii="Arial" w:hAnsi="Arial" w:cs="Arial"/>
          <w:w w:val="89"/>
          <w:sz w:val="18"/>
          <w:szCs w:val="18"/>
          <w:u w:val="single"/>
        </w:rPr>
        <w:t xml:space="preserve"> </w:t>
      </w:r>
      <w:r w:rsidRPr="0041392E">
        <w:rPr>
          <w:rFonts w:ascii="Arial" w:hAnsi="Arial" w:cs="Arial"/>
          <w:sz w:val="18"/>
          <w:szCs w:val="18"/>
          <w:u w:val="single"/>
        </w:rPr>
        <w:tab/>
      </w:r>
    </w:p>
    <w:p w:rsidRPr="0041392E" w:rsidR="00383562" w:rsidP="00383562" w:rsidRDefault="00383562" w14:paraId="0F3FD4D1" w14:textId="77777777">
      <w:pPr>
        <w:kinsoku w:val="0"/>
        <w:overflowPunct w:val="0"/>
        <w:spacing w:before="5" w:line="150" w:lineRule="exact"/>
        <w:rPr>
          <w:sz w:val="18"/>
          <w:szCs w:val="18"/>
        </w:rPr>
      </w:pPr>
      <w:r w:rsidRPr="0041392E">
        <w:rPr>
          <w:sz w:val="18"/>
          <w:szCs w:val="18"/>
        </w:rPr>
        <w:br w:type="column"/>
      </w:r>
      <w:r w:rsidRPr="0041392E">
        <w:rPr>
          <w:rFonts w:ascii="Arial" w:hAnsi="Arial" w:cs="Arial"/>
          <w:spacing w:val="-5"/>
          <w:w w:val="90"/>
          <w:sz w:val="18"/>
          <w:szCs w:val="18"/>
        </w:rPr>
        <w:t>W</w:t>
      </w:r>
      <w:r w:rsidRPr="0041392E">
        <w:rPr>
          <w:rFonts w:ascii="Arial" w:hAnsi="Arial" w:cs="Arial"/>
          <w:w w:val="90"/>
          <w:sz w:val="18"/>
          <w:szCs w:val="18"/>
        </w:rPr>
        <w:t>ork</w:t>
      </w:r>
      <w:r w:rsidRPr="0041392E">
        <w:rPr>
          <w:rFonts w:ascii="Arial" w:hAnsi="Arial" w:cs="Arial"/>
          <w:spacing w:val="3"/>
          <w:w w:val="90"/>
          <w:sz w:val="18"/>
          <w:szCs w:val="18"/>
        </w:rPr>
        <w:t xml:space="preserve"> </w:t>
      </w:r>
      <w:r w:rsidRPr="0041392E">
        <w:rPr>
          <w:rFonts w:ascii="Arial" w:hAnsi="Arial" w:cs="Arial"/>
          <w:w w:val="90"/>
          <w:sz w:val="18"/>
          <w:szCs w:val="18"/>
        </w:rPr>
        <w:t>Phone</w:t>
      </w:r>
      <w:r w:rsidRPr="0041392E">
        <w:rPr>
          <w:rFonts w:ascii="Arial" w:hAnsi="Arial" w:cs="Arial"/>
          <w:spacing w:val="3"/>
          <w:w w:val="90"/>
          <w:sz w:val="18"/>
          <w:szCs w:val="18"/>
        </w:rPr>
        <w:t xml:space="preserve"> </w:t>
      </w:r>
      <w:r w:rsidRPr="0041392E">
        <w:rPr>
          <w:rFonts w:ascii="Arial" w:hAnsi="Arial" w:cs="Arial"/>
          <w:w w:val="90"/>
          <w:sz w:val="18"/>
          <w:szCs w:val="18"/>
        </w:rPr>
        <w:t>(</w:t>
      </w:r>
      <w:r w:rsidRPr="0041392E">
        <w:rPr>
          <w:rFonts w:ascii="Arial" w:hAnsi="Arial" w:cs="Arial"/>
          <w:w w:val="90"/>
          <w:sz w:val="18"/>
          <w:szCs w:val="18"/>
          <w:u w:val="single"/>
        </w:rPr>
        <w:tab/>
      </w:r>
      <w:r w:rsidRPr="0041392E">
        <w:rPr>
          <w:rFonts w:ascii="Arial" w:hAnsi="Arial" w:cs="Arial"/>
          <w:w w:val="90"/>
          <w:sz w:val="18"/>
          <w:szCs w:val="18"/>
        </w:rPr>
        <w:t>)</w:t>
      </w:r>
      <w:r w:rsidRPr="0041392E">
        <w:rPr>
          <w:rFonts w:ascii="Arial" w:hAnsi="Arial" w:cs="Arial"/>
          <w:w w:val="90"/>
          <w:sz w:val="18"/>
          <w:szCs w:val="18"/>
          <w:u w:val="single"/>
        </w:rPr>
        <w:tab/>
      </w:r>
      <w:r w:rsidRPr="0041392E">
        <w:rPr>
          <w:rFonts w:ascii="Arial" w:hAnsi="Arial" w:cs="Arial"/>
          <w:w w:val="90"/>
          <w:sz w:val="18"/>
          <w:szCs w:val="18"/>
        </w:rPr>
        <w:t>E-mail:</w:t>
      </w:r>
      <w:r w:rsidRPr="0041392E">
        <w:rPr>
          <w:rFonts w:ascii="Arial" w:hAnsi="Arial" w:cs="Arial"/>
          <w:spacing w:val="-1"/>
          <w:sz w:val="18"/>
          <w:szCs w:val="18"/>
        </w:rPr>
        <w:t xml:space="preserve"> </w:t>
      </w:r>
      <w:r w:rsidRPr="0041392E">
        <w:rPr>
          <w:rFonts w:ascii="Arial" w:hAnsi="Arial" w:cs="Arial"/>
          <w:w w:val="89"/>
          <w:sz w:val="18"/>
          <w:szCs w:val="18"/>
          <w:u w:val="single"/>
        </w:rPr>
        <w:t xml:space="preserve"> </w:t>
      </w:r>
      <w:r w:rsidRPr="0041392E">
        <w:rPr>
          <w:rFonts w:ascii="Arial" w:hAnsi="Arial" w:cs="Arial"/>
          <w:sz w:val="18"/>
          <w:szCs w:val="18"/>
          <w:u w:val="single"/>
        </w:rPr>
        <w:tab/>
      </w:r>
    </w:p>
    <w:p w:rsidRPr="0041392E" w:rsidR="00383562" w:rsidP="00383562" w:rsidRDefault="00383562" w14:paraId="1ED416E4" w14:textId="77777777">
      <w:pPr>
        <w:rPr>
          <w:rFonts w:ascii="Arial" w:hAnsi="Arial" w:cs="Arial"/>
          <w:sz w:val="22"/>
          <w:szCs w:val="22"/>
        </w:rPr>
        <w:sectPr w:rsidRPr="0041392E" w:rsidR="00383562">
          <w:type w:val="continuous"/>
          <w:pgSz w:w="12240" w:h="15840"/>
          <w:pgMar w:top="560" w:right="1020" w:bottom="280" w:left="20" w:header="720" w:footer="720" w:gutter="0"/>
          <w:cols w:equalWidth="0" w:space="720" w:num="2">
            <w:col w:w="4759" w:space="40"/>
            <w:col w:w="6168"/>
          </w:cols>
        </w:sectPr>
      </w:pPr>
    </w:p>
    <w:p w:rsidRPr="0041392E" w:rsidR="00383562" w:rsidP="00383562" w:rsidRDefault="00383562" w14:paraId="497EEED0" w14:textId="77777777">
      <w:pPr>
        <w:kinsoku w:val="0"/>
        <w:overflowPunct w:val="0"/>
        <w:spacing w:before="10" w:line="190" w:lineRule="exact"/>
        <w:rPr>
          <w:sz w:val="19"/>
          <w:szCs w:val="19"/>
        </w:rPr>
      </w:pPr>
    </w:p>
    <w:p w:rsidRPr="0041392E" w:rsidR="00383562" w:rsidP="00383562" w:rsidRDefault="00383562" w14:paraId="259C6E11" w14:textId="77777777">
      <w:pPr>
        <w:rPr>
          <w:sz w:val="19"/>
          <w:szCs w:val="19"/>
        </w:rPr>
        <w:sectPr w:rsidRPr="0041392E" w:rsidR="00383562">
          <w:pgSz w:w="12240" w:h="15840"/>
          <w:pgMar w:top="760" w:right="240" w:bottom="540" w:left="960" w:header="528" w:footer="356" w:gutter="0"/>
          <w:cols w:space="720"/>
        </w:sectPr>
      </w:pPr>
    </w:p>
    <w:p w:rsidRPr="0041392E" w:rsidR="00383562" w:rsidP="00383562" w:rsidRDefault="00383562" w14:paraId="7D37471B" w14:textId="77777777">
      <w:pPr>
        <w:pStyle w:val="Heading6"/>
        <w:kinsoku w:val="0"/>
        <w:overflowPunct w:val="0"/>
        <w:spacing w:before="66"/>
        <w:ind w:left="120"/>
        <w:rPr>
          <w:rFonts w:eastAsiaTheme="minorEastAsia"/>
          <w:b w:val="0"/>
          <w:bCs w:val="0"/>
        </w:rPr>
      </w:pPr>
      <w:r w:rsidRPr="0041392E">
        <w:rPr>
          <w:rFonts w:eastAsiaTheme="minorEastAsia"/>
          <w:spacing w:val="-1"/>
          <w:w w:val="80"/>
        </w:rPr>
        <w:t>KNOWLEDG</w:t>
      </w:r>
      <w:r w:rsidRPr="0041392E">
        <w:rPr>
          <w:rFonts w:eastAsiaTheme="minorEastAsia"/>
          <w:w w:val="80"/>
        </w:rPr>
        <w:t>E</w:t>
      </w:r>
      <w:r w:rsidRPr="0041392E">
        <w:rPr>
          <w:rFonts w:eastAsiaTheme="minorEastAsia"/>
          <w:spacing w:val="15"/>
          <w:w w:val="80"/>
        </w:rPr>
        <w:t xml:space="preserve"> </w:t>
      </w:r>
      <w:r w:rsidRPr="0041392E">
        <w:rPr>
          <w:rFonts w:eastAsiaTheme="minorEastAsia"/>
          <w:spacing w:val="-1"/>
          <w:w w:val="80"/>
        </w:rPr>
        <w:t>O</w:t>
      </w:r>
      <w:r w:rsidRPr="0041392E">
        <w:rPr>
          <w:rFonts w:eastAsiaTheme="minorEastAsia"/>
          <w:w w:val="80"/>
        </w:rPr>
        <w:t>F</w:t>
      </w:r>
      <w:r w:rsidRPr="0041392E">
        <w:rPr>
          <w:rFonts w:eastAsiaTheme="minorEastAsia"/>
          <w:spacing w:val="16"/>
          <w:w w:val="80"/>
        </w:rPr>
        <w:t xml:space="preserve"> </w:t>
      </w:r>
      <w:r w:rsidRPr="0041392E">
        <w:rPr>
          <w:rFonts w:eastAsiaTheme="minorEastAsia"/>
          <w:spacing w:val="-1"/>
          <w:w w:val="80"/>
        </w:rPr>
        <w:t>TH</w:t>
      </w:r>
      <w:r w:rsidRPr="0041392E">
        <w:rPr>
          <w:rFonts w:eastAsiaTheme="minorEastAsia"/>
          <w:w w:val="80"/>
        </w:rPr>
        <w:t>E</w:t>
      </w:r>
      <w:r w:rsidRPr="0041392E">
        <w:rPr>
          <w:rFonts w:eastAsiaTheme="minorEastAsia"/>
          <w:spacing w:val="16"/>
          <w:w w:val="80"/>
        </w:rPr>
        <w:t xml:space="preserve"> </w:t>
      </w:r>
      <w:r w:rsidRPr="0041392E">
        <w:rPr>
          <w:rFonts w:eastAsiaTheme="minorEastAsia"/>
          <w:spacing w:val="-1"/>
          <w:w w:val="80"/>
        </w:rPr>
        <w:t>APPLICANT</w:t>
      </w:r>
    </w:p>
    <w:p w:rsidRPr="0041392E" w:rsidR="00383562" w:rsidP="00383562" w:rsidRDefault="00383562" w14:paraId="4CAFDB35" w14:textId="77777777">
      <w:pPr>
        <w:kinsoku w:val="0"/>
        <w:overflowPunct w:val="0"/>
        <w:spacing w:before="9" w:line="140" w:lineRule="exact"/>
        <w:rPr>
          <w:rFonts w:eastAsiaTheme="minorEastAsia"/>
          <w:sz w:val="14"/>
          <w:szCs w:val="14"/>
        </w:rPr>
      </w:pPr>
    </w:p>
    <w:p w:rsidRPr="0041392E" w:rsidR="00383562" w:rsidP="00383562" w:rsidRDefault="00383562" w14:paraId="11795899" w14:textId="77777777">
      <w:pPr>
        <w:tabs>
          <w:tab w:val="left" w:pos="6419"/>
        </w:tabs>
        <w:kinsoku w:val="0"/>
        <w:overflowPunct w:val="0"/>
        <w:ind w:left="120"/>
        <w:rPr>
          <w:rFonts w:ascii="Arial" w:hAnsi="Arial" w:cs="Arial"/>
          <w:sz w:val="22"/>
          <w:szCs w:val="22"/>
        </w:rPr>
      </w:pPr>
      <w:r w:rsidRPr="0041392E">
        <w:rPr>
          <w:rFonts w:ascii="Arial" w:hAnsi="Arial" w:cs="Arial"/>
          <w:spacing w:val="-1"/>
          <w:w w:val="90"/>
          <w:sz w:val="22"/>
          <w:szCs w:val="22"/>
        </w:rPr>
        <w:t>Ho</w:t>
      </w:r>
      <w:r w:rsidRPr="0041392E">
        <w:rPr>
          <w:rFonts w:ascii="Arial" w:hAnsi="Arial" w:cs="Arial"/>
          <w:w w:val="90"/>
          <w:sz w:val="22"/>
          <w:szCs w:val="22"/>
        </w:rPr>
        <w:t>w</w:t>
      </w:r>
      <w:r w:rsidRPr="0041392E">
        <w:rPr>
          <w:rFonts w:ascii="Arial" w:hAnsi="Arial" w:cs="Arial"/>
          <w:spacing w:val="-5"/>
          <w:w w:val="90"/>
          <w:sz w:val="22"/>
          <w:szCs w:val="22"/>
        </w:rPr>
        <w:t xml:space="preserve"> </w:t>
      </w:r>
      <w:r w:rsidRPr="0041392E">
        <w:rPr>
          <w:rFonts w:ascii="Arial" w:hAnsi="Arial" w:cs="Arial"/>
          <w:spacing w:val="-1"/>
          <w:w w:val="90"/>
          <w:sz w:val="22"/>
          <w:szCs w:val="22"/>
        </w:rPr>
        <w:t>lon</w:t>
      </w:r>
      <w:r w:rsidRPr="0041392E">
        <w:rPr>
          <w:rFonts w:ascii="Arial" w:hAnsi="Arial" w:cs="Arial"/>
          <w:w w:val="90"/>
          <w:sz w:val="22"/>
          <w:szCs w:val="22"/>
        </w:rPr>
        <w:t>g</w:t>
      </w:r>
      <w:r w:rsidRPr="0041392E">
        <w:rPr>
          <w:rFonts w:ascii="Arial" w:hAnsi="Arial" w:cs="Arial"/>
          <w:spacing w:val="-4"/>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5"/>
          <w:w w:val="90"/>
          <w:sz w:val="22"/>
          <w:szCs w:val="22"/>
        </w:rPr>
        <w:t xml:space="preserve"> </w:t>
      </w:r>
      <w:r w:rsidRPr="0041392E">
        <w:rPr>
          <w:rFonts w:ascii="Arial" w:hAnsi="Arial" w:cs="Arial"/>
          <w:spacing w:val="-1"/>
          <w:w w:val="90"/>
          <w:sz w:val="22"/>
          <w:szCs w:val="22"/>
        </w:rPr>
        <w:t>know</w:t>
      </w:r>
      <w:r w:rsidRPr="0041392E">
        <w:rPr>
          <w:rFonts w:ascii="Arial" w:hAnsi="Arial" w:cs="Arial"/>
          <w:w w:val="90"/>
          <w:sz w:val="22"/>
          <w:szCs w:val="22"/>
        </w:rPr>
        <w:t>n</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 xml:space="preserve">? </w:t>
      </w:r>
      <w:r w:rsidRPr="0041392E">
        <w:rPr>
          <w:rFonts w:ascii="Arial" w:hAnsi="Arial" w:cs="Arial"/>
          <w:spacing w:val="42"/>
          <w:w w:val="90"/>
          <w:sz w:val="22"/>
          <w:szCs w:val="22"/>
        </w:rPr>
        <w:t xml:space="preserve"> </w:t>
      </w:r>
      <w:r w:rsidRPr="0041392E">
        <w:rPr>
          <w:rFonts w:ascii="Arial" w:hAnsi="Arial" w:cs="Arial"/>
          <w:spacing w:val="-15"/>
          <w:w w:val="90"/>
          <w:sz w:val="22"/>
          <w:szCs w:val="22"/>
        </w:rPr>
        <w:t>Y</w:t>
      </w:r>
      <w:r w:rsidRPr="0041392E">
        <w:rPr>
          <w:rFonts w:ascii="Arial" w:hAnsi="Arial" w:cs="Arial"/>
          <w:spacing w:val="-2"/>
          <w:w w:val="90"/>
          <w:sz w:val="22"/>
          <w:szCs w:val="22"/>
        </w:rPr>
        <w:t>ears</w:t>
      </w:r>
      <w:r w:rsidRPr="0041392E">
        <w:rPr>
          <w:rFonts w:ascii="Arial" w:hAnsi="Arial" w:cs="Arial"/>
          <w:spacing w:val="18"/>
          <w:w w:val="90"/>
          <w:sz w:val="22"/>
          <w:szCs w:val="22"/>
        </w:rPr>
        <w:t>:</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77489EF9" w14:textId="77777777">
      <w:pPr>
        <w:kinsoku w:val="0"/>
        <w:overflowPunct w:val="0"/>
        <w:spacing w:line="200" w:lineRule="exact"/>
        <w:rPr>
          <w:sz w:val="20"/>
          <w:szCs w:val="20"/>
        </w:rPr>
      </w:pPr>
      <w:r w:rsidRPr="0041392E">
        <w:br w:type="column"/>
      </w:r>
    </w:p>
    <w:p w:rsidRPr="0041392E" w:rsidR="00383562" w:rsidP="00383562" w:rsidRDefault="00383562" w14:paraId="3807BBE8" w14:textId="77777777">
      <w:pPr>
        <w:kinsoku w:val="0"/>
        <w:overflowPunct w:val="0"/>
        <w:spacing w:before="12" w:line="280" w:lineRule="exact"/>
        <w:rPr>
          <w:sz w:val="28"/>
          <w:szCs w:val="28"/>
        </w:rPr>
      </w:pPr>
    </w:p>
    <w:p w:rsidRPr="0041392E" w:rsidR="00383562" w:rsidP="00383562" w:rsidRDefault="00383562" w14:paraId="1BC07A17" w14:textId="77777777">
      <w:pPr>
        <w:tabs>
          <w:tab w:val="left" w:pos="3094"/>
        </w:tabs>
        <w:kinsoku w:val="0"/>
        <w:overflowPunct w:val="0"/>
        <w:ind w:left="120"/>
        <w:rPr>
          <w:rFonts w:ascii="Arial" w:hAnsi="Arial" w:cs="Arial"/>
          <w:sz w:val="22"/>
          <w:szCs w:val="22"/>
        </w:rPr>
      </w:pPr>
      <w:r w:rsidRPr="0041392E">
        <w:rPr>
          <w:rFonts w:ascii="Arial" w:hAnsi="Arial" w:cs="Arial"/>
          <w:spacing w:val="-1"/>
          <w:w w:val="90"/>
          <w:sz w:val="22"/>
          <w:szCs w:val="22"/>
        </w:rPr>
        <w:t>Months</w:t>
      </w:r>
      <w:r w:rsidRPr="0041392E">
        <w:rPr>
          <w:rFonts w:ascii="Arial" w:hAnsi="Arial" w:cs="Arial"/>
          <w:w w:val="90"/>
          <w:sz w:val="22"/>
          <w:szCs w:val="22"/>
        </w:rPr>
        <w:t>:</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421890C8" w14:textId="77777777">
      <w:pPr>
        <w:rPr>
          <w:rFonts w:ascii="Arial" w:hAnsi="Arial" w:cs="Arial"/>
          <w:sz w:val="22"/>
          <w:szCs w:val="22"/>
        </w:rPr>
        <w:sectPr w:rsidRPr="0041392E" w:rsidR="00383562">
          <w:type w:val="continuous"/>
          <w:pgSz w:w="12240" w:h="15840"/>
          <w:pgMar w:top="560" w:right="240" w:bottom="280" w:left="960" w:header="720" w:footer="720" w:gutter="0"/>
          <w:cols w:equalWidth="0" w:space="720" w:num="2">
            <w:col w:w="4759" w:space="60"/>
            <w:col w:w="6168"/>
          </w:cols>
        </w:sectPr>
      </w:pPr>
    </w:p>
    <w:p w:rsidRPr="0041392E" w:rsidR="00383562" w:rsidP="00383562" w:rsidRDefault="00383562" w14:paraId="43772CFC" w14:textId="77777777">
      <w:pPr>
        <w:kinsoku w:val="0"/>
        <w:overflowPunct w:val="0"/>
        <w:spacing w:before="6" w:line="200" w:lineRule="exact"/>
        <w:rPr>
          <w:sz w:val="20"/>
          <w:szCs w:val="20"/>
        </w:rPr>
      </w:pPr>
    </w:p>
    <w:p w:rsidRPr="0041392E" w:rsidR="00383562" w:rsidP="00383562" w:rsidRDefault="00383562" w14:paraId="4E05A1B4" w14:textId="77777777">
      <w:pPr>
        <w:kinsoku w:val="0"/>
        <w:overflowPunct w:val="0"/>
        <w:spacing w:before="69"/>
        <w:ind w:left="120"/>
        <w:rPr>
          <w:rFonts w:ascii="Arial" w:hAnsi="Arial" w:cs="Arial"/>
          <w:sz w:val="22"/>
          <w:szCs w:val="22"/>
        </w:rPr>
      </w:pP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6"/>
          <w:w w:val="90"/>
          <w:sz w:val="22"/>
          <w:szCs w:val="22"/>
        </w:rPr>
        <w:t xml:space="preserve"> </w:t>
      </w:r>
      <w:r w:rsidRPr="0041392E">
        <w:rPr>
          <w:rFonts w:ascii="Arial" w:hAnsi="Arial" w:cs="Arial"/>
          <w:spacing w:val="-1"/>
          <w:w w:val="90"/>
          <w:sz w:val="22"/>
          <w:szCs w:val="22"/>
        </w:rPr>
        <w:t>wha</w:t>
      </w:r>
      <w:r w:rsidRPr="0041392E">
        <w:rPr>
          <w:rFonts w:ascii="Arial" w:hAnsi="Arial" w:cs="Arial"/>
          <w:w w:val="90"/>
          <w:sz w:val="22"/>
          <w:szCs w:val="22"/>
        </w:rPr>
        <w:t>t</w:t>
      </w:r>
      <w:r w:rsidRPr="0041392E">
        <w:rPr>
          <w:rFonts w:ascii="Arial" w:hAnsi="Arial" w:cs="Arial"/>
          <w:spacing w:val="-5"/>
          <w:w w:val="90"/>
          <w:sz w:val="22"/>
          <w:szCs w:val="22"/>
        </w:rPr>
        <w:t xml:space="preserve"> </w:t>
      </w:r>
      <w:r w:rsidRPr="0041392E">
        <w:rPr>
          <w:rFonts w:ascii="Arial" w:hAnsi="Arial" w:cs="Arial"/>
          <w:spacing w:val="-2"/>
          <w:w w:val="90"/>
          <w:sz w:val="22"/>
          <w:szCs w:val="22"/>
        </w:rPr>
        <w:t>capacit</w:t>
      </w:r>
      <w:r w:rsidRPr="0041392E">
        <w:rPr>
          <w:rFonts w:ascii="Arial" w:hAnsi="Arial" w:cs="Arial"/>
          <w:w w:val="90"/>
          <w:sz w:val="22"/>
          <w:szCs w:val="22"/>
        </w:rPr>
        <w:t>y</w:t>
      </w:r>
      <w:r w:rsidRPr="0041392E">
        <w:rPr>
          <w:rFonts w:ascii="Arial" w:hAnsi="Arial" w:cs="Arial"/>
          <w:spacing w:val="-5"/>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6"/>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5"/>
          <w:w w:val="90"/>
          <w:sz w:val="22"/>
          <w:szCs w:val="22"/>
        </w:rPr>
        <w:t xml:space="preserve"> </w:t>
      </w:r>
      <w:r w:rsidRPr="0041392E">
        <w:rPr>
          <w:rFonts w:ascii="Arial" w:hAnsi="Arial" w:cs="Arial"/>
          <w:spacing w:val="-1"/>
          <w:w w:val="90"/>
          <w:sz w:val="22"/>
          <w:szCs w:val="22"/>
        </w:rPr>
        <w:t>know</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applicant?</w:t>
      </w:r>
    </w:p>
    <w:p w:rsidRPr="0041392E" w:rsidR="00383562" w:rsidP="00383562" w:rsidRDefault="00383562" w14:paraId="49194E48" w14:textId="77777777">
      <w:pPr>
        <w:kinsoku w:val="0"/>
        <w:overflowPunct w:val="0"/>
        <w:spacing w:before="9" w:line="200" w:lineRule="exact"/>
        <w:rPr>
          <w:sz w:val="20"/>
          <w:szCs w:val="20"/>
        </w:rPr>
      </w:pPr>
    </w:p>
    <w:p w:rsidRPr="0041392E" w:rsidR="00383562" w:rsidP="00383562" w:rsidRDefault="00383562" w14:paraId="6ADCFC77" w14:textId="77777777">
      <w:pPr>
        <w:widowControl w:val="0"/>
        <w:numPr>
          <w:ilvl w:val="0"/>
          <w:numId w:val="23"/>
        </w:numPr>
        <w:tabs>
          <w:tab w:val="left" w:pos="464"/>
          <w:tab w:val="left" w:pos="3719"/>
          <w:tab w:val="left" w:pos="6599"/>
        </w:tabs>
        <w:kinsoku w:val="0"/>
        <w:overflowPunct w:val="0"/>
        <w:autoSpaceDE w:val="0"/>
        <w:autoSpaceDN w:val="0"/>
        <w:adjustRightInd w:val="0"/>
        <w:ind w:left="464" w:hanging="345"/>
        <w:rPr>
          <w:rFonts w:ascii="Arial" w:hAnsi="Arial" w:eastAsia="MS PGothic" w:cs="Arial"/>
          <w:sz w:val="22"/>
          <w:szCs w:val="22"/>
        </w:rPr>
      </w:pPr>
      <w:r w:rsidRPr="0041392E">
        <w:rPr>
          <w:rFonts w:ascii="Arial" w:hAnsi="Arial" w:cs="Arial"/>
          <w:spacing w:val="-1"/>
          <w:w w:val="85"/>
          <w:sz w:val="22"/>
          <w:szCs w:val="22"/>
        </w:rPr>
        <w:t>Jo</w:t>
      </w:r>
      <w:r w:rsidRPr="0041392E">
        <w:rPr>
          <w:rFonts w:ascii="Arial" w:hAnsi="Arial" w:cs="Arial"/>
          <w:w w:val="85"/>
          <w:sz w:val="22"/>
          <w:szCs w:val="22"/>
        </w:rPr>
        <w:t xml:space="preserve">b </w:t>
      </w:r>
      <w:r w:rsidRPr="0041392E">
        <w:rPr>
          <w:rFonts w:ascii="Arial" w:hAnsi="Arial" w:cs="Arial"/>
          <w:spacing w:val="41"/>
          <w:w w:val="85"/>
          <w:sz w:val="22"/>
          <w:szCs w:val="22"/>
        </w:rPr>
        <w:t xml:space="preserve"> </w:t>
      </w:r>
      <w:r w:rsidRPr="0041392E">
        <w:rPr>
          <w:rFonts w:ascii="Arial" w:hAnsi="Arial" w:cs="Arial"/>
          <w:spacing w:val="-1"/>
          <w:w w:val="85"/>
          <w:sz w:val="22"/>
          <w:szCs w:val="22"/>
        </w:rPr>
        <w:t>Supe</w:t>
      </w:r>
      <w:r w:rsidRPr="0041392E">
        <w:rPr>
          <w:rFonts w:ascii="Arial" w:hAnsi="Arial" w:cs="Arial"/>
          <w:spacing w:val="2"/>
          <w:w w:val="85"/>
          <w:sz w:val="22"/>
          <w:szCs w:val="22"/>
        </w:rPr>
        <w:t>r</w:t>
      </w:r>
      <w:r w:rsidRPr="0041392E">
        <w:rPr>
          <w:rFonts w:ascii="Arial" w:hAnsi="Arial" w:cs="Arial"/>
          <w:spacing w:val="-1"/>
          <w:w w:val="85"/>
          <w:sz w:val="22"/>
          <w:szCs w:val="22"/>
        </w:rPr>
        <w:t>visor/Employe</w:t>
      </w:r>
      <w:r w:rsidRPr="0041392E">
        <w:rPr>
          <w:rFonts w:ascii="Arial" w:hAnsi="Arial" w:cs="Arial"/>
          <w:w w:val="85"/>
          <w:sz w:val="22"/>
          <w:szCs w:val="22"/>
        </w:rPr>
        <w:t>r</w:t>
      </w:r>
      <w:r w:rsidRPr="0041392E">
        <w:rPr>
          <w:rFonts w:ascii="Arial" w:hAnsi="Arial"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44"/>
          <w:w w:val="85"/>
        </w:rPr>
        <w:t xml:space="preserve"> </w:t>
      </w:r>
      <w:r w:rsidRPr="0041392E">
        <w:rPr>
          <w:rFonts w:ascii="Arial" w:hAnsi="Arial" w:eastAsia="MS PGothic" w:cs="Arial"/>
          <w:w w:val="85"/>
          <w:sz w:val="22"/>
          <w:szCs w:val="22"/>
        </w:rPr>
        <w:t>High</w:t>
      </w:r>
      <w:r w:rsidRPr="0041392E">
        <w:rPr>
          <w:rFonts w:ascii="Arial" w:hAnsi="Arial" w:eastAsia="MS PGothic" w:cs="Arial"/>
          <w:spacing w:val="14"/>
          <w:w w:val="85"/>
          <w:sz w:val="22"/>
          <w:szCs w:val="22"/>
        </w:rPr>
        <w:t xml:space="preserve"> </w:t>
      </w:r>
      <w:r w:rsidRPr="0041392E">
        <w:rPr>
          <w:rFonts w:ascii="Arial" w:hAnsi="Arial" w:eastAsia="MS PGothic" w:cs="Arial"/>
          <w:w w:val="85"/>
          <w:sz w:val="22"/>
          <w:szCs w:val="22"/>
        </w:rPr>
        <w:t>School</w:t>
      </w:r>
      <w:r w:rsidRPr="0041392E">
        <w:rPr>
          <w:rFonts w:ascii="Arial" w:hAnsi="Arial" w:eastAsia="MS PGothic" w:cs="Arial"/>
          <w:spacing w:val="14"/>
          <w:w w:val="85"/>
          <w:sz w:val="22"/>
          <w:szCs w:val="22"/>
        </w:rPr>
        <w:t xml:space="preserve"> </w:t>
      </w:r>
      <w:r w:rsidRPr="0041392E">
        <w:rPr>
          <w:rFonts w:ascii="Arial" w:hAnsi="Arial" w:eastAsia="MS PGothic" w:cs="Arial"/>
          <w:spacing w:val="-18"/>
          <w:w w:val="85"/>
          <w:sz w:val="22"/>
          <w:szCs w:val="22"/>
        </w:rPr>
        <w:t>T</w:t>
      </w:r>
      <w:r w:rsidRPr="0041392E">
        <w:rPr>
          <w:rFonts w:ascii="Arial" w:hAnsi="Arial" w:eastAsia="MS PGothic" w:cs="Arial"/>
          <w:w w:val="85"/>
          <w:sz w:val="22"/>
          <w:szCs w:val="22"/>
        </w:rPr>
        <w:t>eacher</w:t>
      </w:r>
      <w:r w:rsidRPr="0041392E">
        <w:rPr>
          <w:rFonts w:ascii="Arial" w:hAnsi="Arial" w:eastAsia="MS PGothic"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22"/>
          <w:w w:val="85"/>
        </w:rPr>
        <w:t xml:space="preserve"> </w:t>
      </w:r>
      <w:r w:rsidRPr="0041392E">
        <w:rPr>
          <w:rFonts w:ascii="Arial" w:hAnsi="Arial" w:eastAsia="MS PGothic" w:cs="Arial"/>
          <w:spacing w:val="-1"/>
          <w:w w:val="85"/>
          <w:sz w:val="22"/>
          <w:szCs w:val="22"/>
        </w:rPr>
        <w:t>Clergy</w:t>
      </w:r>
    </w:p>
    <w:p w:rsidRPr="0041392E" w:rsidR="00383562" w:rsidP="00383562" w:rsidRDefault="00383562" w14:paraId="3ACE590B" w14:textId="77777777">
      <w:pPr>
        <w:widowControl w:val="0"/>
        <w:numPr>
          <w:ilvl w:val="0"/>
          <w:numId w:val="23"/>
        </w:numPr>
        <w:tabs>
          <w:tab w:val="left" w:pos="464"/>
          <w:tab w:val="left" w:pos="3719"/>
          <w:tab w:val="left" w:pos="6599"/>
        </w:tabs>
        <w:kinsoku w:val="0"/>
        <w:overflowPunct w:val="0"/>
        <w:autoSpaceDE w:val="0"/>
        <w:autoSpaceDN w:val="0"/>
        <w:adjustRightInd w:val="0"/>
        <w:spacing w:before="87"/>
        <w:ind w:left="464" w:hanging="345"/>
        <w:rPr>
          <w:rFonts w:ascii="Arial" w:hAnsi="Arial" w:eastAsia="MS PGothic" w:cs="Arial"/>
          <w:sz w:val="22"/>
          <w:szCs w:val="22"/>
        </w:rPr>
      </w:pPr>
      <w:r w:rsidRPr="0041392E">
        <w:rPr>
          <w:rFonts w:ascii="Arial" w:hAnsi="Arial" w:cs="Arial"/>
          <w:spacing w:val="-5"/>
          <w:w w:val="85"/>
          <w:sz w:val="22"/>
          <w:szCs w:val="22"/>
        </w:rPr>
        <w:t>V</w:t>
      </w:r>
      <w:r w:rsidRPr="0041392E">
        <w:rPr>
          <w:rFonts w:ascii="Arial" w:hAnsi="Arial" w:cs="Arial"/>
          <w:spacing w:val="-1"/>
          <w:w w:val="85"/>
          <w:sz w:val="22"/>
          <w:szCs w:val="22"/>
        </w:rPr>
        <w:t>oluntee</w:t>
      </w:r>
      <w:r w:rsidRPr="0041392E">
        <w:rPr>
          <w:rFonts w:ascii="Arial" w:hAnsi="Arial" w:cs="Arial"/>
          <w:w w:val="85"/>
          <w:sz w:val="22"/>
          <w:szCs w:val="22"/>
        </w:rPr>
        <w:t xml:space="preserve">r </w:t>
      </w:r>
      <w:r w:rsidRPr="0041392E">
        <w:rPr>
          <w:rFonts w:ascii="Arial" w:hAnsi="Arial" w:cs="Arial"/>
          <w:spacing w:val="26"/>
          <w:w w:val="85"/>
          <w:sz w:val="22"/>
          <w:szCs w:val="22"/>
        </w:rPr>
        <w:t xml:space="preserve"> </w:t>
      </w:r>
      <w:r w:rsidRPr="0041392E">
        <w:rPr>
          <w:rFonts w:ascii="Arial" w:hAnsi="Arial" w:cs="Arial"/>
          <w:spacing w:val="-1"/>
          <w:w w:val="85"/>
          <w:sz w:val="22"/>
          <w:szCs w:val="22"/>
        </w:rPr>
        <w:t>Supe</w:t>
      </w:r>
      <w:r w:rsidRPr="0041392E">
        <w:rPr>
          <w:rFonts w:ascii="Arial" w:hAnsi="Arial" w:cs="Arial"/>
          <w:spacing w:val="2"/>
          <w:w w:val="85"/>
          <w:sz w:val="22"/>
          <w:szCs w:val="22"/>
        </w:rPr>
        <w:t>r</w:t>
      </w:r>
      <w:r w:rsidRPr="0041392E">
        <w:rPr>
          <w:rFonts w:ascii="Arial" w:hAnsi="Arial" w:cs="Arial"/>
          <w:spacing w:val="-1"/>
          <w:w w:val="85"/>
          <w:sz w:val="22"/>
          <w:szCs w:val="22"/>
        </w:rPr>
        <w:t>viso</w:t>
      </w:r>
      <w:r w:rsidRPr="0041392E">
        <w:rPr>
          <w:rFonts w:ascii="Arial" w:hAnsi="Arial" w:cs="Arial"/>
          <w:w w:val="85"/>
          <w:sz w:val="22"/>
          <w:szCs w:val="22"/>
        </w:rPr>
        <w:t>r</w:t>
      </w:r>
      <w:r w:rsidRPr="0041392E">
        <w:rPr>
          <w:rFonts w:ascii="Arial" w:hAnsi="Arial"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3"/>
          <w:w w:val="85"/>
        </w:rPr>
        <w:t xml:space="preserve"> </w:t>
      </w:r>
      <w:r w:rsidRPr="0041392E">
        <w:rPr>
          <w:rFonts w:ascii="Arial" w:hAnsi="Arial" w:eastAsia="MS PGothic" w:cs="Arial"/>
          <w:spacing w:val="-1"/>
          <w:w w:val="85"/>
          <w:sz w:val="22"/>
          <w:szCs w:val="22"/>
        </w:rPr>
        <w:t>Colleg</w:t>
      </w:r>
      <w:r w:rsidRPr="0041392E">
        <w:rPr>
          <w:rFonts w:ascii="Arial" w:hAnsi="Arial" w:eastAsia="MS PGothic" w:cs="Arial"/>
          <w:w w:val="85"/>
          <w:sz w:val="22"/>
          <w:szCs w:val="22"/>
        </w:rPr>
        <w:t>e</w:t>
      </w:r>
      <w:r w:rsidRPr="0041392E">
        <w:rPr>
          <w:rFonts w:ascii="Arial" w:hAnsi="Arial" w:eastAsia="MS PGothic" w:cs="Arial"/>
          <w:spacing w:val="32"/>
          <w:w w:val="85"/>
          <w:sz w:val="22"/>
          <w:szCs w:val="22"/>
        </w:rPr>
        <w:t xml:space="preserve"> </w:t>
      </w:r>
      <w:r w:rsidRPr="0041392E">
        <w:rPr>
          <w:rFonts w:ascii="Arial" w:hAnsi="Arial" w:eastAsia="MS PGothic" w:cs="Arial"/>
          <w:spacing w:val="-1"/>
          <w:w w:val="85"/>
          <w:sz w:val="22"/>
          <w:szCs w:val="22"/>
        </w:rPr>
        <w:t>Instructo</w:t>
      </w:r>
      <w:r w:rsidRPr="0041392E">
        <w:rPr>
          <w:rFonts w:ascii="Arial" w:hAnsi="Arial" w:eastAsia="MS PGothic" w:cs="Arial"/>
          <w:w w:val="85"/>
          <w:sz w:val="22"/>
          <w:szCs w:val="22"/>
        </w:rPr>
        <w:t>r</w:t>
      </w:r>
      <w:r w:rsidRPr="0041392E">
        <w:rPr>
          <w:rFonts w:ascii="Arial" w:hAnsi="Arial" w:eastAsia="MS PGothic" w:cs="Arial"/>
          <w:w w:val="85"/>
          <w:sz w:val="22"/>
          <w:szCs w:val="22"/>
        </w:rPr>
        <w:tab/>
      </w:r>
      <w:r w:rsidRPr="0041392E">
        <w:rPr>
          <w:rFonts w:hint="eastAsia" w:ascii="MS PGothic" w:hAnsi="Arial" w:eastAsia="MS PGothic" w:cs="MS PGothic"/>
          <w:w w:val="85"/>
        </w:rPr>
        <w:t xml:space="preserve">■ </w:t>
      </w:r>
      <w:r w:rsidRPr="0041392E">
        <w:rPr>
          <w:rFonts w:hint="eastAsia" w:ascii="MS PGothic" w:hAnsi="Arial" w:eastAsia="MS PGothic" w:cs="MS PGothic"/>
          <w:spacing w:val="9"/>
          <w:w w:val="85"/>
        </w:rPr>
        <w:t xml:space="preserve"> </w:t>
      </w:r>
      <w:r w:rsidRPr="0041392E">
        <w:rPr>
          <w:rFonts w:ascii="Arial" w:hAnsi="Arial" w:eastAsia="MS PGothic" w:cs="Arial"/>
          <w:spacing w:val="-1"/>
          <w:w w:val="85"/>
          <w:sz w:val="22"/>
          <w:szCs w:val="22"/>
        </w:rPr>
        <w:t>Coach</w:t>
      </w:r>
    </w:p>
    <w:p w:rsidRPr="0041392E" w:rsidR="00383562" w:rsidP="00383562" w:rsidRDefault="00383562" w14:paraId="193ABF8F" w14:textId="77777777">
      <w:pPr>
        <w:widowControl w:val="0"/>
        <w:numPr>
          <w:ilvl w:val="0"/>
          <w:numId w:val="23"/>
        </w:numPr>
        <w:tabs>
          <w:tab w:val="left" w:pos="464"/>
          <w:tab w:val="left" w:pos="10234"/>
        </w:tabs>
        <w:kinsoku w:val="0"/>
        <w:overflowPunct w:val="0"/>
        <w:autoSpaceDE w:val="0"/>
        <w:autoSpaceDN w:val="0"/>
        <w:adjustRightInd w:val="0"/>
        <w:spacing w:before="87"/>
        <w:ind w:left="464" w:hanging="345"/>
        <w:rPr>
          <w:rFonts w:ascii="Arial" w:hAnsi="Arial" w:cs="Arial" w:eastAsiaTheme="minorEastAsia"/>
          <w:sz w:val="22"/>
          <w:szCs w:val="22"/>
        </w:rPr>
      </w:pPr>
      <w:r w:rsidRPr="0041392E">
        <w:rPr>
          <w:rFonts w:ascii="Arial" w:hAnsi="Arial" w:cs="Arial"/>
          <w:w w:val="90"/>
          <w:sz w:val="22"/>
          <w:szCs w:val="22"/>
        </w:rPr>
        <w:t>Other</w:t>
      </w:r>
      <w:r w:rsidRPr="0041392E">
        <w:rPr>
          <w:rFonts w:ascii="Arial" w:hAnsi="Arial" w:cs="Arial"/>
          <w:spacing w:val="-8"/>
          <w:w w:val="90"/>
          <w:sz w:val="22"/>
          <w:szCs w:val="22"/>
        </w:rPr>
        <w:t xml:space="preserve"> </w:t>
      </w:r>
      <w:r w:rsidRPr="0041392E">
        <w:rPr>
          <w:rFonts w:ascii="Arial" w:hAnsi="Arial" w:cs="Arial"/>
          <w:w w:val="90"/>
          <w:sz w:val="22"/>
          <w:szCs w:val="22"/>
        </w:rPr>
        <w:t>(specify):</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7DD38C24" w14:textId="77777777">
      <w:pPr>
        <w:kinsoku w:val="0"/>
        <w:overflowPunct w:val="0"/>
        <w:spacing w:before="6" w:line="200" w:lineRule="exact"/>
        <w:rPr>
          <w:sz w:val="20"/>
          <w:szCs w:val="20"/>
        </w:rPr>
      </w:pPr>
    </w:p>
    <w:p w:rsidRPr="0041392E" w:rsidR="00383562" w:rsidP="00383562" w:rsidRDefault="00383562" w14:paraId="37B42DF3" w14:textId="77777777">
      <w:pPr>
        <w:kinsoku w:val="0"/>
        <w:overflowPunct w:val="0"/>
        <w:ind w:left="120"/>
        <w:rPr>
          <w:rFonts w:ascii="Arial" w:hAnsi="Arial" w:cs="Arial"/>
          <w:sz w:val="22"/>
          <w:szCs w:val="22"/>
        </w:rPr>
      </w:pPr>
      <w:r w:rsidRPr="0041392E">
        <w:rPr>
          <w:noProof/>
        </w:rPr>
        <mc:AlternateContent>
          <mc:Choice Requires="wps">
            <w:drawing>
              <wp:anchor distT="0" distB="0" distL="114300" distR="114300" simplePos="0" relativeHeight="251752448" behindDoc="1" locked="0" layoutInCell="0" allowOverlap="1" wp14:editId="6C0E9782" wp14:anchorId="64D21F7B">
                <wp:simplePos x="0" y="0"/>
                <wp:positionH relativeFrom="page">
                  <wp:posOffset>685165</wp:posOffset>
                </wp:positionH>
                <wp:positionV relativeFrom="paragraph">
                  <wp:posOffset>442595</wp:posOffset>
                </wp:positionV>
                <wp:extent cx="6496050" cy="0"/>
                <wp:effectExtent l="0" t="0" r="0" b="0"/>
                <wp:wrapNone/>
                <wp:docPr id="94" name="Freeform: 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4" style="position:absolute;margin-left:53.95pt;margin-top:34.85pt;width:511.5pt;height:0;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vuoQ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" w14:anchorId="1EE8DEEE">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53472" behindDoc="1" locked="0" layoutInCell="0" allowOverlap="1" wp14:editId="0D3E35BF" wp14:anchorId="06D750AA">
                <wp:simplePos x="0" y="0"/>
                <wp:positionH relativeFrom="page">
                  <wp:posOffset>685165</wp:posOffset>
                </wp:positionH>
                <wp:positionV relativeFrom="paragraph">
                  <wp:posOffset>696595</wp:posOffset>
                </wp:positionV>
                <wp:extent cx="6496050" cy="0"/>
                <wp:effectExtent l="0" t="0" r="0" b="0"/>
                <wp:wrapNone/>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3" style="position:absolute;margin-left:53.95pt;margin-top:54.85pt;width:511.5pt;height:0;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" w14:anchorId="42D47A2C">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54496" behindDoc="1" locked="0" layoutInCell="0" allowOverlap="1" wp14:editId="772A8FEA" wp14:anchorId="26A08567">
                <wp:simplePos x="0" y="0"/>
                <wp:positionH relativeFrom="page">
                  <wp:posOffset>685165</wp:posOffset>
                </wp:positionH>
                <wp:positionV relativeFrom="paragraph">
                  <wp:posOffset>950595</wp:posOffset>
                </wp:positionV>
                <wp:extent cx="6496050" cy="0"/>
                <wp:effectExtent l="0" t="0" r="0" b="0"/>
                <wp:wrapNone/>
                <wp:docPr id="92" name="Freeform: 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2" style="position:absolute;margin-left:53.95pt;margin-top:74.85pt;width:511.5pt;height:0;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" w14:anchorId="1A00F956">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55520" behindDoc="1" locked="0" layoutInCell="0" allowOverlap="1" wp14:editId="49734FC8" wp14:anchorId="36DFF97F">
                <wp:simplePos x="0" y="0"/>
                <wp:positionH relativeFrom="page">
                  <wp:posOffset>685165</wp:posOffset>
                </wp:positionH>
                <wp:positionV relativeFrom="paragraph">
                  <wp:posOffset>1204595</wp:posOffset>
                </wp:positionV>
                <wp:extent cx="6496050" cy="0"/>
                <wp:effectExtent l="0" t="0" r="0" b="0"/>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1" style="position:absolute;margin-left:53.95pt;margin-top:94.85pt;width:511.5pt;height:0;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" w14:anchorId="6D0E2CE0">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56544" behindDoc="1" locked="0" layoutInCell="0" allowOverlap="1" wp14:editId="14B8B3AA" wp14:anchorId="67C892E8">
                <wp:simplePos x="0" y="0"/>
                <wp:positionH relativeFrom="page">
                  <wp:posOffset>685165</wp:posOffset>
                </wp:positionH>
                <wp:positionV relativeFrom="paragraph">
                  <wp:posOffset>1458595</wp:posOffset>
                </wp:positionV>
                <wp:extent cx="6496050" cy="0"/>
                <wp:effectExtent l="0" t="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90" style="position:absolute;margin-left:53.95pt;margin-top:114.85pt;width:511.5pt;height:0;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QoA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" w14:anchorId="51AA5003">
                <v:path arrowok="t" o:connecttype="custom" o:connectlocs="0,0;6496050,0" o:connectangles="0,0"/>
                <w10:wrap anchorx="page"/>
              </v:shape>
            </w:pict>
          </mc:Fallback>
        </mc:AlternateConten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describ</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situatio</w:t>
      </w:r>
      <w:r w:rsidRPr="0041392E">
        <w:rPr>
          <w:rFonts w:ascii="Arial" w:hAnsi="Arial" w:cs="Arial"/>
          <w:w w:val="90"/>
          <w:sz w:val="22"/>
          <w:szCs w:val="22"/>
        </w:rPr>
        <w:t>n</w:t>
      </w:r>
      <w:r w:rsidRPr="0041392E">
        <w:rPr>
          <w:rFonts w:ascii="Arial" w:hAnsi="Arial" w:cs="Arial"/>
          <w:spacing w:val="-4"/>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1"/>
          <w:w w:val="90"/>
          <w:sz w:val="22"/>
          <w:szCs w:val="22"/>
        </w:rPr>
        <w:t>whic</w:t>
      </w:r>
      <w:r w:rsidRPr="0041392E">
        <w:rPr>
          <w:rFonts w:ascii="Arial" w:hAnsi="Arial" w:cs="Arial"/>
          <w:w w:val="90"/>
          <w:sz w:val="22"/>
          <w:szCs w:val="22"/>
        </w:rPr>
        <w:t>h</w:t>
      </w:r>
      <w:r w:rsidRPr="0041392E">
        <w:rPr>
          <w:rFonts w:ascii="Arial" w:hAnsi="Arial" w:cs="Arial"/>
          <w:spacing w:val="-4"/>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5"/>
          <w:w w:val="90"/>
          <w:sz w:val="22"/>
          <w:szCs w:val="22"/>
        </w:rPr>
        <w:t xml:space="preserve"> </w:t>
      </w:r>
      <w:r w:rsidRPr="0041392E">
        <w:rPr>
          <w:rFonts w:ascii="Arial" w:hAnsi="Arial" w:cs="Arial"/>
          <w:spacing w:val="-1"/>
          <w:w w:val="90"/>
          <w:sz w:val="22"/>
          <w:szCs w:val="22"/>
        </w:rPr>
        <w:t>kno</w:t>
      </w:r>
      <w:r w:rsidRPr="0041392E">
        <w:rPr>
          <w:rFonts w:ascii="Arial" w:hAnsi="Arial" w:cs="Arial"/>
          <w:w w:val="90"/>
          <w:sz w:val="22"/>
          <w:szCs w:val="22"/>
        </w:rPr>
        <w:t>w</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applicant.</w:t>
      </w:r>
    </w:p>
    <w:p w:rsidRPr="0041392E" w:rsidR="00383562" w:rsidP="00383562" w:rsidRDefault="00383562" w14:paraId="16539A46" w14:textId="77777777">
      <w:pPr>
        <w:kinsoku w:val="0"/>
        <w:overflowPunct w:val="0"/>
        <w:spacing w:before="7" w:line="140" w:lineRule="exact"/>
        <w:rPr>
          <w:sz w:val="14"/>
          <w:szCs w:val="14"/>
        </w:rPr>
      </w:pPr>
    </w:p>
    <w:p w:rsidRPr="0041392E" w:rsidR="00383562" w:rsidP="00383562" w:rsidRDefault="00383562" w14:paraId="20521E7D" w14:textId="77777777">
      <w:pPr>
        <w:kinsoku w:val="0"/>
        <w:overflowPunct w:val="0"/>
        <w:spacing w:line="200" w:lineRule="exact"/>
        <w:rPr>
          <w:sz w:val="20"/>
          <w:szCs w:val="20"/>
        </w:rPr>
      </w:pPr>
    </w:p>
    <w:p w:rsidRPr="0041392E" w:rsidR="00383562" w:rsidP="00383562" w:rsidRDefault="00383562" w14:paraId="09685796" w14:textId="77777777">
      <w:pPr>
        <w:kinsoku w:val="0"/>
        <w:overflowPunct w:val="0"/>
        <w:spacing w:line="200" w:lineRule="exact"/>
        <w:rPr>
          <w:sz w:val="20"/>
          <w:szCs w:val="20"/>
        </w:rPr>
      </w:pPr>
    </w:p>
    <w:p w:rsidRPr="0041392E" w:rsidR="00383562" w:rsidP="00383562" w:rsidRDefault="00383562" w14:paraId="02F4D57C" w14:textId="77777777">
      <w:pPr>
        <w:kinsoku w:val="0"/>
        <w:overflowPunct w:val="0"/>
        <w:spacing w:line="200" w:lineRule="exact"/>
        <w:rPr>
          <w:sz w:val="20"/>
          <w:szCs w:val="20"/>
        </w:rPr>
      </w:pPr>
    </w:p>
    <w:p w:rsidRPr="0041392E" w:rsidR="00383562" w:rsidP="00383562" w:rsidRDefault="00383562" w14:paraId="05AEAE2C" w14:textId="77777777">
      <w:pPr>
        <w:kinsoku w:val="0"/>
        <w:overflowPunct w:val="0"/>
        <w:spacing w:line="200" w:lineRule="exact"/>
        <w:rPr>
          <w:sz w:val="20"/>
          <w:szCs w:val="20"/>
        </w:rPr>
      </w:pPr>
    </w:p>
    <w:p w:rsidRPr="0041392E" w:rsidR="00383562" w:rsidP="00383562" w:rsidRDefault="00383562" w14:paraId="195C8357" w14:textId="77777777">
      <w:pPr>
        <w:kinsoku w:val="0"/>
        <w:overflowPunct w:val="0"/>
        <w:spacing w:line="200" w:lineRule="exact"/>
        <w:rPr>
          <w:sz w:val="20"/>
          <w:szCs w:val="20"/>
        </w:rPr>
      </w:pPr>
    </w:p>
    <w:p w:rsidRPr="0041392E" w:rsidR="00383562" w:rsidP="00383562" w:rsidRDefault="00383562" w14:paraId="0D27514E" w14:textId="77777777">
      <w:pPr>
        <w:kinsoku w:val="0"/>
        <w:overflowPunct w:val="0"/>
        <w:spacing w:line="200" w:lineRule="exact"/>
        <w:rPr>
          <w:sz w:val="20"/>
          <w:szCs w:val="20"/>
        </w:rPr>
      </w:pPr>
    </w:p>
    <w:p w:rsidRPr="0041392E" w:rsidR="00383562" w:rsidP="00383562" w:rsidRDefault="00383562" w14:paraId="3866C41D" w14:textId="77777777">
      <w:pPr>
        <w:kinsoku w:val="0"/>
        <w:overflowPunct w:val="0"/>
        <w:spacing w:line="200" w:lineRule="exact"/>
        <w:rPr>
          <w:sz w:val="20"/>
          <w:szCs w:val="20"/>
        </w:rPr>
      </w:pPr>
    </w:p>
    <w:p w:rsidRPr="0041392E" w:rsidR="00383562" w:rsidP="00383562" w:rsidRDefault="00383562" w14:paraId="597E5327" w14:textId="77777777">
      <w:pPr>
        <w:kinsoku w:val="0"/>
        <w:overflowPunct w:val="0"/>
        <w:spacing w:line="200" w:lineRule="exact"/>
        <w:rPr>
          <w:sz w:val="20"/>
          <w:szCs w:val="20"/>
        </w:rPr>
      </w:pPr>
    </w:p>
    <w:p w:rsidRPr="0041392E" w:rsidR="00383562" w:rsidP="00383562" w:rsidRDefault="00383562" w14:paraId="5E48F3C1" w14:textId="77777777">
      <w:pPr>
        <w:kinsoku w:val="0"/>
        <w:overflowPunct w:val="0"/>
        <w:spacing w:line="200" w:lineRule="exact"/>
        <w:rPr>
          <w:sz w:val="20"/>
          <w:szCs w:val="20"/>
        </w:rPr>
      </w:pPr>
    </w:p>
    <w:p w:rsidRPr="0041392E" w:rsidR="00383562" w:rsidP="00383562" w:rsidRDefault="00383562" w14:paraId="2FBC253B" w14:textId="77777777">
      <w:pPr>
        <w:kinsoku w:val="0"/>
        <w:overflowPunct w:val="0"/>
        <w:spacing w:line="200" w:lineRule="exact"/>
        <w:rPr>
          <w:sz w:val="20"/>
          <w:szCs w:val="20"/>
        </w:rPr>
      </w:pPr>
    </w:p>
    <w:p w:rsidRPr="0041392E" w:rsidR="00383562" w:rsidP="00383562" w:rsidRDefault="00383562" w14:paraId="5FED1469" w14:textId="77777777">
      <w:pPr>
        <w:kinsoku w:val="0"/>
        <w:overflowPunct w:val="0"/>
        <w:spacing w:line="200" w:lineRule="exact"/>
        <w:rPr>
          <w:sz w:val="20"/>
          <w:szCs w:val="20"/>
        </w:rPr>
      </w:pPr>
    </w:p>
    <w:p w:rsidRPr="0041392E" w:rsidR="00383562" w:rsidP="00383562" w:rsidRDefault="00383562" w14:paraId="2534E107" w14:textId="77777777">
      <w:pPr>
        <w:kinsoku w:val="0"/>
        <w:overflowPunct w:val="0"/>
        <w:spacing w:line="200" w:lineRule="exact"/>
        <w:rPr>
          <w:sz w:val="20"/>
          <w:szCs w:val="20"/>
        </w:rPr>
      </w:pPr>
    </w:p>
    <w:p w:rsidRPr="0041392E" w:rsidR="00383562" w:rsidP="00383562" w:rsidRDefault="00383562" w14:paraId="78A99E0F" w14:textId="77777777">
      <w:pPr>
        <w:kinsoku w:val="0"/>
        <w:overflowPunct w:val="0"/>
        <w:spacing w:line="200" w:lineRule="exact"/>
        <w:rPr>
          <w:sz w:val="20"/>
          <w:szCs w:val="20"/>
        </w:rPr>
      </w:pPr>
    </w:p>
    <w:p w:rsidRPr="0041392E" w:rsidR="00383562" w:rsidP="00383562" w:rsidRDefault="00383562" w14:paraId="1E21A175" w14:textId="77777777">
      <w:pPr>
        <w:kinsoku w:val="0"/>
        <w:overflowPunct w:val="0"/>
        <w:spacing w:line="200" w:lineRule="exact"/>
        <w:rPr>
          <w:sz w:val="20"/>
          <w:szCs w:val="20"/>
        </w:rPr>
      </w:pPr>
    </w:p>
    <w:p w:rsidRPr="0041392E" w:rsidR="00383562" w:rsidP="00383562" w:rsidRDefault="00383562" w14:paraId="0B3BD0A9" w14:textId="77777777">
      <w:pPr>
        <w:kinsoku w:val="0"/>
        <w:overflowPunct w:val="0"/>
        <w:spacing w:line="200" w:lineRule="exact"/>
        <w:rPr>
          <w:sz w:val="20"/>
          <w:szCs w:val="20"/>
        </w:rPr>
      </w:pPr>
    </w:p>
    <w:p w:rsidRPr="0041392E" w:rsidR="00383562" w:rsidP="00383562" w:rsidRDefault="00383562" w14:paraId="10C09DFE" w14:textId="77777777">
      <w:pPr>
        <w:kinsoku w:val="0"/>
        <w:overflowPunct w:val="0"/>
        <w:spacing w:line="200" w:lineRule="exact"/>
        <w:rPr>
          <w:sz w:val="20"/>
          <w:szCs w:val="20"/>
        </w:rPr>
      </w:pPr>
    </w:p>
    <w:p w:rsidRPr="0041392E" w:rsidR="00383562" w:rsidP="00383562" w:rsidRDefault="00383562" w14:paraId="4879CE66" w14:textId="77777777">
      <w:pPr>
        <w:kinsoku w:val="0"/>
        <w:overflowPunct w:val="0"/>
        <w:spacing w:line="200" w:lineRule="exact"/>
        <w:rPr>
          <w:sz w:val="20"/>
          <w:szCs w:val="20"/>
        </w:rPr>
      </w:pPr>
    </w:p>
    <w:p w:rsidRPr="0041392E" w:rsidR="00383562" w:rsidP="00383562" w:rsidRDefault="00383562" w14:paraId="03EFF095" w14:textId="77777777">
      <w:pPr>
        <w:kinsoku w:val="0"/>
        <w:overflowPunct w:val="0"/>
        <w:spacing w:line="200" w:lineRule="exact"/>
        <w:rPr>
          <w:sz w:val="20"/>
          <w:szCs w:val="20"/>
        </w:rPr>
      </w:pPr>
    </w:p>
    <w:p w:rsidRPr="0041392E" w:rsidR="00383562" w:rsidP="00383562" w:rsidRDefault="00383562" w14:paraId="26ED2938" w14:textId="77777777">
      <w:pPr>
        <w:kinsoku w:val="0"/>
        <w:overflowPunct w:val="0"/>
        <w:spacing w:line="200" w:lineRule="exact"/>
        <w:rPr>
          <w:sz w:val="20"/>
          <w:szCs w:val="20"/>
        </w:rPr>
      </w:pPr>
    </w:p>
    <w:p w:rsidRPr="0041392E" w:rsidR="00383562" w:rsidP="00383562" w:rsidRDefault="00383562" w14:paraId="73531FCF" w14:textId="77777777">
      <w:pPr>
        <w:kinsoku w:val="0"/>
        <w:overflowPunct w:val="0"/>
        <w:spacing w:line="200" w:lineRule="exact"/>
        <w:rPr>
          <w:sz w:val="20"/>
          <w:szCs w:val="20"/>
        </w:rPr>
      </w:pPr>
    </w:p>
    <w:p w:rsidRPr="0041392E" w:rsidR="00383562" w:rsidP="00383562" w:rsidRDefault="00383562" w14:paraId="56F83991" w14:textId="77777777">
      <w:pPr>
        <w:pStyle w:val="Heading6"/>
        <w:kinsoku w:val="0"/>
        <w:overflowPunct w:val="0"/>
        <w:ind w:left="120"/>
        <w:rPr>
          <w:rFonts w:eastAsiaTheme="minorEastAsia"/>
          <w:b w:val="0"/>
          <w:bCs w:val="0"/>
        </w:rPr>
      </w:pPr>
      <w:r w:rsidRPr="0041392E">
        <w:rPr>
          <w:rFonts w:eastAsiaTheme="minorEastAsia"/>
          <w:noProof/>
        </w:rPr>
        <mc:AlternateContent>
          <mc:Choice Requires="wps">
            <w:drawing>
              <wp:anchor distT="0" distB="0" distL="114300" distR="114300" simplePos="0" relativeHeight="251757568" behindDoc="1" locked="0" layoutInCell="0" allowOverlap="1" wp14:editId="4F6C2360" wp14:anchorId="0CD12B05">
                <wp:simplePos x="0" y="0"/>
                <wp:positionH relativeFrom="page">
                  <wp:posOffset>685165</wp:posOffset>
                </wp:positionH>
                <wp:positionV relativeFrom="paragraph">
                  <wp:posOffset>-1125220</wp:posOffset>
                </wp:positionV>
                <wp:extent cx="6496050" cy="0"/>
                <wp:effectExtent l="0" t="0" r="0" b="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9" style="position:absolute;margin-left:53.95pt;margin-top:-88.6pt;width:511.5pt;height:0;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" w14:anchorId="73A5FBAA">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58592" behindDoc="1" locked="0" layoutInCell="0" allowOverlap="1" wp14:editId="4EDB97D5" wp14:anchorId="0295FB70">
                <wp:simplePos x="0" y="0"/>
                <wp:positionH relativeFrom="page">
                  <wp:posOffset>685165</wp:posOffset>
                </wp:positionH>
                <wp:positionV relativeFrom="paragraph">
                  <wp:posOffset>-871220</wp:posOffset>
                </wp:positionV>
                <wp:extent cx="6496050" cy="0"/>
                <wp:effectExtent l="0" t="0" r="0" b="0"/>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8" style="position:absolute;margin-left:53.95pt;margin-top:-68.6pt;width:511.5pt;height:0;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" w14:anchorId="5F67760F">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59616" behindDoc="1" locked="0" layoutInCell="0" allowOverlap="1" wp14:editId="510B5210" wp14:anchorId="595C9D4C">
                <wp:simplePos x="0" y="0"/>
                <wp:positionH relativeFrom="page">
                  <wp:posOffset>685165</wp:posOffset>
                </wp:positionH>
                <wp:positionV relativeFrom="paragraph">
                  <wp:posOffset>-617220</wp:posOffset>
                </wp:positionV>
                <wp:extent cx="6496050" cy="0"/>
                <wp:effectExtent l="0" t="0" r="0" b="0"/>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7" style="position:absolute;margin-left:53.95pt;margin-top:-48.6pt;width:511.5pt;height:0;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" w14:anchorId="289CE39C">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60640" behindDoc="1" locked="0" layoutInCell="0" allowOverlap="1" wp14:editId="5E20E138" wp14:anchorId="3A580768">
                <wp:simplePos x="0" y="0"/>
                <wp:positionH relativeFrom="page">
                  <wp:posOffset>685165</wp:posOffset>
                </wp:positionH>
                <wp:positionV relativeFrom="paragraph">
                  <wp:posOffset>-363220</wp:posOffset>
                </wp:positionV>
                <wp:extent cx="6496050" cy="0"/>
                <wp:effectExtent l="0" t="0" r="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6" style="position:absolute;margin-left:53.95pt;margin-top:-28.6pt;width:511.5pt;height:0;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" w14:anchorId="5EC5C496">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61664" behindDoc="1" locked="0" layoutInCell="0" allowOverlap="1" wp14:editId="27237DC8" wp14:anchorId="2E6D0347">
                <wp:simplePos x="0" y="0"/>
                <wp:positionH relativeFrom="page">
                  <wp:posOffset>685165</wp:posOffset>
                </wp:positionH>
                <wp:positionV relativeFrom="paragraph">
                  <wp:posOffset>-109220</wp:posOffset>
                </wp:positionV>
                <wp:extent cx="6496050" cy="0"/>
                <wp:effectExtent l="0" t="0" r="0" b="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5" style="position:absolute;margin-left:53.95pt;margin-top:-8.6pt;width:511.5pt;height:0;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VoA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" w14:anchorId="713825DB">
                <v:path arrowok="t" o:connecttype="custom" o:connectlocs="0,0;6496050,0" o:connectangles="0,0"/>
                <w10:wrap anchorx="page"/>
              </v:shape>
            </w:pict>
          </mc:Fallback>
        </mc:AlternateContent>
      </w:r>
      <w:r w:rsidRPr="0041392E">
        <w:rPr>
          <w:rFonts w:eastAsiaTheme="minorEastAsia"/>
          <w:spacing w:val="-1"/>
          <w:w w:val="80"/>
        </w:rPr>
        <w:t>WOR</w:t>
      </w:r>
      <w:r w:rsidRPr="0041392E">
        <w:rPr>
          <w:rFonts w:eastAsiaTheme="minorEastAsia"/>
          <w:w w:val="80"/>
        </w:rPr>
        <w:t>K</w:t>
      </w:r>
      <w:r w:rsidRPr="0041392E">
        <w:rPr>
          <w:rFonts w:eastAsiaTheme="minorEastAsia"/>
          <w:spacing w:val="46"/>
          <w:w w:val="80"/>
        </w:rPr>
        <w:t xml:space="preserve"> </w:t>
      </w:r>
      <w:r w:rsidRPr="0041392E">
        <w:rPr>
          <w:rFonts w:eastAsiaTheme="minorEastAsia"/>
          <w:spacing w:val="-1"/>
          <w:w w:val="80"/>
        </w:rPr>
        <w:t>PERFORMANCE</w:t>
      </w:r>
    </w:p>
    <w:p w:rsidRPr="0041392E" w:rsidR="00383562" w:rsidP="00383562" w:rsidRDefault="00383562" w14:paraId="0BC542C6" w14:textId="77777777">
      <w:pPr>
        <w:kinsoku w:val="0"/>
        <w:overflowPunct w:val="0"/>
        <w:spacing w:before="9" w:line="140" w:lineRule="exact"/>
        <w:rPr>
          <w:rFonts w:eastAsiaTheme="minorEastAsia"/>
          <w:sz w:val="14"/>
          <w:szCs w:val="14"/>
        </w:rPr>
      </w:pPr>
    </w:p>
    <w:p w:rsidRPr="0041392E" w:rsidR="00383562" w:rsidP="00383562" w:rsidRDefault="00383562" w14:paraId="299F6A44" w14:textId="77777777">
      <w:pPr>
        <w:widowControl w:val="0"/>
        <w:numPr>
          <w:ilvl w:val="0"/>
          <w:numId w:val="25"/>
        </w:numPr>
        <w:tabs>
          <w:tab w:val="left" w:pos="546"/>
        </w:tabs>
        <w:kinsoku w:val="0"/>
        <w:overflowPunct w:val="0"/>
        <w:autoSpaceDE w:val="0"/>
        <w:autoSpaceDN w:val="0"/>
        <w:adjustRightInd w:val="0"/>
        <w:spacing w:line="249" w:lineRule="auto"/>
        <w:ind w:left="546" w:right="1067"/>
        <w:rPr>
          <w:rFonts w:ascii="Arial" w:hAnsi="Arial" w:cs="Arial"/>
          <w:sz w:val="22"/>
          <w:szCs w:val="22"/>
        </w:rPr>
      </w:pPr>
      <w:r w:rsidRPr="0041392E">
        <w:rPr>
          <w:noProof/>
        </w:rPr>
        <mc:AlternateContent>
          <mc:Choice Requires="wps">
            <w:drawing>
              <wp:anchor distT="0" distB="0" distL="114300" distR="114300" simplePos="0" relativeHeight="251762688" behindDoc="1" locked="0" layoutInCell="0" allowOverlap="1" wp14:editId="0279B16C" wp14:anchorId="179D23F8">
                <wp:simplePos x="0" y="0"/>
                <wp:positionH relativeFrom="page">
                  <wp:posOffset>685800</wp:posOffset>
                </wp:positionH>
                <wp:positionV relativeFrom="paragraph">
                  <wp:posOffset>566420</wp:posOffset>
                </wp:positionV>
                <wp:extent cx="6496050" cy="0"/>
                <wp:effectExtent l="0" t="0" r="0" b="0"/>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4" style="position:absolute;margin-left:54pt;margin-top:44.6pt;width:511.5pt;height:0;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" w14:anchorId="2534FABC">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63712" behindDoc="1" locked="0" layoutInCell="0" allowOverlap="1" wp14:editId="14CD3D6B" wp14:anchorId="119824EC">
                <wp:simplePos x="0" y="0"/>
                <wp:positionH relativeFrom="page">
                  <wp:posOffset>685800</wp:posOffset>
                </wp:positionH>
                <wp:positionV relativeFrom="paragraph">
                  <wp:posOffset>820420</wp:posOffset>
                </wp:positionV>
                <wp:extent cx="6496050" cy="0"/>
                <wp:effectExtent l="0" t="0" r="0"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3" style="position:absolute;margin-left:54pt;margin-top:64.6pt;width:511.5pt;height:0;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" w14:anchorId="758609EA">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64736" behindDoc="1" locked="0" layoutInCell="0" allowOverlap="1" wp14:editId="16F3B542" wp14:anchorId="20B9E786">
                <wp:simplePos x="0" y="0"/>
                <wp:positionH relativeFrom="page">
                  <wp:posOffset>685800</wp:posOffset>
                </wp:positionH>
                <wp:positionV relativeFrom="paragraph">
                  <wp:posOffset>1074420</wp:posOffset>
                </wp:positionV>
                <wp:extent cx="6496050" cy="0"/>
                <wp:effectExtent l="0" t="0" r="0" b="0"/>
                <wp:wrapNone/>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2" style="position:absolute;margin-left:54pt;margin-top:84.6pt;width:511.5pt;height:0;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" w14:anchorId="52B5F5C5">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65760" behindDoc="1" locked="0" layoutInCell="0" allowOverlap="1" wp14:editId="48FC5438" wp14:anchorId="1E7D5396">
                <wp:simplePos x="0" y="0"/>
                <wp:positionH relativeFrom="page">
                  <wp:posOffset>685800</wp:posOffset>
                </wp:positionH>
                <wp:positionV relativeFrom="paragraph">
                  <wp:posOffset>1328420</wp:posOffset>
                </wp:positionV>
                <wp:extent cx="6496050" cy="0"/>
                <wp:effectExtent l="0" t="0" r="0" b="0"/>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1" style="position:absolute;margin-left:54pt;margin-top:104.6pt;width:511.5pt;height:0;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" w14:anchorId="04EC3590">
                <v:path arrowok="t" o:connecttype="custom" o:connectlocs="0,0;6496050,0" o:connectangles="0,0"/>
                <w10:wrap anchorx="page"/>
              </v:shape>
            </w:pict>
          </mc:Fallback>
        </mc:AlternateConten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1"/>
          <w:w w:val="90"/>
          <w:sz w:val="22"/>
          <w:szCs w:val="22"/>
        </w:rPr>
        <w:t xml:space="preserve"> commen</w:t>
      </w:r>
      <w:r w:rsidRPr="0041392E">
        <w:rPr>
          <w:rFonts w:ascii="Arial" w:hAnsi="Arial" w:cs="Arial"/>
          <w:w w:val="90"/>
          <w:sz w:val="22"/>
          <w:szCs w:val="22"/>
        </w:rPr>
        <w:t>t</w:t>
      </w:r>
      <w:r w:rsidRPr="0041392E">
        <w:rPr>
          <w:rFonts w:ascii="Arial" w:hAnsi="Arial" w:cs="Arial"/>
          <w:spacing w:val="-1"/>
          <w:w w:val="90"/>
          <w:sz w:val="22"/>
          <w:szCs w:val="22"/>
        </w:rPr>
        <w:t xml:space="preserve"> o</w:t>
      </w:r>
      <w:r w:rsidRPr="0041392E">
        <w:rPr>
          <w:rFonts w:ascii="Arial" w:hAnsi="Arial" w:cs="Arial"/>
          <w:w w:val="90"/>
          <w:sz w:val="22"/>
          <w:szCs w:val="22"/>
        </w:rPr>
        <w:t xml:space="preserve">n </w:t>
      </w:r>
      <w:r w:rsidRPr="0041392E">
        <w:rPr>
          <w:rFonts w:ascii="Arial" w:hAnsi="Arial" w:cs="Arial"/>
          <w:spacing w:val="-1"/>
          <w:w w:val="90"/>
          <w:sz w:val="22"/>
          <w:szCs w:val="22"/>
        </w:rPr>
        <w:t>suc</w:t>
      </w:r>
      <w:r w:rsidRPr="0041392E">
        <w:rPr>
          <w:rFonts w:ascii="Arial" w:hAnsi="Arial" w:cs="Arial"/>
          <w:w w:val="90"/>
          <w:sz w:val="22"/>
          <w:szCs w:val="22"/>
        </w:rPr>
        <w:t>h</w:t>
      </w:r>
      <w:r w:rsidRPr="0041392E">
        <w:rPr>
          <w:rFonts w:ascii="Arial" w:hAnsi="Arial" w:cs="Arial"/>
          <w:spacing w:val="-1"/>
          <w:w w:val="90"/>
          <w:sz w:val="22"/>
          <w:szCs w:val="22"/>
        </w:rPr>
        <w:t xml:space="preserve"> qualitie</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 xml:space="preserve">s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applicant'</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leve</w:t>
      </w:r>
      <w:r w:rsidRPr="0041392E">
        <w:rPr>
          <w:rFonts w:ascii="Arial" w:hAnsi="Arial" w:cs="Arial"/>
          <w:w w:val="90"/>
          <w:sz w:val="22"/>
          <w:szCs w:val="22"/>
        </w:rPr>
        <w:t xml:space="preserve">l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1"/>
          <w:w w:val="90"/>
          <w:sz w:val="22"/>
          <w:szCs w:val="22"/>
        </w:rPr>
        <w:t xml:space="preserve"> dependabilit</w:t>
      </w:r>
      <w:r w:rsidRPr="0041392E">
        <w:rPr>
          <w:rFonts w:ascii="Arial" w:hAnsi="Arial" w:cs="Arial"/>
          <w:spacing w:val="-14"/>
          <w:w w:val="90"/>
          <w:sz w:val="22"/>
          <w:szCs w:val="22"/>
        </w:rPr>
        <w:t>y</w:t>
      </w:r>
      <w:r w:rsidRPr="0041392E">
        <w:rPr>
          <w:rFonts w:ascii="Arial" w:hAnsi="Arial" w:cs="Arial"/>
          <w:w w:val="90"/>
          <w:sz w:val="22"/>
          <w:szCs w:val="22"/>
        </w:rPr>
        <w:t xml:space="preserve">, </w:t>
      </w:r>
      <w:r w:rsidRPr="0041392E">
        <w:rPr>
          <w:rFonts w:ascii="Arial" w:hAnsi="Arial" w:cs="Arial"/>
          <w:spacing w:val="-1"/>
          <w:w w:val="90"/>
          <w:sz w:val="22"/>
          <w:szCs w:val="22"/>
        </w:rPr>
        <w:t>initiative</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abilit</w:t>
      </w:r>
      <w:r w:rsidRPr="0041392E">
        <w:rPr>
          <w:rFonts w:ascii="Arial" w:hAnsi="Arial" w:cs="Arial"/>
          <w:w w:val="90"/>
          <w:sz w:val="22"/>
          <w:szCs w:val="22"/>
        </w:rPr>
        <w:t xml:space="preserve">y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wor</w:t>
      </w:r>
      <w:r w:rsidRPr="0041392E">
        <w:rPr>
          <w:rFonts w:ascii="Arial" w:hAnsi="Arial" w:cs="Arial"/>
          <w:w w:val="90"/>
          <w:sz w:val="22"/>
          <w:szCs w:val="22"/>
        </w:rPr>
        <w:t>k</w:t>
      </w:r>
      <w:r w:rsidRPr="0041392E">
        <w:rPr>
          <w:rFonts w:ascii="Arial" w:hAnsi="Arial" w:cs="Arial"/>
          <w:spacing w:val="-1"/>
          <w:w w:val="90"/>
          <w:sz w:val="22"/>
          <w:szCs w:val="22"/>
        </w:rPr>
        <w:t xml:space="preserve"> with</w:t>
      </w:r>
      <w:r w:rsidRPr="0041392E">
        <w:rPr>
          <w:rFonts w:ascii="Arial" w:hAnsi="Arial" w:cs="Arial"/>
          <w:spacing w:val="-1"/>
          <w:w w:val="93"/>
          <w:sz w:val="22"/>
          <w:szCs w:val="22"/>
        </w:rPr>
        <w:t xml:space="preserve"> </w:t>
      </w:r>
      <w:r w:rsidRPr="0041392E">
        <w:rPr>
          <w:rFonts w:ascii="Arial" w:hAnsi="Arial" w:cs="Arial"/>
          <w:spacing w:val="-1"/>
          <w:w w:val="90"/>
          <w:sz w:val="22"/>
          <w:szCs w:val="22"/>
        </w:rPr>
        <w:t>minima</w:t>
      </w:r>
      <w:r w:rsidRPr="0041392E">
        <w:rPr>
          <w:rFonts w:ascii="Arial" w:hAnsi="Arial" w:cs="Arial"/>
          <w:w w:val="90"/>
          <w:sz w:val="22"/>
          <w:szCs w:val="22"/>
        </w:rPr>
        <w:t>l</w:t>
      </w:r>
      <w:r w:rsidRPr="0041392E">
        <w:rPr>
          <w:rFonts w:ascii="Arial" w:hAnsi="Arial" w:cs="Arial"/>
          <w:spacing w:val="-3"/>
          <w:w w:val="90"/>
          <w:sz w:val="22"/>
          <w:szCs w:val="22"/>
        </w:rPr>
        <w:t xml:space="preserve"> </w:t>
      </w:r>
      <w:r w:rsidRPr="0041392E">
        <w:rPr>
          <w:rFonts w:ascii="Arial" w:hAnsi="Arial" w:cs="Arial"/>
          <w:spacing w:val="-1"/>
          <w:w w:val="90"/>
          <w:sz w:val="22"/>
          <w:szCs w:val="22"/>
        </w:rPr>
        <w:t>supe</w:t>
      </w:r>
      <w:r w:rsidRPr="0041392E">
        <w:rPr>
          <w:rFonts w:ascii="Arial" w:hAnsi="Arial" w:cs="Arial"/>
          <w:spacing w:val="3"/>
          <w:w w:val="90"/>
          <w:sz w:val="22"/>
          <w:szCs w:val="22"/>
        </w:rPr>
        <w:t>r</w:t>
      </w:r>
      <w:r w:rsidRPr="0041392E">
        <w:rPr>
          <w:rFonts w:ascii="Arial" w:hAnsi="Arial" w:cs="Arial"/>
          <w:spacing w:val="-1"/>
          <w:w w:val="90"/>
          <w:sz w:val="22"/>
          <w:szCs w:val="22"/>
        </w:rPr>
        <w:t>visio</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w w:val="90"/>
          <w:sz w:val="22"/>
          <w:szCs w:val="22"/>
        </w:rPr>
        <w:t>a</w:t>
      </w:r>
      <w:r w:rsidRPr="0041392E">
        <w:rPr>
          <w:rFonts w:ascii="Arial" w:hAnsi="Arial" w:cs="Arial"/>
          <w:spacing w:val="-3"/>
          <w:w w:val="90"/>
          <w:sz w:val="22"/>
          <w:szCs w:val="22"/>
        </w:rPr>
        <w:t xml:space="preserve"> </w:t>
      </w:r>
      <w:r w:rsidRPr="0041392E">
        <w:rPr>
          <w:rFonts w:ascii="Arial" w:hAnsi="Arial" w:cs="Arial"/>
          <w:spacing w:val="-1"/>
          <w:w w:val="90"/>
          <w:sz w:val="22"/>
          <w:szCs w:val="22"/>
        </w:rPr>
        <w:t>membe</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3"/>
          <w:w w:val="90"/>
          <w:sz w:val="22"/>
          <w:szCs w:val="22"/>
        </w:rPr>
        <w:t xml:space="preserve"> </w:t>
      </w:r>
      <w:r w:rsidRPr="0041392E">
        <w:rPr>
          <w:rFonts w:ascii="Arial" w:hAnsi="Arial" w:cs="Arial"/>
          <w:w w:val="90"/>
          <w:sz w:val="22"/>
          <w:szCs w:val="22"/>
        </w:rPr>
        <w:t>a</w:t>
      </w:r>
      <w:r w:rsidRPr="0041392E">
        <w:rPr>
          <w:rFonts w:ascii="Arial" w:hAnsi="Arial" w:cs="Arial"/>
          <w:spacing w:val="-3"/>
          <w:w w:val="90"/>
          <w:sz w:val="22"/>
          <w:szCs w:val="22"/>
        </w:rPr>
        <w:t xml:space="preserve"> </w:t>
      </w:r>
      <w:r w:rsidRPr="0041392E">
        <w:rPr>
          <w:rFonts w:ascii="Arial" w:hAnsi="Arial" w:cs="Arial"/>
          <w:spacing w:val="-2"/>
          <w:w w:val="90"/>
          <w:sz w:val="22"/>
          <w:szCs w:val="22"/>
        </w:rPr>
        <w:t>team.</w:t>
      </w:r>
    </w:p>
    <w:p w:rsidRPr="0041392E" w:rsidR="00383562" w:rsidP="00383562" w:rsidRDefault="00383562" w14:paraId="63BC7F5A" w14:textId="77777777">
      <w:pPr>
        <w:kinsoku w:val="0"/>
        <w:overflowPunct w:val="0"/>
        <w:spacing w:line="200" w:lineRule="exact"/>
        <w:rPr>
          <w:sz w:val="20"/>
          <w:szCs w:val="20"/>
        </w:rPr>
      </w:pPr>
    </w:p>
    <w:p w:rsidRPr="0041392E" w:rsidR="00383562" w:rsidP="00383562" w:rsidRDefault="00383562" w14:paraId="516E98EE" w14:textId="77777777">
      <w:pPr>
        <w:kinsoku w:val="0"/>
        <w:overflowPunct w:val="0"/>
        <w:spacing w:line="200" w:lineRule="exact"/>
        <w:rPr>
          <w:sz w:val="20"/>
          <w:szCs w:val="20"/>
        </w:rPr>
      </w:pPr>
    </w:p>
    <w:p w:rsidRPr="0041392E" w:rsidR="00383562" w:rsidP="00383562" w:rsidRDefault="00383562" w14:paraId="1AEDB842" w14:textId="77777777">
      <w:pPr>
        <w:kinsoku w:val="0"/>
        <w:overflowPunct w:val="0"/>
        <w:spacing w:line="200" w:lineRule="exact"/>
        <w:rPr>
          <w:sz w:val="20"/>
          <w:szCs w:val="20"/>
        </w:rPr>
      </w:pPr>
    </w:p>
    <w:p w:rsidRPr="0041392E" w:rsidR="00383562" w:rsidP="00383562" w:rsidRDefault="00383562" w14:paraId="2CC26EA1" w14:textId="77777777">
      <w:pPr>
        <w:kinsoku w:val="0"/>
        <w:overflowPunct w:val="0"/>
        <w:spacing w:line="200" w:lineRule="exact"/>
        <w:rPr>
          <w:sz w:val="20"/>
          <w:szCs w:val="20"/>
        </w:rPr>
      </w:pPr>
    </w:p>
    <w:p w:rsidRPr="0041392E" w:rsidR="00383562" w:rsidP="00383562" w:rsidRDefault="00383562" w14:paraId="3A1AE83C" w14:textId="77777777">
      <w:pPr>
        <w:kinsoku w:val="0"/>
        <w:overflowPunct w:val="0"/>
        <w:spacing w:line="200" w:lineRule="exact"/>
        <w:rPr>
          <w:sz w:val="20"/>
          <w:szCs w:val="20"/>
        </w:rPr>
      </w:pPr>
    </w:p>
    <w:p w:rsidRPr="0041392E" w:rsidR="00383562" w:rsidP="00383562" w:rsidRDefault="00383562" w14:paraId="354C2628" w14:textId="77777777">
      <w:pPr>
        <w:kinsoku w:val="0"/>
        <w:overflowPunct w:val="0"/>
        <w:spacing w:line="200" w:lineRule="exact"/>
        <w:rPr>
          <w:sz w:val="20"/>
          <w:szCs w:val="20"/>
        </w:rPr>
      </w:pPr>
    </w:p>
    <w:p w:rsidRPr="0041392E" w:rsidR="00383562" w:rsidP="00383562" w:rsidRDefault="00383562" w14:paraId="456096A3" w14:textId="77777777">
      <w:pPr>
        <w:kinsoku w:val="0"/>
        <w:overflowPunct w:val="0"/>
        <w:spacing w:line="200" w:lineRule="exact"/>
        <w:rPr>
          <w:sz w:val="20"/>
          <w:szCs w:val="20"/>
        </w:rPr>
      </w:pPr>
    </w:p>
    <w:p w:rsidRPr="0041392E" w:rsidR="00383562" w:rsidP="00383562" w:rsidRDefault="00383562" w14:paraId="257FB758" w14:textId="77777777">
      <w:pPr>
        <w:kinsoku w:val="0"/>
        <w:overflowPunct w:val="0"/>
        <w:spacing w:line="200" w:lineRule="exact"/>
        <w:rPr>
          <w:sz w:val="20"/>
          <w:szCs w:val="20"/>
        </w:rPr>
      </w:pPr>
    </w:p>
    <w:p w:rsidRPr="0041392E" w:rsidR="00383562" w:rsidP="00383562" w:rsidRDefault="00383562" w14:paraId="2FA9736D" w14:textId="77777777">
      <w:pPr>
        <w:kinsoku w:val="0"/>
        <w:overflowPunct w:val="0"/>
        <w:spacing w:line="200" w:lineRule="exact"/>
        <w:rPr>
          <w:sz w:val="20"/>
          <w:szCs w:val="20"/>
        </w:rPr>
      </w:pPr>
    </w:p>
    <w:p w:rsidRPr="0041392E" w:rsidR="00383562" w:rsidP="00383562" w:rsidRDefault="00383562" w14:paraId="12BDE8E1" w14:textId="77777777">
      <w:pPr>
        <w:kinsoku w:val="0"/>
        <w:overflowPunct w:val="0"/>
        <w:spacing w:line="200" w:lineRule="exact"/>
        <w:rPr>
          <w:sz w:val="20"/>
          <w:szCs w:val="20"/>
        </w:rPr>
      </w:pPr>
    </w:p>
    <w:p w:rsidRPr="0041392E" w:rsidR="00383562" w:rsidP="00383562" w:rsidRDefault="00383562" w14:paraId="1A9BAFC5" w14:textId="77777777">
      <w:pPr>
        <w:kinsoku w:val="0"/>
        <w:overflowPunct w:val="0"/>
        <w:spacing w:line="200" w:lineRule="exact"/>
        <w:rPr>
          <w:sz w:val="20"/>
          <w:szCs w:val="20"/>
        </w:rPr>
      </w:pPr>
    </w:p>
    <w:p w:rsidRPr="0041392E" w:rsidR="00383562" w:rsidP="00383562" w:rsidRDefault="00383562" w14:paraId="61B2DC99" w14:textId="77777777">
      <w:pPr>
        <w:kinsoku w:val="0"/>
        <w:overflowPunct w:val="0"/>
        <w:spacing w:line="200" w:lineRule="exact"/>
        <w:rPr>
          <w:sz w:val="20"/>
          <w:szCs w:val="20"/>
        </w:rPr>
      </w:pPr>
    </w:p>
    <w:p w:rsidRPr="0041392E" w:rsidR="00383562" w:rsidP="00383562" w:rsidRDefault="00383562" w14:paraId="25C5D717" w14:textId="77777777">
      <w:pPr>
        <w:kinsoku w:val="0"/>
        <w:overflowPunct w:val="0"/>
        <w:spacing w:line="200" w:lineRule="exact"/>
        <w:rPr>
          <w:sz w:val="20"/>
          <w:szCs w:val="20"/>
        </w:rPr>
      </w:pPr>
    </w:p>
    <w:p w:rsidRPr="0041392E" w:rsidR="00383562" w:rsidP="00383562" w:rsidRDefault="00383562" w14:paraId="31D94A59" w14:textId="77777777">
      <w:pPr>
        <w:kinsoku w:val="0"/>
        <w:overflowPunct w:val="0"/>
        <w:spacing w:line="200" w:lineRule="exact"/>
        <w:rPr>
          <w:sz w:val="20"/>
          <w:szCs w:val="20"/>
        </w:rPr>
      </w:pPr>
    </w:p>
    <w:p w:rsidRPr="0041392E" w:rsidR="00383562" w:rsidP="00383562" w:rsidRDefault="00383562" w14:paraId="78060CA0" w14:textId="77777777">
      <w:pPr>
        <w:kinsoku w:val="0"/>
        <w:overflowPunct w:val="0"/>
        <w:spacing w:line="200" w:lineRule="exact"/>
        <w:rPr>
          <w:sz w:val="20"/>
          <w:szCs w:val="20"/>
        </w:rPr>
      </w:pPr>
    </w:p>
    <w:p w:rsidRPr="0041392E" w:rsidR="00383562" w:rsidP="00383562" w:rsidRDefault="00383562" w14:paraId="1B1F3D3B" w14:textId="77777777">
      <w:pPr>
        <w:kinsoku w:val="0"/>
        <w:overflowPunct w:val="0"/>
        <w:spacing w:before="1" w:line="200" w:lineRule="exact"/>
        <w:rPr>
          <w:sz w:val="20"/>
          <w:szCs w:val="20"/>
        </w:rPr>
      </w:pPr>
    </w:p>
    <w:p w:rsidRPr="0041392E" w:rsidR="00383562" w:rsidP="00383562" w:rsidRDefault="00383562" w14:paraId="187CB184" w14:textId="77777777">
      <w:pPr>
        <w:widowControl w:val="0"/>
        <w:numPr>
          <w:ilvl w:val="0"/>
          <w:numId w:val="25"/>
        </w:numPr>
        <w:tabs>
          <w:tab w:val="left" w:pos="345"/>
        </w:tabs>
        <w:kinsoku w:val="0"/>
        <w:overflowPunct w:val="0"/>
        <w:autoSpaceDE w:val="0"/>
        <w:autoSpaceDN w:val="0"/>
        <w:adjustRightInd w:val="0"/>
        <w:spacing w:line="249" w:lineRule="auto"/>
        <w:ind w:left="120" w:right="2352" w:firstLine="0"/>
        <w:rPr>
          <w:rFonts w:ascii="Arial" w:hAnsi="Arial" w:cs="Arial"/>
          <w:sz w:val="22"/>
          <w:szCs w:val="22"/>
        </w:rPr>
      </w:pPr>
      <w:r w:rsidRPr="0041392E">
        <w:rPr>
          <w:noProof/>
        </w:rPr>
        <mc:AlternateContent>
          <mc:Choice Requires="wps">
            <w:drawing>
              <wp:anchor distT="0" distB="0" distL="114300" distR="114300" simplePos="0" relativeHeight="251766784" behindDoc="1" locked="0" layoutInCell="0" allowOverlap="1" wp14:editId="5CF638AF" wp14:anchorId="1337C110">
                <wp:simplePos x="0" y="0"/>
                <wp:positionH relativeFrom="page">
                  <wp:posOffset>685800</wp:posOffset>
                </wp:positionH>
                <wp:positionV relativeFrom="paragraph">
                  <wp:posOffset>-785495</wp:posOffset>
                </wp:positionV>
                <wp:extent cx="6496050" cy="0"/>
                <wp:effectExtent l="0" t="0" r="0" b="0"/>
                <wp:wrapNone/>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80" style="position:absolute;margin-left:54pt;margin-top:-61.85pt;width:511.5pt;height:0;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" w14:anchorId="47D89B0B">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67808" behindDoc="1" locked="0" layoutInCell="0" allowOverlap="1" wp14:editId="553D0B7A" wp14:anchorId="6CE9826A">
                <wp:simplePos x="0" y="0"/>
                <wp:positionH relativeFrom="page">
                  <wp:posOffset>685800</wp:posOffset>
                </wp:positionH>
                <wp:positionV relativeFrom="paragraph">
                  <wp:posOffset>-531495</wp:posOffset>
                </wp:positionV>
                <wp:extent cx="6496050" cy="0"/>
                <wp:effectExtent l="0" t="0" r="0" b="0"/>
                <wp:wrapNone/>
                <wp:docPr id="79" name="Freeform: 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9" style="position:absolute;margin-left:54pt;margin-top:-41.85pt;width:511.5pt;height:0;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" w14:anchorId="7D6BC346">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68832" behindDoc="1" locked="0" layoutInCell="0" allowOverlap="1" wp14:editId="478C32CA" wp14:anchorId="21EE219C">
                <wp:simplePos x="0" y="0"/>
                <wp:positionH relativeFrom="page">
                  <wp:posOffset>685800</wp:posOffset>
                </wp:positionH>
                <wp:positionV relativeFrom="paragraph">
                  <wp:posOffset>-277495</wp:posOffset>
                </wp:positionV>
                <wp:extent cx="6496050" cy="0"/>
                <wp:effectExtent l="0" t="0" r="0" b="0"/>
                <wp:wrapNone/>
                <wp:docPr id="78" name="Freeform: 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8" style="position:absolute;margin-left:54pt;margin-top:-21.85pt;width:511.5pt;height:0;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" w14:anchorId="5FD3016D">
                <v:path arrowok="t" o:connecttype="custom" o:connectlocs="0,0;6496050,0" o:connectangles="0,0"/>
                <w10:wrap anchorx="page"/>
              </v:shape>
            </w:pict>
          </mc:Fallback>
        </mc:AlternateConten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4"/>
          <w:w w:val="90"/>
          <w:sz w:val="22"/>
          <w:szCs w:val="22"/>
        </w:rPr>
        <w:t xml:space="preserve"> </w:t>
      </w:r>
      <w:r w:rsidRPr="0041392E">
        <w:rPr>
          <w:rFonts w:ascii="Arial" w:hAnsi="Arial" w:cs="Arial"/>
          <w:spacing w:val="-1"/>
          <w:w w:val="90"/>
          <w:sz w:val="22"/>
          <w:szCs w:val="22"/>
        </w:rPr>
        <w:t>judgment</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1"/>
          <w:w w:val="90"/>
          <w:sz w:val="22"/>
          <w:szCs w:val="22"/>
        </w:rPr>
        <w:t>ho</w:t>
      </w:r>
      <w:r w:rsidRPr="0041392E">
        <w:rPr>
          <w:rFonts w:ascii="Arial" w:hAnsi="Arial" w:cs="Arial"/>
          <w:w w:val="90"/>
          <w:sz w:val="22"/>
          <w:szCs w:val="22"/>
        </w:rPr>
        <w:t>w</w:t>
      </w:r>
      <w:r w:rsidRPr="0041392E">
        <w:rPr>
          <w:rFonts w:ascii="Arial" w:hAnsi="Arial" w:cs="Arial"/>
          <w:spacing w:val="4"/>
          <w:w w:val="90"/>
          <w:sz w:val="22"/>
          <w:szCs w:val="22"/>
        </w:rPr>
        <w:t xml:space="preserve"> </w:t>
      </w:r>
      <w:r w:rsidRPr="0041392E">
        <w:rPr>
          <w:rFonts w:ascii="Arial" w:hAnsi="Arial" w:cs="Arial"/>
          <w:spacing w:val="-1"/>
          <w:w w:val="90"/>
          <w:sz w:val="22"/>
          <w:szCs w:val="22"/>
        </w:rPr>
        <w:t>competen</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4"/>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w:t>
      </w:r>
      <w:r w:rsidRPr="0041392E">
        <w:rPr>
          <w:rFonts w:ascii="Arial" w:hAnsi="Arial" w:cs="Arial"/>
          <w:spacing w:val="4"/>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demonstrate</w:t>
      </w:r>
      <w:r w:rsidRPr="0041392E">
        <w:rPr>
          <w:rFonts w:ascii="Arial" w:hAnsi="Arial" w:cs="Arial"/>
          <w:w w:val="90"/>
          <w:sz w:val="22"/>
          <w:szCs w:val="22"/>
        </w:rPr>
        <w:t>d</w:t>
      </w:r>
      <w:r w:rsidRPr="0041392E">
        <w:rPr>
          <w:rFonts w:ascii="Arial" w:hAnsi="Arial" w:cs="Arial"/>
          <w:spacing w:val="4"/>
          <w:w w:val="90"/>
          <w:sz w:val="22"/>
          <w:szCs w:val="22"/>
        </w:rPr>
        <w:t xml:space="preserve"> </w:t>
      </w:r>
      <w:r w:rsidRPr="0041392E">
        <w:rPr>
          <w:rFonts w:ascii="Arial" w:hAnsi="Arial" w:cs="Arial"/>
          <w:spacing w:val="-1"/>
          <w:w w:val="90"/>
          <w:sz w:val="22"/>
          <w:szCs w:val="22"/>
        </w:rPr>
        <w:t>b</w:t>
      </w:r>
      <w:r w:rsidRPr="0041392E">
        <w:rPr>
          <w:rFonts w:ascii="Arial" w:hAnsi="Arial" w:cs="Arial"/>
          <w:w w:val="90"/>
          <w:sz w:val="22"/>
          <w:szCs w:val="22"/>
        </w:rPr>
        <w:t>y</w:t>
      </w:r>
      <w:r w:rsidRPr="0041392E">
        <w:rPr>
          <w:rFonts w:ascii="Arial" w:hAnsi="Arial" w:cs="Arial"/>
          <w:spacing w:val="3"/>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4"/>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communit</w:t>
      </w:r>
      <w:r w:rsidRPr="0041392E">
        <w:rPr>
          <w:rFonts w:ascii="Arial" w:hAnsi="Arial" w:cs="Arial"/>
          <w:spacing w:val="-13"/>
          <w:w w:val="90"/>
          <w:sz w:val="22"/>
          <w:szCs w:val="22"/>
        </w:rPr>
        <w:t>y</w:t>
      </w:r>
      <w:r w:rsidRPr="0041392E">
        <w:rPr>
          <w:rFonts w:ascii="Arial" w:hAnsi="Arial" w:cs="Arial"/>
          <w:w w:val="90"/>
          <w:sz w:val="22"/>
          <w:szCs w:val="22"/>
        </w:rPr>
        <w:t>,</w:t>
      </w:r>
      <w:r w:rsidRPr="0041392E">
        <w:rPr>
          <w:rFonts w:ascii="Arial" w:hAnsi="Arial" w:cs="Arial"/>
          <w:w w:val="89"/>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school</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job</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1"/>
          <w:w w:val="90"/>
          <w:sz w:val="22"/>
          <w:szCs w:val="22"/>
        </w:rPr>
        <w:t xml:space="preserve"> </w:t>
      </w:r>
      <w:r w:rsidRPr="0041392E">
        <w:rPr>
          <w:rFonts w:ascii="Arial" w:hAnsi="Arial" w:cs="Arial"/>
          <w:spacing w:val="-1"/>
          <w:w w:val="90"/>
          <w:sz w:val="22"/>
          <w:szCs w:val="22"/>
        </w:rPr>
        <w:t>positio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responsibility</w:t>
      </w:r>
      <w:r w:rsidRPr="0041392E">
        <w:rPr>
          <w:rFonts w:ascii="Arial" w:hAnsi="Arial" w:cs="Arial"/>
          <w:w w:val="90"/>
          <w:sz w:val="22"/>
          <w:szCs w:val="22"/>
        </w:rPr>
        <w:t>?</w:t>
      </w:r>
      <w:r w:rsidRPr="0041392E">
        <w:rPr>
          <w:rFonts w:ascii="Arial" w:hAnsi="Arial" w:cs="Arial"/>
          <w:spacing w:val="2"/>
          <w:w w:val="90"/>
          <w:sz w:val="22"/>
          <w:szCs w:val="22"/>
        </w:rPr>
        <w:t xml:space="preserve"> </w: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2"/>
          <w:w w:val="90"/>
          <w:sz w:val="22"/>
          <w:szCs w:val="22"/>
        </w:rPr>
        <w:t>chec</w:t>
      </w:r>
      <w:r w:rsidRPr="0041392E">
        <w:rPr>
          <w:rFonts w:ascii="Arial" w:hAnsi="Arial" w:cs="Arial"/>
          <w:w w:val="90"/>
          <w:sz w:val="22"/>
          <w:szCs w:val="22"/>
        </w:rPr>
        <w:t>k</w:t>
      </w:r>
      <w:r w:rsidRPr="0041392E">
        <w:rPr>
          <w:rFonts w:ascii="Arial" w:hAnsi="Arial" w:cs="Arial"/>
          <w:spacing w:val="2"/>
          <w:w w:val="90"/>
          <w:sz w:val="22"/>
          <w:szCs w:val="22"/>
        </w:rPr>
        <w:t xml:space="preserve"> </w:t>
      </w:r>
      <w:r w:rsidRPr="0041392E">
        <w:rPr>
          <w:rFonts w:ascii="Arial" w:hAnsi="Arial" w:cs="Arial"/>
          <w:spacing w:val="-2"/>
          <w:w w:val="90"/>
          <w:sz w:val="22"/>
          <w:szCs w:val="22"/>
        </w:rPr>
        <w:t>one.</w:t>
      </w:r>
    </w:p>
    <w:p w:rsidRPr="0041392E" w:rsidR="00383562" w:rsidP="00383562" w:rsidRDefault="00383562" w14:paraId="02B2C775" w14:textId="77777777">
      <w:pPr>
        <w:kinsoku w:val="0"/>
        <w:overflowPunct w:val="0"/>
        <w:spacing w:before="8" w:line="190" w:lineRule="exact"/>
        <w:rPr>
          <w:sz w:val="19"/>
          <w:szCs w:val="19"/>
        </w:rPr>
      </w:pPr>
    </w:p>
    <w:p w:rsidRPr="0041392E" w:rsidR="00383562" w:rsidP="00383562" w:rsidRDefault="00383562" w14:paraId="1F9A9751" w14:textId="77777777">
      <w:pPr>
        <w:widowControl w:val="0"/>
        <w:numPr>
          <w:ilvl w:val="0"/>
          <w:numId w:val="23"/>
        </w:numPr>
        <w:tabs>
          <w:tab w:val="left" w:pos="464"/>
        </w:tabs>
        <w:kinsoku w:val="0"/>
        <w:overflowPunct w:val="0"/>
        <w:autoSpaceDE w:val="0"/>
        <w:autoSpaceDN w:val="0"/>
        <w:adjustRightInd w:val="0"/>
        <w:ind w:left="464" w:hanging="345"/>
        <w:rPr>
          <w:rFonts w:ascii="Arial" w:hAnsi="Arial" w:cs="Arial"/>
          <w:sz w:val="22"/>
          <w:szCs w:val="22"/>
        </w:rPr>
      </w:pPr>
      <w:r w:rsidRPr="0041392E">
        <w:rPr>
          <w:rFonts w:ascii="Arial" w:hAnsi="Arial" w:cs="Arial"/>
          <w:spacing w:val="-1"/>
          <w:w w:val="90"/>
          <w:sz w:val="22"/>
          <w:szCs w:val="22"/>
        </w:rPr>
        <w:t>Outstandin</w:t>
      </w:r>
      <w:r w:rsidRPr="0041392E">
        <w:rPr>
          <w:rFonts w:ascii="Arial" w:hAnsi="Arial" w:cs="Arial"/>
          <w:w w:val="90"/>
          <w:sz w:val="22"/>
          <w:szCs w:val="22"/>
        </w:rPr>
        <w:t>g</w:t>
      </w:r>
      <w:r w:rsidRPr="0041392E">
        <w:rPr>
          <w:rFonts w:ascii="Arial" w:hAnsi="Arial" w:cs="Arial"/>
          <w:spacing w:val="-35"/>
          <w:w w:val="90"/>
          <w:sz w:val="22"/>
          <w:szCs w:val="22"/>
        </w:rPr>
        <w:t xml:space="preserve"> </w:t>
      </w:r>
      <w:r w:rsidRPr="0041392E">
        <w:rPr>
          <w:rFonts w:ascii="Arial" w:hAnsi="Arial" w:cs="Arial"/>
          <w:spacing w:val="-1"/>
          <w:w w:val="90"/>
          <w:sz w:val="22"/>
          <w:szCs w:val="22"/>
        </w:rPr>
        <w:t>pe</w:t>
      </w:r>
      <w:r w:rsidRPr="0041392E">
        <w:rPr>
          <w:rFonts w:ascii="Arial" w:hAnsi="Arial" w:cs="Arial"/>
          <w:spacing w:val="4"/>
          <w:w w:val="90"/>
          <w:sz w:val="22"/>
          <w:szCs w:val="22"/>
        </w:rPr>
        <w:t>r</w:t>
      </w:r>
      <w:r w:rsidRPr="0041392E">
        <w:rPr>
          <w:rFonts w:ascii="Arial" w:hAnsi="Arial" w:cs="Arial"/>
          <w:spacing w:val="-1"/>
          <w:w w:val="90"/>
          <w:sz w:val="22"/>
          <w:szCs w:val="22"/>
        </w:rPr>
        <w:t>formance</w:t>
      </w:r>
    </w:p>
    <w:p w:rsidRPr="0041392E" w:rsidR="00383562" w:rsidP="00383562" w:rsidRDefault="00383562" w14:paraId="08ABC0AB" w14:textId="77777777">
      <w:pPr>
        <w:widowControl w:val="0"/>
        <w:numPr>
          <w:ilvl w:val="0"/>
          <w:numId w:val="23"/>
        </w:numPr>
        <w:tabs>
          <w:tab w:val="left" w:pos="464"/>
        </w:tabs>
        <w:kinsoku w:val="0"/>
        <w:overflowPunct w:val="0"/>
        <w:autoSpaceDE w:val="0"/>
        <w:autoSpaceDN w:val="0"/>
        <w:adjustRightInd w:val="0"/>
        <w:spacing w:line="268" w:lineRule="exact"/>
        <w:ind w:left="464" w:hanging="345"/>
        <w:rPr>
          <w:rFonts w:ascii="Arial" w:hAnsi="Arial" w:cs="Arial"/>
          <w:sz w:val="22"/>
          <w:szCs w:val="22"/>
        </w:rPr>
      </w:pPr>
      <w:r w:rsidRPr="0041392E">
        <w:rPr>
          <w:rFonts w:ascii="Arial" w:hAnsi="Arial" w:cs="Arial"/>
          <w:spacing w:val="-1"/>
          <w:w w:val="85"/>
          <w:sz w:val="22"/>
          <w:szCs w:val="22"/>
        </w:rPr>
        <w:t>Abov</w:t>
      </w:r>
      <w:r w:rsidRPr="0041392E">
        <w:rPr>
          <w:rFonts w:ascii="Arial" w:hAnsi="Arial" w:cs="Arial"/>
          <w:w w:val="85"/>
          <w:sz w:val="22"/>
          <w:szCs w:val="22"/>
        </w:rPr>
        <w:t>e</w:t>
      </w:r>
      <w:r w:rsidRPr="0041392E">
        <w:rPr>
          <w:rFonts w:ascii="Arial" w:hAnsi="Arial" w:cs="Arial"/>
          <w:spacing w:val="30"/>
          <w:w w:val="85"/>
          <w:sz w:val="22"/>
          <w:szCs w:val="22"/>
        </w:rPr>
        <w:t xml:space="preserve"> </w:t>
      </w:r>
      <w:r w:rsidRPr="0041392E">
        <w:rPr>
          <w:rFonts w:ascii="Arial" w:hAnsi="Arial" w:cs="Arial"/>
          <w:spacing w:val="-1"/>
          <w:w w:val="85"/>
          <w:sz w:val="22"/>
          <w:szCs w:val="22"/>
        </w:rPr>
        <w:t>averag</w:t>
      </w:r>
      <w:r w:rsidRPr="0041392E">
        <w:rPr>
          <w:rFonts w:ascii="Arial" w:hAnsi="Arial" w:cs="Arial"/>
          <w:w w:val="85"/>
          <w:sz w:val="22"/>
          <w:szCs w:val="22"/>
        </w:rPr>
        <w:t>e</w:t>
      </w:r>
      <w:r w:rsidRPr="0041392E">
        <w:rPr>
          <w:rFonts w:ascii="Arial" w:hAnsi="Arial" w:cs="Arial"/>
          <w:spacing w:val="31"/>
          <w:w w:val="85"/>
          <w:sz w:val="22"/>
          <w:szCs w:val="22"/>
        </w:rPr>
        <w:t xml:space="preserve"> </w:t>
      </w:r>
      <w:r w:rsidRPr="0041392E">
        <w:rPr>
          <w:rFonts w:ascii="Arial" w:hAnsi="Arial" w:cs="Arial"/>
          <w:spacing w:val="-1"/>
          <w:w w:val="85"/>
          <w:sz w:val="22"/>
          <w:szCs w:val="22"/>
        </w:rPr>
        <w:t>pe</w:t>
      </w:r>
      <w:r w:rsidRPr="0041392E">
        <w:rPr>
          <w:rFonts w:ascii="Arial" w:hAnsi="Arial" w:cs="Arial"/>
          <w:spacing w:val="3"/>
          <w:w w:val="85"/>
          <w:sz w:val="22"/>
          <w:szCs w:val="22"/>
        </w:rPr>
        <w:t>r</w:t>
      </w:r>
      <w:r w:rsidRPr="0041392E">
        <w:rPr>
          <w:rFonts w:ascii="Arial" w:hAnsi="Arial" w:cs="Arial"/>
          <w:spacing w:val="-1"/>
          <w:w w:val="85"/>
          <w:sz w:val="22"/>
          <w:szCs w:val="22"/>
        </w:rPr>
        <w:t>formance</w:t>
      </w:r>
    </w:p>
    <w:p w:rsidRPr="0041392E" w:rsidR="00383562" w:rsidP="00383562" w:rsidRDefault="00383562" w14:paraId="400B1A1E" w14:textId="77777777">
      <w:pPr>
        <w:widowControl w:val="0"/>
        <w:numPr>
          <w:ilvl w:val="0"/>
          <w:numId w:val="23"/>
        </w:numPr>
        <w:tabs>
          <w:tab w:val="left" w:pos="464"/>
        </w:tabs>
        <w:kinsoku w:val="0"/>
        <w:overflowPunct w:val="0"/>
        <w:autoSpaceDE w:val="0"/>
        <w:autoSpaceDN w:val="0"/>
        <w:adjustRightInd w:val="0"/>
        <w:spacing w:line="268" w:lineRule="exact"/>
        <w:ind w:left="464" w:hanging="345"/>
        <w:rPr>
          <w:rFonts w:ascii="Arial" w:hAnsi="Arial" w:cs="Arial"/>
          <w:sz w:val="22"/>
          <w:szCs w:val="22"/>
        </w:rPr>
      </w:pPr>
      <w:r w:rsidRPr="0041392E">
        <w:rPr>
          <w:rFonts w:ascii="Arial" w:hAnsi="Arial" w:cs="Arial"/>
          <w:spacing w:val="-1"/>
          <w:w w:val="90"/>
          <w:sz w:val="22"/>
          <w:szCs w:val="22"/>
        </w:rPr>
        <w:t>Satisfacto</w:t>
      </w:r>
      <w:r w:rsidRPr="0041392E">
        <w:rPr>
          <w:rFonts w:ascii="Arial" w:hAnsi="Arial" w:cs="Arial"/>
          <w:spacing w:val="3"/>
          <w:w w:val="90"/>
          <w:sz w:val="22"/>
          <w:szCs w:val="22"/>
        </w:rPr>
        <w:t>r</w:t>
      </w:r>
      <w:r w:rsidRPr="0041392E">
        <w:rPr>
          <w:rFonts w:ascii="Arial" w:hAnsi="Arial" w:cs="Arial"/>
          <w:w w:val="90"/>
          <w:sz w:val="22"/>
          <w:szCs w:val="22"/>
        </w:rPr>
        <w:t>y</w:t>
      </w:r>
    </w:p>
    <w:p w:rsidRPr="0041392E" w:rsidR="00383562" w:rsidP="00383562" w:rsidRDefault="00383562" w14:paraId="04F5BB02" w14:textId="77777777">
      <w:pPr>
        <w:widowControl w:val="0"/>
        <w:numPr>
          <w:ilvl w:val="0"/>
          <w:numId w:val="23"/>
        </w:numPr>
        <w:tabs>
          <w:tab w:val="left" w:pos="464"/>
        </w:tabs>
        <w:kinsoku w:val="0"/>
        <w:overflowPunct w:val="0"/>
        <w:autoSpaceDE w:val="0"/>
        <w:autoSpaceDN w:val="0"/>
        <w:adjustRightInd w:val="0"/>
        <w:spacing w:line="268" w:lineRule="exact"/>
        <w:ind w:left="464" w:hanging="345"/>
        <w:rPr>
          <w:rFonts w:ascii="Arial" w:hAnsi="Arial" w:cs="Arial"/>
          <w:sz w:val="22"/>
          <w:szCs w:val="22"/>
        </w:rPr>
      </w:pPr>
      <w:r w:rsidRPr="0041392E">
        <w:rPr>
          <w:rFonts w:ascii="Arial" w:hAnsi="Arial" w:cs="Arial"/>
          <w:spacing w:val="-1"/>
          <w:w w:val="85"/>
          <w:sz w:val="22"/>
          <w:szCs w:val="22"/>
        </w:rPr>
        <w:t>Belo</w:t>
      </w:r>
      <w:r w:rsidRPr="0041392E">
        <w:rPr>
          <w:rFonts w:ascii="Arial" w:hAnsi="Arial" w:cs="Arial"/>
          <w:w w:val="85"/>
          <w:sz w:val="22"/>
          <w:szCs w:val="22"/>
        </w:rPr>
        <w:t>w</w:t>
      </w:r>
      <w:r w:rsidRPr="0041392E">
        <w:rPr>
          <w:rFonts w:ascii="Arial" w:hAnsi="Arial" w:cs="Arial"/>
          <w:spacing w:val="33"/>
          <w:w w:val="85"/>
          <w:sz w:val="22"/>
          <w:szCs w:val="22"/>
        </w:rPr>
        <w:t xml:space="preserve"> </w:t>
      </w:r>
      <w:r w:rsidRPr="0041392E">
        <w:rPr>
          <w:rFonts w:ascii="Arial" w:hAnsi="Arial" w:cs="Arial"/>
          <w:spacing w:val="-1"/>
          <w:w w:val="85"/>
          <w:sz w:val="22"/>
          <w:szCs w:val="22"/>
        </w:rPr>
        <w:t>averag</w:t>
      </w:r>
      <w:r w:rsidRPr="0041392E">
        <w:rPr>
          <w:rFonts w:ascii="Arial" w:hAnsi="Arial" w:cs="Arial"/>
          <w:w w:val="85"/>
          <w:sz w:val="22"/>
          <w:szCs w:val="22"/>
        </w:rPr>
        <w:t>e</w:t>
      </w:r>
      <w:r w:rsidRPr="0041392E">
        <w:rPr>
          <w:rFonts w:ascii="Arial" w:hAnsi="Arial" w:cs="Arial"/>
          <w:spacing w:val="34"/>
          <w:w w:val="85"/>
          <w:sz w:val="22"/>
          <w:szCs w:val="22"/>
        </w:rPr>
        <w:t xml:space="preserve"> </w:t>
      </w:r>
      <w:r w:rsidRPr="0041392E">
        <w:rPr>
          <w:rFonts w:ascii="Arial" w:hAnsi="Arial" w:cs="Arial"/>
          <w:spacing w:val="-1"/>
          <w:w w:val="85"/>
          <w:sz w:val="22"/>
          <w:szCs w:val="22"/>
        </w:rPr>
        <w:t>pe</w:t>
      </w:r>
      <w:r w:rsidRPr="0041392E">
        <w:rPr>
          <w:rFonts w:ascii="Arial" w:hAnsi="Arial" w:cs="Arial"/>
          <w:spacing w:val="3"/>
          <w:w w:val="85"/>
          <w:sz w:val="22"/>
          <w:szCs w:val="22"/>
        </w:rPr>
        <w:t>r</w:t>
      </w:r>
      <w:r w:rsidRPr="0041392E">
        <w:rPr>
          <w:rFonts w:ascii="Arial" w:hAnsi="Arial" w:cs="Arial"/>
          <w:spacing w:val="-1"/>
          <w:w w:val="85"/>
          <w:sz w:val="22"/>
          <w:szCs w:val="22"/>
        </w:rPr>
        <w:t>formance</w:t>
      </w:r>
    </w:p>
    <w:p w:rsidRPr="0041392E" w:rsidR="00383562" w:rsidP="00383562" w:rsidRDefault="00383562" w14:paraId="6213E17D" w14:textId="77777777">
      <w:pPr>
        <w:widowControl w:val="0"/>
        <w:numPr>
          <w:ilvl w:val="0"/>
          <w:numId w:val="23"/>
        </w:numPr>
        <w:tabs>
          <w:tab w:val="left" w:pos="464"/>
        </w:tabs>
        <w:kinsoku w:val="0"/>
        <w:overflowPunct w:val="0"/>
        <w:autoSpaceDE w:val="0"/>
        <w:autoSpaceDN w:val="0"/>
        <w:adjustRightInd w:val="0"/>
        <w:spacing w:line="268" w:lineRule="exact"/>
        <w:ind w:left="464" w:hanging="345"/>
        <w:rPr>
          <w:rFonts w:ascii="Arial" w:hAnsi="Arial" w:cs="Arial"/>
          <w:sz w:val="22"/>
          <w:szCs w:val="22"/>
        </w:rPr>
      </w:pPr>
      <w:r w:rsidRPr="0041392E">
        <w:rPr>
          <w:rFonts w:ascii="Arial" w:hAnsi="Arial" w:cs="Arial"/>
          <w:spacing w:val="-1"/>
          <w:w w:val="90"/>
          <w:sz w:val="22"/>
          <w:szCs w:val="22"/>
        </w:rPr>
        <w:t>Unsatisfacto</w:t>
      </w:r>
      <w:r w:rsidRPr="0041392E">
        <w:rPr>
          <w:rFonts w:ascii="Arial" w:hAnsi="Arial" w:cs="Arial"/>
          <w:spacing w:val="3"/>
          <w:w w:val="90"/>
          <w:sz w:val="22"/>
          <w:szCs w:val="22"/>
        </w:rPr>
        <w:t>r</w:t>
      </w:r>
      <w:r w:rsidRPr="0041392E">
        <w:rPr>
          <w:rFonts w:ascii="Arial" w:hAnsi="Arial" w:cs="Arial"/>
          <w:w w:val="90"/>
          <w:sz w:val="22"/>
          <w:szCs w:val="22"/>
        </w:rPr>
        <w:t>y</w:t>
      </w:r>
      <w:r w:rsidRPr="0041392E">
        <w:rPr>
          <w:rFonts w:ascii="Arial" w:hAnsi="Arial" w:cs="Arial"/>
          <w:spacing w:val="-26"/>
          <w:w w:val="90"/>
          <w:sz w:val="22"/>
          <w:szCs w:val="22"/>
        </w:rPr>
        <w:t xml:space="preserve"> </w:t>
      </w:r>
      <w:r w:rsidRPr="0041392E">
        <w:rPr>
          <w:rFonts w:ascii="Arial" w:hAnsi="Arial" w:cs="Arial"/>
          <w:spacing w:val="-1"/>
          <w:w w:val="90"/>
          <w:sz w:val="22"/>
          <w:szCs w:val="22"/>
        </w:rPr>
        <w:t>pe</w:t>
      </w:r>
      <w:r w:rsidRPr="0041392E">
        <w:rPr>
          <w:rFonts w:ascii="Arial" w:hAnsi="Arial" w:cs="Arial"/>
          <w:spacing w:val="4"/>
          <w:w w:val="90"/>
          <w:sz w:val="22"/>
          <w:szCs w:val="22"/>
        </w:rPr>
        <w:t>r</w:t>
      </w:r>
      <w:r w:rsidRPr="0041392E">
        <w:rPr>
          <w:rFonts w:ascii="Arial" w:hAnsi="Arial" w:cs="Arial"/>
          <w:spacing w:val="-1"/>
          <w:w w:val="90"/>
          <w:sz w:val="22"/>
          <w:szCs w:val="22"/>
        </w:rPr>
        <w:t>formance</w:t>
      </w:r>
    </w:p>
    <w:p w:rsidRPr="0041392E" w:rsidR="00383562" w:rsidP="00383562" w:rsidRDefault="00383562" w14:paraId="2FBE673B" w14:textId="77777777">
      <w:pPr>
        <w:rPr>
          <w:rFonts w:ascii="Arial" w:hAnsi="Arial" w:cs="Arial"/>
          <w:sz w:val="22"/>
          <w:szCs w:val="22"/>
        </w:rPr>
        <w:sectPr w:rsidRPr="0041392E" w:rsidR="00383562">
          <w:type w:val="continuous"/>
          <w:pgSz w:w="12240" w:h="15840"/>
          <w:pgMar w:top="560" w:right="240" w:bottom="280" w:left="960" w:header="720" w:footer="720" w:gutter="0"/>
          <w:cols w:space="720"/>
        </w:sectPr>
      </w:pPr>
    </w:p>
    <w:p w:rsidRPr="0041392E" w:rsidR="00383562" w:rsidP="00383562" w:rsidRDefault="00383562" w14:paraId="368B0EB6" w14:textId="77777777">
      <w:pPr>
        <w:kinsoku w:val="0"/>
        <w:overflowPunct w:val="0"/>
        <w:spacing w:before="10" w:line="190" w:lineRule="exact"/>
        <w:rPr>
          <w:sz w:val="19"/>
          <w:szCs w:val="19"/>
        </w:rPr>
      </w:pPr>
    </w:p>
    <w:p w:rsidRPr="0041392E" w:rsidR="00383562" w:rsidP="00383562" w:rsidRDefault="00383562" w14:paraId="0FC03283" w14:textId="77777777">
      <w:pPr>
        <w:pStyle w:val="Heading6"/>
        <w:kinsoku w:val="0"/>
        <w:overflowPunct w:val="0"/>
        <w:spacing w:before="66"/>
        <w:rPr>
          <w:rFonts w:eastAsiaTheme="minorEastAsia"/>
          <w:b w:val="0"/>
          <w:bCs w:val="0"/>
        </w:rPr>
      </w:pPr>
      <w:r w:rsidRPr="0041392E">
        <w:rPr>
          <w:rFonts w:eastAsiaTheme="minorEastAsia"/>
          <w:spacing w:val="-1"/>
          <w:w w:val="80"/>
        </w:rPr>
        <w:t>REL</w:t>
      </w:r>
      <w:r w:rsidRPr="0041392E">
        <w:rPr>
          <w:rFonts w:eastAsiaTheme="minorEastAsia"/>
          <w:spacing w:val="-15"/>
          <w:w w:val="80"/>
        </w:rPr>
        <w:t>A</w:t>
      </w:r>
      <w:r w:rsidRPr="0041392E">
        <w:rPr>
          <w:rFonts w:eastAsiaTheme="minorEastAsia"/>
          <w:spacing w:val="-1"/>
          <w:w w:val="80"/>
        </w:rPr>
        <w:t>TIONSHIP</w:t>
      </w:r>
      <w:r w:rsidRPr="0041392E">
        <w:rPr>
          <w:rFonts w:eastAsiaTheme="minorEastAsia"/>
          <w:w w:val="80"/>
        </w:rPr>
        <w:t>S</w:t>
      </w:r>
      <w:r w:rsidRPr="0041392E">
        <w:rPr>
          <w:rFonts w:eastAsiaTheme="minorEastAsia"/>
          <w:spacing w:val="36"/>
          <w:w w:val="80"/>
        </w:rPr>
        <w:t xml:space="preserve"> </w:t>
      </w:r>
      <w:r w:rsidRPr="0041392E">
        <w:rPr>
          <w:rFonts w:eastAsiaTheme="minorEastAsia"/>
          <w:spacing w:val="-1"/>
          <w:w w:val="80"/>
        </w:rPr>
        <w:t>WIT</w:t>
      </w:r>
      <w:r w:rsidRPr="0041392E">
        <w:rPr>
          <w:rFonts w:eastAsiaTheme="minorEastAsia"/>
          <w:w w:val="80"/>
        </w:rPr>
        <w:t>H</w:t>
      </w:r>
      <w:r w:rsidRPr="0041392E">
        <w:rPr>
          <w:rFonts w:eastAsiaTheme="minorEastAsia"/>
          <w:spacing w:val="37"/>
          <w:w w:val="80"/>
        </w:rPr>
        <w:t xml:space="preserve"> </w:t>
      </w:r>
      <w:r w:rsidRPr="0041392E">
        <w:rPr>
          <w:rFonts w:eastAsiaTheme="minorEastAsia"/>
          <w:spacing w:val="-1"/>
          <w:w w:val="80"/>
        </w:rPr>
        <w:t>OTHE</w:t>
      </w:r>
      <w:r w:rsidRPr="0041392E">
        <w:rPr>
          <w:rFonts w:eastAsiaTheme="minorEastAsia"/>
          <w:w w:val="80"/>
        </w:rPr>
        <w:t>R</w:t>
      </w:r>
      <w:r w:rsidRPr="0041392E">
        <w:rPr>
          <w:rFonts w:eastAsiaTheme="minorEastAsia"/>
          <w:spacing w:val="37"/>
          <w:w w:val="80"/>
        </w:rPr>
        <w:t xml:space="preserve"> </w:t>
      </w:r>
      <w:r w:rsidRPr="0041392E">
        <w:rPr>
          <w:rFonts w:eastAsiaTheme="minorEastAsia"/>
          <w:spacing w:val="-1"/>
          <w:w w:val="80"/>
        </w:rPr>
        <w:t>PEOPLE</w:t>
      </w:r>
    </w:p>
    <w:p w:rsidRPr="0041392E" w:rsidR="00383562" w:rsidP="00383562" w:rsidRDefault="00383562" w14:paraId="5B5E8FA0" w14:textId="77777777">
      <w:pPr>
        <w:kinsoku w:val="0"/>
        <w:overflowPunct w:val="0"/>
        <w:spacing w:before="9" w:line="140" w:lineRule="exact"/>
        <w:rPr>
          <w:rFonts w:eastAsiaTheme="minorEastAsia"/>
          <w:sz w:val="14"/>
          <w:szCs w:val="14"/>
        </w:rPr>
      </w:pPr>
    </w:p>
    <w:p w:rsidRPr="0041392E" w:rsidR="00383562" w:rsidP="00383562" w:rsidRDefault="00383562" w14:paraId="55B8C444" w14:textId="77777777">
      <w:pPr>
        <w:widowControl w:val="0"/>
        <w:numPr>
          <w:ilvl w:val="0"/>
          <w:numId w:val="25"/>
        </w:numPr>
        <w:tabs>
          <w:tab w:val="left" w:pos="1306"/>
        </w:tabs>
        <w:kinsoku w:val="0"/>
        <w:overflowPunct w:val="0"/>
        <w:autoSpaceDE w:val="0"/>
        <w:autoSpaceDN w:val="0"/>
        <w:adjustRightInd w:val="0"/>
        <w:spacing w:line="249" w:lineRule="auto"/>
        <w:ind w:left="1306" w:right="104"/>
        <w:rPr>
          <w:rFonts w:ascii="Arial" w:hAnsi="Arial" w:cs="Arial"/>
          <w:sz w:val="22"/>
          <w:szCs w:val="22"/>
        </w:rPr>
      </w:pPr>
      <w:r w:rsidRPr="0041392E">
        <w:rPr>
          <w:noProof/>
        </w:rPr>
        <mc:AlternateContent>
          <mc:Choice Requires="wps">
            <w:drawing>
              <wp:anchor distT="0" distB="0" distL="114300" distR="114300" simplePos="0" relativeHeight="251769856" behindDoc="1" locked="0" layoutInCell="0" allowOverlap="1" wp14:editId="5E50CA9E" wp14:anchorId="68855668">
                <wp:simplePos x="0" y="0"/>
                <wp:positionH relativeFrom="page">
                  <wp:posOffset>571500</wp:posOffset>
                </wp:positionH>
                <wp:positionV relativeFrom="paragraph">
                  <wp:posOffset>734060</wp:posOffset>
                </wp:positionV>
                <wp:extent cx="6496050" cy="0"/>
                <wp:effectExtent l="0" t="0" r="0" b="0"/>
                <wp:wrapNone/>
                <wp:docPr id="77"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7" style="position:absolute;margin-left:45pt;margin-top:57.8pt;width:511.5pt;height:0;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" w14:anchorId="3C4DDE6F">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70880" behindDoc="1" locked="0" layoutInCell="0" allowOverlap="1" wp14:editId="4C6E5566" wp14:anchorId="5C79EC62">
                <wp:simplePos x="0" y="0"/>
                <wp:positionH relativeFrom="page">
                  <wp:posOffset>571500</wp:posOffset>
                </wp:positionH>
                <wp:positionV relativeFrom="paragraph">
                  <wp:posOffset>988060</wp:posOffset>
                </wp:positionV>
                <wp:extent cx="6496050" cy="0"/>
                <wp:effectExtent l="0" t="0" r="0" b="0"/>
                <wp:wrapNone/>
                <wp:docPr id="76" name="Freeform: 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6" style="position:absolute;margin-left:45pt;margin-top:77.8pt;width:511.5pt;height:0;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" w14:anchorId="25163416">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71904" behindDoc="1" locked="0" layoutInCell="0" allowOverlap="1" wp14:editId="06929A50" wp14:anchorId="3FCF162D">
                <wp:simplePos x="0" y="0"/>
                <wp:positionH relativeFrom="page">
                  <wp:posOffset>571500</wp:posOffset>
                </wp:positionH>
                <wp:positionV relativeFrom="paragraph">
                  <wp:posOffset>1242060</wp:posOffset>
                </wp:positionV>
                <wp:extent cx="6496050" cy="0"/>
                <wp:effectExtent l="0" t="0" r="0" b="0"/>
                <wp:wrapNone/>
                <wp:docPr id="75" name="Freeform: 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5" style="position:absolute;margin-left:45pt;margin-top:97.8pt;width:511.5pt;height:0;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" w14:anchorId="5D4A2863">
                <v:path arrowok="t" o:connecttype="custom" o:connectlocs="0,0;6496050,0" o:connectangles="0,0"/>
                <w10:wrap anchorx="page"/>
              </v:shape>
            </w:pict>
          </mc:Fallback>
        </mc:AlternateConten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spacing w:val="-1"/>
          <w:w w:val="90"/>
          <w:sz w:val="22"/>
          <w:szCs w:val="22"/>
        </w:rPr>
        <w:t>member</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spacing w:val="-1"/>
          <w:w w:val="90"/>
          <w:sz w:val="22"/>
          <w:szCs w:val="22"/>
        </w:rPr>
        <w:t>mus</w:t>
      </w:r>
      <w:r w:rsidRPr="0041392E">
        <w:rPr>
          <w:rFonts w:ascii="Arial" w:hAnsi="Arial" w:cs="Arial"/>
          <w:w w:val="90"/>
          <w:sz w:val="22"/>
          <w:szCs w:val="22"/>
        </w:rPr>
        <w:t>t</w:t>
      </w:r>
      <w:r w:rsidRPr="0041392E">
        <w:rPr>
          <w:rFonts w:ascii="Arial" w:hAnsi="Arial" w:cs="Arial"/>
          <w:spacing w:val="-5"/>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communicat</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4"/>
          <w:w w:val="90"/>
          <w:sz w:val="22"/>
          <w:szCs w:val="22"/>
        </w:rPr>
        <w:t xml:space="preserve"> </w:t>
      </w:r>
      <w:r w:rsidRPr="0041392E">
        <w:rPr>
          <w:rFonts w:ascii="Arial" w:hAnsi="Arial" w:cs="Arial"/>
          <w:spacing w:val="-2"/>
          <w:w w:val="90"/>
          <w:sz w:val="22"/>
          <w:szCs w:val="22"/>
        </w:rPr>
        <w:t>peopl</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5"/>
          <w:w w:val="90"/>
          <w:sz w:val="22"/>
          <w:szCs w:val="22"/>
        </w:rPr>
        <w:t xml:space="preserve"> </w:t>
      </w:r>
      <w:r w:rsidRPr="0041392E">
        <w:rPr>
          <w:rFonts w:ascii="Arial" w:hAnsi="Arial" w:cs="Arial"/>
          <w:spacing w:val="-2"/>
          <w:w w:val="90"/>
          <w:sz w:val="22"/>
          <w:szCs w:val="22"/>
        </w:rPr>
        <w:t>varie</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cultural</w:t>
      </w:r>
      <w:r w:rsidRPr="0041392E">
        <w:rPr>
          <w:rFonts w:ascii="Arial" w:hAnsi="Arial" w:cs="Arial"/>
          <w:w w:val="90"/>
          <w:sz w:val="22"/>
          <w:szCs w:val="22"/>
        </w:rPr>
        <w:t>,</w:t>
      </w:r>
      <w:r w:rsidRPr="0041392E">
        <w:rPr>
          <w:rFonts w:ascii="Arial" w:hAnsi="Arial" w:cs="Arial"/>
          <w:spacing w:val="-4"/>
          <w:w w:val="90"/>
          <w:sz w:val="22"/>
          <w:szCs w:val="22"/>
        </w:rPr>
        <w:t xml:space="preserve"> </w:t>
      </w:r>
      <w:r w:rsidRPr="0041392E">
        <w:rPr>
          <w:rFonts w:ascii="Arial" w:hAnsi="Arial" w:cs="Arial"/>
          <w:spacing w:val="-1"/>
          <w:w w:val="90"/>
          <w:sz w:val="22"/>
          <w:szCs w:val="22"/>
        </w:rPr>
        <w:t>economic</w:t>
      </w:r>
      <w:r w:rsidRPr="0041392E">
        <w:rPr>
          <w:rFonts w:ascii="Arial" w:hAnsi="Arial" w:cs="Arial"/>
          <w:w w:val="90"/>
          <w:sz w:val="22"/>
          <w:szCs w:val="22"/>
        </w:rPr>
        <w:t>,</w:t>
      </w:r>
      <w:r w:rsidRPr="0041392E">
        <w:rPr>
          <w:rFonts w:ascii="Arial" w:hAnsi="Arial" w:cs="Arial"/>
          <w:spacing w:val="-5"/>
          <w:w w:val="90"/>
          <w:sz w:val="22"/>
          <w:szCs w:val="22"/>
        </w:rPr>
        <w:t xml:space="preserve"> </w:t>
      </w:r>
      <w:r w:rsidRPr="0041392E">
        <w:rPr>
          <w:rFonts w:ascii="Arial" w:hAnsi="Arial" w:cs="Arial"/>
          <w:spacing w:val="-1"/>
          <w:w w:val="90"/>
          <w:sz w:val="22"/>
          <w:szCs w:val="22"/>
        </w:rPr>
        <w:t>educational</w:t>
      </w:r>
      <w:r w:rsidRPr="0041392E">
        <w:rPr>
          <w:rFonts w:ascii="Arial" w:hAnsi="Arial" w:cs="Arial"/>
          <w:w w:val="90"/>
          <w:sz w:val="22"/>
          <w:szCs w:val="22"/>
        </w:rPr>
        <w:t>,</w:t>
      </w:r>
      <w:r w:rsidRPr="0041392E">
        <w:rPr>
          <w:rFonts w:ascii="Arial" w:hAnsi="Arial" w:cs="Arial"/>
          <w:spacing w:val="-5"/>
          <w:w w:val="90"/>
          <w:sz w:val="22"/>
          <w:szCs w:val="22"/>
        </w:rPr>
        <w:t xml:space="preserve"> </w:t>
      </w:r>
      <w:r w:rsidRPr="0041392E">
        <w:rPr>
          <w:rFonts w:ascii="Arial" w:hAnsi="Arial" w:cs="Arial"/>
          <w:spacing w:val="-1"/>
          <w:w w:val="90"/>
          <w:sz w:val="22"/>
          <w:szCs w:val="22"/>
        </w:rPr>
        <w:t>racial,</w:t>
      </w:r>
      <w:r w:rsidRPr="0041392E">
        <w:rPr>
          <w:rFonts w:ascii="Arial" w:hAnsi="Arial" w:cs="Arial"/>
          <w:spacing w:val="-1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sz w:val="22"/>
          <w:szCs w:val="22"/>
        </w:rPr>
        <w:t xml:space="preserve"> </w:t>
      </w:r>
      <w:r w:rsidRPr="0041392E">
        <w:rPr>
          <w:rFonts w:ascii="Arial" w:hAnsi="Arial" w:cs="Arial"/>
          <w:spacing w:val="-1"/>
          <w:w w:val="90"/>
          <w:sz w:val="22"/>
          <w:szCs w:val="22"/>
        </w:rPr>
        <w:t>religiou</w:t>
      </w:r>
      <w:r w:rsidRPr="0041392E">
        <w:rPr>
          <w:rFonts w:ascii="Arial" w:hAnsi="Arial" w:cs="Arial"/>
          <w:w w:val="90"/>
          <w:sz w:val="22"/>
          <w:szCs w:val="22"/>
        </w:rPr>
        <w:t xml:space="preserve">s </w:t>
      </w:r>
      <w:r w:rsidRPr="0041392E">
        <w:rPr>
          <w:rFonts w:ascii="Arial" w:hAnsi="Arial" w:cs="Arial"/>
          <w:spacing w:val="-1"/>
          <w:w w:val="90"/>
          <w:sz w:val="22"/>
          <w:szCs w:val="22"/>
        </w:rPr>
        <w:t>backgrounds</w:t>
      </w:r>
      <w:r w:rsidRPr="0041392E">
        <w:rPr>
          <w:rFonts w:ascii="Arial" w:hAnsi="Arial" w:cs="Arial"/>
          <w:w w:val="90"/>
          <w:sz w:val="22"/>
          <w:szCs w:val="22"/>
        </w:rPr>
        <w:t xml:space="preserve">. </w:t>
      </w:r>
      <w:r w:rsidRPr="0041392E">
        <w:rPr>
          <w:rFonts w:ascii="Arial" w:hAnsi="Arial" w:cs="Arial"/>
          <w:spacing w:val="2"/>
          <w:w w:val="90"/>
          <w:sz w:val="22"/>
          <w:szCs w:val="22"/>
        </w:rPr>
        <w:t xml:space="preserve"> </w:t>
      </w:r>
      <w:r w:rsidRPr="0041392E">
        <w:rPr>
          <w:rFonts w:ascii="Arial" w:hAnsi="Arial" w:cs="Arial"/>
          <w:spacing w:val="-2"/>
          <w:w w:val="90"/>
          <w:sz w:val="22"/>
          <w:szCs w:val="22"/>
        </w:rPr>
        <w:t>Pleas</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commen</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1"/>
          <w:w w:val="90"/>
          <w:sz w:val="22"/>
          <w:szCs w:val="22"/>
        </w:rPr>
        <w:t>briefl</w:t>
      </w:r>
      <w:r w:rsidRPr="0041392E">
        <w:rPr>
          <w:rFonts w:ascii="Arial" w:hAnsi="Arial" w:cs="Arial"/>
          <w:w w:val="90"/>
          <w:sz w:val="22"/>
          <w:szCs w:val="22"/>
        </w:rPr>
        <w:t>y</w:t>
      </w:r>
      <w:r w:rsidRPr="0041392E">
        <w:rPr>
          <w:rFonts w:ascii="Arial" w:hAnsi="Arial" w:cs="Arial"/>
          <w:spacing w:val="1"/>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 xml:space="preserve">e </w:t>
      </w:r>
      <w:r w:rsidRPr="0041392E">
        <w:rPr>
          <w:rFonts w:ascii="Arial" w:hAnsi="Arial" w:cs="Arial"/>
          <w:spacing w:val="-1"/>
          <w:w w:val="90"/>
          <w:sz w:val="22"/>
          <w:szCs w:val="22"/>
        </w:rPr>
        <w:t>applicant'</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relationship</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1"/>
          <w:w w:val="90"/>
          <w:sz w:val="22"/>
          <w:szCs w:val="22"/>
        </w:rPr>
        <w:t xml:space="preserve"> </w:t>
      </w:r>
      <w:r w:rsidRPr="0041392E">
        <w:rPr>
          <w:rFonts w:ascii="Arial" w:hAnsi="Arial" w:cs="Arial"/>
          <w:spacing w:val="-1"/>
          <w:w w:val="90"/>
          <w:sz w:val="22"/>
          <w:szCs w:val="22"/>
        </w:rPr>
        <w:t>other</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abilit</w:t>
      </w:r>
      <w:r w:rsidRPr="0041392E">
        <w:rPr>
          <w:rFonts w:ascii="Arial" w:hAnsi="Arial" w:cs="Arial"/>
          <w:w w:val="90"/>
          <w:sz w:val="22"/>
          <w:szCs w:val="22"/>
        </w:rPr>
        <w:t>y</w:t>
      </w:r>
      <w:r w:rsidRPr="0041392E">
        <w:rPr>
          <w:rFonts w:ascii="Arial" w:hAnsi="Arial" w:cs="Arial"/>
          <w:spacing w:val="1"/>
          <w:w w:val="90"/>
          <w:sz w:val="22"/>
          <w:szCs w:val="22"/>
        </w:rPr>
        <w:t xml:space="preserve"> </w:t>
      </w:r>
      <w:r w:rsidRPr="0041392E">
        <w:rPr>
          <w:rFonts w:ascii="Arial" w:hAnsi="Arial" w:cs="Arial"/>
          <w:spacing w:val="-1"/>
          <w:w w:val="90"/>
          <w:sz w:val="22"/>
          <w:szCs w:val="22"/>
        </w:rPr>
        <w:t>to</w:t>
      </w:r>
      <w:r w:rsidRPr="0041392E">
        <w:rPr>
          <w:rFonts w:ascii="Arial" w:hAnsi="Arial" w:cs="Arial"/>
          <w:spacing w:val="-4"/>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1"/>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w w:val="90"/>
          <w:sz w:val="22"/>
          <w:szCs w:val="22"/>
        </w:rPr>
        <w:t>a</w:t>
      </w:r>
      <w:r w:rsidRPr="0041392E">
        <w:rPr>
          <w:rFonts w:ascii="Arial" w:hAnsi="Arial" w:cs="Arial"/>
          <w:spacing w:val="-1"/>
          <w:sz w:val="22"/>
          <w:szCs w:val="22"/>
        </w:rPr>
        <w:t xml:space="preserve"> </w:t>
      </w:r>
      <w:r w:rsidRPr="0041392E">
        <w:rPr>
          <w:rFonts w:ascii="Arial" w:hAnsi="Arial" w:cs="Arial"/>
          <w:spacing w:val="-1"/>
          <w:w w:val="90"/>
          <w:sz w:val="22"/>
          <w:szCs w:val="22"/>
        </w:rPr>
        <w:t>membe</w:t>
      </w:r>
      <w:r w:rsidRPr="0041392E">
        <w:rPr>
          <w:rFonts w:ascii="Arial" w:hAnsi="Arial" w:cs="Arial"/>
          <w:w w:val="90"/>
          <w:sz w:val="22"/>
          <w:szCs w:val="22"/>
        </w:rPr>
        <w:t>r</w:t>
      </w:r>
      <w:r w:rsidRPr="0041392E">
        <w:rPr>
          <w:rFonts w:ascii="Arial" w:hAnsi="Arial" w:cs="Arial"/>
          <w:spacing w:val="-5"/>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4"/>
          <w:w w:val="90"/>
          <w:sz w:val="22"/>
          <w:szCs w:val="22"/>
        </w:rPr>
        <w:t xml:space="preserve"> </w:t>
      </w:r>
      <w:r w:rsidRPr="0041392E">
        <w:rPr>
          <w:rFonts w:ascii="Arial" w:hAnsi="Arial" w:cs="Arial"/>
          <w:w w:val="90"/>
          <w:sz w:val="22"/>
          <w:szCs w:val="22"/>
        </w:rPr>
        <w:t>a</w:t>
      </w:r>
      <w:r w:rsidRPr="0041392E">
        <w:rPr>
          <w:rFonts w:ascii="Arial" w:hAnsi="Arial" w:cs="Arial"/>
          <w:spacing w:val="-4"/>
          <w:w w:val="90"/>
          <w:sz w:val="22"/>
          <w:szCs w:val="22"/>
        </w:rPr>
        <w:t xml:space="preserve"> </w:t>
      </w:r>
      <w:r w:rsidRPr="0041392E">
        <w:rPr>
          <w:rFonts w:ascii="Arial" w:hAnsi="Arial" w:cs="Arial"/>
          <w:spacing w:val="-2"/>
          <w:w w:val="90"/>
          <w:sz w:val="22"/>
          <w:szCs w:val="22"/>
        </w:rPr>
        <w:t>team.</w:t>
      </w:r>
    </w:p>
    <w:p w:rsidRPr="0041392E" w:rsidR="00383562" w:rsidP="00383562" w:rsidRDefault="00383562" w14:paraId="2C4E480F" w14:textId="77777777">
      <w:pPr>
        <w:kinsoku w:val="0"/>
        <w:overflowPunct w:val="0"/>
        <w:spacing w:before="6" w:line="130" w:lineRule="exact"/>
        <w:rPr>
          <w:sz w:val="13"/>
          <w:szCs w:val="13"/>
        </w:rPr>
      </w:pPr>
    </w:p>
    <w:p w:rsidRPr="0041392E" w:rsidR="00383562" w:rsidP="00383562" w:rsidRDefault="00383562" w14:paraId="522F3BBE" w14:textId="77777777">
      <w:pPr>
        <w:kinsoku w:val="0"/>
        <w:overflowPunct w:val="0"/>
        <w:spacing w:line="200" w:lineRule="exact"/>
        <w:rPr>
          <w:sz w:val="20"/>
          <w:szCs w:val="20"/>
        </w:rPr>
      </w:pPr>
    </w:p>
    <w:p w:rsidRPr="0041392E" w:rsidR="00383562" w:rsidP="00383562" w:rsidRDefault="00383562" w14:paraId="7913CF1F" w14:textId="77777777">
      <w:pPr>
        <w:kinsoku w:val="0"/>
        <w:overflowPunct w:val="0"/>
        <w:spacing w:line="200" w:lineRule="exact"/>
        <w:rPr>
          <w:sz w:val="20"/>
          <w:szCs w:val="20"/>
        </w:rPr>
      </w:pPr>
    </w:p>
    <w:p w:rsidRPr="0041392E" w:rsidR="00383562" w:rsidP="00383562" w:rsidRDefault="00383562" w14:paraId="07FDD612" w14:textId="77777777">
      <w:pPr>
        <w:kinsoku w:val="0"/>
        <w:overflowPunct w:val="0"/>
        <w:spacing w:line="200" w:lineRule="exact"/>
        <w:rPr>
          <w:sz w:val="20"/>
          <w:szCs w:val="20"/>
        </w:rPr>
      </w:pPr>
    </w:p>
    <w:p w:rsidRPr="0041392E" w:rsidR="00383562" w:rsidP="00383562" w:rsidRDefault="00383562" w14:paraId="300A231E" w14:textId="77777777">
      <w:pPr>
        <w:kinsoku w:val="0"/>
        <w:overflowPunct w:val="0"/>
        <w:spacing w:line="200" w:lineRule="exact"/>
        <w:rPr>
          <w:sz w:val="20"/>
          <w:szCs w:val="20"/>
        </w:rPr>
      </w:pPr>
    </w:p>
    <w:p w:rsidRPr="0041392E" w:rsidR="00383562" w:rsidP="00383562" w:rsidRDefault="00383562" w14:paraId="0FF200AE" w14:textId="77777777">
      <w:pPr>
        <w:kinsoku w:val="0"/>
        <w:overflowPunct w:val="0"/>
        <w:spacing w:line="200" w:lineRule="exact"/>
        <w:rPr>
          <w:sz w:val="20"/>
          <w:szCs w:val="20"/>
        </w:rPr>
      </w:pPr>
    </w:p>
    <w:p w:rsidRPr="0041392E" w:rsidR="00383562" w:rsidP="00383562" w:rsidRDefault="00383562" w14:paraId="5210D153" w14:textId="77777777">
      <w:pPr>
        <w:kinsoku w:val="0"/>
        <w:overflowPunct w:val="0"/>
        <w:spacing w:line="200" w:lineRule="exact"/>
        <w:rPr>
          <w:sz w:val="20"/>
          <w:szCs w:val="20"/>
        </w:rPr>
      </w:pPr>
    </w:p>
    <w:p w:rsidRPr="0041392E" w:rsidR="00383562" w:rsidP="00383562" w:rsidRDefault="00383562" w14:paraId="6A3B4D3E" w14:textId="77777777">
      <w:pPr>
        <w:kinsoku w:val="0"/>
        <w:overflowPunct w:val="0"/>
        <w:spacing w:line="200" w:lineRule="exact"/>
        <w:rPr>
          <w:sz w:val="20"/>
          <w:szCs w:val="20"/>
        </w:rPr>
      </w:pPr>
    </w:p>
    <w:p w:rsidRPr="0041392E" w:rsidR="00383562" w:rsidP="00383562" w:rsidRDefault="00383562" w14:paraId="000F398A" w14:textId="77777777">
      <w:pPr>
        <w:kinsoku w:val="0"/>
        <w:overflowPunct w:val="0"/>
        <w:spacing w:line="200" w:lineRule="exact"/>
        <w:rPr>
          <w:sz w:val="20"/>
          <w:szCs w:val="20"/>
        </w:rPr>
      </w:pPr>
    </w:p>
    <w:p w:rsidRPr="0041392E" w:rsidR="00383562" w:rsidP="00383562" w:rsidRDefault="00383562" w14:paraId="631F19D4" w14:textId="77777777">
      <w:pPr>
        <w:kinsoku w:val="0"/>
        <w:overflowPunct w:val="0"/>
        <w:spacing w:line="200" w:lineRule="exact"/>
        <w:rPr>
          <w:sz w:val="20"/>
          <w:szCs w:val="20"/>
        </w:rPr>
      </w:pPr>
    </w:p>
    <w:p w:rsidRPr="0041392E" w:rsidR="00383562" w:rsidP="00383562" w:rsidRDefault="00383562" w14:paraId="3B2ECAC9" w14:textId="77777777">
      <w:pPr>
        <w:kinsoku w:val="0"/>
        <w:overflowPunct w:val="0"/>
        <w:spacing w:line="200" w:lineRule="exact"/>
        <w:rPr>
          <w:sz w:val="20"/>
          <w:szCs w:val="20"/>
        </w:rPr>
      </w:pPr>
    </w:p>
    <w:p w:rsidRPr="0041392E" w:rsidR="00383562" w:rsidP="00383562" w:rsidRDefault="00383562" w14:paraId="0D26504C" w14:textId="77777777">
      <w:pPr>
        <w:kinsoku w:val="0"/>
        <w:overflowPunct w:val="0"/>
        <w:spacing w:line="200" w:lineRule="exact"/>
        <w:rPr>
          <w:sz w:val="20"/>
          <w:szCs w:val="20"/>
        </w:rPr>
      </w:pPr>
    </w:p>
    <w:p w:rsidRPr="0041392E" w:rsidR="00383562" w:rsidP="00383562" w:rsidRDefault="00383562" w14:paraId="11E32DD5" w14:textId="77777777">
      <w:pPr>
        <w:kinsoku w:val="0"/>
        <w:overflowPunct w:val="0"/>
        <w:spacing w:line="200" w:lineRule="exact"/>
        <w:rPr>
          <w:sz w:val="20"/>
          <w:szCs w:val="20"/>
        </w:rPr>
      </w:pPr>
    </w:p>
    <w:p w:rsidRPr="0041392E" w:rsidR="00383562" w:rsidP="00383562" w:rsidRDefault="00383562" w14:paraId="5361FD06" w14:textId="77777777">
      <w:pPr>
        <w:pStyle w:val="Heading6"/>
        <w:kinsoku w:val="0"/>
        <w:overflowPunct w:val="0"/>
        <w:rPr>
          <w:rFonts w:eastAsiaTheme="minorEastAsia"/>
          <w:b w:val="0"/>
          <w:bCs w:val="0"/>
        </w:rPr>
      </w:pPr>
      <w:r w:rsidRPr="0041392E">
        <w:rPr>
          <w:rFonts w:eastAsiaTheme="minorEastAsia"/>
          <w:noProof/>
        </w:rPr>
        <mc:AlternateContent>
          <mc:Choice Requires="wps">
            <w:drawing>
              <wp:anchor distT="0" distB="0" distL="114300" distR="114300" simplePos="0" relativeHeight="251772928" behindDoc="1" locked="0" layoutInCell="0" allowOverlap="1" wp14:editId="66BEA88C" wp14:anchorId="413699FF">
                <wp:simplePos x="0" y="0"/>
                <wp:positionH relativeFrom="page">
                  <wp:posOffset>571500</wp:posOffset>
                </wp:positionH>
                <wp:positionV relativeFrom="paragraph">
                  <wp:posOffset>-617220</wp:posOffset>
                </wp:positionV>
                <wp:extent cx="6496050" cy="0"/>
                <wp:effectExtent l="0" t="0" r="0" b="0"/>
                <wp:wrapNone/>
                <wp:docPr id="74" name="Freeform: 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4" style="position:absolute;margin-left:45pt;margin-top:-48.6pt;width:511.5pt;height:0;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" w14:anchorId="395E348D">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73952" behindDoc="1" locked="0" layoutInCell="0" allowOverlap="1" wp14:editId="42FC812E" wp14:anchorId="3B54E5B1">
                <wp:simplePos x="0" y="0"/>
                <wp:positionH relativeFrom="page">
                  <wp:posOffset>571500</wp:posOffset>
                </wp:positionH>
                <wp:positionV relativeFrom="paragraph">
                  <wp:posOffset>-363220</wp:posOffset>
                </wp:positionV>
                <wp:extent cx="6496050" cy="0"/>
                <wp:effectExtent l="0" t="0" r="0" b="0"/>
                <wp:wrapNone/>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3" style="position:absolute;margin-left:45pt;margin-top:-28.6pt;width:511.5pt;height:0;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" w14:anchorId="4324C664">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74976" behindDoc="1" locked="0" layoutInCell="0" allowOverlap="1" wp14:editId="228FFB6E" wp14:anchorId="6BF49F4B">
                <wp:simplePos x="0" y="0"/>
                <wp:positionH relativeFrom="page">
                  <wp:posOffset>571500</wp:posOffset>
                </wp:positionH>
                <wp:positionV relativeFrom="paragraph">
                  <wp:posOffset>-109220</wp:posOffset>
                </wp:positionV>
                <wp:extent cx="6496050" cy="0"/>
                <wp:effectExtent l="0" t="0" r="0" b="0"/>
                <wp:wrapNone/>
                <wp:docPr id="72" name="Freeform: 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2" style="position:absolute;margin-left:45pt;margin-top:-8.6pt;width:511.5pt;height:0;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" w14:anchorId="374A1700">
                <v:path arrowok="t" o:connecttype="custom" o:connectlocs="0,0;6496050,0" o:connectangles="0,0"/>
                <w10:wrap anchorx="page"/>
              </v:shape>
            </w:pict>
          </mc:Fallback>
        </mc:AlternateContent>
      </w:r>
      <w:r w:rsidRPr="0041392E">
        <w:rPr>
          <w:rFonts w:eastAsiaTheme="minorEastAsia"/>
          <w:spacing w:val="-1"/>
          <w:w w:val="80"/>
        </w:rPr>
        <w:t>EMOTIONA</w:t>
      </w:r>
      <w:r w:rsidRPr="0041392E">
        <w:rPr>
          <w:rFonts w:eastAsiaTheme="minorEastAsia"/>
          <w:w w:val="80"/>
        </w:rPr>
        <w:t xml:space="preserve">L </w:t>
      </w:r>
      <w:r w:rsidRPr="0041392E">
        <w:rPr>
          <w:rFonts w:eastAsiaTheme="minorEastAsia"/>
          <w:spacing w:val="41"/>
          <w:w w:val="80"/>
        </w:rPr>
        <w:t>MATURITY</w:t>
      </w:r>
    </w:p>
    <w:p w:rsidRPr="0041392E" w:rsidR="00383562" w:rsidP="00383562" w:rsidRDefault="00383562" w14:paraId="7134B54E" w14:textId="77777777">
      <w:pPr>
        <w:kinsoku w:val="0"/>
        <w:overflowPunct w:val="0"/>
        <w:spacing w:before="9" w:line="140" w:lineRule="exact"/>
        <w:rPr>
          <w:rFonts w:eastAsiaTheme="minorEastAsia"/>
          <w:sz w:val="14"/>
          <w:szCs w:val="14"/>
        </w:rPr>
      </w:pPr>
    </w:p>
    <w:p w:rsidRPr="0041392E" w:rsidR="00383562" w:rsidP="00383562" w:rsidRDefault="00383562" w14:paraId="0E1C6148" w14:textId="77777777">
      <w:pPr>
        <w:widowControl w:val="0"/>
        <w:numPr>
          <w:ilvl w:val="0"/>
          <w:numId w:val="25"/>
        </w:numPr>
        <w:tabs>
          <w:tab w:val="left" w:pos="1306"/>
        </w:tabs>
        <w:kinsoku w:val="0"/>
        <w:overflowPunct w:val="0"/>
        <w:autoSpaceDE w:val="0"/>
        <w:autoSpaceDN w:val="0"/>
        <w:adjustRightInd w:val="0"/>
        <w:ind w:left="1306"/>
        <w:rPr>
          <w:rFonts w:ascii="Arial" w:hAnsi="Arial" w:cs="Arial"/>
          <w:sz w:val="22"/>
          <w:szCs w:val="22"/>
        </w:rPr>
      </w:pPr>
      <w:r w:rsidRPr="0041392E">
        <w:rPr>
          <w:noProof/>
        </w:rPr>
        <mc:AlternateContent>
          <mc:Choice Requires="wps">
            <w:drawing>
              <wp:anchor distT="0" distB="0" distL="114300" distR="114300" simplePos="0" relativeHeight="251776000" behindDoc="1" locked="0" layoutInCell="0" allowOverlap="1" wp14:editId="0199177F" wp14:anchorId="08AD761E">
                <wp:simplePos x="0" y="0"/>
                <wp:positionH relativeFrom="page">
                  <wp:posOffset>571500</wp:posOffset>
                </wp:positionH>
                <wp:positionV relativeFrom="paragraph">
                  <wp:posOffset>398780</wp:posOffset>
                </wp:positionV>
                <wp:extent cx="6496050" cy="0"/>
                <wp:effectExtent l="0" t="0" r="0" b="0"/>
                <wp:wrapNone/>
                <wp:docPr id="71" name="Freeform: 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1" style="position:absolute;margin-left:45pt;margin-top:31.4pt;width:511.5pt;height:0;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" w14:anchorId="52A0C3E9">
                <v:path arrowok="t" o:connecttype="custom" o:connectlocs="0,0;6496050,0" o:connectangles="0,0"/>
                <w10:wrap anchorx="page"/>
              </v:shape>
            </w:pict>
          </mc:Fallback>
        </mc:AlternateContent>
      </w:r>
      <w:r w:rsidRPr="0041392E">
        <w:rPr>
          <w:noProof/>
        </w:rPr>
        <mc:AlternateContent>
          <mc:Choice Requires="wps">
            <w:drawing>
              <wp:anchor distT="0" distB="0" distL="114300" distR="114300" simplePos="0" relativeHeight="251777024" behindDoc="1" locked="0" layoutInCell="0" allowOverlap="1" wp14:editId="1BDA93DE" wp14:anchorId="69271842">
                <wp:simplePos x="0" y="0"/>
                <wp:positionH relativeFrom="page">
                  <wp:posOffset>571500</wp:posOffset>
                </wp:positionH>
                <wp:positionV relativeFrom="paragraph">
                  <wp:posOffset>652780</wp:posOffset>
                </wp:positionV>
                <wp:extent cx="6496050" cy="0"/>
                <wp:effectExtent l="0" t="0" r="0" b="0"/>
                <wp:wrapNone/>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0" style="position:absolute;margin-left:45pt;margin-top:51.4pt;width:511.5pt;height:0;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" w14:anchorId="3E32DB84">
                <v:path arrowok="t" o:connecttype="custom" o:connectlocs="0,0;6496050,0" o:connectangles="0,0"/>
                <w10:wrap anchorx="page"/>
              </v:shape>
            </w:pict>
          </mc:Fallback>
        </mc:AlternateContent>
      </w:r>
      <w:r w:rsidRPr="0041392E">
        <w:rPr>
          <w:rFonts w:ascii="Arial" w:hAnsi="Arial" w:cs="Arial"/>
          <w:spacing w:val="-2"/>
          <w:w w:val="90"/>
          <w:sz w:val="22"/>
          <w:szCs w:val="22"/>
        </w:rPr>
        <w:t>Pleas</w:t>
      </w:r>
      <w:r w:rsidRPr="0041392E">
        <w:rPr>
          <w:rFonts w:ascii="Arial" w:hAnsi="Arial" w:cs="Arial"/>
          <w:w w:val="90"/>
          <w:sz w:val="22"/>
          <w:szCs w:val="22"/>
        </w:rPr>
        <w:t xml:space="preserve">e </w:t>
      </w:r>
      <w:r w:rsidRPr="0041392E">
        <w:rPr>
          <w:rFonts w:ascii="Arial" w:hAnsi="Arial" w:cs="Arial"/>
          <w:spacing w:val="-1"/>
          <w:w w:val="90"/>
          <w:sz w:val="22"/>
          <w:szCs w:val="22"/>
        </w:rPr>
        <w:t>commen</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abilit</w:t>
      </w:r>
      <w:r w:rsidRPr="0041392E">
        <w:rPr>
          <w:rFonts w:ascii="Arial" w:hAnsi="Arial" w:cs="Arial"/>
          <w:w w:val="90"/>
          <w:sz w:val="22"/>
          <w:szCs w:val="22"/>
        </w:rPr>
        <w:t xml:space="preserve">y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1"/>
          <w:w w:val="90"/>
          <w:sz w:val="22"/>
          <w:szCs w:val="22"/>
        </w:rPr>
        <w:t xml:space="preserve"> </w:t>
      </w:r>
      <w:r w:rsidRPr="0041392E">
        <w:rPr>
          <w:rFonts w:ascii="Arial" w:hAnsi="Arial" w:cs="Arial"/>
          <w:spacing w:val="-2"/>
          <w:w w:val="90"/>
          <w:sz w:val="22"/>
          <w:szCs w:val="22"/>
        </w:rPr>
        <w:t>adap</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1"/>
          <w:w w:val="90"/>
          <w:sz w:val="22"/>
          <w:szCs w:val="22"/>
        </w:rPr>
        <w:t xml:space="preserve"> </w:t>
      </w:r>
      <w:r w:rsidRPr="0041392E">
        <w:rPr>
          <w:rFonts w:ascii="Arial" w:hAnsi="Arial" w:cs="Arial"/>
          <w:spacing w:val="-1"/>
          <w:w w:val="90"/>
          <w:sz w:val="22"/>
          <w:szCs w:val="22"/>
        </w:rPr>
        <w:t>unde</w:t>
      </w:r>
      <w:r w:rsidRPr="0041392E">
        <w:rPr>
          <w:rFonts w:ascii="Arial" w:hAnsi="Arial" w:cs="Arial"/>
          <w:w w:val="90"/>
          <w:sz w:val="22"/>
          <w:szCs w:val="22"/>
        </w:rPr>
        <w:t xml:space="preserve">r </w:t>
      </w:r>
      <w:r w:rsidRPr="0041392E">
        <w:rPr>
          <w:rFonts w:ascii="Arial" w:hAnsi="Arial" w:cs="Arial"/>
          <w:spacing w:val="-1"/>
          <w:w w:val="90"/>
          <w:sz w:val="22"/>
          <w:szCs w:val="22"/>
        </w:rPr>
        <w:t>difficul</w:t>
      </w:r>
      <w:r w:rsidRPr="0041392E">
        <w:rPr>
          <w:rFonts w:ascii="Arial" w:hAnsi="Arial" w:cs="Arial"/>
          <w:w w:val="90"/>
          <w:sz w:val="22"/>
          <w:szCs w:val="22"/>
        </w:rPr>
        <w:t>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1"/>
          <w:w w:val="90"/>
          <w:sz w:val="22"/>
          <w:szCs w:val="22"/>
        </w:rPr>
        <w:t xml:space="preserve"> </w:t>
      </w:r>
      <w:r w:rsidRPr="0041392E">
        <w:rPr>
          <w:rFonts w:ascii="Arial" w:hAnsi="Arial" w:cs="Arial"/>
          <w:spacing w:val="-1"/>
          <w:w w:val="90"/>
          <w:sz w:val="22"/>
          <w:szCs w:val="22"/>
        </w:rPr>
        <w:t>changin</w:t>
      </w:r>
      <w:r w:rsidRPr="0041392E">
        <w:rPr>
          <w:rFonts w:ascii="Arial" w:hAnsi="Arial" w:cs="Arial"/>
          <w:w w:val="90"/>
          <w:sz w:val="22"/>
          <w:szCs w:val="22"/>
        </w:rPr>
        <w:t>g</w:t>
      </w:r>
      <w:r w:rsidRPr="0041392E">
        <w:rPr>
          <w:rFonts w:ascii="Arial" w:hAnsi="Arial" w:cs="Arial"/>
          <w:spacing w:val="1"/>
          <w:w w:val="90"/>
          <w:sz w:val="22"/>
          <w:szCs w:val="22"/>
        </w:rPr>
        <w:t xml:space="preserve"> </w:t>
      </w:r>
      <w:r w:rsidRPr="0041392E">
        <w:rPr>
          <w:rFonts w:ascii="Arial" w:hAnsi="Arial" w:cs="Arial"/>
          <w:spacing w:val="-1"/>
          <w:w w:val="90"/>
          <w:sz w:val="22"/>
          <w:szCs w:val="22"/>
        </w:rPr>
        <w:t>conditions.</w:t>
      </w:r>
    </w:p>
    <w:p w:rsidRPr="0041392E" w:rsidR="00383562" w:rsidP="00383562" w:rsidRDefault="00383562" w14:paraId="71CCC904" w14:textId="77777777">
      <w:pPr>
        <w:kinsoku w:val="0"/>
        <w:overflowPunct w:val="0"/>
        <w:spacing w:before="7" w:line="140" w:lineRule="exact"/>
        <w:rPr>
          <w:sz w:val="14"/>
          <w:szCs w:val="14"/>
        </w:rPr>
      </w:pPr>
    </w:p>
    <w:p w:rsidRPr="0041392E" w:rsidR="00383562" w:rsidP="00383562" w:rsidRDefault="00383562" w14:paraId="584891B1" w14:textId="77777777">
      <w:pPr>
        <w:kinsoku w:val="0"/>
        <w:overflowPunct w:val="0"/>
        <w:spacing w:line="200" w:lineRule="exact"/>
        <w:rPr>
          <w:sz w:val="20"/>
          <w:szCs w:val="20"/>
        </w:rPr>
      </w:pPr>
    </w:p>
    <w:p w:rsidRPr="0041392E" w:rsidR="00383562" w:rsidP="00383562" w:rsidRDefault="00383562" w14:paraId="730A1B39" w14:textId="77777777">
      <w:pPr>
        <w:kinsoku w:val="0"/>
        <w:overflowPunct w:val="0"/>
        <w:spacing w:line="200" w:lineRule="exact"/>
        <w:rPr>
          <w:sz w:val="20"/>
          <w:szCs w:val="20"/>
        </w:rPr>
      </w:pPr>
    </w:p>
    <w:p w:rsidRPr="0041392E" w:rsidR="00383562" w:rsidP="00383562" w:rsidRDefault="00383562" w14:paraId="65C3576F" w14:textId="77777777">
      <w:pPr>
        <w:kinsoku w:val="0"/>
        <w:overflowPunct w:val="0"/>
        <w:spacing w:line="200" w:lineRule="exact"/>
        <w:rPr>
          <w:sz w:val="20"/>
          <w:szCs w:val="20"/>
        </w:rPr>
      </w:pPr>
    </w:p>
    <w:p w:rsidRPr="0041392E" w:rsidR="00383562" w:rsidP="00383562" w:rsidRDefault="00383562" w14:paraId="11FE35BD" w14:textId="77777777">
      <w:pPr>
        <w:kinsoku w:val="0"/>
        <w:overflowPunct w:val="0"/>
        <w:spacing w:line="200" w:lineRule="exact"/>
        <w:rPr>
          <w:sz w:val="20"/>
          <w:szCs w:val="20"/>
        </w:rPr>
      </w:pPr>
    </w:p>
    <w:p w:rsidRPr="0041392E" w:rsidR="00383562" w:rsidP="00383562" w:rsidRDefault="00383562" w14:paraId="6060432A" w14:textId="77777777">
      <w:pPr>
        <w:kinsoku w:val="0"/>
        <w:overflowPunct w:val="0"/>
        <w:spacing w:line="200" w:lineRule="exact"/>
        <w:rPr>
          <w:sz w:val="20"/>
          <w:szCs w:val="20"/>
        </w:rPr>
      </w:pPr>
    </w:p>
    <w:p w:rsidRPr="0041392E" w:rsidR="00383562" w:rsidP="00383562" w:rsidRDefault="00383562" w14:paraId="67FD823D" w14:textId="77777777">
      <w:pPr>
        <w:kinsoku w:val="0"/>
        <w:overflowPunct w:val="0"/>
        <w:spacing w:line="200" w:lineRule="exact"/>
        <w:rPr>
          <w:sz w:val="20"/>
          <w:szCs w:val="20"/>
        </w:rPr>
      </w:pPr>
    </w:p>
    <w:p w:rsidRPr="0041392E" w:rsidR="00383562" w:rsidP="00383562" w:rsidRDefault="00383562" w14:paraId="037A5227" w14:textId="77777777">
      <w:pPr>
        <w:kinsoku w:val="0"/>
        <w:overflowPunct w:val="0"/>
        <w:spacing w:line="200" w:lineRule="exact"/>
        <w:rPr>
          <w:sz w:val="20"/>
          <w:szCs w:val="20"/>
        </w:rPr>
      </w:pPr>
    </w:p>
    <w:p w:rsidRPr="0041392E" w:rsidR="00383562" w:rsidP="00383562" w:rsidRDefault="00383562" w14:paraId="06AE5C8A" w14:textId="77777777">
      <w:pPr>
        <w:kinsoku w:val="0"/>
        <w:overflowPunct w:val="0"/>
        <w:spacing w:line="200" w:lineRule="exact"/>
        <w:rPr>
          <w:sz w:val="20"/>
          <w:szCs w:val="20"/>
        </w:rPr>
      </w:pPr>
    </w:p>
    <w:p w:rsidRPr="0041392E" w:rsidR="00383562" w:rsidP="00383562" w:rsidRDefault="00383562" w14:paraId="6A20E0B7" w14:textId="77777777">
      <w:pPr>
        <w:pStyle w:val="Heading6"/>
        <w:kinsoku w:val="0"/>
        <w:overflowPunct w:val="0"/>
        <w:rPr>
          <w:rFonts w:eastAsiaTheme="minorEastAsia"/>
          <w:b w:val="0"/>
          <w:bCs w:val="0"/>
        </w:rPr>
      </w:pPr>
      <w:r w:rsidRPr="0041392E">
        <w:rPr>
          <w:rFonts w:eastAsiaTheme="minorEastAsia"/>
          <w:noProof/>
        </w:rPr>
        <mc:AlternateContent>
          <mc:Choice Requires="wps">
            <w:drawing>
              <wp:anchor distT="0" distB="0" distL="114300" distR="114300" simplePos="0" relativeHeight="251778048" behindDoc="1" locked="0" layoutInCell="0" allowOverlap="1" wp14:editId="37490557" wp14:anchorId="2B675C34">
                <wp:simplePos x="0" y="0"/>
                <wp:positionH relativeFrom="page">
                  <wp:posOffset>571500</wp:posOffset>
                </wp:positionH>
                <wp:positionV relativeFrom="paragraph">
                  <wp:posOffset>-363220</wp:posOffset>
                </wp:positionV>
                <wp:extent cx="6496050" cy="0"/>
                <wp:effectExtent l="0" t="0" r="0" b="0"/>
                <wp:wrapNone/>
                <wp:docPr id="69"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69" style="position:absolute;margin-left:45pt;margin-top:-28.6pt;width:511.5pt;height:0;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fPoQ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" w14:anchorId="2FA29F03">
                <v:path arrowok="t" o:connecttype="custom" o:connectlocs="0,0;6496050,0" o:connectangles="0,0"/>
                <w10:wrap anchorx="page"/>
              </v:shape>
            </w:pict>
          </mc:Fallback>
        </mc:AlternateContent>
      </w:r>
      <w:r w:rsidRPr="0041392E">
        <w:rPr>
          <w:rFonts w:eastAsiaTheme="minorEastAsia"/>
          <w:noProof/>
        </w:rPr>
        <mc:AlternateContent>
          <mc:Choice Requires="wps">
            <w:drawing>
              <wp:anchor distT="0" distB="0" distL="114300" distR="114300" simplePos="0" relativeHeight="251779072" behindDoc="1" locked="0" layoutInCell="0" allowOverlap="1" wp14:editId="5842DF51" wp14:anchorId="075EBB44">
                <wp:simplePos x="0" y="0"/>
                <wp:positionH relativeFrom="page">
                  <wp:posOffset>571500</wp:posOffset>
                </wp:positionH>
                <wp:positionV relativeFrom="paragraph">
                  <wp:posOffset>-109220</wp:posOffset>
                </wp:positionV>
                <wp:extent cx="6496050" cy="0"/>
                <wp:effectExtent l="0" t="0" r="0" b="0"/>
                <wp:wrapNone/>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2700"/>
                        </a:xfrm>
                        <a:custGeom>
                          <a:avLst/>
                          <a:gdLst>
                            <a:gd name="T0" fmla="*/ 0 w 10230"/>
                            <a:gd name="T1" fmla="*/ 0 h 20"/>
                            <a:gd name="T2" fmla="*/ 10230 w 10230"/>
                            <a:gd name="T3" fmla="*/ 0 h 20"/>
                          </a:gdLst>
                          <a:ahLst/>
                          <a:cxnLst>
                            <a:cxn ang="0">
                              <a:pos x="T0" y="T1"/>
                            </a:cxn>
                            <a:cxn ang="0">
                              <a:pos x="T2" y="T3"/>
                            </a:cxn>
                          </a:cxnLst>
                          <a:rect l="0" t="0" r="r" b="b"/>
                          <a:pathLst>
                            <a:path w="10230" h="20">
                              <a:moveTo>
                                <a:pt x="0" y="0"/>
                              </a:moveTo>
                              <a:lnTo>
                                <a:pt x="1023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68" style="position:absolute;margin-left:45pt;margin-top:-8.6pt;width:511.5pt;height:0;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0,20" o:spid="_x0000_s1026" o:allowincell="f" filled="f" strokeweight=".55pt" path="m,l10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" w14:anchorId="7E61F04C">
                <v:path arrowok="t" o:connecttype="custom" o:connectlocs="0,0;6496050,0" o:connectangles="0,0"/>
                <w10:wrap anchorx="page"/>
              </v:shape>
            </w:pict>
          </mc:Fallback>
        </mc:AlternateContent>
      </w:r>
      <w:r w:rsidRPr="0041392E">
        <w:rPr>
          <w:rFonts w:eastAsiaTheme="minorEastAsia"/>
          <w:spacing w:val="-2"/>
          <w:w w:val="85"/>
        </w:rPr>
        <w:t>ADDITIONA</w:t>
      </w:r>
      <w:r w:rsidRPr="0041392E">
        <w:rPr>
          <w:rFonts w:eastAsiaTheme="minorEastAsia"/>
          <w:w w:val="85"/>
        </w:rPr>
        <w:t>L</w:t>
      </w:r>
      <w:r w:rsidRPr="0041392E">
        <w:rPr>
          <w:rFonts w:eastAsiaTheme="minorEastAsia"/>
          <w:spacing w:val="-22"/>
          <w:w w:val="85"/>
        </w:rPr>
        <w:t xml:space="preserve"> </w:t>
      </w:r>
      <w:r w:rsidRPr="0041392E">
        <w:rPr>
          <w:rFonts w:eastAsiaTheme="minorEastAsia"/>
          <w:spacing w:val="-2"/>
          <w:w w:val="85"/>
        </w:rPr>
        <w:t>COMMENT</w:t>
      </w:r>
      <w:r w:rsidRPr="0041392E">
        <w:rPr>
          <w:rFonts w:eastAsiaTheme="minorEastAsia"/>
          <w:w w:val="85"/>
        </w:rPr>
        <w:t>S</w:t>
      </w:r>
      <w:r w:rsidRPr="0041392E">
        <w:rPr>
          <w:rFonts w:eastAsiaTheme="minorEastAsia"/>
          <w:spacing w:val="-21"/>
          <w:w w:val="85"/>
        </w:rPr>
        <w:t xml:space="preserve"> </w:t>
      </w:r>
      <w:r w:rsidRPr="0041392E">
        <w:rPr>
          <w:rFonts w:eastAsiaTheme="minorEastAsia"/>
          <w:spacing w:val="-2"/>
          <w:w w:val="85"/>
        </w:rPr>
        <w:t>AN</w:t>
      </w:r>
      <w:r w:rsidRPr="0041392E">
        <w:rPr>
          <w:rFonts w:eastAsiaTheme="minorEastAsia"/>
          <w:w w:val="85"/>
        </w:rPr>
        <w:t>D</w:t>
      </w:r>
      <w:r w:rsidRPr="0041392E">
        <w:rPr>
          <w:rFonts w:eastAsiaTheme="minorEastAsia"/>
          <w:spacing w:val="-21"/>
          <w:w w:val="85"/>
        </w:rPr>
        <w:t xml:space="preserve"> </w:t>
      </w:r>
      <w:r w:rsidRPr="0041392E">
        <w:rPr>
          <w:rFonts w:eastAsiaTheme="minorEastAsia"/>
          <w:spacing w:val="-2"/>
          <w:w w:val="85"/>
        </w:rPr>
        <w:t>SUPPO</w:t>
      </w:r>
      <w:r w:rsidRPr="0041392E">
        <w:rPr>
          <w:rFonts w:eastAsiaTheme="minorEastAsia"/>
          <w:spacing w:val="-6"/>
          <w:w w:val="85"/>
        </w:rPr>
        <w:t>R</w:t>
      </w:r>
      <w:r w:rsidRPr="0041392E">
        <w:rPr>
          <w:rFonts w:eastAsiaTheme="minorEastAsia"/>
          <w:spacing w:val="-2"/>
          <w:w w:val="85"/>
        </w:rPr>
        <w:t>TIN</w:t>
      </w:r>
      <w:r w:rsidRPr="0041392E">
        <w:rPr>
          <w:rFonts w:eastAsiaTheme="minorEastAsia"/>
          <w:w w:val="85"/>
        </w:rPr>
        <w:t>G</w:t>
      </w:r>
      <w:r w:rsidRPr="0041392E">
        <w:rPr>
          <w:rFonts w:eastAsiaTheme="minorEastAsia"/>
          <w:spacing w:val="-21"/>
          <w:w w:val="85"/>
        </w:rPr>
        <w:t xml:space="preserve"> </w:t>
      </w:r>
      <w:r w:rsidRPr="0041392E">
        <w:rPr>
          <w:rFonts w:eastAsiaTheme="minorEastAsia"/>
          <w:spacing w:val="-1"/>
          <w:w w:val="85"/>
        </w:rPr>
        <w:t>INFORM</w:t>
      </w:r>
      <w:r w:rsidRPr="0041392E">
        <w:rPr>
          <w:rFonts w:eastAsiaTheme="minorEastAsia"/>
          <w:spacing w:val="-15"/>
          <w:w w:val="85"/>
        </w:rPr>
        <w:t>A</w:t>
      </w:r>
      <w:r w:rsidRPr="0041392E">
        <w:rPr>
          <w:rFonts w:eastAsiaTheme="minorEastAsia"/>
          <w:spacing w:val="-2"/>
          <w:w w:val="85"/>
        </w:rPr>
        <w:t>TION</w:t>
      </w:r>
    </w:p>
    <w:p w:rsidRPr="0041392E" w:rsidR="00383562" w:rsidP="00383562" w:rsidRDefault="00383562" w14:paraId="0A59AA5F" w14:textId="77777777">
      <w:pPr>
        <w:kinsoku w:val="0"/>
        <w:overflowPunct w:val="0"/>
        <w:spacing w:before="9" w:line="140" w:lineRule="exact"/>
        <w:rPr>
          <w:rFonts w:eastAsiaTheme="minorEastAsia"/>
          <w:sz w:val="14"/>
          <w:szCs w:val="14"/>
        </w:rPr>
      </w:pPr>
    </w:p>
    <w:p w:rsidRPr="0041392E" w:rsidR="00383562" w:rsidP="00383562" w:rsidRDefault="00383562" w14:paraId="2CE9A27B" w14:textId="77777777">
      <w:pPr>
        <w:widowControl w:val="0"/>
        <w:numPr>
          <w:ilvl w:val="0"/>
          <w:numId w:val="25"/>
        </w:numPr>
        <w:tabs>
          <w:tab w:val="left" w:pos="1306"/>
        </w:tabs>
        <w:kinsoku w:val="0"/>
        <w:overflowPunct w:val="0"/>
        <w:autoSpaceDE w:val="0"/>
        <w:autoSpaceDN w:val="0"/>
        <w:adjustRightInd w:val="0"/>
        <w:ind w:left="1306"/>
        <w:rPr>
          <w:rFonts w:ascii="Arial" w:hAnsi="Arial" w:cs="Arial"/>
          <w:sz w:val="22"/>
          <w:szCs w:val="22"/>
        </w:rPr>
      </w:pPr>
      <w:r w:rsidRPr="0041392E">
        <w:rPr>
          <w:rFonts w:ascii="Arial" w:hAnsi="Arial" w:cs="Arial"/>
          <w:spacing w:val="-1"/>
          <w:w w:val="90"/>
          <w:sz w:val="22"/>
          <w:szCs w:val="22"/>
        </w:rPr>
        <w:t>I</w:t>
      </w:r>
      <w:r w:rsidRPr="0041392E">
        <w:rPr>
          <w:rFonts w:ascii="Arial" w:hAnsi="Arial" w:cs="Arial"/>
          <w:w w:val="90"/>
          <w:sz w:val="22"/>
          <w:szCs w:val="22"/>
        </w:rPr>
        <w:t>f</w:t>
      </w:r>
      <w:r w:rsidRPr="0041392E">
        <w:rPr>
          <w:rFonts w:ascii="Arial" w:hAnsi="Arial" w:cs="Arial"/>
          <w:spacing w:val="-1"/>
          <w:w w:val="90"/>
          <w:sz w:val="22"/>
          <w:szCs w:val="22"/>
        </w:rPr>
        <w:t xml:space="preserve"> yo</w:t>
      </w:r>
      <w:r w:rsidRPr="0041392E">
        <w:rPr>
          <w:rFonts w:ascii="Arial" w:hAnsi="Arial" w:cs="Arial"/>
          <w:w w:val="90"/>
          <w:sz w:val="22"/>
          <w:szCs w:val="22"/>
        </w:rPr>
        <w:t xml:space="preserve">u </w:t>
      </w:r>
      <w:r w:rsidRPr="0041392E">
        <w:rPr>
          <w:rFonts w:ascii="Arial" w:hAnsi="Arial" w:cs="Arial"/>
          <w:spacing w:val="-1"/>
          <w:w w:val="90"/>
          <w:sz w:val="22"/>
          <w:szCs w:val="22"/>
        </w:rPr>
        <w:t>wish</w:t>
      </w:r>
      <w:r w:rsidRPr="0041392E">
        <w:rPr>
          <w:rFonts w:ascii="Arial" w:hAnsi="Arial" w:cs="Arial"/>
          <w:w w:val="90"/>
          <w:sz w:val="22"/>
          <w:szCs w:val="22"/>
        </w:rPr>
        <w:t xml:space="preserve">, </w:t>
      </w:r>
      <w:r w:rsidRPr="0041392E">
        <w:rPr>
          <w:rFonts w:ascii="Arial" w:hAnsi="Arial" w:cs="Arial"/>
          <w:spacing w:val="-2"/>
          <w:w w:val="90"/>
          <w:sz w:val="22"/>
          <w:szCs w:val="22"/>
        </w:rPr>
        <w:t>us</w:t>
      </w:r>
      <w:r w:rsidRPr="0041392E">
        <w:rPr>
          <w:rFonts w:ascii="Arial" w:hAnsi="Arial" w:cs="Arial"/>
          <w:w w:val="90"/>
          <w:sz w:val="22"/>
          <w:szCs w:val="22"/>
        </w:rPr>
        <w:t xml:space="preserve">e </w:t>
      </w:r>
      <w:r w:rsidRPr="0041392E">
        <w:rPr>
          <w:rFonts w:ascii="Arial" w:hAnsi="Arial" w:cs="Arial"/>
          <w:spacing w:val="-1"/>
          <w:w w:val="90"/>
          <w:sz w:val="22"/>
          <w:szCs w:val="22"/>
        </w:rPr>
        <w:t>additiona</w:t>
      </w:r>
      <w:r w:rsidRPr="0041392E">
        <w:rPr>
          <w:rFonts w:ascii="Arial" w:hAnsi="Arial" w:cs="Arial"/>
          <w:w w:val="90"/>
          <w:sz w:val="22"/>
          <w:szCs w:val="22"/>
        </w:rPr>
        <w:t xml:space="preserve">l </w:t>
      </w:r>
      <w:r w:rsidRPr="0041392E">
        <w:rPr>
          <w:rFonts w:ascii="Arial" w:hAnsi="Arial" w:cs="Arial"/>
          <w:spacing w:val="-2"/>
          <w:w w:val="90"/>
          <w:sz w:val="22"/>
          <w:szCs w:val="22"/>
        </w:rPr>
        <w:t>pape</w:t>
      </w:r>
      <w:r w:rsidRPr="0041392E">
        <w:rPr>
          <w:rFonts w:ascii="Arial" w:hAnsi="Arial" w:cs="Arial"/>
          <w:w w:val="90"/>
          <w:sz w:val="22"/>
          <w:szCs w:val="22"/>
        </w:rPr>
        <w:t>r</w:t>
      </w:r>
      <w:r w:rsidRPr="0041392E">
        <w:rPr>
          <w:rFonts w:ascii="Arial" w:hAnsi="Arial" w:cs="Arial"/>
          <w:spacing w:val="-1"/>
          <w:w w:val="90"/>
          <w:sz w:val="22"/>
          <w:szCs w:val="22"/>
        </w:rPr>
        <w:t xml:space="preserve"> t</w:t>
      </w:r>
      <w:r w:rsidRPr="0041392E">
        <w:rPr>
          <w:rFonts w:ascii="Arial" w:hAnsi="Arial" w:cs="Arial"/>
          <w:w w:val="90"/>
          <w:sz w:val="22"/>
          <w:szCs w:val="22"/>
        </w:rPr>
        <w:t xml:space="preserve">o </w:t>
      </w:r>
      <w:r w:rsidRPr="0041392E">
        <w:rPr>
          <w:rFonts w:ascii="Arial" w:hAnsi="Arial" w:cs="Arial"/>
          <w:spacing w:val="-2"/>
          <w:w w:val="90"/>
          <w:sz w:val="22"/>
          <w:szCs w:val="22"/>
        </w:rPr>
        <w:t>explai</w:t>
      </w:r>
      <w:r w:rsidRPr="0041392E">
        <w:rPr>
          <w:rFonts w:ascii="Arial" w:hAnsi="Arial" w:cs="Arial"/>
          <w:w w:val="90"/>
          <w:sz w:val="22"/>
          <w:szCs w:val="22"/>
        </w:rPr>
        <w:t xml:space="preserve">n </w:t>
      </w:r>
      <w:r w:rsidRPr="0041392E">
        <w:rPr>
          <w:rFonts w:ascii="Arial" w:hAnsi="Arial" w:cs="Arial"/>
          <w:spacing w:val="-2"/>
          <w:w w:val="90"/>
          <w:sz w:val="22"/>
          <w:szCs w:val="22"/>
        </w:rPr>
        <w:t>an</w:t>
      </w:r>
      <w:r w:rsidRPr="0041392E">
        <w:rPr>
          <w:rFonts w:ascii="Arial" w:hAnsi="Arial" w:cs="Arial"/>
          <w:w w:val="90"/>
          <w:sz w:val="22"/>
          <w:szCs w:val="22"/>
        </w:rPr>
        <w:t xml:space="preserve">y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1"/>
          <w:w w:val="90"/>
          <w:sz w:val="22"/>
          <w:szCs w:val="22"/>
        </w:rPr>
        <w:t>you</w:t>
      </w:r>
      <w:r w:rsidRPr="0041392E">
        <w:rPr>
          <w:rFonts w:ascii="Arial" w:hAnsi="Arial" w:cs="Arial"/>
          <w:w w:val="90"/>
          <w:sz w:val="22"/>
          <w:szCs w:val="22"/>
        </w:rPr>
        <w:t xml:space="preserve">r </w:t>
      </w:r>
      <w:r w:rsidRPr="0041392E">
        <w:rPr>
          <w:rFonts w:ascii="Arial" w:hAnsi="Arial" w:cs="Arial"/>
          <w:spacing w:val="-1"/>
          <w:w w:val="90"/>
          <w:sz w:val="22"/>
          <w:szCs w:val="22"/>
        </w:rPr>
        <w:t>ratings</w:t>
      </w:r>
      <w:r w:rsidRPr="0041392E">
        <w:rPr>
          <w:rFonts w:ascii="Arial" w:hAnsi="Arial" w:cs="Arial"/>
          <w:w w:val="90"/>
          <w:sz w:val="22"/>
          <w:szCs w:val="22"/>
        </w:rPr>
        <w:t>,</w:t>
      </w:r>
      <w:r w:rsidRPr="0041392E">
        <w:rPr>
          <w:rFonts w:ascii="Arial" w:hAnsi="Arial" w:cs="Arial"/>
          <w:spacing w:val="-1"/>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 xml:space="preserve">d </w:t>
      </w:r>
      <w:r w:rsidRPr="0041392E">
        <w:rPr>
          <w:rFonts w:ascii="Arial" w:hAnsi="Arial" w:cs="Arial"/>
          <w:spacing w:val="-1"/>
          <w:w w:val="90"/>
          <w:sz w:val="22"/>
          <w:szCs w:val="22"/>
        </w:rPr>
        <w:t>anythin</w:t>
      </w:r>
      <w:r w:rsidRPr="0041392E">
        <w:rPr>
          <w:rFonts w:ascii="Arial" w:hAnsi="Arial" w:cs="Arial"/>
          <w:w w:val="90"/>
          <w:sz w:val="22"/>
          <w:szCs w:val="22"/>
        </w:rPr>
        <w:t xml:space="preserve">g </w:t>
      </w:r>
      <w:r w:rsidRPr="0041392E">
        <w:rPr>
          <w:rFonts w:ascii="Arial" w:hAnsi="Arial" w:cs="Arial"/>
          <w:spacing w:val="-2"/>
          <w:w w:val="90"/>
          <w:sz w:val="22"/>
          <w:szCs w:val="22"/>
        </w:rPr>
        <w:t>els</w:t>
      </w:r>
      <w:r w:rsidRPr="0041392E">
        <w:rPr>
          <w:rFonts w:ascii="Arial" w:hAnsi="Arial" w:cs="Arial"/>
          <w:w w:val="90"/>
          <w:sz w:val="22"/>
          <w:szCs w:val="22"/>
        </w:rPr>
        <w:t xml:space="preserve">e </w:t>
      </w:r>
      <w:r w:rsidRPr="0041392E">
        <w:rPr>
          <w:rFonts w:ascii="Arial" w:hAnsi="Arial" w:cs="Arial"/>
          <w:spacing w:val="-1"/>
          <w:w w:val="90"/>
          <w:sz w:val="22"/>
          <w:szCs w:val="22"/>
        </w:rPr>
        <w:t>abou</w:t>
      </w:r>
      <w:r w:rsidRPr="0041392E">
        <w:rPr>
          <w:rFonts w:ascii="Arial" w:hAnsi="Arial" w:cs="Arial"/>
          <w:w w:val="90"/>
          <w:sz w:val="22"/>
          <w:szCs w:val="22"/>
        </w:rPr>
        <w:t xml:space="preserve">t </w:t>
      </w:r>
      <w:r w:rsidRPr="0041392E">
        <w:rPr>
          <w:rFonts w:ascii="Arial" w:hAnsi="Arial" w:cs="Arial"/>
          <w:spacing w:val="-1"/>
          <w:w w:val="90"/>
          <w:sz w:val="22"/>
          <w:szCs w:val="22"/>
        </w:rPr>
        <w:t>this</w:t>
      </w:r>
    </w:p>
    <w:p w:rsidRPr="0041392E" w:rsidR="00383562" w:rsidP="00383562" w:rsidRDefault="00383562" w14:paraId="1A0B035B" w14:textId="77777777">
      <w:pPr>
        <w:kinsoku w:val="0"/>
        <w:overflowPunct w:val="0"/>
        <w:spacing w:before="11" w:line="249" w:lineRule="auto"/>
        <w:ind w:left="1306" w:right="750"/>
        <w:rPr>
          <w:rFonts w:ascii="Arial" w:hAnsi="Arial" w:cs="Arial"/>
          <w:sz w:val="22"/>
          <w:szCs w:val="22"/>
        </w:rPr>
      </w:pP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2"/>
          <w:w w:val="90"/>
          <w:sz w:val="22"/>
          <w:szCs w:val="22"/>
        </w:rPr>
        <w:t xml:space="preserve"> fee</w:t>
      </w:r>
      <w:r w:rsidRPr="0041392E">
        <w:rPr>
          <w:rFonts w:ascii="Arial" w:hAnsi="Arial" w:cs="Arial"/>
          <w:w w:val="90"/>
          <w:sz w:val="22"/>
          <w:szCs w:val="22"/>
        </w:rPr>
        <w:t>l</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2"/>
          <w:w w:val="90"/>
          <w:sz w:val="22"/>
          <w:szCs w:val="22"/>
        </w:rPr>
        <w:t xml:space="preserve"> relevan</w:t>
      </w:r>
      <w:r w:rsidRPr="0041392E">
        <w:rPr>
          <w:rFonts w:ascii="Arial" w:hAnsi="Arial" w:cs="Arial"/>
          <w:w w:val="90"/>
          <w:sz w:val="22"/>
          <w:szCs w:val="22"/>
        </w:rPr>
        <w:t>t</w:t>
      </w:r>
      <w:r w:rsidRPr="0041392E">
        <w:rPr>
          <w:rFonts w:ascii="Arial" w:hAnsi="Arial" w:cs="Arial"/>
          <w:spacing w:val="-2"/>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3"/>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1"/>
          <w:w w:val="90"/>
          <w:sz w:val="22"/>
          <w:szCs w:val="22"/>
        </w:rPr>
        <w:t>vin</w:t>
      </w:r>
      <w:r w:rsidRPr="0041392E">
        <w:rPr>
          <w:rFonts w:ascii="Arial" w:hAnsi="Arial" w:cs="Arial"/>
          <w:w w:val="90"/>
          <w:sz w:val="22"/>
          <w:szCs w:val="22"/>
        </w:rPr>
        <w:t>g</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AmeriCorps-suc</w:t>
      </w:r>
      <w:r w:rsidRPr="0041392E">
        <w:rPr>
          <w:rFonts w:ascii="Arial" w:hAnsi="Arial" w:cs="Arial"/>
          <w:w w:val="90"/>
          <w:sz w:val="22"/>
          <w:szCs w:val="22"/>
        </w:rPr>
        <w:t>h</w:t>
      </w:r>
      <w:r w:rsidRPr="0041392E">
        <w:rPr>
          <w:rFonts w:ascii="Arial" w:hAnsi="Arial" w:cs="Arial"/>
          <w:spacing w:val="-3"/>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2"/>
          <w:w w:val="90"/>
          <w:sz w:val="22"/>
          <w:szCs w:val="22"/>
        </w:rPr>
        <w:t>desir</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se</w:t>
      </w:r>
      <w:r w:rsidRPr="0041392E">
        <w:rPr>
          <w:rFonts w:ascii="Arial" w:hAnsi="Arial" w:cs="Arial"/>
          <w:spacing w:val="3"/>
          <w:w w:val="90"/>
          <w:sz w:val="22"/>
          <w:szCs w:val="22"/>
        </w:rPr>
        <w:t>r</w:t>
      </w:r>
      <w:r w:rsidRPr="0041392E">
        <w:rPr>
          <w:rFonts w:ascii="Arial" w:hAnsi="Arial" w:cs="Arial"/>
          <w:spacing w:val="-2"/>
          <w:w w:val="90"/>
          <w:sz w:val="22"/>
          <w:szCs w:val="22"/>
        </w:rPr>
        <w:t>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others,</w:t>
      </w:r>
      <w:r w:rsidRPr="0041392E">
        <w:rPr>
          <w:rFonts w:ascii="Arial" w:hAnsi="Arial" w:cs="Arial"/>
          <w:spacing w:val="-1"/>
          <w:w w:val="89"/>
          <w:sz w:val="22"/>
          <w:szCs w:val="22"/>
        </w:rPr>
        <w:t xml:space="preserve"> </w:t>
      </w:r>
      <w:r w:rsidRPr="0041392E">
        <w:rPr>
          <w:rFonts w:ascii="Arial" w:hAnsi="Arial" w:cs="Arial"/>
          <w:spacing w:val="-1"/>
          <w:w w:val="90"/>
          <w:sz w:val="22"/>
          <w:szCs w:val="22"/>
        </w:rPr>
        <w:t>maturit</w:t>
      </w:r>
      <w:r w:rsidRPr="0041392E">
        <w:rPr>
          <w:rFonts w:ascii="Arial" w:hAnsi="Arial" w:cs="Arial"/>
          <w:spacing w:val="-13"/>
          <w:w w:val="90"/>
          <w:sz w:val="22"/>
          <w:szCs w:val="22"/>
        </w:rPr>
        <w:t>y</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1"/>
          <w:w w:val="90"/>
          <w:sz w:val="22"/>
          <w:szCs w:val="22"/>
        </w:rPr>
        <w:t>wor</w:t>
      </w:r>
      <w:r w:rsidRPr="0041392E">
        <w:rPr>
          <w:rFonts w:ascii="Arial" w:hAnsi="Arial" w:cs="Arial"/>
          <w:w w:val="90"/>
          <w:sz w:val="22"/>
          <w:szCs w:val="22"/>
        </w:rPr>
        <w:t>k</w:t>
      </w:r>
      <w:r w:rsidRPr="0041392E">
        <w:rPr>
          <w:rFonts w:ascii="Arial" w:hAnsi="Arial" w:cs="Arial"/>
          <w:spacing w:val="-3"/>
          <w:w w:val="90"/>
          <w:sz w:val="22"/>
          <w:szCs w:val="22"/>
        </w:rPr>
        <w:t xml:space="preserve"> </w:t>
      </w:r>
      <w:r w:rsidRPr="0041392E">
        <w:rPr>
          <w:rFonts w:ascii="Arial" w:hAnsi="Arial" w:cs="Arial"/>
          <w:spacing w:val="-1"/>
          <w:w w:val="90"/>
          <w:sz w:val="22"/>
          <w:szCs w:val="22"/>
        </w:rPr>
        <w:t>ethic</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1"/>
          <w:w w:val="90"/>
          <w:sz w:val="22"/>
          <w:szCs w:val="22"/>
        </w:rPr>
        <w:t>flexibilit</w:t>
      </w:r>
      <w:r w:rsidRPr="0041392E">
        <w:rPr>
          <w:rFonts w:ascii="Arial" w:hAnsi="Arial" w:cs="Arial"/>
          <w:spacing w:val="-13"/>
          <w:w w:val="90"/>
          <w:sz w:val="22"/>
          <w:szCs w:val="22"/>
        </w:rPr>
        <w:t>y</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dependabilit</w:t>
      </w:r>
      <w:r w:rsidRPr="0041392E">
        <w:rPr>
          <w:rFonts w:ascii="Arial" w:hAnsi="Arial" w:cs="Arial"/>
          <w:spacing w:val="-14"/>
          <w:w w:val="90"/>
          <w:sz w:val="22"/>
          <w:szCs w:val="22"/>
        </w:rPr>
        <w:t>y</w:t>
      </w:r>
      <w:r w:rsidRPr="0041392E">
        <w:rPr>
          <w:rFonts w:ascii="Arial" w:hAnsi="Arial" w:cs="Arial"/>
          <w:w w:val="90"/>
          <w:sz w:val="22"/>
          <w:szCs w:val="22"/>
        </w:rPr>
        <w:t>.</w:t>
      </w:r>
      <w:r w:rsidRPr="0041392E">
        <w:rPr>
          <w:rFonts w:ascii="Arial" w:hAnsi="Arial" w:cs="Arial"/>
          <w:spacing w:val="-3"/>
          <w:w w:val="90"/>
          <w:sz w:val="22"/>
          <w:szCs w:val="22"/>
        </w:rPr>
        <w:t xml:space="preserve"> </w:t>
      </w:r>
      <w:r w:rsidRPr="0041392E">
        <w:rPr>
          <w:rFonts w:ascii="Arial" w:hAnsi="Arial" w:cs="Arial"/>
          <w:spacing w:val="-2"/>
          <w:w w:val="90"/>
          <w:sz w:val="22"/>
          <w:szCs w:val="22"/>
        </w:rPr>
        <w:t>Explai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y</w:t>
      </w:r>
      <w:r w:rsidRPr="0041392E">
        <w:rPr>
          <w:rFonts w:ascii="Arial" w:hAnsi="Arial" w:cs="Arial"/>
          <w:spacing w:val="-3"/>
          <w:w w:val="90"/>
          <w:sz w:val="22"/>
          <w:szCs w:val="22"/>
        </w:rPr>
        <w:t xml:space="preserve"> </w:t>
      </w:r>
      <w:r w:rsidRPr="0041392E">
        <w:rPr>
          <w:rFonts w:ascii="Arial" w:hAnsi="Arial" w:cs="Arial"/>
          <w:spacing w:val="-2"/>
          <w:w w:val="90"/>
          <w:sz w:val="22"/>
          <w:szCs w:val="22"/>
        </w:rPr>
        <w:t>rese</w:t>
      </w:r>
      <w:r w:rsidRPr="0041392E">
        <w:rPr>
          <w:rFonts w:ascii="Arial" w:hAnsi="Arial" w:cs="Arial"/>
          <w:spacing w:val="3"/>
          <w:w w:val="90"/>
          <w:sz w:val="22"/>
          <w:szCs w:val="22"/>
        </w:rPr>
        <w:t>r</w:t>
      </w:r>
      <w:r w:rsidRPr="0041392E">
        <w:rPr>
          <w:rFonts w:ascii="Arial" w:hAnsi="Arial" w:cs="Arial"/>
          <w:spacing w:val="-1"/>
          <w:w w:val="90"/>
          <w:sz w:val="22"/>
          <w:szCs w:val="22"/>
        </w:rPr>
        <w:t>vation</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tha</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yo</w:t>
      </w:r>
      <w:r w:rsidRPr="0041392E">
        <w:rPr>
          <w:rFonts w:ascii="Arial" w:hAnsi="Arial" w:cs="Arial"/>
          <w:w w:val="90"/>
          <w:sz w:val="22"/>
          <w:szCs w:val="22"/>
        </w:rPr>
        <w:t>u</w:t>
      </w:r>
      <w:r w:rsidRPr="0041392E">
        <w:rPr>
          <w:rFonts w:ascii="Arial" w:hAnsi="Arial" w:cs="Arial"/>
          <w:spacing w:val="-3"/>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regardin</w:t>
      </w:r>
      <w:r w:rsidRPr="0041392E">
        <w:rPr>
          <w:rFonts w:ascii="Arial" w:hAnsi="Arial" w:cs="Arial"/>
          <w:w w:val="90"/>
          <w:sz w:val="22"/>
          <w:szCs w:val="22"/>
        </w:rPr>
        <w:t>g</w:t>
      </w:r>
      <w:r w:rsidRPr="0041392E">
        <w:rPr>
          <w:rFonts w:ascii="Arial" w:hAnsi="Arial" w:cs="Arial"/>
          <w:spacing w:val="-2"/>
          <w:w w:val="90"/>
          <w:sz w:val="22"/>
          <w:szCs w:val="22"/>
        </w:rPr>
        <w:t xml:space="preserve"> the</w:t>
      </w:r>
      <w:r w:rsidRPr="0041392E">
        <w:rPr>
          <w:rFonts w:ascii="Arial" w:hAnsi="Arial" w:cs="Arial"/>
          <w:spacing w:val="-1"/>
          <w:w w:val="87"/>
          <w:sz w:val="22"/>
          <w:szCs w:val="22"/>
        </w:rPr>
        <w:t xml:space="preserve"> </w:t>
      </w:r>
      <w:r w:rsidRPr="0041392E">
        <w:rPr>
          <w:rFonts w:ascii="Arial" w:hAnsi="Arial" w:cs="Arial"/>
          <w:spacing w:val="-1"/>
          <w:w w:val="90"/>
          <w:sz w:val="22"/>
          <w:szCs w:val="22"/>
        </w:rPr>
        <w:t>applicant'</w:t>
      </w:r>
      <w:r w:rsidRPr="0041392E">
        <w:rPr>
          <w:rFonts w:ascii="Arial" w:hAnsi="Arial" w:cs="Arial"/>
          <w:w w:val="90"/>
          <w:sz w:val="22"/>
          <w:szCs w:val="22"/>
        </w:rPr>
        <w:t xml:space="preserve">s </w:t>
      </w:r>
      <w:r w:rsidRPr="0041392E">
        <w:rPr>
          <w:rFonts w:ascii="Arial" w:hAnsi="Arial" w:cs="Arial"/>
          <w:spacing w:val="-1"/>
          <w:w w:val="90"/>
          <w:sz w:val="22"/>
          <w:szCs w:val="22"/>
        </w:rPr>
        <w:t>participatio</w:t>
      </w:r>
      <w:r w:rsidRPr="0041392E">
        <w:rPr>
          <w:rFonts w:ascii="Arial" w:hAnsi="Arial" w:cs="Arial"/>
          <w:w w:val="90"/>
          <w:sz w:val="22"/>
          <w:szCs w:val="22"/>
        </w:rPr>
        <w:t>n</w:t>
      </w:r>
      <w:r w:rsidRPr="0041392E">
        <w:rPr>
          <w:rFonts w:ascii="Arial" w:hAnsi="Arial" w:cs="Arial"/>
          <w:spacing w:val="1"/>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 xml:space="preserve">n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 xml:space="preserve">s </w:t>
      </w:r>
      <w:r w:rsidRPr="0041392E">
        <w:rPr>
          <w:rFonts w:ascii="Arial" w:hAnsi="Arial" w:cs="Arial"/>
          <w:spacing w:val="-1"/>
          <w:w w:val="90"/>
          <w:sz w:val="22"/>
          <w:szCs w:val="22"/>
        </w:rPr>
        <w:t>progra</w:t>
      </w:r>
      <w:r w:rsidRPr="0041392E">
        <w:rPr>
          <w:rFonts w:ascii="Arial" w:hAnsi="Arial" w:cs="Arial"/>
          <w:w w:val="90"/>
          <w:sz w:val="22"/>
          <w:szCs w:val="22"/>
        </w:rPr>
        <w:t>m</w:t>
      </w:r>
      <w:r w:rsidRPr="0041392E">
        <w:rPr>
          <w:rFonts w:ascii="Arial" w:hAnsi="Arial" w:cs="Arial"/>
          <w:spacing w:val="1"/>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 xml:space="preserve">o </w:t>
      </w:r>
      <w:r w:rsidRPr="0041392E">
        <w:rPr>
          <w:rFonts w:ascii="Arial" w:hAnsi="Arial" w:cs="Arial"/>
          <w:spacing w:val="-1"/>
          <w:w w:val="90"/>
          <w:sz w:val="22"/>
          <w:szCs w:val="22"/>
        </w:rPr>
        <w:t>whic</w:t>
      </w:r>
      <w:r w:rsidRPr="0041392E">
        <w:rPr>
          <w:rFonts w:ascii="Arial" w:hAnsi="Arial" w:cs="Arial"/>
          <w:w w:val="90"/>
          <w:sz w:val="22"/>
          <w:szCs w:val="22"/>
        </w:rPr>
        <w:t>h</w:t>
      </w:r>
      <w:r w:rsidRPr="0041392E">
        <w:rPr>
          <w:rFonts w:ascii="Arial" w:hAnsi="Arial" w:cs="Arial"/>
          <w:spacing w:val="1"/>
          <w:w w:val="90"/>
          <w:sz w:val="22"/>
          <w:szCs w:val="22"/>
        </w:rPr>
        <w:t xml:space="preserve"> </w:t>
      </w:r>
      <w:r w:rsidRPr="0041392E">
        <w:rPr>
          <w:rFonts w:ascii="Arial" w:hAnsi="Arial" w:cs="Arial"/>
          <w:spacing w:val="-2"/>
          <w:w w:val="90"/>
          <w:sz w:val="22"/>
          <w:szCs w:val="22"/>
        </w:rPr>
        <w:t>h</w:t>
      </w:r>
      <w:r w:rsidRPr="0041392E">
        <w:rPr>
          <w:rFonts w:ascii="Arial" w:hAnsi="Arial" w:cs="Arial"/>
          <w:w w:val="90"/>
          <w:sz w:val="22"/>
          <w:szCs w:val="22"/>
        </w:rPr>
        <w:t xml:space="preserve">e </w:t>
      </w:r>
      <w:r w:rsidRPr="0041392E">
        <w:rPr>
          <w:rFonts w:ascii="Arial" w:hAnsi="Arial" w:cs="Arial"/>
          <w:spacing w:val="-1"/>
          <w:w w:val="90"/>
          <w:sz w:val="22"/>
          <w:szCs w:val="22"/>
        </w:rPr>
        <w:t>o</w:t>
      </w:r>
      <w:r w:rsidRPr="0041392E">
        <w:rPr>
          <w:rFonts w:ascii="Arial" w:hAnsi="Arial" w:cs="Arial"/>
          <w:w w:val="90"/>
          <w:sz w:val="22"/>
          <w:szCs w:val="22"/>
        </w:rPr>
        <w:t>r</w:t>
      </w:r>
      <w:r w:rsidRPr="0041392E">
        <w:rPr>
          <w:rFonts w:ascii="Arial" w:hAnsi="Arial" w:cs="Arial"/>
          <w:spacing w:val="1"/>
          <w:w w:val="90"/>
          <w:sz w:val="22"/>
          <w:szCs w:val="22"/>
        </w:rPr>
        <w:t xml:space="preserve"> </w:t>
      </w:r>
      <w:r w:rsidRPr="0041392E">
        <w:rPr>
          <w:rFonts w:ascii="Arial" w:hAnsi="Arial" w:cs="Arial"/>
          <w:spacing w:val="-2"/>
          <w:w w:val="90"/>
          <w:sz w:val="22"/>
          <w:szCs w:val="22"/>
        </w:rPr>
        <w:t>sh</w:t>
      </w:r>
      <w:r w:rsidRPr="0041392E">
        <w:rPr>
          <w:rFonts w:ascii="Arial" w:hAnsi="Arial" w:cs="Arial"/>
          <w:w w:val="90"/>
          <w:sz w:val="22"/>
          <w:szCs w:val="22"/>
        </w:rPr>
        <w:t xml:space="preserve">e </w:t>
      </w:r>
      <w:r w:rsidRPr="0041392E">
        <w:rPr>
          <w:rFonts w:ascii="Arial" w:hAnsi="Arial" w:cs="Arial"/>
          <w:spacing w:val="-2"/>
          <w:w w:val="90"/>
          <w:sz w:val="22"/>
          <w:szCs w:val="22"/>
        </w:rPr>
        <w:t>ha</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1"/>
          <w:w w:val="90"/>
          <w:sz w:val="22"/>
          <w:szCs w:val="22"/>
        </w:rPr>
        <w:t>applied.</w:t>
      </w:r>
    </w:p>
    <w:p w:rsidRPr="0041392E" w:rsidR="00383562" w:rsidP="00383562" w:rsidRDefault="00383562" w14:paraId="338C7627" w14:textId="77777777">
      <w:pPr>
        <w:kinsoku w:val="0"/>
        <w:overflowPunct w:val="0"/>
        <w:spacing w:line="260" w:lineRule="exact"/>
        <w:rPr>
          <w:sz w:val="26"/>
          <w:szCs w:val="26"/>
        </w:rPr>
      </w:pPr>
    </w:p>
    <w:p w:rsidRPr="0041392E" w:rsidR="00383562" w:rsidP="00383562" w:rsidRDefault="00383562" w14:paraId="2E9D8392" w14:textId="77777777">
      <w:pPr>
        <w:pStyle w:val="Heading6"/>
        <w:kinsoku w:val="0"/>
        <w:overflowPunct w:val="0"/>
        <w:rPr>
          <w:rFonts w:eastAsiaTheme="minorEastAsia"/>
          <w:b w:val="0"/>
          <w:bCs w:val="0"/>
        </w:rPr>
      </w:pPr>
      <w:r w:rsidRPr="0041392E">
        <w:rPr>
          <w:rFonts w:eastAsiaTheme="minorEastAsia"/>
          <w:spacing w:val="-1"/>
          <w:w w:val="80"/>
        </w:rPr>
        <w:t>OVERAL</w:t>
      </w:r>
      <w:r w:rsidRPr="0041392E">
        <w:rPr>
          <w:rFonts w:eastAsiaTheme="minorEastAsia"/>
          <w:w w:val="80"/>
        </w:rPr>
        <w:t xml:space="preserve">L </w:t>
      </w:r>
      <w:r w:rsidRPr="0041392E">
        <w:rPr>
          <w:rFonts w:eastAsiaTheme="minorEastAsia"/>
          <w:spacing w:val="11"/>
          <w:w w:val="80"/>
        </w:rPr>
        <w:t>RECOMMENDATION</w:t>
      </w:r>
    </w:p>
    <w:p w:rsidRPr="0041392E" w:rsidR="00383562" w:rsidP="00383562" w:rsidRDefault="00383562" w14:paraId="6BCD43DD" w14:textId="77777777">
      <w:pPr>
        <w:kinsoku w:val="0"/>
        <w:overflowPunct w:val="0"/>
        <w:spacing w:before="9" w:line="140" w:lineRule="exact"/>
        <w:rPr>
          <w:rFonts w:eastAsiaTheme="minorEastAsia"/>
          <w:sz w:val="14"/>
          <w:szCs w:val="14"/>
        </w:rPr>
      </w:pPr>
    </w:p>
    <w:p w:rsidRPr="0041392E" w:rsidR="00383562" w:rsidP="00383562" w:rsidRDefault="00383562" w14:paraId="3CB16E98" w14:textId="77777777">
      <w:pPr>
        <w:widowControl w:val="0"/>
        <w:numPr>
          <w:ilvl w:val="0"/>
          <w:numId w:val="25"/>
        </w:numPr>
        <w:tabs>
          <w:tab w:val="left" w:pos="1306"/>
        </w:tabs>
        <w:kinsoku w:val="0"/>
        <w:overflowPunct w:val="0"/>
        <w:autoSpaceDE w:val="0"/>
        <w:autoSpaceDN w:val="0"/>
        <w:adjustRightInd w:val="0"/>
        <w:ind w:left="1306"/>
        <w:rPr>
          <w:rFonts w:ascii="Arial" w:hAnsi="Arial" w:cs="Arial"/>
          <w:sz w:val="22"/>
          <w:szCs w:val="22"/>
        </w:rPr>
      </w:pPr>
      <w:r w:rsidRPr="0041392E">
        <w:rPr>
          <w:rFonts w:ascii="Arial" w:hAnsi="Arial" w:cs="Arial"/>
          <w:spacing w:val="-1"/>
          <w:w w:val="90"/>
          <w:sz w:val="22"/>
          <w:szCs w:val="22"/>
        </w:rPr>
        <w:t>Wha</w:t>
      </w:r>
      <w:r w:rsidRPr="0041392E">
        <w:rPr>
          <w:rFonts w:ascii="Arial" w:hAnsi="Arial" w:cs="Arial"/>
          <w:w w:val="90"/>
          <w:sz w:val="22"/>
          <w:szCs w:val="22"/>
        </w:rPr>
        <w:t>t</w:t>
      </w:r>
      <w:r w:rsidRPr="0041392E">
        <w:rPr>
          <w:rFonts w:ascii="Arial" w:hAnsi="Arial" w:cs="Arial"/>
          <w:spacing w:val="-4"/>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s</w:t>
      </w:r>
      <w:r w:rsidRPr="0041392E">
        <w:rPr>
          <w:rFonts w:ascii="Arial" w:hAnsi="Arial" w:cs="Arial"/>
          <w:spacing w:val="-3"/>
          <w:w w:val="90"/>
          <w:sz w:val="22"/>
          <w:szCs w:val="22"/>
        </w:rPr>
        <w:t xml:space="preserve"> </w:t>
      </w:r>
      <w:r w:rsidRPr="0041392E">
        <w:rPr>
          <w:rFonts w:ascii="Arial" w:hAnsi="Arial" w:cs="Arial"/>
          <w:spacing w:val="-1"/>
          <w:w w:val="90"/>
          <w:sz w:val="22"/>
          <w:szCs w:val="22"/>
        </w:rPr>
        <w:t>you</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1"/>
          <w:w w:val="90"/>
          <w:sz w:val="22"/>
          <w:szCs w:val="22"/>
        </w:rPr>
        <w:t>overal</w:t>
      </w:r>
      <w:r w:rsidRPr="0041392E">
        <w:rPr>
          <w:rFonts w:ascii="Arial" w:hAnsi="Arial" w:cs="Arial"/>
          <w:w w:val="90"/>
          <w:sz w:val="22"/>
          <w:szCs w:val="22"/>
        </w:rPr>
        <w:t>l</w:t>
      </w:r>
      <w:r w:rsidRPr="0041392E">
        <w:rPr>
          <w:rFonts w:ascii="Arial" w:hAnsi="Arial" w:cs="Arial"/>
          <w:spacing w:val="-3"/>
          <w:w w:val="90"/>
          <w:sz w:val="22"/>
          <w:szCs w:val="22"/>
        </w:rPr>
        <w:t xml:space="preserve"> </w:t>
      </w:r>
      <w:r w:rsidRPr="0041392E">
        <w:rPr>
          <w:rFonts w:ascii="Arial" w:hAnsi="Arial" w:cs="Arial"/>
          <w:spacing w:val="-1"/>
          <w:w w:val="90"/>
          <w:sz w:val="22"/>
          <w:szCs w:val="22"/>
        </w:rPr>
        <w:t>recommendation?</w:t>
      </w:r>
    </w:p>
    <w:p w:rsidRPr="0041392E" w:rsidR="00383562" w:rsidP="00383562" w:rsidRDefault="00383562" w14:paraId="7DEC9A0D" w14:textId="77777777">
      <w:pPr>
        <w:widowControl w:val="0"/>
        <w:numPr>
          <w:ilvl w:val="1"/>
          <w:numId w:val="25"/>
        </w:numPr>
        <w:tabs>
          <w:tab w:val="left" w:pos="1651"/>
        </w:tabs>
        <w:kinsoku w:val="0"/>
        <w:overflowPunct w:val="0"/>
        <w:autoSpaceDE w:val="0"/>
        <w:autoSpaceDN w:val="0"/>
        <w:adjustRightInd w:val="0"/>
        <w:spacing w:before="17"/>
        <w:ind w:left="1651"/>
        <w:rPr>
          <w:rFonts w:ascii="Arial" w:hAnsi="Arial" w:cs="Arial"/>
          <w:sz w:val="22"/>
          <w:szCs w:val="22"/>
        </w:rPr>
      </w:pPr>
      <w:r w:rsidRPr="0041392E">
        <w:rPr>
          <w:rFonts w:ascii="Arial" w:hAnsi="Arial" w:cs="Arial"/>
          <w:w w:val="90"/>
          <w:sz w:val="22"/>
          <w:szCs w:val="22"/>
        </w:rPr>
        <w:t>I</w:t>
      </w:r>
      <w:r w:rsidRPr="0041392E">
        <w:rPr>
          <w:rFonts w:ascii="Arial" w:hAnsi="Arial" w:cs="Arial"/>
          <w:spacing w:val="-5"/>
          <w:w w:val="90"/>
          <w:sz w:val="22"/>
          <w:szCs w:val="22"/>
        </w:rPr>
        <w:t xml:space="preserve"> </w:t>
      </w:r>
      <w:r w:rsidRPr="0041392E">
        <w:rPr>
          <w:rFonts w:ascii="Arial" w:hAnsi="Arial" w:cs="Arial"/>
          <w:spacing w:val="-1"/>
          <w:w w:val="90"/>
          <w:sz w:val="22"/>
          <w:szCs w:val="22"/>
        </w:rPr>
        <w:t>recommen</w:t>
      </w:r>
      <w:r w:rsidRPr="0041392E">
        <w:rPr>
          <w:rFonts w:ascii="Arial" w:hAnsi="Arial" w:cs="Arial"/>
          <w:w w:val="90"/>
          <w:sz w:val="22"/>
          <w:szCs w:val="22"/>
        </w:rPr>
        <w:t>d</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5"/>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4"/>
          <w:w w:val="90"/>
          <w:sz w:val="22"/>
          <w:szCs w:val="22"/>
        </w:rPr>
        <w:t xml:space="preserve"> </w:t>
      </w:r>
      <w:r w:rsidRPr="0041392E">
        <w:rPr>
          <w:rFonts w:ascii="Arial" w:hAnsi="Arial" w:cs="Arial"/>
          <w:spacing w:val="-1"/>
          <w:w w:val="90"/>
          <w:sz w:val="22"/>
          <w:szCs w:val="22"/>
        </w:rPr>
        <w:t>AmeriCorp</w:t>
      </w:r>
      <w:r w:rsidRPr="0041392E">
        <w:rPr>
          <w:rFonts w:ascii="Arial" w:hAnsi="Arial" w:cs="Arial"/>
          <w:w w:val="90"/>
          <w:sz w:val="22"/>
          <w:szCs w:val="22"/>
        </w:rPr>
        <w:t>s</w:t>
      </w:r>
      <w:r w:rsidRPr="0041392E">
        <w:rPr>
          <w:rFonts w:ascii="Arial" w:hAnsi="Arial" w:cs="Arial"/>
          <w:spacing w:val="-4"/>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vice.</w:t>
      </w:r>
    </w:p>
    <w:p w:rsidRPr="0041392E" w:rsidR="00383562" w:rsidP="00383562" w:rsidRDefault="00383562" w14:paraId="78DEE6F2" w14:textId="77777777">
      <w:pPr>
        <w:widowControl w:val="0"/>
        <w:numPr>
          <w:ilvl w:val="1"/>
          <w:numId w:val="25"/>
        </w:numPr>
        <w:tabs>
          <w:tab w:val="left" w:pos="1651"/>
        </w:tabs>
        <w:kinsoku w:val="0"/>
        <w:overflowPunct w:val="0"/>
        <w:autoSpaceDE w:val="0"/>
        <w:autoSpaceDN w:val="0"/>
        <w:adjustRightInd w:val="0"/>
        <w:spacing w:before="77"/>
        <w:ind w:left="1651"/>
        <w:rPr>
          <w:rFonts w:ascii="Arial" w:hAnsi="Arial" w:cs="Arial"/>
          <w:sz w:val="22"/>
          <w:szCs w:val="22"/>
        </w:rPr>
      </w:pPr>
      <w:r w:rsidRPr="0041392E">
        <w:rPr>
          <w:rFonts w:ascii="Arial" w:hAnsi="Arial" w:cs="Arial"/>
          <w:w w:val="90"/>
          <w:sz w:val="22"/>
          <w:szCs w:val="22"/>
        </w:rPr>
        <w:t>I</w:t>
      </w:r>
      <w:r w:rsidRPr="0041392E">
        <w:rPr>
          <w:rFonts w:ascii="Arial" w:hAnsi="Arial" w:cs="Arial"/>
          <w:spacing w:val="-4"/>
          <w:w w:val="90"/>
          <w:sz w:val="22"/>
          <w:szCs w:val="22"/>
        </w:rPr>
        <w:t xml:space="preserve"> </w:t>
      </w:r>
      <w:r w:rsidRPr="0041392E">
        <w:rPr>
          <w:rFonts w:ascii="Arial" w:hAnsi="Arial" w:cs="Arial"/>
          <w:spacing w:val="-2"/>
          <w:w w:val="90"/>
          <w:sz w:val="22"/>
          <w:szCs w:val="22"/>
        </w:rPr>
        <w:t>hav</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som</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2"/>
          <w:w w:val="90"/>
          <w:sz w:val="22"/>
          <w:szCs w:val="22"/>
        </w:rPr>
        <w:t>rese</w:t>
      </w:r>
      <w:r w:rsidRPr="0041392E">
        <w:rPr>
          <w:rFonts w:ascii="Arial" w:hAnsi="Arial" w:cs="Arial"/>
          <w:spacing w:val="3"/>
          <w:w w:val="90"/>
          <w:sz w:val="22"/>
          <w:szCs w:val="22"/>
        </w:rPr>
        <w:t>r</w:t>
      </w:r>
      <w:r w:rsidRPr="0041392E">
        <w:rPr>
          <w:rFonts w:ascii="Arial" w:hAnsi="Arial" w:cs="Arial"/>
          <w:spacing w:val="-1"/>
          <w:w w:val="90"/>
          <w:sz w:val="22"/>
          <w:szCs w:val="22"/>
        </w:rPr>
        <w:t>vations</w:t>
      </w:r>
      <w:r w:rsidRPr="0041392E">
        <w:rPr>
          <w:rFonts w:ascii="Arial" w:hAnsi="Arial" w:cs="Arial"/>
          <w:w w:val="90"/>
          <w:sz w:val="22"/>
          <w:szCs w:val="22"/>
        </w:rPr>
        <w:t>,</w:t>
      </w:r>
      <w:r w:rsidRPr="0041392E">
        <w:rPr>
          <w:rFonts w:ascii="Arial" w:hAnsi="Arial" w:cs="Arial"/>
          <w:spacing w:val="-4"/>
          <w:w w:val="90"/>
          <w:sz w:val="22"/>
          <w:szCs w:val="22"/>
        </w:rPr>
        <w:t xml:space="preserve"> </w:t>
      </w:r>
      <w:r w:rsidRPr="0041392E">
        <w:rPr>
          <w:rFonts w:ascii="Arial" w:hAnsi="Arial" w:cs="Arial"/>
          <w:spacing w:val="-1"/>
          <w:w w:val="90"/>
          <w:sz w:val="22"/>
          <w:szCs w:val="22"/>
        </w:rPr>
        <w:t>bu</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w w:val="90"/>
          <w:sz w:val="22"/>
          <w:szCs w:val="22"/>
        </w:rPr>
        <w:t>I</w:t>
      </w:r>
      <w:r w:rsidRPr="0041392E">
        <w:rPr>
          <w:rFonts w:ascii="Arial" w:hAnsi="Arial" w:cs="Arial"/>
          <w:spacing w:val="-3"/>
          <w:w w:val="90"/>
          <w:sz w:val="22"/>
          <w:szCs w:val="22"/>
        </w:rPr>
        <w:t xml:space="preserve"> </w:t>
      </w:r>
      <w:r w:rsidRPr="0041392E">
        <w:rPr>
          <w:rFonts w:ascii="Arial" w:hAnsi="Arial" w:cs="Arial"/>
          <w:spacing w:val="-2"/>
          <w:w w:val="90"/>
          <w:sz w:val="22"/>
          <w:szCs w:val="22"/>
        </w:rPr>
        <w:t>believ</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applican</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wil</w:t>
      </w:r>
      <w:r w:rsidRPr="0041392E">
        <w:rPr>
          <w:rFonts w:ascii="Arial" w:hAnsi="Arial" w:cs="Arial"/>
          <w:w w:val="90"/>
          <w:sz w:val="22"/>
          <w:szCs w:val="22"/>
        </w:rPr>
        <w:t>l</w:t>
      </w:r>
      <w:r w:rsidRPr="0041392E">
        <w:rPr>
          <w:rFonts w:ascii="Arial" w:hAnsi="Arial" w:cs="Arial"/>
          <w:spacing w:val="-4"/>
          <w:w w:val="90"/>
          <w:sz w:val="22"/>
          <w:szCs w:val="22"/>
        </w:rPr>
        <w:t xml:space="preserve"> </w:t>
      </w:r>
      <w:r w:rsidRPr="0041392E">
        <w:rPr>
          <w:rFonts w:ascii="Arial" w:hAnsi="Arial" w:cs="Arial"/>
          <w:spacing w:val="-2"/>
          <w:w w:val="90"/>
          <w:sz w:val="22"/>
          <w:szCs w:val="22"/>
        </w:rPr>
        <w:t>succee</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1"/>
          <w:w w:val="90"/>
          <w:sz w:val="22"/>
          <w:szCs w:val="22"/>
        </w:rPr>
        <w:t>vin</w:t>
      </w:r>
      <w:r w:rsidRPr="0041392E">
        <w:rPr>
          <w:rFonts w:ascii="Arial" w:hAnsi="Arial" w:cs="Arial"/>
          <w:w w:val="90"/>
          <w:sz w:val="22"/>
          <w:szCs w:val="22"/>
        </w:rPr>
        <w:t>g</w:t>
      </w:r>
      <w:r w:rsidRPr="0041392E">
        <w:rPr>
          <w:rFonts w:ascii="Arial" w:hAnsi="Arial" w:cs="Arial"/>
          <w:spacing w:val="-4"/>
          <w:w w:val="90"/>
          <w:sz w:val="22"/>
          <w:szCs w:val="22"/>
        </w:rPr>
        <w:t xml:space="preserve"> </w:t>
      </w:r>
      <w:r w:rsidRPr="0041392E">
        <w:rPr>
          <w:rFonts w:ascii="Arial" w:hAnsi="Arial" w:cs="Arial"/>
          <w:spacing w:val="-1"/>
          <w:w w:val="90"/>
          <w:sz w:val="22"/>
          <w:szCs w:val="22"/>
        </w:rPr>
        <w:t>wit</w:t>
      </w:r>
      <w:r w:rsidRPr="0041392E">
        <w:rPr>
          <w:rFonts w:ascii="Arial" w:hAnsi="Arial" w:cs="Arial"/>
          <w:w w:val="90"/>
          <w:sz w:val="22"/>
          <w:szCs w:val="22"/>
        </w:rPr>
        <w:t>h</w:t>
      </w:r>
      <w:r w:rsidRPr="0041392E">
        <w:rPr>
          <w:rFonts w:ascii="Arial" w:hAnsi="Arial" w:cs="Arial"/>
          <w:spacing w:val="-3"/>
          <w:w w:val="90"/>
          <w:sz w:val="22"/>
          <w:szCs w:val="22"/>
        </w:rPr>
        <w:t xml:space="preserve"> </w:t>
      </w:r>
      <w:r w:rsidRPr="0041392E">
        <w:rPr>
          <w:rFonts w:ascii="Arial" w:hAnsi="Arial" w:cs="Arial"/>
          <w:spacing w:val="-1"/>
          <w:w w:val="90"/>
          <w:sz w:val="22"/>
          <w:szCs w:val="22"/>
        </w:rPr>
        <w:t>AmeriCorps.</w:t>
      </w:r>
    </w:p>
    <w:p w:rsidRPr="0041392E" w:rsidR="00383562" w:rsidP="00383562" w:rsidRDefault="00383562" w14:paraId="1A4EC66E" w14:textId="77777777">
      <w:pPr>
        <w:widowControl w:val="0"/>
        <w:numPr>
          <w:ilvl w:val="1"/>
          <w:numId w:val="25"/>
        </w:numPr>
        <w:tabs>
          <w:tab w:val="left" w:pos="1651"/>
        </w:tabs>
        <w:kinsoku w:val="0"/>
        <w:overflowPunct w:val="0"/>
        <w:autoSpaceDE w:val="0"/>
        <w:autoSpaceDN w:val="0"/>
        <w:adjustRightInd w:val="0"/>
        <w:spacing w:before="77"/>
        <w:ind w:left="1651"/>
        <w:rPr>
          <w:rFonts w:ascii="Arial" w:hAnsi="Arial" w:cs="Arial"/>
          <w:sz w:val="22"/>
          <w:szCs w:val="22"/>
        </w:rPr>
      </w:pPr>
      <w:r w:rsidRPr="0041392E">
        <w:rPr>
          <w:rFonts w:ascii="Arial" w:hAnsi="Arial" w:cs="Arial"/>
          <w:w w:val="90"/>
          <w:sz w:val="22"/>
          <w:szCs w:val="22"/>
        </w:rPr>
        <w:t>I</w:t>
      </w:r>
      <w:r w:rsidRPr="0041392E">
        <w:rPr>
          <w:rFonts w:ascii="Arial" w:hAnsi="Arial" w:cs="Arial"/>
          <w:spacing w:val="-1"/>
          <w:w w:val="90"/>
          <w:sz w:val="22"/>
          <w:szCs w:val="22"/>
        </w:rPr>
        <w:t xml:space="preserve"> d</w:t>
      </w:r>
      <w:r w:rsidRPr="0041392E">
        <w:rPr>
          <w:rFonts w:ascii="Arial" w:hAnsi="Arial" w:cs="Arial"/>
          <w:w w:val="90"/>
          <w:sz w:val="22"/>
          <w:szCs w:val="22"/>
        </w:rPr>
        <w:t xml:space="preserve">o </w:t>
      </w:r>
      <w:r w:rsidRPr="0041392E">
        <w:rPr>
          <w:rFonts w:ascii="Arial" w:hAnsi="Arial" w:cs="Arial"/>
          <w:spacing w:val="-1"/>
          <w:w w:val="90"/>
          <w:sz w:val="22"/>
          <w:szCs w:val="22"/>
        </w:rPr>
        <w:t>no</w:t>
      </w:r>
      <w:r w:rsidRPr="0041392E">
        <w:rPr>
          <w:rFonts w:ascii="Arial" w:hAnsi="Arial" w:cs="Arial"/>
          <w:w w:val="90"/>
          <w:sz w:val="22"/>
          <w:szCs w:val="22"/>
        </w:rPr>
        <w:t xml:space="preserve">t </w:t>
      </w:r>
      <w:r w:rsidRPr="0041392E">
        <w:rPr>
          <w:rFonts w:ascii="Arial" w:hAnsi="Arial" w:cs="Arial"/>
          <w:spacing w:val="-1"/>
          <w:w w:val="90"/>
          <w:sz w:val="22"/>
          <w:szCs w:val="22"/>
        </w:rPr>
        <w:t>recommen</w:t>
      </w:r>
      <w:r w:rsidRPr="0041392E">
        <w:rPr>
          <w:rFonts w:ascii="Arial" w:hAnsi="Arial" w:cs="Arial"/>
          <w:w w:val="90"/>
          <w:sz w:val="22"/>
          <w:szCs w:val="22"/>
        </w:rPr>
        <w:t xml:space="preserve">d </w:t>
      </w:r>
      <w:r w:rsidRPr="0041392E">
        <w:rPr>
          <w:rFonts w:ascii="Arial" w:hAnsi="Arial" w:cs="Arial"/>
          <w:spacing w:val="-1"/>
          <w:w w:val="90"/>
          <w:sz w:val="22"/>
          <w:szCs w:val="22"/>
        </w:rPr>
        <w:t>thi</w:t>
      </w:r>
      <w:r w:rsidRPr="0041392E">
        <w:rPr>
          <w:rFonts w:ascii="Arial" w:hAnsi="Arial" w:cs="Arial"/>
          <w:w w:val="90"/>
          <w:sz w:val="22"/>
          <w:szCs w:val="22"/>
        </w:rPr>
        <w:t xml:space="preserve">s </w:t>
      </w:r>
      <w:r w:rsidRPr="0041392E">
        <w:rPr>
          <w:rFonts w:ascii="Arial" w:hAnsi="Arial" w:cs="Arial"/>
          <w:spacing w:val="-1"/>
          <w:w w:val="90"/>
          <w:sz w:val="22"/>
          <w:szCs w:val="22"/>
        </w:rPr>
        <w:t>applican</w:t>
      </w:r>
      <w:r w:rsidRPr="0041392E">
        <w:rPr>
          <w:rFonts w:ascii="Arial" w:hAnsi="Arial" w:cs="Arial"/>
          <w:w w:val="90"/>
          <w:sz w:val="22"/>
          <w:szCs w:val="22"/>
        </w:rPr>
        <w:t xml:space="preserve">t </w:t>
      </w:r>
      <w:r w:rsidRPr="0041392E">
        <w:rPr>
          <w:rFonts w:ascii="Arial" w:hAnsi="Arial" w:cs="Arial"/>
          <w:spacing w:val="-1"/>
          <w:w w:val="90"/>
          <w:sz w:val="22"/>
          <w:szCs w:val="22"/>
        </w:rPr>
        <w:t>fo</w:t>
      </w:r>
      <w:r w:rsidRPr="0041392E">
        <w:rPr>
          <w:rFonts w:ascii="Arial" w:hAnsi="Arial" w:cs="Arial"/>
          <w:w w:val="90"/>
          <w:sz w:val="22"/>
          <w:szCs w:val="22"/>
        </w:rPr>
        <w:t xml:space="preserve">r </w:t>
      </w:r>
      <w:r w:rsidRPr="0041392E">
        <w:rPr>
          <w:rFonts w:ascii="Arial" w:hAnsi="Arial" w:cs="Arial"/>
          <w:spacing w:val="-1"/>
          <w:w w:val="90"/>
          <w:sz w:val="22"/>
          <w:szCs w:val="22"/>
        </w:rPr>
        <w:t>AmeriCorp</w:t>
      </w:r>
      <w:r w:rsidRPr="0041392E">
        <w:rPr>
          <w:rFonts w:ascii="Arial" w:hAnsi="Arial" w:cs="Arial"/>
          <w:w w:val="90"/>
          <w:sz w:val="22"/>
          <w:szCs w:val="22"/>
        </w:rPr>
        <w:t xml:space="preserve">s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vice.</w:t>
      </w:r>
    </w:p>
    <w:p w:rsidRPr="0041392E" w:rsidR="00383562" w:rsidP="00383562" w:rsidRDefault="00383562" w14:paraId="5B1F2ED2" w14:textId="77777777">
      <w:pPr>
        <w:kinsoku w:val="0"/>
        <w:overflowPunct w:val="0"/>
        <w:spacing w:before="14" w:line="200" w:lineRule="exact"/>
        <w:rPr>
          <w:sz w:val="20"/>
          <w:szCs w:val="20"/>
        </w:rPr>
      </w:pPr>
    </w:p>
    <w:p w:rsidRPr="0041392E" w:rsidR="00383562" w:rsidP="00383562" w:rsidRDefault="00383562" w14:paraId="5654055B" w14:textId="77777777">
      <w:pPr>
        <w:pStyle w:val="Heading6"/>
        <w:kinsoku w:val="0"/>
        <w:overflowPunct w:val="0"/>
        <w:rPr>
          <w:rFonts w:eastAsiaTheme="minorEastAsia"/>
          <w:b w:val="0"/>
          <w:bCs w:val="0"/>
        </w:rPr>
      </w:pPr>
      <w:r w:rsidRPr="0041392E">
        <w:rPr>
          <w:rFonts w:eastAsiaTheme="minorEastAsia"/>
          <w:spacing w:val="-1"/>
          <w:w w:val="80"/>
        </w:rPr>
        <w:t>CONFIDENTIALIT</w:t>
      </w:r>
      <w:r w:rsidRPr="0041392E">
        <w:rPr>
          <w:rFonts w:eastAsiaTheme="minorEastAsia"/>
          <w:w w:val="80"/>
        </w:rPr>
        <w:t xml:space="preserve">Y </w:t>
      </w:r>
      <w:r w:rsidRPr="0041392E">
        <w:rPr>
          <w:rFonts w:eastAsiaTheme="minorEastAsia"/>
          <w:spacing w:val="23"/>
          <w:w w:val="80"/>
        </w:rPr>
        <w:t>STATEMENT</w:t>
      </w:r>
    </w:p>
    <w:p w:rsidRPr="0041392E" w:rsidR="00383562" w:rsidP="00383562" w:rsidRDefault="00383562" w14:paraId="705E5071" w14:textId="77777777">
      <w:pPr>
        <w:widowControl w:val="0"/>
        <w:numPr>
          <w:ilvl w:val="0"/>
          <w:numId w:val="26"/>
        </w:numPr>
        <w:tabs>
          <w:tab w:val="left" w:pos="1306"/>
        </w:tabs>
        <w:kinsoku w:val="0"/>
        <w:overflowPunct w:val="0"/>
        <w:autoSpaceDE w:val="0"/>
        <w:autoSpaceDN w:val="0"/>
        <w:adjustRightInd w:val="0"/>
        <w:spacing w:before="83" w:line="247" w:lineRule="auto"/>
        <w:ind w:left="1306" w:right="532"/>
        <w:rPr>
          <w:rFonts w:ascii="Arial" w:hAnsi="Arial" w:cs="Arial" w:eastAsiaTheme="minorEastAsia"/>
          <w:sz w:val="22"/>
          <w:szCs w:val="22"/>
        </w:rPr>
      </w:pPr>
      <w:r w:rsidRPr="0041392E">
        <w:rPr>
          <w:rFonts w:ascii="Arial" w:hAnsi="Arial" w:cs="Arial"/>
          <w:w w:val="90"/>
          <w:sz w:val="22"/>
          <w:szCs w:val="22"/>
        </w:rPr>
        <w:t>I</w:t>
      </w:r>
      <w:r w:rsidRPr="0041392E">
        <w:rPr>
          <w:rFonts w:ascii="Arial" w:hAnsi="Arial" w:cs="Arial"/>
          <w:spacing w:val="-5"/>
          <w:w w:val="90"/>
          <w:sz w:val="22"/>
          <w:szCs w:val="22"/>
        </w:rPr>
        <w:t xml:space="preserve"> </w:t>
      </w:r>
      <w:r w:rsidRPr="0041392E">
        <w:rPr>
          <w:rFonts w:ascii="Arial" w:hAnsi="Arial" w:cs="Arial"/>
          <w:spacing w:val="-2"/>
          <w:w w:val="90"/>
          <w:sz w:val="22"/>
          <w:szCs w:val="22"/>
        </w:rPr>
        <w:t>AUTHORIZ</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progra</w:t>
      </w:r>
      <w:r w:rsidRPr="0041392E">
        <w:rPr>
          <w:rFonts w:ascii="Arial" w:hAnsi="Arial" w:cs="Arial"/>
          <w:w w:val="90"/>
          <w:sz w:val="22"/>
          <w:szCs w:val="22"/>
        </w:rPr>
        <w:t>m</w:t>
      </w:r>
      <w:r w:rsidRPr="0041392E">
        <w:rPr>
          <w:rFonts w:ascii="Arial" w:hAnsi="Arial" w:cs="Arial"/>
          <w:spacing w:val="-5"/>
          <w:w w:val="90"/>
          <w:sz w:val="22"/>
          <w:szCs w:val="22"/>
        </w:rPr>
        <w:t xml:space="preserve"> </w:t>
      </w:r>
      <w:r w:rsidRPr="0041392E">
        <w:rPr>
          <w:rFonts w:ascii="Arial" w:hAnsi="Arial" w:cs="Arial"/>
          <w:spacing w:val="-1"/>
          <w:w w:val="90"/>
          <w:sz w:val="22"/>
          <w:szCs w:val="22"/>
        </w:rPr>
        <w:t>and/o</w:t>
      </w:r>
      <w:r w:rsidRPr="0041392E">
        <w:rPr>
          <w:rFonts w:ascii="Arial" w:hAnsi="Arial" w:cs="Arial"/>
          <w:w w:val="90"/>
          <w:sz w:val="22"/>
          <w:szCs w:val="22"/>
        </w:rPr>
        <w:t>r</w:t>
      </w:r>
      <w:r w:rsidRPr="0041392E">
        <w:rPr>
          <w:rFonts w:ascii="Arial" w:hAnsi="Arial" w:cs="Arial"/>
          <w:spacing w:val="-5"/>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Corporatio</w:t>
      </w:r>
      <w:r w:rsidRPr="0041392E">
        <w:rPr>
          <w:rFonts w:ascii="Arial" w:hAnsi="Arial" w:cs="Arial"/>
          <w:w w:val="90"/>
          <w:sz w:val="22"/>
          <w:szCs w:val="22"/>
        </w:rPr>
        <w:t>n</w:t>
      </w:r>
      <w:r w:rsidRPr="0041392E">
        <w:rPr>
          <w:rFonts w:ascii="Arial" w:hAnsi="Arial" w:cs="Arial"/>
          <w:spacing w:val="-5"/>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5"/>
          <w:w w:val="90"/>
          <w:sz w:val="22"/>
          <w:szCs w:val="22"/>
        </w:rPr>
        <w:t xml:space="preserve"> </w:t>
      </w:r>
      <w:r w:rsidRPr="0041392E">
        <w:rPr>
          <w:rFonts w:ascii="Arial" w:hAnsi="Arial" w:cs="Arial"/>
          <w:spacing w:val="-2"/>
          <w:w w:val="90"/>
          <w:sz w:val="22"/>
          <w:szCs w:val="22"/>
        </w:rPr>
        <w:t>Nationa</w:t>
      </w:r>
      <w:r w:rsidRPr="0041392E">
        <w:rPr>
          <w:rFonts w:ascii="Arial" w:hAnsi="Arial" w:cs="Arial"/>
          <w:w w:val="90"/>
          <w:sz w:val="22"/>
          <w:szCs w:val="22"/>
        </w:rPr>
        <w:t>l</w:t>
      </w:r>
      <w:r w:rsidRPr="0041392E">
        <w:rPr>
          <w:rFonts w:ascii="Arial" w:hAnsi="Arial" w:cs="Arial"/>
          <w:spacing w:val="-5"/>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5"/>
          <w:w w:val="90"/>
          <w:sz w:val="22"/>
          <w:szCs w:val="22"/>
        </w:rPr>
        <w:t xml:space="preserve"> </w:t>
      </w:r>
      <w:r w:rsidRPr="0041392E">
        <w:rPr>
          <w:rFonts w:ascii="Arial" w:hAnsi="Arial" w:cs="Arial"/>
          <w:spacing w:val="-1"/>
          <w:w w:val="90"/>
          <w:sz w:val="22"/>
          <w:szCs w:val="22"/>
        </w:rPr>
        <w:t>Communit</w:t>
      </w:r>
      <w:r w:rsidRPr="0041392E">
        <w:rPr>
          <w:rFonts w:ascii="Arial" w:hAnsi="Arial" w:cs="Arial"/>
          <w:w w:val="90"/>
          <w:sz w:val="22"/>
          <w:szCs w:val="22"/>
        </w:rPr>
        <w:t>y</w:t>
      </w:r>
      <w:r w:rsidRPr="0041392E">
        <w:rPr>
          <w:rFonts w:ascii="Arial" w:hAnsi="Arial" w:cs="Arial"/>
          <w:spacing w:val="-5"/>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5"/>
          <w:w w:val="90"/>
          <w:sz w:val="22"/>
          <w:szCs w:val="22"/>
        </w:rPr>
        <w:t xml:space="preserve"> </w:t>
      </w:r>
      <w:r w:rsidRPr="0041392E">
        <w:rPr>
          <w:rFonts w:ascii="Arial" w:hAnsi="Arial" w:cs="Arial"/>
          <w:spacing w:val="-1"/>
          <w:w w:val="90"/>
          <w:sz w:val="22"/>
          <w:szCs w:val="22"/>
        </w:rPr>
        <w:t>identif</w:t>
      </w:r>
      <w:r w:rsidRPr="0041392E">
        <w:rPr>
          <w:rFonts w:ascii="Arial" w:hAnsi="Arial" w:cs="Arial"/>
          <w:w w:val="90"/>
          <w:sz w:val="22"/>
          <w:szCs w:val="22"/>
        </w:rPr>
        <w:t>y</w:t>
      </w:r>
      <w:r w:rsidRPr="0041392E">
        <w:rPr>
          <w:rFonts w:ascii="Arial" w:hAnsi="Arial" w:cs="Arial"/>
          <w:spacing w:val="-5"/>
          <w:w w:val="90"/>
          <w:sz w:val="22"/>
          <w:szCs w:val="22"/>
        </w:rPr>
        <w:t xml:space="preserve"> </w:t>
      </w:r>
      <w:r w:rsidRPr="0041392E">
        <w:rPr>
          <w:rFonts w:ascii="Arial" w:hAnsi="Arial" w:cs="Arial"/>
          <w:spacing w:val="-2"/>
          <w:w w:val="90"/>
          <w:sz w:val="22"/>
          <w:szCs w:val="22"/>
        </w:rPr>
        <w:t>m</w:t>
      </w:r>
      <w:r w:rsidRPr="0041392E">
        <w:rPr>
          <w:rFonts w:ascii="Arial" w:hAnsi="Arial" w:cs="Arial"/>
          <w:w w:val="90"/>
          <w:sz w:val="22"/>
          <w:szCs w:val="22"/>
        </w:rPr>
        <w:t>e</w:t>
      </w:r>
      <w:r w:rsidRPr="0041392E">
        <w:rPr>
          <w:rFonts w:ascii="Arial" w:hAnsi="Arial" w:cs="Arial"/>
          <w:spacing w:val="-5"/>
          <w:w w:val="90"/>
          <w:sz w:val="22"/>
          <w:szCs w:val="22"/>
        </w:rPr>
        <w:t xml:space="preserve"> </w:t>
      </w:r>
      <w:r w:rsidRPr="0041392E">
        <w:rPr>
          <w:rFonts w:ascii="Arial" w:hAnsi="Arial" w:cs="Arial"/>
          <w:spacing w:val="-2"/>
          <w:w w:val="90"/>
          <w:sz w:val="22"/>
          <w:szCs w:val="22"/>
        </w:rPr>
        <w:t>a</w:t>
      </w:r>
      <w:r w:rsidRPr="0041392E">
        <w:rPr>
          <w:rFonts w:ascii="Arial" w:hAnsi="Arial" w:cs="Arial"/>
          <w:w w:val="90"/>
          <w:sz w:val="22"/>
          <w:szCs w:val="22"/>
        </w:rPr>
        <w:t>s</w:t>
      </w:r>
      <w:r w:rsidRPr="0041392E">
        <w:rPr>
          <w:rFonts w:ascii="Arial" w:hAnsi="Arial" w:cs="Arial"/>
          <w:spacing w:val="-5"/>
          <w:w w:val="90"/>
          <w:sz w:val="22"/>
          <w:szCs w:val="22"/>
        </w:rPr>
        <w:t xml:space="preserve"> </w:t>
      </w:r>
      <w:r w:rsidRPr="0041392E">
        <w:rPr>
          <w:rFonts w:ascii="Arial" w:hAnsi="Arial" w:cs="Arial"/>
          <w:spacing w:val="-2"/>
          <w:w w:val="90"/>
          <w:sz w:val="22"/>
          <w:szCs w:val="22"/>
        </w:rPr>
        <w:t>the</w:t>
      </w:r>
      <w:r w:rsidRPr="0041392E">
        <w:rPr>
          <w:rFonts w:ascii="Arial" w:hAnsi="Arial" w:cs="Arial"/>
          <w:spacing w:val="-1"/>
          <w:w w:val="87"/>
          <w:sz w:val="22"/>
          <w:szCs w:val="22"/>
        </w:rPr>
        <w:t xml:space="preserve"> </w:t>
      </w:r>
      <w:r w:rsidRPr="0041392E">
        <w:rPr>
          <w:rFonts w:ascii="Arial" w:hAnsi="Arial" w:cs="Arial"/>
          <w:spacing w:val="-1"/>
          <w:w w:val="90"/>
          <w:sz w:val="22"/>
          <w:szCs w:val="22"/>
        </w:rPr>
        <w:t>sou</w:t>
      </w:r>
      <w:r w:rsidRPr="0041392E">
        <w:rPr>
          <w:rFonts w:ascii="Arial" w:hAnsi="Arial" w:cs="Arial"/>
          <w:spacing w:val="-5"/>
          <w:w w:val="90"/>
          <w:sz w:val="22"/>
          <w:szCs w:val="22"/>
        </w:rPr>
        <w:t>r</w:t>
      </w:r>
      <w:r w:rsidRPr="0041392E">
        <w:rPr>
          <w:rFonts w:ascii="Arial" w:hAnsi="Arial" w:cs="Arial"/>
          <w:spacing w:val="-2"/>
          <w:w w:val="90"/>
          <w:sz w:val="22"/>
          <w:szCs w:val="22"/>
        </w:rPr>
        <w:t>c</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referenc</w:t>
      </w:r>
      <w:r w:rsidRPr="0041392E">
        <w:rPr>
          <w:rFonts w:ascii="Arial" w:hAnsi="Arial" w:cs="Arial"/>
          <w:w w:val="90"/>
          <w:sz w:val="22"/>
          <w:szCs w:val="22"/>
        </w:rPr>
        <w:t>e</w:t>
      </w:r>
      <w:r w:rsidRPr="0041392E">
        <w:rPr>
          <w:rFonts w:ascii="Arial" w:hAnsi="Arial" w:cs="Arial"/>
          <w:spacing w:val="-2"/>
          <w:w w:val="90"/>
          <w:sz w:val="22"/>
          <w:szCs w:val="22"/>
        </w:rPr>
        <w:t xml:space="preserve"> 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releas</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w w:val="90"/>
          <w:sz w:val="22"/>
          <w:szCs w:val="22"/>
        </w:rPr>
        <w:t>a</w:t>
      </w:r>
      <w:r w:rsidRPr="0041392E">
        <w:rPr>
          <w:rFonts w:ascii="Arial" w:hAnsi="Arial" w:cs="Arial"/>
          <w:spacing w:val="-2"/>
          <w:w w:val="90"/>
          <w:sz w:val="22"/>
          <w:szCs w:val="22"/>
        </w:rPr>
        <w:t xml:space="preserve"> </w:t>
      </w:r>
      <w:r w:rsidRPr="0041392E">
        <w:rPr>
          <w:rFonts w:ascii="Arial" w:hAnsi="Arial" w:cs="Arial"/>
          <w:spacing w:val="-1"/>
          <w:w w:val="90"/>
          <w:sz w:val="22"/>
          <w:szCs w:val="22"/>
        </w:rPr>
        <w:t>cop</w:t>
      </w:r>
      <w:r w:rsidRPr="0041392E">
        <w:rPr>
          <w:rFonts w:ascii="Arial" w:hAnsi="Arial" w:cs="Arial"/>
          <w:w w:val="90"/>
          <w:sz w:val="22"/>
          <w:szCs w:val="22"/>
        </w:rPr>
        <w:t>y</w:t>
      </w:r>
      <w:r w:rsidRPr="0041392E">
        <w:rPr>
          <w:rFonts w:ascii="Arial" w:hAnsi="Arial" w:cs="Arial"/>
          <w:spacing w:val="-3"/>
          <w:w w:val="90"/>
          <w:sz w:val="22"/>
          <w:szCs w:val="22"/>
        </w:rPr>
        <w:t xml:space="preserv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2"/>
          <w:w w:val="90"/>
          <w:sz w:val="22"/>
          <w:szCs w:val="22"/>
        </w:rPr>
        <w:t xml:space="preserve">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2"/>
          <w:w w:val="90"/>
          <w:sz w:val="22"/>
          <w:szCs w:val="22"/>
        </w:rPr>
        <w:t xml:space="preserve"> referenc</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i</w:t>
      </w:r>
      <w:r w:rsidRPr="0041392E">
        <w:rPr>
          <w:rFonts w:ascii="Arial" w:hAnsi="Arial" w:cs="Arial"/>
          <w:w w:val="90"/>
          <w:sz w:val="22"/>
          <w:szCs w:val="22"/>
        </w:rPr>
        <w:t>n</w:t>
      </w:r>
      <w:r w:rsidRPr="0041392E">
        <w:rPr>
          <w:rFonts w:ascii="Arial" w:hAnsi="Arial" w:cs="Arial"/>
          <w:spacing w:val="-3"/>
          <w:w w:val="90"/>
          <w:sz w:val="22"/>
          <w:szCs w:val="22"/>
        </w:rPr>
        <w:t xml:space="preserve"> </w:t>
      </w:r>
      <w:r w:rsidRPr="0041392E">
        <w:rPr>
          <w:rFonts w:ascii="Arial" w:hAnsi="Arial" w:cs="Arial"/>
          <w:spacing w:val="-1"/>
          <w:w w:val="90"/>
          <w:sz w:val="22"/>
          <w:szCs w:val="22"/>
        </w:rPr>
        <w:t>it</w:t>
      </w:r>
      <w:r w:rsidRPr="0041392E">
        <w:rPr>
          <w:rFonts w:ascii="Arial" w:hAnsi="Arial" w:cs="Arial"/>
          <w:w w:val="90"/>
          <w:sz w:val="22"/>
          <w:szCs w:val="22"/>
        </w:rPr>
        <w:t>s</w:t>
      </w:r>
      <w:r w:rsidRPr="0041392E">
        <w:rPr>
          <w:rFonts w:ascii="Arial" w:hAnsi="Arial" w:cs="Arial"/>
          <w:spacing w:val="-2"/>
          <w:w w:val="90"/>
          <w:sz w:val="22"/>
          <w:szCs w:val="22"/>
        </w:rPr>
        <w:t xml:space="preserve"> </w:t>
      </w:r>
      <w:r w:rsidRPr="0041392E">
        <w:rPr>
          <w:rFonts w:ascii="Arial" w:hAnsi="Arial" w:cs="Arial"/>
          <w:spacing w:val="-1"/>
          <w:w w:val="90"/>
          <w:sz w:val="22"/>
          <w:szCs w:val="22"/>
        </w:rPr>
        <w:t>entiret</w:t>
      </w:r>
      <w:r w:rsidRPr="0041392E">
        <w:rPr>
          <w:rFonts w:ascii="Arial" w:hAnsi="Arial" w:cs="Arial"/>
          <w:w w:val="90"/>
          <w:sz w:val="22"/>
          <w:szCs w:val="22"/>
        </w:rPr>
        <w:t>y</w:t>
      </w:r>
      <w:r w:rsidRPr="0041392E">
        <w:rPr>
          <w:rFonts w:ascii="Arial" w:hAnsi="Arial" w:cs="Arial"/>
          <w:spacing w:val="-2"/>
          <w:w w:val="90"/>
          <w:sz w:val="22"/>
          <w:szCs w:val="22"/>
        </w:rPr>
        <w:t xml:space="preserve"> </w:t>
      </w:r>
      <w:r w:rsidRPr="0041392E">
        <w:rPr>
          <w:rFonts w:ascii="Arial" w:hAnsi="Arial" w:cs="Arial"/>
          <w:spacing w:val="-1"/>
          <w:w w:val="90"/>
          <w:sz w:val="22"/>
          <w:szCs w:val="22"/>
        </w:rPr>
        <w:t>upo</w:t>
      </w:r>
      <w:r w:rsidRPr="0041392E">
        <w:rPr>
          <w:rFonts w:ascii="Arial" w:hAnsi="Arial" w:cs="Arial"/>
          <w:w w:val="90"/>
          <w:sz w:val="22"/>
          <w:szCs w:val="22"/>
        </w:rPr>
        <w:t>n</w:t>
      </w:r>
      <w:r w:rsidRPr="0041392E">
        <w:rPr>
          <w:rFonts w:ascii="Arial" w:hAnsi="Arial" w:cs="Arial"/>
          <w:spacing w:val="-2"/>
          <w:w w:val="90"/>
          <w:sz w:val="22"/>
          <w:szCs w:val="22"/>
        </w:rPr>
        <w:t xml:space="preserve"> </w:t>
      </w:r>
      <w:r w:rsidRPr="0041392E">
        <w:rPr>
          <w:rFonts w:ascii="Arial" w:hAnsi="Arial" w:cs="Arial"/>
          <w:spacing w:val="-1"/>
          <w:w w:val="90"/>
          <w:sz w:val="22"/>
          <w:szCs w:val="22"/>
        </w:rPr>
        <w:t>reques</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2"/>
          <w:w w:val="90"/>
          <w:sz w:val="22"/>
          <w:szCs w:val="22"/>
        </w:rPr>
        <w:t xml:space="preserve"> th</w:t>
      </w:r>
      <w:r w:rsidRPr="0041392E">
        <w:rPr>
          <w:rFonts w:ascii="Arial" w:hAnsi="Arial" w:cs="Arial"/>
          <w:w w:val="90"/>
          <w:sz w:val="22"/>
          <w:szCs w:val="22"/>
        </w:rPr>
        <w:t>e</w:t>
      </w:r>
      <w:r w:rsidRPr="0041392E">
        <w:rPr>
          <w:rFonts w:ascii="Arial" w:hAnsi="Arial" w:cs="Arial"/>
          <w:spacing w:val="-2"/>
          <w:w w:val="90"/>
          <w:sz w:val="22"/>
          <w:szCs w:val="22"/>
        </w:rPr>
        <w:t xml:space="preserve"> </w:t>
      </w:r>
      <w:r w:rsidRPr="0041392E">
        <w:rPr>
          <w:rFonts w:ascii="Arial" w:hAnsi="Arial" w:cs="Arial"/>
          <w:spacing w:val="-1"/>
          <w:w w:val="90"/>
          <w:sz w:val="22"/>
          <w:szCs w:val="22"/>
        </w:rPr>
        <w:t>applicant.</w:t>
      </w:r>
    </w:p>
    <w:p w:rsidRPr="0041392E" w:rsidR="00383562" w:rsidP="00383562" w:rsidRDefault="00383562" w14:paraId="6D40FDD4" w14:textId="77777777">
      <w:pPr>
        <w:kinsoku w:val="0"/>
        <w:overflowPunct w:val="0"/>
        <w:spacing w:before="1" w:line="200" w:lineRule="exact"/>
        <w:rPr>
          <w:sz w:val="20"/>
          <w:szCs w:val="20"/>
        </w:rPr>
      </w:pPr>
    </w:p>
    <w:p w:rsidRPr="0041392E" w:rsidR="00383562" w:rsidP="00383562" w:rsidRDefault="00383562" w14:paraId="715694BD" w14:textId="77777777">
      <w:pPr>
        <w:widowControl w:val="0"/>
        <w:numPr>
          <w:ilvl w:val="0"/>
          <w:numId w:val="26"/>
        </w:numPr>
        <w:tabs>
          <w:tab w:val="left" w:pos="1306"/>
        </w:tabs>
        <w:kinsoku w:val="0"/>
        <w:overflowPunct w:val="0"/>
        <w:autoSpaceDE w:val="0"/>
        <w:autoSpaceDN w:val="0"/>
        <w:adjustRightInd w:val="0"/>
        <w:spacing w:line="247" w:lineRule="auto"/>
        <w:ind w:left="1306" w:right="349"/>
        <w:rPr>
          <w:rFonts w:ascii="Arial" w:hAnsi="Arial" w:cs="Arial"/>
          <w:sz w:val="22"/>
          <w:szCs w:val="22"/>
        </w:rPr>
      </w:pPr>
      <w:r w:rsidRPr="0041392E">
        <w:rPr>
          <w:rFonts w:ascii="Arial" w:hAnsi="Arial" w:cs="Arial"/>
          <w:w w:val="90"/>
          <w:sz w:val="22"/>
          <w:szCs w:val="22"/>
        </w:rPr>
        <w:t>I</w:t>
      </w:r>
      <w:r w:rsidRPr="0041392E">
        <w:rPr>
          <w:rFonts w:ascii="Arial" w:hAnsi="Arial" w:cs="Arial"/>
          <w:spacing w:val="-4"/>
          <w:w w:val="90"/>
          <w:sz w:val="22"/>
          <w:szCs w:val="22"/>
        </w:rPr>
        <w:t xml:space="preserve"> </w:t>
      </w:r>
      <w:r w:rsidRPr="0041392E">
        <w:rPr>
          <w:rFonts w:ascii="Arial" w:hAnsi="Arial" w:cs="Arial"/>
          <w:spacing w:val="-2"/>
          <w:w w:val="90"/>
          <w:sz w:val="22"/>
          <w:szCs w:val="22"/>
        </w:rPr>
        <w:t>D</w:t>
      </w:r>
      <w:r w:rsidRPr="0041392E">
        <w:rPr>
          <w:rFonts w:ascii="Arial" w:hAnsi="Arial" w:cs="Arial"/>
          <w:w w:val="90"/>
          <w:sz w:val="22"/>
          <w:szCs w:val="22"/>
        </w:rPr>
        <w:t>O</w:t>
      </w:r>
      <w:r w:rsidRPr="0041392E">
        <w:rPr>
          <w:rFonts w:ascii="Arial" w:hAnsi="Arial" w:cs="Arial"/>
          <w:spacing w:val="-4"/>
          <w:w w:val="90"/>
          <w:sz w:val="22"/>
          <w:szCs w:val="22"/>
        </w:rPr>
        <w:t xml:space="preserve"> </w:t>
      </w:r>
      <w:r w:rsidRPr="0041392E">
        <w:rPr>
          <w:rFonts w:ascii="Arial" w:hAnsi="Arial" w:cs="Arial"/>
          <w:spacing w:val="-2"/>
          <w:w w:val="90"/>
          <w:sz w:val="22"/>
          <w:szCs w:val="22"/>
        </w:rPr>
        <w:t>NO</w:t>
      </w:r>
      <w:r w:rsidRPr="0041392E">
        <w:rPr>
          <w:rFonts w:ascii="Arial" w:hAnsi="Arial" w:cs="Arial"/>
          <w:w w:val="90"/>
          <w:sz w:val="22"/>
          <w:szCs w:val="22"/>
        </w:rPr>
        <w:t>T</w:t>
      </w:r>
      <w:r w:rsidRPr="0041392E">
        <w:rPr>
          <w:rFonts w:ascii="Arial" w:hAnsi="Arial" w:cs="Arial"/>
          <w:spacing w:val="-3"/>
          <w:w w:val="90"/>
          <w:sz w:val="22"/>
          <w:szCs w:val="22"/>
        </w:rPr>
        <w:t xml:space="preserve"> </w:t>
      </w:r>
      <w:r w:rsidRPr="0041392E">
        <w:rPr>
          <w:rFonts w:ascii="Arial" w:hAnsi="Arial" w:cs="Arial"/>
          <w:spacing w:val="-2"/>
          <w:w w:val="90"/>
          <w:sz w:val="22"/>
          <w:szCs w:val="22"/>
        </w:rPr>
        <w:t>authoriz</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1"/>
          <w:w w:val="90"/>
          <w:sz w:val="22"/>
          <w:szCs w:val="22"/>
        </w:rPr>
        <w:t>progra</w:t>
      </w:r>
      <w:r w:rsidRPr="0041392E">
        <w:rPr>
          <w:rFonts w:ascii="Arial" w:hAnsi="Arial" w:cs="Arial"/>
          <w:w w:val="90"/>
          <w:sz w:val="22"/>
          <w:szCs w:val="22"/>
        </w:rPr>
        <w:t>m</w:t>
      </w:r>
      <w:r w:rsidRPr="0041392E">
        <w:rPr>
          <w:rFonts w:ascii="Arial" w:hAnsi="Arial" w:cs="Arial"/>
          <w:spacing w:val="-4"/>
          <w:w w:val="90"/>
          <w:sz w:val="22"/>
          <w:szCs w:val="22"/>
        </w:rPr>
        <w:t xml:space="preserve"> </w:t>
      </w:r>
      <w:r w:rsidRPr="0041392E">
        <w:rPr>
          <w:rFonts w:ascii="Arial" w:hAnsi="Arial" w:cs="Arial"/>
          <w:spacing w:val="-1"/>
          <w:w w:val="90"/>
          <w:sz w:val="22"/>
          <w:szCs w:val="22"/>
        </w:rPr>
        <w:t>and/o</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Corporatio</w:t>
      </w:r>
      <w:r w:rsidRPr="0041392E">
        <w:rPr>
          <w:rFonts w:ascii="Arial" w:hAnsi="Arial" w:cs="Arial"/>
          <w:w w:val="90"/>
          <w:sz w:val="22"/>
          <w:szCs w:val="22"/>
        </w:rPr>
        <w:t>n</w:t>
      </w:r>
      <w:r w:rsidRPr="0041392E">
        <w:rPr>
          <w:rFonts w:ascii="Arial" w:hAnsi="Arial" w:cs="Arial"/>
          <w:spacing w:val="-4"/>
          <w:w w:val="90"/>
          <w:sz w:val="22"/>
          <w:szCs w:val="22"/>
        </w:rPr>
        <w:t xml:space="preserve"> </w:t>
      </w:r>
      <w:r w:rsidRPr="0041392E">
        <w:rPr>
          <w:rFonts w:ascii="Arial" w:hAnsi="Arial" w:cs="Arial"/>
          <w:spacing w:val="-1"/>
          <w:w w:val="90"/>
          <w:sz w:val="22"/>
          <w:szCs w:val="22"/>
        </w:rPr>
        <w:t>fo</w:t>
      </w:r>
      <w:r w:rsidRPr="0041392E">
        <w:rPr>
          <w:rFonts w:ascii="Arial" w:hAnsi="Arial" w:cs="Arial"/>
          <w:w w:val="90"/>
          <w:sz w:val="22"/>
          <w:szCs w:val="22"/>
        </w:rPr>
        <w:t>r</w:t>
      </w:r>
      <w:r w:rsidRPr="0041392E">
        <w:rPr>
          <w:rFonts w:ascii="Arial" w:hAnsi="Arial" w:cs="Arial"/>
          <w:spacing w:val="-3"/>
          <w:w w:val="90"/>
          <w:sz w:val="22"/>
          <w:szCs w:val="22"/>
        </w:rPr>
        <w:t xml:space="preserve"> </w:t>
      </w:r>
      <w:r w:rsidRPr="0041392E">
        <w:rPr>
          <w:rFonts w:ascii="Arial" w:hAnsi="Arial" w:cs="Arial"/>
          <w:spacing w:val="-2"/>
          <w:w w:val="90"/>
          <w:sz w:val="22"/>
          <w:szCs w:val="22"/>
        </w:rPr>
        <w:t>Nationa</w:t>
      </w:r>
      <w:r w:rsidRPr="0041392E">
        <w:rPr>
          <w:rFonts w:ascii="Arial" w:hAnsi="Arial" w:cs="Arial"/>
          <w:w w:val="90"/>
          <w:sz w:val="22"/>
          <w:szCs w:val="22"/>
        </w:rPr>
        <w:t>l</w:t>
      </w:r>
      <w:r w:rsidRPr="0041392E">
        <w:rPr>
          <w:rFonts w:ascii="Arial" w:hAnsi="Arial" w:cs="Arial"/>
          <w:spacing w:val="-4"/>
          <w:w w:val="90"/>
          <w:sz w:val="22"/>
          <w:szCs w:val="22"/>
        </w:rPr>
        <w:t xml:space="preserve"> </w:t>
      </w:r>
      <w:r w:rsidRPr="0041392E">
        <w:rPr>
          <w:rFonts w:ascii="Arial" w:hAnsi="Arial" w:cs="Arial"/>
          <w:spacing w:val="-2"/>
          <w:w w:val="90"/>
          <w:sz w:val="22"/>
          <w:szCs w:val="22"/>
        </w:rPr>
        <w:t>an</w:t>
      </w:r>
      <w:r w:rsidRPr="0041392E">
        <w:rPr>
          <w:rFonts w:ascii="Arial" w:hAnsi="Arial" w:cs="Arial"/>
          <w:w w:val="90"/>
          <w:sz w:val="22"/>
          <w:szCs w:val="22"/>
        </w:rPr>
        <w:t>d</w:t>
      </w:r>
      <w:r w:rsidRPr="0041392E">
        <w:rPr>
          <w:rFonts w:ascii="Arial" w:hAnsi="Arial" w:cs="Arial"/>
          <w:spacing w:val="-3"/>
          <w:w w:val="90"/>
          <w:sz w:val="22"/>
          <w:szCs w:val="22"/>
        </w:rPr>
        <w:t xml:space="preserve"> </w:t>
      </w:r>
      <w:r w:rsidRPr="0041392E">
        <w:rPr>
          <w:rFonts w:ascii="Arial" w:hAnsi="Arial" w:cs="Arial"/>
          <w:spacing w:val="-1"/>
          <w:w w:val="90"/>
          <w:sz w:val="22"/>
          <w:szCs w:val="22"/>
        </w:rPr>
        <w:t>Communit</w:t>
      </w:r>
      <w:r w:rsidRPr="0041392E">
        <w:rPr>
          <w:rFonts w:ascii="Arial" w:hAnsi="Arial" w:cs="Arial"/>
          <w:w w:val="90"/>
          <w:sz w:val="22"/>
          <w:szCs w:val="22"/>
        </w:rPr>
        <w:t>y</w:t>
      </w:r>
      <w:r w:rsidRPr="0041392E">
        <w:rPr>
          <w:rFonts w:ascii="Arial" w:hAnsi="Arial" w:cs="Arial"/>
          <w:spacing w:val="-4"/>
          <w:w w:val="90"/>
          <w:sz w:val="22"/>
          <w:szCs w:val="22"/>
        </w:rPr>
        <w:t xml:space="preserve"> </w:t>
      </w:r>
      <w:r w:rsidRPr="0041392E">
        <w:rPr>
          <w:rFonts w:ascii="Arial" w:hAnsi="Arial" w:cs="Arial"/>
          <w:spacing w:val="-2"/>
          <w:w w:val="90"/>
          <w:sz w:val="22"/>
          <w:szCs w:val="22"/>
        </w:rPr>
        <w:t>Se</w:t>
      </w:r>
      <w:r w:rsidRPr="0041392E">
        <w:rPr>
          <w:rFonts w:ascii="Arial" w:hAnsi="Arial" w:cs="Arial"/>
          <w:spacing w:val="3"/>
          <w:w w:val="90"/>
          <w:sz w:val="22"/>
          <w:szCs w:val="22"/>
        </w:rPr>
        <w:t>r</w:t>
      </w:r>
      <w:r w:rsidRPr="0041392E">
        <w:rPr>
          <w:rFonts w:ascii="Arial" w:hAnsi="Arial" w:cs="Arial"/>
          <w:spacing w:val="-2"/>
          <w:w w:val="90"/>
          <w:sz w:val="22"/>
          <w:szCs w:val="22"/>
        </w:rPr>
        <w:t>vic</w:t>
      </w:r>
      <w:r w:rsidRPr="0041392E">
        <w:rPr>
          <w:rFonts w:ascii="Arial" w:hAnsi="Arial" w:cs="Arial"/>
          <w:w w:val="90"/>
          <w:sz w:val="22"/>
          <w:szCs w:val="22"/>
        </w:rPr>
        <w:t>e</w:t>
      </w:r>
      <w:r w:rsidRPr="0041392E">
        <w:rPr>
          <w:rFonts w:ascii="Arial" w:hAnsi="Arial" w:cs="Arial"/>
          <w:spacing w:val="-4"/>
          <w:w w:val="90"/>
          <w:sz w:val="22"/>
          <w:szCs w:val="22"/>
        </w:rPr>
        <w:t xml:space="preserve"> </w:t>
      </w:r>
      <w:r w:rsidRPr="0041392E">
        <w:rPr>
          <w:rFonts w:ascii="Arial" w:hAnsi="Arial" w:cs="Arial"/>
          <w:spacing w:val="-1"/>
          <w:w w:val="90"/>
          <w:sz w:val="22"/>
          <w:szCs w:val="22"/>
        </w:rPr>
        <w:t>t</w:t>
      </w:r>
      <w:r w:rsidRPr="0041392E">
        <w:rPr>
          <w:rFonts w:ascii="Arial" w:hAnsi="Arial" w:cs="Arial"/>
          <w:w w:val="90"/>
          <w:sz w:val="22"/>
          <w:szCs w:val="22"/>
        </w:rPr>
        <w:t>o</w:t>
      </w:r>
      <w:r w:rsidRPr="0041392E">
        <w:rPr>
          <w:rFonts w:ascii="Arial" w:hAnsi="Arial" w:cs="Arial"/>
          <w:spacing w:val="-3"/>
          <w:w w:val="90"/>
          <w:sz w:val="22"/>
          <w:szCs w:val="22"/>
        </w:rPr>
        <w:t xml:space="preserve"> </w:t>
      </w:r>
      <w:r w:rsidRPr="0041392E">
        <w:rPr>
          <w:rFonts w:ascii="Arial" w:hAnsi="Arial" w:cs="Arial"/>
          <w:spacing w:val="-1"/>
          <w:w w:val="90"/>
          <w:sz w:val="22"/>
          <w:szCs w:val="22"/>
        </w:rPr>
        <w:t>identif</w:t>
      </w:r>
      <w:r w:rsidRPr="0041392E">
        <w:rPr>
          <w:rFonts w:ascii="Arial" w:hAnsi="Arial" w:cs="Arial"/>
          <w:w w:val="90"/>
          <w:sz w:val="22"/>
          <w:szCs w:val="22"/>
        </w:rPr>
        <w:t>y</w:t>
      </w:r>
      <w:r w:rsidRPr="0041392E">
        <w:rPr>
          <w:rFonts w:ascii="Arial" w:hAnsi="Arial" w:cs="Arial"/>
          <w:spacing w:val="-4"/>
          <w:w w:val="90"/>
          <w:sz w:val="22"/>
          <w:szCs w:val="22"/>
        </w:rPr>
        <w:t xml:space="preserve"> </w:t>
      </w:r>
      <w:r w:rsidRPr="0041392E">
        <w:rPr>
          <w:rFonts w:ascii="Arial" w:hAnsi="Arial" w:cs="Arial"/>
          <w:spacing w:val="-2"/>
          <w:w w:val="90"/>
          <w:sz w:val="22"/>
          <w:szCs w:val="22"/>
        </w:rPr>
        <w:t>m</w:t>
      </w:r>
      <w:r w:rsidRPr="0041392E">
        <w:rPr>
          <w:rFonts w:ascii="Arial" w:hAnsi="Arial" w:cs="Arial"/>
          <w:w w:val="90"/>
          <w:sz w:val="22"/>
          <w:szCs w:val="22"/>
        </w:rPr>
        <w:t>e</w:t>
      </w:r>
      <w:r w:rsidRPr="0041392E">
        <w:rPr>
          <w:rFonts w:ascii="Arial" w:hAnsi="Arial" w:cs="Arial"/>
          <w:spacing w:val="-3"/>
          <w:w w:val="90"/>
          <w:sz w:val="22"/>
          <w:szCs w:val="22"/>
        </w:rPr>
        <w:t xml:space="preserve"> </w:t>
      </w:r>
      <w:r w:rsidRPr="0041392E">
        <w:rPr>
          <w:rFonts w:ascii="Arial" w:hAnsi="Arial" w:cs="Arial"/>
          <w:spacing w:val="-2"/>
          <w:w w:val="90"/>
          <w:sz w:val="22"/>
          <w:szCs w:val="22"/>
        </w:rPr>
        <w:t>as</w:t>
      </w:r>
      <w:r w:rsidRPr="0041392E">
        <w:rPr>
          <w:rFonts w:ascii="Arial" w:hAnsi="Arial" w:cs="Arial"/>
          <w:spacing w:val="-1"/>
          <w:w w:val="84"/>
          <w:sz w:val="22"/>
          <w:szCs w:val="22"/>
        </w:rPr>
        <w:t xml:space="preserve"> </w:t>
      </w:r>
      <w:r w:rsidRPr="0041392E">
        <w:rPr>
          <w:rFonts w:ascii="Arial" w:hAnsi="Arial" w:cs="Arial"/>
          <w:spacing w:val="-2"/>
          <w:w w:val="90"/>
          <w:sz w:val="22"/>
          <w:szCs w:val="22"/>
        </w:rPr>
        <w:t>th</w:t>
      </w:r>
      <w:r w:rsidRPr="0041392E">
        <w:rPr>
          <w:rFonts w:ascii="Arial" w:hAnsi="Arial" w:cs="Arial"/>
          <w:w w:val="90"/>
          <w:sz w:val="22"/>
          <w:szCs w:val="22"/>
        </w:rPr>
        <w:t>e</w:t>
      </w:r>
      <w:r w:rsidRPr="0041392E">
        <w:rPr>
          <w:rFonts w:ascii="Arial" w:hAnsi="Arial" w:cs="Arial"/>
          <w:spacing w:val="-1"/>
          <w:w w:val="90"/>
          <w:sz w:val="22"/>
          <w:szCs w:val="22"/>
        </w:rPr>
        <w:t xml:space="preserve"> sou</w:t>
      </w:r>
      <w:r w:rsidRPr="0041392E">
        <w:rPr>
          <w:rFonts w:ascii="Arial" w:hAnsi="Arial" w:cs="Arial"/>
          <w:spacing w:val="-5"/>
          <w:w w:val="90"/>
          <w:sz w:val="22"/>
          <w:szCs w:val="22"/>
        </w:rPr>
        <w:t>r</w:t>
      </w:r>
      <w:r w:rsidRPr="0041392E">
        <w:rPr>
          <w:rFonts w:ascii="Arial" w:hAnsi="Arial" w:cs="Arial"/>
          <w:spacing w:val="-2"/>
          <w:w w:val="90"/>
          <w:sz w:val="22"/>
          <w:szCs w:val="22"/>
        </w:rPr>
        <w:t>c</w:t>
      </w:r>
      <w:r w:rsidRPr="0041392E">
        <w:rPr>
          <w:rFonts w:ascii="Arial" w:hAnsi="Arial" w:cs="Arial"/>
          <w:w w:val="90"/>
          <w:sz w:val="22"/>
          <w:szCs w:val="22"/>
        </w:rPr>
        <w:t xml:space="preserve">e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1"/>
          <w:w w:val="90"/>
          <w:sz w:val="22"/>
          <w:szCs w:val="22"/>
        </w:rPr>
        <w:t>thi</w:t>
      </w:r>
      <w:r w:rsidRPr="0041392E">
        <w:rPr>
          <w:rFonts w:ascii="Arial" w:hAnsi="Arial" w:cs="Arial"/>
          <w:w w:val="90"/>
          <w:sz w:val="22"/>
          <w:szCs w:val="22"/>
        </w:rPr>
        <w:t xml:space="preserve">s </w:t>
      </w:r>
      <w:r w:rsidRPr="0041392E">
        <w:rPr>
          <w:rFonts w:ascii="Arial" w:hAnsi="Arial" w:cs="Arial"/>
          <w:spacing w:val="-2"/>
          <w:w w:val="90"/>
          <w:sz w:val="22"/>
          <w:szCs w:val="22"/>
        </w:rPr>
        <w:t>reference</w:t>
      </w:r>
      <w:r w:rsidRPr="0041392E">
        <w:rPr>
          <w:rFonts w:ascii="Arial" w:hAnsi="Arial" w:cs="Arial"/>
          <w:w w:val="90"/>
          <w:sz w:val="22"/>
          <w:szCs w:val="22"/>
        </w:rPr>
        <w:t>,</w:t>
      </w:r>
      <w:r w:rsidRPr="0041392E">
        <w:rPr>
          <w:rFonts w:ascii="Arial" w:hAnsi="Arial" w:cs="Arial"/>
          <w:spacing w:val="-1"/>
          <w:w w:val="90"/>
          <w:sz w:val="22"/>
          <w:szCs w:val="22"/>
        </w:rPr>
        <w:t xml:space="preserve"> no</w:t>
      </w:r>
      <w:r w:rsidRPr="0041392E">
        <w:rPr>
          <w:rFonts w:ascii="Arial" w:hAnsi="Arial" w:cs="Arial"/>
          <w:w w:val="90"/>
          <w:sz w:val="22"/>
          <w:szCs w:val="22"/>
        </w:rPr>
        <w:t xml:space="preserve">r </w:t>
      </w:r>
      <w:r w:rsidRPr="0041392E">
        <w:rPr>
          <w:rFonts w:ascii="Arial" w:hAnsi="Arial" w:cs="Arial"/>
          <w:spacing w:val="-1"/>
          <w:w w:val="90"/>
          <w:sz w:val="22"/>
          <w:szCs w:val="22"/>
        </w:rPr>
        <w:t>d</w:t>
      </w:r>
      <w:r w:rsidRPr="0041392E">
        <w:rPr>
          <w:rFonts w:ascii="Arial" w:hAnsi="Arial" w:cs="Arial"/>
          <w:w w:val="90"/>
          <w:sz w:val="22"/>
          <w:szCs w:val="22"/>
        </w:rPr>
        <w:t>o I</w:t>
      </w:r>
      <w:r w:rsidRPr="0041392E">
        <w:rPr>
          <w:rFonts w:ascii="Arial" w:hAnsi="Arial" w:cs="Arial"/>
          <w:spacing w:val="-1"/>
          <w:w w:val="90"/>
          <w:sz w:val="22"/>
          <w:szCs w:val="22"/>
        </w:rPr>
        <w:t xml:space="preserve"> </w:t>
      </w:r>
      <w:r w:rsidRPr="0041392E">
        <w:rPr>
          <w:rFonts w:ascii="Arial" w:hAnsi="Arial" w:cs="Arial"/>
          <w:spacing w:val="-2"/>
          <w:w w:val="90"/>
          <w:sz w:val="22"/>
          <w:szCs w:val="22"/>
        </w:rPr>
        <w:t>authoriz</w:t>
      </w:r>
      <w:r w:rsidRPr="0041392E">
        <w:rPr>
          <w:rFonts w:ascii="Arial" w:hAnsi="Arial" w:cs="Arial"/>
          <w:w w:val="90"/>
          <w:sz w:val="22"/>
          <w:szCs w:val="22"/>
        </w:rPr>
        <w:t xml:space="preserve">e </w:t>
      </w:r>
      <w:r w:rsidRPr="0041392E">
        <w:rPr>
          <w:rFonts w:ascii="Arial" w:hAnsi="Arial" w:cs="Arial"/>
          <w:spacing w:val="-2"/>
          <w:w w:val="90"/>
          <w:sz w:val="22"/>
          <w:szCs w:val="22"/>
        </w:rPr>
        <w:t>th</w:t>
      </w:r>
      <w:r w:rsidRPr="0041392E">
        <w:rPr>
          <w:rFonts w:ascii="Arial" w:hAnsi="Arial" w:cs="Arial"/>
          <w:w w:val="90"/>
          <w:sz w:val="22"/>
          <w:szCs w:val="22"/>
        </w:rPr>
        <w:t xml:space="preserve">e </w:t>
      </w:r>
      <w:r w:rsidRPr="0041392E">
        <w:rPr>
          <w:rFonts w:ascii="Arial" w:hAnsi="Arial" w:cs="Arial"/>
          <w:spacing w:val="-2"/>
          <w:w w:val="90"/>
          <w:sz w:val="22"/>
          <w:szCs w:val="22"/>
        </w:rPr>
        <w:t>releas</w:t>
      </w:r>
      <w:r w:rsidRPr="0041392E">
        <w:rPr>
          <w:rFonts w:ascii="Arial" w:hAnsi="Arial" w:cs="Arial"/>
          <w:w w:val="90"/>
          <w:sz w:val="22"/>
          <w:szCs w:val="22"/>
        </w:rPr>
        <w:t xml:space="preserve">e </w:t>
      </w:r>
      <w:r w:rsidRPr="0041392E">
        <w:rPr>
          <w:rFonts w:ascii="Arial" w:hAnsi="Arial" w:cs="Arial"/>
          <w:spacing w:val="-1"/>
          <w:w w:val="90"/>
          <w:sz w:val="22"/>
          <w:szCs w:val="22"/>
        </w:rPr>
        <w:t>o</w:t>
      </w:r>
      <w:r w:rsidRPr="0041392E">
        <w:rPr>
          <w:rFonts w:ascii="Arial" w:hAnsi="Arial" w:cs="Arial"/>
          <w:w w:val="90"/>
          <w:sz w:val="22"/>
          <w:szCs w:val="22"/>
        </w:rPr>
        <w:t>f</w:t>
      </w:r>
      <w:r w:rsidRPr="0041392E">
        <w:rPr>
          <w:rFonts w:ascii="Arial" w:hAnsi="Arial" w:cs="Arial"/>
          <w:spacing w:val="-1"/>
          <w:w w:val="90"/>
          <w:sz w:val="22"/>
          <w:szCs w:val="22"/>
        </w:rPr>
        <w:t xml:space="preserve"> </w:t>
      </w:r>
      <w:r w:rsidRPr="0041392E">
        <w:rPr>
          <w:rFonts w:ascii="Arial" w:hAnsi="Arial" w:cs="Arial"/>
          <w:w w:val="90"/>
          <w:sz w:val="22"/>
          <w:szCs w:val="22"/>
        </w:rPr>
        <w:t xml:space="preserve">a </w:t>
      </w:r>
      <w:r w:rsidRPr="0041392E">
        <w:rPr>
          <w:rFonts w:ascii="Arial" w:hAnsi="Arial" w:cs="Arial"/>
          <w:spacing w:val="-1"/>
          <w:w w:val="90"/>
          <w:sz w:val="22"/>
          <w:szCs w:val="22"/>
        </w:rPr>
        <w:t>cop</w:t>
      </w:r>
      <w:r w:rsidRPr="0041392E">
        <w:rPr>
          <w:rFonts w:ascii="Arial" w:hAnsi="Arial" w:cs="Arial"/>
          <w:w w:val="90"/>
          <w:sz w:val="22"/>
          <w:szCs w:val="22"/>
        </w:rPr>
        <w:t xml:space="preserve">y </w:t>
      </w:r>
      <w:r w:rsidRPr="0041392E">
        <w:rPr>
          <w:rFonts w:ascii="Arial" w:hAnsi="Arial" w:cs="Arial"/>
          <w:spacing w:val="-1"/>
          <w:w w:val="90"/>
          <w:sz w:val="22"/>
          <w:szCs w:val="22"/>
        </w:rPr>
        <w:t>o</w:t>
      </w:r>
      <w:r w:rsidRPr="0041392E">
        <w:rPr>
          <w:rFonts w:ascii="Arial" w:hAnsi="Arial" w:cs="Arial"/>
          <w:w w:val="90"/>
          <w:sz w:val="22"/>
          <w:szCs w:val="22"/>
        </w:rPr>
        <w:t xml:space="preserve">f </w:t>
      </w:r>
      <w:r w:rsidRPr="0041392E">
        <w:rPr>
          <w:rFonts w:ascii="Arial" w:hAnsi="Arial" w:cs="Arial"/>
          <w:spacing w:val="-1"/>
          <w:w w:val="90"/>
          <w:sz w:val="22"/>
          <w:szCs w:val="22"/>
        </w:rPr>
        <w:t>thi</w:t>
      </w:r>
      <w:r w:rsidRPr="0041392E">
        <w:rPr>
          <w:rFonts w:ascii="Arial" w:hAnsi="Arial" w:cs="Arial"/>
          <w:w w:val="90"/>
          <w:sz w:val="22"/>
          <w:szCs w:val="22"/>
        </w:rPr>
        <w:t>s</w:t>
      </w:r>
      <w:r w:rsidRPr="0041392E">
        <w:rPr>
          <w:rFonts w:ascii="Arial" w:hAnsi="Arial" w:cs="Arial"/>
          <w:spacing w:val="-1"/>
          <w:w w:val="90"/>
          <w:sz w:val="22"/>
          <w:szCs w:val="22"/>
        </w:rPr>
        <w:t xml:space="preserve"> </w:t>
      </w:r>
      <w:r w:rsidRPr="0041392E">
        <w:rPr>
          <w:rFonts w:ascii="Arial" w:hAnsi="Arial" w:cs="Arial"/>
          <w:spacing w:val="-2"/>
          <w:w w:val="90"/>
          <w:sz w:val="22"/>
          <w:szCs w:val="22"/>
        </w:rPr>
        <w:t>referenc</w:t>
      </w:r>
      <w:r w:rsidRPr="0041392E">
        <w:rPr>
          <w:rFonts w:ascii="Arial" w:hAnsi="Arial" w:cs="Arial"/>
          <w:w w:val="90"/>
          <w:sz w:val="22"/>
          <w:szCs w:val="22"/>
        </w:rPr>
        <w:t xml:space="preserve">e </w:t>
      </w:r>
      <w:r w:rsidRPr="0041392E">
        <w:rPr>
          <w:rFonts w:ascii="Arial" w:hAnsi="Arial" w:cs="Arial"/>
          <w:spacing w:val="-1"/>
          <w:w w:val="90"/>
          <w:sz w:val="22"/>
          <w:szCs w:val="22"/>
        </w:rPr>
        <w:t>i</w:t>
      </w:r>
      <w:r w:rsidRPr="0041392E">
        <w:rPr>
          <w:rFonts w:ascii="Arial" w:hAnsi="Arial" w:cs="Arial"/>
          <w:w w:val="90"/>
          <w:sz w:val="22"/>
          <w:szCs w:val="22"/>
        </w:rPr>
        <w:t xml:space="preserve">n </w:t>
      </w:r>
      <w:r w:rsidRPr="0041392E">
        <w:rPr>
          <w:rFonts w:ascii="Arial" w:hAnsi="Arial" w:cs="Arial"/>
          <w:spacing w:val="-1"/>
          <w:w w:val="90"/>
          <w:sz w:val="22"/>
          <w:szCs w:val="22"/>
        </w:rPr>
        <w:t>it</w:t>
      </w:r>
      <w:r w:rsidRPr="0041392E">
        <w:rPr>
          <w:rFonts w:ascii="Arial" w:hAnsi="Arial" w:cs="Arial"/>
          <w:w w:val="90"/>
          <w:sz w:val="22"/>
          <w:szCs w:val="22"/>
        </w:rPr>
        <w:t xml:space="preserve">s </w:t>
      </w:r>
      <w:r w:rsidRPr="0041392E">
        <w:rPr>
          <w:rFonts w:ascii="Arial" w:hAnsi="Arial" w:cs="Arial"/>
          <w:spacing w:val="-1"/>
          <w:w w:val="90"/>
          <w:sz w:val="22"/>
          <w:szCs w:val="22"/>
        </w:rPr>
        <w:t>entiret</w:t>
      </w:r>
      <w:r w:rsidRPr="0041392E">
        <w:rPr>
          <w:rFonts w:ascii="Arial" w:hAnsi="Arial" w:cs="Arial"/>
          <w:w w:val="90"/>
          <w:sz w:val="22"/>
          <w:szCs w:val="22"/>
        </w:rPr>
        <w:t>y</w:t>
      </w:r>
      <w:r w:rsidRPr="0041392E">
        <w:rPr>
          <w:rFonts w:ascii="Arial" w:hAnsi="Arial" w:cs="Arial"/>
          <w:spacing w:val="-1"/>
          <w:w w:val="90"/>
          <w:sz w:val="22"/>
          <w:szCs w:val="22"/>
        </w:rPr>
        <w:t xml:space="preserve"> t</w:t>
      </w:r>
      <w:r w:rsidRPr="0041392E">
        <w:rPr>
          <w:rFonts w:ascii="Arial" w:hAnsi="Arial" w:cs="Arial"/>
          <w:w w:val="90"/>
          <w:sz w:val="22"/>
          <w:szCs w:val="22"/>
        </w:rPr>
        <w:t xml:space="preserve">o </w:t>
      </w:r>
      <w:r w:rsidRPr="0041392E">
        <w:rPr>
          <w:rFonts w:ascii="Arial" w:hAnsi="Arial" w:cs="Arial"/>
          <w:spacing w:val="-2"/>
          <w:w w:val="90"/>
          <w:sz w:val="22"/>
          <w:szCs w:val="22"/>
        </w:rPr>
        <w:t>the</w:t>
      </w:r>
      <w:r w:rsidRPr="0041392E">
        <w:rPr>
          <w:rFonts w:ascii="Arial" w:hAnsi="Arial" w:cs="Arial"/>
          <w:spacing w:val="-1"/>
          <w:w w:val="87"/>
          <w:sz w:val="22"/>
          <w:szCs w:val="22"/>
        </w:rPr>
        <w:t xml:space="preserve"> </w:t>
      </w:r>
      <w:r w:rsidRPr="0041392E">
        <w:rPr>
          <w:rFonts w:ascii="Arial" w:hAnsi="Arial" w:cs="Arial"/>
          <w:spacing w:val="-1"/>
          <w:w w:val="90"/>
          <w:sz w:val="22"/>
          <w:szCs w:val="22"/>
        </w:rPr>
        <w:t>applicant.</w:t>
      </w:r>
    </w:p>
    <w:p w:rsidRPr="0041392E" w:rsidR="00383562" w:rsidP="00383562" w:rsidRDefault="00383562" w14:paraId="21951810" w14:textId="77777777">
      <w:pPr>
        <w:kinsoku w:val="0"/>
        <w:overflowPunct w:val="0"/>
        <w:spacing w:before="9" w:line="120" w:lineRule="exact"/>
        <w:rPr>
          <w:sz w:val="12"/>
          <w:szCs w:val="12"/>
        </w:rPr>
      </w:pPr>
    </w:p>
    <w:p w:rsidRPr="0041392E" w:rsidR="00383562" w:rsidP="00383562" w:rsidRDefault="00383562" w14:paraId="6FC8EBF6" w14:textId="77777777">
      <w:pPr>
        <w:kinsoku w:val="0"/>
        <w:overflowPunct w:val="0"/>
        <w:spacing w:line="200" w:lineRule="exact"/>
        <w:rPr>
          <w:sz w:val="20"/>
          <w:szCs w:val="20"/>
        </w:rPr>
      </w:pPr>
    </w:p>
    <w:p w:rsidRPr="0041392E" w:rsidR="00383562" w:rsidP="00383562" w:rsidRDefault="00383562" w14:paraId="0A112785" w14:textId="77777777">
      <w:pPr>
        <w:kinsoku w:val="0"/>
        <w:overflowPunct w:val="0"/>
        <w:spacing w:line="200" w:lineRule="exact"/>
        <w:rPr>
          <w:sz w:val="20"/>
          <w:szCs w:val="20"/>
        </w:rPr>
      </w:pPr>
    </w:p>
    <w:p w:rsidRPr="0041392E" w:rsidR="00383562" w:rsidP="00383562" w:rsidRDefault="00383562" w14:paraId="4F25C333" w14:textId="77777777">
      <w:pPr>
        <w:tabs>
          <w:tab w:val="left" w:pos="11090"/>
        </w:tabs>
        <w:kinsoku w:val="0"/>
        <w:overflowPunct w:val="0"/>
        <w:ind w:left="880"/>
        <w:rPr>
          <w:rFonts w:ascii="Arial" w:hAnsi="Arial" w:cs="Arial"/>
          <w:sz w:val="22"/>
          <w:szCs w:val="22"/>
        </w:rPr>
      </w:pPr>
      <w:r w:rsidRPr="0041392E">
        <w:rPr>
          <w:rFonts w:ascii="Arial" w:hAnsi="Arial" w:cs="Arial"/>
          <w:spacing w:val="-15"/>
          <w:w w:val="90"/>
          <w:sz w:val="22"/>
          <w:szCs w:val="22"/>
        </w:rPr>
        <w:t>Y</w:t>
      </w:r>
      <w:r w:rsidRPr="0041392E">
        <w:rPr>
          <w:rFonts w:ascii="Arial" w:hAnsi="Arial" w:cs="Arial"/>
          <w:w w:val="90"/>
          <w:sz w:val="22"/>
          <w:szCs w:val="22"/>
        </w:rPr>
        <w:t>our</w:t>
      </w:r>
      <w:r w:rsidRPr="0041392E">
        <w:rPr>
          <w:rFonts w:ascii="Arial" w:hAnsi="Arial" w:cs="Arial"/>
          <w:spacing w:val="-17"/>
          <w:w w:val="90"/>
          <w:sz w:val="22"/>
          <w:szCs w:val="22"/>
        </w:rPr>
        <w:t xml:space="preserve"> </w:t>
      </w:r>
      <w:r w:rsidRPr="0041392E">
        <w:rPr>
          <w:rFonts w:ascii="Arial" w:hAnsi="Arial" w:cs="Arial"/>
          <w:w w:val="90"/>
          <w:sz w:val="22"/>
          <w:szCs w:val="22"/>
        </w:rPr>
        <w:t>Signature:</w:t>
      </w:r>
      <w:r w:rsidRPr="0041392E">
        <w:rPr>
          <w:rFonts w:ascii="Arial" w:hAnsi="Arial" w:cs="Arial"/>
          <w:spacing w:val="-1"/>
          <w:sz w:val="22"/>
          <w:szCs w:val="22"/>
        </w:rPr>
        <w:t xml:space="preserve"> </w:t>
      </w:r>
      <w:r w:rsidRPr="0041392E">
        <w:rPr>
          <w:rFonts w:ascii="Arial" w:hAnsi="Arial" w:cs="Arial"/>
          <w:w w:val="89"/>
          <w:sz w:val="22"/>
          <w:szCs w:val="22"/>
          <w:u w:val="single"/>
        </w:rPr>
        <w:t xml:space="preserve"> </w:t>
      </w:r>
      <w:r w:rsidRPr="0041392E">
        <w:rPr>
          <w:rFonts w:ascii="Arial" w:hAnsi="Arial" w:cs="Arial"/>
          <w:sz w:val="22"/>
          <w:szCs w:val="22"/>
          <w:u w:val="single"/>
        </w:rPr>
        <w:tab/>
      </w:r>
    </w:p>
    <w:p w:rsidRPr="0041392E" w:rsidR="00383562" w:rsidP="00383562" w:rsidRDefault="00383562" w14:paraId="76BE69F8" w14:textId="77777777">
      <w:pPr>
        <w:kinsoku w:val="0"/>
        <w:overflowPunct w:val="0"/>
        <w:spacing w:before="16" w:line="240" w:lineRule="exact"/>
      </w:pPr>
    </w:p>
    <w:p w:rsidRPr="0041392E" w:rsidR="00383562" w:rsidP="00383562" w:rsidRDefault="00383562" w14:paraId="01F44543" w14:textId="77777777">
      <w:pPr>
        <w:kinsoku w:val="0"/>
        <w:overflowPunct w:val="0"/>
        <w:spacing w:line="249" w:lineRule="auto"/>
        <w:ind w:left="2351" w:right="1571"/>
        <w:jc w:val="center"/>
        <w:rPr>
          <w:rFonts w:ascii="Arial" w:hAnsi="Arial" w:cs="Arial"/>
          <w:sz w:val="32"/>
          <w:szCs w:val="32"/>
        </w:rPr>
      </w:pPr>
      <w:r w:rsidRPr="0041392E">
        <w:rPr>
          <w:rFonts w:ascii="Arial" w:hAnsi="Arial" w:cs="Arial"/>
          <w:b/>
          <w:bCs/>
          <w:spacing w:val="-1"/>
          <w:w w:val="80"/>
          <w:sz w:val="32"/>
          <w:szCs w:val="32"/>
        </w:rPr>
        <w:t>PLEAS</w:t>
      </w:r>
      <w:r w:rsidRPr="0041392E">
        <w:rPr>
          <w:rFonts w:ascii="Arial" w:hAnsi="Arial" w:cs="Arial"/>
          <w:b/>
          <w:bCs/>
          <w:w w:val="80"/>
          <w:sz w:val="32"/>
          <w:szCs w:val="32"/>
        </w:rPr>
        <w:t>E</w:t>
      </w:r>
      <w:r w:rsidRPr="0041392E">
        <w:rPr>
          <w:rFonts w:ascii="Arial" w:hAnsi="Arial" w:cs="Arial"/>
          <w:b/>
          <w:bCs/>
          <w:spacing w:val="37"/>
          <w:w w:val="80"/>
          <w:sz w:val="32"/>
          <w:szCs w:val="32"/>
        </w:rPr>
        <w:t xml:space="preserve"> </w:t>
      </w:r>
      <w:r w:rsidRPr="0041392E">
        <w:rPr>
          <w:rFonts w:ascii="Arial" w:hAnsi="Arial" w:cs="Arial"/>
          <w:b/>
          <w:bCs/>
          <w:spacing w:val="-1"/>
          <w:w w:val="80"/>
          <w:sz w:val="32"/>
          <w:szCs w:val="32"/>
        </w:rPr>
        <w:t>RETUR</w:t>
      </w:r>
      <w:r w:rsidRPr="0041392E">
        <w:rPr>
          <w:rFonts w:ascii="Arial" w:hAnsi="Arial" w:cs="Arial"/>
          <w:b/>
          <w:bCs/>
          <w:w w:val="80"/>
          <w:sz w:val="32"/>
          <w:szCs w:val="32"/>
        </w:rPr>
        <w:t>N</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THI</w:t>
      </w:r>
      <w:r w:rsidRPr="0041392E">
        <w:rPr>
          <w:rFonts w:ascii="Arial" w:hAnsi="Arial" w:cs="Arial"/>
          <w:b/>
          <w:bCs/>
          <w:w w:val="80"/>
          <w:sz w:val="32"/>
          <w:szCs w:val="32"/>
        </w:rPr>
        <w:t>S</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FORM</w:t>
      </w:r>
      <w:r w:rsidRPr="0041392E">
        <w:rPr>
          <w:rFonts w:ascii="Arial" w:hAnsi="Arial" w:cs="Arial"/>
          <w:b/>
          <w:bCs/>
          <w:w w:val="80"/>
          <w:sz w:val="32"/>
          <w:szCs w:val="32"/>
        </w:rPr>
        <w:t>,</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I</w:t>
      </w:r>
      <w:r w:rsidRPr="0041392E">
        <w:rPr>
          <w:rFonts w:ascii="Arial" w:hAnsi="Arial" w:cs="Arial"/>
          <w:b/>
          <w:bCs/>
          <w:w w:val="80"/>
          <w:sz w:val="32"/>
          <w:szCs w:val="32"/>
        </w:rPr>
        <w:t>N</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A</w:t>
      </w:r>
      <w:r w:rsidRPr="0041392E">
        <w:rPr>
          <w:rFonts w:ascii="Arial" w:hAnsi="Arial" w:cs="Arial"/>
          <w:b/>
          <w:bCs/>
          <w:w w:val="80"/>
          <w:sz w:val="32"/>
          <w:szCs w:val="32"/>
        </w:rPr>
        <w:t>N</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ENVELOP</w:t>
      </w:r>
      <w:r w:rsidRPr="0041392E">
        <w:rPr>
          <w:rFonts w:ascii="Arial" w:hAnsi="Arial" w:cs="Arial"/>
          <w:b/>
          <w:bCs/>
          <w:w w:val="80"/>
          <w:sz w:val="32"/>
          <w:szCs w:val="32"/>
        </w:rPr>
        <w:t>E</w:t>
      </w:r>
      <w:r w:rsidRPr="0041392E">
        <w:rPr>
          <w:rFonts w:ascii="Arial" w:hAnsi="Arial" w:cs="Arial"/>
          <w:b/>
          <w:bCs/>
          <w:spacing w:val="38"/>
          <w:w w:val="80"/>
          <w:sz w:val="32"/>
          <w:szCs w:val="32"/>
        </w:rPr>
        <w:t xml:space="preserve"> </w:t>
      </w:r>
      <w:r w:rsidRPr="0041392E">
        <w:rPr>
          <w:rFonts w:ascii="Arial" w:hAnsi="Arial" w:cs="Arial"/>
          <w:b/>
          <w:bCs/>
          <w:spacing w:val="-1"/>
          <w:w w:val="80"/>
          <w:sz w:val="32"/>
          <w:szCs w:val="32"/>
        </w:rPr>
        <w:t>SIGNED</w:t>
      </w:r>
      <w:r w:rsidRPr="0041392E">
        <w:rPr>
          <w:rFonts w:ascii="Arial" w:hAnsi="Arial" w:cs="Arial"/>
          <w:b/>
          <w:bCs/>
          <w:spacing w:val="-1"/>
          <w:w w:val="82"/>
          <w:sz w:val="32"/>
          <w:szCs w:val="32"/>
        </w:rPr>
        <w:t xml:space="preserve"> </w:t>
      </w:r>
      <w:r w:rsidRPr="0041392E">
        <w:rPr>
          <w:rFonts w:ascii="Arial" w:hAnsi="Arial" w:cs="Arial"/>
          <w:b/>
          <w:bCs/>
          <w:spacing w:val="-1"/>
          <w:w w:val="80"/>
          <w:sz w:val="32"/>
          <w:szCs w:val="32"/>
        </w:rPr>
        <w:t>ACROS</w:t>
      </w:r>
      <w:r w:rsidRPr="0041392E">
        <w:rPr>
          <w:rFonts w:ascii="Arial" w:hAnsi="Arial" w:cs="Arial"/>
          <w:b/>
          <w:bCs/>
          <w:w w:val="80"/>
          <w:sz w:val="32"/>
          <w:szCs w:val="32"/>
        </w:rPr>
        <w:t>S</w:t>
      </w:r>
      <w:r w:rsidRPr="0041392E">
        <w:rPr>
          <w:rFonts w:ascii="Arial" w:hAnsi="Arial" w:cs="Arial"/>
          <w:b/>
          <w:bCs/>
          <w:spacing w:val="33"/>
          <w:w w:val="80"/>
          <w:sz w:val="32"/>
          <w:szCs w:val="32"/>
        </w:rPr>
        <w:t xml:space="preserve"> </w:t>
      </w:r>
      <w:r w:rsidRPr="0041392E">
        <w:rPr>
          <w:rFonts w:ascii="Arial" w:hAnsi="Arial" w:cs="Arial"/>
          <w:b/>
          <w:bCs/>
          <w:spacing w:val="-1"/>
          <w:w w:val="80"/>
          <w:sz w:val="32"/>
          <w:szCs w:val="32"/>
        </w:rPr>
        <w:t>TH</w:t>
      </w:r>
      <w:r w:rsidRPr="0041392E">
        <w:rPr>
          <w:rFonts w:ascii="Arial" w:hAnsi="Arial" w:cs="Arial"/>
          <w:b/>
          <w:bCs/>
          <w:w w:val="80"/>
          <w:sz w:val="32"/>
          <w:szCs w:val="32"/>
        </w:rPr>
        <w:t>E</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SEAL</w:t>
      </w:r>
      <w:r w:rsidRPr="0041392E">
        <w:rPr>
          <w:rFonts w:ascii="Arial" w:hAnsi="Arial" w:cs="Arial"/>
          <w:b/>
          <w:bCs/>
          <w:w w:val="80"/>
          <w:sz w:val="32"/>
          <w:szCs w:val="32"/>
        </w:rPr>
        <w:t>,</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DIRECT</w:t>
      </w:r>
      <w:r w:rsidRPr="0041392E">
        <w:rPr>
          <w:rFonts w:ascii="Arial" w:hAnsi="Arial" w:cs="Arial"/>
          <w:b/>
          <w:bCs/>
          <w:spacing w:val="-30"/>
          <w:w w:val="80"/>
          <w:sz w:val="32"/>
          <w:szCs w:val="32"/>
        </w:rPr>
        <w:t>L</w:t>
      </w:r>
      <w:r w:rsidRPr="0041392E">
        <w:rPr>
          <w:rFonts w:ascii="Arial" w:hAnsi="Arial" w:cs="Arial"/>
          <w:b/>
          <w:bCs/>
          <w:w w:val="80"/>
          <w:sz w:val="32"/>
          <w:szCs w:val="32"/>
        </w:rPr>
        <w:t>Y</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T</w:t>
      </w:r>
      <w:r w:rsidRPr="0041392E">
        <w:rPr>
          <w:rFonts w:ascii="Arial" w:hAnsi="Arial" w:cs="Arial"/>
          <w:b/>
          <w:bCs/>
          <w:w w:val="80"/>
          <w:sz w:val="32"/>
          <w:szCs w:val="32"/>
        </w:rPr>
        <w:t>O</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TH</w:t>
      </w:r>
      <w:r w:rsidRPr="0041392E">
        <w:rPr>
          <w:rFonts w:ascii="Arial" w:hAnsi="Arial" w:cs="Arial"/>
          <w:b/>
          <w:bCs/>
          <w:w w:val="80"/>
          <w:sz w:val="32"/>
          <w:szCs w:val="32"/>
        </w:rPr>
        <w:t>E</w:t>
      </w:r>
      <w:r w:rsidRPr="0041392E">
        <w:rPr>
          <w:rFonts w:ascii="Arial" w:hAnsi="Arial" w:cs="Arial"/>
          <w:b/>
          <w:bCs/>
          <w:spacing w:val="34"/>
          <w:w w:val="80"/>
          <w:sz w:val="32"/>
          <w:szCs w:val="32"/>
        </w:rPr>
        <w:t xml:space="preserve"> </w:t>
      </w:r>
      <w:r w:rsidRPr="0041392E">
        <w:rPr>
          <w:rFonts w:ascii="Arial" w:hAnsi="Arial" w:cs="Arial"/>
          <w:b/>
          <w:bCs/>
          <w:spacing w:val="-1"/>
          <w:w w:val="80"/>
          <w:sz w:val="32"/>
          <w:szCs w:val="32"/>
        </w:rPr>
        <w:t>APPLICAN</w:t>
      </w:r>
      <w:r w:rsidRPr="0041392E">
        <w:rPr>
          <w:rFonts w:ascii="Arial" w:hAnsi="Arial" w:cs="Arial"/>
          <w:b/>
          <w:bCs/>
          <w:spacing w:val="-30"/>
          <w:w w:val="80"/>
          <w:sz w:val="32"/>
          <w:szCs w:val="32"/>
        </w:rPr>
        <w:t>T</w:t>
      </w:r>
      <w:r w:rsidRPr="0041392E">
        <w:rPr>
          <w:rFonts w:ascii="Arial" w:hAnsi="Arial" w:cs="Arial"/>
          <w:b/>
          <w:bCs/>
          <w:w w:val="80"/>
          <w:sz w:val="32"/>
          <w:szCs w:val="32"/>
        </w:rPr>
        <w:t>.</w:t>
      </w:r>
    </w:p>
    <w:p w:rsidRPr="0041392E" w:rsidR="00383562" w:rsidP="00383562" w:rsidRDefault="00383562" w14:paraId="1311B9B0" w14:textId="77777777">
      <w:pPr>
        <w:spacing w:line="249" w:lineRule="auto"/>
        <w:rPr>
          <w:rFonts w:ascii="Arial" w:hAnsi="Arial" w:cs="Arial"/>
          <w:sz w:val="32"/>
          <w:szCs w:val="32"/>
        </w:rPr>
        <w:sectPr w:rsidRPr="0041392E" w:rsidR="00383562">
          <w:pgSz w:w="12240" w:h="15840"/>
          <w:pgMar w:top="760" w:right="980" w:bottom="540" w:left="20" w:header="528" w:footer="350" w:gutter="0"/>
          <w:cols w:space="720"/>
        </w:sectPr>
      </w:pPr>
    </w:p>
    <w:p w:rsidRPr="0041392E" w:rsidR="00383562" w:rsidP="00383562" w:rsidRDefault="00383562" w14:paraId="2A0D5E12" w14:textId="77777777">
      <w:pPr>
        <w:kinsoku w:val="0"/>
        <w:overflowPunct w:val="0"/>
        <w:spacing w:before="1" w:line="140" w:lineRule="exact"/>
        <w:rPr>
          <w:sz w:val="14"/>
          <w:szCs w:val="14"/>
        </w:rPr>
      </w:pPr>
    </w:p>
    <w:p w:rsidRPr="0041392E" w:rsidR="00383562" w:rsidP="00383562" w:rsidRDefault="00383562" w14:paraId="5DDEADCE" w14:textId="77777777">
      <w:pPr>
        <w:kinsoku w:val="0"/>
        <w:overflowPunct w:val="0"/>
        <w:spacing w:line="200" w:lineRule="exact"/>
        <w:rPr>
          <w:sz w:val="20"/>
          <w:szCs w:val="20"/>
        </w:rPr>
      </w:pPr>
    </w:p>
    <w:p w:rsidRPr="0041392E" w:rsidR="00383562" w:rsidP="00383562" w:rsidRDefault="00383562" w14:paraId="42BEACCD" w14:textId="77777777">
      <w:pPr>
        <w:pStyle w:val="Heading3"/>
        <w:kinsoku w:val="0"/>
        <w:overflowPunct w:val="0"/>
        <w:spacing w:before="0"/>
        <w:ind w:left="471"/>
        <w:rPr>
          <w:rFonts w:eastAsiaTheme="minorEastAsia"/>
        </w:rPr>
      </w:pPr>
      <w:r w:rsidRPr="0041392E">
        <w:rPr>
          <w:rFonts w:eastAsiaTheme="minorEastAsia"/>
          <w:spacing w:val="-2"/>
        </w:rPr>
        <w:t>O</w:t>
      </w:r>
      <w:r w:rsidRPr="0041392E">
        <w:rPr>
          <w:rFonts w:eastAsiaTheme="minorEastAsia"/>
          <w:spacing w:val="-1"/>
        </w:rPr>
        <w:t>P</w:t>
      </w:r>
      <w:r w:rsidRPr="0041392E">
        <w:rPr>
          <w:rFonts w:eastAsiaTheme="minorEastAsia"/>
          <w:spacing w:val="-2"/>
        </w:rPr>
        <w:t>T</w:t>
      </w:r>
      <w:r w:rsidRPr="0041392E">
        <w:rPr>
          <w:rFonts w:eastAsiaTheme="minorEastAsia"/>
          <w:spacing w:val="-1"/>
        </w:rPr>
        <w:t>I</w:t>
      </w:r>
      <w:r w:rsidRPr="0041392E">
        <w:rPr>
          <w:rFonts w:eastAsiaTheme="minorEastAsia"/>
          <w:spacing w:val="-2"/>
        </w:rPr>
        <w:t>ON</w:t>
      </w:r>
      <w:r w:rsidRPr="0041392E">
        <w:rPr>
          <w:rFonts w:eastAsiaTheme="minorEastAsia"/>
          <w:spacing w:val="-1"/>
        </w:rPr>
        <w:t>A</w:t>
      </w:r>
      <w:r w:rsidRPr="0041392E">
        <w:rPr>
          <w:rFonts w:eastAsiaTheme="minorEastAsia"/>
        </w:rPr>
        <w:t>L</w:t>
      </w:r>
      <w:r w:rsidRPr="0041392E">
        <w:rPr>
          <w:rFonts w:eastAsiaTheme="minorEastAsia"/>
          <w:spacing w:val="-56"/>
        </w:rPr>
        <w:t xml:space="preserve"> </w:t>
      </w:r>
      <w:r w:rsidRPr="0041392E">
        <w:rPr>
          <w:rFonts w:eastAsiaTheme="minorEastAsia"/>
          <w:spacing w:val="-1"/>
        </w:rPr>
        <w:t>I</w:t>
      </w:r>
      <w:r w:rsidRPr="0041392E">
        <w:rPr>
          <w:rFonts w:eastAsiaTheme="minorEastAsia"/>
          <w:spacing w:val="-2"/>
        </w:rPr>
        <w:t>NFORM</w:t>
      </w:r>
      <w:r w:rsidRPr="0041392E">
        <w:rPr>
          <w:rFonts w:eastAsiaTheme="minorEastAsia"/>
          <w:spacing w:val="-1"/>
        </w:rPr>
        <w:t>A</w:t>
      </w:r>
      <w:r w:rsidRPr="0041392E">
        <w:rPr>
          <w:rFonts w:eastAsiaTheme="minorEastAsia"/>
          <w:spacing w:val="-2"/>
        </w:rPr>
        <w:t>T</w:t>
      </w:r>
      <w:r w:rsidRPr="0041392E">
        <w:rPr>
          <w:rFonts w:eastAsiaTheme="minorEastAsia"/>
          <w:spacing w:val="-1"/>
        </w:rPr>
        <w:t>I</w:t>
      </w:r>
      <w:r w:rsidRPr="0041392E">
        <w:rPr>
          <w:rFonts w:eastAsiaTheme="minorEastAsia"/>
          <w:spacing w:val="-2"/>
        </w:rPr>
        <w:t>O</w:t>
      </w:r>
      <w:r w:rsidRPr="0041392E">
        <w:rPr>
          <w:rFonts w:eastAsiaTheme="minorEastAsia"/>
        </w:rPr>
        <w:t>N</w:t>
      </w:r>
    </w:p>
    <w:p w:rsidRPr="0041392E" w:rsidR="00383562" w:rsidP="00383562" w:rsidRDefault="00383562" w14:paraId="27F7FCB5" w14:textId="77777777">
      <w:pPr>
        <w:kinsoku w:val="0"/>
        <w:overflowPunct w:val="0"/>
        <w:spacing w:before="1" w:line="150" w:lineRule="exact"/>
        <w:ind w:left="344"/>
        <w:rPr>
          <w:rFonts w:eastAsiaTheme="minorEastAsia"/>
          <w:sz w:val="15"/>
          <w:szCs w:val="15"/>
        </w:rPr>
      </w:pPr>
    </w:p>
    <w:p w:rsidRPr="0041392E" w:rsidR="00383562" w:rsidP="00383562" w:rsidRDefault="00383562" w14:paraId="6FA66320" w14:textId="77777777">
      <w:pPr>
        <w:kinsoku w:val="0"/>
        <w:overflowPunct w:val="0"/>
        <w:spacing w:line="200" w:lineRule="exact"/>
        <w:ind w:left="344"/>
        <w:rPr>
          <w:sz w:val="20"/>
          <w:szCs w:val="20"/>
        </w:rPr>
      </w:pPr>
    </w:p>
    <w:p w:rsidRPr="0041392E" w:rsidR="00383562" w:rsidP="00383562" w:rsidRDefault="00383562" w14:paraId="5D35A561" w14:textId="77777777">
      <w:pPr>
        <w:kinsoku w:val="0"/>
        <w:overflowPunct w:val="0"/>
        <w:ind w:left="815"/>
        <w:rPr>
          <w:rFonts w:ascii="Arial" w:hAnsi="Arial" w:cs="Arial"/>
        </w:rPr>
      </w:pPr>
      <w:r w:rsidRPr="0041392E">
        <w:rPr>
          <w:rFonts w:ascii="Arial" w:hAnsi="Arial" w:cs="Arial"/>
          <w:b/>
          <w:bCs/>
          <w:spacing w:val="-1"/>
          <w:w w:val="85"/>
        </w:rPr>
        <w:t>HO</w:t>
      </w:r>
      <w:r w:rsidRPr="0041392E">
        <w:rPr>
          <w:rFonts w:ascii="Arial" w:hAnsi="Arial" w:cs="Arial"/>
          <w:b/>
          <w:bCs/>
          <w:w w:val="85"/>
        </w:rPr>
        <w:t>W</w:t>
      </w:r>
      <w:r w:rsidRPr="0041392E">
        <w:rPr>
          <w:rFonts w:ascii="Arial" w:hAnsi="Arial" w:cs="Arial"/>
          <w:b/>
          <w:bCs/>
          <w:spacing w:val="4"/>
          <w:w w:val="85"/>
        </w:rPr>
        <w:t xml:space="preserve"> </w:t>
      </w:r>
      <w:r w:rsidRPr="0041392E">
        <w:rPr>
          <w:rFonts w:ascii="Arial" w:hAnsi="Arial" w:cs="Arial"/>
          <w:b/>
          <w:bCs/>
          <w:spacing w:val="-1"/>
          <w:w w:val="85"/>
        </w:rPr>
        <w:t>DI</w:t>
      </w:r>
      <w:r w:rsidRPr="0041392E">
        <w:rPr>
          <w:rFonts w:ascii="Arial" w:hAnsi="Arial" w:cs="Arial"/>
          <w:b/>
          <w:bCs/>
          <w:w w:val="85"/>
        </w:rPr>
        <w:t>D</w:t>
      </w:r>
      <w:r w:rsidRPr="0041392E">
        <w:rPr>
          <w:rFonts w:ascii="Arial" w:hAnsi="Arial" w:cs="Arial"/>
          <w:b/>
          <w:bCs/>
          <w:spacing w:val="5"/>
          <w:w w:val="85"/>
        </w:rPr>
        <w:t xml:space="preserve"> </w:t>
      </w:r>
      <w:r w:rsidRPr="0041392E">
        <w:rPr>
          <w:rFonts w:ascii="Arial" w:hAnsi="Arial" w:cs="Arial"/>
          <w:b/>
          <w:bCs/>
          <w:spacing w:val="-2"/>
          <w:w w:val="85"/>
        </w:rPr>
        <w:t>YO</w:t>
      </w:r>
      <w:r w:rsidRPr="0041392E">
        <w:rPr>
          <w:rFonts w:ascii="Arial" w:hAnsi="Arial" w:cs="Arial"/>
          <w:b/>
          <w:bCs/>
          <w:w w:val="85"/>
        </w:rPr>
        <w:t>U</w:t>
      </w:r>
      <w:r w:rsidRPr="0041392E">
        <w:rPr>
          <w:rFonts w:ascii="Arial" w:hAnsi="Arial" w:cs="Arial"/>
          <w:b/>
          <w:bCs/>
          <w:spacing w:val="5"/>
          <w:w w:val="85"/>
        </w:rPr>
        <w:t xml:space="preserve"> </w:t>
      </w:r>
      <w:r w:rsidRPr="0041392E">
        <w:rPr>
          <w:rFonts w:ascii="Arial" w:hAnsi="Arial" w:cs="Arial"/>
          <w:b/>
          <w:bCs/>
          <w:spacing w:val="-2"/>
          <w:w w:val="85"/>
        </w:rPr>
        <w:t>HEA</w:t>
      </w:r>
      <w:r w:rsidRPr="0041392E">
        <w:rPr>
          <w:rFonts w:ascii="Arial" w:hAnsi="Arial" w:cs="Arial"/>
          <w:b/>
          <w:bCs/>
          <w:w w:val="85"/>
        </w:rPr>
        <w:t>R</w:t>
      </w:r>
      <w:r w:rsidRPr="0041392E">
        <w:rPr>
          <w:rFonts w:ascii="Arial" w:hAnsi="Arial" w:cs="Arial"/>
          <w:b/>
          <w:bCs/>
          <w:spacing w:val="4"/>
          <w:w w:val="85"/>
        </w:rPr>
        <w:t xml:space="preserve"> </w:t>
      </w:r>
      <w:r w:rsidRPr="0041392E">
        <w:rPr>
          <w:rFonts w:ascii="Arial" w:hAnsi="Arial" w:cs="Arial"/>
          <w:b/>
          <w:bCs/>
          <w:spacing w:val="-2"/>
          <w:w w:val="85"/>
        </w:rPr>
        <w:t>ABOU</w:t>
      </w:r>
      <w:r w:rsidRPr="0041392E">
        <w:rPr>
          <w:rFonts w:ascii="Arial" w:hAnsi="Arial" w:cs="Arial"/>
          <w:b/>
          <w:bCs/>
          <w:w w:val="85"/>
        </w:rPr>
        <w:t>T</w:t>
      </w:r>
      <w:r w:rsidRPr="0041392E">
        <w:rPr>
          <w:rFonts w:ascii="Arial" w:hAnsi="Arial" w:cs="Arial"/>
          <w:b/>
          <w:bCs/>
          <w:spacing w:val="5"/>
          <w:w w:val="85"/>
        </w:rPr>
        <w:t xml:space="preserve"> </w:t>
      </w:r>
      <w:r w:rsidRPr="0041392E">
        <w:rPr>
          <w:rFonts w:ascii="Arial" w:hAnsi="Arial" w:cs="Arial"/>
          <w:b/>
          <w:bCs/>
          <w:spacing w:val="-2"/>
          <w:w w:val="85"/>
        </w:rPr>
        <w:t>AMERICORPS</w:t>
      </w:r>
      <w:r w:rsidRPr="0041392E">
        <w:rPr>
          <w:rFonts w:ascii="Arial" w:hAnsi="Arial" w:cs="Arial"/>
          <w:b/>
          <w:bCs/>
          <w:w w:val="85"/>
        </w:rPr>
        <w:t>?</w:t>
      </w:r>
      <w:r w:rsidRPr="0041392E">
        <w:rPr>
          <w:rFonts w:ascii="Arial" w:hAnsi="Arial" w:cs="Arial"/>
          <w:b/>
          <w:bCs/>
          <w:spacing w:val="5"/>
          <w:w w:val="85"/>
        </w:rPr>
        <w:t xml:space="preserve"> </w:t>
      </w:r>
      <w:r w:rsidRPr="0041392E">
        <w:rPr>
          <w:rFonts w:ascii="Arial" w:hAnsi="Arial" w:cs="Arial"/>
          <w:spacing w:val="-15"/>
          <w:w w:val="85"/>
        </w:rPr>
        <w:t>Y</w:t>
      </w:r>
      <w:r w:rsidRPr="0041392E">
        <w:rPr>
          <w:rFonts w:ascii="Arial" w:hAnsi="Arial" w:cs="Arial"/>
          <w:spacing w:val="-1"/>
          <w:w w:val="85"/>
        </w:rPr>
        <w:t>o</w:t>
      </w:r>
      <w:r w:rsidRPr="0041392E">
        <w:rPr>
          <w:rFonts w:ascii="Arial" w:hAnsi="Arial" w:cs="Arial"/>
          <w:w w:val="85"/>
        </w:rPr>
        <w:t>u</w:t>
      </w:r>
      <w:r w:rsidRPr="0041392E">
        <w:rPr>
          <w:rFonts w:ascii="Arial" w:hAnsi="Arial" w:cs="Arial"/>
          <w:spacing w:val="4"/>
          <w:w w:val="85"/>
        </w:rPr>
        <w:t xml:space="preserve"> </w:t>
      </w:r>
      <w:r w:rsidRPr="0041392E">
        <w:rPr>
          <w:rFonts w:ascii="Arial" w:hAnsi="Arial" w:cs="Arial"/>
          <w:spacing w:val="-1"/>
          <w:w w:val="85"/>
        </w:rPr>
        <w:t>ma</w:t>
      </w:r>
      <w:r w:rsidRPr="0041392E">
        <w:rPr>
          <w:rFonts w:ascii="Arial" w:hAnsi="Arial" w:cs="Arial"/>
          <w:w w:val="85"/>
        </w:rPr>
        <w:t>y</w:t>
      </w:r>
      <w:r w:rsidRPr="0041392E">
        <w:rPr>
          <w:rFonts w:ascii="Arial" w:hAnsi="Arial" w:cs="Arial"/>
          <w:spacing w:val="5"/>
          <w:w w:val="85"/>
        </w:rPr>
        <w:t xml:space="preserve"> </w:t>
      </w:r>
      <w:r w:rsidRPr="0041392E">
        <w:rPr>
          <w:rFonts w:ascii="Arial" w:hAnsi="Arial" w:cs="Arial"/>
          <w:spacing w:val="-1"/>
          <w:w w:val="85"/>
        </w:rPr>
        <w:t>chec</w:t>
      </w:r>
      <w:r w:rsidRPr="0041392E">
        <w:rPr>
          <w:rFonts w:ascii="Arial" w:hAnsi="Arial" w:cs="Arial"/>
          <w:w w:val="85"/>
        </w:rPr>
        <w:t>k</w:t>
      </w:r>
      <w:r w:rsidRPr="0041392E">
        <w:rPr>
          <w:rFonts w:ascii="Arial" w:hAnsi="Arial" w:cs="Arial"/>
          <w:spacing w:val="5"/>
          <w:w w:val="85"/>
        </w:rPr>
        <w:t xml:space="preserve"> </w:t>
      </w:r>
      <w:r w:rsidRPr="0041392E">
        <w:rPr>
          <w:rFonts w:ascii="Arial" w:hAnsi="Arial" w:cs="Arial"/>
          <w:spacing w:val="-1"/>
          <w:w w:val="85"/>
        </w:rPr>
        <w:t>mor</w:t>
      </w:r>
      <w:r w:rsidRPr="0041392E">
        <w:rPr>
          <w:rFonts w:ascii="Arial" w:hAnsi="Arial" w:cs="Arial"/>
          <w:w w:val="85"/>
        </w:rPr>
        <w:t>e</w:t>
      </w:r>
      <w:r w:rsidRPr="0041392E">
        <w:rPr>
          <w:rFonts w:ascii="Arial" w:hAnsi="Arial" w:cs="Arial"/>
          <w:spacing w:val="5"/>
          <w:w w:val="85"/>
        </w:rPr>
        <w:t xml:space="preserve"> </w:t>
      </w:r>
      <w:r w:rsidRPr="0041392E">
        <w:rPr>
          <w:rFonts w:ascii="Arial" w:hAnsi="Arial" w:cs="Arial"/>
          <w:spacing w:val="-1"/>
          <w:w w:val="85"/>
        </w:rPr>
        <w:t>tha</w:t>
      </w:r>
      <w:r w:rsidRPr="0041392E">
        <w:rPr>
          <w:rFonts w:ascii="Arial" w:hAnsi="Arial" w:cs="Arial"/>
          <w:w w:val="85"/>
        </w:rPr>
        <w:t>n</w:t>
      </w:r>
      <w:r w:rsidRPr="0041392E">
        <w:rPr>
          <w:rFonts w:ascii="Arial" w:hAnsi="Arial" w:cs="Arial"/>
          <w:spacing w:val="4"/>
          <w:w w:val="85"/>
        </w:rPr>
        <w:t xml:space="preserve"> </w:t>
      </w:r>
      <w:r w:rsidRPr="0041392E">
        <w:rPr>
          <w:rFonts w:ascii="Arial" w:hAnsi="Arial" w:cs="Arial"/>
          <w:spacing w:val="-1"/>
          <w:w w:val="85"/>
        </w:rPr>
        <w:t>one.</w:t>
      </w:r>
    </w:p>
    <w:p w:rsidRPr="0041392E" w:rsidR="00383562" w:rsidP="00383562" w:rsidRDefault="00383562" w14:paraId="6E1663A9" w14:textId="77777777">
      <w:pPr>
        <w:kinsoku w:val="0"/>
        <w:overflowPunct w:val="0"/>
        <w:spacing w:before="3" w:line="170" w:lineRule="exact"/>
        <w:ind w:left="695"/>
        <w:rPr>
          <w:sz w:val="17"/>
          <w:szCs w:val="17"/>
        </w:rPr>
      </w:pPr>
    </w:p>
    <w:p w:rsidRPr="0041392E" w:rsidR="00383562" w:rsidP="00383562" w:rsidRDefault="00383562" w14:paraId="6BFA3A09" w14:textId="187E086F">
      <w:pPr>
        <w:pStyle w:val="BodyText"/>
        <w:numPr>
          <w:ilvl w:val="0"/>
          <w:numId w:val="23"/>
        </w:numPr>
        <w:tabs>
          <w:tab w:val="left" w:pos="464"/>
        </w:tabs>
        <w:kinsoku w:val="0"/>
        <w:overflowPunct w:val="0"/>
        <w:ind w:left="1159" w:hanging="345"/>
      </w:pPr>
      <w:r w:rsidRPr="0041392E">
        <w:rPr>
          <w:spacing w:val="-1"/>
          <w:w w:val="85"/>
        </w:rPr>
        <w:t>AmeriCorp</w:t>
      </w:r>
      <w:r w:rsidRPr="0041392E">
        <w:rPr>
          <w:w w:val="85"/>
        </w:rPr>
        <w:t xml:space="preserve">s </w:t>
      </w:r>
      <w:r w:rsidRPr="0041392E">
        <w:rPr>
          <w:spacing w:val="-1"/>
          <w:w w:val="85"/>
        </w:rPr>
        <w:t>representative</w:t>
      </w:r>
    </w:p>
    <w:p w:rsidRPr="0041392E" w:rsidR="00383562" w:rsidP="00383562" w:rsidRDefault="00383562" w14:paraId="79915DFB" w14:textId="77777777">
      <w:pPr>
        <w:kinsoku w:val="0"/>
        <w:overflowPunct w:val="0"/>
        <w:spacing w:line="217" w:lineRule="exact"/>
        <w:ind w:left="1134"/>
        <w:rPr>
          <w:rFonts w:ascii="Arial" w:hAnsi="Arial" w:cs="Arial"/>
          <w:sz w:val="20"/>
          <w:szCs w:val="20"/>
        </w:rPr>
      </w:pPr>
      <w:r w:rsidRPr="0041392E">
        <w:rPr>
          <w:rFonts w:ascii="Arial" w:hAnsi="Arial" w:cs="Arial"/>
          <w:w w:val="90"/>
          <w:sz w:val="20"/>
          <w:szCs w:val="20"/>
        </w:rPr>
        <w:t>(Se</w:t>
      </w:r>
      <w:r w:rsidRPr="0041392E">
        <w:rPr>
          <w:rFonts w:ascii="Arial" w:hAnsi="Arial" w:cs="Arial"/>
          <w:spacing w:val="3"/>
          <w:w w:val="90"/>
          <w:sz w:val="20"/>
          <w:szCs w:val="20"/>
        </w:rPr>
        <w:t>r</w:t>
      </w:r>
      <w:r w:rsidRPr="0041392E">
        <w:rPr>
          <w:rFonts w:ascii="Arial" w:hAnsi="Arial" w:cs="Arial"/>
          <w:w w:val="90"/>
          <w:sz w:val="20"/>
          <w:szCs w:val="20"/>
        </w:rPr>
        <w:t>vice/career</w:t>
      </w:r>
      <w:r w:rsidRPr="0041392E">
        <w:rPr>
          <w:rFonts w:ascii="Arial" w:hAnsi="Arial" w:cs="Arial"/>
          <w:spacing w:val="-9"/>
          <w:w w:val="90"/>
          <w:sz w:val="20"/>
          <w:szCs w:val="20"/>
        </w:rPr>
        <w:t xml:space="preserve"> </w:t>
      </w:r>
      <w:r w:rsidRPr="0041392E">
        <w:rPr>
          <w:rFonts w:ascii="Arial" w:hAnsi="Arial" w:cs="Arial"/>
          <w:w w:val="90"/>
          <w:sz w:val="20"/>
          <w:szCs w:val="20"/>
        </w:rPr>
        <w:t>fai</w:t>
      </w:r>
      <w:r w:rsidRPr="0041392E">
        <w:rPr>
          <w:rFonts w:ascii="Arial" w:hAnsi="Arial" w:cs="Arial"/>
          <w:spacing w:val="-15"/>
          <w:w w:val="90"/>
          <w:sz w:val="20"/>
          <w:szCs w:val="20"/>
        </w:rPr>
        <w:t>r</w:t>
      </w:r>
      <w:r w:rsidRPr="0041392E">
        <w:rPr>
          <w:rFonts w:ascii="Arial" w:hAnsi="Arial" w:cs="Arial"/>
          <w:w w:val="90"/>
          <w:sz w:val="20"/>
          <w:szCs w:val="20"/>
        </w:rPr>
        <w:t>,</w:t>
      </w:r>
      <w:r w:rsidRPr="0041392E">
        <w:rPr>
          <w:rFonts w:ascii="Arial" w:hAnsi="Arial" w:cs="Arial"/>
          <w:spacing w:val="-9"/>
          <w:w w:val="90"/>
          <w:sz w:val="20"/>
          <w:szCs w:val="20"/>
        </w:rPr>
        <w:t xml:space="preserve"> </w:t>
      </w:r>
      <w:r w:rsidRPr="0041392E">
        <w:rPr>
          <w:rFonts w:ascii="Arial" w:hAnsi="Arial" w:cs="Arial"/>
          <w:w w:val="90"/>
          <w:sz w:val="20"/>
          <w:szCs w:val="20"/>
        </w:rPr>
        <w:t>conference,</w:t>
      </w:r>
      <w:r w:rsidRPr="0041392E">
        <w:rPr>
          <w:rFonts w:ascii="Arial" w:hAnsi="Arial" w:cs="Arial"/>
          <w:spacing w:val="-9"/>
          <w:w w:val="90"/>
          <w:sz w:val="20"/>
          <w:szCs w:val="20"/>
        </w:rPr>
        <w:t xml:space="preserve"> </w:t>
      </w:r>
      <w:r w:rsidRPr="0041392E">
        <w:rPr>
          <w:rFonts w:ascii="Arial" w:hAnsi="Arial" w:cs="Arial"/>
          <w:w w:val="90"/>
          <w:sz w:val="20"/>
          <w:szCs w:val="20"/>
        </w:rPr>
        <w:t>information</w:t>
      </w:r>
      <w:r w:rsidRPr="0041392E">
        <w:rPr>
          <w:rFonts w:ascii="Arial" w:hAnsi="Arial" w:cs="Arial"/>
          <w:spacing w:val="-9"/>
          <w:w w:val="90"/>
          <w:sz w:val="20"/>
          <w:szCs w:val="20"/>
        </w:rPr>
        <w:t xml:space="preserve"> </w:t>
      </w:r>
      <w:r w:rsidRPr="0041392E">
        <w:rPr>
          <w:rFonts w:ascii="Arial" w:hAnsi="Arial" w:cs="Arial"/>
          <w:w w:val="90"/>
          <w:sz w:val="20"/>
          <w:szCs w:val="20"/>
        </w:rPr>
        <w:t>session)</w:t>
      </w:r>
    </w:p>
    <w:p w:rsidRPr="0041392E" w:rsidR="00383562" w:rsidP="00383562" w:rsidRDefault="00383562" w14:paraId="58CF69FB" w14:textId="77777777">
      <w:pPr>
        <w:pStyle w:val="BodyText"/>
        <w:numPr>
          <w:ilvl w:val="0"/>
          <w:numId w:val="23"/>
        </w:numPr>
        <w:tabs>
          <w:tab w:val="left" w:pos="464"/>
        </w:tabs>
        <w:kinsoku w:val="0"/>
        <w:overflowPunct w:val="0"/>
        <w:spacing w:before="21"/>
        <w:ind w:left="1159" w:hanging="345"/>
      </w:pPr>
      <w:r w:rsidRPr="0041392E">
        <w:rPr>
          <w:spacing w:val="-1"/>
          <w:w w:val="85"/>
        </w:rPr>
        <w:t>Arme</w:t>
      </w:r>
      <w:r w:rsidRPr="0041392E">
        <w:rPr>
          <w:w w:val="85"/>
        </w:rPr>
        <w:t>d</w:t>
      </w:r>
      <w:r w:rsidRPr="0041392E">
        <w:rPr>
          <w:spacing w:val="30"/>
          <w:w w:val="85"/>
        </w:rPr>
        <w:t xml:space="preserve"> </w:t>
      </w:r>
      <w:r w:rsidRPr="0041392E">
        <w:rPr>
          <w:spacing w:val="-1"/>
          <w:w w:val="85"/>
        </w:rPr>
        <w:t>Fo</w:t>
      </w:r>
      <w:r w:rsidRPr="0041392E">
        <w:rPr>
          <w:spacing w:val="-5"/>
          <w:w w:val="85"/>
        </w:rPr>
        <w:t>r</w:t>
      </w:r>
      <w:r w:rsidRPr="0041392E">
        <w:rPr>
          <w:spacing w:val="-1"/>
          <w:w w:val="85"/>
        </w:rPr>
        <w:t>ces</w:t>
      </w:r>
    </w:p>
    <w:p w:rsidRPr="0041392E" w:rsidR="00383562" w:rsidP="00383562" w:rsidRDefault="00383562" w14:paraId="2821AF81" w14:textId="77777777">
      <w:pPr>
        <w:pStyle w:val="BodyText"/>
        <w:numPr>
          <w:ilvl w:val="0"/>
          <w:numId w:val="23"/>
        </w:numPr>
        <w:tabs>
          <w:tab w:val="left" w:pos="464"/>
        </w:tabs>
        <w:kinsoku w:val="0"/>
        <w:overflowPunct w:val="0"/>
        <w:spacing w:before="12"/>
        <w:ind w:left="1159" w:hanging="345"/>
      </w:pPr>
      <w:r w:rsidRPr="0041392E">
        <w:rPr>
          <w:spacing w:val="-1"/>
          <w:w w:val="90"/>
        </w:rPr>
        <w:t>Curren</w:t>
      </w:r>
      <w:r w:rsidRPr="0041392E">
        <w:rPr>
          <w:w w:val="90"/>
        </w:rPr>
        <w:t>t</w:t>
      </w:r>
      <w:r w:rsidRPr="0041392E">
        <w:rPr>
          <w:spacing w:val="-2"/>
          <w:w w:val="90"/>
        </w:rPr>
        <w:t xml:space="preserve"> </w:t>
      </w:r>
      <w:r w:rsidRPr="0041392E">
        <w:rPr>
          <w:spacing w:val="-1"/>
          <w:w w:val="90"/>
        </w:rPr>
        <w:t>o</w:t>
      </w:r>
      <w:r w:rsidRPr="0041392E">
        <w:rPr>
          <w:w w:val="90"/>
        </w:rPr>
        <w:t>r</w:t>
      </w:r>
      <w:r w:rsidRPr="0041392E">
        <w:rPr>
          <w:spacing w:val="-2"/>
          <w:w w:val="90"/>
        </w:rPr>
        <w:t xml:space="preserve"> </w:t>
      </w:r>
      <w:r w:rsidRPr="0041392E">
        <w:rPr>
          <w:spacing w:val="-1"/>
          <w:w w:val="90"/>
        </w:rPr>
        <w:t>forme</w:t>
      </w:r>
      <w:r w:rsidRPr="0041392E">
        <w:rPr>
          <w:w w:val="90"/>
        </w:rPr>
        <w:t>r</w:t>
      </w:r>
      <w:r w:rsidRPr="0041392E">
        <w:rPr>
          <w:spacing w:val="-2"/>
          <w:w w:val="90"/>
        </w:rPr>
        <w:t xml:space="preserve"> </w:t>
      </w:r>
      <w:r w:rsidRPr="0041392E">
        <w:rPr>
          <w:spacing w:val="-1"/>
          <w:w w:val="90"/>
        </w:rPr>
        <w:t>AmeriCorp</w:t>
      </w:r>
      <w:r w:rsidRPr="0041392E">
        <w:rPr>
          <w:w w:val="90"/>
        </w:rPr>
        <w:t>s</w:t>
      </w:r>
      <w:r w:rsidRPr="0041392E">
        <w:rPr>
          <w:spacing w:val="-2"/>
          <w:w w:val="90"/>
        </w:rPr>
        <w:t xml:space="preserve"> </w:t>
      </w:r>
      <w:r w:rsidRPr="0041392E">
        <w:rPr>
          <w:spacing w:val="-1"/>
          <w:w w:val="90"/>
        </w:rPr>
        <w:t>member</w:t>
      </w:r>
    </w:p>
    <w:p w:rsidRPr="0041392E" w:rsidR="00383562" w:rsidP="00383562" w:rsidRDefault="00383562" w14:paraId="2F56C23A" w14:textId="77777777">
      <w:pPr>
        <w:pStyle w:val="BodyText"/>
        <w:numPr>
          <w:ilvl w:val="0"/>
          <w:numId w:val="23"/>
        </w:numPr>
        <w:tabs>
          <w:tab w:val="left" w:pos="464"/>
        </w:tabs>
        <w:kinsoku w:val="0"/>
        <w:overflowPunct w:val="0"/>
        <w:spacing w:before="12"/>
        <w:ind w:left="1159" w:hanging="345"/>
      </w:pPr>
      <w:r w:rsidRPr="0041392E">
        <w:rPr>
          <w:spacing w:val="-1"/>
          <w:w w:val="85"/>
        </w:rPr>
        <w:t>Friend/Relative</w:t>
      </w:r>
    </w:p>
    <w:p w:rsidRPr="0041392E" w:rsidR="00383562" w:rsidP="00383562" w:rsidRDefault="00383562" w14:paraId="2E660729" w14:textId="77777777">
      <w:pPr>
        <w:pStyle w:val="BodyText"/>
        <w:numPr>
          <w:ilvl w:val="0"/>
          <w:numId w:val="23"/>
        </w:numPr>
        <w:tabs>
          <w:tab w:val="left" w:pos="464"/>
        </w:tabs>
        <w:kinsoku w:val="0"/>
        <w:overflowPunct w:val="0"/>
        <w:spacing w:before="12"/>
        <w:ind w:left="1159" w:hanging="345"/>
      </w:pPr>
      <w:r w:rsidRPr="0041392E">
        <w:rPr>
          <w:spacing w:val="-1"/>
          <w:w w:val="90"/>
        </w:rPr>
        <w:t>Internet/Listse</w:t>
      </w:r>
      <w:r w:rsidRPr="0041392E">
        <w:rPr>
          <w:spacing w:val="4"/>
          <w:w w:val="90"/>
        </w:rPr>
        <w:t>r</w:t>
      </w:r>
      <w:r w:rsidRPr="0041392E">
        <w:rPr>
          <w:spacing w:val="-1"/>
          <w:w w:val="90"/>
        </w:rPr>
        <w:t>v/E-mail</w:t>
      </w:r>
    </w:p>
    <w:p w:rsidRPr="0041392E" w:rsidR="00383562" w:rsidP="00383562" w:rsidRDefault="00383562" w14:paraId="1B2D6C70" w14:textId="77777777">
      <w:pPr>
        <w:pStyle w:val="BodyText"/>
        <w:numPr>
          <w:ilvl w:val="0"/>
          <w:numId w:val="23"/>
        </w:numPr>
        <w:tabs>
          <w:tab w:val="left" w:pos="464"/>
        </w:tabs>
        <w:kinsoku w:val="0"/>
        <w:overflowPunct w:val="0"/>
        <w:spacing w:before="12"/>
        <w:ind w:left="1159" w:hanging="345"/>
      </w:pPr>
      <w:r w:rsidRPr="0041392E">
        <w:rPr>
          <w:spacing w:val="-1"/>
          <w:w w:val="85"/>
        </w:rPr>
        <w:t>Newspaper/Magazin</w:t>
      </w:r>
      <w:r w:rsidRPr="0041392E">
        <w:rPr>
          <w:w w:val="85"/>
        </w:rPr>
        <w:t xml:space="preserve">e </w:t>
      </w:r>
      <w:r w:rsidRPr="0041392E">
        <w:rPr>
          <w:spacing w:val="20"/>
          <w:w w:val="85"/>
        </w:rPr>
        <w:t xml:space="preserve"> </w:t>
      </w:r>
      <w:r w:rsidRPr="0041392E">
        <w:rPr>
          <w:spacing w:val="-1"/>
          <w:w w:val="85"/>
        </w:rPr>
        <w:t>advertisement</w:t>
      </w:r>
    </w:p>
    <w:p w:rsidRPr="0041392E" w:rsidR="00383562" w:rsidP="00383562" w:rsidRDefault="00383562" w14:paraId="38A5D589" w14:textId="77777777">
      <w:pPr>
        <w:pStyle w:val="BodyText"/>
        <w:numPr>
          <w:ilvl w:val="0"/>
          <w:numId w:val="23"/>
        </w:numPr>
        <w:tabs>
          <w:tab w:val="left" w:pos="464"/>
        </w:tabs>
        <w:kinsoku w:val="0"/>
        <w:overflowPunct w:val="0"/>
        <w:spacing w:before="12"/>
        <w:ind w:left="1159" w:hanging="345"/>
      </w:pPr>
      <w:r w:rsidRPr="0041392E">
        <w:rPr>
          <w:spacing w:val="-1"/>
          <w:w w:val="85"/>
        </w:rPr>
        <w:t>Othe</w:t>
      </w:r>
      <w:r w:rsidRPr="0041392E">
        <w:rPr>
          <w:w w:val="85"/>
        </w:rPr>
        <w:t>r</w:t>
      </w:r>
      <w:r w:rsidRPr="0041392E">
        <w:rPr>
          <w:spacing w:val="39"/>
          <w:w w:val="85"/>
        </w:rPr>
        <w:t xml:space="preserve"> </w:t>
      </w:r>
      <w:r w:rsidRPr="0041392E">
        <w:rPr>
          <w:spacing w:val="-1"/>
          <w:w w:val="85"/>
        </w:rPr>
        <w:t>se</w:t>
      </w:r>
      <w:r w:rsidRPr="0041392E">
        <w:rPr>
          <w:spacing w:val="3"/>
          <w:w w:val="85"/>
        </w:rPr>
        <w:t>r</w:t>
      </w:r>
      <w:r w:rsidRPr="0041392E">
        <w:rPr>
          <w:spacing w:val="-1"/>
          <w:w w:val="85"/>
        </w:rPr>
        <w:t>vic</w:t>
      </w:r>
      <w:r w:rsidRPr="0041392E">
        <w:rPr>
          <w:w w:val="85"/>
        </w:rPr>
        <w:t>e</w:t>
      </w:r>
      <w:r w:rsidRPr="0041392E">
        <w:rPr>
          <w:spacing w:val="40"/>
          <w:w w:val="85"/>
        </w:rPr>
        <w:t xml:space="preserve"> </w:t>
      </w:r>
      <w:r w:rsidRPr="0041392E">
        <w:rPr>
          <w:spacing w:val="-1"/>
          <w:w w:val="85"/>
        </w:rPr>
        <w:t>organization</w:t>
      </w:r>
    </w:p>
    <w:p w:rsidRPr="0041392E" w:rsidR="00383562" w:rsidP="00383562" w:rsidRDefault="00383562" w14:paraId="4CFDC23C" w14:textId="77777777">
      <w:pPr>
        <w:pStyle w:val="BodyText"/>
        <w:numPr>
          <w:ilvl w:val="0"/>
          <w:numId w:val="23"/>
        </w:numPr>
        <w:tabs>
          <w:tab w:val="left" w:pos="464"/>
        </w:tabs>
        <w:kinsoku w:val="0"/>
        <w:overflowPunct w:val="0"/>
        <w:spacing w:before="12"/>
        <w:ind w:left="1159" w:hanging="345"/>
      </w:pPr>
      <w:r w:rsidRPr="0041392E">
        <w:rPr>
          <w:spacing w:val="-2"/>
          <w:w w:val="90"/>
        </w:rPr>
        <w:t>Radi</w:t>
      </w:r>
      <w:r w:rsidRPr="0041392E">
        <w:rPr>
          <w:w w:val="90"/>
        </w:rPr>
        <w:t>o</w:t>
      </w:r>
      <w:r w:rsidRPr="0041392E">
        <w:rPr>
          <w:spacing w:val="1"/>
          <w:w w:val="90"/>
        </w:rPr>
        <w:t xml:space="preserve"> </w:t>
      </w:r>
      <w:r w:rsidRPr="0041392E">
        <w:rPr>
          <w:spacing w:val="-1"/>
          <w:w w:val="90"/>
        </w:rPr>
        <w:t>sto</w:t>
      </w:r>
      <w:r w:rsidRPr="0041392E">
        <w:rPr>
          <w:spacing w:val="3"/>
          <w:w w:val="90"/>
        </w:rPr>
        <w:t>r</w:t>
      </w:r>
      <w:r w:rsidRPr="0041392E">
        <w:rPr>
          <w:w w:val="90"/>
        </w:rPr>
        <w:t>y</w:t>
      </w:r>
    </w:p>
    <w:p w:rsidRPr="0041392E" w:rsidR="00383562" w:rsidP="00383562" w:rsidRDefault="00383562" w14:paraId="3E114CFE" w14:textId="77777777">
      <w:pPr>
        <w:pStyle w:val="BodyText"/>
        <w:numPr>
          <w:ilvl w:val="0"/>
          <w:numId w:val="23"/>
        </w:numPr>
        <w:tabs>
          <w:tab w:val="left" w:pos="464"/>
        </w:tabs>
        <w:kinsoku w:val="0"/>
        <w:overflowPunct w:val="0"/>
        <w:spacing w:before="12"/>
        <w:ind w:left="1159" w:hanging="345"/>
      </w:pPr>
      <w:r w:rsidRPr="0041392E">
        <w:rPr>
          <w:spacing w:val="-19"/>
          <w:w w:val="85"/>
        </w:rPr>
        <w:t>T</w:t>
      </w:r>
      <w:r w:rsidRPr="0041392E">
        <w:rPr>
          <w:spacing w:val="-1"/>
          <w:w w:val="85"/>
        </w:rPr>
        <w:t>elevisio</w:t>
      </w:r>
      <w:r w:rsidRPr="0041392E">
        <w:rPr>
          <w:w w:val="85"/>
        </w:rPr>
        <w:t xml:space="preserve">n </w:t>
      </w:r>
      <w:r w:rsidRPr="0041392E">
        <w:rPr>
          <w:spacing w:val="20"/>
          <w:w w:val="85"/>
        </w:rPr>
        <w:t xml:space="preserve"> </w:t>
      </w:r>
      <w:r w:rsidRPr="0041392E">
        <w:rPr>
          <w:spacing w:val="-1"/>
          <w:w w:val="85"/>
        </w:rPr>
        <w:t>advertisement</w:t>
      </w:r>
    </w:p>
    <w:p w:rsidRPr="0041392E" w:rsidR="00383562" w:rsidP="00383562" w:rsidRDefault="00383562" w14:paraId="38C373E8" w14:textId="77777777">
      <w:pPr>
        <w:pStyle w:val="BodyText"/>
        <w:numPr>
          <w:ilvl w:val="0"/>
          <w:numId w:val="23"/>
        </w:numPr>
        <w:tabs>
          <w:tab w:val="left" w:pos="464"/>
        </w:tabs>
        <w:kinsoku w:val="0"/>
        <w:overflowPunct w:val="0"/>
        <w:spacing w:before="12"/>
        <w:ind w:left="1159" w:hanging="345"/>
      </w:pPr>
      <w:r w:rsidRPr="0041392E">
        <w:rPr>
          <w:spacing w:val="-1"/>
          <w:w w:val="90"/>
        </w:rPr>
        <w:t>Poste</w:t>
      </w:r>
      <w:r w:rsidRPr="0041392E">
        <w:rPr>
          <w:w w:val="90"/>
        </w:rPr>
        <w:t>r</w:t>
      </w:r>
      <w:r w:rsidRPr="0041392E">
        <w:rPr>
          <w:spacing w:val="-5"/>
          <w:w w:val="90"/>
        </w:rPr>
        <w:t xml:space="preserve"> </w:t>
      </w:r>
      <w:r w:rsidRPr="0041392E">
        <w:rPr>
          <w:spacing w:val="-2"/>
          <w:w w:val="90"/>
        </w:rPr>
        <w:t>a</w:t>
      </w:r>
      <w:r w:rsidRPr="0041392E">
        <w:rPr>
          <w:w w:val="90"/>
        </w:rPr>
        <w:t>t</w:t>
      </w:r>
      <w:r w:rsidRPr="0041392E">
        <w:rPr>
          <w:spacing w:val="-5"/>
          <w:w w:val="90"/>
        </w:rPr>
        <w:t xml:space="preserve"> </w:t>
      </w:r>
      <w:r w:rsidRPr="0041392E">
        <w:rPr>
          <w:spacing w:val="-1"/>
          <w:w w:val="90"/>
        </w:rPr>
        <w:t>school</w:t>
      </w:r>
    </w:p>
    <w:p w:rsidRPr="0041392E" w:rsidR="00383562" w:rsidP="00383562" w:rsidRDefault="00383562" w14:paraId="3D4257A2" w14:textId="77777777">
      <w:pPr>
        <w:pStyle w:val="BodyText"/>
        <w:numPr>
          <w:ilvl w:val="0"/>
          <w:numId w:val="23"/>
        </w:numPr>
        <w:tabs>
          <w:tab w:val="left" w:pos="464"/>
        </w:tabs>
        <w:kinsoku w:val="0"/>
        <w:overflowPunct w:val="0"/>
        <w:spacing w:before="12"/>
        <w:ind w:left="1159" w:hanging="345"/>
      </w:pPr>
      <w:r w:rsidRPr="0041392E">
        <w:rPr>
          <w:spacing w:val="-2"/>
          <w:w w:val="90"/>
        </w:rPr>
        <w:t>Colleg</w:t>
      </w:r>
      <w:r w:rsidRPr="0041392E">
        <w:rPr>
          <w:w w:val="90"/>
        </w:rPr>
        <w:t>e</w:t>
      </w:r>
      <w:r w:rsidRPr="0041392E">
        <w:rPr>
          <w:spacing w:val="-26"/>
          <w:w w:val="90"/>
        </w:rPr>
        <w:t xml:space="preserve"> </w:t>
      </w:r>
      <w:r w:rsidRPr="0041392E">
        <w:rPr>
          <w:spacing w:val="-2"/>
          <w:w w:val="90"/>
        </w:rPr>
        <w:t>guidanc</w:t>
      </w:r>
      <w:r w:rsidRPr="0041392E">
        <w:rPr>
          <w:w w:val="90"/>
        </w:rPr>
        <w:t>e</w:t>
      </w:r>
      <w:r w:rsidRPr="0041392E">
        <w:rPr>
          <w:spacing w:val="-25"/>
          <w:w w:val="90"/>
        </w:rPr>
        <w:t xml:space="preserve"> </w:t>
      </w:r>
      <w:r w:rsidRPr="0041392E">
        <w:rPr>
          <w:spacing w:val="-1"/>
          <w:w w:val="90"/>
        </w:rPr>
        <w:t>office/Placemen</w:t>
      </w:r>
      <w:r w:rsidRPr="0041392E">
        <w:rPr>
          <w:w w:val="90"/>
        </w:rPr>
        <w:t>t</w:t>
      </w:r>
      <w:r w:rsidRPr="0041392E">
        <w:rPr>
          <w:spacing w:val="-25"/>
          <w:w w:val="90"/>
        </w:rPr>
        <w:t xml:space="preserve"> </w:t>
      </w:r>
      <w:r w:rsidRPr="0041392E">
        <w:rPr>
          <w:spacing w:val="-1"/>
          <w:w w:val="90"/>
        </w:rPr>
        <w:t>office</w:t>
      </w:r>
    </w:p>
    <w:p w:rsidRPr="0041392E" w:rsidR="00383562" w:rsidP="00383562" w:rsidRDefault="00383562" w14:paraId="3528BF37" w14:textId="77777777">
      <w:pPr>
        <w:pStyle w:val="BodyText"/>
        <w:numPr>
          <w:ilvl w:val="0"/>
          <w:numId w:val="23"/>
        </w:numPr>
        <w:tabs>
          <w:tab w:val="left" w:pos="464"/>
        </w:tabs>
        <w:kinsoku w:val="0"/>
        <w:overflowPunct w:val="0"/>
        <w:spacing w:before="12"/>
        <w:ind w:left="1159" w:hanging="345"/>
      </w:pPr>
      <w:r w:rsidRPr="0041392E">
        <w:rPr>
          <w:spacing w:val="-1"/>
          <w:w w:val="90"/>
        </w:rPr>
        <w:t>Departmen</w:t>
      </w:r>
      <w:r w:rsidRPr="0041392E">
        <w:rPr>
          <w:w w:val="90"/>
        </w:rPr>
        <w:t>t</w:t>
      </w:r>
      <w:r w:rsidRPr="0041392E">
        <w:rPr>
          <w:spacing w:val="-16"/>
          <w:w w:val="90"/>
        </w:rPr>
        <w:t xml:space="preserve"> </w:t>
      </w:r>
      <w:r w:rsidRPr="0041392E">
        <w:rPr>
          <w:spacing w:val="-1"/>
          <w:w w:val="90"/>
        </w:rPr>
        <w:t>o</w:t>
      </w:r>
      <w:r w:rsidRPr="0041392E">
        <w:rPr>
          <w:w w:val="90"/>
        </w:rPr>
        <w:t>f</w:t>
      </w:r>
      <w:r w:rsidRPr="0041392E">
        <w:rPr>
          <w:spacing w:val="-15"/>
          <w:w w:val="90"/>
        </w:rPr>
        <w:t xml:space="preserve"> </w:t>
      </w:r>
      <w:r w:rsidRPr="0041392E">
        <w:rPr>
          <w:spacing w:val="-2"/>
          <w:w w:val="90"/>
        </w:rPr>
        <w:t>Education</w:t>
      </w:r>
    </w:p>
    <w:p w:rsidRPr="0041392E" w:rsidR="00383562" w:rsidP="00383562" w:rsidRDefault="00383562" w14:paraId="773C60E4" w14:textId="77777777">
      <w:pPr>
        <w:pStyle w:val="BodyText"/>
        <w:numPr>
          <w:ilvl w:val="0"/>
          <w:numId w:val="23"/>
        </w:numPr>
        <w:tabs>
          <w:tab w:val="left" w:pos="464"/>
        </w:tabs>
        <w:kinsoku w:val="0"/>
        <w:overflowPunct w:val="0"/>
        <w:spacing w:before="12"/>
        <w:ind w:left="1159" w:hanging="345"/>
      </w:pPr>
      <w:r w:rsidRPr="0041392E">
        <w:rPr>
          <w:spacing w:val="-1"/>
          <w:w w:val="90"/>
        </w:rPr>
        <w:t>Hig</w:t>
      </w:r>
      <w:r w:rsidRPr="0041392E">
        <w:rPr>
          <w:w w:val="90"/>
        </w:rPr>
        <w:t>h</w:t>
      </w:r>
      <w:r w:rsidRPr="0041392E">
        <w:rPr>
          <w:spacing w:val="-7"/>
          <w:w w:val="90"/>
        </w:rPr>
        <w:t xml:space="preserve"> </w:t>
      </w:r>
      <w:r w:rsidRPr="0041392E">
        <w:rPr>
          <w:spacing w:val="-1"/>
          <w:w w:val="90"/>
        </w:rPr>
        <w:t>schoo</w:t>
      </w:r>
      <w:r w:rsidRPr="0041392E">
        <w:rPr>
          <w:w w:val="90"/>
        </w:rPr>
        <w:t>l</w:t>
      </w:r>
      <w:r w:rsidRPr="0041392E">
        <w:rPr>
          <w:spacing w:val="-7"/>
          <w:w w:val="90"/>
        </w:rPr>
        <w:t xml:space="preserve"> </w:t>
      </w:r>
      <w:r w:rsidRPr="0041392E">
        <w:rPr>
          <w:spacing w:val="-2"/>
          <w:w w:val="90"/>
        </w:rPr>
        <w:t>guidanc</w:t>
      </w:r>
      <w:r w:rsidRPr="0041392E">
        <w:rPr>
          <w:w w:val="90"/>
        </w:rPr>
        <w:t>e</w:t>
      </w:r>
      <w:r w:rsidRPr="0041392E">
        <w:rPr>
          <w:spacing w:val="-7"/>
          <w:w w:val="90"/>
        </w:rPr>
        <w:t xml:space="preserve"> </w:t>
      </w:r>
      <w:r w:rsidRPr="0041392E">
        <w:rPr>
          <w:spacing w:val="-1"/>
          <w:w w:val="90"/>
        </w:rPr>
        <w:t>counselor</w:t>
      </w:r>
    </w:p>
    <w:p w:rsidRPr="0041392E" w:rsidR="00383562" w:rsidP="00383562" w:rsidRDefault="00383562" w14:paraId="625E08B5" w14:textId="77777777">
      <w:pPr>
        <w:pStyle w:val="BodyText"/>
        <w:numPr>
          <w:ilvl w:val="0"/>
          <w:numId w:val="23"/>
        </w:numPr>
        <w:tabs>
          <w:tab w:val="left" w:pos="464"/>
        </w:tabs>
        <w:kinsoku w:val="0"/>
        <w:overflowPunct w:val="0"/>
        <w:spacing w:before="12"/>
        <w:ind w:left="1159" w:hanging="345"/>
      </w:pPr>
      <w:r w:rsidRPr="0041392E">
        <w:rPr>
          <w:spacing w:val="-1"/>
          <w:w w:val="85"/>
        </w:rPr>
        <w:t>Newspaper/Magazin</w:t>
      </w:r>
      <w:r w:rsidRPr="0041392E">
        <w:rPr>
          <w:w w:val="85"/>
        </w:rPr>
        <w:t xml:space="preserve">e </w:t>
      </w:r>
      <w:r w:rsidRPr="0041392E">
        <w:rPr>
          <w:spacing w:val="1"/>
          <w:w w:val="85"/>
        </w:rPr>
        <w:t xml:space="preserve"> </w:t>
      </w:r>
      <w:r w:rsidRPr="0041392E">
        <w:rPr>
          <w:spacing w:val="-1"/>
          <w:w w:val="85"/>
        </w:rPr>
        <w:t>article</w:t>
      </w:r>
    </w:p>
    <w:p w:rsidRPr="0041392E" w:rsidR="00383562" w:rsidP="00383562" w:rsidRDefault="00383562" w14:paraId="4C80E796" w14:textId="77777777">
      <w:pPr>
        <w:pStyle w:val="BodyText"/>
        <w:numPr>
          <w:ilvl w:val="0"/>
          <w:numId w:val="23"/>
        </w:numPr>
        <w:tabs>
          <w:tab w:val="left" w:pos="464"/>
        </w:tabs>
        <w:kinsoku w:val="0"/>
        <w:overflowPunct w:val="0"/>
        <w:spacing w:before="12"/>
        <w:ind w:left="1159" w:hanging="345"/>
      </w:pPr>
      <w:r w:rsidRPr="0041392E">
        <w:rPr>
          <w:spacing w:val="-2"/>
          <w:w w:val="85"/>
        </w:rPr>
        <w:t>Peac</w:t>
      </w:r>
      <w:r w:rsidRPr="0041392E">
        <w:rPr>
          <w:w w:val="85"/>
        </w:rPr>
        <w:t>e</w:t>
      </w:r>
      <w:r w:rsidRPr="0041392E">
        <w:rPr>
          <w:spacing w:val="5"/>
          <w:w w:val="85"/>
        </w:rPr>
        <w:t xml:space="preserve"> </w:t>
      </w:r>
      <w:r w:rsidRPr="0041392E">
        <w:rPr>
          <w:spacing w:val="-1"/>
          <w:w w:val="85"/>
        </w:rPr>
        <w:t>Corps</w:t>
      </w:r>
    </w:p>
    <w:p w:rsidRPr="0041392E" w:rsidR="00383562" w:rsidP="00383562" w:rsidRDefault="00383562" w14:paraId="08414B8C" w14:textId="77777777">
      <w:pPr>
        <w:pStyle w:val="BodyText"/>
        <w:numPr>
          <w:ilvl w:val="0"/>
          <w:numId w:val="23"/>
        </w:numPr>
        <w:tabs>
          <w:tab w:val="left" w:pos="464"/>
        </w:tabs>
        <w:kinsoku w:val="0"/>
        <w:overflowPunct w:val="0"/>
        <w:spacing w:before="12"/>
        <w:ind w:left="1159" w:hanging="345"/>
      </w:pPr>
      <w:r w:rsidRPr="0041392E">
        <w:rPr>
          <w:spacing w:val="-1"/>
          <w:w w:val="85"/>
        </w:rPr>
        <w:t>Radi</w:t>
      </w:r>
      <w:r w:rsidRPr="0041392E">
        <w:rPr>
          <w:w w:val="85"/>
        </w:rPr>
        <w:t xml:space="preserve">o </w:t>
      </w:r>
      <w:r w:rsidRPr="0041392E">
        <w:rPr>
          <w:spacing w:val="10"/>
          <w:w w:val="85"/>
        </w:rPr>
        <w:t xml:space="preserve"> </w:t>
      </w:r>
      <w:r w:rsidRPr="0041392E">
        <w:rPr>
          <w:spacing w:val="-1"/>
          <w:w w:val="85"/>
        </w:rPr>
        <w:t>advertisement</w:t>
      </w:r>
    </w:p>
    <w:p w:rsidRPr="0041392E" w:rsidR="00383562" w:rsidP="00383562" w:rsidRDefault="00383562" w14:paraId="4BFBFC78" w14:textId="77777777">
      <w:pPr>
        <w:pStyle w:val="BodyText"/>
        <w:numPr>
          <w:ilvl w:val="0"/>
          <w:numId w:val="23"/>
        </w:numPr>
        <w:tabs>
          <w:tab w:val="left" w:pos="464"/>
        </w:tabs>
        <w:kinsoku w:val="0"/>
        <w:overflowPunct w:val="0"/>
        <w:spacing w:before="12"/>
        <w:ind w:left="1159" w:hanging="345"/>
      </w:pPr>
      <w:r w:rsidRPr="0041392E">
        <w:rPr>
          <w:spacing w:val="-2"/>
          <w:w w:val="90"/>
        </w:rPr>
        <w:t>Receive</w:t>
      </w:r>
      <w:r w:rsidRPr="0041392E">
        <w:rPr>
          <w:w w:val="90"/>
        </w:rPr>
        <w:t>d</w:t>
      </w:r>
      <w:r w:rsidRPr="0041392E">
        <w:rPr>
          <w:spacing w:val="-1"/>
          <w:w w:val="90"/>
        </w:rPr>
        <w:t xml:space="preserve"> informatio</w:t>
      </w:r>
      <w:r w:rsidRPr="0041392E">
        <w:rPr>
          <w:w w:val="90"/>
        </w:rPr>
        <w:t xml:space="preserve">n </w:t>
      </w:r>
      <w:r w:rsidRPr="0041392E">
        <w:rPr>
          <w:spacing w:val="-1"/>
          <w:w w:val="90"/>
        </w:rPr>
        <w:t>i</w:t>
      </w:r>
      <w:r w:rsidRPr="0041392E">
        <w:rPr>
          <w:w w:val="90"/>
        </w:rPr>
        <w:t xml:space="preserve">n </w:t>
      </w:r>
      <w:r w:rsidRPr="0041392E">
        <w:rPr>
          <w:spacing w:val="-2"/>
          <w:w w:val="90"/>
        </w:rPr>
        <w:t>th</w:t>
      </w:r>
      <w:r w:rsidRPr="0041392E">
        <w:rPr>
          <w:w w:val="90"/>
        </w:rPr>
        <w:t xml:space="preserve">e </w:t>
      </w:r>
      <w:r w:rsidRPr="0041392E">
        <w:rPr>
          <w:spacing w:val="-1"/>
          <w:w w:val="90"/>
        </w:rPr>
        <w:t>mail</w:t>
      </w:r>
    </w:p>
    <w:p w:rsidRPr="0041392E" w:rsidR="00383562" w:rsidP="00383562" w:rsidRDefault="00383562" w14:paraId="1D1173CB" w14:textId="77777777">
      <w:pPr>
        <w:pStyle w:val="BodyText"/>
        <w:numPr>
          <w:ilvl w:val="0"/>
          <w:numId w:val="23"/>
        </w:numPr>
        <w:tabs>
          <w:tab w:val="left" w:pos="464"/>
        </w:tabs>
        <w:kinsoku w:val="0"/>
        <w:overflowPunct w:val="0"/>
        <w:spacing w:before="12"/>
        <w:ind w:left="1159" w:hanging="345"/>
      </w:pPr>
      <w:r w:rsidRPr="0041392E">
        <w:rPr>
          <w:spacing w:val="-20"/>
          <w:w w:val="90"/>
        </w:rPr>
        <w:t>T</w:t>
      </w:r>
      <w:r w:rsidRPr="0041392E">
        <w:rPr>
          <w:spacing w:val="-1"/>
          <w:w w:val="90"/>
        </w:rPr>
        <w:t>elevisio</w:t>
      </w:r>
      <w:r w:rsidRPr="0041392E">
        <w:rPr>
          <w:w w:val="90"/>
        </w:rPr>
        <w:t>n</w:t>
      </w:r>
      <w:r w:rsidRPr="0041392E">
        <w:rPr>
          <w:spacing w:val="-10"/>
          <w:w w:val="90"/>
        </w:rPr>
        <w:t xml:space="preserve"> </w:t>
      </w:r>
      <w:r w:rsidRPr="0041392E">
        <w:rPr>
          <w:spacing w:val="-1"/>
          <w:w w:val="90"/>
        </w:rPr>
        <w:t>new</w:t>
      </w:r>
      <w:r w:rsidRPr="0041392E">
        <w:rPr>
          <w:w w:val="90"/>
        </w:rPr>
        <w:t>s</w:t>
      </w:r>
      <w:r w:rsidRPr="0041392E">
        <w:rPr>
          <w:spacing w:val="-10"/>
          <w:w w:val="90"/>
        </w:rPr>
        <w:t xml:space="preserve"> </w:t>
      </w:r>
      <w:r w:rsidRPr="0041392E">
        <w:rPr>
          <w:spacing w:val="-1"/>
          <w:w w:val="90"/>
        </w:rPr>
        <w:t>sto</w:t>
      </w:r>
      <w:r w:rsidRPr="0041392E">
        <w:rPr>
          <w:spacing w:val="3"/>
          <w:w w:val="90"/>
        </w:rPr>
        <w:t>r</w:t>
      </w:r>
      <w:r w:rsidRPr="0041392E">
        <w:rPr>
          <w:w w:val="90"/>
        </w:rPr>
        <w:t>y</w:t>
      </w:r>
    </w:p>
    <w:p w:rsidRPr="0041392E" w:rsidR="00383562" w:rsidP="00383562" w:rsidRDefault="00383562" w14:paraId="4193F150" w14:textId="77777777">
      <w:pPr>
        <w:pStyle w:val="BodyText"/>
        <w:numPr>
          <w:ilvl w:val="0"/>
          <w:numId w:val="23"/>
        </w:numPr>
        <w:tabs>
          <w:tab w:val="left" w:pos="464"/>
          <w:tab w:val="left" w:pos="4581"/>
        </w:tabs>
        <w:kinsoku w:val="0"/>
        <w:overflowPunct w:val="0"/>
        <w:spacing w:before="12"/>
        <w:ind w:left="1159" w:hanging="345"/>
      </w:pPr>
      <w:r w:rsidRPr="0041392E">
        <w:rPr>
          <w:spacing w:val="-2"/>
          <w:w w:val="90"/>
        </w:rPr>
        <w:t>Othe</w:t>
      </w:r>
      <w:r w:rsidRPr="0041392E">
        <w:rPr>
          <w:w w:val="90"/>
        </w:rPr>
        <w:t>r</w:t>
      </w:r>
      <w:r w:rsidRPr="0041392E">
        <w:rPr>
          <w:spacing w:val="-6"/>
          <w:w w:val="90"/>
        </w:rPr>
        <w:t xml:space="preserve"> </w:t>
      </w:r>
      <w:r w:rsidRPr="0041392E">
        <w:rPr>
          <w:spacing w:val="-1"/>
          <w:w w:val="90"/>
        </w:rPr>
        <w:t>(specify</w:t>
      </w:r>
      <w:r w:rsidRPr="0041392E">
        <w:rPr>
          <w:w w:val="90"/>
        </w:rPr>
        <w:t>)</w:t>
      </w:r>
      <w:r w:rsidRPr="0041392E">
        <w:rPr>
          <w:spacing w:val="-1"/>
        </w:rPr>
        <w:t xml:space="preserve"> </w:t>
      </w:r>
      <w:r w:rsidRPr="0041392E">
        <w:rPr>
          <w:w w:val="89"/>
          <w:u w:val="single"/>
        </w:rPr>
        <w:t xml:space="preserve"> </w:t>
      </w:r>
      <w:r w:rsidRPr="0041392E">
        <w:rPr>
          <w:u w:val="single"/>
        </w:rPr>
        <w:tab/>
      </w:r>
    </w:p>
    <w:p w:rsidRPr="0041392E" w:rsidR="00383562" w:rsidP="00383562" w:rsidRDefault="00383562" w14:paraId="639D573D" w14:textId="77777777">
      <w:pPr>
        <w:kinsoku w:val="0"/>
        <w:overflowPunct w:val="0"/>
        <w:spacing w:before="8" w:line="150" w:lineRule="exact"/>
        <w:ind w:left="351"/>
        <w:rPr>
          <w:sz w:val="15"/>
          <w:szCs w:val="15"/>
        </w:rPr>
      </w:pPr>
    </w:p>
    <w:p w:rsidRPr="0041392E" w:rsidR="00383562" w:rsidP="00383562" w:rsidRDefault="00383562" w14:paraId="26289C73" w14:textId="77777777">
      <w:pPr>
        <w:tabs>
          <w:tab w:val="left" w:pos="4100"/>
          <w:tab w:val="left" w:pos="6440"/>
        </w:tabs>
        <w:kinsoku w:val="0"/>
        <w:overflowPunct w:val="0"/>
        <w:spacing w:before="27"/>
        <w:ind w:left="471"/>
        <w:rPr>
          <w:rFonts w:ascii="MS PGothic" w:hAnsi="Arial" w:eastAsia="MS PGothic" w:cs="MS PGothic"/>
          <w:w w:val="90"/>
        </w:rPr>
      </w:pPr>
    </w:p>
    <w:p w:rsidRPr="0041392E" w:rsidR="00383562" w:rsidP="00383562" w:rsidRDefault="00383562" w14:paraId="7F06A0B8" w14:textId="77777777">
      <w:pPr>
        <w:tabs>
          <w:tab w:val="left" w:pos="4100"/>
          <w:tab w:val="left" w:pos="6440"/>
        </w:tabs>
        <w:kinsoku w:val="0"/>
        <w:overflowPunct w:val="0"/>
        <w:spacing w:before="27"/>
        <w:ind w:left="471"/>
        <w:rPr>
          <w:rFonts w:ascii="Arial" w:hAnsi="Arial" w:cs="Arial"/>
          <w:b/>
          <w:bCs/>
          <w:spacing w:val="-2"/>
          <w:w w:val="90"/>
        </w:rPr>
      </w:pPr>
      <w:r w:rsidRPr="0041392E">
        <w:rPr>
          <w:rFonts w:hint="eastAsia" w:ascii="MS PGothic" w:hAnsi="Arial" w:eastAsia="MS PGothic" w:cs="MS PGothic"/>
          <w:w w:val="90"/>
        </w:rPr>
        <w:t xml:space="preserve">■ </w:t>
      </w:r>
      <w:r w:rsidRPr="0041392E">
        <w:rPr>
          <w:rFonts w:ascii="MS PGothic" w:hAnsi="Arial" w:eastAsia="MS PGothic" w:cs="MS PGothic"/>
          <w:w w:val="90"/>
        </w:rPr>
        <w:t>I prefer not to provide my demographics information</w:t>
      </w:r>
    </w:p>
    <w:p w:rsidRPr="0041392E" w:rsidR="00383562" w:rsidP="00383562" w:rsidRDefault="00383562" w14:paraId="3C50B4D8" w14:textId="77777777">
      <w:pPr>
        <w:tabs>
          <w:tab w:val="left" w:pos="4100"/>
          <w:tab w:val="left" w:pos="6440"/>
        </w:tabs>
        <w:kinsoku w:val="0"/>
        <w:overflowPunct w:val="0"/>
        <w:spacing w:before="27"/>
        <w:ind w:left="471"/>
        <w:rPr>
          <w:rFonts w:ascii="Arial" w:hAnsi="Arial" w:cs="Arial"/>
          <w:b/>
          <w:bCs/>
          <w:spacing w:val="-2"/>
          <w:w w:val="90"/>
        </w:rPr>
      </w:pPr>
    </w:p>
    <w:p w:rsidRPr="0041392E" w:rsidR="00383562" w:rsidP="00383562" w:rsidRDefault="00383562" w14:paraId="7F36A200" w14:textId="77777777">
      <w:pPr>
        <w:tabs>
          <w:tab w:val="left" w:pos="4100"/>
          <w:tab w:val="left" w:pos="6440"/>
        </w:tabs>
        <w:kinsoku w:val="0"/>
        <w:overflowPunct w:val="0"/>
        <w:spacing w:before="27"/>
        <w:ind w:left="471"/>
        <w:rPr>
          <w:rFonts w:ascii="Arial" w:hAnsi="Arial" w:eastAsia="MS PGothic" w:cs="Arial"/>
        </w:rPr>
      </w:pPr>
      <w:r w:rsidRPr="0041392E">
        <w:rPr>
          <w:rFonts w:ascii="Arial" w:hAnsi="Arial" w:cs="Arial"/>
          <w:b/>
          <w:bCs/>
          <w:spacing w:val="-2"/>
          <w:w w:val="90"/>
        </w:rPr>
        <w:t>WH</w:t>
      </w:r>
      <w:r w:rsidRPr="0041392E">
        <w:rPr>
          <w:rFonts w:ascii="Arial" w:hAnsi="Arial" w:cs="Arial"/>
          <w:b/>
          <w:bCs/>
          <w:spacing w:val="-16"/>
          <w:w w:val="90"/>
        </w:rPr>
        <w:t>A</w:t>
      </w:r>
      <w:r w:rsidRPr="0041392E">
        <w:rPr>
          <w:rFonts w:ascii="Arial" w:hAnsi="Arial" w:cs="Arial"/>
          <w:b/>
          <w:bCs/>
          <w:w w:val="90"/>
        </w:rPr>
        <w:t>T</w:t>
      </w:r>
      <w:r w:rsidRPr="0041392E">
        <w:rPr>
          <w:rFonts w:ascii="Arial" w:hAnsi="Arial" w:cs="Arial"/>
          <w:b/>
          <w:bCs/>
          <w:spacing w:val="-16"/>
          <w:w w:val="90"/>
        </w:rPr>
        <w:t xml:space="preserve"> </w:t>
      </w:r>
      <w:r w:rsidRPr="0041392E">
        <w:rPr>
          <w:rFonts w:ascii="Arial" w:hAnsi="Arial" w:cs="Arial"/>
          <w:b/>
          <w:bCs/>
          <w:spacing w:val="-1"/>
          <w:w w:val="90"/>
        </w:rPr>
        <w:t>I</w:t>
      </w:r>
      <w:r w:rsidRPr="0041392E">
        <w:rPr>
          <w:rFonts w:ascii="Arial" w:hAnsi="Arial" w:cs="Arial"/>
          <w:b/>
          <w:bCs/>
          <w:w w:val="90"/>
        </w:rPr>
        <w:t>S</w:t>
      </w:r>
      <w:r w:rsidRPr="0041392E">
        <w:rPr>
          <w:rFonts w:ascii="Arial" w:hAnsi="Arial" w:cs="Arial"/>
          <w:b/>
          <w:bCs/>
          <w:spacing w:val="-16"/>
          <w:w w:val="90"/>
        </w:rPr>
        <w:t xml:space="preserve"> </w:t>
      </w:r>
      <w:r w:rsidRPr="0041392E">
        <w:rPr>
          <w:rFonts w:ascii="Arial" w:hAnsi="Arial" w:cs="Arial"/>
          <w:b/>
          <w:bCs/>
          <w:spacing w:val="-2"/>
          <w:w w:val="90"/>
        </w:rPr>
        <w:t>YOU</w:t>
      </w:r>
      <w:r w:rsidRPr="0041392E">
        <w:rPr>
          <w:rFonts w:ascii="Arial" w:hAnsi="Arial" w:cs="Arial"/>
          <w:b/>
          <w:bCs/>
          <w:w w:val="90"/>
        </w:rPr>
        <w:t>R</w:t>
      </w:r>
      <w:r w:rsidRPr="0041392E">
        <w:rPr>
          <w:rFonts w:ascii="Arial" w:hAnsi="Arial" w:cs="Arial"/>
          <w:b/>
          <w:bCs/>
          <w:spacing w:val="-16"/>
          <w:w w:val="90"/>
        </w:rPr>
        <w:t xml:space="preserve"> </w:t>
      </w:r>
      <w:r w:rsidRPr="0041392E">
        <w:rPr>
          <w:rFonts w:ascii="Arial" w:hAnsi="Arial" w:cs="Arial"/>
          <w:b/>
          <w:bCs/>
          <w:spacing w:val="-2"/>
          <w:w w:val="90"/>
        </w:rPr>
        <w:t>ETHNICITY</w:t>
      </w:r>
      <w:r w:rsidRPr="0041392E">
        <w:rPr>
          <w:rFonts w:ascii="Arial" w:hAnsi="Arial" w:cs="Arial"/>
          <w:b/>
          <w:bCs/>
          <w:w w:val="90"/>
        </w:rPr>
        <w:t>?</w:t>
      </w:r>
      <w:r w:rsidRPr="0041392E">
        <w:rPr>
          <w:rFonts w:ascii="Arial" w:hAnsi="Arial" w:cs="Arial"/>
          <w:b/>
          <w:bCs/>
          <w:spacing w:val="-15"/>
          <w:w w:val="90"/>
        </w:rPr>
        <w:t xml:space="preserve"> </w:t>
      </w:r>
      <w:r w:rsidRPr="0041392E">
        <w:rPr>
          <w:rFonts w:ascii="Arial" w:hAnsi="Arial" w:cs="Arial"/>
          <w:spacing w:val="-1"/>
          <w:w w:val="90"/>
        </w:rPr>
        <w:t>(optional</w:t>
      </w:r>
      <w:r w:rsidRPr="0041392E">
        <w:rPr>
          <w:rFonts w:ascii="Arial" w:hAnsi="Arial" w:cs="Arial"/>
          <w:w w:val="90"/>
        </w:rPr>
        <w:t>)</w:t>
      </w:r>
      <w:r w:rsidRPr="0041392E">
        <w:rPr>
          <w:rFonts w:hint="eastAsia" w:ascii="MS PGothic" w:hAnsi="Arial" w:eastAsia="MS PGothic" w:cs="MS PGothic"/>
          <w:w w:val="90"/>
        </w:rPr>
        <w:t xml:space="preserve">■ </w:t>
      </w:r>
      <w:r w:rsidRPr="0041392E">
        <w:rPr>
          <w:rFonts w:hint="eastAsia" w:ascii="MS PGothic" w:hAnsi="Arial" w:eastAsia="MS PGothic" w:cs="MS PGothic"/>
          <w:spacing w:val="15"/>
          <w:w w:val="90"/>
        </w:rPr>
        <w:t xml:space="preserve"> </w:t>
      </w:r>
      <w:r w:rsidRPr="0041392E">
        <w:rPr>
          <w:rFonts w:ascii="Arial" w:hAnsi="Arial" w:eastAsia="MS PGothic" w:cs="Arial"/>
          <w:spacing w:val="-1"/>
          <w:w w:val="90"/>
        </w:rPr>
        <w:t>Hispani</w:t>
      </w:r>
      <w:r w:rsidRPr="0041392E">
        <w:rPr>
          <w:rFonts w:ascii="Arial" w:hAnsi="Arial" w:eastAsia="MS PGothic" w:cs="Arial"/>
          <w:w w:val="90"/>
        </w:rPr>
        <w:t xml:space="preserve">c </w:t>
      </w:r>
      <w:r w:rsidRPr="0041392E">
        <w:rPr>
          <w:rFonts w:ascii="Arial" w:hAnsi="Arial" w:eastAsia="MS PGothic" w:cs="Arial"/>
          <w:spacing w:val="-1"/>
          <w:w w:val="90"/>
        </w:rPr>
        <w:t>o</w:t>
      </w:r>
      <w:r w:rsidRPr="0041392E">
        <w:rPr>
          <w:rFonts w:ascii="Arial" w:hAnsi="Arial" w:eastAsia="MS PGothic" w:cs="Arial"/>
          <w:w w:val="90"/>
        </w:rPr>
        <w:t>r</w:t>
      </w:r>
      <w:r w:rsidRPr="0041392E">
        <w:rPr>
          <w:rFonts w:ascii="Arial" w:hAnsi="Arial" w:eastAsia="MS PGothic" w:cs="Arial"/>
          <w:spacing w:val="-1"/>
          <w:w w:val="90"/>
        </w:rPr>
        <w:t xml:space="preserve"> Latin</w:t>
      </w:r>
      <w:r w:rsidRPr="0041392E">
        <w:rPr>
          <w:rFonts w:ascii="Arial" w:hAnsi="Arial" w:eastAsia="MS PGothic" w:cs="Arial"/>
          <w:w w:val="90"/>
        </w:rPr>
        <w:t>o</w:t>
      </w:r>
      <w:r w:rsidRPr="0041392E">
        <w:rPr>
          <w:rFonts w:ascii="Arial" w:hAnsi="Arial" w:eastAsia="MS PGothic" w:cs="Arial"/>
          <w:w w:val="90"/>
        </w:rPr>
        <w:tab/>
      </w:r>
      <w:r w:rsidRPr="0041392E">
        <w:rPr>
          <w:rFonts w:hint="eastAsia" w:ascii="MS PGothic" w:hAnsi="Arial" w:eastAsia="MS PGothic" w:cs="MS PGothic"/>
          <w:w w:val="90"/>
        </w:rPr>
        <w:t xml:space="preserve">■ </w:t>
      </w:r>
      <w:r w:rsidRPr="0041392E">
        <w:rPr>
          <w:rFonts w:hint="eastAsia" w:ascii="MS PGothic" w:hAnsi="Arial" w:eastAsia="MS PGothic" w:cs="MS PGothic"/>
          <w:spacing w:val="5"/>
          <w:w w:val="90"/>
        </w:rPr>
        <w:t xml:space="preserve"> </w:t>
      </w:r>
      <w:r w:rsidRPr="0041392E">
        <w:rPr>
          <w:rFonts w:ascii="Arial" w:hAnsi="Arial" w:eastAsia="MS PGothic" w:cs="Arial"/>
          <w:spacing w:val="-1"/>
          <w:w w:val="90"/>
        </w:rPr>
        <w:t>No</w:t>
      </w:r>
      <w:r w:rsidRPr="0041392E">
        <w:rPr>
          <w:rFonts w:ascii="Arial" w:hAnsi="Arial" w:eastAsia="MS PGothic" w:cs="Arial"/>
          <w:w w:val="90"/>
        </w:rPr>
        <w:t>t</w:t>
      </w:r>
      <w:r w:rsidRPr="0041392E">
        <w:rPr>
          <w:rFonts w:ascii="Arial" w:hAnsi="Arial" w:eastAsia="MS PGothic" w:cs="Arial"/>
          <w:spacing w:val="-5"/>
          <w:w w:val="90"/>
        </w:rPr>
        <w:t xml:space="preserve"> </w:t>
      </w:r>
      <w:r w:rsidRPr="0041392E">
        <w:rPr>
          <w:rFonts w:ascii="Arial" w:hAnsi="Arial" w:eastAsia="MS PGothic" w:cs="Arial"/>
          <w:spacing w:val="-1"/>
          <w:w w:val="90"/>
        </w:rPr>
        <w:t>Hispani</w:t>
      </w:r>
      <w:r w:rsidRPr="0041392E">
        <w:rPr>
          <w:rFonts w:ascii="Arial" w:hAnsi="Arial" w:eastAsia="MS PGothic" w:cs="Arial"/>
          <w:w w:val="90"/>
        </w:rPr>
        <w:t>c</w:t>
      </w:r>
      <w:r w:rsidRPr="0041392E">
        <w:rPr>
          <w:rFonts w:ascii="Arial" w:hAnsi="Arial" w:eastAsia="MS PGothic" w:cs="Arial"/>
          <w:spacing w:val="-4"/>
          <w:w w:val="90"/>
        </w:rPr>
        <w:t xml:space="preserve"> </w:t>
      </w:r>
      <w:r w:rsidRPr="0041392E">
        <w:rPr>
          <w:rFonts w:ascii="Arial" w:hAnsi="Arial" w:eastAsia="MS PGothic" w:cs="Arial"/>
          <w:spacing w:val="-1"/>
          <w:w w:val="90"/>
        </w:rPr>
        <w:t>o</w:t>
      </w:r>
      <w:r w:rsidRPr="0041392E">
        <w:rPr>
          <w:rFonts w:ascii="Arial" w:hAnsi="Arial" w:eastAsia="MS PGothic" w:cs="Arial"/>
          <w:w w:val="90"/>
        </w:rPr>
        <w:t>r</w:t>
      </w:r>
      <w:r w:rsidRPr="0041392E">
        <w:rPr>
          <w:rFonts w:ascii="Arial" w:hAnsi="Arial" w:eastAsia="MS PGothic" w:cs="Arial"/>
          <w:spacing w:val="-5"/>
          <w:w w:val="90"/>
        </w:rPr>
        <w:t xml:space="preserve"> </w:t>
      </w:r>
      <w:r w:rsidRPr="0041392E">
        <w:rPr>
          <w:rFonts w:ascii="Arial" w:hAnsi="Arial" w:eastAsia="MS PGothic" w:cs="Arial"/>
          <w:spacing w:val="-1"/>
          <w:w w:val="90"/>
        </w:rPr>
        <w:t>Latino</w:t>
      </w:r>
    </w:p>
    <w:p w:rsidRPr="0041392E" w:rsidR="00383562" w:rsidP="00383562" w:rsidRDefault="00383562" w14:paraId="6DF1CA8A" w14:textId="77777777">
      <w:pPr>
        <w:kinsoku w:val="0"/>
        <w:overflowPunct w:val="0"/>
        <w:spacing w:line="100" w:lineRule="exact"/>
        <w:ind w:left="351"/>
        <w:rPr>
          <w:rFonts w:eastAsiaTheme="minorEastAsia"/>
          <w:sz w:val="10"/>
          <w:szCs w:val="10"/>
        </w:rPr>
      </w:pPr>
    </w:p>
    <w:p w:rsidRPr="0041392E" w:rsidR="00383562" w:rsidP="00383562" w:rsidRDefault="00383562" w14:paraId="6FF409BD" w14:textId="77777777">
      <w:pPr>
        <w:kinsoku w:val="0"/>
        <w:overflowPunct w:val="0"/>
        <w:spacing w:line="200" w:lineRule="exact"/>
        <w:ind w:left="351"/>
        <w:rPr>
          <w:sz w:val="20"/>
          <w:szCs w:val="20"/>
        </w:rPr>
      </w:pPr>
    </w:p>
    <w:p w:rsidRPr="0041392E" w:rsidR="00383562" w:rsidP="00383562" w:rsidRDefault="00383562" w14:paraId="00269060" w14:textId="77777777">
      <w:pPr>
        <w:kinsoku w:val="0"/>
        <w:overflowPunct w:val="0"/>
        <w:ind w:left="471"/>
        <w:rPr>
          <w:rFonts w:ascii="Arial" w:hAnsi="Arial" w:cs="Arial"/>
        </w:rPr>
      </w:pPr>
      <w:r w:rsidRPr="0041392E">
        <w:rPr>
          <w:rFonts w:ascii="Arial" w:hAnsi="Arial" w:cs="Arial"/>
          <w:b/>
          <w:bCs/>
          <w:spacing w:val="-2"/>
          <w:w w:val="90"/>
        </w:rPr>
        <w:t>WH</w:t>
      </w:r>
      <w:r w:rsidRPr="0041392E">
        <w:rPr>
          <w:rFonts w:ascii="Arial" w:hAnsi="Arial" w:cs="Arial"/>
          <w:b/>
          <w:bCs/>
          <w:spacing w:val="-16"/>
          <w:w w:val="90"/>
        </w:rPr>
        <w:t>A</w:t>
      </w:r>
      <w:r w:rsidRPr="0041392E">
        <w:rPr>
          <w:rFonts w:ascii="Arial" w:hAnsi="Arial" w:cs="Arial"/>
          <w:b/>
          <w:bCs/>
          <w:w w:val="90"/>
        </w:rPr>
        <w:t>T</w:t>
      </w:r>
      <w:r w:rsidRPr="0041392E">
        <w:rPr>
          <w:rFonts w:ascii="Arial" w:hAnsi="Arial" w:cs="Arial"/>
          <w:b/>
          <w:bCs/>
          <w:spacing w:val="-17"/>
          <w:w w:val="90"/>
        </w:rPr>
        <w:t xml:space="preserve"> </w:t>
      </w:r>
      <w:r w:rsidRPr="0041392E">
        <w:rPr>
          <w:rFonts w:ascii="Arial" w:hAnsi="Arial" w:cs="Arial"/>
          <w:b/>
          <w:bCs/>
          <w:spacing w:val="-1"/>
          <w:w w:val="90"/>
        </w:rPr>
        <w:t>I</w:t>
      </w:r>
      <w:r w:rsidRPr="0041392E">
        <w:rPr>
          <w:rFonts w:ascii="Arial" w:hAnsi="Arial" w:cs="Arial"/>
          <w:b/>
          <w:bCs/>
          <w:w w:val="90"/>
        </w:rPr>
        <w:t>S</w:t>
      </w:r>
      <w:r w:rsidRPr="0041392E">
        <w:rPr>
          <w:rFonts w:ascii="Arial" w:hAnsi="Arial" w:cs="Arial"/>
          <w:b/>
          <w:bCs/>
          <w:spacing w:val="-16"/>
          <w:w w:val="90"/>
        </w:rPr>
        <w:t xml:space="preserve"> </w:t>
      </w:r>
      <w:r w:rsidRPr="0041392E">
        <w:rPr>
          <w:rFonts w:ascii="Arial" w:hAnsi="Arial" w:cs="Arial"/>
          <w:b/>
          <w:bCs/>
          <w:spacing w:val="-2"/>
          <w:w w:val="90"/>
        </w:rPr>
        <w:t>YOU</w:t>
      </w:r>
      <w:r w:rsidRPr="0041392E">
        <w:rPr>
          <w:rFonts w:ascii="Arial" w:hAnsi="Arial" w:cs="Arial"/>
          <w:b/>
          <w:bCs/>
          <w:w w:val="90"/>
        </w:rPr>
        <w:t>R</w:t>
      </w:r>
      <w:r w:rsidRPr="0041392E">
        <w:rPr>
          <w:rFonts w:ascii="Arial" w:hAnsi="Arial" w:cs="Arial"/>
          <w:b/>
          <w:bCs/>
          <w:spacing w:val="-16"/>
          <w:w w:val="90"/>
        </w:rPr>
        <w:t xml:space="preserve"> </w:t>
      </w:r>
      <w:r w:rsidRPr="0041392E">
        <w:rPr>
          <w:rFonts w:ascii="Arial" w:hAnsi="Arial" w:cs="Arial"/>
          <w:b/>
          <w:bCs/>
          <w:spacing w:val="-2"/>
          <w:w w:val="90"/>
        </w:rPr>
        <w:t>RACE</w:t>
      </w:r>
      <w:r w:rsidRPr="0041392E">
        <w:rPr>
          <w:rFonts w:ascii="Arial" w:hAnsi="Arial" w:cs="Arial"/>
          <w:b/>
          <w:bCs/>
          <w:w w:val="90"/>
        </w:rPr>
        <w:t>?</w:t>
      </w:r>
      <w:r w:rsidRPr="0041392E">
        <w:rPr>
          <w:rFonts w:ascii="Arial" w:hAnsi="Arial" w:cs="Arial"/>
          <w:b/>
          <w:bCs/>
          <w:spacing w:val="-16"/>
          <w:w w:val="90"/>
        </w:rPr>
        <w:t xml:space="preserve"> </w:t>
      </w:r>
      <w:r w:rsidRPr="0041392E">
        <w:rPr>
          <w:rFonts w:ascii="Arial" w:hAnsi="Arial" w:cs="Arial"/>
          <w:spacing w:val="-1"/>
          <w:w w:val="90"/>
        </w:rPr>
        <w:t>(optional</w:t>
      </w:r>
      <w:r w:rsidRPr="0041392E">
        <w:rPr>
          <w:rFonts w:ascii="Arial" w:hAnsi="Arial" w:cs="Arial"/>
          <w:w w:val="90"/>
        </w:rPr>
        <w:t>)</w:t>
      </w:r>
      <w:r w:rsidRPr="0041392E">
        <w:rPr>
          <w:rFonts w:ascii="Arial" w:hAnsi="Arial" w:cs="Arial"/>
          <w:spacing w:val="28"/>
          <w:w w:val="90"/>
        </w:rPr>
        <w:t xml:space="preserve"> </w:t>
      </w:r>
      <w:r w:rsidRPr="0041392E">
        <w:rPr>
          <w:rFonts w:ascii="Arial" w:hAnsi="Arial" w:cs="Arial"/>
          <w:spacing w:val="-1"/>
          <w:w w:val="90"/>
        </w:rPr>
        <w:t>Mar</w:t>
      </w:r>
      <w:r w:rsidRPr="0041392E">
        <w:rPr>
          <w:rFonts w:ascii="Arial" w:hAnsi="Arial" w:cs="Arial"/>
          <w:w w:val="90"/>
        </w:rPr>
        <w:t>k</w:t>
      </w:r>
      <w:r w:rsidRPr="0041392E">
        <w:rPr>
          <w:rFonts w:ascii="Arial" w:hAnsi="Arial" w:cs="Arial"/>
          <w:spacing w:val="-16"/>
          <w:w w:val="90"/>
        </w:rPr>
        <w:t xml:space="preserve"> </w:t>
      </w:r>
      <w:r w:rsidRPr="0041392E">
        <w:rPr>
          <w:rFonts w:ascii="Arial" w:hAnsi="Arial" w:cs="Arial"/>
          <w:spacing w:val="-2"/>
          <w:w w:val="90"/>
        </w:rPr>
        <w:t>on</w:t>
      </w:r>
      <w:r w:rsidRPr="0041392E">
        <w:rPr>
          <w:rFonts w:ascii="Arial" w:hAnsi="Arial" w:cs="Arial"/>
          <w:w w:val="90"/>
        </w:rPr>
        <w:t>e</w:t>
      </w:r>
      <w:r w:rsidRPr="0041392E">
        <w:rPr>
          <w:rFonts w:ascii="Arial" w:hAnsi="Arial" w:cs="Arial"/>
          <w:spacing w:val="-16"/>
          <w:w w:val="90"/>
        </w:rPr>
        <w:t xml:space="preserve"> </w:t>
      </w:r>
      <w:r w:rsidRPr="0041392E">
        <w:rPr>
          <w:rFonts w:ascii="Arial" w:hAnsi="Arial" w:cs="Arial"/>
          <w:spacing w:val="-1"/>
          <w:w w:val="90"/>
        </w:rPr>
        <w:t>o</w:t>
      </w:r>
      <w:r w:rsidRPr="0041392E">
        <w:rPr>
          <w:rFonts w:ascii="Arial" w:hAnsi="Arial" w:cs="Arial"/>
          <w:w w:val="90"/>
        </w:rPr>
        <w:t>r</w:t>
      </w:r>
      <w:r w:rsidRPr="0041392E">
        <w:rPr>
          <w:rFonts w:ascii="Arial" w:hAnsi="Arial" w:cs="Arial"/>
          <w:spacing w:val="-17"/>
          <w:w w:val="90"/>
        </w:rPr>
        <w:t xml:space="preserve"> </w:t>
      </w:r>
      <w:r w:rsidRPr="0041392E">
        <w:rPr>
          <w:rFonts w:ascii="Arial" w:hAnsi="Arial" w:cs="Arial"/>
          <w:spacing w:val="-1"/>
          <w:w w:val="90"/>
        </w:rPr>
        <w:t>more:</w:t>
      </w:r>
    </w:p>
    <w:p w:rsidRPr="0041392E" w:rsidR="00383562" w:rsidP="00383562" w:rsidRDefault="00383562" w14:paraId="627D57F6" w14:textId="77777777">
      <w:pPr>
        <w:kinsoku w:val="0"/>
        <w:overflowPunct w:val="0"/>
        <w:spacing w:before="2" w:line="150" w:lineRule="exact"/>
        <w:ind w:left="351"/>
        <w:rPr>
          <w:sz w:val="15"/>
          <w:szCs w:val="15"/>
        </w:rPr>
      </w:pPr>
    </w:p>
    <w:p w:rsidRPr="0041392E" w:rsidR="00383562" w:rsidP="00383562" w:rsidRDefault="00383562" w14:paraId="7DA47532" w14:textId="77777777">
      <w:pPr>
        <w:pStyle w:val="BodyText"/>
        <w:numPr>
          <w:ilvl w:val="0"/>
          <w:numId w:val="23"/>
        </w:numPr>
        <w:tabs>
          <w:tab w:val="left" w:pos="546"/>
        </w:tabs>
        <w:kinsoku w:val="0"/>
        <w:overflowPunct w:val="0"/>
        <w:spacing w:line="290" w:lineRule="auto"/>
        <w:ind w:left="897" w:right="1055"/>
      </w:pPr>
      <w:r w:rsidRPr="0041392E">
        <w:rPr>
          <w:b/>
          <w:bCs/>
          <w:spacing w:val="-2"/>
          <w:w w:val="90"/>
        </w:rPr>
        <w:t>America</w:t>
      </w:r>
      <w:r w:rsidRPr="0041392E">
        <w:rPr>
          <w:b/>
          <w:bCs/>
          <w:w w:val="90"/>
        </w:rPr>
        <w:t>n</w:t>
      </w:r>
      <w:r w:rsidRPr="0041392E">
        <w:rPr>
          <w:b/>
          <w:bCs/>
          <w:spacing w:val="-5"/>
          <w:w w:val="90"/>
        </w:rPr>
        <w:t xml:space="preserve"> </w:t>
      </w:r>
      <w:r w:rsidRPr="0041392E">
        <w:rPr>
          <w:b/>
          <w:bCs/>
          <w:spacing w:val="-2"/>
          <w:w w:val="90"/>
        </w:rPr>
        <w:t>India</w:t>
      </w:r>
      <w:r w:rsidRPr="0041392E">
        <w:rPr>
          <w:b/>
          <w:bCs/>
          <w:w w:val="90"/>
        </w:rPr>
        <w:t>n</w:t>
      </w:r>
      <w:r w:rsidRPr="0041392E">
        <w:rPr>
          <w:b/>
          <w:bCs/>
          <w:spacing w:val="-4"/>
          <w:w w:val="90"/>
        </w:rPr>
        <w:t xml:space="preserve"> </w:t>
      </w:r>
      <w:r w:rsidRPr="0041392E">
        <w:rPr>
          <w:b/>
          <w:bCs/>
          <w:spacing w:val="-2"/>
          <w:w w:val="90"/>
        </w:rPr>
        <w:t>o</w:t>
      </w:r>
      <w:r w:rsidRPr="0041392E">
        <w:rPr>
          <w:b/>
          <w:bCs/>
          <w:w w:val="90"/>
        </w:rPr>
        <w:t>r</w:t>
      </w:r>
      <w:r w:rsidRPr="0041392E">
        <w:rPr>
          <w:b/>
          <w:bCs/>
          <w:spacing w:val="-5"/>
          <w:w w:val="90"/>
        </w:rPr>
        <w:t xml:space="preserve"> </w:t>
      </w:r>
      <w:r w:rsidRPr="0041392E">
        <w:rPr>
          <w:b/>
          <w:bCs/>
          <w:spacing w:val="-2"/>
          <w:w w:val="90"/>
        </w:rPr>
        <w:t>Alask</w:t>
      </w:r>
      <w:r w:rsidRPr="0041392E">
        <w:rPr>
          <w:b/>
          <w:bCs/>
          <w:w w:val="90"/>
        </w:rPr>
        <w:t>a</w:t>
      </w:r>
      <w:r w:rsidRPr="0041392E">
        <w:rPr>
          <w:b/>
          <w:bCs/>
          <w:spacing w:val="-4"/>
          <w:w w:val="90"/>
        </w:rPr>
        <w:t xml:space="preserve"> </w:t>
      </w:r>
      <w:r w:rsidRPr="0041392E">
        <w:rPr>
          <w:b/>
          <w:bCs/>
          <w:spacing w:val="-1"/>
          <w:w w:val="90"/>
        </w:rPr>
        <w:t>Native</w:t>
      </w:r>
      <w:r w:rsidRPr="0041392E">
        <w:rPr>
          <w:b/>
          <w:bCs/>
          <w:w w:val="90"/>
        </w:rPr>
        <w:t>.</w:t>
      </w:r>
      <w:r w:rsidRPr="0041392E">
        <w:rPr>
          <w:b/>
          <w:bCs/>
          <w:spacing w:val="51"/>
          <w:w w:val="90"/>
        </w:rPr>
        <w:t xml:space="preserve"> </w:t>
      </w:r>
      <w:r w:rsidRPr="0041392E">
        <w:rPr>
          <w:w w:val="90"/>
        </w:rPr>
        <w:t>A</w:t>
      </w:r>
      <w:r w:rsidRPr="0041392E">
        <w:rPr>
          <w:spacing w:val="-4"/>
          <w:w w:val="90"/>
        </w:rPr>
        <w:t xml:space="preserve"> </w:t>
      </w:r>
      <w:r w:rsidRPr="0041392E">
        <w:rPr>
          <w:spacing w:val="-1"/>
          <w:w w:val="90"/>
        </w:rPr>
        <w:t>perso</w:t>
      </w:r>
      <w:r w:rsidRPr="0041392E">
        <w:rPr>
          <w:w w:val="90"/>
        </w:rPr>
        <w:t>n</w:t>
      </w:r>
      <w:r w:rsidRPr="0041392E">
        <w:rPr>
          <w:spacing w:val="-5"/>
          <w:w w:val="90"/>
        </w:rPr>
        <w:t xml:space="preserve"> </w:t>
      </w:r>
      <w:r w:rsidRPr="0041392E">
        <w:rPr>
          <w:spacing w:val="-1"/>
          <w:w w:val="90"/>
        </w:rPr>
        <w:t>havin</w:t>
      </w:r>
      <w:r w:rsidRPr="0041392E">
        <w:rPr>
          <w:w w:val="90"/>
        </w:rPr>
        <w:t>g</w:t>
      </w:r>
      <w:r w:rsidRPr="0041392E">
        <w:rPr>
          <w:spacing w:val="-4"/>
          <w:w w:val="90"/>
        </w:rPr>
        <w:t xml:space="preserve"> </w:t>
      </w:r>
      <w:r w:rsidRPr="0041392E">
        <w:rPr>
          <w:spacing w:val="-1"/>
          <w:w w:val="90"/>
        </w:rPr>
        <w:t>origin</w:t>
      </w:r>
      <w:r w:rsidRPr="0041392E">
        <w:rPr>
          <w:w w:val="90"/>
        </w:rPr>
        <w:t>s</w:t>
      </w:r>
      <w:r w:rsidRPr="0041392E">
        <w:rPr>
          <w:spacing w:val="-5"/>
          <w:w w:val="90"/>
        </w:rPr>
        <w:t xml:space="preserve"> </w:t>
      </w:r>
      <w:r w:rsidRPr="0041392E">
        <w:rPr>
          <w:spacing w:val="-1"/>
          <w:w w:val="90"/>
        </w:rPr>
        <w:t>i</w:t>
      </w:r>
      <w:r w:rsidRPr="0041392E">
        <w:rPr>
          <w:w w:val="90"/>
        </w:rPr>
        <w:t>n</w:t>
      </w:r>
      <w:r w:rsidRPr="0041392E">
        <w:rPr>
          <w:spacing w:val="-4"/>
          <w:w w:val="90"/>
        </w:rPr>
        <w:t xml:space="preserve"> </w:t>
      </w:r>
      <w:r w:rsidRPr="0041392E">
        <w:rPr>
          <w:spacing w:val="-2"/>
          <w:w w:val="90"/>
        </w:rPr>
        <w:t>an</w:t>
      </w:r>
      <w:r w:rsidRPr="0041392E">
        <w:rPr>
          <w:w w:val="90"/>
        </w:rPr>
        <w:t>y</w:t>
      </w:r>
      <w:r w:rsidRPr="0041392E">
        <w:rPr>
          <w:spacing w:val="-5"/>
          <w:w w:val="90"/>
        </w:rPr>
        <w:t xml:space="preserve"> </w:t>
      </w:r>
      <w:r w:rsidRPr="0041392E">
        <w:rPr>
          <w:spacing w:val="-1"/>
          <w:w w:val="90"/>
        </w:rPr>
        <w:t>o</w:t>
      </w:r>
      <w:r w:rsidRPr="0041392E">
        <w:rPr>
          <w:w w:val="90"/>
        </w:rPr>
        <w:t>f</w:t>
      </w:r>
      <w:r w:rsidRPr="0041392E">
        <w:rPr>
          <w:spacing w:val="-4"/>
          <w:w w:val="90"/>
        </w:rPr>
        <w:t xml:space="preserve"> </w:t>
      </w:r>
      <w:r w:rsidRPr="0041392E">
        <w:rPr>
          <w:spacing w:val="-2"/>
          <w:w w:val="90"/>
        </w:rPr>
        <w:t>th</w:t>
      </w:r>
      <w:r w:rsidRPr="0041392E">
        <w:rPr>
          <w:w w:val="90"/>
        </w:rPr>
        <w:t>e</w:t>
      </w:r>
      <w:r w:rsidRPr="0041392E">
        <w:rPr>
          <w:spacing w:val="-5"/>
          <w:w w:val="90"/>
        </w:rPr>
        <w:t xml:space="preserve"> </w:t>
      </w:r>
      <w:r w:rsidRPr="0041392E">
        <w:rPr>
          <w:spacing w:val="-1"/>
          <w:w w:val="90"/>
        </w:rPr>
        <w:t>origina</w:t>
      </w:r>
      <w:r w:rsidRPr="0041392E">
        <w:rPr>
          <w:w w:val="90"/>
        </w:rPr>
        <w:t>l</w:t>
      </w:r>
      <w:r w:rsidRPr="0041392E">
        <w:rPr>
          <w:spacing w:val="-4"/>
          <w:w w:val="90"/>
        </w:rPr>
        <w:t xml:space="preserve"> </w:t>
      </w:r>
      <w:r w:rsidRPr="0041392E">
        <w:rPr>
          <w:spacing w:val="-2"/>
          <w:w w:val="90"/>
        </w:rPr>
        <w:t>people</w:t>
      </w:r>
      <w:r w:rsidRPr="0041392E">
        <w:rPr>
          <w:w w:val="90"/>
        </w:rPr>
        <w:t>s</w:t>
      </w:r>
      <w:r w:rsidRPr="0041392E">
        <w:rPr>
          <w:spacing w:val="-4"/>
          <w:w w:val="90"/>
        </w:rPr>
        <w:t xml:space="preserve"> </w:t>
      </w:r>
      <w:r w:rsidRPr="0041392E">
        <w:rPr>
          <w:spacing w:val="-1"/>
          <w:w w:val="90"/>
        </w:rPr>
        <w:t>o</w:t>
      </w:r>
      <w:r w:rsidRPr="0041392E">
        <w:rPr>
          <w:w w:val="90"/>
        </w:rPr>
        <w:t>f</w:t>
      </w:r>
      <w:r w:rsidRPr="0041392E">
        <w:rPr>
          <w:spacing w:val="-5"/>
          <w:w w:val="90"/>
        </w:rPr>
        <w:t xml:space="preserve"> </w:t>
      </w:r>
      <w:r w:rsidRPr="0041392E">
        <w:rPr>
          <w:spacing w:val="-1"/>
          <w:w w:val="90"/>
        </w:rPr>
        <w:t xml:space="preserve">North </w:t>
      </w:r>
      <w:r w:rsidRPr="0041392E">
        <w:rPr>
          <w:spacing w:val="-2"/>
          <w:w w:val="90"/>
        </w:rPr>
        <w:t>an</w:t>
      </w:r>
      <w:r w:rsidRPr="0041392E">
        <w:rPr>
          <w:w w:val="90"/>
        </w:rPr>
        <w:t>d</w:t>
      </w:r>
      <w:r w:rsidRPr="0041392E">
        <w:rPr>
          <w:spacing w:val="1"/>
          <w:w w:val="90"/>
        </w:rPr>
        <w:t xml:space="preserve"> </w:t>
      </w:r>
      <w:r w:rsidRPr="0041392E">
        <w:rPr>
          <w:spacing w:val="-1"/>
          <w:w w:val="90"/>
        </w:rPr>
        <w:t>Sout</w:t>
      </w:r>
      <w:r w:rsidRPr="0041392E">
        <w:rPr>
          <w:w w:val="90"/>
        </w:rPr>
        <w:t>h</w:t>
      </w:r>
      <w:r w:rsidRPr="0041392E">
        <w:rPr>
          <w:spacing w:val="1"/>
          <w:w w:val="90"/>
        </w:rPr>
        <w:t xml:space="preserve"> </w:t>
      </w:r>
      <w:r w:rsidRPr="0041392E">
        <w:rPr>
          <w:spacing w:val="-2"/>
          <w:w w:val="90"/>
        </w:rPr>
        <w:t>Americ</w:t>
      </w:r>
      <w:r w:rsidRPr="0041392E">
        <w:rPr>
          <w:w w:val="90"/>
        </w:rPr>
        <w:t>a</w:t>
      </w:r>
      <w:r w:rsidRPr="0041392E">
        <w:rPr>
          <w:spacing w:val="2"/>
          <w:w w:val="90"/>
        </w:rPr>
        <w:t xml:space="preserve"> </w:t>
      </w:r>
      <w:r w:rsidRPr="0041392E">
        <w:rPr>
          <w:spacing w:val="-1"/>
          <w:w w:val="90"/>
        </w:rPr>
        <w:t>(includin</w:t>
      </w:r>
      <w:r w:rsidRPr="0041392E">
        <w:rPr>
          <w:w w:val="90"/>
        </w:rPr>
        <w:t>g</w:t>
      </w:r>
      <w:r w:rsidRPr="0041392E">
        <w:rPr>
          <w:spacing w:val="1"/>
          <w:w w:val="90"/>
        </w:rPr>
        <w:t xml:space="preserve"> </w:t>
      </w:r>
      <w:r w:rsidRPr="0041392E">
        <w:rPr>
          <w:spacing w:val="-2"/>
          <w:w w:val="90"/>
        </w:rPr>
        <w:t>Centra</w:t>
      </w:r>
      <w:r w:rsidRPr="0041392E">
        <w:rPr>
          <w:w w:val="90"/>
        </w:rPr>
        <w:t>l</w:t>
      </w:r>
      <w:r w:rsidRPr="0041392E">
        <w:rPr>
          <w:spacing w:val="2"/>
          <w:w w:val="90"/>
        </w:rPr>
        <w:t xml:space="preserve"> </w:t>
      </w:r>
      <w:r w:rsidRPr="0041392E">
        <w:rPr>
          <w:spacing w:val="-1"/>
          <w:w w:val="90"/>
        </w:rPr>
        <w:t>America</w:t>
      </w:r>
      <w:r w:rsidRPr="0041392E">
        <w:rPr>
          <w:w w:val="90"/>
        </w:rPr>
        <w:t>)</w:t>
      </w:r>
      <w:r w:rsidRPr="0041392E">
        <w:rPr>
          <w:spacing w:val="1"/>
          <w:w w:val="90"/>
        </w:rPr>
        <w:t xml:space="preserve"> </w:t>
      </w:r>
      <w:r w:rsidRPr="0041392E">
        <w:rPr>
          <w:spacing w:val="-2"/>
          <w:w w:val="90"/>
        </w:rPr>
        <w:t>an</w:t>
      </w:r>
      <w:r w:rsidRPr="0041392E">
        <w:rPr>
          <w:w w:val="90"/>
        </w:rPr>
        <w:t>d</w:t>
      </w:r>
      <w:r w:rsidRPr="0041392E">
        <w:rPr>
          <w:spacing w:val="2"/>
          <w:w w:val="90"/>
        </w:rPr>
        <w:t xml:space="preserve"> </w:t>
      </w:r>
      <w:r w:rsidRPr="0041392E">
        <w:rPr>
          <w:spacing w:val="-1"/>
          <w:w w:val="90"/>
        </w:rPr>
        <w:t>wh</w:t>
      </w:r>
      <w:r w:rsidRPr="0041392E">
        <w:rPr>
          <w:w w:val="90"/>
        </w:rPr>
        <w:t>o</w:t>
      </w:r>
      <w:r w:rsidRPr="0041392E">
        <w:rPr>
          <w:spacing w:val="1"/>
          <w:w w:val="90"/>
        </w:rPr>
        <w:t xml:space="preserve"> </w:t>
      </w:r>
      <w:r w:rsidRPr="0041392E">
        <w:rPr>
          <w:spacing w:val="-1"/>
          <w:w w:val="90"/>
        </w:rPr>
        <w:t>maintain</w:t>
      </w:r>
      <w:r w:rsidRPr="0041392E">
        <w:rPr>
          <w:w w:val="90"/>
        </w:rPr>
        <w:t>s</w:t>
      </w:r>
      <w:r w:rsidRPr="0041392E">
        <w:rPr>
          <w:spacing w:val="2"/>
          <w:w w:val="90"/>
        </w:rPr>
        <w:t xml:space="preserve"> </w:t>
      </w:r>
      <w:r w:rsidRPr="0041392E">
        <w:rPr>
          <w:spacing w:val="-1"/>
          <w:w w:val="90"/>
        </w:rPr>
        <w:t>triba</w:t>
      </w:r>
      <w:r w:rsidRPr="0041392E">
        <w:rPr>
          <w:w w:val="90"/>
        </w:rPr>
        <w:t>l</w:t>
      </w:r>
      <w:r w:rsidRPr="0041392E">
        <w:rPr>
          <w:spacing w:val="1"/>
          <w:w w:val="90"/>
        </w:rPr>
        <w:t xml:space="preserve"> </w:t>
      </w:r>
      <w:r w:rsidRPr="0041392E">
        <w:rPr>
          <w:spacing w:val="-1"/>
          <w:w w:val="90"/>
        </w:rPr>
        <w:t>affiliatio</w:t>
      </w:r>
      <w:r w:rsidRPr="0041392E">
        <w:rPr>
          <w:w w:val="90"/>
        </w:rPr>
        <w:t>n</w:t>
      </w:r>
      <w:r w:rsidRPr="0041392E">
        <w:rPr>
          <w:spacing w:val="1"/>
          <w:w w:val="90"/>
        </w:rPr>
        <w:t xml:space="preserve"> </w:t>
      </w:r>
      <w:r w:rsidRPr="0041392E">
        <w:rPr>
          <w:spacing w:val="-1"/>
          <w:w w:val="90"/>
        </w:rPr>
        <w:t>o</w:t>
      </w:r>
      <w:r w:rsidRPr="0041392E">
        <w:rPr>
          <w:w w:val="90"/>
        </w:rPr>
        <w:t>r</w:t>
      </w:r>
      <w:r w:rsidRPr="0041392E">
        <w:rPr>
          <w:spacing w:val="2"/>
          <w:w w:val="90"/>
        </w:rPr>
        <w:t xml:space="preserve"> </w:t>
      </w:r>
      <w:r w:rsidRPr="0041392E">
        <w:rPr>
          <w:spacing w:val="-1"/>
          <w:w w:val="90"/>
        </w:rPr>
        <w:t>community</w:t>
      </w:r>
      <w:r w:rsidRPr="0041392E">
        <w:rPr>
          <w:spacing w:val="-1"/>
          <w:w w:val="91"/>
        </w:rPr>
        <w:t xml:space="preserve"> </w:t>
      </w:r>
      <w:r w:rsidRPr="0041392E">
        <w:rPr>
          <w:spacing w:val="-1"/>
          <w:w w:val="90"/>
        </w:rPr>
        <w:t>attachment.</w:t>
      </w:r>
    </w:p>
    <w:p w:rsidRPr="0041392E" w:rsidR="00383562" w:rsidP="00383562" w:rsidRDefault="00383562" w14:paraId="2930FEEB" w14:textId="77777777">
      <w:pPr>
        <w:pStyle w:val="BodyText"/>
        <w:numPr>
          <w:ilvl w:val="0"/>
          <w:numId w:val="23"/>
        </w:numPr>
        <w:tabs>
          <w:tab w:val="left" w:pos="546"/>
        </w:tabs>
        <w:kinsoku w:val="0"/>
        <w:overflowPunct w:val="0"/>
        <w:spacing w:line="283" w:lineRule="exact"/>
        <w:ind w:left="897"/>
      </w:pPr>
      <w:r w:rsidRPr="0041392E">
        <w:rPr>
          <w:b/>
          <w:bCs/>
          <w:spacing w:val="-1"/>
          <w:w w:val="85"/>
        </w:rPr>
        <w:t>Asian</w:t>
      </w:r>
      <w:r w:rsidRPr="0041392E">
        <w:rPr>
          <w:b/>
          <w:bCs/>
          <w:w w:val="85"/>
        </w:rPr>
        <w:t xml:space="preserve">. </w:t>
      </w:r>
      <w:r w:rsidRPr="0041392E">
        <w:rPr>
          <w:b/>
          <w:bCs/>
          <w:spacing w:val="46"/>
          <w:w w:val="85"/>
        </w:rPr>
        <w:t xml:space="preserve"> </w:t>
      </w:r>
      <w:r w:rsidRPr="0041392E">
        <w:rPr>
          <w:w w:val="85"/>
        </w:rPr>
        <w:t>A</w:t>
      </w:r>
      <w:r w:rsidRPr="0041392E">
        <w:rPr>
          <w:spacing w:val="23"/>
          <w:w w:val="85"/>
        </w:rPr>
        <w:t xml:space="preserve"> </w:t>
      </w:r>
      <w:r w:rsidRPr="0041392E">
        <w:rPr>
          <w:spacing w:val="-1"/>
          <w:w w:val="85"/>
        </w:rPr>
        <w:t>perso</w:t>
      </w:r>
      <w:r w:rsidRPr="0041392E">
        <w:rPr>
          <w:w w:val="85"/>
        </w:rPr>
        <w:t>n</w:t>
      </w:r>
      <w:r w:rsidRPr="0041392E">
        <w:rPr>
          <w:spacing w:val="23"/>
          <w:w w:val="85"/>
        </w:rPr>
        <w:t xml:space="preserve"> </w:t>
      </w:r>
      <w:r w:rsidRPr="0041392E">
        <w:rPr>
          <w:spacing w:val="-1"/>
          <w:w w:val="85"/>
        </w:rPr>
        <w:t>havin</w:t>
      </w:r>
      <w:r w:rsidRPr="0041392E">
        <w:rPr>
          <w:w w:val="85"/>
        </w:rPr>
        <w:t>g</w:t>
      </w:r>
      <w:r w:rsidRPr="0041392E">
        <w:rPr>
          <w:spacing w:val="24"/>
          <w:w w:val="85"/>
        </w:rPr>
        <w:t xml:space="preserve"> </w:t>
      </w:r>
      <w:r w:rsidRPr="0041392E">
        <w:rPr>
          <w:spacing w:val="-1"/>
          <w:w w:val="85"/>
        </w:rPr>
        <w:t>origin</w:t>
      </w:r>
      <w:r w:rsidRPr="0041392E">
        <w:rPr>
          <w:w w:val="85"/>
        </w:rPr>
        <w:t>s</w:t>
      </w:r>
      <w:r w:rsidRPr="0041392E">
        <w:rPr>
          <w:spacing w:val="23"/>
          <w:w w:val="85"/>
        </w:rPr>
        <w:t xml:space="preserve"> </w:t>
      </w:r>
      <w:r w:rsidRPr="0041392E">
        <w:rPr>
          <w:spacing w:val="-1"/>
          <w:w w:val="85"/>
        </w:rPr>
        <w:t>i</w:t>
      </w:r>
      <w:r w:rsidRPr="0041392E">
        <w:rPr>
          <w:w w:val="85"/>
        </w:rPr>
        <w:t>n</w:t>
      </w:r>
      <w:r w:rsidRPr="0041392E">
        <w:rPr>
          <w:spacing w:val="23"/>
          <w:w w:val="85"/>
        </w:rPr>
        <w:t xml:space="preserve"> </w:t>
      </w:r>
      <w:r w:rsidRPr="0041392E">
        <w:rPr>
          <w:spacing w:val="-1"/>
          <w:w w:val="85"/>
        </w:rPr>
        <w:t>an</w:t>
      </w:r>
      <w:r w:rsidRPr="0041392E">
        <w:rPr>
          <w:w w:val="85"/>
        </w:rPr>
        <w:t>y</w:t>
      </w:r>
      <w:r w:rsidRPr="0041392E">
        <w:rPr>
          <w:spacing w:val="23"/>
          <w:w w:val="85"/>
        </w:rPr>
        <w:t xml:space="preserve"> </w:t>
      </w:r>
      <w:r w:rsidRPr="0041392E">
        <w:rPr>
          <w:spacing w:val="-1"/>
          <w:w w:val="85"/>
        </w:rPr>
        <w:t>o</w:t>
      </w:r>
      <w:r w:rsidRPr="0041392E">
        <w:rPr>
          <w:w w:val="85"/>
        </w:rPr>
        <w:t>f</w:t>
      </w:r>
      <w:r w:rsidRPr="0041392E">
        <w:rPr>
          <w:spacing w:val="23"/>
          <w:w w:val="85"/>
        </w:rPr>
        <w:t xml:space="preserve"> </w:t>
      </w:r>
      <w:r w:rsidRPr="0041392E">
        <w:rPr>
          <w:spacing w:val="-1"/>
          <w:w w:val="85"/>
        </w:rPr>
        <w:t>th</w:t>
      </w:r>
      <w:r w:rsidRPr="0041392E">
        <w:rPr>
          <w:w w:val="85"/>
        </w:rPr>
        <w:t>e</w:t>
      </w:r>
      <w:r w:rsidRPr="0041392E">
        <w:rPr>
          <w:spacing w:val="23"/>
          <w:w w:val="85"/>
        </w:rPr>
        <w:t xml:space="preserve"> </w:t>
      </w:r>
      <w:r w:rsidRPr="0041392E">
        <w:rPr>
          <w:spacing w:val="-1"/>
          <w:w w:val="85"/>
        </w:rPr>
        <w:t>origina</w:t>
      </w:r>
      <w:r w:rsidRPr="0041392E">
        <w:rPr>
          <w:w w:val="85"/>
        </w:rPr>
        <w:t>l</w:t>
      </w:r>
      <w:r w:rsidRPr="0041392E">
        <w:rPr>
          <w:spacing w:val="24"/>
          <w:w w:val="85"/>
        </w:rPr>
        <w:t xml:space="preserve"> </w:t>
      </w:r>
      <w:r w:rsidRPr="0041392E">
        <w:rPr>
          <w:spacing w:val="-1"/>
          <w:w w:val="85"/>
        </w:rPr>
        <w:t>people</w:t>
      </w:r>
      <w:r w:rsidRPr="0041392E">
        <w:rPr>
          <w:w w:val="85"/>
        </w:rPr>
        <w:t>s</w:t>
      </w:r>
      <w:r w:rsidRPr="0041392E">
        <w:rPr>
          <w:spacing w:val="23"/>
          <w:w w:val="85"/>
        </w:rPr>
        <w:t xml:space="preserve"> </w:t>
      </w:r>
      <w:r w:rsidRPr="0041392E">
        <w:rPr>
          <w:spacing w:val="-1"/>
          <w:w w:val="85"/>
        </w:rPr>
        <w:t>o</w:t>
      </w:r>
      <w:r w:rsidRPr="0041392E">
        <w:rPr>
          <w:w w:val="85"/>
        </w:rPr>
        <w:t>f</w:t>
      </w:r>
      <w:r w:rsidRPr="0041392E">
        <w:rPr>
          <w:spacing w:val="23"/>
          <w:w w:val="85"/>
        </w:rPr>
        <w:t xml:space="preserve"> </w:t>
      </w:r>
      <w:r w:rsidRPr="0041392E">
        <w:rPr>
          <w:spacing w:val="-1"/>
          <w:w w:val="85"/>
        </w:rPr>
        <w:t>th</w:t>
      </w:r>
      <w:r w:rsidRPr="0041392E">
        <w:rPr>
          <w:w w:val="85"/>
        </w:rPr>
        <w:t>e</w:t>
      </w:r>
      <w:r w:rsidRPr="0041392E">
        <w:rPr>
          <w:spacing w:val="23"/>
          <w:w w:val="85"/>
        </w:rPr>
        <w:t xml:space="preserve"> </w:t>
      </w:r>
      <w:r w:rsidRPr="0041392E">
        <w:rPr>
          <w:spacing w:val="-2"/>
          <w:w w:val="85"/>
        </w:rPr>
        <w:t>Fa</w:t>
      </w:r>
      <w:r w:rsidRPr="0041392E">
        <w:rPr>
          <w:w w:val="85"/>
        </w:rPr>
        <w:t>r</w:t>
      </w:r>
      <w:r w:rsidRPr="0041392E">
        <w:rPr>
          <w:spacing w:val="23"/>
          <w:w w:val="85"/>
        </w:rPr>
        <w:t xml:space="preserve"> </w:t>
      </w:r>
      <w:r w:rsidRPr="0041392E">
        <w:rPr>
          <w:spacing w:val="-1"/>
          <w:w w:val="85"/>
        </w:rPr>
        <w:t>East</w:t>
      </w:r>
      <w:r w:rsidRPr="0041392E">
        <w:rPr>
          <w:w w:val="85"/>
        </w:rPr>
        <w:t>,</w:t>
      </w:r>
      <w:r w:rsidRPr="0041392E">
        <w:rPr>
          <w:spacing w:val="24"/>
          <w:w w:val="85"/>
        </w:rPr>
        <w:t xml:space="preserve"> </w:t>
      </w:r>
      <w:r w:rsidRPr="0041392E">
        <w:rPr>
          <w:spacing w:val="-1"/>
          <w:w w:val="85"/>
        </w:rPr>
        <w:t>Southeas</w:t>
      </w:r>
      <w:r w:rsidRPr="0041392E">
        <w:rPr>
          <w:w w:val="85"/>
        </w:rPr>
        <w:t>t</w:t>
      </w:r>
      <w:r w:rsidRPr="0041392E">
        <w:rPr>
          <w:spacing w:val="23"/>
          <w:w w:val="85"/>
        </w:rPr>
        <w:t xml:space="preserve"> </w:t>
      </w:r>
      <w:r w:rsidRPr="0041392E">
        <w:rPr>
          <w:spacing w:val="-1"/>
          <w:w w:val="85"/>
        </w:rPr>
        <w:t>Asia</w:t>
      </w:r>
      <w:r w:rsidRPr="0041392E">
        <w:rPr>
          <w:w w:val="85"/>
        </w:rPr>
        <w:t>,</w:t>
      </w:r>
      <w:r w:rsidRPr="0041392E">
        <w:rPr>
          <w:spacing w:val="23"/>
          <w:w w:val="85"/>
        </w:rPr>
        <w:t xml:space="preserve"> </w:t>
      </w:r>
      <w:r w:rsidRPr="0041392E">
        <w:rPr>
          <w:spacing w:val="-1"/>
          <w:w w:val="85"/>
        </w:rPr>
        <w:t>o</w:t>
      </w:r>
      <w:r w:rsidRPr="0041392E">
        <w:rPr>
          <w:w w:val="85"/>
        </w:rPr>
        <w:t>r</w:t>
      </w:r>
      <w:r w:rsidRPr="0041392E">
        <w:rPr>
          <w:spacing w:val="23"/>
          <w:w w:val="85"/>
        </w:rPr>
        <w:t xml:space="preserve"> </w:t>
      </w:r>
      <w:r w:rsidRPr="0041392E">
        <w:rPr>
          <w:spacing w:val="-1"/>
          <w:w w:val="85"/>
        </w:rPr>
        <w:t>the</w:t>
      </w:r>
    </w:p>
    <w:p w:rsidRPr="0041392E" w:rsidR="00383562" w:rsidP="00383562" w:rsidRDefault="00383562" w14:paraId="57B04BAC" w14:textId="77777777">
      <w:pPr>
        <w:pStyle w:val="BodyText"/>
        <w:kinsoku w:val="0"/>
        <w:overflowPunct w:val="0"/>
        <w:spacing w:before="64" w:line="292" w:lineRule="auto"/>
        <w:ind w:left="897" w:right="671"/>
      </w:pPr>
      <w:r w:rsidRPr="0041392E">
        <w:rPr>
          <w:spacing w:val="-1"/>
          <w:w w:val="90"/>
        </w:rPr>
        <w:t>India</w:t>
      </w:r>
      <w:r w:rsidRPr="0041392E">
        <w:rPr>
          <w:w w:val="90"/>
        </w:rPr>
        <w:t>n</w:t>
      </w:r>
      <w:r w:rsidRPr="0041392E">
        <w:rPr>
          <w:spacing w:val="-12"/>
          <w:w w:val="90"/>
        </w:rPr>
        <w:t xml:space="preserve"> </w:t>
      </w:r>
      <w:r w:rsidRPr="0041392E">
        <w:rPr>
          <w:spacing w:val="-1"/>
          <w:w w:val="90"/>
        </w:rPr>
        <w:t>subcontinen</w:t>
      </w:r>
      <w:r w:rsidRPr="0041392E">
        <w:rPr>
          <w:w w:val="90"/>
        </w:rPr>
        <w:t>t</w:t>
      </w:r>
      <w:r w:rsidRPr="0041392E">
        <w:rPr>
          <w:spacing w:val="-11"/>
          <w:w w:val="90"/>
        </w:rPr>
        <w:t xml:space="preserve"> </w:t>
      </w:r>
      <w:r w:rsidRPr="0041392E">
        <w:rPr>
          <w:spacing w:val="-1"/>
          <w:w w:val="90"/>
        </w:rPr>
        <w:t>including</w:t>
      </w:r>
      <w:r w:rsidRPr="0041392E">
        <w:rPr>
          <w:w w:val="90"/>
        </w:rPr>
        <w:t>,</w:t>
      </w:r>
      <w:r w:rsidRPr="0041392E">
        <w:rPr>
          <w:spacing w:val="-11"/>
          <w:w w:val="90"/>
        </w:rPr>
        <w:t xml:space="preserve"> </w:t>
      </w:r>
      <w:r w:rsidRPr="0041392E">
        <w:rPr>
          <w:spacing w:val="-1"/>
          <w:w w:val="90"/>
        </w:rPr>
        <w:t>fo</w:t>
      </w:r>
      <w:r w:rsidRPr="0041392E">
        <w:rPr>
          <w:w w:val="90"/>
        </w:rPr>
        <w:t>r</w:t>
      </w:r>
      <w:r w:rsidRPr="0041392E">
        <w:rPr>
          <w:spacing w:val="-11"/>
          <w:w w:val="90"/>
        </w:rPr>
        <w:t xml:space="preserve"> </w:t>
      </w:r>
      <w:r w:rsidRPr="0041392E">
        <w:rPr>
          <w:spacing w:val="-2"/>
          <w:w w:val="90"/>
        </w:rPr>
        <w:t>example</w:t>
      </w:r>
      <w:r w:rsidRPr="0041392E">
        <w:rPr>
          <w:w w:val="90"/>
        </w:rPr>
        <w:t>,</w:t>
      </w:r>
      <w:r w:rsidRPr="0041392E">
        <w:rPr>
          <w:spacing w:val="-11"/>
          <w:w w:val="90"/>
        </w:rPr>
        <w:t xml:space="preserve"> </w:t>
      </w:r>
      <w:r w:rsidRPr="0041392E">
        <w:rPr>
          <w:spacing w:val="-2"/>
          <w:w w:val="90"/>
        </w:rPr>
        <w:t>Cambodia</w:t>
      </w:r>
      <w:r w:rsidRPr="0041392E">
        <w:rPr>
          <w:w w:val="90"/>
        </w:rPr>
        <w:t>,</w:t>
      </w:r>
      <w:r w:rsidRPr="0041392E">
        <w:rPr>
          <w:spacing w:val="-12"/>
          <w:w w:val="90"/>
        </w:rPr>
        <w:t xml:space="preserve"> </w:t>
      </w:r>
      <w:r w:rsidRPr="0041392E">
        <w:rPr>
          <w:spacing w:val="-2"/>
          <w:w w:val="90"/>
        </w:rPr>
        <w:t>China</w:t>
      </w:r>
      <w:r w:rsidRPr="0041392E">
        <w:rPr>
          <w:w w:val="90"/>
        </w:rPr>
        <w:t>,</w:t>
      </w:r>
      <w:r w:rsidRPr="0041392E">
        <w:rPr>
          <w:spacing w:val="-11"/>
          <w:w w:val="90"/>
        </w:rPr>
        <w:t xml:space="preserve"> </w:t>
      </w:r>
      <w:r w:rsidRPr="0041392E">
        <w:rPr>
          <w:spacing w:val="-1"/>
          <w:w w:val="90"/>
        </w:rPr>
        <w:t>India</w:t>
      </w:r>
      <w:r w:rsidRPr="0041392E">
        <w:rPr>
          <w:w w:val="90"/>
        </w:rPr>
        <w:t>,</w:t>
      </w:r>
      <w:r w:rsidRPr="0041392E">
        <w:rPr>
          <w:spacing w:val="-11"/>
          <w:w w:val="90"/>
        </w:rPr>
        <w:t xml:space="preserve"> </w:t>
      </w:r>
      <w:r w:rsidRPr="0041392E">
        <w:rPr>
          <w:spacing w:val="-2"/>
          <w:w w:val="90"/>
        </w:rPr>
        <w:t>Japan</w:t>
      </w:r>
      <w:r w:rsidRPr="0041392E">
        <w:rPr>
          <w:w w:val="90"/>
        </w:rPr>
        <w:t>,</w:t>
      </w:r>
      <w:r w:rsidRPr="0041392E">
        <w:rPr>
          <w:spacing w:val="-11"/>
          <w:w w:val="90"/>
        </w:rPr>
        <w:t xml:space="preserve"> </w:t>
      </w:r>
      <w:r w:rsidRPr="0041392E">
        <w:rPr>
          <w:spacing w:val="-2"/>
          <w:w w:val="90"/>
        </w:rPr>
        <w:t>Korea</w:t>
      </w:r>
      <w:r w:rsidRPr="0041392E">
        <w:rPr>
          <w:w w:val="90"/>
        </w:rPr>
        <w:t>,</w:t>
      </w:r>
      <w:r w:rsidRPr="0041392E">
        <w:rPr>
          <w:spacing w:val="-11"/>
          <w:w w:val="90"/>
        </w:rPr>
        <w:t xml:space="preserve"> </w:t>
      </w:r>
      <w:r w:rsidRPr="0041392E">
        <w:rPr>
          <w:spacing w:val="-2"/>
          <w:w w:val="90"/>
        </w:rPr>
        <w:t>Malaysia</w:t>
      </w:r>
      <w:r w:rsidRPr="0041392E">
        <w:rPr>
          <w:w w:val="90"/>
        </w:rPr>
        <w:t>,</w:t>
      </w:r>
      <w:r w:rsidRPr="0041392E">
        <w:rPr>
          <w:spacing w:val="-12"/>
          <w:w w:val="90"/>
        </w:rPr>
        <w:t xml:space="preserve"> </w:t>
      </w:r>
      <w:r w:rsidRPr="0041392E">
        <w:rPr>
          <w:spacing w:val="-2"/>
          <w:w w:val="90"/>
        </w:rPr>
        <w:t>Pakistan,</w:t>
      </w:r>
      <w:r w:rsidRPr="0041392E">
        <w:rPr>
          <w:spacing w:val="-1"/>
          <w:w w:val="87"/>
        </w:rPr>
        <w:t xml:space="preserve"> </w:t>
      </w:r>
      <w:r w:rsidRPr="0041392E">
        <w:rPr>
          <w:spacing w:val="-2"/>
          <w:w w:val="90"/>
        </w:rPr>
        <w:t>th</w:t>
      </w:r>
      <w:r w:rsidRPr="0041392E">
        <w:rPr>
          <w:w w:val="90"/>
        </w:rPr>
        <w:t>e</w:t>
      </w:r>
      <w:r w:rsidRPr="0041392E">
        <w:rPr>
          <w:spacing w:val="-11"/>
          <w:w w:val="90"/>
        </w:rPr>
        <w:t xml:space="preserve"> </w:t>
      </w:r>
      <w:r w:rsidRPr="0041392E">
        <w:rPr>
          <w:spacing w:val="-1"/>
          <w:w w:val="90"/>
        </w:rPr>
        <w:t>Philippin</w:t>
      </w:r>
      <w:r w:rsidRPr="0041392E">
        <w:rPr>
          <w:w w:val="90"/>
        </w:rPr>
        <w:t>e</w:t>
      </w:r>
      <w:r w:rsidRPr="0041392E">
        <w:rPr>
          <w:spacing w:val="-11"/>
          <w:w w:val="90"/>
        </w:rPr>
        <w:t xml:space="preserve"> </w:t>
      </w:r>
      <w:r w:rsidRPr="0041392E">
        <w:rPr>
          <w:spacing w:val="-1"/>
          <w:w w:val="90"/>
        </w:rPr>
        <w:t>Islands</w:t>
      </w:r>
      <w:r w:rsidRPr="0041392E">
        <w:rPr>
          <w:w w:val="90"/>
        </w:rPr>
        <w:t>,</w:t>
      </w:r>
      <w:r w:rsidRPr="0041392E">
        <w:rPr>
          <w:spacing w:val="-11"/>
          <w:w w:val="90"/>
        </w:rPr>
        <w:t xml:space="preserve"> </w:t>
      </w:r>
      <w:r w:rsidRPr="0041392E">
        <w:rPr>
          <w:spacing w:val="-2"/>
          <w:w w:val="90"/>
        </w:rPr>
        <w:t>Thailand</w:t>
      </w:r>
      <w:r w:rsidRPr="0041392E">
        <w:rPr>
          <w:w w:val="90"/>
        </w:rPr>
        <w:t>,</w:t>
      </w:r>
      <w:r w:rsidRPr="0041392E">
        <w:rPr>
          <w:spacing w:val="-11"/>
          <w:w w:val="90"/>
        </w:rPr>
        <w:t xml:space="preserve"> </w:t>
      </w:r>
      <w:r w:rsidRPr="0041392E">
        <w:rPr>
          <w:spacing w:val="-2"/>
          <w:w w:val="90"/>
        </w:rPr>
        <w:t>an</w:t>
      </w:r>
      <w:r w:rsidRPr="0041392E">
        <w:rPr>
          <w:w w:val="90"/>
        </w:rPr>
        <w:t>d</w:t>
      </w:r>
      <w:r w:rsidRPr="0041392E">
        <w:rPr>
          <w:spacing w:val="-11"/>
          <w:w w:val="90"/>
        </w:rPr>
        <w:t xml:space="preserve"> </w:t>
      </w:r>
      <w:r w:rsidRPr="0041392E">
        <w:rPr>
          <w:spacing w:val="-2"/>
          <w:w w:val="90"/>
        </w:rPr>
        <w:t>Vietnam.</w:t>
      </w:r>
    </w:p>
    <w:p w:rsidRPr="0041392E" w:rsidR="00383562" w:rsidP="00383562" w:rsidRDefault="00383562" w14:paraId="2153D835" w14:textId="77777777">
      <w:pPr>
        <w:widowControl w:val="0"/>
        <w:numPr>
          <w:ilvl w:val="0"/>
          <w:numId w:val="23"/>
        </w:numPr>
        <w:tabs>
          <w:tab w:val="left" w:pos="546"/>
        </w:tabs>
        <w:kinsoku w:val="0"/>
        <w:overflowPunct w:val="0"/>
        <w:autoSpaceDE w:val="0"/>
        <w:autoSpaceDN w:val="0"/>
        <w:adjustRightInd w:val="0"/>
        <w:spacing w:line="278" w:lineRule="exact"/>
        <w:ind w:left="897"/>
        <w:rPr>
          <w:rFonts w:ascii="Arial" w:hAnsi="Arial" w:cs="Arial"/>
        </w:rPr>
      </w:pPr>
      <w:r w:rsidRPr="0041392E">
        <w:rPr>
          <w:rFonts w:ascii="Arial" w:hAnsi="Arial" w:cs="Arial"/>
          <w:b/>
          <w:bCs/>
          <w:spacing w:val="-2"/>
          <w:w w:val="90"/>
        </w:rPr>
        <w:t>Blac</w:t>
      </w:r>
      <w:r w:rsidRPr="0041392E">
        <w:rPr>
          <w:rFonts w:ascii="Arial" w:hAnsi="Arial" w:cs="Arial"/>
          <w:b/>
          <w:bCs/>
          <w:w w:val="90"/>
        </w:rPr>
        <w:t>k</w:t>
      </w:r>
      <w:r w:rsidRPr="0041392E">
        <w:rPr>
          <w:rFonts w:ascii="Arial" w:hAnsi="Arial" w:cs="Arial"/>
          <w:b/>
          <w:bCs/>
          <w:spacing w:val="-6"/>
          <w:w w:val="90"/>
        </w:rPr>
        <w:t xml:space="preserve"> </w:t>
      </w:r>
      <w:r w:rsidRPr="0041392E">
        <w:rPr>
          <w:rFonts w:ascii="Arial" w:hAnsi="Arial" w:cs="Arial"/>
          <w:b/>
          <w:bCs/>
          <w:spacing w:val="-2"/>
          <w:w w:val="90"/>
        </w:rPr>
        <w:t>o</w:t>
      </w:r>
      <w:r w:rsidRPr="0041392E">
        <w:rPr>
          <w:rFonts w:ascii="Arial" w:hAnsi="Arial" w:cs="Arial"/>
          <w:b/>
          <w:bCs/>
          <w:w w:val="90"/>
        </w:rPr>
        <w:t>r</w:t>
      </w:r>
      <w:r w:rsidRPr="0041392E">
        <w:rPr>
          <w:rFonts w:ascii="Arial" w:hAnsi="Arial" w:cs="Arial"/>
          <w:b/>
          <w:bCs/>
          <w:spacing w:val="-5"/>
          <w:w w:val="90"/>
        </w:rPr>
        <w:t xml:space="preserve"> </w:t>
      </w:r>
      <w:r w:rsidRPr="0041392E">
        <w:rPr>
          <w:rFonts w:ascii="Arial" w:hAnsi="Arial" w:cs="Arial"/>
          <w:b/>
          <w:bCs/>
          <w:spacing w:val="-2"/>
          <w:w w:val="90"/>
        </w:rPr>
        <w:t>Africa</w:t>
      </w:r>
      <w:r w:rsidRPr="0041392E">
        <w:rPr>
          <w:rFonts w:ascii="Arial" w:hAnsi="Arial" w:cs="Arial"/>
          <w:b/>
          <w:bCs/>
          <w:w w:val="90"/>
        </w:rPr>
        <w:t>n</w:t>
      </w:r>
      <w:r w:rsidRPr="0041392E">
        <w:rPr>
          <w:rFonts w:ascii="Arial" w:hAnsi="Arial" w:cs="Arial"/>
          <w:b/>
          <w:bCs/>
          <w:spacing w:val="-6"/>
          <w:w w:val="90"/>
        </w:rPr>
        <w:t xml:space="preserve"> </w:t>
      </w:r>
      <w:r w:rsidRPr="0041392E">
        <w:rPr>
          <w:rFonts w:ascii="Arial" w:hAnsi="Arial" w:cs="Arial"/>
          <w:b/>
          <w:bCs/>
          <w:spacing w:val="-2"/>
          <w:w w:val="90"/>
        </w:rPr>
        <w:t>American</w:t>
      </w:r>
      <w:r w:rsidRPr="0041392E">
        <w:rPr>
          <w:rFonts w:ascii="Arial" w:hAnsi="Arial" w:cs="Arial"/>
          <w:b/>
          <w:bCs/>
          <w:w w:val="90"/>
        </w:rPr>
        <w:t>.</w:t>
      </w:r>
      <w:r w:rsidRPr="0041392E">
        <w:rPr>
          <w:rFonts w:ascii="Arial" w:hAnsi="Arial" w:cs="Arial"/>
          <w:b/>
          <w:bCs/>
          <w:spacing w:val="49"/>
          <w:w w:val="90"/>
        </w:rPr>
        <w:t xml:space="preserve"> </w:t>
      </w:r>
      <w:r w:rsidRPr="0041392E">
        <w:rPr>
          <w:rFonts w:ascii="Arial" w:hAnsi="Arial" w:cs="Arial"/>
          <w:w w:val="90"/>
        </w:rPr>
        <w:t>A</w:t>
      </w:r>
      <w:r w:rsidRPr="0041392E">
        <w:rPr>
          <w:rFonts w:ascii="Arial" w:hAnsi="Arial" w:cs="Arial"/>
          <w:spacing w:val="-5"/>
          <w:w w:val="90"/>
        </w:rPr>
        <w:t xml:space="preserve"> </w:t>
      </w:r>
      <w:r w:rsidRPr="0041392E">
        <w:rPr>
          <w:rFonts w:ascii="Arial" w:hAnsi="Arial" w:cs="Arial"/>
          <w:spacing w:val="-1"/>
          <w:w w:val="90"/>
        </w:rPr>
        <w:t>perso</w:t>
      </w:r>
      <w:r w:rsidRPr="0041392E">
        <w:rPr>
          <w:rFonts w:ascii="Arial" w:hAnsi="Arial" w:cs="Arial"/>
          <w:w w:val="90"/>
        </w:rPr>
        <w:t>n</w:t>
      </w:r>
      <w:r w:rsidRPr="0041392E">
        <w:rPr>
          <w:rFonts w:ascii="Arial" w:hAnsi="Arial" w:cs="Arial"/>
          <w:spacing w:val="-6"/>
          <w:w w:val="90"/>
        </w:rPr>
        <w:t xml:space="preserve"> </w:t>
      </w:r>
      <w:r w:rsidRPr="0041392E">
        <w:rPr>
          <w:rFonts w:ascii="Arial" w:hAnsi="Arial" w:cs="Arial"/>
          <w:spacing w:val="-1"/>
          <w:w w:val="90"/>
        </w:rPr>
        <w:t>havin</w:t>
      </w:r>
      <w:r w:rsidRPr="0041392E">
        <w:rPr>
          <w:rFonts w:ascii="Arial" w:hAnsi="Arial" w:cs="Arial"/>
          <w:w w:val="90"/>
        </w:rPr>
        <w:t>g</w:t>
      </w:r>
      <w:r w:rsidRPr="0041392E">
        <w:rPr>
          <w:rFonts w:ascii="Arial" w:hAnsi="Arial" w:cs="Arial"/>
          <w:spacing w:val="-5"/>
          <w:w w:val="90"/>
        </w:rPr>
        <w:t xml:space="preserve"> </w:t>
      </w:r>
      <w:r w:rsidRPr="0041392E">
        <w:rPr>
          <w:rFonts w:ascii="Arial" w:hAnsi="Arial" w:cs="Arial"/>
          <w:spacing w:val="-1"/>
          <w:w w:val="90"/>
        </w:rPr>
        <w:t>origin</w:t>
      </w:r>
      <w:r w:rsidRPr="0041392E">
        <w:rPr>
          <w:rFonts w:ascii="Arial" w:hAnsi="Arial" w:cs="Arial"/>
          <w:w w:val="90"/>
        </w:rPr>
        <w:t>s</w:t>
      </w:r>
      <w:r w:rsidRPr="0041392E">
        <w:rPr>
          <w:rFonts w:ascii="Arial" w:hAnsi="Arial" w:cs="Arial"/>
          <w:spacing w:val="-5"/>
          <w:w w:val="90"/>
        </w:rPr>
        <w:t xml:space="preserve"> </w:t>
      </w:r>
      <w:r w:rsidRPr="0041392E">
        <w:rPr>
          <w:rFonts w:ascii="Arial" w:hAnsi="Arial" w:cs="Arial"/>
          <w:spacing w:val="-1"/>
          <w:w w:val="90"/>
        </w:rPr>
        <w:t>i</w:t>
      </w:r>
      <w:r w:rsidRPr="0041392E">
        <w:rPr>
          <w:rFonts w:ascii="Arial" w:hAnsi="Arial" w:cs="Arial"/>
          <w:w w:val="90"/>
        </w:rPr>
        <w:t>n</w:t>
      </w:r>
      <w:r w:rsidRPr="0041392E">
        <w:rPr>
          <w:rFonts w:ascii="Arial" w:hAnsi="Arial" w:cs="Arial"/>
          <w:spacing w:val="-6"/>
          <w:w w:val="90"/>
        </w:rPr>
        <w:t xml:space="preserve"> </w:t>
      </w:r>
      <w:r w:rsidRPr="0041392E">
        <w:rPr>
          <w:rFonts w:ascii="Arial" w:hAnsi="Arial" w:cs="Arial"/>
          <w:spacing w:val="-2"/>
          <w:w w:val="90"/>
        </w:rPr>
        <w:t>an</w:t>
      </w:r>
      <w:r w:rsidRPr="0041392E">
        <w:rPr>
          <w:rFonts w:ascii="Arial" w:hAnsi="Arial" w:cs="Arial"/>
          <w:w w:val="90"/>
        </w:rPr>
        <w:t>y</w:t>
      </w:r>
      <w:r w:rsidRPr="0041392E">
        <w:rPr>
          <w:rFonts w:ascii="Arial" w:hAnsi="Arial" w:cs="Arial"/>
          <w:spacing w:val="-5"/>
          <w:w w:val="90"/>
        </w:rPr>
        <w:t xml:space="preserve"> </w:t>
      </w:r>
      <w:r w:rsidRPr="0041392E">
        <w:rPr>
          <w:rFonts w:ascii="Arial" w:hAnsi="Arial" w:cs="Arial"/>
          <w:spacing w:val="-1"/>
          <w:w w:val="90"/>
        </w:rPr>
        <w:t>o</w:t>
      </w:r>
      <w:r w:rsidRPr="0041392E">
        <w:rPr>
          <w:rFonts w:ascii="Arial" w:hAnsi="Arial" w:cs="Arial"/>
          <w:w w:val="90"/>
        </w:rPr>
        <w:t>f</w:t>
      </w:r>
      <w:r w:rsidRPr="0041392E">
        <w:rPr>
          <w:rFonts w:ascii="Arial" w:hAnsi="Arial" w:cs="Arial"/>
          <w:spacing w:val="-6"/>
          <w:w w:val="90"/>
        </w:rPr>
        <w:t xml:space="preserve"> </w:t>
      </w:r>
      <w:r w:rsidRPr="0041392E">
        <w:rPr>
          <w:rFonts w:ascii="Arial" w:hAnsi="Arial" w:cs="Arial"/>
          <w:spacing w:val="-2"/>
          <w:w w:val="90"/>
        </w:rPr>
        <w:t>th</w:t>
      </w:r>
      <w:r w:rsidRPr="0041392E">
        <w:rPr>
          <w:rFonts w:ascii="Arial" w:hAnsi="Arial" w:cs="Arial"/>
          <w:w w:val="90"/>
        </w:rPr>
        <w:t>e</w:t>
      </w:r>
      <w:r w:rsidRPr="0041392E">
        <w:rPr>
          <w:rFonts w:ascii="Arial" w:hAnsi="Arial" w:cs="Arial"/>
          <w:spacing w:val="-5"/>
          <w:w w:val="90"/>
        </w:rPr>
        <w:t xml:space="preserve"> </w:t>
      </w:r>
      <w:r w:rsidRPr="0041392E">
        <w:rPr>
          <w:rFonts w:ascii="Arial" w:hAnsi="Arial" w:cs="Arial"/>
          <w:spacing w:val="-1"/>
          <w:w w:val="90"/>
        </w:rPr>
        <w:t>blac</w:t>
      </w:r>
      <w:r w:rsidRPr="0041392E">
        <w:rPr>
          <w:rFonts w:ascii="Arial" w:hAnsi="Arial" w:cs="Arial"/>
          <w:w w:val="90"/>
        </w:rPr>
        <w:t>k</w:t>
      </w:r>
      <w:r w:rsidRPr="0041392E">
        <w:rPr>
          <w:rFonts w:ascii="Arial" w:hAnsi="Arial" w:cs="Arial"/>
          <w:spacing w:val="-6"/>
          <w:w w:val="90"/>
        </w:rPr>
        <w:t xml:space="preserve"> </w:t>
      </w:r>
      <w:r w:rsidRPr="0041392E">
        <w:rPr>
          <w:rFonts w:ascii="Arial" w:hAnsi="Arial" w:cs="Arial"/>
          <w:spacing w:val="-1"/>
          <w:w w:val="90"/>
        </w:rPr>
        <w:t>racia</w:t>
      </w:r>
      <w:r w:rsidRPr="0041392E">
        <w:rPr>
          <w:rFonts w:ascii="Arial" w:hAnsi="Arial" w:cs="Arial"/>
          <w:w w:val="90"/>
        </w:rPr>
        <w:t>l</w:t>
      </w:r>
      <w:r w:rsidRPr="0041392E">
        <w:rPr>
          <w:rFonts w:ascii="Arial" w:hAnsi="Arial" w:cs="Arial"/>
          <w:spacing w:val="-5"/>
          <w:w w:val="90"/>
        </w:rPr>
        <w:t xml:space="preserve"> </w:t>
      </w:r>
      <w:r w:rsidRPr="0041392E">
        <w:rPr>
          <w:rFonts w:ascii="Arial" w:hAnsi="Arial" w:cs="Arial"/>
          <w:spacing w:val="-1"/>
          <w:w w:val="90"/>
        </w:rPr>
        <w:t>group</w:t>
      </w:r>
      <w:r w:rsidRPr="0041392E">
        <w:rPr>
          <w:rFonts w:ascii="Arial" w:hAnsi="Arial" w:cs="Arial"/>
          <w:w w:val="90"/>
        </w:rPr>
        <w:t>s</w:t>
      </w:r>
      <w:r w:rsidRPr="0041392E">
        <w:rPr>
          <w:rFonts w:ascii="Arial" w:hAnsi="Arial" w:cs="Arial"/>
          <w:spacing w:val="-6"/>
          <w:w w:val="90"/>
        </w:rPr>
        <w:t xml:space="preserve"> </w:t>
      </w:r>
      <w:r w:rsidRPr="0041392E">
        <w:rPr>
          <w:rFonts w:ascii="Arial" w:hAnsi="Arial" w:cs="Arial"/>
          <w:spacing w:val="-1"/>
          <w:w w:val="90"/>
        </w:rPr>
        <w:t>o</w:t>
      </w:r>
      <w:r w:rsidRPr="0041392E">
        <w:rPr>
          <w:rFonts w:ascii="Arial" w:hAnsi="Arial" w:cs="Arial"/>
          <w:w w:val="90"/>
        </w:rPr>
        <w:t>f</w:t>
      </w:r>
      <w:r w:rsidRPr="0041392E">
        <w:rPr>
          <w:rFonts w:ascii="Arial" w:hAnsi="Arial" w:cs="Arial"/>
          <w:spacing w:val="-5"/>
          <w:w w:val="90"/>
        </w:rPr>
        <w:t xml:space="preserve"> </w:t>
      </w:r>
      <w:r w:rsidRPr="0041392E">
        <w:rPr>
          <w:rFonts w:ascii="Arial" w:hAnsi="Arial" w:cs="Arial"/>
          <w:spacing w:val="-1"/>
          <w:w w:val="90"/>
        </w:rPr>
        <w:t>Africa.</w:t>
      </w:r>
    </w:p>
    <w:p w:rsidRPr="0041392E" w:rsidR="00383562" w:rsidP="00383562" w:rsidRDefault="00383562" w14:paraId="289A311D" w14:textId="77777777">
      <w:pPr>
        <w:widowControl w:val="0"/>
        <w:numPr>
          <w:ilvl w:val="0"/>
          <w:numId w:val="23"/>
        </w:numPr>
        <w:tabs>
          <w:tab w:val="left" w:pos="546"/>
        </w:tabs>
        <w:kinsoku w:val="0"/>
        <w:overflowPunct w:val="0"/>
        <w:autoSpaceDE w:val="0"/>
        <w:autoSpaceDN w:val="0"/>
        <w:adjustRightInd w:val="0"/>
        <w:spacing w:before="12" w:line="285" w:lineRule="auto"/>
        <w:ind w:left="897" w:right="886"/>
        <w:rPr>
          <w:rFonts w:ascii="Arial" w:hAnsi="Arial" w:cs="Arial"/>
        </w:rPr>
      </w:pPr>
      <w:r w:rsidRPr="0041392E">
        <w:rPr>
          <w:rFonts w:ascii="Arial" w:hAnsi="Arial" w:cs="Arial"/>
          <w:b/>
          <w:bCs/>
          <w:spacing w:val="-2"/>
          <w:w w:val="90"/>
        </w:rPr>
        <w:t>Nativ</w:t>
      </w:r>
      <w:r w:rsidRPr="0041392E">
        <w:rPr>
          <w:rFonts w:ascii="Arial" w:hAnsi="Arial" w:cs="Arial"/>
          <w:b/>
          <w:bCs/>
          <w:w w:val="90"/>
        </w:rPr>
        <w:t>e</w:t>
      </w:r>
      <w:r w:rsidRPr="0041392E">
        <w:rPr>
          <w:rFonts w:ascii="Arial" w:hAnsi="Arial" w:cs="Arial"/>
          <w:b/>
          <w:bCs/>
          <w:spacing w:val="-4"/>
          <w:w w:val="90"/>
        </w:rPr>
        <w:t xml:space="preserve"> </w:t>
      </w:r>
      <w:r w:rsidRPr="0041392E">
        <w:rPr>
          <w:rFonts w:ascii="Arial" w:hAnsi="Arial" w:cs="Arial"/>
          <w:b/>
          <w:bCs/>
          <w:spacing w:val="-1"/>
          <w:w w:val="90"/>
        </w:rPr>
        <w:t>Hawaiia</w:t>
      </w:r>
      <w:r w:rsidRPr="0041392E">
        <w:rPr>
          <w:rFonts w:ascii="Arial" w:hAnsi="Arial" w:cs="Arial"/>
          <w:b/>
          <w:bCs/>
          <w:w w:val="90"/>
        </w:rPr>
        <w:t>n</w:t>
      </w:r>
      <w:r w:rsidRPr="0041392E">
        <w:rPr>
          <w:rFonts w:ascii="Arial" w:hAnsi="Arial" w:cs="Arial"/>
          <w:b/>
          <w:bCs/>
          <w:spacing w:val="-4"/>
          <w:w w:val="90"/>
        </w:rPr>
        <w:t xml:space="preserve"> </w:t>
      </w:r>
      <w:r w:rsidRPr="0041392E">
        <w:rPr>
          <w:rFonts w:ascii="Arial" w:hAnsi="Arial" w:cs="Arial"/>
          <w:b/>
          <w:bCs/>
          <w:spacing w:val="-2"/>
          <w:w w:val="90"/>
        </w:rPr>
        <w:t>o</w:t>
      </w:r>
      <w:r w:rsidRPr="0041392E">
        <w:rPr>
          <w:rFonts w:ascii="Arial" w:hAnsi="Arial" w:cs="Arial"/>
          <w:b/>
          <w:bCs/>
          <w:w w:val="90"/>
        </w:rPr>
        <w:t>r</w:t>
      </w:r>
      <w:r w:rsidRPr="0041392E">
        <w:rPr>
          <w:rFonts w:ascii="Arial" w:hAnsi="Arial" w:cs="Arial"/>
          <w:b/>
          <w:bCs/>
          <w:spacing w:val="-4"/>
          <w:w w:val="90"/>
        </w:rPr>
        <w:t xml:space="preserve"> </w:t>
      </w:r>
      <w:r w:rsidRPr="0041392E">
        <w:rPr>
          <w:rFonts w:ascii="Arial" w:hAnsi="Arial" w:cs="Arial"/>
          <w:b/>
          <w:bCs/>
          <w:spacing w:val="-2"/>
          <w:w w:val="90"/>
        </w:rPr>
        <w:t>Othe</w:t>
      </w:r>
      <w:r w:rsidRPr="0041392E">
        <w:rPr>
          <w:rFonts w:ascii="Arial" w:hAnsi="Arial" w:cs="Arial"/>
          <w:b/>
          <w:bCs/>
          <w:w w:val="90"/>
        </w:rPr>
        <w:t>r</w:t>
      </w:r>
      <w:r w:rsidRPr="0041392E">
        <w:rPr>
          <w:rFonts w:ascii="Arial" w:hAnsi="Arial" w:cs="Arial"/>
          <w:b/>
          <w:bCs/>
          <w:spacing w:val="-4"/>
          <w:w w:val="90"/>
        </w:rPr>
        <w:t xml:space="preserve"> </w:t>
      </w:r>
      <w:r w:rsidRPr="0041392E">
        <w:rPr>
          <w:rFonts w:ascii="Arial" w:hAnsi="Arial" w:cs="Arial"/>
          <w:b/>
          <w:bCs/>
          <w:spacing w:val="-2"/>
          <w:w w:val="90"/>
        </w:rPr>
        <w:t>Pacifi</w:t>
      </w:r>
      <w:r w:rsidRPr="0041392E">
        <w:rPr>
          <w:rFonts w:ascii="Arial" w:hAnsi="Arial" w:cs="Arial"/>
          <w:b/>
          <w:bCs/>
          <w:w w:val="90"/>
        </w:rPr>
        <w:t>c</w:t>
      </w:r>
      <w:r w:rsidRPr="0041392E">
        <w:rPr>
          <w:rFonts w:ascii="Arial" w:hAnsi="Arial" w:cs="Arial"/>
          <w:b/>
          <w:bCs/>
          <w:spacing w:val="-4"/>
          <w:w w:val="90"/>
        </w:rPr>
        <w:t xml:space="preserve"> </w:t>
      </w:r>
      <w:r w:rsidRPr="0041392E">
        <w:rPr>
          <w:rFonts w:ascii="Arial" w:hAnsi="Arial" w:cs="Arial"/>
          <w:b/>
          <w:bCs/>
          <w:spacing w:val="-2"/>
          <w:w w:val="90"/>
        </w:rPr>
        <w:t>Islande</w:t>
      </w:r>
      <w:r w:rsidRPr="0041392E">
        <w:rPr>
          <w:rFonts w:ascii="Arial" w:hAnsi="Arial" w:cs="Arial"/>
          <w:b/>
          <w:bCs/>
          <w:spacing w:val="-19"/>
          <w:w w:val="90"/>
        </w:rPr>
        <w:t>r</w:t>
      </w:r>
      <w:r w:rsidRPr="0041392E">
        <w:rPr>
          <w:rFonts w:ascii="Arial" w:hAnsi="Arial" w:cs="Arial"/>
          <w:b/>
          <w:bCs/>
          <w:w w:val="90"/>
        </w:rPr>
        <w:t>.</w:t>
      </w:r>
      <w:r w:rsidRPr="0041392E">
        <w:rPr>
          <w:rFonts w:ascii="Arial" w:hAnsi="Arial" w:cs="Arial"/>
          <w:b/>
          <w:bCs/>
          <w:spacing w:val="52"/>
          <w:w w:val="90"/>
        </w:rPr>
        <w:t xml:space="preserve"> </w:t>
      </w:r>
      <w:r w:rsidRPr="0041392E">
        <w:rPr>
          <w:rFonts w:ascii="Arial" w:hAnsi="Arial" w:cs="Arial"/>
          <w:w w:val="90"/>
        </w:rPr>
        <w:t>A</w:t>
      </w:r>
      <w:r w:rsidRPr="0041392E">
        <w:rPr>
          <w:rFonts w:ascii="Arial" w:hAnsi="Arial" w:cs="Arial"/>
          <w:spacing w:val="-4"/>
          <w:w w:val="90"/>
        </w:rPr>
        <w:t xml:space="preserve"> </w:t>
      </w:r>
      <w:r w:rsidRPr="0041392E">
        <w:rPr>
          <w:rFonts w:ascii="Arial" w:hAnsi="Arial" w:cs="Arial"/>
          <w:spacing w:val="-1"/>
          <w:w w:val="90"/>
        </w:rPr>
        <w:t>perso</w:t>
      </w:r>
      <w:r w:rsidRPr="0041392E">
        <w:rPr>
          <w:rFonts w:ascii="Arial" w:hAnsi="Arial" w:cs="Arial"/>
          <w:w w:val="90"/>
        </w:rPr>
        <w:t>n</w:t>
      </w:r>
      <w:r w:rsidRPr="0041392E">
        <w:rPr>
          <w:rFonts w:ascii="Arial" w:hAnsi="Arial" w:cs="Arial"/>
          <w:spacing w:val="-4"/>
          <w:w w:val="90"/>
        </w:rPr>
        <w:t xml:space="preserve"> </w:t>
      </w:r>
      <w:r w:rsidRPr="0041392E">
        <w:rPr>
          <w:rFonts w:ascii="Arial" w:hAnsi="Arial" w:cs="Arial"/>
          <w:spacing w:val="-1"/>
          <w:w w:val="90"/>
        </w:rPr>
        <w:t>havin</w:t>
      </w:r>
      <w:r w:rsidRPr="0041392E">
        <w:rPr>
          <w:rFonts w:ascii="Arial" w:hAnsi="Arial" w:cs="Arial"/>
          <w:w w:val="90"/>
        </w:rPr>
        <w:t>g</w:t>
      </w:r>
      <w:r w:rsidRPr="0041392E">
        <w:rPr>
          <w:rFonts w:ascii="Arial" w:hAnsi="Arial" w:cs="Arial"/>
          <w:spacing w:val="-4"/>
          <w:w w:val="90"/>
        </w:rPr>
        <w:t xml:space="preserve"> </w:t>
      </w:r>
      <w:r w:rsidRPr="0041392E">
        <w:rPr>
          <w:rFonts w:ascii="Arial" w:hAnsi="Arial" w:cs="Arial"/>
          <w:spacing w:val="-1"/>
          <w:w w:val="90"/>
        </w:rPr>
        <w:t>origin</w:t>
      </w:r>
      <w:r w:rsidRPr="0041392E">
        <w:rPr>
          <w:rFonts w:ascii="Arial" w:hAnsi="Arial" w:cs="Arial"/>
          <w:w w:val="90"/>
        </w:rPr>
        <w:t>s</w:t>
      </w:r>
      <w:r w:rsidRPr="0041392E">
        <w:rPr>
          <w:rFonts w:ascii="Arial" w:hAnsi="Arial" w:cs="Arial"/>
          <w:spacing w:val="-4"/>
          <w:w w:val="90"/>
        </w:rPr>
        <w:t xml:space="preserve"> </w:t>
      </w:r>
      <w:r w:rsidRPr="0041392E">
        <w:rPr>
          <w:rFonts w:ascii="Arial" w:hAnsi="Arial" w:cs="Arial"/>
          <w:spacing w:val="-1"/>
          <w:w w:val="90"/>
        </w:rPr>
        <w:t>i</w:t>
      </w:r>
      <w:r w:rsidRPr="0041392E">
        <w:rPr>
          <w:rFonts w:ascii="Arial" w:hAnsi="Arial" w:cs="Arial"/>
          <w:w w:val="90"/>
        </w:rPr>
        <w:t>n</w:t>
      </w:r>
      <w:r w:rsidRPr="0041392E">
        <w:rPr>
          <w:rFonts w:ascii="Arial" w:hAnsi="Arial" w:cs="Arial"/>
          <w:spacing w:val="-4"/>
          <w:w w:val="90"/>
        </w:rPr>
        <w:t xml:space="preserve"> </w:t>
      </w:r>
      <w:r w:rsidRPr="0041392E">
        <w:rPr>
          <w:rFonts w:ascii="Arial" w:hAnsi="Arial" w:cs="Arial"/>
          <w:spacing w:val="-2"/>
          <w:w w:val="90"/>
        </w:rPr>
        <w:t>an</w:t>
      </w:r>
      <w:r w:rsidRPr="0041392E">
        <w:rPr>
          <w:rFonts w:ascii="Arial" w:hAnsi="Arial" w:cs="Arial"/>
          <w:w w:val="90"/>
        </w:rPr>
        <w:t>y</w:t>
      </w:r>
      <w:r w:rsidRPr="0041392E">
        <w:rPr>
          <w:rFonts w:ascii="Arial" w:hAnsi="Arial" w:cs="Arial"/>
          <w:spacing w:val="-4"/>
          <w:w w:val="90"/>
        </w:rPr>
        <w:t xml:space="preserve"> </w:t>
      </w:r>
      <w:r w:rsidRPr="0041392E">
        <w:rPr>
          <w:rFonts w:ascii="Arial" w:hAnsi="Arial" w:cs="Arial"/>
          <w:spacing w:val="-1"/>
          <w:w w:val="90"/>
        </w:rPr>
        <w:t>o</w:t>
      </w:r>
      <w:r w:rsidRPr="0041392E">
        <w:rPr>
          <w:rFonts w:ascii="Arial" w:hAnsi="Arial" w:cs="Arial"/>
          <w:w w:val="90"/>
        </w:rPr>
        <w:t>f</w:t>
      </w:r>
      <w:r w:rsidRPr="0041392E">
        <w:rPr>
          <w:rFonts w:ascii="Arial" w:hAnsi="Arial" w:cs="Arial"/>
          <w:spacing w:val="-4"/>
          <w:w w:val="90"/>
        </w:rPr>
        <w:t xml:space="preserve"> </w:t>
      </w:r>
      <w:r w:rsidRPr="0041392E">
        <w:rPr>
          <w:rFonts w:ascii="Arial" w:hAnsi="Arial" w:cs="Arial"/>
          <w:spacing w:val="-2"/>
          <w:w w:val="90"/>
        </w:rPr>
        <w:t>th</w:t>
      </w:r>
      <w:r w:rsidRPr="0041392E">
        <w:rPr>
          <w:rFonts w:ascii="Arial" w:hAnsi="Arial" w:cs="Arial"/>
          <w:w w:val="90"/>
        </w:rPr>
        <w:t>e</w:t>
      </w:r>
      <w:r w:rsidRPr="0041392E">
        <w:rPr>
          <w:rFonts w:ascii="Arial" w:hAnsi="Arial" w:cs="Arial"/>
          <w:spacing w:val="-4"/>
          <w:w w:val="90"/>
        </w:rPr>
        <w:t xml:space="preserve"> </w:t>
      </w:r>
      <w:r w:rsidRPr="0041392E">
        <w:rPr>
          <w:rFonts w:ascii="Arial" w:hAnsi="Arial" w:cs="Arial"/>
          <w:spacing w:val="-1"/>
          <w:w w:val="90"/>
        </w:rPr>
        <w:t>origina</w:t>
      </w:r>
      <w:r w:rsidRPr="0041392E">
        <w:rPr>
          <w:rFonts w:ascii="Arial" w:hAnsi="Arial" w:cs="Arial"/>
          <w:w w:val="90"/>
        </w:rPr>
        <w:t>l</w:t>
      </w:r>
      <w:r w:rsidRPr="0041392E">
        <w:rPr>
          <w:rFonts w:ascii="Arial" w:hAnsi="Arial" w:cs="Arial"/>
          <w:spacing w:val="-4"/>
          <w:w w:val="90"/>
        </w:rPr>
        <w:t xml:space="preserve"> </w:t>
      </w:r>
      <w:r w:rsidRPr="0041392E">
        <w:rPr>
          <w:rFonts w:ascii="Arial" w:hAnsi="Arial" w:cs="Arial"/>
          <w:spacing w:val="-2"/>
          <w:w w:val="90"/>
        </w:rPr>
        <w:t>people</w:t>
      </w:r>
      <w:r w:rsidRPr="0041392E">
        <w:rPr>
          <w:rFonts w:ascii="Arial" w:hAnsi="Arial" w:cs="Arial"/>
          <w:w w:val="90"/>
        </w:rPr>
        <w:t>s</w:t>
      </w:r>
      <w:r w:rsidRPr="0041392E">
        <w:rPr>
          <w:rFonts w:ascii="Arial" w:hAnsi="Arial" w:cs="Arial"/>
          <w:spacing w:val="-4"/>
          <w:w w:val="90"/>
        </w:rPr>
        <w:t xml:space="preserve"> </w:t>
      </w:r>
      <w:r w:rsidRPr="0041392E">
        <w:rPr>
          <w:rFonts w:ascii="Arial" w:hAnsi="Arial" w:cs="Arial"/>
          <w:spacing w:val="-1"/>
          <w:w w:val="90"/>
        </w:rPr>
        <w:t>of</w:t>
      </w:r>
      <w:r w:rsidRPr="0041392E">
        <w:rPr>
          <w:rFonts w:ascii="Arial" w:hAnsi="Arial" w:cs="Arial"/>
          <w:spacing w:val="-1"/>
          <w:w w:val="93"/>
        </w:rPr>
        <w:t xml:space="preserve"> </w:t>
      </w:r>
      <w:r w:rsidRPr="0041392E">
        <w:rPr>
          <w:rFonts w:ascii="Arial" w:hAnsi="Arial" w:cs="Arial"/>
          <w:spacing w:val="-2"/>
          <w:w w:val="90"/>
        </w:rPr>
        <w:t>Hawaii</w:t>
      </w:r>
      <w:r w:rsidRPr="0041392E">
        <w:rPr>
          <w:rFonts w:ascii="Arial" w:hAnsi="Arial" w:cs="Arial"/>
          <w:w w:val="90"/>
        </w:rPr>
        <w:t>,</w:t>
      </w:r>
      <w:r w:rsidRPr="0041392E">
        <w:rPr>
          <w:rFonts w:ascii="Arial" w:hAnsi="Arial" w:cs="Arial"/>
          <w:spacing w:val="-9"/>
          <w:w w:val="90"/>
        </w:rPr>
        <w:t xml:space="preserve"> </w:t>
      </w:r>
      <w:r w:rsidRPr="0041392E">
        <w:rPr>
          <w:rFonts w:ascii="Arial" w:hAnsi="Arial" w:cs="Arial"/>
          <w:spacing w:val="-2"/>
          <w:w w:val="90"/>
        </w:rPr>
        <w:t>Guam</w:t>
      </w:r>
      <w:r w:rsidRPr="0041392E">
        <w:rPr>
          <w:rFonts w:ascii="Arial" w:hAnsi="Arial" w:cs="Arial"/>
          <w:w w:val="90"/>
        </w:rPr>
        <w:t>,</w:t>
      </w:r>
      <w:r w:rsidRPr="0041392E">
        <w:rPr>
          <w:rFonts w:ascii="Arial" w:hAnsi="Arial" w:cs="Arial"/>
          <w:spacing w:val="-9"/>
          <w:w w:val="90"/>
        </w:rPr>
        <w:t xml:space="preserve"> </w:t>
      </w:r>
      <w:r w:rsidRPr="0041392E">
        <w:rPr>
          <w:rFonts w:ascii="Arial" w:hAnsi="Arial" w:cs="Arial"/>
          <w:spacing w:val="-2"/>
          <w:w w:val="90"/>
        </w:rPr>
        <w:t>Samoa</w:t>
      </w:r>
      <w:r w:rsidRPr="0041392E">
        <w:rPr>
          <w:rFonts w:ascii="Arial" w:hAnsi="Arial" w:cs="Arial"/>
          <w:w w:val="90"/>
        </w:rPr>
        <w:t>,</w:t>
      </w:r>
      <w:r w:rsidRPr="0041392E">
        <w:rPr>
          <w:rFonts w:ascii="Arial" w:hAnsi="Arial" w:cs="Arial"/>
          <w:spacing w:val="-9"/>
          <w:w w:val="90"/>
        </w:rPr>
        <w:t xml:space="preserve"> </w:t>
      </w:r>
      <w:r w:rsidRPr="0041392E">
        <w:rPr>
          <w:rFonts w:ascii="Arial" w:hAnsi="Arial" w:cs="Arial"/>
          <w:spacing w:val="-1"/>
          <w:w w:val="90"/>
        </w:rPr>
        <w:t>o</w:t>
      </w:r>
      <w:r w:rsidRPr="0041392E">
        <w:rPr>
          <w:rFonts w:ascii="Arial" w:hAnsi="Arial" w:cs="Arial"/>
          <w:w w:val="90"/>
        </w:rPr>
        <w:t>r</w:t>
      </w:r>
      <w:r w:rsidRPr="0041392E">
        <w:rPr>
          <w:rFonts w:ascii="Arial" w:hAnsi="Arial" w:cs="Arial"/>
          <w:spacing w:val="-8"/>
          <w:w w:val="90"/>
        </w:rPr>
        <w:t xml:space="preserve"> </w:t>
      </w:r>
      <w:r w:rsidRPr="0041392E">
        <w:rPr>
          <w:rFonts w:ascii="Arial" w:hAnsi="Arial" w:cs="Arial"/>
          <w:spacing w:val="-1"/>
          <w:w w:val="90"/>
        </w:rPr>
        <w:t>othe</w:t>
      </w:r>
      <w:r w:rsidRPr="0041392E">
        <w:rPr>
          <w:rFonts w:ascii="Arial" w:hAnsi="Arial" w:cs="Arial"/>
          <w:w w:val="90"/>
        </w:rPr>
        <w:t>r</w:t>
      </w:r>
      <w:r w:rsidRPr="0041392E">
        <w:rPr>
          <w:rFonts w:ascii="Arial" w:hAnsi="Arial" w:cs="Arial"/>
          <w:spacing w:val="-9"/>
          <w:w w:val="90"/>
        </w:rPr>
        <w:t xml:space="preserve"> </w:t>
      </w:r>
      <w:r w:rsidRPr="0041392E">
        <w:rPr>
          <w:rFonts w:ascii="Arial" w:hAnsi="Arial" w:cs="Arial"/>
          <w:spacing w:val="-1"/>
          <w:w w:val="90"/>
        </w:rPr>
        <w:t>Pacifi</w:t>
      </w:r>
      <w:r w:rsidRPr="0041392E">
        <w:rPr>
          <w:rFonts w:ascii="Arial" w:hAnsi="Arial" w:cs="Arial"/>
          <w:w w:val="90"/>
        </w:rPr>
        <w:t>c</w:t>
      </w:r>
      <w:r w:rsidRPr="0041392E">
        <w:rPr>
          <w:rFonts w:ascii="Arial" w:hAnsi="Arial" w:cs="Arial"/>
          <w:spacing w:val="-9"/>
          <w:w w:val="90"/>
        </w:rPr>
        <w:t xml:space="preserve"> </w:t>
      </w:r>
      <w:r w:rsidRPr="0041392E">
        <w:rPr>
          <w:rFonts w:ascii="Arial" w:hAnsi="Arial" w:cs="Arial"/>
          <w:spacing w:val="-1"/>
          <w:w w:val="90"/>
        </w:rPr>
        <w:t>Islands.</w:t>
      </w:r>
    </w:p>
    <w:p w:rsidRPr="0041392E" w:rsidR="00383562" w:rsidP="00383562" w:rsidRDefault="00383562" w14:paraId="3E5AE06E" w14:textId="77777777">
      <w:pPr>
        <w:pStyle w:val="BodyText"/>
        <w:numPr>
          <w:ilvl w:val="0"/>
          <w:numId w:val="23"/>
        </w:numPr>
        <w:tabs>
          <w:tab w:val="left" w:pos="546"/>
        </w:tabs>
        <w:kinsoku w:val="0"/>
        <w:overflowPunct w:val="0"/>
        <w:spacing w:line="287" w:lineRule="exact"/>
        <w:ind w:left="897"/>
      </w:pPr>
      <w:r w:rsidRPr="0041392E">
        <w:rPr>
          <w:b/>
          <w:bCs/>
          <w:spacing w:val="-1"/>
          <w:w w:val="90"/>
        </w:rPr>
        <w:t>White</w:t>
      </w:r>
      <w:r w:rsidRPr="0041392E">
        <w:rPr>
          <w:b/>
          <w:bCs/>
          <w:w w:val="90"/>
        </w:rPr>
        <w:t xml:space="preserve">.  </w:t>
      </w:r>
      <w:r w:rsidRPr="0041392E">
        <w:rPr>
          <w:w w:val="90"/>
        </w:rPr>
        <w:t>A</w:t>
      </w:r>
      <w:r w:rsidRPr="0041392E">
        <w:rPr>
          <w:spacing w:val="1"/>
          <w:w w:val="90"/>
        </w:rPr>
        <w:t xml:space="preserve"> </w:t>
      </w:r>
      <w:r w:rsidRPr="0041392E">
        <w:rPr>
          <w:spacing w:val="-1"/>
          <w:w w:val="90"/>
        </w:rPr>
        <w:t>perso</w:t>
      </w:r>
      <w:r w:rsidRPr="0041392E">
        <w:rPr>
          <w:w w:val="90"/>
        </w:rPr>
        <w:t xml:space="preserve">n </w:t>
      </w:r>
      <w:r w:rsidRPr="0041392E">
        <w:rPr>
          <w:spacing w:val="-1"/>
          <w:w w:val="90"/>
        </w:rPr>
        <w:t>havin</w:t>
      </w:r>
      <w:r w:rsidRPr="0041392E">
        <w:rPr>
          <w:w w:val="90"/>
        </w:rPr>
        <w:t>g</w:t>
      </w:r>
      <w:r w:rsidRPr="0041392E">
        <w:rPr>
          <w:spacing w:val="1"/>
          <w:w w:val="90"/>
        </w:rPr>
        <w:t xml:space="preserve"> </w:t>
      </w:r>
      <w:r w:rsidRPr="0041392E">
        <w:rPr>
          <w:spacing w:val="-1"/>
          <w:w w:val="90"/>
        </w:rPr>
        <w:t>origin</w:t>
      </w:r>
      <w:r w:rsidRPr="0041392E">
        <w:rPr>
          <w:w w:val="90"/>
        </w:rPr>
        <w:t xml:space="preserve">s </w:t>
      </w:r>
      <w:r w:rsidRPr="0041392E">
        <w:rPr>
          <w:spacing w:val="-1"/>
          <w:w w:val="90"/>
        </w:rPr>
        <w:t>i</w:t>
      </w:r>
      <w:r w:rsidRPr="0041392E">
        <w:rPr>
          <w:w w:val="90"/>
        </w:rPr>
        <w:t>n</w:t>
      </w:r>
      <w:r w:rsidRPr="0041392E">
        <w:rPr>
          <w:spacing w:val="1"/>
          <w:w w:val="90"/>
        </w:rPr>
        <w:t xml:space="preserve"> </w:t>
      </w:r>
      <w:r w:rsidRPr="0041392E">
        <w:rPr>
          <w:spacing w:val="-2"/>
          <w:w w:val="90"/>
        </w:rPr>
        <w:t>an</w:t>
      </w:r>
      <w:r w:rsidRPr="0041392E">
        <w:rPr>
          <w:w w:val="90"/>
        </w:rPr>
        <w:t xml:space="preserve">y </w:t>
      </w:r>
      <w:r w:rsidRPr="0041392E">
        <w:rPr>
          <w:spacing w:val="-1"/>
          <w:w w:val="90"/>
        </w:rPr>
        <w:t>o</w:t>
      </w:r>
      <w:r w:rsidRPr="0041392E">
        <w:rPr>
          <w:w w:val="90"/>
        </w:rPr>
        <w:t>f</w:t>
      </w:r>
      <w:r w:rsidRPr="0041392E">
        <w:rPr>
          <w:spacing w:val="1"/>
          <w:w w:val="90"/>
        </w:rPr>
        <w:t xml:space="preserve"> </w:t>
      </w:r>
      <w:r w:rsidRPr="0041392E">
        <w:rPr>
          <w:spacing w:val="-2"/>
          <w:w w:val="90"/>
        </w:rPr>
        <w:t>th</w:t>
      </w:r>
      <w:r w:rsidRPr="0041392E">
        <w:rPr>
          <w:w w:val="90"/>
        </w:rPr>
        <w:t xml:space="preserve">e </w:t>
      </w:r>
      <w:r w:rsidRPr="0041392E">
        <w:rPr>
          <w:spacing w:val="-1"/>
          <w:w w:val="90"/>
        </w:rPr>
        <w:t>origina</w:t>
      </w:r>
      <w:r w:rsidRPr="0041392E">
        <w:rPr>
          <w:w w:val="90"/>
        </w:rPr>
        <w:t>l</w:t>
      </w:r>
      <w:r w:rsidRPr="0041392E">
        <w:rPr>
          <w:spacing w:val="1"/>
          <w:w w:val="90"/>
        </w:rPr>
        <w:t xml:space="preserve"> </w:t>
      </w:r>
      <w:r w:rsidRPr="0041392E">
        <w:rPr>
          <w:spacing w:val="-2"/>
          <w:w w:val="90"/>
        </w:rPr>
        <w:t>people</w:t>
      </w:r>
      <w:r w:rsidRPr="0041392E">
        <w:rPr>
          <w:w w:val="90"/>
        </w:rPr>
        <w:t xml:space="preserve">s </w:t>
      </w:r>
      <w:r w:rsidRPr="0041392E">
        <w:rPr>
          <w:spacing w:val="-1"/>
          <w:w w:val="90"/>
        </w:rPr>
        <w:t>o</w:t>
      </w:r>
      <w:r w:rsidRPr="0041392E">
        <w:rPr>
          <w:w w:val="90"/>
        </w:rPr>
        <w:t>f</w:t>
      </w:r>
      <w:r w:rsidRPr="0041392E">
        <w:rPr>
          <w:spacing w:val="1"/>
          <w:w w:val="90"/>
        </w:rPr>
        <w:t xml:space="preserve"> </w:t>
      </w:r>
      <w:r w:rsidRPr="0041392E">
        <w:rPr>
          <w:spacing w:val="-2"/>
          <w:w w:val="90"/>
        </w:rPr>
        <w:t>Europe</w:t>
      </w:r>
      <w:r w:rsidRPr="0041392E">
        <w:rPr>
          <w:w w:val="90"/>
        </w:rPr>
        <w:t xml:space="preserve">, </w:t>
      </w:r>
      <w:r w:rsidRPr="0041392E">
        <w:rPr>
          <w:spacing w:val="-2"/>
          <w:w w:val="90"/>
        </w:rPr>
        <w:t>th</w:t>
      </w:r>
      <w:r w:rsidRPr="0041392E">
        <w:rPr>
          <w:w w:val="90"/>
        </w:rPr>
        <w:t xml:space="preserve">e </w:t>
      </w:r>
      <w:r w:rsidRPr="0041392E">
        <w:rPr>
          <w:spacing w:val="-1"/>
          <w:w w:val="90"/>
        </w:rPr>
        <w:t>Middl</w:t>
      </w:r>
      <w:r w:rsidRPr="0041392E">
        <w:rPr>
          <w:w w:val="90"/>
        </w:rPr>
        <w:t>e</w:t>
      </w:r>
      <w:r w:rsidRPr="0041392E">
        <w:rPr>
          <w:spacing w:val="1"/>
          <w:w w:val="90"/>
        </w:rPr>
        <w:t xml:space="preserve"> </w:t>
      </w:r>
      <w:r w:rsidRPr="0041392E">
        <w:rPr>
          <w:spacing w:val="-2"/>
          <w:w w:val="90"/>
        </w:rPr>
        <w:t>East</w:t>
      </w:r>
      <w:r w:rsidRPr="0041392E">
        <w:rPr>
          <w:w w:val="90"/>
        </w:rPr>
        <w:t xml:space="preserve">, </w:t>
      </w:r>
      <w:r w:rsidRPr="0041392E">
        <w:rPr>
          <w:spacing w:val="-1"/>
          <w:w w:val="90"/>
        </w:rPr>
        <w:t>o</w:t>
      </w:r>
      <w:r w:rsidRPr="0041392E">
        <w:rPr>
          <w:w w:val="90"/>
        </w:rPr>
        <w:t>r</w:t>
      </w:r>
      <w:r w:rsidRPr="0041392E">
        <w:rPr>
          <w:spacing w:val="1"/>
          <w:w w:val="90"/>
        </w:rPr>
        <w:t xml:space="preserve"> </w:t>
      </w:r>
      <w:r w:rsidRPr="0041392E">
        <w:rPr>
          <w:spacing w:val="-1"/>
          <w:w w:val="90"/>
        </w:rPr>
        <w:t>North</w:t>
      </w:r>
    </w:p>
    <w:p w:rsidRPr="0041392E" w:rsidR="00383562" w:rsidP="00383562" w:rsidRDefault="00383562" w14:paraId="3F60ACF5" w14:textId="77777777">
      <w:pPr>
        <w:pStyle w:val="BodyText"/>
        <w:kinsoku w:val="0"/>
        <w:overflowPunct w:val="0"/>
        <w:spacing w:before="64"/>
        <w:ind w:left="897"/>
        <w:rPr>
          <w:spacing w:val="-1"/>
          <w:w w:val="90"/>
        </w:rPr>
      </w:pPr>
      <w:r w:rsidRPr="0041392E">
        <w:rPr>
          <w:spacing w:val="-1"/>
          <w:w w:val="90"/>
        </w:rPr>
        <w:t>Africa.</w:t>
      </w:r>
    </w:p>
    <w:p w:rsidRPr="0041392E" w:rsidR="00383562" w:rsidP="00383562" w:rsidRDefault="00383562" w14:paraId="7AD81A67" w14:textId="77777777">
      <w:pPr>
        <w:pStyle w:val="BodyText"/>
        <w:kinsoku w:val="0"/>
        <w:overflowPunct w:val="0"/>
        <w:spacing w:before="64"/>
        <w:ind w:left="546"/>
        <w:rPr>
          <w:spacing w:val="-1"/>
          <w:w w:val="90"/>
        </w:rPr>
      </w:pPr>
    </w:p>
    <w:p w:rsidRPr="0041392E" w:rsidR="00383562" w:rsidP="00383562" w:rsidRDefault="00383562" w14:paraId="4F79D4BB" w14:textId="77777777">
      <w:pPr>
        <w:pStyle w:val="xmsonormal"/>
        <w:spacing w:before="0" w:beforeAutospacing="0" w:after="0" w:afterAutospacing="0"/>
        <w:ind w:left="36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 xml:space="preserve"> What is the highest level of education completed by your mother?</w:t>
      </w:r>
    </w:p>
    <w:p w:rsidRPr="0041392E" w:rsidR="00383562" w:rsidP="00383562" w:rsidRDefault="00383562" w14:paraId="0FE2F8C1"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Less than high school</w:t>
      </w:r>
    </w:p>
    <w:p w:rsidRPr="0041392E" w:rsidR="00383562" w:rsidP="00383562" w:rsidRDefault="00383562" w14:paraId="116DD065"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High school diploma or the equivalent, such as GED</w:t>
      </w:r>
    </w:p>
    <w:p w:rsidRPr="0041392E" w:rsidR="00383562" w:rsidP="00383562" w:rsidRDefault="00383562" w14:paraId="3CE062B9"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Some college but no degree</w:t>
      </w:r>
    </w:p>
    <w:p w:rsidRPr="0041392E" w:rsidR="00383562" w:rsidP="00383562" w:rsidRDefault="00383562" w14:paraId="0738173F"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Associate degree in college</w:t>
      </w:r>
    </w:p>
    <w:p w:rsidRPr="0041392E" w:rsidR="00383562" w:rsidP="00383562" w:rsidRDefault="00383562" w14:paraId="0DE07CAB"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Bachelor’s degree</w:t>
      </w:r>
    </w:p>
    <w:p w:rsidRPr="0041392E" w:rsidR="00383562" w:rsidP="00383562" w:rsidRDefault="00383562" w14:paraId="781B691C"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Master’s, professional school, or doctoral degree</w:t>
      </w:r>
    </w:p>
    <w:p w:rsidRPr="0041392E" w:rsidR="00383562" w:rsidP="00383562" w:rsidRDefault="00383562" w14:paraId="4E9C51D4"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lastRenderedPageBreak/>
        <w:t>Don’t know</w:t>
      </w:r>
    </w:p>
    <w:p w:rsidRPr="0041392E" w:rsidR="00383562" w:rsidP="00383562" w:rsidRDefault="00383562" w14:paraId="5DFC1931"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This question does not apply to me.</w:t>
      </w:r>
    </w:p>
    <w:p w:rsidRPr="0041392E" w:rsidR="00383562" w:rsidP="00383562" w:rsidRDefault="00383562" w14:paraId="2B5F4B36" w14:textId="77777777">
      <w:pPr>
        <w:pStyle w:val="xmsolistparagraph"/>
        <w:spacing w:before="0" w:beforeAutospacing="0" w:after="0" w:afterAutospacing="0" w:line="231" w:lineRule="atLeast"/>
        <w:ind w:left="1080"/>
        <w:rPr>
          <w:rFonts w:ascii="Calibri" w:hAnsi="Calibri" w:cs="Calibri"/>
          <w:b/>
          <w:bCs/>
          <w:color w:val="201F1E"/>
          <w:sz w:val="22"/>
          <w:szCs w:val="22"/>
        </w:rPr>
      </w:pPr>
    </w:p>
    <w:p w:rsidRPr="0041392E" w:rsidR="00383562" w:rsidP="00383562" w:rsidRDefault="00383562" w14:paraId="01D52B5D" w14:textId="77777777">
      <w:pPr>
        <w:pStyle w:val="xmsonormal"/>
        <w:spacing w:before="0" w:beforeAutospacing="0" w:after="0" w:afterAutospacing="0"/>
        <w:ind w:left="360"/>
        <w:rPr>
          <w:rFonts w:ascii="Arial" w:hAnsi="Arial" w:cs="Arial"/>
          <w:b/>
          <w:bCs/>
          <w:color w:val="201F1E"/>
          <w:sz w:val="20"/>
          <w:szCs w:val="20"/>
          <w:bdr w:val="none" w:color="auto" w:sz="0" w:space="0" w:frame="1"/>
        </w:rPr>
      </w:pPr>
    </w:p>
    <w:p w:rsidRPr="0041392E" w:rsidR="00383562" w:rsidP="00383562" w:rsidRDefault="00383562" w14:paraId="69ED52F8" w14:textId="77777777">
      <w:pPr>
        <w:pStyle w:val="xmsonormal"/>
        <w:spacing w:before="0" w:beforeAutospacing="0" w:after="0" w:afterAutospacing="0"/>
        <w:ind w:left="36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What is the highest level of education completed by your father?</w:t>
      </w:r>
    </w:p>
    <w:p w:rsidRPr="0041392E" w:rsidR="00383562" w:rsidP="00383562" w:rsidRDefault="00383562" w14:paraId="5094D92C"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Less than high school</w:t>
      </w:r>
    </w:p>
    <w:p w:rsidRPr="0041392E" w:rsidR="00383562" w:rsidP="00383562" w:rsidRDefault="00383562" w14:paraId="795C5F19"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High school diploma or the equivalent, such as GED</w:t>
      </w:r>
    </w:p>
    <w:p w:rsidRPr="0041392E" w:rsidR="00383562" w:rsidP="00383562" w:rsidRDefault="00383562" w14:paraId="67B9346C"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Some college but no degree</w:t>
      </w:r>
    </w:p>
    <w:p w:rsidRPr="0041392E" w:rsidR="00383562" w:rsidP="00383562" w:rsidRDefault="00383562" w14:paraId="471CF444"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Associate degree in college</w:t>
      </w:r>
    </w:p>
    <w:p w:rsidRPr="0041392E" w:rsidR="00383562" w:rsidP="00383562" w:rsidRDefault="00383562" w14:paraId="3CD3B729"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Bachelor’s degree</w:t>
      </w:r>
    </w:p>
    <w:p w:rsidRPr="0041392E" w:rsidR="00383562" w:rsidP="00383562" w:rsidRDefault="00383562" w14:paraId="21266D4C"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Master’s, professional school, or doctoral degree</w:t>
      </w:r>
    </w:p>
    <w:p w:rsidRPr="0041392E" w:rsidR="00383562" w:rsidP="00383562" w:rsidRDefault="00383562" w14:paraId="5A3BC86F"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Don’t know</w:t>
      </w:r>
    </w:p>
    <w:p w:rsidRPr="0041392E" w:rsidR="00383562" w:rsidP="00383562" w:rsidRDefault="00383562" w14:paraId="428543A2" w14:textId="77777777">
      <w:pPr>
        <w:pStyle w:val="xmsolistparagraph"/>
        <w:numPr>
          <w:ilvl w:val="0"/>
          <w:numId w:val="3"/>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This question does not apply to me.</w:t>
      </w:r>
    </w:p>
    <w:p w:rsidRPr="0041392E" w:rsidR="00383562" w:rsidP="00383562" w:rsidRDefault="00383562" w14:paraId="0D807A9E" w14:textId="77777777">
      <w:pPr>
        <w:pStyle w:val="xmsonormal"/>
        <w:spacing w:before="0" w:beforeAutospacing="0" w:after="0" w:afterAutospacing="0"/>
        <w:ind w:left="360"/>
        <w:rPr>
          <w:rFonts w:ascii="Arial" w:hAnsi="Arial" w:cs="Arial"/>
          <w:b/>
          <w:bCs/>
          <w:color w:val="201F1E"/>
          <w:sz w:val="20"/>
          <w:szCs w:val="20"/>
          <w:bdr w:val="none" w:color="auto" w:sz="0" w:space="0" w:frame="1"/>
        </w:rPr>
      </w:pPr>
      <w:r w:rsidRPr="0041392E">
        <w:rPr>
          <w:rFonts w:ascii="Arial" w:hAnsi="Arial" w:cs="Arial"/>
          <w:b/>
          <w:bCs/>
          <w:color w:val="201F1E"/>
          <w:sz w:val="20"/>
          <w:szCs w:val="20"/>
          <w:bdr w:val="none" w:color="auto" w:sz="0" w:space="0" w:frame="1"/>
        </w:rPr>
        <w:t xml:space="preserve"> </w:t>
      </w:r>
    </w:p>
    <w:p w:rsidRPr="0041392E" w:rsidR="00383562" w:rsidP="00383562" w:rsidRDefault="00383562" w14:paraId="14ECADEF" w14:textId="77777777">
      <w:pPr>
        <w:pStyle w:val="xmsonormal"/>
        <w:spacing w:before="0" w:beforeAutospacing="0" w:after="0" w:afterAutospacing="0"/>
        <w:ind w:left="36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Which category represents the total combined income of all members of your family during the past 12 months?  This includes money or income received by members of your family who are 15 years of age or older.</w:t>
      </w:r>
    </w:p>
    <w:p w:rsidRPr="0041392E" w:rsidR="00383562" w:rsidP="00383562" w:rsidRDefault="00383562" w14:paraId="56D95595"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$24,999 or less</w:t>
      </w:r>
    </w:p>
    <w:p w:rsidRPr="0041392E" w:rsidR="00383562" w:rsidP="00383562" w:rsidRDefault="00383562" w14:paraId="6AB511F6"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$25,000 to $39,999</w:t>
      </w:r>
    </w:p>
    <w:p w:rsidRPr="0041392E" w:rsidR="00383562" w:rsidP="00383562" w:rsidRDefault="00383562" w14:paraId="3F7F0C98"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$40,000 to $59,999</w:t>
      </w:r>
    </w:p>
    <w:p w:rsidRPr="0041392E" w:rsidR="00383562" w:rsidP="00383562" w:rsidRDefault="00383562" w14:paraId="0812F139"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$60,000 to $74,999</w:t>
      </w:r>
    </w:p>
    <w:p w:rsidRPr="0041392E" w:rsidR="00383562" w:rsidP="00383562" w:rsidRDefault="00383562" w14:paraId="59BCCE8E"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$75,000 to $99,999</w:t>
      </w:r>
    </w:p>
    <w:p w:rsidRPr="0041392E" w:rsidR="00383562" w:rsidP="00383562" w:rsidRDefault="00383562" w14:paraId="3B4CF5ED"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$100,000 to $149,999</w:t>
      </w:r>
    </w:p>
    <w:p w:rsidRPr="0041392E" w:rsidR="00383562" w:rsidP="00383562" w:rsidRDefault="00383562" w14:paraId="128364DC"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150,000 or more</w:t>
      </w:r>
    </w:p>
    <w:p w:rsidRPr="0041392E" w:rsidR="00383562" w:rsidP="00383562" w:rsidRDefault="00383562" w14:paraId="55C104A4" w14:textId="77777777">
      <w:pPr>
        <w:pStyle w:val="xmsolistparagraph"/>
        <w:numPr>
          <w:ilvl w:val="0"/>
          <w:numId w:val="4"/>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Don’t know</w:t>
      </w:r>
    </w:p>
    <w:p w:rsidRPr="0041392E" w:rsidR="00383562" w:rsidP="00383562" w:rsidRDefault="00383562" w14:paraId="68DBF4AC" w14:textId="77777777">
      <w:pPr>
        <w:pStyle w:val="xmsolistparagraph"/>
        <w:spacing w:before="0" w:beforeAutospacing="0" w:after="0" w:afterAutospacing="0" w:line="231" w:lineRule="atLeast"/>
        <w:ind w:left="1080"/>
        <w:rPr>
          <w:rFonts w:ascii="Calibri" w:hAnsi="Calibri" w:cs="Calibri"/>
          <w:b/>
          <w:bCs/>
          <w:color w:val="201F1E"/>
          <w:sz w:val="22"/>
          <w:szCs w:val="22"/>
        </w:rPr>
      </w:pPr>
    </w:p>
    <w:p w:rsidRPr="0041392E" w:rsidR="00383562" w:rsidP="00383562" w:rsidRDefault="00383562" w14:paraId="5946564E" w14:textId="77777777">
      <w:pPr>
        <w:pStyle w:val="xmsonormal"/>
        <w:spacing w:before="0" w:beforeAutospacing="0" w:after="0" w:afterAutospacing="0"/>
        <w:ind w:left="36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How confident are you that you could come up with $400 if an unexpected expense arose within the next month?</w:t>
      </w:r>
    </w:p>
    <w:p w:rsidRPr="0041392E" w:rsidR="00383562" w:rsidP="00383562" w:rsidRDefault="00383562" w14:paraId="7A69D6C8" w14:textId="77777777">
      <w:pPr>
        <w:pStyle w:val="xmsolistparagraph"/>
        <w:numPr>
          <w:ilvl w:val="0"/>
          <w:numId w:val="5"/>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Not at all confident</w:t>
      </w:r>
    </w:p>
    <w:p w:rsidRPr="0041392E" w:rsidR="00383562" w:rsidP="00383562" w:rsidRDefault="00383562" w14:paraId="4961BECD" w14:textId="77777777">
      <w:pPr>
        <w:pStyle w:val="xmsolistparagraph"/>
        <w:numPr>
          <w:ilvl w:val="0"/>
          <w:numId w:val="5"/>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Slightly confident</w:t>
      </w:r>
    </w:p>
    <w:p w:rsidRPr="0041392E" w:rsidR="00383562" w:rsidP="00383562" w:rsidRDefault="00383562" w14:paraId="45E199F6" w14:textId="77777777">
      <w:pPr>
        <w:pStyle w:val="xmsolistparagraph"/>
        <w:numPr>
          <w:ilvl w:val="0"/>
          <w:numId w:val="5"/>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Somewhat confident</w:t>
      </w:r>
    </w:p>
    <w:p w:rsidRPr="0041392E" w:rsidR="00383562" w:rsidP="00383562" w:rsidRDefault="00383562" w14:paraId="7ADC43E3" w14:textId="77777777">
      <w:pPr>
        <w:pStyle w:val="xmsolistparagraph"/>
        <w:numPr>
          <w:ilvl w:val="0"/>
          <w:numId w:val="5"/>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Very confident</w:t>
      </w:r>
    </w:p>
    <w:p w:rsidRPr="0041392E" w:rsidR="00383562" w:rsidP="00383562" w:rsidRDefault="00383562" w14:paraId="6F254D47" w14:textId="77777777">
      <w:pPr>
        <w:pStyle w:val="xmsolistparagraph"/>
        <w:numPr>
          <w:ilvl w:val="0"/>
          <w:numId w:val="5"/>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Extremely confident</w:t>
      </w:r>
    </w:p>
    <w:p w:rsidRPr="0041392E" w:rsidR="00383562" w:rsidP="00383562" w:rsidRDefault="00383562" w14:paraId="051299B4" w14:textId="77777777">
      <w:pPr>
        <w:pStyle w:val="xmsolistparagraph"/>
        <w:numPr>
          <w:ilvl w:val="0"/>
          <w:numId w:val="5"/>
        </w:numPr>
        <w:tabs>
          <w:tab w:val="clear" w:pos="720"/>
          <w:tab w:val="num" w:pos="1080"/>
        </w:tabs>
        <w:spacing w:before="0" w:beforeAutospacing="0" w:after="0" w:afterAutospacing="0" w:line="231" w:lineRule="atLeast"/>
        <w:ind w:left="1080"/>
        <w:rPr>
          <w:rFonts w:ascii="Calibri" w:hAnsi="Calibri" w:cs="Calibri"/>
          <w:b/>
          <w:bCs/>
          <w:color w:val="201F1E"/>
          <w:sz w:val="22"/>
          <w:szCs w:val="22"/>
        </w:rPr>
      </w:pPr>
      <w:r w:rsidRPr="0041392E">
        <w:rPr>
          <w:rFonts w:ascii="Arial" w:hAnsi="Arial" w:cs="Arial"/>
          <w:b/>
          <w:bCs/>
          <w:color w:val="201F1E"/>
          <w:sz w:val="20"/>
          <w:szCs w:val="20"/>
          <w:bdr w:val="none" w:color="auto" w:sz="0" w:space="0" w:frame="1"/>
        </w:rPr>
        <w:t>Don’t know</w:t>
      </w:r>
    </w:p>
    <w:p w:rsidRPr="0041392E" w:rsidR="00383562" w:rsidP="00383562" w:rsidRDefault="00383562" w14:paraId="359F3A13" w14:textId="77777777">
      <w:pPr>
        <w:pStyle w:val="BodyText"/>
        <w:kinsoku w:val="0"/>
        <w:overflowPunct w:val="0"/>
        <w:spacing w:before="64"/>
        <w:ind w:left="546"/>
        <w:rPr>
          <w:spacing w:val="-1"/>
          <w:w w:val="90"/>
        </w:rPr>
      </w:pPr>
    </w:p>
    <w:p w:rsidRPr="0041392E" w:rsidR="00383562" w:rsidP="00383562" w:rsidRDefault="00383562" w14:paraId="3883C0C5" w14:textId="77777777">
      <w:pPr>
        <w:pStyle w:val="BodyText"/>
        <w:kinsoku w:val="0"/>
        <w:overflowPunct w:val="0"/>
        <w:spacing w:before="64"/>
        <w:ind w:left="546"/>
        <w:rPr>
          <w:spacing w:val="-1"/>
          <w:w w:val="90"/>
        </w:rPr>
      </w:pPr>
    </w:p>
    <w:p w:rsidRPr="0041392E" w:rsidR="00383562" w:rsidP="00383562" w:rsidRDefault="00383562" w14:paraId="3187258D" w14:textId="77777777">
      <w:pPr>
        <w:spacing w:after="200" w:line="276" w:lineRule="auto"/>
        <w:rPr>
          <w:rFonts w:ascii="Arial" w:hAnsi="Arial" w:cs="Arial"/>
          <w:spacing w:val="-1"/>
          <w:w w:val="90"/>
        </w:rPr>
      </w:pPr>
      <w:r w:rsidRPr="0041392E">
        <w:rPr>
          <w:spacing w:val="-1"/>
          <w:w w:val="90"/>
        </w:rPr>
        <w:br w:type="page"/>
      </w:r>
    </w:p>
    <w:p w:rsidRPr="0041392E" w:rsidR="00383562" w:rsidP="00383562" w:rsidRDefault="00383562" w14:paraId="28B85FDA" w14:textId="77777777">
      <w:pPr>
        <w:pStyle w:val="BodyText"/>
        <w:kinsoku w:val="0"/>
        <w:overflowPunct w:val="0"/>
        <w:spacing w:before="64"/>
        <w:ind w:left="546"/>
      </w:pPr>
    </w:p>
    <w:p w:rsidRPr="0041392E" w:rsidR="00383562" w:rsidP="00383562" w:rsidRDefault="00383562" w14:paraId="4441E891" w14:textId="77777777">
      <w:pPr>
        <w:pStyle w:val="BodyText"/>
        <w:kinsoku w:val="0"/>
        <w:overflowPunct w:val="0"/>
        <w:spacing w:before="64"/>
        <w:ind w:left="546"/>
      </w:pPr>
    </w:p>
    <w:p w:rsidRPr="0041392E" w:rsidR="00383562" w:rsidP="00383562" w:rsidRDefault="00383562" w14:paraId="2F83C942" w14:textId="77777777">
      <w:pPr>
        <w:pStyle w:val="BodyText"/>
        <w:kinsoku w:val="0"/>
        <w:overflowPunct w:val="0"/>
        <w:spacing w:before="64"/>
        <w:ind w:left="546"/>
      </w:pPr>
    </w:p>
    <w:p w:rsidRPr="0041392E" w:rsidR="00383562" w:rsidP="00383562" w:rsidRDefault="00383562" w14:paraId="6DCCC6DC" w14:textId="77777777">
      <w:pPr>
        <w:pStyle w:val="BodyText"/>
        <w:kinsoku w:val="0"/>
        <w:overflowPunct w:val="0"/>
        <w:spacing w:before="64"/>
        <w:ind w:left="546"/>
      </w:pPr>
    </w:p>
    <w:p w:rsidRPr="0041392E" w:rsidR="00383562" w:rsidP="00383562" w:rsidRDefault="00383562" w14:paraId="63F5D69D" w14:textId="77777777">
      <w:pPr>
        <w:pStyle w:val="BodyText"/>
        <w:kinsoku w:val="0"/>
        <w:overflowPunct w:val="0"/>
        <w:spacing w:before="64"/>
        <w:ind w:left="546"/>
      </w:pPr>
    </w:p>
    <w:p w:rsidRPr="0041392E" w:rsidR="00383562" w:rsidP="00383562" w:rsidRDefault="00383562" w14:paraId="69372611" w14:textId="77777777">
      <w:pPr>
        <w:pStyle w:val="BodyText"/>
        <w:kinsoku w:val="0"/>
        <w:overflowPunct w:val="0"/>
        <w:spacing w:before="64"/>
        <w:ind w:left="546"/>
      </w:pPr>
    </w:p>
    <w:p w:rsidRPr="0041392E" w:rsidR="00383562" w:rsidP="00383562" w:rsidRDefault="00383562" w14:paraId="03BC3CA3" w14:textId="77777777">
      <w:pPr>
        <w:kinsoku w:val="0"/>
        <w:overflowPunct w:val="0"/>
        <w:spacing w:line="200" w:lineRule="exact"/>
        <w:rPr>
          <w:sz w:val="20"/>
          <w:szCs w:val="20"/>
        </w:rPr>
      </w:pPr>
    </w:p>
    <w:p w:rsidRPr="0041392E" w:rsidR="00383562" w:rsidP="00383562" w:rsidRDefault="00383562" w14:paraId="676EE040" w14:textId="77777777">
      <w:pPr>
        <w:kinsoku w:val="0"/>
        <w:overflowPunct w:val="0"/>
        <w:spacing w:line="200" w:lineRule="exact"/>
        <w:rPr>
          <w:sz w:val="20"/>
          <w:szCs w:val="20"/>
        </w:rPr>
      </w:pPr>
    </w:p>
    <w:p w:rsidRPr="0041392E" w:rsidR="00383562" w:rsidP="00383562" w:rsidRDefault="00383562" w14:paraId="239DE971" w14:textId="77777777">
      <w:pPr>
        <w:kinsoku w:val="0"/>
        <w:overflowPunct w:val="0"/>
        <w:spacing w:line="200" w:lineRule="exact"/>
        <w:rPr>
          <w:sz w:val="20"/>
          <w:szCs w:val="20"/>
        </w:rPr>
      </w:pPr>
    </w:p>
    <w:p w:rsidRPr="0041392E" w:rsidR="00383562" w:rsidP="00383562" w:rsidRDefault="00383562" w14:paraId="7C1166FE" w14:textId="77777777">
      <w:pPr>
        <w:kinsoku w:val="0"/>
        <w:overflowPunct w:val="0"/>
        <w:spacing w:line="200" w:lineRule="exact"/>
        <w:rPr>
          <w:sz w:val="20"/>
          <w:szCs w:val="20"/>
        </w:rPr>
      </w:pPr>
    </w:p>
    <w:p w:rsidRPr="0041392E" w:rsidR="00383562" w:rsidP="00383562" w:rsidRDefault="00383562" w14:paraId="42A92166" w14:textId="77777777">
      <w:pPr>
        <w:kinsoku w:val="0"/>
        <w:overflowPunct w:val="0"/>
        <w:spacing w:line="200" w:lineRule="exact"/>
        <w:rPr>
          <w:sz w:val="20"/>
          <w:szCs w:val="20"/>
        </w:rPr>
      </w:pPr>
    </w:p>
    <w:p w:rsidRPr="0041392E" w:rsidR="00383562" w:rsidP="00383562" w:rsidRDefault="00383562" w14:paraId="6D731B19" w14:textId="77777777">
      <w:pPr>
        <w:kinsoku w:val="0"/>
        <w:overflowPunct w:val="0"/>
        <w:spacing w:line="200" w:lineRule="exact"/>
        <w:rPr>
          <w:sz w:val="20"/>
          <w:szCs w:val="20"/>
        </w:rPr>
      </w:pPr>
    </w:p>
    <w:p w:rsidRPr="0041392E" w:rsidR="00383562" w:rsidP="00383562" w:rsidRDefault="00383562" w14:paraId="73E36E23" w14:textId="77777777">
      <w:pPr>
        <w:kinsoku w:val="0"/>
        <w:overflowPunct w:val="0"/>
        <w:spacing w:line="200" w:lineRule="exact"/>
        <w:rPr>
          <w:sz w:val="20"/>
          <w:szCs w:val="20"/>
        </w:rPr>
      </w:pPr>
    </w:p>
    <w:p w:rsidRPr="0041392E" w:rsidR="00383562" w:rsidP="00383562" w:rsidRDefault="00383562" w14:paraId="77052FD2" w14:textId="77777777">
      <w:pPr>
        <w:kinsoku w:val="0"/>
        <w:overflowPunct w:val="0"/>
        <w:spacing w:line="200" w:lineRule="exact"/>
        <w:rPr>
          <w:sz w:val="20"/>
          <w:szCs w:val="20"/>
        </w:rPr>
      </w:pPr>
    </w:p>
    <w:p w:rsidRPr="0041392E" w:rsidR="00383562" w:rsidP="00383562" w:rsidRDefault="00383562" w14:paraId="1D0875EA" w14:textId="77777777">
      <w:pPr>
        <w:kinsoku w:val="0"/>
        <w:overflowPunct w:val="0"/>
        <w:spacing w:line="200" w:lineRule="exact"/>
        <w:rPr>
          <w:sz w:val="20"/>
          <w:szCs w:val="20"/>
        </w:rPr>
      </w:pPr>
    </w:p>
    <w:p w:rsidRPr="0041392E" w:rsidR="00383562" w:rsidP="00383562" w:rsidRDefault="00383562" w14:paraId="68A057C4" w14:textId="77777777">
      <w:pPr>
        <w:kinsoku w:val="0"/>
        <w:overflowPunct w:val="0"/>
        <w:spacing w:line="200" w:lineRule="exact"/>
        <w:rPr>
          <w:sz w:val="20"/>
          <w:szCs w:val="20"/>
        </w:rPr>
      </w:pPr>
    </w:p>
    <w:p w:rsidRPr="0041392E" w:rsidR="00383562" w:rsidP="00383562" w:rsidRDefault="00383562" w14:paraId="6A53D829" w14:textId="77777777">
      <w:pPr>
        <w:kinsoku w:val="0"/>
        <w:overflowPunct w:val="0"/>
        <w:spacing w:line="200" w:lineRule="exact"/>
        <w:rPr>
          <w:sz w:val="20"/>
          <w:szCs w:val="20"/>
        </w:rPr>
      </w:pPr>
    </w:p>
    <w:p w:rsidRPr="0041392E" w:rsidR="00383562" w:rsidP="00383562" w:rsidRDefault="00383562" w14:paraId="2D98948E" w14:textId="77777777">
      <w:pPr>
        <w:kinsoku w:val="0"/>
        <w:overflowPunct w:val="0"/>
        <w:spacing w:line="200" w:lineRule="exact"/>
        <w:rPr>
          <w:sz w:val="20"/>
          <w:szCs w:val="20"/>
        </w:rPr>
      </w:pPr>
    </w:p>
    <w:p w:rsidRPr="0041392E" w:rsidR="00383562" w:rsidP="00383562" w:rsidRDefault="00383562" w14:paraId="5187E87F" w14:textId="77777777">
      <w:pPr>
        <w:kinsoku w:val="0"/>
        <w:overflowPunct w:val="0"/>
        <w:spacing w:line="200" w:lineRule="exact"/>
        <w:rPr>
          <w:sz w:val="20"/>
          <w:szCs w:val="20"/>
        </w:rPr>
      </w:pPr>
    </w:p>
    <w:p w:rsidRPr="0041392E" w:rsidR="00383562" w:rsidP="00383562" w:rsidRDefault="00383562" w14:paraId="65EF32F7" w14:textId="77777777">
      <w:pPr>
        <w:pStyle w:val="Heading3"/>
        <w:kinsoku w:val="0"/>
        <w:overflowPunct w:val="0"/>
        <w:spacing w:line="249" w:lineRule="auto"/>
        <w:ind w:left="886" w:right="4884"/>
        <w:rPr>
          <w:rFonts w:eastAsiaTheme="minorEastAsia"/>
        </w:rPr>
      </w:pPr>
      <w:r w:rsidRPr="0041392E">
        <w:rPr>
          <w:rFonts w:eastAsiaTheme="minorEastAsia"/>
          <w:spacing w:val="-2"/>
          <w:w w:val="90"/>
        </w:rPr>
        <w:t>W</w:t>
      </w:r>
      <w:r w:rsidRPr="0041392E">
        <w:rPr>
          <w:rFonts w:eastAsiaTheme="minorEastAsia"/>
          <w:spacing w:val="-1"/>
          <w:w w:val="90"/>
        </w:rPr>
        <w:t>H</w:t>
      </w:r>
      <w:r w:rsidRPr="0041392E">
        <w:rPr>
          <w:rFonts w:eastAsiaTheme="minorEastAsia"/>
          <w:spacing w:val="-2"/>
          <w:w w:val="90"/>
        </w:rPr>
        <w:t>E</w:t>
      </w:r>
      <w:r w:rsidRPr="0041392E">
        <w:rPr>
          <w:rFonts w:eastAsiaTheme="minorEastAsia"/>
          <w:spacing w:val="-1"/>
          <w:w w:val="90"/>
        </w:rPr>
        <w:t>R</w:t>
      </w:r>
      <w:r w:rsidRPr="0041392E">
        <w:rPr>
          <w:rFonts w:eastAsiaTheme="minorEastAsia"/>
          <w:w w:val="90"/>
        </w:rPr>
        <w:t>E</w:t>
      </w:r>
      <w:r w:rsidRPr="0041392E">
        <w:rPr>
          <w:rFonts w:eastAsiaTheme="minorEastAsia"/>
          <w:spacing w:val="7"/>
          <w:w w:val="90"/>
        </w:rPr>
        <w:t xml:space="preserve"> </w:t>
      </w:r>
      <w:r w:rsidRPr="0041392E">
        <w:rPr>
          <w:rFonts w:eastAsiaTheme="minorEastAsia"/>
          <w:spacing w:val="-1"/>
          <w:w w:val="90"/>
        </w:rPr>
        <w:t>T</w:t>
      </w:r>
      <w:r w:rsidRPr="0041392E">
        <w:rPr>
          <w:rFonts w:eastAsiaTheme="minorEastAsia"/>
          <w:w w:val="90"/>
        </w:rPr>
        <w:t>O</w:t>
      </w:r>
      <w:r w:rsidRPr="0041392E">
        <w:rPr>
          <w:rFonts w:eastAsiaTheme="minorEastAsia"/>
          <w:spacing w:val="7"/>
          <w:w w:val="90"/>
        </w:rPr>
        <w:t xml:space="preserve"> </w:t>
      </w:r>
      <w:r w:rsidRPr="0041392E">
        <w:rPr>
          <w:rFonts w:eastAsiaTheme="minorEastAsia"/>
          <w:spacing w:val="-2"/>
          <w:w w:val="90"/>
        </w:rPr>
        <w:t>SE</w:t>
      </w:r>
      <w:r w:rsidRPr="0041392E">
        <w:rPr>
          <w:rFonts w:eastAsiaTheme="minorEastAsia"/>
          <w:spacing w:val="-1"/>
          <w:w w:val="90"/>
        </w:rPr>
        <w:t>N</w:t>
      </w:r>
      <w:r w:rsidRPr="0041392E">
        <w:rPr>
          <w:rFonts w:eastAsiaTheme="minorEastAsia"/>
          <w:w w:val="90"/>
        </w:rPr>
        <w:t>D</w:t>
      </w:r>
      <w:r w:rsidRPr="0041392E">
        <w:rPr>
          <w:rFonts w:eastAsiaTheme="minorEastAsia"/>
          <w:spacing w:val="7"/>
          <w:w w:val="90"/>
        </w:rPr>
        <w:t xml:space="preserve"> </w:t>
      </w:r>
      <w:r w:rsidRPr="0041392E">
        <w:rPr>
          <w:rFonts w:eastAsiaTheme="minorEastAsia"/>
          <w:spacing w:val="-2"/>
          <w:w w:val="90"/>
        </w:rPr>
        <w:t>YO</w:t>
      </w:r>
      <w:r w:rsidRPr="0041392E">
        <w:rPr>
          <w:rFonts w:eastAsiaTheme="minorEastAsia"/>
          <w:spacing w:val="-1"/>
          <w:w w:val="90"/>
        </w:rPr>
        <w:t>U</w:t>
      </w:r>
      <w:r w:rsidRPr="0041392E">
        <w:rPr>
          <w:rFonts w:eastAsiaTheme="minorEastAsia"/>
          <w:w w:val="90"/>
        </w:rPr>
        <w:t>R</w:t>
      </w:r>
      <w:r w:rsidRPr="0041392E">
        <w:rPr>
          <w:rFonts w:eastAsiaTheme="minorEastAsia"/>
          <w:w w:val="92"/>
        </w:rPr>
        <w:t xml:space="preserve"> </w:t>
      </w:r>
      <w:r w:rsidRPr="0041392E">
        <w:rPr>
          <w:rFonts w:eastAsiaTheme="minorEastAsia"/>
          <w:spacing w:val="-2"/>
          <w:w w:val="90"/>
        </w:rPr>
        <w:t>APP</w:t>
      </w:r>
      <w:r w:rsidRPr="0041392E">
        <w:rPr>
          <w:rFonts w:eastAsiaTheme="minorEastAsia"/>
          <w:spacing w:val="-3"/>
          <w:w w:val="90"/>
        </w:rPr>
        <w:t>L</w:t>
      </w:r>
      <w:r w:rsidRPr="0041392E">
        <w:rPr>
          <w:rFonts w:eastAsiaTheme="minorEastAsia"/>
          <w:spacing w:val="-1"/>
          <w:w w:val="90"/>
        </w:rPr>
        <w:t>I</w:t>
      </w:r>
      <w:r w:rsidRPr="0041392E">
        <w:rPr>
          <w:rFonts w:eastAsiaTheme="minorEastAsia"/>
          <w:spacing w:val="-2"/>
          <w:w w:val="90"/>
        </w:rPr>
        <w:t>CAT</w:t>
      </w:r>
      <w:r w:rsidRPr="0041392E">
        <w:rPr>
          <w:rFonts w:eastAsiaTheme="minorEastAsia"/>
          <w:spacing w:val="-1"/>
          <w:w w:val="90"/>
        </w:rPr>
        <w:t>I</w:t>
      </w:r>
      <w:r w:rsidRPr="0041392E">
        <w:rPr>
          <w:rFonts w:eastAsiaTheme="minorEastAsia"/>
          <w:spacing w:val="-3"/>
          <w:w w:val="90"/>
        </w:rPr>
        <w:t>O</w:t>
      </w:r>
      <w:r w:rsidRPr="0041392E">
        <w:rPr>
          <w:rFonts w:eastAsiaTheme="minorEastAsia"/>
          <w:w w:val="90"/>
        </w:rPr>
        <w:t>N</w:t>
      </w:r>
    </w:p>
    <w:p w:rsidRPr="0041392E" w:rsidR="00383562" w:rsidP="00383562" w:rsidRDefault="00383562" w14:paraId="24831DFA" w14:textId="77777777">
      <w:pPr>
        <w:kinsoku w:val="0"/>
        <w:overflowPunct w:val="0"/>
        <w:spacing w:before="7" w:line="120" w:lineRule="exact"/>
        <w:rPr>
          <w:rFonts w:eastAsiaTheme="minorEastAsia"/>
          <w:sz w:val="12"/>
          <w:szCs w:val="12"/>
        </w:rPr>
      </w:pPr>
    </w:p>
    <w:p w:rsidRPr="0041392E" w:rsidR="00383562" w:rsidP="00383562" w:rsidRDefault="00383562" w14:paraId="5521B70B" w14:textId="77777777">
      <w:pPr>
        <w:kinsoku w:val="0"/>
        <w:overflowPunct w:val="0"/>
        <w:spacing w:line="200" w:lineRule="exact"/>
        <w:rPr>
          <w:sz w:val="20"/>
          <w:szCs w:val="20"/>
        </w:rPr>
      </w:pPr>
    </w:p>
    <w:p w:rsidRPr="0041392E" w:rsidR="00383562" w:rsidP="00383562" w:rsidRDefault="00383562" w14:paraId="0977F5D2" w14:textId="77777777">
      <w:pPr>
        <w:pStyle w:val="BodyText"/>
        <w:kinsoku w:val="0"/>
        <w:overflowPunct w:val="0"/>
        <w:spacing w:line="249" w:lineRule="auto"/>
        <w:ind w:left="880" w:right="102"/>
      </w:pPr>
      <w:r w:rsidRPr="0041392E">
        <w:rPr>
          <w:spacing w:val="-2"/>
          <w:w w:val="90"/>
        </w:rPr>
        <w:t>Pleas</w:t>
      </w:r>
      <w:r w:rsidRPr="0041392E">
        <w:rPr>
          <w:w w:val="90"/>
        </w:rPr>
        <w:t>e</w:t>
      </w:r>
      <w:r w:rsidRPr="0041392E">
        <w:rPr>
          <w:spacing w:val="-3"/>
          <w:w w:val="90"/>
        </w:rPr>
        <w:t xml:space="preserve"> </w:t>
      </w:r>
      <w:r w:rsidRPr="0041392E">
        <w:rPr>
          <w:spacing w:val="-2"/>
          <w:w w:val="90"/>
        </w:rPr>
        <w:t>sen</w:t>
      </w:r>
      <w:r w:rsidRPr="0041392E">
        <w:rPr>
          <w:w w:val="90"/>
        </w:rPr>
        <w:t>d</w:t>
      </w:r>
      <w:r w:rsidRPr="0041392E">
        <w:rPr>
          <w:spacing w:val="-2"/>
          <w:w w:val="90"/>
        </w:rPr>
        <w:t xml:space="preserve"> </w:t>
      </w:r>
      <w:r w:rsidRPr="0041392E">
        <w:rPr>
          <w:spacing w:val="-1"/>
          <w:w w:val="90"/>
        </w:rPr>
        <w:t>you</w:t>
      </w:r>
      <w:r w:rsidRPr="0041392E">
        <w:rPr>
          <w:w w:val="90"/>
        </w:rPr>
        <w:t>r</w:t>
      </w:r>
      <w:r w:rsidRPr="0041392E">
        <w:rPr>
          <w:spacing w:val="-2"/>
          <w:w w:val="90"/>
        </w:rPr>
        <w:t xml:space="preserve"> </w:t>
      </w:r>
      <w:r w:rsidRPr="0041392E">
        <w:rPr>
          <w:spacing w:val="-1"/>
          <w:w w:val="90"/>
        </w:rPr>
        <w:t>applicatio</w:t>
      </w:r>
      <w:r w:rsidRPr="0041392E">
        <w:rPr>
          <w:w w:val="90"/>
        </w:rPr>
        <w:t>n</w:t>
      </w:r>
      <w:r w:rsidRPr="0041392E">
        <w:rPr>
          <w:spacing w:val="-3"/>
          <w:w w:val="90"/>
        </w:rPr>
        <w:t xml:space="preserve"> </w:t>
      </w:r>
      <w:r w:rsidRPr="0041392E">
        <w:rPr>
          <w:spacing w:val="-1"/>
          <w:w w:val="90"/>
        </w:rPr>
        <w:t>directl</w:t>
      </w:r>
      <w:r w:rsidRPr="0041392E">
        <w:rPr>
          <w:w w:val="90"/>
        </w:rPr>
        <w:t>y</w:t>
      </w:r>
      <w:r w:rsidRPr="0041392E">
        <w:rPr>
          <w:spacing w:val="-2"/>
          <w:w w:val="90"/>
        </w:rPr>
        <w:t xml:space="preserve"> </w:t>
      </w:r>
      <w:r w:rsidRPr="0041392E">
        <w:rPr>
          <w:spacing w:val="-1"/>
          <w:w w:val="90"/>
        </w:rPr>
        <w:t>t</w:t>
      </w:r>
      <w:r w:rsidRPr="0041392E">
        <w:rPr>
          <w:w w:val="90"/>
        </w:rPr>
        <w:t>o</w:t>
      </w:r>
      <w:r w:rsidRPr="0041392E">
        <w:rPr>
          <w:spacing w:val="-2"/>
          <w:w w:val="90"/>
        </w:rPr>
        <w:t xml:space="preserve"> th</w:t>
      </w:r>
      <w:r w:rsidRPr="0041392E">
        <w:rPr>
          <w:w w:val="90"/>
        </w:rPr>
        <w:t>e</w:t>
      </w:r>
      <w:r w:rsidRPr="0041392E">
        <w:rPr>
          <w:spacing w:val="-2"/>
          <w:w w:val="90"/>
        </w:rPr>
        <w:t xml:space="preserve"> </w:t>
      </w:r>
      <w:r w:rsidRPr="0041392E">
        <w:rPr>
          <w:spacing w:val="-1"/>
          <w:w w:val="90"/>
        </w:rPr>
        <w:t>AmeriCorp</w:t>
      </w:r>
      <w:r w:rsidRPr="0041392E">
        <w:rPr>
          <w:w w:val="90"/>
        </w:rPr>
        <w:t>s</w:t>
      </w:r>
      <w:r w:rsidRPr="0041392E">
        <w:rPr>
          <w:spacing w:val="-3"/>
          <w:w w:val="90"/>
        </w:rPr>
        <w:t xml:space="preserve"> </w:t>
      </w:r>
      <w:r w:rsidRPr="0041392E">
        <w:rPr>
          <w:spacing w:val="-1"/>
          <w:w w:val="90"/>
        </w:rPr>
        <w:t>progra</w:t>
      </w:r>
      <w:r w:rsidRPr="0041392E">
        <w:rPr>
          <w:w w:val="90"/>
        </w:rPr>
        <w:t>m</w:t>
      </w:r>
      <w:r w:rsidRPr="0041392E">
        <w:rPr>
          <w:spacing w:val="-2"/>
          <w:w w:val="90"/>
        </w:rPr>
        <w:t xml:space="preserve"> wher</w:t>
      </w:r>
      <w:r w:rsidRPr="0041392E">
        <w:rPr>
          <w:w w:val="90"/>
        </w:rPr>
        <w:t>e</w:t>
      </w:r>
      <w:r w:rsidRPr="0041392E">
        <w:rPr>
          <w:spacing w:val="-2"/>
          <w:w w:val="90"/>
        </w:rPr>
        <w:t xml:space="preserve"> </w:t>
      </w:r>
      <w:r w:rsidRPr="0041392E">
        <w:rPr>
          <w:spacing w:val="-1"/>
          <w:w w:val="90"/>
        </w:rPr>
        <w:t>yo</w:t>
      </w:r>
      <w:r w:rsidRPr="0041392E">
        <w:rPr>
          <w:w w:val="90"/>
        </w:rPr>
        <w:t>u</w:t>
      </w:r>
      <w:r w:rsidRPr="0041392E">
        <w:rPr>
          <w:spacing w:val="-2"/>
          <w:w w:val="90"/>
        </w:rPr>
        <w:t xml:space="preserve"> </w:t>
      </w:r>
      <w:r w:rsidRPr="0041392E">
        <w:rPr>
          <w:spacing w:val="-1"/>
          <w:w w:val="90"/>
        </w:rPr>
        <w:t>wis</w:t>
      </w:r>
      <w:r w:rsidRPr="0041392E">
        <w:rPr>
          <w:w w:val="90"/>
        </w:rPr>
        <w:t>h</w:t>
      </w:r>
      <w:r w:rsidRPr="0041392E">
        <w:rPr>
          <w:spacing w:val="-3"/>
          <w:w w:val="90"/>
        </w:rPr>
        <w:t xml:space="preserve"> </w:t>
      </w:r>
      <w:r w:rsidRPr="0041392E">
        <w:rPr>
          <w:spacing w:val="-1"/>
          <w:w w:val="90"/>
        </w:rPr>
        <w:t>t</w:t>
      </w:r>
      <w:r w:rsidRPr="0041392E">
        <w:rPr>
          <w:w w:val="90"/>
        </w:rPr>
        <w:t>o</w:t>
      </w:r>
      <w:r w:rsidRPr="0041392E">
        <w:rPr>
          <w:spacing w:val="-2"/>
          <w:w w:val="90"/>
        </w:rPr>
        <w:t xml:space="preserve"> se</w:t>
      </w:r>
      <w:r w:rsidRPr="0041392E">
        <w:rPr>
          <w:spacing w:val="4"/>
          <w:w w:val="90"/>
        </w:rPr>
        <w:t>r</w:t>
      </w:r>
      <w:r w:rsidRPr="0041392E">
        <w:rPr>
          <w:spacing w:val="-2"/>
          <w:w w:val="90"/>
        </w:rPr>
        <w:t>ve</w:t>
      </w:r>
      <w:r w:rsidRPr="0041392E">
        <w:rPr>
          <w:w w:val="90"/>
        </w:rPr>
        <w:t>.</w:t>
      </w:r>
      <w:r w:rsidRPr="0041392E">
        <w:rPr>
          <w:spacing w:val="56"/>
          <w:w w:val="90"/>
        </w:rPr>
        <w:t xml:space="preserve"> </w:t>
      </w:r>
      <w:r w:rsidRPr="0041392E">
        <w:rPr>
          <w:spacing w:val="-20"/>
          <w:w w:val="90"/>
        </w:rPr>
        <w:t>T</w:t>
      </w:r>
      <w:r w:rsidRPr="0041392E">
        <w:rPr>
          <w:w w:val="90"/>
        </w:rPr>
        <w:t>o</w:t>
      </w:r>
      <w:r w:rsidRPr="0041392E">
        <w:rPr>
          <w:spacing w:val="-3"/>
          <w:w w:val="90"/>
        </w:rPr>
        <w:t xml:space="preserve"> </w:t>
      </w:r>
      <w:r w:rsidRPr="0041392E">
        <w:rPr>
          <w:spacing w:val="-2"/>
          <w:w w:val="90"/>
        </w:rPr>
        <w:t>ge</w:t>
      </w:r>
      <w:r w:rsidRPr="0041392E">
        <w:rPr>
          <w:w w:val="90"/>
        </w:rPr>
        <w:t>t</w:t>
      </w:r>
      <w:r w:rsidRPr="0041392E">
        <w:rPr>
          <w:spacing w:val="-2"/>
          <w:w w:val="90"/>
        </w:rPr>
        <w:t xml:space="preserve"> the</w:t>
      </w:r>
      <w:r w:rsidRPr="0041392E">
        <w:rPr>
          <w:spacing w:val="-1"/>
          <w:w w:val="87"/>
        </w:rPr>
        <w:t xml:space="preserve"> </w:t>
      </w:r>
      <w:r w:rsidRPr="0041392E">
        <w:rPr>
          <w:spacing w:val="-2"/>
          <w:w w:val="90"/>
        </w:rPr>
        <w:t>addres</w:t>
      </w:r>
      <w:r w:rsidRPr="0041392E">
        <w:rPr>
          <w:w w:val="90"/>
        </w:rPr>
        <w:t xml:space="preserve">s </w:t>
      </w:r>
      <w:r w:rsidRPr="0041392E">
        <w:rPr>
          <w:spacing w:val="-1"/>
          <w:w w:val="90"/>
        </w:rPr>
        <w:t>fo</w:t>
      </w:r>
      <w:r w:rsidRPr="0041392E">
        <w:rPr>
          <w:w w:val="90"/>
        </w:rPr>
        <w:t xml:space="preserve">r </w:t>
      </w:r>
      <w:r w:rsidRPr="0041392E">
        <w:rPr>
          <w:spacing w:val="-2"/>
          <w:w w:val="90"/>
        </w:rPr>
        <w:t>th</w:t>
      </w:r>
      <w:r w:rsidRPr="0041392E">
        <w:rPr>
          <w:w w:val="90"/>
        </w:rPr>
        <w:t xml:space="preserve">e </w:t>
      </w:r>
      <w:r w:rsidRPr="0041392E">
        <w:rPr>
          <w:spacing w:val="-1"/>
          <w:w w:val="90"/>
        </w:rPr>
        <w:t>AmeriCorp</w:t>
      </w:r>
      <w:r w:rsidRPr="0041392E">
        <w:rPr>
          <w:w w:val="90"/>
        </w:rPr>
        <w:t xml:space="preserve">s </w:t>
      </w:r>
      <w:r w:rsidRPr="0041392E">
        <w:rPr>
          <w:spacing w:val="-1"/>
          <w:w w:val="90"/>
        </w:rPr>
        <w:t>progra</w:t>
      </w:r>
      <w:r w:rsidRPr="0041392E">
        <w:rPr>
          <w:w w:val="90"/>
        </w:rPr>
        <w:t xml:space="preserve">m </w:t>
      </w:r>
      <w:r w:rsidRPr="0041392E">
        <w:rPr>
          <w:spacing w:val="-2"/>
          <w:w w:val="90"/>
        </w:rPr>
        <w:t>wher</w:t>
      </w:r>
      <w:r w:rsidRPr="0041392E">
        <w:rPr>
          <w:w w:val="90"/>
        </w:rPr>
        <w:t>e</w:t>
      </w:r>
      <w:r w:rsidRPr="0041392E">
        <w:rPr>
          <w:spacing w:val="1"/>
          <w:w w:val="90"/>
        </w:rPr>
        <w:t xml:space="preserve"> </w:t>
      </w:r>
      <w:r w:rsidRPr="0041392E">
        <w:rPr>
          <w:spacing w:val="-1"/>
          <w:w w:val="90"/>
        </w:rPr>
        <w:t>yo</w:t>
      </w:r>
      <w:r w:rsidRPr="0041392E">
        <w:rPr>
          <w:w w:val="90"/>
        </w:rPr>
        <w:t xml:space="preserve">u </w:t>
      </w:r>
      <w:r w:rsidRPr="0041392E">
        <w:rPr>
          <w:spacing w:val="-1"/>
          <w:w w:val="90"/>
        </w:rPr>
        <w:t>wis</w:t>
      </w:r>
      <w:r w:rsidRPr="0041392E">
        <w:rPr>
          <w:w w:val="90"/>
        </w:rPr>
        <w:t xml:space="preserve">h </w:t>
      </w:r>
      <w:r w:rsidRPr="0041392E">
        <w:rPr>
          <w:spacing w:val="-1"/>
          <w:w w:val="90"/>
        </w:rPr>
        <w:t>t</w:t>
      </w:r>
      <w:r w:rsidRPr="0041392E">
        <w:rPr>
          <w:w w:val="90"/>
        </w:rPr>
        <w:t xml:space="preserve">o </w:t>
      </w:r>
      <w:r w:rsidRPr="0041392E">
        <w:rPr>
          <w:spacing w:val="-2"/>
          <w:w w:val="90"/>
        </w:rPr>
        <w:t>se</w:t>
      </w:r>
      <w:r w:rsidRPr="0041392E">
        <w:rPr>
          <w:spacing w:val="4"/>
          <w:w w:val="90"/>
        </w:rPr>
        <w:t>r</w:t>
      </w:r>
      <w:r w:rsidRPr="0041392E">
        <w:rPr>
          <w:spacing w:val="-2"/>
          <w:w w:val="90"/>
        </w:rPr>
        <w:t>ve</w:t>
      </w:r>
      <w:r w:rsidRPr="0041392E">
        <w:rPr>
          <w:w w:val="90"/>
        </w:rPr>
        <w:t xml:space="preserve">, </w:t>
      </w:r>
      <w:r w:rsidRPr="0041392E">
        <w:rPr>
          <w:spacing w:val="-1"/>
          <w:w w:val="90"/>
        </w:rPr>
        <w:t>o</w:t>
      </w:r>
      <w:r w:rsidRPr="0041392E">
        <w:rPr>
          <w:w w:val="90"/>
        </w:rPr>
        <w:t>r</w:t>
      </w:r>
      <w:r w:rsidRPr="0041392E">
        <w:rPr>
          <w:spacing w:val="1"/>
          <w:w w:val="90"/>
        </w:rPr>
        <w:t xml:space="preserve"> </w:t>
      </w:r>
      <w:r w:rsidRPr="0041392E">
        <w:rPr>
          <w:spacing w:val="-1"/>
          <w:w w:val="90"/>
        </w:rPr>
        <w:t>t</w:t>
      </w:r>
      <w:r w:rsidRPr="0041392E">
        <w:rPr>
          <w:w w:val="90"/>
        </w:rPr>
        <w:t xml:space="preserve">o </w:t>
      </w:r>
      <w:r w:rsidRPr="0041392E">
        <w:rPr>
          <w:spacing w:val="-1"/>
          <w:w w:val="90"/>
        </w:rPr>
        <w:t>appl</w:t>
      </w:r>
      <w:r w:rsidRPr="0041392E">
        <w:rPr>
          <w:w w:val="90"/>
        </w:rPr>
        <w:t xml:space="preserve">y </w:t>
      </w:r>
      <w:r w:rsidRPr="0041392E">
        <w:rPr>
          <w:spacing w:val="-1"/>
          <w:w w:val="90"/>
        </w:rPr>
        <w:t>online</w:t>
      </w:r>
      <w:r w:rsidRPr="0041392E">
        <w:rPr>
          <w:w w:val="90"/>
        </w:rPr>
        <w:t xml:space="preserve">, </w:t>
      </w:r>
      <w:r w:rsidRPr="0041392E">
        <w:rPr>
          <w:spacing w:val="-1"/>
          <w:w w:val="90"/>
        </w:rPr>
        <w:t>visi</w:t>
      </w:r>
      <w:r w:rsidRPr="0041392E">
        <w:rPr>
          <w:w w:val="90"/>
        </w:rPr>
        <w:t xml:space="preserve">t </w:t>
      </w:r>
      <w:r w:rsidRPr="0041392E">
        <w:rPr>
          <w:spacing w:val="-2"/>
          <w:w w:val="90"/>
        </w:rPr>
        <w:t>th</w:t>
      </w:r>
      <w:r w:rsidRPr="0041392E">
        <w:rPr>
          <w:w w:val="90"/>
        </w:rPr>
        <w:t xml:space="preserve">e </w:t>
      </w:r>
      <w:r w:rsidRPr="0041392E">
        <w:rPr>
          <w:spacing w:val="-1"/>
          <w:w w:val="90"/>
        </w:rPr>
        <w:t>AmeriCorps</w:t>
      </w:r>
      <w:r w:rsidRPr="0041392E">
        <w:rPr>
          <w:spacing w:val="-1"/>
          <w:w w:val="88"/>
        </w:rPr>
        <w:t xml:space="preserve"> </w:t>
      </w:r>
      <w:r w:rsidRPr="0041392E">
        <w:rPr>
          <w:spacing w:val="-1"/>
          <w:w w:val="90"/>
        </w:rPr>
        <w:t>websit</w:t>
      </w:r>
      <w:r w:rsidRPr="0041392E">
        <w:rPr>
          <w:w w:val="90"/>
        </w:rPr>
        <w:t>e</w:t>
      </w:r>
      <w:r w:rsidRPr="0041392E">
        <w:rPr>
          <w:spacing w:val="-1"/>
          <w:w w:val="90"/>
        </w:rPr>
        <w:t xml:space="preserve"> </w:t>
      </w:r>
      <w:r w:rsidRPr="0041392E">
        <w:rPr>
          <w:spacing w:val="-2"/>
          <w:w w:val="90"/>
        </w:rPr>
        <w:t>a</w:t>
      </w:r>
      <w:r w:rsidRPr="0041392E">
        <w:rPr>
          <w:w w:val="90"/>
        </w:rPr>
        <w:t>t</w:t>
      </w:r>
      <w:r w:rsidRPr="0041392E">
        <w:rPr>
          <w:spacing w:val="-1"/>
          <w:w w:val="90"/>
        </w:rPr>
        <w:t xml:space="preserve"> </w:t>
      </w:r>
      <w:r w:rsidRPr="0041392E">
        <w:rPr>
          <w:b/>
          <w:bCs/>
          <w:spacing w:val="-2"/>
          <w:w w:val="90"/>
        </w:rPr>
        <w:t>AmeriCorps.go</w:t>
      </w:r>
      <w:r w:rsidRPr="0041392E">
        <w:rPr>
          <w:b/>
          <w:bCs/>
          <w:spacing w:val="-15"/>
          <w:w w:val="90"/>
        </w:rPr>
        <w:t>v</w:t>
      </w:r>
      <w:r w:rsidRPr="0041392E">
        <w:rPr>
          <w:b/>
          <w:bCs/>
          <w:w w:val="90"/>
        </w:rPr>
        <w:t>.</w:t>
      </w:r>
      <w:r w:rsidRPr="0041392E">
        <w:rPr>
          <w:b/>
          <w:bCs/>
          <w:spacing w:val="59"/>
          <w:w w:val="90"/>
        </w:rPr>
        <w:t xml:space="preserve"> </w:t>
      </w:r>
      <w:r w:rsidRPr="0041392E">
        <w:rPr>
          <w:spacing w:val="-1"/>
          <w:w w:val="90"/>
        </w:rPr>
        <w:t>I</w:t>
      </w:r>
      <w:r w:rsidRPr="0041392E">
        <w:rPr>
          <w:w w:val="90"/>
        </w:rPr>
        <w:t xml:space="preserve">f </w:t>
      </w:r>
      <w:r w:rsidRPr="0041392E">
        <w:rPr>
          <w:spacing w:val="-1"/>
          <w:w w:val="90"/>
        </w:rPr>
        <w:t>yo</w:t>
      </w:r>
      <w:r w:rsidRPr="0041392E">
        <w:rPr>
          <w:w w:val="90"/>
        </w:rPr>
        <w:t>u</w:t>
      </w:r>
      <w:r w:rsidRPr="0041392E">
        <w:rPr>
          <w:spacing w:val="-1"/>
          <w:w w:val="90"/>
        </w:rPr>
        <w:t xml:space="preserve"> don'</w:t>
      </w:r>
      <w:r w:rsidRPr="0041392E">
        <w:rPr>
          <w:w w:val="90"/>
        </w:rPr>
        <w:t>t</w:t>
      </w:r>
      <w:r w:rsidRPr="0041392E">
        <w:rPr>
          <w:spacing w:val="-1"/>
          <w:w w:val="90"/>
        </w:rPr>
        <w:t xml:space="preserve"> </w:t>
      </w:r>
      <w:r w:rsidRPr="0041392E">
        <w:rPr>
          <w:spacing w:val="-2"/>
          <w:w w:val="90"/>
        </w:rPr>
        <w:t>hav</w:t>
      </w:r>
      <w:r w:rsidRPr="0041392E">
        <w:rPr>
          <w:w w:val="90"/>
        </w:rPr>
        <w:t xml:space="preserve">e </w:t>
      </w:r>
      <w:r w:rsidRPr="0041392E">
        <w:rPr>
          <w:spacing w:val="-1"/>
          <w:w w:val="90"/>
        </w:rPr>
        <w:t>Interne</w:t>
      </w:r>
      <w:r w:rsidRPr="0041392E">
        <w:rPr>
          <w:w w:val="90"/>
        </w:rPr>
        <w:t>t</w:t>
      </w:r>
      <w:r w:rsidRPr="0041392E">
        <w:rPr>
          <w:spacing w:val="-1"/>
          <w:w w:val="90"/>
        </w:rPr>
        <w:t xml:space="preserve"> </w:t>
      </w:r>
      <w:r w:rsidRPr="0041392E">
        <w:rPr>
          <w:spacing w:val="-2"/>
          <w:w w:val="90"/>
        </w:rPr>
        <w:t>access</w:t>
      </w:r>
      <w:r w:rsidRPr="0041392E">
        <w:rPr>
          <w:w w:val="90"/>
        </w:rPr>
        <w:t xml:space="preserve">, </w:t>
      </w:r>
      <w:r w:rsidRPr="0041392E">
        <w:rPr>
          <w:spacing w:val="-1"/>
          <w:w w:val="90"/>
        </w:rPr>
        <w:t>yo</w:t>
      </w:r>
      <w:r w:rsidRPr="0041392E">
        <w:rPr>
          <w:w w:val="90"/>
        </w:rPr>
        <w:t>u</w:t>
      </w:r>
      <w:r w:rsidRPr="0041392E">
        <w:rPr>
          <w:spacing w:val="-1"/>
          <w:w w:val="90"/>
        </w:rPr>
        <w:t xml:space="preserve"> </w:t>
      </w:r>
      <w:r w:rsidRPr="0041392E">
        <w:rPr>
          <w:spacing w:val="-2"/>
          <w:w w:val="90"/>
        </w:rPr>
        <w:t>ca</w:t>
      </w:r>
      <w:r w:rsidRPr="0041392E">
        <w:rPr>
          <w:w w:val="90"/>
        </w:rPr>
        <w:t>n</w:t>
      </w:r>
      <w:r w:rsidRPr="0041392E">
        <w:rPr>
          <w:spacing w:val="-1"/>
          <w:w w:val="90"/>
        </w:rPr>
        <w:t xml:space="preserve"> stil</w:t>
      </w:r>
      <w:r w:rsidRPr="0041392E">
        <w:rPr>
          <w:w w:val="90"/>
        </w:rPr>
        <w:t xml:space="preserve">l </w:t>
      </w:r>
      <w:r w:rsidRPr="0041392E">
        <w:rPr>
          <w:spacing w:val="-2"/>
          <w:w w:val="90"/>
        </w:rPr>
        <w:t>ge</w:t>
      </w:r>
      <w:r w:rsidRPr="0041392E">
        <w:rPr>
          <w:w w:val="90"/>
        </w:rPr>
        <w:t>t</w:t>
      </w:r>
      <w:r w:rsidRPr="0041392E">
        <w:rPr>
          <w:spacing w:val="-1"/>
          <w:w w:val="90"/>
        </w:rPr>
        <w:t xml:space="preserve"> progra</w:t>
      </w:r>
      <w:r w:rsidRPr="0041392E">
        <w:rPr>
          <w:w w:val="90"/>
        </w:rPr>
        <w:t xml:space="preserve">m </w:t>
      </w:r>
      <w:r w:rsidRPr="0041392E">
        <w:rPr>
          <w:spacing w:val="-1"/>
          <w:w w:val="90"/>
        </w:rPr>
        <w:t>informatio</w:t>
      </w:r>
      <w:r w:rsidRPr="0041392E">
        <w:rPr>
          <w:w w:val="90"/>
        </w:rPr>
        <w:t>n</w:t>
      </w:r>
      <w:r w:rsidRPr="0041392E">
        <w:rPr>
          <w:spacing w:val="-1"/>
          <w:w w:val="90"/>
        </w:rPr>
        <w:t xml:space="preserve"> or</w:t>
      </w:r>
      <w:r w:rsidRPr="0041392E">
        <w:rPr>
          <w:spacing w:val="-1"/>
          <w:w w:val="93"/>
        </w:rPr>
        <w:t xml:space="preserve"> </w:t>
      </w:r>
      <w:r w:rsidRPr="0041392E">
        <w:rPr>
          <w:spacing w:val="-1"/>
          <w:w w:val="90"/>
        </w:rPr>
        <w:t>appl</w:t>
      </w:r>
      <w:r w:rsidRPr="0041392E">
        <w:rPr>
          <w:w w:val="90"/>
        </w:rPr>
        <w:t>y</w:t>
      </w:r>
      <w:r w:rsidRPr="0041392E">
        <w:rPr>
          <w:spacing w:val="6"/>
          <w:w w:val="90"/>
        </w:rPr>
        <w:t xml:space="preserve"> </w:t>
      </w:r>
      <w:r w:rsidRPr="0041392E">
        <w:rPr>
          <w:spacing w:val="-1"/>
          <w:w w:val="90"/>
        </w:rPr>
        <w:t>b</w:t>
      </w:r>
      <w:r w:rsidRPr="0041392E">
        <w:rPr>
          <w:w w:val="90"/>
        </w:rPr>
        <w:t>y</w:t>
      </w:r>
      <w:r w:rsidRPr="0041392E">
        <w:rPr>
          <w:spacing w:val="7"/>
          <w:w w:val="90"/>
        </w:rPr>
        <w:t xml:space="preserve"> </w:t>
      </w:r>
      <w:r w:rsidRPr="0041392E">
        <w:rPr>
          <w:spacing w:val="-1"/>
          <w:w w:val="90"/>
        </w:rPr>
        <w:t>callin</w:t>
      </w:r>
      <w:r w:rsidRPr="0041392E">
        <w:rPr>
          <w:w w:val="90"/>
        </w:rPr>
        <w:t>g</w:t>
      </w:r>
      <w:r w:rsidRPr="0041392E">
        <w:rPr>
          <w:spacing w:val="7"/>
          <w:w w:val="90"/>
        </w:rPr>
        <w:t xml:space="preserve"> </w:t>
      </w:r>
      <w:r w:rsidRPr="0041392E">
        <w:rPr>
          <w:spacing w:val="-1"/>
          <w:w w:val="90"/>
        </w:rPr>
        <w:t>1-800-942-2677.</w:t>
      </w:r>
    </w:p>
    <w:p w:rsidRPr="0041392E" w:rsidR="00383562" w:rsidP="00383562" w:rsidRDefault="00383562" w14:paraId="5A1E1E14" w14:textId="77777777">
      <w:pPr>
        <w:kinsoku w:val="0"/>
        <w:overflowPunct w:val="0"/>
        <w:spacing w:before="6" w:line="170" w:lineRule="exact"/>
        <w:rPr>
          <w:sz w:val="17"/>
          <w:szCs w:val="17"/>
        </w:rPr>
      </w:pPr>
    </w:p>
    <w:p w:rsidRPr="0041392E" w:rsidR="00383562" w:rsidP="00383562" w:rsidRDefault="00383562" w14:paraId="5074C639" w14:textId="77777777">
      <w:pPr>
        <w:kinsoku w:val="0"/>
        <w:overflowPunct w:val="0"/>
        <w:spacing w:line="200" w:lineRule="exact"/>
        <w:rPr>
          <w:sz w:val="20"/>
          <w:szCs w:val="20"/>
        </w:rPr>
      </w:pPr>
    </w:p>
    <w:p w:rsidRPr="0041392E" w:rsidR="00383562" w:rsidP="00383562" w:rsidRDefault="00383562" w14:paraId="2AE55432" w14:textId="77777777">
      <w:pPr>
        <w:kinsoku w:val="0"/>
        <w:overflowPunct w:val="0"/>
        <w:spacing w:line="200" w:lineRule="exact"/>
        <w:rPr>
          <w:sz w:val="20"/>
          <w:szCs w:val="20"/>
        </w:rPr>
      </w:pPr>
    </w:p>
    <w:p w:rsidRPr="0041392E" w:rsidR="00383562" w:rsidP="00383562" w:rsidRDefault="00383562" w14:paraId="3ADBD3B0" w14:textId="77777777">
      <w:pPr>
        <w:pStyle w:val="BodyText"/>
        <w:kinsoku w:val="0"/>
        <w:overflowPunct w:val="0"/>
        <w:ind w:left="880"/>
      </w:pPr>
      <w:r w:rsidRPr="0041392E">
        <w:rPr>
          <w:spacing w:val="-1"/>
          <w:w w:val="90"/>
        </w:rPr>
        <w:t>Prin</w:t>
      </w:r>
      <w:r w:rsidRPr="0041392E">
        <w:rPr>
          <w:w w:val="90"/>
        </w:rPr>
        <w:t>t</w:t>
      </w:r>
      <w:r w:rsidRPr="0041392E">
        <w:rPr>
          <w:spacing w:val="-3"/>
          <w:w w:val="90"/>
        </w:rPr>
        <w:t xml:space="preserve"> </w:t>
      </w:r>
      <w:r w:rsidRPr="0041392E">
        <w:rPr>
          <w:spacing w:val="-1"/>
          <w:w w:val="90"/>
        </w:rPr>
        <w:t>ou</w:t>
      </w:r>
      <w:r w:rsidRPr="0041392E">
        <w:rPr>
          <w:w w:val="90"/>
        </w:rPr>
        <w:t>t</w:t>
      </w:r>
      <w:r w:rsidRPr="0041392E">
        <w:rPr>
          <w:spacing w:val="-2"/>
          <w:w w:val="90"/>
        </w:rPr>
        <w:t xml:space="preserve"> an</w:t>
      </w:r>
      <w:r w:rsidRPr="0041392E">
        <w:rPr>
          <w:w w:val="90"/>
        </w:rPr>
        <w:t>d</w:t>
      </w:r>
      <w:r w:rsidRPr="0041392E">
        <w:rPr>
          <w:spacing w:val="-2"/>
          <w:w w:val="90"/>
        </w:rPr>
        <w:t xml:space="preserve"> us</w:t>
      </w:r>
      <w:r w:rsidRPr="0041392E">
        <w:rPr>
          <w:w w:val="90"/>
        </w:rPr>
        <w:t>e</w:t>
      </w:r>
      <w:r w:rsidRPr="0041392E">
        <w:rPr>
          <w:spacing w:val="-3"/>
          <w:w w:val="90"/>
        </w:rPr>
        <w:t xml:space="preserve"> </w:t>
      </w:r>
      <w:r w:rsidRPr="0041392E">
        <w:rPr>
          <w:spacing w:val="-1"/>
          <w:w w:val="90"/>
        </w:rPr>
        <w:t>thi</w:t>
      </w:r>
      <w:r w:rsidRPr="0041392E">
        <w:rPr>
          <w:w w:val="90"/>
        </w:rPr>
        <w:t>s</w:t>
      </w:r>
      <w:r w:rsidRPr="0041392E">
        <w:rPr>
          <w:spacing w:val="-2"/>
          <w:w w:val="90"/>
        </w:rPr>
        <w:t xml:space="preserve"> </w:t>
      </w:r>
      <w:r w:rsidRPr="0041392E">
        <w:rPr>
          <w:spacing w:val="-1"/>
          <w:w w:val="90"/>
        </w:rPr>
        <w:t>applicatio</w:t>
      </w:r>
      <w:r w:rsidRPr="0041392E">
        <w:rPr>
          <w:w w:val="90"/>
        </w:rPr>
        <w:t>n</w:t>
      </w:r>
      <w:r w:rsidRPr="0041392E">
        <w:rPr>
          <w:spacing w:val="-2"/>
          <w:w w:val="90"/>
        </w:rPr>
        <w:t xml:space="preserve"> O</w:t>
      </w:r>
      <w:r w:rsidRPr="0041392E">
        <w:rPr>
          <w:w w:val="90"/>
        </w:rPr>
        <w:t>R</w:t>
      </w:r>
      <w:r w:rsidRPr="0041392E">
        <w:rPr>
          <w:spacing w:val="-3"/>
          <w:w w:val="90"/>
        </w:rPr>
        <w:t xml:space="preserve"> </w:t>
      </w:r>
      <w:r w:rsidRPr="0041392E">
        <w:rPr>
          <w:spacing w:val="-1"/>
          <w:w w:val="90"/>
        </w:rPr>
        <w:t>g</w:t>
      </w:r>
      <w:r w:rsidRPr="0041392E">
        <w:rPr>
          <w:w w:val="90"/>
        </w:rPr>
        <w:t>o</w:t>
      </w:r>
      <w:r w:rsidRPr="0041392E">
        <w:rPr>
          <w:spacing w:val="-2"/>
          <w:w w:val="90"/>
        </w:rPr>
        <w:t xml:space="preserve"> </w:t>
      </w:r>
      <w:r w:rsidRPr="0041392E">
        <w:rPr>
          <w:spacing w:val="-1"/>
          <w:w w:val="90"/>
        </w:rPr>
        <w:t>t</w:t>
      </w:r>
      <w:r w:rsidRPr="0041392E">
        <w:rPr>
          <w:w w:val="90"/>
        </w:rPr>
        <w:t>o</w:t>
      </w:r>
      <w:r w:rsidRPr="0041392E">
        <w:rPr>
          <w:spacing w:val="-2"/>
          <w:w w:val="90"/>
        </w:rPr>
        <w:t xml:space="preserve"> th</w:t>
      </w:r>
      <w:r w:rsidRPr="0041392E">
        <w:rPr>
          <w:w w:val="90"/>
        </w:rPr>
        <w:t>e</w:t>
      </w:r>
      <w:r w:rsidRPr="0041392E">
        <w:rPr>
          <w:spacing w:val="-2"/>
          <w:w w:val="90"/>
        </w:rPr>
        <w:t xml:space="preserve"> </w:t>
      </w:r>
      <w:r w:rsidRPr="0041392E">
        <w:rPr>
          <w:spacing w:val="-1"/>
          <w:w w:val="90"/>
        </w:rPr>
        <w:t>M</w:t>
      </w:r>
      <w:r w:rsidRPr="0041392E">
        <w:rPr>
          <w:w w:val="90"/>
        </w:rPr>
        <w:t>y</w:t>
      </w:r>
      <w:r w:rsidRPr="0041392E">
        <w:rPr>
          <w:spacing w:val="-3"/>
          <w:w w:val="90"/>
        </w:rPr>
        <w:t xml:space="preserve"> </w:t>
      </w:r>
      <w:r w:rsidRPr="0041392E">
        <w:rPr>
          <w:spacing w:val="-1"/>
          <w:w w:val="90"/>
        </w:rPr>
        <w:t>AmeriCorp</w:t>
      </w:r>
      <w:r w:rsidRPr="0041392E">
        <w:rPr>
          <w:w w:val="90"/>
        </w:rPr>
        <w:t>s</w:t>
      </w:r>
      <w:r w:rsidRPr="0041392E">
        <w:rPr>
          <w:spacing w:val="-2"/>
          <w:w w:val="90"/>
        </w:rPr>
        <w:t xml:space="preserve"> </w:t>
      </w:r>
      <w:r w:rsidRPr="0041392E">
        <w:rPr>
          <w:spacing w:val="-1"/>
          <w:w w:val="90"/>
        </w:rPr>
        <w:t>Porta</w:t>
      </w:r>
      <w:r w:rsidRPr="0041392E">
        <w:rPr>
          <w:w w:val="90"/>
        </w:rPr>
        <w:t>l</w:t>
      </w:r>
      <w:r w:rsidRPr="0041392E">
        <w:rPr>
          <w:spacing w:val="-2"/>
          <w:w w:val="90"/>
        </w:rPr>
        <w:t xml:space="preserve"> an</w:t>
      </w:r>
      <w:r w:rsidRPr="0041392E">
        <w:rPr>
          <w:w w:val="90"/>
        </w:rPr>
        <w:t>d</w:t>
      </w:r>
      <w:r w:rsidRPr="0041392E">
        <w:rPr>
          <w:spacing w:val="-3"/>
          <w:w w:val="90"/>
        </w:rPr>
        <w:t xml:space="preserve"> </w:t>
      </w:r>
      <w:r w:rsidRPr="0041392E">
        <w:rPr>
          <w:spacing w:val="-1"/>
          <w:w w:val="90"/>
        </w:rPr>
        <w:t>appl</w:t>
      </w:r>
      <w:r w:rsidRPr="0041392E">
        <w:rPr>
          <w:w w:val="90"/>
        </w:rPr>
        <w:t>y</w:t>
      </w:r>
      <w:r w:rsidRPr="0041392E">
        <w:rPr>
          <w:spacing w:val="-2"/>
          <w:w w:val="90"/>
        </w:rPr>
        <w:t xml:space="preserve"> </w:t>
      </w:r>
      <w:r w:rsidRPr="0041392E">
        <w:rPr>
          <w:spacing w:val="-1"/>
          <w:w w:val="90"/>
        </w:rPr>
        <w:t>online</w:t>
      </w:r>
    </w:p>
    <w:p w:rsidRPr="0041392E" w:rsidR="00383562" w:rsidP="00383562" w:rsidRDefault="00383562" w14:paraId="1E54D265" w14:textId="77777777">
      <w:pPr>
        <w:pStyle w:val="Heading6"/>
        <w:kinsoku w:val="0"/>
        <w:overflowPunct w:val="0"/>
        <w:spacing w:before="12"/>
        <w:rPr>
          <w:rFonts w:eastAsiaTheme="minorEastAsia"/>
          <w:b w:val="0"/>
          <w:bCs w:val="0"/>
        </w:rPr>
      </w:pPr>
      <w:r w:rsidRPr="0041392E">
        <w:rPr>
          <w:rFonts w:eastAsiaTheme="minorEastAsia"/>
          <w:spacing w:val="-1"/>
          <w:w w:val="85"/>
        </w:rPr>
        <w:t>https://m</w:t>
      </w:r>
      <w:r w:rsidRPr="0041392E">
        <w:rPr>
          <w:rFonts w:eastAsiaTheme="minorEastAsia"/>
          <w:spacing w:val="-15"/>
          <w:w w:val="85"/>
        </w:rPr>
        <w:t>y</w:t>
      </w:r>
      <w:r w:rsidRPr="0041392E">
        <w:rPr>
          <w:rFonts w:eastAsiaTheme="minorEastAsia"/>
          <w:spacing w:val="-1"/>
          <w:w w:val="85"/>
        </w:rPr>
        <w:t>.americorps.gov</w:t>
      </w:r>
    </w:p>
    <w:p w:rsidRPr="0041392E" w:rsidR="00383562" w:rsidP="00383562" w:rsidRDefault="00383562" w14:paraId="37181CCC" w14:textId="77777777">
      <w:pPr>
        <w:kinsoku w:val="0"/>
        <w:overflowPunct w:val="0"/>
        <w:spacing w:before="14" w:line="280" w:lineRule="exact"/>
        <w:rPr>
          <w:rFonts w:eastAsiaTheme="minorEastAsia"/>
          <w:sz w:val="28"/>
          <w:szCs w:val="28"/>
        </w:rPr>
      </w:pPr>
    </w:p>
    <w:p w:rsidRPr="0041392E" w:rsidR="00383562" w:rsidP="00383562" w:rsidRDefault="00383562" w14:paraId="3315891D" w14:textId="77777777">
      <w:pPr>
        <w:pStyle w:val="BodyText"/>
        <w:kinsoku w:val="0"/>
        <w:overflowPunct w:val="0"/>
        <w:ind w:left="878" w:right="576"/>
        <w:rPr>
          <w:spacing w:val="-1"/>
          <w:w w:val="92"/>
        </w:rPr>
      </w:pPr>
      <w:r w:rsidRPr="0041392E">
        <w:rPr>
          <w:spacing w:val="-1"/>
          <w:w w:val="90"/>
        </w:rPr>
        <w:t>I</w:t>
      </w:r>
      <w:r w:rsidRPr="0041392E">
        <w:rPr>
          <w:w w:val="90"/>
        </w:rPr>
        <w:t>f</w:t>
      </w:r>
      <w:r w:rsidRPr="0041392E">
        <w:rPr>
          <w:spacing w:val="-8"/>
          <w:w w:val="90"/>
        </w:rPr>
        <w:t xml:space="preserve"> </w:t>
      </w:r>
      <w:r w:rsidRPr="0041392E">
        <w:rPr>
          <w:spacing w:val="-1"/>
          <w:w w:val="90"/>
        </w:rPr>
        <w:t>yo</w:t>
      </w:r>
      <w:r w:rsidRPr="0041392E">
        <w:rPr>
          <w:w w:val="90"/>
        </w:rPr>
        <w:t>u</w:t>
      </w:r>
      <w:r w:rsidRPr="0041392E">
        <w:rPr>
          <w:spacing w:val="-7"/>
          <w:w w:val="90"/>
        </w:rPr>
        <w:t xml:space="preserve"> </w:t>
      </w:r>
      <w:r w:rsidRPr="0041392E">
        <w:rPr>
          <w:spacing w:val="-2"/>
          <w:w w:val="90"/>
        </w:rPr>
        <w:t>ar</w:t>
      </w:r>
      <w:r w:rsidRPr="0041392E">
        <w:rPr>
          <w:w w:val="90"/>
        </w:rPr>
        <w:t>e</w:t>
      </w:r>
      <w:r w:rsidRPr="0041392E">
        <w:rPr>
          <w:spacing w:val="-8"/>
          <w:w w:val="90"/>
        </w:rPr>
        <w:t xml:space="preserve"> </w:t>
      </w:r>
      <w:r w:rsidRPr="0041392E">
        <w:rPr>
          <w:spacing w:val="-1"/>
          <w:w w:val="90"/>
        </w:rPr>
        <w:t>applyin</w:t>
      </w:r>
      <w:r w:rsidRPr="0041392E">
        <w:rPr>
          <w:w w:val="90"/>
        </w:rPr>
        <w:t>g</w:t>
      </w:r>
      <w:r w:rsidRPr="0041392E">
        <w:rPr>
          <w:spacing w:val="-7"/>
          <w:w w:val="90"/>
        </w:rPr>
        <w:t xml:space="preserve"> </w:t>
      </w:r>
      <w:r w:rsidRPr="0041392E">
        <w:rPr>
          <w:spacing w:val="-1"/>
          <w:w w:val="90"/>
        </w:rPr>
        <w:t>t</w:t>
      </w:r>
      <w:r w:rsidRPr="0041392E">
        <w:rPr>
          <w:w w:val="90"/>
        </w:rPr>
        <w:t>o</w:t>
      </w:r>
      <w:r w:rsidRPr="0041392E">
        <w:rPr>
          <w:spacing w:val="-8"/>
          <w:w w:val="90"/>
        </w:rPr>
        <w:t xml:space="preserve"> </w:t>
      </w:r>
      <w:r w:rsidRPr="0041392E">
        <w:rPr>
          <w:spacing w:val="-1"/>
          <w:w w:val="90"/>
        </w:rPr>
        <w:t>AmeriCorp</w:t>
      </w:r>
      <w:r w:rsidRPr="0041392E">
        <w:rPr>
          <w:w w:val="90"/>
        </w:rPr>
        <w:t>s</w:t>
      </w:r>
      <w:r w:rsidRPr="0041392E">
        <w:rPr>
          <w:spacing w:val="-7"/>
          <w:w w:val="90"/>
        </w:rPr>
        <w:t xml:space="preserve"> </w:t>
      </w:r>
      <w:r w:rsidRPr="0041392E">
        <w:rPr>
          <w:spacing w:val="-2"/>
          <w:w w:val="90"/>
        </w:rPr>
        <w:t>NCCC or FEMA Corps</w:t>
      </w:r>
      <w:r w:rsidRPr="0041392E">
        <w:rPr>
          <w:w w:val="90"/>
        </w:rPr>
        <w:t>,</w:t>
      </w:r>
      <w:r w:rsidRPr="0041392E">
        <w:rPr>
          <w:spacing w:val="-8"/>
          <w:w w:val="90"/>
        </w:rPr>
        <w:t xml:space="preserve"> </w:t>
      </w:r>
      <w:r w:rsidRPr="0041392E">
        <w:rPr>
          <w:spacing w:val="-2"/>
          <w:w w:val="90"/>
        </w:rPr>
        <w:t>sen</w:t>
      </w:r>
      <w:r w:rsidRPr="0041392E">
        <w:rPr>
          <w:spacing w:val="-7"/>
          <w:w w:val="90"/>
        </w:rPr>
        <w:t xml:space="preserve">d </w:t>
      </w:r>
      <w:r w:rsidRPr="0041392E">
        <w:rPr>
          <w:spacing w:val="-1"/>
          <w:w w:val="90"/>
        </w:rPr>
        <w:t>you</w:t>
      </w:r>
      <w:r w:rsidRPr="0041392E">
        <w:rPr>
          <w:w w:val="90"/>
        </w:rPr>
        <w:t>r</w:t>
      </w:r>
      <w:r w:rsidRPr="0041392E">
        <w:rPr>
          <w:spacing w:val="-8"/>
          <w:w w:val="90"/>
        </w:rPr>
        <w:t xml:space="preserve"> </w:t>
      </w:r>
      <w:r w:rsidRPr="0041392E">
        <w:rPr>
          <w:spacing w:val="-1"/>
          <w:w w:val="90"/>
        </w:rPr>
        <w:t>applicatio</w:t>
      </w:r>
      <w:r w:rsidRPr="0041392E">
        <w:rPr>
          <w:w w:val="90"/>
        </w:rPr>
        <w:t>n</w:t>
      </w:r>
      <w:r w:rsidRPr="0041392E">
        <w:rPr>
          <w:spacing w:val="-7"/>
          <w:w w:val="90"/>
        </w:rPr>
        <w:t xml:space="preserve"> </w:t>
      </w:r>
      <w:r w:rsidRPr="0041392E">
        <w:rPr>
          <w:spacing w:val="-1"/>
          <w:w w:val="90"/>
        </w:rPr>
        <w:t>to:</w:t>
      </w:r>
      <w:r w:rsidRPr="0041392E">
        <w:rPr>
          <w:spacing w:val="-1"/>
          <w:w w:val="92"/>
        </w:rPr>
        <w:t xml:space="preserve"> </w:t>
      </w:r>
    </w:p>
    <w:p w:rsidRPr="0041392E" w:rsidR="00383562" w:rsidP="00383562" w:rsidRDefault="00383562" w14:paraId="5C39F08E" w14:textId="77777777">
      <w:pPr>
        <w:pStyle w:val="BodyText"/>
        <w:kinsoku w:val="0"/>
        <w:overflowPunct w:val="0"/>
        <w:spacing w:line="570" w:lineRule="atLeast"/>
        <w:ind w:left="880" w:right="3642"/>
        <w:rPr>
          <w:spacing w:val="-2"/>
          <w:w w:val="85"/>
        </w:rPr>
      </w:pPr>
      <w:r w:rsidRPr="0041392E">
        <w:rPr>
          <w:spacing w:val="-1"/>
          <w:w w:val="85"/>
        </w:rPr>
        <w:t>AmeriCorp</w:t>
      </w:r>
      <w:r w:rsidRPr="0041392E">
        <w:rPr>
          <w:w w:val="85"/>
        </w:rPr>
        <w:t>s</w:t>
      </w:r>
      <w:r w:rsidRPr="0041392E">
        <w:rPr>
          <w:spacing w:val="2"/>
          <w:w w:val="85"/>
        </w:rPr>
        <w:t xml:space="preserve"> </w:t>
      </w:r>
      <w:r w:rsidRPr="0041392E">
        <w:rPr>
          <w:spacing w:val="-2"/>
          <w:w w:val="85"/>
        </w:rPr>
        <w:t>NCCC</w:t>
      </w:r>
    </w:p>
    <w:p w:rsidRPr="0041392E" w:rsidR="00383562" w:rsidP="00383562" w:rsidRDefault="00383562" w14:paraId="35CE5B51" w14:textId="77777777">
      <w:pPr>
        <w:pStyle w:val="BodyText"/>
        <w:kinsoku w:val="0"/>
        <w:overflowPunct w:val="0"/>
        <w:spacing w:line="570" w:lineRule="atLeast"/>
        <w:ind w:left="880" w:right="3642"/>
        <w:rPr>
          <w:spacing w:val="-2"/>
          <w:w w:val="85"/>
        </w:rPr>
      </w:pPr>
      <w:r w:rsidRPr="0041392E">
        <w:rPr>
          <w:spacing w:val="-2"/>
          <w:w w:val="85"/>
        </w:rPr>
        <w:t>250 E Street SW</w:t>
      </w:r>
    </w:p>
    <w:p w:rsidR="00383562" w:rsidP="00383562" w:rsidRDefault="00383562" w14:paraId="48920333" w14:textId="77777777">
      <w:pPr>
        <w:pStyle w:val="BodyText"/>
        <w:kinsoku w:val="0"/>
        <w:overflowPunct w:val="0"/>
        <w:spacing w:line="570" w:lineRule="atLeast"/>
        <w:ind w:left="880" w:right="3642"/>
        <w:rPr>
          <w:spacing w:val="-2"/>
          <w:w w:val="85"/>
        </w:rPr>
      </w:pPr>
      <w:r w:rsidRPr="0041392E">
        <w:rPr>
          <w:spacing w:val="-2"/>
          <w:w w:val="85"/>
        </w:rPr>
        <w:t>Washington, DC 20525</w:t>
      </w:r>
    </w:p>
    <w:p w:rsidR="00383562" w:rsidP="00383562" w:rsidRDefault="00383562" w14:paraId="24918E07" w14:textId="77777777">
      <w:pPr>
        <w:pStyle w:val="BodyText"/>
        <w:kinsoku w:val="0"/>
        <w:overflowPunct w:val="0"/>
        <w:spacing w:line="570" w:lineRule="atLeast"/>
        <w:ind w:right="3642"/>
        <w:rPr>
          <w:spacing w:val="-2"/>
          <w:w w:val="85"/>
        </w:rPr>
      </w:pPr>
    </w:p>
    <w:p w:rsidR="00383562" w:rsidP="00383562" w:rsidRDefault="00383562" w14:paraId="7F02557E" w14:textId="77777777">
      <w:pPr>
        <w:spacing w:line="249" w:lineRule="auto"/>
        <w:rPr>
          <w:rFonts w:ascii="Arial" w:hAnsi="Arial" w:cs="Arial"/>
        </w:rPr>
        <w:sectPr w:rsidR="00383562">
          <w:pgSz w:w="12240" w:h="15840"/>
          <w:pgMar w:top="160" w:right="1400" w:bottom="540" w:left="20" w:header="0" w:footer="356" w:gutter="0"/>
          <w:cols w:space="720"/>
        </w:sectPr>
      </w:pPr>
    </w:p>
    <w:p w:rsidR="00383562" w:rsidP="00383562" w:rsidRDefault="00383562" w14:paraId="1796B065" w14:textId="77777777"/>
    <w:p w:rsidR="002D5121" w:rsidP="002D5121" w:rsidRDefault="002D5121" w14:paraId="282DE57C" w14:textId="77777777"/>
    <w:p w:rsidR="002D5121" w:rsidP="002D5121" w:rsidRDefault="002D5121" w14:paraId="1C49EFDB" w14:textId="77777777"/>
    <w:p w:rsidR="00F13C5C" w:rsidP="002D5121" w:rsidRDefault="00F13C5C" w14:paraId="1C49EFDC" w14:textId="77777777"/>
    <w:sectPr w:rsidR="00F13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0" w:hanging="180"/>
      </w:pPr>
      <w:rPr>
        <w:rFonts w:ascii="Arial" w:hAnsi="Arial"/>
        <w:b w:val="0"/>
        <w:w w:val="95"/>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0000886"/>
    <w:lvl w:ilvl="0">
      <w:start w:val="1"/>
      <w:numFmt w:val="decimal"/>
      <w:lvlText w:val="%1."/>
      <w:lvlJc w:val="left"/>
      <w:pPr>
        <w:ind w:left="0" w:hanging="427"/>
      </w:pPr>
      <w:rPr>
        <w:rFonts w:ascii="Arial" w:hAnsi="Arial" w:cs="Arial"/>
        <w:b w:val="0"/>
        <w:bCs w:val="0"/>
        <w:w w:val="89"/>
        <w:sz w:val="24"/>
        <w:szCs w:val="24"/>
      </w:rPr>
    </w:lvl>
    <w:lvl w:ilvl="1">
      <w:numFmt w:val="bullet"/>
      <w:lvlText w:val="■"/>
      <w:lvlJc w:val="left"/>
      <w:pPr>
        <w:ind w:left="0" w:hanging="294"/>
      </w:pPr>
      <w:rPr>
        <w:rFonts w:ascii="MS PGothic" w:eastAsia="MS PGothic"/>
        <w:b w:val="0"/>
        <w:w w:val="76"/>
        <w:sz w:val="24"/>
      </w:rPr>
    </w:lvl>
    <w:lvl w:ilvl="2">
      <w:numFmt w:val="bullet"/>
      <w:lvlText w:val="■"/>
      <w:lvlJc w:val="left"/>
      <w:pPr>
        <w:ind w:left="0" w:hanging="345"/>
      </w:pPr>
      <w:rPr>
        <w:rFonts w:ascii="MS PGothic" w:eastAsia="MS PGothic"/>
        <w:b w:val="0"/>
        <w:w w:val="76"/>
        <w:sz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0000404"/>
    <w:multiLevelType w:val="multilevel"/>
    <w:tmpl w:val="00000887"/>
    <w:lvl w:ilvl="0">
      <w:numFmt w:val="bullet"/>
      <w:lvlText w:val="■"/>
      <w:lvlJc w:val="left"/>
      <w:pPr>
        <w:ind w:left="0" w:hanging="345"/>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0000405"/>
    <w:multiLevelType w:val="multilevel"/>
    <w:tmpl w:val="00000888"/>
    <w:lvl w:ilvl="0">
      <w:numFmt w:val="bullet"/>
      <w:lvlText w:val="■"/>
      <w:lvlJc w:val="left"/>
      <w:pPr>
        <w:ind w:left="0" w:hanging="345"/>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15:restartNumberingAfterBreak="0">
    <w:nsid w:val="00000406"/>
    <w:multiLevelType w:val="multilevel"/>
    <w:tmpl w:val="00000889"/>
    <w:lvl w:ilvl="0">
      <w:start w:val="1"/>
      <w:numFmt w:val="upperLetter"/>
      <w:lvlText w:val="%1."/>
      <w:lvlJc w:val="left"/>
      <w:pPr>
        <w:ind w:left="0" w:hanging="294"/>
      </w:pPr>
      <w:rPr>
        <w:rFonts w:ascii="Arial" w:hAnsi="Arial" w:cs="Arial"/>
        <w:b w:val="0"/>
        <w:bCs w:val="0"/>
        <w:w w:val="85"/>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15:restartNumberingAfterBreak="0">
    <w:nsid w:val="00000407"/>
    <w:multiLevelType w:val="multilevel"/>
    <w:tmpl w:val="0000088A"/>
    <w:lvl w:ilvl="0">
      <w:numFmt w:val="bullet"/>
      <w:lvlText w:val="■"/>
      <w:lvlJc w:val="left"/>
      <w:pPr>
        <w:ind w:left="0" w:hanging="345"/>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15:restartNumberingAfterBreak="0">
    <w:nsid w:val="00000408"/>
    <w:multiLevelType w:val="multilevel"/>
    <w:tmpl w:val="0000088B"/>
    <w:lvl w:ilvl="0">
      <w:numFmt w:val="bullet"/>
      <w:lvlText w:val="■"/>
      <w:lvlJc w:val="left"/>
      <w:pPr>
        <w:ind w:left="0" w:hanging="345"/>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15:restartNumberingAfterBreak="0">
    <w:nsid w:val="00000409"/>
    <w:multiLevelType w:val="multilevel"/>
    <w:tmpl w:val="0000088C"/>
    <w:lvl w:ilvl="0">
      <w:start w:val="19"/>
      <w:numFmt w:val="decimal"/>
      <w:lvlText w:val="%1."/>
      <w:lvlJc w:val="left"/>
      <w:pPr>
        <w:ind w:left="0" w:hanging="427"/>
      </w:pPr>
      <w:rPr>
        <w:rFonts w:ascii="Arial" w:hAnsi="Arial" w:cs="Arial"/>
        <w:b w:val="0"/>
        <w:bCs w:val="0"/>
        <w:spacing w:val="-1"/>
        <w:w w:val="89"/>
        <w:sz w:val="24"/>
        <w:szCs w:val="24"/>
      </w:rPr>
    </w:lvl>
    <w:lvl w:ilvl="1">
      <w:numFmt w:val="bullet"/>
      <w:lvlText w:val="■"/>
      <w:lvlJc w:val="left"/>
      <w:pPr>
        <w:ind w:left="0" w:hanging="345"/>
      </w:pPr>
      <w:rPr>
        <w:rFonts w:ascii="MS PGothic" w:eastAsia="MS PGothic"/>
        <w:b w:val="0"/>
        <w:w w:val="76"/>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15:restartNumberingAfterBreak="0">
    <w:nsid w:val="0000040A"/>
    <w:multiLevelType w:val="multilevel"/>
    <w:tmpl w:val="0000088D"/>
    <w:lvl w:ilvl="0">
      <w:numFmt w:val="bullet"/>
      <w:lvlText w:val="■"/>
      <w:lvlJc w:val="left"/>
      <w:pPr>
        <w:ind w:left="0" w:hanging="345"/>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B"/>
    <w:multiLevelType w:val="multilevel"/>
    <w:tmpl w:val="0000088E"/>
    <w:lvl w:ilvl="0">
      <w:numFmt w:val="bullet"/>
      <w:lvlText w:val="■"/>
      <w:lvlJc w:val="left"/>
      <w:pPr>
        <w:ind w:left="0" w:hanging="345"/>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C"/>
    <w:multiLevelType w:val="multilevel"/>
    <w:tmpl w:val="0000088F"/>
    <w:lvl w:ilvl="0">
      <w:numFmt w:val="bullet"/>
      <w:lvlText w:val="■"/>
      <w:lvlJc w:val="left"/>
      <w:pPr>
        <w:ind w:left="0" w:hanging="427"/>
      </w:pPr>
      <w:rPr>
        <w:rFonts w:ascii="MS PGothic" w:eastAsia="MS PGothic"/>
        <w:b w:val="0"/>
        <w:w w:val="76"/>
        <w:sz w:val="22"/>
      </w:rPr>
    </w:lvl>
    <w:lvl w:ilvl="1">
      <w:numFmt w:val="bullet"/>
      <w:lvlText w:val="■"/>
      <w:lvlJc w:val="left"/>
      <w:pPr>
        <w:ind w:left="0" w:hanging="345"/>
      </w:pPr>
      <w:rPr>
        <w:rFonts w:ascii="MS PGothic" w:eastAsia="MS PGothic"/>
        <w:b w:val="0"/>
        <w:w w:val="76"/>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000040D"/>
    <w:multiLevelType w:val="multilevel"/>
    <w:tmpl w:val="00000890"/>
    <w:lvl w:ilvl="0">
      <w:start w:val="1"/>
      <w:numFmt w:val="decimal"/>
      <w:lvlText w:val="%1."/>
      <w:lvlJc w:val="left"/>
      <w:pPr>
        <w:ind w:left="0" w:hanging="427"/>
      </w:pPr>
      <w:rPr>
        <w:rFonts w:ascii="Arial" w:hAnsi="Arial" w:cs="Arial"/>
        <w:b w:val="0"/>
        <w:bCs w:val="0"/>
        <w:spacing w:val="-1"/>
        <w:w w:val="89"/>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15:restartNumberingAfterBreak="0">
    <w:nsid w:val="0000040E"/>
    <w:multiLevelType w:val="multilevel"/>
    <w:tmpl w:val="00000891"/>
    <w:lvl w:ilvl="0">
      <w:numFmt w:val="bullet"/>
      <w:lvlText w:val="■"/>
      <w:lvlJc w:val="left"/>
      <w:pPr>
        <w:ind w:left="0" w:hanging="345"/>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15:restartNumberingAfterBreak="0">
    <w:nsid w:val="0000040F"/>
    <w:multiLevelType w:val="multilevel"/>
    <w:tmpl w:val="00000892"/>
    <w:lvl w:ilvl="0">
      <w:numFmt w:val="bullet"/>
      <w:lvlText w:val="■"/>
      <w:lvlJc w:val="left"/>
      <w:pPr>
        <w:ind w:left="0" w:hanging="427"/>
      </w:pPr>
      <w:rPr>
        <w:rFonts w:ascii="MS PGothic" w:eastAsia="MS PGothic"/>
        <w:b w:val="0"/>
        <w:w w:val="76"/>
        <w:sz w:val="24"/>
      </w:rPr>
    </w:lvl>
    <w:lvl w:ilvl="1">
      <w:numFmt w:val="bullet"/>
      <w:lvlText w:val="■"/>
      <w:lvlJc w:val="left"/>
      <w:pPr>
        <w:ind w:left="0" w:hanging="427"/>
      </w:pPr>
      <w:rPr>
        <w:rFonts w:ascii="MS PGothic" w:eastAsia="MS PGothic"/>
        <w:b w:val="0"/>
        <w:w w:val="76"/>
        <w:sz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15:restartNumberingAfterBreak="0">
    <w:nsid w:val="00000410"/>
    <w:multiLevelType w:val="multilevel"/>
    <w:tmpl w:val="00000893"/>
    <w:lvl w:ilvl="0">
      <w:start w:val="1"/>
      <w:numFmt w:val="decimal"/>
      <w:lvlText w:val="%1."/>
      <w:lvlJc w:val="left"/>
      <w:pPr>
        <w:ind w:left="0" w:hanging="427"/>
      </w:pPr>
      <w:rPr>
        <w:rFonts w:ascii="Arial" w:hAnsi="Arial" w:cs="Arial"/>
        <w:b w:val="0"/>
        <w:bCs w:val="0"/>
        <w:spacing w:val="-1"/>
        <w:w w:val="89"/>
        <w:sz w:val="22"/>
        <w:szCs w:val="22"/>
      </w:rPr>
    </w:lvl>
    <w:lvl w:ilvl="1">
      <w:numFmt w:val="bullet"/>
      <w:lvlText w:val="■"/>
      <w:lvlJc w:val="left"/>
      <w:pPr>
        <w:ind w:left="0" w:hanging="345"/>
      </w:pPr>
      <w:rPr>
        <w:rFonts w:ascii="MS PGothic" w:eastAsia="MS PGothic"/>
        <w:b w:val="0"/>
        <w:w w:val="76"/>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15:restartNumberingAfterBreak="0">
    <w:nsid w:val="00000411"/>
    <w:multiLevelType w:val="multilevel"/>
    <w:tmpl w:val="00000894"/>
    <w:lvl w:ilvl="0">
      <w:numFmt w:val="bullet"/>
      <w:lvlText w:val="■"/>
      <w:lvlJc w:val="left"/>
      <w:pPr>
        <w:ind w:left="0" w:hanging="427"/>
      </w:pPr>
      <w:rPr>
        <w:rFonts w:ascii="MS PGothic" w:eastAsia="MS PGothic"/>
        <w:b w:val="0"/>
        <w:w w:val="76"/>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15:restartNumberingAfterBreak="0">
    <w:nsid w:val="06B0390A"/>
    <w:multiLevelType w:val="hybridMultilevel"/>
    <w:tmpl w:val="F762152A"/>
    <w:lvl w:ilvl="0" w:tplc="04090001">
      <w:start w:val="1"/>
      <w:numFmt w:val="bullet"/>
      <w:lvlText w:val=""/>
      <w:lvlJc w:val="left"/>
      <w:pPr>
        <w:ind w:left="1266" w:hanging="360"/>
      </w:pPr>
      <w:rPr>
        <w:rFonts w:ascii="Symbol" w:hAnsi="Symbol" w:hint="default"/>
      </w:rPr>
    </w:lvl>
    <w:lvl w:ilvl="1" w:tplc="04090003">
      <w:start w:val="1"/>
      <w:numFmt w:val="bullet"/>
      <w:lvlText w:val="o"/>
      <w:lvlJc w:val="left"/>
      <w:pPr>
        <w:ind w:left="1986" w:hanging="360"/>
      </w:pPr>
      <w:rPr>
        <w:rFonts w:ascii="Courier New" w:hAnsi="Courier New" w:cs="Courier New" w:hint="default"/>
      </w:rPr>
    </w:lvl>
    <w:lvl w:ilvl="2" w:tplc="04090005">
      <w:start w:val="1"/>
      <w:numFmt w:val="bullet"/>
      <w:lvlText w:val=""/>
      <w:lvlJc w:val="left"/>
      <w:pPr>
        <w:ind w:left="2706" w:hanging="360"/>
      </w:pPr>
      <w:rPr>
        <w:rFonts w:ascii="Wingdings" w:hAnsi="Wingdings" w:hint="default"/>
      </w:rPr>
    </w:lvl>
    <w:lvl w:ilvl="3" w:tplc="04090001">
      <w:start w:val="1"/>
      <w:numFmt w:val="bullet"/>
      <w:lvlText w:val=""/>
      <w:lvlJc w:val="left"/>
      <w:pPr>
        <w:ind w:left="3426" w:hanging="360"/>
      </w:pPr>
      <w:rPr>
        <w:rFonts w:ascii="Symbol" w:hAnsi="Symbol" w:hint="default"/>
      </w:rPr>
    </w:lvl>
    <w:lvl w:ilvl="4" w:tplc="04090003">
      <w:start w:val="1"/>
      <w:numFmt w:val="bullet"/>
      <w:lvlText w:val="o"/>
      <w:lvlJc w:val="left"/>
      <w:pPr>
        <w:ind w:left="4146" w:hanging="360"/>
      </w:pPr>
      <w:rPr>
        <w:rFonts w:ascii="Courier New" w:hAnsi="Courier New" w:cs="Courier New" w:hint="default"/>
      </w:rPr>
    </w:lvl>
    <w:lvl w:ilvl="5" w:tplc="04090005">
      <w:start w:val="1"/>
      <w:numFmt w:val="bullet"/>
      <w:lvlText w:val=""/>
      <w:lvlJc w:val="left"/>
      <w:pPr>
        <w:ind w:left="4866" w:hanging="360"/>
      </w:pPr>
      <w:rPr>
        <w:rFonts w:ascii="Wingdings" w:hAnsi="Wingdings" w:hint="default"/>
      </w:rPr>
    </w:lvl>
    <w:lvl w:ilvl="6" w:tplc="04090001">
      <w:start w:val="1"/>
      <w:numFmt w:val="bullet"/>
      <w:lvlText w:val=""/>
      <w:lvlJc w:val="left"/>
      <w:pPr>
        <w:ind w:left="5586" w:hanging="360"/>
      </w:pPr>
      <w:rPr>
        <w:rFonts w:ascii="Symbol" w:hAnsi="Symbol" w:hint="default"/>
      </w:rPr>
    </w:lvl>
    <w:lvl w:ilvl="7" w:tplc="04090003">
      <w:start w:val="1"/>
      <w:numFmt w:val="bullet"/>
      <w:lvlText w:val="o"/>
      <w:lvlJc w:val="left"/>
      <w:pPr>
        <w:ind w:left="6306" w:hanging="360"/>
      </w:pPr>
      <w:rPr>
        <w:rFonts w:ascii="Courier New" w:hAnsi="Courier New" w:cs="Courier New" w:hint="default"/>
      </w:rPr>
    </w:lvl>
    <w:lvl w:ilvl="8" w:tplc="04090005">
      <w:start w:val="1"/>
      <w:numFmt w:val="bullet"/>
      <w:lvlText w:val=""/>
      <w:lvlJc w:val="left"/>
      <w:pPr>
        <w:ind w:left="7026" w:hanging="360"/>
      </w:pPr>
      <w:rPr>
        <w:rFonts w:ascii="Wingdings" w:hAnsi="Wingdings" w:hint="default"/>
      </w:rPr>
    </w:lvl>
  </w:abstractNum>
  <w:abstractNum w:abstractNumId="17" w15:restartNumberingAfterBreak="0">
    <w:nsid w:val="0D8B2D32"/>
    <w:multiLevelType w:val="hybridMultilevel"/>
    <w:tmpl w:val="F9F616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59D53EF"/>
    <w:multiLevelType w:val="hybridMultilevel"/>
    <w:tmpl w:val="70945780"/>
    <w:lvl w:ilvl="0" w:tplc="04090001">
      <w:start w:val="1"/>
      <w:numFmt w:val="bullet"/>
      <w:lvlText w:val=""/>
      <w:lvlJc w:val="left"/>
      <w:pPr>
        <w:ind w:left="1266" w:hanging="360"/>
      </w:pPr>
      <w:rPr>
        <w:rFonts w:ascii="Symbol" w:hAnsi="Symbol" w:hint="default"/>
      </w:rPr>
    </w:lvl>
    <w:lvl w:ilvl="1" w:tplc="04090003">
      <w:start w:val="1"/>
      <w:numFmt w:val="bullet"/>
      <w:lvlText w:val="o"/>
      <w:lvlJc w:val="left"/>
      <w:pPr>
        <w:ind w:left="1986" w:hanging="360"/>
      </w:pPr>
      <w:rPr>
        <w:rFonts w:ascii="Courier New" w:hAnsi="Courier New" w:cs="Courier New" w:hint="default"/>
      </w:rPr>
    </w:lvl>
    <w:lvl w:ilvl="2" w:tplc="04090005">
      <w:start w:val="1"/>
      <w:numFmt w:val="bullet"/>
      <w:lvlText w:val=""/>
      <w:lvlJc w:val="left"/>
      <w:pPr>
        <w:ind w:left="2706" w:hanging="360"/>
      </w:pPr>
      <w:rPr>
        <w:rFonts w:ascii="Wingdings" w:hAnsi="Wingdings" w:hint="default"/>
      </w:rPr>
    </w:lvl>
    <w:lvl w:ilvl="3" w:tplc="04090001">
      <w:start w:val="1"/>
      <w:numFmt w:val="bullet"/>
      <w:lvlText w:val=""/>
      <w:lvlJc w:val="left"/>
      <w:pPr>
        <w:ind w:left="3426" w:hanging="360"/>
      </w:pPr>
      <w:rPr>
        <w:rFonts w:ascii="Symbol" w:hAnsi="Symbol" w:hint="default"/>
      </w:rPr>
    </w:lvl>
    <w:lvl w:ilvl="4" w:tplc="04090003">
      <w:start w:val="1"/>
      <w:numFmt w:val="bullet"/>
      <w:lvlText w:val="o"/>
      <w:lvlJc w:val="left"/>
      <w:pPr>
        <w:ind w:left="4146" w:hanging="360"/>
      </w:pPr>
      <w:rPr>
        <w:rFonts w:ascii="Courier New" w:hAnsi="Courier New" w:cs="Courier New" w:hint="default"/>
      </w:rPr>
    </w:lvl>
    <w:lvl w:ilvl="5" w:tplc="04090005">
      <w:start w:val="1"/>
      <w:numFmt w:val="bullet"/>
      <w:lvlText w:val=""/>
      <w:lvlJc w:val="left"/>
      <w:pPr>
        <w:ind w:left="4866" w:hanging="360"/>
      </w:pPr>
      <w:rPr>
        <w:rFonts w:ascii="Wingdings" w:hAnsi="Wingdings" w:hint="default"/>
      </w:rPr>
    </w:lvl>
    <w:lvl w:ilvl="6" w:tplc="04090001">
      <w:start w:val="1"/>
      <w:numFmt w:val="bullet"/>
      <w:lvlText w:val=""/>
      <w:lvlJc w:val="left"/>
      <w:pPr>
        <w:ind w:left="5586" w:hanging="360"/>
      </w:pPr>
      <w:rPr>
        <w:rFonts w:ascii="Symbol" w:hAnsi="Symbol" w:hint="default"/>
      </w:rPr>
    </w:lvl>
    <w:lvl w:ilvl="7" w:tplc="04090003">
      <w:start w:val="1"/>
      <w:numFmt w:val="bullet"/>
      <w:lvlText w:val="o"/>
      <w:lvlJc w:val="left"/>
      <w:pPr>
        <w:ind w:left="6306" w:hanging="360"/>
      </w:pPr>
      <w:rPr>
        <w:rFonts w:ascii="Courier New" w:hAnsi="Courier New" w:cs="Courier New" w:hint="default"/>
      </w:rPr>
    </w:lvl>
    <w:lvl w:ilvl="8" w:tplc="04090005">
      <w:start w:val="1"/>
      <w:numFmt w:val="bullet"/>
      <w:lvlText w:val=""/>
      <w:lvlJc w:val="left"/>
      <w:pPr>
        <w:ind w:left="7026" w:hanging="360"/>
      </w:pPr>
      <w:rPr>
        <w:rFonts w:ascii="Wingdings" w:hAnsi="Wingdings" w:hint="default"/>
      </w:rPr>
    </w:lvl>
  </w:abstractNum>
  <w:abstractNum w:abstractNumId="19" w15:restartNumberingAfterBreak="0">
    <w:nsid w:val="267517AB"/>
    <w:multiLevelType w:val="hybridMultilevel"/>
    <w:tmpl w:val="5E543212"/>
    <w:lvl w:ilvl="0" w:tplc="04090001">
      <w:start w:val="1"/>
      <w:numFmt w:val="bullet"/>
      <w:lvlText w:val=""/>
      <w:lvlJc w:val="left"/>
      <w:pPr>
        <w:ind w:left="1266" w:hanging="360"/>
      </w:pPr>
      <w:rPr>
        <w:rFonts w:ascii="Symbol" w:hAnsi="Symbol" w:hint="default"/>
      </w:rPr>
    </w:lvl>
    <w:lvl w:ilvl="1" w:tplc="04090003">
      <w:start w:val="1"/>
      <w:numFmt w:val="bullet"/>
      <w:lvlText w:val="o"/>
      <w:lvlJc w:val="left"/>
      <w:pPr>
        <w:ind w:left="1986" w:hanging="360"/>
      </w:pPr>
      <w:rPr>
        <w:rFonts w:ascii="Courier New" w:hAnsi="Courier New" w:cs="Courier New" w:hint="default"/>
      </w:rPr>
    </w:lvl>
    <w:lvl w:ilvl="2" w:tplc="04090005">
      <w:start w:val="1"/>
      <w:numFmt w:val="bullet"/>
      <w:lvlText w:val=""/>
      <w:lvlJc w:val="left"/>
      <w:pPr>
        <w:ind w:left="2706" w:hanging="360"/>
      </w:pPr>
      <w:rPr>
        <w:rFonts w:ascii="Wingdings" w:hAnsi="Wingdings" w:hint="default"/>
      </w:rPr>
    </w:lvl>
    <w:lvl w:ilvl="3" w:tplc="04090001">
      <w:start w:val="1"/>
      <w:numFmt w:val="bullet"/>
      <w:lvlText w:val=""/>
      <w:lvlJc w:val="left"/>
      <w:pPr>
        <w:ind w:left="3426" w:hanging="360"/>
      </w:pPr>
      <w:rPr>
        <w:rFonts w:ascii="Symbol" w:hAnsi="Symbol" w:hint="default"/>
      </w:rPr>
    </w:lvl>
    <w:lvl w:ilvl="4" w:tplc="04090003">
      <w:start w:val="1"/>
      <w:numFmt w:val="bullet"/>
      <w:lvlText w:val="o"/>
      <w:lvlJc w:val="left"/>
      <w:pPr>
        <w:ind w:left="4146" w:hanging="360"/>
      </w:pPr>
      <w:rPr>
        <w:rFonts w:ascii="Courier New" w:hAnsi="Courier New" w:cs="Courier New" w:hint="default"/>
      </w:rPr>
    </w:lvl>
    <w:lvl w:ilvl="5" w:tplc="04090005">
      <w:start w:val="1"/>
      <w:numFmt w:val="bullet"/>
      <w:lvlText w:val=""/>
      <w:lvlJc w:val="left"/>
      <w:pPr>
        <w:ind w:left="4866" w:hanging="360"/>
      </w:pPr>
      <w:rPr>
        <w:rFonts w:ascii="Wingdings" w:hAnsi="Wingdings" w:hint="default"/>
      </w:rPr>
    </w:lvl>
    <w:lvl w:ilvl="6" w:tplc="04090001">
      <w:start w:val="1"/>
      <w:numFmt w:val="bullet"/>
      <w:lvlText w:val=""/>
      <w:lvlJc w:val="left"/>
      <w:pPr>
        <w:ind w:left="5586" w:hanging="360"/>
      </w:pPr>
      <w:rPr>
        <w:rFonts w:ascii="Symbol" w:hAnsi="Symbol" w:hint="default"/>
      </w:rPr>
    </w:lvl>
    <w:lvl w:ilvl="7" w:tplc="04090003">
      <w:start w:val="1"/>
      <w:numFmt w:val="bullet"/>
      <w:lvlText w:val="o"/>
      <w:lvlJc w:val="left"/>
      <w:pPr>
        <w:ind w:left="6306" w:hanging="360"/>
      </w:pPr>
      <w:rPr>
        <w:rFonts w:ascii="Courier New" w:hAnsi="Courier New" w:cs="Courier New" w:hint="default"/>
      </w:rPr>
    </w:lvl>
    <w:lvl w:ilvl="8" w:tplc="04090005">
      <w:start w:val="1"/>
      <w:numFmt w:val="bullet"/>
      <w:lvlText w:val=""/>
      <w:lvlJc w:val="left"/>
      <w:pPr>
        <w:ind w:left="7026" w:hanging="360"/>
      </w:pPr>
      <w:rPr>
        <w:rFonts w:ascii="Wingdings" w:hAnsi="Wingdings" w:hint="default"/>
      </w:rPr>
    </w:lvl>
  </w:abstractNum>
  <w:abstractNum w:abstractNumId="20" w15:restartNumberingAfterBreak="0">
    <w:nsid w:val="44B50CB9"/>
    <w:multiLevelType w:val="multilevel"/>
    <w:tmpl w:val="B2B0B2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0311FE8"/>
    <w:multiLevelType w:val="hybridMultilevel"/>
    <w:tmpl w:val="F9F616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C61DC0"/>
    <w:multiLevelType w:val="multilevel"/>
    <w:tmpl w:val="F60CCC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67A273EF"/>
    <w:multiLevelType w:val="hybridMultilevel"/>
    <w:tmpl w:val="C8E44B16"/>
    <w:lvl w:ilvl="0" w:tplc="04090001">
      <w:start w:val="1"/>
      <w:numFmt w:val="bullet"/>
      <w:lvlText w:val=""/>
      <w:lvlJc w:val="left"/>
      <w:pPr>
        <w:ind w:left="1266" w:hanging="360"/>
      </w:pPr>
      <w:rPr>
        <w:rFonts w:ascii="Symbol" w:hAnsi="Symbol" w:hint="default"/>
      </w:rPr>
    </w:lvl>
    <w:lvl w:ilvl="1" w:tplc="04090003">
      <w:start w:val="1"/>
      <w:numFmt w:val="bullet"/>
      <w:lvlText w:val="o"/>
      <w:lvlJc w:val="left"/>
      <w:pPr>
        <w:ind w:left="1986" w:hanging="360"/>
      </w:pPr>
      <w:rPr>
        <w:rFonts w:ascii="Courier New" w:hAnsi="Courier New" w:cs="Courier New" w:hint="default"/>
      </w:rPr>
    </w:lvl>
    <w:lvl w:ilvl="2" w:tplc="04090005">
      <w:start w:val="1"/>
      <w:numFmt w:val="bullet"/>
      <w:lvlText w:val=""/>
      <w:lvlJc w:val="left"/>
      <w:pPr>
        <w:ind w:left="2706" w:hanging="360"/>
      </w:pPr>
      <w:rPr>
        <w:rFonts w:ascii="Wingdings" w:hAnsi="Wingdings" w:hint="default"/>
      </w:rPr>
    </w:lvl>
    <w:lvl w:ilvl="3" w:tplc="04090001">
      <w:start w:val="1"/>
      <w:numFmt w:val="bullet"/>
      <w:lvlText w:val=""/>
      <w:lvlJc w:val="left"/>
      <w:pPr>
        <w:ind w:left="3426" w:hanging="360"/>
      </w:pPr>
      <w:rPr>
        <w:rFonts w:ascii="Symbol" w:hAnsi="Symbol" w:hint="default"/>
      </w:rPr>
    </w:lvl>
    <w:lvl w:ilvl="4" w:tplc="04090003">
      <w:start w:val="1"/>
      <w:numFmt w:val="bullet"/>
      <w:lvlText w:val="o"/>
      <w:lvlJc w:val="left"/>
      <w:pPr>
        <w:ind w:left="4146" w:hanging="360"/>
      </w:pPr>
      <w:rPr>
        <w:rFonts w:ascii="Courier New" w:hAnsi="Courier New" w:cs="Courier New" w:hint="default"/>
      </w:rPr>
    </w:lvl>
    <w:lvl w:ilvl="5" w:tplc="04090005">
      <w:start w:val="1"/>
      <w:numFmt w:val="bullet"/>
      <w:lvlText w:val=""/>
      <w:lvlJc w:val="left"/>
      <w:pPr>
        <w:ind w:left="4866" w:hanging="360"/>
      </w:pPr>
      <w:rPr>
        <w:rFonts w:ascii="Wingdings" w:hAnsi="Wingdings" w:hint="default"/>
      </w:rPr>
    </w:lvl>
    <w:lvl w:ilvl="6" w:tplc="04090001">
      <w:start w:val="1"/>
      <w:numFmt w:val="bullet"/>
      <w:lvlText w:val=""/>
      <w:lvlJc w:val="left"/>
      <w:pPr>
        <w:ind w:left="5586" w:hanging="360"/>
      </w:pPr>
      <w:rPr>
        <w:rFonts w:ascii="Symbol" w:hAnsi="Symbol" w:hint="default"/>
      </w:rPr>
    </w:lvl>
    <w:lvl w:ilvl="7" w:tplc="04090003">
      <w:start w:val="1"/>
      <w:numFmt w:val="bullet"/>
      <w:lvlText w:val="o"/>
      <w:lvlJc w:val="left"/>
      <w:pPr>
        <w:ind w:left="6306" w:hanging="360"/>
      </w:pPr>
      <w:rPr>
        <w:rFonts w:ascii="Courier New" w:hAnsi="Courier New" w:cs="Courier New" w:hint="default"/>
      </w:rPr>
    </w:lvl>
    <w:lvl w:ilvl="8" w:tplc="04090005">
      <w:start w:val="1"/>
      <w:numFmt w:val="bullet"/>
      <w:lvlText w:val=""/>
      <w:lvlJc w:val="left"/>
      <w:pPr>
        <w:ind w:left="7026" w:hanging="360"/>
      </w:pPr>
      <w:rPr>
        <w:rFonts w:ascii="Wingdings" w:hAnsi="Wingdings" w:hint="default"/>
      </w:rPr>
    </w:lvl>
  </w:abstractNum>
  <w:abstractNum w:abstractNumId="24" w15:restartNumberingAfterBreak="0">
    <w:nsid w:val="70135FCC"/>
    <w:multiLevelType w:val="multilevel"/>
    <w:tmpl w:val="9AF41C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22"/>
  </w:num>
  <w:num w:numId="6">
    <w:abstractNumId w:val="0"/>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3"/>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6"/>
  </w:num>
  <w:num w:numId="15">
    <w:abstractNumId w:val="7"/>
  </w:num>
  <w:num w:numId="16">
    <w:abstractNumId w:val="7"/>
    <w:lvlOverride w:ilvl="0">
      <w:startOverride w:val="19"/>
    </w:lvlOverride>
    <w:lvlOverride w:ilvl="1"/>
    <w:lvlOverride w:ilvl="2"/>
    <w:lvlOverride w:ilvl="3"/>
    <w:lvlOverride w:ilvl="4"/>
    <w:lvlOverride w:ilvl="5"/>
    <w:lvlOverride w:ilvl="6"/>
    <w:lvlOverride w:ilvl="7"/>
    <w:lvlOverride w:ilvl="8"/>
  </w:num>
  <w:num w:numId="17">
    <w:abstractNumId w:val="8"/>
  </w:num>
  <w:num w:numId="18">
    <w:abstractNumId w:val="9"/>
  </w:num>
  <w:num w:numId="19">
    <w:abstractNumId w:val="10"/>
  </w:num>
  <w:num w:numId="20">
    <w:abstractNumId w:val="11"/>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13"/>
  </w:num>
  <w:num w:numId="24">
    <w:abstractNumId w:val="14"/>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5"/>
  </w:num>
  <w:num w:numId="27">
    <w:abstractNumId w:val="19"/>
  </w:num>
  <w:num w:numId="28">
    <w:abstractNumId w:val="18"/>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21"/>
    <w:rsid w:val="00027EBA"/>
    <w:rsid w:val="0003091D"/>
    <w:rsid w:val="000550A9"/>
    <w:rsid w:val="00056DC9"/>
    <w:rsid w:val="00072657"/>
    <w:rsid w:val="00080247"/>
    <w:rsid w:val="0009289A"/>
    <w:rsid w:val="000956EA"/>
    <w:rsid w:val="000C1EE9"/>
    <w:rsid w:val="000D5759"/>
    <w:rsid w:val="000E1C1D"/>
    <w:rsid w:val="000E7FCE"/>
    <w:rsid w:val="000F249C"/>
    <w:rsid w:val="000F736E"/>
    <w:rsid w:val="00111451"/>
    <w:rsid w:val="0012647F"/>
    <w:rsid w:val="001468DA"/>
    <w:rsid w:val="00165C88"/>
    <w:rsid w:val="00175963"/>
    <w:rsid w:val="001856C6"/>
    <w:rsid w:val="001A3E77"/>
    <w:rsid w:val="001C5F18"/>
    <w:rsid w:val="001D08DF"/>
    <w:rsid w:val="001E15ED"/>
    <w:rsid w:val="001E5D58"/>
    <w:rsid w:val="001F65DA"/>
    <w:rsid w:val="00210373"/>
    <w:rsid w:val="00222D8A"/>
    <w:rsid w:val="00223A02"/>
    <w:rsid w:val="0022648B"/>
    <w:rsid w:val="002765F1"/>
    <w:rsid w:val="00276D18"/>
    <w:rsid w:val="00297C42"/>
    <w:rsid w:val="002A6496"/>
    <w:rsid w:val="002D5121"/>
    <w:rsid w:val="002F3E0B"/>
    <w:rsid w:val="00330A40"/>
    <w:rsid w:val="00332126"/>
    <w:rsid w:val="00345974"/>
    <w:rsid w:val="003463E4"/>
    <w:rsid w:val="00362B7D"/>
    <w:rsid w:val="003818C5"/>
    <w:rsid w:val="0038299C"/>
    <w:rsid w:val="00382FF8"/>
    <w:rsid w:val="00383562"/>
    <w:rsid w:val="003B0240"/>
    <w:rsid w:val="003D0ED7"/>
    <w:rsid w:val="003F384C"/>
    <w:rsid w:val="0041392E"/>
    <w:rsid w:val="00417088"/>
    <w:rsid w:val="004300CF"/>
    <w:rsid w:val="00432361"/>
    <w:rsid w:val="004551F7"/>
    <w:rsid w:val="00461A43"/>
    <w:rsid w:val="00477160"/>
    <w:rsid w:val="004902A5"/>
    <w:rsid w:val="004A22FB"/>
    <w:rsid w:val="004A27E0"/>
    <w:rsid w:val="004A64BF"/>
    <w:rsid w:val="004A733E"/>
    <w:rsid w:val="0050263A"/>
    <w:rsid w:val="00526678"/>
    <w:rsid w:val="00540E24"/>
    <w:rsid w:val="00540E35"/>
    <w:rsid w:val="005660E6"/>
    <w:rsid w:val="005769F2"/>
    <w:rsid w:val="00586E5F"/>
    <w:rsid w:val="005E1E04"/>
    <w:rsid w:val="00600776"/>
    <w:rsid w:val="00605B57"/>
    <w:rsid w:val="00605F5F"/>
    <w:rsid w:val="00611059"/>
    <w:rsid w:val="00627C71"/>
    <w:rsid w:val="00634A58"/>
    <w:rsid w:val="00644ECC"/>
    <w:rsid w:val="006518A0"/>
    <w:rsid w:val="00670BB4"/>
    <w:rsid w:val="0067556E"/>
    <w:rsid w:val="006815E9"/>
    <w:rsid w:val="00683A9C"/>
    <w:rsid w:val="006A0D40"/>
    <w:rsid w:val="006B546B"/>
    <w:rsid w:val="006D4B0C"/>
    <w:rsid w:val="006D5166"/>
    <w:rsid w:val="006E3E30"/>
    <w:rsid w:val="006F3798"/>
    <w:rsid w:val="00706FA2"/>
    <w:rsid w:val="00716DA6"/>
    <w:rsid w:val="00725F26"/>
    <w:rsid w:val="00727E43"/>
    <w:rsid w:val="00751114"/>
    <w:rsid w:val="00753EAE"/>
    <w:rsid w:val="00764EB9"/>
    <w:rsid w:val="0078624C"/>
    <w:rsid w:val="00791886"/>
    <w:rsid w:val="007A0570"/>
    <w:rsid w:val="007D2D94"/>
    <w:rsid w:val="007D5D17"/>
    <w:rsid w:val="00801651"/>
    <w:rsid w:val="00805998"/>
    <w:rsid w:val="00811BCF"/>
    <w:rsid w:val="00813C90"/>
    <w:rsid w:val="00832228"/>
    <w:rsid w:val="00836E8F"/>
    <w:rsid w:val="008459A7"/>
    <w:rsid w:val="00854453"/>
    <w:rsid w:val="00861A17"/>
    <w:rsid w:val="0087178B"/>
    <w:rsid w:val="00876CD3"/>
    <w:rsid w:val="008800C9"/>
    <w:rsid w:val="00883AA0"/>
    <w:rsid w:val="008958E4"/>
    <w:rsid w:val="00895EFC"/>
    <w:rsid w:val="008C4974"/>
    <w:rsid w:val="008D2E54"/>
    <w:rsid w:val="008D5198"/>
    <w:rsid w:val="008F68FE"/>
    <w:rsid w:val="00904EDA"/>
    <w:rsid w:val="00923DD3"/>
    <w:rsid w:val="00932D29"/>
    <w:rsid w:val="0094180A"/>
    <w:rsid w:val="00956065"/>
    <w:rsid w:val="00965852"/>
    <w:rsid w:val="009B03B8"/>
    <w:rsid w:val="009B3654"/>
    <w:rsid w:val="009B7284"/>
    <w:rsid w:val="009C150A"/>
    <w:rsid w:val="009D2993"/>
    <w:rsid w:val="009E5B28"/>
    <w:rsid w:val="00A17BD8"/>
    <w:rsid w:val="00A2107E"/>
    <w:rsid w:val="00A220F0"/>
    <w:rsid w:val="00A65109"/>
    <w:rsid w:val="00A8310B"/>
    <w:rsid w:val="00A9085F"/>
    <w:rsid w:val="00AB4CC7"/>
    <w:rsid w:val="00AB7B6A"/>
    <w:rsid w:val="00AC4E10"/>
    <w:rsid w:val="00AD429F"/>
    <w:rsid w:val="00AE1DEA"/>
    <w:rsid w:val="00AE7549"/>
    <w:rsid w:val="00AF2AE6"/>
    <w:rsid w:val="00AF3E4E"/>
    <w:rsid w:val="00B04541"/>
    <w:rsid w:val="00B15736"/>
    <w:rsid w:val="00B201F3"/>
    <w:rsid w:val="00B21F8F"/>
    <w:rsid w:val="00B26881"/>
    <w:rsid w:val="00B5674C"/>
    <w:rsid w:val="00B64FF1"/>
    <w:rsid w:val="00B76533"/>
    <w:rsid w:val="00B76AC7"/>
    <w:rsid w:val="00B823D1"/>
    <w:rsid w:val="00B832DA"/>
    <w:rsid w:val="00B8456C"/>
    <w:rsid w:val="00B9173B"/>
    <w:rsid w:val="00B938D3"/>
    <w:rsid w:val="00B9623B"/>
    <w:rsid w:val="00B977BF"/>
    <w:rsid w:val="00BC3D16"/>
    <w:rsid w:val="00BC6F98"/>
    <w:rsid w:val="00BD0F59"/>
    <w:rsid w:val="00BD1028"/>
    <w:rsid w:val="00BD51AA"/>
    <w:rsid w:val="00BD7288"/>
    <w:rsid w:val="00BE21C6"/>
    <w:rsid w:val="00BF7FCA"/>
    <w:rsid w:val="00C37CD7"/>
    <w:rsid w:val="00C47BC5"/>
    <w:rsid w:val="00C5185F"/>
    <w:rsid w:val="00C60982"/>
    <w:rsid w:val="00C646BC"/>
    <w:rsid w:val="00C72AA4"/>
    <w:rsid w:val="00C81376"/>
    <w:rsid w:val="00C85EA7"/>
    <w:rsid w:val="00C86B31"/>
    <w:rsid w:val="00C8706E"/>
    <w:rsid w:val="00CA4A9B"/>
    <w:rsid w:val="00CB4917"/>
    <w:rsid w:val="00CB6A1D"/>
    <w:rsid w:val="00CC0C9B"/>
    <w:rsid w:val="00CC1B15"/>
    <w:rsid w:val="00CD33A3"/>
    <w:rsid w:val="00CD5FB2"/>
    <w:rsid w:val="00CD7EB7"/>
    <w:rsid w:val="00CF15E9"/>
    <w:rsid w:val="00D10267"/>
    <w:rsid w:val="00D106E2"/>
    <w:rsid w:val="00D11584"/>
    <w:rsid w:val="00D21F19"/>
    <w:rsid w:val="00D4049E"/>
    <w:rsid w:val="00D41E97"/>
    <w:rsid w:val="00D44525"/>
    <w:rsid w:val="00D5078F"/>
    <w:rsid w:val="00D65F27"/>
    <w:rsid w:val="00DB1998"/>
    <w:rsid w:val="00DC1435"/>
    <w:rsid w:val="00DC3D4C"/>
    <w:rsid w:val="00DC66ED"/>
    <w:rsid w:val="00DD200A"/>
    <w:rsid w:val="00DD4B09"/>
    <w:rsid w:val="00DF6108"/>
    <w:rsid w:val="00E2475D"/>
    <w:rsid w:val="00E30558"/>
    <w:rsid w:val="00E45DBD"/>
    <w:rsid w:val="00E6017A"/>
    <w:rsid w:val="00E61958"/>
    <w:rsid w:val="00E90635"/>
    <w:rsid w:val="00E91DB7"/>
    <w:rsid w:val="00E94F06"/>
    <w:rsid w:val="00EB0A22"/>
    <w:rsid w:val="00ED2DC6"/>
    <w:rsid w:val="00EE2F58"/>
    <w:rsid w:val="00F13C5C"/>
    <w:rsid w:val="00F43F20"/>
    <w:rsid w:val="00F43F46"/>
    <w:rsid w:val="00F45064"/>
    <w:rsid w:val="00F61F31"/>
    <w:rsid w:val="00F8135C"/>
    <w:rsid w:val="00F8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9EEF5"/>
  <w15:docId w15:val="{934D28A8-AF3D-4A7A-8DDD-92A48427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383562"/>
    <w:pPr>
      <w:widowControl w:val="0"/>
      <w:autoSpaceDE w:val="0"/>
      <w:autoSpaceDN w:val="0"/>
      <w:adjustRightInd w:val="0"/>
      <w:ind w:left="20"/>
      <w:outlineLvl w:val="0"/>
    </w:pPr>
    <w:rPr>
      <w:rFonts w:ascii="Arial" w:hAnsi="Arial" w:cs="Arial"/>
      <w:sz w:val="58"/>
      <w:szCs w:val="58"/>
    </w:rPr>
  </w:style>
  <w:style w:type="paragraph" w:styleId="Heading2">
    <w:name w:val="heading 2"/>
    <w:basedOn w:val="Normal"/>
    <w:next w:val="Normal"/>
    <w:link w:val="Heading2Char"/>
    <w:uiPriority w:val="1"/>
    <w:semiHidden/>
    <w:unhideWhenUsed/>
    <w:qFormat/>
    <w:rsid w:val="00383562"/>
    <w:pPr>
      <w:widowControl w:val="0"/>
      <w:autoSpaceDE w:val="0"/>
      <w:autoSpaceDN w:val="0"/>
      <w:adjustRightInd w:val="0"/>
      <w:spacing w:before="11"/>
      <w:ind w:left="100"/>
      <w:outlineLvl w:val="1"/>
    </w:pPr>
    <w:rPr>
      <w:rFonts w:ascii="Arial" w:hAnsi="Arial" w:cs="Arial"/>
      <w:sz w:val="56"/>
      <w:szCs w:val="56"/>
    </w:rPr>
  </w:style>
  <w:style w:type="paragraph" w:styleId="Heading3">
    <w:name w:val="heading 3"/>
    <w:basedOn w:val="Normal"/>
    <w:next w:val="Normal"/>
    <w:link w:val="Heading3Char"/>
    <w:uiPriority w:val="1"/>
    <w:semiHidden/>
    <w:unhideWhenUsed/>
    <w:qFormat/>
    <w:rsid w:val="00383562"/>
    <w:pPr>
      <w:widowControl w:val="0"/>
      <w:autoSpaceDE w:val="0"/>
      <w:autoSpaceDN w:val="0"/>
      <w:adjustRightInd w:val="0"/>
      <w:spacing w:before="32"/>
      <w:ind w:left="767"/>
      <w:outlineLvl w:val="2"/>
    </w:pPr>
    <w:rPr>
      <w:rFonts w:ascii="Arial" w:hAnsi="Arial" w:cs="Arial"/>
      <w:sz w:val="48"/>
      <w:szCs w:val="48"/>
    </w:rPr>
  </w:style>
  <w:style w:type="paragraph" w:styleId="Heading4">
    <w:name w:val="heading 4"/>
    <w:basedOn w:val="Normal"/>
    <w:next w:val="Normal"/>
    <w:link w:val="Heading4Char"/>
    <w:uiPriority w:val="1"/>
    <w:semiHidden/>
    <w:unhideWhenUsed/>
    <w:qFormat/>
    <w:rsid w:val="00383562"/>
    <w:pPr>
      <w:widowControl w:val="0"/>
      <w:autoSpaceDE w:val="0"/>
      <w:autoSpaceDN w:val="0"/>
      <w:adjustRightInd w:val="0"/>
      <w:outlineLvl w:val="3"/>
    </w:pPr>
    <w:rPr>
      <w:rFonts w:ascii="Arial" w:hAnsi="Arial" w:cs="Arial"/>
      <w:sz w:val="44"/>
      <w:szCs w:val="44"/>
    </w:rPr>
  </w:style>
  <w:style w:type="paragraph" w:styleId="Heading5">
    <w:name w:val="heading 5"/>
    <w:basedOn w:val="Normal"/>
    <w:next w:val="Normal"/>
    <w:link w:val="Heading5Char"/>
    <w:uiPriority w:val="1"/>
    <w:semiHidden/>
    <w:unhideWhenUsed/>
    <w:qFormat/>
    <w:rsid w:val="00383562"/>
    <w:pPr>
      <w:widowControl w:val="0"/>
      <w:autoSpaceDE w:val="0"/>
      <w:autoSpaceDN w:val="0"/>
      <w:adjustRightInd w:val="0"/>
      <w:ind w:left="3354" w:hanging="1"/>
      <w:outlineLvl w:val="4"/>
    </w:pPr>
    <w:rPr>
      <w:rFonts w:ascii="Arial" w:hAnsi="Arial" w:cs="Arial"/>
      <w:sz w:val="34"/>
      <w:szCs w:val="34"/>
    </w:rPr>
  </w:style>
  <w:style w:type="paragraph" w:styleId="Heading6">
    <w:name w:val="heading 6"/>
    <w:basedOn w:val="Normal"/>
    <w:next w:val="Normal"/>
    <w:link w:val="Heading6Char"/>
    <w:uiPriority w:val="1"/>
    <w:semiHidden/>
    <w:unhideWhenUsed/>
    <w:qFormat/>
    <w:rsid w:val="00383562"/>
    <w:pPr>
      <w:widowControl w:val="0"/>
      <w:autoSpaceDE w:val="0"/>
      <w:autoSpaceDN w:val="0"/>
      <w:adjustRightInd w:val="0"/>
      <w:ind w:left="8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C0C9B"/>
    <w:rPr>
      <w:rFonts w:ascii="Segoe UI" w:hAnsi="Segoe UI" w:cs="Segoe UI"/>
      <w:sz w:val="18"/>
      <w:szCs w:val="18"/>
    </w:rPr>
  </w:style>
  <w:style w:type="character" w:customStyle="1" w:styleId="BalloonTextChar">
    <w:name w:val="Balloon Text Char"/>
    <w:basedOn w:val="DefaultParagraphFont"/>
    <w:link w:val="BalloonText"/>
    <w:uiPriority w:val="99"/>
    <w:rsid w:val="00CC0C9B"/>
    <w:rPr>
      <w:rFonts w:ascii="Segoe UI" w:hAnsi="Segoe UI" w:cs="Segoe UI"/>
      <w:sz w:val="18"/>
      <w:szCs w:val="18"/>
    </w:rPr>
  </w:style>
  <w:style w:type="character" w:styleId="CommentReference">
    <w:name w:val="annotation reference"/>
    <w:basedOn w:val="DefaultParagraphFont"/>
    <w:uiPriority w:val="99"/>
    <w:semiHidden/>
    <w:unhideWhenUsed/>
    <w:rsid w:val="003D0ED7"/>
    <w:rPr>
      <w:sz w:val="16"/>
      <w:szCs w:val="16"/>
    </w:rPr>
  </w:style>
  <w:style w:type="paragraph" w:styleId="CommentText">
    <w:name w:val="annotation text"/>
    <w:basedOn w:val="Normal"/>
    <w:link w:val="CommentTextChar"/>
    <w:uiPriority w:val="99"/>
    <w:semiHidden/>
    <w:unhideWhenUsed/>
    <w:rsid w:val="003D0ED7"/>
    <w:rPr>
      <w:sz w:val="20"/>
      <w:szCs w:val="20"/>
    </w:rPr>
  </w:style>
  <w:style w:type="character" w:customStyle="1" w:styleId="CommentTextChar">
    <w:name w:val="Comment Text Char"/>
    <w:basedOn w:val="DefaultParagraphFont"/>
    <w:link w:val="CommentText"/>
    <w:uiPriority w:val="99"/>
    <w:semiHidden/>
    <w:rsid w:val="003D0ED7"/>
  </w:style>
  <w:style w:type="paragraph" w:styleId="CommentSubject">
    <w:name w:val="annotation subject"/>
    <w:basedOn w:val="CommentText"/>
    <w:next w:val="CommentText"/>
    <w:link w:val="CommentSubjectChar"/>
    <w:uiPriority w:val="99"/>
    <w:semiHidden/>
    <w:unhideWhenUsed/>
    <w:rsid w:val="003D0ED7"/>
    <w:rPr>
      <w:b/>
      <w:bCs/>
    </w:rPr>
  </w:style>
  <w:style w:type="character" w:customStyle="1" w:styleId="CommentSubjectChar">
    <w:name w:val="Comment Subject Char"/>
    <w:basedOn w:val="CommentTextChar"/>
    <w:link w:val="CommentSubject"/>
    <w:uiPriority w:val="99"/>
    <w:semiHidden/>
    <w:rsid w:val="003D0ED7"/>
    <w:rPr>
      <w:b/>
      <w:bCs/>
    </w:rPr>
  </w:style>
  <w:style w:type="paragraph" w:styleId="ListParagraph">
    <w:name w:val="List Paragraph"/>
    <w:basedOn w:val="Normal"/>
    <w:uiPriority w:val="1"/>
    <w:qFormat/>
    <w:rsid w:val="001C5F18"/>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03091D"/>
    <w:rPr>
      <w:color w:val="0000FF"/>
      <w:u w:val="single"/>
    </w:rPr>
  </w:style>
  <w:style w:type="paragraph" w:styleId="NormalWeb">
    <w:name w:val="Normal (Web)"/>
    <w:basedOn w:val="Normal"/>
    <w:uiPriority w:val="99"/>
    <w:semiHidden/>
    <w:unhideWhenUsed/>
    <w:rsid w:val="0003091D"/>
    <w:pPr>
      <w:spacing w:before="100" w:beforeAutospacing="1" w:after="100" w:afterAutospacing="1"/>
    </w:pPr>
    <w:rPr>
      <w:rFonts w:eastAsiaTheme="minorEastAsia"/>
    </w:rPr>
  </w:style>
  <w:style w:type="character" w:styleId="Emphasis">
    <w:name w:val="Emphasis"/>
    <w:basedOn w:val="DefaultParagraphFont"/>
    <w:uiPriority w:val="20"/>
    <w:qFormat/>
    <w:rsid w:val="0003091D"/>
    <w:rPr>
      <w:i/>
      <w:iCs/>
    </w:rPr>
  </w:style>
  <w:style w:type="paragraph" w:customStyle="1" w:styleId="xmsonormal">
    <w:name w:val="x_msonormal"/>
    <w:basedOn w:val="Normal"/>
    <w:rsid w:val="00D41E97"/>
    <w:pPr>
      <w:spacing w:before="100" w:beforeAutospacing="1" w:after="100" w:afterAutospacing="1"/>
    </w:pPr>
  </w:style>
  <w:style w:type="paragraph" w:customStyle="1" w:styleId="xmsolistparagraph">
    <w:name w:val="x_msolistparagraph"/>
    <w:basedOn w:val="Normal"/>
    <w:rsid w:val="00D41E97"/>
    <w:pPr>
      <w:spacing w:before="100" w:beforeAutospacing="1" w:after="100" w:afterAutospacing="1"/>
    </w:pPr>
  </w:style>
  <w:style w:type="character" w:customStyle="1" w:styleId="Heading1Char">
    <w:name w:val="Heading 1 Char"/>
    <w:basedOn w:val="DefaultParagraphFont"/>
    <w:link w:val="Heading1"/>
    <w:uiPriority w:val="1"/>
    <w:rsid w:val="00383562"/>
    <w:rPr>
      <w:rFonts w:ascii="Arial" w:hAnsi="Arial" w:cs="Arial"/>
      <w:sz w:val="58"/>
      <w:szCs w:val="58"/>
    </w:rPr>
  </w:style>
  <w:style w:type="character" w:customStyle="1" w:styleId="Heading2Char">
    <w:name w:val="Heading 2 Char"/>
    <w:basedOn w:val="DefaultParagraphFont"/>
    <w:link w:val="Heading2"/>
    <w:uiPriority w:val="1"/>
    <w:semiHidden/>
    <w:rsid w:val="00383562"/>
    <w:rPr>
      <w:rFonts w:ascii="Arial" w:hAnsi="Arial" w:cs="Arial"/>
      <w:sz w:val="56"/>
      <w:szCs w:val="56"/>
    </w:rPr>
  </w:style>
  <w:style w:type="character" w:customStyle="1" w:styleId="Heading3Char">
    <w:name w:val="Heading 3 Char"/>
    <w:basedOn w:val="DefaultParagraphFont"/>
    <w:link w:val="Heading3"/>
    <w:uiPriority w:val="1"/>
    <w:semiHidden/>
    <w:rsid w:val="00383562"/>
    <w:rPr>
      <w:rFonts w:ascii="Arial" w:hAnsi="Arial" w:cs="Arial"/>
      <w:sz w:val="48"/>
      <w:szCs w:val="48"/>
    </w:rPr>
  </w:style>
  <w:style w:type="character" w:customStyle="1" w:styleId="Heading4Char">
    <w:name w:val="Heading 4 Char"/>
    <w:basedOn w:val="DefaultParagraphFont"/>
    <w:link w:val="Heading4"/>
    <w:uiPriority w:val="1"/>
    <w:semiHidden/>
    <w:rsid w:val="00383562"/>
    <w:rPr>
      <w:rFonts w:ascii="Arial" w:hAnsi="Arial" w:cs="Arial"/>
      <w:sz w:val="44"/>
      <w:szCs w:val="44"/>
    </w:rPr>
  </w:style>
  <w:style w:type="character" w:customStyle="1" w:styleId="Heading5Char">
    <w:name w:val="Heading 5 Char"/>
    <w:basedOn w:val="DefaultParagraphFont"/>
    <w:link w:val="Heading5"/>
    <w:uiPriority w:val="1"/>
    <w:semiHidden/>
    <w:rsid w:val="00383562"/>
    <w:rPr>
      <w:rFonts w:ascii="Arial" w:hAnsi="Arial" w:cs="Arial"/>
      <w:sz w:val="34"/>
      <w:szCs w:val="34"/>
    </w:rPr>
  </w:style>
  <w:style w:type="character" w:customStyle="1" w:styleId="Heading6Char">
    <w:name w:val="Heading 6 Char"/>
    <w:basedOn w:val="DefaultParagraphFont"/>
    <w:link w:val="Heading6"/>
    <w:uiPriority w:val="1"/>
    <w:semiHidden/>
    <w:rsid w:val="00383562"/>
    <w:rPr>
      <w:rFonts w:ascii="Arial" w:hAnsi="Arial" w:cs="Arial"/>
      <w:b/>
      <w:bCs/>
      <w:sz w:val="24"/>
      <w:szCs w:val="24"/>
    </w:rPr>
  </w:style>
  <w:style w:type="paragraph" w:styleId="Header">
    <w:name w:val="header"/>
    <w:basedOn w:val="Normal"/>
    <w:link w:val="HeaderChar"/>
    <w:uiPriority w:val="99"/>
    <w:unhideWhenUsed/>
    <w:rsid w:val="00383562"/>
    <w:pPr>
      <w:tabs>
        <w:tab w:val="center" w:pos="4680"/>
        <w:tab w:val="right" w:pos="9360"/>
      </w:tabs>
    </w:pPr>
  </w:style>
  <w:style w:type="character" w:customStyle="1" w:styleId="HeaderChar">
    <w:name w:val="Header Char"/>
    <w:basedOn w:val="DefaultParagraphFont"/>
    <w:link w:val="Header"/>
    <w:uiPriority w:val="99"/>
    <w:rsid w:val="00383562"/>
    <w:rPr>
      <w:sz w:val="24"/>
      <w:szCs w:val="24"/>
    </w:rPr>
  </w:style>
  <w:style w:type="paragraph" w:styleId="Footer">
    <w:name w:val="footer"/>
    <w:basedOn w:val="Normal"/>
    <w:link w:val="FooterChar"/>
    <w:uiPriority w:val="99"/>
    <w:unhideWhenUsed/>
    <w:rsid w:val="00383562"/>
    <w:pPr>
      <w:tabs>
        <w:tab w:val="center" w:pos="4680"/>
        <w:tab w:val="right" w:pos="9360"/>
      </w:tabs>
    </w:pPr>
  </w:style>
  <w:style w:type="character" w:customStyle="1" w:styleId="FooterChar">
    <w:name w:val="Footer Char"/>
    <w:basedOn w:val="DefaultParagraphFont"/>
    <w:link w:val="Footer"/>
    <w:uiPriority w:val="99"/>
    <w:rsid w:val="00383562"/>
    <w:rPr>
      <w:sz w:val="24"/>
      <w:szCs w:val="24"/>
    </w:rPr>
  </w:style>
  <w:style w:type="paragraph" w:customStyle="1" w:styleId="msonormal0">
    <w:name w:val="msonormal"/>
    <w:basedOn w:val="Normal"/>
    <w:rsid w:val="00383562"/>
    <w:pPr>
      <w:spacing w:before="100" w:beforeAutospacing="1" w:after="100" w:afterAutospacing="1"/>
    </w:pPr>
  </w:style>
  <w:style w:type="paragraph" w:styleId="BodyText">
    <w:name w:val="Body Text"/>
    <w:basedOn w:val="Normal"/>
    <w:link w:val="BodyTextChar"/>
    <w:uiPriority w:val="1"/>
    <w:semiHidden/>
    <w:unhideWhenUsed/>
    <w:qFormat/>
    <w:rsid w:val="00383562"/>
    <w:pPr>
      <w:widowControl w:val="0"/>
      <w:autoSpaceDE w:val="0"/>
      <w:autoSpaceDN w:val="0"/>
      <w:adjustRightInd w:val="0"/>
      <w:ind w:left="464"/>
    </w:pPr>
    <w:rPr>
      <w:rFonts w:ascii="Arial" w:eastAsiaTheme="minorEastAsia" w:hAnsi="Arial" w:cs="Arial"/>
    </w:rPr>
  </w:style>
  <w:style w:type="character" w:customStyle="1" w:styleId="BodyTextChar">
    <w:name w:val="Body Text Char"/>
    <w:basedOn w:val="DefaultParagraphFont"/>
    <w:link w:val="BodyText"/>
    <w:uiPriority w:val="1"/>
    <w:semiHidden/>
    <w:rsid w:val="00383562"/>
    <w:rPr>
      <w:rFonts w:ascii="Arial" w:eastAsiaTheme="minorEastAsia" w:hAnsi="Arial" w:cs="Arial"/>
      <w:sz w:val="24"/>
      <w:szCs w:val="24"/>
    </w:rPr>
  </w:style>
  <w:style w:type="paragraph" w:styleId="NoSpacing">
    <w:name w:val="No Spacing"/>
    <w:uiPriority w:val="1"/>
    <w:qFormat/>
    <w:rsid w:val="0038356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83562"/>
    <w:pPr>
      <w:widowControl w:val="0"/>
      <w:autoSpaceDE w:val="0"/>
      <w:autoSpaceDN w:val="0"/>
      <w:adjustRightInd w:val="0"/>
    </w:pPr>
    <w:rPr>
      <w:rFonts w:eastAsiaTheme="minorEastAsia"/>
    </w:rPr>
  </w:style>
  <w:style w:type="character" w:styleId="FollowedHyperlink">
    <w:name w:val="FollowedHyperlink"/>
    <w:basedOn w:val="DefaultParagraphFont"/>
    <w:uiPriority w:val="99"/>
    <w:semiHidden/>
    <w:unhideWhenUsed/>
    <w:rsid w:val="003835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eo@cns.gov"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b27761d9-e01b-4aa1-be90-d0aca08ff79d" ContentTypeId="0x010100AFD780BAE4809F40825A8DA130A1006A" PreviousValue="false"/>
</file>

<file path=customXml/item4.xml><?xml version="1.0" encoding="utf-8"?>
<p:properties xmlns:p="http://schemas.microsoft.com/office/2006/metadata/properties" xmlns:xsi="http://www.w3.org/2001/XMLSchema-instance">
  <documentManagement>
    <_dlc_DocId xmlns="955b5658-c4af-4367-aaf7-f4b787d2e46e">VWMP5RR7HZ5Z-257178891-5915</_dlc_DocId>
    <_dlc_DocIdUrl xmlns="955b5658-c4af-4367-aaf7-f4b787d2e46e">
      <Url>https://cnsgov.sharepoint.com/sites/COO/Internal%20Site/_layouts/15/DocIdRedir.aspx?ID=VWMP5RR7HZ5Z-257178891-5915</Url>
      <Description>VWMP5RR7HZ5Z-257178891-5915</Description>
    </_dlc_DocIdUrl>
    <TaxCatchAll xmlns="61b39957-9d5e-4835-b5de-b3c922b7ec39">
      <Value>25</Value>
    </TaxCatchAll>
    <TaxKeywordTaxHTField xmlns="61b39957-9d5e-4835-b5de-b3c922b7ec39">
      <Terms xmlns="http://schemas.microsoft.com/office/infopath/2007/PartnerControls">
        <TermInfo xmlns="http://schemas.microsoft.com/office/infopath/2007/PartnerControls">
          <TermName xmlns="http://schemas.microsoft.com/office/infopath/2007/PartnerControls">OMB</TermName>
          <TermId xmlns="http://schemas.microsoft.com/office/infopath/2007/PartnerControls">04ce8ce4-fc8e-4995-9967-59c5db76beaf</TermId>
        </TermInfo>
      </Terms>
    </TaxKeywordTaxHTField>
    <b209bbd5935845f3b7f3cbfb9d539802 xmlns="61b39957-9d5e-4835-b5de-b3c922b7ec39">
      <Terms xmlns="http://schemas.microsoft.com/office/infopath/2007/PartnerControls"/>
    </b209bbd5935845f3b7f3cbfb9d539802>
    <i8e69c9481a041089769efb26b17796a xmlns="61b39957-9d5e-4835-b5de-b3c922b7ec39">
      <Terms xmlns="http://schemas.microsoft.com/office/infopath/2007/PartnerControls"/>
    </i8e69c9481a041089769efb26b17796a>
    <n0b82672b9064af4963ed3248f0c7c79 xmlns="61b39957-9d5e-4835-b5de-b3c922b7ec39">
      <Terms xmlns="http://schemas.microsoft.com/office/infopath/2007/PartnerControls"/>
    </n0b82672b9064af4963ed3248f0c7c79>
  </documentManagement>
</p:properties>
</file>

<file path=customXml/item5.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b3a47f544b49a3561fbc93adcc6113c6">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c575496a72d08b9f583799f74f2ca5dc"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43E77D-F093-40D2-BE42-BF2461A1AD71}">
  <ds:schemaRefs>
    <ds:schemaRef ds:uri="http://schemas.microsoft.com/sharepoint/v3/contenttype/forms"/>
  </ds:schemaRefs>
</ds:datastoreItem>
</file>

<file path=customXml/itemProps2.xml><?xml version="1.0" encoding="utf-8"?>
<ds:datastoreItem xmlns:ds="http://schemas.openxmlformats.org/officeDocument/2006/customXml" ds:itemID="{CACF3A38-2F7A-4204-82E3-4B7FA0EFAA37}">
  <ds:schemaRefs>
    <ds:schemaRef ds:uri="http://schemas.microsoft.com/office/2006/metadata/customXsn"/>
  </ds:schemaRefs>
</ds:datastoreItem>
</file>

<file path=customXml/itemProps3.xml><?xml version="1.0" encoding="utf-8"?>
<ds:datastoreItem xmlns:ds="http://schemas.openxmlformats.org/officeDocument/2006/customXml" ds:itemID="{740D97FC-36CD-4A91-AE88-B59F5B08640F}">
  <ds:schemaRefs>
    <ds:schemaRef ds:uri="Microsoft.SharePoint.Taxonomy.ContentTypeSync"/>
  </ds:schemaRefs>
</ds:datastoreItem>
</file>

<file path=customXml/itemProps4.xml><?xml version="1.0" encoding="utf-8"?>
<ds:datastoreItem xmlns:ds="http://schemas.openxmlformats.org/officeDocument/2006/customXml" ds:itemID="{CA905D27-D903-4455-A802-8061036CE11B}">
  <ds:schemaRefs>
    <ds:schemaRef ds:uri="http://schemas.microsoft.com/office/2006/metadata/properties"/>
    <ds:schemaRef ds:uri="955b5658-c4af-4367-aaf7-f4b787d2e46e"/>
    <ds:schemaRef ds:uri="61b39957-9d5e-4835-b5de-b3c922b7ec39"/>
    <ds:schemaRef ds:uri="http://schemas.microsoft.com/office/infopath/2007/PartnerControls"/>
  </ds:schemaRefs>
</ds:datastoreItem>
</file>

<file path=customXml/itemProps5.xml><?xml version="1.0" encoding="utf-8"?>
<ds:datastoreItem xmlns:ds="http://schemas.openxmlformats.org/officeDocument/2006/customXml" ds:itemID="{A9A68357-6224-4294-90C4-4D14C357D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F3B3FC-7144-42BD-9D75-15D4B7ED79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Borgstrom, Amy</dc:creator>
  <cp:keywords>OMB</cp:keywords>
  <cp:lastModifiedBy>Tendai, Sharron</cp:lastModifiedBy>
  <cp:revision>2</cp:revision>
  <dcterms:created xsi:type="dcterms:W3CDTF">2022-02-08T14:07:00Z</dcterms:created>
  <dcterms:modified xsi:type="dcterms:W3CDTF">2022-02-08T14:07:00Z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National Service Trust Exit Form Word 6.9.14.docx</vt:lpwstr>
  </property>
  <property fmtid="{D5CDD505-2E9C-101B-9397-08002B2CF9AE}" pid="4" name="_dlc_DocIdItemGuid">
    <vt:lpwstr>a14934df-bbe7-4dc8-a983-fa5db62c31af</vt:lpwstr>
  </property>
  <property fmtid="{D5CDD505-2E9C-101B-9397-08002B2CF9AE}" pid="5" name="TaxKeyword">
    <vt:lpwstr>25;#OMB|04ce8ce4-fc8e-4995-9967-59c5db76beaf</vt:lpwstr>
  </property>
  <property fmtid="{D5CDD505-2E9C-101B-9397-08002B2CF9AE}" pid="6" name="TaxCatchAll">
    <vt:lpwstr/>
  </property>
  <property fmtid="{D5CDD505-2E9C-101B-9397-08002B2CF9AE}" pid="7" name="TaxKeywordTaxHTField">
    <vt:lpwstr/>
  </property>
  <property fmtid="{D5CDD505-2E9C-101B-9397-08002B2CF9AE}" pid="8" name="SharedWithUsers">
    <vt:lpwstr/>
  </property>
  <property fmtid="{D5CDD505-2E9C-101B-9397-08002B2CF9AE}" pid="9" name="Created By">
    <vt:lpwstr>i:0#.f|membership|aborgstrom@cns.gov</vt:lpwstr>
  </property>
  <property fmtid="{D5CDD505-2E9C-101B-9397-08002B2CF9AE}" pid="10" name="Modified By">
    <vt:lpwstr>i:0#.f|membership|aborgstrom@cns.gov</vt:lpwstr>
  </property>
  <property fmtid="{D5CDD505-2E9C-101B-9397-08002B2CF9AE}" pid="11" name="CNCS_Data_Classification">
    <vt:lpwstr/>
  </property>
  <property fmtid="{D5CDD505-2E9C-101B-9397-08002B2CF9AE}" pid="12" name="CNCS_Department">
    <vt:lpwstr/>
  </property>
</Properties>
</file>