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D9" w:rsidRPr="00B56402" w:rsidRDefault="000379D9" w:rsidP="004204D8">
      <w:pPr>
        <w:spacing w:before="120" w:after="0"/>
        <w:jc w:val="right"/>
        <w:rPr>
          <w:rFonts w:cs="Arial"/>
          <w:b/>
          <w:sz w:val="16"/>
          <w:szCs w:val="16"/>
        </w:rPr>
      </w:pPr>
      <w:bookmarkStart w:id="0" w:name="_GoBack"/>
      <w:bookmarkEnd w:id="0"/>
      <w:r w:rsidRPr="00B56402">
        <w:rPr>
          <w:rFonts w:cs="Arial"/>
          <w:b/>
          <w:sz w:val="16"/>
          <w:szCs w:val="16"/>
        </w:rPr>
        <w:t>Form Approved</w:t>
      </w:r>
    </w:p>
    <w:p w:rsidR="000379D9" w:rsidRPr="00B56402" w:rsidRDefault="000379D9" w:rsidP="004204D8">
      <w:pPr>
        <w:spacing w:after="0"/>
        <w:jc w:val="right"/>
        <w:rPr>
          <w:rFonts w:cs="Arial"/>
          <w:b/>
          <w:sz w:val="16"/>
          <w:szCs w:val="16"/>
        </w:rPr>
      </w:pPr>
      <w:r w:rsidRPr="00B56402">
        <w:rPr>
          <w:rFonts w:cs="Arial"/>
          <w:b/>
          <w:sz w:val="16"/>
          <w:szCs w:val="16"/>
        </w:rPr>
        <w:tab/>
      </w:r>
      <w:r w:rsidRPr="00B56402">
        <w:rPr>
          <w:rFonts w:cs="Arial"/>
          <w:b/>
          <w:sz w:val="16"/>
          <w:szCs w:val="16"/>
        </w:rPr>
        <w:tab/>
        <w:t>OMB No. 0920-xxxx</w:t>
      </w:r>
    </w:p>
    <w:p w:rsidR="000379D9" w:rsidRDefault="000379D9" w:rsidP="004204D8">
      <w:pPr>
        <w:spacing w:after="0"/>
        <w:jc w:val="right"/>
        <w:rPr>
          <w:rFonts w:cs="Arial"/>
          <w:b/>
          <w:sz w:val="16"/>
          <w:szCs w:val="16"/>
        </w:rPr>
      </w:pPr>
      <w:r w:rsidRPr="00B56402">
        <w:rPr>
          <w:rFonts w:cs="Arial"/>
          <w:b/>
          <w:sz w:val="16"/>
          <w:szCs w:val="16"/>
        </w:rPr>
        <w:tab/>
      </w:r>
      <w:r w:rsidRPr="00B56402">
        <w:rPr>
          <w:rFonts w:cs="Arial"/>
          <w:b/>
          <w:sz w:val="16"/>
          <w:szCs w:val="16"/>
        </w:rPr>
        <w:tab/>
        <w:t>Exp. Date xx/xx/xxxx</w:t>
      </w:r>
    </w:p>
    <w:p w:rsidR="000379D9" w:rsidRDefault="000379D9" w:rsidP="000379D9">
      <w:pPr>
        <w:pStyle w:val="Heading1"/>
        <w:jc w:val="right"/>
      </w:pPr>
    </w:p>
    <w:p w:rsidR="00DA48B4" w:rsidRDefault="00DA48B4" w:rsidP="00DA48B4">
      <w:pPr>
        <w:pStyle w:val="Heading1"/>
      </w:pPr>
      <w:r>
        <w:t>PRAMS Cancer Supplement – English Mail version</w:t>
      </w:r>
    </w:p>
    <w:p w:rsidR="00DA48B4" w:rsidRDefault="00DA48B4" w:rsidP="00DA48B4">
      <w:pPr>
        <w:autoSpaceDE w:val="0"/>
        <w:autoSpaceDN w:val="0"/>
        <w:adjustRightInd w:val="0"/>
        <w:spacing w:after="0" w:line="240" w:lineRule="auto"/>
        <w:rPr>
          <w:rFonts w:ascii="MyriadPro-Bold" w:hAnsi="MyriadPro-Bold" w:cs="MyriadPro-Bold"/>
          <w:b/>
          <w:bCs/>
          <w:sz w:val="20"/>
          <w:szCs w:val="20"/>
        </w:rPr>
      </w:pPr>
    </w:p>
    <w:p w:rsidR="00DA48B4" w:rsidRDefault="00DA48B4" w:rsidP="00DA48B4">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sz w:val="20"/>
          <w:szCs w:val="20"/>
        </w:rPr>
        <w:t>A family medical history is a record of health information about a person and his or her close relatives. The following questions are about your family history of ovarian and breast cancer.</w:t>
      </w:r>
    </w:p>
    <w:p w:rsidR="00DA48B4" w:rsidRDefault="00DA48B4" w:rsidP="00DA48B4">
      <w:pPr>
        <w:autoSpaceDE w:val="0"/>
        <w:autoSpaceDN w:val="0"/>
        <w:adjustRightInd w:val="0"/>
        <w:spacing w:after="0" w:line="240" w:lineRule="auto"/>
        <w:rPr>
          <w:rFonts w:ascii="MyriadPro-Bold" w:hAnsi="MyriadPro-Bold" w:cs="MyriadPro-Bold"/>
          <w:b/>
          <w:bCs/>
          <w:sz w:val="20"/>
          <w:szCs w:val="20"/>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C1. Have any of your family members listed below who are related to you by blood had ovarian</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cancer? </w:t>
      </w:r>
      <w:r>
        <w:rPr>
          <w:rFonts w:ascii="MyriadPro-Regular" w:hAnsi="MyriadPro-Regular" w:cs="MyriadPro-Regular"/>
          <w:sz w:val="18"/>
          <w:szCs w:val="18"/>
        </w:rPr>
        <w:t xml:space="preserve">For each family member, check </w:t>
      </w:r>
      <w:r>
        <w:rPr>
          <w:rFonts w:ascii="MyriadPro-Bold" w:hAnsi="MyriadPro-Bold" w:cs="MyriadPro-Bold"/>
          <w:b/>
          <w:bCs/>
          <w:sz w:val="18"/>
          <w:szCs w:val="18"/>
        </w:rPr>
        <w:t xml:space="preserve">No </w:t>
      </w:r>
      <w:r>
        <w:rPr>
          <w:rFonts w:ascii="MyriadPro-Regular" w:hAnsi="MyriadPro-Regular" w:cs="MyriadPro-Regular"/>
          <w:sz w:val="18"/>
          <w:szCs w:val="18"/>
        </w:rPr>
        <w:t xml:space="preserve">if she has not had ovarian cancer, </w:t>
      </w:r>
      <w:r>
        <w:rPr>
          <w:rFonts w:ascii="MyriadPro-Bold" w:hAnsi="MyriadPro-Bold" w:cs="MyriadPro-Bold"/>
          <w:b/>
          <w:bCs/>
          <w:sz w:val="18"/>
          <w:szCs w:val="18"/>
        </w:rPr>
        <w:t xml:space="preserve">Yes </w:t>
      </w:r>
      <w:r>
        <w:rPr>
          <w:rFonts w:ascii="MyriadPro-Regular" w:hAnsi="MyriadPro-Regular" w:cs="MyriadPro-Regular"/>
          <w:sz w:val="18"/>
          <w:szCs w:val="18"/>
        </w:rPr>
        <w:t xml:space="preserve">if she has, or </w:t>
      </w:r>
      <w:r>
        <w:rPr>
          <w:rFonts w:ascii="MyriadPro-Bold" w:hAnsi="MyriadPro-Bold" w:cs="MyriadPro-Bold"/>
          <w:b/>
          <w:bCs/>
          <w:sz w:val="18"/>
          <w:szCs w:val="18"/>
        </w:rPr>
        <w:t xml:space="preserve">DK </w:t>
      </w:r>
      <w:r>
        <w:rPr>
          <w:rFonts w:ascii="MyriadPro-Regular" w:hAnsi="MyriadPro-Regular" w:cs="MyriadPro-Regular"/>
          <w:sz w:val="18"/>
          <w:szCs w:val="18"/>
        </w:rPr>
        <w:t>if</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you don’t know.</w:t>
      </w:r>
    </w:p>
    <w:p w:rsidR="00DA48B4" w:rsidRDefault="00DA48B4"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Family member Had Ovarian Cancer</w:t>
      </w:r>
    </w:p>
    <w:p w:rsidR="00DA48B4" w:rsidRDefault="00DA48B4" w:rsidP="00DA48B4">
      <w:pPr>
        <w:autoSpaceDE w:val="0"/>
        <w:autoSpaceDN w:val="0"/>
        <w:adjustRightInd w:val="0"/>
        <w:spacing w:after="0" w:line="240" w:lineRule="auto"/>
        <w:ind w:left="2880" w:firstLine="720"/>
        <w:rPr>
          <w:rFonts w:ascii="MyriadPro-Bold" w:hAnsi="MyriadPro-Bold" w:cs="MyriadPro-Bold"/>
          <w:b/>
          <w:bCs/>
          <w:sz w:val="18"/>
          <w:szCs w:val="18"/>
        </w:rPr>
      </w:pPr>
      <w:r>
        <w:rPr>
          <w:rFonts w:ascii="MyriadPro-Bold" w:hAnsi="MyriadPro-Bold" w:cs="MyriadPro-Bold"/>
          <w:b/>
          <w:bCs/>
          <w:sz w:val="18"/>
          <w:szCs w:val="18"/>
        </w:rPr>
        <w:t>No Yes DK</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My mother...................................................</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b. My mother’s mother....................................</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My father’s mother......................................</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C2. Have any of your other family members who are related to you by blood had ovarian cancer? </w:t>
      </w:r>
      <w:r>
        <w:rPr>
          <w:rFonts w:ascii="MyriadPro-Regular" w:hAnsi="MyriadPro-Regular" w:cs="MyriadPro-Regular"/>
          <w:sz w:val="18"/>
          <w:szCs w:val="18"/>
        </w:rPr>
        <w:t xml:space="preserve">For each family member, check </w:t>
      </w:r>
      <w:r>
        <w:rPr>
          <w:rFonts w:ascii="MyriadPro-Bold" w:hAnsi="MyriadPro-Bold" w:cs="MyriadPro-Bold"/>
          <w:b/>
          <w:bCs/>
          <w:sz w:val="18"/>
          <w:szCs w:val="18"/>
        </w:rPr>
        <w:t xml:space="preserve">No </w:t>
      </w:r>
      <w:r>
        <w:rPr>
          <w:rFonts w:ascii="MyriadPro-Regular" w:hAnsi="MyriadPro-Regular" w:cs="MyriadPro-Regular"/>
          <w:sz w:val="18"/>
          <w:szCs w:val="18"/>
        </w:rPr>
        <w:t xml:space="preserve">if she has not had ovarian cancer, </w:t>
      </w:r>
      <w:r>
        <w:rPr>
          <w:rFonts w:ascii="MyriadPro-Bold" w:hAnsi="MyriadPro-Bold" w:cs="MyriadPro-Bold"/>
          <w:b/>
          <w:bCs/>
          <w:sz w:val="18"/>
          <w:szCs w:val="18"/>
        </w:rPr>
        <w:t xml:space="preserve">Yes </w:t>
      </w:r>
      <w:r>
        <w:rPr>
          <w:rFonts w:ascii="MyriadPro-Regular" w:hAnsi="MyriadPro-Regular" w:cs="MyriadPro-Regular"/>
          <w:sz w:val="18"/>
          <w:szCs w:val="18"/>
        </w:rPr>
        <w:t xml:space="preserve">if she has, </w:t>
      </w:r>
      <w:r>
        <w:rPr>
          <w:rFonts w:ascii="MyriadPro-Bold" w:hAnsi="MyriadPro-Bold" w:cs="MyriadPro-Bold"/>
          <w:b/>
          <w:bCs/>
          <w:sz w:val="18"/>
          <w:szCs w:val="18"/>
        </w:rPr>
        <w:t xml:space="preserve">DK </w:t>
      </w:r>
      <w:r>
        <w:rPr>
          <w:rFonts w:ascii="MyriadPro-Regular" w:hAnsi="MyriadPro-Regular" w:cs="MyriadPro-Regular"/>
          <w:sz w:val="18"/>
          <w:szCs w:val="18"/>
        </w:rPr>
        <w:t xml:space="preserve">if you don’t know, or </w:t>
      </w:r>
      <w:r>
        <w:rPr>
          <w:rFonts w:ascii="MyriadPro-Bold" w:hAnsi="MyriadPro-Bold" w:cs="MyriadPro-Bold"/>
          <w:b/>
          <w:bCs/>
          <w:sz w:val="18"/>
          <w:szCs w:val="18"/>
        </w:rPr>
        <w:t xml:space="preserve">NA </w:t>
      </w:r>
      <w:r>
        <w:rPr>
          <w:rFonts w:ascii="MyriadPro-Regular" w:hAnsi="MyriadPro-Regular" w:cs="MyriadPro-Regular"/>
          <w:sz w:val="18"/>
          <w:szCs w:val="18"/>
        </w:rPr>
        <w:t>if the option does not apply to you.</w:t>
      </w:r>
    </w:p>
    <w:p w:rsidR="00DA48B4" w:rsidRDefault="00DA48B4"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Family member Had Ovarian Cancer</w:t>
      </w:r>
    </w:p>
    <w:p w:rsidR="00DA48B4" w:rsidRDefault="00DA48B4" w:rsidP="00DA48B4">
      <w:pPr>
        <w:autoSpaceDE w:val="0"/>
        <w:autoSpaceDN w:val="0"/>
        <w:adjustRightInd w:val="0"/>
        <w:spacing w:after="0" w:line="240" w:lineRule="auto"/>
        <w:ind w:left="2880"/>
        <w:rPr>
          <w:rFonts w:ascii="MyriadPro-Bold" w:hAnsi="MyriadPro-Bold" w:cs="MyriadPro-Bold"/>
          <w:b/>
          <w:bCs/>
          <w:sz w:val="18"/>
          <w:szCs w:val="18"/>
        </w:rPr>
      </w:pPr>
      <w:r>
        <w:rPr>
          <w:rFonts w:ascii="MyriadPro-Bold" w:hAnsi="MyriadPro-Bold" w:cs="MyriadPro-Bold"/>
          <w:b/>
          <w:bCs/>
          <w:sz w:val="18"/>
          <w:szCs w:val="18"/>
        </w:rPr>
        <w:t xml:space="preserve">       No Yes DK NA</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Sister(s)...................................................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ovarian cancer? 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b. Aunt(s)...................................................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ovarian cancer? 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Female cousin(s)....................................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ovarian cancer? __________________</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p>
    <w:p w:rsidR="00DA48B4" w:rsidRDefault="00DA48B4" w:rsidP="00DA48B4">
      <w:pPr>
        <w:autoSpaceDE w:val="0"/>
        <w:autoSpaceDN w:val="0"/>
        <w:adjustRightInd w:val="0"/>
        <w:spacing w:after="0" w:line="240" w:lineRule="auto"/>
        <w:rPr>
          <w:rFonts w:ascii="MyriadPro-Regular" w:hAnsi="MyriadPro-Regular" w:cs="MyriadPro-Regular"/>
          <w:sz w:val="18"/>
          <w:szCs w:val="18"/>
        </w:rPr>
      </w:pP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C3. Have any of your family members listed below who are related to you by blood had breast cancer? </w:t>
      </w:r>
      <w:r>
        <w:rPr>
          <w:rFonts w:ascii="MyriadPro-Regular" w:hAnsi="MyriadPro-Regular" w:cs="MyriadPro-Regular"/>
          <w:sz w:val="18"/>
          <w:szCs w:val="18"/>
        </w:rPr>
        <w:t xml:space="preserve">For each family member, check </w:t>
      </w:r>
      <w:r>
        <w:rPr>
          <w:rFonts w:ascii="MyriadPro-Bold" w:hAnsi="MyriadPro-Bold" w:cs="MyriadPro-Bold"/>
          <w:b/>
          <w:bCs/>
          <w:sz w:val="18"/>
          <w:szCs w:val="18"/>
        </w:rPr>
        <w:t xml:space="preserve">No </w:t>
      </w:r>
      <w:r>
        <w:rPr>
          <w:rFonts w:ascii="MyriadPro-Regular" w:hAnsi="MyriadPro-Regular" w:cs="MyriadPro-Regular"/>
          <w:sz w:val="18"/>
          <w:szCs w:val="18"/>
        </w:rPr>
        <w:t xml:space="preserve">if they have not had breast cancer, </w:t>
      </w:r>
      <w:r>
        <w:rPr>
          <w:rFonts w:ascii="MyriadPro-Bold" w:hAnsi="MyriadPro-Bold" w:cs="MyriadPro-Bold"/>
          <w:b/>
          <w:bCs/>
          <w:sz w:val="18"/>
          <w:szCs w:val="18"/>
        </w:rPr>
        <w:t xml:space="preserve">Yes </w:t>
      </w:r>
      <w:r>
        <w:rPr>
          <w:rFonts w:ascii="MyriadPro-Regular" w:hAnsi="MyriadPro-Regular" w:cs="MyriadPro-Regular"/>
          <w:sz w:val="18"/>
          <w:szCs w:val="18"/>
        </w:rPr>
        <w:t xml:space="preserve">if they have, or </w:t>
      </w:r>
      <w:r>
        <w:rPr>
          <w:rFonts w:ascii="MyriadPro-Bold" w:hAnsi="MyriadPro-Bold" w:cs="MyriadPro-Bold"/>
          <w:b/>
          <w:bCs/>
          <w:sz w:val="18"/>
          <w:szCs w:val="18"/>
        </w:rPr>
        <w:t xml:space="preserve">DK </w:t>
      </w:r>
      <w:r>
        <w:rPr>
          <w:rFonts w:ascii="MyriadPro-Regular" w:hAnsi="MyriadPro-Regular" w:cs="MyriadPro-Regular"/>
          <w:sz w:val="18"/>
          <w:szCs w:val="18"/>
        </w:rPr>
        <w:t>if you don’t know.</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Family member Had Breast Cancer</w:t>
      </w:r>
    </w:p>
    <w:p w:rsidR="00DA48B4" w:rsidRDefault="00DA48B4" w:rsidP="00EE367F">
      <w:pPr>
        <w:autoSpaceDE w:val="0"/>
        <w:autoSpaceDN w:val="0"/>
        <w:adjustRightInd w:val="0"/>
        <w:spacing w:after="0" w:line="240" w:lineRule="auto"/>
        <w:ind w:left="2880" w:firstLine="720"/>
        <w:rPr>
          <w:rFonts w:ascii="MyriadPro-Bold" w:hAnsi="MyriadPro-Bold" w:cs="MyriadPro-Bold"/>
          <w:b/>
          <w:bCs/>
          <w:sz w:val="18"/>
          <w:szCs w:val="18"/>
        </w:rPr>
      </w:pPr>
      <w:r>
        <w:rPr>
          <w:rFonts w:ascii="MyriadPro-Bold" w:hAnsi="MyriadPro-Bold" w:cs="MyriadPro-Bold"/>
          <w:b/>
          <w:bCs/>
          <w:sz w:val="18"/>
          <w:szCs w:val="18"/>
        </w:rPr>
        <w:t>No Yes DK</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My mother...................................................</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b. My mother’s mother...............................</w:t>
      </w:r>
      <w:r w:rsidR="00EE367F">
        <w:rPr>
          <w:rFonts w:ascii="MyriadPro-Regular" w:hAnsi="MyriadPro-Regular" w:cs="MyriadPro-Regular"/>
          <w:sz w:val="18"/>
          <w:szCs w:val="18"/>
        </w:rPr>
        <w:t>....</w:t>
      </w:r>
      <w:r>
        <w:rPr>
          <w:rFonts w:ascii="MyriadPro-Regular" w:hAnsi="MyriadPro-Regular" w:cs="MyriadPro-Regular"/>
          <w:sz w:val="18"/>
          <w:szCs w:val="18"/>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My father’s mother..................................</w:t>
      </w:r>
      <w:r w:rsidR="00EE367F">
        <w:rPr>
          <w:rFonts w:ascii="MyriadPro-Regular" w:hAnsi="MyriadPro-Regular" w:cs="MyriadPro-Regular"/>
          <w:sz w:val="18"/>
          <w:szCs w:val="18"/>
        </w:rPr>
        <w:t>...</w:t>
      </w:r>
      <w:r>
        <w:rPr>
          <w:rFonts w:ascii="MyriadPro-Regular" w:hAnsi="MyriadPro-Regular" w:cs="MyriadPro-Regular"/>
          <w:sz w:val="18"/>
          <w:szCs w:val="18"/>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d. My father....................................................</w:t>
      </w:r>
      <w:r w:rsidR="00EE367F">
        <w:rPr>
          <w:rFonts w:ascii="MyriadPro-Regular" w:hAnsi="MyriadPro-Regular" w:cs="MyriadPro-Regular"/>
          <w:sz w:val="18"/>
          <w:szCs w:val="18"/>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e. My mother’s father..................................</w:t>
      </w:r>
      <w:r w:rsidR="00EE367F">
        <w:rPr>
          <w:rFonts w:ascii="MyriadPro-Regular" w:hAnsi="MyriadPro-Regular" w:cs="MyriadPro-Regular"/>
          <w:sz w:val="18"/>
          <w:szCs w:val="18"/>
        </w:rPr>
        <w:t>...</w:t>
      </w:r>
      <w:r>
        <w:rPr>
          <w:rFonts w:ascii="MyriadPro-Regular" w:hAnsi="MyriadPro-Regular" w:cs="MyriadPro-Regular"/>
          <w:sz w:val="18"/>
          <w:szCs w:val="18"/>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f. My father’s father.....................................</w:t>
      </w:r>
      <w:r w:rsidR="00EE367F">
        <w:rPr>
          <w:rFonts w:ascii="MyriadPro-Regular" w:hAnsi="MyriadPro-Regular" w:cs="MyriadPro-Regular"/>
          <w:sz w:val="18"/>
          <w:szCs w:val="18"/>
        </w:rPr>
        <w:t>...</w:t>
      </w:r>
      <w:r>
        <w:rPr>
          <w:rFonts w:ascii="MyriadPro-Regular" w:hAnsi="MyriadPro-Regular" w:cs="MyriadPro-Regular"/>
          <w:sz w:val="18"/>
          <w:szCs w:val="18"/>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C4. Have any of your other family members who</w:t>
      </w:r>
      <w:r w:rsidR="00EE367F">
        <w:rPr>
          <w:rFonts w:ascii="MyriadPro-Bold" w:hAnsi="MyriadPro-Bold" w:cs="MyriadPro-Bold"/>
          <w:b/>
          <w:bCs/>
          <w:sz w:val="18"/>
          <w:szCs w:val="18"/>
        </w:rPr>
        <w:t xml:space="preserve"> </w:t>
      </w:r>
      <w:r>
        <w:rPr>
          <w:rFonts w:ascii="MyriadPro-Bold" w:hAnsi="MyriadPro-Bold" w:cs="MyriadPro-Bold"/>
          <w:b/>
          <w:bCs/>
          <w:sz w:val="18"/>
          <w:szCs w:val="18"/>
        </w:rPr>
        <w:t>are related to you by blood had breast cancer?</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 xml:space="preserve">For each family member, check </w:t>
      </w:r>
      <w:r>
        <w:rPr>
          <w:rFonts w:ascii="MyriadPro-Bold" w:hAnsi="MyriadPro-Bold" w:cs="MyriadPro-Bold"/>
          <w:b/>
          <w:bCs/>
          <w:sz w:val="18"/>
          <w:szCs w:val="18"/>
        </w:rPr>
        <w:t xml:space="preserve">No </w:t>
      </w:r>
      <w:r>
        <w:rPr>
          <w:rFonts w:ascii="MyriadPro-Regular" w:hAnsi="MyriadPro-Regular" w:cs="MyriadPro-Regular"/>
          <w:sz w:val="18"/>
          <w:szCs w:val="18"/>
        </w:rPr>
        <w:t>if they have</w:t>
      </w:r>
      <w:r w:rsidR="00EE367F">
        <w:rPr>
          <w:rFonts w:ascii="MyriadPro-Regular" w:hAnsi="MyriadPro-Regular" w:cs="MyriadPro-Regular"/>
          <w:sz w:val="18"/>
          <w:szCs w:val="18"/>
        </w:rPr>
        <w:t xml:space="preserve"> </w:t>
      </w:r>
      <w:r>
        <w:rPr>
          <w:rFonts w:ascii="MyriadPro-Regular" w:hAnsi="MyriadPro-Regular" w:cs="MyriadPro-Regular"/>
          <w:sz w:val="18"/>
          <w:szCs w:val="18"/>
        </w:rPr>
        <w:t xml:space="preserve">not had breast cancer, </w:t>
      </w:r>
      <w:r>
        <w:rPr>
          <w:rFonts w:ascii="MyriadPro-Bold" w:hAnsi="MyriadPro-Bold" w:cs="MyriadPro-Bold"/>
          <w:b/>
          <w:bCs/>
          <w:sz w:val="18"/>
          <w:szCs w:val="18"/>
        </w:rPr>
        <w:t xml:space="preserve">Yes </w:t>
      </w:r>
      <w:r>
        <w:rPr>
          <w:rFonts w:ascii="MyriadPro-Regular" w:hAnsi="MyriadPro-Regular" w:cs="MyriadPro-Regular"/>
          <w:sz w:val="18"/>
          <w:szCs w:val="18"/>
        </w:rPr>
        <w:t xml:space="preserve">if they have, </w:t>
      </w:r>
      <w:r>
        <w:rPr>
          <w:rFonts w:ascii="MyriadPro-Bold" w:hAnsi="MyriadPro-Bold" w:cs="MyriadPro-Bold"/>
          <w:b/>
          <w:bCs/>
          <w:sz w:val="18"/>
          <w:szCs w:val="18"/>
        </w:rPr>
        <w:t xml:space="preserve">DK </w:t>
      </w:r>
      <w:r>
        <w:rPr>
          <w:rFonts w:ascii="MyriadPro-Regular" w:hAnsi="MyriadPro-Regular" w:cs="MyriadPro-Regular"/>
          <w:sz w:val="18"/>
          <w:szCs w:val="18"/>
        </w:rPr>
        <w:t>if you</w:t>
      </w:r>
      <w:r w:rsidR="00EE367F">
        <w:rPr>
          <w:rFonts w:ascii="MyriadPro-Regular" w:hAnsi="MyriadPro-Regular" w:cs="MyriadPro-Regular"/>
          <w:sz w:val="18"/>
          <w:szCs w:val="18"/>
        </w:rPr>
        <w:t xml:space="preserve"> </w:t>
      </w:r>
      <w:r>
        <w:rPr>
          <w:rFonts w:ascii="MyriadPro-Regular" w:hAnsi="MyriadPro-Regular" w:cs="MyriadPro-Regular"/>
          <w:sz w:val="18"/>
          <w:szCs w:val="18"/>
        </w:rPr>
        <w:t xml:space="preserve">don’t know, or </w:t>
      </w:r>
      <w:r>
        <w:rPr>
          <w:rFonts w:ascii="MyriadPro-Bold" w:hAnsi="MyriadPro-Bold" w:cs="MyriadPro-Bold"/>
          <w:b/>
          <w:bCs/>
          <w:sz w:val="18"/>
          <w:szCs w:val="18"/>
        </w:rPr>
        <w:t xml:space="preserve">NA </w:t>
      </w:r>
      <w:r>
        <w:rPr>
          <w:rFonts w:ascii="MyriadPro-Regular" w:hAnsi="MyriadPro-Regular" w:cs="MyriadPro-Regular"/>
          <w:sz w:val="18"/>
          <w:szCs w:val="18"/>
        </w:rPr>
        <w:t>if the option does not apply to</w:t>
      </w:r>
      <w:r w:rsidR="00EE367F">
        <w:rPr>
          <w:rFonts w:ascii="MyriadPro-Regular" w:hAnsi="MyriadPro-Regular" w:cs="MyriadPro-Regular"/>
          <w:sz w:val="18"/>
          <w:szCs w:val="18"/>
        </w:rPr>
        <w:t xml:space="preserve"> </w:t>
      </w:r>
      <w:r>
        <w:rPr>
          <w:rFonts w:ascii="MyriadPro-Regular" w:hAnsi="MyriadPro-Regular" w:cs="MyriadPro-Regular"/>
          <w:sz w:val="18"/>
          <w:szCs w:val="18"/>
        </w:rPr>
        <w:t>you.</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Family member Had Breast Cancer</w:t>
      </w:r>
    </w:p>
    <w:p w:rsidR="00DA48B4" w:rsidRDefault="00EE367F" w:rsidP="00EE367F">
      <w:pPr>
        <w:autoSpaceDE w:val="0"/>
        <w:autoSpaceDN w:val="0"/>
        <w:adjustRightInd w:val="0"/>
        <w:spacing w:after="0" w:line="240" w:lineRule="auto"/>
        <w:ind w:left="2880"/>
        <w:rPr>
          <w:rFonts w:ascii="MyriadPro-Bold" w:hAnsi="MyriadPro-Bold" w:cs="MyriadPro-Bold"/>
          <w:b/>
          <w:bCs/>
          <w:sz w:val="18"/>
          <w:szCs w:val="18"/>
        </w:rPr>
      </w:pPr>
      <w:r>
        <w:rPr>
          <w:rFonts w:ascii="MyriadPro-Bold" w:hAnsi="MyriadPro-Bold" w:cs="MyriadPro-Bold"/>
          <w:b/>
          <w:bCs/>
          <w:sz w:val="18"/>
          <w:szCs w:val="18"/>
        </w:rPr>
        <w:t xml:space="preserve">        </w:t>
      </w:r>
      <w:r w:rsidR="00DA48B4">
        <w:rPr>
          <w:rFonts w:ascii="MyriadPro-Bold" w:hAnsi="MyriadPro-Bold" w:cs="MyriadPro-Bold"/>
          <w:b/>
          <w:bCs/>
          <w:sz w:val="18"/>
          <w:szCs w:val="18"/>
        </w:rPr>
        <w:t>No Yes DK NA</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Sister(s).................................................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breast cancer?</w:t>
      </w:r>
      <w:r w:rsidR="00EE367F">
        <w:rPr>
          <w:rFonts w:ascii="MyriadPro-Regular" w:hAnsi="MyriadPro-Regular" w:cs="MyriadPro-Regular"/>
          <w:sz w:val="18"/>
          <w:szCs w:val="18"/>
        </w:rPr>
        <w:t xml:space="preserve"> _____________________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b. Brother(s).............................................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breast cancer?</w:t>
      </w:r>
      <w:r w:rsidR="00EE367F">
        <w:rPr>
          <w:rFonts w:ascii="MyriadPro-Regular" w:hAnsi="MyriadPro-Regular" w:cs="MyriadPro-Regular"/>
          <w:sz w:val="18"/>
          <w:szCs w:val="18"/>
        </w:rPr>
        <w:t xml:space="preserve"> _____________________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Aunt(s)..................................................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breast cancer?</w:t>
      </w:r>
      <w:r w:rsidR="00EE367F">
        <w:rPr>
          <w:rFonts w:ascii="MyriadPro-Regular" w:hAnsi="MyriadPro-Regular" w:cs="MyriadPro-Regular"/>
          <w:sz w:val="18"/>
          <w:szCs w:val="18"/>
        </w:rPr>
        <w:t xml:space="preserve"> _____________________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d. Uncle(s).................................................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breast cancer?</w:t>
      </w:r>
      <w:r w:rsidR="00EE367F">
        <w:rPr>
          <w:rFonts w:ascii="MyriadPro-Regular" w:hAnsi="MyriadPro-Regular" w:cs="MyriadPro-Regular"/>
          <w:sz w:val="18"/>
          <w:szCs w:val="18"/>
        </w:rPr>
        <w:t xml:space="preserve"> _____________________</w:t>
      </w:r>
    </w:p>
    <w:p w:rsidR="00DA48B4" w:rsidRDefault="00DA48B4" w:rsidP="00DA48B4">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e. Cousin(s)..............................................</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IF YES, how many have had breast cancer?</w:t>
      </w:r>
      <w:r w:rsidR="00EE367F">
        <w:rPr>
          <w:rFonts w:ascii="MyriadPro-Regular" w:hAnsi="MyriadPro-Regular" w:cs="MyriadPro-Regular"/>
          <w:sz w:val="18"/>
          <w:szCs w:val="18"/>
        </w:rPr>
        <w:t xml:space="preserve"> _____________________</w:t>
      </w:r>
    </w:p>
    <w:p w:rsidR="00EE367F" w:rsidRDefault="00EE367F" w:rsidP="00DA48B4">
      <w:pPr>
        <w:autoSpaceDE w:val="0"/>
        <w:autoSpaceDN w:val="0"/>
        <w:adjustRightInd w:val="0"/>
        <w:spacing w:after="0" w:line="240" w:lineRule="auto"/>
        <w:rPr>
          <w:rFonts w:ascii="MyriadPro-Regular" w:hAnsi="MyriadPro-Regular" w:cs="MyriadPro-Regular"/>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C5. Has any woman in your family who is related</w:t>
      </w:r>
      <w:r w:rsidR="00EE367F">
        <w:rPr>
          <w:rFonts w:ascii="MyriadPro-Bold" w:hAnsi="MyriadPro-Bold" w:cs="MyriadPro-Bold"/>
          <w:b/>
          <w:bCs/>
          <w:sz w:val="18"/>
          <w:szCs w:val="18"/>
        </w:rPr>
        <w:t xml:space="preserve"> </w:t>
      </w:r>
      <w:r>
        <w:rPr>
          <w:rFonts w:ascii="MyriadPro-Bold" w:hAnsi="MyriadPro-Bold" w:cs="MyriadPro-Bold"/>
          <w:b/>
          <w:bCs/>
          <w:sz w:val="18"/>
          <w:szCs w:val="18"/>
        </w:rPr>
        <w:t xml:space="preserve">to you by blood had breast cancer </w:t>
      </w:r>
      <w:r>
        <w:rPr>
          <w:rFonts w:ascii="MyriadPro-BoldIt" w:hAnsi="MyriadPro-BoldIt" w:cs="MyriadPro-BoldIt"/>
          <w:b/>
          <w:bCs/>
          <w:i/>
          <w:iCs/>
          <w:sz w:val="18"/>
          <w:szCs w:val="18"/>
        </w:rPr>
        <w:t>at age 50 or</w:t>
      </w:r>
      <w:r w:rsidR="00EE367F">
        <w:rPr>
          <w:rFonts w:ascii="MyriadPro-BoldIt" w:hAnsi="MyriadPro-BoldIt" w:cs="MyriadPro-BoldIt"/>
          <w:b/>
          <w:bCs/>
          <w:i/>
          <w:iCs/>
          <w:sz w:val="18"/>
          <w:szCs w:val="18"/>
        </w:rPr>
        <w:t xml:space="preserve"> </w:t>
      </w:r>
      <w:r>
        <w:rPr>
          <w:rFonts w:ascii="MyriadPro-BoldIt" w:hAnsi="MyriadPro-BoldIt" w:cs="MyriadPro-BoldIt"/>
          <w:b/>
          <w:bCs/>
          <w:i/>
          <w:iCs/>
          <w:sz w:val="18"/>
          <w:szCs w:val="18"/>
        </w:rPr>
        <w:t>younger</w:t>
      </w:r>
      <w:r>
        <w:rPr>
          <w:rFonts w:ascii="MyriadPro-Bold" w:hAnsi="MyriadPro-Bold" w:cs="MyriadPro-Bold"/>
          <w:b/>
          <w:bCs/>
          <w:sz w:val="18"/>
          <w:szCs w:val="18"/>
        </w:rPr>
        <w:t>?</w:t>
      </w:r>
    </w:p>
    <w:p w:rsidR="00EE367F" w:rsidRDefault="00EE367F" w:rsidP="00DA48B4">
      <w:pPr>
        <w:autoSpaceDE w:val="0"/>
        <w:autoSpaceDN w:val="0"/>
        <w:adjustRightInd w:val="0"/>
        <w:spacing w:after="0" w:line="240" w:lineRule="auto"/>
        <w:rPr>
          <w:rFonts w:ascii="Arial" w:eastAsia="Wingdings-Regular" w:hAnsi="Arial" w:cs="Arial"/>
          <w:sz w:val="18"/>
          <w:szCs w:val="18"/>
        </w:rPr>
      </w:pP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 No</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 Yes</w:t>
      </w:r>
    </w:p>
    <w:p w:rsidR="00DA48B4" w:rsidRDefault="00DA48B4"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 I don’t know</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C6. Has any woman in your family who is related</w:t>
      </w:r>
      <w:r w:rsidR="00EE367F">
        <w:rPr>
          <w:rFonts w:ascii="MyriadPro-Bold" w:hAnsi="MyriadPro-Bold" w:cs="MyriadPro-Bold"/>
          <w:b/>
          <w:bCs/>
          <w:sz w:val="18"/>
          <w:szCs w:val="18"/>
        </w:rPr>
        <w:t xml:space="preserve"> </w:t>
      </w:r>
      <w:r>
        <w:rPr>
          <w:rFonts w:ascii="MyriadPro-Bold" w:hAnsi="MyriadPro-Bold" w:cs="MyriadPro-Bold"/>
          <w:b/>
          <w:bCs/>
          <w:sz w:val="18"/>
          <w:szCs w:val="18"/>
        </w:rPr>
        <w:t>to you by blood had both breast AND ovarian</w:t>
      </w:r>
      <w:r w:rsidR="00EE367F">
        <w:rPr>
          <w:rFonts w:ascii="MyriadPro-Bold" w:hAnsi="MyriadPro-Bold" w:cs="MyriadPro-Bold"/>
          <w:b/>
          <w:bCs/>
          <w:sz w:val="18"/>
          <w:szCs w:val="18"/>
        </w:rPr>
        <w:t xml:space="preserve"> </w:t>
      </w:r>
      <w:r>
        <w:rPr>
          <w:rFonts w:ascii="MyriadPro-Bold" w:hAnsi="MyriadPro-Bold" w:cs="MyriadPro-Bold"/>
          <w:b/>
          <w:bCs/>
          <w:sz w:val="18"/>
          <w:szCs w:val="18"/>
        </w:rPr>
        <w:t>cancer?</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w:t>
      </w:r>
      <w:r w:rsidR="00DA48B4">
        <w:rPr>
          <w:rFonts w:ascii="MyriadPro-Regular" w:hAnsi="MyriadPro-Regular" w:cs="MyriadPro-Regular"/>
          <w:sz w:val="18"/>
          <w:szCs w:val="18"/>
        </w:rPr>
        <w:t xml:space="preserve"> No</w:t>
      </w: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w:t>
      </w:r>
      <w:r w:rsidR="00DA48B4">
        <w:rPr>
          <w:rFonts w:ascii="MyriadPro-Regular" w:hAnsi="MyriadPro-Regular" w:cs="MyriadPro-Regular"/>
          <w:sz w:val="18"/>
          <w:szCs w:val="18"/>
        </w:rPr>
        <w:t>Yes</w:t>
      </w: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w:t>
      </w:r>
      <w:r w:rsidR="00DA48B4">
        <w:rPr>
          <w:rFonts w:ascii="MyriadPro-Regular" w:hAnsi="MyriadPro-Regular" w:cs="MyriadPro-Regular"/>
          <w:sz w:val="18"/>
          <w:szCs w:val="18"/>
        </w:rPr>
        <w:t xml:space="preserve"> </w:t>
      </w:r>
      <w:r>
        <w:rPr>
          <w:rFonts w:ascii="MyriadPro-Regular" w:hAnsi="MyriadPro-Regular" w:cs="MyriadPro-Regular"/>
          <w:sz w:val="18"/>
          <w:szCs w:val="18"/>
        </w:rPr>
        <w:t xml:space="preserve">I </w:t>
      </w:r>
      <w:r w:rsidR="00DA48B4">
        <w:rPr>
          <w:rFonts w:ascii="MyriadPro-Regular" w:hAnsi="MyriadPro-Regular" w:cs="MyriadPro-Regular"/>
          <w:sz w:val="18"/>
          <w:szCs w:val="18"/>
        </w:rPr>
        <w:t>don’t know</w:t>
      </w:r>
    </w:p>
    <w:p w:rsidR="00EE367F" w:rsidRDefault="00EE367F" w:rsidP="00DA48B4">
      <w:pPr>
        <w:autoSpaceDE w:val="0"/>
        <w:autoSpaceDN w:val="0"/>
        <w:adjustRightInd w:val="0"/>
        <w:spacing w:after="0" w:line="240" w:lineRule="auto"/>
        <w:rPr>
          <w:rFonts w:ascii="MyriadPro-Regular" w:hAnsi="MyriadPro-Regular" w:cs="MyriadPro-Regular"/>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C7. Have any of your family members related</w:t>
      </w:r>
      <w:r w:rsidR="00EE367F">
        <w:rPr>
          <w:rFonts w:ascii="MyriadPro-Bold" w:hAnsi="MyriadPro-Bold" w:cs="MyriadPro-Bold"/>
          <w:b/>
          <w:bCs/>
          <w:sz w:val="18"/>
          <w:szCs w:val="18"/>
        </w:rPr>
        <w:t xml:space="preserve"> </w:t>
      </w:r>
      <w:r>
        <w:rPr>
          <w:rFonts w:ascii="MyriadPro-Bold" w:hAnsi="MyriadPro-Bold" w:cs="MyriadPro-Bold"/>
          <w:b/>
          <w:bCs/>
          <w:sz w:val="18"/>
          <w:szCs w:val="18"/>
        </w:rPr>
        <w:t>to you by blood had bilateral breast cancer</w:t>
      </w:r>
      <w:r w:rsidR="00EE367F">
        <w:rPr>
          <w:rFonts w:ascii="MyriadPro-Bold" w:hAnsi="MyriadPro-Bold" w:cs="MyriadPro-Bold"/>
          <w:b/>
          <w:bCs/>
          <w:sz w:val="18"/>
          <w:szCs w:val="18"/>
        </w:rPr>
        <w:t xml:space="preserve"> </w:t>
      </w:r>
      <w:r>
        <w:rPr>
          <w:rFonts w:ascii="MyriadPro-Bold" w:hAnsi="MyriadPro-Bold" w:cs="MyriadPro-Bold"/>
          <w:b/>
          <w:bCs/>
          <w:sz w:val="18"/>
          <w:szCs w:val="18"/>
        </w:rPr>
        <w:t>(breast cancer on both sides)?</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Pr>
          <w:rFonts w:ascii="MyriadPro-Regular" w:hAnsi="MyriadPro-Regular" w:cs="MyriadPro-Regular"/>
          <w:sz w:val="18"/>
          <w:szCs w:val="18"/>
        </w:rPr>
        <w:t>.</w:t>
      </w:r>
      <w:r w:rsidR="00DA48B4">
        <w:rPr>
          <w:rFonts w:ascii="MyriadPro-Regular" w:hAnsi="MyriadPro-Regular" w:cs="MyriadPro-Regular"/>
          <w:sz w:val="18"/>
          <w:szCs w:val="18"/>
        </w:rPr>
        <w:t>No</w:t>
      </w: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DA48B4">
        <w:rPr>
          <w:rFonts w:ascii="MyriadPro-Regular" w:hAnsi="MyriadPro-Regular" w:cs="MyriadPro-Regular"/>
          <w:sz w:val="18"/>
          <w:szCs w:val="18"/>
        </w:rPr>
        <w:t>. Yes</w:t>
      </w: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DA48B4">
        <w:rPr>
          <w:rFonts w:ascii="MyriadPro-Regular" w:hAnsi="MyriadPro-Regular" w:cs="MyriadPro-Regular"/>
          <w:sz w:val="18"/>
          <w:szCs w:val="18"/>
        </w:rPr>
        <w:t>. I don’t know</w:t>
      </w:r>
    </w:p>
    <w:p w:rsidR="00EE367F" w:rsidRDefault="00EE367F" w:rsidP="00DA48B4">
      <w:pPr>
        <w:autoSpaceDE w:val="0"/>
        <w:autoSpaceDN w:val="0"/>
        <w:adjustRightInd w:val="0"/>
        <w:spacing w:after="0" w:line="240" w:lineRule="auto"/>
        <w:rPr>
          <w:rFonts w:ascii="MyriadPro-Bold" w:hAnsi="MyriadPro-Bold" w:cs="MyriadPro-Bold"/>
          <w:b/>
          <w:bCs/>
          <w:sz w:val="18"/>
          <w:szCs w:val="18"/>
        </w:rPr>
      </w:pPr>
    </w:p>
    <w:p w:rsidR="00DA48B4" w:rsidRDefault="00DA48B4" w:rsidP="00DA48B4">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C8. Do you have Ashkenazi Jewish heritage?</w:t>
      </w:r>
    </w:p>
    <w:p w:rsidR="00EE367F" w:rsidRDefault="00EE367F" w:rsidP="00DA48B4">
      <w:pPr>
        <w:autoSpaceDE w:val="0"/>
        <w:autoSpaceDN w:val="0"/>
        <w:adjustRightInd w:val="0"/>
        <w:spacing w:after="0" w:line="240" w:lineRule="auto"/>
        <w:rPr>
          <w:rFonts w:ascii="Arial" w:eastAsia="Wingdings-Regular" w:hAnsi="Arial" w:cs="Arial"/>
          <w:sz w:val="18"/>
          <w:szCs w:val="18"/>
        </w:rPr>
      </w:pP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DA48B4">
        <w:rPr>
          <w:rFonts w:ascii="MyriadPro-Regular" w:hAnsi="MyriadPro-Regular" w:cs="MyriadPro-Regular"/>
          <w:sz w:val="18"/>
          <w:szCs w:val="18"/>
        </w:rPr>
        <w:t>. No</w:t>
      </w:r>
    </w:p>
    <w:p w:rsidR="00DA48B4" w:rsidRDefault="00097AA1" w:rsidP="00DA48B4">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DA48B4">
        <w:rPr>
          <w:rFonts w:ascii="MyriadPro-Regular" w:hAnsi="MyriadPro-Regular" w:cs="MyriadPro-Regular"/>
          <w:sz w:val="18"/>
          <w:szCs w:val="18"/>
        </w:rPr>
        <w:t>. Yes</w:t>
      </w:r>
    </w:p>
    <w:p w:rsidR="00C04296" w:rsidRDefault="00097AA1" w:rsidP="00DA48B4">
      <w:pPr>
        <w:rPr>
          <w:rFonts w:ascii="MyriadPro-Regular" w:hAnsi="MyriadPro-Regular" w:cs="MyriadPro-Regular"/>
          <w:sz w:val="18"/>
          <w:szCs w:val="18"/>
        </w:rPr>
      </w:pPr>
      <w:r>
        <w:rPr>
          <w:rFonts w:ascii="Arial" w:eastAsia="Wingdings-Regular" w:hAnsi="Arial" w:cs="Arial"/>
          <w:sz w:val="18"/>
          <w:szCs w:val="18"/>
        </w:rPr>
        <w:t></w:t>
      </w:r>
      <w:r w:rsidR="00DA48B4">
        <w:rPr>
          <w:rFonts w:ascii="MyriadPro-Regular" w:hAnsi="MyriadPro-Regular" w:cs="MyriadPro-Regular"/>
          <w:sz w:val="18"/>
          <w:szCs w:val="18"/>
        </w:rPr>
        <w:t>. I don’t know</w:t>
      </w:r>
    </w:p>
    <w:p w:rsidR="00A76E93" w:rsidRDefault="00A76E93" w:rsidP="00A76E93">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sz w:val="20"/>
          <w:szCs w:val="20"/>
        </w:rPr>
        <w:t>The next questions are about talking to a genetic counselor about your cancer risk. A genetic counselor is a trained professional who talks with you about the chances of having a health condition based on your family medical history.</w:t>
      </w:r>
    </w:p>
    <w:p w:rsidR="00A76E93" w:rsidRDefault="00A76E93" w:rsidP="00A76E93">
      <w:pPr>
        <w:autoSpaceDE w:val="0"/>
        <w:autoSpaceDN w:val="0"/>
        <w:adjustRightInd w:val="0"/>
        <w:spacing w:after="0" w:line="240" w:lineRule="auto"/>
        <w:rPr>
          <w:rFonts w:ascii="MyriadPro-Bold" w:hAnsi="MyriadPro-Bold" w:cs="MyriadPro-Bold"/>
          <w:b/>
          <w:bCs/>
          <w:sz w:val="20"/>
          <w:szCs w:val="20"/>
        </w:rPr>
      </w:pPr>
    </w:p>
    <w:p w:rsidR="00A76E93" w:rsidRDefault="00A76E93" w:rsidP="00A76E93">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C9. Have you ever talked to a genetic counselor</w:t>
      </w:r>
      <w:r w:rsidR="006055F1">
        <w:rPr>
          <w:rFonts w:ascii="MyriadPro-Bold" w:hAnsi="MyriadPro-Bold" w:cs="MyriadPro-Bold"/>
          <w:b/>
          <w:bCs/>
          <w:sz w:val="18"/>
          <w:szCs w:val="18"/>
        </w:rPr>
        <w:t xml:space="preserve"> </w:t>
      </w:r>
      <w:r>
        <w:rPr>
          <w:rFonts w:ascii="MyriadPro-Bold" w:hAnsi="MyriadPro-Bold" w:cs="MyriadPro-Bold"/>
          <w:b/>
          <w:bCs/>
          <w:sz w:val="18"/>
          <w:szCs w:val="18"/>
        </w:rPr>
        <w:t>about your risk for cancer based on your</w:t>
      </w:r>
      <w:r w:rsidR="006055F1">
        <w:rPr>
          <w:rFonts w:ascii="MyriadPro-Bold" w:hAnsi="MyriadPro-Bold" w:cs="MyriadPro-Bold"/>
          <w:b/>
          <w:bCs/>
          <w:sz w:val="18"/>
          <w:szCs w:val="18"/>
        </w:rPr>
        <w:t xml:space="preserve"> </w:t>
      </w:r>
      <w:r>
        <w:rPr>
          <w:rFonts w:ascii="MyriadPro-Bold" w:hAnsi="MyriadPro-Bold" w:cs="MyriadPro-Bold"/>
          <w:b/>
          <w:bCs/>
          <w:sz w:val="18"/>
          <w:szCs w:val="18"/>
        </w:rPr>
        <w:t>family history?</w:t>
      </w:r>
    </w:p>
    <w:p w:rsidR="006055F1" w:rsidRDefault="006055F1" w:rsidP="00A76E93">
      <w:pPr>
        <w:autoSpaceDE w:val="0"/>
        <w:autoSpaceDN w:val="0"/>
        <w:adjustRightInd w:val="0"/>
        <w:spacing w:after="0" w:line="240" w:lineRule="auto"/>
        <w:rPr>
          <w:rFonts w:ascii="Arial" w:eastAsia="Wingdings-Regular" w:hAnsi="Arial" w:cs="Arial"/>
          <w:sz w:val="18"/>
          <w:szCs w:val="18"/>
        </w:rPr>
      </w:pPr>
    </w:p>
    <w:p w:rsidR="006055F1" w:rsidRDefault="00097AA1" w:rsidP="006055F1">
      <w:pPr>
        <w:autoSpaceDE w:val="0"/>
        <w:autoSpaceDN w:val="0"/>
        <w:adjustRightInd w:val="0"/>
        <w:spacing w:after="0" w:line="240" w:lineRule="auto"/>
        <w:rPr>
          <w:rFonts w:ascii="MyriadPro-Bold" w:hAnsi="MyriadPro-Bold" w:cs="MyriadPro-Bold"/>
          <w:b/>
          <w:bCs/>
          <w:sz w:val="18"/>
          <w:szCs w:val="18"/>
        </w:rPr>
      </w:pPr>
      <w:r>
        <w:rPr>
          <w:rFonts w:ascii="Arial" w:eastAsia="Wingdings-Regular" w:hAnsi="Arial" w:cs="Arial"/>
          <w:sz w:val="18"/>
          <w:szCs w:val="18"/>
        </w:rPr>
        <w:t></w:t>
      </w:r>
      <w:r w:rsidR="00A76E93">
        <w:rPr>
          <w:rFonts w:ascii="MyriadPro-Regular" w:hAnsi="MyriadPro-Regular" w:cs="MyriadPro-Regular"/>
          <w:sz w:val="18"/>
          <w:szCs w:val="18"/>
        </w:rPr>
        <w:t>. No</w:t>
      </w:r>
      <w:r w:rsidR="006055F1">
        <w:rPr>
          <w:rFonts w:ascii="MyriadPro-Regular" w:hAnsi="MyriadPro-Regular" w:cs="MyriadPro-Regular"/>
          <w:sz w:val="18"/>
          <w:szCs w:val="18"/>
        </w:rPr>
        <w:t xml:space="preserve"> </w:t>
      </w:r>
      <w:r w:rsidR="006055F1" w:rsidRPr="006055F1">
        <w:rPr>
          <w:rFonts w:ascii="MyriadPro-Regular" w:hAnsi="MyriadPro-Regular" w:cs="MyriadPro-Regular"/>
          <w:sz w:val="18"/>
          <w:szCs w:val="18"/>
        </w:rPr>
        <w:sym w:font="Wingdings" w:char="F0E8"/>
      </w:r>
      <w:r w:rsidR="006055F1">
        <w:rPr>
          <w:rFonts w:ascii="MyriadPro-Regular" w:hAnsi="MyriadPro-Regular" w:cs="MyriadPro-Regular"/>
          <w:sz w:val="18"/>
          <w:szCs w:val="18"/>
        </w:rPr>
        <w:t xml:space="preserve"> </w:t>
      </w:r>
      <w:r w:rsidR="006055F1">
        <w:rPr>
          <w:rFonts w:ascii="MyriadPro-Bold" w:hAnsi="MyriadPro-Bold" w:cs="MyriadPro-Bold"/>
          <w:b/>
          <w:bCs/>
          <w:sz w:val="18"/>
          <w:szCs w:val="18"/>
        </w:rPr>
        <w:t>Go to end</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Yes</w:t>
      </w:r>
    </w:p>
    <w:p w:rsidR="006055F1" w:rsidRDefault="006055F1" w:rsidP="00A76E93">
      <w:pPr>
        <w:autoSpaceDE w:val="0"/>
        <w:autoSpaceDN w:val="0"/>
        <w:adjustRightInd w:val="0"/>
        <w:spacing w:after="0" w:line="240" w:lineRule="auto"/>
        <w:rPr>
          <w:rFonts w:ascii="MyriadPro-Bold" w:hAnsi="MyriadPro-Bold" w:cs="MyriadPro-Bold"/>
          <w:b/>
          <w:bCs/>
          <w:sz w:val="18"/>
          <w:szCs w:val="18"/>
        </w:rPr>
      </w:pPr>
    </w:p>
    <w:p w:rsidR="00A76E93" w:rsidRDefault="00A76E93" w:rsidP="00A76E93">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C10. What was the MAIN reason you talked to a</w:t>
      </w:r>
      <w:r w:rsidR="006055F1">
        <w:rPr>
          <w:rFonts w:ascii="MyriadPro-Bold" w:hAnsi="MyriadPro-Bold" w:cs="MyriadPro-Bold"/>
          <w:b/>
          <w:bCs/>
          <w:sz w:val="18"/>
          <w:szCs w:val="18"/>
        </w:rPr>
        <w:t xml:space="preserve"> </w:t>
      </w:r>
      <w:r>
        <w:rPr>
          <w:rFonts w:ascii="MyriadPro-Bold" w:hAnsi="MyriadPro-Bold" w:cs="MyriadPro-Bold"/>
          <w:b/>
          <w:bCs/>
          <w:sz w:val="18"/>
          <w:szCs w:val="18"/>
        </w:rPr>
        <w:t>genetic counselor about your risk for cancer?</w:t>
      </w:r>
      <w:r w:rsidR="006055F1" w:rsidRPr="006055F1">
        <w:rPr>
          <w:rFonts w:ascii="MyriadPro-Bold" w:hAnsi="MyriadPro-Bold" w:cs="MyriadPro-Bold"/>
          <w:b/>
          <w:bCs/>
          <w:sz w:val="18"/>
          <w:szCs w:val="18"/>
        </w:rPr>
        <w:t xml:space="preserve"> </w:t>
      </w:r>
      <w:r w:rsidR="006055F1" w:rsidRPr="006055F1">
        <w:rPr>
          <w:rFonts w:ascii="MyriadPro-Bold" w:hAnsi="MyriadPro-Bold" w:cs="MyriadPro-Bold"/>
          <w:bCs/>
          <w:sz w:val="18"/>
          <w:szCs w:val="18"/>
        </w:rPr>
        <w:t>Check ONE answer</w:t>
      </w:r>
    </w:p>
    <w:p w:rsidR="006055F1" w:rsidRDefault="006055F1" w:rsidP="00A76E93">
      <w:pPr>
        <w:autoSpaceDE w:val="0"/>
        <w:autoSpaceDN w:val="0"/>
        <w:adjustRightInd w:val="0"/>
        <w:spacing w:after="0" w:line="240" w:lineRule="auto"/>
        <w:rPr>
          <w:rFonts w:ascii="MyriadPro-Bold" w:hAnsi="MyriadPro-Bold" w:cs="MyriadPro-Bold"/>
          <w:b/>
          <w:bCs/>
          <w:sz w:val="18"/>
          <w:szCs w:val="18"/>
        </w:rPr>
      </w:pP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My doctor recommended it</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I requested it</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A family member suggested it</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I heard or read about it in the news</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lastRenderedPageBreak/>
        <w:t></w:t>
      </w:r>
      <w:r w:rsidR="00A76E93">
        <w:rPr>
          <w:rFonts w:ascii="MyriadPro-Regular" w:hAnsi="MyriadPro-Regular" w:cs="MyriadPro-Regular"/>
          <w:sz w:val="18"/>
          <w:szCs w:val="18"/>
        </w:rPr>
        <w:t>. Other Please tell us:</w:t>
      </w:r>
    </w:p>
    <w:p w:rsidR="00A76E93" w:rsidRDefault="00A76E93" w:rsidP="00A76E93">
      <w:pPr>
        <w:autoSpaceDE w:val="0"/>
        <w:autoSpaceDN w:val="0"/>
        <w:adjustRightInd w:val="0"/>
        <w:spacing w:after="0" w:line="240" w:lineRule="auto"/>
        <w:rPr>
          <w:rFonts w:ascii="MyriadPro-Bold" w:hAnsi="MyriadPro-Bold" w:cs="MyriadPro-Bold"/>
          <w:b/>
          <w:bCs/>
          <w:sz w:val="18"/>
          <w:szCs w:val="18"/>
        </w:rPr>
      </w:pPr>
    </w:p>
    <w:p w:rsidR="00A76E93" w:rsidRDefault="00A76E93" w:rsidP="00A76E93">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C11. Thinking about your MOST RECENT visit to a</w:t>
      </w:r>
      <w:r w:rsidR="006055F1">
        <w:rPr>
          <w:rFonts w:ascii="MyriadPro-Bold" w:hAnsi="MyriadPro-Bold" w:cs="MyriadPro-Bold"/>
          <w:b/>
          <w:bCs/>
          <w:sz w:val="18"/>
          <w:szCs w:val="18"/>
        </w:rPr>
        <w:t xml:space="preserve"> </w:t>
      </w:r>
      <w:r>
        <w:rPr>
          <w:rFonts w:ascii="MyriadPro-Bold" w:hAnsi="MyriadPro-Bold" w:cs="MyriadPro-Bold"/>
          <w:b/>
          <w:bCs/>
          <w:sz w:val="18"/>
          <w:szCs w:val="18"/>
        </w:rPr>
        <w:t>genetic counselor for cancer risk, what kind of</w:t>
      </w:r>
      <w:r w:rsidR="006055F1">
        <w:rPr>
          <w:rFonts w:ascii="MyriadPro-Bold" w:hAnsi="MyriadPro-Bold" w:cs="MyriadPro-Bold"/>
          <w:b/>
          <w:bCs/>
          <w:sz w:val="18"/>
          <w:szCs w:val="18"/>
        </w:rPr>
        <w:t xml:space="preserve"> </w:t>
      </w:r>
      <w:r>
        <w:rPr>
          <w:rFonts w:ascii="MyriadPro-Bold" w:hAnsi="MyriadPro-Bold" w:cs="MyriadPro-Bold"/>
          <w:b/>
          <w:bCs/>
          <w:sz w:val="18"/>
          <w:szCs w:val="18"/>
        </w:rPr>
        <w:t>cancer was it for?</w:t>
      </w:r>
      <w:r w:rsidR="006055F1" w:rsidRPr="006055F1">
        <w:rPr>
          <w:rFonts w:ascii="MyriadPro-Bold" w:hAnsi="MyriadPro-Bold" w:cs="MyriadPro-Bold"/>
          <w:b/>
          <w:bCs/>
          <w:sz w:val="18"/>
          <w:szCs w:val="18"/>
        </w:rPr>
        <w:t xml:space="preserve"> </w:t>
      </w:r>
      <w:r w:rsidR="006055F1" w:rsidRPr="006055F1">
        <w:rPr>
          <w:rFonts w:ascii="MyriadPro-Bold" w:hAnsi="MyriadPro-Bold" w:cs="MyriadPro-Bold"/>
          <w:bCs/>
          <w:sz w:val="18"/>
          <w:szCs w:val="18"/>
        </w:rPr>
        <w:t>Check ALL that apply</w:t>
      </w:r>
    </w:p>
    <w:p w:rsidR="006055F1" w:rsidRDefault="006055F1" w:rsidP="00A76E93">
      <w:pPr>
        <w:autoSpaceDE w:val="0"/>
        <w:autoSpaceDN w:val="0"/>
        <w:adjustRightInd w:val="0"/>
        <w:spacing w:after="0" w:line="240" w:lineRule="auto"/>
        <w:rPr>
          <w:rFonts w:ascii="MyriadPro-Bold" w:hAnsi="MyriadPro-Bold" w:cs="MyriadPro-Bold"/>
          <w:b/>
          <w:bCs/>
          <w:sz w:val="18"/>
          <w:szCs w:val="18"/>
        </w:rPr>
      </w:pP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Breast cancer</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Ovarian cancer</w:t>
      </w:r>
    </w:p>
    <w:p w:rsidR="00A76E93" w:rsidRDefault="00097AA1" w:rsidP="00A76E93">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A76E93">
        <w:rPr>
          <w:rFonts w:ascii="MyriadPro-Regular" w:hAnsi="MyriadPro-Regular" w:cs="MyriadPro-Regular"/>
          <w:sz w:val="18"/>
          <w:szCs w:val="18"/>
        </w:rPr>
        <w:t>. Other Please tell us:</w:t>
      </w:r>
      <w:r w:rsidR="006055F1">
        <w:rPr>
          <w:rFonts w:ascii="MyriadPro-Regular" w:hAnsi="MyriadPro-Regular" w:cs="MyriadPro-Regular"/>
          <w:sz w:val="18"/>
          <w:szCs w:val="18"/>
        </w:rPr>
        <w:t xml:space="preserve"> ___________________________</w:t>
      </w:r>
    </w:p>
    <w:p w:rsidR="00A76E93" w:rsidRDefault="00A76E93" w:rsidP="00A76E93">
      <w:pPr>
        <w:autoSpaceDE w:val="0"/>
        <w:autoSpaceDN w:val="0"/>
        <w:adjustRightInd w:val="0"/>
        <w:spacing w:after="0" w:line="240" w:lineRule="auto"/>
        <w:rPr>
          <w:rFonts w:ascii="MyriadPro-Bold" w:hAnsi="MyriadPro-Bold" w:cs="MyriadPro-Bold"/>
          <w:b/>
          <w:bCs/>
          <w:sz w:val="18"/>
          <w:szCs w:val="18"/>
        </w:rPr>
      </w:pPr>
    </w:p>
    <w:p w:rsidR="006055F1" w:rsidRDefault="006055F1" w:rsidP="00A76E93">
      <w:pPr>
        <w:rPr>
          <w:rFonts w:ascii="MyriadPro-Bold" w:hAnsi="MyriadPro-Bold" w:cs="MyriadPro-Bold"/>
          <w:b/>
          <w:bCs/>
          <w:sz w:val="20"/>
          <w:szCs w:val="20"/>
        </w:rPr>
      </w:pPr>
    </w:p>
    <w:p w:rsidR="00C00311" w:rsidRDefault="00A76E93" w:rsidP="00A76E93">
      <w:pPr>
        <w:rPr>
          <w:rFonts w:ascii="MyriadPro-Bold" w:hAnsi="MyriadPro-Bold" w:cs="MyriadPro-Bold"/>
          <w:b/>
          <w:bCs/>
          <w:sz w:val="20"/>
          <w:szCs w:val="20"/>
        </w:rPr>
      </w:pPr>
      <w:r>
        <w:rPr>
          <w:rFonts w:ascii="MyriadPro-Bold" w:hAnsi="MyriadPro-Bold" w:cs="MyriadPro-Bold"/>
          <w:b/>
          <w:bCs/>
          <w:sz w:val="20"/>
          <w:szCs w:val="20"/>
        </w:rPr>
        <w:t>Thank you for answering these questions!</w:t>
      </w:r>
    </w:p>
    <w:p w:rsidR="00C00311" w:rsidRDefault="00C00311" w:rsidP="00C00311">
      <w:r>
        <w:br w:type="page"/>
      </w:r>
    </w:p>
    <w:p w:rsidR="00C00311" w:rsidRPr="00A458EE" w:rsidRDefault="00C00311" w:rsidP="00C00311">
      <w:pPr>
        <w:pStyle w:val="Heading1"/>
      </w:pPr>
      <w:r w:rsidRPr="00A458EE">
        <w:t>PRAMS Cancer Supplement – SPANISH mail version</w:t>
      </w:r>
    </w:p>
    <w:p w:rsidR="00C00311" w:rsidRDefault="00C00311" w:rsidP="00C00311">
      <w:pPr>
        <w:autoSpaceDE w:val="0"/>
        <w:autoSpaceDN w:val="0"/>
        <w:adjustRightInd w:val="0"/>
        <w:spacing w:after="0" w:line="240" w:lineRule="auto"/>
        <w:rPr>
          <w:rFonts w:ascii="MyriadPro-Bold" w:hAnsi="MyriadPro-Bold" w:cs="MyriadPro-Bold"/>
          <w:b/>
          <w:bCs/>
          <w:sz w:val="20"/>
          <w:szCs w:val="20"/>
        </w:rPr>
      </w:pPr>
    </w:p>
    <w:p w:rsidR="00C00311" w:rsidRDefault="00C00311" w:rsidP="00C00311">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sz w:val="20"/>
          <w:szCs w:val="20"/>
        </w:rPr>
        <w:t>Un historial de salud familiar es una colección de información sobre la salud de una persona y sus parientes cercanos. Las siguientes preguntas son acerca de su historial familiar de cáncer de ovario y de mama.</w:t>
      </w:r>
    </w:p>
    <w:p w:rsidR="00C00311" w:rsidRDefault="00C00311" w:rsidP="00C00311">
      <w:pPr>
        <w:autoSpaceDE w:val="0"/>
        <w:autoSpaceDN w:val="0"/>
        <w:adjustRightInd w:val="0"/>
        <w:spacing w:after="0" w:line="240" w:lineRule="auto"/>
        <w:rPr>
          <w:rFonts w:ascii="MyriadPro-Bold" w:hAnsi="MyriadPro-Bold" w:cs="MyriadPro-Bold"/>
          <w:b/>
          <w:bCs/>
          <w:sz w:val="20"/>
          <w:szCs w:val="20"/>
        </w:rPr>
      </w:pP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C1. ¿Alguno de sus parientes de sangre que se enumeran a continuacion ha tenido cáncer de ovario? </w:t>
      </w:r>
      <w:r>
        <w:rPr>
          <w:rFonts w:ascii="MyriadPro-Regular" w:hAnsi="MyriadPro-Regular" w:cs="MyriadPro-Regular"/>
          <w:sz w:val="18"/>
          <w:szCs w:val="18"/>
        </w:rPr>
        <w:t xml:space="preserve">Para cada pariente, marque </w:t>
      </w:r>
      <w:r>
        <w:rPr>
          <w:rFonts w:ascii="MyriadPro-Bold" w:hAnsi="MyriadPro-Bold" w:cs="MyriadPro-Bold"/>
          <w:b/>
          <w:bCs/>
          <w:sz w:val="18"/>
          <w:szCs w:val="18"/>
        </w:rPr>
        <w:t xml:space="preserve">No </w:t>
      </w:r>
      <w:r>
        <w:rPr>
          <w:rFonts w:ascii="MyriadPro-Regular" w:hAnsi="MyriadPro-Regular" w:cs="MyriadPro-Regular"/>
          <w:sz w:val="18"/>
          <w:szCs w:val="18"/>
        </w:rPr>
        <w:t xml:space="preserve">si no ha tenido cáncer de ovario, </w:t>
      </w:r>
      <w:r>
        <w:rPr>
          <w:rFonts w:ascii="MyriadPro-Bold" w:hAnsi="MyriadPro-Bold" w:cs="MyriadPro-Bold"/>
          <w:b/>
          <w:bCs/>
          <w:sz w:val="18"/>
          <w:szCs w:val="18"/>
        </w:rPr>
        <w:t xml:space="preserve">Sí </w:t>
      </w:r>
      <w:r>
        <w:rPr>
          <w:rFonts w:ascii="MyriadPro-Regular" w:hAnsi="MyriadPro-Regular" w:cs="MyriadPro-Regular"/>
          <w:sz w:val="18"/>
          <w:szCs w:val="18"/>
        </w:rPr>
        <w:t xml:space="preserve">si lo ha tenido, o </w:t>
      </w:r>
      <w:r>
        <w:rPr>
          <w:rFonts w:ascii="MyriadPro-Bold" w:hAnsi="MyriadPro-Bold" w:cs="MyriadPro-Bold"/>
          <w:b/>
          <w:bCs/>
          <w:sz w:val="18"/>
          <w:szCs w:val="18"/>
        </w:rPr>
        <w:t xml:space="preserve">No Sé </w:t>
      </w:r>
      <w:r>
        <w:rPr>
          <w:rFonts w:ascii="MyriadPro-Regular" w:hAnsi="MyriadPro-Regular" w:cs="MyriadPro-Regular"/>
          <w:sz w:val="18"/>
          <w:szCs w:val="18"/>
        </w:rPr>
        <w:t>si usted no sabe.</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Pariente Han tenido cancer de ovario</w:t>
      </w:r>
    </w:p>
    <w:p w:rsidR="00C00311" w:rsidRDefault="00C00311" w:rsidP="00C00311">
      <w:pPr>
        <w:autoSpaceDE w:val="0"/>
        <w:autoSpaceDN w:val="0"/>
        <w:adjustRightInd w:val="0"/>
        <w:spacing w:after="0" w:line="240" w:lineRule="auto"/>
        <w:ind w:left="2880" w:firstLine="720"/>
        <w:rPr>
          <w:rFonts w:ascii="MyriadPro-Bold" w:hAnsi="MyriadPro-Bold" w:cs="MyriadPro-Bold"/>
          <w:b/>
          <w:bCs/>
          <w:sz w:val="18"/>
          <w:szCs w:val="18"/>
        </w:rPr>
      </w:pPr>
      <w:r>
        <w:rPr>
          <w:rFonts w:ascii="MyriadPro-Bold" w:hAnsi="MyriadPro-Bold" w:cs="MyriadPro-Bold"/>
          <w:b/>
          <w:bCs/>
          <w:sz w:val="18"/>
          <w:szCs w:val="18"/>
        </w:rPr>
        <w:t>No Sí No Sé</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Mi madre.....................................................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b. La madre de mi madre................................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La madre de mi padre.................................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C2. ¿Alguno de sus otros parientes de sangre ha tenido cáncer de ovario? </w:t>
      </w:r>
      <w:r>
        <w:rPr>
          <w:rFonts w:ascii="MyriadPro-Regular" w:hAnsi="MyriadPro-Regular" w:cs="MyriadPro-Regular"/>
          <w:sz w:val="18"/>
          <w:szCs w:val="18"/>
        </w:rPr>
        <w:t xml:space="preserve">Para cada pariente,marque </w:t>
      </w:r>
      <w:r>
        <w:rPr>
          <w:rFonts w:ascii="MyriadPro-Bold" w:hAnsi="MyriadPro-Bold" w:cs="MyriadPro-Bold"/>
          <w:b/>
          <w:bCs/>
          <w:sz w:val="18"/>
          <w:szCs w:val="18"/>
        </w:rPr>
        <w:t xml:space="preserve">No </w:t>
      </w:r>
      <w:r>
        <w:rPr>
          <w:rFonts w:ascii="MyriadPro-Regular" w:hAnsi="MyriadPro-Regular" w:cs="MyriadPro-Regular"/>
          <w:sz w:val="18"/>
          <w:szCs w:val="18"/>
        </w:rPr>
        <w:t xml:space="preserve">si no ha tenido cáncer de ovario, </w:t>
      </w:r>
      <w:r>
        <w:rPr>
          <w:rFonts w:ascii="MyriadPro-Bold" w:hAnsi="MyriadPro-Bold" w:cs="MyriadPro-Bold"/>
          <w:b/>
          <w:bCs/>
          <w:sz w:val="18"/>
          <w:szCs w:val="18"/>
        </w:rPr>
        <w:t xml:space="preserve">Sí </w:t>
      </w:r>
      <w:r>
        <w:rPr>
          <w:rFonts w:ascii="MyriadPro-Regular" w:hAnsi="MyriadPro-Regular" w:cs="MyriadPro-Regular"/>
          <w:sz w:val="18"/>
          <w:szCs w:val="18"/>
        </w:rPr>
        <w:t xml:space="preserve">si lo ha tenido, </w:t>
      </w:r>
      <w:r>
        <w:rPr>
          <w:rFonts w:ascii="MyriadPro-Bold" w:hAnsi="MyriadPro-Bold" w:cs="MyriadPro-Bold"/>
          <w:b/>
          <w:bCs/>
          <w:sz w:val="18"/>
          <w:szCs w:val="18"/>
        </w:rPr>
        <w:t xml:space="preserve">No Sé </w:t>
      </w:r>
      <w:r>
        <w:rPr>
          <w:rFonts w:ascii="MyriadPro-Regular" w:hAnsi="MyriadPro-Regular" w:cs="MyriadPro-Regular"/>
          <w:sz w:val="18"/>
          <w:szCs w:val="18"/>
        </w:rPr>
        <w:t xml:space="preserve">si usted no sabe, o </w:t>
      </w:r>
      <w:r>
        <w:rPr>
          <w:rFonts w:ascii="MyriadPro-Bold" w:hAnsi="MyriadPro-Bold" w:cs="MyriadPro-Bold"/>
          <w:b/>
          <w:bCs/>
          <w:sz w:val="18"/>
          <w:szCs w:val="18"/>
        </w:rPr>
        <w:t xml:space="preserve">NA </w:t>
      </w:r>
      <w:r>
        <w:rPr>
          <w:rFonts w:ascii="MyriadPro-Regular" w:hAnsi="MyriadPro-Regular" w:cs="MyriadPro-Regular"/>
          <w:sz w:val="18"/>
          <w:szCs w:val="18"/>
        </w:rPr>
        <w:t>(No Aplica) si no corresponde a usted.</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Pariente Han tenido cancer de ovario</w:t>
      </w:r>
    </w:p>
    <w:p w:rsidR="00C00311" w:rsidRDefault="00C00311" w:rsidP="00C00311">
      <w:pPr>
        <w:autoSpaceDE w:val="0"/>
        <w:autoSpaceDN w:val="0"/>
        <w:adjustRightInd w:val="0"/>
        <w:spacing w:after="0" w:line="240" w:lineRule="auto"/>
        <w:ind w:left="1440" w:firstLine="720"/>
        <w:rPr>
          <w:rFonts w:ascii="MyriadPro-Bold" w:hAnsi="MyriadPro-Bold" w:cs="MyriadPro-Bold"/>
          <w:b/>
          <w:bCs/>
          <w:sz w:val="18"/>
          <w:szCs w:val="18"/>
        </w:rPr>
      </w:pPr>
      <w:r>
        <w:rPr>
          <w:rFonts w:ascii="MyriadPro-Bold" w:hAnsi="MyriadPro-Bold" w:cs="MyriadPro-Bold"/>
          <w:b/>
          <w:bCs/>
          <w:sz w:val="18"/>
          <w:szCs w:val="18"/>
        </w:rPr>
        <w:t xml:space="preserve">           No Sí No Sé NA</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a. Hermana(s)................................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ovario? 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b. Tía(s).........................................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ovario? 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c. Prima(s).....................................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ovario? ________</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C3. ¿Alguno de sus parientes de sangre que se enumeran a continuacion ha tenido cáncer de mama? </w:t>
      </w:r>
      <w:r>
        <w:rPr>
          <w:rFonts w:ascii="MyriadPro-Regular" w:hAnsi="MyriadPro-Regular" w:cs="MyriadPro-Regular"/>
          <w:sz w:val="18"/>
          <w:szCs w:val="18"/>
        </w:rPr>
        <w:t xml:space="preserve">Para cada pariente, marque </w:t>
      </w:r>
      <w:r>
        <w:rPr>
          <w:rFonts w:ascii="MyriadPro-Bold" w:hAnsi="MyriadPro-Bold" w:cs="MyriadPro-Bold"/>
          <w:b/>
          <w:bCs/>
          <w:sz w:val="18"/>
          <w:szCs w:val="18"/>
        </w:rPr>
        <w:t xml:space="preserve">No </w:t>
      </w:r>
      <w:r>
        <w:rPr>
          <w:rFonts w:ascii="MyriadPro-Regular" w:hAnsi="MyriadPro-Regular" w:cs="MyriadPro-Regular"/>
          <w:sz w:val="18"/>
          <w:szCs w:val="18"/>
        </w:rPr>
        <w:t xml:space="preserve">si no ha tenido cáncer de mama, </w:t>
      </w:r>
      <w:r>
        <w:rPr>
          <w:rFonts w:ascii="MyriadPro-Bold" w:hAnsi="MyriadPro-Bold" w:cs="MyriadPro-Bold"/>
          <w:b/>
          <w:bCs/>
          <w:sz w:val="18"/>
          <w:szCs w:val="18"/>
        </w:rPr>
        <w:t xml:space="preserve">Sí </w:t>
      </w:r>
      <w:r>
        <w:rPr>
          <w:rFonts w:ascii="MyriadPro-Regular" w:hAnsi="MyriadPro-Regular" w:cs="MyriadPro-Regular"/>
          <w:sz w:val="18"/>
          <w:szCs w:val="18"/>
        </w:rPr>
        <w:t xml:space="preserve">si lo ha tenido, o </w:t>
      </w:r>
      <w:r>
        <w:rPr>
          <w:rFonts w:ascii="MyriadPro-Bold" w:hAnsi="MyriadPro-Bold" w:cs="MyriadPro-Bold"/>
          <w:b/>
          <w:bCs/>
          <w:sz w:val="18"/>
          <w:szCs w:val="18"/>
        </w:rPr>
        <w:t xml:space="preserve">No Sé </w:t>
      </w:r>
      <w:r>
        <w:rPr>
          <w:rFonts w:ascii="MyriadPro-Regular" w:hAnsi="MyriadPro-Regular" w:cs="MyriadPro-Regular"/>
          <w:sz w:val="18"/>
          <w:szCs w:val="18"/>
        </w:rPr>
        <w:t>si usted no sabe.</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Pariente Han tenido cancer de mama</w:t>
      </w:r>
    </w:p>
    <w:p w:rsidR="00C00311" w:rsidRDefault="00C00311" w:rsidP="00C00311">
      <w:pPr>
        <w:autoSpaceDE w:val="0"/>
        <w:autoSpaceDN w:val="0"/>
        <w:adjustRightInd w:val="0"/>
        <w:spacing w:after="0" w:line="240" w:lineRule="auto"/>
        <w:ind w:left="2160" w:firstLine="720"/>
        <w:rPr>
          <w:rFonts w:ascii="MyriadPro-Bold" w:hAnsi="MyriadPro-Bold" w:cs="MyriadPro-Bold"/>
          <w:b/>
          <w:bCs/>
          <w:sz w:val="18"/>
          <w:szCs w:val="18"/>
        </w:rPr>
      </w:pPr>
      <w:r>
        <w:rPr>
          <w:rFonts w:ascii="MyriadPro-Bold" w:hAnsi="MyriadPro-Bold" w:cs="MyriadPro-Bold"/>
          <w:b/>
          <w:bCs/>
          <w:sz w:val="18"/>
          <w:szCs w:val="18"/>
        </w:rPr>
        <w:t xml:space="preserve">      No Sí No Sé</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a. Mi madre...............................................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b. La madre de mi madre..........................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c. La madre de mi padre...........................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d. Mi padre................................................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e. El padre de mi madre............................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f. El padre de mi padre..............................</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Bold" w:hAnsi="MyriadPro-Bold" w:cs="MyriadPro-Bold"/>
          <w:b/>
          <w:bCs/>
          <w:sz w:val="18"/>
          <w:szCs w:val="18"/>
        </w:rPr>
        <w:t xml:space="preserve">C4. ¿Alguno de sus otros parientes de sangre ha tenido cáncer de mama? </w:t>
      </w:r>
      <w:r>
        <w:rPr>
          <w:rFonts w:ascii="MyriadPro-Regular" w:hAnsi="MyriadPro-Regular" w:cs="MyriadPro-Regular"/>
          <w:sz w:val="18"/>
          <w:szCs w:val="18"/>
        </w:rPr>
        <w:t xml:space="preserve">Para cada pariente,marque </w:t>
      </w:r>
      <w:r>
        <w:rPr>
          <w:rFonts w:ascii="MyriadPro-Bold" w:hAnsi="MyriadPro-Bold" w:cs="MyriadPro-Bold"/>
          <w:b/>
          <w:bCs/>
          <w:sz w:val="18"/>
          <w:szCs w:val="18"/>
        </w:rPr>
        <w:t xml:space="preserve">No </w:t>
      </w:r>
      <w:r>
        <w:rPr>
          <w:rFonts w:ascii="MyriadPro-Regular" w:hAnsi="MyriadPro-Regular" w:cs="MyriadPro-Regular"/>
          <w:sz w:val="18"/>
          <w:szCs w:val="18"/>
        </w:rPr>
        <w:t xml:space="preserve">si no ha tenido cáncer de mama, </w:t>
      </w:r>
      <w:r>
        <w:rPr>
          <w:rFonts w:ascii="MyriadPro-Bold" w:hAnsi="MyriadPro-Bold" w:cs="MyriadPro-Bold"/>
          <w:b/>
          <w:bCs/>
          <w:sz w:val="18"/>
          <w:szCs w:val="18"/>
        </w:rPr>
        <w:t xml:space="preserve">Sí </w:t>
      </w:r>
      <w:r>
        <w:rPr>
          <w:rFonts w:ascii="MyriadPro-Regular" w:hAnsi="MyriadPro-Regular" w:cs="MyriadPro-Regular"/>
          <w:sz w:val="18"/>
          <w:szCs w:val="18"/>
        </w:rPr>
        <w:t xml:space="preserve">si lo ha tenido, </w:t>
      </w:r>
      <w:r>
        <w:rPr>
          <w:rFonts w:ascii="MyriadPro-Bold" w:hAnsi="MyriadPro-Bold" w:cs="MyriadPro-Bold"/>
          <w:b/>
          <w:bCs/>
          <w:sz w:val="18"/>
          <w:szCs w:val="18"/>
        </w:rPr>
        <w:t xml:space="preserve">No Sé </w:t>
      </w:r>
      <w:r>
        <w:rPr>
          <w:rFonts w:ascii="MyriadPro-Regular" w:hAnsi="MyriadPro-Regular" w:cs="MyriadPro-Regular"/>
          <w:sz w:val="18"/>
          <w:szCs w:val="18"/>
        </w:rPr>
        <w:t xml:space="preserve">si usted no sabe, o </w:t>
      </w:r>
      <w:r>
        <w:rPr>
          <w:rFonts w:ascii="MyriadPro-Bold" w:hAnsi="MyriadPro-Bold" w:cs="MyriadPro-Bold"/>
          <w:b/>
          <w:bCs/>
          <w:sz w:val="18"/>
          <w:szCs w:val="18"/>
        </w:rPr>
        <w:t xml:space="preserve">NA </w:t>
      </w:r>
      <w:r>
        <w:rPr>
          <w:rFonts w:ascii="MyriadPro-Regular" w:hAnsi="MyriadPro-Regular" w:cs="MyriadPro-Regular"/>
          <w:sz w:val="18"/>
          <w:szCs w:val="18"/>
        </w:rPr>
        <w:t>(No Aplica) si no corresponde a usted.</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Pariente Han tenido cancer de mama</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 xml:space="preserve">                                                               No Sí No Sé NA</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a. Hermana(s)........................................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mama? _______________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b. Hermano(s)........................................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mama? _______________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c. Tía(s).........................................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mama? _______________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d. Tío(s).........................................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mama? _______________</w:t>
      </w:r>
    </w:p>
    <w:p w:rsidR="00C00311" w:rsidRDefault="00C00311" w:rsidP="00C00311">
      <w:pPr>
        <w:autoSpaceDE w:val="0"/>
        <w:autoSpaceDN w:val="0"/>
        <w:adjustRightInd w:val="0"/>
        <w:spacing w:after="0" w:line="240" w:lineRule="auto"/>
        <w:rPr>
          <w:rFonts w:ascii="Wingdings-Regular" w:eastAsia="Wingdings-Regular" w:hAnsi="MyriadPro-Bold" w:cs="Wingdings-Regular"/>
          <w:sz w:val="24"/>
          <w:szCs w:val="24"/>
        </w:rPr>
      </w:pPr>
      <w:r>
        <w:rPr>
          <w:rFonts w:ascii="MyriadPro-Regular" w:hAnsi="MyriadPro-Regular" w:cs="MyriadPro-Regular"/>
          <w:sz w:val="18"/>
          <w:szCs w:val="18"/>
        </w:rPr>
        <w:t xml:space="preserve">e. Primo(s)...................................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r>
        <w:rPr>
          <w:rFonts w:ascii="Wingdings-Regular" w:eastAsia="Wingdings-Regular" w:hAnsi="MyriadPro-Bold" w:cs="Wingdings-Regular"/>
          <w:sz w:val="24"/>
          <w:szCs w:val="24"/>
        </w:rPr>
        <w:t xml:space="preserve"> </w:t>
      </w:r>
      <w:r>
        <w:rPr>
          <w:rFonts w:ascii="Wingdings-Regular" w:eastAsia="Wingdings-Regular" w:hAnsi="MyriadPro-Bold" w:cs="Wingdings-Regular" w:hint="eastAsia"/>
          <w:sz w:val="24"/>
          <w:szCs w:val="24"/>
        </w:rPr>
        <w:t></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r>
        <w:rPr>
          <w:rFonts w:ascii="MyriadPro-Regular" w:hAnsi="MyriadPro-Regular" w:cs="MyriadPro-Regular"/>
          <w:sz w:val="18"/>
          <w:szCs w:val="18"/>
        </w:rPr>
        <w:t>SI ES QUE SÍ, ¿Cuántos han tenido cáncer de mama? _______________</w:t>
      </w:r>
    </w:p>
    <w:p w:rsidR="00C00311" w:rsidRDefault="00C00311" w:rsidP="00C00311">
      <w:pPr>
        <w:autoSpaceDE w:val="0"/>
        <w:autoSpaceDN w:val="0"/>
        <w:adjustRightInd w:val="0"/>
        <w:spacing w:after="0" w:line="240" w:lineRule="auto"/>
        <w:rPr>
          <w:rFonts w:ascii="MyriadPro-Regular" w:hAnsi="MyriadPro-Regular" w:cs="MyriadPro-Regular"/>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 xml:space="preserve">C5. ¿Cualquier mujer en su familia con relación de sangre ha tenido cáncer de mama a </w:t>
      </w:r>
      <w:r>
        <w:rPr>
          <w:rFonts w:ascii="MyriadPro-BoldIt" w:hAnsi="MyriadPro-BoldIt" w:cs="MyriadPro-BoldIt"/>
          <w:b/>
          <w:bCs/>
          <w:i/>
          <w:iCs/>
          <w:sz w:val="18"/>
          <w:szCs w:val="18"/>
        </w:rPr>
        <w:t>los 50 años o más joven</w:t>
      </w:r>
      <w:r>
        <w:rPr>
          <w:rFonts w:ascii="MyriadPro-Bold" w:hAnsi="MyriadPro-Bold" w:cs="MyriadPro-Bold"/>
          <w:b/>
          <w:bCs/>
          <w:sz w:val="18"/>
          <w:szCs w:val="18"/>
        </w:rPr>
        <w:t>?</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Sí</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 sé</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C6. ¿Cualquier mujer en su familia con relación de sangre ha tenido cáncer de mama Y cancer de ovario?</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Sí</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 sé</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C7. ¿Alguno de sus parientes de sangre ha tenido cáncer de mama bilateral (cáncer de mama en ambos lados)?</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Sí</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 sé</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C8. ¿Tiene usted ascendencia judía asquenazí?</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Sí</w:t>
      </w:r>
    </w:p>
    <w:p w:rsidR="00C00311" w:rsidRDefault="00097AA1" w:rsidP="00C00311">
      <w:pPr>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No sé</w:t>
      </w:r>
    </w:p>
    <w:p w:rsidR="00C00311" w:rsidRDefault="00C00311" w:rsidP="00C00311">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sz w:val="20"/>
          <w:szCs w:val="20"/>
        </w:rPr>
        <w:t>Las siguientes preguntas son acerca de hablar con un consejero genético sobre su riesgo de cáncer. Un consejero genético es un professional capacitado que habla con usted sobre la posibilidad de que contaeara una condición de salud en base de su historial médico familiar.</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C9. ¿Alguna vez ha hablado con un consejero genético sobre su riesgo de cáncer en base a su historia familiar?</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xml:space="preserve">. No </w:t>
      </w:r>
      <w:r w:rsidR="00C00311" w:rsidRPr="00A458EE">
        <w:rPr>
          <w:rFonts w:ascii="MyriadPro-Regular" w:hAnsi="MyriadPro-Regular" w:cs="MyriadPro-Regular"/>
          <w:sz w:val="18"/>
          <w:szCs w:val="18"/>
        </w:rPr>
        <w:sym w:font="Wingdings" w:char="F0E8"/>
      </w:r>
      <w:r w:rsidR="00C00311" w:rsidRPr="00A458EE">
        <w:rPr>
          <w:rFonts w:ascii="MyriadPro-Bold" w:hAnsi="MyriadPro-Bold" w:cs="MyriadPro-Bold"/>
          <w:b/>
          <w:bCs/>
          <w:sz w:val="18"/>
          <w:szCs w:val="18"/>
        </w:rPr>
        <w:t xml:space="preserve"> </w:t>
      </w:r>
      <w:r w:rsidR="00C00311">
        <w:rPr>
          <w:rFonts w:ascii="MyriadPro-Bold" w:hAnsi="MyriadPro-Bold" w:cs="MyriadPro-Bold"/>
          <w:b/>
          <w:bCs/>
          <w:sz w:val="18"/>
          <w:szCs w:val="18"/>
        </w:rPr>
        <w:t>Pase al final</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Sí</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C10. ¿Cuál fue la razón PRINCIPAL por la cual habló con consejero genético sobre su riesgo de cáncer?</w:t>
      </w:r>
      <w:r w:rsidRPr="00773B44">
        <w:rPr>
          <w:rFonts w:ascii="MyriadPro-Bold" w:hAnsi="MyriadPro-Bold" w:cs="MyriadPro-Bold"/>
          <w:b/>
          <w:bCs/>
          <w:sz w:val="18"/>
          <w:szCs w:val="18"/>
        </w:rPr>
        <w:t xml:space="preserve"> </w:t>
      </w:r>
      <w:r w:rsidRPr="00773B44">
        <w:rPr>
          <w:rFonts w:ascii="MyriadPro-Bold" w:hAnsi="MyriadPro-Bold" w:cs="MyriadPro-Bold"/>
          <w:bCs/>
          <w:sz w:val="18"/>
          <w:szCs w:val="18"/>
        </w:rPr>
        <w:t>Marque UNA respuesta</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Me la recomendó mi doctor</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Yo la pedí</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Me lo sugirió un familiar</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Escuché o leí sobre eso en las noticias</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Otra Por favor, escríbala: _____________________</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autoSpaceDE w:val="0"/>
        <w:autoSpaceDN w:val="0"/>
        <w:adjustRightInd w:val="0"/>
        <w:spacing w:after="0" w:line="240" w:lineRule="auto"/>
        <w:rPr>
          <w:rFonts w:ascii="MyriadPro-Bold" w:hAnsi="MyriadPro-Bold" w:cs="MyriadPro-Bold"/>
          <w:b/>
          <w:bCs/>
          <w:sz w:val="18"/>
          <w:szCs w:val="18"/>
        </w:rPr>
      </w:pPr>
      <w:r>
        <w:rPr>
          <w:rFonts w:ascii="MyriadPro-Bold" w:hAnsi="MyriadPro-Bold" w:cs="MyriadPro-Bold"/>
          <w:b/>
          <w:bCs/>
          <w:sz w:val="18"/>
          <w:szCs w:val="18"/>
        </w:rPr>
        <w:t>C11. Pensando en la sesión de consejería genética MÁS RECIENTE que tuvo por el riesgo de cáncer, ¿con qué tipo de cáncer fue relacionada?</w:t>
      </w:r>
      <w:r w:rsidRPr="00A458EE">
        <w:rPr>
          <w:rFonts w:ascii="MyriadPro-Bold" w:hAnsi="MyriadPro-Bold" w:cs="MyriadPro-Bold"/>
          <w:b/>
          <w:bCs/>
          <w:sz w:val="18"/>
          <w:szCs w:val="18"/>
        </w:rPr>
        <w:t xml:space="preserve"> </w:t>
      </w:r>
      <w:r w:rsidRPr="00A458EE">
        <w:rPr>
          <w:rFonts w:ascii="MyriadPro-Bold" w:hAnsi="MyriadPro-Bold" w:cs="MyriadPro-Bold"/>
          <w:bCs/>
          <w:sz w:val="18"/>
          <w:szCs w:val="18"/>
        </w:rPr>
        <w:t>Marque TODAS las que corresponden</w:t>
      </w:r>
    </w:p>
    <w:p w:rsidR="00C00311" w:rsidRDefault="00C00311" w:rsidP="00C00311">
      <w:pPr>
        <w:autoSpaceDE w:val="0"/>
        <w:autoSpaceDN w:val="0"/>
        <w:adjustRightInd w:val="0"/>
        <w:spacing w:after="0" w:line="240" w:lineRule="auto"/>
        <w:rPr>
          <w:rFonts w:ascii="Arial" w:eastAsia="Wingdings-Regular" w:hAnsi="Arial" w:cs="Arial"/>
          <w:sz w:val="18"/>
          <w:szCs w:val="18"/>
        </w:rPr>
      </w:pP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Cáncer de mama</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Cáncer de ovario</w:t>
      </w:r>
    </w:p>
    <w:p w:rsidR="00C00311" w:rsidRDefault="00097AA1" w:rsidP="00C00311">
      <w:pPr>
        <w:autoSpaceDE w:val="0"/>
        <w:autoSpaceDN w:val="0"/>
        <w:adjustRightInd w:val="0"/>
        <w:spacing w:after="0" w:line="240" w:lineRule="auto"/>
        <w:rPr>
          <w:rFonts w:ascii="MyriadPro-Regular" w:hAnsi="MyriadPro-Regular" w:cs="MyriadPro-Regular"/>
          <w:sz w:val="18"/>
          <w:szCs w:val="18"/>
        </w:rPr>
      </w:pPr>
      <w:r>
        <w:rPr>
          <w:rFonts w:ascii="Arial" w:eastAsia="Wingdings-Regular" w:hAnsi="Arial" w:cs="Arial"/>
          <w:sz w:val="18"/>
          <w:szCs w:val="18"/>
        </w:rPr>
        <w:t></w:t>
      </w:r>
      <w:r w:rsidR="00C00311">
        <w:rPr>
          <w:rFonts w:ascii="MyriadPro-Regular" w:hAnsi="MyriadPro-Regular" w:cs="MyriadPro-Regular"/>
          <w:sz w:val="18"/>
          <w:szCs w:val="18"/>
        </w:rPr>
        <w:t>. Otro Por favor, escríbalo: ____________________</w:t>
      </w:r>
    </w:p>
    <w:p w:rsidR="00C00311" w:rsidRDefault="00C00311" w:rsidP="00C00311">
      <w:pPr>
        <w:autoSpaceDE w:val="0"/>
        <w:autoSpaceDN w:val="0"/>
        <w:adjustRightInd w:val="0"/>
        <w:spacing w:after="0" w:line="240" w:lineRule="auto"/>
        <w:rPr>
          <w:rFonts w:ascii="MyriadPro-Bold" w:hAnsi="MyriadPro-Bold" w:cs="MyriadPro-Bold"/>
          <w:b/>
          <w:bCs/>
          <w:sz w:val="18"/>
          <w:szCs w:val="18"/>
        </w:rPr>
      </w:pPr>
    </w:p>
    <w:p w:rsidR="00C00311" w:rsidRDefault="00C00311" w:rsidP="00C00311">
      <w:pPr>
        <w:rPr>
          <w:rFonts w:ascii="MyriadPro-Bold" w:hAnsi="MyriadPro-Bold" w:cs="MyriadPro-Bold"/>
          <w:b/>
          <w:bCs/>
          <w:sz w:val="20"/>
          <w:szCs w:val="20"/>
        </w:rPr>
      </w:pPr>
      <w:r>
        <w:rPr>
          <w:rFonts w:ascii="MyriadPro-Bold" w:hAnsi="MyriadPro-Bold" w:cs="MyriadPro-Bold"/>
          <w:b/>
          <w:bCs/>
          <w:sz w:val="20"/>
          <w:szCs w:val="20"/>
        </w:rPr>
        <w:t>¡Gracias por responder a estas preguntas!</w:t>
      </w: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Pr>
        <w:rPr>
          <w:rFonts w:ascii="MyriadPro-Bold" w:hAnsi="MyriadPro-Bold" w:cs="MyriadPro-Bold"/>
          <w:b/>
          <w:bCs/>
          <w:sz w:val="20"/>
          <w:szCs w:val="20"/>
        </w:rPr>
      </w:pPr>
    </w:p>
    <w:p w:rsidR="00280670" w:rsidRDefault="00280670" w:rsidP="00C00311"/>
    <w:p w:rsidR="00B83F17" w:rsidRDefault="00B83F17" w:rsidP="00B83F17">
      <w:pPr>
        <w:spacing w:before="78"/>
        <w:ind w:left="119"/>
        <w:rPr>
          <w:rFonts w:ascii="Cambria" w:hAnsi="Cambria"/>
          <w:sz w:val="32"/>
        </w:rPr>
      </w:pPr>
      <w:r>
        <w:rPr>
          <w:rFonts w:ascii="Cambria" w:hAnsi="Cambria"/>
          <w:color w:val="355E91"/>
          <w:sz w:val="32"/>
        </w:rPr>
        <w:t>CANCER SUPPLEMENT – English Phone</w:t>
      </w:r>
    </w:p>
    <w:p w:rsidR="00B83F17" w:rsidRDefault="00B83F17" w:rsidP="00B83F17">
      <w:pPr>
        <w:pStyle w:val="BodyText"/>
        <w:spacing w:before="10"/>
        <w:rPr>
          <w:rFonts w:ascii="Cambria"/>
          <w:sz w:val="46"/>
        </w:rPr>
      </w:pPr>
    </w:p>
    <w:p w:rsidR="00B83F17" w:rsidRDefault="00B83F17" w:rsidP="00B83F17">
      <w:pPr>
        <w:pStyle w:val="BodyText"/>
        <w:ind w:left="119"/>
      </w:pPr>
      <w:r>
        <w:rPr>
          <w:w w:val="105"/>
        </w:rPr>
        <w:t>The following questions are about your family history of ovarian and breast cancer.</w:t>
      </w:r>
    </w:p>
    <w:p w:rsidR="00B83F17" w:rsidRDefault="00B83F17" w:rsidP="00B83F17">
      <w:pPr>
        <w:pStyle w:val="BodyText"/>
        <w:spacing w:before="201"/>
        <w:ind w:left="119" w:right="374"/>
      </w:pPr>
      <w:r>
        <w:t>PROBE: A family medical history is a record of health information about a person and his or her close relatives.</w:t>
      </w:r>
    </w:p>
    <w:p w:rsidR="00B83F17" w:rsidRDefault="00B83F17" w:rsidP="00B83F17">
      <w:pPr>
        <w:pStyle w:val="ListParagraph"/>
        <w:numPr>
          <w:ilvl w:val="0"/>
          <w:numId w:val="10"/>
        </w:numPr>
        <w:tabs>
          <w:tab w:val="left" w:pos="480"/>
        </w:tabs>
        <w:adjustRightInd/>
        <w:spacing w:before="199"/>
        <w:ind w:right="366"/>
      </w:pPr>
      <w:r>
        <w:t>I am going to read a list of family members who are related to you by blood. For each one, please tell me if they have had ovarian</w:t>
      </w:r>
      <w:r>
        <w:rPr>
          <w:spacing w:val="-15"/>
        </w:rPr>
        <w:t xml:space="preserve"> </w:t>
      </w:r>
      <w:r>
        <w:t>cancer.</w:t>
      </w:r>
    </w:p>
    <w:p w:rsidR="00B83F17" w:rsidRDefault="00B83F17" w:rsidP="00B83F17">
      <w:pPr>
        <w:pStyle w:val="BodyText"/>
        <w:spacing w:before="11"/>
        <w:rPr>
          <w:sz w:val="23"/>
        </w:rPr>
      </w:pPr>
    </w:p>
    <w:p w:rsidR="00B83F17" w:rsidRDefault="00B83F17" w:rsidP="00B83F17">
      <w:pPr>
        <w:pStyle w:val="BodyText"/>
        <w:tabs>
          <w:tab w:val="left" w:pos="2757"/>
        </w:tabs>
        <w:spacing w:before="1"/>
        <w:ind w:left="479"/>
      </w:pPr>
      <w:r>
        <w:t>(PROBE:</w:t>
      </w:r>
      <w:r>
        <w:rPr>
          <w:spacing w:val="53"/>
        </w:rPr>
        <w:t xml:space="preserve"> </w:t>
      </w:r>
      <w:r>
        <w:t>Has</w:t>
      </w:r>
      <w:r>
        <w:rPr>
          <w:rFonts w:ascii="Times New Roman"/>
          <w:u w:val="single"/>
        </w:rPr>
        <w:t xml:space="preserve"> </w:t>
      </w:r>
      <w:r>
        <w:rPr>
          <w:rFonts w:ascii="Times New Roman"/>
          <w:u w:val="single"/>
        </w:rPr>
        <w:tab/>
      </w:r>
      <w:r>
        <w:t>had ovarian</w:t>
      </w:r>
      <w:r>
        <w:rPr>
          <w:spacing w:val="-9"/>
        </w:rPr>
        <w:t xml:space="preserve"> </w:t>
      </w:r>
      <w:r>
        <w:t>cancer?)</w:t>
      </w:r>
    </w:p>
    <w:p w:rsidR="00B83F17" w:rsidRDefault="00B83F17" w:rsidP="00B83F17">
      <w:pPr>
        <w:pStyle w:val="BodyText"/>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435"/>
        <w:gridCol w:w="1097"/>
        <w:gridCol w:w="792"/>
        <w:gridCol w:w="1298"/>
        <w:gridCol w:w="1743"/>
      </w:tblGrid>
      <w:tr w:rsidR="00B83F17" w:rsidTr="00B83F17">
        <w:trPr>
          <w:trHeight w:hRule="exact" w:val="890"/>
        </w:trPr>
        <w:tc>
          <w:tcPr>
            <w:tcW w:w="4066" w:type="dxa"/>
            <w:gridSpan w:val="2"/>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before="1"/>
              <w:ind w:left="0"/>
            </w:pPr>
          </w:p>
          <w:p w:rsidR="00B83F17" w:rsidRDefault="00B83F17">
            <w:pPr>
              <w:pStyle w:val="TableParagraph"/>
            </w:pPr>
            <w:r>
              <w:t>Family member</w:t>
            </w:r>
          </w:p>
        </w:tc>
        <w:tc>
          <w:tcPr>
            <w:tcW w:w="4930" w:type="dxa"/>
            <w:gridSpan w:val="4"/>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before="2"/>
              <w:ind w:left="1473" w:right="1472"/>
              <w:jc w:val="center"/>
            </w:pPr>
            <w:r>
              <w:t>Had Ovarian Cancer</w:t>
            </w:r>
          </w:p>
          <w:p w:rsidR="00B83F17" w:rsidRDefault="00B83F17">
            <w:pPr>
              <w:pStyle w:val="TableParagraph"/>
              <w:spacing w:before="12"/>
              <w:ind w:left="0"/>
              <w:rPr>
                <w:sz w:val="23"/>
              </w:rPr>
            </w:pPr>
          </w:p>
          <w:p w:rsidR="00B83F17" w:rsidRDefault="00B83F17">
            <w:pPr>
              <w:pStyle w:val="TableParagraph"/>
              <w:ind w:left="1471" w:right="1472"/>
              <w:jc w:val="center"/>
            </w:pPr>
            <w:r>
              <w:t>Don’t read</w:t>
            </w:r>
          </w:p>
        </w:tc>
      </w:tr>
      <w:tr w:rsidR="00B83F17" w:rsidTr="00B83F17">
        <w:trPr>
          <w:trHeight w:hRule="exact" w:val="595"/>
        </w:trPr>
        <w:tc>
          <w:tcPr>
            <w:tcW w:w="7500" w:type="dxa"/>
            <w:gridSpan w:val="2"/>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109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682"/>
            </w:pPr>
            <w:r>
              <w:t>No (1)</w:t>
            </w:r>
          </w:p>
        </w:tc>
        <w:tc>
          <w:tcPr>
            <w:tcW w:w="792"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329"/>
            </w:pPr>
            <w:r>
              <w:t>Yes (2)</w:t>
            </w:r>
          </w:p>
        </w:tc>
        <w:tc>
          <w:tcPr>
            <w:tcW w:w="1298"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377"/>
            </w:pPr>
            <w:r>
              <w:t>Refused (8)</w:t>
            </w:r>
          </w:p>
        </w:tc>
        <w:tc>
          <w:tcPr>
            <w:tcW w:w="1742"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481"/>
            </w:pPr>
            <w:r>
              <w:t>Don’t know (9)</w:t>
            </w:r>
          </w:p>
        </w:tc>
      </w:tr>
      <w:tr w:rsidR="00B83F17" w:rsidTr="00B83F17">
        <w:trPr>
          <w:trHeight w:hRule="exact" w:val="302"/>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343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mother</w:t>
            </w:r>
          </w:p>
        </w:tc>
        <w:tc>
          <w:tcPr>
            <w:tcW w:w="1097" w:type="dxa"/>
            <w:tcBorders>
              <w:top w:val="single" w:sz="4" w:space="0" w:color="000000"/>
              <w:left w:val="single" w:sz="4" w:space="0" w:color="000000"/>
              <w:bottom w:val="single" w:sz="4" w:space="0" w:color="000000"/>
              <w:right w:val="single" w:sz="4" w:space="0" w:color="000000"/>
            </w:tcBorders>
          </w:tcPr>
          <w:p w:rsidR="00B83F17" w:rsidRDefault="00B83F17"/>
        </w:tc>
        <w:tc>
          <w:tcPr>
            <w:tcW w:w="792" w:type="dxa"/>
            <w:tcBorders>
              <w:top w:val="single" w:sz="4" w:space="0" w:color="000000"/>
              <w:left w:val="single" w:sz="4" w:space="0" w:color="000000"/>
              <w:bottom w:val="single" w:sz="4" w:space="0" w:color="000000"/>
              <w:right w:val="single" w:sz="4" w:space="0" w:color="000000"/>
            </w:tcBorders>
          </w:tcPr>
          <w:p w:rsidR="00B83F17" w:rsidRDefault="00B83F17"/>
        </w:tc>
        <w:tc>
          <w:tcPr>
            <w:tcW w:w="1298" w:type="dxa"/>
            <w:tcBorders>
              <w:top w:val="single" w:sz="4" w:space="0" w:color="000000"/>
              <w:left w:val="single" w:sz="4" w:space="0" w:color="000000"/>
              <w:bottom w:val="single" w:sz="4" w:space="0" w:color="000000"/>
              <w:right w:val="single" w:sz="4" w:space="0" w:color="000000"/>
            </w:tcBorders>
          </w:tcPr>
          <w:p w:rsidR="00B83F17" w:rsidRDefault="00B83F17"/>
        </w:tc>
        <w:tc>
          <w:tcPr>
            <w:tcW w:w="1742"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5"/>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b.</w:t>
            </w:r>
          </w:p>
        </w:tc>
        <w:tc>
          <w:tcPr>
            <w:tcW w:w="343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mother’s mother</w:t>
            </w:r>
          </w:p>
        </w:tc>
        <w:tc>
          <w:tcPr>
            <w:tcW w:w="1097" w:type="dxa"/>
            <w:tcBorders>
              <w:top w:val="single" w:sz="4" w:space="0" w:color="000000"/>
              <w:left w:val="single" w:sz="4" w:space="0" w:color="000000"/>
              <w:bottom w:val="single" w:sz="4" w:space="0" w:color="000000"/>
              <w:right w:val="single" w:sz="4" w:space="0" w:color="000000"/>
            </w:tcBorders>
          </w:tcPr>
          <w:p w:rsidR="00B83F17" w:rsidRDefault="00B83F17"/>
        </w:tc>
        <w:tc>
          <w:tcPr>
            <w:tcW w:w="792" w:type="dxa"/>
            <w:tcBorders>
              <w:top w:val="single" w:sz="4" w:space="0" w:color="000000"/>
              <w:left w:val="single" w:sz="4" w:space="0" w:color="000000"/>
              <w:bottom w:val="single" w:sz="4" w:space="0" w:color="000000"/>
              <w:right w:val="single" w:sz="4" w:space="0" w:color="000000"/>
            </w:tcBorders>
          </w:tcPr>
          <w:p w:rsidR="00B83F17" w:rsidRDefault="00B83F17"/>
        </w:tc>
        <w:tc>
          <w:tcPr>
            <w:tcW w:w="1298" w:type="dxa"/>
            <w:tcBorders>
              <w:top w:val="single" w:sz="4" w:space="0" w:color="000000"/>
              <w:left w:val="single" w:sz="4" w:space="0" w:color="000000"/>
              <w:bottom w:val="single" w:sz="4" w:space="0" w:color="000000"/>
              <w:right w:val="single" w:sz="4" w:space="0" w:color="000000"/>
            </w:tcBorders>
          </w:tcPr>
          <w:p w:rsidR="00B83F17" w:rsidRDefault="00B83F17"/>
        </w:tc>
        <w:tc>
          <w:tcPr>
            <w:tcW w:w="1742"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2"/>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c.</w:t>
            </w:r>
          </w:p>
        </w:tc>
        <w:tc>
          <w:tcPr>
            <w:tcW w:w="343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father’s mother</w:t>
            </w:r>
          </w:p>
        </w:tc>
        <w:tc>
          <w:tcPr>
            <w:tcW w:w="1097" w:type="dxa"/>
            <w:tcBorders>
              <w:top w:val="single" w:sz="4" w:space="0" w:color="000000"/>
              <w:left w:val="single" w:sz="4" w:space="0" w:color="000000"/>
              <w:bottom w:val="single" w:sz="4" w:space="0" w:color="000000"/>
              <w:right w:val="single" w:sz="4" w:space="0" w:color="000000"/>
            </w:tcBorders>
          </w:tcPr>
          <w:p w:rsidR="00B83F17" w:rsidRDefault="00B83F17"/>
        </w:tc>
        <w:tc>
          <w:tcPr>
            <w:tcW w:w="792" w:type="dxa"/>
            <w:tcBorders>
              <w:top w:val="single" w:sz="4" w:space="0" w:color="000000"/>
              <w:left w:val="single" w:sz="4" w:space="0" w:color="000000"/>
              <w:bottom w:val="single" w:sz="4" w:space="0" w:color="000000"/>
              <w:right w:val="single" w:sz="4" w:space="0" w:color="000000"/>
            </w:tcBorders>
          </w:tcPr>
          <w:p w:rsidR="00B83F17" w:rsidRDefault="00B83F17"/>
        </w:tc>
        <w:tc>
          <w:tcPr>
            <w:tcW w:w="1298" w:type="dxa"/>
            <w:tcBorders>
              <w:top w:val="single" w:sz="4" w:space="0" w:color="000000"/>
              <w:left w:val="single" w:sz="4" w:space="0" w:color="000000"/>
              <w:bottom w:val="single" w:sz="4" w:space="0" w:color="000000"/>
              <w:right w:val="single" w:sz="4" w:space="0" w:color="000000"/>
            </w:tcBorders>
          </w:tcPr>
          <w:p w:rsidR="00B83F17" w:rsidRDefault="00B83F17"/>
        </w:tc>
        <w:tc>
          <w:tcPr>
            <w:tcW w:w="1742"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pStyle w:val="BodyText"/>
        <w:rPr>
          <w:rFonts w:eastAsia="Calibri"/>
          <w:sz w:val="26"/>
        </w:rPr>
      </w:pPr>
    </w:p>
    <w:p w:rsidR="00B83F17" w:rsidRDefault="00B83F17" w:rsidP="00B83F17">
      <w:pPr>
        <w:pStyle w:val="ListParagraph"/>
        <w:numPr>
          <w:ilvl w:val="0"/>
          <w:numId w:val="10"/>
        </w:numPr>
        <w:tabs>
          <w:tab w:val="left" w:pos="480"/>
        </w:tabs>
        <w:adjustRightInd/>
        <w:spacing w:before="174"/>
        <w:ind w:right="304"/>
      </w:pPr>
      <w:r>
        <w:t xml:space="preserve">I am going to read a list of some </w:t>
      </w:r>
      <w:r>
        <w:rPr>
          <w:u w:val="single"/>
        </w:rPr>
        <w:t xml:space="preserve">other </w:t>
      </w:r>
      <w:r>
        <w:t>family members who are related to you by blood. For each one, please tell me if they have had ovarian</w:t>
      </w:r>
      <w:r>
        <w:rPr>
          <w:spacing w:val="-22"/>
        </w:rPr>
        <w:t xml:space="preserve"> </w:t>
      </w:r>
      <w:r>
        <w:t>cancer.</w:t>
      </w:r>
    </w:p>
    <w:p w:rsidR="00B83F17" w:rsidRDefault="00B83F17" w:rsidP="00B83F17">
      <w:pPr>
        <w:pStyle w:val="BodyText"/>
        <w:spacing w:before="1"/>
      </w:pPr>
    </w:p>
    <w:p w:rsidR="00B83F17" w:rsidRDefault="00B83F17" w:rsidP="00B83F17">
      <w:pPr>
        <w:pStyle w:val="BodyText"/>
        <w:tabs>
          <w:tab w:val="left" w:pos="2757"/>
        </w:tabs>
        <w:spacing w:before="1"/>
        <w:ind w:left="479"/>
      </w:pPr>
      <w:r>
        <w:t>(PROBE:</w:t>
      </w:r>
      <w:r>
        <w:rPr>
          <w:spacing w:val="53"/>
        </w:rPr>
        <w:t xml:space="preserve"> </w:t>
      </w:r>
      <w:r>
        <w:t>Has</w:t>
      </w:r>
      <w:r>
        <w:rPr>
          <w:rFonts w:ascii="Times New Roman"/>
          <w:u w:val="single"/>
        </w:rPr>
        <w:t xml:space="preserve"> </w:t>
      </w:r>
      <w:r>
        <w:rPr>
          <w:rFonts w:ascii="Times New Roman"/>
          <w:u w:val="single"/>
        </w:rPr>
        <w:tab/>
      </w:r>
      <w:r>
        <w:t>had ovarian</w:t>
      </w:r>
      <w:r>
        <w:rPr>
          <w:spacing w:val="-9"/>
        </w:rPr>
        <w:t xml:space="preserve"> </w:t>
      </w:r>
      <w:r>
        <w:t>cancer?)</w:t>
      </w:r>
    </w:p>
    <w:p w:rsidR="00B83F17" w:rsidRDefault="00B83F17" w:rsidP="00B83F17">
      <w:pPr>
        <w:pStyle w:val="BodyText"/>
        <w:rPr>
          <w:sz w:val="20"/>
        </w:rPr>
      </w:pPr>
    </w:p>
    <w:p w:rsidR="00B83F17" w:rsidRDefault="00B83F17" w:rsidP="00B83F17">
      <w:pPr>
        <w:pStyle w:val="BodyText"/>
        <w:spacing w:before="4"/>
        <w:rPr>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583"/>
        <w:gridCol w:w="799"/>
        <w:gridCol w:w="895"/>
        <w:gridCol w:w="1154"/>
        <w:gridCol w:w="1474"/>
        <w:gridCol w:w="1707"/>
      </w:tblGrid>
      <w:tr w:rsidR="00B83F17" w:rsidTr="00B83F17">
        <w:trPr>
          <w:trHeight w:hRule="exact" w:val="888"/>
        </w:trPr>
        <w:tc>
          <w:tcPr>
            <w:tcW w:w="4051" w:type="dxa"/>
            <w:gridSpan w:val="2"/>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before="11"/>
              <w:ind w:left="0"/>
              <w:rPr>
                <w:sz w:val="23"/>
              </w:rPr>
            </w:pPr>
          </w:p>
          <w:p w:rsidR="00B83F17" w:rsidRDefault="00B83F17">
            <w:pPr>
              <w:pStyle w:val="TableParagraph"/>
            </w:pPr>
            <w:r>
              <w:t>Family member</w:t>
            </w:r>
          </w:p>
        </w:tc>
        <w:tc>
          <w:tcPr>
            <w:tcW w:w="6029" w:type="dxa"/>
            <w:gridSpan w:val="5"/>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2" w:lineRule="exact"/>
              <w:ind w:left="2022" w:right="2022"/>
              <w:jc w:val="center"/>
            </w:pPr>
            <w:r>
              <w:t>Had Ovarian Cancer</w:t>
            </w:r>
          </w:p>
          <w:p w:rsidR="00B83F17" w:rsidRDefault="00B83F17">
            <w:pPr>
              <w:pStyle w:val="TableParagraph"/>
              <w:spacing w:before="11"/>
              <w:ind w:left="0"/>
              <w:rPr>
                <w:sz w:val="23"/>
              </w:rPr>
            </w:pPr>
          </w:p>
          <w:p w:rsidR="00B83F17" w:rsidRDefault="00B83F17">
            <w:pPr>
              <w:pStyle w:val="TableParagraph"/>
              <w:spacing w:before="1"/>
              <w:ind w:left="2021" w:right="2022"/>
              <w:jc w:val="center"/>
            </w:pPr>
            <w:r>
              <w:t>Don’t Read</w:t>
            </w:r>
          </w:p>
        </w:tc>
      </w:tr>
      <w:tr w:rsidR="00B83F17" w:rsidTr="00B83F17">
        <w:trPr>
          <w:trHeight w:hRule="exact" w:val="598"/>
        </w:trPr>
        <w:tc>
          <w:tcPr>
            <w:tcW w:w="7634" w:type="dxa"/>
            <w:gridSpan w:val="2"/>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79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left="100" w:right="388"/>
            </w:pPr>
            <w:r>
              <w:t>No (1)</w:t>
            </w:r>
          </w:p>
        </w:tc>
        <w:tc>
          <w:tcPr>
            <w:tcW w:w="895"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right="432"/>
            </w:pPr>
            <w:r>
              <w:t>Yes (2)</w:t>
            </w:r>
          </w:p>
        </w:tc>
        <w:tc>
          <w:tcPr>
            <w:tcW w:w="115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right="233"/>
            </w:pPr>
            <w:r>
              <w:t>Refused (8)</w:t>
            </w:r>
          </w:p>
        </w:tc>
        <w:tc>
          <w:tcPr>
            <w:tcW w:w="147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right="212"/>
            </w:pPr>
            <w:r>
              <w:t>Don’t know (9)</w:t>
            </w:r>
          </w:p>
        </w:tc>
        <w:tc>
          <w:tcPr>
            <w:tcW w:w="170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right="163"/>
            </w:pPr>
            <w:r>
              <w:t>Not applicable (3)</w:t>
            </w:r>
          </w:p>
        </w:tc>
      </w:tr>
      <w:tr w:rsidR="00B83F17" w:rsidTr="00B83F17">
        <w:trPr>
          <w:trHeight w:hRule="exact" w:val="888"/>
        </w:trPr>
        <w:tc>
          <w:tcPr>
            <w:tcW w:w="468"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72" w:right="146"/>
              <w:jc w:val="center"/>
            </w:pPr>
            <w:r>
              <w:t>a.</w:t>
            </w:r>
          </w:p>
        </w:tc>
        <w:tc>
          <w:tcPr>
            <w:tcW w:w="358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Your sister or sisters</w:t>
            </w:r>
          </w:p>
          <w:p w:rsidR="00B83F17" w:rsidRDefault="00B83F17">
            <w:pPr>
              <w:pStyle w:val="TableParagraph"/>
              <w:tabs>
                <w:tab w:val="left" w:pos="3375"/>
              </w:tabs>
              <w:ind w:right="195"/>
              <w:rPr>
                <w:rFonts w:ascii="Times New Roman"/>
              </w:rPr>
            </w:pPr>
            <w:r>
              <w:t>IF YES, ASK: how many have had ovarian</w:t>
            </w:r>
            <w:r>
              <w:rPr>
                <w:spacing w:val="-6"/>
              </w:rPr>
              <w:t xml:space="preserve"> </w:t>
            </w:r>
            <w:r>
              <w:t>cancer?</w:t>
            </w:r>
            <w:r>
              <w:rPr>
                <w:rFonts w:ascii="Times New Roman"/>
                <w:u w:val="single"/>
              </w:rPr>
              <w:t xml:space="preserve"> </w:t>
            </w:r>
            <w:r>
              <w:rPr>
                <w:rFonts w:ascii="Times New Roman"/>
                <w:u w:val="single"/>
              </w:rPr>
              <w:tab/>
            </w:r>
          </w:p>
        </w:tc>
        <w:tc>
          <w:tcPr>
            <w:tcW w:w="799"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895" w:type="dxa"/>
            <w:tcBorders>
              <w:top w:val="single" w:sz="4" w:space="0" w:color="000000"/>
              <w:left w:val="single" w:sz="4" w:space="0" w:color="000000"/>
              <w:bottom w:val="single" w:sz="4" w:space="0" w:color="000000"/>
              <w:right w:val="single" w:sz="4" w:space="0" w:color="000000"/>
            </w:tcBorders>
          </w:tcPr>
          <w:p w:rsidR="00B83F17" w:rsidRDefault="00B83F17"/>
        </w:tc>
        <w:tc>
          <w:tcPr>
            <w:tcW w:w="1154" w:type="dxa"/>
            <w:tcBorders>
              <w:top w:val="single" w:sz="4" w:space="0" w:color="000000"/>
              <w:left w:val="single" w:sz="4" w:space="0" w:color="000000"/>
              <w:bottom w:val="single" w:sz="4" w:space="0" w:color="000000"/>
              <w:right w:val="single" w:sz="4" w:space="0" w:color="000000"/>
            </w:tcBorders>
          </w:tcPr>
          <w:p w:rsidR="00B83F17" w:rsidRDefault="00B83F17"/>
        </w:tc>
        <w:tc>
          <w:tcPr>
            <w:tcW w:w="1474" w:type="dxa"/>
            <w:tcBorders>
              <w:top w:val="single" w:sz="4" w:space="0" w:color="000000"/>
              <w:left w:val="single" w:sz="4" w:space="0" w:color="000000"/>
              <w:bottom w:val="single" w:sz="4" w:space="0" w:color="000000"/>
              <w:right w:val="single" w:sz="4" w:space="0" w:color="000000"/>
            </w:tcBorders>
          </w:tcPr>
          <w:p w:rsidR="00B83F17" w:rsidRDefault="00B83F17"/>
        </w:tc>
        <w:tc>
          <w:tcPr>
            <w:tcW w:w="1706"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88"/>
        </w:trPr>
        <w:tc>
          <w:tcPr>
            <w:tcW w:w="468"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84" w:right="146"/>
              <w:jc w:val="center"/>
            </w:pPr>
            <w:r>
              <w:t>b.</w:t>
            </w:r>
          </w:p>
        </w:tc>
        <w:tc>
          <w:tcPr>
            <w:tcW w:w="358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Your aunt or aunts</w:t>
            </w:r>
          </w:p>
          <w:p w:rsidR="00B83F17" w:rsidRDefault="00B83F17">
            <w:pPr>
              <w:pStyle w:val="TableParagraph"/>
              <w:tabs>
                <w:tab w:val="left" w:pos="3375"/>
              </w:tabs>
              <w:ind w:right="195"/>
              <w:rPr>
                <w:rFonts w:ascii="Times New Roman"/>
              </w:rPr>
            </w:pPr>
            <w:r>
              <w:t>IF YES ASK: how many have had ovarian</w:t>
            </w:r>
            <w:r>
              <w:rPr>
                <w:spacing w:val="-6"/>
              </w:rPr>
              <w:t xml:space="preserve"> </w:t>
            </w:r>
            <w:r>
              <w:t>cancer?</w:t>
            </w:r>
            <w:r>
              <w:rPr>
                <w:rFonts w:ascii="Times New Roman"/>
                <w:u w:val="single"/>
              </w:rPr>
              <w:t xml:space="preserve"> </w:t>
            </w:r>
            <w:r>
              <w:rPr>
                <w:rFonts w:ascii="Times New Roman"/>
                <w:u w:val="single"/>
              </w:rPr>
              <w:tab/>
            </w:r>
          </w:p>
        </w:tc>
        <w:tc>
          <w:tcPr>
            <w:tcW w:w="799"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895" w:type="dxa"/>
            <w:tcBorders>
              <w:top w:val="single" w:sz="4" w:space="0" w:color="000000"/>
              <w:left w:val="single" w:sz="4" w:space="0" w:color="000000"/>
              <w:bottom w:val="single" w:sz="4" w:space="0" w:color="000000"/>
              <w:right w:val="single" w:sz="4" w:space="0" w:color="000000"/>
            </w:tcBorders>
          </w:tcPr>
          <w:p w:rsidR="00B83F17" w:rsidRDefault="00B83F17"/>
        </w:tc>
        <w:tc>
          <w:tcPr>
            <w:tcW w:w="1154" w:type="dxa"/>
            <w:tcBorders>
              <w:top w:val="single" w:sz="4" w:space="0" w:color="000000"/>
              <w:left w:val="single" w:sz="4" w:space="0" w:color="000000"/>
              <w:bottom w:val="single" w:sz="4" w:space="0" w:color="000000"/>
              <w:right w:val="single" w:sz="4" w:space="0" w:color="000000"/>
            </w:tcBorders>
          </w:tcPr>
          <w:p w:rsidR="00B83F17" w:rsidRDefault="00B83F17"/>
        </w:tc>
        <w:tc>
          <w:tcPr>
            <w:tcW w:w="1474" w:type="dxa"/>
            <w:tcBorders>
              <w:top w:val="single" w:sz="4" w:space="0" w:color="000000"/>
              <w:left w:val="single" w:sz="4" w:space="0" w:color="000000"/>
              <w:bottom w:val="single" w:sz="4" w:space="0" w:color="000000"/>
              <w:right w:val="single" w:sz="4" w:space="0" w:color="000000"/>
            </w:tcBorders>
          </w:tcPr>
          <w:p w:rsidR="00B83F17" w:rsidRDefault="00B83F17"/>
        </w:tc>
        <w:tc>
          <w:tcPr>
            <w:tcW w:w="1706"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90"/>
        </w:trPr>
        <w:tc>
          <w:tcPr>
            <w:tcW w:w="468"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left="58" w:right="146"/>
              <w:jc w:val="center"/>
            </w:pPr>
            <w:r>
              <w:t>c.</w:t>
            </w:r>
          </w:p>
        </w:tc>
        <w:tc>
          <w:tcPr>
            <w:tcW w:w="358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pPr>
            <w:r>
              <w:t>Your female cousin or cousins</w:t>
            </w:r>
          </w:p>
          <w:p w:rsidR="00B83F17" w:rsidRDefault="00B83F17">
            <w:pPr>
              <w:pStyle w:val="TableParagraph"/>
              <w:tabs>
                <w:tab w:val="left" w:pos="3375"/>
              </w:tabs>
              <w:ind w:right="195"/>
              <w:rPr>
                <w:rFonts w:ascii="Times New Roman"/>
              </w:rPr>
            </w:pPr>
            <w:r>
              <w:t>IF YES, ASK: how many have had ovarian</w:t>
            </w:r>
            <w:r>
              <w:rPr>
                <w:spacing w:val="-6"/>
              </w:rPr>
              <w:t xml:space="preserve"> </w:t>
            </w:r>
            <w:r>
              <w:t>cancer?</w:t>
            </w:r>
            <w:r>
              <w:rPr>
                <w:rFonts w:ascii="Times New Roman"/>
                <w:u w:val="single"/>
              </w:rPr>
              <w:t xml:space="preserve"> </w:t>
            </w:r>
            <w:r>
              <w:rPr>
                <w:rFonts w:ascii="Times New Roman"/>
                <w:u w:val="single"/>
              </w:rPr>
              <w:tab/>
            </w:r>
          </w:p>
        </w:tc>
        <w:tc>
          <w:tcPr>
            <w:tcW w:w="799"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895" w:type="dxa"/>
            <w:tcBorders>
              <w:top w:val="single" w:sz="4" w:space="0" w:color="000000"/>
              <w:left w:val="single" w:sz="4" w:space="0" w:color="000000"/>
              <w:bottom w:val="single" w:sz="4" w:space="0" w:color="000000"/>
              <w:right w:val="single" w:sz="4" w:space="0" w:color="000000"/>
            </w:tcBorders>
          </w:tcPr>
          <w:p w:rsidR="00B83F17" w:rsidRDefault="00B83F17"/>
        </w:tc>
        <w:tc>
          <w:tcPr>
            <w:tcW w:w="1154" w:type="dxa"/>
            <w:tcBorders>
              <w:top w:val="single" w:sz="4" w:space="0" w:color="000000"/>
              <w:left w:val="single" w:sz="4" w:space="0" w:color="000000"/>
              <w:bottom w:val="single" w:sz="4" w:space="0" w:color="000000"/>
              <w:right w:val="single" w:sz="4" w:space="0" w:color="000000"/>
            </w:tcBorders>
          </w:tcPr>
          <w:p w:rsidR="00B83F17" w:rsidRDefault="00B83F17"/>
        </w:tc>
        <w:tc>
          <w:tcPr>
            <w:tcW w:w="1474" w:type="dxa"/>
            <w:tcBorders>
              <w:top w:val="single" w:sz="4" w:space="0" w:color="000000"/>
              <w:left w:val="single" w:sz="4" w:space="0" w:color="000000"/>
              <w:bottom w:val="single" w:sz="4" w:space="0" w:color="000000"/>
              <w:right w:val="single" w:sz="4" w:space="0" w:color="000000"/>
            </w:tcBorders>
          </w:tcPr>
          <w:p w:rsidR="00B83F17" w:rsidRDefault="00B83F17"/>
        </w:tc>
        <w:tc>
          <w:tcPr>
            <w:tcW w:w="1706"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sectPr w:rsidR="00B83F17">
          <w:pgSz w:w="12240" w:h="15840"/>
          <w:pgMar w:top="1240" w:right="960" w:bottom="1200" w:left="960" w:header="720" w:footer="1017" w:gutter="0"/>
          <w:pgNumType w:start="1"/>
          <w:cols w:space="720"/>
        </w:sectPr>
      </w:pPr>
    </w:p>
    <w:p w:rsidR="00B83F17" w:rsidRDefault="00B83F17" w:rsidP="00B83F17">
      <w:pPr>
        <w:pStyle w:val="ListParagraph"/>
        <w:numPr>
          <w:ilvl w:val="0"/>
          <w:numId w:val="10"/>
        </w:numPr>
        <w:tabs>
          <w:tab w:val="left" w:pos="480"/>
        </w:tabs>
        <w:adjustRightInd/>
        <w:spacing w:before="35"/>
        <w:ind w:right="392"/>
        <w:rPr>
          <w:rFonts w:eastAsia="Calibri"/>
          <w:szCs w:val="22"/>
        </w:rPr>
      </w:pPr>
      <w:r>
        <w:t>I am going to read a list of family members who are related to you by blood again. For each one, please tell me if they have had breast</w:t>
      </w:r>
      <w:r>
        <w:rPr>
          <w:spacing w:val="-18"/>
        </w:rPr>
        <w:t xml:space="preserve"> </w:t>
      </w:r>
      <w:r>
        <w:t>cancer.</w:t>
      </w:r>
    </w:p>
    <w:p w:rsidR="00B83F17" w:rsidRDefault="00B83F17" w:rsidP="00B83F17">
      <w:pPr>
        <w:pStyle w:val="BodyText"/>
        <w:spacing w:before="8"/>
        <w:rPr>
          <w:sz w:val="27"/>
        </w:rPr>
      </w:pPr>
    </w:p>
    <w:p w:rsidR="00B83F17" w:rsidRDefault="00B83F17" w:rsidP="00B83F17">
      <w:pPr>
        <w:pStyle w:val="BodyText"/>
        <w:tabs>
          <w:tab w:val="left" w:pos="2757"/>
        </w:tabs>
        <w:ind w:left="479"/>
      </w:pPr>
      <w:r>
        <w:t>(PROBE:</w:t>
      </w:r>
      <w:r>
        <w:rPr>
          <w:spacing w:val="53"/>
        </w:rPr>
        <w:t xml:space="preserve"> </w:t>
      </w:r>
      <w:r>
        <w:t>Has</w:t>
      </w:r>
      <w:r>
        <w:rPr>
          <w:rFonts w:ascii="Times New Roman"/>
          <w:u w:val="single"/>
        </w:rPr>
        <w:t xml:space="preserve"> </w:t>
      </w:r>
      <w:r>
        <w:rPr>
          <w:rFonts w:ascii="Times New Roman"/>
          <w:u w:val="single"/>
        </w:rPr>
        <w:tab/>
      </w:r>
      <w:r>
        <w:t>had breast</w:t>
      </w:r>
      <w:r>
        <w:rPr>
          <w:spacing w:val="-10"/>
        </w:rPr>
        <w:t xml:space="preserve"> </w:t>
      </w:r>
      <w:r>
        <w:t>cancer?)</w:t>
      </w:r>
    </w:p>
    <w:p w:rsidR="00B83F17" w:rsidRDefault="00B83F17" w:rsidP="00B83F17">
      <w:pPr>
        <w:pStyle w:val="BodyText"/>
        <w:rPr>
          <w:sz w:val="20"/>
        </w:rPr>
      </w:pPr>
    </w:p>
    <w:p w:rsidR="00B83F17" w:rsidRDefault="00B83F17" w:rsidP="00B83F17">
      <w:pPr>
        <w:pStyle w:val="BodyText"/>
        <w:rPr>
          <w:sz w:val="20"/>
        </w:rPr>
      </w:pPr>
    </w:p>
    <w:p w:rsidR="00B83F17" w:rsidRDefault="00B83F17" w:rsidP="00B83F17">
      <w:pPr>
        <w:pStyle w:val="BodyText"/>
        <w:spacing w:before="7" w:after="1"/>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3010"/>
        <w:gridCol w:w="929"/>
        <w:gridCol w:w="833"/>
        <w:gridCol w:w="1226"/>
        <w:gridCol w:w="1370"/>
      </w:tblGrid>
      <w:tr w:rsidR="00B83F17" w:rsidTr="00B83F17">
        <w:trPr>
          <w:trHeight w:hRule="exact" w:val="890"/>
        </w:trPr>
        <w:tc>
          <w:tcPr>
            <w:tcW w:w="626" w:type="dxa"/>
            <w:tcBorders>
              <w:top w:val="single" w:sz="4" w:space="0" w:color="000000"/>
              <w:left w:val="single" w:sz="4" w:space="0" w:color="000000"/>
              <w:bottom w:val="single" w:sz="4" w:space="0" w:color="000000"/>
              <w:right w:val="single" w:sz="4" w:space="0" w:color="000000"/>
            </w:tcBorders>
          </w:tcPr>
          <w:p w:rsidR="00B83F17" w:rsidRDefault="00B83F17"/>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Family member</w:t>
            </w:r>
          </w:p>
        </w:tc>
        <w:tc>
          <w:tcPr>
            <w:tcW w:w="4358" w:type="dxa"/>
            <w:gridSpan w:val="4"/>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2" w:lineRule="exact"/>
              <w:ind w:left="1257" w:right="1256"/>
              <w:jc w:val="center"/>
            </w:pPr>
            <w:r>
              <w:t>Had Breast Cancer</w:t>
            </w:r>
          </w:p>
          <w:p w:rsidR="00B83F17" w:rsidRDefault="00B83F17">
            <w:pPr>
              <w:pStyle w:val="TableParagraph"/>
              <w:spacing w:before="2"/>
              <w:ind w:left="0"/>
            </w:pPr>
          </w:p>
          <w:p w:rsidR="00B83F17" w:rsidRDefault="00B83F17">
            <w:pPr>
              <w:pStyle w:val="TableParagraph"/>
              <w:ind w:left="1255" w:right="1256"/>
              <w:jc w:val="center"/>
            </w:pPr>
            <w:r>
              <w:t>(Don’t’ read)</w:t>
            </w:r>
          </w:p>
        </w:tc>
      </w:tr>
      <w:tr w:rsidR="00B83F17" w:rsidTr="00B83F17">
        <w:trPr>
          <w:trHeight w:hRule="exact" w:val="595"/>
        </w:trPr>
        <w:tc>
          <w:tcPr>
            <w:tcW w:w="626" w:type="dxa"/>
            <w:tcBorders>
              <w:top w:val="single" w:sz="4" w:space="0" w:color="000000"/>
              <w:left w:val="single" w:sz="4" w:space="0" w:color="000000"/>
              <w:bottom w:val="single" w:sz="4" w:space="0" w:color="000000"/>
              <w:right w:val="single" w:sz="4" w:space="0" w:color="000000"/>
            </w:tcBorders>
          </w:tcPr>
          <w:p w:rsidR="00B83F17" w:rsidRDefault="00B83F17"/>
        </w:tc>
        <w:tc>
          <w:tcPr>
            <w:tcW w:w="3010" w:type="dxa"/>
            <w:tcBorders>
              <w:top w:val="single" w:sz="4" w:space="0" w:color="000000"/>
              <w:left w:val="single" w:sz="4" w:space="0" w:color="000000"/>
              <w:bottom w:val="single" w:sz="4" w:space="0" w:color="000000"/>
              <w:right w:val="single" w:sz="4" w:space="0" w:color="000000"/>
            </w:tcBorders>
          </w:tcPr>
          <w:p w:rsidR="00B83F17" w:rsidRDefault="00B83F17"/>
        </w:tc>
        <w:tc>
          <w:tcPr>
            <w:tcW w:w="92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515" w:hanging="1"/>
            </w:pPr>
            <w:r>
              <w:t>No (1)</w:t>
            </w:r>
          </w:p>
        </w:tc>
        <w:tc>
          <w:tcPr>
            <w:tcW w:w="8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369"/>
            </w:pPr>
            <w:r>
              <w:t>Yes (2)</w:t>
            </w:r>
          </w:p>
        </w:tc>
        <w:tc>
          <w:tcPr>
            <w:tcW w:w="12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305"/>
            </w:pPr>
            <w:r>
              <w:t>Refused (8)</w:t>
            </w:r>
          </w:p>
        </w:tc>
        <w:tc>
          <w:tcPr>
            <w:tcW w:w="137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109"/>
            </w:pPr>
            <w:r>
              <w:t>Don’t know (9)</w:t>
            </w:r>
          </w:p>
        </w:tc>
      </w:tr>
      <w:tr w:rsidR="00B83F17" w:rsidTr="00B83F17">
        <w:trPr>
          <w:trHeight w:hRule="exact" w:val="302"/>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mother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2"/>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b.</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mother’s mother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5"/>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pPr>
            <w:r>
              <w:t>c.</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ind w:left="100"/>
            </w:pPr>
            <w:r>
              <w:t>Your father’s mother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2"/>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d.</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father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2"/>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mother’s father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05"/>
        </w:trPr>
        <w:tc>
          <w:tcPr>
            <w:tcW w:w="6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f.</w:t>
            </w:r>
          </w:p>
        </w:tc>
        <w:tc>
          <w:tcPr>
            <w:tcW w:w="30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father’s father</w:t>
            </w:r>
          </w:p>
        </w:tc>
        <w:tc>
          <w:tcPr>
            <w:tcW w:w="929" w:type="dxa"/>
            <w:tcBorders>
              <w:top w:val="single" w:sz="4" w:space="0" w:color="000000"/>
              <w:left w:val="single" w:sz="4" w:space="0" w:color="000000"/>
              <w:bottom w:val="single" w:sz="4" w:space="0" w:color="000000"/>
              <w:right w:val="single" w:sz="4" w:space="0" w:color="000000"/>
            </w:tcBorders>
          </w:tcPr>
          <w:p w:rsidR="00B83F17" w:rsidRDefault="00B83F17"/>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26" w:type="dxa"/>
            <w:tcBorders>
              <w:top w:val="single" w:sz="4" w:space="0" w:color="000000"/>
              <w:left w:val="single" w:sz="4" w:space="0" w:color="000000"/>
              <w:bottom w:val="single" w:sz="4" w:space="0" w:color="000000"/>
              <w:right w:val="single" w:sz="4" w:space="0" w:color="000000"/>
            </w:tcBorders>
          </w:tcPr>
          <w:p w:rsidR="00B83F17" w:rsidRDefault="00B83F17"/>
        </w:tc>
        <w:tc>
          <w:tcPr>
            <w:tcW w:w="1370"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pStyle w:val="BodyText"/>
        <w:spacing w:before="8"/>
        <w:rPr>
          <w:rFonts w:eastAsia="Calibri"/>
          <w:sz w:val="28"/>
        </w:rPr>
      </w:pPr>
    </w:p>
    <w:p w:rsidR="00B83F17" w:rsidRDefault="00B83F17" w:rsidP="00B83F17">
      <w:pPr>
        <w:pStyle w:val="ListParagraph"/>
        <w:numPr>
          <w:ilvl w:val="0"/>
          <w:numId w:val="10"/>
        </w:numPr>
        <w:tabs>
          <w:tab w:val="left" w:pos="840"/>
        </w:tabs>
        <w:adjustRightInd/>
        <w:spacing w:line="276" w:lineRule="auto"/>
        <w:ind w:left="840" w:right="382" w:hanging="720"/>
      </w:pPr>
      <w:r>
        <w:t xml:space="preserve">I am going to read a list of some </w:t>
      </w:r>
      <w:r>
        <w:rPr>
          <w:u w:val="single"/>
        </w:rPr>
        <w:t xml:space="preserve">other </w:t>
      </w:r>
      <w:r>
        <w:t>family members who are related to you by blood. For each one, please tell me if they have had breast</w:t>
      </w:r>
      <w:r>
        <w:rPr>
          <w:spacing w:val="-22"/>
        </w:rPr>
        <w:t xml:space="preserve"> </w:t>
      </w:r>
      <w:r>
        <w:t>cancer.</w:t>
      </w:r>
    </w:p>
    <w:p w:rsidR="00B83F17" w:rsidRDefault="00B83F17" w:rsidP="00B83F17">
      <w:pPr>
        <w:pStyle w:val="BodyText"/>
        <w:spacing w:before="11"/>
        <w:rPr>
          <w:sz w:val="23"/>
        </w:rPr>
      </w:pPr>
    </w:p>
    <w:p w:rsidR="00B83F17" w:rsidRDefault="00B83F17" w:rsidP="00B83F17">
      <w:pPr>
        <w:pStyle w:val="BodyText"/>
        <w:tabs>
          <w:tab w:val="left" w:pos="3117"/>
        </w:tabs>
        <w:ind w:left="839"/>
      </w:pPr>
      <w:r>
        <w:t>(PROBE:</w:t>
      </w:r>
      <w:r>
        <w:rPr>
          <w:spacing w:val="53"/>
        </w:rPr>
        <w:t xml:space="preserve"> </w:t>
      </w:r>
      <w:r>
        <w:t>Has</w:t>
      </w:r>
      <w:r>
        <w:rPr>
          <w:rFonts w:ascii="Times New Roman"/>
          <w:u w:val="single"/>
        </w:rPr>
        <w:t xml:space="preserve"> </w:t>
      </w:r>
      <w:r>
        <w:rPr>
          <w:rFonts w:ascii="Times New Roman"/>
          <w:u w:val="single"/>
        </w:rPr>
        <w:tab/>
      </w:r>
      <w:r>
        <w:t>had breast</w:t>
      </w:r>
      <w:r>
        <w:rPr>
          <w:spacing w:val="-10"/>
        </w:rPr>
        <w:t xml:space="preserve"> </w:t>
      </w:r>
      <w:r>
        <w:t>cancer?)</w:t>
      </w:r>
    </w:p>
    <w:p w:rsidR="00B83F17" w:rsidRDefault="00B83F17" w:rsidP="00B83F17">
      <w:pPr>
        <w:pStyle w:val="BodyText"/>
        <w:spacing w:before="9"/>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533"/>
        <w:gridCol w:w="876"/>
        <w:gridCol w:w="631"/>
        <w:gridCol w:w="1080"/>
        <w:gridCol w:w="1529"/>
        <w:gridCol w:w="1711"/>
      </w:tblGrid>
      <w:tr w:rsidR="00B83F17" w:rsidTr="00B83F17">
        <w:trPr>
          <w:trHeight w:hRule="exact" w:val="888"/>
        </w:trPr>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Family Member</w:t>
            </w:r>
          </w:p>
        </w:tc>
        <w:tc>
          <w:tcPr>
            <w:tcW w:w="5827" w:type="dxa"/>
            <w:gridSpan w:val="5"/>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2" w:lineRule="exact"/>
              <w:ind w:left="1991" w:right="1990"/>
              <w:jc w:val="center"/>
            </w:pPr>
            <w:r>
              <w:t>Had Breast Cancer</w:t>
            </w:r>
          </w:p>
          <w:p w:rsidR="00B83F17" w:rsidRDefault="00B83F17">
            <w:pPr>
              <w:pStyle w:val="TableParagraph"/>
              <w:spacing w:before="11"/>
              <w:ind w:left="0"/>
              <w:rPr>
                <w:sz w:val="23"/>
              </w:rPr>
            </w:pPr>
          </w:p>
          <w:p w:rsidR="00B83F17" w:rsidRDefault="00B83F17">
            <w:pPr>
              <w:pStyle w:val="TableParagraph"/>
              <w:spacing w:before="1"/>
              <w:ind w:left="1989" w:right="1990"/>
              <w:jc w:val="center"/>
            </w:pPr>
            <w:r>
              <w:t>(Don’t’ read)</w:t>
            </w:r>
          </w:p>
        </w:tc>
      </w:tr>
      <w:tr w:rsidR="00B83F17" w:rsidTr="00B83F17">
        <w:trPr>
          <w:trHeight w:hRule="exact" w:val="598"/>
        </w:trPr>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3533" w:type="dxa"/>
            <w:tcBorders>
              <w:top w:val="single" w:sz="4" w:space="0" w:color="000000"/>
              <w:left w:val="single" w:sz="4" w:space="0" w:color="000000"/>
              <w:bottom w:val="single" w:sz="4" w:space="0" w:color="000000"/>
              <w:right w:val="single" w:sz="4" w:space="0" w:color="000000"/>
            </w:tcBorders>
          </w:tcPr>
          <w:p w:rsidR="00B83F17" w:rsidRDefault="00B83F17"/>
        </w:tc>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462" w:hanging="1"/>
            </w:pPr>
            <w:r>
              <w:t>No (1)</w:t>
            </w:r>
          </w:p>
        </w:tc>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168"/>
            </w:pPr>
            <w:r>
              <w:t>Yes (2)</w:t>
            </w:r>
          </w:p>
        </w:tc>
        <w:tc>
          <w:tcPr>
            <w:tcW w:w="108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left="100" w:right="161"/>
            </w:pPr>
            <w:r>
              <w:t>Refused (8)</w:t>
            </w:r>
          </w:p>
        </w:tc>
        <w:tc>
          <w:tcPr>
            <w:tcW w:w="152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left="100" w:right="271"/>
            </w:pPr>
            <w:r>
              <w:t>Don’t know (9)</w:t>
            </w:r>
          </w:p>
        </w:tc>
        <w:tc>
          <w:tcPr>
            <w:tcW w:w="171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144"/>
            </w:pPr>
            <w:r>
              <w:t>Not Applicable (3)</w:t>
            </w:r>
          </w:p>
        </w:tc>
      </w:tr>
      <w:tr w:rsidR="00B83F17" w:rsidTr="00B83F17">
        <w:trPr>
          <w:trHeight w:hRule="exact" w:val="888"/>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sister or sisters</w:t>
            </w:r>
          </w:p>
          <w:p w:rsidR="00B83F17" w:rsidRDefault="00B83F17">
            <w:pPr>
              <w:pStyle w:val="TableParagraph"/>
              <w:tabs>
                <w:tab w:val="left" w:pos="3263"/>
              </w:tabs>
              <w:ind w:left="100" w:right="258"/>
              <w:rPr>
                <w:rFonts w:ascii="Times New Roman"/>
              </w:rPr>
            </w:pPr>
            <w:r>
              <w:t>IF YES,ASK: how many have had breast</w:t>
            </w:r>
            <w:r>
              <w:rPr>
                <w:spacing w:val="-6"/>
              </w:rPr>
              <w:t xml:space="preserve"> </w:t>
            </w:r>
            <w:r>
              <w:t>cancer?</w:t>
            </w:r>
            <w:r>
              <w:rPr>
                <w:rFonts w:ascii="Times New Roman"/>
                <w:u w:val="single"/>
              </w:rPr>
              <w:t xml:space="preserve"> </w:t>
            </w:r>
            <w:r>
              <w:rPr>
                <w:rFonts w:ascii="Times New Roman"/>
                <w:u w:val="single"/>
              </w:rPr>
              <w:tab/>
            </w:r>
          </w:p>
        </w:tc>
        <w:tc>
          <w:tcPr>
            <w:tcW w:w="876"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529" w:type="dxa"/>
            <w:tcBorders>
              <w:top w:val="single" w:sz="4" w:space="0" w:color="000000"/>
              <w:left w:val="single" w:sz="4" w:space="0" w:color="000000"/>
              <w:bottom w:val="single" w:sz="4" w:space="0" w:color="000000"/>
              <w:right w:val="single" w:sz="4" w:space="0" w:color="000000"/>
            </w:tcBorders>
          </w:tcPr>
          <w:p w:rsidR="00B83F17" w:rsidRDefault="00B83F17"/>
        </w:tc>
        <w:tc>
          <w:tcPr>
            <w:tcW w:w="171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88"/>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b.</w:t>
            </w:r>
          </w:p>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brother or brothers</w:t>
            </w:r>
          </w:p>
          <w:p w:rsidR="00B83F17" w:rsidRDefault="00B83F17">
            <w:pPr>
              <w:pStyle w:val="TableParagraph"/>
              <w:tabs>
                <w:tab w:val="left" w:pos="3263"/>
              </w:tabs>
              <w:ind w:left="100" w:right="258"/>
              <w:rPr>
                <w:rFonts w:ascii="Times New Roman"/>
              </w:rPr>
            </w:pPr>
            <w:r>
              <w:t>IF YES, ASK: how many have had breast</w:t>
            </w:r>
            <w:r>
              <w:rPr>
                <w:spacing w:val="-6"/>
              </w:rPr>
              <w:t xml:space="preserve"> </w:t>
            </w:r>
            <w:r>
              <w:t>cancer?</w:t>
            </w:r>
            <w:r>
              <w:rPr>
                <w:rFonts w:ascii="Times New Roman"/>
                <w:u w:val="single"/>
              </w:rPr>
              <w:t xml:space="preserve"> </w:t>
            </w:r>
            <w:r>
              <w:rPr>
                <w:rFonts w:ascii="Times New Roman"/>
                <w:u w:val="single"/>
              </w:rPr>
              <w:tab/>
            </w:r>
          </w:p>
        </w:tc>
        <w:tc>
          <w:tcPr>
            <w:tcW w:w="876"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529" w:type="dxa"/>
            <w:tcBorders>
              <w:top w:val="single" w:sz="4" w:space="0" w:color="000000"/>
              <w:left w:val="single" w:sz="4" w:space="0" w:color="000000"/>
              <w:bottom w:val="single" w:sz="4" w:space="0" w:color="000000"/>
              <w:right w:val="single" w:sz="4" w:space="0" w:color="000000"/>
            </w:tcBorders>
          </w:tcPr>
          <w:p w:rsidR="00B83F17" w:rsidRDefault="00B83F17"/>
        </w:tc>
        <w:tc>
          <w:tcPr>
            <w:tcW w:w="171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90"/>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c.</w:t>
            </w:r>
          </w:p>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aunt or aunts</w:t>
            </w:r>
          </w:p>
          <w:p w:rsidR="00B83F17" w:rsidRDefault="00B83F17">
            <w:pPr>
              <w:pStyle w:val="TableParagraph"/>
              <w:tabs>
                <w:tab w:val="left" w:pos="3263"/>
              </w:tabs>
              <w:spacing w:before="2"/>
              <w:ind w:left="100" w:right="258"/>
              <w:rPr>
                <w:rFonts w:ascii="Times New Roman"/>
              </w:rPr>
            </w:pPr>
            <w:r>
              <w:t>IF YES, ASK: how many have had breast</w:t>
            </w:r>
            <w:r>
              <w:rPr>
                <w:spacing w:val="-6"/>
              </w:rPr>
              <w:t xml:space="preserve"> </w:t>
            </w:r>
            <w:r>
              <w:t>cancer?</w:t>
            </w:r>
            <w:r>
              <w:rPr>
                <w:rFonts w:ascii="Times New Roman"/>
                <w:u w:val="single"/>
              </w:rPr>
              <w:t xml:space="preserve"> </w:t>
            </w:r>
            <w:r>
              <w:rPr>
                <w:rFonts w:ascii="Times New Roman"/>
                <w:u w:val="single"/>
              </w:rPr>
              <w:tab/>
            </w:r>
          </w:p>
        </w:tc>
        <w:tc>
          <w:tcPr>
            <w:tcW w:w="876"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529" w:type="dxa"/>
            <w:tcBorders>
              <w:top w:val="single" w:sz="4" w:space="0" w:color="000000"/>
              <w:left w:val="single" w:sz="4" w:space="0" w:color="000000"/>
              <w:bottom w:val="single" w:sz="4" w:space="0" w:color="000000"/>
              <w:right w:val="single" w:sz="4" w:space="0" w:color="000000"/>
            </w:tcBorders>
          </w:tcPr>
          <w:p w:rsidR="00B83F17" w:rsidRDefault="00B83F17"/>
        </w:tc>
        <w:tc>
          <w:tcPr>
            <w:tcW w:w="171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88"/>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d.</w:t>
            </w:r>
          </w:p>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uncle or uncles</w:t>
            </w:r>
          </w:p>
          <w:p w:rsidR="00B83F17" w:rsidRDefault="00B83F17">
            <w:pPr>
              <w:pStyle w:val="TableParagraph"/>
              <w:tabs>
                <w:tab w:val="left" w:pos="3263"/>
              </w:tabs>
              <w:ind w:left="100" w:right="258"/>
              <w:rPr>
                <w:rFonts w:ascii="Times New Roman"/>
              </w:rPr>
            </w:pPr>
            <w:r>
              <w:t>IF YES, ASK: how many have had breast</w:t>
            </w:r>
            <w:r>
              <w:rPr>
                <w:spacing w:val="-6"/>
              </w:rPr>
              <w:t xml:space="preserve"> </w:t>
            </w:r>
            <w:r>
              <w:t>cancer?</w:t>
            </w:r>
            <w:r>
              <w:rPr>
                <w:rFonts w:ascii="Times New Roman"/>
                <w:u w:val="single"/>
              </w:rPr>
              <w:t xml:space="preserve"> </w:t>
            </w:r>
            <w:r>
              <w:rPr>
                <w:rFonts w:ascii="Times New Roman"/>
                <w:u w:val="single"/>
              </w:rPr>
              <w:tab/>
            </w:r>
          </w:p>
        </w:tc>
        <w:tc>
          <w:tcPr>
            <w:tcW w:w="876"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529" w:type="dxa"/>
            <w:tcBorders>
              <w:top w:val="single" w:sz="4" w:space="0" w:color="000000"/>
              <w:left w:val="single" w:sz="4" w:space="0" w:color="000000"/>
              <w:bottom w:val="single" w:sz="4" w:space="0" w:color="000000"/>
              <w:right w:val="single" w:sz="4" w:space="0" w:color="000000"/>
            </w:tcBorders>
          </w:tcPr>
          <w:p w:rsidR="00B83F17" w:rsidRDefault="00B83F17"/>
        </w:tc>
        <w:tc>
          <w:tcPr>
            <w:tcW w:w="171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890"/>
        </w:trPr>
        <w:tc>
          <w:tcPr>
            <w:tcW w:w="63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w:t>
            </w:r>
          </w:p>
        </w:tc>
        <w:tc>
          <w:tcPr>
            <w:tcW w:w="35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Your cousin or cousins</w:t>
            </w:r>
          </w:p>
          <w:p w:rsidR="00B83F17" w:rsidRDefault="00B83F17">
            <w:pPr>
              <w:pStyle w:val="TableParagraph"/>
              <w:tabs>
                <w:tab w:val="left" w:pos="3263"/>
              </w:tabs>
              <w:ind w:left="100" w:right="258"/>
              <w:rPr>
                <w:rFonts w:ascii="Times New Roman"/>
              </w:rPr>
            </w:pPr>
            <w:r>
              <w:t>IF YES, ASK: how many have had breast</w:t>
            </w:r>
            <w:r>
              <w:rPr>
                <w:spacing w:val="-6"/>
              </w:rPr>
              <w:t xml:space="preserve"> </w:t>
            </w:r>
            <w:r>
              <w:t>cancer?</w:t>
            </w:r>
            <w:r>
              <w:rPr>
                <w:rFonts w:ascii="Times New Roman"/>
                <w:u w:val="single"/>
              </w:rPr>
              <w:t xml:space="preserve"> </w:t>
            </w:r>
            <w:r>
              <w:rPr>
                <w:rFonts w:ascii="Times New Roman"/>
                <w:u w:val="single"/>
              </w:rPr>
              <w:tab/>
            </w:r>
          </w:p>
        </w:tc>
        <w:tc>
          <w:tcPr>
            <w:tcW w:w="876"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631"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529" w:type="dxa"/>
            <w:tcBorders>
              <w:top w:val="single" w:sz="4" w:space="0" w:color="000000"/>
              <w:left w:val="single" w:sz="4" w:space="0" w:color="000000"/>
              <w:bottom w:val="single" w:sz="4" w:space="0" w:color="000000"/>
              <w:right w:val="single" w:sz="4" w:space="0" w:color="000000"/>
            </w:tcBorders>
          </w:tcPr>
          <w:p w:rsidR="00B83F17" w:rsidRDefault="00B83F17"/>
        </w:tc>
        <w:tc>
          <w:tcPr>
            <w:tcW w:w="1711"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sectPr w:rsidR="00B83F17">
          <w:pgSz w:w="12240" w:h="15840"/>
          <w:pgMar w:top="1380" w:right="1040" w:bottom="1200" w:left="960" w:header="0" w:footer="1017" w:gutter="0"/>
          <w:cols w:space="720"/>
        </w:sectPr>
      </w:pPr>
    </w:p>
    <w:p w:rsidR="00B83F17" w:rsidRDefault="00B83F17" w:rsidP="00B83F17">
      <w:pPr>
        <w:pStyle w:val="ListParagraph"/>
        <w:numPr>
          <w:ilvl w:val="0"/>
          <w:numId w:val="10"/>
        </w:numPr>
        <w:tabs>
          <w:tab w:val="left" w:pos="840"/>
        </w:tabs>
        <w:adjustRightInd/>
        <w:spacing w:before="71" w:line="276" w:lineRule="auto"/>
        <w:ind w:left="840" w:right="346" w:hanging="720"/>
        <w:rPr>
          <w:rFonts w:eastAsia="Calibri"/>
          <w:szCs w:val="22"/>
        </w:rPr>
      </w:pPr>
      <w:r>
        <w:t xml:space="preserve">Has any </w:t>
      </w:r>
      <w:r>
        <w:rPr>
          <w:u w:val="single"/>
        </w:rPr>
        <w:t xml:space="preserve">woman </w:t>
      </w:r>
      <w:r>
        <w:t xml:space="preserve">in your family who is related to you by blood had breast cancer at </w:t>
      </w:r>
      <w:r>
        <w:rPr>
          <w:i/>
          <w:u w:val="single"/>
        </w:rPr>
        <w:t>age 50 or younger</w:t>
      </w:r>
      <w:r>
        <w:t>?</w:t>
      </w:r>
    </w:p>
    <w:p w:rsidR="00B83F17" w:rsidRDefault="00B83F17" w:rsidP="00B83F17">
      <w:pPr>
        <w:pStyle w:val="BodyText"/>
        <w:spacing w:before="5"/>
        <w:rPr>
          <w:sz w:val="19"/>
        </w:rPr>
      </w:pPr>
    </w:p>
    <w:p w:rsidR="00B83F17" w:rsidRDefault="00B83F17" w:rsidP="00B83F17">
      <w:pPr>
        <w:pStyle w:val="BodyText"/>
        <w:spacing w:before="51"/>
        <w:ind w:left="119"/>
      </w:pPr>
      <w:r>
        <w:t>(Don’t read)</w:t>
      </w:r>
    </w:p>
    <w:p w:rsidR="00B83F17" w:rsidRDefault="00B83F17" w:rsidP="00B83F17">
      <w:pPr>
        <w:pStyle w:val="ListParagraph"/>
        <w:numPr>
          <w:ilvl w:val="1"/>
          <w:numId w:val="10"/>
        </w:numPr>
        <w:tabs>
          <w:tab w:val="left" w:pos="1757"/>
        </w:tabs>
        <w:adjustRightInd/>
        <w:ind w:hanging="501"/>
      </w:pPr>
      <w:r>
        <w:t>No</w:t>
      </w:r>
    </w:p>
    <w:p w:rsidR="00B83F17" w:rsidRDefault="00B83F17" w:rsidP="00B83F17">
      <w:pPr>
        <w:pStyle w:val="ListParagraph"/>
        <w:numPr>
          <w:ilvl w:val="1"/>
          <w:numId w:val="10"/>
        </w:numPr>
        <w:tabs>
          <w:tab w:val="left" w:pos="1704"/>
        </w:tabs>
        <w:adjustRightInd/>
        <w:ind w:left="1703" w:hanging="448"/>
      </w:pPr>
      <w:r>
        <w:t>Yes</w:t>
      </w:r>
    </w:p>
    <w:p w:rsidR="00B83F17" w:rsidRDefault="00B83F17" w:rsidP="00B83F17">
      <w:pPr>
        <w:pStyle w:val="BodyText"/>
        <w:tabs>
          <w:tab w:val="left" w:pos="1722"/>
        </w:tabs>
        <w:ind w:left="1276"/>
      </w:pPr>
      <w:r>
        <w:t>8</w:t>
      </w:r>
      <w:r>
        <w:tab/>
        <w:t>Refused</w:t>
      </w:r>
    </w:p>
    <w:p w:rsidR="00B83F17" w:rsidRDefault="00B83F17" w:rsidP="00B83F17">
      <w:pPr>
        <w:pStyle w:val="BodyText"/>
        <w:tabs>
          <w:tab w:val="left" w:pos="1722"/>
        </w:tabs>
        <w:spacing w:before="3"/>
        <w:ind w:left="1276"/>
      </w:pPr>
      <w:r>
        <w:t>7</w:t>
      </w:r>
      <w:r>
        <w:tab/>
        <w:t>Don’t know/don’t</w:t>
      </w:r>
      <w:r>
        <w:rPr>
          <w:spacing w:val="-13"/>
        </w:rPr>
        <w:t xml:space="preserve"> </w:t>
      </w:r>
      <w:r>
        <w:t>remember</w:t>
      </w:r>
    </w:p>
    <w:p w:rsidR="00B83F17" w:rsidRDefault="00B83F17" w:rsidP="00B83F17">
      <w:pPr>
        <w:pStyle w:val="BodyText"/>
        <w:spacing w:before="6"/>
        <w:rPr>
          <w:sz w:val="27"/>
        </w:rPr>
      </w:pPr>
    </w:p>
    <w:p w:rsidR="00B83F17" w:rsidRDefault="00B83F17" w:rsidP="00B83F17">
      <w:pPr>
        <w:pStyle w:val="ListParagraph"/>
        <w:numPr>
          <w:ilvl w:val="0"/>
          <w:numId w:val="10"/>
        </w:numPr>
        <w:tabs>
          <w:tab w:val="left" w:pos="840"/>
        </w:tabs>
        <w:adjustRightInd/>
        <w:spacing w:line="276" w:lineRule="auto"/>
        <w:ind w:left="840" w:right="478" w:hanging="720"/>
      </w:pPr>
      <w:r>
        <w:t xml:space="preserve">Has any </w:t>
      </w:r>
      <w:r>
        <w:rPr>
          <w:u w:val="single"/>
        </w:rPr>
        <w:t xml:space="preserve">woman </w:t>
      </w:r>
      <w:r>
        <w:t>in your family who is related to you by blood had both breast AND ovarian cancer?</w:t>
      </w:r>
    </w:p>
    <w:p w:rsidR="00B83F17" w:rsidRDefault="00B83F17" w:rsidP="00B83F17">
      <w:pPr>
        <w:pStyle w:val="BodyText"/>
        <w:spacing w:before="200"/>
        <w:ind w:left="119"/>
      </w:pPr>
      <w:r>
        <w:t>(Don’t read)</w:t>
      </w:r>
    </w:p>
    <w:p w:rsidR="00B83F17" w:rsidRDefault="00B83F17" w:rsidP="00B83F17">
      <w:pPr>
        <w:pStyle w:val="ListParagraph"/>
        <w:numPr>
          <w:ilvl w:val="0"/>
          <w:numId w:val="11"/>
        </w:numPr>
        <w:tabs>
          <w:tab w:val="left" w:pos="1757"/>
        </w:tabs>
        <w:adjustRightInd/>
        <w:ind w:hanging="501"/>
      </w:pPr>
      <w:r>
        <w:t>No</w:t>
      </w:r>
    </w:p>
    <w:p w:rsidR="00B83F17" w:rsidRDefault="00B83F17" w:rsidP="00B83F17">
      <w:pPr>
        <w:pStyle w:val="ListParagraph"/>
        <w:numPr>
          <w:ilvl w:val="0"/>
          <w:numId w:val="11"/>
        </w:numPr>
        <w:tabs>
          <w:tab w:val="left" w:pos="1704"/>
        </w:tabs>
        <w:adjustRightInd/>
        <w:ind w:left="1703" w:hanging="448"/>
      </w:pPr>
      <w:r>
        <w:t>Yes</w:t>
      </w:r>
    </w:p>
    <w:p w:rsidR="00B83F17" w:rsidRDefault="00B83F17" w:rsidP="00B83F17">
      <w:pPr>
        <w:pStyle w:val="BodyText"/>
        <w:tabs>
          <w:tab w:val="left" w:pos="1722"/>
        </w:tabs>
        <w:ind w:left="1276"/>
      </w:pPr>
      <w:r>
        <w:t>8</w:t>
      </w:r>
      <w:r>
        <w:tab/>
        <w:t>Refused</w:t>
      </w:r>
    </w:p>
    <w:p w:rsidR="00B83F17" w:rsidRDefault="00B83F17" w:rsidP="00B83F17">
      <w:pPr>
        <w:pStyle w:val="BodyText"/>
        <w:tabs>
          <w:tab w:val="left" w:pos="1722"/>
        </w:tabs>
        <w:ind w:left="1276"/>
      </w:pPr>
      <w:r>
        <w:t>7</w:t>
      </w:r>
      <w:r>
        <w:tab/>
        <w:t>Don’t know/don’t</w:t>
      </w:r>
      <w:r>
        <w:rPr>
          <w:spacing w:val="-13"/>
        </w:rPr>
        <w:t xml:space="preserve"> </w:t>
      </w:r>
      <w:r>
        <w:t>remember</w:t>
      </w:r>
    </w:p>
    <w:p w:rsidR="00B83F17" w:rsidRDefault="00B83F17" w:rsidP="00B83F17">
      <w:pPr>
        <w:pStyle w:val="BodyText"/>
      </w:pPr>
    </w:p>
    <w:p w:rsidR="00B83F17" w:rsidRDefault="00B83F17" w:rsidP="00B83F17">
      <w:pPr>
        <w:pStyle w:val="BodyText"/>
        <w:spacing w:before="2"/>
        <w:rPr>
          <w:sz w:val="31"/>
        </w:rPr>
      </w:pPr>
    </w:p>
    <w:p w:rsidR="00B83F17" w:rsidRDefault="00B83F17" w:rsidP="00B83F17">
      <w:pPr>
        <w:pStyle w:val="ListParagraph"/>
        <w:numPr>
          <w:ilvl w:val="0"/>
          <w:numId w:val="10"/>
        </w:numPr>
        <w:tabs>
          <w:tab w:val="left" w:pos="840"/>
        </w:tabs>
        <w:adjustRightInd/>
        <w:spacing w:line="276" w:lineRule="auto"/>
        <w:ind w:left="840" w:right="111" w:hanging="720"/>
      </w:pPr>
      <w:r>
        <w:t xml:space="preserve">Have </w:t>
      </w:r>
      <w:r>
        <w:rPr>
          <w:u w:val="single"/>
        </w:rPr>
        <w:t xml:space="preserve">any </w:t>
      </w:r>
      <w:r>
        <w:t>of your family members related to you by blood had bilateral breast cancer or</w:t>
      </w:r>
      <w:r>
        <w:rPr>
          <w:spacing w:val="-37"/>
        </w:rPr>
        <w:t xml:space="preserve"> </w:t>
      </w:r>
      <w:r>
        <w:t>breast cancer on both</w:t>
      </w:r>
      <w:r>
        <w:rPr>
          <w:spacing w:val="-11"/>
        </w:rPr>
        <w:t xml:space="preserve"> </w:t>
      </w:r>
      <w:r>
        <w:t>sides?</w:t>
      </w:r>
    </w:p>
    <w:p w:rsidR="00B83F17" w:rsidRDefault="00B83F17" w:rsidP="00B83F17">
      <w:pPr>
        <w:pStyle w:val="BodyText"/>
        <w:spacing w:before="7"/>
        <w:rPr>
          <w:sz w:val="23"/>
        </w:rPr>
      </w:pPr>
    </w:p>
    <w:p w:rsidR="00B83F17" w:rsidRDefault="00B83F17" w:rsidP="00B83F17">
      <w:pPr>
        <w:pStyle w:val="BodyText"/>
        <w:ind w:left="119"/>
      </w:pPr>
      <w:r>
        <w:t>(Don’t read)</w:t>
      </w:r>
    </w:p>
    <w:p w:rsidR="00B83F17" w:rsidRDefault="00B83F17" w:rsidP="00B83F17">
      <w:pPr>
        <w:pStyle w:val="ListParagraph"/>
        <w:numPr>
          <w:ilvl w:val="0"/>
          <w:numId w:val="12"/>
        </w:numPr>
        <w:tabs>
          <w:tab w:val="left" w:pos="1560"/>
        </w:tabs>
        <w:adjustRightInd/>
      </w:pPr>
      <w:r>
        <w:t>No</w:t>
      </w:r>
    </w:p>
    <w:p w:rsidR="00B83F17" w:rsidRDefault="00B83F17" w:rsidP="00B83F17">
      <w:pPr>
        <w:pStyle w:val="ListParagraph"/>
        <w:numPr>
          <w:ilvl w:val="0"/>
          <w:numId w:val="12"/>
        </w:numPr>
        <w:tabs>
          <w:tab w:val="left" w:pos="1560"/>
        </w:tabs>
        <w:adjustRightInd/>
      </w:pPr>
      <w:r>
        <w:t>Yes</w:t>
      </w:r>
    </w:p>
    <w:p w:rsidR="00B83F17" w:rsidRDefault="00B83F17" w:rsidP="00B83F17">
      <w:pPr>
        <w:pStyle w:val="BodyText"/>
        <w:tabs>
          <w:tab w:val="left" w:pos="1559"/>
        </w:tabs>
        <w:ind w:left="1199"/>
      </w:pPr>
      <w:r>
        <w:t>8</w:t>
      </w:r>
      <w:r>
        <w:tab/>
        <w:t>Refused</w:t>
      </w:r>
    </w:p>
    <w:p w:rsidR="00B83F17" w:rsidRDefault="00B83F17" w:rsidP="00B83F17">
      <w:pPr>
        <w:pStyle w:val="BodyText"/>
        <w:tabs>
          <w:tab w:val="left" w:pos="1559"/>
        </w:tabs>
        <w:ind w:left="1199"/>
      </w:pPr>
      <w:r>
        <w:t>7</w:t>
      </w:r>
      <w:r>
        <w:tab/>
        <w:t>I don’t</w:t>
      </w:r>
      <w:r>
        <w:rPr>
          <w:spacing w:val="-5"/>
        </w:rPr>
        <w:t xml:space="preserve"> </w:t>
      </w:r>
      <w:r>
        <w:t>know</w:t>
      </w:r>
    </w:p>
    <w:p w:rsidR="00B83F17" w:rsidRDefault="00B83F17" w:rsidP="00B83F17">
      <w:pPr>
        <w:pStyle w:val="BodyText"/>
        <w:spacing w:before="6"/>
      </w:pPr>
    </w:p>
    <w:p w:rsidR="00B83F17" w:rsidRDefault="00B83F17" w:rsidP="00B83F17">
      <w:pPr>
        <w:pStyle w:val="ListParagraph"/>
        <w:numPr>
          <w:ilvl w:val="0"/>
          <w:numId w:val="10"/>
        </w:numPr>
        <w:tabs>
          <w:tab w:val="left" w:pos="840"/>
        </w:tabs>
        <w:adjustRightInd/>
        <w:spacing w:line="530" w:lineRule="atLeast"/>
        <w:ind w:left="120" w:right="5396" w:firstLine="0"/>
      </w:pPr>
      <w:r>
        <w:t>Do you have Ashkenazi Jewish heritage? (Don’t</w:t>
      </w:r>
      <w:r>
        <w:rPr>
          <w:spacing w:val="-4"/>
        </w:rPr>
        <w:t xml:space="preserve"> </w:t>
      </w:r>
      <w:r>
        <w:t>read)</w:t>
      </w:r>
    </w:p>
    <w:p w:rsidR="00B83F17" w:rsidRDefault="00B83F17" w:rsidP="00B83F17">
      <w:pPr>
        <w:pStyle w:val="ListParagraph"/>
        <w:numPr>
          <w:ilvl w:val="0"/>
          <w:numId w:val="13"/>
        </w:numPr>
        <w:tabs>
          <w:tab w:val="left" w:pos="1560"/>
        </w:tabs>
        <w:adjustRightInd/>
      </w:pPr>
      <w:r>
        <w:t>No</w:t>
      </w:r>
    </w:p>
    <w:p w:rsidR="00B83F17" w:rsidRDefault="00B83F17" w:rsidP="00B83F17">
      <w:pPr>
        <w:pStyle w:val="ListParagraph"/>
        <w:numPr>
          <w:ilvl w:val="0"/>
          <w:numId w:val="13"/>
        </w:numPr>
        <w:tabs>
          <w:tab w:val="left" w:pos="1560"/>
        </w:tabs>
        <w:adjustRightInd/>
      </w:pPr>
      <w:r>
        <w:t>Yes</w:t>
      </w:r>
    </w:p>
    <w:p w:rsidR="00B83F17" w:rsidRDefault="00B83F17" w:rsidP="00B83F17">
      <w:pPr>
        <w:pStyle w:val="BodyText"/>
        <w:tabs>
          <w:tab w:val="left" w:pos="1559"/>
        </w:tabs>
        <w:ind w:left="1199"/>
      </w:pPr>
      <w:r>
        <w:t>8</w:t>
      </w:r>
      <w:r>
        <w:tab/>
        <w:t>Refused</w:t>
      </w:r>
    </w:p>
    <w:p w:rsidR="00B83F17" w:rsidRDefault="00B83F17" w:rsidP="00B83F17">
      <w:pPr>
        <w:pStyle w:val="BodyText"/>
        <w:tabs>
          <w:tab w:val="left" w:pos="1559"/>
        </w:tabs>
        <w:ind w:left="1199"/>
      </w:pPr>
      <w:r>
        <w:t>7</w:t>
      </w:r>
      <w:r>
        <w:tab/>
        <w:t>I don’t</w:t>
      </w:r>
      <w:r>
        <w:rPr>
          <w:spacing w:val="-5"/>
        </w:rPr>
        <w:t xml:space="preserve"> </w:t>
      </w:r>
      <w:r>
        <w:t>know</w:t>
      </w:r>
    </w:p>
    <w:p w:rsidR="00B83F17" w:rsidRDefault="00B83F17" w:rsidP="00B83F17">
      <w:pPr>
        <w:sectPr w:rsidR="00B83F17">
          <w:pgSz w:w="12240" w:h="15840"/>
          <w:pgMar w:top="1500" w:right="1120" w:bottom="1200" w:left="960" w:header="0" w:footer="1017" w:gutter="0"/>
          <w:cols w:space="720"/>
        </w:sectPr>
      </w:pPr>
    </w:p>
    <w:p w:rsidR="00B83F17" w:rsidRDefault="00B83F17" w:rsidP="00B83F17">
      <w:pPr>
        <w:pStyle w:val="BodyText"/>
        <w:spacing w:line="276" w:lineRule="auto"/>
        <w:ind w:left="119" w:right="117"/>
      </w:pPr>
      <w:r>
        <w:rPr>
          <w:noProof/>
        </w:rPr>
        <mc:AlternateContent>
          <mc:Choice Requires="wps">
            <w:drawing>
              <wp:anchor distT="0" distB="0" distL="114300" distR="114300" simplePos="0" relativeHeight="251658240" behindDoc="1" locked="0" layoutInCell="1" allowOverlap="1" wp14:anchorId="2F788801" wp14:editId="3E064C2E">
                <wp:simplePos x="0" y="0"/>
                <wp:positionH relativeFrom="page">
                  <wp:posOffset>1007110</wp:posOffset>
                </wp:positionH>
                <wp:positionV relativeFrom="page">
                  <wp:posOffset>8589645</wp:posOffset>
                </wp:positionV>
                <wp:extent cx="2922905" cy="0"/>
                <wp:effectExtent l="6985" t="7620"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905" cy="0"/>
                        </a:xfrm>
                        <a:prstGeom prst="line">
                          <a:avLst/>
                        </a:prstGeom>
                        <a:noFill/>
                        <a:ln w="9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68709F"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pt,676.35pt" to="309.45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" strokeweight=".25242mm">
                <w10:wrap anchorx="page" anchory="page"/>
              </v:line>
            </w:pict>
          </mc:Fallback>
        </mc:AlternateContent>
      </w:r>
      <w:r>
        <w:rPr>
          <w:w w:val="105"/>
        </w:rPr>
        <w:t>The</w:t>
      </w:r>
      <w:r>
        <w:rPr>
          <w:spacing w:val="-18"/>
          <w:w w:val="105"/>
        </w:rPr>
        <w:t xml:space="preserve"> </w:t>
      </w:r>
      <w:r>
        <w:rPr>
          <w:w w:val="105"/>
        </w:rPr>
        <w:t>next</w:t>
      </w:r>
      <w:r>
        <w:rPr>
          <w:spacing w:val="-19"/>
          <w:w w:val="105"/>
        </w:rPr>
        <w:t xml:space="preserve"> </w:t>
      </w:r>
      <w:r>
        <w:rPr>
          <w:w w:val="105"/>
        </w:rPr>
        <w:t>questions</w:t>
      </w:r>
      <w:r>
        <w:rPr>
          <w:spacing w:val="-19"/>
          <w:w w:val="105"/>
        </w:rPr>
        <w:t xml:space="preserve"> </w:t>
      </w:r>
      <w:r>
        <w:rPr>
          <w:w w:val="105"/>
        </w:rPr>
        <w:t>are</w:t>
      </w:r>
      <w:r>
        <w:rPr>
          <w:spacing w:val="-18"/>
          <w:w w:val="105"/>
        </w:rPr>
        <w:t xml:space="preserve"> </w:t>
      </w:r>
      <w:r>
        <w:rPr>
          <w:w w:val="105"/>
        </w:rPr>
        <w:t>about</w:t>
      </w:r>
      <w:r>
        <w:rPr>
          <w:spacing w:val="-19"/>
          <w:w w:val="105"/>
        </w:rPr>
        <w:t xml:space="preserve"> </w:t>
      </w:r>
      <w:r>
        <w:rPr>
          <w:w w:val="105"/>
        </w:rPr>
        <w:t>talking</w:t>
      </w:r>
      <w:r>
        <w:rPr>
          <w:spacing w:val="-18"/>
          <w:w w:val="105"/>
        </w:rPr>
        <w:t xml:space="preserve"> </w:t>
      </w:r>
      <w:r>
        <w:rPr>
          <w:w w:val="105"/>
        </w:rPr>
        <w:t>to</w:t>
      </w:r>
      <w:r>
        <w:rPr>
          <w:spacing w:val="-19"/>
          <w:w w:val="105"/>
        </w:rPr>
        <w:t xml:space="preserve"> </w:t>
      </w:r>
      <w:r>
        <w:rPr>
          <w:w w:val="105"/>
        </w:rPr>
        <w:t>a</w:t>
      </w:r>
      <w:r>
        <w:rPr>
          <w:spacing w:val="-18"/>
          <w:w w:val="105"/>
        </w:rPr>
        <w:t xml:space="preserve"> </w:t>
      </w:r>
      <w:r>
        <w:rPr>
          <w:w w:val="105"/>
        </w:rPr>
        <w:t>genetic</w:t>
      </w:r>
      <w:r>
        <w:rPr>
          <w:spacing w:val="-19"/>
          <w:w w:val="105"/>
        </w:rPr>
        <w:t xml:space="preserve"> </w:t>
      </w:r>
      <w:r>
        <w:rPr>
          <w:w w:val="105"/>
        </w:rPr>
        <w:t>counselor</w:t>
      </w:r>
      <w:r>
        <w:rPr>
          <w:spacing w:val="-19"/>
          <w:w w:val="105"/>
        </w:rPr>
        <w:t xml:space="preserve"> </w:t>
      </w:r>
      <w:r>
        <w:rPr>
          <w:w w:val="105"/>
        </w:rPr>
        <w:t>about</w:t>
      </w:r>
      <w:r>
        <w:rPr>
          <w:spacing w:val="-17"/>
          <w:w w:val="105"/>
        </w:rPr>
        <w:t xml:space="preserve"> </w:t>
      </w:r>
      <w:r>
        <w:rPr>
          <w:w w:val="105"/>
        </w:rPr>
        <w:t>your</w:t>
      </w:r>
      <w:r>
        <w:rPr>
          <w:spacing w:val="-16"/>
          <w:w w:val="105"/>
        </w:rPr>
        <w:t xml:space="preserve"> </w:t>
      </w:r>
      <w:r>
        <w:rPr>
          <w:w w:val="105"/>
          <w:u w:val="single"/>
        </w:rPr>
        <w:t>cancer</w:t>
      </w:r>
      <w:r>
        <w:rPr>
          <w:spacing w:val="-16"/>
          <w:w w:val="105"/>
          <w:u w:val="single"/>
        </w:rPr>
        <w:t xml:space="preserve"> </w:t>
      </w:r>
      <w:r>
        <w:rPr>
          <w:w w:val="105"/>
          <w:u w:val="single"/>
        </w:rPr>
        <w:t>risk</w:t>
      </w:r>
      <w:r>
        <w:rPr>
          <w:w w:val="105"/>
        </w:rPr>
        <w:t>.</w:t>
      </w:r>
      <w:r>
        <w:rPr>
          <w:spacing w:val="22"/>
          <w:w w:val="105"/>
        </w:rPr>
        <w:t xml:space="preserve"> </w:t>
      </w:r>
      <w:r>
        <w:rPr>
          <w:w w:val="105"/>
        </w:rPr>
        <w:t>A</w:t>
      </w:r>
      <w:r>
        <w:rPr>
          <w:spacing w:val="-16"/>
          <w:w w:val="105"/>
        </w:rPr>
        <w:t xml:space="preserve"> </w:t>
      </w:r>
      <w:r>
        <w:rPr>
          <w:w w:val="105"/>
        </w:rPr>
        <w:t>genetic counselor</w:t>
      </w:r>
      <w:r>
        <w:rPr>
          <w:spacing w:val="-15"/>
          <w:w w:val="105"/>
        </w:rPr>
        <w:t xml:space="preserve"> </w:t>
      </w:r>
      <w:r>
        <w:rPr>
          <w:w w:val="105"/>
        </w:rPr>
        <w:t>is</w:t>
      </w:r>
      <w:r>
        <w:rPr>
          <w:spacing w:val="-14"/>
          <w:w w:val="105"/>
        </w:rPr>
        <w:t xml:space="preserve"> </w:t>
      </w:r>
      <w:r>
        <w:rPr>
          <w:w w:val="105"/>
        </w:rPr>
        <w:t>a</w:t>
      </w:r>
      <w:r>
        <w:rPr>
          <w:spacing w:val="-17"/>
          <w:w w:val="105"/>
        </w:rPr>
        <w:t xml:space="preserve"> </w:t>
      </w:r>
      <w:r>
        <w:rPr>
          <w:w w:val="105"/>
        </w:rPr>
        <w:t>trained</w:t>
      </w:r>
      <w:r>
        <w:rPr>
          <w:spacing w:val="-15"/>
          <w:w w:val="105"/>
        </w:rPr>
        <w:t xml:space="preserve"> </w:t>
      </w:r>
      <w:r>
        <w:rPr>
          <w:w w:val="105"/>
        </w:rPr>
        <w:t>professional</w:t>
      </w:r>
      <w:r>
        <w:rPr>
          <w:spacing w:val="-13"/>
          <w:w w:val="105"/>
        </w:rPr>
        <w:t xml:space="preserve"> </w:t>
      </w:r>
      <w:r>
        <w:rPr>
          <w:w w:val="105"/>
        </w:rPr>
        <w:t>who</w:t>
      </w:r>
      <w:r>
        <w:rPr>
          <w:spacing w:val="-15"/>
          <w:w w:val="105"/>
        </w:rPr>
        <w:t xml:space="preserve"> </w:t>
      </w:r>
      <w:r>
        <w:rPr>
          <w:w w:val="105"/>
        </w:rPr>
        <w:t>talks</w:t>
      </w:r>
      <w:r>
        <w:rPr>
          <w:spacing w:val="-15"/>
          <w:w w:val="105"/>
        </w:rPr>
        <w:t xml:space="preserve"> </w:t>
      </w:r>
      <w:r>
        <w:rPr>
          <w:w w:val="105"/>
        </w:rPr>
        <w:t>with</w:t>
      </w:r>
      <w:r>
        <w:rPr>
          <w:spacing w:val="-15"/>
          <w:w w:val="105"/>
        </w:rPr>
        <w:t xml:space="preserve"> </w:t>
      </w:r>
      <w:r>
        <w:rPr>
          <w:w w:val="105"/>
        </w:rPr>
        <w:t>you</w:t>
      </w:r>
      <w:r>
        <w:rPr>
          <w:spacing w:val="-13"/>
          <w:w w:val="105"/>
        </w:rPr>
        <w:t xml:space="preserve"> </w:t>
      </w:r>
      <w:r>
        <w:rPr>
          <w:w w:val="105"/>
        </w:rPr>
        <w:t>about</w:t>
      </w:r>
      <w:r>
        <w:rPr>
          <w:spacing w:val="-15"/>
          <w:w w:val="105"/>
        </w:rPr>
        <w:t xml:space="preserve"> </w:t>
      </w:r>
      <w:r>
        <w:rPr>
          <w:w w:val="105"/>
        </w:rPr>
        <w:t>the</w:t>
      </w:r>
      <w:r>
        <w:rPr>
          <w:spacing w:val="-15"/>
          <w:w w:val="105"/>
        </w:rPr>
        <w:t xml:space="preserve"> </w:t>
      </w:r>
      <w:r>
        <w:rPr>
          <w:w w:val="105"/>
        </w:rPr>
        <w:t>chances</w:t>
      </w:r>
      <w:r>
        <w:rPr>
          <w:spacing w:val="-15"/>
          <w:w w:val="105"/>
        </w:rPr>
        <w:t xml:space="preserve"> </w:t>
      </w:r>
      <w:r>
        <w:rPr>
          <w:w w:val="105"/>
        </w:rPr>
        <w:t>of</w:t>
      </w:r>
      <w:r>
        <w:rPr>
          <w:spacing w:val="-15"/>
          <w:w w:val="105"/>
        </w:rPr>
        <w:t xml:space="preserve"> </w:t>
      </w:r>
      <w:r>
        <w:rPr>
          <w:w w:val="105"/>
        </w:rPr>
        <w:t>having</w:t>
      </w:r>
      <w:r>
        <w:rPr>
          <w:spacing w:val="-15"/>
          <w:w w:val="105"/>
        </w:rPr>
        <w:t xml:space="preserve"> </w:t>
      </w:r>
      <w:r>
        <w:rPr>
          <w:w w:val="105"/>
        </w:rPr>
        <w:t>a</w:t>
      </w:r>
      <w:r>
        <w:rPr>
          <w:spacing w:val="-15"/>
          <w:w w:val="105"/>
        </w:rPr>
        <w:t xml:space="preserve"> </w:t>
      </w:r>
      <w:r>
        <w:rPr>
          <w:w w:val="105"/>
        </w:rPr>
        <w:t>health condition</w:t>
      </w:r>
      <w:r>
        <w:rPr>
          <w:spacing w:val="-22"/>
          <w:w w:val="105"/>
        </w:rPr>
        <w:t xml:space="preserve"> </w:t>
      </w:r>
      <w:r>
        <w:rPr>
          <w:w w:val="105"/>
        </w:rPr>
        <w:t>based</w:t>
      </w:r>
      <w:r>
        <w:rPr>
          <w:spacing w:val="-20"/>
          <w:w w:val="105"/>
        </w:rPr>
        <w:t xml:space="preserve"> </w:t>
      </w:r>
      <w:r>
        <w:rPr>
          <w:w w:val="105"/>
        </w:rPr>
        <w:t>on</w:t>
      </w:r>
      <w:r>
        <w:rPr>
          <w:spacing w:val="-22"/>
          <w:w w:val="105"/>
        </w:rPr>
        <w:t xml:space="preserve"> </w:t>
      </w:r>
      <w:r>
        <w:rPr>
          <w:w w:val="105"/>
        </w:rPr>
        <w:t>your</w:t>
      </w:r>
      <w:r>
        <w:rPr>
          <w:spacing w:val="-22"/>
          <w:w w:val="105"/>
        </w:rPr>
        <w:t xml:space="preserve"> </w:t>
      </w:r>
      <w:r>
        <w:rPr>
          <w:w w:val="105"/>
        </w:rPr>
        <w:t>family</w:t>
      </w:r>
      <w:r>
        <w:rPr>
          <w:spacing w:val="-21"/>
          <w:w w:val="105"/>
        </w:rPr>
        <w:t xml:space="preserve"> </w:t>
      </w:r>
      <w:r>
        <w:rPr>
          <w:w w:val="105"/>
        </w:rPr>
        <w:t>medical</w:t>
      </w:r>
      <w:r>
        <w:rPr>
          <w:spacing w:val="-22"/>
          <w:w w:val="105"/>
        </w:rPr>
        <w:t xml:space="preserve"> </w:t>
      </w:r>
      <w:r>
        <w:rPr>
          <w:w w:val="105"/>
        </w:rPr>
        <w:t>history.</w:t>
      </w:r>
    </w:p>
    <w:p w:rsidR="00B83F17" w:rsidRDefault="00B83F17" w:rsidP="00B83F17">
      <w:pPr>
        <w:pStyle w:val="ListParagraph"/>
        <w:numPr>
          <w:ilvl w:val="0"/>
          <w:numId w:val="10"/>
        </w:numPr>
        <w:tabs>
          <w:tab w:val="left" w:pos="840"/>
        </w:tabs>
        <w:adjustRightInd/>
        <w:spacing w:before="197" w:line="276" w:lineRule="auto"/>
        <w:ind w:left="840" w:right="512" w:hanging="720"/>
      </w:pPr>
      <w:r>
        <w:t xml:space="preserve">Have you ever talked to a genetic counselor about your </w:t>
      </w:r>
      <w:r>
        <w:rPr>
          <w:u w:val="single"/>
        </w:rPr>
        <w:t xml:space="preserve">risk for cancer </w:t>
      </w:r>
      <w:r>
        <w:t>based on your family history?</w:t>
      </w:r>
    </w:p>
    <w:p w:rsidR="00B83F17" w:rsidRDefault="00B83F17" w:rsidP="00B83F17">
      <w:pPr>
        <w:pStyle w:val="BodyText"/>
        <w:spacing w:before="197"/>
        <w:ind w:left="119"/>
      </w:pPr>
      <w:r>
        <w:t>(Don’t read)</w:t>
      </w:r>
    </w:p>
    <w:p w:rsidR="00B83F17" w:rsidRDefault="00B83F17" w:rsidP="00B83F17">
      <w:pPr>
        <w:pStyle w:val="ListParagraph"/>
        <w:numPr>
          <w:ilvl w:val="0"/>
          <w:numId w:val="14"/>
        </w:numPr>
        <w:tabs>
          <w:tab w:val="left" w:pos="1704"/>
        </w:tabs>
        <w:adjustRightInd/>
        <w:ind w:hanging="448"/>
      </w:pPr>
      <w:r>
        <w:t>No</w:t>
      </w:r>
      <w:r>
        <w:rPr>
          <w:spacing w:val="-34"/>
        </w:rPr>
        <w:t xml:space="preserve"> </w:t>
      </w:r>
      <w:r>
        <w:rPr>
          <w:rFonts w:ascii="Wingdings" w:hAnsi="Wingdings"/>
          <w:w w:val="75"/>
        </w:rPr>
        <w:sym w:font="Wingdings" w:char="F0E8"/>
      </w:r>
      <w:r>
        <w:rPr>
          <w:rFonts w:ascii="Times New Roman" w:hAnsi="Times New Roman"/>
          <w:spacing w:val="-25"/>
          <w:w w:val="75"/>
        </w:rPr>
        <w:t xml:space="preserve"> </w:t>
      </w:r>
      <w:r>
        <w:t>Go</w:t>
      </w:r>
      <w:r>
        <w:rPr>
          <w:spacing w:val="-34"/>
        </w:rPr>
        <w:t xml:space="preserve"> </w:t>
      </w:r>
      <w:r>
        <w:t>to</w:t>
      </w:r>
      <w:r>
        <w:rPr>
          <w:spacing w:val="-34"/>
        </w:rPr>
        <w:t xml:space="preserve"> </w:t>
      </w:r>
      <w:r>
        <w:t>the</w:t>
      </w:r>
      <w:r>
        <w:rPr>
          <w:spacing w:val="-34"/>
        </w:rPr>
        <w:t xml:space="preserve"> </w:t>
      </w:r>
      <w:r>
        <w:t>end</w:t>
      </w:r>
    </w:p>
    <w:p w:rsidR="00B83F17" w:rsidRDefault="00B83F17" w:rsidP="00B83F17">
      <w:pPr>
        <w:pStyle w:val="ListParagraph"/>
        <w:numPr>
          <w:ilvl w:val="0"/>
          <w:numId w:val="14"/>
        </w:numPr>
        <w:tabs>
          <w:tab w:val="left" w:pos="1704"/>
        </w:tabs>
        <w:adjustRightInd/>
        <w:ind w:hanging="448"/>
      </w:pPr>
      <w:r>
        <w:t>Yes</w:t>
      </w:r>
    </w:p>
    <w:p w:rsidR="00B83F17" w:rsidRDefault="00B83F17" w:rsidP="00B83F17">
      <w:pPr>
        <w:pStyle w:val="ListParagraph"/>
        <w:numPr>
          <w:ilvl w:val="0"/>
          <w:numId w:val="15"/>
        </w:numPr>
        <w:tabs>
          <w:tab w:val="left" w:pos="1723"/>
        </w:tabs>
        <w:adjustRightInd/>
        <w:ind w:hanging="446"/>
      </w:pPr>
      <w:r>
        <w:rPr>
          <w:w w:val="95"/>
        </w:rPr>
        <w:t>Refused</w:t>
      </w:r>
      <w:r>
        <w:rPr>
          <w:spacing w:val="-23"/>
          <w:w w:val="95"/>
        </w:rPr>
        <w:t xml:space="preserve"> </w:t>
      </w:r>
      <w:r>
        <w:rPr>
          <w:rFonts w:ascii="Wingdings" w:hAnsi="Wingdings"/>
          <w:w w:val="85"/>
        </w:rPr>
        <w:sym w:font="Wingdings" w:char="F0E8"/>
      </w:r>
      <w:r>
        <w:rPr>
          <w:rFonts w:ascii="Times New Roman" w:hAnsi="Times New Roman"/>
          <w:spacing w:val="-21"/>
          <w:w w:val="85"/>
        </w:rPr>
        <w:t xml:space="preserve"> </w:t>
      </w:r>
      <w:r>
        <w:rPr>
          <w:w w:val="95"/>
        </w:rPr>
        <w:t>Go</w:t>
      </w:r>
      <w:r>
        <w:rPr>
          <w:spacing w:val="-23"/>
          <w:w w:val="95"/>
        </w:rPr>
        <w:t xml:space="preserve"> </w:t>
      </w:r>
      <w:r>
        <w:rPr>
          <w:w w:val="95"/>
        </w:rPr>
        <w:t>to</w:t>
      </w:r>
      <w:r>
        <w:rPr>
          <w:spacing w:val="-22"/>
          <w:w w:val="95"/>
        </w:rPr>
        <w:t xml:space="preserve"> </w:t>
      </w:r>
      <w:r>
        <w:rPr>
          <w:w w:val="95"/>
        </w:rPr>
        <w:t>the</w:t>
      </w:r>
      <w:r>
        <w:rPr>
          <w:spacing w:val="-22"/>
          <w:w w:val="95"/>
        </w:rPr>
        <w:t xml:space="preserve"> </w:t>
      </w:r>
      <w:r>
        <w:rPr>
          <w:w w:val="95"/>
        </w:rPr>
        <w:t>end</w:t>
      </w:r>
    </w:p>
    <w:p w:rsidR="00B83F17" w:rsidRDefault="00B83F17" w:rsidP="00B83F17">
      <w:pPr>
        <w:pStyle w:val="ListParagraph"/>
        <w:numPr>
          <w:ilvl w:val="0"/>
          <w:numId w:val="15"/>
        </w:numPr>
        <w:tabs>
          <w:tab w:val="left" w:pos="1690"/>
        </w:tabs>
        <w:adjustRightInd/>
        <w:ind w:left="1689" w:hanging="415"/>
      </w:pPr>
      <w:r>
        <w:rPr>
          <w:spacing w:val="1"/>
          <w:w w:val="99"/>
        </w:rPr>
        <w:t>D</w:t>
      </w:r>
      <w:r>
        <w:rPr>
          <w:spacing w:val="-2"/>
          <w:w w:val="99"/>
        </w:rPr>
        <w:t>o</w:t>
      </w:r>
      <w:r>
        <w:rPr>
          <w:spacing w:val="1"/>
          <w:w w:val="99"/>
        </w:rPr>
        <w:t>n</w:t>
      </w:r>
      <w:r>
        <w:rPr>
          <w:w w:val="99"/>
        </w:rPr>
        <w:t>’t</w:t>
      </w:r>
      <w:r>
        <w:rPr>
          <w:spacing w:val="-1"/>
        </w:rPr>
        <w:t xml:space="preserve"> </w:t>
      </w:r>
      <w:r>
        <w:rPr>
          <w:spacing w:val="-1"/>
          <w:w w:val="99"/>
        </w:rPr>
        <w:t>k</w:t>
      </w:r>
      <w:r>
        <w:rPr>
          <w:spacing w:val="1"/>
          <w:w w:val="99"/>
        </w:rPr>
        <w:t>n</w:t>
      </w:r>
      <w:r>
        <w:rPr>
          <w:w w:val="99"/>
        </w:rPr>
        <w:t>o</w:t>
      </w:r>
      <w:r>
        <w:rPr>
          <w:spacing w:val="-1"/>
          <w:w w:val="99"/>
        </w:rPr>
        <w:t>w</w:t>
      </w:r>
      <w:r>
        <w:rPr>
          <w:spacing w:val="1"/>
          <w:w w:val="99"/>
        </w:rPr>
        <w:t>/d</w:t>
      </w:r>
      <w:r>
        <w:rPr>
          <w:spacing w:val="-2"/>
          <w:w w:val="99"/>
        </w:rPr>
        <w:t>o</w:t>
      </w:r>
      <w:r>
        <w:rPr>
          <w:spacing w:val="1"/>
          <w:w w:val="99"/>
        </w:rPr>
        <w:t>n</w:t>
      </w:r>
      <w:r>
        <w:rPr>
          <w:w w:val="99"/>
        </w:rPr>
        <w:t>’t</w:t>
      </w:r>
      <w:r>
        <w:rPr>
          <w:spacing w:val="-1"/>
        </w:rPr>
        <w:t xml:space="preserve"> </w:t>
      </w:r>
      <w:r>
        <w:rPr>
          <w:w w:val="99"/>
        </w:rPr>
        <w:t>rem</w:t>
      </w:r>
      <w:r>
        <w:rPr>
          <w:spacing w:val="-2"/>
          <w:w w:val="99"/>
        </w:rPr>
        <w:t>e</w:t>
      </w:r>
      <w:r>
        <w:rPr>
          <w:w w:val="99"/>
        </w:rPr>
        <w:t>m</w:t>
      </w:r>
      <w:r>
        <w:rPr>
          <w:spacing w:val="1"/>
          <w:w w:val="99"/>
        </w:rPr>
        <w:t>b</w:t>
      </w:r>
      <w:r>
        <w:rPr>
          <w:w w:val="99"/>
        </w:rPr>
        <w:t>er</w:t>
      </w:r>
      <w:r>
        <w:rPr>
          <w:rFonts w:ascii="Wingdings" w:hAnsi="Wingdings"/>
          <w:w w:val="46"/>
        </w:rPr>
        <w:sym w:font="Wingdings" w:char="F0E8"/>
      </w:r>
      <w:r>
        <w:rPr>
          <w:rFonts w:ascii="Times New Roman" w:hAnsi="Times New Roman"/>
          <w:spacing w:val="-7"/>
        </w:rPr>
        <w:t xml:space="preserve"> </w:t>
      </w:r>
      <w:r>
        <w:rPr>
          <w:w w:val="99"/>
        </w:rPr>
        <w:t>Go</w:t>
      </w:r>
      <w:r>
        <w:rPr>
          <w:spacing w:val="-1"/>
        </w:rPr>
        <w:t xml:space="preserve"> </w:t>
      </w:r>
      <w:r>
        <w:rPr>
          <w:spacing w:val="1"/>
          <w:w w:val="99"/>
        </w:rPr>
        <w:t>t</w:t>
      </w:r>
      <w:r>
        <w:rPr>
          <w:w w:val="99"/>
        </w:rPr>
        <w:t>o</w:t>
      </w:r>
      <w:r>
        <w:rPr>
          <w:spacing w:val="-1"/>
        </w:rPr>
        <w:t xml:space="preserve"> </w:t>
      </w:r>
      <w:r>
        <w:rPr>
          <w:spacing w:val="1"/>
          <w:w w:val="99"/>
        </w:rPr>
        <w:t>th</w:t>
      </w:r>
      <w:r>
        <w:rPr>
          <w:w w:val="99"/>
        </w:rPr>
        <w:t>e</w:t>
      </w:r>
      <w:r>
        <w:rPr>
          <w:spacing w:val="-1"/>
        </w:rPr>
        <w:t xml:space="preserve"> </w:t>
      </w:r>
      <w:r>
        <w:rPr>
          <w:spacing w:val="-2"/>
          <w:w w:val="99"/>
        </w:rPr>
        <w:t>e</w:t>
      </w:r>
      <w:r>
        <w:rPr>
          <w:spacing w:val="1"/>
          <w:w w:val="99"/>
        </w:rPr>
        <w:t>n</w:t>
      </w:r>
      <w:r>
        <w:rPr>
          <w:w w:val="99"/>
        </w:rPr>
        <w:t>d</w:t>
      </w:r>
    </w:p>
    <w:p w:rsidR="00B83F17" w:rsidRDefault="00B83F17" w:rsidP="00B83F17">
      <w:pPr>
        <w:pStyle w:val="BodyText"/>
        <w:rPr>
          <w:sz w:val="28"/>
        </w:rPr>
      </w:pPr>
    </w:p>
    <w:p w:rsidR="00B83F17" w:rsidRDefault="00B83F17" w:rsidP="00B83F17">
      <w:pPr>
        <w:pStyle w:val="ListParagraph"/>
        <w:numPr>
          <w:ilvl w:val="0"/>
          <w:numId w:val="10"/>
        </w:numPr>
        <w:tabs>
          <w:tab w:val="left" w:pos="840"/>
          <w:tab w:val="left" w:pos="6004"/>
        </w:tabs>
        <w:adjustRightInd/>
        <w:spacing w:before="193"/>
        <w:ind w:left="840" w:right="517" w:hanging="720"/>
        <w:rPr>
          <w:sz w:val="22"/>
        </w:rPr>
      </w:pPr>
      <w:r>
        <w:t xml:space="preserve">Please tell me which ONE of the following was the MAIN reason you talked with a genetic counselor about your </w:t>
      </w:r>
      <w:r>
        <w:rPr>
          <w:u w:val="single"/>
        </w:rPr>
        <w:t>risk for cancer</w:t>
      </w:r>
      <w:r>
        <w:t>.  Was</w:t>
      </w:r>
      <w:r>
        <w:rPr>
          <w:spacing w:val="-8"/>
        </w:rPr>
        <w:t xml:space="preserve"> </w:t>
      </w:r>
      <w:r>
        <w:t>it</w:t>
      </w:r>
      <w:r>
        <w:rPr>
          <w:spacing w:val="-1"/>
        </w:rPr>
        <w:t xml:space="preserve"> </w:t>
      </w:r>
      <w:r>
        <w:t>because</w:t>
      </w:r>
      <w:r>
        <w:rPr>
          <w:rFonts w:ascii="Times New Roman"/>
          <w:u w:val="single"/>
        </w:rPr>
        <w:t xml:space="preserve"> </w:t>
      </w:r>
      <w:r>
        <w:rPr>
          <w:rFonts w:ascii="Times New Roman"/>
          <w:u w:val="single"/>
        </w:rPr>
        <w:tab/>
      </w:r>
      <w:r>
        <w:t>?</w:t>
      </w:r>
    </w:p>
    <w:p w:rsidR="00B83F17" w:rsidRDefault="00B83F17" w:rsidP="00B83F17">
      <w:pPr>
        <w:pStyle w:val="BodyText"/>
        <w:spacing w:before="2"/>
        <w:rPr>
          <w:sz w:val="17"/>
        </w:rPr>
      </w:pPr>
    </w:p>
    <w:p w:rsidR="00B83F17" w:rsidRDefault="00B83F17" w:rsidP="00B83F17">
      <w:pPr>
        <w:tabs>
          <w:tab w:val="left" w:pos="2279"/>
        </w:tabs>
        <w:spacing w:before="57"/>
        <w:ind w:left="835"/>
      </w:pPr>
      <w:r>
        <w:t>(PROBE:</w:t>
      </w:r>
      <w:r>
        <w:tab/>
        <w:t>What was the MAIN reason you talked with a genetic</w:t>
      </w:r>
      <w:r>
        <w:rPr>
          <w:spacing w:val="-27"/>
        </w:rPr>
        <w:t xml:space="preserve"> </w:t>
      </w:r>
      <w:r>
        <w:t>counselor?)</w:t>
      </w:r>
    </w:p>
    <w:p w:rsidR="00B83F17" w:rsidRDefault="00B83F17" w:rsidP="00B83F17">
      <w:pPr>
        <w:pStyle w:val="BodyText"/>
        <w:rPr>
          <w:sz w:val="22"/>
        </w:rPr>
      </w:pPr>
    </w:p>
    <w:p w:rsidR="00B83F17" w:rsidRDefault="00B83F17" w:rsidP="00B83F17">
      <w:pPr>
        <w:pStyle w:val="BodyText"/>
        <w:rPr>
          <w:sz w:val="22"/>
        </w:rPr>
      </w:pPr>
    </w:p>
    <w:p w:rsidR="00B83F17" w:rsidRDefault="00B83F17" w:rsidP="00B83F17">
      <w:pPr>
        <w:pStyle w:val="ListParagraph"/>
        <w:numPr>
          <w:ilvl w:val="0"/>
          <w:numId w:val="16"/>
        </w:numPr>
        <w:tabs>
          <w:tab w:val="left" w:pos="1560"/>
        </w:tabs>
        <w:adjustRightInd/>
        <w:rPr>
          <w:sz w:val="22"/>
        </w:rPr>
      </w:pPr>
      <w:r>
        <w:t>Your doctor recommended</w:t>
      </w:r>
      <w:r>
        <w:rPr>
          <w:spacing w:val="-11"/>
        </w:rPr>
        <w:t xml:space="preserve"> </w:t>
      </w:r>
      <w:r>
        <w:t>it</w:t>
      </w:r>
    </w:p>
    <w:p w:rsidR="00B83F17" w:rsidRDefault="00B83F17" w:rsidP="00B83F17">
      <w:pPr>
        <w:pStyle w:val="ListParagraph"/>
        <w:numPr>
          <w:ilvl w:val="0"/>
          <w:numId w:val="16"/>
        </w:numPr>
        <w:tabs>
          <w:tab w:val="left" w:pos="1560"/>
        </w:tabs>
        <w:adjustRightInd/>
      </w:pPr>
      <w:r>
        <w:t>You requested</w:t>
      </w:r>
      <w:r>
        <w:rPr>
          <w:spacing w:val="-7"/>
        </w:rPr>
        <w:t xml:space="preserve"> </w:t>
      </w:r>
      <w:r>
        <w:t>it</w:t>
      </w:r>
    </w:p>
    <w:p w:rsidR="00B83F17" w:rsidRDefault="00B83F17" w:rsidP="00B83F17">
      <w:pPr>
        <w:pStyle w:val="ListParagraph"/>
        <w:numPr>
          <w:ilvl w:val="0"/>
          <w:numId w:val="16"/>
        </w:numPr>
        <w:tabs>
          <w:tab w:val="left" w:pos="1560"/>
        </w:tabs>
        <w:adjustRightInd/>
      </w:pPr>
      <w:r>
        <w:t>A family member suggested</w:t>
      </w:r>
      <w:r>
        <w:rPr>
          <w:spacing w:val="-12"/>
        </w:rPr>
        <w:t xml:space="preserve"> </w:t>
      </w:r>
      <w:r>
        <w:t>it</w:t>
      </w:r>
    </w:p>
    <w:p w:rsidR="00B83F17" w:rsidRDefault="00B83F17" w:rsidP="00B83F17">
      <w:pPr>
        <w:pStyle w:val="ListParagraph"/>
        <w:numPr>
          <w:ilvl w:val="0"/>
          <w:numId w:val="16"/>
        </w:numPr>
        <w:tabs>
          <w:tab w:val="left" w:pos="1560"/>
        </w:tabs>
        <w:adjustRightInd/>
      </w:pPr>
      <w:r>
        <w:t>You heard or read about it in the</w:t>
      </w:r>
      <w:r>
        <w:rPr>
          <w:spacing w:val="-14"/>
        </w:rPr>
        <w:t xml:space="preserve"> </w:t>
      </w:r>
      <w:r>
        <w:t>news</w:t>
      </w:r>
    </w:p>
    <w:p w:rsidR="00B83F17" w:rsidRDefault="00B83F17" w:rsidP="00B83F17">
      <w:pPr>
        <w:pStyle w:val="ListParagraph"/>
        <w:numPr>
          <w:ilvl w:val="0"/>
          <w:numId w:val="16"/>
        </w:numPr>
        <w:tabs>
          <w:tab w:val="left" w:pos="1560"/>
        </w:tabs>
        <w:adjustRightInd/>
      </w:pPr>
      <w:r>
        <w:t>Was there some other</w:t>
      </w:r>
      <w:r>
        <w:rPr>
          <w:spacing w:val="-12"/>
        </w:rPr>
        <w:t xml:space="preserve"> </w:t>
      </w:r>
      <w:r>
        <w:t>reason?</w:t>
      </w:r>
    </w:p>
    <w:p w:rsidR="00B83F17" w:rsidRDefault="00B83F17" w:rsidP="00B83F17">
      <w:pPr>
        <w:tabs>
          <w:tab w:val="left" w:pos="9281"/>
        </w:tabs>
        <w:ind w:left="2380"/>
        <w:rPr>
          <w:rFonts w:ascii="Times New Roman" w:hAnsi="Times New Roman"/>
        </w:rPr>
      </w:pPr>
      <w:r>
        <w:t>INTERVIEWER,</w:t>
      </w:r>
      <w:r>
        <w:rPr>
          <w:spacing w:val="-27"/>
        </w:rPr>
        <w:t xml:space="preserve"> </w:t>
      </w:r>
      <w:r>
        <w:t>IF</w:t>
      </w:r>
      <w:r>
        <w:rPr>
          <w:spacing w:val="-28"/>
        </w:rPr>
        <w:t xml:space="preserve"> </w:t>
      </w:r>
      <w:r>
        <w:t>“YES”</w:t>
      </w:r>
      <w:r>
        <w:rPr>
          <w:spacing w:val="-27"/>
        </w:rPr>
        <w:t xml:space="preserve"> </w:t>
      </w:r>
      <w:r>
        <w:t>ASK</w:t>
      </w:r>
      <w:r>
        <w:rPr>
          <w:spacing w:val="-26"/>
        </w:rPr>
        <w:t xml:space="preserve"> </w:t>
      </w:r>
      <w:r>
        <w:rPr>
          <w:rFonts w:ascii="Wingdings" w:hAnsi="Wingdings"/>
          <w:w w:val="85"/>
        </w:rPr>
        <w:sym w:font="Wingdings" w:char="F0E8"/>
      </w:r>
      <w:r>
        <w:rPr>
          <w:rFonts w:ascii="Times New Roman" w:hAnsi="Times New Roman"/>
          <w:spacing w:val="-25"/>
          <w:w w:val="85"/>
        </w:rPr>
        <w:t xml:space="preserve"> </w:t>
      </w:r>
      <w:r>
        <w:t>What</w:t>
      </w:r>
      <w:r>
        <w:rPr>
          <w:spacing w:val="-26"/>
        </w:rPr>
        <w:t xml:space="preserve"> </w:t>
      </w:r>
      <w:r>
        <w:t>was</w:t>
      </w:r>
      <w:r>
        <w:rPr>
          <w:spacing w:val="-27"/>
        </w:rPr>
        <w:t xml:space="preserve"> </w:t>
      </w:r>
      <w:r>
        <w:t>the</w:t>
      </w:r>
      <w:r>
        <w:rPr>
          <w:spacing w:val="-27"/>
        </w:rPr>
        <w:t xml:space="preserve"> </w:t>
      </w:r>
      <w:r>
        <w:t xml:space="preserve">reason?  </w:t>
      </w:r>
      <w:r>
        <w:rPr>
          <w:rFonts w:ascii="Times New Roman" w:hAnsi="Times New Roman"/>
          <w:u w:val="single"/>
        </w:rPr>
        <w:t xml:space="preserve"> </w:t>
      </w:r>
      <w:r>
        <w:rPr>
          <w:rFonts w:ascii="Times New Roman" w:hAnsi="Times New Roman"/>
          <w:u w:val="single"/>
        </w:rPr>
        <w:tab/>
      </w:r>
    </w:p>
    <w:p w:rsidR="00B83F17" w:rsidRDefault="00B83F17" w:rsidP="00B83F17">
      <w:pPr>
        <w:spacing w:line="267" w:lineRule="exact"/>
        <w:ind w:left="830"/>
        <w:rPr>
          <w:rFonts w:ascii="Calibri" w:hAnsi="Calibri"/>
        </w:rPr>
      </w:pPr>
      <w:r>
        <w:t>(Don’t read)</w:t>
      </w:r>
    </w:p>
    <w:p w:rsidR="00B83F17" w:rsidRDefault="00B83F17" w:rsidP="00B83F17">
      <w:pPr>
        <w:pStyle w:val="BodyText"/>
        <w:spacing w:before="7"/>
        <w:rPr>
          <w:sz w:val="22"/>
        </w:rPr>
      </w:pPr>
    </w:p>
    <w:p w:rsidR="00B83F17" w:rsidRDefault="00B83F17" w:rsidP="00B83F17">
      <w:pPr>
        <w:pStyle w:val="ListParagraph"/>
        <w:numPr>
          <w:ilvl w:val="1"/>
          <w:numId w:val="16"/>
        </w:numPr>
        <w:tabs>
          <w:tab w:val="left" w:pos="1920"/>
        </w:tabs>
        <w:adjustRightInd/>
        <w:rPr>
          <w:sz w:val="22"/>
        </w:rPr>
      </w:pPr>
      <w:r>
        <w:t>Refused</w:t>
      </w:r>
    </w:p>
    <w:p w:rsidR="00B83F17" w:rsidRDefault="00B83F17" w:rsidP="00B83F17">
      <w:pPr>
        <w:pStyle w:val="ListParagraph"/>
        <w:numPr>
          <w:ilvl w:val="1"/>
          <w:numId w:val="16"/>
        </w:numPr>
        <w:tabs>
          <w:tab w:val="left" w:pos="2280"/>
        </w:tabs>
        <w:adjustRightInd/>
        <w:ind w:left="2280" w:hanging="720"/>
      </w:pPr>
      <w:r>
        <w:t>Don’t know/don’t</w:t>
      </w:r>
      <w:r>
        <w:rPr>
          <w:spacing w:val="-10"/>
        </w:rPr>
        <w:t xml:space="preserve"> </w:t>
      </w:r>
      <w:r>
        <w:t>remember</w:t>
      </w:r>
    </w:p>
    <w:p w:rsidR="00B83F17" w:rsidRDefault="00B83F17" w:rsidP="00B83F17">
      <w:pPr>
        <w:pStyle w:val="BodyText"/>
        <w:spacing w:before="8"/>
        <w:rPr>
          <w:sz w:val="22"/>
        </w:rPr>
      </w:pPr>
    </w:p>
    <w:p w:rsidR="00B83F17" w:rsidRDefault="00B83F17" w:rsidP="00B83F17">
      <w:pPr>
        <w:pStyle w:val="ListParagraph"/>
        <w:numPr>
          <w:ilvl w:val="0"/>
          <w:numId w:val="10"/>
        </w:numPr>
        <w:tabs>
          <w:tab w:val="left" w:pos="840"/>
          <w:tab w:val="left" w:pos="6568"/>
        </w:tabs>
        <w:adjustRightInd/>
        <w:ind w:left="839" w:right="112" w:hanging="719"/>
        <w:rPr>
          <w:sz w:val="22"/>
        </w:rPr>
      </w:pPr>
      <w:r>
        <w:t>Thinking about your MOST RECENT visit to a genetic counselor for cancer risk, what kind of cancer was it for? I’m going to read a list of different types of cancer. Please tell me which one you received genetic counseling about at your most recent visit.</w:t>
      </w:r>
      <w:r>
        <w:rPr>
          <w:spacing w:val="37"/>
        </w:rPr>
        <w:t xml:space="preserve"> </w:t>
      </w:r>
      <w:r>
        <w:t>Was</w:t>
      </w:r>
      <w:r>
        <w:rPr>
          <w:spacing w:val="-2"/>
        </w:rPr>
        <w:t xml:space="preserve"> </w:t>
      </w:r>
      <w:r>
        <w:t>it</w:t>
      </w:r>
      <w:r>
        <w:rPr>
          <w:rFonts w:ascii="Times New Roman" w:hAnsi="Times New Roman"/>
          <w:u w:val="single"/>
        </w:rPr>
        <w:t xml:space="preserve"> </w:t>
      </w:r>
      <w:r>
        <w:rPr>
          <w:rFonts w:ascii="Times New Roman" w:hAnsi="Times New Roman"/>
          <w:u w:val="single"/>
        </w:rPr>
        <w:tab/>
      </w:r>
      <w:r>
        <w:t>?</w:t>
      </w:r>
    </w:p>
    <w:p w:rsidR="00B83F17" w:rsidRDefault="00B83F17" w:rsidP="00B83F17">
      <w:pPr>
        <w:pStyle w:val="BodyText"/>
        <w:spacing w:before="3"/>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4817"/>
        <w:gridCol w:w="811"/>
        <w:gridCol w:w="989"/>
        <w:gridCol w:w="1171"/>
        <w:gridCol w:w="1349"/>
      </w:tblGrid>
      <w:tr w:rsidR="00B83F17" w:rsidTr="00B83F17">
        <w:trPr>
          <w:trHeight w:hRule="exact" w:val="278"/>
        </w:trPr>
        <w:tc>
          <w:tcPr>
            <w:tcW w:w="5210" w:type="dxa"/>
            <w:gridSpan w:val="2"/>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before="9"/>
              <w:ind w:left="0"/>
              <w:rPr>
                <w:sz w:val="21"/>
              </w:rPr>
            </w:pPr>
          </w:p>
          <w:p w:rsidR="00B83F17" w:rsidRDefault="00B83F17">
            <w:pPr>
              <w:pStyle w:val="TableParagraph"/>
              <w:ind w:left="851"/>
              <w:rPr>
                <w:sz w:val="22"/>
              </w:rPr>
            </w:pPr>
            <w:r>
              <w:t>Cancer Type</w:t>
            </w:r>
          </w:p>
        </w:tc>
        <w:tc>
          <w:tcPr>
            <w:tcW w:w="4320" w:type="dxa"/>
            <w:gridSpan w:val="4"/>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ind w:left="998"/>
            </w:pPr>
            <w:r>
              <w:t>Don’t read</w:t>
            </w:r>
          </w:p>
        </w:tc>
      </w:tr>
      <w:tr w:rsidR="00B83F17" w:rsidTr="00B83F17">
        <w:trPr>
          <w:trHeight w:hRule="exact" w:val="547"/>
        </w:trPr>
        <w:tc>
          <w:tcPr>
            <w:tcW w:w="10027" w:type="dxa"/>
            <w:gridSpan w:val="2"/>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hideMark/>
          </w:tcPr>
          <w:p w:rsidR="00B83F17" w:rsidRPr="00B83F17" w:rsidRDefault="00B83F17">
            <w:pPr>
              <w:pStyle w:val="TableParagraph"/>
              <w:spacing w:before="1" w:line="235" w:lineRule="auto"/>
              <w:ind w:right="420"/>
              <w:rPr>
                <w:sz w:val="20"/>
                <w:szCs w:val="20"/>
              </w:rPr>
            </w:pPr>
            <w:r w:rsidRPr="00B83F17">
              <w:rPr>
                <w:sz w:val="20"/>
                <w:szCs w:val="20"/>
              </w:rPr>
              <w:t>No (1)</w:t>
            </w:r>
          </w:p>
        </w:tc>
        <w:tc>
          <w:tcPr>
            <w:tcW w:w="989" w:type="dxa"/>
            <w:tcBorders>
              <w:top w:val="single" w:sz="4" w:space="0" w:color="000000"/>
              <w:left w:val="single" w:sz="4" w:space="0" w:color="000000"/>
              <w:bottom w:val="single" w:sz="4" w:space="0" w:color="000000"/>
              <w:right w:val="single" w:sz="4" w:space="0" w:color="000000"/>
            </w:tcBorders>
            <w:hideMark/>
          </w:tcPr>
          <w:p w:rsidR="00B83F17" w:rsidRPr="00B83F17" w:rsidRDefault="00B83F17">
            <w:pPr>
              <w:pStyle w:val="TableParagraph"/>
              <w:spacing w:before="1" w:line="235" w:lineRule="auto"/>
              <w:ind w:right="553"/>
              <w:rPr>
                <w:sz w:val="20"/>
                <w:szCs w:val="20"/>
              </w:rPr>
            </w:pPr>
            <w:r w:rsidRPr="00B83F17">
              <w:rPr>
                <w:sz w:val="20"/>
                <w:szCs w:val="20"/>
              </w:rPr>
              <w:t>Yes (2)</w:t>
            </w:r>
          </w:p>
        </w:tc>
        <w:tc>
          <w:tcPr>
            <w:tcW w:w="1171" w:type="dxa"/>
            <w:tcBorders>
              <w:top w:val="single" w:sz="4" w:space="0" w:color="000000"/>
              <w:left w:val="single" w:sz="4" w:space="0" w:color="000000"/>
              <w:bottom w:val="single" w:sz="4" w:space="0" w:color="000000"/>
              <w:right w:val="single" w:sz="4" w:space="0" w:color="000000"/>
            </w:tcBorders>
            <w:hideMark/>
          </w:tcPr>
          <w:p w:rsidR="00B83F17" w:rsidRPr="00B83F17" w:rsidRDefault="00B83F17">
            <w:pPr>
              <w:pStyle w:val="TableParagraph"/>
              <w:spacing w:before="1" w:line="235" w:lineRule="auto"/>
              <w:ind w:right="315"/>
              <w:rPr>
                <w:sz w:val="20"/>
                <w:szCs w:val="20"/>
              </w:rPr>
            </w:pPr>
            <w:r w:rsidRPr="00B83F17">
              <w:rPr>
                <w:sz w:val="20"/>
                <w:szCs w:val="20"/>
              </w:rPr>
              <w:t>Refused (8)</w:t>
            </w:r>
          </w:p>
        </w:tc>
        <w:tc>
          <w:tcPr>
            <w:tcW w:w="1349" w:type="dxa"/>
            <w:tcBorders>
              <w:top w:val="single" w:sz="4" w:space="0" w:color="000000"/>
              <w:left w:val="single" w:sz="4" w:space="0" w:color="000000"/>
              <w:bottom w:val="single" w:sz="4" w:space="0" w:color="000000"/>
              <w:right w:val="single" w:sz="4" w:space="0" w:color="000000"/>
            </w:tcBorders>
            <w:hideMark/>
          </w:tcPr>
          <w:p w:rsidR="00B83F17" w:rsidRPr="00B83F17" w:rsidRDefault="00B83F17">
            <w:pPr>
              <w:pStyle w:val="TableParagraph"/>
              <w:spacing w:before="1" w:line="235" w:lineRule="auto"/>
              <w:ind w:right="182"/>
              <w:rPr>
                <w:sz w:val="20"/>
                <w:szCs w:val="20"/>
              </w:rPr>
            </w:pPr>
            <w:r w:rsidRPr="00B83F17">
              <w:rPr>
                <w:sz w:val="20"/>
                <w:szCs w:val="20"/>
              </w:rPr>
              <w:t>Don’t know (9)</w:t>
            </w:r>
          </w:p>
        </w:tc>
      </w:tr>
      <w:tr w:rsidR="00B83F17" w:rsidTr="00B83F17">
        <w:trPr>
          <w:trHeight w:hRule="exact" w:val="278"/>
        </w:trPr>
        <w:tc>
          <w:tcPr>
            <w:tcW w:w="39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ind w:left="74" w:right="88"/>
              <w:jc w:val="center"/>
            </w:pPr>
            <w:r>
              <w:t>a.</w:t>
            </w:r>
          </w:p>
        </w:tc>
        <w:tc>
          <w:tcPr>
            <w:tcW w:w="481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pPr>
            <w:r>
              <w:t>Breast cancer</w:t>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tc>
        <w:tc>
          <w:tcPr>
            <w:tcW w:w="989"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349"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281"/>
        </w:trPr>
        <w:tc>
          <w:tcPr>
            <w:tcW w:w="39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8" w:lineRule="exact"/>
              <w:ind w:left="62" w:right="88"/>
              <w:jc w:val="center"/>
            </w:pPr>
            <w:r>
              <w:t>c.</w:t>
            </w:r>
          </w:p>
        </w:tc>
        <w:tc>
          <w:tcPr>
            <w:tcW w:w="481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8" w:lineRule="exact"/>
            </w:pPr>
            <w:r>
              <w:t>Ovarian cancer</w:t>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tc>
        <w:tc>
          <w:tcPr>
            <w:tcW w:w="989"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349"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535"/>
        </w:trPr>
        <w:tc>
          <w:tcPr>
            <w:tcW w:w="39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ind w:left="62" w:right="88"/>
              <w:jc w:val="center"/>
            </w:pPr>
            <w:r>
              <w:t>c.</w:t>
            </w:r>
          </w:p>
        </w:tc>
        <w:tc>
          <w:tcPr>
            <w:tcW w:w="481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pPr>
            <w:r>
              <w:t>Some other type of cancer?</w:t>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tc>
        <w:tc>
          <w:tcPr>
            <w:tcW w:w="989"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349"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1085"/>
        </w:trPr>
        <w:tc>
          <w:tcPr>
            <w:tcW w:w="39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ind w:left="84" w:right="88"/>
              <w:jc w:val="center"/>
            </w:pPr>
            <w:r>
              <w:t>d.</w:t>
            </w:r>
          </w:p>
        </w:tc>
        <w:tc>
          <w:tcPr>
            <w:tcW w:w="481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65" w:lineRule="exact"/>
            </w:pPr>
            <w:r>
              <w:rPr>
                <w:w w:val="95"/>
              </w:rPr>
              <w:t xml:space="preserve">IF YES, ASK </w:t>
            </w:r>
            <w:r>
              <w:rPr>
                <w:rFonts w:ascii="Wingdings" w:hAnsi="Wingdings"/>
                <w:w w:val="80"/>
              </w:rPr>
              <w:sym w:font="Wingdings" w:char="F0E8"/>
            </w:r>
            <w:r>
              <w:rPr>
                <w:rFonts w:ascii="Times New Roman" w:hAnsi="Times New Roman"/>
                <w:w w:val="80"/>
              </w:rPr>
              <w:t xml:space="preserve"> </w:t>
            </w:r>
            <w:r>
              <w:rPr>
                <w:w w:val="95"/>
              </w:rPr>
              <w:t>What was</w:t>
            </w:r>
          </w:p>
          <w:p w:rsidR="00B83F17" w:rsidRDefault="00B83F17">
            <w:pPr>
              <w:pStyle w:val="TableParagraph"/>
              <w:tabs>
                <w:tab w:val="left" w:pos="4570"/>
              </w:tabs>
              <w:rPr>
                <w:rFonts w:ascii="Times New Roman"/>
              </w:rPr>
            </w:pPr>
            <w:r>
              <w:t>that?</w:t>
            </w:r>
            <w:r>
              <w:rPr>
                <w:rFonts w:ascii="Times New Roman"/>
                <w:u w:val="single"/>
              </w:rPr>
              <w:t xml:space="preserve"> </w:t>
            </w:r>
            <w:r>
              <w:rPr>
                <w:rFonts w:asci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rPr>
            </w:pPr>
          </w:p>
        </w:tc>
        <w:tc>
          <w:tcPr>
            <w:tcW w:w="989"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349"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rPr>
          <w:rFonts w:ascii="Calibri" w:eastAsia="Calibri" w:hAnsi="Calibri" w:cs="Calibri"/>
        </w:rPr>
      </w:pPr>
    </w:p>
    <w:p w:rsidR="00B83F17" w:rsidRDefault="00B83F17" w:rsidP="00C00311"/>
    <w:p w:rsidR="00B83F17" w:rsidRDefault="00B83F17" w:rsidP="00B83F17">
      <w:r>
        <w:br w:type="page"/>
      </w:r>
    </w:p>
    <w:p w:rsidR="00B83F17" w:rsidRDefault="00B83F17" w:rsidP="00B83F17">
      <w:pPr>
        <w:spacing w:before="78"/>
        <w:ind w:left="119"/>
        <w:rPr>
          <w:rFonts w:ascii="Cambria" w:hAnsi="Cambria"/>
          <w:sz w:val="32"/>
        </w:rPr>
      </w:pPr>
      <w:r>
        <w:rPr>
          <w:rFonts w:ascii="Cambria" w:hAnsi="Cambria"/>
          <w:color w:val="355E91"/>
          <w:sz w:val="32"/>
        </w:rPr>
        <w:t>CANCER SUPPLEMENT – Spanish Phone</w:t>
      </w:r>
    </w:p>
    <w:p w:rsidR="00B83F17" w:rsidRDefault="00B83F17" w:rsidP="00B83F17">
      <w:pPr>
        <w:pStyle w:val="BodyText"/>
        <w:spacing w:before="11"/>
        <w:rPr>
          <w:rFonts w:ascii="Cambria"/>
          <w:sz w:val="42"/>
        </w:rPr>
      </w:pPr>
    </w:p>
    <w:p w:rsidR="00B83F17" w:rsidRDefault="00B83F17" w:rsidP="00B83F17">
      <w:pPr>
        <w:pStyle w:val="BodyText"/>
        <w:ind w:left="119"/>
      </w:pPr>
      <w:r>
        <w:rPr>
          <w:color w:val="212121"/>
        </w:rPr>
        <w:t>L</w:t>
      </w:r>
      <w:r>
        <w:t xml:space="preserve">as siguientes preguntas son acerca de su historial familiar de cáncer de ovario y de  </w:t>
      </w:r>
      <w:r>
        <w:rPr>
          <w:spacing w:val="53"/>
        </w:rPr>
        <w:t xml:space="preserve"> </w:t>
      </w:r>
      <w:r>
        <w:t>mama.</w:t>
      </w:r>
    </w:p>
    <w:p w:rsidR="00B83F17" w:rsidRDefault="00B83F17" w:rsidP="00B83F17">
      <w:pPr>
        <w:pStyle w:val="BodyText"/>
        <w:spacing w:before="181" w:line="256" w:lineRule="auto"/>
        <w:ind w:left="119" w:right="1312"/>
      </w:pPr>
      <w:r>
        <w:t xml:space="preserve">PREGUNTE: Un historial de salud familiar es una colección de información sobre la salud de </w:t>
      </w:r>
      <w:r>
        <w:rPr>
          <w:color w:val="212121"/>
        </w:rPr>
        <w:t>una persona y sus parientes cercanos.</w:t>
      </w:r>
    </w:p>
    <w:p w:rsidR="00B83F17" w:rsidRDefault="00B83F17" w:rsidP="00B83F17">
      <w:pPr>
        <w:pStyle w:val="ListParagraph"/>
        <w:numPr>
          <w:ilvl w:val="0"/>
          <w:numId w:val="17"/>
        </w:numPr>
        <w:tabs>
          <w:tab w:val="left" w:pos="480"/>
        </w:tabs>
        <w:adjustRightInd/>
        <w:spacing w:before="160" w:line="254" w:lineRule="auto"/>
        <w:ind w:right="690"/>
      </w:pPr>
      <w:r>
        <w:t>Voy a leer una lista de parientes de sangre. Al decir cada uno, por favor dígame si esta persona ha tenido cáncer de</w:t>
      </w:r>
      <w:r>
        <w:rPr>
          <w:spacing w:val="-9"/>
        </w:rPr>
        <w:t xml:space="preserve"> </w:t>
      </w:r>
      <w:r>
        <w:t>ovario.</w:t>
      </w:r>
    </w:p>
    <w:p w:rsidR="00B83F17" w:rsidRDefault="00B83F17" w:rsidP="00B83F17">
      <w:pPr>
        <w:pStyle w:val="BodyText"/>
        <w:spacing w:before="2"/>
        <w:rPr>
          <w:sz w:val="26"/>
        </w:rPr>
      </w:pPr>
    </w:p>
    <w:p w:rsidR="00B83F17" w:rsidRDefault="00B83F17" w:rsidP="00B83F17">
      <w:pPr>
        <w:pStyle w:val="BodyText"/>
        <w:tabs>
          <w:tab w:val="left" w:pos="4877"/>
        </w:tabs>
        <w:ind w:left="479"/>
      </w:pPr>
      <w:r>
        <w:t>(PREGUNTE:</w:t>
      </w:r>
      <w:r>
        <w:rPr>
          <w:spacing w:val="52"/>
        </w:rPr>
        <w:t xml:space="preserve"> </w:t>
      </w:r>
      <w:r>
        <w:t>¿Ha tenido</w:t>
      </w:r>
      <w:r>
        <w:rPr>
          <w:rFonts w:ascii="Times New Roman" w:hAnsi="Times New Roman"/>
          <w:u w:val="single"/>
        </w:rPr>
        <w:t xml:space="preserve"> </w:t>
      </w:r>
      <w:r>
        <w:rPr>
          <w:rFonts w:ascii="Times New Roman" w:hAnsi="Times New Roman"/>
          <w:u w:val="single"/>
        </w:rPr>
        <w:tab/>
      </w:r>
      <w:r>
        <w:t>cáncer de</w:t>
      </w:r>
      <w:r>
        <w:rPr>
          <w:spacing w:val="-7"/>
        </w:rPr>
        <w:t xml:space="preserve"> </w:t>
      </w:r>
      <w:r>
        <w:t>ovario?)</w:t>
      </w:r>
    </w:p>
    <w:p w:rsidR="00B83F17" w:rsidRDefault="00B83F17" w:rsidP="00B83F17">
      <w:pPr>
        <w:pStyle w:val="BodyText"/>
        <w:spacing w:before="1" w:after="1"/>
        <w:rPr>
          <w:sz w:val="15"/>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014"/>
        <w:gridCol w:w="814"/>
        <w:gridCol w:w="672"/>
        <w:gridCol w:w="1440"/>
        <w:gridCol w:w="1526"/>
      </w:tblGrid>
      <w:tr w:rsidR="00B83F17" w:rsidTr="00B83F17">
        <w:trPr>
          <w:trHeight w:hRule="exact" w:val="890"/>
        </w:trPr>
        <w:tc>
          <w:tcPr>
            <w:tcW w:w="696" w:type="dxa"/>
            <w:vMerge w:val="restart"/>
            <w:tcBorders>
              <w:top w:val="single" w:sz="4" w:space="0" w:color="000000"/>
              <w:left w:val="single" w:sz="4" w:space="0" w:color="000000"/>
              <w:bottom w:val="single" w:sz="4" w:space="0" w:color="000000"/>
              <w:right w:val="single" w:sz="4" w:space="0" w:color="000000"/>
            </w:tcBorders>
          </w:tcPr>
          <w:p w:rsidR="00B83F17" w:rsidRDefault="00B83F17"/>
        </w:tc>
        <w:tc>
          <w:tcPr>
            <w:tcW w:w="3014" w:type="dxa"/>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ind w:left="0"/>
            </w:pPr>
          </w:p>
          <w:p w:rsidR="00B83F17" w:rsidRDefault="00B83F17">
            <w:pPr>
              <w:pStyle w:val="TableParagraph"/>
              <w:ind w:left="0"/>
            </w:pPr>
          </w:p>
          <w:p w:rsidR="00B83F17" w:rsidRDefault="00B83F17">
            <w:pPr>
              <w:pStyle w:val="TableParagraph"/>
              <w:spacing w:before="1"/>
              <w:ind w:left="0"/>
            </w:pPr>
          </w:p>
          <w:p w:rsidR="00B83F17" w:rsidRDefault="00B83F17">
            <w:pPr>
              <w:pStyle w:val="TableParagraph"/>
              <w:ind w:left="158"/>
            </w:pPr>
            <w:r>
              <w:t>Pariente</w:t>
            </w:r>
          </w:p>
        </w:tc>
        <w:tc>
          <w:tcPr>
            <w:tcW w:w="4452" w:type="dxa"/>
            <w:gridSpan w:val="4"/>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2" w:lineRule="exact"/>
              <w:ind w:left="827" w:right="826"/>
              <w:jc w:val="center"/>
            </w:pPr>
            <w:r>
              <w:t>Han tenido cáncer de ovario</w:t>
            </w:r>
          </w:p>
          <w:p w:rsidR="00B83F17" w:rsidRDefault="00B83F17">
            <w:pPr>
              <w:pStyle w:val="TableParagraph"/>
              <w:spacing w:before="2"/>
              <w:ind w:left="0"/>
            </w:pPr>
          </w:p>
          <w:p w:rsidR="00B83F17" w:rsidRDefault="00B83F17">
            <w:pPr>
              <w:pStyle w:val="TableParagraph"/>
              <w:ind w:left="827" w:right="826"/>
              <w:jc w:val="center"/>
            </w:pPr>
            <w:r>
              <w:t>No lea</w:t>
            </w:r>
          </w:p>
        </w:tc>
      </w:tr>
      <w:tr w:rsidR="00B83F17" w:rsidTr="00B83F17">
        <w:trPr>
          <w:trHeight w:hRule="exact" w:val="422"/>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rPr>
            </w:pPr>
          </w:p>
        </w:tc>
        <w:tc>
          <w:tcPr>
            <w:tcW w:w="3014"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81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No</w:t>
            </w:r>
          </w:p>
        </w:tc>
        <w:tc>
          <w:tcPr>
            <w:tcW w:w="672"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Sí</w:t>
            </w:r>
          </w:p>
        </w:tc>
        <w:tc>
          <w:tcPr>
            <w:tcW w:w="144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Se rehusó</w:t>
            </w:r>
          </w:p>
        </w:tc>
        <w:tc>
          <w:tcPr>
            <w:tcW w:w="152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No sabe</w:t>
            </w:r>
          </w:p>
        </w:tc>
      </w:tr>
      <w:tr w:rsidR="00B83F17" w:rsidTr="00B83F17">
        <w:trPr>
          <w:trHeight w:hRule="exact" w:val="396"/>
        </w:trPr>
        <w:tc>
          <w:tcPr>
            <w:tcW w:w="69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301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Su madre</w:t>
            </w:r>
          </w:p>
        </w:tc>
        <w:tc>
          <w:tcPr>
            <w:tcW w:w="814" w:type="dxa"/>
            <w:tcBorders>
              <w:top w:val="single" w:sz="4" w:space="0" w:color="000000"/>
              <w:left w:val="single" w:sz="4" w:space="0" w:color="000000"/>
              <w:bottom w:val="single" w:sz="4" w:space="0" w:color="000000"/>
              <w:right w:val="single" w:sz="4" w:space="0" w:color="000000"/>
            </w:tcBorders>
          </w:tcPr>
          <w:p w:rsidR="00B83F17" w:rsidRDefault="00B83F17"/>
        </w:tc>
        <w:tc>
          <w:tcPr>
            <w:tcW w:w="672" w:type="dxa"/>
            <w:tcBorders>
              <w:top w:val="single" w:sz="4" w:space="0" w:color="000000"/>
              <w:left w:val="single" w:sz="4" w:space="0" w:color="000000"/>
              <w:bottom w:val="single" w:sz="4" w:space="0" w:color="000000"/>
              <w:right w:val="single" w:sz="4" w:space="0" w:color="000000"/>
            </w:tcBorders>
          </w:tcPr>
          <w:p w:rsidR="00B83F17" w:rsidRDefault="00B83F17"/>
        </w:tc>
        <w:tc>
          <w:tcPr>
            <w:tcW w:w="1440" w:type="dxa"/>
            <w:tcBorders>
              <w:top w:val="single" w:sz="4" w:space="0" w:color="000000"/>
              <w:left w:val="single" w:sz="4" w:space="0" w:color="000000"/>
              <w:bottom w:val="single" w:sz="4" w:space="0" w:color="000000"/>
              <w:right w:val="single" w:sz="4" w:space="0" w:color="000000"/>
            </w:tcBorders>
          </w:tcPr>
          <w:p w:rsidR="00B83F17" w:rsidRDefault="00B83F17"/>
        </w:tc>
        <w:tc>
          <w:tcPr>
            <w:tcW w:w="1526"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74"/>
        </w:trPr>
        <w:tc>
          <w:tcPr>
            <w:tcW w:w="69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b.</w:t>
            </w:r>
          </w:p>
        </w:tc>
        <w:tc>
          <w:tcPr>
            <w:tcW w:w="301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La madre de su madre</w:t>
            </w:r>
          </w:p>
        </w:tc>
        <w:tc>
          <w:tcPr>
            <w:tcW w:w="814" w:type="dxa"/>
            <w:tcBorders>
              <w:top w:val="single" w:sz="4" w:space="0" w:color="000000"/>
              <w:left w:val="single" w:sz="4" w:space="0" w:color="000000"/>
              <w:bottom w:val="single" w:sz="4" w:space="0" w:color="000000"/>
              <w:right w:val="single" w:sz="4" w:space="0" w:color="000000"/>
            </w:tcBorders>
          </w:tcPr>
          <w:p w:rsidR="00B83F17" w:rsidRDefault="00B83F17"/>
        </w:tc>
        <w:tc>
          <w:tcPr>
            <w:tcW w:w="672" w:type="dxa"/>
            <w:tcBorders>
              <w:top w:val="single" w:sz="4" w:space="0" w:color="000000"/>
              <w:left w:val="single" w:sz="4" w:space="0" w:color="000000"/>
              <w:bottom w:val="single" w:sz="4" w:space="0" w:color="000000"/>
              <w:right w:val="single" w:sz="4" w:space="0" w:color="000000"/>
            </w:tcBorders>
          </w:tcPr>
          <w:p w:rsidR="00B83F17" w:rsidRDefault="00B83F17"/>
        </w:tc>
        <w:tc>
          <w:tcPr>
            <w:tcW w:w="1440" w:type="dxa"/>
            <w:tcBorders>
              <w:top w:val="single" w:sz="4" w:space="0" w:color="000000"/>
              <w:left w:val="single" w:sz="4" w:space="0" w:color="000000"/>
              <w:bottom w:val="single" w:sz="4" w:space="0" w:color="000000"/>
              <w:right w:val="single" w:sz="4" w:space="0" w:color="000000"/>
            </w:tcBorders>
          </w:tcPr>
          <w:p w:rsidR="00B83F17" w:rsidRDefault="00B83F17"/>
        </w:tc>
        <w:tc>
          <w:tcPr>
            <w:tcW w:w="1526"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96"/>
        </w:trPr>
        <w:tc>
          <w:tcPr>
            <w:tcW w:w="69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c.</w:t>
            </w:r>
          </w:p>
        </w:tc>
        <w:tc>
          <w:tcPr>
            <w:tcW w:w="3014"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La madre de su padre</w:t>
            </w:r>
          </w:p>
        </w:tc>
        <w:tc>
          <w:tcPr>
            <w:tcW w:w="814" w:type="dxa"/>
            <w:tcBorders>
              <w:top w:val="single" w:sz="4" w:space="0" w:color="000000"/>
              <w:left w:val="single" w:sz="4" w:space="0" w:color="000000"/>
              <w:bottom w:val="single" w:sz="4" w:space="0" w:color="000000"/>
              <w:right w:val="single" w:sz="4" w:space="0" w:color="000000"/>
            </w:tcBorders>
          </w:tcPr>
          <w:p w:rsidR="00B83F17" w:rsidRDefault="00B83F17"/>
        </w:tc>
        <w:tc>
          <w:tcPr>
            <w:tcW w:w="672" w:type="dxa"/>
            <w:tcBorders>
              <w:top w:val="single" w:sz="4" w:space="0" w:color="000000"/>
              <w:left w:val="single" w:sz="4" w:space="0" w:color="000000"/>
              <w:bottom w:val="single" w:sz="4" w:space="0" w:color="000000"/>
              <w:right w:val="single" w:sz="4" w:space="0" w:color="000000"/>
            </w:tcBorders>
          </w:tcPr>
          <w:p w:rsidR="00B83F17" w:rsidRDefault="00B83F17"/>
        </w:tc>
        <w:tc>
          <w:tcPr>
            <w:tcW w:w="1440" w:type="dxa"/>
            <w:tcBorders>
              <w:top w:val="single" w:sz="4" w:space="0" w:color="000000"/>
              <w:left w:val="single" w:sz="4" w:space="0" w:color="000000"/>
              <w:bottom w:val="single" w:sz="4" w:space="0" w:color="000000"/>
              <w:right w:val="single" w:sz="4" w:space="0" w:color="000000"/>
            </w:tcBorders>
          </w:tcPr>
          <w:p w:rsidR="00B83F17" w:rsidRDefault="00B83F17"/>
        </w:tc>
        <w:tc>
          <w:tcPr>
            <w:tcW w:w="1526"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pStyle w:val="BodyText"/>
        <w:spacing w:before="10"/>
        <w:rPr>
          <w:rFonts w:eastAsia="Calibri"/>
          <w:sz w:val="38"/>
        </w:rPr>
      </w:pPr>
    </w:p>
    <w:p w:rsidR="00B83F17" w:rsidRDefault="00B83F17" w:rsidP="00B83F17">
      <w:pPr>
        <w:pStyle w:val="ListParagraph"/>
        <w:numPr>
          <w:ilvl w:val="0"/>
          <w:numId w:val="17"/>
        </w:numPr>
        <w:tabs>
          <w:tab w:val="left" w:pos="480"/>
        </w:tabs>
        <w:adjustRightInd/>
        <w:spacing w:before="1" w:line="254" w:lineRule="auto"/>
        <w:ind w:right="917"/>
      </w:pPr>
      <w:r>
        <w:t xml:space="preserve">Voy a leer una lista de algunos </w:t>
      </w:r>
      <w:r>
        <w:rPr>
          <w:u w:val="single"/>
        </w:rPr>
        <w:t xml:space="preserve">otros </w:t>
      </w:r>
      <w:r>
        <w:t>parientes de sangre. Al decir cada uno, por favor dígame si esta persona ha tenido cáncer de</w:t>
      </w:r>
      <w:r>
        <w:rPr>
          <w:spacing w:val="-18"/>
        </w:rPr>
        <w:t xml:space="preserve"> </w:t>
      </w:r>
      <w:r>
        <w:t>ovario.</w:t>
      </w:r>
    </w:p>
    <w:p w:rsidR="00B83F17" w:rsidRDefault="00B83F17" w:rsidP="00B83F17">
      <w:pPr>
        <w:pStyle w:val="BodyText"/>
        <w:spacing w:before="2"/>
        <w:rPr>
          <w:sz w:val="26"/>
        </w:rPr>
      </w:pPr>
    </w:p>
    <w:p w:rsidR="00B83F17" w:rsidRDefault="00B83F17" w:rsidP="00B83F17">
      <w:pPr>
        <w:pStyle w:val="BodyText"/>
        <w:tabs>
          <w:tab w:val="left" w:pos="4877"/>
        </w:tabs>
        <w:spacing w:before="1"/>
        <w:ind w:left="479"/>
      </w:pPr>
      <w:r>
        <w:t>(PREGUNTE:</w:t>
      </w:r>
      <w:r>
        <w:rPr>
          <w:spacing w:val="52"/>
        </w:rPr>
        <w:t xml:space="preserve"> </w:t>
      </w:r>
      <w:r>
        <w:t>¿Ha tenido</w:t>
      </w:r>
      <w:r>
        <w:rPr>
          <w:rFonts w:ascii="Times New Roman" w:hAnsi="Times New Roman"/>
          <w:u w:val="single"/>
        </w:rPr>
        <w:t xml:space="preserve"> </w:t>
      </w:r>
      <w:r>
        <w:rPr>
          <w:rFonts w:ascii="Times New Roman" w:hAnsi="Times New Roman"/>
          <w:u w:val="single"/>
        </w:rPr>
        <w:tab/>
      </w:r>
      <w:r>
        <w:t>cáncer de</w:t>
      </w:r>
      <w:r>
        <w:rPr>
          <w:spacing w:val="-7"/>
        </w:rPr>
        <w:t xml:space="preserve"> </w:t>
      </w:r>
      <w:r>
        <w:t>ovario?)</w:t>
      </w:r>
    </w:p>
    <w:p w:rsidR="00B83F17" w:rsidRDefault="00B83F17" w:rsidP="00B83F17">
      <w:pPr>
        <w:pStyle w:val="BodyText"/>
        <w:spacing w:before="2"/>
        <w:rPr>
          <w:sz w:val="15"/>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409"/>
        <w:gridCol w:w="787"/>
        <w:gridCol w:w="833"/>
        <w:gridCol w:w="1236"/>
        <w:gridCol w:w="1080"/>
        <w:gridCol w:w="1171"/>
      </w:tblGrid>
      <w:tr w:rsidR="00B83F17" w:rsidTr="00B83F17">
        <w:trPr>
          <w:trHeight w:hRule="exact" w:val="960"/>
        </w:trPr>
        <w:tc>
          <w:tcPr>
            <w:tcW w:w="787" w:type="dxa"/>
            <w:vMerge w:val="restart"/>
            <w:tcBorders>
              <w:top w:val="single" w:sz="4" w:space="0" w:color="000000"/>
              <w:left w:val="single" w:sz="4" w:space="0" w:color="000000"/>
              <w:bottom w:val="single" w:sz="4" w:space="0" w:color="000000"/>
              <w:right w:val="single" w:sz="4" w:space="0" w:color="000000"/>
            </w:tcBorders>
          </w:tcPr>
          <w:p w:rsidR="00B83F17" w:rsidRDefault="00B83F17"/>
        </w:tc>
        <w:tc>
          <w:tcPr>
            <w:tcW w:w="4409" w:type="dxa"/>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ind w:left="0"/>
            </w:pPr>
          </w:p>
          <w:p w:rsidR="00B83F17" w:rsidRDefault="00B83F17">
            <w:pPr>
              <w:pStyle w:val="TableParagraph"/>
              <w:spacing w:before="8"/>
              <w:ind w:left="0"/>
              <w:rPr>
                <w:sz w:val="27"/>
              </w:rPr>
            </w:pPr>
          </w:p>
          <w:p w:rsidR="00B83F17" w:rsidRDefault="00B83F17">
            <w:pPr>
              <w:pStyle w:val="TableParagraph"/>
              <w:ind w:left="156"/>
            </w:pPr>
            <w:r>
              <w:t>Pariente</w:t>
            </w:r>
          </w:p>
        </w:tc>
        <w:tc>
          <w:tcPr>
            <w:tcW w:w="5107" w:type="dxa"/>
            <w:gridSpan w:val="5"/>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0" w:lineRule="exact"/>
              <w:ind w:left="1153" w:right="1154"/>
              <w:jc w:val="center"/>
            </w:pPr>
            <w:r>
              <w:t>Han tenido cáncer de ovario</w:t>
            </w:r>
          </w:p>
          <w:p w:rsidR="00B83F17" w:rsidRDefault="00B83F17">
            <w:pPr>
              <w:pStyle w:val="TableParagraph"/>
              <w:spacing w:before="11"/>
              <w:ind w:left="0"/>
              <w:rPr>
                <w:sz w:val="27"/>
              </w:rPr>
            </w:pPr>
          </w:p>
          <w:p w:rsidR="00B83F17" w:rsidRDefault="00B83F17">
            <w:pPr>
              <w:pStyle w:val="TableParagraph"/>
              <w:ind w:left="1153" w:right="1153"/>
              <w:jc w:val="center"/>
            </w:pPr>
            <w:r>
              <w:t>No lea</w:t>
            </w:r>
          </w:p>
        </w:tc>
      </w:tr>
      <w:tr w:rsidR="00B83F17" w:rsidTr="00B83F17">
        <w:trPr>
          <w:trHeight w:hRule="exact" w:val="326"/>
        </w:trPr>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rPr>
            </w:pPr>
          </w:p>
        </w:tc>
        <w:tc>
          <w:tcPr>
            <w:tcW w:w="4409"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78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No</w:t>
            </w:r>
          </w:p>
        </w:tc>
        <w:tc>
          <w:tcPr>
            <w:tcW w:w="833"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Sí</w:t>
            </w:r>
          </w:p>
        </w:tc>
        <w:tc>
          <w:tcPr>
            <w:tcW w:w="123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Se rehusó</w:t>
            </w:r>
          </w:p>
        </w:tc>
        <w:tc>
          <w:tcPr>
            <w:tcW w:w="108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No sabe</w:t>
            </w:r>
          </w:p>
        </w:tc>
        <w:tc>
          <w:tcPr>
            <w:tcW w:w="117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No Aplica</w:t>
            </w:r>
          </w:p>
        </w:tc>
      </w:tr>
      <w:tr w:rsidR="00B83F17" w:rsidTr="00B83F17">
        <w:trPr>
          <w:trHeight w:hRule="exact" w:val="958"/>
        </w:trPr>
        <w:tc>
          <w:tcPr>
            <w:tcW w:w="78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a.</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hermana o hermanas</w:t>
            </w:r>
          </w:p>
          <w:p w:rsidR="00B83F17" w:rsidRDefault="00B83F17">
            <w:pPr>
              <w:pStyle w:val="TableParagraph"/>
              <w:spacing w:before="21"/>
              <w:ind w:left="100"/>
            </w:pPr>
            <w:r>
              <w:t>SI CONTESTA SÍ, PREGUNTE:  ¿Cuántos han</w:t>
            </w:r>
          </w:p>
          <w:p w:rsidR="00B83F17" w:rsidRDefault="00B83F17">
            <w:pPr>
              <w:pStyle w:val="TableParagraph"/>
              <w:tabs>
                <w:tab w:val="left" w:pos="4246"/>
              </w:tabs>
              <w:spacing w:before="23"/>
              <w:ind w:left="100"/>
              <w:rPr>
                <w:rFonts w:ascii="Times New Roman" w:hAnsi="Times New Roman"/>
              </w:rPr>
            </w:pPr>
            <w:r>
              <w:t>tenido cáncer de</w:t>
            </w:r>
            <w:r>
              <w:rPr>
                <w:spacing w:val="-10"/>
              </w:rPr>
              <w:t xml:space="preserve"> </w:t>
            </w:r>
            <w:r>
              <w:t>ovario?</w:t>
            </w:r>
            <w:r>
              <w:rPr>
                <w:rFonts w:ascii="Times New Roman" w:hAnsi="Times New Roman"/>
                <w:u w:val="single"/>
              </w:rPr>
              <w:t xml:space="preserve"> </w:t>
            </w:r>
            <w:r>
              <w:rPr>
                <w:rFonts w:ascii="Times New Roman" w:hAnsi="Times New Roman"/>
                <w:u w:val="single"/>
              </w:rPr>
              <w:tab/>
            </w:r>
          </w:p>
        </w:tc>
        <w:tc>
          <w:tcPr>
            <w:tcW w:w="787"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36"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58"/>
        </w:trPr>
        <w:tc>
          <w:tcPr>
            <w:tcW w:w="78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b.</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tía o tías</w:t>
            </w:r>
          </w:p>
          <w:p w:rsidR="00B83F17" w:rsidRDefault="00B83F17">
            <w:pPr>
              <w:pStyle w:val="TableParagraph"/>
              <w:spacing w:before="24"/>
              <w:ind w:left="100"/>
            </w:pPr>
            <w:r>
              <w:t>SI CONTESTA SÍ, PREGUNTE:¿Cuántos han</w:t>
            </w:r>
          </w:p>
          <w:p w:rsidR="00B83F17" w:rsidRDefault="00B83F17">
            <w:pPr>
              <w:pStyle w:val="TableParagraph"/>
              <w:tabs>
                <w:tab w:val="left" w:pos="4246"/>
              </w:tabs>
              <w:spacing w:before="24"/>
              <w:ind w:left="100"/>
              <w:rPr>
                <w:rFonts w:ascii="Times New Roman" w:hAnsi="Times New Roman"/>
              </w:rPr>
            </w:pPr>
            <w:r>
              <w:t>tenido cáncer de</w:t>
            </w:r>
            <w:r>
              <w:rPr>
                <w:spacing w:val="-10"/>
              </w:rPr>
              <w:t xml:space="preserve"> </w:t>
            </w:r>
            <w:r>
              <w:t>ovario?</w:t>
            </w:r>
            <w:r>
              <w:rPr>
                <w:rFonts w:ascii="Times New Roman" w:hAnsi="Times New Roman"/>
                <w:u w:val="single"/>
              </w:rPr>
              <w:t xml:space="preserve"> </w:t>
            </w:r>
            <w:r>
              <w:rPr>
                <w:rFonts w:ascii="Times New Roman" w:hAnsi="Times New Roman"/>
                <w:u w:val="single"/>
              </w:rPr>
              <w:tab/>
            </w:r>
          </w:p>
        </w:tc>
        <w:tc>
          <w:tcPr>
            <w:tcW w:w="787"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36"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60"/>
        </w:trPr>
        <w:tc>
          <w:tcPr>
            <w:tcW w:w="78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c.</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prima o primas</w:t>
            </w:r>
          </w:p>
          <w:p w:rsidR="00B83F17" w:rsidRDefault="00B83F17">
            <w:pPr>
              <w:pStyle w:val="TableParagraph"/>
              <w:spacing w:before="24"/>
              <w:ind w:left="100"/>
            </w:pPr>
            <w:r>
              <w:t>SI CONTESTA SÍ, PREGUNTE:  ¿Cuántos han</w:t>
            </w:r>
          </w:p>
          <w:p w:rsidR="00B83F17" w:rsidRDefault="00B83F17">
            <w:pPr>
              <w:pStyle w:val="TableParagraph"/>
              <w:tabs>
                <w:tab w:val="left" w:pos="4246"/>
              </w:tabs>
              <w:spacing w:before="24"/>
              <w:ind w:left="100"/>
              <w:rPr>
                <w:rFonts w:ascii="Times New Roman" w:hAnsi="Times New Roman"/>
              </w:rPr>
            </w:pPr>
            <w:r>
              <w:t>tenido cáncer de</w:t>
            </w:r>
            <w:r>
              <w:rPr>
                <w:spacing w:val="-10"/>
              </w:rPr>
              <w:t xml:space="preserve"> </w:t>
            </w:r>
            <w:r>
              <w:t>ovario?</w:t>
            </w:r>
            <w:r>
              <w:rPr>
                <w:rFonts w:ascii="Times New Roman" w:hAnsi="Times New Roman"/>
                <w:u w:val="single"/>
              </w:rPr>
              <w:t xml:space="preserve"> </w:t>
            </w:r>
            <w:r>
              <w:rPr>
                <w:rFonts w:ascii="Times New Roman" w:hAnsi="Times New Roman"/>
                <w:u w:val="single"/>
              </w:rPr>
              <w:tab/>
            </w:r>
          </w:p>
        </w:tc>
        <w:tc>
          <w:tcPr>
            <w:tcW w:w="787"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33" w:type="dxa"/>
            <w:tcBorders>
              <w:top w:val="single" w:sz="4" w:space="0" w:color="000000"/>
              <w:left w:val="single" w:sz="4" w:space="0" w:color="000000"/>
              <w:bottom w:val="single" w:sz="4" w:space="0" w:color="000000"/>
              <w:right w:val="single" w:sz="4" w:space="0" w:color="000000"/>
            </w:tcBorders>
          </w:tcPr>
          <w:p w:rsidR="00B83F17" w:rsidRDefault="00B83F17"/>
        </w:tc>
        <w:tc>
          <w:tcPr>
            <w:tcW w:w="1236" w:type="dxa"/>
            <w:tcBorders>
              <w:top w:val="single" w:sz="4" w:space="0" w:color="000000"/>
              <w:left w:val="single" w:sz="4" w:space="0" w:color="000000"/>
              <w:bottom w:val="single" w:sz="4" w:space="0" w:color="000000"/>
              <w:right w:val="single" w:sz="4" w:space="0" w:color="000000"/>
            </w:tcBorders>
          </w:tcPr>
          <w:p w:rsidR="00B83F17" w:rsidRDefault="00B83F17"/>
        </w:tc>
        <w:tc>
          <w:tcPr>
            <w:tcW w:w="108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sectPr w:rsidR="00B83F17">
          <w:pgSz w:w="12240" w:h="15840"/>
          <w:pgMar w:top="1240" w:right="540" w:bottom="1280" w:left="960" w:header="720" w:footer="1091" w:gutter="0"/>
          <w:pgNumType w:start="1"/>
          <w:cols w:space="720"/>
        </w:sectPr>
      </w:pPr>
    </w:p>
    <w:p w:rsidR="00B83F17" w:rsidRDefault="00B83F17" w:rsidP="00B83F17">
      <w:pPr>
        <w:pStyle w:val="BodyText"/>
        <w:rPr>
          <w:rFonts w:eastAsia="Calibri"/>
          <w:sz w:val="20"/>
        </w:rPr>
      </w:pPr>
    </w:p>
    <w:p w:rsidR="00B83F17" w:rsidRDefault="00B83F17" w:rsidP="00B83F17">
      <w:pPr>
        <w:pStyle w:val="BodyText"/>
        <w:rPr>
          <w:sz w:val="20"/>
        </w:rPr>
      </w:pPr>
    </w:p>
    <w:p w:rsidR="00B83F17" w:rsidRDefault="00B83F17" w:rsidP="00B83F17">
      <w:pPr>
        <w:pStyle w:val="BodyText"/>
        <w:rPr>
          <w:sz w:val="20"/>
        </w:rPr>
      </w:pPr>
    </w:p>
    <w:p w:rsidR="00B83F17" w:rsidRDefault="00B83F17" w:rsidP="00B83F17">
      <w:pPr>
        <w:pStyle w:val="BodyText"/>
        <w:spacing w:before="1"/>
        <w:rPr>
          <w:sz w:val="18"/>
        </w:rPr>
      </w:pPr>
    </w:p>
    <w:p w:rsidR="00B83F17" w:rsidRDefault="00B83F17" w:rsidP="00B83F17">
      <w:pPr>
        <w:pStyle w:val="ListParagraph"/>
        <w:numPr>
          <w:ilvl w:val="0"/>
          <w:numId w:val="17"/>
        </w:numPr>
        <w:tabs>
          <w:tab w:val="left" w:pos="480"/>
        </w:tabs>
        <w:adjustRightInd/>
        <w:spacing w:before="52" w:line="256" w:lineRule="auto"/>
        <w:ind w:right="115"/>
      </w:pPr>
      <w:r>
        <w:t>Voy a leer una lista de parientes de sangre otra vez. Al decir cada uno, por favor dígame si esta persona ha tenido cáncer de</w:t>
      </w:r>
      <w:r>
        <w:rPr>
          <w:spacing w:val="-12"/>
        </w:rPr>
        <w:t xml:space="preserve"> </w:t>
      </w:r>
      <w:r>
        <w:t>mama.</w:t>
      </w:r>
    </w:p>
    <w:p w:rsidR="00B83F17" w:rsidRDefault="00B83F17" w:rsidP="00B83F17">
      <w:pPr>
        <w:pStyle w:val="BodyText"/>
        <w:spacing w:before="9"/>
        <w:rPr>
          <w:sz w:val="25"/>
        </w:rPr>
      </w:pPr>
    </w:p>
    <w:p w:rsidR="00B83F17" w:rsidRDefault="00B83F17" w:rsidP="00B83F17">
      <w:pPr>
        <w:pStyle w:val="BodyText"/>
        <w:tabs>
          <w:tab w:val="left" w:pos="4877"/>
        </w:tabs>
        <w:ind w:left="479"/>
      </w:pPr>
      <w:r>
        <w:t>(PREGUNTE:</w:t>
      </w:r>
      <w:r>
        <w:rPr>
          <w:spacing w:val="52"/>
        </w:rPr>
        <w:t xml:space="preserve"> </w:t>
      </w:r>
      <w:r>
        <w:t>¿Ha tenido</w:t>
      </w:r>
      <w:r>
        <w:rPr>
          <w:rFonts w:ascii="Times New Roman" w:hAnsi="Times New Roman"/>
          <w:u w:val="single"/>
        </w:rPr>
        <w:t xml:space="preserve"> </w:t>
      </w:r>
      <w:r>
        <w:rPr>
          <w:rFonts w:ascii="Times New Roman" w:hAnsi="Times New Roman"/>
          <w:u w:val="single"/>
        </w:rPr>
        <w:tab/>
      </w:r>
      <w:r>
        <w:t>cáncer de</w:t>
      </w:r>
      <w:r>
        <w:rPr>
          <w:spacing w:val="-7"/>
        </w:rPr>
        <w:t xml:space="preserve"> </w:t>
      </w:r>
      <w:r>
        <w:t>mama?)</w:t>
      </w:r>
    </w:p>
    <w:p w:rsidR="00B83F17" w:rsidRDefault="00B83F17" w:rsidP="00B83F17">
      <w:pPr>
        <w:pStyle w:val="BodyText"/>
        <w:rPr>
          <w:sz w:val="20"/>
        </w:rPr>
      </w:pPr>
    </w:p>
    <w:p w:rsidR="00B83F17" w:rsidRDefault="00B83F17" w:rsidP="00B83F17">
      <w:pPr>
        <w:pStyle w:val="BodyText"/>
        <w:spacing w:before="3"/>
        <w:rPr>
          <w:sz w:val="19"/>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
        <w:gridCol w:w="3307"/>
        <w:gridCol w:w="862"/>
        <w:gridCol w:w="715"/>
        <w:gridCol w:w="1327"/>
        <w:gridCol w:w="1260"/>
      </w:tblGrid>
      <w:tr w:rsidR="00B83F17" w:rsidTr="00B83F17">
        <w:trPr>
          <w:trHeight w:hRule="exact" w:val="888"/>
        </w:trPr>
        <w:tc>
          <w:tcPr>
            <w:tcW w:w="876" w:type="dxa"/>
            <w:vMerge w:val="restart"/>
            <w:tcBorders>
              <w:top w:val="single" w:sz="4" w:space="0" w:color="000000"/>
              <w:left w:val="single" w:sz="4" w:space="0" w:color="000000"/>
              <w:bottom w:val="single" w:sz="4" w:space="0" w:color="000000"/>
              <w:right w:val="single" w:sz="4" w:space="0" w:color="000000"/>
            </w:tcBorders>
          </w:tcPr>
          <w:p w:rsidR="00B83F17" w:rsidRDefault="00B83F17"/>
        </w:tc>
        <w:tc>
          <w:tcPr>
            <w:tcW w:w="3307" w:type="dxa"/>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ind w:left="0"/>
            </w:pPr>
          </w:p>
          <w:p w:rsidR="00B83F17" w:rsidRDefault="00B83F17">
            <w:pPr>
              <w:pStyle w:val="TableParagraph"/>
              <w:ind w:left="0"/>
            </w:pPr>
          </w:p>
          <w:p w:rsidR="00B83F17" w:rsidRDefault="00B83F17">
            <w:pPr>
              <w:pStyle w:val="TableParagraph"/>
              <w:spacing w:before="11"/>
              <w:ind w:left="0"/>
              <w:rPr>
                <w:sz w:val="23"/>
              </w:rPr>
            </w:pPr>
          </w:p>
          <w:p w:rsidR="00B83F17" w:rsidRDefault="00B83F17">
            <w:pPr>
              <w:pStyle w:val="TableParagraph"/>
              <w:ind w:left="158"/>
            </w:pPr>
            <w:r>
              <w:t>Pariente</w:t>
            </w:r>
          </w:p>
        </w:tc>
        <w:tc>
          <w:tcPr>
            <w:tcW w:w="4164" w:type="dxa"/>
            <w:gridSpan w:val="4"/>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2" w:lineRule="exact"/>
              <w:ind w:left="682" w:right="685"/>
              <w:jc w:val="center"/>
            </w:pPr>
            <w:r>
              <w:t>Han tenido cáncer de mama</w:t>
            </w:r>
          </w:p>
          <w:p w:rsidR="00B83F17" w:rsidRDefault="00B83F17">
            <w:pPr>
              <w:pStyle w:val="TableParagraph"/>
              <w:spacing w:before="11"/>
              <w:ind w:left="0"/>
              <w:rPr>
                <w:sz w:val="23"/>
              </w:rPr>
            </w:pPr>
          </w:p>
          <w:p w:rsidR="00B83F17" w:rsidRDefault="00B83F17">
            <w:pPr>
              <w:pStyle w:val="TableParagraph"/>
              <w:spacing w:before="1"/>
              <w:ind w:left="682" w:right="682"/>
              <w:jc w:val="center"/>
            </w:pPr>
            <w:r>
              <w:t>No lea</w:t>
            </w:r>
          </w:p>
        </w:tc>
      </w:tr>
      <w:tr w:rsidR="00B83F17" w:rsidTr="00B83F17">
        <w:trPr>
          <w:trHeight w:hRule="exact" w:val="42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862"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No</w:t>
            </w:r>
          </w:p>
        </w:tc>
        <w:tc>
          <w:tcPr>
            <w:tcW w:w="715"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Sí</w:t>
            </w:r>
          </w:p>
        </w:tc>
        <w:tc>
          <w:tcPr>
            <w:tcW w:w="132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Se rehusó</w:t>
            </w:r>
          </w:p>
        </w:tc>
        <w:tc>
          <w:tcPr>
            <w:tcW w:w="126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No sabe</w:t>
            </w:r>
          </w:p>
        </w:tc>
      </w:tr>
      <w:tr w:rsidR="00B83F17" w:rsidTr="00B83F17">
        <w:trPr>
          <w:trHeight w:hRule="exact" w:val="396"/>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Su madre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74"/>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b.</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La madre de su madre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74"/>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c.</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La madre de su padre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74"/>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d.</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2"/>
            </w:pPr>
            <w:r>
              <w:t>Su padre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96"/>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El padre de su madre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396"/>
        </w:trPr>
        <w:tc>
          <w:tcPr>
            <w:tcW w:w="87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f.</w:t>
            </w:r>
          </w:p>
        </w:tc>
        <w:tc>
          <w:tcPr>
            <w:tcW w:w="33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El padre de su padre</w:t>
            </w:r>
          </w:p>
        </w:tc>
        <w:tc>
          <w:tcPr>
            <w:tcW w:w="862" w:type="dxa"/>
            <w:tcBorders>
              <w:top w:val="single" w:sz="4" w:space="0" w:color="000000"/>
              <w:left w:val="single" w:sz="4" w:space="0" w:color="000000"/>
              <w:bottom w:val="single" w:sz="4" w:space="0" w:color="000000"/>
              <w:right w:val="single" w:sz="4" w:space="0" w:color="000000"/>
            </w:tcBorders>
          </w:tcPr>
          <w:p w:rsidR="00B83F17" w:rsidRDefault="00B83F17"/>
        </w:tc>
        <w:tc>
          <w:tcPr>
            <w:tcW w:w="715" w:type="dxa"/>
            <w:tcBorders>
              <w:top w:val="single" w:sz="4" w:space="0" w:color="000000"/>
              <w:left w:val="single" w:sz="4" w:space="0" w:color="000000"/>
              <w:bottom w:val="single" w:sz="4" w:space="0" w:color="000000"/>
              <w:right w:val="single" w:sz="4" w:space="0" w:color="000000"/>
            </w:tcBorders>
          </w:tcPr>
          <w:p w:rsidR="00B83F17" w:rsidRDefault="00B83F17"/>
        </w:tc>
        <w:tc>
          <w:tcPr>
            <w:tcW w:w="1327"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sectPr w:rsidR="00B83F17">
          <w:pgSz w:w="12240" w:h="15840"/>
          <w:pgMar w:top="1500" w:right="1420" w:bottom="1280" w:left="960" w:header="0" w:footer="1091" w:gutter="0"/>
          <w:cols w:space="720"/>
        </w:sectPr>
      </w:pPr>
    </w:p>
    <w:p w:rsidR="00B83F17" w:rsidRDefault="00B83F17" w:rsidP="00B83F17">
      <w:pPr>
        <w:pStyle w:val="ListParagraph"/>
        <w:numPr>
          <w:ilvl w:val="0"/>
          <w:numId w:val="17"/>
        </w:numPr>
        <w:tabs>
          <w:tab w:val="left" w:pos="480"/>
        </w:tabs>
        <w:adjustRightInd/>
        <w:spacing w:before="37" w:line="256" w:lineRule="auto"/>
        <w:ind w:right="1099"/>
        <w:rPr>
          <w:rFonts w:eastAsia="Calibri"/>
          <w:szCs w:val="22"/>
        </w:rPr>
      </w:pPr>
      <w:r>
        <w:t xml:space="preserve">Voy a leer una lista de algunos </w:t>
      </w:r>
      <w:r>
        <w:rPr>
          <w:u w:val="single"/>
        </w:rPr>
        <w:t xml:space="preserve">otros </w:t>
      </w:r>
      <w:r>
        <w:t>parientes de sangre otra vez. Al decir cada uno, por favor dígame si esta persona ha tenido cáncer de</w:t>
      </w:r>
      <w:r>
        <w:rPr>
          <w:spacing w:val="-18"/>
        </w:rPr>
        <w:t xml:space="preserve"> </w:t>
      </w:r>
      <w:r>
        <w:t>mama.</w:t>
      </w:r>
    </w:p>
    <w:p w:rsidR="00B83F17" w:rsidRDefault="00B83F17" w:rsidP="00B83F17">
      <w:pPr>
        <w:pStyle w:val="BodyText"/>
        <w:spacing w:before="9"/>
        <w:rPr>
          <w:sz w:val="25"/>
        </w:rPr>
      </w:pPr>
    </w:p>
    <w:p w:rsidR="00B83F17" w:rsidRDefault="00B83F17" w:rsidP="00B83F17">
      <w:pPr>
        <w:pStyle w:val="BodyText"/>
        <w:tabs>
          <w:tab w:val="left" w:pos="4877"/>
        </w:tabs>
        <w:ind w:left="479"/>
      </w:pPr>
      <w:r>
        <w:t>(PREGUNTE:</w:t>
      </w:r>
      <w:r>
        <w:rPr>
          <w:spacing w:val="52"/>
        </w:rPr>
        <w:t xml:space="preserve"> </w:t>
      </w:r>
      <w:r>
        <w:t>¿Ha tenido</w:t>
      </w:r>
      <w:r>
        <w:rPr>
          <w:rFonts w:ascii="Times New Roman" w:hAnsi="Times New Roman"/>
          <w:u w:val="single"/>
        </w:rPr>
        <w:t xml:space="preserve"> </w:t>
      </w:r>
      <w:r>
        <w:rPr>
          <w:rFonts w:ascii="Times New Roman" w:hAnsi="Times New Roman"/>
          <w:u w:val="single"/>
        </w:rPr>
        <w:tab/>
      </w:r>
      <w:r>
        <w:t>cáncer de</w:t>
      </w:r>
      <w:r>
        <w:rPr>
          <w:spacing w:val="-7"/>
        </w:rPr>
        <w:t xml:space="preserve"> </w:t>
      </w:r>
      <w:r>
        <w:t>mama?)</w:t>
      </w:r>
    </w:p>
    <w:p w:rsidR="00B83F17" w:rsidRDefault="00B83F17" w:rsidP="00B83F17">
      <w:pPr>
        <w:pStyle w:val="BodyText"/>
        <w:spacing w:before="3" w:after="1"/>
        <w:rPr>
          <w:sz w:val="15"/>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409"/>
        <w:gridCol w:w="811"/>
        <w:gridCol w:w="809"/>
        <w:gridCol w:w="1260"/>
        <w:gridCol w:w="1171"/>
        <w:gridCol w:w="1260"/>
      </w:tblGrid>
      <w:tr w:rsidR="00B83F17" w:rsidTr="00B83F17">
        <w:trPr>
          <w:trHeight w:hRule="exact" w:val="958"/>
        </w:trPr>
        <w:tc>
          <w:tcPr>
            <w:tcW w:w="607" w:type="dxa"/>
            <w:vMerge w:val="restart"/>
            <w:tcBorders>
              <w:top w:val="single" w:sz="4" w:space="0" w:color="000000"/>
              <w:left w:val="single" w:sz="4" w:space="0" w:color="000000"/>
              <w:bottom w:val="single" w:sz="4" w:space="0" w:color="000000"/>
              <w:right w:val="single" w:sz="4" w:space="0" w:color="000000"/>
            </w:tcBorders>
          </w:tcPr>
          <w:p w:rsidR="00B83F17" w:rsidRDefault="00B83F17"/>
        </w:tc>
        <w:tc>
          <w:tcPr>
            <w:tcW w:w="4409" w:type="dxa"/>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ind w:left="0"/>
            </w:pPr>
          </w:p>
          <w:p w:rsidR="00B83F17" w:rsidRDefault="00B83F17">
            <w:pPr>
              <w:pStyle w:val="TableParagraph"/>
              <w:spacing w:before="5"/>
              <w:ind w:left="0"/>
              <w:rPr>
                <w:sz w:val="27"/>
              </w:rPr>
            </w:pPr>
          </w:p>
          <w:p w:rsidR="00B83F17" w:rsidRDefault="00B83F17">
            <w:pPr>
              <w:pStyle w:val="TableParagraph"/>
              <w:ind w:left="155"/>
            </w:pPr>
            <w:r>
              <w:t>Pariente</w:t>
            </w:r>
          </w:p>
        </w:tc>
        <w:tc>
          <w:tcPr>
            <w:tcW w:w="5311" w:type="dxa"/>
            <w:gridSpan w:val="5"/>
            <w:tcBorders>
              <w:top w:val="single" w:sz="4" w:space="0" w:color="000000"/>
              <w:left w:val="single" w:sz="4" w:space="0" w:color="000000"/>
              <w:bottom w:val="single" w:sz="4" w:space="0" w:color="000000"/>
              <w:right w:val="single" w:sz="4" w:space="0" w:color="000000"/>
            </w:tcBorders>
          </w:tcPr>
          <w:p w:rsidR="00B83F17" w:rsidRDefault="00B83F17">
            <w:pPr>
              <w:pStyle w:val="TableParagraph"/>
              <w:spacing w:line="290" w:lineRule="exact"/>
              <w:ind w:left="1255" w:right="1258"/>
              <w:jc w:val="center"/>
            </w:pPr>
            <w:r>
              <w:t>Han tenido cáncer de mama</w:t>
            </w:r>
          </w:p>
          <w:p w:rsidR="00B83F17" w:rsidRDefault="00B83F17">
            <w:pPr>
              <w:pStyle w:val="TableParagraph"/>
              <w:spacing w:before="8"/>
              <w:ind w:left="0"/>
              <w:rPr>
                <w:sz w:val="27"/>
              </w:rPr>
            </w:pPr>
          </w:p>
          <w:p w:rsidR="00B83F17" w:rsidRDefault="00B83F17">
            <w:pPr>
              <w:pStyle w:val="TableParagraph"/>
              <w:ind w:left="1255" w:right="1255"/>
              <w:jc w:val="center"/>
            </w:pPr>
            <w:r>
              <w:t>No lea</w:t>
            </w:r>
          </w:p>
        </w:tc>
      </w:tr>
      <w:tr w:rsidR="00B83F17" w:rsidTr="00B83F17">
        <w:trPr>
          <w:trHeight w:hRule="exact" w:val="326"/>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rPr>
            </w:pPr>
          </w:p>
        </w:tc>
        <w:tc>
          <w:tcPr>
            <w:tcW w:w="4409" w:type="dxa"/>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81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No</w:t>
            </w:r>
          </w:p>
        </w:tc>
        <w:tc>
          <w:tcPr>
            <w:tcW w:w="8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Sí</w:t>
            </w:r>
          </w:p>
        </w:tc>
        <w:tc>
          <w:tcPr>
            <w:tcW w:w="126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Se rehusó</w:t>
            </w:r>
          </w:p>
        </w:tc>
        <w:tc>
          <w:tcPr>
            <w:tcW w:w="117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No sabe</w:t>
            </w:r>
          </w:p>
        </w:tc>
        <w:tc>
          <w:tcPr>
            <w:tcW w:w="126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No Aplica</w:t>
            </w:r>
          </w:p>
        </w:tc>
      </w:tr>
      <w:tr w:rsidR="00B83F17" w:rsidTr="00B83F17">
        <w:trPr>
          <w:trHeight w:hRule="exact" w:val="958"/>
        </w:trPr>
        <w:tc>
          <w:tcPr>
            <w:tcW w:w="6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a.</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hermana o hermanas</w:t>
            </w:r>
          </w:p>
          <w:p w:rsidR="00B83F17" w:rsidRDefault="00B83F17">
            <w:pPr>
              <w:pStyle w:val="TableParagraph"/>
              <w:spacing w:before="24"/>
              <w:ind w:left="100"/>
            </w:pPr>
            <w:r>
              <w:t>SI CONTESTA SÍ, PREGUNTE: ¿Cuántos han</w:t>
            </w:r>
          </w:p>
          <w:p w:rsidR="00B83F17" w:rsidRDefault="00B83F17">
            <w:pPr>
              <w:pStyle w:val="TableParagraph"/>
              <w:tabs>
                <w:tab w:val="left" w:pos="4244"/>
              </w:tabs>
              <w:spacing w:before="24"/>
              <w:ind w:left="100"/>
              <w:rPr>
                <w:rFonts w:ascii="Times New Roman" w:hAnsi="Times New Roman"/>
              </w:rPr>
            </w:pPr>
            <w:r>
              <w:t>tenido cáncer de</w:t>
            </w:r>
            <w:r>
              <w:rPr>
                <w:spacing w:val="-9"/>
              </w:rPr>
              <w:t xml:space="preserve"> </w:t>
            </w:r>
            <w:r>
              <w:t>mama?</w:t>
            </w:r>
            <w:r>
              <w:rPr>
                <w:rFonts w:ascii="Times New Roman" w:hAnsi="Times New Roman"/>
                <w:u w:val="single"/>
              </w:rPr>
              <w:t xml:space="preserve"> </w:t>
            </w:r>
            <w:r>
              <w:rPr>
                <w:rFonts w:ascii="Times New Roman" w:hAns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60"/>
        </w:trPr>
        <w:tc>
          <w:tcPr>
            <w:tcW w:w="6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b.</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hermano o hermanos</w:t>
            </w:r>
          </w:p>
          <w:p w:rsidR="00B83F17" w:rsidRDefault="00B83F17">
            <w:pPr>
              <w:pStyle w:val="TableParagraph"/>
              <w:spacing w:before="24"/>
              <w:ind w:left="100"/>
            </w:pPr>
            <w:r>
              <w:t>SI CONTESTA SÍ, PREGUNTE: ¿Cuántos han</w:t>
            </w:r>
          </w:p>
          <w:p w:rsidR="00B83F17" w:rsidRDefault="00B83F17">
            <w:pPr>
              <w:pStyle w:val="TableParagraph"/>
              <w:tabs>
                <w:tab w:val="left" w:pos="4244"/>
              </w:tabs>
              <w:spacing w:before="24"/>
              <w:ind w:left="100"/>
              <w:rPr>
                <w:rFonts w:ascii="Times New Roman" w:hAnsi="Times New Roman"/>
              </w:rPr>
            </w:pPr>
            <w:r>
              <w:t>tenido cáncer de</w:t>
            </w:r>
            <w:r>
              <w:rPr>
                <w:spacing w:val="-9"/>
              </w:rPr>
              <w:t xml:space="preserve"> </w:t>
            </w:r>
            <w:r>
              <w:t>mama?</w:t>
            </w:r>
            <w:r>
              <w:rPr>
                <w:rFonts w:ascii="Times New Roman" w:hAnsi="Times New Roman"/>
                <w:u w:val="single"/>
              </w:rPr>
              <w:t xml:space="preserve"> </w:t>
            </w:r>
            <w:r>
              <w:rPr>
                <w:rFonts w:ascii="Times New Roman" w:hAns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58"/>
        </w:trPr>
        <w:tc>
          <w:tcPr>
            <w:tcW w:w="6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c.</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tía o tías</w:t>
            </w:r>
          </w:p>
          <w:p w:rsidR="00B83F17" w:rsidRDefault="00B83F17">
            <w:pPr>
              <w:pStyle w:val="TableParagraph"/>
              <w:spacing w:before="24"/>
              <w:ind w:left="100"/>
            </w:pPr>
            <w:r>
              <w:t>SI CONTESTA SÍ, PREGUNTE: ¿Cuántos han</w:t>
            </w:r>
          </w:p>
          <w:p w:rsidR="00B83F17" w:rsidRDefault="00B83F17">
            <w:pPr>
              <w:pStyle w:val="TableParagraph"/>
              <w:tabs>
                <w:tab w:val="left" w:pos="4244"/>
              </w:tabs>
              <w:spacing w:before="21"/>
              <w:ind w:left="100"/>
              <w:rPr>
                <w:rFonts w:ascii="Times New Roman" w:hAnsi="Times New Roman"/>
              </w:rPr>
            </w:pPr>
            <w:r>
              <w:t>tenido cáncer de</w:t>
            </w:r>
            <w:r>
              <w:rPr>
                <w:spacing w:val="-9"/>
              </w:rPr>
              <w:t xml:space="preserve"> </w:t>
            </w:r>
            <w:r>
              <w:t>mama?</w:t>
            </w:r>
            <w:r>
              <w:rPr>
                <w:rFonts w:ascii="Times New Roman" w:hAnsi="Times New Roman"/>
                <w:u w:val="single"/>
              </w:rPr>
              <w:t xml:space="preserve"> </w:t>
            </w:r>
            <w:r>
              <w:rPr>
                <w:rFonts w:ascii="Times New Roman" w:hAns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58"/>
        </w:trPr>
        <w:tc>
          <w:tcPr>
            <w:tcW w:w="6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d.</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0"/>
            </w:pPr>
            <w:r>
              <w:t>Su tío o tíos</w:t>
            </w:r>
          </w:p>
          <w:p w:rsidR="00B83F17" w:rsidRDefault="00B83F17">
            <w:pPr>
              <w:pStyle w:val="TableParagraph"/>
              <w:spacing w:before="24"/>
              <w:ind w:left="100"/>
            </w:pPr>
            <w:r>
              <w:t>SI CONTESTA SÍ, PREGUNTE: ¿Cuántos han</w:t>
            </w:r>
          </w:p>
          <w:p w:rsidR="00B83F17" w:rsidRDefault="00B83F17">
            <w:pPr>
              <w:pStyle w:val="TableParagraph"/>
              <w:tabs>
                <w:tab w:val="left" w:pos="4244"/>
              </w:tabs>
              <w:spacing w:before="24"/>
              <w:ind w:left="100"/>
              <w:rPr>
                <w:rFonts w:ascii="Times New Roman" w:hAnsi="Times New Roman"/>
              </w:rPr>
            </w:pPr>
            <w:r>
              <w:t>tenido cáncer de</w:t>
            </w:r>
            <w:r>
              <w:rPr>
                <w:spacing w:val="-9"/>
              </w:rPr>
              <w:t xml:space="preserve"> </w:t>
            </w:r>
            <w:r>
              <w:t>mama?</w:t>
            </w:r>
            <w:r>
              <w:rPr>
                <w:rFonts w:ascii="Times New Roman" w:hAnsi="Times New Roman"/>
                <w:u w:val="single"/>
              </w:rPr>
              <w:t xml:space="preserve"> </w:t>
            </w:r>
            <w:r>
              <w:rPr>
                <w:rFonts w:ascii="Times New Roman" w:hAns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960"/>
        </w:trPr>
        <w:tc>
          <w:tcPr>
            <w:tcW w:w="607"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e.</w:t>
            </w:r>
          </w:p>
        </w:tc>
        <w:tc>
          <w:tcPr>
            <w:tcW w:w="44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ind w:left="100"/>
            </w:pPr>
            <w:r>
              <w:t>Su primo o primos</w:t>
            </w:r>
          </w:p>
          <w:p w:rsidR="00B83F17" w:rsidRDefault="00B83F17">
            <w:pPr>
              <w:pStyle w:val="TableParagraph"/>
              <w:spacing w:before="21"/>
              <w:ind w:left="100"/>
            </w:pPr>
            <w:r>
              <w:t>SI CONTESTA SÍ, PREGUNTE:¿Cuántos han</w:t>
            </w:r>
          </w:p>
          <w:p w:rsidR="00B83F17" w:rsidRDefault="00B83F17">
            <w:pPr>
              <w:pStyle w:val="TableParagraph"/>
              <w:tabs>
                <w:tab w:val="left" w:pos="4244"/>
              </w:tabs>
              <w:spacing w:before="23"/>
              <w:ind w:left="100"/>
              <w:rPr>
                <w:rFonts w:ascii="Times New Roman" w:hAnsi="Times New Roman"/>
              </w:rPr>
            </w:pPr>
            <w:r>
              <w:t>tenido cáncer de</w:t>
            </w:r>
            <w:r>
              <w:rPr>
                <w:spacing w:val="-9"/>
              </w:rPr>
              <w:t xml:space="preserve"> </w:t>
            </w:r>
            <w:r>
              <w:t>mama?</w:t>
            </w:r>
            <w:r>
              <w:rPr>
                <w:rFonts w:ascii="Times New Roman" w:hAnsi="Times New Roman"/>
                <w:u w:val="single"/>
              </w:rPr>
              <w:t xml:space="preserve"> </w:t>
            </w:r>
            <w:r>
              <w:rPr>
                <w:rFonts w:ascii="Times New Roman" w:hAnsi="Times New Roman"/>
                <w:u w:val="single"/>
              </w:rPr>
              <w:tab/>
            </w:r>
          </w:p>
        </w:tc>
        <w:tc>
          <w:tcPr>
            <w:tcW w:w="811" w:type="dxa"/>
            <w:tcBorders>
              <w:top w:val="single" w:sz="4" w:space="0" w:color="000000"/>
              <w:left w:val="single" w:sz="4" w:space="0" w:color="000000"/>
              <w:bottom w:val="single" w:sz="4" w:space="0" w:color="000000"/>
              <w:right w:val="single" w:sz="4" w:space="0" w:color="000000"/>
            </w:tcBorders>
          </w:tcPr>
          <w:p w:rsidR="00B83F17" w:rsidRDefault="00B83F17">
            <w:pPr>
              <w:rPr>
                <w:rFonts w:ascii="Calibri" w:hAnsi="Calibri"/>
              </w:rPr>
            </w:pP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c>
          <w:tcPr>
            <w:tcW w:w="1171" w:type="dxa"/>
            <w:tcBorders>
              <w:top w:val="single" w:sz="4" w:space="0" w:color="000000"/>
              <w:left w:val="single" w:sz="4" w:space="0" w:color="000000"/>
              <w:bottom w:val="single" w:sz="4" w:space="0" w:color="000000"/>
              <w:right w:val="single" w:sz="4" w:space="0" w:color="000000"/>
            </w:tcBorders>
          </w:tcPr>
          <w:p w:rsidR="00B83F17" w:rsidRDefault="00B83F17"/>
        </w:tc>
        <w:tc>
          <w:tcPr>
            <w:tcW w:w="1260"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pStyle w:val="BodyText"/>
        <w:spacing w:before="10"/>
        <w:rPr>
          <w:rFonts w:eastAsia="Calibri"/>
          <w:sz w:val="38"/>
        </w:rPr>
      </w:pPr>
    </w:p>
    <w:p w:rsidR="00B83F17" w:rsidRDefault="00B83F17" w:rsidP="00B83F17">
      <w:pPr>
        <w:pStyle w:val="ListParagraph"/>
        <w:numPr>
          <w:ilvl w:val="0"/>
          <w:numId w:val="17"/>
        </w:numPr>
        <w:tabs>
          <w:tab w:val="left" w:pos="480"/>
        </w:tabs>
        <w:adjustRightInd/>
        <w:spacing w:before="1"/>
        <w:ind w:right="940"/>
      </w:pPr>
      <w:r>
        <w:t xml:space="preserve">¿Cualquier </w:t>
      </w:r>
      <w:r>
        <w:rPr>
          <w:u w:val="single"/>
        </w:rPr>
        <w:t xml:space="preserve">mujer </w:t>
      </w:r>
      <w:r>
        <w:t xml:space="preserve">en su familia con relación de sangre ha tenido cáncer de mama a </w:t>
      </w:r>
      <w:r>
        <w:rPr>
          <w:i/>
        </w:rPr>
        <w:t>los 50 años o más</w:t>
      </w:r>
      <w:r>
        <w:rPr>
          <w:i/>
          <w:spacing w:val="-3"/>
        </w:rPr>
        <w:t xml:space="preserve"> </w:t>
      </w:r>
      <w:r>
        <w:rPr>
          <w:i/>
        </w:rPr>
        <w:t>joven</w:t>
      </w:r>
      <w:r>
        <w:t>?</w:t>
      </w:r>
    </w:p>
    <w:p w:rsidR="00B83F17" w:rsidRDefault="00B83F17" w:rsidP="00B83F17">
      <w:pPr>
        <w:pStyle w:val="BodyText"/>
        <w:spacing w:before="12"/>
        <w:rPr>
          <w:sz w:val="23"/>
        </w:rPr>
      </w:pPr>
    </w:p>
    <w:p w:rsidR="00B83F17" w:rsidRDefault="00B83F17" w:rsidP="00B83F17">
      <w:pPr>
        <w:pStyle w:val="BodyText"/>
        <w:ind w:left="119"/>
      </w:pPr>
      <w:r>
        <w:t>(No lea)</w:t>
      </w:r>
    </w:p>
    <w:p w:rsidR="00B83F17" w:rsidRDefault="00B83F17" w:rsidP="00B83F17">
      <w:pPr>
        <w:pStyle w:val="ListParagraph"/>
        <w:numPr>
          <w:ilvl w:val="1"/>
          <w:numId w:val="17"/>
        </w:numPr>
        <w:tabs>
          <w:tab w:val="left" w:pos="766"/>
        </w:tabs>
        <w:adjustRightInd/>
        <w:spacing w:before="2"/>
        <w:ind w:hanging="285"/>
      </w:pPr>
      <w:r>
        <w:t>No</w:t>
      </w:r>
    </w:p>
    <w:p w:rsidR="00B83F17" w:rsidRDefault="00B83F17" w:rsidP="00B83F17">
      <w:pPr>
        <w:pStyle w:val="ListParagraph"/>
        <w:numPr>
          <w:ilvl w:val="1"/>
          <w:numId w:val="17"/>
        </w:numPr>
        <w:tabs>
          <w:tab w:val="left" w:pos="766"/>
        </w:tabs>
        <w:adjustRightInd/>
        <w:ind w:hanging="285"/>
      </w:pPr>
      <w:r>
        <w:t>Sí</w:t>
      </w:r>
    </w:p>
    <w:p w:rsidR="00B83F17" w:rsidRDefault="00B83F17" w:rsidP="00B83F17">
      <w:pPr>
        <w:pStyle w:val="BodyText"/>
        <w:ind w:left="479"/>
      </w:pPr>
      <w:r>
        <w:t>8   Se rehusó</w:t>
      </w:r>
    </w:p>
    <w:p w:rsidR="00B83F17" w:rsidRDefault="00B83F17" w:rsidP="00B83F17">
      <w:pPr>
        <w:pStyle w:val="BodyText"/>
        <w:ind w:left="479"/>
      </w:pPr>
      <w:r>
        <w:t>7   No sabe/no recuerda</w:t>
      </w:r>
    </w:p>
    <w:p w:rsidR="00B83F17" w:rsidRDefault="00B83F17" w:rsidP="00B83F17">
      <w:pPr>
        <w:pStyle w:val="BodyText"/>
      </w:pPr>
    </w:p>
    <w:p w:rsidR="00B83F17" w:rsidRDefault="00B83F17" w:rsidP="00B83F17">
      <w:pPr>
        <w:pStyle w:val="ListParagraph"/>
        <w:numPr>
          <w:ilvl w:val="0"/>
          <w:numId w:val="17"/>
        </w:numPr>
        <w:tabs>
          <w:tab w:val="left" w:pos="480"/>
        </w:tabs>
        <w:adjustRightInd/>
        <w:spacing w:before="180" w:line="256" w:lineRule="auto"/>
        <w:ind w:right="1253"/>
      </w:pPr>
      <w:r>
        <w:t xml:space="preserve">¿Cualquier </w:t>
      </w:r>
      <w:r>
        <w:rPr>
          <w:u w:val="single"/>
        </w:rPr>
        <w:t xml:space="preserve">mujer </w:t>
      </w:r>
      <w:r>
        <w:t>en su familia con relación de sangre ha tenido cáncer de mama Y cancer de ovario?</w:t>
      </w:r>
    </w:p>
    <w:p w:rsidR="00B83F17" w:rsidRDefault="00B83F17" w:rsidP="00B83F17">
      <w:pPr>
        <w:pStyle w:val="BodyText"/>
        <w:spacing w:before="161"/>
        <w:ind w:left="119"/>
      </w:pPr>
      <w:r>
        <w:t>(No lea)</w:t>
      </w:r>
    </w:p>
    <w:p w:rsidR="00B83F17" w:rsidRDefault="00B83F17" w:rsidP="00B83F17">
      <w:pPr>
        <w:pStyle w:val="ListParagraph"/>
        <w:numPr>
          <w:ilvl w:val="0"/>
          <w:numId w:val="18"/>
        </w:numPr>
        <w:tabs>
          <w:tab w:val="left" w:pos="766"/>
        </w:tabs>
        <w:adjustRightInd/>
        <w:ind w:hanging="285"/>
      </w:pPr>
      <w:r>
        <w:t>No</w:t>
      </w:r>
    </w:p>
    <w:p w:rsidR="00B83F17" w:rsidRDefault="00B83F17" w:rsidP="00B83F17">
      <w:pPr>
        <w:pStyle w:val="ListParagraph"/>
        <w:numPr>
          <w:ilvl w:val="0"/>
          <w:numId w:val="18"/>
        </w:numPr>
        <w:tabs>
          <w:tab w:val="left" w:pos="766"/>
        </w:tabs>
        <w:adjustRightInd/>
        <w:spacing w:before="2"/>
        <w:ind w:hanging="285"/>
      </w:pPr>
      <w:r>
        <w:t>Sí</w:t>
      </w:r>
    </w:p>
    <w:p w:rsidR="00B83F17" w:rsidRDefault="00B83F17" w:rsidP="00B83F17">
      <w:pPr>
        <w:pStyle w:val="BodyText"/>
        <w:ind w:left="479"/>
      </w:pPr>
      <w:r>
        <w:t>8   Se rehusó</w:t>
      </w:r>
    </w:p>
    <w:p w:rsidR="00B83F17" w:rsidRDefault="00B83F17" w:rsidP="00B83F17">
      <w:pPr>
        <w:pStyle w:val="BodyText"/>
        <w:ind w:left="479"/>
      </w:pPr>
      <w:r>
        <w:t>7   No sabe/no recuerda</w:t>
      </w:r>
    </w:p>
    <w:p w:rsidR="00B83F17" w:rsidRDefault="00B83F17" w:rsidP="00B83F17">
      <w:pPr>
        <w:sectPr w:rsidR="00B83F17">
          <w:pgSz w:w="12240" w:h="15840"/>
          <w:pgMar w:top="1040" w:right="500" w:bottom="1280" w:left="960" w:header="0" w:footer="1091" w:gutter="0"/>
          <w:cols w:space="720"/>
        </w:sectPr>
      </w:pPr>
    </w:p>
    <w:p w:rsidR="00B83F17" w:rsidRDefault="00B83F17" w:rsidP="00B83F17">
      <w:pPr>
        <w:pStyle w:val="ListParagraph"/>
        <w:numPr>
          <w:ilvl w:val="0"/>
          <w:numId w:val="17"/>
        </w:numPr>
        <w:tabs>
          <w:tab w:val="left" w:pos="480"/>
        </w:tabs>
        <w:adjustRightInd/>
        <w:spacing w:before="30" w:line="256" w:lineRule="auto"/>
        <w:ind w:right="114"/>
      </w:pPr>
      <w:r>
        <w:t>¿</w:t>
      </w:r>
      <w:r>
        <w:rPr>
          <w:u w:val="single"/>
        </w:rPr>
        <w:t xml:space="preserve">Alguno </w:t>
      </w:r>
      <w:r>
        <w:t>de sus parientes de sangre ha tenido cáncer de mama bilateral (cáncer de mama en ambos lados)?</w:t>
      </w:r>
    </w:p>
    <w:p w:rsidR="00B83F17" w:rsidRDefault="00B83F17" w:rsidP="00B83F17">
      <w:pPr>
        <w:pStyle w:val="BodyText"/>
        <w:spacing w:before="161"/>
        <w:ind w:left="479"/>
      </w:pPr>
      <w:r>
        <w:t>(No lea)</w:t>
      </w:r>
    </w:p>
    <w:p w:rsidR="00B83F17" w:rsidRDefault="00B83F17" w:rsidP="00B83F17">
      <w:pPr>
        <w:pStyle w:val="BodyText"/>
        <w:spacing w:before="11"/>
        <w:rPr>
          <w:sz w:val="23"/>
        </w:rPr>
      </w:pPr>
    </w:p>
    <w:p w:rsidR="00B83F17" w:rsidRDefault="00B83F17" w:rsidP="00B83F17">
      <w:pPr>
        <w:pStyle w:val="ListParagraph"/>
        <w:numPr>
          <w:ilvl w:val="0"/>
          <w:numId w:val="19"/>
        </w:numPr>
        <w:tabs>
          <w:tab w:val="left" w:pos="766"/>
        </w:tabs>
        <w:adjustRightInd/>
        <w:ind w:hanging="285"/>
      </w:pPr>
      <w:r>
        <w:t>No</w:t>
      </w:r>
    </w:p>
    <w:p w:rsidR="00B83F17" w:rsidRDefault="00B83F17" w:rsidP="00B83F17">
      <w:pPr>
        <w:pStyle w:val="ListParagraph"/>
        <w:numPr>
          <w:ilvl w:val="0"/>
          <w:numId w:val="19"/>
        </w:numPr>
        <w:tabs>
          <w:tab w:val="left" w:pos="766"/>
        </w:tabs>
        <w:adjustRightInd/>
        <w:ind w:hanging="285"/>
      </w:pPr>
      <w:r>
        <w:t>Sí</w:t>
      </w:r>
    </w:p>
    <w:p w:rsidR="00B83F17" w:rsidRDefault="00B83F17" w:rsidP="00B83F17">
      <w:pPr>
        <w:pStyle w:val="BodyText"/>
        <w:ind w:left="479"/>
      </w:pPr>
      <w:r>
        <w:t>8   Se rehusó</w:t>
      </w:r>
    </w:p>
    <w:p w:rsidR="00B83F17" w:rsidRDefault="00B83F17" w:rsidP="00B83F17">
      <w:pPr>
        <w:pStyle w:val="BodyText"/>
        <w:spacing w:before="1"/>
        <w:ind w:left="479"/>
      </w:pPr>
      <w:r>
        <w:t>7   No sabe/no recuerda</w:t>
      </w:r>
    </w:p>
    <w:p w:rsidR="00B83F17" w:rsidRDefault="00B83F17" w:rsidP="00B83F17">
      <w:pPr>
        <w:pStyle w:val="BodyText"/>
        <w:spacing w:before="11"/>
        <w:rPr>
          <w:sz w:val="23"/>
        </w:rPr>
      </w:pPr>
    </w:p>
    <w:p w:rsidR="00B83F17" w:rsidRDefault="00B83F17" w:rsidP="00B83F17">
      <w:pPr>
        <w:pStyle w:val="ListParagraph"/>
        <w:numPr>
          <w:ilvl w:val="0"/>
          <w:numId w:val="17"/>
        </w:numPr>
        <w:tabs>
          <w:tab w:val="left" w:pos="480"/>
        </w:tabs>
        <w:adjustRightInd/>
        <w:spacing w:line="480" w:lineRule="auto"/>
        <w:ind w:left="120" w:right="5646" w:firstLine="0"/>
      </w:pPr>
      <w:r>
        <w:t>¿Tiene usted ascendencia judía</w:t>
      </w:r>
      <w:r>
        <w:rPr>
          <w:spacing w:val="-15"/>
        </w:rPr>
        <w:t xml:space="preserve"> </w:t>
      </w:r>
      <w:r>
        <w:t>asquenazí? (No</w:t>
      </w:r>
      <w:r>
        <w:rPr>
          <w:spacing w:val="-1"/>
        </w:rPr>
        <w:t xml:space="preserve"> </w:t>
      </w:r>
      <w:r>
        <w:t>lea)</w:t>
      </w:r>
    </w:p>
    <w:p w:rsidR="00B83F17" w:rsidRDefault="00B83F17" w:rsidP="00B83F17">
      <w:pPr>
        <w:pStyle w:val="ListParagraph"/>
        <w:numPr>
          <w:ilvl w:val="0"/>
          <w:numId w:val="20"/>
        </w:numPr>
        <w:tabs>
          <w:tab w:val="left" w:pos="766"/>
        </w:tabs>
        <w:adjustRightInd/>
        <w:spacing w:line="293" w:lineRule="exact"/>
        <w:ind w:hanging="285"/>
      </w:pPr>
      <w:r>
        <w:t>No</w:t>
      </w:r>
    </w:p>
    <w:p w:rsidR="00B83F17" w:rsidRDefault="00B83F17" w:rsidP="00B83F17">
      <w:pPr>
        <w:pStyle w:val="ListParagraph"/>
        <w:numPr>
          <w:ilvl w:val="0"/>
          <w:numId w:val="20"/>
        </w:numPr>
        <w:tabs>
          <w:tab w:val="left" w:pos="766"/>
        </w:tabs>
        <w:adjustRightInd/>
        <w:ind w:hanging="285"/>
      </w:pPr>
      <w:r>
        <w:t>Sí</w:t>
      </w:r>
    </w:p>
    <w:p w:rsidR="00B83F17" w:rsidRDefault="00B83F17" w:rsidP="00B83F17">
      <w:pPr>
        <w:pStyle w:val="BodyText"/>
        <w:ind w:left="479"/>
      </w:pPr>
      <w:r>
        <w:t>8   Se rehusó</w:t>
      </w:r>
    </w:p>
    <w:p w:rsidR="00B83F17" w:rsidRDefault="00B83F17" w:rsidP="00B83F17">
      <w:pPr>
        <w:pStyle w:val="BodyText"/>
        <w:ind w:left="479"/>
      </w:pPr>
      <w:r>
        <w:t>7   No sabe/no recuerda</w:t>
      </w:r>
    </w:p>
    <w:p w:rsidR="00B83F17" w:rsidRDefault="00B83F17" w:rsidP="00B83F17">
      <w:pPr>
        <w:pStyle w:val="BodyText"/>
        <w:spacing w:before="11"/>
        <w:rPr>
          <w:sz w:val="23"/>
        </w:rPr>
      </w:pPr>
    </w:p>
    <w:p w:rsidR="00B83F17" w:rsidRDefault="00B83F17" w:rsidP="00B83F17">
      <w:pPr>
        <w:pStyle w:val="BodyText"/>
        <w:ind w:left="119" w:right="343"/>
      </w:pPr>
      <w:r>
        <w:t xml:space="preserve">Las siguientes preguntas son acerca de hablar con un consejero genético sobre su </w:t>
      </w:r>
      <w:r>
        <w:rPr>
          <w:u w:val="single"/>
        </w:rPr>
        <w:t>riesgo de cancer</w:t>
      </w:r>
      <w:r>
        <w:t>. Un consejero genético es un professional capacitado que habla con usted sobre la posibilidad de que contaeara una condición de salud en base de su historial médico familiar.</w:t>
      </w:r>
    </w:p>
    <w:p w:rsidR="00B83F17" w:rsidRDefault="00B83F17" w:rsidP="00B83F17">
      <w:pPr>
        <w:pStyle w:val="BodyText"/>
        <w:spacing w:before="1"/>
      </w:pPr>
    </w:p>
    <w:p w:rsidR="00B83F17" w:rsidRDefault="00B83F17" w:rsidP="00B83F17">
      <w:pPr>
        <w:pStyle w:val="ListParagraph"/>
        <w:numPr>
          <w:ilvl w:val="0"/>
          <w:numId w:val="17"/>
        </w:numPr>
        <w:tabs>
          <w:tab w:val="left" w:pos="468"/>
        </w:tabs>
        <w:adjustRightInd/>
        <w:ind w:left="120" w:right="343" w:firstLine="0"/>
      </w:pPr>
      <w:r>
        <w:t xml:space="preserve">¿Alguna vez ha hablado con un consejero genético sobre su </w:t>
      </w:r>
      <w:r>
        <w:rPr>
          <w:u w:val="single"/>
        </w:rPr>
        <w:t xml:space="preserve">riesgo de cáncer </w:t>
      </w:r>
      <w:r>
        <w:t>en base a su historia familiar?</w:t>
      </w:r>
    </w:p>
    <w:p w:rsidR="00B83F17" w:rsidRDefault="00B83F17" w:rsidP="00B83F17">
      <w:pPr>
        <w:pStyle w:val="BodyText"/>
        <w:spacing w:before="11"/>
        <w:rPr>
          <w:sz w:val="23"/>
        </w:rPr>
      </w:pPr>
    </w:p>
    <w:p w:rsidR="00B83F17" w:rsidRDefault="00B83F17" w:rsidP="00B83F17">
      <w:pPr>
        <w:pStyle w:val="BodyText"/>
        <w:ind w:left="119"/>
      </w:pPr>
      <w:r>
        <w:t>(No lea)</w:t>
      </w:r>
    </w:p>
    <w:p w:rsidR="00B83F17" w:rsidRDefault="00B83F17" w:rsidP="00B83F17">
      <w:pPr>
        <w:pStyle w:val="BodyText"/>
        <w:spacing w:before="11"/>
        <w:rPr>
          <w:sz w:val="23"/>
        </w:rPr>
      </w:pPr>
    </w:p>
    <w:p w:rsidR="00B83F17" w:rsidRDefault="00B83F17" w:rsidP="00B83F17">
      <w:pPr>
        <w:pStyle w:val="ListParagraph"/>
        <w:numPr>
          <w:ilvl w:val="0"/>
          <w:numId w:val="21"/>
        </w:numPr>
        <w:tabs>
          <w:tab w:val="left" w:pos="766"/>
        </w:tabs>
        <w:adjustRightInd/>
        <w:ind w:hanging="285"/>
      </w:pPr>
      <w:r>
        <w:rPr>
          <w:w w:val="95"/>
        </w:rPr>
        <w:t>No</w:t>
      </w:r>
      <w:r>
        <w:rPr>
          <w:spacing w:val="-29"/>
          <w:w w:val="95"/>
        </w:rPr>
        <w:t xml:space="preserve"> </w:t>
      </w:r>
      <w:r>
        <w:rPr>
          <w:rFonts w:ascii="Wingdings" w:hAnsi="Wingdings"/>
          <w:w w:val="80"/>
        </w:rPr>
        <w:sym w:font="Wingdings" w:char="F0E8"/>
      </w:r>
      <w:r>
        <w:rPr>
          <w:rFonts w:ascii="Times New Roman" w:hAnsi="Times New Roman"/>
          <w:spacing w:val="-26"/>
          <w:w w:val="80"/>
        </w:rPr>
        <w:t xml:space="preserve"> </w:t>
      </w:r>
      <w:r>
        <w:rPr>
          <w:w w:val="95"/>
        </w:rPr>
        <w:t>Pase</w:t>
      </w:r>
      <w:r>
        <w:rPr>
          <w:spacing w:val="-28"/>
          <w:w w:val="95"/>
        </w:rPr>
        <w:t xml:space="preserve"> </w:t>
      </w:r>
      <w:r>
        <w:rPr>
          <w:w w:val="95"/>
        </w:rPr>
        <w:t>al</w:t>
      </w:r>
      <w:r>
        <w:rPr>
          <w:spacing w:val="-30"/>
          <w:w w:val="95"/>
        </w:rPr>
        <w:t xml:space="preserve"> </w:t>
      </w:r>
      <w:r>
        <w:rPr>
          <w:w w:val="95"/>
        </w:rPr>
        <w:t>final</w:t>
      </w:r>
    </w:p>
    <w:p w:rsidR="00B83F17" w:rsidRDefault="00B83F17" w:rsidP="00B83F17">
      <w:pPr>
        <w:pStyle w:val="ListParagraph"/>
        <w:numPr>
          <w:ilvl w:val="0"/>
          <w:numId w:val="21"/>
        </w:numPr>
        <w:tabs>
          <w:tab w:val="left" w:pos="766"/>
        </w:tabs>
        <w:adjustRightInd/>
        <w:ind w:hanging="285"/>
      </w:pPr>
      <w:r>
        <w:t>Sí</w:t>
      </w:r>
    </w:p>
    <w:p w:rsidR="00B83F17" w:rsidRDefault="00B83F17" w:rsidP="00B83F17">
      <w:pPr>
        <w:pStyle w:val="ListParagraph"/>
        <w:numPr>
          <w:ilvl w:val="0"/>
          <w:numId w:val="22"/>
        </w:numPr>
        <w:tabs>
          <w:tab w:val="left" w:pos="766"/>
        </w:tabs>
        <w:adjustRightInd/>
        <w:ind w:hanging="285"/>
      </w:pPr>
      <w:r>
        <w:rPr>
          <w:w w:val="95"/>
        </w:rPr>
        <w:t>Se</w:t>
      </w:r>
      <w:r>
        <w:rPr>
          <w:spacing w:val="-22"/>
          <w:w w:val="95"/>
        </w:rPr>
        <w:t xml:space="preserve"> </w:t>
      </w:r>
      <w:r>
        <w:rPr>
          <w:w w:val="95"/>
        </w:rPr>
        <w:t>rehusó</w:t>
      </w:r>
      <w:r>
        <w:rPr>
          <w:spacing w:val="-22"/>
          <w:w w:val="95"/>
        </w:rPr>
        <w:t xml:space="preserve"> </w:t>
      </w:r>
      <w:r>
        <w:rPr>
          <w:rFonts w:ascii="Wingdings" w:hAnsi="Wingdings"/>
          <w:w w:val="85"/>
        </w:rPr>
        <w:sym w:font="Wingdings" w:char="F0E8"/>
      </w:r>
      <w:r>
        <w:rPr>
          <w:rFonts w:ascii="Times New Roman" w:hAnsi="Times New Roman"/>
          <w:spacing w:val="-23"/>
          <w:w w:val="85"/>
        </w:rPr>
        <w:t xml:space="preserve"> </w:t>
      </w:r>
      <w:r>
        <w:rPr>
          <w:w w:val="95"/>
        </w:rPr>
        <w:t>Pase</w:t>
      </w:r>
      <w:r>
        <w:rPr>
          <w:spacing w:val="-23"/>
          <w:w w:val="95"/>
        </w:rPr>
        <w:t xml:space="preserve"> </w:t>
      </w:r>
      <w:r>
        <w:rPr>
          <w:w w:val="95"/>
        </w:rPr>
        <w:t>al</w:t>
      </w:r>
      <w:r>
        <w:rPr>
          <w:spacing w:val="-24"/>
          <w:w w:val="95"/>
        </w:rPr>
        <w:t xml:space="preserve"> </w:t>
      </w:r>
      <w:r>
        <w:rPr>
          <w:w w:val="95"/>
        </w:rPr>
        <w:t>final</w:t>
      </w:r>
    </w:p>
    <w:p w:rsidR="00B83F17" w:rsidRDefault="00B83F17" w:rsidP="00B83F17">
      <w:pPr>
        <w:pStyle w:val="ListParagraph"/>
        <w:numPr>
          <w:ilvl w:val="0"/>
          <w:numId w:val="22"/>
        </w:numPr>
        <w:tabs>
          <w:tab w:val="left" w:pos="766"/>
        </w:tabs>
        <w:adjustRightInd/>
        <w:ind w:hanging="285"/>
      </w:pPr>
      <w:r>
        <w:rPr>
          <w:w w:val="95"/>
        </w:rPr>
        <w:t>No</w:t>
      </w:r>
      <w:r>
        <w:rPr>
          <w:spacing w:val="-10"/>
          <w:w w:val="95"/>
        </w:rPr>
        <w:t xml:space="preserve"> </w:t>
      </w:r>
      <w:r>
        <w:rPr>
          <w:w w:val="95"/>
        </w:rPr>
        <w:t>sabe/no</w:t>
      </w:r>
      <w:r>
        <w:rPr>
          <w:spacing w:val="-10"/>
          <w:w w:val="95"/>
        </w:rPr>
        <w:t xml:space="preserve"> </w:t>
      </w:r>
      <w:r>
        <w:rPr>
          <w:w w:val="95"/>
        </w:rPr>
        <w:t>recuerda</w:t>
      </w:r>
      <w:r>
        <w:rPr>
          <w:spacing w:val="-13"/>
          <w:w w:val="95"/>
        </w:rPr>
        <w:t xml:space="preserve"> </w:t>
      </w:r>
      <w:r>
        <w:rPr>
          <w:rFonts w:ascii="Wingdings" w:hAnsi="Wingdings"/>
          <w:w w:val="85"/>
        </w:rPr>
        <w:sym w:font="Wingdings" w:char="F0E8"/>
      </w:r>
      <w:r>
        <w:rPr>
          <w:rFonts w:ascii="Times New Roman" w:hAnsi="Times New Roman"/>
          <w:spacing w:val="-8"/>
          <w:w w:val="85"/>
        </w:rPr>
        <w:t xml:space="preserve"> </w:t>
      </w:r>
      <w:r>
        <w:rPr>
          <w:w w:val="95"/>
        </w:rPr>
        <w:t>Pase</w:t>
      </w:r>
      <w:r>
        <w:rPr>
          <w:spacing w:val="-10"/>
          <w:w w:val="95"/>
        </w:rPr>
        <w:t xml:space="preserve"> </w:t>
      </w:r>
      <w:r>
        <w:rPr>
          <w:w w:val="95"/>
        </w:rPr>
        <w:t>al</w:t>
      </w:r>
      <w:r>
        <w:rPr>
          <w:spacing w:val="-11"/>
          <w:w w:val="95"/>
        </w:rPr>
        <w:t xml:space="preserve"> </w:t>
      </w:r>
      <w:r>
        <w:rPr>
          <w:w w:val="95"/>
        </w:rPr>
        <w:t>final</w:t>
      </w:r>
    </w:p>
    <w:p w:rsidR="00B83F17" w:rsidRDefault="00B83F17" w:rsidP="00B83F17">
      <w:pPr>
        <w:rPr>
          <w:sz w:val="24"/>
        </w:rPr>
        <w:sectPr w:rsidR="00B83F17">
          <w:pgSz w:w="12240" w:h="15840"/>
          <w:pgMar w:top="1340" w:right="980" w:bottom="1280" w:left="960" w:header="0" w:footer="1091" w:gutter="0"/>
          <w:cols w:space="720"/>
        </w:sectPr>
      </w:pPr>
    </w:p>
    <w:p w:rsidR="00B83F17" w:rsidRDefault="00B83F17" w:rsidP="00B83F17">
      <w:pPr>
        <w:pStyle w:val="ListParagraph"/>
        <w:numPr>
          <w:ilvl w:val="0"/>
          <w:numId w:val="17"/>
        </w:numPr>
        <w:tabs>
          <w:tab w:val="left" w:pos="536"/>
          <w:tab w:val="left" w:pos="8224"/>
        </w:tabs>
        <w:adjustRightInd/>
        <w:ind w:left="120" w:right="382" w:firstLine="0"/>
      </w:pPr>
      <w:r>
        <w:rPr>
          <w:noProof/>
          <w:sz w:val="22"/>
        </w:rPr>
        <mc:AlternateContent>
          <mc:Choice Requires="wps">
            <w:drawing>
              <wp:anchor distT="0" distB="0" distL="114300" distR="114300" simplePos="0" relativeHeight="251660288" behindDoc="1" locked="0" layoutInCell="1" allowOverlap="1" wp14:anchorId="12A554EF" wp14:editId="6BB80E97">
                <wp:simplePos x="0" y="0"/>
                <wp:positionH relativeFrom="page">
                  <wp:posOffset>1017905</wp:posOffset>
                </wp:positionH>
                <wp:positionV relativeFrom="page">
                  <wp:posOffset>7331075</wp:posOffset>
                </wp:positionV>
                <wp:extent cx="3111500" cy="0"/>
                <wp:effectExtent l="8255" t="6350" r="1397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9A76A3"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5pt,577.25pt" to="325.15pt,5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3+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" strokeweight=".27439mm">
                <w10:wrap anchorx="page" anchory="page"/>
              </v:line>
            </w:pict>
          </mc:Fallback>
        </mc:AlternateContent>
      </w:r>
      <w:r>
        <w:rPr>
          <w:noProof/>
          <w:sz w:val="22"/>
        </w:rPr>
        <mc:AlternateContent>
          <mc:Choice Requires="wps">
            <w:drawing>
              <wp:anchor distT="0" distB="0" distL="114300" distR="114300" simplePos="0" relativeHeight="251661312" behindDoc="1" locked="0" layoutInCell="1" allowOverlap="1" wp14:anchorId="0F14B8C9" wp14:editId="2901A926">
                <wp:simplePos x="0" y="0"/>
                <wp:positionH relativeFrom="page">
                  <wp:posOffset>1017905</wp:posOffset>
                </wp:positionH>
                <wp:positionV relativeFrom="page">
                  <wp:posOffset>7634605</wp:posOffset>
                </wp:positionV>
                <wp:extent cx="3187700" cy="0"/>
                <wp:effectExtent l="8255" t="5080" r="1397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47FCA0"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5pt,601.15pt" to="331.15pt,6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" strokeweight=".27439mm">
                <w10:wrap anchorx="page" anchory="page"/>
              </v:line>
            </w:pict>
          </mc:Fallback>
        </mc:AlternateContent>
      </w:r>
      <w:r>
        <w:t xml:space="preserve">Por favor, dígame CUÁl de las siguientes razones fue la razón PRINCIPAL por la que habló con un consejero genético sobre su </w:t>
      </w:r>
      <w:r>
        <w:rPr>
          <w:u w:val="single"/>
        </w:rPr>
        <w:t>riesgo de cancer</w:t>
      </w:r>
      <w:r>
        <w:t>.</w:t>
      </w:r>
      <w:r>
        <w:rPr>
          <w:spacing w:val="36"/>
        </w:rPr>
        <w:t xml:space="preserve"> </w:t>
      </w:r>
      <w:r>
        <w:t>¿Fue</w:t>
      </w:r>
      <w:r>
        <w:rPr>
          <w:spacing w:val="-1"/>
        </w:rPr>
        <w:t xml:space="preserve"> </w:t>
      </w:r>
      <w:r>
        <w:t>porque</w:t>
      </w:r>
      <w:r>
        <w:rPr>
          <w:rFonts w:ascii="Times New Roman" w:hAnsi="Times New Roman"/>
          <w:u w:val="single"/>
        </w:rPr>
        <w:t xml:space="preserve"> </w:t>
      </w:r>
      <w:r>
        <w:rPr>
          <w:rFonts w:ascii="Times New Roman" w:hAnsi="Times New Roman"/>
          <w:u w:val="single"/>
        </w:rPr>
        <w:tab/>
      </w:r>
      <w:r>
        <w:t>?</w:t>
      </w:r>
    </w:p>
    <w:p w:rsidR="00B83F17" w:rsidRDefault="00B83F17" w:rsidP="00B83F17">
      <w:pPr>
        <w:pStyle w:val="BodyText"/>
        <w:spacing w:before="8"/>
        <w:rPr>
          <w:sz w:val="19"/>
        </w:rPr>
      </w:pPr>
    </w:p>
    <w:p w:rsidR="00B83F17" w:rsidRDefault="00B83F17" w:rsidP="00B83F17">
      <w:pPr>
        <w:pStyle w:val="BodyText"/>
        <w:spacing w:before="52"/>
        <w:ind w:left="839"/>
      </w:pPr>
      <w:r>
        <w:t>(PREGUNTE: ¿Cuál fue la razón PRINCIPAL por la que habló con un consejero genético</w:t>
      </w:r>
      <w:r>
        <w:rPr>
          <w:u w:val="single"/>
        </w:rPr>
        <w:t>?)</w:t>
      </w:r>
    </w:p>
    <w:p w:rsidR="00B83F17" w:rsidRDefault="00B83F17" w:rsidP="00B83F17">
      <w:pPr>
        <w:pStyle w:val="BodyText"/>
        <w:spacing w:before="9"/>
        <w:rPr>
          <w:sz w:val="19"/>
        </w:rPr>
      </w:pPr>
    </w:p>
    <w:p w:rsidR="00B83F17" w:rsidRDefault="00B83F17" w:rsidP="00B83F17">
      <w:pPr>
        <w:pStyle w:val="ListParagraph"/>
        <w:numPr>
          <w:ilvl w:val="0"/>
          <w:numId w:val="23"/>
        </w:numPr>
        <w:tabs>
          <w:tab w:val="left" w:pos="1128"/>
        </w:tabs>
        <w:adjustRightInd/>
        <w:spacing w:before="51"/>
        <w:ind w:hanging="287"/>
      </w:pPr>
      <w:r>
        <w:t>La recomendó su</w:t>
      </w:r>
      <w:r>
        <w:rPr>
          <w:spacing w:val="-16"/>
        </w:rPr>
        <w:t xml:space="preserve"> </w:t>
      </w:r>
      <w:r>
        <w:t>doctor</w:t>
      </w:r>
    </w:p>
    <w:p w:rsidR="00B83F17" w:rsidRDefault="00B83F17" w:rsidP="00B83F17">
      <w:pPr>
        <w:pStyle w:val="ListParagraph"/>
        <w:numPr>
          <w:ilvl w:val="0"/>
          <w:numId w:val="23"/>
        </w:numPr>
        <w:tabs>
          <w:tab w:val="left" w:pos="1128"/>
        </w:tabs>
        <w:adjustRightInd/>
        <w:ind w:hanging="287"/>
      </w:pPr>
      <w:r>
        <w:t>Usted la</w:t>
      </w:r>
      <w:r>
        <w:rPr>
          <w:spacing w:val="-8"/>
        </w:rPr>
        <w:t xml:space="preserve"> </w:t>
      </w:r>
      <w:r>
        <w:t>pidió</w:t>
      </w:r>
    </w:p>
    <w:p w:rsidR="00B83F17" w:rsidRDefault="00B83F17" w:rsidP="00B83F17">
      <w:pPr>
        <w:pStyle w:val="ListParagraph"/>
        <w:numPr>
          <w:ilvl w:val="0"/>
          <w:numId w:val="23"/>
        </w:numPr>
        <w:tabs>
          <w:tab w:val="left" w:pos="1128"/>
        </w:tabs>
        <w:adjustRightInd/>
        <w:ind w:hanging="287"/>
      </w:pPr>
      <w:r>
        <w:t>Le lo sugirió un</w:t>
      </w:r>
      <w:r>
        <w:rPr>
          <w:spacing w:val="-14"/>
        </w:rPr>
        <w:t xml:space="preserve"> </w:t>
      </w:r>
      <w:r>
        <w:t>familiar</w:t>
      </w:r>
    </w:p>
    <w:p w:rsidR="00B83F17" w:rsidRDefault="00B83F17" w:rsidP="00B83F17">
      <w:pPr>
        <w:pStyle w:val="ListParagraph"/>
        <w:numPr>
          <w:ilvl w:val="0"/>
          <w:numId w:val="23"/>
        </w:numPr>
        <w:tabs>
          <w:tab w:val="left" w:pos="1126"/>
        </w:tabs>
        <w:adjustRightInd/>
        <w:spacing w:before="1"/>
        <w:ind w:left="1125" w:hanging="285"/>
      </w:pPr>
      <w:r>
        <w:t>Escuchó o leyó sobre eso en las</w:t>
      </w:r>
      <w:r>
        <w:rPr>
          <w:spacing w:val="-18"/>
        </w:rPr>
        <w:t xml:space="preserve"> </w:t>
      </w:r>
      <w:r>
        <w:t>noticias</w:t>
      </w:r>
    </w:p>
    <w:p w:rsidR="00B83F17" w:rsidRDefault="00B83F17" w:rsidP="00B83F17">
      <w:pPr>
        <w:pStyle w:val="ListParagraph"/>
        <w:numPr>
          <w:ilvl w:val="0"/>
          <w:numId w:val="23"/>
        </w:numPr>
        <w:tabs>
          <w:tab w:val="left" w:pos="1128"/>
        </w:tabs>
        <w:adjustRightInd/>
        <w:ind w:hanging="287"/>
      </w:pPr>
      <w:r>
        <w:t>¿Había alguna otra</w:t>
      </w:r>
      <w:r>
        <w:rPr>
          <w:spacing w:val="-10"/>
        </w:rPr>
        <w:t xml:space="preserve"> </w:t>
      </w:r>
      <w:r>
        <w:t>razón?</w:t>
      </w:r>
    </w:p>
    <w:p w:rsidR="00B83F17" w:rsidRDefault="00B83F17" w:rsidP="00B83F17">
      <w:pPr>
        <w:pStyle w:val="BodyText"/>
      </w:pPr>
    </w:p>
    <w:p w:rsidR="00B83F17" w:rsidRDefault="00B83F17" w:rsidP="00B83F17">
      <w:pPr>
        <w:pStyle w:val="BodyText"/>
        <w:ind w:left="2279"/>
        <w:rPr>
          <w:rFonts w:ascii="Wingdings" w:hAnsi="Wingdings"/>
        </w:rPr>
      </w:pPr>
      <w:r>
        <w:rPr>
          <w:w w:val="95"/>
        </w:rPr>
        <w:t xml:space="preserve">ENTREVISTADORA, SI CONTESTE SÍ, PREGUNTE </w:t>
      </w:r>
      <w:r>
        <w:rPr>
          <w:rFonts w:ascii="Wingdings" w:hAnsi="Wingdings"/>
          <w:w w:val="85"/>
        </w:rPr>
        <w:sym w:font="Wingdings" w:char="F0E8"/>
      </w:r>
    </w:p>
    <w:p w:rsidR="00B83F17" w:rsidRDefault="00B83F17" w:rsidP="00B83F17">
      <w:pPr>
        <w:pStyle w:val="BodyText"/>
        <w:tabs>
          <w:tab w:val="left" w:pos="4343"/>
          <w:tab w:val="left" w:pos="7382"/>
        </w:tabs>
        <w:ind w:left="2279"/>
        <w:rPr>
          <w:rFonts w:ascii="Times New Roman" w:hAnsi="Times New Roman"/>
        </w:rPr>
      </w:pPr>
      <w:r>
        <w:t>¿Cuál fue la</w:t>
      </w:r>
      <w:r>
        <w:rPr>
          <w:spacing w:val="-5"/>
        </w:rPr>
        <w:t xml:space="preserve"> </w:t>
      </w:r>
      <w:r>
        <w:t>razón?</w:t>
      </w:r>
      <w:r>
        <w:tab/>
      </w:r>
      <w:r>
        <w:rPr>
          <w:rFonts w:ascii="Times New Roman" w:hAnsi="Times New Roman"/>
          <w:w w:val="99"/>
          <w:u w:val="single"/>
        </w:rPr>
        <w:t xml:space="preserve"> </w:t>
      </w:r>
      <w:r>
        <w:rPr>
          <w:rFonts w:ascii="Times New Roman" w:hAnsi="Times New Roman"/>
          <w:u w:val="single"/>
        </w:rPr>
        <w:tab/>
      </w:r>
    </w:p>
    <w:p w:rsidR="00B83F17" w:rsidRDefault="00B83F17" w:rsidP="00B83F17">
      <w:pPr>
        <w:pStyle w:val="BodyText"/>
        <w:rPr>
          <w:rFonts w:ascii="Times New Roman"/>
          <w:sz w:val="21"/>
        </w:rPr>
      </w:pPr>
    </w:p>
    <w:p w:rsidR="00B83F17" w:rsidRDefault="00B83F17" w:rsidP="00B83F17">
      <w:pPr>
        <w:pStyle w:val="BodyText"/>
        <w:spacing w:before="52"/>
        <w:ind w:left="839"/>
      </w:pPr>
      <w:r>
        <w:t>(No lea)</w:t>
      </w:r>
    </w:p>
    <w:p w:rsidR="00B83F17" w:rsidRDefault="00B83F17" w:rsidP="00B83F17">
      <w:pPr>
        <w:pStyle w:val="ListParagraph"/>
        <w:numPr>
          <w:ilvl w:val="0"/>
          <w:numId w:val="24"/>
        </w:numPr>
        <w:tabs>
          <w:tab w:val="left" w:pos="1126"/>
        </w:tabs>
        <w:adjustRightInd/>
        <w:ind w:hanging="285"/>
      </w:pPr>
      <w:r>
        <w:t>Se</w:t>
      </w:r>
      <w:r>
        <w:rPr>
          <w:spacing w:val="-4"/>
        </w:rPr>
        <w:t xml:space="preserve"> </w:t>
      </w:r>
      <w:r>
        <w:t>rehusó</w:t>
      </w:r>
    </w:p>
    <w:p w:rsidR="00B83F17" w:rsidRDefault="00B83F17" w:rsidP="00B83F17">
      <w:pPr>
        <w:pStyle w:val="ListParagraph"/>
        <w:numPr>
          <w:ilvl w:val="0"/>
          <w:numId w:val="24"/>
        </w:numPr>
        <w:tabs>
          <w:tab w:val="left" w:pos="1126"/>
        </w:tabs>
        <w:adjustRightInd/>
        <w:ind w:hanging="285"/>
      </w:pPr>
      <w:r>
        <w:t>No sabe/no</w:t>
      </w:r>
      <w:r>
        <w:rPr>
          <w:spacing w:val="-7"/>
        </w:rPr>
        <w:t xml:space="preserve"> </w:t>
      </w:r>
      <w:r>
        <w:t>recuerda</w:t>
      </w:r>
    </w:p>
    <w:p w:rsidR="00B83F17" w:rsidRDefault="00B83F17" w:rsidP="00B83F17">
      <w:pPr>
        <w:pStyle w:val="BodyText"/>
      </w:pPr>
    </w:p>
    <w:p w:rsidR="00B83F17" w:rsidRDefault="00B83F17" w:rsidP="00B83F17">
      <w:pPr>
        <w:pStyle w:val="BodyText"/>
        <w:spacing w:before="11"/>
        <w:rPr>
          <w:sz w:val="23"/>
        </w:rPr>
      </w:pPr>
    </w:p>
    <w:p w:rsidR="00B83F17" w:rsidRDefault="00B83F17" w:rsidP="00B83F17">
      <w:pPr>
        <w:pStyle w:val="ListParagraph"/>
        <w:numPr>
          <w:ilvl w:val="0"/>
          <w:numId w:val="17"/>
        </w:numPr>
        <w:tabs>
          <w:tab w:val="left" w:pos="536"/>
        </w:tabs>
        <w:adjustRightInd/>
        <w:spacing w:before="1"/>
        <w:ind w:left="535" w:hanging="415"/>
      </w:pPr>
      <w:r>
        <w:t>Pensando</w:t>
      </w:r>
      <w:r>
        <w:rPr>
          <w:spacing w:val="-4"/>
        </w:rPr>
        <w:t xml:space="preserve"> </w:t>
      </w:r>
      <w:r>
        <w:t>en</w:t>
      </w:r>
      <w:r>
        <w:rPr>
          <w:spacing w:val="-4"/>
        </w:rPr>
        <w:t xml:space="preserve"> </w:t>
      </w:r>
      <w:r>
        <w:t>la</w:t>
      </w:r>
      <w:r>
        <w:rPr>
          <w:spacing w:val="-2"/>
        </w:rPr>
        <w:t xml:space="preserve"> </w:t>
      </w:r>
      <w:r>
        <w:t>sesión</w:t>
      </w:r>
      <w:r>
        <w:rPr>
          <w:spacing w:val="-1"/>
        </w:rPr>
        <w:t xml:space="preserve"> </w:t>
      </w:r>
      <w:r>
        <w:t>de</w:t>
      </w:r>
      <w:r>
        <w:rPr>
          <w:spacing w:val="-2"/>
        </w:rPr>
        <w:t xml:space="preserve"> </w:t>
      </w:r>
      <w:r>
        <w:t>consejería</w:t>
      </w:r>
      <w:r>
        <w:rPr>
          <w:spacing w:val="-2"/>
        </w:rPr>
        <w:t xml:space="preserve"> </w:t>
      </w:r>
      <w:r>
        <w:t>genética</w:t>
      </w:r>
      <w:r>
        <w:rPr>
          <w:spacing w:val="-4"/>
        </w:rPr>
        <w:t xml:space="preserve"> </w:t>
      </w:r>
      <w:r>
        <w:t>MÁS</w:t>
      </w:r>
      <w:r>
        <w:rPr>
          <w:spacing w:val="-2"/>
        </w:rPr>
        <w:t xml:space="preserve"> </w:t>
      </w:r>
      <w:r>
        <w:t>RECIENTE</w:t>
      </w:r>
      <w:r>
        <w:rPr>
          <w:spacing w:val="-4"/>
        </w:rPr>
        <w:t xml:space="preserve"> </w:t>
      </w:r>
      <w:r>
        <w:t>que</w:t>
      </w:r>
      <w:r>
        <w:rPr>
          <w:spacing w:val="-4"/>
        </w:rPr>
        <w:t xml:space="preserve"> </w:t>
      </w:r>
      <w:r>
        <w:t>tuvo</w:t>
      </w:r>
      <w:r>
        <w:rPr>
          <w:spacing w:val="-7"/>
        </w:rPr>
        <w:t xml:space="preserve"> </w:t>
      </w:r>
      <w:r>
        <w:t>por</w:t>
      </w:r>
      <w:r>
        <w:rPr>
          <w:spacing w:val="-2"/>
        </w:rPr>
        <w:t xml:space="preserve"> </w:t>
      </w:r>
      <w:r>
        <w:t>el</w:t>
      </w:r>
      <w:r>
        <w:rPr>
          <w:spacing w:val="-2"/>
        </w:rPr>
        <w:t xml:space="preserve"> </w:t>
      </w:r>
      <w:r>
        <w:t>riesgo</w:t>
      </w:r>
      <w:r>
        <w:rPr>
          <w:spacing w:val="-4"/>
        </w:rPr>
        <w:t xml:space="preserve"> </w:t>
      </w:r>
      <w:r>
        <w:t>de</w:t>
      </w:r>
      <w:r>
        <w:rPr>
          <w:spacing w:val="-2"/>
        </w:rPr>
        <w:t xml:space="preserve"> </w:t>
      </w:r>
      <w:r>
        <w:t>cáncer,</w:t>
      </w:r>
    </w:p>
    <w:p w:rsidR="00B83F17" w:rsidRDefault="00B83F17" w:rsidP="00B83F17">
      <w:pPr>
        <w:pStyle w:val="BodyText"/>
        <w:tabs>
          <w:tab w:val="left" w:pos="9433"/>
        </w:tabs>
        <w:ind w:left="119" w:right="106"/>
      </w:pPr>
      <w:r>
        <w:t>¿con qué tipo de cáncer fue relacionada? Voy a leer una lista de differentes tipos de cancer. Por favor, dígame para cuál recibió consejería genética durante su visita más</w:t>
      </w:r>
      <w:r>
        <w:rPr>
          <w:spacing w:val="-19"/>
        </w:rPr>
        <w:t xml:space="preserve"> </w:t>
      </w:r>
      <w:r>
        <w:t>reciente.</w:t>
      </w:r>
      <w:r>
        <w:rPr>
          <w:spacing w:val="51"/>
        </w:rPr>
        <w:t xml:space="preserve"> </w:t>
      </w:r>
      <w:r>
        <w:t>¿Fue</w:t>
      </w:r>
      <w:r>
        <w:rPr>
          <w:rFonts w:ascii="Times New Roman" w:hAnsi="Times New Roman"/>
          <w:u w:val="single"/>
        </w:rPr>
        <w:t xml:space="preserve"> </w:t>
      </w:r>
      <w:r>
        <w:rPr>
          <w:rFonts w:ascii="Times New Roman" w:hAnsi="Times New Roman"/>
          <w:u w:val="single"/>
        </w:rPr>
        <w:tab/>
      </w:r>
      <w:r>
        <w:t>?</w:t>
      </w:r>
    </w:p>
    <w:p w:rsidR="00B83F17" w:rsidRDefault="00B83F17" w:rsidP="00B83F17">
      <w:pPr>
        <w:pStyle w:val="BodyText"/>
        <w:rPr>
          <w:sz w:val="20"/>
        </w:rPr>
      </w:pPr>
    </w:p>
    <w:p w:rsidR="00B83F17" w:rsidRDefault="00B83F17" w:rsidP="00B83F17">
      <w:pPr>
        <w:pStyle w:val="BodyText"/>
        <w:spacing w:before="5"/>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5256"/>
        <w:gridCol w:w="809"/>
        <w:gridCol w:w="991"/>
        <w:gridCol w:w="1169"/>
        <w:gridCol w:w="1351"/>
      </w:tblGrid>
      <w:tr w:rsidR="00B83F17" w:rsidTr="00B83F17">
        <w:trPr>
          <w:trHeight w:hRule="exact" w:val="485"/>
        </w:trPr>
        <w:tc>
          <w:tcPr>
            <w:tcW w:w="5666" w:type="dxa"/>
            <w:gridSpan w:val="2"/>
            <w:vMerge w:val="restart"/>
            <w:tcBorders>
              <w:top w:val="single" w:sz="4" w:space="0" w:color="000000"/>
              <w:left w:val="single" w:sz="4" w:space="0" w:color="000000"/>
              <w:bottom w:val="single" w:sz="4" w:space="0" w:color="000000"/>
              <w:right w:val="single" w:sz="4" w:space="0" w:color="000000"/>
            </w:tcBorders>
          </w:tcPr>
          <w:p w:rsidR="00B83F17" w:rsidRDefault="00B83F17">
            <w:pPr>
              <w:pStyle w:val="TableParagraph"/>
              <w:ind w:left="0"/>
            </w:pPr>
          </w:p>
          <w:p w:rsidR="00B83F17" w:rsidRDefault="00B83F17">
            <w:pPr>
              <w:pStyle w:val="TableParagraph"/>
              <w:spacing w:before="179"/>
              <w:ind w:left="918"/>
            </w:pPr>
            <w:r>
              <w:t>Tipo de cáncer</w:t>
            </w:r>
          </w:p>
        </w:tc>
        <w:tc>
          <w:tcPr>
            <w:tcW w:w="4320" w:type="dxa"/>
            <w:gridSpan w:val="4"/>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ind w:left="1082"/>
            </w:pPr>
            <w:r>
              <w:t>No lea</w:t>
            </w:r>
          </w:p>
        </w:tc>
      </w:tr>
      <w:tr w:rsidR="00B83F17" w:rsidTr="00B83F17">
        <w:trPr>
          <w:trHeight w:hRule="exact" w:val="595"/>
        </w:trPr>
        <w:tc>
          <w:tcPr>
            <w:tcW w:w="10922" w:type="dxa"/>
            <w:gridSpan w:val="2"/>
            <w:vMerge/>
            <w:tcBorders>
              <w:top w:val="single" w:sz="4" w:space="0" w:color="000000"/>
              <w:left w:val="single" w:sz="4" w:space="0" w:color="000000"/>
              <w:bottom w:val="single" w:sz="4" w:space="0" w:color="000000"/>
              <w:right w:val="single" w:sz="4" w:space="0" w:color="000000"/>
            </w:tcBorders>
            <w:vAlign w:val="center"/>
            <w:hideMark/>
          </w:tcPr>
          <w:p w:rsidR="00B83F17" w:rsidRDefault="00B83F17">
            <w:pPr>
              <w:rPr>
                <w:rFonts w:ascii="Calibri" w:eastAsia="Calibri" w:hAnsi="Calibri" w:cs="Calibri"/>
                <w:sz w:val="24"/>
              </w:rPr>
            </w:pPr>
          </w:p>
        </w:tc>
        <w:tc>
          <w:tcPr>
            <w:tcW w:w="80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No</w:t>
            </w:r>
          </w:p>
        </w:tc>
        <w:tc>
          <w:tcPr>
            <w:tcW w:w="99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Sí</w:t>
            </w:r>
          </w:p>
        </w:tc>
        <w:tc>
          <w:tcPr>
            <w:tcW w:w="1169"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ind w:right="360" w:hanging="1"/>
            </w:pPr>
            <w:r>
              <w:t>Se rehusó</w:t>
            </w:r>
          </w:p>
        </w:tc>
        <w:tc>
          <w:tcPr>
            <w:tcW w:w="1351"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No sabe</w:t>
            </w:r>
          </w:p>
        </w:tc>
      </w:tr>
      <w:tr w:rsidR="00B83F17" w:rsidTr="00B83F17">
        <w:trPr>
          <w:trHeight w:hRule="exact" w:val="487"/>
        </w:trPr>
        <w:tc>
          <w:tcPr>
            <w:tcW w:w="4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a.</w:t>
            </w:r>
          </w:p>
        </w:tc>
        <w:tc>
          <w:tcPr>
            <w:tcW w:w="525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Cáncer de mama</w:t>
            </w: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991" w:type="dxa"/>
            <w:tcBorders>
              <w:top w:val="single" w:sz="4" w:space="0" w:color="000000"/>
              <w:left w:val="single" w:sz="4" w:space="0" w:color="000000"/>
              <w:bottom w:val="single" w:sz="4" w:space="0" w:color="000000"/>
              <w:right w:val="single" w:sz="4" w:space="0" w:color="000000"/>
            </w:tcBorders>
          </w:tcPr>
          <w:p w:rsidR="00B83F17" w:rsidRDefault="00B83F17"/>
        </w:tc>
        <w:tc>
          <w:tcPr>
            <w:tcW w:w="1169" w:type="dxa"/>
            <w:tcBorders>
              <w:top w:val="single" w:sz="4" w:space="0" w:color="000000"/>
              <w:left w:val="single" w:sz="4" w:space="0" w:color="000000"/>
              <w:bottom w:val="single" w:sz="4" w:space="0" w:color="000000"/>
              <w:right w:val="single" w:sz="4" w:space="0" w:color="000000"/>
            </w:tcBorders>
          </w:tcPr>
          <w:p w:rsidR="00B83F17" w:rsidRDefault="00B83F17"/>
        </w:tc>
        <w:tc>
          <w:tcPr>
            <w:tcW w:w="135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487"/>
        </w:trPr>
        <w:tc>
          <w:tcPr>
            <w:tcW w:w="4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b.</w:t>
            </w:r>
          </w:p>
        </w:tc>
        <w:tc>
          <w:tcPr>
            <w:tcW w:w="525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Cáncer de ovario</w:t>
            </w: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991" w:type="dxa"/>
            <w:tcBorders>
              <w:top w:val="single" w:sz="4" w:space="0" w:color="000000"/>
              <w:left w:val="single" w:sz="4" w:space="0" w:color="000000"/>
              <w:bottom w:val="single" w:sz="4" w:space="0" w:color="000000"/>
              <w:right w:val="single" w:sz="4" w:space="0" w:color="000000"/>
            </w:tcBorders>
          </w:tcPr>
          <w:p w:rsidR="00B83F17" w:rsidRDefault="00B83F17"/>
        </w:tc>
        <w:tc>
          <w:tcPr>
            <w:tcW w:w="1169" w:type="dxa"/>
            <w:tcBorders>
              <w:top w:val="single" w:sz="4" w:space="0" w:color="000000"/>
              <w:left w:val="single" w:sz="4" w:space="0" w:color="000000"/>
              <w:bottom w:val="single" w:sz="4" w:space="0" w:color="000000"/>
              <w:right w:val="single" w:sz="4" w:space="0" w:color="000000"/>
            </w:tcBorders>
          </w:tcPr>
          <w:p w:rsidR="00B83F17" w:rsidRDefault="00B83F17"/>
        </w:tc>
        <w:tc>
          <w:tcPr>
            <w:tcW w:w="135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533"/>
        </w:trPr>
        <w:tc>
          <w:tcPr>
            <w:tcW w:w="4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c.</w:t>
            </w:r>
          </w:p>
        </w:tc>
        <w:tc>
          <w:tcPr>
            <w:tcW w:w="525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0" w:lineRule="exact"/>
            </w:pPr>
            <w:r>
              <w:t>¿Algún otro tipo de cáncer?</w:t>
            </w: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991" w:type="dxa"/>
            <w:tcBorders>
              <w:top w:val="single" w:sz="4" w:space="0" w:color="000000"/>
              <w:left w:val="single" w:sz="4" w:space="0" w:color="000000"/>
              <w:bottom w:val="single" w:sz="4" w:space="0" w:color="000000"/>
              <w:right w:val="single" w:sz="4" w:space="0" w:color="000000"/>
            </w:tcBorders>
          </w:tcPr>
          <w:p w:rsidR="00B83F17" w:rsidRDefault="00B83F17"/>
        </w:tc>
        <w:tc>
          <w:tcPr>
            <w:tcW w:w="1169" w:type="dxa"/>
            <w:tcBorders>
              <w:top w:val="single" w:sz="4" w:space="0" w:color="000000"/>
              <w:left w:val="single" w:sz="4" w:space="0" w:color="000000"/>
              <w:bottom w:val="single" w:sz="4" w:space="0" w:color="000000"/>
              <w:right w:val="single" w:sz="4" w:space="0" w:color="000000"/>
            </w:tcBorders>
          </w:tcPr>
          <w:p w:rsidR="00B83F17" w:rsidRDefault="00B83F17"/>
        </w:tc>
        <w:tc>
          <w:tcPr>
            <w:tcW w:w="1351" w:type="dxa"/>
            <w:tcBorders>
              <w:top w:val="single" w:sz="4" w:space="0" w:color="000000"/>
              <w:left w:val="single" w:sz="4" w:space="0" w:color="000000"/>
              <w:bottom w:val="single" w:sz="4" w:space="0" w:color="000000"/>
              <w:right w:val="single" w:sz="4" w:space="0" w:color="000000"/>
            </w:tcBorders>
          </w:tcPr>
          <w:p w:rsidR="00B83F17" w:rsidRDefault="00B83F17"/>
        </w:tc>
      </w:tr>
      <w:tr w:rsidR="00B83F17" w:rsidTr="00B83F17">
        <w:trPr>
          <w:trHeight w:hRule="exact" w:val="2050"/>
        </w:trPr>
        <w:tc>
          <w:tcPr>
            <w:tcW w:w="410"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line="292" w:lineRule="exact"/>
            </w:pPr>
            <w:r>
              <w:t>d.</w:t>
            </w:r>
          </w:p>
        </w:tc>
        <w:tc>
          <w:tcPr>
            <w:tcW w:w="5256" w:type="dxa"/>
            <w:tcBorders>
              <w:top w:val="single" w:sz="4" w:space="0" w:color="000000"/>
              <w:left w:val="single" w:sz="4" w:space="0" w:color="000000"/>
              <w:bottom w:val="single" w:sz="4" w:space="0" w:color="000000"/>
              <w:right w:val="single" w:sz="4" w:space="0" w:color="000000"/>
            </w:tcBorders>
            <w:hideMark/>
          </w:tcPr>
          <w:p w:rsidR="00B83F17" w:rsidRDefault="00B83F17">
            <w:pPr>
              <w:pStyle w:val="TableParagraph"/>
              <w:spacing w:before="2" w:line="292" w:lineRule="exact"/>
              <w:rPr>
                <w:rFonts w:ascii="Wingdings" w:hAnsi="Wingdings"/>
              </w:rPr>
            </w:pPr>
            <w:r>
              <w:rPr>
                <w:w w:val="95"/>
              </w:rPr>
              <w:t xml:space="preserve">SI CONTESTE SÍ, PREGUNTE </w:t>
            </w:r>
            <w:r>
              <w:rPr>
                <w:rFonts w:ascii="Wingdings" w:hAnsi="Wingdings"/>
                <w:w w:val="85"/>
              </w:rPr>
              <w:sym w:font="Wingdings" w:char="F0E8"/>
            </w:r>
          </w:p>
          <w:p w:rsidR="00B83F17" w:rsidRDefault="00B83F17">
            <w:pPr>
              <w:pStyle w:val="TableParagraph"/>
              <w:spacing w:line="292" w:lineRule="exact"/>
            </w:pPr>
            <w:r>
              <w:t>¿Cuál fue?</w:t>
            </w:r>
          </w:p>
        </w:tc>
        <w:tc>
          <w:tcPr>
            <w:tcW w:w="809" w:type="dxa"/>
            <w:tcBorders>
              <w:top w:val="single" w:sz="4" w:space="0" w:color="000000"/>
              <w:left w:val="single" w:sz="4" w:space="0" w:color="000000"/>
              <w:bottom w:val="single" w:sz="4" w:space="0" w:color="000000"/>
              <w:right w:val="single" w:sz="4" w:space="0" w:color="000000"/>
            </w:tcBorders>
          </w:tcPr>
          <w:p w:rsidR="00B83F17" w:rsidRDefault="00B83F17"/>
        </w:tc>
        <w:tc>
          <w:tcPr>
            <w:tcW w:w="991" w:type="dxa"/>
            <w:tcBorders>
              <w:top w:val="single" w:sz="4" w:space="0" w:color="000000"/>
              <w:left w:val="single" w:sz="4" w:space="0" w:color="000000"/>
              <w:bottom w:val="single" w:sz="4" w:space="0" w:color="000000"/>
              <w:right w:val="single" w:sz="4" w:space="0" w:color="000000"/>
            </w:tcBorders>
          </w:tcPr>
          <w:p w:rsidR="00B83F17" w:rsidRDefault="00B83F17"/>
        </w:tc>
        <w:tc>
          <w:tcPr>
            <w:tcW w:w="1169" w:type="dxa"/>
            <w:tcBorders>
              <w:top w:val="single" w:sz="4" w:space="0" w:color="000000"/>
              <w:left w:val="single" w:sz="4" w:space="0" w:color="000000"/>
              <w:bottom w:val="single" w:sz="4" w:space="0" w:color="000000"/>
              <w:right w:val="single" w:sz="4" w:space="0" w:color="000000"/>
            </w:tcBorders>
          </w:tcPr>
          <w:p w:rsidR="00B83F17" w:rsidRDefault="00B83F17"/>
        </w:tc>
        <w:tc>
          <w:tcPr>
            <w:tcW w:w="1351" w:type="dxa"/>
            <w:tcBorders>
              <w:top w:val="single" w:sz="4" w:space="0" w:color="000000"/>
              <w:left w:val="single" w:sz="4" w:space="0" w:color="000000"/>
              <w:bottom w:val="single" w:sz="4" w:space="0" w:color="000000"/>
              <w:right w:val="single" w:sz="4" w:space="0" w:color="000000"/>
            </w:tcBorders>
          </w:tcPr>
          <w:p w:rsidR="00B83F17" w:rsidRDefault="00B83F17"/>
        </w:tc>
      </w:tr>
    </w:tbl>
    <w:p w:rsidR="00B83F17" w:rsidRDefault="00B83F17" w:rsidP="00B83F17">
      <w:pPr>
        <w:rPr>
          <w:rFonts w:ascii="Calibri" w:eastAsia="Calibri" w:hAnsi="Calibri" w:cs="Calibri"/>
        </w:rPr>
      </w:pPr>
    </w:p>
    <w:p w:rsidR="00DE6ACE" w:rsidRDefault="00DE6ACE" w:rsidP="00C00311"/>
    <w:sectPr w:rsidR="00DE6ACE" w:rsidSect="00DE6ACE">
      <w:pgSz w:w="12240" w:h="15840"/>
      <w:pgMar w:top="1240" w:right="960" w:bottom="1200" w:left="960" w:header="0" w:footer="101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0" w:hanging="360"/>
      </w:pPr>
      <w:rPr>
        <w:b w:val="0"/>
        <w:bCs w:val="0"/>
        <w:spacing w:val="0"/>
        <w:w w:val="99"/>
      </w:rPr>
    </w:lvl>
    <w:lvl w:ilvl="1">
      <w:start w:val="1"/>
      <w:numFmt w:val="decimal"/>
      <w:lvlText w:val="%2"/>
      <w:lvlJc w:val="left"/>
      <w:pPr>
        <w:ind w:left="1756" w:hanging="502"/>
      </w:pPr>
      <w:rPr>
        <w:b w:val="0"/>
        <w:bCs w:val="0"/>
        <w:w w:val="99"/>
      </w:rPr>
    </w:lvl>
    <w:lvl w:ilvl="2">
      <w:numFmt w:val="bullet"/>
      <w:lvlText w:val="•"/>
      <w:lvlJc w:val="left"/>
      <w:pPr>
        <w:ind w:left="2693" w:hanging="502"/>
      </w:pPr>
    </w:lvl>
    <w:lvl w:ilvl="3">
      <w:numFmt w:val="bullet"/>
      <w:lvlText w:val="•"/>
      <w:lvlJc w:val="left"/>
      <w:pPr>
        <w:ind w:left="3626" w:hanging="502"/>
      </w:pPr>
    </w:lvl>
    <w:lvl w:ilvl="4">
      <w:numFmt w:val="bullet"/>
      <w:lvlText w:val="•"/>
      <w:lvlJc w:val="left"/>
      <w:pPr>
        <w:ind w:left="4560" w:hanging="502"/>
      </w:pPr>
    </w:lvl>
    <w:lvl w:ilvl="5">
      <w:numFmt w:val="bullet"/>
      <w:lvlText w:val="•"/>
      <w:lvlJc w:val="left"/>
      <w:pPr>
        <w:ind w:left="5493" w:hanging="502"/>
      </w:pPr>
    </w:lvl>
    <w:lvl w:ilvl="6">
      <w:numFmt w:val="bullet"/>
      <w:lvlText w:val="•"/>
      <w:lvlJc w:val="left"/>
      <w:pPr>
        <w:ind w:left="6426" w:hanging="502"/>
      </w:pPr>
    </w:lvl>
    <w:lvl w:ilvl="7">
      <w:numFmt w:val="bullet"/>
      <w:lvlText w:val="•"/>
      <w:lvlJc w:val="left"/>
      <w:pPr>
        <w:ind w:left="7360" w:hanging="502"/>
      </w:pPr>
    </w:lvl>
    <w:lvl w:ilvl="8">
      <w:numFmt w:val="bullet"/>
      <w:lvlText w:val="•"/>
      <w:lvlJc w:val="left"/>
      <w:pPr>
        <w:ind w:left="8293" w:hanging="502"/>
      </w:pPr>
    </w:lvl>
  </w:abstractNum>
  <w:abstractNum w:abstractNumId="1">
    <w:nsid w:val="00000403"/>
    <w:multiLevelType w:val="multilevel"/>
    <w:tmpl w:val="00000886"/>
    <w:lvl w:ilvl="0">
      <w:start w:val="1"/>
      <w:numFmt w:val="decimal"/>
      <w:lvlText w:val="%1"/>
      <w:lvlJc w:val="left"/>
      <w:pPr>
        <w:ind w:left="1756" w:hanging="502"/>
      </w:pPr>
      <w:rPr>
        <w:rFonts w:ascii="Calibri" w:hAnsi="Calibri" w:cs="Calibri"/>
        <w:b w:val="0"/>
        <w:bCs w:val="0"/>
        <w:w w:val="99"/>
        <w:sz w:val="24"/>
        <w:szCs w:val="24"/>
      </w:rPr>
    </w:lvl>
    <w:lvl w:ilvl="1">
      <w:numFmt w:val="bullet"/>
      <w:lvlText w:val="•"/>
      <w:lvlJc w:val="left"/>
      <w:pPr>
        <w:ind w:left="2600" w:hanging="502"/>
      </w:pPr>
    </w:lvl>
    <w:lvl w:ilvl="2">
      <w:numFmt w:val="bullet"/>
      <w:lvlText w:val="•"/>
      <w:lvlJc w:val="left"/>
      <w:pPr>
        <w:ind w:left="3440" w:hanging="502"/>
      </w:pPr>
    </w:lvl>
    <w:lvl w:ilvl="3">
      <w:numFmt w:val="bullet"/>
      <w:lvlText w:val="•"/>
      <w:lvlJc w:val="left"/>
      <w:pPr>
        <w:ind w:left="4280" w:hanging="502"/>
      </w:pPr>
    </w:lvl>
    <w:lvl w:ilvl="4">
      <w:numFmt w:val="bullet"/>
      <w:lvlText w:val="•"/>
      <w:lvlJc w:val="left"/>
      <w:pPr>
        <w:ind w:left="5120" w:hanging="502"/>
      </w:pPr>
    </w:lvl>
    <w:lvl w:ilvl="5">
      <w:numFmt w:val="bullet"/>
      <w:lvlText w:val="•"/>
      <w:lvlJc w:val="left"/>
      <w:pPr>
        <w:ind w:left="5960" w:hanging="502"/>
      </w:pPr>
    </w:lvl>
    <w:lvl w:ilvl="6">
      <w:numFmt w:val="bullet"/>
      <w:lvlText w:val="•"/>
      <w:lvlJc w:val="left"/>
      <w:pPr>
        <w:ind w:left="6800" w:hanging="502"/>
      </w:pPr>
    </w:lvl>
    <w:lvl w:ilvl="7">
      <w:numFmt w:val="bullet"/>
      <w:lvlText w:val="•"/>
      <w:lvlJc w:val="left"/>
      <w:pPr>
        <w:ind w:left="7640" w:hanging="502"/>
      </w:pPr>
    </w:lvl>
    <w:lvl w:ilvl="8">
      <w:numFmt w:val="bullet"/>
      <w:lvlText w:val="•"/>
      <w:lvlJc w:val="left"/>
      <w:pPr>
        <w:ind w:left="8480" w:hanging="502"/>
      </w:pPr>
    </w:lvl>
  </w:abstractNum>
  <w:abstractNum w:abstractNumId="2">
    <w:nsid w:val="00000404"/>
    <w:multiLevelType w:val="multilevel"/>
    <w:tmpl w:val="00000887"/>
    <w:lvl w:ilvl="0">
      <w:start w:val="1"/>
      <w:numFmt w:val="decimal"/>
      <w:lvlText w:val="%1"/>
      <w:lvlJc w:val="left"/>
      <w:pPr>
        <w:ind w:left="1560" w:hanging="360"/>
      </w:pPr>
      <w:rPr>
        <w:rFonts w:ascii="Calibri" w:hAnsi="Calibri" w:cs="Calibri"/>
        <w:b w:val="0"/>
        <w:bCs w:val="0"/>
        <w:w w:val="99"/>
        <w:sz w:val="24"/>
        <w:szCs w:val="24"/>
      </w:rPr>
    </w:lvl>
    <w:lvl w:ilvl="1">
      <w:numFmt w:val="bullet"/>
      <w:lvlText w:val="•"/>
      <w:lvlJc w:val="left"/>
      <w:pPr>
        <w:ind w:left="2420" w:hanging="360"/>
      </w:pPr>
    </w:lvl>
    <w:lvl w:ilvl="2">
      <w:numFmt w:val="bullet"/>
      <w:lvlText w:val="•"/>
      <w:lvlJc w:val="left"/>
      <w:pPr>
        <w:ind w:left="3280" w:hanging="360"/>
      </w:pPr>
    </w:lvl>
    <w:lvl w:ilvl="3">
      <w:numFmt w:val="bullet"/>
      <w:lvlText w:val="•"/>
      <w:lvlJc w:val="left"/>
      <w:pPr>
        <w:ind w:left="4140" w:hanging="360"/>
      </w:pPr>
    </w:lvl>
    <w:lvl w:ilvl="4">
      <w:numFmt w:val="bullet"/>
      <w:lvlText w:val="•"/>
      <w:lvlJc w:val="left"/>
      <w:pPr>
        <w:ind w:left="5000" w:hanging="360"/>
      </w:pPr>
    </w:lvl>
    <w:lvl w:ilvl="5">
      <w:numFmt w:val="bullet"/>
      <w:lvlText w:val="•"/>
      <w:lvlJc w:val="left"/>
      <w:pPr>
        <w:ind w:left="5860" w:hanging="360"/>
      </w:pPr>
    </w:lvl>
    <w:lvl w:ilvl="6">
      <w:numFmt w:val="bullet"/>
      <w:lvlText w:val="•"/>
      <w:lvlJc w:val="left"/>
      <w:pPr>
        <w:ind w:left="6720" w:hanging="360"/>
      </w:pPr>
    </w:lvl>
    <w:lvl w:ilvl="7">
      <w:numFmt w:val="bullet"/>
      <w:lvlText w:val="•"/>
      <w:lvlJc w:val="left"/>
      <w:pPr>
        <w:ind w:left="7580" w:hanging="360"/>
      </w:pPr>
    </w:lvl>
    <w:lvl w:ilvl="8">
      <w:numFmt w:val="bullet"/>
      <w:lvlText w:val="•"/>
      <w:lvlJc w:val="left"/>
      <w:pPr>
        <w:ind w:left="8440" w:hanging="360"/>
      </w:pPr>
    </w:lvl>
  </w:abstractNum>
  <w:abstractNum w:abstractNumId="3">
    <w:nsid w:val="00000405"/>
    <w:multiLevelType w:val="multilevel"/>
    <w:tmpl w:val="00000888"/>
    <w:lvl w:ilvl="0">
      <w:start w:val="1"/>
      <w:numFmt w:val="decimal"/>
      <w:lvlText w:val="%1"/>
      <w:lvlJc w:val="left"/>
      <w:pPr>
        <w:ind w:left="1560" w:hanging="360"/>
      </w:pPr>
      <w:rPr>
        <w:rFonts w:ascii="Calibri" w:hAnsi="Calibri" w:cs="Calibri"/>
        <w:b w:val="0"/>
        <w:bCs w:val="0"/>
        <w:w w:val="99"/>
        <w:sz w:val="24"/>
        <w:szCs w:val="24"/>
      </w:rPr>
    </w:lvl>
    <w:lvl w:ilvl="1">
      <w:numFmt w:val="bullet"/>
      <w:lvlText w:val="•"/>
      <w:lvlJc w:val="left"/>
      <w:pPr>
        <w:ind w:left="2420" w:hanging="360"/>
      </w:pPr>
    </w:lvl>
    <w:lvl w:ilvl="2">
      <w:numFmt w:val="bullet"/>
      <w:lvlText w:val="•"/>
      <w:lvlJc w:val="left"/>
      <w:pPr>
        <w:ind w:left="3280" w:hanging="360"/>
      </w:pPr>
    </w:lvl>
    <w:lvl w:ilvl="3">
      <w:numFmt w:val="bullet"/>
      <w:lvlText w:val="•"/>
      <w:lvlJc w:val="left"/>
      <w:pPr>
        <w:ind w:left="4140" w:hanging="360"/>
      </w:pPr>
    </w:lvl>
    <w:lvl w:ilvl="4">
      <w:numFmt w:val="bullet"/>
      <w:lvlText w:val="•"/>
      <w:lvlJc w:val="left"/>
      <w:pPr>
        <w:ind w:left="5000" w:hanging="360"/>
      </w:pPr>
    </w:lvl>
    <w:lvl w:ilvl="5">
      <w:numFmt w:val="bullet"/>
      <w:lvlText w:val="•"/>
      <w:lvlJc w:val="left"/>
      <w:pPr>
        <w:ind w:left="5860" w:hanging="360"/>
      </w:pPr>
    </w:lvl>
    <w:lvl w:ilvl="6">
      <w:numFmt w:val="bullet"/>
      <w:lvlText w:val="•"/>
      <w:lvlJc w:val="left"/>
      <w:pPr>
        <w:ind w:left="6720" w:hanging="360"/>
      </w:pPr>
    </w:lvl>
    <w:lvl w:ilvl="7">
      <w:numFmt w:val="bullet"/>
      <w:lvlText w:val="•"/>
      <w:lvlJc w:val="left"/>
      <w:pPr>
        <w:ind w:left="7580" w:hanging="360"/>
      </w:pPr>
    </w:lvl>
    <w:lvl w:ilvl="8">
      <w:numFmt w:val="bullet"/>
      <w:lvlText w:val="•"/>
      <w:lvlJc w:val="left"/>
      <w:pPr>
        <w:ind w:left="8440" w:hanging="360"/>
      </w:pPr>
    </w:lvl>
  </w:abstractNum>
  <w:abstractNum w:abstractNumId="4">
    <w:nsid w:val="00000406"/>
    <w:multiLevelType w:val="multilevel"/>
    <w:tmpl w:val="00000889"/>
    <w:lvl w:ilvl="0">
      <w:start w:val="1"/>
      <w:numFmt w:val="decimal"/>
      <w:lvlText w:val="%1"/>
      <w:lvlJc w:val="left"/>
      <w:pPr>
        <w:ind w:left="1703" w:hanging="449"/>
      </w:pPr>
      <w:rPr>
        <w:rFonts w:ascii="Calibri" w:hAnsi="Calibri" w:cs="Calibri"/>
        <w:b w:val="0"/>
        <w:bCs w:val="0"/>
        <w:w w:val="99"/>
        <w:sz w:val="24"/>
        <w:szCs w:val="24"/>
      </w:rPr>
    </w:lvl>
    <w:lvl w:ilvl="1">
      <w:numFmt w:val="bullet"/>
      <w:lvlText w:val="•"/>
      <w:lvlJc w:val="left"/>
      <w:pPr>
        <w:ind w:left="2558" w:hanging="449"/>
      </w:pPr>
    </w:lvl>
    <w:lvl w:ilvl="2">
      <w:numFmt w:val="bullet"/>
      <w:lvlText w:val="•"/>
      <w:lvlJc w:val="left"/>
      <w:pPr>
        <w:ind w:left="3416" w:hanging="449"/>
      </w:pPr>
    </w:lvl>
    <w:lvl w:ilvl="3">
      <w:numFmt w:val="bullet"/>
      <w:lvlText w:val="•"/>
      <w:lvlJc w:val="left"/>
      <w:pPr>
        <w:ind w:left="4274" w:hanging="449"/>
      </w:pPr>
    </w:lvl>
    <w:lvl w:ilvl="4">
      <w:numFmt w:val="bullet"/>
      <w:lvlText w:val="•"/>
      <w:lvlJc w:val="left"/>
      <w:pPr>
        <w:ind w:left="5132" w:hanging="449"/>
      </w:pPr>
    </w:lvl>
    <w:lvl w:ilvl="5">
      <w:numFmt w:val="bullet"/>
      <w:lvlText w:val="•"/>
      <w:lvlJc w:val="left"/>
      <w:pPr>
        <w:ind w:left="5990" w:hanging="449"/>
      </w:pPr>
    </w:lvl>
    <w:lvl w:ilvl="6">
      <w:numFmt w:val="bullet"/>
      <w:lvlText w:val="•"/>
      <w:lvlJc w:val="left"/>
      <w:pPr>
        <w:ind w:left="6848" w:hanging="449"/>
      </w:pPr>
    </w:lvl>
    <w:lvl w:ilvl="7">
      <w:numFmt w:val="bullet"/>
      <w:lvlText w:val="•"/>
      <w:lvlJc w:val="left"/>
      <w:pPr>
        <w:ind w:left="7706" w:hanging="449"/>
      </w:pPr>
    </w:lvl>
    <w:lvl w:ilvl="8">
      <w:numFmt w:val="bullet"/>
      <w:lvlText w:val="•"/>
      <w:lvlJc w:val="left"/>
      <w:pPr>
        <w:ind w:left="8564" w:hanging="449"/>
      </w:pPr>
    </w:lvl>
  </w:abstractNum>
  <w:abstractNum w:abstractNumId="5">
    <w:nsid w:val="00000407"/>
    <w:multiLevelType w:val="multilevel"/>
    <w:tmpl w:val="0000088A"/>
    <w:lvl w:ilvl="0">
      <w:start w:val="8"/>
      <w:numFmt w:val="decimal"/>
      <w:lvlText w:val="%1"/>
      <w:lvlJc w:val="left"/>
      <w:pPr>
        <w:ind w:left="1722" w:hanging="447"/>
      </w:pPr>
      <w:rPr>
        <w:rFonts w:ascii="Calibri" w:hAnsi="Calibri" w:cs="Calibri"/>
        <w:b w:val="0"/>
        <w:bCs w:val="0"/>
        <w:w w:val="99"/>
        <w:sz w:val="24"/>
        <w:szCs w:val="24"/>
      </w:rPr>
    </w:lvl>
    <w:lvl w:ilvl="1">
      <w:numFmt w:val="bullet"/>
      <w:lvlText w:val="•"/>
      <w:lvlJc w:val="left"/>
      <w:pPr>
        <w:ind w:left="2576" w:hanging="447"/>
      </w:pPr>
    </w:lvl>
    <w:lvl w:ilvl="2">
      <w:numFmt w:val="bullet"/>
      <w:lvlText w:val="•"/>
      <w:lvlJc w:val="left"/>
      <w:pPr>
        <w:ind w:left="3432" w:hanging="447"/>
      </w:pPr>
    </w:lvl>
    <w:lvl w:ilvl="3">
      <w:numFmt w:val="bullet"/>
      <w:lvlText w:val="•"/>
      <w:lvlJc w:val="left"/>
      <w:pPr>
        <w:ind w:left="4288" w:hanging="447"/>
      </w:pPr>
    </w:lvl>
    <w:lvl w:ilvl="4">
      <w:numFmt w:val="bullet"/>
      <w:lvlText w:val="•"/>
      <w:lvlJc w:val="left"/>
      <w:pPr>
        <w:ind w:left="5144" w:hanging="447"/>
      </w:pPr>
    </w:lvl>
    <w:lvl w:ilvl="5">
      <w:numFmt w:val="bullet"/>
      <w:lvlText w:val="•"/>
      <w:lvlJc w:val="left"/>
      <w:pPr>
        <w:ind w:left="6000" w:hanging="447"/>
      </w:pPr>
    </w:lvl>
    <w:lvl w:ilvl="6">
      <w:numFmt w:val="bullet"/>
      <w:lvlText w:val="•"/>
      <w:lvlJc w:val="left"/>
      <w:pPr>
        <w:ind w:left="6856" w:hanging="447"/>
      </w:pPr>
    </w:lvl>
    <w:lvl w:ilvl="7">
      <w:numFmt w:val="bullet"/>
      <w:lvlText w:val="•"/>
      <w:lvlJc w:val="left"/>
      <w:pPr>
        <w:ind w:left="7712" w:hanging="447"/>
      </w:pPr>
    </w:lvl>
    <w:lvl w:ilvl="8">
      <w:numFmt w:val="bullet"/>
      <w:lvlText w:val="•"/>
      <w:lvlJc w:val="left"/>
      <w:pPr>
        <w:ind w:left="8568" w:hanging="447"/>
      </w:pPr>
    </w:lvl>
  </w:abstractNum>
  <w:abstractNum w:abstractNumId="6">
    <w:nsid w:val="00000408"/>
    <w:multiLevelType w:val="multilevel"/>
    <w:tmpl w:val="0000088B"/>
    <w:lvl w:ilvl="0">
      <w:start w:val="1"/>
      <w:numFmt w:val="decimal"/>
      <w:lvlText w:val="%1"/>
      <w:lvlJc w:val="left"/>
      <w:pPr>
        <w:ind w:left="1560" w:hanging="365"/>
      </w:pPr>
      <w:rPr>
        <w:rFonts w:ascii="Calibri" w:hAnsi="Calibri" w:cs="Calibri"/>
        <w:b w:val="0"/>
        <w:bCs w:val="0"/>
        <w:w w:val="100"/>
        <w:sz w:val="22"/>
        <w:szCs w:val="22"/>
      </w:rPr>
    </w:lvl>
    <w:lvl w:ilvl="1">
      <w:start w:val="8"/>
      <w:numFmt w:val="decimal"/>
      <w:lvlText w:val="%2"/>
      <w:lvlJc w:val="left"/>
      <w:pPr>
        <w:ind w:left="1920" w:hanging="360"/>
      </w:pPr>
      <w:rPr>
        <w:rFonts w:ascii="Calibri" w:hAnsi="Calibri" w:cs="Calibri"/>
        <w:b w:val="0"/>
        <w:bCs w:val="0"/>
        <w:w w:val="100"/>
        <w:sz w:val="22"/>
        <w:szCs w:val="22"/>
      </w:rPr>
    </w:lvl>
    <w:lvl w:ilvl="2">
      <w:numFmt w:val="bullet"/>
      <w:lvlText w:val="•"/>
      <w:lvlJc w:val="left"/>
      <w:pPr>
        <w:ind w:left="2848" w:hanging="360"/>
      </w:pPr>
    </w:lvl>
    <w:lvl w:ilvl="3">
      <w:numFmt w:val="bullet"/>
      <w:lvlText w:val="•"/>
      <w:lvlJc w:val="left"/>
      <w:pPr>
        <w:ind w:left="3777" w:hanging="360"/>
      </w:pPr>
    </w:lvl>
    <w:lvl w:ilvl="4">
      <w:numFmt w:val="bullet"/>
      <w:lvlText w:val="•"/>
      <w:lvlJc w:val="left"/>
      <w:pPr>
        <w:ind w:left="4706" w:hanging="360"/>
      </w:pPr>
    </w:lvl>
    <w:lvl w:ilvl="5">
      <w:numFmt w:val="bullet"/>
      <w:lvlText w:val="•"/>
      <w:lvlJc w:val="left"/>
      <w:pPr>
        <w:ind w:left="5635" w:hanging="360"/>
      </w:pPr>
    </w:lvl>
    <w:lvl w:ilvl="6">
      <w:numFmt w:val="bullet"/>
      <w:lvlText w:val="•"/>
      <w:lvlJc w:val="left"/>
      <w:pPr>
        <w:ind w:left="6564" w:hanging="360"/>
      </w:pPr>
    </w:lvl>
    <w:lvl w:ilvl="7">
      <w:numFmt w:val="bullet"/>
      <w:lvlText w:val="•"/>
      <w:lvlJc w:val="left"/>
      <w:pPr>
        <w:ind w:left="7493" w:hanging="360"/>
      </w:pPr>
    </w:lvl>
    <w:lvl w:ilvl="8">
      <w:numFmt w:val="bullet"/>
      <w:lvlText w:val="•"/>
      <w:lvlJc w:val="left"/>
      <w:pPr>
        <w:ind w:left="8422" w:hanging="360"/>
      </w:pPr>
    </w:lvl>
  </w:abstractNum>
  <w:abstractNum w:abstractNumId="7">
    <w:nsid w:val="00000409"/>
    <w:multiLevelType w:val="multilevel"/>
    <w:tmpl w:val="0000088C"/>
    <w:lvl w:ilvl="0">
      <w:start w:val="8"/>
      <w:numFmt w:val="decimal"/>
      <w:lvlText w:val="%1"/>
      <w:lvlJc w:val="left"/>
      <w:pPr>
        <w:ind w:left="1125" w:hanging="286"/>
      </w:pPr>
      <w:rPr>
        <w:rFonts w:ascii="Calibri" w:hAnsi="Calibri" w:cs="Calibri"/>
        <w:b w:val="0"/>
        <w:bCs w:val="0"/>
        <w:w w:val="99"/>
        <w:sz w:val="24"/>
        <w:szCs w:val="24"/>
      </w:rPr>
    </w:lvl>
    <w:lvl w:ilvl="1">
      <w:numFmt w:val="bullet"/>
      <w:lvlText w:val="•"/>
      <w:lvlJc w:val="left"/>
      <w:pPr>
        <w:ind w:left="2036" w:hanging="286"/>
      </w:pPr>
    </w:lvl>
    <w:lvl w:ilvl="2">
      <w:numFmt w:val="bullet"/>
      <w:lvlText w:val="•"/>
      <w:lvlJc w:val="left"/>
      <w:pPr>
        <w:ind w:left="2952" w:hanging="286"/>
      </w:pPr>
    </w:lvl>
    <w:lvl w:ilvl="3">
      <w:numFmt w:val="bullet"/>
      <w:lvlText w:val="•"/>
      <w:lvlJc w:val="left"/>
      <w:pPr>
        <w:ind w:left="3868" w:hanging="286"/>
      </w:pPr>
    </w:lvl>
    <w:lvl w:ilvl="4">
      <w:numFmt w:val="bullet"/>
      <w:lvlText w:val="•"/>
      <w:lvlJc w:val="left"/>
      <w:pPr>
        <w:ind w:left="4784" w:hanging="286"/>
      </w:pPr>
    </w:lvl>
    <w:lvl w:ilvl="5">
      <w:numFmt w:val="bullet"/>
      <w:lvlText w:val="•"/>
      <w:lvlJc w:val="left"/>
      <w:pPr>
        <w:ind w:left="5700" w:hanging="286"/>
      </w:pPr>
    </w:lvl>
    <w:lvl w:ilvl="6">
      <w:numFmt w:val="bullet"/>
      <w:lvlText w:val="•"/>
      <w:lvlJc w:val="left"/>
      <w:pPr>
        <w:ind w:left="6616" w:hanging="286"/>
      </w:pPr>
    </w:lvl>
    <w:lvl w:ilvl="7">
      <w:numFmt w:val="bullet"/>
      <w:lvlText w:val="•"/>
      <w:lvlJc w:val="left"/>
      <w:pPr>
        <w:ind w:left="7532" w:hanging="286"/>
      </w:pPr>
    </w:lvl>
    <w:lvl w:ilvl="8">
      <w:numFmt w:val="bullet"/>
      <w:lvlText w:val="•"/>
      <w:lvlJc w:val="left"/>
      <w:pPr>
        <w:ind w:left="8448" w:hanging="286"/>
      </w:pPr>
    </w:lvl>
  </w:abstractNum>
  <w:abstractNum w:abstractNumId="8">
    <w:nsid w:val="083E5378"/>
    <w:multiLevelType w:val="hybridMultilevel"/>
    <w:tmpl w:val="EECA6D32"/>
    <w:lvl w:ilvl="0" w:tplc="974EF618">
      <w:start w:val="1"/>
      <w:numFmt w:val="decimal"/>
      <w:lvlText w:val="%1."/>
      <w:lvlJc w:val="left"/>
      <w:pPr>
        <w:ind w:left="480" w:hanging="360"/>
      </w:pPr>
      <w:rPr>
        <w:rFonts w:ascii="Calibri" w:eastAsia="Calibri" w:hAnsi="Calibri" w:cs="Calibri" w:hint="default"/>
        <w:spacing w:val="0"/>
        <w:w w:val="99"/>
        <w:sz w:val="24"/>
        <w:szCs w:val="24"/>
      </w:rPr>
    </w:lvl>
    <w:lvl w:ilvl="1" w:tplc="86A02BA6">
      <w:start w:val="1"/>
      <w:numFmt w:val="decimal"/>
      <w:lvlText w:val="%2"/>
      <w:lvlJc w:val="left"/>
      <w:pPr>
        <w:ind w:left="765" w:hanging="286"/>
      </w:pPr>
      <w:rPr>
        <w:rFonts w:ascii="Calibri" w:eastAsia="Calibri" w:hAnsi="Calibri" w:cs="Calibri" w:hint="default"/>
        <w:w w:val="99"/>
        <w:sz w:val="24"/>
        <w:szCs w:val="24"/>
      </w:rPr>
    </w:lvl>
    <w:lvl w:ilvl="2" w:tplc="CCD24E88">
      <w:numFmt w:val="bullet"/>
      <w:lvlText w:val="•"/>
      <w:lvlJc w:val="left"/>
      <w:pPr>
        <w:ind w:left="1868" w:hanging="286"/>
      </w:pPr>
    </w:lvl>
    <w:lvl w:ilvl="3" w:tplc="23C491EC">
      <w:numFmt w:val="bullet"/>
      <w:lvlText w:val="•"/>
      <w:lvlJc w:val="left"/>
      <w:pPr>
        <w:ind w:left="2977" w:hanging="286"/>
      </w:pPr>
    </w:lvl>
    <w:lvl w:ilvl="4" w:tplc="717E6BC2">
      <w:numFmt w:val="bullet"/>
      <w:lvlText w:val="•"/>
      <w:lvlJc w:val="left"/>
      <w:pPr>
        <w:ind w:left="4086" w:hanging="286"/>
      </w:pPr>
    </w:lvl>
    <w:lvl w:ilvl="5" w:tplc="6C321F5A">
      <w:numFmt w:val="bullet"/>
      <w:lvlText w:val="•"/>
      <w:lvlJc w:val="left"/>
      <w:pPr>
        <w:ind w:left="5195" w:hanging="286"/>
      </w:pPr>
    </w:lvl>
    <w:lvl w:ilvl="6" w:tplc="09E04CB6">
      <w:numFmt w:val="bullet"/>
      <w:lvlText w:val="•"/>
      <w:lvlJc w:val="left"/>
      <w:pPr>
        <w:ind w:left="6304" w:hanging="286"/>
      </w:pPr>
    </w:lvl>
    <w:lvl w:ilvl="7" w:tplc="76F2BF74">
      <w:numFmt w:val="bullet"/>
      <w:lvlText w:val="•"/>
      <w:lvlJc w:val="left"/>
      <w:pPr>
        <w:ind w:left="7413" w:hanging="286"/>
      </w:pPr>
    </w:lvl>
    <w:lvl w:ilvl="8" w:tplc="58A8AE3E">
      <w:numFmt w:val="bullet"/>
      <w:lvlText w:val="•"/>
      <w:lvlJc w:val="left"/>
      <w:pPr>
        <w:ind w:left="8522" w:hanging="286"/>
      </w:pPr>
    </w:lvl>
  </w:abstractNum>
  <w:abstractNum w:abstractNumId="9">
    <w:nsid w:val="0B613C2E"/>
    <w:multiLevelType w:val="hybridMultilevel"/>
    <w:tmpl w:val="D370E6D4"/>
    <w:lvl w:ilvl="0" w:tplc="E85EDBE8">
      <w:start w:val="1"/>
      <w:numFmt w:val="decimal"/>
      <w:lvlText w:val="%1."/>
      <w:lvlJc w:val="left"/>
      <w:pPr>
        <w:ind w:left="480" w:hanging="360"/>
      </w:pPr>
      <w:rPr>
        <w:spacing w:val="0"/>
        <w:w w:val="99"/>
      </w:rPr>
    </w:lvl>
    <w:lvl w:ilvl="1" w:tplc="E2D8367A">
      <w:start w:val="1"/>
      <w:numFmt w:val="decimal"/>
      <w:lvlText w:val="%2"/>
      <w:lvlJc w:val="left"/>
      <w:pPr>
        <w:ind w:left="1756" w:hanging="502"/>
      </w:pPr>
      <w:rPr>
        <w:w w:val="99"/>
      </w:rPr>
    </w:lvl>
    <w:lvl w:ilvl="2" w:tplc="50DA3F7A">
      <w:numFmt w:val="bullet"/>
      <w:lvlText w:val="•"/>
      <w:lvlJc w:val="left"/>
      <w:pPr>
        <w:ind w:left="2693" w:hanging="502"/>
      </w:pPr>
    </w:lvl>
    <w:lvl w:ilvl="3" w:tplc="BD70250C">
      <w:numFmt w:val="bullet"/>
      <w:lvlText w:val="•"/>
      <w:lvlJc w:val="left"/>
      <w:pPr>
        <w:ind w:left="3626" w:hanging="502"/>
      </w:pPr>
    </w:lvl>
    <w:lvl w:ilvl="4" w:tplc="88582526">
      <w:numFmt w:val="bullet"/>
      <w:lvlText w:val="•"/>
      <w:lvlJc w:val="left"/>
      <w:pPr>
        <w:ind w:left="4560" w:hanging="502"/>
      </w:pPr>
    </w:lvl>
    <w:lvl w:ilvl="5" w:tplc="AADEAC00">
      <w:numFmt w:val="bullet"/>
      <w:lvlText w:val="•"/>
      <w:lvlJc w:val="left"/>
      <w:pPr>
        <w:ind w:left="5493" w:hanging="502"/>
      </w:pPr>
    </w:lvl>
    <w:lvl w:ilvl="6" w:tplc="20D4B3F2">
      <w:numFmt w:val="bullet"/>
      <w:lvlText w:val="•"/>
      <w:lvlJc w:val="left"/>
      <w:pPr>
        <w:ind w:left="6426" w:hanging="502"/>
      </w:pPr>
    </w:lvl>
    <w:lvl w:ilvl="7" w:tplc="CF769EFC">
      <w:numFmt w:val="bullet"/>
      <w:lvlText w:val="•"/>
      <w:lvlJc w:val="left"/>
      <w:pPr>
        <w:ind w:left="7360" w:hanging="502"/>
      </w:pPr>
    </w:lvl>
    <w:lvl w:ilvl="8" w:tplc="B48A8F5A">
      <w:numFmt w:val="bullet"/>
      <w:lvlText w:val="•"/>
      <w:lvlJc w:val="left"/>
      <w:pPr>
        <w:ind w:left="8293" w:hanging="502"/>
      </w:pPr>
    </w:lvl>
  </w:abstractNum>
  <w:abstractNum w:abstractNumId="10">
    <w:nsid w:val="111178E3"/>
    <w:multiLevelType w:val="hybridMultilevel"/>
    <w:tmpl w:val="EC343646"/>
    <w:lvl w:ilvl="0" w:tplc="93B4D1CE">
      <w:start w:val="1"/>
      <w:numFmt w:val="decimal"/>
      <w:lvlText w:val="%1"/>
      <w:lvlJc w:val="left"/>
      <w:pPr>
        <w:ind w:left="1756" w:hanging="502"/>
      </w:pPr>
      <w:rPr>
        <w:rFonts w:ascii="Calibri" w:eastAsia="Calibri" w:hAnsi="Calibri" w:cs="Calibri" w:hint="default"/>
        <w:w w:val="99"/>
        <w:sz w:val="24"/>
        <w:szCs w:val="24"/>
      </w:rPr>
    </w:lvl>
    <w:lvl w:ilvl="1" w:tplc="7C8A4E16">
      <w:numFmt w:val="bullet"/>
      <w:lvlText w:val="•"/>
      <w:lvlJc w:val="left"/>
      <w:pPr>
        <w:ind w:left="2600" w:hanging="502"/>
      </w:pPr>
    </w:lvl>
    <w:lvl w:ilvl="2" w:tplc="0E56734E">
      <w:numFmt w:val="bullet"/>
      <w:lvlText w:val="•"/>
      <w:lvlJc w:val="left"/>
      <w:pPr>
        <w:ind w:left="3440" w:hanging="502"/>
      </w:pPr>
    </w:lvl>
    <w:lvl w:ilvl="3" w:tplc="D3AE38C0">
      <w:numFmt w:val="bullet"/>
      <w:lvlText w:val="•"/>
      <w:lvlJc w:val="left"/>
      <w:pPr>
        <w:ind w:left="4280" w:hanging="502"/>
      </w:pPr>
    </w:lvl>
    <w:lvl w:ilvl="4" w:tplc="9F82B618">
      <w:numFmt w:val="bullet"/>
      <w:lvlText w:val="•"/>
      <w:lvlJc w:val="left"/>
      <w:pPr>
        <w:ind w:left="5120" w:hanging="502"/>
      </w:pPr>
    </w:lvl>
    <w:lvl w:ilvl="5" w:tplc="40CE7528">
      <w:numFmt w:val="bullet"/>
      <w:lvlText w:val="•"/>
      <w:lvlJc w:val="left"/>
      <w:pPr>
        <w:ind w:left="5960" w:hanging="502"/>
      </w:pPr>
    </w:lvl>
    <w:lvl w:ilvl="6" w:tplc="EA706426">
      <w:numFmt w:val="bullet"/>
      <w:lvlText w:val="•"/>
      <w:lvlJc w:val="left"/>
      <w:pPr>
        <w:ind w:left="6800" w:hanging="502"/>
      </w:pPr>
    </w:lvl>
    <w:lvl w:ilvl="7" w:tplc="A56A3BFA">
      <w:numFmt w:val="bullet"/>
      <w:lvlText w:val="•"/>
      <w:lvlJc w:val="left"/>
      <w:pPr>
        <w:ind w:left="7640" w:hanging="502"/>
      </w:pPr>
    </w:lvl>
    <w:lvl w:ilvl="8" w:tplc="3B9C2EAE">
      <w:numFmt w:val="bullet"/>
      <w:lvlText w:val="•"/>
      <w:lvlJc w:val="left"/>
      <w:pPr>
        <w:ind w:left="8480" w:hanging="502"/>
      </w:pPr>
    </w:lvl>
  </w:abstractNum>
  <w:abstractNum w:abstractNumId="11">
    <w:nsid w:val="296839BA"/>
    <w:multiLevelType w:val="hybridMultilevel"/>
    <w:tmpl w:val="C36A545E"/>
    <w:lvl w:ilvl="0" w:tplc="1416037C">
      <w:start w:val="1"/>
      <w:numFmt w:val="decimal"/>
      <w:lvlText w:val="%1"/>
      <w:lvlJc w:val="left"/>
      <w:pPr>
        <w:ind w:left="765" w:hanging="286"/>
      </w:pPr>
      <w:rPr>
        <w:rFonts w:ascii="Calibri" w:eastAsia="Calibri" w:hAnsi="Calibri" w:cs="Calibri" w:hint="default"/>
        <w:w w:val="99"/>
        <w:sz w:val="24"/>
        <w:szCs w:val="24"/>
      </w:rPr>
    </w:lvl>
    <w:lvl w:ilvl="1" w:tplc="01F208FC">
      <w:numFmt w:val="bullet"/>
      <w:lvlText w:val="•"/>
      <w:lvlJc w:val="left"/>
      <w:pPr>
        <w:ind w:left="1714" w:hanging="286"/>
      </w:pPr>
    </w:lvl>
    <w:lvl w:ilvl="2" w:tplc="033C8C92">
      <w:numFmt w:val="bullet"/>
      <w:lvlText w:val="•"/>
      <w:lvlJc w:val="left"/>
      <w:pPr>
        <w:ind w:left="2668" w:hanging="286"/>
      </w:pPr>
    </w:lvl>
    <w:lvl w:ilvl="3" w:tplc="3E7A330C">
      <w:numFmt w:val="bullet"/>
      <w:lvlText w:val="•"/>
      <w:lvlJc w:val="left"/>
      <w:pPr>
        <w:ind w:left="3622" w:hanging="286"/>
      </w:pPr>
    </w:lvl>
    <w:lvl w:ilvl="4" w:tplc="9C0AD156">
      <w:numFmt w:val="bullet"/>
      <w:lvlText w:val="•"/>
      <w:lvlJc w:val="left"/>
      <w:pPr>
        <w:ind w:left="4576" w:hanging="286"/>
      </w:pPr>
    </w:lvl>
    <w:lvl w:ilvl="5" w:tplc="6ADE5D4A">
      <w:numFmt w:val="bullet"/>
      <w:lvlText w:val="•"/>
      <w:lvlJc w:val="left"/>
      <w:pPr>
        <w:ind w:left="5530" w:hanging="286"/>
      </w:pPr>
    </w:lvl>
    <w:lvl w:ilvl="6" w:tplc="3750407E">
      <w:numFmt w:val="bullet"/>
      <w:lvlText w:val="•"/>
      <w:lvlJc w:val="left"/>
      <w:pPr>
        <w:ind w:left="6484" w:hanging="286"/>
      </w:pPr>
    </w:lvl>
    <w:lvl w:ilvl="7" w:tplc="B630FCEA">
      <w:numFmt w:val="bullet"/>
      <w:lvlText w:val="•"/>
      <w:lvlJc w:val="left"/>
      <w:pPr>
        <w:ind w:left="7438" w:hanging="286"/>
      </w:pPr>
    </w:lvl>
    <w:lvl w:ilvl="8" w:tplc="4CDAB05E">
      <w:numFmt w:val="bullet"/>
      <w:lvlText w:val="•"/>
      <w:lvlJc w:val="left"/>
      <w:pPr>
        <w:ind w:left="8392" w:hanging="286"/>
      </w:pPr>
    </w:lvl>
  </w:abstractNum>
  <w:abstractNum w:abstractNumId="12">
    <w:nsid w:val="29AC67E5"/>
    <w:multiLevelType w:val="hybridMultilevel"/>
    <w:tmpl w:val="3446B2A0"/>
    <w:lvl w:ilvl="0" w:tplc="10968B32">
      <w:start w:val="1"/>
      <w:numFmt w:val="decimal"/>
      <w:lvlText w:val="%1"/>
      <w:lvlJc w:val="left"/>
      <w:pPr>
        <w:ind w:left="1560" w:hanging="360"/>
      </w:pPr>
      <w:rPr>
        <w:rFonts w:ascii="Calibri" w:eastAsia="Calibri" w:hAnsi="Calibri" w:cs="Calibri" w:hint="default"/>
        <w:w w:val="99"/>
        <w:sz w:val="24"/>
        <w:szCs w:val="24"/>
      </w:rPr>
    </w:lvl>
    <w:lvl w:ilvl="1" w:tplc="81D08542">
      <w:numFmt w:val="bullet"/>
      <w:lvlText w:val="•"/>
      <w:lvlJc w:val="left"/>
      <w:pPr>
        <w:ind w:left="2420" w:hanging="360"/>
      </w:pPr>
    </w:lvl>
    <w:lvl w:ilvl="2" w:tplc="A4108ED4">
      <w:numFmt w:val="bullet"/>
      <w:lvlText w:val="•"/>
      <w:lvlJc w:val="left"/>
      <w:pPr>
        <w:ind w:left="3280" w:hanging="360"/>
      </w:pPr>
    </w:lvl>
    <w:lvl w:ilvl="3" w:tplc="C644A55C">
      <w:numFmt w:val="bullet"/>
      <w:lvlText w:val="•"/>
      <w:lvlJc w:val="left"/>
      <w:pPr>
        <w:ind w:left="4140" w:hanging="360"/>
      </w:pPr>
    </w:lvl>
    <w:lvl w:ilvl="4" w:tplc="4ED84AB8">
      <w:numFmt w:val="bullet"/>
      <w:lvlText w:val="•"/>
      <w:lvlJc w:val="left"/>
      <w:pPr>
        <w:ind w:left="5000" w:hanging="360"/>
      </w:pPr>
    </w:lvl>
    <w:lvl w:ilvl="5" w:tplc="DB8ABBC0">
      <w:numFmt w:val="bullet"/>
      <w:lvlText w:val="•"/>
      <w:lvlJc w:val="left"/>
      <w:pPr>
        <w:ind w:left="5860" w:hanging="360"/>
      </w:pPr>
    </w:lvl>
    <w:lvl w:ilvl="6" w:tplc="4446AD92">
      <w:numFmt w:val="bullet"/>
      <w:lvlText w:val="•"/>
      <w:lvlJc w:val="left"/>
      <w:pPr>
        <w:ind w:left="6720" w:hanging="360"/>
      </w:pPr>
    </w:lvl>
    <w:lvl w:ilvl="7" w:tplc="2D1E4CC2">
      <w:numFmt w:val="bullet"/>
      <w:lvlText w:val="•"/>
      <w:lvlJc w:val="left"/>
      <w:pPr>
        <w:ind w:left="7580" w:hanging="360"/>
      </w:pPr>
    </w:lvl>
    <w:lvl w:ilvl="8" w:tplc="35B6F628">
      <w:numFmt w:val="bullet"/>
      <w:lvlText w:val="•"/>
      <w:lvlJc w:val="left"/>
      <w:pPr>
        <w:ind w:left="8440" w:hanging="360"/>
      </w:pPr>
    </w:lvl>
  </w:abstractNum>
  <w:abstractNum w:abstractNumId="13">
    <w:nsid w:val="301F5D28"/>
    <w:multiLevelType w:val="hybridMultilevel"/>
    <w:tmpl w:val="2F38C486"/>
    <w:lvl w:ilvl="0" w:tplc="BEA07664">
      <w:start w:val="1"/>
      <w:numFmt w:val="decimal"/>
      <w:lvlText w:val="%1"/>
      <w:lvlJc w:val="left"/>
      <w:pPr>
        <w:ind w:left="1703" w:hanging="449"/>
      </w:pPr>
      <w:rPr>
        <w:rFonts w:ascii="Calibri" w:eastAsia="Calibri" w:hAnsi="Calibri" w:cs="Calibri" w:hint="default"/>
        <w:w w:val="99"/>
        <w:sz w:val="24"/>
        <w:szCs w:val="24"/>
      </w:rPr>
    </w:lvl>
    <w:lvl w:ilvl="1" w:tplc="6D4EC652">
      <w:numFmt w:val="bullet"/>
      <w:lvlText w:val="•"/>
      <w:lvlJc w:val="left"/>
      <w:pPr>
        <w:ind w:left="2558" w:hanging="449"/>
      </w:pPr>
    </w:lvl>
    <w:lvl w:ilvl="2" w:tplc="BB706D5A">
      <w:numFmt w:val="bullet"/>
      <w:lvlText w:val="•"/>
      <w:lvlJc w:val="left"/>
      <w:pPr>
        <w:ind w:left="3416" w:hanging="449"/>
      </w:pPr>
    </w:lvl>
    <w:lvl w:ilvl="3" w:tplc="8FF8C864">
      <w:numFmt w:val="bullet"/>
      <w:lvlText w:val="•"/>
      <w:lvlJc w:val="left"/>
      <w:pPr>
        <w:ind w:left="4274" w:hanging="449"/>
      </w:pPr>
    </w:lvl>
    <w:lvl w:ilvl="4" w:tplc="2C3C4C0A">
      <w:numFmt w:val="bullet"/>
      <w:lvlText w:val="•"/>
      <w:lvlJc w:val="left"/>
      <w:pPr>
        <w:ind w:left="5132" w:hanging="449"/>
      </w:pPr>
    </w:lvl>
    <w:lvl w:ilvl="5" w:tplc="9B36E3A8">
      <w:numFmt w:val="bullet"/>
      <w:lvlText w:val="•"/>
      <w:lvlJc w:val="left"/>
      <w:pPr>
        <w:ind w:left="5990" w:hanging="449"/>
      </w:pPr>
    </w:lvl>
    <w:lvl w:ilvl="6" w:tplc="592E93AA">
      <w:numFmt w:val="bullet"/>
      <w:lvlText w:val="•"/>
      <w:lvlJc w:val="left"/>
      <w:pPr>
        <w:ind w:left="6848" w:hanging="449"/>
      </w:pPr>
    </w:lvl>
    <w:lvl w:ilvl="7" w:tplc="67103DDA">
      <w:numFmt w:val="bullet"/>
      <w:lvlText w:val="•"/>
      <w:lvlJc w:val="left"/>
      <w:pPr>
        <w:ind w:left="7706" w:hanging="449"/>
      </w:pPr>
    </w:lvl>
    <w:lvl w:ilvl="8" w:tplc="2B98E27C">
      <w:numFmt w:val="bullet"/>
      <w:lvlText w:val="•"/>
      <w:lvlJc w:val="left"/>
      <w:pPr>
        <w:ind w:left="8564" w:hanging="449"/>
      </w:pPr>
    </w:lvl>
  </w:abstractNum>
  <w:abstractNum w:abstractNumId="14">
    <w:nsid w:val="34734D6F"/>
    <w:multiLevelType w:val="hybridMultilevel"/>
    <w:tmpl w:val="CA0E0570"/>
    <w:lvl w:ilvl="0" w:tplc="E54E76F8">
      <w:start w:val="1"/>
      <w:numFmt w:val="decimal"/>
      <w:lvlText w:val="%1"/>
      <w:lvlJc w:val="left"/>
      <w:pPr>
        <w:ind w:left="1560" w:hanging="360"/>
      </w:pPr>
      <w:rPr>
        <w:rFonts w:ascii="Calibri" w:eastAsia="Calibri" w:hAnsi="Calibri" w:cs="Calibri" w:hint="default"/>
        <w:w w:val="99"/>
        <w:sz w:val="24"/>
        <w:szCs w:val="24"/>
      </w:rPr>
    </w:lvl>
    <w:lvl w:ilvl="1" w:tplc="86E6896A">
      <w:numFmt w:val="bullet"/>
      <w:lvlText w:val="•"/>
      <w:lvlJc w:val="left"/>
      <w:pPr>
        <w:ind w:left="2420" w:hanging="360"/>
      </w:pPr>
    </w:lvl>
    <w:lvl w:ilvl="2" w:tplc="14EE2B60">
      <w:numFmt w:val="bullet"/>
      <w:lvlText w:val="•"/>
      <w:lvlJc w:val="left"/>
      <w:pPr>
        <w:ind w:left="3280" w:hanging="360"/>
      </w:pPr>
    </w:lvl>
    <w:lvl w:ilvl="3" w:tplc="6CA8EAAE">
      <w:numFmt w:val="bullet"/>
      <w:lvlText w:val="•"/>
      <w:lvlJc w:val="left"/>
      <w:pPr>
        <w:ind w:left="4140" w:hanging="360"/>
      </w:pPr>
    </w:lvl>
    <w:lvl w:ilvl="4" w:tplc="AD44ABF0">
      <w:numFmt w:val="bullet"/>
      <w:lvlText w:val="•"/>
      <w:lvlJc w:val="left"/>
      <w:pPr>
        <w:ind w:left="5000" w:hanging="360"/>
      </w:pPr>
    </w:lvl>
    <w:lvl w:ilvl="5" w:tplc="A49C8110">
      <w:numFmt w:val="bullet"/>
      <w:lvlText w:val="•"/>
      <w:lvlJc w:val="left"/>
      <w:pPr>
        <w:ind w:left="5860" w:hanging="360"/>
      </w:pPr>
    </w:lvl>
    <w:lvl w:ilvl="6" w:tplc="BF76A0C4">
      <w:numFmt w:val="bullet"/>
      <w:lvlText w:val="•"/>
      <w:lvlJc w:val="left"/>
      <w:pPr>
        <w:ind w:left="6720" w:hanging="360"/>
      </w:pPr>
    </w:lvl>
    <w:lvl w:ilvl="7" w:tplc="15663648">
      <w:numFmt w:val="bullet"/>
      <w:lvlText w:val="•"/>
      <w:lvlJc w:val="left"/>
      <w:pPr>
        <w:ind w:left="7580" w:hanging="360"/>
      </w:pPr>
    </w:lvl>
    <w:lvl w:ilvl="8" w:tplc="C4707E5E">
      <w:numFmt w:val="bullet"/>
      <w:lvlText w:val="•"/>
      <w:lvlJc w:val="left"/>
      <w:pPr>
        <w:ind w:left="8440" w:hanging="360"/>
      </w:pPr>
    </w:lvl>
  </w:abstractNum>
  <w:abstractNum w:abstractNumId="15">
    <w:nsid w:val="40D26EF9"/>
    <w:multiLevelType w:val="hybridMultilevel"/>
    <w:tmpl w:val="1F64C958"/>
    <w:lvl w:ilvl="0" w:tplc="D8E2EA50">
      <w:start w:val="1"/>
      <w:numFmt w:val="decimal"/>
      <w:lvlText w:val="%1"/>
      <w:lvlJc w:val="left"/>
      <w:pPr>
        <w:ind w:left="765" w:hanging="286"/>
      </w:pPr>
      <w:rPr>
        <w:rFonts w:ascii="Calibri" w:eastAsia="Calibri" w:hAnsi="Calibri" w:cs="Calibri" w:hint="default"/>
        <w:w w:val="99"/>
        <w:sz w:val="24"/>
        <w:szCs w:val="24"/>
      </w:rPr>
    </w:lvl>
    <w:lvl w:ilvl="1" w:tplc="AA948FE6">
      <w:numFmt w:val="bullet"/>
      <w:lvlText w:val="•"/>
      <w:lvlJc w:val="left"/>
      <w:pPr>
        <w:ind w:left="1762" w:hanging="286"/>
      </w:pPr>
    </w:lvl>
    <w:lvl w:ilvl="2" w:tplc="134A6026">
      <w:numFmt w:val="bullet"/>
      <w:lvlText w:val="•"/>
      <w:lvlJc w:val="left"/>
      <w:pPr>
        <w:ind w:left="2764" w:hanging="286"/>
      </w:pPr>
    </w:lvl>
    <w:lvl w:ilvl="3" w:tplc="EB942370">
      <w:numFmt w:val="bullet"/>
      <w:lvlText w:val="•"/>
      <w:lvlJc w:val="left"/>
      <w:pPr>
        <w:ind w:left="3766" w:hanging="286"/>
      </w:pPr>
    </w:lvl>
    <w:lvl w:ilvl="4" w:tplc="E93EA650">
      <w:numFmt w:val="bullet"/>
      <w:lvlText w:val="•"/>
      <w:lvlJc w:val="left"/>
      <w:pPr>
        <w:ind w:left="4768" w:hanging="286"/>
      </w:pPr>
    </w:lvl>
    <w:lvl w:ilvl="5" w:tplc="D2B057A4">
      <w:numFmt w:val="bullet"/>
      <w:lvlText w:val="•"/>
      <w:lvlJc w:val="left"/>
      <w:pPr>
        <w:ind w:left="5770" w:hanging="286"/>
      </w:pPr>
    </w:lvl>
    <w:lvl w:ilvl="6" w:tplc="9766C088">
      <w:numFmt w:val="bullet"/>
      <w:lvlText w:val="•"/>
      <w:lvlJc w:val="left"/>
      <w:pPr>
        <w:ind w:left="6772" w:hanging="286"/>
      </w:pPr>
    </w:lvl>
    <w:lvl w:ilvl="7" w:tplc="C2C48C88">
      <w:numFmt w:val="bullet"/>
      <w:lvlText w:val="•"/>
      <w:lvlJc w:val="left"/>
      <w:pPr>
        <w:ind w:left="7774" w:hanging="286"/>
      </w:pPr>
    </w:lvl>
    <w:lvl w:ilvl="8" w:tplc="A2006D28">
      <w:numFmt w:val="bullet"/>
      <w:lvlText w:val="•"/>
      <w:lvlJc w:val="left"/>
      <w:pPr>
        <w:ind w:left="8776" w:hanging="286"/>
      </w:pPr>
    </w:lvl>
  </w:abstractNum>
  <w:abstractNum w:abstractNumId="16">
    <w:nsid w:val="445C478D"/>
    <w:multiLevelType w:val="hybridMultilevel"/>
    <w:tmpl w:val="5896F570"/>
    <w:lvl w:ilvl="0" w:tplc="4CA0F226">
      <w:start w:val="1"/>
      <w:numFmt w:val="decimal"/>
      <w:lvlText w:val="%1"/>
      <w:lvlJc w:val="left"/>
      <w:pPr>
        <w:ind w:left="765" w:hanging="286"/>
      </w:pPr>
      <w:rPr>
        <w:rFonts w:ascii="Calibri" w:eastAsia="Calibri" w:hAnsi="Calibri" w:cs="Calibri" w:hint="default"/>
        <w:w w:val="99"/>
        <w:sz w:val="24"/>
        <w:szCs w:val="24"/>
      </w:rPr>
    </w:lvl>
    <w:lvl w:ilvl="1" w:tplc="55F6272C">
      <w:numFmt w:val="bullet"/>
      <w:lvlText w:val="•"/>
      <w:lvlJc w:val="left"/>
      <w:pPr>
        <w:ind w:left="1714" w:hanging="286"/>
      </w:pPr>
    </w:lvl>
    <w:lvl w:ilvl="2" w:tplc="270AFD12">
      <w:numFmt w:val="bullet"/>
      <w:lvlText w:val="•"/>
      <w:lvlJc w:val="left"/>
      <w:pPr>
        <w:ind w:left="2668" w:hanging="286"/>
      </w:pPr>
    </w:lvl>
    <w:lvl w:ilvl="3" w:tplc="5B6A53FE">
      <w:numFmt w:val="bullet"/>
      <w:lvlText w:val="•"/>
      <w:lvlJc w:val="left"/>
      <w:pPr>
        <w:ind w:left="3622" w:hanging="286"/>
      </w:pPr>
    </w:lvl>
    <w:lvl w:ilvl="4" w:tplc="987C6416">
      <w:numFmt w:val="bullet"/>
      <w:lvlText w:val="•"/>
      <w:lvlJc w:val="left"/>
      <w:pPr>
        <w:ind w:left="4576" w:hanging="286"/>
      </w:pPr>
    </w:lvl>
    <w:lvl w:ilvl="5" w:tplc="23F6EDDA">
      <w:numFmt w:val="bullet"/>
      <w:lvlText w:val="•"/>
      <w:lvlJc w:val="left"/>
      <w:pPr>
        <w:ind w:left="5530" w:hanging="286"/>
      </w:pPr>
    </w:lvl>
    <w:lvl w:ilvl="6" w:tplc="56160DFA">
      <w:numFmt w:val="bullet"/>
      <w:lvlText w:val="•"/>
      <w:lvlJc w:val="left"/>
      <w:pPr>
        <w:ind w:left="6484" w:hanging="286"/>
      </w:pPr>
    </w:lvl>
    <w:lvl w:ilvl="7" w:tplc="7A7086CC">
      <w:numFmt w:val="bullet"/>
      <w:lvlText w:val="•"/>
      <w:lvlJc w:val="left"/>
      <w:pPr>
        <w:ind w:left="7438" w:hanging="286"/>
      </w:pPr>
    </w:lvl>
    <w:lvl w:ilvl="8" w:tplc="A11A12B4">
      <w:numFmt w:val="bullet"/>
      <w:lvlText w:val="•"/>
      <w:lvlJc w:val="left"/>
      <w:pPr>
        <w:ind w:left="8392" w:hanging="286"/>
      </w:pPr>
    </w:lvl>
  </w:abstractNum>
  <w:abstractNum w:abstractNumId="17">
    <w:nsid w:val="4BE8430E"/>
    <w:multiLevelType w:val="hybridMultilevel"/>
    <w:tmpl w:val="7D8AA9E4"/>
    <w:lvl w:ilvl="0" w:tplc="0E9CCD40">
      <w:start w:val="1"/>
      <w:numFmt w:val="decimal"/>
      <w:lvlText w:val="%1"/>
      <w:lvlJc w:val="left"/>
      <w:pPr>
        <w:ind w:left="1560" w:hanging="365"/>
      </w:pPr>
      <w:rPr>
        <w:rFonts w:ascii="Calibri" w:eastAsia="Calibri" w:hAnsi="Calibri" w:cs="Calibri" w:hint="default"/>
        <w:w w:val="100"/>
        <w:sz w:val="22"/>
        <w:szCs w:val="22"/>
      </w:rPr>
    </w:lvl>
    <w:lvl w:ilvl="1" w:tplc="ABD45CAA">
      <w:start w:val="8"/>
      <w:numFmt w:val="decimal"/>
      <w:lvlText w:val="%2"/>
      <w:lvlJc w:val="left"/>
      <w:pPr>
        <w:ind w:left="1920" w:hanging="360"/>
      </w:pPr>
      <w:rPr>
        <w:rFonts w:ascii="Calibri" w:eastAsia="Calibri" w:hAnsi="Calibri" w:cs="Calibri" w:hint="default"/>
        <w:w w:val="100"/>
        <w:sz w:val="22"/>
        <w:szCs w:val="22"/>
      </w:rPr>
    </w:lvl>
    <w:lvl w:ilvl="2" w:tplc="7EA4BEAC">
      <w:numFmt w:val="bullet"/>
      <w:lvlText w:val="•"/>
      <w:lvlJc w:val="left"/>
      <w:pPr>
        <w:ind w:left="2848" w:hanging="360"/>
      </w:pPr>
    </w:lvl>
    <w:lvl w:ilvl="3" w:tplc="4B267CB8">
      <w:numFmt w:val="bullet"/>
      <w:lvlText w:val="•"/>
      <w:lvlJc w:val="left"/>
      <w:pPr>
        <w:ind w:left="3777" w:hanging="360"/>
      </w:pPr>
    </w:lvl>
    <w:lvl w:ilvl="4" w:tplc="35D47D62">
      <w:numFmt w:val="bullet"/>
      <w:lvlText w:val="•"/>
      <w:lvlJc w:val="left"/>
      <w:pPr>
        <w:ind w:left="4706" w:hanging="360"/>
      </w:pPr>
    </w:lvl>
    <w:lvl w:ilvl="5" w:tplc="BE101FF2">
      <w:numFmt w:val="bullet"/>
      <w:lvlText w:val="•"/>
      <w:lvlJc w:val="left"/>
      <w:pPr>
        <w:ind w:left="5635" w:hanging="360"/>
      </w:pPr>
    </w:lvl>
    <w:lvl w:ilvl="6" w:tplc="E864D128">
      <w:numFmt w:val="bullet"/>
      <w:lvlText w:val="•"/>
      <w:lvlJc w:val="left"/>
      <w:pPr>
        <w:ind w:left="6564" w:hanging="360"/>
      </w:pPr>
    </w:lvl>
    <w:lvl w:ilvl="7" w:tplc="AC8C0A1C">
      <w:numFmt w:val="bullet"/>
      <w:lvlText w:val="•"/>
      <w:lvlJc w:val="left"/>
      <w:pPr>
        <w:ind w:left="7493" w:hanging="360"/>
      </w:pPr>
    </w:lvl>
    <w:lvl w:ilvl="8" w:tplc="118A3A10">
      <w:numFmt w:val="bullet"/>
      <w:lvlText w:val="•"/>
      <w:lvlJc w:val="left"/>
      <w:pPr>
        <w:ind w:left="8422" w:hanging="360"/>
      </w:pPr>
    </w:lvl>
  </w:abstractNum>
  <w:abstractNum w:abstractNumId="18">
    <w:nsid w:val="5F4058FD"/>
    <w:multiLevelType w:val="hybridMultilevel"/>
    <w:tmpl w:val="54025E84"/>
    <w:lvl w:ilvl="0" w:tplc="759EC110">
      <w:start w:val="8"/>
      <w:numFmt w:val="decimal"/>
      <w:lvlText w:val="%1"/>
      <w:lvlJc w:val="left"/>
      <w:pPr>
        <w:ind w:left="1125" w:hanging="286"/>
      </w:pPr>
      <w:rPr>
        <w:rFonts w:ascii="Calibri" w:eastAsia="Calibri" w:hAnsi="Calibri" w:cs="Calibri" w:hint="default"/>
        <w:w w:val="99"/>
        <w:sz w:val="24"/>
        <w:szCs w:val="24"/>
      </w:rPr>
    </w:lvl>
    <w:lvl w:ilvl="1" w:tplc="F38E3402">
      <w:numFmt w:val="bullet"/>
      <w:lvlText w:val="•"/>
      <w:lvlJc w:val="left"/>
      <w:pPr>
        <w:ind w:left="2036" w:hanging="286"/>
      </w:pPr>
    </w:lvl>
    <w:lvl w:ilvl="2" w:tplc="C00647A2">
      <w:numFmt w:val="bullet"/>
      <w:lvlText w:val="•"/>
      <w:lvlJc w:val="left"/>
      <w:pPr>
        <w:ind w:left="2952" w:hanging="286"/>
      </w:pPr>
    </w:lvl>
    <w:lvl w:ilvl="3" w:tplc="6F08DF12">
      <w:numFmt w:val="bullet"/>
      <w:lvlText w:val="•"/>
      <w:lvlJc w:val="left"/>
      <w:pPr>
        <w:ind w:left="3868" w:hanging="286"/>
      </w:pPr>
    </w:lvl>
    <w:lvl w:ilvl="4" w:tplc="43848E22">
      <w:numFmt w:val="bullet"/>
      <w:lvlText w:val="•"/>
      <w:lvlJc w:val="left"/>
      <w:pPr>
        <w:ind w:left="4784" w:hanging="286"/>
      </w:pPr>
    </w:lvl>
    <w:lvl w:ilvl="5" w:tplc="246A7D54">
      <w:numFmt w:val="bullet"/>
      <w:lvlText w:val="•"/>
      <w:lvlJc w:val="left"/>
      <w:pPr>
        <w:ind w:left="5700" w:hanging="286"/>
      </w:pPr>
    </w:lvl>
    <w:lvl w:ilvl="6" w:tplc="6B30A09C">
      <w:numFmt w:val="bullet"/>
      <w:lvlText w:val="•"/>
      <w:lvlJc w:val="left"/>
      <w:pPr>
        <w:ind w:left="6616" w:hanging="286"/>
      </w:pPr>
    </w:lvl>
    <w:lvl w:ilvl="7" w:tplc="F50A3A14">
      <w:numFmt w:val="bullet"/>
      <w:lvlText w:val="•"/>
      <w:lvlJc w:val="left"/>
      <w:pPr>
        <w:ind w:left="7532" w:hanging="286"/>
      </w:pPr>
    </w:lvl>
    <w:lvl w:ilvl="8" w:tplc="756E9DF8">
      <w:numFmt w:val="bullet"/>
      <w:lvlText w:val="•"/>
      <w:lvlJc w:val="left"/>
      <w:pPr>
        <w:ind w:left="8448" w:hanging="286"/>
      </w:pPr>
    </w:lvl>
  </w:abstractNum>
  <w:abstractNum w:abstractNumId="19">
    <w:nsid w:val="6DBB5C68"/>
    <w:multiLevelType w:val="hybridMultilevel"/>
    <w:tmpl w:val="92649DFC"/>
    <w:lvl w:ilvl="0" w:tplc="6592EF2E">
      <w:start w:val="1"/>
      <w:numFmt w:val="decimal"/>
      <w:lvlText w:val="%1"/>
      <w:lvlJc w:val="left"/>
      <w:pPr>
        <w:ind w:left="1127" w:hanging="288"/>
      </w:pPr>
      <w:rPr>
        <w:rFonts w:ascii="Calibri" w:eastAsia="Calibri" w:hAnsi="Calibri" w:cs="Calibri" w:hint="default"/>
        <w:w w:val="99"/>
        <w:sz w:val="24"/>
        <w:szCs w:val="24"/>
      </w:rPr>
    </w:lvl>
    <w:lvl w:ilvl="1" w:tplc="82044B2C">
      <w:numFmt w:val="bullet"/>
      <w:lvlText w:val="•"/>
      <w:lvlJc w:val="left"/>
      <w:pPr>
        <w:ind w:left="2036" w:hanging="288"/>
      </w:pPr>
    </w:lvl>
    <w:lvl w:ilvl="2" w:tplc="33E43CB8">
      <w:numFmt w:val="bullet"/>
      <w:lvlText w:val="•"/>
      <w:lvlJc w:val="left"/>
      <w:pPr>
        <w:ind w:left="2952" w:hanging="288"/>
      </w:pPr>
    </w:lvl>
    <w:lvl w:ilvl="3" w:tplc="ACDAD7DE">
      <w:numFmt w:val="bullet"/>
      <w:lvlText w:val="•"/>
      <w:lvlJc w:val="left"/>
      <w:pPr>
        <w:ind w:left="3868" w:hanging="288"/>
      </w:pPr>
    </w:lvl>
    <w:lvl w:ilvl="4" w:tplc="1700E2C8">
      <w:numFmt w:val="bullet"/>
      <w:lvlText w:val="•"/>
      <w:lvlJc w:val="left"/>
      <w:pPr>
        <w:ind w:left="4784" w:hanging="288"/>
      </w:pPr>
    </w:lvl>
    <w:lvl w:ilvl="5" w:tplc="981C16EE">
      <w:numFmt w:val="bullet"/>
      <w:lvlText w:val="•"/>
      <w:lvlJc w:val="left"/>
      <w:pPr>
        <w:ind w:left="5700" w:hanging="288"/>
      </w:pPr>
    </w:lvl>
    <w:lvl w:ilvl="6" w:tplc="0F42BB24">
      <w:numFmt w:val="bullet"/>
      <w:lvlText w:val="•"/>
      <w:lvlJc w:val="left"/>
      <w:pPr>
        <w:ind w:left="6616" w:hanging="288"/>
      </w:pPr>
    </w:lvl>
    <w:lvl w:ilvl="7" w:tplc="02D63606">
      <w:numFmt w:val="bullet"/>
      <w:lvlText w:val="•"/>
      <w:lvlJc w:val="left"/>
      <w:pPr>
        <w:ind w:left="7532" w:hanging="288"/>
      </w:pPr>
    </w:lvl>
    <w:lvl w:ilvl="8" w:tplc="0A3E6700">
      <w:numFmt w:val="bullet"/>
      <w:lvlText w:val="•"/>
      <w:lvlJc w:val="left"/>
      <w:pPr>
        <w:ind w:left="8448" w:hanging="288"/>
      </w:pPr>
    </w:lvl>
  </w:abstractNum>
  <w:abstractNum w:abstractNumId="20">
    <w:nsid w:val="70E72429"/>
    <w:multiLevelType w:val="hybridMultilevel"/>
    <w:tmpl w:val="EFEA78EA"/>
    <w:lvl w:ilvl="0" w:tplc="4140A9CA">
      <w:start w:val="1"/>
      <w:numFmt w:val="decimal"/>
      <w:lvlText w:val="%1"/>
      <w:lvlJc w:val="left"/>
      <w:pPr>
        <w:ind w:left="765" w:hanging="286"/>
      </w:pPr>
      <w:rPr>
        <w:rFonts w:ascii="Calibri" w:eastAsia="Calibri" w:hAnsi="Calibri" w:cs="Calibri" w:hint="default"/>
        <w:w w:val="99"/>
        <w:sz w:val="24"/>
        <w:szCs w:val="24"/>
      </w:rPr>
    </w:lvl>
    <w:lvl w:ilvl="1" w:tplc="18B06C12">
      <w:numFmt w:val="bullet"/>
      <w:lvlText w:val="•"/>
      <w:lvlJc w:val="left"/>
      <w:pPr>
        <w:ind w:left="1714" w:hanging="286"/>
      </w:pPr>
    </w:lvl>
    <w:lvl w:ilvl="2" w:tplc="8E44671C">
      <w:numFmt w:val="bullet"/>
      <w:lvlText w:val="•"/>
      <w:lvlJc w:val="left"/>
      <w:pPr>
        <w:ind w:left="2668" w:hanging="286"/>
      </w:pPr>
    </w:lvl>
    <w:lvl w:ilvl="3" w:tplc="0DF24A02">
      <w:numFmt w:val="bullet"/>
      <w:lvlText w:val="•"/>
      <w:lvlJc w:val="left"/>
      <w:pPr>
        <w:ind w:left="3622" w:hanging="286"/>
      </w:pPr>
    </w:lvl>
    <w:lvl w:ilvl="4" w:tplc="94727432">
      <w:numFmt w:val="bullet"/>
      <w:lvlText w:val="•"/>
      <w:lvlJc w:val="left"/>
      <w:pPr>
        <w:ind w:left="4576" w:hanging="286"/>
      </w:pPr>
    </w:lvl>
    <w:lvl w:ilvl="5" w:tplc="1DD0FF80">
      <w:numFmt w:val="bullet"/>
      <w:lvlText w:val="•"/>
      <w:lvlJc w:val="left"/>
      <w:pPr>
        <w:ind w:left="5530" w:hanging="286"/>
      </w:pPr>
    </w:lvl>
    <w:lvl w:ilvl="6" w:tplc="811A20D4">
      <w:numFmt w:val="bullet"/>
      <w:lvlText w:val="•"/>
      <w:lvlJc w:val="left"/>
      <w:pPr>
        <w:ind w:left="6484" w:hanging="286"/>
      </w:pPr>
    </w:lvl>
    <w:lvl w:ilvl="7" w:tplc="E9F60D6C">
      <w:numFmt w:val="bullet"/>
      <w:lvlText w:val="•"/>
      <w:lvlJc w:val="left"/>
      <w:pPr>
        <w:ind w:left="7438" w:hanging="286"/>
      </w:pPr>
    </w:lvl>
    <w:lvl w:ilvl="8" w:tplc="24A2A402">
      <w:numFmt w:val="bullet"/>
      <w:lvlText w:val="•"/>
      <w:lvlJc w:val="left"/>
      <w:pPr>
        <w:ind w:left="8392" w:hanging="286"/>
      </w:pPr>
    </w:lvl>
  </w:abstractNum>
  <w:abstractNum w:abstractNumId="21">
    <w:nsid w:val="747158AB"/>
    <w:multiLevelType w:val="hybridMultilevel"/>
    <w:tmpl w:val="AA3C6C0E"/>
    <w:lvl w:ilvl="0" w:tplc="B5CE154E">
      <w:start w:val="8"/>
      <w:numFmt w:val="decimal"/>
      <w:lvlText w:val="%1"/>
      <w:lvlJc w:val="left"/>
      <w:pPr>
        <w:ind w:left="1722" w:hanging="447"/>
      </w:pPr>
      <w:rPr>
        <w:rFonts w:ascii="Calibri" w:eastAsia="Calibri" w:hAnsi="Calibri" w:cs="Calibri" w:hint="default"/>
        <w:w w:val="99"/>
        <w:sz w:val="24"/>
        <w:szCs w:val="24"/>
      </w:rPr>
    </w:lvl>
    <w:lvl w:ilvl="1" w:tplc="91A26074">
      <w:numFmt w:val="bullet"/>
      <w:lvlText w:val="•"/>
      <w:lvlJc w:val="left"/>
      <w:pPr>
        <w:ind w:left="2576" w:hanging="447"/>
      </w:pPr>
    </w:lvl>
    <w:lvl w:ilvl="2" w:tplc="C21C3182">
      <w:numFmt w:val="bullet"/>
      <w:lvlText w:val="•"/>
      <w:lvlJc w:val="left"/>
      <w:pPr>
        <w:ind w:left="3432" w:hanging="447"/>
      </w:pPr>
    </w:lvl>
    <w:lvl w:ilvl="3" w:tplc="94EE12A4">
      <w:numFmt w:val="bullet"/>
      <w:lvlText w:val="•"/>
      <w:lvlJc w:val="left"/>
      <w:pPr>
        <w:ind w:left="4288" w:hanging="447"/>
      </w:pPr>
    </w:lvl>
    <w:lvl w:ilvl="4" w:tplc="6D2811F6">
      <w:numFmt w:val="bullet"/>
      <w:lvlText w:val="•"/>
      <w:lvlJc w:val="left"/>
      <w:pPr>
        <w:ind w:left="5144" w:hanging="447"/>
      </w:pPr>
    </w:lvl>
    <w:lvl w:ilvl="5" w:tplc="820EF8FC">
      <w:numFmt w:val="bullet"/>
      <w:lvlText w:val="•"/>
      <w:lvlJc w:val="left"/>
      <w:pPr>
        <w:ind w:left="6000" w:hanging="447"/>
      </w:pPr>
    </w:lvl>
    <w:lvl w:ilvl="6" w:tplc="7A882D70">
      <w:numFmt w:val="bullet"/>
      <w:lvlText w:val="•"/>
      <w:lvlJc w:val="left"/>
      <w:pPr>
        <w:ind w:left="6856" w:hanging="447"/>
      </w:pPr>
    </w:lvl>
    <w:lvl w:ilvl="7" w:tplc="727A20AC">
      <w:numFmt w:val="bullet"/>
      <w:lvlText w:val="•"/>
      <w:lvlJc w:val="left"/>
      <w:pPr>
        <w:ind w:left="7712" w:hanging="447"/>
      </w:pPr>
    </w:lvl>
    <w:lvl w:ilvl="8" w:tplc="ADA640EE">
      <w:numFmt w:val="bullet"/>
      <w:lvlText w:val="•"/>
      <w:lvlJc w:val="left"/>
      <w:pPr>
        <w:ind w:left="8568" w:hanging="447"/>
      </w:pPr>
    </w:lvl>
  </w:abstractNum>
  <w:abstractNum w:abstractNumId="22">
    <w:nsid w:val="7DE80A73"/>
    <w:multiLevelType w:val="hybridMultilevel"/>
    <w:tmpl w:val="1B643E0C"/>
    <w:lvl w:ilvl="0" w:tplc="D3CE327C">
      <w:start w:val="8"/>
      <w:numFmt w:val="decimal"/>
      <w:lvlText w:val="%1"/>
      <w:lvlJc w:val="left"/>
      <w:pPr>
        <w:ind w:left="765" w:hanging="286"/>
      </w:pPr>
      <w:rPr>
        <w:rFonts w:ascii="Calibri" w:eastAsia="Calibri" w:hAnsi="Calibri" w:cs="Calibri" w:hint="default"/>
        <w:w w:val="99"/>
        <w:sz w:val="24"/>
        <w:szCs w:val="24"/>
      </w:rPr>
    </w:lvl>
    <w:lvl w:ilvl="1" w:tplc="04489284">
      <w:numFmt w:val="bullet"/>
      <w:lvlText w:val="•"/>
      <w:lvlJc w:val="left"/>
      <w:pPr>
        <w:ind w:left="1714" w:hanging="286"/>
      </w:pPr>
    </w:lvl>
    <w:lvl w:ilvl="2" w:tplc="6284DEDC">
      <w:numFmt w:val="bullet"/>
      <w:lvlText w:val="•"/>
      <w:lvlJc w:val="left"/>
      <w:pPr>
        <w:ind w:left="2668" w:hanging="286"/>
      </w:pPr>
    </w:lvl>
    <w:lvl w:ilvl="3" w:tplc="255A50E2">
      <w:numFmt w:val="bullet"/>
      <w:lvlText w:val="•"/>
      <w:lvlJc w:val="left"/>
      <w:pPr>
        <w:ind w:left="3622" w:hanging="286"/>
      </w:pPr>
    </w:lvl>
    <w:lvl w:ilvl="4" w:tplc="7994A388">
      <w:numFmt w:val="bullet"/>
      <w:lvlText w:val="•"/>
      <w:lvlJc w:val="left"/>
      <w:pPr>
        <w:ind w:left="4576" w:hanging="286"/>
      </w:pPr>
    </w:lvl>
    <w:lvl w:ilvl="5" w:tplc="1220B26C">
      <w:numFmt w:val="bullet"/>
      <w:lvlText w:val="•"/>
      <w:lvlJc w:val="left"/>
      <w:pPr>
        <w:ind w:left="5530" w:hanging="286"/>
      </w:pPr>
    </w:lvl>
    <w:lvl w:ilvl="6" w:tplc="8C3698DE">
      <w:numFmt w:val="bullet"/>
      <w:lvlText w:val="•"/>
      <w:lvlJc w:val="left"/>
      <w:pPr>
        <w:ind w:left="6484" w:hanging="286"/>
      </w:pPr>
    </w:lvl>
    <w:lvl w:ilvl="7" w:tplc="F9F6FD7E">
      <w:numFmt w:val="bullet"/>
      <w:lvlText w:val="•"/>
      <w:lvlJc w:val="left"/>
      <w:pPr>
        <w:ind w:left="7438" w:hanging="286"/>
      </w:pPr>
    </w:lvl>
    <w:lvl w:ilvl="8" w:tplc="6CE4C33C">
      <w:numFmt w:val="bullet"/>
      <w:lvlText w:val="•"/>
      <w:lvlJc w:val="left"/>
      <w:pPr>
        <w:ind w:left="8392" w:hanging="286"/>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8"/>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8"/>
    </w:lvlOverride>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8"/>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8"/>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8"/>
    </w:lvlOverride>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8"/>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B4"/>
    <w:rsid w:val="000379D9"/>
    <w:rsid w:val="00097AA1"/>
    <w:rsid w:val="00280670"/>
    <w:rsid w:val="00284EA8"/>
    <w:rsid w:val="00393BAA"/>
    <w:rsid w:val="004204D8"/>
    <w:rsid w:val="006055F1"/>
    <w:rsid w:val="006140D8"/>
    <w:rsid w:val="00A1507F"/>
    <w:rsid w:val="00A76E93"/>
    <w:rsid w:val="00B83F17"/>
    <w:rsid w:val="00C00311"/>
    <w:rsid w:val="00C04296"/>
    <w:rsid w:val="00DA48B4"/>
    <w:rsid w:val="00DE6ACE"/>
    <w:rsid w:val="00EE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B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C00311"/>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C00311"/>
    <w:rPr>
      <w:rFonts w:ascii="Calibri" w:eastAsiaTheme="minorEastAsia" w:hAnsi="Calibri" w:cs="Calibri"/>
      <w:sz w:val="24"/>
      <w:szCs w:val="24"/>
    </w:rPr>
  </w:style>
  <w:style w:type="paragraph" w:styleId="ListParagraph">
    <w:name w:val="List Paragraph"/>
    <w:basedOn w:val="Normal"/>
    <w:uiPriority w:val="1"/>
    <w:qFormat/>
    <w:rsid w:val="00C00311"/>
    <w:pPr>
      <w:widowControl w:val="0"/>
      <w:autoSpaceDE w:val="0"/>
      <w:autoSpaceDN w:val="0"/>
      <w:adjustRightInd w:val="0"/>
      <w:spacing w:after="0" w:line="240" w:lineRule="auto"/>
      <w:ind w:left="1560" w:hanging="360"/>
    </w:pPr>
    <w:rPr>
      <w:rFonts w:ascii="Calibri" w:eastAsiaTheme="minorEastAsia" w:hAnsi="Calibri" w:cs="Calibri"/>
      <w:sz w:val="24"/>
      <w:szCs w:val="24"/>
    </w:rPr>
  </w:style>
  <w:style w:type="paragraph" w:customStyle="1" w:styleId="TableParagraph">
    <w:name w:val="Table Paragraph"/>
    <w:basedOn w:val="Normal"/>
    <w:uiPriority w:val="1"/>
    <w:qFormat/>
    <w:rsid w:val="00C00311"/>
    <w:pPr>
      <w:widowControl w:val="0"/>
      <w:autoSpaceDE w:val="0"/>
      <w:autoSpaceDN w:val="0"/>
      <w:adjustRightInd w:val="0"/>
      <w:spacing w:after="0" w:line="240" w:lineRule="auto"/>
      <w:ind w:left="103"/>
    </w:pPr>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42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B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C00311"/>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C00311"/>
    <w:rPr>
      <w:rFonts w:ascii="Calibri" w:eastAsiaTheme="minorEastAsia" w:hAnsi="Calibri" w:cs="Calibri"/>
      <w:sz w:val="24"/>
      <w:szCs w:val="24"/>
    </w:rPr>
  </w:style>
  <w:style w:type="paragraph" w:styleId="ListParagraph">
    <w:name w:val="List Paragraph"/>
    <w:basedOn w:val="Normal"/>
    <w:uiPriority w:val="1"/>
    <w:qFormat/>
    <w:rsid w:val="00C00311"/>
    <w:pPr>
      <w:widowControl w:val="0"/>
      <w:autoSpaceDE w:val="0"/>
      <w:autoSpaceDN w:val="0"/>
      <w:adjustRightInd w:val="0"/>
      <w:spacing w:after="0" w:line="240" w:lineRule="auto"/>
      <w:ind w:left="1560" w:hanging="360"/>
    </w:pPr>
    <w:rPr>
      <w:rFonts w:ascii="Calibri" w:eastAsiaTheme="minorEastAsia" w:hAnsi="Calibri" w:cs="Calibri"/>
      <w:sz w:val="24"/>
      <w:szCs w:val="24"/>
    </w:rPr>
  </w:style>
  <w:style w:type="paragraph" w:customStyle="1" w:styleId="TableParagraph">
    <w:name w:val="Table Paragraph"/>
    <w:basedOn w:val="Normal"/>
    <w:uiPriority w:val="1"/>
    <w:qFormat/>
    <w:rsid w:val="00C00311"/>
    <w:pPr>
      <w:widowControl w:val="0"/>
      <w:autoSpaceDE w:val="0"/>
      <w:autoSpaceDN w:val="0"/>
      <w:adjustRightInd w:val="0"/>
      <w:spacing w:after="0" w:line="240" w:lineRule="auto"/>
      <w:ind w:left="103"/>
    </w:pPr>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42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2901">
      <w:bodyDiv w:val="1"/>
      <w:marLeft w:val="0"/>
      <w:marRight w:val="0"/>
      <w:marTop w:val="0"/>
      <w:marBottom w:val="0"/>
      <w:divBdr>
        <w:top w:val="none" w:sz="0" w:space="0" w:color="auto"/>
        <w:left w:val="none" w:sz="0" w:space="0" w:color="auto"/>
        <w:bottom w:val="none" w:sz="0" w:space="0" w:color="auto"/>
        <w:right w:val="none" w:sz="0" w:space="0" w:color="auto"/>
      </w:divBdr>
    </w:div>
    <w:div w:id="327370401">
      <w:bodyDiv w:val="1"/>
      <w:marLeft w:val="0"/>
      <w:marRight w:val="0"/>
      <w:marTop w:val="0"/>
      <w:marBottom w:val="0"/>
      <w:divBdr>
        <w:top w:val="none" w:sz="0" w:space="0" w:color="auto"/>
        <w:left w:val="none" w:sz="0" w:space="0" w:color="auto"/>
        <w:bottom w:val="none" w:sz="0" w:space="0" w:color="auto"/>
        <w:right w:val="none" w:sz="0" w:space="0" w:color="auto"/>
      </w:divBdr>
    </w:div>
    <w:div w:id="1384139531">
      <w:bodyDiv w:val="1"/>
      <w:marLeft w:val="0"/>
      <w:marRight w:val="0"/>
      <w:marTop w:val="0"/>
      <w:marBottom w:val="0"/>
      <w:divBdr>
        <w:top w:val="none" w:sz="0" w:space="0" w:color="auto"/>
        <w:left w:val="none" w:sz="0" w:space="0" w:color="auto"/>
        <w:bottom w:val="none" w:sz="0" w:space="0" w:color="auto"/>
        <w:right w:val="none" w:sz="0" w:space="0" w:color="auto"/>
      </w:divBdr>
    </w:div>
    <w:div w:id="13893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dnd1</dc:creator>
  <cp:keywords/>
  <dc:description/>
  <cp:lastModifiedBy>SYSTEM</cp:lastModifiedBy>
  <cp:revision>2</cp:revision>
  <dcterms:created xsi:type="dcterms:W3CDTF">2019-06-20T16:16:00Z</dcterms:created>
  <dcterms:modified xsi:type="dcterms:W3CDTF">2019-06-20T16:16:00Z</dcterms:modified>
</cp:coreProperties>
</file>