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5.xml" ContentType="application/vnd.openxmlformats-officedocument.wordprocessingml.header+xml"/>
  <Override PartName="/word/footer2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1E6A" w:rsidP="007D6D1E" w:rsidRDefault="00731E6A" w14:paraId="6B49BE41" w14:textId="77777777">
      <w:pPr>
        <w:spacing w:before="0" w:line="276" w:lineRule="auto"/>
        <w:jc w:val="center"/>
        <w:rPr>
          <w:b/>
          <w:smallCaps/>
        </w:rPr>
      </w:pPr>
    </w:p>
    <w:p w:rsidRPr="002576D3" w:rsidR="00164123" w:rsidP="007D6D1E" w:rsidRDefault="00164123" w14:paraId="05350725" w14:textId="547A1A24">
      <w:pPr>
        <w:spacing w:before="0" w:line="276" w:lineRule="auto"/>
        <w:jc w:val="center"/>
        <w:rPr>
          <w:b/>
          <w:smallCaps/>
        </w:rPr>
      </w:pPr>
      <w:r w:rsidRPr="002576D3">
        <w:rPr>
          <w:b/>
          <w:smallCaps/>
        </w:rPr>
        <w:t xml:space="preserve">U.S. </w:t>
      </w:r>
      <w:r w:rsidRPr="002576D3" w:rsidR="00B77180">
        <w:rPr>
          <w:b/>
          <w:smallCaps/>
        </w:rPr>
        <w:t>Department of Education</w:t>
      </w:r>
    </w:p>
    <w:p w:rsidRPr="002576D3" w:rsidR="00164123" w:rsidP="007D6D1E" w:rsidRDefault="00B77180" w14:paraId="05350726" w14:textId="77777777">
      <w:pPr>
        <w:spacing w:before="0" w:line="276" w:lineRule="auto"/>
        <w:jc w:val="center"/>
        <w:rPr>
          <w:rFonts w:cs="Arial"/>
          <w:b/>
          <w:smallCaps/>
          <w:kern w:val="2"/>
          <w:sz w:val="24"/>
        </w:rPr>
      </w:pPr>
      <w:r w:rsidRPr="002576D3">
        <w:rPr>
          <w:rFonts w:cs="Arial"/>
          <w:b/>
          <w:smallCaps/>
          <w:kern w:val="2"/>
          <w:sz w:val="24"/>
        </w:rPr>
        <w:t>Office of Special Education &amp; Rehabilitative Services</w:t>
      </w:r>
    </w:p>
    <w:p w:rsidRPr="002576D3" w:rsidR="00164123" w:rsidP="007D6D1E" w:rsidRDefault="00B77180" w14:paraId="05350727" w14:textId="77777777">
      <w:pPr>
        <w:spacing w:before="0" w:line="276" w:lineRule="auto"/>
        <w:jc w:val="center"/>
        <w:rPr>
          <w:rFonts w:cs="Arial"/>
          <w:b/>
          <w:smallCaps/>
          <w:kern w:val="2"/>
          <w:sz w:val="24"/>
        </w:rPr>
      </w:pPr>
      <w:r w:rsidRPr="002576D3">
        <w:rPr>
          <w:rFonts w:cs="Arial"/>
          <w:b/>
          <w:smallCaps/>
          <w:kern w:val="2"/>
          <w:sz w:val="24"/>
        </w:rPr>
        <w:t>Office of Special Education Programs</w:t>
      </w:r>
    </w:p>
    <w:p w:rsidRPr="002576D3" w:rsidR="00164123" w:rsidP="007D6D1E" w:rsidRDefault="00B77180" w14:paraId="05350728" w14:textId="77777777">
      <w:pPr>
        <w:pStyle w:val="Heading5"/>
        <w:widowControl/>
        <w:spacing w:before="0" w:line="276" w:lineRule="auto"/>
        <w:jc w:val="center"/>
        <w:rPr>
          <w:rFonts w:ascii="Times New Roman" w:hAnsi="Times New Roman"/>
          <w:smallCaps/>
          <w:kern w:val="2"/>
          <w:sz w:val="24"/>
          <w:szCs w:val="24"/>
        </w:rPr>
      </w:pPr>
      <w:r w:rsidRPr="002576D3">
        <w:rPr>
          <w:rFonts w:cs="Arial"/>
          <w:smallCaps/>
          <w:kern w:val="2"/>
          <w:sz w:val="24"/>
          <w:szCs w:val="24"/>
        </w:rPr>
        <w:t>Washington</w:t>
      </w:r>
      <w:r w:rsidRPr="002576D3" w:rsidR="00164123">
        <w:rPr>
          <w:rFonts w:cs="Arial"/>
          <w:smallCaps/>
          <w:kern w:val="2"/>
          <w:sz w:val="24"/>
          <w:szCs w:val="24"/>
        </w:rPr>
        <w:t>, D.C. 20202</w:t>
      </w:r>
    </w:p>
    <w:p w:rsidRPr="002576D3" w:rsidR="00164123" w:rsidP="007D6D1E" w:rsidRDefault="00EC6B61" w14:paraId="05350729" w14:textId="2F8E7D6C">
      <w:pPr>
        <w:pStyle w:val="Subtitle"/>
        <w:rPr>
          <w:szCs w:val="36"/>
        </w:rPr>
      </w:pPr>
      <w:r w:rsidRPr="002576D3">
        <w:rPr>
          <w:szCs w:val="36"/>
        </w:rPr>
        <w:t xml:space="preserve">Fiscal Year </w:t>
      </w:r>
      <w:r w:rsidRPr="002576D3" w:rsidR="00064B0B">
        <w:rPr>
          <w:szCs w:val="36"/>
        </w:rPr>
        <w:t>20</w:t>
      </w:r>
      <w:r w:rsidRPr="002576D3" w:rsidR="00B4584F">
        <w:rPr>
          <w:szCs w:val="36"/>
        </w:rPr>
        <w:t>2</w:t>
      </w:r>
      <w:r w:rsidRPr="002576D3" w:rsidR="008E0DC3">
        <w:rPr>
          <w:szCs w:val="36"/>
        </w:rPr>
        <w:t>2</w:t>
      </w:r>
      <w:r w:rsidRPr="002576D3">
        <w:rPr>
          <w:szCs w:val="36"/>
        </w:rPr>
        <w:t xml:space="preserve"> </w:t>
      </w:r>
      <w:r w:rsidRPr="002576D3">
        <w:rPr>
          <w:szCs w:val="36"/>
        </w:rPr>
        <w:br/>
        <w:t xml:space="preserve">Application for New Grants Under the </w:t>
      </w:r>
      <w:r w:rsidRPr="002576D3">
        <w:rPr>
          <w:szCs w:val="36"/>
        </w:rPr>
        <w:br/>
      </w:r>
      <w:r w:rsidRPr="002576D3">
        <w:rPr>
          <w:i/>
          <w:szCs w:val="36"/>
        </w:rPr>
        <w:t>Individuals with Disabilities Education Act</w:t>
      </w:r>
      <w:r w:rsidRPr="002576D3" w:rsidR="00164123">
        <w:rPr>
          <w:szCs w:val="36"/>
        </w:rPr>
        <w:t xml:space="preserve"> (</w:t>
      </w:r>
      <w:r w:rsidRPr="002576D3" w:rsidR="00164123">
        <w:rPr>
          <w:i/>
          <w:szCs w:val="36"/>
        </w:rPr>
        <w:t>IDEA</w:t>
      </w:r>
      <w:r w:rsidRPr="002576D3" w:rsidR="00164123">
        <w:rPr>
          <w:szCs w:val="36"/>
        </w:rPr>
        <w:t>)</w:t>
      </w:r>
    </w:p>
    <w:p w:rsidRPr="002576D3" w:rsidR="00297058" w:rsidP="007D6D1E" w:rsidRDefault="00AF52D5" w14:paraId="0535072A" w14:textId="1AAA8CD1">
      <w:pPr>
        <w:spacing w:before="360" w:line="240" w:lineRule="auto"/>
        <w:jc w:val="center"/>
        <w:rPr>
          <w:rFonts w:cs="Arial"/>
          <w:b/>
          <w:smallCaps/>
          <w:kern w:val="2"/>
          <w:sz w:val="36"/>
          <w:szCs w:val="36"/>
        </w:rPr>
      </w:pPr>
      <w:r w:rsidRPr="002576D3">
        <w:rPr>
          <w:rFonts w:cs="Arial"/>
          <w:b/>
          <w:smallCaps/>
          <w:kern w:val="2"/>
          <w:sz w:val="36"/>
          <w:szCs w:val="36"/>
        </w:rPr>
        <w:t>Educational Technology, Media, and Materials</w:t>
      </w:r>
      <w:r w:rsidRPr="002576D3" w:rsidR="00CD78AE">
        <w:rPr>
          <w:rFonts w:cs="Arial"/>
          <w:b/>
          <w:smallCaps/>
          <w:kern w:val="2"/>
          <w:sz w:val="36"/>
          <w:szCs w:val="36"/>
        </w:rPr>
        <w:t xml:space="preserve"> </w:t>
      </w:r>
      <w:r w:rsidRPr="002576D3" w:rsidR="006D67D9">
        <w:rPr>
          <w:rFonts w:cs="Arial"/>
          <w:b/>
          <w:smallCaps/>
          <w:kern w:val="2"/>
          <w:sz w:val="36"/>
          <w:szCs w:val="36"/>
        </w:rPr>
        <w:t>f</w:t>
      </w:r>
      <w:r w:rsidRPr="002576D3" w:rsidR="000009F7">
        <w:rPr>
          <w:rFonts w:cs="Arial"/>
          <w:b/>
          <w:smallCaps/>
          <w:kern w:val="2"/>
          <w:sz w:val="36"/>
          <w:szCs w:val="36"/>
        </w:rPr>
        <w:t>or</w:t>
      </w:r>
      <w:r w:rsidRPr="002576D3" w:rsidR="002702B4">
        <w:rPr>
          <w:rFonts w:cs="Arial"/>
          <w:b/>
          <w:smallCaps/>
          <w:kern w:val="2"/>
          <w:sz w:val="36"/>
          <w:szCs w:val="36"/>
        </w:rPr>
        <w:t xml:space="preserve"> I</w:t>
      </w:r>
      <w:r w:rsidRPr="002576D3" w:rsidR="000009F7">
        <w:rPr>
          <w:rFonts w:cs="Arial"/>
          <w:b/>
          <w:smallCaps/>
          <w:kern w:val="2"/>
          <w:sz w:val="36"/>
          <w:szCs w:val="36"/>
        </w:rPr>
        <w:t>ndividuals</w:t>
      </w:r>
      <w:r w:rsidRPr="002576D3" w:rsidR="002702B4">
        <w:rPr>
          <w:rFonts w:cs="Arial"/>
          <w:b/>
          <w:smallCaps/>
          <w:kern w:val="2"/>
          <w:sz w:val="36"/>
          <w:szCs w:val="36"/>
        </w:rPr>
        <w:t xml:space="preserve"> </w:t>
      </w:r>
      <w:r w:rsidRPr="002576D3" w:rsidR="009D6811">
        <w:rPr>
          <w:rFonts w:cs="Arial"/>
          <w:b/>
          <w:smallCaps/>
          <w:kern w:val="2"/>
          <w:sz w:val="36"/>
          <w:szCs w:val="36"/>
        </w:rPr>
        <w:t>with</w:t>
      </w:r>
      <w:r w:rsidRPr="002576D3" w:rsidR="002702B4">
        <w:rPr>
          <w:rFonts w:cs="Arial"/>
          <w:b/>
          <w:smallCaps/>
          <w:kern w:val="2"/>
          <w:sz w:val="36"/>
          <w:szCs w:val="36"/>
        </w:rPr>
        <w:t xml:space="preserve"> D</w:t>
      </w:r>
      <w:r w:rsidRPr="002576D3" w:rsidR="009D6811">
        <w:rPr>
          <w:rFonts w:cs="Arial"/>
          <w:b/>
          <w:smallCaps/>
          <w:kern w:val="2"/>
          <w:sz w:val="36"/>
          <w:szCs w:val="36"/>
        </w:rPr>
        <w:t>isabilities</w:t>
      </w:r>
      <w:r w:rsidRPr="002576D3" w:rsidR="002702B4">
        <w:rPr>
          <w:rFonts w:cs="Arial"/>
          <w:b/>
          <w:smallCaps/>
          <w:kern w:val="2"/>
          <w:sz w:val="36"/>
          <w:szCs w:val="36"/>
        </w:rPr>
        <w:t xml:space="preserve"> </w:t>
      </w:r>
      <w:r w:rsidRPr="002576D3" w:rsidR="00CD78AE">
        <w:rPr>
          <w:rFonts w:cs="Arial"/>
          <w:b/>
          <w:smallCaps/>
          <w:kern w:val="2"/>
          <w:sz w:val="36"/>
          <w:szCs w:val="36"/>
        </w:rPr>
        <w:t>Program</w:t>
      </w:r>
      <w:r w:rsidRPr="002576D3" w:rsidR="00930926">
        <w:rPr>
          <w:rFonts w:cs="Arial"/>
          <w:b/>
          <w:smallCaps/>
          <w:kern w:val="2"/>
          <w:sz w:val="36"/>
          <w:szCs w:val="36"/>
        </w:rPr>
        <w:t xml:space="preserve"> </w:t>
      </w:r>
      <w:r w:rsidRPr="002576D3" w:rsidR="00297058">
        <w:rPr>
          <w:rFonts w:cs="Arial"/>
          <w:b/>
          <w:smallCaps/>
          <w:kern w:val="2"/>
          <w:sz w:val="36"/>
          <w:szCs w:val="36"/>
        </w:rPr>
        <w:br/>
        <w:t>(</w:t>
      </w:r>
      <w:r w:rsidRPr="002576D3" w:rsidR="00E01FA6">
        <w:rPr>
          <w:rFonts w:cs="Arial"/>
          <w:b/>
          <w:smallCaps/>
          <w:kern w:val="2"/>
          <w:sz w:val="36"/>
          <w:szCs w:val="36"/>
        </w:rPr>
        <w:t>Assistance Listing Number</w:t>
      </w:r>
      <w:r w:rsidRPr="002576D3" w:rsidR="00162621">
        <w:rPr>
          <w:rFonts w:cs="Arial"/>
          <w:b/>
          <w:smallCaps/>
          <w:kern w:val="2"/>
          <w:sz w:val="36"/>
          <w:szCs w:val="36"/>
        </w:rPr>
        <w:t>/CFDA</w:t>
      </w:r>
      <w:r w:rsidRPr="002576D3" w:rsidR="00297058">
        <w:rPr>
          <w:rFonts w:cs="Arial"/>
          <w:b/>
          <w:smallCaps/>
          <w:kern w:val="2"/>
          <w:sz w:val="36"/>
          <w:szCs w:val="36"/>
        </w:rPr>
        <w:t xml:space="preserve"> 84.</w:t>
      </w:r>
      <w:r w:rsidRPr="002576D3" w:rsidR="00B40036">
        <w:rPr>
          <w:rFonts w:cs="Arial"/>
          <w:b/>
          <w:smallCaps/>
          <w:kern w:val="2"/>
          <w:sz w:val="36"/>
          <w:szCs w:val="36"/>
        </w:rPr>
        <w:t>32</w:t>
      </w:r>
      <w:r w:rsidRPr="002576D3" w:rsidR="00876CD6">
        <w:rPr>
          <w:rFonts w:cs="Arial"/>
          <w:b/>
          <w:smallCaps/>
          <w:kern w:val="2"/>
          <w:sz w:val="36"/>
          <w:szCs w:val="36"/>
        </w:rPr>
        <w:t>7</w:t>
      </w:r>
      <w:r w:rsidRPr="002576D3" w:rsidR="00297058">
        <w:rPr>
          <w:rFonts w:cs="Arial"/>
          <w:b/>
          <w:smallCaps/>
          <w:kern w:val="2"/>
          <w:sz w:val="36"/>
          <w:szCs w:val="36"/>
        </w:rPr>
        <w:t>)</w:t>
      </w:r>
    </w:p>
    <w:p w:rsidRPr="002576D3" w:rsidR="00297058" w:rsidP="007D6D1E" w:rsidRDefault="00EC6B61" w14:paraId="0535072B" w14:textId="517AFE29">
      <w:pPr>
        <w:pStyle w:val="Title"/>
        <w:rPr>
          <w:szCs w:val="48"/>
        </w:rPr>
      </w:pPr>
      <w:r w:rsidRPr="002576D3">
        <w:rPr>
          <w:szCs w:val="48"/>
        </w:rPr>
        <w:t>Applications for New Awards;</w:t>
      </w:r>
      <w:r w:rsidRPr="002576D3">
        <w:rPr>
          <w:szCs w:val="48"/>
        </w:rPr>
        <w:br/>
      </w:r>
      <w:r w:rsidRPr="002576D3" w:rsidR="00223438">
        <w:rPr>
          <w:color w:val="000000" w:themeColor="text1"/>
          <w:szCs w:val="48"/>
        </w:rPr>
        <w:t>Stepping-up Technology Implementation</w:t>
      </w:r>
      <w:r w:rsidRPr="002576D3" w:rsidR="00B77180">
        <w:rPr>
          <w:szCs w:val="48"/>
        </w:rPr>
        <w:br/>
      </w:r>
      <w:r w:rsidRPr="002576D3" w:rsidR="00297058">
        <w:rPr>
          <w:szCs w:val="48"/>
        </w:rPr>
        <w:t>(</w:t>
      </w:r>
      <w:r w:rsidRPr="002576D3" w:rsidR="009E6F56">
        <w:rPr>
          <w:szCs w:val="48"/>
        </w:rPr>
        <w:t>Assistance Listing Number</w:t>
      </w:r>
      <w:r w:rsidRPr="002576D3" w:rsidR="00162621">
        <w:rPr>
          <w:szCs w:val="48"/>
        </w:rPr>
        <w:t>/CFDA</w:t>
      </w:r>
      <w:r w:rsidRPr="002576D3" w:rsidR="00297058">
        <w:rPr>
          <w:szCs w:val="48"/>
        </w:rPr>
        <w:t xml:space="preserve"> 84.</w:t>
      </w:r>
      <w:r w:rsidRPr="002576D3" w:rsidR="00D47F1D">
        <w:rPr>
          <w:szCs w:val="48"/>
        </w:rPr>
        <w:t>32</w:t>
      </w:r>
      <w:r w:rsidRPr="002576D3" w:rsidR="00AF52D5">
        <w:rPr>
          <w:szCs w:val="48"/>
        </w:rPr>
        <w:t>7S</w:t>
      </w:r>
      <w:r w:rsidRPr="002576D3" w:rsidR="00297058">
        <w:rPr>
          <w:szCs w:val="48"/>
        </w:rPr>
        <w:t>)</w:t>
      </w:r>
    </w:p>
    <w:p w:rsidRPr="002576D3" w:rsidR="00C038C8" w:rsidP="007D6D1E" w:rsidRDefault="00C86279" w14:paraId="0535072C" w14:textId="77777777">
      <w:pPr>
        <w:spacing w:before="480" w:after="480"/>
        <w:jc w:val="center"/>
        <w:rPr>
          <w:kern w:val="2"/>
        </w:rPr>
      </w:pPr>
      <w:hyperlink w:history="1" r:id="rId11">
        <w:r w:rsidRPr="002576D3" w:rsidR="00D61268">
          <w:rPr>
            <w:noProof/>
            <w:kern w:val="2"/>
          </w:rPr>
          <w:drawing>
            <wp:inline distT="0" distB="0" distL="0" distR="0" wp14:anchorId="05350FE5" wp14:editId="05350FE6">
              <wp:extent cx="1828800" cy="1828800"/>
              <wp:effectExtent l="0" t="0" r="0" b="0"/>
              <wp:docPr id="3" name="Picture 3" descr="U.S. Department of Education seal.">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S. Department of Education seal.">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hyperlink>
    </w:p>
    <w:p w:rsidRPr="002576D3" w:rsidR="00A60207" w:rsidP="007D6D1E" w:rsidRDefault="00A60207" w14:paraId="0535072D" w14:textId="77777777">
      <w:pPr>
        <w:tabs>
          <w:tab w:val="right" w:pos="4500"/>
          <w:tab w:val="left" w:pos="4860"/>
        </w:tabs>
        <w:spacing w:before="720"/>
        <w:jc w:val="center"/>
        <w:rPr>
          <w:rFonts w:cs="Arial"/>
          <w:b/>
          <w:smallCaps/>
          <w:kern w:val="2"/>
          <w:sz w:val="24"/>
          <w:u w:val="single"/>
        </w:rPr>
      </w:pPr>
      <w:r w:rsidRPr="002576D3">
        <w:rPr>
          <w:rFonts w:cs="Arial"/>
          <w:b/>
          <w:smallCaps/>
          <w:kern w:val="2"/>
          <w:sz w:val="24"/>
        </w:rPr>
        <w:t>DATED MATERIAL:</w:t>
      </w:r>
      <w:r w:rsidRPr="002576D3">
        <w:rPr>
          <w:rFonts w:cs="Arial"/>
          <w:b/>
          <w:smallCaps/>
          <w:kern w:val="2"/>
          <w:sz w:val="24"/>
        </w:rPr>
        <w:tab/>
        <w:t xml:space="preserve"> </w:t>
      </w:r>
      <w:r w:rsidRPr="002576D3">
        <w:rPr>
          <w:rFonts w:cs="Arial"/>
          <w:b/>
          <w:smallCaps/>
          <w:kern w:val="2"/>
          <w:sz w:val="24"/>
          <w:u w:val="single"/>
        </w:rPr>
        <w:t>OPEN IMMEDIATELY</w:t>
      </w:r>
    </w:p>
    <w:p w:rsidRPr="002576D3" w:rsidR="00A60207" w:rsidP="007D6D1E" w:rsidRDefault="00A60207" w14:paraId="0535072E" w14:textId="3201ADC2">
      <w:pPr>
        <w:pStyle w:val="Heading8"/>
        <w:tabs>
          <w:tab w:val="right" w:pos="4500"/>
          <w:tab w:val="left" w:pos="4860"/>
        </w:tabs>
        <w:spacing w:before="120"/>
        <w:jc w:val="center"/>
        <w:rPr>
          <w:rFonts w:cs="Arial"/>
          <w:i/>
          <w:smallCaps/>
          <w:kern w:val="2"/>
          <w:sz w:val="24"/>
        </w:rPr>
      </w:pPr>
      <w:r w:rsidRPr="002576D3">
        <w:rPr>
          <w:rFonts w:cs="Arial"/>
          <w:smallCaps/>
          <w:kern w:val="2"/>
          <w:sz w:val="24"/>
        </w:rPr>
        <w:t xml:space="preserve">CLOSING DATE: </w:t>
      </w:r>
      <w:r w:rsidRPr="002576D3" w:rsidR="000E6DC2">
        <w:rPr>
          <w:rFonts w:cs="Arial"/>
          <w:smallCaps/>
          <w:kern w:val="2"/>
          <w:sz w:val="24"/>
        </w:rPr>
        <w:t xml:space="preserve">April </w:t>
      </w:r>
      <w:r w:rsidRPr="002576D3" w:rsidR="007A230C">
        <w:rPr>
          <w:rFonts w:cs="Arial"/>
          <w:smallCaps/>
          <w:kern w:val="2"/>
          <w:sz w:val="24"/>
        </w:rPr>
        <w:t>2</w:t>
      </w:r>
      <w:r w:rsidRPr="002576D3" w:rsidR="000E6DC2">
        <w:rPr>
          <w:rFonts w:cs="Arial"/>
          <w:smallCaps/>
          <w:kern w:val="2"/>
          <w:sz w:val="24"/>
        </w:rPr>
        <w:t>5</w:t>
      </w:r>
      <w:r w:rsidRPr="002576D3" w:rsidR="00715A86">
        <w:rPr>
          <w:rFonts w:cs="Arial"/>
          <w:smallCaps/>
          <w:kern w:val="2"/>
          <w:sz w:val="24"/>
        </w:rPr>
        <w:t xml:space="preserve">, </w:t>
      </w:r>
      <w:r w:rsidRPr="002576D3" w:rsidR="00064B0B">
        <w:rPr>
          <w:rFonts w:cs="Arial"/>
          <w:smallCaps/>
          <w:kern w:val="2"/>
          <w:sz w:val="24"/>
        </w:rPr>
        <w:t>20</w:t>
      </w:r>
      <w:r w:rsidRPr="002576D3" w:rsidR="00870DF4">
        <w:rPr>
          <w:rFonts w:cs="Arial"/>
          <w:smallCaps/>
          <w:kern w:val="2"/>
          <w:sz w:val="24"/>
        </w:rPr>
        <w:t>2</w:t>
      </w:r>
      <w:r w:rsidRPr="002576D3" w:rsidR="008A35B9">
        <w:rPr>
          <w:rFonts w:cs="Arial"/>
          <w:smallCaps/>
          <w:kern w:val="2"/>
          <w:sz w:val="24"/>
        </w:rPr>
        <w:t>2</w:t>
      </w:r>
    </w:p>
    <w:p w:rsidRPr="002576D3" w:rsidR="00291946" w:rsidP="007D6D1E" w:rsidRDefault="00A60207" w14:paraId="0535072F" w14:textId="1162C75D">
      <w:pPr>
        <w:keepLines/>
        <w:spacing w:before="120"/>
        <w:jc w:val="center"/>
        <w:rPr>
          <w:kern w:val="2"/>
        </w:rPr>
      </w:pPr>
      <w:r w:rsidRPr="002576D3">
        <w:rPr>
          <w:rFonts w:cs="Arial"/>
          <w:b/>
          <w:smallCaps/>
          <w:kern w:val="2"/>
          <w:szCs w:val="20"/>
        </w:rPr>
        <w:t>FORM APPROVED—OMB No. 1820-0028, EXP. DATE: 0</w:t>
      </w:r>
      <w:r w:rsidRPr="002576D3" w:rsidR="000C4133">
        <w:rPr>
          <w:rFonts w:cs="Arial"/>
          <w:b/>
          <w:smallCaps/>
          <w:kern w:val="2"/>
          <w:szCs w:val="20"/>
        </w:rPr>
        <w:t>7</w:t>
      </w:r>
      <w:r w:rsidRPr="002576D3">
        <w:rPr>
          <w:rFonts w:cs="Arial"/>
          <w:b/>
          <w:smallCaps/>
          <w:kern w:val="2"/>
          <w:szCs w:val="20"/>
        </w:rPr>
        <w:t>/3</w:t>
      </w:r>
      <w:r w:rsidRPr="002576D3" w:rsidR="000C4133">
        <w:rPr>
          <w:rFonts w:cs="Arial"/>
          <w:b/>
          <w:smallCaps/>
          <w:kern w:val="2"/>
          <w:szCs w:val="20"/>
        </w:rPr>
        <w:t>1</w:t>
      </w:r>
      <w:r w:rsidRPr="002576D3">
        <w:rPr>
          <w:rFonts w:cs="Arial"/>
          <w:b/>
          <w:smallCaps/>
          <w:kern w:val="2"/>
          <w:szCs w:val="20"/>
        </w:rPr>
        <w:t>/20</w:t>
      </w:r>
      <w:r w:rsidRPr="002576D3" w:rsidR="000C4133">
        <w:rPr>
          <w:rFonts w:cs="Arial"/>
          <w:b/>
          <w:smallCaps/>
          <w:kern w:val="2"/>
          <w:szCs w:val="20"/>
        </w:rPr>
        <w:t>22</w:t>
      </w:r>
    </w:p>
    <w:p w:rsidRPr="002576D3" w:rsidR="00197079" w:rsidP="007D6D1E" w:rsidRDefault="00197079" w14:paraId="05350730" w14:textId="77777777">
      <w:pPr>
        <w:spacing w:after="240"/>
        <w:jc w:val="center"/>
        <w:rPr>
          <w:kern w:val="2"/>
        </w:rPr>
        <w:sectPr w:rsidRPr="002576D3" w:rsidR="00197079" w:rsidSect="001E0A74">
          <w:headerReference w:type="even" r:id="rId13"/>
          <w:headerReference w:type="default" r:id="rId14"/>
          <w:footerReference w:type="even" r:id="rId15"/>
          <w:footerReference w:type="default" r:id="rId16"/>
          <w:footerReference w:type="first" r:id="rId17"/>
          <w:pgSz w:w="12240" w:h="15840" w:code="1"/>
          <w:pgMar w:top="1440" w:right="1440" w:bottom="1440" w:left="1440" w:header="720" w:footer="720" w:gutter="0"/>
          <w:pgBorders w:display="firstPage" w:offsetFrom="page">
            <w:top w:val="single" w:color="auto" w:sz="48" w:space="24"/>
            <w:left w:val="single" w:color="auto" w:sz="48" w:space="24"/>
            <w:bottom w:val="single" w:color="auto" w:sz="48" w:space="24"/>
            <w:right w:val="single" w:color="auto" w:sz="48" w:space="24"/>
          </w:pgBorders>
          <w:cols w:space="720"/>
          <w:noEndnote/>
          <w:titlePg/>
          <w:docGrid w:linePitch="299"/>
        </w:sectPr>
      </w:pPr>
    </w:p>
    <w:p w:rsidRPr="002576D3" w:rsidR="00791C32" w:rsidP="007D6D1E" w:rsidRDefault="00791C32" w14:paraId="05350731" w14:textId="77777777">
      <w:pPr>
        <w:pBdr>
          <w:bottom w:val="single" w:color="auto" w:sz="18" w:space="1"/>
        </w:pBdr>
        <w:spacing w:after="240" w:line="240" w:lineRule="auto"/>
        <w:jc w:val="center"/>
        <w:rPr>
          <w:b/>
          <w:smallCaps/>
          <w:kern w:val="2"/>
          <w:sz w:val="36"/>
          <w:szCs w:val="36"/>
        </w:rPr>
      </w:pPr>
      <w:bookmarkStart w:name="_Toc176064146" w:id="0"/>
      <w:r w:rsidRPr="002576D3">
        <w:rPr>
          <w:b/>
          <w:smallCaps/>
          <w:kern w:val="2"/>
          <w:sz w:val="36"/>
          <w:szCs w:val="36"/>
        </w:rPr>
        <w:lastRenderedPageBreak/>
        <w:t>Contents</w:t>
      </w:r>
      <w:bookmarkEnd w:id="0"/>
    </w:p>
    <w:bookmarkStart w:name="_Toc176064147" w:id="1"/>
    <w:p w:rsidRPr="002576D3" w:rsidR="00843CFC" w:rsidRDefault="00A23B59" w14:paraId="11A2EFC7" w14:textId="24090991">
      <w:pPr>
        <w:pStyle w:val="TOC1"/>
        <w:rPr>
          <w:rFonts w:asciiTheme="minorHAnsi" w:hAnsiTheme="minorHAnsi" w:eastAsiaTheme="minorEastAsia" w:cstheme="minorBidi"/>
          <w:b w:val="0"/>
          <w:kern w:val="0"/>
          <w:szCs w:val="22"/>
        </w:rPr>
      </w:pPr>
      <w:r w:rsidRPr="002576D3">
        <w:fldChar w:fldCharType="begin"/>
      </w:r>
      <w:r w:rsidRPr="002576D3">
        <w:instrText xml:space="preserve"> TOC \o "1-1" \h \z \t "Heading 2,2,H3 TOC,3" </w:instrText>
      </w:r>
      <w:r w:rsidRPr="002576D3">
        <w:fldChar w:fldCharType="separate"/>
      </w:r>
      <w:hyperlink w:history="1" w:anchor="_Toc59432987">
        <w:r w:rsidRPr="002576D3" w:rsidR="00843CFC">
          <w:rPr>
            <w:rStyle w:val="Hyperlink"/>
            <w:kern w:val="2"/>
          </w:rPr>
          <w:t>Applicant Letter</w:t>
        </w:r>
        <w:r w:rsidRPr="002576D3" w:rsidR="00843CFC">
          <w:rPr>
            <w:webHidden/>
          </w:rPr>
          <w:tab/>
        </w:r>
        <w:r w:rsidRPr="002576D3" w:rsidR="00C368DC">
          <w:rPr>
            <w:webHidden/>
          </w:rPr>
          <w:t>A</w:t>
        </w:r>
        <w:r w:rsidRPr="002576D3" w:rsidR="00843CFC">
          <w:rPr>
            <w:webHidden/>
          </w:rPr>
          <w:fldChar w:fldCharType="begin"/>
        </w:r>
        <w:r w:rsidRPr="002576D3" w:rsidR="00843CFC">
          <w:rPr>
            <w:webHidden/>
          </w:rPr>
          <w:instrText xml:space="preserve"> PAGEREF _Toc59432987 \h </w:instrText>
        </w:r>
        <w:r w:rsidRPr="002576D3" w:rsidR="00843CFC">
          <w:rPr>
            <w:webHidden/>
          </w:rPr>
        </w:r>
        <w:r w:rsidRPr="002576D3" w:rsidR="00843CFC">
          <w:rPr>
            <w:webHidden/>
          </w:rPr>
          <w:fldChar w:fldCharType="separate"/>
        </w:r>
        <w:r w:rsidR="002A1358">
          <w:rPr>
            <w:webHidden/>
          </w:rPr>
          <w:t>1</w:t>
        </w:r>
        <w:r w:rsidRPr="002576D3" w:rsidR="00843CFC">
          <w:rPr>
            <w:webHidden/>
          </w:rPr>
          <w:fldChar w:fldCharType="end"/>
        </w:r>
      </w:hyperlink>
    </w:p>
    <w:p w:rsidRPr="002576D3" w:rsidR="00843CFC" w:rsidRDefault="00C86279" w14:paraId="32D56356" w14:textId="715327F5">
      <w:pPr>
        <w:pStyle w:val="TOC1"/>
        <w:rPr>
          <w:rFonts w:asciiTheme="minorHAnsi" w:hAnsiTheme="minorHAnsi" w:eastAsiaTheme="minorEastAsia" w:cstheme="minorBidi"/>
          <w:b w:val="0"/>
          <w:kern w:val="0"/>
          <w:szCs w:val="22"/>
        </w:rPr>
      </w:pPr>
      <w:hyperlink w:history="1" w:anchor="_Toc59432988">
        <w:r w:rsidRPr="002576D3" w:rsidR="00843CFC">
          <w:rPr>
            <w:rStyle w:val="Hyperlink"/>
            <w:kern w:val="2"/>
          </w:rPr>
          <w:t>Notice Inviting Applications</w:t>
        </w:r>
        <w:r w:rsidRPr="002576D3" w:rsidR="00843CFC">
          <w:rPr>
            <w:webHidden/>
          </w:rPr>
          <w:tab/>
        </w:r>
        <w:r w:rsidRPr="002576D3" w:rsidR="00C368DC">
          <w:rPr>
            <w:webHidden/>
          </w:rPr>
          <w:t>B</w:t>
        </w:r>
        <w:r w:rsidRPr="002576D3" w:rsidR="00843CFC">
          <w:rPr>
            <w:webHidden/>
          </w:rPr>
          <w:fldChar w:fldCharType="begin"/>
        </w:r>
        <w:r w:rsidRPr="002576D3" w:rsidR="00843CFC">
          <w:rPr>
            <w:webHidden/>
          </w:rPr>
          <w:instrText xml:space="preserve"> PAGEREF _Toc59432988 \h </w:instrText>
        </w:r>
        <w:r w:rsidRPr="002576D3" w:rsidR="00843CFC">
          <w:rPr>
            <w:webHidden/>
          </w:rPr>
        </w:r>
        <w:r w:rsidRPr="002576D3" w:rsidR="00843CFC">
          <w:rPr>
            <w:webHidden/>
          </w:rPr>
          <w:fldChar w:fldCharType="separate"/>
        </w:r>
        <w:r w:rsidR="002A1358">
          <w:rPr>
            <w:webHidden/>
          </w:rPr>
          <w:t>1</w:t>
        </w:r>
        <w:r w:rsidRPr="002576D3" w:rsidR="00843CFC">
          <w:rPr>
            <w:webHidden/>
          </w:rPr>
          <w:fldChar w:fldCharType="end"/>
        </w:r>
      </w:hyperlink>
    </w:p>
    <w:p w:rsidRPr="002576D3" w:rsidR="00843CFC" w:rsidRDefault="00C86279" w14:paraId="3F509D01" w14:textId="5268F3C3">
      <w:pPr>
        <w:pStyle w:val="TOC2"/>
        <w:rPr>
          <w:rFonts w:asciiTheme="minorHAnsi" w:hAnsiTheme="minorHAnsi" w:eastAsiaTheme="minorEastAsia" w:cstheme="minorBidi"/>
          <w:kern w:val="0"/>
          <w:szCs w:val="22"/>
        </w:rPr>
      </w:pPr>
      <w:hyperlink w:history="1" w:anchor="_Toc59432989">
        <w:r w:rsidRPr="002576D3" w:rsidR="00843CFC">
          <w:rPr>
            <w:rStyle w:val="Hyperlink"/>
            <w:kern w:val="2"/>
          </w:rPr>
          <w:t>Federal Register Notice</w:t>
        </w:r>
        <w:r w:rsidRPr="002576D3" w:rsidR="00843CFC">
          <w:rPr>
            <w:webHidden/>
          </w:rPr>
          <w:tab/>
        </w:r>
        <w:r w:rsidRPr="002576D3" w:rsidR="00C368DC">
          <w:rPr>
            <w:webHidden/>
          </w:rPr>
          <w:t>B</w:t>
        </w:r>
        <w:r w:rsidRPr="002576D3" w:rsidR="00843CFC">
          <w:rPr>
            <w:webHidden/>
          </w:rPr>
          <w:fldChar w:fldCharType="begin"/>
        </w:r>
        <w:r w:rsidRPr="002576D3" w:rsidR="00843CFC">
          <w:rPr>
            <w:webHidden/>
          </w:rPr>
          <w:instrText xml:space="preserve"> PAGEREF _Toc59432989 \h </w:instrText>
        </w:r>
        <w:r w:rsidRPr="002576D3" w:rsidR="00843CFC">
          <w:rPr>
            <w:webHidden/>
          </w:rPr>
        </w:r>
        <w:r w:rsidRPr="002576D3" w:rsidR="00843CFC">
          <w:rPr>
            <w:webHidden/>
          </w:rPr>
          <w:fldChar w:fldCharType="separate"/>
        </w:r>
        <w:r w:rsidR="002A1358">
          <w:rPr>
            <w:webHidden/>
          </w:rPr>
          <w:t>2</w:t>
        </w:r>
        <w:r w:rsidRPr="002576D3" w:rsidR="00843CFC">
          <w:rPr>
            <w:webHidden/>
          </w:rPr>
          <w:fldChar w:fldCharType="end"/>
        </w:r>
      </w:hyperlink>
    </w:p>
    <w:p w:rsidRPr="002576D3" w:rsidR="00843CFC" w:rsidRDefault="00C86279" w14:paraId="12A40323" w14:textId="07D62DCF">
      <w:pPr>
        <w:pStyle w:val="TOC2"/>
        <w:rPr>
          <w:rFonts w:asciiTheme="minorHAnsi" w:hAnsiTheme="minorHAnsi" w:eastAsiaTheme="minorEastAsia" w:cstheme="minorBidi"/>
          <w:kern w:val="0"/>
          <w:szCs w:val="22"/>
        </w:rPr>
      </w:pPr>
      <w:hyperlink w:history="1" w:anchor="_Toc59432990">
        <w:r w:rsidRPr="002576D3" w:rsidR="00843CFC">
          <w:rPr>
            <w:rStyle w:val="Hyperlink"/>
            <w:kern w:val="2"/>
          </w:rPr>
          <w:t>Grants.gov Submission Procedures and Tips for Applicants</w:t>
        </w:r>
        <w:r w:rsidRPr="002576D3" w:rsidR="00843CFC">
          <w:rPr>
            <w:webHidden/>
          </w:rPr>
          <w:tab/>
        </w:r>
        <w:r w:rsidRPr="002576D3" w:rsidR="00C368DC">
          <w:rPr>
            <w:webHidden/>
          </w:rPr>
          <w:t>B</w:t>
        </w:r>
        <w:r w:rsidRPr="002576D3" w:rsidR="00843CFC">
          <w:rPr>
            <w:webHidden/>
          </w:rPr>
          <w:fldChar w:fldCharType="begin"/>
        </w:r>
        <w:r w:rsidRPr="002576D3" w:rsidR="00843CFC">
          <w:rPr>
            <w:webHidden/>
          </w:rPr>
          <w:instrText xml:space="preserve"> PAGEREF _Toc59432990 \h </w:instrText>
        </w:r>
        <w:r w:rsidRPr="002576D3" w:rsidR="00843CFC">
          <w:rPr>
            <w:webHidden/>
          </w:rPr>
        </w:r>
        <w:r w:rsidRPr="002576D3" w:rsidR="00843CFC">
          <w:rPr>
            <w:webHidden/>
          </w:rPr>
          <w:fldChar w:fldCharType="separate"/>
        </w:r>
        <w:r w:rsidR="002A1358">
          <w:rPr>
            <w:webHidden/>
          </w:rPr>
          <w:t>3</w:t>
        </w:r>
        <w:r w:rsidR="003879BE">
          <w:rPr>
            <w:webHidden/>
          </w:rPr>
          <w:t>0</w:t>
        </w:r>
        <w:r w:rsidRPr="002576D3" w:rsidR="00843CFC">
          <w:rPr>
            <w:webHidden/>
          </w:rPr>
          <w:fldChar w:fldCharType="end"/>
        </w:r>
      </w:hyperlink>
    </w:p>
    <w:p w:rsidRPr="002576D3" w:rsidR="00843CFC" w:rsidRDefault="00C86279" w14:paraId="39190C0A" w14:textId="460FBADA">
      <w:pPr>
        <w:pStyle w:val="TOC1"/>
        <w:rPr>
          <w:rFonts w:asciiTheme="minorHAnsi" w:hAnsiTheme="minorHAnsi" w:eastAsiaTheme="minorEastAsia" w:cstheme="minorBidi"/>
          <w:b w:val="0"/>
          <w:kern w:val="0"/>
          <w:szCs w:val="22"/>
        </w:rPr>
      </w:pPr>
      <w:hyperlink w:history="1" w:anchor="_Toc59432991">
        <w:r w:rsidRPr="002576D3" w:rsidR="00843CFC">
          <w:rPr>
            <w:rStyle w:val="Hyperlink"/>
            <w:kern w:val="2"/>
          </w:rPr>
          <w:t>Priority Description and Selection Criteria</w:t>
        </w:r>
        <w:r w:rsidRPr="002576D3" w:rsidR="00843CFC">
          <w:rPr>
            <w:webHidden/>
          </w:rPr>
          <w:tab/>
          <w:t>C1</w:t>
        </w:r>
      </w:hyperlink>
    </w:p>
    <w:p w:rsidRPr="002576D3" w:rsidR="00843CFC" w:rsidRDefault="00C86279" w14:paraId="10EFA990" w14:textId="2C1523E8">
      <w:pPr>
        <w:pStyle w:val="TOC2"/>
        <w:rPr>
          <w:rFonts w:asciiTheme="minorHAnsi" w:hAnsiTheme="minorHAnsi" w:eastAsiaTheme="minorEastAsia" w:cstheme="minorBidi"/>
          <w:kern w:val="0"/>
          <w:szCs w:val="22"/>
        </w:rPr>
      </w:pPr>
      <w:hyperlink w:history="1" w:anchor="_Toc59432992">
        <w:r w:rsidRPr="002576D3" w:rsidR="00843CFC">
          <w:rPr>
            <w:rStyle w:val="Hyperlink"/>
          </w:rPr>
          <w:t>Stepping-up Technology Implementation</w:t>
        </w:r>
        <w:r w:rsidRPr="002576D3" w:rsidR="00843CFC">
          <w:rPr>
            <w:rStyle w:val="Hyperlink"/>
            <w:kern w:val="2"/>
          </w:rPr>
          <w:t xml:space="preserve"> (Assistance Listing Number/CFDA 84.327S)</w:t>
        </w:r>
        <w:r w:rsidRPr="002576D3" w:rsidR="00843CFC">
          <w:rPr>
            <w:webHidden/>
          </w:rPr>
          <w:tab/>
        </w:r>
        <w:r w:rsidRPr="002576D3" w:rsidR="00A60159">
          <w:rPr>
            <w:webHidden/>
          </w:rPr>
          <w:t>C</w:t>
        </w:r>
        <w:r w:rsidRPr="002576D3" w:rsidR="00843CFC">
          <w:rPr>
            <w:webHidden/>
          </w:rPr>
          <w:fldChar w:fldCharType="begin"/>
        </w:r>
        <w:r w:rsidRPr="002576D3" w:rsidR="00843CFC">
          <w:rPr>
            <w:webHidden/>
          </w:rPr>
          <w:instrText xml:space="preserve"> PAGEREF _Toc59432992 \h </w:instrText>
        </w:r>
        <w:r w:rsidRPr="002576D3" w:rsidR="00843CFC">
          <w:rPr>
            <w:webHidden/>
          </w:rPr>
        </w:r>
        <w:r w:rsidRPr="002576D3" w:rsidR="00843CFC">
          <w:rPr>
            <w:webHidden/>
          </w:rPr>
          <w:fldChar w:fldCharType="separate"/>
        </w:r>
        <w:r w:rsidR="002A1358">
          <w:rPr>
            <w:webHidden/>
          </w:rPr>
          <w:t>2</w:t>
        </w:r>
        <w:r w:rsidRPr="002576D3" w:rsidR="00843CFC">
          <w:rPr>
            <w:webHidden/>
          </w:rPr>
          <w:fldChar w:fldCharType="end"/>
        </w:r>
      </w:hyperlink>
    </w:p>
    <w:p w:rsidRPr="002576D3" w:rsidR="00843CFC" w:rsidRDefault="00C86279" w14:paraId="5548A931" w14:textId="618EF471">
      <w:pPr>
        <w:pStyle w:val="TOC2"/>
        <w:rPr>
          <w:rFonts w:asciiTheme="minorHAnsi" w:hAnsiTheme="minorHAnsi" w:eastAsiaTheme="minorEastAsia" w:cstheme="minorBidi"/>
          <w:kern w:val="0"/>
          <w:szCs w:val="22"/>
        </w:rPr>
      </w:pPr>
      <w:hyperlink w:history="1" w:anchor="_Toc59432993">
        <w:r w:rsidRPr="002576D3" w:rsidR="00843CFC">
          <w:rPr>
            <w:rStyle w:val="Hyperlink"/>
            <w:kern w:val="2"/>
          </w:rPr>
          <w:t>Selection Criteria and Format for the Applications for New Awards—Stepping-up Technology Implementation (Assistance Listing Number/CFDA 84.327S) Competition</w:t>
        </w:r>
        <w:r w:rsidRPr="002576D3" w:rsidR="00843CFC">
          <w:rPr>
            <w:webHidden/>
          </w:rPr>
          <w:tab/>
        </w:r>
        <w:r w:rsidRPr="002576D3" w:rsidR="00A60159">
          <w:rPr>
            <w:webHidden/>
          </w:rPr>
          <w:t>C</w:t>
        </w:r>
        <w:r w:rsidRPr="002576D3" w:rsidR="00843CFC">
          <w:rPr>
            <w:webHidden/>
          </w:rPr>
          <w:fldChar w:fldCharType="begin"/>
        </w:r>
        <w:r w:rsidRPr="002576D3" w:rsidR="00843CFC">
          <w:rPr>
            <w:webHidden/>
          </w:rPr>
          <w:instrText xml:space="preserve"> PAGEREF _Toc59432993 \h </w:instrText>
        </w:r>
        <w:r w:rsidRPr="002576D3" w:rsidR="00843CFC">
          <w:rPr>
            <w:webHidden/>
          </w:rPr>
        </w:r>
        <w:r w:rsidRPr="002576D3" w:rsidR="00843CFC">
          <w:rPr>
            <w:webHidden/>
          </w:rPr>
          <w:fldChar w:fldCharType="separate"/>
        </w:r>
        <w:r w:rsidR="002A1358">
          <w:rPr>
            <w:webHidden/>
          </w:rPr>
          <w:t>19</w:t>
        </w:r>
        <w:r w:rsidRPr="002576D3" w:rsidR="00843CFC">
          <w:rPr>
            <w:webHidden/>
          </w:rPr>
          <w:fldChar w:fldCharType="end"/>
        </w:r>
      </w:hyperlink>
    </w:p>
    <w:p w:rsidRPr="002576D3" w:rsidR="00843CFC" w:rsidRDefault="00C86279" w14:paraId="5F8F9943" w14:textId="109392AF">
      <w:pPr>
        <w:pStyle w:val="TOC1"/>
        <w:rPr>
          <w:rFonts w:asciiTheme="minorHAnsi" w:hAnsiTheme="minorHAnsi" w:eastAsiaTheme="minorEastAsia" w:cstheme="minorBidi"/>
          <w:b w:val="0"/>
          <w:kern w:val="0"/>
          <w:szCs w:val="22"/>
        </w:rPr>
      </w:pPr>
      <w:hyperlink w:history="1" w:anchor="_Toc59432994">
        <w:r w:rsidRPr="002576D3" w:rsidR="00843CFC">
          <w:rPr>
            <w:rStyle w:val="Hyperlink"/>
            <w:kern w:val="2"/>
          </w:rPr>
          <w:t>General Information on Completing an Application</w:t>
        </w:r>
        <w:r w:rsidRPr="002576D3" w:rsidR="00843CFC">
          <w:rPr>
            <w:webHidden/>
          </w:rPr>
          <w:tab/>
        </w:r>
        <w:r w:rsidRPr="002576D3" w:rsidR="00A60159">
          <w:rPr>
            <w:webHidden/>
          </w:rPr>
          <w:t>D</w:t>
        </w:r>
        <w:r w:rsidRPr="002576D3" w:rsidR="00843CFC">
          <w:rPr>
            <w:webHidden/>
          </w:rPr>
          <w:fldChar w:fldCharType="begin"/>
        </w:r>
        <w:r w:rsidRPr="002576D3" w:rsidR="00843CFC">
          <w:rPr>
            <w:webHidden/>
          </w:rPr>
          <w:instrText xml:space="preserve"> PAGEREF _Toc59432994 \h </w:instrText>
        </w:r>
        <w:r w:rsidRPr="002576D3" w:rsidR="00843CFC">
          <w:rPr>
            <w:webHidden/>
          </w:rPr>
        </w:r>
        <w:r w:rsidRPr="002576D3" w:rsidR="00843CFC">
          <w:rPr>
            <w:webHidden/>
          </w:rPr>
          <w:fldChar w:fldCharType="separate"/>
        </w:r>
        <w:r w:rsidR="002A1358">
          <w:rPr>
            <w:webHidden/>
          </w:rPr>
          <w:t>1</w:t>
        </w:r>
        <w:r w:rsidRPr="002576D3" w:rsidR="00843CFC">
          <w:rPr>
            <w:webHidden/>
          </w:rPr>
          <w:fldChar w:fldCharType="end"/>
        </w:r>
      </w:hyperlink>
    </w:p>
    <w:p w:rsidRPr="002576D3" w:rsidR="00843CFC" w:rsidRDefault="00C86279" w14:paraId="22F77EBA" w14:textId="24EB952E">
      <w:pPr>
        <w:pStyle w:val="TOC1"/>
        <w:rPr>
          <w:rFonts w:asciiTheme="minorHAnsi" w:hAnsiTheme="minorHAnsi" w:eastAsiaTheme="minorEastAsia" w:cstheme="minorBidi"/>
          <w:b w:val="0"/>
          <w:kern w:val="0"/>
          <w:szCs w:val="22"/>
        </w:rPr>
      </w:pPr>
      <w:hyperlink w:history="1" w:anchor="_Toc59432995">
        <w:r w:rsidRPr="002576D3" w:rsidR="00843CFC">
          <w:rPr>
            <w:rStyle w:val="Hyperlink"/>
            <w:kern w:val="2"/>
          </w:rPr>
          <w:t>Application Transmittal Instructions and Requirements for Intergovernmental Review</w:t>
        </w:r>
        <w:r w:rsidRPr="002576D3" w:rsidR="00843CFC">
          <w:rPr>
            <w:webHidden/>
          </w:rPr>
          <w:tab/>
        </w:r>
        <w:r w:rsidRPr="002576D3" w:rsidR="00A60159">
          <w:rPr>
            <w:webHidden/>
          </w:rPr>
          <w:t>E</w:t>
        </w:r>
        <w:r w:rsidRPr="002576D3" w:rsidR="00843CFC">
          <w:rPr>
            <w:webHidden/>
          </w:rPr>
          <w:fldChar w:fldCharType="begin"/>
        </w:r>
        <w:r w:rsidRPr="002576D3" w:rsidR="00843CFC">
          <w:rPr>
            <w:webHidden/>
          </w:rPr>
          <w:instrText xml:space="preserve"> PAGEREF _Toc59432995 \h </w:instrText>
        </w:r>
        <w:r w:rsidRPr="002576D3" w:rsidR="00843CFC">
          <w:rPr>
            <w:webHidden/>
          </w:rPr>
        </w:r>
        <w:r w:rsidRPr="002576D3" w:rsidR="00843CFC">
          <w:rPr>
            <w:webHidden/>
          </w:rPr>
          <w:fldChar w:fldCharType="separate"/>
        </w:r>
        <w:r w:rsidR="002A1358">
          <w:rPr>
            <w:webHidden/>
          </w:rPr>
          <w:t>1</w:t>
        </w:r>
        <w:r w:rsidRPr="002576D3" w:rsidR="00843CFC">
          <w:rPr>
            <w:webHidden/>
          </w:rPr>
          <w:fldChar w:fldCharType="end"/>
        </w:r>
      </w:hyperlink>
    </w:p>
    <w:p w:rsidRPr="002576D3" w:rsidR="00843CFC" w:rsidRDefault="00C86279" w14:paraId="0BC561D1" w14:textId="719DF6DF">
      <w:pPr>
        <w:pStyle w:val="TOC2"/>
        <w:rPr>
          <w:rFonts w:asciiTheme="minorHAnsi" w:hAnsiTheme="minorHAnsi" w:eastAsiaTheme="minorEastAsia" w:cstheme="minorBidi"/>
          <w:kern w:val="0"/>
          <w:szCs w:val="22"/>
        </w:rPr>
      </w:pPr>
      <w:hyperlink w:history="1" w:anchor="_Toc59432996">
        <w:r w:rsidRPr="002576D3" w:rsidR="00843CFC">
          <w:rPr>
            <w:rStyle w:val="Hyperlink"/>
            <w:kern w:val="2"/>
          </w:rPr>
          <w:t>Application Transmittal Instructions</w:t>
        </w:r>
        <w:r w:rsidRPr="002576D3" w:rsidR="00843CFC">
          <w:rPr>
            <w:webHidden/>
          </w:rPr>
          <w:tab/>
        </w:r>
        <w:r w:rsidRPr="002576D3" w:rsidR="00A60159">
          <w:rPr>
            <w:webHidden/>
          </w:rPr>
          <w:t>E</w:t>
        </w:r>
        <w:r w:rsidRPr="002576D3" w:rsidR="00843CFC">
          <w:rPr>
            <w:webHidden/>
          </w:rPr>
          <w:fldChar w:fldCharType="begin"/>
        </w:r>
        <w:r w:rsidRPr="002576D3" w:rsidR="00843CFC">
          <w:rPr>
            <w:webHidden/>
          </w:rPr>
          <w:instrText xml:space="preserve"> PAGEREF _Toc59432996 \h </w:instrText>
        </w:r>
        <w:r w:rsidRPr="002576D3" w:rsidR="00843CFC">
          <w:rPr>
            <w:webHidden/>
          </w:rPr>
        </w:r>
        <w:r w:rsidRPr="002576D3" w:rsidR="00843CFC">
          <w:rPr>
            <w:webHidden/>
          </w:rPr>
          <w:fldChar w:fldCharType="separate"/>
        </w:r>
        <w:r w:rsidR="002A1358">
          <w:rPr>
            <w:webHidden/>
          </w:rPr>
          <w:t>2</w:t>
        </w:r>
        <w:r w:rsidRPr="002576D3" w:rsidR="00843CFC">
          <w:rPr>
            <w:webHidden/>
          </w:rPr>
          <w:fldChar w:fldCharType="end"/>
        </w:r>
      </w:hyperlink>
    </w:p>
    <w:p w:rsidRPr="002576D3" w:rsidR="00843CFC" w:rsidRDefault="00C86279" w14:paraId="2E4643E7" w14:textId="38EBBD98">
      <w:pPr>
        <w:pStyle w:val="TOC1"/>
        <w:rPr>
          <w:rFonts w:asciiTheme="minorHAnsi" w:hAnsiTheme="minorHAnsi" w:eastAsiaTheme="minorEastAsia" w:cstheme="minorBidi"/>
          <w:b w:val="0"/>
          <w:kern w:val="0"/>
          <w:szCs w:val="22"/>
        </w:rPr>
      </w:pPr>
      <w:hyperlink w:history="1" w:anchor="_Toc59432997">
        <w:r w:rsidRPr="002576D3" w:rsidR="00843CFC">
          <w:rPr>
            <w:rStyle w:val="Hyperlink"/>
            <w:kern w:val="2"/>
          </w:rPr>
          <w:t>Appendix</w:t>
        </w:r>
        <w:r w:rsidRPr="002576D3" w:rsidR="00843CFC">
          <w:rPr>
            <w:webHidden/>
          </w:rPr>
          <w:tab/>
        </w:r>
        <w:r w:rsidRPr="002576D3" w:rsidR="00A60159">
          <w:rPr>
            <w:webHidden/>
          </w:rPr>
          <w:t>F</w:t>
        </w:r>
        <w:r w:rsidRPr="002576D3" w:rsidR="00843CFC">
          <w:rPr>
            <w:webHidden/>
          </w:rPr>
          <w:fldChar w:fldCharType="begin"/>
        </w:r>
        <w:r w:rsidRPr="002576D3" w:rsidR="00843CFC">
          <w:rPr>
            <w:webHidden/>
          </w:rPr>
          <w:instrText xml:space="preserve"> PAGEREF _Toc59432997 \h </w:instrText>
        </w:r>
        <w:r w:rsidRPr="002576D3" w:rsidR="00843CFC">
          <w:rPr>
            <w:webHidden/>
          </w:rPr>
        </w:r>
        <w:r w:rsidRPr="002576D3" w:rsidR="00843CFC">
          <w:rPr>
            <w:webHidden/>
          </w:rPr>
          <w:fldChar w:fldCharType="separate"/>
        </w:r>
        <w:r w:rsidR="002A1358">
          <w:rPr>
            <w:webHidden/>
          </w:rPr>
          <w:t>1</w:t>
        </w:r>
        <w:r w:rsidRPr="002576D3" w:rsidR="00843CFC">
          <w:rPr>
            <w:webHidden/>
          </w:rPr>
          <w:fldChar w:fldCharType="end"/>
        </w:r>
      </w:hyperlink>
    </w:p>
    <w:p w:rsidRPr="002576D3" w:rsidR="00843CFC" w:rsidRDefault="00C86279" w14:paraId="58A7B881" w14:textId="00308B7F">
      <w:pPr>
        <w:pStyle w:val="TOC2"/>
        <w:rPr>
          <w:rFonts w:asciiTheme="minorHAnsi" w:hAnsiTheme="minorHAnsi" w:eastAsiaTheme="minorEastAsia" w:cstheme="minorBidi"/>
          <w:kern w:val="0"/>
          <w:szCs w:val="22"/>
        </w:rPr>
      </w:pPr>
      <w:hyperlink w:history="1" w:anchor="_Toc59432998">
        <w:r w:rsidRPr="002576D3" w:rsidR="00843CFC">
          <w:rPr>
            <w:rStyle w:val="Hyperlink"/>
            <w:kern w:val="2"/>
          </w:rPr>
          <w:t>Intergovernmental Review of Federal Programs</w:t>
        </w:r>
        <w:r w:rsidRPr="002576D3" w:rsidR="00843CFC">
          <w:rPr>
            <w:webHidden/>
          </w:rPr>
          <w:tab/>
        </w:r>
        <w:r w:rsidRPr="002576D3" w:rsidR="00A60159">
          <w:rPr>
            <w:webHidden/>
          </w:rPr>
          <w:t>F</w:t>
        </w:r>
        <w:r w:rsidRPr="002576D3" w:rsidR="00843CFC">
          <w:rPr>
            <w:webHidden/>
          </w:rPr>
          <w:fldChar w:fldCharType="begin"/>
        </w:r>
        <w:r w:rsidRPr="002576D3" w:rsidR="00843CFC">
          <w:rPr>
            <w:webHidden/>
          </w:rPr>
          <w:instrText xml:space="preserve"> PAGEREF _Toc59432998 \h </w:instrText>
        </w:r>
        <w:r w:rsidRPr="002576D3" w:rsidR="00843CFC">
          <w:rPr>
            <w:webHidden/>
          </w:rPr>
        </w:r>
        <w:r w:rsidRPr="002576D3" w:rsidR="00843CFC">
          <w:rPr>
            <w:webHidden/>
          </w:rPr>
          <w:fldChar w:fldCharType="separate"/>
        </w:r>
        <w:r w:rsidR="002A1358">
          <w:rPr>
            <w:webHidden/>
          </w:rPr>
          <w:t>2</w:t>
        </w:r>
        <w:r w:rsidRPr="002576D3" w:rsidR="00843CFC">
          <w:rPr>
            <w:webHidden/>
          </w:rPr>
          <w:fldChar w:fldCharType="end"/>
        </w:r>
      </w:hyperlink>
    </w:p>
    <w:p w:rsidRPr="002576D3" w:rsidR="00843CFC" w:rsidRDefault="00C86279" w14:paraId="355E008F" w14:textId="5B26E1DB">
      <w:pPr>
        <w:pStyle w:val="TOC2"/>
        <w:rPr>
          <w:rFonts w:asciiTheme="minorHAnsi" w:hAnsiTheme="minorHAnsi" w:eastAsiaTheme="minorEastAsia" w:cstheme="minorBidi"/>
          <w:kern w:val="0"/>
          <w:szCs w:val="22"/>
        </w:rPr>
      </w:pPr>
      <w:hyperlink w:history="1" w:anchor="_Toc59432999">
        <w:r w:rsidRPr="002576D3" w:rsidR="00843CFC">
          <w:rPr>
            <w:rStyle w:val="Hyperlink"/>
            <w:kern w:val="2"/>
          </w:rPr>
          <w:t>State Single Points of Contact (SPOCs)</w:t>
        </w:r>
        <w:r w:rsidRPr="002576D3" w:rsidR="00843CFC">
          <w:rPr>
            <w:webHidden/>
          </w:rPr>
          <w:tab/>
        </w:r>
        <w:r w:rsidRPr="002576D3" w:rsidR="00A60159">
          <w:rPr>
            <w:webHidden/>
          </w:rPr>
          <w:t>F</w:t>
        </w:r>
        <w:r w:rsidRPr="002576D3" w:rsidR="00843CFC">
          <w:rPr>
            <w:webHidden/>
          </w:rPr>
          <w:fldChar w:fldCharType="begin"/>
        </w:r>
        <w:r w:rsidRPr="002576D3" w:rsidR="00843CFC">
          <w:rPr>
            <w:webHidden/>
          </w:rPr>
          <w:instrText xml:space="preserve"> PAGEREF _Toc59432999 \h </w:instrText>
        </w:r>
        <w:r w:rsidRPr="002576D3" w:rsidR="00843CFC">
          <w:rPr>
            <w:webHidden/>
          </w:rPr>
        </w:r>
        <w:r w:rsidRPr="002576D3" w:rsidR="00843CFC">
          <w:rPr>
            <w:webHidden/>
          </w:rPr>
          <w:fldChar w:fldCharType="separate"/>
        </w:r>
        <w:r w:rsidR="002A1358">
          <w:rPr>
            <w:webHidden/>
          </w:rPr>
          <w:t>3</w:t>
        </w:r>
        <w:r w:rsidRPr="002576D3" w:rsidR="00843CFC">
          <w:rPr>
            <w:webHidden/>
          </w:rPr>
          <w:fldChar w:fldCharType="end"/>
        </w:r>
      </w:hyperlink>
    </w:p>
    <w:p w:rsidRPr="002576D3" w:rsidR="00843CFC" w:rsidRDefault="00C86279" w14:paraId="724843AA" w14:textId="6A1FDB8A">
      <w:pPr>
        <w:pStyle w:val="TOC1"/>
        <w:rPr>
          <w:rFonts w:asciiTheme="minorHAnsi" w:hAnsiTheme="minorHAnsi" w:eastAsiaTheme="minorEastAsia" w:cstheme="minorBidi"/>
          <w:b w:val="0"/>
          <w:kern w:val="0"/>
          <w:szCs w:val="22"/>
        </w:rPr>
      </w:pPr>
      <w:hyperlink w:history="1" w:anchor="_Toc59433000">
        <w:r w:rsidRPr="002576D3" w:rsidR="00843CFC">
          <w:rPr>
            <w:rStyle w:val="Hyperlink"/>
            <w:kern w:val="2"/>
          </w:rPr>
          <w:t>Notice to All Applicants Ensuring Equitable Access and Application Forms and Instructions</w:t>
        </w:r>
        <w:r w:rsidRPr="002576D3" w:rsidR="00843CFC">
          <w:rPr>
            <w:webHidden/>
          </w:rPr>
          <w:tab/>
        </w:r>
        <w:r w:rsidRPr="002576D3" w:rsidR="00A60159">
          <w:rPr>
            <w:webHidden/>
          </w:rPr>
          <w:t>G</w:t>
        </w:r>
        <w:r w:rsidRPr="002576D3" w:rsidR="00843CFC">
          <w:rPr>
            <w:webHidden/>
          </w:rPr>
          <w:fldChar w:fldCharType="begin"/>
        </w:r>
        <w:r w:rsidRPr="002576D3" w:rsidR="00843CFC">
          <w:rPr>
            <w:webHidden/>
          </w:rPr>
          <w:instrText xml:space="preserve"> PAGEREF _Toc59433000 \h </w:instrText>
        </w:r>
        <w:r w:rsidRPr="002576D3" w:rsidR="00843CFC">
          <w:rPr>
            <w:webHidden/>
          </w:rPr>
        </w:r>
        <w:r w:rsidRPr="002576D3" w:rsidR="00843CFC">
          <w:rPr>
            <w:webHidden/>
          </w:rPr>
          <w:fldChar w:fldCharType="separate"/>
        </w:r>
        <w:r w:rsidR="002A1358">
          <w:rPr>
            <w:webHidden/>
          </w:rPr>
          <w:t>1</w:t>
        </w:r>
        <w:r w:rsidRPr="002576D3" w:rsidR="00843CFC">
          <w:rPr>
            <w:webHidden/>
          </w:rPr>
          <w:fldChar w:fldCharType="end"/>
        </w:r>
      </w:hyperlink>
    </w:p>
    <w:p w:rsidRPr="002576D3" w:rsidR="00843CFC" w:rsidRDefault="00C86279" w14:paraId="5958C92B" w14:textId="2FA5C2E7">
      <w:pPr>
        <w:pStyle w:val="TOC2"/>
        <w:rPr>
          <w:rFonts w:asciiTheme="minorHAnsi" w:hAnsiTheme="minorHAnsi" w:eastAsiaTheme="minorEastAsia" w:cstheme="minorBidi"/>
          <w:kern w:val="0"/>
          <w:szCs w:val="22"/>
        </w:rPr>
      </w:pPr>
      <w:hyperlink w:history="1" w:anchor="_Toc59433001">
        <w:r w:rsidRPr="002576D3" w:rsidR="00843CFC">
          <w:rPr>
            <w:rStyle w:val="Hyperlink"/>
            <w:kern w:val="2"/>
          </w:rPr>
          <w:t>Part I: Application for Federal Assistance (SF-424)</w:t>
        </w:r>
        <w:r w:rsidRPr="002576D3" w:rsidR="00843CFC">
          <w:rPr>
            <w:webHidden/>
          </w:rPr>
          <w:tab/>
        </w:r>
        <w:r w:rsidRPr="002576D3" w:rsidR="00A60159">
          <w:rPr>
            <w:webHidden/>
          </w:rPr>
          <w:t>G</w:t>
        </w:r>
        <w:r w:rsidRPr="002576D3" w:rsidR="00843CFC">
          <w:rPr>
            <w:webHidden/>
          </w:rPr>
          <w:fldChar w:fldCharType="begin"/>
        </w:r>
        <w:r w:rsidRPr="002576D3" w:rsidR="00843CFC">
          <w:rPr>
            <w:webHidden/>
          </w:rPr>
          <w:instrText xml:space="preserve"> PAGEREF _Toc59433001 \h </w:instrText>
        </w:r>
        <w:r w:rsidRPr="002576D3" w:rsidR="00843CFC">
          <w:rPr>
            <w:webHidden/>
          </w:rPr>
        </w:r>
        <w:r w:rsidRPr="002576D3" w:rsidR="00843CFC">
          <w:rPr>
            <w:webHidden/>
          </w:rPr>
          <w:fldChar w:fldCharType="separate"/>
        </w:r>
        <w:r w:rsidR="002A1358">
          <w:rPr>
            <w:webHidden/>
          </w:rPr>
          <w:t>6</w:t>
        </w:r>
        <w:r w:rsidRPr="002576D3" w:rsidR="00843CFC">
          <w:rPr>
            <w:webHidden/>
          </w:rPr>
          <w:fldChar w:fldCharType="end"/>
        </w:r>
      </w:hyperlink>
    </w:p>
    <w:p w:rsidRPr="002576D3" w:rsidR="00843CFC" w:rsidRDefault="00C86279" w14:paraId="3E2A4C90" w14:textId="0CC8044B">
      <w:pPr>
        <w:pStyle w:val="TOC2"/>
        <w:rPr>
          <w:rFonts w:asciiTheme="minorHAnsi" w:hAnsiTheme="minorHAnsi" w:eastAsiaTheme="minorEastAsia" w:cstheme="minorBidi"/>
          <w:kern w:val="0"/>
          <w:szCs w:val="22"/>
        </w:rPr>
      </w:pPr>
      <w:hyperlink w:history="1" w:anchor="_Toc59433002">
        <w:r w:rsidRPr="002576D3" w:rsidR="00843CFC">
          <w:rPr>
            <w:rStyle w:val="Hyperlink"/>
            <w:snapToGrid w:val="0"/>
            <w:kern w:val="2"/>
          </w:rPr>
          <w:t>Part II: Budget Information (Form 524)</w:t>
        </w:r>
        <w:r w:rsidRPr="002576D3" w:rsidR="00843CFC">
          <w:rPr>
            <w:webHidden/>
          </w:rPr>
          <w:tab/>
        </w:r>
        <w:r w:rsidRPr="002576D3" w:rsidR="00A60159">
          <w:rPr>
            <w:webHidden/>
          </w:rPr>
          <w:t>G</w:t>
        </w:r>
        <w:r w:rsidRPr="002576D3" w:rsidR="00843CFC">
          <w:rPr>
            <w:webHidden/>
          </w:rPr>
          <w:fldChar w:fldCharType="begin"/>
        </w:r>
        <w:r w:rsidRPr="002576D3" w:rsidR="00843CFC">
          <w:rPr>
            <w:webHidden/>
          </w:rPr>
          <w:instrText xml:space="preserve"> PAGEREF _Toc59433002 \h </w:instrText>
        </w:r>
        <w:r w:rsidRPr="002576D3" w:rsidR="00843CFC">
          <w:rPr>
            <w:webHidden/>
          </w:rPr>
        </w:r>
        <w:r w:rsidRPr="002576D3" w:rsidR="00843CFC">
          <w:rPr>
            <w:webHidden/>
          </w:rPr>
          <w:fldChar w:fldCharType="separate"/>
        </w:r>
        <w:r w:rsidR="002A1358">
          <w:rPr>
            <w:webHidden/>
          </w:rPr>
          <w:t>21</w:t>
        </w:r>
        <w:r w:rsidRPr="002576D3" w:rsidR="00843CFC">
          <w:rPr>
            <w:webHidden/>
          </w:rPr>
          <w:fldChar w:fldCharType="end"/>
        </w:r>
      </w:hyperlink>
    </w:p>
    <w:p w:rsidRPr="002576D3" w:rsidR="00843CFC" w:rsidRDefault="00C86279" w14:paraId="77C81743" w14:textId="2FD32662">
      <w:pPr>
        <w:pStyle w:val="TOC2"/>
        <w:rPr>
          <w:rFonts w:asciiTheme="minorHAnsi" w:hAnsiTheme="minorHAnsi" w:eastAsiaTheme="minorEastAsia" w:cstheme="minorBidi"/>
          <w:kern w:val="0"/>
          <w:szCs w:val="22"/>
        </w:rPr>
      </w:pPr>
      <w:hyperlink w:history="1" w:anchor="_Toc59433003">
        <w:r w:rsidRPr="002576D3" w:rsidR="00843CFC">
          <w:rPr>
            <w:rStyle w:val="Hyperlink"/>
            <w:kern w:val="2"/>
          </w:rPr>
          <w:t>Part III: Application Narrative</w:t>
        </w:r>
        <w:r w:rsidRPr="002576D3" w:rsidR="00843CFC">
          <w:rPr>
            <w:webHidden/>
          </w:rPr>
          <w:tab/>
        </w:r>
        <w:r w:rsidRPr="002576D3" w:rsidR="00A60159">
          <w:rPr>
            <w:webHidden/>
          </w:rPr>
          <w:t>G</w:t>
        </w:r>
        <w:r w:rsidRPr="002576D3" w:rsidR="00843CFC">
          <w:rPr>
            <w:webHidden/>
          </w:rPr>
          <w:fldChar w:fldCharType="begin"/>
        </w:r>
        <w:r w:rsidRPr="002576D3" w:rsidR="00843CFC">
          <w:rPr>
            <w:webHidden/>
          </w:rPr>
          <w:instrText xml:space="preserve"> PAGEREF _Toc59433003 \h </w:instrText>
        </w:r>
        <w:r w:rsidRPr="002576D3" w:rsidR="00843CFC">
          <w:rPr>
            <w:webHidden/>
          </w:rPr>
        </w:r>
        <w:r w:rsidRPr="002576D3" w:rsidR="00843CFC">
          <w:rPr>
            <w:webHidden/>
          </w:rPr>
          <w:fldChar w:fldCharType="separate"/>
        </w:r>
        <w:r w:rsidR="002A1358">
          <w:rPr>
            <w:webHidden/>
          </w:rPr>
          <w:t>30</w:t>
        </w:r>
        <w:r w:rsidRPr="002576D3" w:rsidR="00843CFC">
          <w:rPr>
            <w:webHidden/>
          </w:rPr>
          <w:fldChar w:fldCharType="end"/>
        </w:r>
      </w:hyperlink>
    </w:p>
    <w:p w:rsidRPr="002576D3" w:rsidR="00843CFC" w:rsidRDefault="00C86279" w14:paraId="52315535" w14:textId="4FCD8F74">
      <w:pPr>
        <w:pStyle w:val="TOC3"/>
        <w:rPr>
          <w:rFonts w:asciiTheme="minorHAnsi" w:hAnsiTheme="minorHAnsi" w:eastAsiaTheme="minorEastAsia" w:cstheme="minorBidi"/>
          <w:noProof/>
          <w:kern w:val="0"/>
          <w:szCs w:val="22"/>
        </w:rPr>
      </w:pPr>
      <w:hyperlink w:history="1" w:anchor="_Toc59433004">
        <w:r w:rsidRPr="002576D3" w:rsidR="00843CFC">
          <w:rPr>
            <w:rStyle w:val="Hyperlink"/>
            <w:noProof/>
          </w:rPr>
          <w:t>Certification Regarding Lobbying</w:t>
        </w:r>
        <w:r w:rsidRPr="002576D3" w:rsidR="00843CFC">
          <w:rPr>
            <w:noProof/>
            <w:webHidden/>
          </w:rPr>
          <w:tab/>
        </w:r>
        <w:r w:rsidRPr="002576D3" w:rsidR="00A60159">
          <w:rPr>
            <w:noProof/>
            <w:webHidden/>
          </w:rPr>
          <w:t>G</w:t>
        </w:r>
        <w:r w:rsidRPr="002576D3" w:rsidR="00843CFC">
          <w:rPr>
            <w:noProof/>
            <w:webHidden/>
          </w:rPr>
          <w:fldChar w:fldCharType="begin"/>
        </w:r>
        <w:r w:rsidRPr="002576D3" w:rsidR="00843CFC">
          <w:rPr>
            <w:noProof/>
            <w:webHidden/>
          </w:rPr>
          <w:instrText xml:space="preserve"> PAGEREF _Toc59433004 \h </w:instrText>
        </w:r>
        <w:r w:rsidRPr="002576D3" w:rsidR="00843CFC">
          <w:rPr>
            <w:noProof/>
            <w:webHidden/>
          </w:rPr>
        </w:r>
        <w:r w:rsidRPr="002576D3" w:rsidR="00843CFC">
          <w:rPr>
            <w:noProof/>
            <w:webHidden/>
          </w:rPr>
          <w:fldChar w:fldCharType="separate"/>
        </w:r>
        <w:r w:rsidR="002A1358">
          <w:rPr>
            <w:noProof/>
            <w:webHidden/>
          </w:rPr>
          <w:t>31</w:t>
        </w:r>
        <w:r w:rsidRPr="002576D3" w:rsidR="00843CFC">
          <w:rPr>
            <w:noProof/>
            <w:webHidden/>
          </w:rPr>
          <w:fldChar w:fldCharType="end"/>
        </w:r>
      </w:hyperlink>
    </w:p>
    <w:p w:rsidRPr="002576D3" w:rsidR="00843CFC" w:rsidRDefault="00C86279" w14:paraId="499EB370" w14:textId="0DA8E7B4">
      <w:pPr>
        <w:pStyle w:val="TOC2"/>
        <w:rPr>
          <w:rFonts w:asciiTheme="minorHAnsi" w:hAnsiTheme="minorHAnsi" w:eastAsiaTheme="minorEastAsia" w:cstheme="minorBidi"/>
          <w:kern w:val="0"/>
          <w:szCs w:val="22"/>
        </w:rPr>
      </w:pPr>
      <w:hyperlink w:history="1" w:anchor="_Toc59433005">
        <w:r w:rsidRPr="002576D3" w:rsidR="00843CFC">
          <w:rPr>
            <w:rStyle w:val="Hyperlink"/>
          </w:rPr>
          <w:t>Part IV: U.S. Department of Education Evidence Form</w:t>
        </w:r>
        <w:r w:rsidRPr="002576D3" w:rsidR="00843CFC">
          <w:rPr>
            <w:webHidden/>
          </w:rPr>
          <w:tab/>
        </w:r>
        <w:r w:rsidRPr="002576D3" w:rsidR="00A60159">
          <w:rPr>
            <w:webHidden/>
          </w:rPr>
          <w:t>G</w:t>
        </w:r>
        <w:r w:rsidRPr="002576D3" w:rsidR="00843CFC">
          <w:rPr>
            <w:webHidden/>
          </w:rPr>
          <w:fldChar w:fldCharType="begin"/>
        </w:r>
        <w:r w:rsidRPr="002576D3" w:rsidR="00843CFC">
          <w:rPr>
            <w:webHidden/>
          </w:rPr>
          <w:instrText xml:space="preserve"> PAGEREF _Toc59433005 \h </w:instrText>
        </w:r>
        <w:r w:rsidRPr="002576D3" w:rsidR="00843CFC">
          <w:rPr>
            <w:webHidden/>
          </w:rPr>
        </w:r>
        <w:r w:rsidRPr="002576D3" w:rsidR="00843CFC">
          <w:rPr>
            <w:webHidden/>
          </w:rPr>
          <w:fldChar w:fldCharType="separate"/>
        </w:r>
        <w:r w:rsidR="002A1358">
          <w:rPr>
            <w:webHidden/>
          </w:rPr>
          <w:t>32</w:t>
        </w:r>
        <w:r w:rsidRPr="002576D3" w:rsidR="00843CFC">
          <w:rPr>
            <w:webHidden/>
          </w:rPr>
          <w:fldChar w:fldCharType="end"/>
        </w:r>
      </w:hyperlink>
    </w:p>
    <w:p w:rsidRPr="002576D3" w:rsidR="00843CFC" w:rsidRDefault="00C86279" w14:paraId="685699B7" w14:textId="234D5A0B">
      <w:pPr>
        <w:pStyle w:val="TOC2"/>
        <w:rPr>
          <w:rFonts w:asciiTheme="minorHAnsi" w:hAnsiTheme="minorHAnsi" w:eastAsiaTheme="minorEastAsia" w:cstheme="minorBidi"/>
          <w:kern w:val="0"/>
          <w:szCs w:val="22"/>
        </w:rPr>
      </w:pPr>
      <w:hyperlink w:history="1" w:anchor="_Toc59433006">
        <w:r w:rsidRPr="002576D3" w:rsidR="00843CFC">
          <w:rPr>
            <w:rStyle w:val="Hyperlink"/>
            <w:kern w:val="2"/>
          </w:rPr>
          <w:t>Part V: Additional Information</w:t>
        </w:r>
        <w:r w:rsidRPr="002576D3" w:rsidR="00843CFC">
          <w:rPr>
            <w:webHidden/>
          </w:rPr>
          <w:tab/>
        </w:r>
        <w:r w:rsidRPr="002576D3" w:rsidR="00A60159">
          <w:rPr>
            <w:webHidden/>
          </w:rPr>
          <w:t>G</w:t>
        </w:r>
        <w:r w:rsidRPr="002576D3" w:rsidR="00843CFC">
          <w:rPr>
            <w:webHidden/>
          </w:rPr>
          <w:fldChar w:fldCharType="begin"/>
        </w:r>
        <w:r w:rsidRPr="002576D3" w:rsidR="00843CFC">
          <w:rPr>
            <w:webHidden/>
          </w:rPr>
          <w:instrText xml:space="preserve"> PAGEREF _Toc59433006 \h </w:instrText>
        </w:r>
        <w:r w:rsidRPr="002576D3" w:rsidR="00843CFC">
          <w:rPr>
            <w:webHidden/>
          </w:rPr>
        </w:r>
        <w:r w:rsidRPr="002576D3" w:rsidR="00843CFC">
          <w:rPr>
            <w:webHidden/>
          </w:rPr>
          <w:fldChar w:fldCharType="separate"/>
        </w:r>
        <w:r w:rsidR="002A1358">
          <w:rPr>
            <w:webHidden/>
          </w:rPr>
          <w:t>36</w:t>
        </w:r>
        <w:r w:rsidRPr="002576D3" w:rsidR="00843CFC">
          <w:rPr>
            <w:webHidden/>
          </w:rPr>
          <w:fldChar w:fldCharType="end"/>
        </w:r>
      </w:hyperlink>
    </w:p>
    <w:p w:rsidRPr="002576D3" w:rsidR="00843CFC" w:rsidRDefault="00C86279" w14:paraId="5D53ED00" w14:textId="0D790770">
      <w:pPr>
        <w:pStyle w:val="TOC3"/>
        <w:rPr>
          <w:rFonts w:asciiTheme="minorHAnsi" w:hAnsiTheme="minorHAnsi" w:eastAsiaTheme="minorEastAsia" w:cstheme="minorBidi"/>
          <w:noProof/>
          <w:kern w:val="0"/>
          <w:szCs w:val="22"/>
        </w:rPr>
      </w:pPr>
      <w:hyperlink w:history="1" w:anchor="_Toc59433007">
        <w:r w:rsidRPr="002576D3" w:rsidR="00843CFC">
          <w:rPr>
            <w:rStyle w:val="Hyperlink"/>
            <w:noProof/>
          </w:rPr>
          <w:t>DUNS Number Instructions</w:t>
        </w:r>
        <w:r w:rsidRPr="002576D3" w:rsidR="00843CFC">
          <w:rPr>
            <w:noProof/>
            <w:webHidden/>
          </w:rPr>
          <w:tab/>
        </w:r>
        <w:r w:rsidRPr="002576D3" w:rsidR="00A60159">
          <w:rPr>
            <w:noProof/>
            <w:webHidden/>
          </w:rPr>
          <w:t>G</w:t>
        </w:r>
        <w:r w:rsidRPr="002576D3" w:rsidR="00843CFC">
          <w:rPr>
            <w:noProof/>
            <w:webHidden/>
          </w:rPr>
          <w:fldChar w:fldCharType="begin"/>
        </w:r>
        <w:r w:rsidRPr="002576D3" w:rsidR="00843CFC">
          <w:rPr>
            <w:noProof/>
            <w:webHidden/>
          </w:rPr>
          <w:instrText xml:space="preserve"> PAGEREF _Toc59433007 \h </w:instrText>
        </w:r>
        <w:r w:rsidRPr="002576D3" w:rsidR="00843CFC">
          <w:rPr>
            <w:noProof/>
            <w:webHidden/>
          </w:rPr>
        </w:r>
        <w:r w:rsidRPr="002576D3" w:rsidR="00843CFC">
          <w:rPr>
            <w:noProof/>
            <w:webHidden/>
          </w:rPr>
          <w:fldChar w:fldCharType="separate"/>
        </w:r>
        <w:r w:rsidR="002A1358">
          <w:rPr>
            <w:noProof/>
            <w:webHidden/>
          </w:rPr>
          <w:t>36</w:t>
        </w:r>
        <w:r w:rsidRPr="002576D3" w:rsidR="00843CFC">
          <w:rPr>
            <w:noProof/>
            <w:webHidden/>
          </w:rPr>
          <w:fldChar w:fldCharType="end"/>
        </w:r>
      </w:hyperlink>
    </w:p>
    <w:p w:rsidRPr="002576D3" w:rsidR="00843CFC" w:rsidRDefault="00C86279" w14:paraId="77B80BF0" w14:textId="7D03A0AF">
      <w:pPr>
        <w:pStyle w:val="TOC3"/>
        <w:rPr>
          <w:rFonts w:asciiTheme="minorHAnsi" w:hAnsiTheme="minorHAnsi" w:eastAsiaTheme="minorEastAsia" w:cstheme="minorBidi"/>
          <w:noProof/>
          <w:kern w:val="0"/>
          <w:szCs w:val="22"/>
        </w:rPr>
      </w:pPr>
      <w:hyperlink w:history="1" w:anchor="_Toc59433008">
        <w:r w:rsidRPr="002576D3" w:rsidR="00843CFC">
          <w:rPr>
            <w:rStyle w:val="Hyperlink"/>
            <w:noProof/>
          </w:rPr>
          <w:t>Grant Application Receipt Acknowledgement</w:t>
        </w:r>
        <w:r w:rsidRPr="002576D3" w:rsidR="00843CFC">
          <w:rPr>
            <w:noProof/>
            <w:webHidden/>
          </w:rPr>
          <w:tab/>
        </w:r>
        <w:r w:rsidRPr="002576D3" w:rsidR="00A60159">
          <w:rPr>
            <w:noProof/>
            <w:webHidden/>
          </w:rPr>
          <w:t>G</w:t>
        </w:r>
        <w:r w:rsidRPr="002576D3" w:rsidR="00843CFC">
          <w:rPr>
            <w:noProof/>
            <w:webHidden/>
          </w:rPr>
          <w:fldChar w:fldCharType="begin"/>
        </w:r>
        <w:r w:rsidRPr="002576D3" w:rsidR="00843CFC">
          <w:rPr>
            <w:noProof/>
            <w:webHidden/>
          </w:rPr>
          <w:instrText xml:space="preserve"> PAGEREF _Toc59433008 \h </w:instrText>
        </w:r>
        <w:r w:rsidRPr="002576D3" w:rsidR="00843CFC">
          <w:rPr>
            <w:noProof/>
            <w:webHidden/>
          </w:rPr>
        </w:r>
        <w:r w:rsidRPr="002576D3" w:rsidR="00843CFC">
          <w:rPr>
            <w:noProof/>
            <w:webHidden/>
          </w:rPr>
          <w:fldChar w:fldCharType="separate"/>
        </w:r>
        <w:r w:rsidR="002A1358">
          <w:rPr>
            <w:noProof/>
            <w:webHidden/>
          </w:rPr>
          <w:t>36</w:t>
        </w:r>
        <w:r w:rsidRPr="002576D3" w:rsidR="00843CFC">
          <w:rPr>
            <w:noProof/>
            <w:webHidden/>
          </w:rPr>
          <w:fldChar w:fldCharType="end"/>
        </w:r>
      </w:hyperlink>
    </w:p>
    <w:p w:rsidRPr="002576D3" w:rsidR="00843CFC" w:rsidRDefault="00C86279" w14:paraId="6AAEE873" w14:textId="7FB67A97">
      <w:pPr>
        <w:pStyle w:val="TOC3"/>
        <w:rPr>
          <w:rFonts w:asciiTheme="minorHAnsi" w:hAnsiTheme="minorHAnsi" w:eastAsiaTheme="minorEastAsia" w:cstheme="minorBidi"/>
          <w:noProof/>
          <w:kern w:val="0"/>
          <w:szCs w:val="22"/>
        </w:rPr>
      </w:pPr>
      <w:hyperlink w:history="1" w:anchor="_Toc59433009">
        <w:r w:rsidRPr="002576D3" w:rsidR="00843CFC">
          <w:rPr>
            <w:rStyle w:val="Hyperlink"/>
            <w:noProof/>
          </w:rPr>
          <w:t>Grant and Contract Funding Information</w:t>
        </w:r>
        <w:r w:rsidRPr="002576D3" w:rsidR="00843CFC">
          <w:rPr>
            <w:noProof/>
            <w:webHidden/>
          </w:rPr>
          <w:tab/>
        </w:r>
        <w:r w:rsidRPr="002576D3" w:rsidR="00A60159">
          <w:rPr>
            <w:noProof/>
            <w:webHidden/>
          </w:rPr>
          <w:t>G</w:t>
        </w:r>
        <w:r w:rsidRPr="002576D3" w:rsidR="00843CFC">
          <w:rPr>
            <w:noProof/>
            <w:webHidden/>
          </w:rPr>
          <w:fldChar w:fldCharType="begin"/>
        </w:r>
        <w:r w:rsidRPr="002576D3" w:rsidR="00843CFC">
          <w:rPr>
            <w:noProof/>
            <w:webHidden/>
          </w:rPr>
          <w:instrText xml:space="preserve"> PAGEREF _Toc59433009 \h </w:instrText>
        </w:r>
        <w:r w:rsidRPr="002576D3" w:rsidR="00843CFC">
          <w:rPr>
            <w:noProof/>
            <w:webHidden/>
          </w:rPr>
        </w:r>
        <w:r w:rsidRPr="002576D3" w:rsidR="00843CFC">
          <w:rPr>
            <w:noProof/>
            <w:webHidden/>
          </w:rPr>
          <w:fldChar w:fldCharType="separate"/>
        </w:r>
        <w:r w:rsidR="002A1358">
          <w:rPr>
            <w:noProof/>
            <w:webHidden/>
          </w:rPr>
          <w:t>36</w:t>
        </w:r>
        <w:r w:rsidRPr="002576D3" w:rsidR="00843CFC">
          <w:rPr>
            <w:noProof/>
            <w:webHidden/>
          </w:rPr>
          <w:fldChar w:fldCharType="end"/>
        </w:r>
      </w:hyperlink>
    </w:p>
    <w:p w:rsidRPr="002576D3" w:rsidR="00BE01C9" w:rsidP="007D6D1E" w:rsidRDefault="00A23B59" w14:paraId="4F1E72A0" w14:textId="53188421">
      <w:pPr>
        <w:pStyle w:val="Heading4"/>
        <w:spacing w:before="0"/>
        <w:jc w:val="center"/>
        <w:rPr>
          <w:b w:val="0"/>
          <w:noProof/>
          <w:kern w:val="2"/>
        </w:rPr>
      </w:pPr>
      <w:r w:rsidRPr="002576D3">
        <w:rPr>
          <w:b w:val="0"/>
          <w:noProof/>
          <w:kern w:val="2"/>
        </w:rPr>
        <w:fldChar w:fldCharType="end"/>
      </w:r>
    </w:p>
    <w:p w:rsidRPr="002576D3" w:rsidR="00BE01C9" w:rsidRDefault="00BE01C9" w14:paraId="1477AF9B" w14:textId="77777777">
      <w:pPr>
        <w:spacing w:before="0" w:line="240" w:lineRule="auto"/>
        <w:rPr>
          <w:rFonts w:cs="Arial"/>
          <w:smallCaps/>
          <w:noProof/>
          <w:kern w:val="2"/>
          <w:sz w:val="24"/>
          <w:szCs w:val="20"/>
        </w:rPr>
      </w:pPr>
      <w:r w:rsidRPr="002576D3">
        <w:rPr>
          <w:b/>
          <w:noProof/>
          <w:kern w:val="2"/>
        </w:rPr>
        <w:br w:type="page"/>
      </w:r>
    </w:p>
    <w:p w:rsidRPr="002576D3" w:rsidR="00291946" w:rsidP="007D6D1E" w:rsidRDefault="00291946" w14:paraId="0535074B" w14:textId="5E2033FF">
      <w:pPr>
        <w:pStyle w:val="Heading4"/>
        <w:spacing w:before="0"/>
        <w:jc w:val="center"/>
        <w:rPr>
          <w:kern w:val="2"/>
        </w:rPr>
      </w:pPr>
      <w:r w:rsidRPr="002576D3">
        <w:rPr>
          <w:kern w:val="2"/>
        </w:rPr>
        <w:lastRenderedPageBreak/>
        <w:t>Paperwork Burden Statement</w:t>
      </w:r>
      <w:bookmarkEnd w:id="1"/>
    </w:p>
    <w:p w:rsidRPr="002576D3" w:rsidR="00AC79B7" w:rsidP="00926C44" w:rsidRDefault="00291946" w14:paraId="3C0DDC4B" w14:textId="22402179">
      <w:pPr>
        <w:spacing w:before="120"/>
        <w:rPr>
          <w:kern w:val="2"/>
        </w:rPr>
      </w:pPr>
      <w:r w:rsidRPr="002576D3">
        <w:rPr>
          <w:kern w:val="2"/>
        </w:rPr>
        <w:t xml:space="preserve">According to the </w:t>
      </w:r>
      <w:r w:rsidRPr="002576D3">
        <w:rPr>
          <w:i/>
          <w:kern w:val="2"/>
        </w:rPr>
        <w:t>Paperwork Reduction Act of 1995</w:t>
      </w:r>
      <w:r w:rsidRPr="002576D3">
        <w:rPr>
          <w:kern w:val="2"/>
        </w:rPr>
        <w:t>, no persons are required to respond to a collection of information unless such collection displays a valid OMB control number. The valid OMB control number for this information collection is 1820-0028.</w:t>
      </w:r>
      <w:r w:rsidRPr="002576D3" w:rsidR="00C84DE1">
        <w:rPr>
          <w:kern w:val="2"/>
        </w:rPr>
        <w:t xml:space="preserve"> </w:t>
      </w:r>
      <w:r w:rsidRPr="002576D3" w:rsidR="00926C44">
        <w:rPr>
          <w:kern w:val="2"/>
        </w:rPr>
        <w:t xml:space="preserve">Public reporting burden for this collection of information is estimated to average 45 hours and 40 minutes per response, including the time for reviewing instructions, searching existing data sources, gathering and maintaining the data needed, and completing and reviewing the collection of information. The obligation to respond to this collection is required to obtain or retain a benefit (P.L. 108-446, Sec. 650 and 682). If you have comments or concerns regarding the status of your individual submission of this form, please contact the Office of Special Education Programs (OSEP) Discretionary Grant Programs, Office of Special Education and Rehabilitative Services, U.S. Department of Education, 400 Maryland Avenue, SW, Potomac Center Plaza, room 5008C, Washington D.C. 20202-5076 or by phone at 202-245-7542.   </w:t>
      </w:r>
    </w:p>
    <w:p w:rsidRPr="002576D3" w:rsidR="0034609B" w:rsidP="007D6D1E" w:rsidRDefault="0034609B" w14:paraId="05350754" w14:textId="5BED5CCC">
      <w:pPr>
        <w:rPr>
          <w:kern w:val="2"/>
        </w:rPr>
        <w:sectPr w:rsidRPr="002576D3" w:rsidR="0034609B" w:rsidSect="003848D4">
          <w:footerReference w:type="default" r:id="rId18"/>
          <w:pgSz w:w="12240" w:h="15840" w:code="1"/>
          <w:pgMar w:top="1440" w:right="1440" w:bottom="1440" w:left="1440" w:header="720" w:footer="720" w:gutter="0"/>
          <w:pgNumType w:start="1"/>
          <w:cols w:space="720"/>
          <w:noEndnote/>
        </w:sectPr>
      </w:pPr>
    </w:p>
    <w:p w:rsidRPr="002576D3" w:rsidR="00EC73D5" w:rsidP="007D6D1E" w:rsidRDefault="00ED490F" w14:paraId="05350755" w14:textId="77777777">
      <w:pPr>
        <w:pStyle w:val="Heading1"/>
        <w:rPr>
          <w:kern w:val="2"/>
        </w:rPr>
      </w:pPr>
      <w:bookmarkStart w:name="_Toc247340706" w:id="2"/>
      <w:bookmarkStart w:name="_Toc377030384" w:id="3"/>
      <w:bookmarkStart w:name="_Toc59432987" w:id="4"/>
      <w:r w:rsidRPr="002576D3">
        <w:rPr>
          <w:kern w:val="2"/>
        </w:rPr>
        <w:lastRenderedPageBreak/>
        <w:t>Applicant Letter</w:t>
      </w:r>
      <w:bookmarkEnd w:id="2"/>
      <w:bookmarkEnd w:id="3"/>
      <w:bookmarkEnd w:id="4"/>
    </w:p>
    <w:p w:rsidRPr="002576D3" w:rsidR="00AC79B7" w:rsidP="007D6D1E" w:rsidRDefault="00AC79B7" w14:paraId="05350756" w14:textId="77777777">
      <w:pPr>
        <w:rPr>
          <w:kern w:val="2"/>
        </w:rPr>
        <w:sectPr w:rsidRPr="002576D3" w:rsidR="00AC79B7" w:rsidSect="003965A4">
          <w:footerReference w:type="default" r:id="rId19"/>
          <w:pgSz w:w="12240" w:h="15840" w:code="1"/>
          <w:pgMar w:top="1440" w:right="1440" w:bottom="1440" w:left="1440" w:header="720" w:footer="720" w:gutter="0"/>
          <w:pgNumType w:start="1"/>
          <w:cols w:space="720"/>
          <w:noEndnote/>
        </w:sectPr>
      </w:pPr>
    </w:p>
    <w:p w:rsidRPr="002576D3" w:rsidR="00B77180" w:rsidP="007D6D1E" w:rsidRDefault="00F76D3C" w14:paraId="05350757" w14:textId="77777777">
      <w:pPr>
        <w:spacing w:before="0"/>
        <w:rPr>
          <w:rFonts w:cs="Arial"/>
          <w:kern w:val="2"/>
          <w:szCs w:val="22"/>
        </w:rPr>
      </w:pPr>
      <w:r w:rsidRPr="002576D3">
        <w:rPr>
          <w:rFonts w:cs="Arial"/>
          <w:kern w:val="2"/>
          <w:szCs w:val="22"/>
        </w:rPr>
        <w:lastRenderedPageBreak/>
        <w:t>Dear Applicant:</w:t>
      </w:r>
    </w:p>
    <w:p w:rsidRPr="002576D3" w:rsidR="00B77180" w:rsidP="007D6D1E" w:rsidRDefault="00F76D3C" w14:paraId="05350758" w14:textId="03E1BE92">
      <w:pPr>
        <w:pStyle w:val="BodyText"/>
        <w:spacing w:before="120"/>
        <w:rPr>
          <w:rFonts w:cs="Arial"/>
          <w:bCs/>
          <w:kern w:val="2"/>
          <w:szCs w:val="22"/>
        </w:rPr>
      </w:pPr>
      <w:r w:rsidRPr="002576D3">
        <w:rPr>
          <w:rFonts w:cs="Arial"/>
          <w:kern w:val="2"/>
          <w:szCs w:val="22"/>
        </w:rPr>
        <w:t>This application packet contains information and the required forms for you to use in submitting a new application for funding under one program authorized by the Individuals with Disabilities Education Act (IDEA). This</w:t>
      </w:r>
      <w:r w:rsidRPr="002576D3">
        <w:rPr>
          <w:rFonts w:cs="Arial"/>
          <w:bCs/>
          <w:kern w:val="2"/>
          <w:szCs w:val="22"/>
        </w:rPr>
        <w:t xml:space="preserve"> packet covers one competition under </w:t>
      </w:r>
      <w:r w:rsidRPr="002576D3" w:rsidR="00297058">
        <w:rPr>
          <w:rFonts w:cs="Arial"/>
          <w:bCs/>
          <w:kern w:val="2"/>
          <w:szCs w:val="22"/>
        </w:rPr>
        <w:t xml:space="preserve">the </w:t>
      </w:r>
      <w:r w:rsidRPr="002576D3" w:rsidR="00A85874">
        <w:rPr>
          <w:rFonts w:cs="Arial"/>
          <w:bCs/>
          <w:kern w:val="2"/>
          <w:szCs w:val="22"/>
        </w:rPr>
        <w:t xml:space="preserve">Educational Technology, Media, and Materials for Individuals with Disabilities </w:t>
      </w:r>
      <w:r w:rsidRPr="002576D3" w:rsidR="00297058">
        <w:rPr>
          <w:rFonts w:cs="Arial"/>
          <w:bCs/>
          <w:kern w:val="2"/>
          <w:szCs w:val="22"/>
        </w:rPr>
        <w:t>(</w:t>
      </w:r>
      <w:r w:rsidRPr="002576D3" w:rsidR="00460AF0">
        <w:rPr>
          <w:rFonts w:cs="Arial"/>
          <w:bCs/>
          <w:kern w:val="2"/>
          <w:szCs w:val="22"/>
        </w:rPr>
        <w:t>Assistance Listing Number</w:t>
      </w:r>
      <w:r w:rsidRPr="002576D3" w:rsidR="00E6315B">
        <w:rPr>
          <w:rFonts w:cs="Arial"/>
          <w:bCs/>
          <w:kern w:val="2"/>
          <w:szCs w:val="22"/>
        </w:rPr>
        <w:t>/CFDA</w:t>
      </w:r>
      <w:r w:rsidRPr="002576D3" w:rsidR="00297058">
        <w:rPr>
          <w:rFonts w:cs="Arial"/>
          <w:bCs/>
          <w:kern w:val="2"/>
          <w:szCs w:val="22"/>
        </w:rPr>
        <w:t xml:space="preserve"> 84.</w:t>
      </w:r>
      <w:r w:rsidRPr="002576D3" w:rsidR="00B40036">
        <w:rPr>
          <w:rFonts w:cs="Arial"/>
          <w:bCs/>
          <w:kern w:val="2"/>
          <w:szCs w:val="22"/>
        </w:rPr>
        <w:t>32</w:t>
      </w:r>
      <w:r w:rsidRPr="002576D3" w:rsidR="001A4C12">
        <w:rPr>
          <w:rFonts w:cs="Arial"/>
          <w:bCs/>
          <w:kern w:val="2"/>
          <w:szCs w:val="22"/>
        </w:rPr>
        <w:t>7</w:t>
      </w:r>
      <w:r w:rsidRPr="002576D3" w:rsidR="00297058">
        <w:rPr>
          <w:rFonts w:cs="Arial"/>
          <w:bCs/>
          <w:kern w:val="2"/>
          <w:szCs w:val="22"/>
        </w:rPr>
        <w:t>) program</w:t>
      </w:r>
      <w:r w:rsidRPr="002576D3" w:rsidR="00B77180">
        <w:rPr>
          <w:rFonts w:cs="Arial"/>
          <w:bCs/>
          <w:kern w:val="2"/>
          <w:szCs w:val="22"/>
        </w:rPr>
        <w:t>—</w:t>
      </w:r>
      <w:r w:rsidRPr="002576D3" w:rsidR="009F2EDE">
        <w:rPr>
          <w:rFonts w:cs="Arial"/>
          <w:bCs/>
          <w:kern w:val="2"/>
          <w:szCs w:val="22"/>
        </w:rPr>
        <w:t xml:space="preserve">Applications for New Awards; </w:t>
      </w:r>
      <w:r w:rsidRPr="002576D3" w:rsidR="006D4EF1">
        <w:rPr>
          <w:rFonts w:cs="Arial"/>
          <w:bCs/>
          <w:kern w:val="2"/>
          <w:szCs w:val="22"/>
        </w:rPr>
        <w:t>Educational Technology, Media, and Materials for Individuals with Disabilities Program</w:t>
      </w:r>
      <w:r w:rsidRPr="002576D3" w:rsidR="00B77180">
        <w:rPr>
          <w:rFonts w:cs="Arial"/>
          <w:bCs/>
          <w:kern w:val="2"/>
          <w:szCs w:val="22"/>
        </w:rPr>
        <w:t>—</w:t>
      </w:r>
      <w:r w:rsidRPr="002576D3" w:rsidR="008B4F10">
        <w:rPr>
          <w:rFonts w:cs="Arial"/>
          <w:bCs/>
          <w:kern w:val="2"/>
          <w:szCs w:val="22"/>
        </w:rPr>
        <w:t>Stepping-up Technology Implementation</w:t>
      </w:r>
      <w:r w:rsidRPr="002576D3" w:rsidR="00951461">
        <w:rPr>
          <w:rFonts w:cs="Arial"/>
          <w:bCs/>
          <w:kern w:val="2"/>
          <w:szCs w:val="22"/>
        </w:rPr>
        <w:t xml:space="preserve"> </w:t>
      </w:r>
      <w:r w:rsidRPr="002576D3" w:rsidR="00297058">
        <w:rPr>
          <w:rFonts w:cs="Arial"/>
          <w:bCs/>
          <w:kern w:val="2"/>
          <w:szCs w:val="22"/>
        </w:rPr>
        <w:t>(</w:t>
      </w:r>
      <w:r w:rsidRPr="002576D3" w:rsidR="00323C7B">
        <w:rPr>
          <w:rFonts w:cs="Arial"/>
          <w:bCs/>
          <w:kern w:val="2"/>
          <w:szCs w:val="22"/>
        </w:rPr>
        <w:t>Assistance Li</w:t>
      </w:r>
      <w:r w:rsidRPr="002576D3" w:rsidR="00283509">
        <w:rPr>
          <w:rFonts w:cs="Arial"/>
          <w:bCs/>
          <w:kern w:val="2"/>
          <w:szCs w:val="22"/>
        </w:rPr>
        <w:t>sting N</w:t>
      </w:r>
      <w:r w:rsidRPr="002576D3" w:rsidR="0045631F">
        <w:rPr>
          <w:rFonts w:cs="Arial"/>
          <w:bCs/>
          <w:kern w:val="2"/>
          <w:szCs w:val="22"/>
        </w:rPr>
        <w:t>umber</w:t>
      </w:r>
      <w:r w:rsidRPr="002576D3" w:rsidR="00E6315B">
        <w:rPr>
          <w:rFonts w:cs="Arial"/>
          <w:bCs/>
          <w:kern w:val="2"/>
          <w:szCs w:val="22"/>
        </w:rPr>
        <w:t>/CFDA</w:t>
      </w:r>
      <w:r w:rsidRPr="002576D3" w:rsidR="00297058">
        <w:rPr>
          <w:rFonts w:cs="Arial"/>
          <w:bCs/>
          <w:kern w:val="2"/>
          <w:szCs w:val="22"/>
        </w:rPr>
        <w:t xml:space="preserve"> 84.</w:t>
      </w:r>
      <w:r w:rsidRPr="002576D3" w:rsidR="00D47F1D">
        <w:rPr>
          <w:rFonts w:cs="Arial"/>
          <w:bCs/>
          <w:kern w:val="2"/>
          <w:szCs w:val="22"/>
        </w:rPr>
        <w:t>32</w:t>
      </w:r>
      <w:r w:rsidRPr="002576D3" w:rsidR="001A4C12">
        <w:rPr>
          <w:rFonts w:cs="Arial"/>
          <w:bCs/>
          <w:kern w:val="2"/>
          <w:szCs w:val="22"/>
        </w:rPr>
        <w:t>7S</w:t>
      </w:r>
      <w:r w:rsidRPr="002576D3" w:rsidR="00297058">
        <w:rPr>
          <w:rFonts w:cs="Arial"/>
          <w:bCs/>
          <w:kern w:val="2"/>
          <w:szCs w:val="22"/>
        </w:rPr>
        <w:t>).</w:t>
      </w:r>
    </w:p>
    <w:p w:rsidRPr="002576D3" w:rsidR="00B77180" w:rsidP="007D6D1E" w:rsidRDefault="00C7753D" w14:paraId="05350759" w14:textId="77777777">
      <w:pPr>
        <w:pStyle w:val="BodyText"/>
        <w:spacing w:before="120"/>
        <w:rPr>
          <w:rFonts w:cs="Arial"/>
          <w:kern w:val="2"/>
          <w:szCs w:val="22"/>
        </w:rPr>
      </w:pPr>
      <w:r w:rsidRPr="002576D3">
        <w:rPr>
          <w:rFonts w:cs="Arial"/>
          <w:kern w:val="2"/>
          <w:szCs w:val="22"/>
        </w:rPr>
        <w:t xml:space="preserve">Please take the time to review </w:t>
      </w:r>
      <w:r w:rsidRPr="002576D3" w:rsidR="007E3307">
        <w:rPr>
          <w:rFonts w:cs="Arial"/>
          <w:kern w:val="2"/>
          <w:szCs w:val="22"/>
        </w:rPr>
        <w:t xml:space="preserve">all of </w:t>
      </w:r>
      <w:r w:rsidRPr="002576D3">
        <w:rPr>
          <w:rFonts w:cs="Arial"/>
          <w:kern w:val="2"/>
          <w:szCs w:val="22"/>
        </w:rPr>
        <w:t>the applicable requirements, definitions, selection criteria, and application instructions thoroughly.</w:t>
      </w:r>
      <w:r w:rsidRPr="002576D3" w:rsidR="00B77180">
        <w:rPr>
          <w:rFonts w:cs="Arial"/>
          <w:kern w:val="2"/>
          <w:szCs w:val="22"/>
        </w:rPr>
        <w:t xml:space="preserve"> </w:t>
      </w:r>
      <w:r w:rsidRPr="002576D3">
        <w:rPr>
          <w:rFonts w:cs="Arial"/>
          <w:kern w:val="2"/>
          <w:szCs w:val="22"/>
        </w:rPr>
        <w:t xml:space="preserve">An application will not be evaluated for funding if the applicant does not comply with all of the procedural rules that govern the submission of the application or </w:t>
      </w:r>
      <w:r w:rsidRPr="002576D3" w:rsidR="007E3307">
        <w:rPr>
          <w:rFonts w:cs="Arial"/>
          <w:kern w:val="2"/>
          <w:szCs w:val="22"/>
        </w:rPr>
        <w:t xml:space="preserve">if </w:t>
      </w:r>
      <w:r w:rsidRPr="002576D3">
        <w:rPr>
          <w:rFonts w:cs="Arial"/>
          <w:kern w:val="2"/>
          <w:szCs w:val="22"/>
        </w:rPr>
        <w:t>the application does not contain the information required.</w:t>
      </w:r>
      <w:r w:rsidRPr="002576D3" w:rsidR="00B77180">
        <w:rPr>
          <w:rFonts w:cs="Arial"/>
          <w:kern w:val="2"/>
          <w:szCs w:val="22"/>
        </w:rPr>
        <w:t xml:space="preserve"> </w:t>
      </w:r>
      <w:r w:rsidRPr="002576D3">
        <w:rPr>
          <w:rFonts w:cs="Arial"/>
          <w:kern w:val="2"/>
          <w:szCs w:val="22"/>
        </w:rPr>
        <w:t>(EDGAR §75.216 (b) and (c)).</w:t>
      </w:r>
    </w:p>
    <w:p w:rsidRPr="002576D3" w:rsidR="00B77180" w:rsidP="007D6D1E" w:rsidRDefault="00C7753D" w14:paraId="0535075A" w14:textId="77777777">
      <w:pPr>
        <w:spacing w:before="120"/>
        <w:rPr>
          <w:rFonts w:cs="Arial"/>
          <w:kern w:val="2"/>
          <w:szCs w:val="22"/>
        </w:rPr>
      </w:pPr>
      <w:r w:rsidRPr="002576D3">
        <w:rPr>
          <w:rFonts w:cs="Arial"/>
          <w:kern w:val="2"/>
          <w:szCs w:val="22"/>
        </w:rPr>
        <w:t>Please note the following:</w:t>
      </w:r>
    </w:p>
    <w:p w:rsidRPr="002576D3" w:rsidR="0002038C" w:rsidP="005805BC" w:rsidRDefault="00C7753D" w14:paraId="0535075B" w14:textId="2145F951">
      <w:pPr>
        <w:keepNext/>
        <w:numPr>
          <w:ilvl w:val="0"/>
          <w:numId w:val="12"/>
        </w:numPr>
        <w:rPr>
          <w:rFonts w:cs="Arial"/>
          <w:b/>
          <w:kern w:val="2"/>
          <w:szCs w:val="22"/>
        </w:rPr>
      </w:pPr>
      <w:r w:rsidRPr="002576D3">
        <w:rPr>
          <w:rFonts w:cs="Arial"/>
          <w:b/>
          <w:bCs/>
          <w:kern w:val="2"/>
          <w:szCs w:val="22"/>
          <w:u w:val="single"/>
        </w:rPr>
        <w:t xml:space="preserve">GRANTS.GOV APPLICATION </w:t>
      </w:r>
      <w:r w:rsidRPr="002576D3" w:rsidR="00185D99">
        <w:rPr>
          <w:rFonts w:cs="Arial"/>
          <w:b/>
          <w:bCs/>
          <w:kern w:val="2"/>
          <w:szCs w:val="22"/>
          <w:u w:val="single"/>
        </w:rPr>
        <w:t>SUBMISSION AND SAM REGISTRATION</w:t>
      </w:r>
      <w:r w:rsidRPr="002576D3" w:rsidR="00185D99">
        <w:rPr>
          <w:rFonts w:cs="Arial"/>
          <w:b/>
          <w:kern w:val="2"/>
          <w:szCs w:val="22"/>
        </w:rPr>
        <w:t>.</w:t>
      </w:r>
    </w:p>
    <w:p w:rsidRPr="002576D3" w:rsidR="007E3307" w:rsidP="007D6D1E" w:rsidRDefault="00C7753D" w14:paraId="0535075C" w14:textId="7C1B5921">
      <w:pPr>
        <w:spacing w:before="120"/>
        <w:ind w:left="360"/>
        <w:rPr>
          <w:rFonts w:cs="Arial"/>
          <w:b/>
          <w:kern w:val="2"/>
          <w:szCs w:val="22"/>
        </w:rPr>
      </w:pPr>
      <w:r w:rsidRPr="002576D3">
        <w:rPr>
          <w:rFonts w:cs="Arial"/>
          <w:kern w:val="2"/>
          <w:szCs w:val="22"/>
        </w:rPr>
        <w:t xml:space="preserve">Applications for grants under this competition </w:t>
      </w:r>
      <w:r w:rsidRPr="002576D3">
        <w:rPr>
          <w:rFonts w:cs="Arial"/>
          <w:b/>
          <w:kern w:val="2"/>
          <w:szCs w:val="22"/>
        </w:rPr>
        <w:t xml:space="preserve">must </w:t>
      </w:r>
      <w:r w:rsidRPr="002576D3">
        <w:rPr>
          <w:rFonts w:cs="Arial"/>
          <w:kern w:val="2"/>
          <w:szCs w:val="22"/>
        </w:rPr>
        <w:t>be submitted electronically using the Grants.gov Apply site (</w:t>
      </w:r>
      <w:hyperlink w:tooltip="Go to Grants.gov" w:history="1" r:id="rId20">
        <w:r w:rsidRPr="002576D3">
          <w:rPr>
            <w:rStyle w:val="Hyperlink"/>
            <w:rFonts w:cs="Arial"/>
            <w:kern w:val="2"/>
            <w:szCs w:val="22"/>
          </w:rPr>
          <w:t>www.Grants.gov</w:t>
        </w:r>
      </w:hyperlink>
      <w:r w:rsidRPr="002576D3">
        <w:rPr>
          <w:rFonts w:cs="Arial"/>
          <w:kern w:val="2"/>
          <w:szCs w:val="22"/>
        </w:rPr>
        <w:t>).</w:t>
      </w:r>
      <w:r w:rsidRPr="002576D3" w:rsidR="00B77180">
        <w:rPr>
          <w:rFonts w:cs="Arial"/>
          <w:kern w:val="2"/>
          <w:szCs w:val="22"/>
        </w:rPr>
        <w:t xml:space="preserve"> </w:t>
      </w:r>
      <w:r w:rsidRPr="002576D3">
        <w:rPr>
          <w:rFonts w:cs="Arial"/>
          <w:kern w:val="2"/>
          <w:szCs w:val="22"/>
        </w:rPr>
        <w:t xml:space="preserve">Please read carefully the </w:t>
      </w:r>
      <w:r w:rsidRPr="002576D3">
        <w:rPr>
          <w:rFonts w:cs="Arial"/>
          <w:b/>
          <w:kern w:val="2"/>
          <w:szCs w:val="22"/>
        </w:rPr>
        <w:t>Grants.gov Submission Procedures and Tips for Applicants</w:t>
      </w:r>
      <w:r w:rsidRPr="002576D3">
        <w:rPr>
          <w:rFonts w:cs="Arial"/>
          <w:kern w:val="2"/>
          <w:szCs w:val="22"/>
        </w:rPr>
        <w:t xml:space="preserve"> document included on page </w:t>
      </w:r>
      <w:r w:rsidRPr="002576D3" w:rsidR="00853F9D">
        <w:rPr>
          <w:rFonts w:cs="Arial"/>
          <w:kern w:val="2"/>
          <w:szCs w:val="22"/>
        </w:rPr>
        <w:t>B</w:t>
      </w:r>
      <w:r w:rsidRPr="002576D3">
        <w:rPr>
          <w:rFonts w:cs="Arial"/>
          <w:kern w:val="2"/>
          <w:szCs w:val="22"/>
        </w:rPr>
        <w:t>-</w:t>
      </w:r>
      <w:r w:rsidR="00ED1B84">
        <w:rPr>
          <w:rFonts w:cs="Arial"/>
          <w:kern w:val="2"/>
          <w:szCs w:val="22"/>
        </w:rPr>
        <w:t>30</w:t>
      </w:r>
      <w:r w:rsidRPr="002576D3">
        <w:rPr>
          <w:rFonts w:cs="Arial"/>
          <w:kern w:val="2"/>
          <w:szCs w:val="22"/>
        </w:rPr>
        <w:t xml:space="preserve">, which includes helpful tips about submitting electronically using the Grants.gov Apply site. </w:t>
      </w:r>
      <w:r w:rsidRPr="002576D3" w:rsidR="00185D99">
        <w:rPr>
          <w:rFonts w:cs="Arial"/>
          <w:kern w:val="2"/>
          <w:szCs w:val="22"/>
        </w:rPr>
        <w:t>Grants.gov registration involves many steps including registration on SAM (</w:t>
      </w:r>
      <w:hyperlink w:tooltip="System for Award Management (SAM)" w:history="1" r:id="rId21">
        <w:r w:rsidRPr="002576D3" w:rsidR="00185D99">
          <w:rPr>
            <w:rStyle w:val="Hyperlink"/>
            <w:rFonts w:cs="Arial"/>
            <w:kern w:val="2"/>
            <w:szCs w:val="22"/>
          </w:rPr>
          <w:t>www.sam.gov</w:t>
        </w:r>
      </w:hyperlink>
      <w:r w:rsidRPr="002576D3" w:rsidR="00185D99">
        <w:rPr>
          <w:rFonts w:cs="Arial"/>
          <w:kern w:val="2"/>
          <w:szCs w:val="22"/>
        </w:rPr>
        <w:t>) which may take approximately one week to complete but could take as many as several weeks to complete. You may begin working on your application while completing the registration process, but you cannot submit an application until all of the Registration steps are complete. Please note that once your SAM registration is active, it will take 24-48 hours for the information to be available in Grants.gov.</w:t>
      </w:r>
      <w:r w:rsidRPr="002576D3" w:rsidR="002B737D">
        <w:rPr>
          <w:rFonts w:cs="Arial"/>
          <w:kern w:val="2"/>
          <w:szCs w:val="22"/>
        </w:rPr>
        <w:t xml:space="preserve"> </w:t>
      </w:r>
      <w:r w:rsidRPr="002576D3" w:rsidR="00185D99">
        <w:rPr>
          <w:rFonts w:cs="Arial"/>
          <w:b/>
          <w:kern w:val="2"/>
          <w:szCs w:val="22"/>
        </w:rPr>
        <w:t>You cannot submit an application through Grants.gov until Grants.gov has received your SAM registration information.</w:t>
      </w:r>
      <w:r w:rsidRPr="002576D3" w:rsidR="002B737D">
        <w:rPr>
          <w:rFonts w:cs="Arial"/>
          <w:b/>
          <w:kern w:val="2"/>
          <w:szCs w:val="22"/>
        </w:rPr>
        <w:t xml:space="preserve"> </w:t>
      </w:r>
      <w:r w:rsidRPr="002576D3">
        <w:rPr>
          <w:rFonts w:cs="Arial"/>
          <w:b/>
          <w:kern w:val="2"/>
          <w:szCs w:val="22"/>
        </w:rPr>
        <w:t xml:space="preserve">We strongly encourage you to familiarize yourself with </w:t>
      </w:r>
      <w:r w:rsidRPr="002576D3" w:rsidR="00185D99">
        <w:rPr>
          <w:rFonts w:cs="Arial"/>
          <w:b/>
          <w:kern w:val="2"/>
          <w:szCs w:val="22"/>
        </w:rPr>
        <w:t xml:space="preserve">SAM and </w:t>
      </w:r>
      <w:r w:rsidRPr="002576D3">
        <w:rPr>
          <w:rFonts w:cs="Arial"/>
          <w:b/>
          <w:kern w:val="2"/>
          <w:szCs w:val="22"/>
        </w:rPr>
        <w:t>Grants.gov</w:t>
      </w:r>
      <w:r w:rsidRPr="002576D3" w:rsidR="00351423">
        <w:rPr>
          <w:rFonts w:cs="Arial"/>
          <w:b/>
          <w:kern w:val="2"/>
          <w:szCs w:val="22"/>
        </w:rPr>
        <w:t>,</w:t>
      </w:r>
      <w:r w:rsidRPr="002576D3">
        <w:rPr>
          <w:rFonts w:cs="Arial"/>
          <w:b/>
          <w:kern w:val="2"/>
          <w:szCs w:val="22"/>
        </w:rPr>
        <w:t xml:space="preserve"> and strongly recommend that you register </w:t>
      </w:r>
      <w:r w:rsidRPr="002576D3">
        <w:rPr>
          <w:rFonts w:cs="Arial"/>
          <w:b/>
          <w:i/>
          <w:kern w:val="2"/>
          <w:szCs w:val="22"/>
        </w:rPr>
        <w:t>and</w:t>
      </w:r>
      <w:r w:rsidRPr="002576D3">
        <w:rPr>
          <w:rFonts w:cs="Arial"/>
          <w:b/>
          <w:kern w:val="2"/>
          <w:szCs w:val="22"/>
        </w:rPr>
        <w:t xml:space="preserve"> submit early.</w:t>
      </w:r>
    </w:p>
    <w:p w:rsidRPr="002576D3" w:rsidR="00B77180" w:rsidP="007D6D1E" w:rsidRDefault="007E3307" w14:paraId="0535075E" w14:textId="682BBA0A">
      <w:pPr>
        <w:spacing w:before="120"/>
        <w:ind w:left="360"/>
        <w:rPr>
          <w:rFonts w:cs="Arial"/>
          <w:kern w:val="2"/>
          <w:szCs w:val="22"/>
        </w:rPr>
      </w:pPr>
      <w:r w:rsidRPr="002576D3">
        <w:rPr>
          <w:rFonts w:cs="Arial"/>
          <w:b/>
          <w:kern w:val="2"/>
          <w:szCs w:val="22"/>
        </w:rPr>
        <w:t>A</w:t>
      </w:r>
      <w:r w:rsidRPr="002576D3" w:rsidR="00C7753D">
        <w:rPr>
          <w:rFonts w:cs="Arial"/>
          <w:b/>
          <w:kern w:val="2"/>
          <w:szCs w:val="22"/>
        </w:rPr>
        <w:t xml:space="preserve">pplicants are required to upload </w:t>
      </w:r>
      <w:r w:rsidRPr="002576D3" w:rsidR="004A59C7">
        <w:rPr>
          <w:rFonts w:cs="Arial"/>
          <w:b/>
          <w:kern w:val="2"/>
          <w:szCs w:val="22"/>
        </w:rPr>
        <w:t>any narrative sections and all other attachments to your application as files in either Portable Document Format (PDF) or Microsoft Word</w:t>
      </w:r>
      <w:r w:rsidRPr="002576D3" w:rsidR="00C7753D">
        <w:rPr>
          <w:rFonts w:cs="Arial"/>
          <w:b/>
          <w:kern w:val="2"/>
          <w:szCs w:val="22"/>
        </w:rPr>
        <w:t>.</w:t>
      </w:r>
      <w:r w:rsidRPr="002576D3" w:rsidR="00B77180">
        <w:rPr>
          <w:rFonts w:cs="Arial"/>
          <w:kern w:val="2"/>
          <w:szCs w:val="22"/>
        </w:rPr>
        <w:t xml:space="preserve"> </w:t>
      </w:r>
      <w:r w:rsidRPr="002576D3" w:rsidR="004A59C7">
        <w:rPr>
          <w:rFonts w:cs="Arial"/>
          <w:kern w:val="2"/>
          <w:szCs w:val="22"/>
        </w:rPr>
        <w:t xml:space="preserve">However, it is </w:t>
      </w:r>
      <w:r w:rsidRPr="002576D3" w:rsidR="004A59C7">
        <w:rPr>
          <w:rFonts w:cs="Arial"/>
          <w:b/>
          <w:kern w:val="2"/>
          <w:szCs w:val="22"/>
          <w:u w:val="single"/>
        </w:rPr>
        <w:t>recommended</w:t>
      </w:r>
      <w:r w:rsidRPr="002576D3" w:rsidR="004A59C7">
        <w:rPr>
          <w:rFonts w:cs="Arial"/>
          <w:kern w:val="2"/>
          <w:szCs w:val="22"/>
        </w:rPr>
        <w:t xml:space="preserve"> that applicants upload files as read-only flattened PDFs. </w:t>
      </w:r>
      <w:r w:rsidRPr="002576D3" w:rsidR="00C7753D">
        <w:rPr>
          <w:rFonts w:cs="Arial"/>
          <w:kern w:val="2"/>
          <w:szCs w:val="22"/>
        </w:rPr>
        <w:t>Information on computer and operating system compatibility with Adobe and links to download the latest version</w:t>
      </w:r>
      <w:r w:rsidRPr="002576D3">
        <w:rPr>
          <w:rFonts w:cs="Arial"/>
          <w:kern w:val="2"/>
          <w:szCs w:val="22"/>
        </w:rPr>
        <w:t xml:space="preserve"> of Adobe</w:t>
      </w:r>
      <w:r w:rsidRPr="002576D3" w:rsidR="00C7753D">
        <w:rPr>
          <w:rFonts w:cs="Arial"/>
          <w:kern w:val="2"/>
          <w:szCs w:val="22"/>
        </w:rPr>
        <w:t xml:space="preserve"> </w:t>
      </w:r>
      <w:r w:rsidRPr="002576D3">
        <w:rPr>
          <w:rFonts w:cs="Arial"/>
          <w:kern w:val="2"/>
          <w:szCs w:val="22"/>
        </w:rPr>
        <w:t xml:space="preserve">are </w:t>
      </w:r>
      <w:r w:rsidRPr="002576D3" w:rsidR="00C7753D">
        <w:rPr>
          <w:rFonts w:cs="Arial"/>
          <w:kern w:val="2"/>
          <w:szCs w:val="22"/>
        </w:rPr>
        <w:t>available on Grants.gov.</w:t>
      </w:r>
      <w:r w:rsidRPr="002576D3" w:rsidR="00B77180">
        <w:rPr>
          <w:rFonts w:cs="Arial"/>
          <w:kern w:val="2"/>
          <w:szCs w:val="22"/>
        </w:rPr>
        <w:t xml:space="preserve"> </w:t>
      </w:r>
      <w:r w:rsidRPr="002576D3" w:rsidR="00C7753D">
        <w:rPr>
          <w:rFonts w:cs="Arial"/>
          <w:kern w:val="2"/>
          <w:szCs w:val="22"/>
        </w:rPr>
        <w:t>Please note that you must follow the Application Procedures as described in the Federal Register notice announcing this grant competition.</w:t>
      </w:r>
      <w:r w:rsidRPr="002576D3" w:rsidR="00B77180">
        <w:rPr>
          <w:rFonts w:cs="Arial"/>
          <w:kern w:val="2"/>
          <w:szCs w:val="22"/>
        </w:rPr>
        <w:t xml:space="preserve"> </w:t>
      </w:r>
      <w:r w:rsidRPr="002576D3" w:rsidR="00C7753D">
        <w:rPr>
          <w:rFonts w:cs="Arial"/>
          <w:kern w:val="2"/>
          <w:szCs w:val="22"/>
        </w:rPr>
        <w:t xml:space="preserve">Information (including dates and times) about how to submit your application electronically can also be found in section </w:t>
      </w:r>
      <w:r w:rsidRPr="002576D3" w:rsidR="009F438C">
        <w:rPr>
          <w:rFonts w:cs="Arial"/>
          <w:kern w:val="2"/>
          <w:szCs w:val="22"/>
        </w:rPr>
        <w:t>E</w:t>
      </w:r>
      <w:r w:rsidRPr="002576D3" w:rsidR="00C7753D">
        <w:rPr>
          <w:rFonts w:cs="Arial"/>
          <w:kern w:val="2"/>
          <w:szCs w:val="22"/>
        </w:rPr>
        <w:t xml:space="preserve"> of this application package, Application Transmittal Instructions and Requirements for Intergovernmental Review.</w:t>
      </w:r>
      <w:r w:rsidRPr="002576D3" w:rsidR="00B77180">
        <w:rPr>
          <w:rFonts w:cs="Arial"/>
          <w:kern w:val="2"/>
          <w:szCs w:val="22"/>
        </w:rPr>
        <w:t xml:space="preserve"> </w:t>
      </w:r>
      <w:r w:rsidRPr="002576D3" w:rsidR="00C7753D">
        <w:rPr>
          <w:rFonts w:cs="Arial"/>
          <w:kern w:val="2"/>
          <w:szCs w:val="22"/>
        </w:rPr>
        <w:lastRenderedPageBreak/>
        <w:t xml:space="preserve">Additional instructions for sending applications electronically are provided on page </w:t>
      </w:r>
      <w:r w:rsidRPr="002576D3" w:rsidR="00976254">
        <w:rPr>
          <w:rFonts w:cs="Arial"/>
          <w:kern w:val="2"/>
          <w:szCs w:val="22"/>
        </w:rPr>
        <w:t>G</w:t>
      </w:r>
      <w:r w:rsidRPr="002576D3" w:rsidR="00C7753D">
        <w:rPr>
          <w:rFonts w:cs="Arial"/>
          <w:kern w:val="2"/>
          <w:szCs w:val="22"/>
        </w:rPr>
        <w:t>-</w:t>
      </w:r>
      <w:r w:rsidRPr="002576D3" w:rsidR="00976254">
        <w:rPr>
          <w:rFonts w:cs="Arial"/>
          <w:kern w:val="2"/>
          <w:szCs w:val="22"/>
        </w:rPr>
        <w:t>4</w:t>
      </w:r>
      <w:r w:rsidRPr="002576D3" w:rsidR="00C7753D">
        <w:rPr>
          <w:rFonts w:cs="Arial"/>
          <w:kern w:val="2"/>
          <w:szCs w:val="22"/>
        </w:rPr>
        <w:t>, Application Forms and Instructions for Grants.gov Applications.</w:t>
      </w:r>
    </w:p>
    <w:p w:rsidRPr="002576D3" w:rsidR="00BA1D3C" w:rsidP="005805BC" w:rsidRDefault="00C7753D" w14:paraId="0535075F" w14:textId="366204B0">
      <w:pPr>
        <w:keepNext/>
        <w:numPr>
          <w:ilvl w:val="0"/>
          <w:numId w:val="12"/>
        </w:numPr>
        <w:rPr>
          <w:rFonts w:cs="Arial"/>
          <w:b/>
          <w:bCs/>
          <w:kern w:val="2"/>
          <w:szCs w:val="22"/>
          <w:u w:val="single"/>
        </w:rPr>
      </w:pPr>
      <w:r w:rsidRPr="002576D3">
        <w:rPr>
          <w:rFonts w:cs="Arial"/>
          <w:b/>
          <w:bCs/>
          <w:kern w:val="2"/>
          <w:szCs w:val="22"/>
          <w:u w:val="single"/>
        </w:rPr>
        <w:t>MAXIMUM AWARD AMOUNT.</w:t>
      </w:r>
    </w:p>
    <w:p w:rsidRPr="002576D3" w:rsidR="00B77180" w:rsidP="007D6D1E" w:rsidRDefault="00E02CBE" w14:paraId="05350760" w14:textId="71FAC542">
      <w:pPr>
        <w:spacing w:before="120"/>
        <w:ind w:left="360"/>
        <w:rPr>
          <w:rFonts w:cs="Arial"/>
          <w:spacing w:val="-4"/>
          <w:kern w:val="2"/>
          <w:szCs w:val="22"/>
        </w:rPr>
      </w:pPr>
      <w:r w:rsidRPr="002576D3">
        <w:rPr>
          <w:rFonts w:cs="Arial"/>
          <w:spacing w:val="-4"/>
          <w:kern w:val="2"/>
          <w:szCs w:val="22"/>
        </w:rPr>
        <w:t>T</w:t>
      </w:r>
      <w:r w:rsidRPr="002576D3" w:rsidR="00C7753D">
        <w:rPr>
          <w:rFonts w:cs="Arial"/>
          <w:spacing w:val="-4"/>
          <w:kern w:val="2"/>
          <w:szCs w:val="22"/>
        </w:rPr>
        <w:t xml:space="preserve">he competition </w:t>
      </w:r>
      <w:r w:rsidRPr="002576D3" w:rsidR="00C7753D">
        <w:rPr>
          <w:rFonts w:cs="Arial"/>
          <w:kern w:val="2"/>
          <w:szCs w:val="22"/>
        </w:rPr>
        <w:t>included</w:t>
      </w:r>
      <w:r w:rsidRPr="002576D3" w:rsidR="00C7753D">
        <w:rPr>
          <w:rFonts w:cs="Arial"/>
          <w:spacing w:val="-4"/>
          <w:kern w:val="2"/>
          <w:szCs w:val="22"/>
        </w:rPr>
        <w:t xml:space="preserve"> in this package ha</w:t>
      </w:r>
      <w:r w:rsidRPr="002576D3" w:rsidR="00383289">
        <w:rPr>
          <w:rFonts w:cs="Arial"/>
          <w:spacing w:val="-4"/>
          <w:kern w:val="2"/>
          <w:szCs w:val="22"/>
        </w:rPr>
        <w:t>s</w:t>
      </w:r>
      <w:r w:rsidRPr="002576D3" w:rsidR="00C7753D">
        <w:rPr>
          <w:rFonts w:cs="Arial"/>
          <w:spacing w:val="-4"/>
          <w:kern w:val="2"/>
          <w:szCs w:val="22"/>
        </w:rPr>
        <w:t xml:space="preserve"> maximum award amounts. Please refer to the specific information for the priority/competition to which you are submitting an application (i.e., Section B of this package)</w:t>
      </w:r>
      <w:r w:rsidRPr="002576D3">
        <w:rPr>
          <w:rFonts w:cs="Arial"/>
          <w:spacing w:val="-4"/>
          <w:kern w:val="2"/>
          <w:szCs w:val="22"/>
        </w:rPr>
        <w:t xml:space="preserve"> for detailed budget information for the total grant period requested</w:t>
      </w:r>
      <w:r w:rsidRPr="002576D3" w:rsidR="00C7753D">
        <w:rPr>
          <w:rFonts w:cs="Arial"/>
          <w:spacing w:val="-4"/>
          <w:kern w:val="2"/>
          <w:szCs w:val="22"/>
        </w:rPr>
        <w:t>. Please be advised that for the priority in this package, the maximum award amount covers all project costs including indirect costs.</w:t>
      </w:r>
    </w:p>
    <w:p w:rsidRPr="002576D3" w:rsidR="0002038C" w:rsidP="005805BC" w:rsidRDefault="001B150B" w14:paraId="05350761" w14:textId="77777777">
      <w:pPr>
        <w:keepNext/>
        <w:numPr>
          <w:ilvl w:val="0"/>
          <w:numId w:val="12"/>
        </w:numPr>
        <w:rPr>
          <w:rFonts w:cs="Arial"/>
          <w:b/>
          <w:bCs/>
          <w:kern w:val="2"/>
          <w:szCs w:val="22"/>
          <w:u w:val="single"/>
        </w:rPr>
      </w:pPr>
      <w:r w:rsidRPr="002576D3">
        <w:rPr>
          <w:rFonts w:cs="Arial"/>
          <w:b/>
          <w:bCs/>
          <w:kern w:val="2"/>
          <w:szCs w:val="22"/>
          <w:u w:val="single"/>
        </w:rPr>
        <w:t>RECOMMENDED</w:t>
      </w:r>
      <w:r w:rsidRPr="002576D3" w:rsidR="00C7753D">
        <w:rPr>
          <w:rFonts w:cs="Arial"/>
          <w:b/>
          <w:bCs/>
          <w:kern w:val="2"/>
          <w:szCs w:val="22"/>
          <w:u w:val="single"/>
        </w:rPr>
        <w:t xml:space="preserve"> PAGE LIMITS AND LINE SPACING OF APPLICATION NARRATIVE.</w:t>
      </w:r>
    </w:p>
    <w:p w:rsidRPr="002576D3" w:rsidR="00B77180" w:rsidP="007D6D1E" w:rsidRDefault="00C7753D" w14:paraId="05350762" w14:textId="41BDDFA5">
      <w:pPr>
        <w:spacing w:before="120"/>
        <w:ind w:left="360"/>
        <w:rPr>
          <w:rFonts w:cs="Arial"/>
          <w:kern w:val="2"/>
          <w:szCs w:val="22"/>
        </w:rPr>
      </w:pPr>
      <w:r w:rsidRPr="002576D3">
        <w:rPr>
          <w:rFonts w:cs="Arial"/>
          <w:kern w:val="2"/>
          <w:szCs w:val="22"/>
        </w:rPr>
        <w:t>The competition included in this package limit</w:t>
      </w:r>
      <w:r w:rsidRPr="002576D3" w:rsidR="00383289">
        <w:rPr>
          <w:rFonts w:cs="Arial"/>
          <w:kern w:val="2"/>
          <w:szCs w:val="22"/>
        </w:rPr>
        <w:t>s</w:t>
      </w:r>
      <w:r w:rsidRPr="002576D3">
        <w:rPr>
          <w:rFonts w:cs="Arial"/>
          <w:kern w:val="2"/>
          <w:szCs w:val="22"/>
        </w:rPr>
        <w:t xml:space="preserve"> the Application Narrative to a </w:t>
      </w:r>
      <w:r w:rsidRPr="002576D3" w:rsidR="001B150B">
        <w:rPr>
          <w:rFonts w:cs="Arial"/>
          <w:kern w:val="2"/>
          <w:szCs w:val="22"/>
        </w:rPr>
        <w:t>recommended</w:t>
      </w:r>
      <w:r w:rsidRPr="002576D3">
        <w:rPr>
          <w:rFonts w:cs="Arial"/>
          <w:kern w:val="2"/>
          <w:szCs w:val="22"/>
        </w:rPr>
        <w:t xml:space="preserve"> number of double-spaced pages. </w:t>
      </w:r>
      <w:r w:rsidRPr="002576D3">
        <w:rPr>
          <w:rFonts w:cs="Arial"/>
          <w:b/>
          <w:kern w:val="2"/>
          <w:szCs w:val="22"/>
          <w:u w:val="single"/>
        </w:rPr>
        <w:t xml:space="preserve">This </w:t>
      </w:r>
      <w:r w:rsidRPr="002576D3" w:rsidR="001B150B">
        <w:rPr>
          <w:rFonts w:cs="Arial"/>
          <w:b/>
          <w:kern w:val="2"/>
          <w:szCs w:val="22"/>
          <w:u w:val="single"/>
        </w:rPr>
        <w:t xml:space="preserve">recommended </w:t>
      </w:r>
      <w:r w:rsidRPr="002576D3">
        <w:rPr>
          <w:rFonts w:cs="Arial"/>
          <w:b/>
          <w:kern w:val="2"/>
          <w:szCs w:val="22"/>
          <w:u w:val="single"/>
        </w:rPr>
        <w:t>page limit and double-line spacing applies to all material presented in the application narrative</w:t>
      </w:r>
      <w:r w:rsidRPr="002576D3">
        <w:rPr>
          <w:rFonts w:cs="Arial"/>
          <w:kern w:val="2"/>
          <w:szCs w:val="22"/>
        </w:rPr>
        <w:t>.</w:t>
      </w:r>
      <w:r w:rsidRPr="002576D3" w:rsidR="00B77180">
        <w:rPr>
          <w:rFonts w:cs="Arial"/>
          <w:kern w:val="2"/>
          <w:szCs w:val="22"/>
        </w:rPr>
        <w:t xml:space="preserve"> </w:t>
      </w:r>
      <w:r w:rsidRPr="002576D3" w:rsidR="0002038C">
        <w:rPr>
          <w:rFonts w:cs="Arial"/>
          <w:kern w:val="2"/>
          <w:szCs w:val="22"/>
          <w:u w:val="single"/>
        </w:rPr>
        <w:t xml:space="preserve">This </w:t>
      </w:r>
      <w:r w:rsidRPr="002576D3" w:rsidR="0059069F">
        <w:rPr>
          <w:rFonts w:cs="Arial"/>
          <w:kern w:val="2"/>
          <w:szCs w:val="22"/>
          <w:u w:val="single"/>
        </w:rPr>
        <w:t xml:space="preserve">recommended </w:t>
      </w:r>
      <w:r w:rsidRPr="002576D3" w:rsidR="0002038C">
        <w:rPr>
          <w:rFonts w:cs="Arial"/>
          <w:kern w:val="2"/>
          <w:szCs w:val="22"/>
          <w:u w:val="single"/>
        </w:rPr>
        <w:t xml:space="preserve">double-line spacing applies to </w:t>
      </w:r>
      <w:r w:rsidRPr="002576D3" w:rsidR="0043680B">
        <w:rPr>
          <w:rFonts w:eastAsia="Arial" w:cs="Arial"/>
          <w:kern w:val="2"/>
          <w:szCs w:val="22"/>
          <w:u w:val="single" w:color="000000"/>
        </w:rPr>
        <w:t>all</w:t>
      </w:r>
      <w:r w:rsidRPr="002576D3" w:rsidR="0043680B">
        <w:rPr>
          <w:rFonts w:eastAsia="Arial" w:cs="Arial"/>
          <w:spacing w:val="1"/>
          <w:kern w:val="2"/>
          <w:szCs w:val="22"/>
          <w:u w:val="single" w:color="000000"/>
        </w:rPr>
        <w:t xml:space="preserve"> </w:t>
      </w:r>
      <w:r w:rsidRPr="002576D3" w:rsidR="0043680B">
        <w:rPr>
          <w:rFonts w:eastAsia="Arial" w:cs="Arial"/>
          <w:kern w:val="2"/>
          <w:szCs w:val="22"/>
          <w:u w:val="single" w:color="000000"/>
        </w:rPr>
        <w:t>titles,</w:t>
      </w:r>
      <w:r w:rsidRPr="002576D3" w:rsidR="0043680B">
        <w:rPr>
          <w:rFonts w:eastAsia="Arial" w:cs="Arial"/>
          <w:spacing w:val="-2"/>
          <w:kern w:val="2"/>
          <w:szCs w:val="22"/>
          <w:u w:val="single" w:color="000000"/>
        </w:rPr>
        <w:t xml:space="preserve"> </w:t>
      </w:r>
      <w:r w:rsidRPr="002576D3" w:rsidR="0043680B">
        <w:rPr>
          <w:rFonts w:eastAsia="Arial" w:cs="Arial"/>
          <w:spacing w:val="-1"/>
          <w:kern w:val="2"/>
          <w:szCs w:val="22"/>
          <w:u w:val="single" w:color="000000"/>
        </w:rPr>
        <w:t>headings,</w:t>
      </w:r>
      <w:r w:rsidRPr="002576D3" w:rsidR="0043680B">
        <w:rPr>
          <w:rFonts w:eastAsia="Arial" w:cs="Arial"/>
          <w:spacing w:val="-2"/>
          <w:kern w:val="2"/>
          <w:szCs w:val="22"/>
          <w:u w:val="single" w:color="000000"/>
        </w:rPr>
        <w:t xml:space="preserve"> </w:t>
      </w:r>
      <w:r w:rsidRPr="002576D3" w:rsidR="0043680B">
        <w:rPr>
          <w:rFonts w:eastAsia="Arial" w:cs="Arial"/>
          <w:spacing w:val="-1"/>
          <w:kern w:val="2"/>
          <w:szCs w:val="22"/>
          <w:u w:val="single" w:color="000000"/>
        </w:rPr>
        <w:t>footnotes</w:t>
      </w:r>
      <w:r w:rsidRPr="002576D3" w:rsidR="0043680B">
        <w:rPr>
          <w:rFonts w:eastAsia="Arial" w:cs="Arial"/>
          <w:spacing w:val="-1"/>
          <w:kern w:val="2"/>
          <w:szCs w:val="22"/>
          <w:u w:val="single"/>
        </w:rPr>
        <w:t>,</w:t>
      </w:r>
      <w:r w:rsidRPr="002576D3" w:rsidR="0043680B">
        <w:rPr>
          <w:rFonts w:eastAsia="Arial" w:cs="Arial"/>
          <w:spacing w:val="89"/>
          <w:kern w:val="2"/>
          <w:szCs w:val="22"/>
          <w:u w:val="single"/>
        </w:rPr>
        <w:t xml:space="preserve"> </w:t>
      </w:r>
      <w:r w:rsidRPr="002576D3" w:rsidR="0043680B">
        <w:rPr>
          <w:rFonts w:eastAsia="Arial" w:cs="Arial"/>
          <w:spacing w:val="-1"/>
          <w:kern w:val="2"/>
          <w:szCs w:val="22"/>
          <w:u w:val="single" w:color="000000"/>
        </w:rPr>
        <w:t>quotations,</w:t>
      </w:r>
      <w:r w:rsidRPr="002576D3" w:rsidR="0043680B">
        <w:rPr>
          <w:rFonts w:eastAsia="Arial" w:cs="Arial"/>
          <w:kern w:val="2"/>
          <w:szCs w:val="22"/>
          <w:u w:val="single" w:color="000000"/>
        </w:rPr>
        <w:t xml:space="preserve"> </w:t>
      </w:r>
      <w:r w:rsidRPr="002576D3" w:rsidR="0043680B">
        <w:rPr>
          <w:rFonts w:eastAsia="Arial" w:cs="Arial"/>
          <w:spacing w:val="-1"/>
          <w:kern w:val="2"/>
          <w:szCs w:val="22"/>
          <w:u w:val="single" w:color="000000"/>
        </w:rPr>
        <w:t>reference</w:t>
      </w:r>
      <w:r w:rsidRPr="002576D3" w:rsidR="0043680B">
        <w:rPr>
          <w:rFonts w:eastAsia="Arial" w:cs="Arial"/>
          <w:spacing w:val="-2"/>
          <w:kern w:val="2"/>
          <w:szCs w:val="22"/>
          <w:u w:val="single" w:color="000000"/>
        </w:rPr>
        <w:t xml:space="preserve"> </w:t>
      </w:r>
      <w:r w:rsidRPr="002576D3" w:rsidR="0043680B">
        <w:rPr>
          <w:rFonts w:eastAsia="Arial" w:cs="Arial"/>
          <w:spacing w:val="-1"/>
          <w:kern w:val="2"/>
          <w:szCs w:val="22"/>
          <w:u w:val="single" w:color="000000"/>
        </w:rPr>
        <w:t>citations,</w:t>
      </w:r>
      <w:r w:rsidRPr="002576D3" w:rsidR="0043680B">
        <w:rPr>
          <w:rFonts w:eastAsia="Arial" w:cs="Arial"/>
          <w:spacing w:val="-2"/>
          <w:kern w:val="2"/>
          <w:szCs w:val="22"/>
          <w:u w:val="single" w:color="000000"/>
        </w:rPr>
        <w:t xml:space="preserve"> </w:t>
      </w:r>
      <w:r w:rsidRPr="002576D3" w:rsidR="0043680B">
        <w:rPr>
          <w:rFonts w:eastAsia="Arial" w:cs="Arial"/>
          <w:spacing w:val="-1"/>
          <w:kern w:val="2"/>
          <w:szCs w:val="22"/>
          <w:u w:val="single" w:color="000000"/>
        </w:rPr>
        <w:t>and</w:t>
      </w:r>
      <w:r w:rsidRPr="002576D3" w:rsidR="0043680B">
        <w:rPr>
          <w:rFonts w:eastAsia="Arial" w:cs="Arial"/>
          <w:kern w:val="2"/>
          <w:szCs w:val="22"/>
          <w:u w:val="single" w:color="000000"/>
        </w:rPr>
        <w:t xml:space="preserve"> </w:t>
      </w:r>
      <w:r w:rsidRPr="002576D3" w:rsidR="0043680B">
        <w:rPr>
          <w:rFonts w:eastAsia="Arial" w:cs="Arial"/>
          <w:spacing w:val="-1"/>
          <w:kern w:val="2"/>
          <w:szCs w:val="22"/>
          <w:u w:val="single" w:color="000000"/>
        </w:rPr>
        <w:t>captions,</w:t>
      </w:r>
      <w:r w:rsidRPr="002576D3" w:rsidR="0043680B">
        <w:rPr>
          <w:rFonts w:eastAsia="Arial" w:cs="Arial"/>
          <w:spacing w:val="2"/>
          <w:kern w:val="2"/>
          <w:szCs w:val="22"/>
          <w:u w:val="single" w:color="000000"/>
        </w:rPr>
        <w:t xml:space="preserve"> </w:t>
      </w:r>
      <w:r w:rsidRPr="002576D3" w:rsidR="0043680B">
        <w:rPr>
          <w:rFonts w:eastAsia="Arial" w:cs="Arial"/>
          <w:kern w:val="2"/>
          <w:szCs w:val="22"/>
          <w:u w:val="single" w:color="000000"/>
        </w:rPr>
        <w:t xml:space="preserve">as </w:t>
      </w:r>
      <w:r w:rsidRPr="002576D3" w:rsidR="0043680B">
        <w:rPr>
          <w:rFonts w:eastAsia="Arial" w:cs="Arial"/>
          <w:spacing w:val="-1"/>
          <w:kern w:val="2"/>
          <w:szCs w:val="22"/>
          <w:u w:val="single" w:color="000000"/>
        </w:rPr>
        <w:t xml:space="preserve">well </w:t>
      </w:r>
      <w:r w:rsidRPr="002576D3" w:rsidR="0043680B">
        <w:rPr>
          <w:rFonts w:eastAsia="Arial" w:cs="Arial"/>
          <w:kern w:val="2"/>
          <w:szCs w:val="22"/>
          <w:u w:val="single" w:color="000000"/>
        </w:rPr>
        <w:t xml:space="preserve">as </w:t>
      </w:r>
      <w:r w:rsidRPr="002576D3" w:rsidR="0002038C">
        <w:rPr>
          <w:rFonts w:cs="Arial"/>
          <w:kern w:val="2"/>
          <w:szCs w:val="22"/>
          <w:u w:val="single"/>
        </w:rPr>
        <w:t>all text in charts, tables, figures, graphs, screen shots</w:t>
      </w:r>
      <w:r w:rsidRPr="002576D3" w:rsidR="00F04F7D">
        <w:rPr>
          <w:rFonts w:cs="Arial"/>
          <w:kern w:val="2"/>
          <w:szCs w:val="22"/>
          <w:u w:val="single"/>
        </w:rPr>
        <w:t>, and logic models</w:t>
      </w:r>
      <w:r w:rsidRPr="002576D3" w:rsidR="0002038C">
        <w:rPr>
          <w:rFonts w:cs="Arial"/>
          <w:kern w:val="2"/>
          <w:szCs w:val="22"/>
          <w:u w:val="single"/>
        </w:rPr>
        <w:t xml:space="preserve"> included in the application narrative</w:t>
      </w:r>
      <w:r w:rsidRPr="002576D3" w:rsidR="0002038C">
        <w:rPr>
          <w:rFonts w:cs="Arial"/>
          <w:kern w:val="2"/>
          <w:szCs w:val="22"/>
        </w:rPr>
        <w:t>.</w:t>
      </w:r>
      <w:r w:rsidRPr="002576D3" w:rsidR="00B77180">
        <w:rPr>
          <w:rFonts w:cs="Arial"/>
          <w:kern w:val="2"/>
          <w:szCs w:val="22"/>
        </w:rPr>
        <w:t xml:space="preserve"> </w:t>
      </w:r>
      <w:r w:rsidRPr="002576D3">
        <w:rPr>
          <w:rFonts w:cs="Arial"/>
          <w:kern w:val="2"/>
          <w:szCs w:val="22"/>
        </w:rPr>
        <w:t>(Please refer to the specific re</w:t>
      </w:r>
      <w:r w:rsidRPr="002576D3" w:rsidR="0059069F">
        <w:rPr>
          <w:rFonts w:cs="Arial"/>
          <w:kern w:val="2"/>
          <w:szCs w:val="22"/>
        </w:rPr>
        <w:t>commendations</w:t>
      </w:r>
      <w:r w:rsidRPr="002576D3">
        <w:rPr>
          <w:rFonts w:cs="Arial"/>
          <w:kern w:val="2"/>
          <w:szCs w:val="22"/>
        </w:rPr>
        <w:t xml:space="preserve"> on page limits for the priority/competition to which you are submitting an application, Section B of this package).</w:t>
      </w:r>
    </w:p>
    <w:p w:rsidRPr="002576D3" w:rsidR="004B64FB" w:rsidP="005805BC" w:rsidRDefault="00C7753D" w14:paraId="05350763" w14:textId="08A6CAD9">
      <w:pPr>
        <w:keepNext/>
        <w:numPr>
          <w:ilvl w:val="0"/>
          <w:numId w:val="12"/>
        </w:numPr>
        <w:rPr>
          <w:rFonts w:cs="Arial"/>
          <w:b/>
          <w:bCs/>
          <w:kern w:val="2"/>
          <w:szCs w:val="22"/>
          <w:u w:val="single"/>
        </w:rPr>
      </w:pPr>
      <w:r w:rsidRPr="002576D3">
        <w:rPr>
          <w:rFonts w:cs="Arial"/>
          <w:b/>
          <w:bCs/>
          <w:kern w:val="2"/>
          <w:szCs w:val="22"/>
          <w:u w:val="single"/>
        </w:rPr>
        <w:t xml:space="preserve">FORMAT FOR </w:t>
      </w:r>
      <w:r w:rsidRPr="002576D3" w:rsidR="004B64FB">
        <w:rPr>
          <w:rFonts w:cs="Arial"/>
          <w:b/>
          <w:bCs/>
          <w:kern w:val="2"/>
          <w:szCs w:val="22"/>
          <w:u w:val="single"/>
        </w:rPr>
        <w:t xml:space="preserve">OTHER SECTIONS OF THE </w:t>
      </w:r>
      <w:r w:rsidRPr="002576D3">
        <w:rPr>
          <w:rFonts w:cs="Arial"/>
          <w:b/>
          <w:bCs/>
          <w:kern w:val="2"/>
          <w:szCs w:val="22"/>
          <w:u w:val="single"/>
        </w:rPr>
        <w:t>APPLICATION.</w:t>
      </w:r>
    </w:p>
    <w:p w:rsidRPr="002576D3" w:rsidR="00DF1938" w:rsidP="007D6D1E" w:rsidRDefault="00C7753D" w14:paraId="05350764" w14:textId="34BFC93F">
      <w:pPr>
        <w:pStyle w:val="PlainText"/>
        <w:spacing w:before="120"/>
        <w:ind w:left="360"/>
        <w:rPr>
          <w:rFonts w:ascii="Arial" w:hAnsi="Arial" w:cs="Arial"/>
          <w:kern w:val="2"/>
          <w:szCs w:val="22"/>
        </w:rPr>
      </w:pPr>
      <w:r w:rsidRPr="002576D3">
        <w:rPr>
          <w:rFonts w:ascii="Arial" w:hAnsi="Arial" w:cs="Arial"/>
          <w:kern w:val="2"/>
          <w:szCs w:val="22"/>
        </w:rPr>
        <w:t>Additional information regarding formatting applications</w:t>
      </w:r>
      <w:r w:rsidRPr="002576D3" w:rsidR="004B64FB">
        <w:rPr>
          <w:rFonts w:ascii="Arial" w:hAnsi="Arial" w:cs="Arial"/>
          <w:kern w:val="2"/>
          <w:szCs w:val="22"/>
        </w:rPr>
        <w:t xml:space="preserve"> </w:t>
      </w:r>
      <w:r w:rsidRPr="002576D3">
        <w:rPr>
          <w:rFonts w:ascii="Arial" w:hAnsi="Arial" w:cs="Arial"/>
          <w:kern w:val="2"/>
          <w:szCs w:val="22"/>
        </w:rPr>
        <w:t xml:space="preserve">has been included on Pages </w:t>
      </w:r>
      <w:r w:rsidRPr="002576D3" w:rsidR="000E7351">
        <w:rPr>
          <w:rFonts w:ascii="Arial" w:hAnsi="Arial" w:cs="Arial"/>
          <w:kern w:val="2"/>
          <w:szCs w:val="22"/>
        </w:rPr>
        <w:t>D</w:t>
      </w:r>
      <w:r w:rsidRPr="002576D3">
        <w:rPr>
          <w:rFonts w:ascii="Arial" w:hAnsi="Arial" w:cs="Arial"/>
          <w:kern w:val="2"/>
          <w:szCs w:val="22"/>
        </w:rPr>
        <w:t xml:space="preserve">-3 and </w:t>
      </w:r>
      <w:r w:rsidRPr="002576D3" w:rsidR="000E7351">
        <w:rPr>
          <w:rFonts w:ascii="Arial" w:hAnsi="Arial" w:cs="Arial"/>
          <w:kern w:val="2"/>
          <w:szCs w:val="22"/>
        </w:rPr>
        <w:t>D</w:t>
      </w:r>
      <w:r w:rsidRPr="002576D3">
        <w:rPr>
          <w:rFonts w:ascii="Arial" w:hAnsi="Arial" w:cs="Arial"/>
          <w:kern w:val="2"/>
          <w:szCs w:val="22"/>
        </w:rPr>
        <w:t>-4 of the “General Information on Completi</w:t>
      </w:r>
      <w:r w:rsidRPr="002576D3" w:rsidR="004B64FB">
        <w:rPr>
          <w:rFonts w:ascii="Arial" w:hAnsi="Arial" w:cs="Arial"/>
          <w:kern w:val="2"/>
          <w:szCs w:val="22"/>
        </w:rPr>
        <w:t xml:space="preserve">ng an </w:t>
      </w:r>
      <w:r w:rsidRPr="002576D3">
        <w:rPr>
          <w:rFonts w:ascii="Arial" w:hAnsi="Arial" w:cs="Arial"/>
          <w:kern w:val="2"/>
          <w:szCs w:val="22"/>
        </w:rPr>
        <w:t>Application” section of this package.</w:t>
      </w:r>
      <w:r w:rsidRPr="002576D3" w:rsidR="00B77180">
        <w:rPr>
          <w:rFonts w:ascii="Arial" w:hAnsi="Arial" w:cs="Arial"/>
          <w:kern w:val="2"/>
          <w:szCs w:val="22"/>
        </w:rPr>
        <w:t xml:space="preserve"> </w:t>
      </w:r>
    </w:p>
    <w:p w:rsidRPr="002576D3" w:rsidR="00DF1938" w:rsidP="007D6D1E" w:rsidRDefault="00DF1938" w14:paraId="05350765" w14:textId="37BB8B72">
      <w:pPr>
        <w:pStyle w:val="PlainText"/>
        <w:spacing w:before="120"/>
        <w:ind w:left="360"/>
        <w:rPr>
          <w:rFonts w:ascii="Arial" w:hAnsi="Arial" w:cs="Arial"/>
          <w:b/>
          <w:kern w:val="2"/>
          <w:szCs w:val="22"/>
        </w:rPr>
      </w:pPr>
      <w:r w:rsidRPr="002576D3">
        <w:rPr>
          <w:rFonts w:ascii="Arial" w:hAnsi="Arial" w:cs="Arial"/>
          <w:kern w:val="2"/>
          <w:szCs w:val="22"/>
        </w:rPr>
        <w:t xml:space="preserve">Appendix A: </w:t>
      </w:r>
      <w:r w:rsidRPr="002576D3" w:rsidR="00C7753D">
        <w:rPr>
          <w:rFonts w:ascii="Arial" w:hAnsi="Arial" w:cs="Arial"/>
          <w:kern w:val="2"/>
          <w:szCs w:val="22"/>
        </w:rPr>
        <w:t>Reviewers will be instructed to review the content of Appendix A as they do the application narrative</w:t>
      </w:r>
      <w:r w:rsidRPr="002576D3">
        <w:rPr>
          <w:rFonts w:ascii="Arial" w:hAnsi="Arial" w:cs="Arial"/>
          <w:kern w:val="2"/>
          <w:szCs w:val="22"/>
        </w:rPr>
        <w:t>.</w:t>
      </w:r>
      <w:r w:rsidRPr="002576D3" w:rsidR="002B737D">
        <w:rPr>
          <w:rFonts w:ascii="Arial" w:hAnsi="Arial" w:cs="Arial"/>
          <w:kern w:val="2"/>
          <w:szCs w:val="22"/>
        </w:rPr>
        <w:t xml:space="preserve"> </w:t>
      </w:r>
      <w:r w:rsidRPr="002576D3">
        <w:rPr>
          <w:rFonts w:ascii="Arial" w:hAnsi="Arial" w:cs="Arial"/>
          <w:kern w:val="2"/>
          <w:szCs w:val="22"/>
        </w:rPr>
        <w:t>Reviewers</w:t>
      </w:r>
      <w:r w:rsidRPr="002576D3" w:rsidR="00C7753D">
        <w:rPr>
          <w:rFonts w:ascii="Arial" w:hAnsi="Arial" w:cs="Arial"/>
          <w:kern w:val="2"/>
          <w:szCs w:val="22"/>
        </w:rPr>
        <w:t xml:space="preserve"> will not be required to review any other appendices.</w:t>
      </w:r>
      <w:r w:rsidRPr="002576D3" w:rsidR="00B77180">
        <w:rPr>
          <w:rFonts w:ascii="Arial" w:hAnsi="Arial" w:cs="Arial"/>
          <w:kern w:val="2"/>
          <w:szCs w:val="22"/>
        </w:rPr>
        <w:t xml:space="preserve"> </w:t>
      </w:r>
      <w:r w:rsidRPr="002576D3">
        <w:rPr>
          <w:rFonts w:ascii="Arial" w:hAnsi="Arial" w:cs="Arial"/>
          <w:b/>
          <w:kern w:val="2"/>
          <w:szCs w:val="22"/>
          <w:u w:val="single"/>
        </w:rPr>
        <w:t>C</w:t>
      </w:r>
      <w:r w:rsidRPr="002576D3" w:rsidR="00C7753D">
        <w:rPr>
          <w:rFonts w:ascii="Arial" w:hAnsi="Arial" w:cs="Arial"/>
          <w:b/>
          <w:kern w:val="2"/>
          <w:szCs w:val="22"/>
          <w:u w:val="single"/>
        </w:rPr>
        <w:t xml:space="preserve">harts, tables, figures, graphs, </w:t>
      </w:r>
      <w:r w:rsidRPr="002576D3" w:rsidR="00E832FD">
        <w:rPr>
          <w:rFonts w:ascii="Arial" w:hAnsi="Arial" w:cs="Arial"/>
          <w:b/>
          <w:kern w:val="2"/>
          <w:szCs w:val="22"/>
          <w:u w:val="single"/>
        </w:rPr>
        <w:t xml:space="preserve">screen shots </w:t>
      </w:r>
      <w:r w:rsidRPr="002576D3" w:rsidR="00C7753D">
        <w:rPr>
          <w:rFonts w:ascii="Arial" w:hAnsi="Arial" w:cs="Arial"/>
          <w:b/>
          <w:kern w:val="2"/>
          <w:szCs w:val="22"/>
          <w:u w:val="single"/>
        </w:rPr>
        <w:t>and logic models that provide information directly relating to the application requirements for the narrative</w:t>
      </w:r>
      <w:r w:rsidRPr="002576D3">
        <w:rPr>
          <w:rFonts w:ascii="Arial" w:hAnsi="Arial" w:cs="Arial"/>
          <w:b/>
          <w:kern w:val="2"/>
          <w:szCs w:val="22"/>
          <w:u w:val="single"/>
        </w:rPr>
        <w:t xml:space="preserve"> should be the only items included in Appendix A.</w:t>
      </w:r>
      <w:r w:rsidRPr="002576D3" w:rsidR="002B737D">
        <w:rPr>
          <w:rFonts w:ascii="Arial" w:hAnsi="Arial" w:cs="Arial"/>
          <w:b/>
          <w:kern w:val="2"/>
          <w:szCs w:val="22"/>
          <w:u w:val="single"/>
        </w:rPr>
        <w:t xml:space="preserve"> </w:t>
      </w:r>
      <w:r w:rsidRPr="002576D3">
        <w:rPr>
          <w:rFonts w:ascii="Arial" w:hAnsi="Arial" w:cs="Arial"/>
          <w:b/>
          <w:kern w:val="2"/>
          <w:szCs w:val="22"/>
          <w:u w:val="single"/>
        </w:rPr>
        <w:t>Appendix A</w:t>
      </w:r>
      <w:r w:rsidRPr="002576D3" w:rsidR="00124132">
        <w:rPr>
          <w:rFonts w:ascii="Arial" w:hAnsi="Arial" w:cs="Arial"/>
          <w:b/>
          <w:kern w:val="2"/>
          <w:szCs w:val="22"/>
          <w:u w:val="single"/>
        </w:rPr>
        <w:t xml:space="preserve"> </w:t>
      </w:r>
      <w:r w:rsidRPr="002576D3" w:rsidR="00C7753D">
        <w:rPr>
          <w:rFonts w:ascii="Arial" w:hAnsi="Arial" w:cs="Arial"/>
          <w:b/>
          <w:kern w:val="2"/>
          <w:szCs w:val="22"/>
          <w:u w:val="single"/>
        </w:rPr>
        <w:t>should not be used for supplementary information</w:t>
      </w:r>
      <w:r w:rsidRPr="002576D3" w:rsidR="00C7753D">
        <w:rPr>
          <w:rFonts w:ascii="Arial" w:hAnsi="Arial" w:cs="Arial"/>
          <w:b/>
          <w:kern w:val="2"/>
          <w:szCs w:val="22"/>
        </w:rPr>
        <w:t>.</w:t>
      </w:r>
      <w:r w:rsidRPr="002576D3" w:rsidR="00B77180">
        <w:rPr>
          <w:rFonts w:ascii="Arial" w:hAnsi="Arial" w:cs="Arial"/>
          <w:kern w:val="2"/>
          <w:szCs w:val="22"/>
        </w:rPr>
        <w:t xml:space="preserve"> </w:t>
      </w:r>
      <w:r w:rsidRPr="002576D3" w:rsidR="004B64FB">
        <w:rPr>
          <w:rFonts w:ascii="Arial" w:hAnsi="Arial" w:cs="Arial"/>
          <w:b/>
          <w:kern w:val="2"/>
          <w:szCs w:val="22"/>
        </w:rPr>
        <w:t xml:space="preserve">Please note that charts, tables, figures, graphs, </w:t>
      </w:r>
      <w:r w:rsidRPr="002576D3" w:rsidR="00E832FD">
        <w:rPr>
          <w:rFonts w:ascii="Arial" w:hAnsi="Arial" w:cs="Arial"/>
          <w:b/>
          <w:kern w:val="2"/>
          <w:szCs w:val="22"/>
        </w:rPr>
        <w:t xml:space="preserve">screen shots, </w:t>
      </w:r>
      <w:r w:rsidRPr="002576D3" w:rsidR="004B64FB">
        <w:rPr>
          <w:rFonts w:ascii="Arial" w:hAnsi="Arial" w:cs="Arial"/>
          <w:b/>
          <w:kern w:val="2"/>
          <w:szCs w:val="22"/>
        </w:rPr>
        <w:t>and logic models can be single</w:t>
      </w:r>
      <w:r w:rsidRPr="002576D3" w:rsidR="00124132">
        <w:rPr>
          <w:rFonts w:ascii="Arial" w:hAnsi="Arial" w:cs="Arial"/>
          <w:b/>
          <w:kern w:val="2"/>
          <w:szCs w:val="22"/>
        </w:rPr>
        <w:t>-</w:t>
      </w:r>
      <w:r w:rsidRPr="002576D3" w:rsidR="004B64FB">
        <w:rPr>
          <w:rFonts w:ascii="Arial" w:hAnsi="Arial" w:cs="Arial"/>
          <w:b/>
          <w:kern w:val="2"/>
          <w:szCs w:val="22"/>
        </w:rPr>
        <w:t xml:space="preserve">spaced </w:t>
      </w:r>
      <w:r w:rsidRPr="002576D3" w:rsidR="00971507">
        <w:rPr>
          <w:rFonts w:ascii="Arial" w:hAnsi="Arial" w:cs="Arial"/>
          <w:b/>
          <w:kern w:val="2"/>
          <w:szCs w:val="22"/>
        </w:rPr>
        <w:t>when</w:t>
      </w:r>
      <w:r w:rsidRPr="002576D3" w:rsidR="004B64FB">
        <w:rPr>
          <w:rFonts w:ascii="Arial" w:hAnsi="Arial" w:cs="Arial"/>
          <w:b/>
          <w:kern w:val="2"/>
          <w:szCs w:val="22"/>
        </w:rPr>
        <w:t xml:space="preserve"> placed in an Appendix A.</w:t>
      </w:r>
    </w:p>
    <w:p w:rsidRPr="002576D3" w:rsidR="00B77180" w:rsidP="007D6D1E" w:rsidRDefault="00DF1938" w14:paraId="05350766" w14:textId="01C08B8D">
      <w:pPr>
        <w:pStyle w:val="PlainText"/>
        <w:spacing w:before="120"/>
        <w:ind w:left="360"/>
        <w:rPr>
          <w:rFonts w:ascii="Arial" w:hAnsi="Arial" w:cs="Arial"/>
          <w:b/>
          <w:kern w:val="2"/>
          <w:szCs w:val="22"/>
        </w:rPr>
      </w:pPr>
      <w:r w:rsidRPr="002576D3">
        <w:rPr>
          <w:rFonts w:ascii="Arial" w:hAnsi="Arial" w:cs="Arial"/>
          <w:b/>
          <w:kern w:val="2"/>
          <w:szCs w:val="22"/>
        </w:rPr>
        <w:t xml:space="preserve">Abstract: </w:t>
      </w:r>
      <w:r w:rsidRPr="002576D3" w:rsidR="00D058CF">
        <w:rPr>
          <w:rFonts w:ascii="Arial" w:hAnsi="Arial" w:cs="Arial"/>
          <w:kern w:val="2"/>
          <w:szCs w:val="22"/>
        </w:rPr>
        <w:t>For the application Abstract, applicants should use the template located at:</w:t>
      </w:r>
      <w:hyperlink w:history="1"/>
      <w:hyperlink w:history="1"/>
      <w:r w:rsidRPr="002576D3" w:rsidR="00646086">
        <w:rPr>
          <w:kern w:val="2"/>
        </w:rPr>
        <w:t xml:space="preserve"> </w:t>
      </w:r>
      <w:hyperlink w:tooltip="application Abstract" w:history="1" r:id="rId22">
        <w:r w:rsidRPr="002576D3" w:rsidR="003A4B1E">
          <w:rPr>
            <w:rStyle w:val="Hyperlink"/>
            <w:rFonts w:ascii="Arial" w:hAnsi="Arial" w:cs="Arial"/>
            <w:b/>
            <w:bCs/>
            <w:kern w:val="2"/>
            <w:szCs w:val="22"/>
          </w:rPr>
          <w:t>https://www2.ed.gov/fund/grant/apply/osep/new-osep-grants.html</w:t>
        </w:r>
      </w:hyperlink>
      <w:r w:rsidRPr="002576D3" w:rsidR="00A64991">
        <w:rPr>
          <w:rFonts w:ascii="Arial" w:hAnsi="Arial" w:cs="Arial"/>
          <w:color w:val="0000FF"/>
          <w:kern w:val="2"/>
          <w:szCs w:val="22"/>
        </w:rPr>
        <w:t>.</w:t>
      </w:r>
    </w:p>
    <w:p w:rsidRPr="002576D3" w:rsidR="00121E35" w:rsidP="00121E35" w:rsidRDefault="00121E35" w14:paraId="45EDAA27" w14:textId="654B7EE6">
      <w:pPr>
        <w:keepNext/>
        <w:numPr>
          <w:ilvl w:val="0"/>
          <w:numId w:val="12"/>
        </w:numPr>
        <w:rPr>
          <w:rFonts w:cs="Arial"/>
          <w:b/>
          <w:bCs/>
          <w:kern w:val="2"/>
          <w:szCs w:val="22"/>
          <w:u w:val="single"/>
        </w:rPr>
      </w:pPr>
      <w:r w:rsidRPr="002576D3">
        <w:rPr>
          <w:rFonts w:cs="Arial"/>
          <w:b/>
          <w:bCs/>
          <w:kern w:val="2"/>
          <w:szCs w:val="22"/>
          <w:u w:val="single"/>
        </w:rPr>
        <w:t>ABSOLUTE PRIORITY AND COMPETITIVE PREFERENCE PRIORITY.</w:t>
      </w:r>
    </w:p>
    <w:p w:rsidRPr="002576D3" w:rsidR="001A46F2" w:rsidP="00121E35" w:rsidRDefault="00121E35" w14:paraId="05350768" w14:textId="49A56146">
      <w:pPr>
        <w:pStyle w:val="PlainText"/>
        <w:spacing w:before="120"/>
        <w:ind w:left="360"/>
        <w:rPr>
          <w:rFonts w:ascii="Arial" w:hAnsi="Arial" w:cs="Arial"/>
          <w:kern w:val="2"/>
        </w:rPr>
      </w:pPr>
      <w:r w:rsidRPr="002576D3">
        <w:rPr>
          <w:rFonts w:ascii="Arial" w:hAnsi="Arial" w:cs="Arial"/>
          <w:kern w:val="2"/>
        </w:rPr>
        <w:t xml:space="preserve">This competition includes one absolute priority and one competitive preference priority. </w:t>
      </w:r>
      <w:r w:rsidRPr="002576D3" w:rsidR="001A46F2">
        <w:rPr>
          <w:rFonts w:ascii="Arial" w:hAnsi="Arial" w:cs="Arial"/>
          <w:kern w:val="2"/>
        </w:rPr>
        <w:t>The Department will use peer reviewers to review and score applications on the selection criteria.</w:t>
      </w:r>
    </w:p>
    <w:p w:rsidRPr="002576D3" w:rsidR="00297CA1" w:rsidP="00297CA1" w:rsidRDefault="001A46F2" w14:paraId="0629431F" w14:textId="77777777">
      <w:pPr>
        <w:keepNext/>
        <w:ind w:left="360"/>
        <w:rPr>
          <w:rFonts w:cs="Arial"/>
          <w:b/>
          <w:bCs/>
          <w:kern w:val="2"/>
          <w:szCs w:val="22"/>
          <w:u w:val="single"/>
        </w:rPr>
      </w:pPr>
      <w:r w:rsidRPr="002576D3">
        <w:rPr>
          <w:rFonts w:cs="Arial"/>
          <w:kern w:val="2"/>
        </w:rPr>
        <w:t xml:space="preserve">Prior to the peer review, Department staff will determine if an application has met </w:t>
      </w:r>
      <w:r w:rsidRPr="002576D3" w:rsidR="00776F56">
        <w:rPr>
          <w:rFonts w:cs="Arial"/>
          <w:kern w:val="2"/>
        </w:rPr>
        <w:t>the absolute priority</w:t>
      </w:r>
      <w:r w:rsidRPr="002576D3">
        <w:rPr>
          <w:rFonts w:cs="Arial"/>
          <w:kern w:val="2"/>
        </w:rPr>
        <w:t xml:space="preserve"> and is eligible for peer review. An application that has not met </w:t>
      </w:r>
      <w:r w:rsidRPr="002576D3" w:rsidR="00B05AC0">
        <w:rPr>
          <w:rFonts w:cs="Arial"/>
          <w:kern w:val="2"/>
        </w:rPr>
        <w:t xml:space="preserve">the absolute </w:t>
      </w:r>
      <w:r w:rsidRPr="002576D3" w:rsidR="00B05AC0">
        <w:rPr>
          <w:rFonts w:cs="Arial"/>
          <w:kern w:val="2"/>
        </w:rPr>
        <w:lastRenderedPageBreak/>
        <w:t xml:space="preserve">priority </w:t>
      </w:r>
      <w:r w:rsidRPr="002576D3">
        <w:rPr>
          <w:rFonts w:cs="Arial"/>
          <w:kern w:val="2"/>
        </w:rPr>
        <w:t xml:space="preserve">will not be considered for funding and </w:t>
      </w:r>
      <w:r w:rsidRPr="002576D3" w:rsidR="001A3BE5">
        <w:rPr>
          <w:rFonts w:cs="Arial"/>
          <w:kern w:val="2"/>
        </w:rPr>
        <w:t>may not be reviewed.</w:t>
      </w:r>
      <w:r w:rsidRPr="002576D3" w:rsidR="00297CA1">
        <w:rPr>
          <w:rFonts w:cs="Arial"/>
          <w:kern w:val="2"/>
        </w:rPr>
        <w:t xml:space="preserve"> Department staff will assign competitive preference priority points to applications meeting the competitive preference priority, up to a total of 3 points. </w:t>
      </w:r>
    </w:p>
    <w:p w:rsidRPr="002576D3" w:rsidR="00113E90" w:rsidP="00113E90" w:rsidRDefault="00113E90" w14:paraId="3E63DA57" w14:textId="77777777">
      <w:pPr>
        <w:keepNext/>
        <w:numPr>
          <w:ilvl w:val="0"/>
          <w:numId w:val="12"/>
        </w:numPr>
        <w:rPr>
          <w:rFonts w:cs="Arial"/>
          <w:b/>
          <w:bCs/>
          <w:kern w:val="2"/>
          <w:szCs w:val="22"/>
          <w:u w:val="single"/>
        </w:rPr>
      </w:pPr>
      <w:r w:rsidRPr="002576D3">
        <w:rPr>
          <w:rFonts w:cs="Arial"/>
          <w:b/>
          <w:bCs/>
          <w:kern w:val="2"/>
          <w:szCs w:val="22"/>
          <w:u w:val="single"/>
        </w:rPr>
        <w:t>EVIDENCE OF EFFECTIVENESS FORM.</w:t>
      </w:r>
    </w:p>
    <w:p w:rsidRPr="002576D3" w:rsidR="00113E90" w:rsidP="00113E90" w:rsidRDefault="00113E90" w14:paraId="17BC18E5" w14:textId="77777777">
      <w:pPr>
        <w:pStyle w:val="Default"/>
        <w:spacing w:before="120" w:line="300" w:lineRule="auto"/>
        <w:ind w:left="360"/>
        <w:rPr>
          <w:sz w:val="22"/>
          <w:szCs w:val="22"/>
        </w:rPr>
      </w:pPr>
      <w:r w:rsidRPr="002576D3">
        <w:rPr>
          <w:sz w:val="22"/>
          <w:szCs w:val="22"/>
        </w:rPr>
        <w:t xml:space="preserve">Applicants must complete the Evidence of Effectiveness Form for the proposed project. You must include this form in your application when submitting in </w:t>
      </w:r>
      <w:hyperlink w:history="1" r:id="rId23">
        <w:r w:rsidRPr="002576D3">
          <w:rPr>
            <w:rStyle w:val="Hyperlink"/>
            <w:sz w:val="22"/>
            <w:szCs w:val="22"/>
          </w:rPr>
          <w:t>Grants.gov</w:t>
        </w:r>
      </w:hyperlink>
      <w:r w:rsidRPr="002576D3">
        <w:rPr>
          <w:sz w:val="22"/>
          <w:szCs w:val="22"/>
        </w:rPr>
        <w:t xml:space="preserve">. It is available on the </w:t>
      </w:r>
      <w:hyperlink w:history="1" r:id="rId24">
        <w:r w:rsidRPr="002576D3">
          <w:rPr>
            <w:rStyle w:val="Hyperlink"/>
            <w:sz w:val="22"/>
            <w:szCs w:val="22"/>
          </w:rPr>
          <w:t>Grants.gov</w:t>
        </w:r>
      </w:hyperlink>
      <w:r w:rsidRPr="002576D3">
        <w:rPr>
          <w:sz w:val="22"/>
          <w:szCs w:val="22"/>
        </w:rPr>
        <w:t xml:space="preserve"> website.</w:t>
      </w:r>
    </w:p>
    <w:p w:rsidRPr="002576D3" w:rsidR="00113E90" w:rsidP="00113E90" w:rsidRDefault="00113E90" w14:paraId="2613C224" w14:textId="77777777">
      <w:pPr>
        <w:pStyle w:val="Default"/>
        <w:spacing w:before="120" w:line="300" w:lineRule="auto"/>
        <w:ind w:left="360"/>
        <w:rPr>
          <w:sz w:val="22"/>
          <w:szCs w:val="22"/>
        </w:rPr>
      </w:pPr>
      <w:r w:rsidRPr="002576D3">
        <w:rPr>
          <w:sz w:val="22"/>
          <w:szCs w:val="22"/>
        </w:rPr>
        <w:t>To complete the form, select the level of evidence (Promising Evidence, Moderate Evidence, or Strong Evidence) for which you are applying. Note that your project must meet the evidence requirements outlined in the NIA. Refer to the NIA for more information related to defining the levels of evidence. You may submit up to two studies to meet the evidence requirements.</w:t>
      </w:r>
    </w:p>
    <w:p w:rsidRPr="002576D3" w:rsidR="00113E90" w:rsidP="00113E90" w:rsidRDefault="00113E90" w14:paraId="5F0B945A" w14:textId="77777777">
      <w:pPr>
        <w:pStyle w:val="Default"/>
        <w:spacing w:before="120" w:line="300" w:lineRule="auto"/>
        <w:ind w:left="360"/>
        <w:rPr>
          <w:sz w:val="22"/>
          <w:szCs w:val="22"/>
        </w:rPr>
      </w:pPr>
      <w:r w:rsidRPr="002576D3">
        <w:rPr>
          <w:sz w:val="22"/>
          <w:szCs w:val="22"/>
        </w:rPr>
        <w:t>Next, complete the Citation and Relevance chart for each of the studies you are submitting to meet the evidence standards. For each study, you must provide the citation, the relevant findings, and the overlap of population and settings.</w:t>
      </w:r>
    </w:p>
    <w:p w:rsidRPr="002576D3" w:rsidR="00113E90" w:rsidP="00113E90" w:rsidRDefault="00113E90" w14:paraId="5A472027" w14:textId="77777777">
      <w:pPr>
        <w:pStyle w:val="ListParagraph"/>
        <w:keepNext/>
        <w:ind w:left="360"/>
        <w:rPr>
          <w:rFonts w:cs="Arial"/>
          <w:b/>
          <w:bCs/>
          <w:kern w:val="2"/>
          <w:szCs w:val="22"/>
          <w:u w:val="single"/>
        </w:rPr>
      </w:pPr>
      <w:r w:rsidRPr="002576D3">
        <w:rPr>
          <w:rFonts w:cs="Arial"/>
          <w:color w:val="000000"/>
          <w:szCs w:val="22"/>
        </w:rPr>
        <w:t>For additional guidance and examples, see Page 2 of the form.</w:t>
      </w:r>
    </w:p>
    <w:p w:rsidRPr="002576D3" w:rsidR="00B77180" w:rsidP="005805BC" w:rsidRDefault="00C7753D" w14:paraId="05350775" w14:textId="603CE0CF">
      <w:pPr>
        <w:keepNext/>
        <w:numPr>
          <w:ilvl w:val="0"/>
          <w:numId w:val="12"/>
        </w:numPr>
        <w:rPr>
          <w:rFonts w:cs="Arial"/>
          <w:b/>
          <w:bCs/>
          <w:kern w:val="2"/>
          <w:szCs w:val="22"/>
          <w:u w:val="single"/>
        </w:rPr>
      </w:pPr>
      <w:r w:rsidRPr="002576D3">
        <w:rPr>
          <w:rFonts w:cs="Arial"/>
          <w:b/>
          <w:bCs/>
          <w:kern w:val="2"/>
          <w:szCs w:val="22"/>
          <w:u w:val="single"/>
        </w:rPr>
        <w:t xml:space="preserve">PROTECTION OF HUMAN SUBJECTS IN RESEARCH. </w:t>
      </w:r>
    </w:p>
    <w:p w:rsidRPr="002576D3" w:rsidR="00B77180" w:rsidP="007D6D1E" w:rsidRDefault="00C7753D" w14:paraId="05350776" w14:textId="77777777">
      <w:pPr>
        <w:spacing w:before="120"/>
        <w:ind w:left="360"/>
        <w:rPr>
          <w:rFonts w:cs="Arial"/>
          <w:kern w:val="2"/>
          <w:szCs w:val="22"/>
        </w:rPr>
      </w:pPr>
      <w:r w:rsidRPr="002576D3">
        <w:rPr>
          <w:rFonts w:cs="Arial"/>
          <w:kern w:val="2"/>
          <w:szCs w:val="22"/>
        </w:rPr>
        <w:t>The discretionary grant Application Form SF</w:t>
      </w:r>
      <w:r w:rsidRPr="002576D3" w:rsidR="00C813F2">
        <w:rPr>
          <w:rFonts w:cs="Arial"/>
          <w:kern w:val="2"/>
          <w:szCs w:val="22"/>
        </w:rPr>
        <w:t>-</w:t>
      </w:r>
      <w:r w:rsidRPr="002576D3">
        <w:rPr>
          <w:rFonts w:cs="Arial"/>
          <w:kern w:val="2"/>
          <w:szCs w:val="22"/>
        </w:rPr>
        <w:t>424 requires applicants to indicate whether they plan to conduct research involving human subjects at any time during the proposed project period. The Protection of Human Subjects in Research Attachment is an integral part of the SF</w:t>
      </w:r>
      <w:r w:rsidRPr="002576D3" w:rsidR="00C813F2">
        <w:rPr>
          <w:rFonts w:cs="Arial"/>
          <w:kern w:val="2"/>
          <w:szCs w:val="22"/>
        </w:rPr>
        <w:t>-</w:t>
      </w:r>
      <w:r w:rsidRPr="002576D3">
        <w:rPr>
          <w:rFonts w:cs="Arial"/>
          <w:kern w:val="2"/>
          <w:szCs w:val="22"/>
        </w:rPr>
        <w:t xml:space="preserve">424 form. It includes information that applicants need to complete the protection of human subjects item and, as appropriate, to provide additional information to the Department regarding human subjects research projects. Additional information on completing the protection of human subjects item is also available and can be accessed on the </w:t>
      </w:r>
      <w:r w:rsidRPr="002576D3" w:rsidR="00044500">
        <w:rPr>
          <w:rFonts w:cs="Arial"/>
          <w:kern w:val="2"/>
          <w:szCs w:val="22"/>
        </w:rPr>
        <w:t xml:space="preserve">internet </w:t>
      </w:r>
      <w:r w:rsidRPr="002576D3">
        <w:rPr>
          <w:rFonts w:cs="Arial"/>
          <w:kern w:val="2"/>
          <w:szCs w:val="22"/>
        </w:rPr>
        <w:t>at:</w:t>
      </w:r>
    </w:p>
    <w:p w:rsidRPr="002576D3" w:rsidR="00B77180" w:rsidP="007D6D1E" w:rsidRDefault="00C86279" w14:paraId="05350778" w14:textId="77777777">
      <w:pPr>
        <w:pStyle w:val="Level1"/>
        <w:widowControl/>
        <w:spacing w:before="120"/>
        <w:ind w:left="360" w:firstLine="0"/>
        <w:rPr>
          <w:rFonts w:ascii="Arial" w:hAnsi="Arial" w:cs="Arial"/>
          <w:kern w:val="2"/>
          <w:sz w:val="22"/>
          <w:szCs w:val="22"/>
        </w:rPr>
      </w:pPr>
      <w:hyperlink w:tooltip="Additional information on completing the protection of human subjects" w:history="1" r:id="rId25">
        <w:r w:rsidRPr="002576D3" w:rsidR="00C7753D">
          <w:rPr>
            <w:rStyle w:val="Hyperlink"/>
            <w:rFonts w:ascii="Arial" w:hAnsi="Arial" w:cs="Arial"/>
            <w:kern w:val="2"/>
            <w:sz w:val="22"/>
            <w:szCs w:val="22"/>
          </w:rPr>
          <w:t>www.ed.gov/about/offices/list/ocfo/humansub.htm</w:t>
        </w:r>
        <w:r w:rsidRPr="002576D3" w:rsidR="00C7753D">
          <w:rPr>
            <w:rStyle w:val="Hyperlink"/>
            <w:rFonts w:ascii="Arial" w:hAnsi="Arial" w:cs="Arial"/>
            <w:color w:val="auto"/>
            <w:kern w:val="2"/>
            <w:sz w:val="22"/>
            <w:szCs w:val="22"/>
          </w:rPr>
          <w:t>l</w:t>
        </w:r>
      </w:hyperlink>
    </w:p>
    <w:p w:rsidRPr="002576D3" w:rsidR="00B77180" w:rsidP="005805BC" w:rsidRDefault="00C7753D" w14:paraId="05350779" w14:textId="7829C6C0">
      <w:pPr>
        <w:keepNext/>
        <w:numPr>
          <w:ilvl w:val="0"/>
          <w:numId w:val="12"/>
        </w:numPr>
        <w:rPr>
          <w:rFonts w:cs="Arial"/>
          <w:b/>
          <w:bCs/>
          <w:kern w:val="2"/>
          <w:szCs w:val="22"/>
          <w:u w:val="single"/>
        </w:rPr>
      </w:pPr>
      <w:r w:rsidRPr="002576D3">
        <w:rPr>
          <w:rFonts w:cs="Arial"/>
          <w:b/>
          <w:bCs/>
          <w:kern w:val="2"/>
          <w:szCs w:val="22"/>
          <w:u w:val="single"/>
        </w:rPr>
        <w:t>RESPONSE TO GPRA</w:t>
      </w:r>
      <w:r w:rsidRPr="002576D3" w:rsidR="00B77180">
        <w:rPr>
          <w:rFonts w:cs="Arial"/>
          <w:b/>
          <w:bCs/>
          <w:kern w:val="2"/>
          <w:szCs w:val="22"/>
          <w:u w:val="single"/>
        </w:rPr>
        <w:t>.</w:t>
      </w:r>
    </w:p>
    <w:p w:rsidRPr="002576D3" w:rsidR="00B77180" w:rsidP="007D6D1E" w:rsidRDefault="00C7753D" w14:paraId="0535077A" w14:textId="23ADF3BF">
      <w:pPr>
        <w:spacing w:before="120"/>
        <w:ind w:left="360"/>
        <w:rPr>
          <w:rFonts w:cs="Arial"/>
          <w:spacing w:val="-2"/>
          <w:kern w:val="2"/>
          <w:szCs w:val="22"/>
        </w:rPr>
      </w:pPr>
      <w:r w:rsidRPr="002576D3">
        <w:rPr>
          <w:rFonts w:cs="Arial"/>
          <w:spacing w:val="-2"/>
          <w:kern w:val="2"/>
          <w:szCs w:val="22"/>
        </w:rPr>
        <w:t xml:space="preserve">As required by the Government Performance </w:t>
      </w:r>
      <w:r w:rsidRPr="002576D3" w:rsidR="004F65CE">
        <w:rPr>
          <w:rFonts w:cs="Arial"/>
          <w:spacing w:val="-2"/>
          <w:kern w:val="2"/>
          <w:szCs w:val="22"/>
        </w:rPr>
        <w:t xml:space="preserve">and </w:t>
      </w:r>
      <w:r w:rsidRPr="002576D3">
        <w:rPr>
          <w:rFonts w:cs="Arial"/>
          <w:spacing w:val="-2"/>
          <w:kern w:val="2"/>
          <w:szCs w:val="22"/>
        </w:rPr>
        <w:t xml:space="preserve">Results Act </w:t>
      </w:r>
      <w:r w:rsidRPr="002576D3" w:rsidR="004F65CE">
        <w:rPr>
          <w:rFonts w:cs="Arial"/>
          <w:spacing w:val="-2"/>
          <w:kern w:val="2"/>
          <w:szCs w:val="22"/>
        </w:rPr>
        <w:t xml:space="preserve">of 1993 </w:t>
      </w:r>
      <w:r w:rsidRPr="002576D3">
        <w:rPr>
          <w:rFonts w:cs="Arial"/>
          <w:spacing w:val="-2"/>
          <w:kern w:val="2"/>
          <w:szCs w:val="22"/>
        </w:rPr>
        <w:t>(GPRA)</w:t>
      </w:r>
      <w:r w:rsidRPr="002576D3" w:rsidR="004F65CE">
        <w:rPr>
          <w:rFonts w:cs="Arial"/>
          <w:spacing w:val="-2"/>
          <w:kern w:val="2"/>
          <w:szCs w:val="22"/>
        </w:rPr>
        <w:t>,</w:t>
      </w:r>
      <w:r w:rsidRPr="002576D3">
        <w:rPr>
          <w:rFonts w:cs="Arial"/>
          <w:spacing w:val="-2"/>
          <w:kern w:val="2"/>
          <w:szCs w:val="22"/>
        </w:rPr>
        <w:t xml:space="preserve"> </w:t>
      </w:r>
      <w:r w:rsidRPr="002576D3" w:rsidR="00C740A4">
        <w:rPr>
          <w:rFonts w:cs="Arial"/>
          <w:spacing w:val="-2"/>
          <w:kern w:val="2"/>
          <w:szCs w:val="22"/>
        </w:rPr>
        <w:t>the Office of Special Education Programs (</w:t>
      </w:r>
      <w:r w:rsidRPr="002576D3">
        <w:rPr>
          <w:rFonts w:cs="Arial"/>
          <w:spacing w:val="-2"/>
          <w:kern w:val="2"/>
          <w:szCs w:val="22"/>
        </w:rPr>
        <w:t>OSEP</w:t>
      </w:r>
      <w:r w:rsidRPr="002576D3" w:rsidR="00C740A4">
        <w:rPr>
          <w:rFonts w:cs="Arial"/>
          <w:spacing w:val="-2"/>
          <w:kern w:val="2"/>
          <w:szCs w:val="22"/>
        </w:rPr>
        <w:t xml:space="preserve">) </w:t>
      </w:r>
      <w:r w:rsidRPr="002576D3">
        <w:rPr>
          <w:rFonts w:cs="Arial"/>
          <w:spacing w:val="-2"/>
          <w:kern w:val="2"/>
          <w:szCs w:val="22"/>
        </w:rPr>
        <w:t xml:space="preserve">has developed a strategic plan for measuring GPRA performance. The program included in this announcement is authorized under Part D - National Activities to Improve Education of Children with Disabilities of the Individuals with Disabilities Education Act. </w:t>
      </w:r>
      <w:r w:rsidRPr="002576D3" w:rsidR="001E6D2A">
        <w:rPr>
          <w:rFonts w:cs="Arial"/>
          <w:spacing w:val="-2"/>
          <w:kern w:val="2"/>
          <w:szCs w:val="22"/>
        </w:rPr>
        <w:t>Projects funded under this competition are required to submit data on</w:t>
      </w:r>
      <w:r w:rsidRPr="002576D3" w:rsidR="00C740A4">
        <w:rPr>
          <w:rFonts w:cs="Arial"/>
          <w:spacing w:val="-2"/>
          <w:kern w:val="2"/>
          <w:szCs w:val="22"/>
        </w:rPr>
        <w:t xml:space="preserve"> GPRA performance</w:t>
      </w:r>
      <w:r w:rsidRPr="002576D3" w:rsidR="001E6D2A">
        <w:rPr>
          <w:rFonts w:cs="Arial"/>
          <w:spacing w:val="-2"/>
          <w:kern w:val="2"/>
          <w:szCs w:val="22"/>
        </w:rPr>
        <w:t xml:space="preserve"> measures as </w:t>
      </w:r>
      <w:r w:rsidRPr="002576D3" w:rsidR="00AA3EB5">
        <w:rPr>
          <w:rFonts w:cs="Arial"/>
          <w:spacing w:val="-2"/>
          <w:kern w:val="2"/>
          <w:szCs w:val="22"/>
        </w:rPr>
        <w:t>directed</w:t>
      </w:r>
      <w:r w:rsidRPr="002576D3" w:rsidR="001E6D2A">
        <w:rPr>
          <w:rFonts w:cs="Arial"/>
          <w:spacing w:val="-2"/>
          <w:kern w:val="2"/>
          <w:szCs w:val="22"/>
        </w:rPr>
        <w:t xml:space="preserve"> by </w:t>
      </w:r>
      <w:r w:rsidRPr="002576D3" w:rsidR="00C740A4">
        <w:rPr>
          <w:rFonts w:cs="Arial"/>
          <w:spacing w:val="-2"/>
          <w:kern w:val="2"/>
          <w:szCs w:val="22"/>
        </w:rPr>
        <w:t xml:space="preserve">OSEP. </w:t>
      </w:r>
      <w:r w:rsidRPr="002576D3">
        <w:rPr>
          <w:rFonts w:cs="Arial"/>
          <w:spacing w:val="-2"/>
          <w:kern w:val="2"/>
          <w:szCs w:val="22"/>
        </w:rPr>
        <w:t xml:space="preserve">See </w:t>
      </w:r>
      <w:r w:rsidRPr="002576D3">
        <w:rPr>
          <w:rFonts w:cs="Arial"/>
          <w:spacing w:val="-2"/>
          <w:kern w:val="2"/>
          <w:szCs w:val="22"/>
          <w:u w:val="single"/>
        </w:rPr>
        <w:t>Performance</w:t>
      </w:r>
      <w:r w:rsidRPr="002576D3">
        <w:rPr>
          <w:rFonts w:cs="Arial"/>
          <w:spacing w:val="-2"/>
          <w:kern w:val="2"/>
          <w:szCs w:val="22"/>
        </w:rPr>
        <w:t xml:space="preserve"> </w:t>
      </w:r>
      <w:r w:rsidRPr="002576D3">
        <w:rPr>
          <w:rFonts w:cs="Arial"/>
          <w:spacing w:val="-2"/>
          <w:kern w:val="2"/>
          <w:szCs w:val="22"/>
          <w:u w:val="single"/>
        </w:rPr>
        <w:t>Measures</w:t>
      </w:r>
      <w:r w:rsidRPr="002576D3">
        <w:rPr>
          <w:rFonts w:cs="Arial"/>
          <w:spacing w:val="-2"/>
          <w:kern w:val="2"/>
          <w:szCs w:val="22"/>
        </w:rPr>
        <w:t xml:space="preserve"> included in the Priority Description section of this application package.</w:t>
      </w:r>
      <w:r w:rsidRPr="002576D3" w:rsidR="00B77180">
        <w:rPr>
          <w:rFonts w:cs="Arial"/>
          <w:spacing w:val="-2"/>
          <w:kern w:val="2"/>
          <w:szCs w:val="22"/>
        </w:rPr>
        <w:t xml:space="preserve"> </w:t>
      </w:r>
      <w:r w:rsidRPr="002576D3">
        <w:rPr>
          <w:rFonts w:cs="Arial"/>
          <w:spacing w:val="-2"/>
          <w:kern w:val="2"/>
          <w:szCs w:val="22"/>
        </w:rPr>
        <w:t xml:space="preserve">Applicants are encouraged to consider this information </w:t>
      </w:r>
      <w:r w:rsidRPr="002576D3" w:rsidR="00C740A4">
        <w:rPr>
          <w:rFonts w:cs="Arial"/>
          <w:spacing w:val="-2"/>
          <w:kern w:val="2"/>
          <w:szCs w:val="22"/>
        </w:rPr>
        <w:t>when preparing their applications.</w:t>
      </w:r>
    </w:p>
    <w:p w:rsidRPr="002576D3" w:rsidR="00B77180" w:rsidP="005805BC" w:rsidRDefault="00C7753D" w14:paraId="0535077B" w14:textId="55E97491">
      <w:pPr>
        <w:keepNext/>
        <w:numPr>
          <w:ilvl w:val="0"/>
          <w:numId w:val="12"/>
        </w:numPr>
        <w:rPr>
          <w:rFonts w:cs="Arial"/>
          <w:b/>
          <w:bCs/>
          <w:kern w:val="2"/>
          <w:szCs w:val="22"/>
          <w:u w:val="single"/>
        </w:rPr>
      </w:pPr>
      <w:r w:rsidRPr="002576D3">
        <w:rPr>
          <w:rFonts w:cs="Arial"/>
          <w:b/>
          <w:bCs/>
          <w:kern w:val="2"/>
          <w:szCs w:val="22"/>
          <w:u w:val="single"/>
        </w:rPr>
        <w:lastRenderedPageBreak/>
        <w:t>COPIES OF THE APPLICATION.</w:t>
      </w:r>
    </w:p>
    <w:p w:rsidRPr="002576D3" w:rsidR="0032038D" w:rsidP="007D6D1E" w:rsidRDefault="00C7753D" w14:paraId="0535077C" w14:textId="275CE4CD">
      <w:pPr>
        <w:spacing w:before="120"/>
        <w:ind w:left="360"/>
        <w:rPr>
          <w:rFonts w:cs="Arial"/>
          <w:kern w:val="2"/>
          <w:szCs w:val="22"/>
        </w:rPr>
      </w:pPr>
      <w:r w:rsidRPr="002576D3">
        <w:rPr>
          <w:rFonts w:cs="Arial"/>
          <w:kern w:val="2"/>
          <w:szCs w:val="22"/>
        </w:rPr>
        <w:t>Unless you qualify for an exception in accordance with the instructions found in the Notice inviting applications, you must submit your application electronically.</w:t>
      </w:r>
      <w:r w:rsidRPr="002576D3" w:rsidR="00B77180">
        <w:rPr>
          <w:rFonts w:cs="Arial"/>
          <w:kern w:val="2"/>
          <w:szCs w:val="22"/>
        </w:rPr>
        <w:t xml:space="preserve"> </w:t>
      </w:r>
      <w:r w:rsidRPr="002576D3">
        <w:rPr>
          <w:rFonts w:cs="Arial"/>
          <w:kern w:val="2"/>
          <w:szCs w:val="22"/>
        </w:rPr>
        <w:t>Therefore, you do not need to submit paper copies of the application.</w:t>
      </w:r>
      <w:r w:rsidRPr="002576D3" w:rsidR="00B77180">
        <w:rPr>
          <w:rFonts w:cs="Arial"/>
          <w:kern w:val="2"/>
          <w:szCs w:val="22"/>
        </w:rPr>
        <w:t xml:space="preserve"> </w:t>
      </w:r>
      <w:r w:rsidRPr="002576D3">
        <w:rPr>
          <w:rFonts w:cs="Arial"/>
          <w:kern w:val="2"/>
          <w:szCs w:val="22"/>
        </w:rPr>
        <w:t>If you are granted an exception, current Government-wide policy requires that an original and two paper copies need to be submitted.</w:t>
      </w:r>
      <w:r w:rsidRPr="002576D3" w:rsidR="00B77180">
        <w:rPr>
          <w:rFonts w:cs="Arial"/>
          <w:kern w:val="2"/>
          <w:szCs w:val="22"/>
        </w:rPr>
        <w:t xml:space="preserve"> </w:t>
      </w:r>
      <w:r w:rsidRPr="002576D3">
        <w:rPr>
          <w:rFonts w:cs="Arial"/>
          <w:kern w:val="2"/>
          <w:szCs w:val="22"/>
        </w:rPr>
        <w:t>Please note:</w:t>
      </w:r>
      <w:r w:rsidRPr="002576D3" w:rsidR="00B77180">
        <w:rPr>
          <w:rFonts w:cs="Arial"/>
          <w:kern w:val="2"/>
          <w:szCs w:val="22"/>
        </w:rPr>
        <w:t xml:space="preserve"> </w:t>
      </w:r>
      <w:r w:rsidRPr="002576D3">
        <w:rPr>
          <w:rFonts w:cs="Arial"/>
          <w:kern w:val="2"/>
          <w:szCs w:val="22"/>
        </w:rPr>
        <w:t>If an application is recommended for funding and a grant award is issued, we will contact the applicant to request an electronic copy of the application in MS Word or a PDF file. The Department is moving toward an electronic grant filing system and an electronic copy of all</w:t>
      </w:r>
      <w:r w:rsidRPr="002576D3" w:rsidR="006171B1">
        <w:rPr>
          <w:rFonts w:cs="Arial"/>
          <w:kern w:val="2"/>
          <w:szCs w:val="22"/>
        </w:rPr>
        <w:t xml:space="preserve"> </w:t>
      </w:r>
      <w:r w:rsidRPr="002576D3">
        <w:rPr>
          <w:rFonts w:cs="Arial"/>
          <w:kern w:val="2"/>
          <w:szCs w:val="22"/>
        </w:rPr>
        <w:t>applications that are being funded will facilitate this effort.</w:t>
      </w:r>
    </w:p>
    <w:p w:rsidRPr="002576D3" w:rsidR="00C740A4" w:rsidP="000F3EE3" w:rsidRDefault="00C740A4" w14:paraId="0535077D" w14:textId="77777777">
      <w:pPr>
        <w:keepNext/>
        <w:rPr>
          <w:rFonts w:cs="Arial"/>
          <w:b/>
          <w:bCs/>
          <w:kern w:val="2"/>
          <w:szCs w:val="22"/>
          <w:u w:val="single"/>
        </w:rPr>
      </w:pPr>
      <w:r w:rsidRPr="002576D3">
        <w:rPr>
          <w:rFonts w:cs="Arial"/>
          <w:b/>
          <w:bCs/>
          <w:kern w:val="2"/>
          <w:szCs w:val="22"/>
          <w:u w:val="single"/>
        </w:rPr>
        <w:t>ADDITIONAL INFORMATION</w:t>
      </w:r>
    </w:p>
    <w:p w:rsidRPr="002576D3" w:rsidR="008C6D10" w:rsidP="009D32AB" w:rsidRDefault="00E85743" w14:paraId="4A18F83E" w14:textId="1BDF6223">
      <w:pPr>
        <w:pStyle w:val="BodyTextIndent3"/>
        <w:spacing w:before="120" w:after="0"/>
        <w:ind w:left="0"/>
        <w:rPr>
          <w:rFonts w:cs="Arial"/>
          <w:kern w:val="2"/>
          <w:sz w:val="22"/>
          <w:szCs w:val="22"/>
        </w:rPr>
      </w:pPr>
      <w:r w:rsidRPr="002576D3">
        <w:rPr>
          <w:rFonts w:cs="Arial"/>
          <w:kern w:val="2"/>
          <w:sz w:val="22"/>
          <w:szCs w:val="22"/>
        </w:rPr>
        <w:t>OSEP also provides information on developing performance measures and logic models at</w:t>
      </w:r>
      <w:r w:rsidRPr="002576D3" w:rsidR="00BD403C">
        <w:rPr>
          <w:kern w:val="2"/>
        </w:rPr>
        <w:t xml:space="preserve"> </w:t>
      </w:r>
      <w:hyperlink w:tooltip="information on developing performance measures and logic models " w:history="1" r:id="rId26">
        <w:r w:rsidRPr="002576D3" w:rsidR="00BD403C">
          <w:rPr>
            <w:rStyle w:val="Hyperlink"/>
            <w:rFonts w:cs="Arial"/>
            <w:kern w:val="2"/>
            <w:sz w:val="22"/>
            <w:szCs w:val="22"/>
          </w:rPr>
          <w:t>https://www.osepideasthatwork.org/logicModel</w:t>
        </w:r>
      </w:hyperlink>
      <w:r w:rsidRPr="002576D3">
        <w:rPr>
          <w:rFonts w:cs="Arial"/>
          <w:kern w:val="2"/>
          <w:sz w:val="22"/>
          <w:szCs w:val="22"/>
        </w:rPr>
        <w:t xml:space="preserve"> </w:t>
      </w:r>
      <w:hyperlink w:history="1"/>
      <w:r w:rsidRPr="002576D3">
        <w:rPr>
          <w:rFonts w:cs="Arial"/>
          <w:kern w:val="2"/>
          <w:sz w:val="22"/>
          <w:szCs w:val="22"/>
        </w:rPr>
        <w:t xml:space="preserve">to assist you in preparing a quality application. For information about other U.S. Department of Education grant and contract opportunities, we encourage you </w:t>
      </w:r>
      <w:r w:rsidRPr="002576D3" w:rsidR="00617B7B">
        <w:rPr>
          <w:rFonts w:cs="Arial"/>
          <w:kern w:val="2"/>
          <w:sz w:val="22"/>
          <w:szCs w:val="22"/>
        </w:rPr>
        <w:t xml:space="preserve">to use the Department's grant information web page which can be accessed on the </w:t>
      </w:r>
      <w:r w:rsidRPr="002576D3" w:rsidR="000E3370">
        <w:rPr>
          <w:rFonts w:cs="Arial"/>
          <w:kern w:val="2"/>
          <w:sz w:val="22"/>
          <w:szCs w:val="22"/>
        </w:rPr>
        <w:t>internet</w:t>
      </w:r>
      <w:r w:rsidRPr="002576D3" w:rsidR="00617B7B">
        <w:rPr>
          <w:rFonts w:cs="Arial"/>
          <w:kern w:val="2"/>
          <w:sz w:val="22"/>
          <w:szCs w:val="22"/>
        </w:rPr>
        <w:t xml:space="preserve"> </w:t>
      </w:r>
      <w:r w:rsidRPr="002576D3" w:rsidR="00F76D3C">
        <w:rPr>
          <w:rFonts w:cs="Arial"/>
          <w:kern w:val="2"/>
          <w:sz w:val="22"/>
          <w:szCs w:val="22"/>
        </w:rPr>
        <w:t>at</w:t>
      </w:r>
      <w:r w:rsidRPr="002576D3" w:rsidR="009D32AB">
        <w:rPr>
          <w:rFonts w:cs="Arial"/>
          <w:kern w:val="2"/>
          <w:sz w:val="22"/>
          <w:szCs w:val="22"/>
        </w:rPr>
        <w:t xml:space="preserve"> </w:t>
      </w:r>
      <w:hyperlink w:tooltip="Department's grant information web page " w:history="1" r:id="rId27">
        <w:r w:rsidRPr="002576D3" w:rsidR="00F76D3C">
          <w:rPr>
            <w:rStyle w:val="Hyperlink"/>
            <w:rFonts w:cs="Arial"/>
            <w:kern w:val="2"/>
            <w:sz w:val="22"/>
            <w:szCs w:val="22"/>
          </w:rPr>
          <w:t>http://www.ed.gov/about/offices/list/ocfo/grants/grants.html</w:t>
        </w:r>
      </w:hyperlink>
      <w:r w:rsidRPr="002576D3" w:rsidR="009D32AB">
        <w:rPr>
          <w:rStyle w:val="Hyperlink"/>
          <w:rFonts w:cs="Arial"/>
          <w:color w:val="auto"/>
          <w:kern w:val="2"/>
          <w:sz w:val="22"/>
          <w:szCs w:val="22"/>
          <w:u w:val="none"/>
        </w:rPr>
        <w:t>.</w:t>
      </w:r>
    </w:p>
    <w:p w:rsidRPr="002576D3" w:rsidR="00B77180" w:rsidP="007D6D1E" w:rsidRDefault="00F76D3C" w14:paraId="05350780" w14:textId="77777777">
      <w:pPr>
        <w:keepNext/>
        <w:spacing w:before="120"/>
        <w:rPr>
          <w:rFonts w:cs="Arial"/>
          <w:kern w:val="2"/>
          <w:szCs w:val="22"/>
        </w:rPr>
      </w:pPr>
      <w:r w:rsidRPr="002576D3">
        <w:rPr>
          <w:rFonts w:cs="Arial"/>
          <w:kern w:val="2"/>
          <w:szCs w:val="22"/>
        </w:rPr>
        <w:t>We appreciate your efforts to improve the provision of services for individuals with disabilities.</w:t>
      </w:r>
    </w:p>
    <w:p w:rsidRPr="002576D3" w:rsidR="00F01205" w:rsidP="007D6D1E" w:rsidRDefault="00F01205" w14:paraId="05350781" w14:textId="77777777">
      <w:pPr>
        <w:keepNext/>
        <w:ind w:left="4680"/>
        <w:rPr>
          <w:rFonts w:cs="Arial"/>
          <w:kern w:val="2"/>
          <w:sz w:val="23"/>
          <w:szCs w:val="23"/>
        </w:rPr>
      </w:pPr>
      <w:r w:rsidRPr="002576D3">
        <w:rPr>
          <w:rFonts w:cs="Arial"/>
          <w:kern w:val="2"/>
          <w:sz w:val="23"/>
          <w:szCs w:val="23"/>
        </w:rPr>
        <w:t>Sincerely,</w:t>
      </w:r>
    </w:p>
    <w:p w:rsidRPr="002576D3" w:rsidR="00F01205" w:rsidP="007D6D1E" w:rsidRDefault="00F01205" w14:paraId="05350782" w14:textId="77777777">
      <w:pPr>
        <w:keepNext/>
        <w:pBdr>
          <w:bottom w:val="single" w:color="auto" w:sz="4" w:space="1"/>
        </w:pBdr>
        <w:spacing w:before="480"/>
        <w:ind w:left="4680"/>
        <w:jc w:val="center"/>
        <w:rPr>
          <w:rFonts w:cs="Arial"/>
          <w:kern w:val="2"/>
          <w:sz w:val="23"/>
          <w:szCs w:val="23"/>
        </w:rPr>
      </w:pPr>
      <w:r w:rsidRPr="002576D3">
        <w:rPr>
          <w:rFonts w:cs="Arial"/>
          <w:kern w:val="2"/>
          <w:sz w:val="23"/>
          <w:szCs w:val="23"/>
        </w:rPr>
        <w:t>/s/</w:t>
      </w:r>
    </w:p>
    <w:p w:rsidRPr="002576D3" w:rsidR="00F01205" w:rsidP="007D6D1E" w:rsidRDefault="00F01205" w14:paraId="05350783" w14:textId="77777777">
      <w:pPr>
        <w:keepNext/>
        <w:spacing w:before="0"/>
        <w:ind w:left="4680"/>
        <w:rPr>
          <w:rFonts w:cs="Arial"/>
          <w:kern w:val="2"/>
          <w:sz w:val="23"/>
          <w:szCs w:val="23"/>
        </w:rPr>
      </w:pPr>
      <w:r w:rsidRPr="002576D3">
        <w:rPr>
          <w:rFonts w:cs="Arial"/>
          <w:kern w:val="2"/>
          <w:sz w:val="23"/>
          <w:szCs w:val="23"/>
        </w:rPr>
        <w:t>Lawrence J. Wexler, Ed.D.</w:t>
      </w:r>
    </w:p>
    <w:p w:rsidRPr="002576D3" w:rsidR="00F01205" w:rsidP="007D6D1E" w:rsidRDefault="00F01205" w14:paraId="05350784" w14:textId="3BE708F9">
      <w:pPr>
        <w:keepNext/>
        <w:spacing w:before="0"/>
        <w:ind w:left="4680"/>
        <w:rPr>
          <w:rFonts w:cs="Arial"/>
          <w:kern w:val="2"/>
          <w:sz w:val="23"/>
          <w:szCs w:val="23"/>
        </w:rPr>
      </w:pPr>
      <w:r w:rsidRPr="002576D3">
        <w:rPr>
          <w:rFonts w:cs="Arial"/>
          <w:kern w:val="2"/>
          <w:sz w:val="23"/>
          <w:szCs w:val="23"/>
        </w:rPr>
        <w:t>Director</w:t>
      </w:r>
    </w:p>
    <w:p w:rsidRPr="002576D3" w:rsidR="00F01205" w:rsidP="007D6D1E" w:rsidRDefault="00F01205" w14:paraId="05350785" w14:textId="77777777">
      <w:pPr>
        <w:keepNext/>
        <w:spacing w:before="0"/>
        <w:ind w:left="4680"/>
        <w:rPr>
          <w:rFonts w:cs="Arial"/>
          <w:kern w:val="2"/>
          <w:sz w:val="23"/>
          <w:szCs w:val="23"/>
        </w:rPr>
      </w:pPr>
      <w:r w:rsidRPr="002576D3">
        <w:rPr>
          <w:rFonts w:cs="Arial"/>
          <w:kern w:val="2"/>
          <w:sz w:val="23"/>
          <w:szCs w:val="23"/>
        </w:rPr>
        <w:t>Research to Practice Division</w:t>
      </w:r>
    </w:p>
    <w:p w:rsidRPr="002576D3" w:rsidR="00EC73D5" w:rsidP="007D6D1E" w:rsidRDefault="00F01205" w14:paraId="05350786" w14:textId="77777777">
      <w:pPr>
        <w:spacing w:before="0"/>
        <w:ind w:left="4680"/>
        <w:rPr>
          <w:rFonts w:cs="Arial"/>
          <w:kern w:val="2"/>
          <w:sz w:val="23"/>
          <w:szCs w:val="23"/>
        </w:rPr>
      </w:pPr>
      <w:r w:rsidRPr="002576D3">
        <w:rPr>
          <w:rFonts w:cs="Arial"/>
          <w:kern w:val="2"/>
          <w:sz w:val="23"/>
          <w:szCs w:val="23"/>
        </w:rPr>
        <w:t>Office of Special Education Programs</w:t>
      </w:r>
    </w:p>
    <w:p w:rsidRPr="002576D3" w:rsidR="00F767E5" w:rsidP="007D6D1E" w:rsidRDefault="00E66959" w14:paraId="0417C2DF" w14:textId="577CB847">
      <w:pPr>
        <w:jc w:val="center"/>
        <w:rPr>
          <w:rFonts w:eastAsia="Arial Unicode MS" w:cs="Arial"/>
          <w:kern w:val="0"/>
          <w:sz w:val="20"/>
        </w:rPr>
      </w:pPr>
      <w:r w:rsidRPr="002576D3">
        <w:rPr>
          <w:kern w:val="2"/>
        </w:rPr>
        <w:br w:type="page"/>
      </w:r>
    </w:p>
    <w:p w:rsidRPr="002576D3" w:rsidR="00F767E5" w:rsidP="007D6D1E" w:rsidRDefault="00F767E5" w14:paraId="300AC3F3" w14:textId="1AE1A4F1">
      <w:pPr>
        <w:rPr>
          <w:kern w:val="2"/>
        </w:rPr>
        <w:sectPr w:rsidRPr="002576D3" w:rsidR="00F767E5" w:rsidSect="00F72467">
          <w:footerReference w:type="even" r:id="rId28"/>
          <w:pgSz w:w="12240" w:h="15840" w:code="1"/>
          <w:pgMar w:top="1440" w:right="1440" w:bottom="1440" w:left="1440" w:header="720" w:footer="720" w:gutter="0"/>
          <w:cols w:space="720"/>
          <w:noEndnote/>
        </w:sectPr>
      </w:pPr>
    </w:p>
    <w:p w:rsidRPr="002576D3" w:rsidR="00EC73D5" w:rsidP="007D6D1E" w:rsidRDefault="00513FA1" w14:paraId="05350788" w14:textId="77777777">
      <w:pPr>
        <w:pStyle w:val="Heading1"/>
        <w:rPr>
          <w:kern w:val="2"/>
        </w:rPr>
      </w:pPr>
      <w:bookmarkStart w:name="_Toc247340707" w:id="5"/>
      <w:bookmarkStart w:name="_Toc377030385" w:id="6"/>
      <w:bookmarkStart w:name="_Toc59432988" w:id="7"/>
      <w:r w:rsidRPr="002576D3">
        <w:rPr>
          <w:kern w:val="2"/>
        </w:rPr>
        <w:lastRenderedPageBreak/>
        <w:t>Notice Inviting Applicat</w:t>
      </w:r>
      <w:r w:rsidRPr="002576D3" w:rsidR="006A6A16">
        <w:rPr>
          <w:kern w:val="2"/>
        </w:rPr>
        <w:t>ion</w:t>
      </w:r>
      <w:r w:rsidRPr="002576D3">
        <w:rPr>
          <w:kern w:val="2"/>
        </w:rPr>
        <w:t>s</w:t>
      </w:r>
      <w:bookmarkEnd w:id="5"/>
      <w:bookmarkEnd w:id="6"/>
      <w:bookmarkEnd w:id="7"/>
    </w:p>
    <w:p w:rsidRPr="002576D3" w:rsidR="0019318C" w:rsidP="007D6D1E" w:rsidRDefault="0019318C" w14:paraId="05350789" w14:textId="3ED5A07B">
      <w:pPr>
        <w:rPr>
          <w:kern w:val="2"/>
        </w:rPr>
      </w:pPr>
      <w:r w:rsidRPr="002576D3">
        <w:rPr>
          <w:kern w:val="2"/>
        </w:rPr>
        <w:br w:type="page"/>
      </w:r>
    </w:p>
    <w:p w:rsidRPr="002576D3" w:rsidR="00B77180" w:rsidP="007D6D1E" w:rsidRDefault="00B77180" w14:paraId="247A520C" w14:textId="77777777">
      <w:pPr>
        <w:rPr>
          <w:kern w:val="2"/>
        </w:rPr>
        <w:sectPr w:rsidRPr="002576D3" w:rsidR="00B77180" w:rsidSect="00F57449">
          <w:footerReference w:type="default" r:id="rId29"/>
          <w:pgSz w:w="12240" w:h="15840" w:code="1"/>
          <w:pgMar w:top="1440" w:right="1440" w:bottom="1440" w:left="1440" w:header="720" w:footer="720" w:gutter="0"/>
          <w:pgNumType w:start="1"/>
          <w:cols w:space="720"/>
          <w:noEndnote/>
        </w:sectPr>
      </w:pPr>
    </w:p>
    <w:p w:rsidRPr="002576D3" w:rsidR="00291946" w:rsidP="007D6D1E" w:rsidRDefault="00DE0192" w14:paraId="0535078A" w14:textId="77777777">
      <w:pPr>
        <w:pStyle w:val="Heading2"/>
        <w:rPr>
          <w:kern w:val="2"/>
          <w:sz w:val="24"/>
          <w:szCs w:val="24"/>
        </w:rPr>
      </w:pPr>
      <w:bookmarkStart w:name="_Toc247340708" w:id="8"/>
      <w:bookmarkStart w:name="_Toc377030386" w:id="9"/>
      <w:bookmarkStart w:name="_Toc59432989" w:id="10"/>
      <w:r w:rsidRPr="002576D3">
        <w:rPr>
          <w:kern w:val="2"/>
        </w:rPr>
        <w:lastRenderedPageBreak/>
        <w:t>Federal Register</w:t>
      </w:r>
      <w:r w:rsidRPr="002576D3" w:rsidR="007C24F1">
        <w:rPr>
          <w:kern w:val="2"/>
        </w:rPr>
        <w:t xml:space="preserve"> Notice</w:t>
      </w:r>
      <w:bookmarkStart w:name="_Hlk95910111" w:id="11"/>
      <w:bookmarkEnd w:id="8"/>
      <w:bookmarkEnd w:id="9"/>
      <w:bookmarkEnd w:id="10"/>
    </w:p>
    <w:p w:rsidRPr="002576D3" w:rsidR="004A3C99" w:rsidP="007D6D1E" w:rsidRDefault="004A3C99" w14:paraId="0535078B" w14:textId="77777777">
      <w:pPr>
        <w:pStyle w:val="Footer"/>
        <w:spacing w:before="240"/>
        <w:jc w:val="left"/>
        <w:rPr>
          <w:kern w:val="2"/>
        </w:rPr>
      </w:pPr>
      <w:r w:rsidRPr="002576D3">
        <w:rPr>
          <w:kern w:val="2"/>
        </w:rPr>
        <w:t>4000-01-U</w:t>
      </w:r>
    </w:p>
    <w:p w:rsidRPr="002576D3" w:rsidR="004A3C99" w:rsidP="007D6D1E" w:rsidRDefault="004A3C99" w14:paraId="0535078C" w14:textId="77777777">
      <w:pPr>
        <w:rPr>
          <w:rFonts w:cs="Arial"/>
          <w:b/>
          <w:kern w:val="2"/>
          <w:szCs w:val="22"/>
        </w:rPr>
      </w:pPr>
      <w:r w:rsidRPr="002576D3">
        <w:rPr>
          <w:rFonts w:cs="Arial"/>
          <w:b/>
          <w:kern w:val="2"/>
          <w:szCs w:val="22"/>
        </w:rPr>
        <w:t>DEPARTMENT OF EDUCATION</w:t>
      </w:r>
    </w:p>
    <w:p w:rsidRPr="002576D3" w:rsidR="004A3C99" w:rsidP="007D6D1E" w:rsidRDefault="004A3C99" w14:paraId="0535078D" w14:textId="0B8771AD">
      <w:pPr>
        <w:pStyle w:val="BodyText"/>
        <w:rPr>
          <w:rFonts w:cs="Arial"/>
          <w:b/>
          <w:kern w:val="2"/>
          <w:szCs w:val="22"/>
        </w:rPr>
      </w:pPr>
      <w:r w:rsidRPr="002576D3">
        <w:rPr>
          <w:rFonts w:cs="Arial"/>
          <w:b/>
          <w:kern w:val="2"/>
          <w:szCs w:val="22"/>
        </w:rPr>
        <w:t xml:space="preserve">Applications for New Awards; </w:t>
      </w:r>
      <w:r w:rsidRPr="002576D3" w:rsidR="00593BC0">
        <w:rPr>
          <w:rFonts w:cs="Arial"/>
          <w:b/>
          <w:kern w:val="2"/>
          <w:szCs w:val="22"/>
        </w:rPr>
        <w:t>Educational Technology, Media, and Materials for Individuals with Disabilities Program</w:t>
      </w:r>
      <w:r w:rsidRPr="002576D3" w:rsidR="008D5033">
        <w:rPr>
          <w:rFonts w:cs="Arial"/>
          <w:b/>
          <w:kern w:val="2"/>
          <w:szCs w:val="22"/>
        </w:rPr>
        <w:t>--</w:t>
      </w:r>
      <w:r w:rsidRPr="002576D3" w:rsidR="0066642F">
        <w:rPr>
          <w:rFonts w:cs="Arial"/>
          <w:b/>
          <w:kern w:val="2"/>
          <w:szCs w:val="22"/>
        </w:rPr>
        <w:t>Stepping-up Technology Implementation</w:t>
      </w:r>
    </w:p>
    <w:p w:rsidRPr="002576D3" w:rsidR="004A3C99" w:rsidP="007D6D1E" w:rsidRDefault="004A3C99" w14:paraId="0535078E" w14:textId="77777777">
      <w:pPr>
        <w:pStyle w:val="Footer"/>
        <w:spacing w:before="240"/>
        <w:jc w:val="left"/>
        <w:rPr>
          <w:kern w:val="2"/>
        </w:rPr>
      </w:pPr>
      <w:r w:rsidRPr="002576D3">
        <w:rPr>
          <w:kern w:val="2"/>
        </w:rPr>
        <w:t>AGENCY:</w:t>
      </w:r>
      <w:r w:rsidRPr="002576D3" w:rsidR="004D7808">
        <w:rPr>
          <w:kern w:val="2"/>
        </w:rPr>
        <w:t xml:space="preserve"> </w:t>
      </w:r>
      <w:r w:rsidRPr="002576D3">
        <w:rPr>
          <w:kern w:val="2"/>
        </w:rPr>
        <w:t>Office of Special Education and Rehabilitative Services, Department of Education.</w:t>
      </w:r>
    </w:p>
    <w:p w:rsidRPr="002576D3" w:rsidR="004A3C99" w:rsidP="007D6D1E" w:rsidRDefault="004A3C99" w14:paraId="0535078F" w14:textId="77777777">
      <w:pPr>
        <w:rPr>
          <w:rFonts w:cs="Arial"/>
          <w:b/>
          <w:kern w:val="2"/>
          <w:szCs w:val="22"/>
        </w:rPr>
      </w:pPr>
      <w:r w:rsidRPr="002576D3">
        <w:rPr>
          <w:rFonts w:cs="Arial"/>
          <w:b/>
          <w:kern w:val="2"/>
          <w:szCs w:val="22"/>
        </w:rPr>
        <w:t>ACTION:</w:t>
      </w:r>
      <w:r w:rsidRPr="002576D3" w:rsidR="004D7808">
        <w:rPr>
          <w:rFonts w:cs="Arial"/>
          <w:b/>
          <w:kern w:val="2"/>
          <w:szCs w:val="22"/>
        </w:rPr>
        <w:t xml:space="preserve"> </w:t>
      </w:r>
      <w:r w:rsidRPr="002576D3">
        <w:rPr>
          <w:rFonts w:cs="Arial"/>
          <w:b/>
          <w:kern w:val="2"/>
          <w:szCs w:val="22"/>
        </w:rPr>
        <w:t>Notice.</w:t>
      </w:r>
    </w:p>
    <w:p w:rsidRPr="002576D3" w:rsidR="004A3C99" w:rsidP="007D6D1E" w:rsidRDefault="00C33D4C" w14:paraId="05350790" w14:textId="06221D54">
      <w:pPr>
        <w:pStyle w:val="FR-2"/>
        <w:spacing w:before="240" w:after="0" w:line="300" w:lineRule="auto"/>
        <w:rPr>
          <w:kern w:val="2"/>
        </w:rPr>
      </w:pPr>
      <w:r w:rsidRPr="002576D3">
        <w:rPr>
          <w:kern w:val="2"/>
        </w:rPr>
        <w:t>SUMMARY</w:t>
      </w:r>
      <w:r w:rsidRPr="002576D3" w:rsidR="004A3C99">
        <w:rPr>
          <w:kern w:val="2"/>
        </w:rPr>
        <w:t>:</w:t>
      </w:r>
    </w:p>
    <w:p w:rsidRPr="002576D3" w:rsidR="00A02A99" w:rsidP="007D6D1E" w:rsidRDefault="00E12830" w14:paraId="4915274E" w14:textId="76917E05">
      <w:pPr>
        <w:pStyle w:val="FR-2"/>
        <w:spacing w:before="240" w:after="0" w:line="300" w:lineRule="auto"/>
        <w:ind w:left="0" w:firstLine="0"/>
        <w:rPr>
          <w:b w:val="0"/>
          <w:snapToGrid/>
          <w:kern w:val="2"/>
        </w:rPr>
      </w:pPr>
      <w:r w:rsidRPr="002576D3">
        <w:rPr>
          <w:b w:val="0"/>
          <w:snapToGrid/>
          <w:kern w:val="2"/>
        </w:rPr>
        <w:t>The Department of Education (Department) is issuing a notice inviting applications for new awards for fiscal year (FY) 202</w:t>
      </w:r>
      <w:r w:rsidRPr="002576D3" w:rsidR="00696D61">
        <w:rPr>
          <w:b w:val="0"/>
          <w:snapToGrid/>
          <w:kern w:val="2"/>
        </w:rPr>
        <w:t>2</w:t>
      </w:r>
      <w:r w:rsidRPr="002576D3">
        <w:rPr>
          <w:b w:val="0"/>
          <w:snapToGrid/>
          <w:kern w:val="2"/>
        </w:rPr>
        <w:t xml:space="preserve"> for </w:t>
      </w:r>
      <w:r w:rsidRPr="002576D3" w:rsidR="00C9689F">
        <w:rPr>
          <w:b w:val="0"/>
          <w:snapToGrid/>
          <w:kern w:val="2"/>
        </w:rPr>
        <w:t>Educational Technology, Media, and Materials for Individuals with Disabilities--Stepping-up Technology Implementation</w:t>
      </w:r>
      <w:r w:rsidRPr="002576D3">
        <w:rPr>
          <w:b w:val="0"/>
          <w:snapToGrid/>
          <w:kern w:val="2"/>
        </w:rPr>
        <w:t xml:space="preserve">, Assistance </w:t>
      </w:r>
      <w:r w:rsidRPr="002576D3" w:rsidR="004862AE">
        <w:rPr>
          <w:b w:val="0"/>
          <w:snapToGrid/>
          <w:kern w:val="2"/>
        </w:rPr>
        <w:t>Listing N</w:t>
      </w:r>
      <w:r w:rsidRPr="002576D3">
        <w:rPr>
          <w:b w:val="0"/>
          <w:snapToGrid/>
          <w:kern w:val="2"/>
        </w:rPr>
        <w:t>umber 84.32</w:t>
      </w:r>
      <w:r w:rsidRPr="002576D3" w:rsidR="00876CD6">
        <w:rPr>
          <w:b w:val="0"/>
          <w:snapToGrid/>
          <w:kern w:val="2"/>
        </w:rPr>
        <w:t>7S</w:t>
      </w:r>
      <w:r w:rsidRPr="002576D3">
        <w:rPr>
          <w:b w:val="0"/>
          <w:snapToGrid/>
          <w:kern w:val="2"/>
        </w:rPr>
        <w:t>. This notice relates to the approved information collection under OMB control number 1820-0028.</w:t>
      </w:r>
    </w:p>
    <w:p w:rsidRPr="002576D3" w:rsidR="004A3C99" w:rsidP="007D6D1E" w:rsidRDefault="004A3C99" w14:paraId="05350794" w14:textId="00957464">
      <w:pPr>
        <w:pStyle w:val="FR-2"/>
        <w:spacing w:before="240" w:after="0" w:line="300" w:lineRule="auto"/>
        <w:rPr>
          <w:kern w:val="2"/>
        </w:rPr>
      </w:pPr>
      <w:r w:rsidRPr="002576D3">
        <w:rPr>
          <w:kern w:val="2"/>
        </w:rPr>
        <w:t>D</w:t>
      </w:r>
      <w:r w:rsidRPr="002576D3" w:rsidR="00BD23C9">
        <w:rPr>
          <w:kern w:val="2"/>
        </w:rPr>
        <w:t>ATES</w:t>
      </w:r>
      <w:r w:rsidRPr="002576D3">
        <w:rPr>
          <w:kern w:val="2"/>
        </w:rPr>
        <w:t>:</w:t>
      </w:r>
    </w:p>
    <w:p w:rsidRPr="002576D3" w:rsidR="004A3C99" w:rsidP="007D6D1E" w:rsidRDefault="004A3C99" w14:paraId="05350795" w14:textId="78117D00">
      <w:pPr>
        <w:pStyle w:val="FRNormal"/>
        <w:rPr>
          <w:kern w:val="2"/>
        </w:rPr>
      </w:pPr>
      <w:r w:rsidRPr="002576D3">
        <w:rPr>
          <w:kern w:val="2"/>
        </w:rPr>
        <w:t>Applications Available:</w:t>
      </w:r>
      <w:r w:rsidRPr="002576D3" w:rsidR="004D7808">
        <w:rPr>
          <w:kern w:val="2"/>
        </w:rPr>
        <w:t xml:space="preserve"> </w:t>
      </w:r>
      <w:r w:rsidRPr="002576D3" w:rsidR="008A35B9">
        <w:rPr>
          <w:b/>
          <w:bCs/>
          <w:kern w:val="2"/>
        </w:rPr>
        <w:t>February</w:t>
      </w:r>
      <w:r w:rsidRPr="002576D3" w:rsidR="007A1368">
        <w:rPr>
          <w:b/>
          <w:bCs/>
          <w:kern w:val="2"/>
        </w:rPr>
        <w:t xml:space="preserve"> </w:t>
      </w:r>
      <w:r w:rsidRPr="002576D3" w:rsidR="00876CD6">
        <w:rPr>
          <w:b/>
          <w:bCs/>
          <w:kern w:val="2"/>
        </w:rPr>
        <w:t>22</w:t>
      </w:r>
      <w:r w:rsidRPr="002576D3" w:rsidR="007A1368">
        <w:rPr>
          <w:b/>
          <w:bCs/>
          <w:kern w:val="2"/>
        </w:rPr>
        <w:t>,</w:t>
      </w:r>
      <w:r w:rsidRPr="002576D3" w:rsidR="00715A86">
        <w:rPr>
          <w:b/>
          <w:kern w:val="2"/>
        </w:rPr>
        <w:t xml:space="preserve"> </w:t>
      </w:r>
      <w:r w:rsidRPr="002576D3" w:rsidR="00064B0B">
        <w:rPr>
          <w:b/>
          <w:kern w:val="2"/>
        </w:rPr>
        <w:t>20</w:t>
      </w:r>
      <w:r w:rsidRPr="002576D3" w:rsidR="00F42C74">
        <w:rPr>
          <w:b/>
          <w:kern w:val="2"/>
        </w:rPr>
        <w:t>2</w:t>
      </w:r>
      <w:r w:rsidRPr="002576D3" w:rsidR="008A35B9">
        <w:rPr>
          <w:b/>
          <w:kern w:val="2"/>
        </w:rPr>
        <w:t>2</w:t>
      </w:r>
      <w:r w:rsidRPr="002576D3">
        <w:rPr>
          <w:b/>
          <w:kern w:val="2"/>
        </w:rPr>
        <w:t>.</w:t>
      </w:r>
    </w:p>
    <w:p w:rsidRPr="002576D3" w:rsidR="004A3C99" w:rsidP="007D6D1E" w:rsidRDefault="004A3C99" w14:paraId="05350796" w14:textId="5C2B9F2B">
      <w:pPr>
        <w:pStyle w:val="FRNormal"/>
        <w:rPr>
          <w:b/>
          <w:kern w:val="2"/>
        </w:rPr>
      </w:pPr>
      <w:r w:rsidRPr="002576D3">
        <w:rPr>
          <w:kern w:val="2"/>
        </w:rPr>
        <w:t>Deadline for Transmittal of Applications:</w:t>
      </w:r>
      <w:r w:rsidRPr="002576D3" w:rsidR="004D7808">
        <w:rPr>
          <w:kern w:val="2"/>
        </w:rPr>
        <w:t xml:space="preserve"> </w:t>
      </w:r>
      <w:r w:rsidRPr="002576D3" w:rsidR="008A35B9">
        <w:rPr>
          <w:b/>
          <w:bCs/>
          <w:kern w:val="2"/>
        </w:rPr>
        <w:t>April</w:t>
      </w:r>
      <w:r w:rsidRPr="002576D3" w:rsidR="002D614B">
        <w:rPr>
          <w:b/>
          <w:bCs/>
          <w:kern w:val="2"/>
        </w:rPr>
        <w:t xml:space="preserve"> 2</w:t>
      </w:r>
      <w:r w:rsidRPr="002576D3" w:rsidR="008A35B9">
        <w:rPr>
          <w:b/>
          <w:bCs/>
          <w:kern w:val="2"/>
        </w:rPr>
        <w:t>5</w:t>
      </w:r>
      <w:r w:rsidRPr="002576D3" w:rsidR="007D2609">
        <w:rPr>
          <w:b/>
          <w:bCs/>
          <w:kern w:val="2"/>
        </w:rPr>
        <w:t>,</w:t>
      </w:r>
      <w:r w:rsidRPr="002576D3" w:rsidR="007D2609">
        <w:rPr>
          <w:b/>
          <w:kern w:val="2"/>
        </w:rPr>
        <w:t xml:space="preserve"> </w:t>
      </w:r>
      <w:r w:rsidRPr="002576D3" w:rsidR="00064B0B">
        <w:rPr>
          <w:b/>
          <w:kern w:val="2"/>
        </w:rPr>
        <w:t>20</w:t>
      </w:r>
      <w:r w:rsidRPr="002576D3" w:rsidR="00F42C74">
        <w:rPr>
          <w:b/>
          <w:kern w:val="2"/>
        </w:rPr>
        <w:t>2</w:t>
      </w:r>
      <w:r w:rsidRPr="002576D3" w:rsidR="008A35B9">
        <w:rPr>
          <w:b/>
          <w:kern w:val="2"/>
        </w:rPr>
        <w:t>2</w:t>
      </w:r>
      <w:r w:rsidRPr="002576D3">
        <w:rPr>
          <w:b/>
          <w:kern w:val="2"/>
        </w:rPr>
        <w:t>.</w:t>
      </w:r>
    </w:p>
    <w:p w:rsidRPr="002576D3" w:rsidR="00695E18" w:rsidP="00695E18" w:rsidRDefault="00695E18" w14:paraId="53095296" w14:textId="28EAE9E9">
      <w:pPr>
        <w:pStyle w:val="FRNormal"/>
        <w:rPr>
          <w:b/>
          <w:kern w:val="2"/>
        </w:rPr>
      </w:pPr>
      <w:r w:rsidRPr="002576D3">
        <w:rPr>
          <w:kern w:val="2"/>
        </w:rPr>
        <w:t xml:space="preserve">Deadline for Intergovernmental Review: </w:t>
      </w:r>
      <w:r w:rsidRPr="002576D3" w:rsidR="002576D3">
        <w:rPr>
          <w:b/>
          <w:bCs/>
          <w:kern w:val="2"/>
        </w:rPr>
        <w:t>June 22, 2022.</w:t>
      </w:r>
    </w:p>
    <w:p w:rsidRPr="002576D3" w:rsidR="00E6154B" w:rsidP="00695E18" w:rsidRDefault="00AA35EC" w14:paraId="2969DD2F" w14:textId="100EE348">
      <w:pPr>
        <w:pStyle w:val="FRNormal"/>
        <w:rPr>
          <w:kern w:val="2"/>
        </w:rPr>
      </w:pPr>
      <w:r w:rsidRPr="002576D3">
        <w:rPr>
          <w:kern w:val="2"/>
        </w:rPr>
        <w:t xml:space="preserve">Pre-Application Webinar Information:  </w:t>
      </w:r>
      <w:r w:rsidRPr="002576D3" w:rsidR="00C4477C">
        <w:rPr>
          <w:kern w:val="2"/>
        </w:rPr>
        <w:t>No later than</w:t>
      </w:r>
      <w:r w:rsidRPr="002576D3" w:rsidR="008A35B9">
        <w:rPr>
          <w:kern w:val="2"/>
        </w:rPr>
        <w:t xml:space="preserve"> February 2</w:t>
      </w:r>
      <w:r w:rsidRPr="002576D3" w:rsidR="002576D3">
        <w:rPr>
          <w:kern w:val="2"/>
        </w:rPr>
        <w:t>8</w:t>
      </w:r>
      <w:r w:rsidRPr="002576D3" w:rsidR="008A35B9">
        <w:rPr>
          <w:kern w:val="2"/>
        </w:rPr>
        <w:t xml:space="preserve">, 2022, </w:t>
      </w:r>
      <w:r w:rsidRPr="002576D3" w:rsidR="00C4477C">
        <w:rPr>
          <w:kern w:val="2"/>
        </w:rPr>
        <w:t>the Office of Special Education Programs (OSEP) will post details on pre-recorded informational webinars designed to provide technical assistance (TA) to interested applicants.  Links to the webinars may be found at www2.ed.gov/fund/grant/apply/osep/new-osep-grants.html.</w:t>
      </w:r>
    </w:p>
    <w:p w:rsidRPr="002576D3" w:rsidR="00F768A6" w:rsidP="007D6D1E" w:rsidRDefault="00F768A6" w14:paraId="05350798" w14:textId="77777777">
      <w:pPr>
        <w:pStyle w:val="FR-2"/>
        <w:rPr>
          <w:kern w:val="2"/>
        </w:rPr>
      </w:pPr>
      <w:r w:rsidRPr="002576D3">
        <w:rPr>
          <w:caps/>
          <w:kern w:val="2"/>
        </w:rPr>
        <w:t>Addresses</w:t>
      </w:r>
      <w:r w:rsidRPr="002576D3">
        <w:rPr>
          <w:kern w:val="2"/>
        </w:rPr>
        <w:t>:</w:t>
      </w:r>
    </w:p>
    <w:p w:rsidRPr="002576D3" w:rsidR="00631A2C" w:rsidP="00631A2C" w:rsidRDefault="00AD5E98" w14:paraId="5C140BD5" w14:textId="6F7E50BD">
      <w:pPr>
        <w:pStyle w:val="FRNormal"/>
        <w:rPr>
          <w:rStyle w:val="Hyperlink"/>
        </w:rPr>
      </w:pPr>
      <w:r w:rsidRPr="002576D3">
        <w:rPr>
          <w:kern w:val="2"/>
        </w:rPr>
        <w:t xml:space="preserve">For the addresses for obtaining and submitting an application, please refer to our Common Instructions for Applicants to Department of Education Discretionary Grant Programs, published in the </w:t>
      </w:r>
      <w:r w:rsidRPr="002576D3">
        <w:rPr>
          <w:i/>
          <w:iCs/>
          <w:kern w:val="2"/>
        </w:rPr>
        <w:t xml:space="preserve">Federal </w:t>
      </w:r>
      <w:r w:rsidRPr="002576D3">
        <w:rPr>
          <w:i/>
          <w:kern w:val="2"/>
        </w:rPr>
        <w:t>Register</w:t>
      </w:r>
      <w:r w:rsidRPr="002576D3">
        <w:rPr>
          <w:kern w:val="2"/>
        </w:rPr>
        <w:t xml:space="preserve"> on December 27, 2021 (86 FR 73264) and available at www.federalregister.gov/d/2021-27979.  Please note that these Common Instructions supersede the version published on February 13, 2019, and, in part, describe the transition from the requirement to register in SAM.gov a Data Universal Numbering System (DUNS) number to the </w:t>
      </w:r>
      <w:r w:rsidRPr="002576D3">
        <w:rPr>
          <w:kern w:val="2"/>
        </w:rPr>
        <w:lastRenderedPageBreak/>
        <w:t>implementation of the Unique Entity Identifier (UEI).  More information on the phase-out of DUNS numbers is available at https://www2.ed.gov/about/offices/list/ofo/docs/unique-entity-identifier-transition-fact-sheet.pdf.</w:t>
      </w:r>
    </w:p>
    <w:bookmarkEnd w:id="11"/>
    <w:p w:rsidRPr="002576D3" w:rsidR="00F768A6" w:rsidP="00494EED" w:rsidRDefault="00F768A6" w14:paraId="0535079A" w14:textId="5C76FEA6">
      <w:pPr>
        <w:pStyle w:val="FRNormal"/>
        <w:rPr>
          <w:kern w:val="2"/>
        </w:rPr>
      </w:pPr>
      <w:r w:rsidRPr="002576D3">
        <w:rPr>
          <w:caps/>
          <w:kern w:val="2"/>
        </w:rPr>
        <w:t>For Further Information Contact</w:t>
      </w:r>
      <w:r w:rsidRPr="002576D3">
        <w:rPr>
          <w:kern w:val="2"/>
        </w:rPr>
        <w:t>:</w:t>
      </w:r>
    </w:p>
    <w:p w:rsidRPr="002576D3" w:rsidR="00EC73D5" w:rsidP="002576D3" w:rsidRDefault="00631A2C" w14:paraId="0535079B" w14:textId="29AB1245">
      <w:pPr>
        <w:pStyle w:val="Address1"/>
        <w:spacing w:before="0"/>
        <w:rPr>
          <w:kern w:val="2"/>
        </w:rPr>
      </w:pPr>
      <w:r w:rsidRPr="002576D3">
        <w:rPr>
          <w:kern w:val="2"/>
        </w:rPr>
        <w:t>Richelle Davis</w:t>
      </w:r>
    </w:p>
    <w:p w:rsidRPr="002576D3" w:rsidR="00EC73D5" w:rsidP="002576D3" w:rsidRDefault="00EC73D5" w14:paraId="0535079C" w14:textId="77777777">
      <w:pPr>
        <w:pStyle w:val="Address2"/>
        <w:keepNext/>
        <w:rPr>
          <w:kern w:val="2"/>
        </w:rPr>
      </w:pPr>
      <w:r w:rsidRPr="002576D3">
        <w:rPr>
          <w:kern w:val="2"/>
        </w:rPr>
        <w:t>U.S. Department of Education</w:t>
      </w:r>
    </w:p>
    <w:p w:rsidRPr="002576D3" w:rsidR="00EC73D5" w:rsidP="002576D3" w:rsidRDefault="00EC73D5" w14:paraId="0535079D" w14:textId="77777777">
      <w:pPr>
        <w:pStyle w:val="Address2"/>
        <w:keepNext/>
        <w:rPr>
          <w:kern w:val="2"/>
        </w:rPr>
      </w:pPr>
      <w:r w:rsidRPr="002576D3">
        <w:rPr>
          <w:kern w:val="2"/>
        </w:rPr>
        <w:t>400 Maryland Avenue, SW</w:t>
      </w:r>
    </w:p>
    <w:p w:rsidRPr="002576D3" w:rsidR="00EC73D5" w:rsidP="002576D3" w:rsidRDefault="00EC73D5" w14:paraId="0535079E" w14:textId="11F806F7">
      <w:pPr>
        <w:pStyle w:val="Address2"/>
        <w:keepNext/>
        <w:rPr>
          <w:kern w:val="2"/>
        </w:rPr>
      </w:pPr>
      <w:r w:rsidRPr="002576D3">
        <w:rPr>
          <w:kern w:val="2"/>
        </w:rPr>
        <w:t xml:space="preserve">Room </w:t>
      </w:r>
      <w:r w:rsidRPr="002576D3" w:rsidR="00057505">
        <w:rPr>
          <w:kern w:val="2"/>
        </w:rPr>
        <w:t>5025</w:t>
      </w:r>
      <w:r w:rsidRPr="002576D3">
        <w:rPr>
          <w:kern w:val="2"/>
        </w:rPr>
        <w:t>, Potomac Center Plaza</w:t>
      </w:r>
    </w:p>
    <w:p w:rsidRPr="002576D3" w:rsidR="00EC73D5" w:rsidP="002576D3" w:rsidRDefault="00F768A6" w14:paraId="0535079F" w14:textId="7915166F">
      <w:pPr>
        <w:pStyle w:val="Address2"/>
        <w:rPr>
          <w:kern w:val="2"/>
        </w:rPr>
      </w:pPr>
      <w:r w:rsidRPr="002576D3">
        <w:rPr>
          <w:kern w:val="2"/>
        </w:rPr>
        <w:t>Washington, DC 20202-5076</w:t>
      </w:r>
    </w:p>
    <w:p w:rsidRPr="002576D3" w:rsidR="00F768A6" w:rsidP="002576D3" w:rsidRDefault="00F768A6" w14:paraId="053507A0" w14:textId="7D200DFA">
      <w:pPr>
        <w:pStyle w:val="Address1"/>
        <w:spacing w:before="0"/>
        <w:rPr>
          <w:kern w:val="2"/>
        </w:rPr>
      </w:pPr>
      <w:r w:rsidRPr="002576D3">
        <w:rPr>
          <w:kern w:val="2"/>
        </w:rPr>
        <w:t>Telephone:</w:t>
      </w:r>
      <w:r w:rsidRPr="002576D3" w:rsidR="00F01205">
        <w:rPr>
          <w:kern w:val="2"/>
        </w:rPr>
        <w:t xml:space="preserve"> </w:t>
      </w:r>
      <w:r w:rsidRPr="002576D3">
        <w:rPr>
          <w:kern w:val="2"/>
        </w:rPr>
        <w:t>(202) 245-</w:t>
      </w:r>
      <w:r w:rsidRPr="002576D3" w:rsidR="00074315">
        <w:rPr>
          <w:kern w:val="2"/>
        </w:rPr>
        <w:t>7401</w:t>
      </w:r>
    </w:p>
    <w:p w:rsidRPr="002576D3" w:rsidR="008349D8" w:rsidP="002576D3" w:rsidRDefault="00826E95" w14:paraId="0B8C61D4" w14:textId="0EA7BC16">
      <w:pPr>
        <w:pStyle w:val="Address1"/>
        <w:spacing w:before="0"/>
        <w:rPr>
          <w:kern w:val="2"/>
        </w:rPr>
      </w:pPr>
      <w:r w:rsidRPr="002576D3">
        <w:rPr>
          <w:kern w:val="2"/>
        </w:rPr>
        <w:t xml:space="preserve">Email:  </w:t>
      </w:r>
      <w:hyperlink w:history="1" r:id="rId30">
        <w:r w:rsidRPr="002576D3" w:rsidR="008834C6">
          <w:rPr>
            <w:rStyle w:val="Hyperlink"/>
            <w:kern w:val="2"/>
          </w:rPr>
          <w:t>Richelle.Davis@ed.gov</w:t>
        </w:r>
      </w:hyperlink>
    </w:p>
    <w:p w:rsidRPr="002576D3" w:rsidR="00F768A6" w:rsidP="007D6D1E" w:rsidRDefault="00F768A6" w14:paraId="053507A1" w14:textId="77777777">
      <w:pPr>
        <w:pStyle w:val="FRNormal"/>
        <w:rPr>
          <w:rFonts w:eastAsia="MS Mincho"/>
          <w:kern w:val="2"/>
        </w:rPr>
      </w:pPr>
      <w:r w:rsidRPr="002576D3">
        <w:rPr>
          <w:rFonts w:eastAsia="MS Mincho"/>
          <w:kern w:val="2"/>
        </w:rPr>
        <w:t>If you use a telecommunications device for the deaf (TDD) or a text telephone (TTY), call the Federal Relay Service (FRS), toll free, at 1-800-877-8339.</w:t>
      </w:r>
    </w:p>
    <w:p w:rsidRPr="002576D3" w:rsidR="00F768A6" w:rsidP="007D6D1E" w:rsidRDefault="00F768A6" w14:paraId="053507A2" w14:textId="77777777">
      <w:pPr>
        <w:pStyle w:val="FR-2"/>
        <w:rPr>
          <w:kern w:val="2"/>
        </w:rPr>
      </w:pPr>
      <w:r w:rsidRPr="002576D3">
        <w:rPr>
          <w:kern w:val="2"/>
        </w:rPr>
        <w:t>SUPPLEMENTARY INFORMATION</w:t>
      </w:r>
    </w:p>
    <w:p w:rsidRPr="002576D3" w:rsidR="004A3C99" w:rsidP="006420BD" w:rsidRDefault="004A3C99" w14:paraId="053507A3" w14:textId="77777777">
      <w:pPr>
        <w:pStyle w:val="FR-2"/>
        <w:spacing w:after="0"/>
        <w:rPr>
          <w:smallCaps/>
          <w:kern w:val="2"/>
          <w:sz w:val="28"/>
        </w:rPr>
      </w:pPr>
      <w:r w:rsidRPr="002576D3">
        <w:rPr>
          <w:smallCaps/>
          <w:kern w:val="2"/>
          <w:sz w:val="28"/>
        </w:rPr>
        <w:t>Full Text of Announcement</w:t>
      </w:r>
    </w:p>
    <w:p w:rsidRPr="002576D3" w:rsidR="004A3C99" w:rsidP="006420BD" w:rsidRDefault="00E07F37" w14:paraId="053507A4" w14:textId="3A69D7F4">
      <w:pPr>
        <w:spacing w:before="0" w:line="240" w:lineRule="auto"/>
        <w:rPr>
          <w:kern w:val="2"/>
          <w:sz w:val="28"/>
          <w:szCs w:val="28"/>
        </w:rPr>
      </w:pPr>
      <w:r w:rsidRPr="002576D3">
        <w:rPr>
          <w:kern w:val="2"/>
          <w:sz w:val="28"/>
          <w:szCs w:val="28"/>
        </w:rPr>
        <w:br w:type="page"/>
      </w:r>
      <w:r w:rsidRPr="002576D3" w:rsidR="004A3C99">
        <w:rPr>
          <w:kern w:val="2"/>
          <w:sz w:val="28"/>
          <w:szCs w:val="28"/>
        </w:rPr>
        <w:lastRenderedPageBreak/>
        <w:t>I.</w:t>
      </w:r>
      <w:r w:rsidRPr="002576D3" w:rsidR="004D7808">
        <w:rPr>
          <w:kern w:val="2"/>
          <w:sz w:val="28"/>
          <w:szCs w:val="28"/>
        </w:rPr>
        <w:t xml:space="preserve"> </w:t>
      </w:r>
      <w:r w:rsidRPr="002576D3" w:rsidR="004A3C99">
        <w:rPr>
          <w:smallCaps/>
          <w:kern w:val="2"/>
          <w:sz w:val="28"/>
          <w:szCs w:val="28"/>
        </w:rPr>
        <w:t>Funding Opportunity Description</w:t>
      </w:r>
    </w:p>
    <w:p w:rsidRPr="002576D3" w:rsidR="004D7808" w:rsidP="007D6D1E" w:rsidRDefault="004A3C99" w14:paraId="053507A5" w14:textId="77777777">
      <w:pPr>
        <w:pStyle w:val="FR3"/>
        <w:rPr>
          <w:kern w:val="2"/>
        </w:rPr>
      </w:pPr>
      <w:r w:rsidRPr="002576D3">
        <w:rPr>
          <w:kern w:val="2"/>
        </w:rPr>
        <w:t>Purpose of Program:</w:t>
      </w:r>
      <w:r w:rsidRPr="002576D3" w:rsidR="004D7808">
        <w:rPr>
          <w:kern w:val="2"/>
        </w:rPr>
        <w:t xml:space="preserve"> </w:t>
      </w:r>
    </w:p>
    <w:p w:rsidRPr="002576D3" w:rsidR="008C0BC3" w:rsidP="005346B6" w:rsidRDefault="008C0BC3" w14:paraId="377ECAD4" w14:textId="4257C624">
      <w:pPr>
        <w:pStyle w:val="FR4"/>
        <w:pBdr>
          <w:bottom w:val="single" w:color="auto" w:sz="4" w:space="1"/>
        </w:pBdr>
        <w:rPr>
          <w:rFonts w:cs="Arial"/>
          <w:b w:val="0"/>
          <w:kern w:val="2"/>
          <w:szCs w:val="22"/>
        </w:rPr>
      </w:pPr>
      <w:r w:rsidRPr="002576D3">
        <w:rPr>
          <w:rFonts w:cs="Arial"/>
          <w:b w:val="0"/>
          <w:kern w:val="2"/>
          <w:szCs w:val="22"/>
        </w:rPr>
        <w:t>The purposes of the Educational Technology, Media, and Materials for Individuals with Disabilities Program are to improve results for children with disabilities by:  (1) promoting the development, demonstration, and use of technology; (2) supporting educational activities designed to be of educational value in the classroom</w:t>
      </w:r>
      <w:r w:rsidRPr="002576D3" w:rsidR="004A1B62">
        <w:rPr>
          <w:rFonts w:cs="Arial"/>
          <w:b w:val="0"/>
          <w:kern w:val="2"/>
          <w:szCs w:val="22"/>
        </w:rPr>
        <w:t xml:space="preserve"> for children with disabilities;</w:t>
      </w:r>
      <w:r w:rsidRPr="002576D3">
        <w:rPr>
          <w:rFonts w:cs="Arial"/>
          <w:b w:val="0"/>
          <w:kern w:val="2"/>
          <w:szCs w:val="22"/>
        </w:rPr>
        <w:t xml:space="preserve"> (3) providing support for captioning and video description that is appropriate for use in the classroom; and (4) providing accessible educational materials to children with disabilities in a timely manner.</w:t>
      </w:r>
      <w:r w:rsidRPr="002576D3">
        <w:rPr>
          <w:rFonts w:cs="Arial"/>
          <w:b w:val="0"/>
          <w:kern w:val="2"/>
          <w:szCs w:val="22"/>
          <w:vertAlign w:val="superscript"/>
        </w:rPr>
        <w:footnoteReference w:id="2"/>
      </w:r>
    </w:p>
    <w:p w:rsidRPr="002576D3" w:rsidR="00D41327" w:rsidP="005346B6" w:rsidRDefault="004A3C99" w14:paraId="053507A9" w14:textId="6AAB68BF">
      <w:pPr>
        <w:pStyle w:val="FR4"/>
        <w:pBdr>
          <w:bottom w:val="single" w:color="auto" w:sz="4" w:space="1"/>
        </w:pBdr>
        <w:rPr>
          <w:kern w:val="2"/>
        </w:rPr>
      </w:pPr>
      <w:r w:rsidRPr="002576D3">
        <w:rPr>
          <w:rStyle w:val="FR-3Char"/>
          <w:rFonts w:cs="Times New Roman"/>
          <w:b/>
          <w:kern w:val="2"/>
          <w:szCs w:val="24"/>
        </w:rPr>
        <w:t>Priorit</w:t>
      </w:r>
      <w:r w:rsidRPr="002576D3" w:rsidR="00B85541">
        <w:rPr>
          <w:rStyle w:val="FR-3Char"/>
          <w:rFonts w:cs="Times New Roman"/>
          <w:b/>
          <w:kern w:val="2"/>
          <w:szCs w:val="24"/>
        </w:rPr>
        <w:t>ies</w:t>
      </w:r>
      <w:r w:rsidRPr="002576D3">
        <w:rPr>
          <w:rStyle w:val="FR-3Char"/>
          <w:rFonts w:cs="Times New Roman"/>
          <w:b/>
          <w:kern w:val="2"/>
          <w:szCs w:val="24"/>
        </w:rPr>
        <w:t>:</w:t>
      </w:r>
      <w:r w:rsidRPr="002576D3" w:rsidR="004D7808">
        <w:rPr>
          <w:kern w:val="2"/>
        </w:rPr>
        <w:t xml:space="preserve"> </w:t>
      </w:r>
    </w:p>
    <w:p w:rsidRPr="002576D3" w:rsidR="008830D2" w:rsidP="00C85B1F" w:rsidRDefault="00C85B1F" w14:paraId="053507AA" w14:textId="2F1FA7B3">
      <w:pPr>
        <w:pStyle w:val="FRNormal"/>
      </w:pPr>
      <w:r w:rsidRPr="002576D3">
        <w:t xml:space="preserve">This competition includes one absolute priority and one competitive preference priority.  In accordance with 34 CFR 75.105(b)(2)(v), the absolute priority is from allowable activities specified in sections 674(c)(1)(D) and 681(d) of the Individuals with Disabilities Education Act (IDEA); 20 U.S.C. 1474(c)(1)(D) and 1481(d).  The competitive preference priority is from the Secretary’s Administrative Priorities for Discretionary Grant Programs published in the Federal Register on March 9, 2020 (85 FR 13640) (Administrative Priorities).  </w:t>
      </w:r>
    </w:p>
    <w:p w:rsidRPr="002576D3" w:rsidR="00D41327" w:rsidP="005346B6" w:rsidRDefault="004A3C99" w14:paraId="053507AB" w14:textId="5F850A4F">
      <w:pPr>
        <w:pStyle w:val="FR4"/>
        <w:pBdr>
          <w:bottom w:val="single" w:color="auto" w:sz="4" w:space="1"/>
        </w:pBdr>
        <w:rPr>
          <w:rStyle w:val="FR-3Char"/>
          <w:rFonts w:cs="Times New Roman"/>
          <w:kern w:val="2"/>
          <w:szCs w:val="24"/>
        </w:rPr>
      </w:pPr>
      <w:r w:rsidRPr="002576D3">
        <w:rPr>
          <w:rStyle w:val="FR-3Char"/>
          <w:rFonts w:cs="Times New Roman"/>
          <w:b/>
          <w:kern w:val="2"/>
          <w:szCs w:val="24"/>
        </w:rPr>
        <w:t>Absolute Priorit</w:t>
      </w:r>
      <w:r w:rsidRPr="002576D3" w:rsidR="00706DF5">
        <w:rPr>
          <w:rStyle w:val="FR-3Char"/>
          <w:rFonts w:cs="Times New Roman"/>
          <w:b/>
          <w:kern w:val="2"/>
          <w:szCs w:val="24"/>
        </w:rPr>
        <w:t>y</w:t>
      </w:r>
      <w:r w:rsidRPr="002576D3">
        <w:rPr>
          <w:rStyle w:val="FR-3Char"/>
          <w:rFonts w:cs="Times New Roman"/>
          <w:b/>
          <w:kern w:val="2"/>
          <w:szCs w:val="24"/>
        </w:rPr>
        <w:t>:</w:t>
      </w:r>
      <w:r w:rsidRPr="002576D3" w:rsidR="004D7808">
        <w:rPr>
          <w:rStyle w:val="FR-3Char"/>
          <w:rFonts w:cs="Times New Roman"/>
          <w:kern w:val="2"/>
          <w:szCs w:val="24"/>
        </w:rPr>
        <w:t xml:space="preserve"> </w:t>
      </w:r>
    </w:p>
    <w:p w:rsidRPr="002576D3" w:rsidR="00ED1C9C" w:rsidP="00494EED" w:rsidRDefault="00C85B1F" w14:paraId="29C88123" w14:textId="0221F6B6">
      <w:pPr>
        <w:pStyle w:val="FRNormal"/>
      </w:pPr>
      <w:r w:rsidRPr="002576D3">
        <w:rPr>
          <w:snapToGrid w:val="0"/>
        </w:rPr>
        <w:t>For FY 2022 and any subsequent year in which we make awards from the list of unfunded applications from this competition, this priority is an absolute priority.  Under 34 CFR 75.105(c)(3), we consider only applications that meet this priority.</w:t>
      </w:r>
    </w:p>
    <w:p w:rsidRPr="002576D3" w:rsidR="008834C6" w:rsidP="00494EED" w:rsidRDefault="008834C6" w14:paraId="6DD0AF09" w14:textId="77777777">
      <w:pPr>
        <w:pStyle w:val="FRNormal"/>
        <w:spacing w:before="0"/>
        <w:ind w:firstLine="360"/>
        <w:rPr>
          <w:kern w:val="2"/>
        </w:rPr>
      </w:pPr>
    </w:p>
    <w:p w:rsidRPr="002576D3" w:rsidR="006A725E" w:rsidP="00494EED" w:rsidRDefault="008830D2" w14:paraId="23DD6BB9" w14:textId="77777777">
      <w:pPr>
        <w:pStyle w:val="FRNormal"/>
        <w:spacing w:before="0"/>
        <w:ind w:firstLine="360"/>
        <w:rPr>
          <w:kern w:val="2"/>
        </w:rPr>
      </w:pPr>
      <w:r w:rsidRPr="002576D3">
        <w:rPr>
          <w:kern w:val="2"/>
        </w:rPr>
        <w:t>Th</w:t>
      </w:r>
      <w:r w:rsidRPr="002576D3" w:rsidR="00B30257">
        <w:rPr>
          <w:kern w:val="2"/>
        </w:rPr>
        <w:t>i</w:t>
      </w:r>
      <w:r w:rsidRPr="002576D3">
        <w:rPr>
          <w:kern w:val="2"/>
        </w:rPr>
        <w:t>s priorit</w:t>
      </w:r>
      <w:r w:rsidRPr="002576D3" w:rsidR="00B30257">
        <w:rPr>
          <w:kern w:val="2"/>
        </w:rPr>
        <w:t>y</w:t>
      </w:r>
      <w:r w:rsidRPr="002576D3">
        <w:rPr>
          <w:kern w:val="2"/>
        </w:rPr>
        <w:t xml:space="preserve"> </w:t>
      </w:r>
      <w:r w:rsidRPr="002576D3" w:rsidR="00B30257">
        <w:rPr>
          <w:kern w:val="2"/>
        </w:rPr>
        <w:t>is</w:t>
      </w:r>
      <w:r w:rsidRPr="002576D3">
        <w:rPr>
          <w:kern w:val="2"/>
        </w:rPr>
        <w:t>:</w:t>
      </w:r>
    </w:p>
    <w:p w:rsidRPr="002576D3" w:rsidR="00C07DB6" w:rsidP="00494EED" w:rsidRDefault="00C07DB6" w14:paraId="6C7AD1FD" w14:textId="77777777">
      <w:pPr>
        <w:pStyle w:val="FRNormal"/>
        <w:spacing w:before="0"/>
        <w:ind w:firstLine="360"/>
        <w:rPr>
          <w:b/>
          <w:kern w:val="2"/>
        </w:rPr>
      </w:pPr>
    </w:p>
    <w:p w:rsidRPr="002576D3" w:rsidR="004A3C99" w:rsidP="006A725E" w:rsidRDefault="00C85B1F" w14:paraId="053507AE" w14:textId="6C714B0D">
      <w:pPr>
        <w:pStyle w:val="FRNormal"/>
        <w:spacing w:before="0"/>
        <w:ind w:firstLine="360"/>
        <w:rPr>
          <w:kern w:val="2"/>
        </w:rPr>
      </w:pPr>
      <w:r w:rsidRPr="002576D3">
        <w:rPr>
          <w:b/>
          <w:kern w:val="2"/>
        </w:rPr>
        <w:lastRenderedPageBreak/>
        <w:t>Supporting Early Childhood and K-12 Educators of English Learners (ELs) with Disabilities and ELs at Risk to Deliver Literacy Instruction Based on the Science of Reading.</w:t>
      </w:r>
    </w:p>
    <w:p w:rsidRPr="002576D3" w:rsidR="004A3C99" w:rsidP="007D6D1E" w:rsidRDefault="001B3A08" w14:paraId="053507AF" w14:textId="77777777">
      <w:pPr>
        <w:pStyle w:val="FR3"/>
        <w:rPr>
          <w:kern w:val="2"/>
        </w:rPr>
      </w:pPr>
      <w:r w:rsidRPr="002576D3">
        <w:rPr>
          <w:kern w:val="2"/>
        </w:rPr>
        <w:t>Background</w:t>
      </w:r>
      <w:r w:rsidRPr="002576D3" w:rsidR="004A3C99">
        <w:rPr>
          <w:kern w:val="2"/>
        </w:rPr>
        <w:t>:</w:t>
      </w:r>
    </w:p>
    <w:p w:rsidRPr="002576D3" w:rsidR="00C85B1F" w:rsidP="00C85B1F" w:rsidRDefault="00C85B1F" w14:paraId="2AC7B8A5" w14:textId="4897E0FA">
      <w:pPr>
        <w:pStyle w:val="FRNormal"/>
        <w:ind w:firstLine="360"/>
        <w:rPr>
          <w:kern w:val="2"/>
        </w:rPr>
      </w:pPr>
      <w:r w:rsidRPr="002576D3">
        <w:rPr>
          <w:kern w:val="2"/>
        </w:rPr>
        <w:t>Since 2010, the number of ELs in American public schools has increased by five million students (National Center on Education Statistics, 2020).  Data has consistently shown poorer academic outcomes for ELs compared to their non-EL peers, particularly in reading (Mancilla-Martinez, 2020).  These poor reading outcomes are even more apparent for ELs with disabilities.  For example, a greater proportion of ELs with disabilities (4th grade:  89 percent; 8th grade:  89 percent) scored below the basic level on the 2019 National Assessment of Educational Progress (NAEP) in reading, compared to all students with disabilities who scored below the basic level (4th grade: 67 percent; 8th grade: 60 percent) or ELs without disabilities who scored below the basic level (4th grade: 61 percent; 8th grade: 68 percent) (U.S. Department of Education, 2021).  This reading achievement gap for ELs has remained static for over a decade.  Given EL reading outcomes, increasing equity in educational opportunity and providing supports to improve literacy skills is a pressing educational necessity (Mancilla-Martinez, 2020).</w:t>
      </w:r>
    </w:p>
    <w:p w:rsidRPr="002576D3" w:rsidR="00C85B1F" w:rsidP="00C85B1F" w:rsidRDefault="00C85B1F" w14:paraId="4B035800" w14:textId="77777777">
      <w:pPr>
        <w:pStyle w:val="FRNormal"/>
        <w:ind w:firstLine="360"/>
        <w:rPr>
          <w:snapToGrid w:val="0"/>
        </w:rPr>
      </w:pPr>
      <w:r w:rsidRPr="002576D3">
        <w:rPr>
          <w:snapToGrid w:val="0"/>
        </w:rPr>
        <w:t xml:space="preserve">Many educators report using some type of digital learning resource or technologies to provide instruction on a daily or weekly basis to ELs (U.S. Department of Education, 2019).  Improving the capacity of educators to use the most appropriate and effective technologies in their delivery of literacy instruction that meet their students’ needs is important for improving literacy outcomes.  Technology that provides a range of support features (e.g., visual, auditory), in multiple languages, is also viewed by educators as critical for supporting ELs’ learning of content and building language and literacy skills.  </w:t>
      </w:r>
      <w:r w:rsidRPr="002576D3">
        <w:t>Educators</w:t>
      </w:r>
      <w:r w:rsidRPr="002576D3">
        <w:rPr>
          <w:snapToGrid w:val="0"/>
        </w:rPr>
        <w:t xml:space="preserve"> are interested in how technologies can be used to individualize and adapt literacy instruction based on the student’s individual needs while considering a student’s level of English language proficiency.  </w:t>
      </w:r>
    </w:p>
    <w:p w:rsidRPr="002576D3" w:rsidR="00836E34" w:rsidP="00C85B1F" w:rsidRDefault="00C85B1F" w14:paraId="6E9A1D5A" w14:textId="5BB1A1C5">
      <w:pPr>
        <w:pStyle w:val="FRNormal"/>
        <w:ind w:firstLine="360"/>
        <w:rPr>
          <w:snapToGrid w:val="0"/>
        </w:rPr>
      </w:pPr>
      <w:r w:rsidRPr="002576D3">
        <w:rPr>
          <w:snapToGrid w:val="0"/>
        </w:rPr>
        <w:t xml:space="preserve">Technology alone cannot be effective without the necessary professional learning and coaching to support educators on how to use the technology appropriately and effectively.  Professional learning should focus on (1) how technology can improve literacy instruction; (2) how to effectively use the technology; (3) </w:t>
      </w:r>
      <w:r w:rsidRPr="002576D3">
        <w:t>supporting</w:t>
      </w:r>
      <w:r w:rsidRPr="002576D3">
        <w:rPr>
          <w:snapToGrid w:val="0"/>
        </w:rPr>
        <w:t xml:space="preserve"> meaningful collaborative learning opportunities with other educators and students; (4) aligning the technology enhanced instruction with existing curricula, State standards, and school initiatives; (5) promoting student motivation and engagement in language learning; and (6) fostering parent-teacher partnerships, including understanding the vital role of EL’s families, becoming informed and appreciative of the various language and literacy practices, and building relationships between families and schools by changing instructional practices and outreach.  Professional learning should emphasize the vital role that families play in building early literacy skills of ELs, the value of the </w:t>
      </w:r>
      <w:r w:rsidRPr="002576D3">
        <w:rPr>
          <w:snapToGrid w:val="0"/>
        </w:rPr>
        <w:lastRenderedPageBreak/>
        <w:t xml:space="preserve">relationships and interactions of the home and community, and strategies on how to draw on the unique personal and cultural perspectives that ELs bring to the classroom (Grant et al., 2017). </w:t>
      </w:r>
    </w:p>
    <w:p w:rsidRPr="002576D3" w:rsidR="0058465F" w:rsidP="00AD1002" w:rsidRDefault="0058465F" w14:paraId="053507B5" w14:textId="3906AFAA">
      <w:pPr>
        <w:pStyle w:val="FRNormal"/>
        <w:pBdr>
          <w:bottom w:val="single" w:color="000000" w:sz="4" w:space="1"/>
        </w:pBdr>
        <w:rPr>
          <w:kern w:val="2"/>
        </w:rPr>
      </w:pPr>
      <w:r w:rsidRPr="002576D3">
        <w:rPr>
          <w:b/>
          <w:kern w:val="2"/>
        </w:rPr>
        <w:t>Priority</w:t>
      </w:r>
      <w:r w:rsidRPr="002576D3">
        <w:rPr>
          <w:kern w:val="2"/>
        </w:rPr>
        <w:t>:</w:t>
      </w:r>
    </w:p>
    <w:p w:rsidRPr="002576D3" w:rsidR="00C4488D" w:rsidP="00C4488D" w:rsidRDefault="00C4488D" w14:paraId="0569F4F7" w14:textId="77777777">
      <w:pPr>
        <w:widowControl w:val="0"/>
        <w:rPr>
          <w:bCs/>
          <w:snapToGrid w:val="0"/>
        </w:rPr>
      </w:pPr>
      <w:bookmarkStart w:name="_Hlk26435739" w:id="12"/>
      <w:bookmarkStart w:name="_Hlk95732989" w:id="13"/>
      <w:r w:rsidRPr="002576D3">
        <w:rPr>
          <w:bCs/>
          <w:snapToGrid w:val="0"/>
        </w:rPr>
        <w:t>The purpose of this priority is to fund three cooperative agreements to establish and operate projects that achieve, at a minimum, the following expected outcomes:</w:t>
      </w:r>
    </w:p>
    <w:p w:rsidRPr="002576D3" w:rsidR="00C4488D" w:rsidP="00C4488D" w:rsidRDefault="00C4488D" w14:paraId="4CE7542A" w14:textId="3A490425">
      <w:pPr>
        <w:widowControl w:val="0"/>
        <w:ind w:firstLine="720"/>
        <w:rPr>
          <w:bCs/>
          <w:snapToGrid w:val="0"/>
        </w:rPr>
      </w:pPr>
      <w:r w:rsidRPr="002576D3">
        <w:rPr>
          <w:bCs/>
          <w:snapToGrid w:val="0"/>
        </w:rPr>
        <w:t>(a)  Proven strategies to effectively implement and integrate an existing accessible technology-based tool or approach, based on at least promising evidence,</w:t>
      </w:r>
      <w:r w:rsidRPr="002576D3" w:rsidR="00C070D4">
        <w:rPr>
          <w:rStyle w:val="FootnoteReference"/>
          <w:bCs/>
          <w:snapToGrid w:val="0"/>
        </w:rPr>
        <w:footnoteReference w:id="3"/>
      </w:r>
      <w:r w:rsidRPr="002576D3">
        <w:rPr>
          <w:bCs/>
          <w:snapToGrid w:val="0"/>
        </w:rPr>
        <w:t xml:space="preserve">  to deliver and improve reading instruction for ELs with, and at risk for, disabilities;</w:t>
      </w:r>
    </w:p>
    <w:p w:rsidRPr="002576D3" w:rsidR="00C4488D" w:rsidP="00C4488D" w:rsidRDefault="00C4488D" w14:paraId="61949E15" w14:textId="39136554">
      <w:pPr>
        <w:widowControl w:val="0"/>
        <w:ind w:firstLine="720"/>
        <w:rPr>
          <w:bCs/>
          <w:snapToGrid w:val="0"/>
        </w:rPr>
      </w:pPr>
      <w:r w:rsidRPr="002576D3">
        <w:rPr>
          <w:bCs/>
          <w:snapToGrid w:val="0"/>
        </w:rPr>
        <w:t>(b)  Increased educators’</w:t>
      </w:r>
      <w:r w:rsidRPr="002576D3" w:rsidR="00C070D4">
        <w:rPr>
          <w:rStyle w:val="FootnoteReference"/>
          <w:bCs/>
          <w:snapToGrid w:val="0"/>
        </w:rPr>
        <w:footnoteReference w:id="4"/>
      </w:r>
      <w:r w:rsidRPr="002576D3">
        <w:rPr>
          <w:bCs/>
          <w:snapToGrid w:val="0"/>
        </w:rPr>
        <w:t xml:space="preserve">  use and knowledge of technology to deliver effective reading instruction for ELs with, or at risk for, disabilities through professional learning and coaching;</w:t>
      </w:r>
    </w:p>
    <w:p w:rsidRPr="002576D3" w:rsidR="00C4488D" w:rsidP="00C4488D" w:rsidRDefault="00C4488D" w14:paraId="1D8168C4" w14:textId="77777777">
      <w:pPr>
        <w:widowControl w:val="0"/>
        <w:ind w:firstLine="720"/>
        <w:rPr>
          <w:bCs/>
          <w:snapToGrid w:val="0"/>
        </w:rPr>
      </w:pPr>
      <w:r w:rsidRPr="002576D3">
        <w:rPr>
          <w:bCs/>
          <w:snapToGrid w:val="0"/>
        </w:rPr>
        <w:t>(c)  Increased educator collaboration and professional learning opportunities to use technology to improve reading outcomes of ELs with, and at risk for, disabilities and to engage families to support their child’s learning in the classroom and at home; and</w:t>
      </w:r>
    </w:p>
    <w:p w:rsidRPr="002576D3" w:rsidR="00C4488D" w:rsidP="00C4488D" w:rsidRDefault="00C4488D" w14:paraId="089CF894" w14:textId="77777777">
      <w:pPr>
        <w:widowControl w:val="0"/>
        <w:ind w:firstLine="720"/>
        <w:rPr>
          <w:bCs/>
          <w:snapToGrid w:val="0"/>
        </w:rPr>
      </w:pPr>
      <w:r w:rsidRPr="002576D3">
        <w:rPr>
          <w:bCs/>
          <w:snapToGrid w:val="0"/>
        </w:rPr>
        <w:t>(d)  Improved engagement in reading instruction and self-regulated learning opportunities leading to improved reading achievement for ELs with, and at risk for, disabilities.</w:t>
      </w:r>
    </w:p>
    <w:p w:rsidRPr="002576D3" w:rsidR="00C4488D" w:rsidP="00C4488D" w:rsidRDefault="00C4488D" w14:paraId="08F90349" w14:textId="77777777">
      <w:pPr>
        <w:widowControl w:val="0"/>
        <w:rPr>
          <w:bCs/>
          <w:snapToGrid w:val="0"/>
        </w:rPr>
      </w:pPr>
      <w:r w:rsidRPr="002576D3">
        <w:rPr>
          <w:bCs/>
          <w:snapToGrid w:val="0"/>
        </w:rPr>
        <w:t>To be considered for funding under this priority, in the application, applicants must describe how they will--</w:t>
      </w:r>
    </w:p>
    <w:p w:rsidRPr="002576D3" w:rsidR="00C4488D" w:rsidP="00C4488D" w:rsidRDefault="00C4488D" w14:paraId="53FFBFDD" w14:textId="1DDC7D0E">
      <w:pPr>
        <w:widowControl w:val="0"/>
        <w:ind w:firstLine="720"/>
        <w:rPr>
          <w:bCs/>
          <w:snapToGrid w:val="0"/>
        </w:rPr>
      </w:pPr>
      <w:r w:rsidRPr="002576D3">
        <w:rPr>
          <w:bCs/>
          <w:snapToGrid w:val="0"/>
        </w:rPr>
        <w:lastRenderedPageBreak/>
        <w:t>(a)  Build partnerships with early childhood programs or local educational agencies (LEAs), at least one of which is in a rural site,</w:t>
      </w:r>
      <w:r w:rsidRPr="002576D3" w:rsidR="00C070D4">
        <w:rPr>
          <w:rStyle w:val="FootnoteReference"/>
          <w:bCs/>
          <w:snapToGrid w:val="0"/>
        </w:rPr>
        <w:footnoteReference w:id="5"/>
      </w:r>
      <w:r w:rsidRPr="002576D3">
        <w:rPr>
          <w:bCs/>
          <w:snapToGrid w:val="0"/>
        </w:rPr>
        <w:t xml:space="preserve">  to support educators in the understanding, use, and delivery of a technology-based tool or approach</w:t>
      </w:r>
      <w:r w:rsidRPr="002576D3" w:rsidR="00C070D4">
        <w:rPr>
          <w:rStyle w:val="FootnoteReference"/>
          <w:bCs/>
          <w:snapToGrid w:val="0"/>
        </w:rPr>
        <w:footnoteReference w:id="6"/>
      </w:r>
      <w:r w:rsidRPr="002576D3">
        <w:rPr>
          <w:bCs/>
          <w:snapToGrid w:val="0"/>
        </w:rPr>
        <w:t xml:space="preserve">  to deliver reading instruction for ELs with, and at risk for, disabilities in PK-12 instructional settings, including classrooms and remote learning environments;</w:t>
      </w:r>
    </w:p>
    <w:p w:rsidRPr="002576D3" w:rsidR="00C4488D" w:rsidP="00C4488D" w:rsidRDefault="00C4488D" w14:paraId="157071E8" w14:textId="77777777">
      <w:pPr>
        <w:widowControl w:val="0"/>
        <w:ind w:firstLine="720"/>
        <w:rPr>
          <w:bCs/>
          <w:snapToGrid w:val="0"/>
        </w:rPr>
      </w:pPr>
      <w:r w:rsidRPr="002576D3">
        <w:rPr>
          <w:bCs/>
          <w:snapToGrid w:val="0"/>
        </w:rPr>
        <w:t>(b)  Increase the capacity of educators and families to effectively use and deliver a technology-based tool or approach that supports PK-12 instructional settings, including classrooms and remote learning environments for instruction and professional growth;</w:t>
      </w:r>
    </w:p>
    <w:p w:rsidRPr="002576D3" w:rsidR="00C4488D" w:rsidP="00C4488D" w:rsidRDefault="00C4488D" w14:paraId="15CE84FC" w14:textId="77777777">
      <w:pPr>
        <w:widowControl w:val="0"/>
        <w:ind w:firstLine="720"/>
        <w:rPr>
          <w:bCs/>
          <w:snapToGrid w:val="0"/>
        </w:rPr>
      </w:pPr>
      <w:r w:rsidRPr="002576D3">
        <w:rPr>
          <w:bCs/>
          <w:snapToGrid w:val="0"/>
        </w:rPr>
        <w:t>(c)  Develop an implementation package of accessible products and resources that will help educators and families to effectively use a technology-based tool or approach; and</w:t>
      </w:r>
    </w:p>
    <w:p w:rsidRPr="002576D3" w:rsidR="00C4488D" w:rsidP="00C4488D" w:rsidRDefault="00C4488D" w14:paraId="2ED077C3" w14:textId="77777777">
      <w:pPr>
        <w:widowControl w:val="0"/>
        <w:ind w:firstLine="720"/>
        <w:rPr>
          <w:bCs/>
          <w:snapToGrid w:val="0"/>
        </w:rPr>
      </w:pPr>
      <w:r w:rsidRPr="002576D3">
        <w:rPr>
          <w:bCs/>
          <w:snapToGrid w:val="0"/>
        </w:rPr>
        <w:t>(d)  Evaluate whether the technology-based tool or approach meets the project goals and targeted outcomes.</w:t>
      </w:r>
    </w:p>
    <w:p w:rsidRPr="002576D3" w:rsidR="00C4488D" w:rsidP="00494EED" w:rsidRDefault="00C4488D" w14:paraId="0E8F40DF" w14:textId="77777777">
      <w:pPr>
        <w:widowControl w:val="0"/>
        <w:ind w:firstLine="720"/>
        <w:rPr>
          <w:bCs/>
          <w:snapToGrid w:val="0"/>
        </w:rPr>
      </w:pPr>
      <w:r w:rsidRPr="002576D3">
        <w:rPr>
          <w:bCs/>
          <w:snapToGrid w:val="0"/>
        </w:rPr>
        <w:t>In addition to these programmatic requirements, to be considered for funding under this priority, applicants must meet the application and administrative requirements in this priority, which are:</w:t>
      </w:r>
    </w:p>
    <w:p w:rsidRPr="002576D3" w:rsidR="00C4488D" w:rsidP="00C4488D" w:rsidRDefault="00C4488D" w14:paraId="28B85400" w14:textId="77777777">
      <w:pPr>
        <w:widowControl w:val="0"/>
        <w:ind w:firstLine="720"/>
        <w:rPr>
          <w:bCs/>
          <w:snapToGrid w:val="0"/>
        </w:rPr>
      </w:pPr>
      <w:r w:rsidRPr="002576D3">
        <w:rPr>
          <w:bCs/>
          <w:snapToGrid w:val="0"/>
        </w:rPr>
        <w:t>(a)  Demonstrate, in the narrative section of the application under “Significance,” how the proposed project will address the need for a technology-based tool or approach and identify specific gaps and challenges, infrastructure, or opportunities to support educators’ development.  To meet this requirement the applicant must--</w:t>
      </w:r>
    </w:p>
    <w:p w:rsidRPr="002576D3" w:rsidR="00C4488D" w:rsidP="00C4488D" w:rsidRDefault="00C4488D" w14:paraId="427B4530" w14:textId="77777777">
      <w:pPr>
        <w:widowControl w:val="0"/>
        <w:ind w:firstLine="720"/>
        <w:rPr>
          <w:bCs/>
          <w:snapToGrid w:val="0"/>
        </w:rPr>
      </w:pPr>
      <w:r w:rsidRPr="002576D3">
        <w:rPr>
          <w:bCs/>
          <w:snapToGrid w:val="0"/>
        </w:rPr>
        <w:t>(1)  Identify a fully developed technology-based tool or approach that is based on at least promising evidence;</w:t>
      </w:r>
    </w:p>
    <w:p w:rsidRPr="002576D3" w:rsidR="00C4488D" w:rsidP="00C4488D" w:rsidRDefault="00C4488D" w14:paraId="0E1A1D54" w14:textId="77777777">
      <w:pPr>
        <w:widowControl w:val="0"/>
        <w:ind w:firstLine="720"/>
        <w:rPr>
          <w:bCs/>
          <w:snapToGrid w:val="0"/>
        </w:rPr>
      </w:pPr>
      <w:r w:rsidRPr="002576D3">
        <w:rPr>
          <w:bCs/>
          <w:snapToGrid w:val="0"/>
        </w:rPr>
        <w:t xml:space="preserve">(2)  Identify how the technology-based tool or approach will improve educators’ pedagogy and their capacity to deliver reading instruction or services for ELs with, and at risk </w:t>
      </w:r>
      <w:r w:rsidRPr="002576D3">
        <w:rPr>
          <w:bCs/>
          <w:snapToGrid w:val="0"/>
        </w:rPr>
        <w:lastRenderedPageBreak/>
        <w:t>for, disabilities in PK-12 instructional settings, including classrooms and remote learning environments;</w:t>
      </w:r>
    </w:p>
    <w:p w:rsidRPr="002576D3" w:rsidR="00C4488D" w:rsidP="00C4488D" w:rsidRDefault="00C4488D" w14:paraId="1AE3DFA8" w14:textId="77777777">
      <w:pPr>
        <w:widowControl w:val="0"/>
        <w:ind w:firstLine="720"/>
        <w:rPr>
          <w:bCs/>
          <w:snapToGrid w:val="0"/>
        </w:rPr>
      </w:pPr>
      <w:r w:rsidRPr="002576D3">
        <w:rPr>
          <w:bCs/>
          <w:snapToGrid w:val="0"/>
        </w:rPr>
        <w:t>(3)  Present applicable national, State, regional, or local data demonstrating the need for the identified technology-based tool or approach to support ELs with, and at risk for, disabilities in PK-12 instructional settings, including classrooms and remote learning environments;</w:t>
      </w:r>
    </w:p>
    <w:p w:rsidRPr="002576D3" w:rsidR="00C4488D" w:rsidP="00C4488D" w:rsidRDefault="00C4488D" w14:paraId="3307F617" w14:textId="77777777">
      <w:pPr>
        <w:widowControl w:val="0"/>
        <w:ind w:firstLine="720"/>
        <w:rPr>
          <w:bCs/>
          <w:snapToGrid w:val="0"/>
        </w:rPr>
      </w:pPr>
      <w:r w:rsidRPr="002576D3">
        <w:rPr>
          <w:bCs/>
          <w:snapToGrid w:val="0"/>
        </w:rPr>
        <w:t>(4)  Identify current policies, procedures, and practices used by educators that effectively incorporate technology-based tools or approaches to support reading outcomes for ELs with, and at risk for, disabilities;</w:t>
      </w:r>
    </w:p>
    <w:p w:rsidRPr="002576D3" w:rsidR="00C4488D" w:rsidP="00C4488D" w:rsidRDefault="00C4488D" w14:paraId="5378A3D3" w14:textId="77777777">
      <w:pPr>
        <w:widowControl w:val="0"/>
        <w:ind w:firstLine="720"/>
        <w:rPr>
          <w:bCs/>
          <w:snapToGrid w:val="0"/>
        </w:rPr>
      </w:pPr>
      <w:r w:rsidRPr="002576D3">
        <w:rPr>
          <w:bCs/>
          <w:snapToGrid w:val="0"/>
        </w:rPr>
        <w:t>(5)  Identify systemic barriers, gaps, or challenges, including challenges to using the identified technology-based tool or approach; and</w:t>
      </w:r>
    </w:p>
    <w:p w:rsidRPr="002576D3" w:rsidR="00C4488D" w:rsidP="00C4488D" w:rsidRDefault="00C4488D" w14:paraId="5631BCD4" w14:textId="77777777">
      <w:pPr>
        <w:widowControl w:val="0"/>
        <w:ind w:firstLine="720"/>
        <w:rPr>
          <w:bCs/>
          <w:snapToGrid w:val="0"/>
        </w:rPr>
      </w:pPr>
      <w:r w:rsidRPr="002576D3">
        <w:rPr>
          <w:bCs/>
          <w:snapToGrid w:val="0"/>
        </w:rPr>
        <w:t>(6)  Describe the potential impact of the identified technology-based tool or approach on educators, families, and children with disabilities.</w:t>
      </w:r>
    </w:p>
    <w:p w:rsidRPr="002576D3" w:rsidR="00C4488D" w:rsidP="00C4488D" w:rsidRDefault="00C4488D" w14:paraId="4D25EF6D" w14:textId="77777777">
      <w:pPr>
        <w:widowControl w:val="0"/>
        <w:ind w:firstLine="720"/>
        <w:rPr>
          <w:bCs/>
          <w:snapToGrid w:val="0"/>
        </w:rPr>
      </w:pPr>
      <w:r w:rsidRPr="002576D3">
        <w:rPr>
          <w:bCs/>
          <w:snapToGrid w:val="0"/>
        </w:rPr>
        <w:t>(b)  Demonstrate, in the narrative section of the application under “Quality of project services,” how the proposed project will--</w:t>
      </w:r>
    </w:p>
    <w:p w:rsidRPr="002576D3" w:rsidR="00C4488D" w:rsidP="00C4488D" w:rsidRDefault="00C4488D" w14:paraId="435EFD57" w14:textId="77777777">
      <w:pPr>
        <w:widowControl w:val="0"/>
        <w:ind w:firstLine="720"/>
        <w:rPr>
          <w:bCs/>
          <w:snapToGrid w:val="0"/>
        </w:rPr>
      </w:pPr>
      <w:r w:rsidRPr="002576D3">
        <w:rPr>
          <w:bCs/>
          <w:snapToGrid w:val="0"/>
        </w:rPr>
        <w:t>(1)  Ensure equal access and treatment for members of groups that have traditionally been underrepresented based on race, color, national origin, gender, age, or disability.  To meet this requirement, the applicant must describe how it will--</w:t>
      </w:r>
    </w:p>
    <w:p w:rsidRPr="002576D3" w:rsidR="00C4488D" w:rsidP="00C4488D" w:rsidRDefault="00C4488D" w14:paraId="2E29DD28" w14:textId="77777777">
      <w:pPr>
        <w:widowControl w:val="0"/>
        <w:ind w:firstLine="720"/>
        <w:rPr>
          <w:bCs/>
          <w:snapToGrid w:val="0"/>
        </w:rPr>
      </w:pPr>
      <w:r w:rsidRPr="002576D3">
        <w:rPr>
          <w:bCs/>
          <w:snapToGrid w:val="0"/>
        </w:rPr>
        <w:t>(i)  Identify the needs of the intended recipients for ongoing professional learning and coaching supports; and</w:t>
      </w:r>
    </w:p>
    <w:p w:rsidRPr="002576D3" w:rsidR="00C4488D" w:rsidP="00C4488D" w:rsidRDefault="00C4488D" w14:paraId="17160640" w14:textId="77777777">
      <w:pPr>
        <w:widowControl w:val="0"/>
        <w:ind w:firstLine="720"/>
        <w:rPr>
          <w:bCs/>
          <w:snapToGrid w:val="0"/>
        </w:rPr>
      </w:pPr>
      <w:r w:rsidRPr="002576D3">
        <w:rPr>
          <w:bCs/>
          <w:snapToGrid w:val="0"/>
        </w:rPr>
        <w:t>(ii)  Ensure that products and resources meet the needs of the intended recipients of the grant;</w:t>
      </w:r>
    </w:p>
    <w:p w:rsidRPr="002576D3" w:rsidR="00C4488D" w:rsidP="00C4488D" w:rsidRDefault="00C4488D" w14:paraId="42FA7A00" w14:textId="77777777">
      <w:pPr>
        <w:widowControl w:val="0"/>
        <w:ind w:firstLine="720"/>
        <w:rPr>
          <w:bCs/>
          <w:snapToGrid w:val="0"/>
        </w:rPr>
      </w:pPr>
      <w:r w:rsidRPr="002576D3">
        <w:rPr>
          <w:bCs/>
          <w:snapToGrid w:val="0"/>
        </w:rPr>
        <w:t>(2)  Achieve its goals, objectives, and intended outcomes.  To meet this requirement, the applicant must provide measurable intended project outcomes;</w:t>
      </w:r>
    </w:p>
    <w:p w:rsidRPr="002576D3" w:rsidR="00C4488D" w:rsidP="00C4488D" w:rsidRDefault="00C4488D" w14:paraId="1E27270C" w14:textId="77777777">
      <w:pPr>
        <w:widowControl w:val="0"/>
        <w:ind w:firstLine="720"/>
        <w:rPr>
          <w:bCs/>
          <w:snapToGrid w:val="0"/>
        </w:rPr>
      </w:pPr>
      <w:r w:rsidRPr="002576D3">
        <w:rPr>
          <w:bCs/>
          <w:snapToGrid w:val="0"/>
        </w:rPr>
        <w:t>(3)  Be based on current research.  To meet this requirement, the applicant must--</w:t>
      </w:r>
    </w:p>
    <w:p w:rsidRPr="002576D3" w:rsidR="00C4488D" w:rsidP="00C4488D" w:rsidRDefault="00C4488D" w14:paraId="5F11B10D" w14:textId="77777777">
      <w:pPr>
        <w:widowControl w:val="0"/>
        <w:ind w:firstLine="720"/>
        <w:rPr>
          <w:bCs/>
          <w:snapToGrid w:val="0"/>
        </w:rPr>
      </w:pPr>
      <w:r w:rsidRPr="002576D3">
        <w:rPr>
          <w:bCs/>
          <w:snapToGrid w:val="0"/>
        </w:rPr>
        <w:t>(i)  Describe how the proposed project will align with current research, policies, and practices related to the benefits, services, or opportunities that are available using the technology-based tool or approach;</w:t>
      </w:r>
    </w:p>
    <w:p w:rsidRPr="002576D3" w:rsidR="00C4488D" w:rsidP="00C4488D" w:rsidRDefault="00C4488D" w14:paraId="44C23AAE" w14:textId="77777777">
      <w:pPr>
        <w:widowControl w:val="0"/>
        <w:ind w:firstLine="720"/>
        <w:rPr>
          <w:bCs/>
          <w:snapToGrid w:val="0"/>
        </w:rPr>
      </w:pPr>
      <w:r w:rsidRPr="002576D3">
        <w:rPr>
          <w:bCs/>
          <w:snapToGrid w:val="0"/>
        </w:rPr>
        <w:t>(ii)  Describe how the proposed project will incorporate current and sound research and practices to guide the development and delivery of its products and resources, including accessibility and usability; and</w:t>
      </w:r>
    </w:p>
    <w:p w:rsidRPr="002576D3" w:rsidR="00C4488D" w:rsidP="00C4488D" w:rsidRDefault="00C4488D" w14:paraId="6A5201D2" w14:textId="77777777">
      <w:pPr>
        <w:widowControl w:val="0"/>
        <w:ind w:firstLine="720"/>
        <w:rPr>
          <w:bCs/>
          <w:snapToGrid w:val="0"/>
        </w:rPr>
      </w:pPr>
      <w:r w:rsidRPr="002576D3">
        <w:rPr>
          <w:bCs/>
          <w:snapToGrid w:val="0"/>
        </w:rPr>
        <w:t xml:space="preserve">(iii)  Document that the technology tool used by the project is fully developed, has been </w:t>
      </w:r>
      <w:r w:rsidRPr="002576D3">
        <w:rPr>
          <w:bCs/>
          <w:snapToGrid w:val="0"/>
        </w:rPr>
        <w:lastRenderedPageBreak/>
        <w:t>tested and shown to have promising evidence, and addresses, at a minimum, the following principles of universal design for learning (UDL):</w:t>
      </w:r>
    </w:p>
    <w:p w:rsidRPr="002576D3" w:rsidR="00C4488D" w:rsidP="00C4488D" w:rsidRDefault="00C4488D" w14:paraId="671CC29B" w14:textId="77777777">
      <w:pPr>
        <w:widowControl w:val="0"/>
        <w:ind w:firstLine="720"/>
        <w:rPr>
          <w:bCs/>
          <w:snapToGrid w:val="0"/>
        </w:rPr>
      </w:pPr>
      <w:r w:rsidRPr="002576D3">
        <w:rPr>
          <w:bCs/>
          <w:snapToGrid w:val="0"/>
        </w:rPr>
        <w:t>(A)  Multiple means of presentation so that information can be delivered in more than one way (e.g., specialized software and websites, screen readers that include features such as text-to-speech, changeable color contrast, alterable text size, or selection of different reading levels);</w:t>
      </w:r>
    </w:p>
    <w:p w:rsidRPr="002576D3" w:rsidR="00C4488D" w:rsidP="00C4488D" w:rsidRDefault="00C4488D" w14:paraId="5562B509" w14:textId="77777777">
      <w:pPr>
        <w:widowControl w:val="0"/>
        <w:ind w:firstLine="720"/>
        <w:rPr>
          <w:bCs/>
          <w:snapToGrid w:val="0"/>
        </w:rPr>
      </w:pPr>
      <w:r w:rsidRPr="002576D3">
        <w:rPr>
          <w:bCs/>
          <w:snapToGrid w:val="0"/>
        </w:rPr>
        <w:t>(B)  Multiple means of expression that allow knowledge to be exhibited through options such as writing, online concept mapping, or speech-to-text programs, where appropriate; and</w:t>
      </w:r>
    </w:p>
    <w:p w:rsidRPr="002576D3" w:rsidR="00C4488D" w:rsidP="00C4488D" w:rsidRDefault="00C4488D" w14:paraId="46C7F65B" w14:textId="77777777">
      <w:pPr>
        <w:widowControl w:val="0"/>
        <w:ind w:firstLine="720"/>
        <w:rPr>
          <w:bCs/>
          <w:snapToGrid w:val="0"/>
        </w:rPr>
      </w:pPr>
      <w:r w:rsidRPr="002576D3">
        <w:rPr>
          <w:bCs/>
          <w:snapToGrid w:val="0"/>
        </w:rPr>
        <w:t>(C)  Multiple means of engagement to stimulate interest in and motivation for learning (e.g., options among several different learning activities or content for a particular competency or skill and providing opportunities for increased collaboration consistent with UDL principles); and</w:t>
      </w:r>
    </w:p>
    <w:p w:rsidRPr="002576D3" w:rsidR="00C4488D" w:rsidP="00C4488D" w:rsidRDefault="00C4488D" w14:paraId="0042E3F8" w14:textId="77777777">
      <w:pPr>
        <w:widowControl w:val="0"/>
        <w:ind w:firstLine="720"/>
        <w:rPr>
          <w:bCs/>
          <w:snapToGrid w:val="0"/>
        </w:rPr>
      </w:pPr>
      <w:r w:rsidRPr="002576D3">
        <w:rPr>
          <w:bCs/>
          <w:snapToGrid w:val="0"/>
        </w:rPr>
        <w:t>(4)  Develop new products and resources that are of high quality and sufficient intensity and duration to achieve the intended outcomes of the proposed project.  To address this requirement, the applicant must--</w:t>
      </w:r>
    </w:p>
    <w:p w:rsidRPr="002576D3" w:rsidR="00C4488D" w:rsidP="00C4488D" w:rsidRDefault="00C4488D" w14:paraId="21304B95" w14:textId="77777777">
      <w:pPr>
        <w:widowControl w:val="0"/>
        <w:ind w:firstLine="720"/>
        <w:rPr>
          <w:bCs/>
          <w:snapToGrid w:val="0"/>
        </w:rPr>
      </w:pPr>
      <w:r w:rsidRPr="002576D3">
        <w:rPr>
          <w:bCs/>
          <w:snapToGrid w:val="0"/>
        </w:rPr>
        <w:t>(i)  Provide a plan for recruiting and selecting a wide range of settings where ELs with, and at risk for, disabilities are served, which must include the following:</w:t>
      </w:r>
    </w:p>
    <w:p w:rsidRPr="002576D3" w:rsidR="00C4488D" w:rsidP="00C4488D" w:rsidRDefault="00C4488D" w14:paraId="54D0463B" w14:textId="69DDA229">
      <w:pPr>
        <w:widowControl w:val="0"/>
        <w:ind w:firstLine="720"/>
        <w:rPr>
          <w:bCs/>
          <w:snapToGrid w:val="0"/>
        </w:rPr>
      </w:pPr>
      <w:r w:rsidRPr="002576D3">
        <w:rPr>
          <w:bCs/>
          <w:snapToGrid w:val="0"/>
        </w:rPr>
        <w:t>(A)  Three development sites.</w:t>
      </w:r>
      <w:r w:rsidRPr="002576D3" w:rsidR="00997C1B">
        <w:rPr>
          <w:rStyle w:val="FootnoteReference"/>
          <w:bCs/>
          <w:snapToGrid w:val="0"/>
        </w:rPr>
        <w:footnoteReference w:id="7"/>
      </w:r>
      <w:r w:rsidRPr="002576D3">
        <w:rPr>
          <w:bCs/>
          <w:snapToGrid w:val="0"/>
        </w:rPr>
        <w:t xml:space="preserve">   Development sites are the sites in which iterative development of the products and resources intended to support the implementation of the technology-based tool or approach will occur.  The project must start implementing the technology tool with one development site in year one of the project period and two additional development sites in year two.</w:t>
      </w:r>
    </w:p>
    <w:p w:rsidRPr="002576D3" w:rsidR="00C4488D" w:rsidP="00C4488D" w:rsidRDefault="00C4488D" w14:paraId="55232903" w14:textId="77777777">
      <w:pPr>
        <w:widowControl w:val="0"/>
        <w:ind w:firstLine="720"/>
        <w:rPr>
          <w:bCs/>
          <w:snapToGrid w:val="0"/>
        </w:rPr>
      </w:pPr>
      <w:r w:rsidRPr="002576D3">
        <w:rPr>
          <w:bCs/>
          <w:snapToGrid w:val="0"/>
        </w:rPr>
        <w:t>(B)  Four pilot sites.  Pilot sites are the sites in which try-out, formative evaluation, and refinement of the products and resources will occur.  The project must work with the four pilot sites during years three and four of the project period.</w:t>
      </w:r>
    </w:p>
    <w:p w:rsidRPr="002576D3" w:rsidR="00C4488D" w:rsidP="00C4488D" w:rsidRDefault="00C4488D" w14:paraId="40E9414A" w14:textId="77777777">
      <w:pPr>
        <w:widowControl w:val="0"/>
        <w:ind w:firstLine="720"/>
        <w:rPr>
          <w:bCs/>
          <w:snapToGrid w:val="0"/>
        </w:rPr>
      </w:pPr>
      <w:r w:rsidRPr="002576D3">
        <w:rPr>
          <w:bCs/>
          <w:snapToGrid w:val="0"/>
        </w:rPr>
        <w:t xml:space="preserve">(C)  Ten dissemination sites.  Dissemination/scale-up sites will be selected if the project is extended for a fifth year.  Dissemination/scale-up sites will be used to (1) refine the products for use by educators and students, and (2) evaluate the performance of the technology tool on educators’ pedagogy and students’ reading outcomes.  Dissemination/scale-up sites will receive less TA from the project than development and pilot sites.  Also, dissemination/scale-up sites will extend the benefits of the technology tool to additional students.  To be selected as a </w:t>
      </w:r>
      <w:r w:rsidRPr="002576D3">
        <w:rPr>
          <w:bCs/>
          <w:snapToGrid w:val="0"/>
        </w:rPr>
        <w:lastRenderedPageBreak/>
        <w:t>dissemination/scale-up site, eligible sites must commit to working with the project to implement the technology tool.</w:t>
      </w:r>
    </w:p>
    <w:p w:rsidRPr="002576D3" w:rsidR="00C4488D" w:rsidP="00C4488D" w:rsidRDefault="00C4488D" w14:paraId="4F7A8E9F" w14:textId="77777777">
      <w:pPr>
        <w:widowControl w:val="0"/>
        <w:rPr>
          <w:bCs/>
          <w:snapToGrid w:val="0"/>
        </w:rPr>
      </w:pPr>
      <w:r w:rsidRPr="002576D3">
        <w:rPr>
          <w:bCs/>
          <w:snapToGrid w:val="0"/>
        </w:rPr>
        <w:t>Note:  The following website provides more information about implementation research:  https://nirn.fpg.unc.edu/national-implementation-research-network.</w:t>
      </w:r>
    </w:p>
    <w:p w:rsidRPr="002576D3" w:rsidR="00C4488D" w:rsidP="00C4488D" w:rsidRDefault="00C4488D" w14:paraId="2BBE4254" w14:textId="77777777">
      <w:pPr>
        <w:widowControl w:val="0"/>
        <w:ind w:firstLine="720"/>
        <w:rPr>
          <w:bCs/>
          <w:snapToGrid w:val="0"/>
        </w:rPr>
      </w:pPr>
      <w:r w:rsidRPr="002576D3">
        <w:rPr>
          <w:bCs/>
          <w:snapToGrid w:val="0"/>
        </w:rPr>
        <w:t>(D)  A site may not serve in more than one category (i.e., development, pilot, dissemination/scale-up).</w:t>
      </w:r>
    </w:p>
    <w:p w:rsidRPr="002576D3" w:rsidR="00C4488D" w:rsidP="00C4488D" w:rsidRDefault="00C4488D" w14:paraId="3D035ED1" w14:textId="77777777">
      <w:pPr>
        <w:widowControl w:val="0"/>
        <w:ind w:firstLine="720"/>
        <w:rPr>
          <w:bCs/>
          <w:snapToGrid w:val="0"/>
        </w:rPr>
      </w:pPr>
      <w:r w:rsidRPr="002576D3">
        <w:rPr>
          <w:bCs/>
          <w:snapToGrid w:val="0"/>
        </w:rPr>
        <w:t>(E)  A minimum of two of the seven development and pilot sites must include rural sites.  A minimum of four of the 10 dissemination/scale-up sites must include rural sites.</w:t>
      </w:r>
    </w:p>
    <w:p w:rsidRPr="002576D3" w:rsidR="00C4488D" w:rsidP="00C4488D" w:rsidRDefault="00C4488D" w14:paraId="45594AA6" w14:textId="77777777">
      <w:pPr>
        <w:widowControl w:val="0"/>
        <w:ind w:firstLine="720"/>
        <w:rPr>
          <w:bCs/>
          <w:snapToGrid w:val="0"/>
        </w:rPr>
      </w:pPr>
      <w:r w:rsidRPr="002576D3">
        <w:rPr>
          <w:bCs/>
          <w:snapToGrid w:val="0"/>
        </w:rPr>
        <w:t>(ii)  Provide information on the development and pilot sites, including student demographics and other pertinent data (e.g., whether the settings are schools identified for comprehensive or targeted support and improvement in accordance with section 1111(c)(4)(C)(iii), (c)(4)(D), or (d)(2)(C)–(D) of the Elementary and Secondary Education Act of 1965, as amended);</w:t>
      </w:r>
    </w:p>
    <w:p w:rsidRPr="002576D3" w:rsidR="00C4488D" w:rsidP="00C4488D" w:rsidRDefault="00C4488D" w14:paraId="0D918A2A" w14:textId="77777777">
      <w:pPr>
        <w:widowControl w:val="0"/>
        <w:ind w:firstLine="720"/>
        <w:rPr>
          <w:bCs/>
          <w:snapToGrid w:val="0"/>
        </w:rPr>
      </w:pPr>
      <w:r w:rsidRPr="002576D3">
        <w:rPr>
          <w:bCs/>
          <w:snapToGrid w:val="0"/>
        </w:rPr>
        <w:t>(iii)  Provide a plan for dissemination, which must address how the project will systematically distribute information, products, and services to varied intended audiences, using a variety of dissemination strategies, to promote awareness and use of the project’s products and resources that goes beyond conference presentations and research articles;</w:t>
      </w:r>
    </w:p>
    <w:p w:rsidRPr="002576D3" w:rsidR="00C4488D" w:rsidP="00C4488D" w:rsidRDefault="00C4488D" w14:paraId="236E2827" w14:textId="77777777">
      <w:pPr>
        <w:widowControl w:val="0"/>
        <w:ind w:firstLine="720"/>
        <w:rPr>
          <w:bCs/>
          <w:snapToGrid w:val="0"/>
        </w:rPr>
      </w:pPr>
      <w:r w:rsidRPr="002576D3">
        <w:rPr>
          <w:bCs/>
          <w:snapToGrid w:val="0"/>
        </w:rPr>
        <w:t>(iv)  Provide its plan for how the project will sustain project activities that go beyond conference presentations and research articles after funding ends; and</w:t>
      </w:r>
    </w:p>
    <w:p w:rsidRPr="002576D3" w:rsidR="00C4488D" w:rsidP="00C4488D" w:rsidRDefault="00C4488D" w14:paraId="5407312A" w14:textId="77777777">
      <w:pPr>
        <w:widowControl w:val="0"/>
        <w:ind w:firstLine="720"/>
        <w:rPr>
          <w:bCs/>
          <w:snapToGrid w:val="0"/>
        </w:rPr>
      </w:pPr>
      <w:r w:rsidRPr="002576D3">
        <w:rPr>
          <w:bCs/>
          <w:snapToGrid w:val="0"/>
        </w:rPr>
        <w:t>(v)  Provide assurances that the final products disseminated to help sites effectively implement the technology-based tool or approach will be both open educational resources (OER) and licensed through an open access licensing authority.</w:t>
      </w:r>
    </w:p>
    <w:p w:rsidRPr="002576D3" w:rsidR="00C4488D" w:rsidP="00C4488D" w:rsidRDefault="00C4488D" w14:paraId="32F5FFA9" w14:textId="1730A2C0">
      <w:pPr>
        <w:widowControl w:val="0"/>
        <w:ind w:firstLine="720"/>
        <w:rPr>
          <w:bCs/>
          <w:snapToGrid w:val="0"/>
        </w:rPr>
      </w:pPr>
      <w:r w:rsidRPr="002576D3">
        <w:rPr>
          <w:bCs/>
          <w:snapToGrid w:val="0"/>
        </w:rPr>
        <w:t>(c)  In the narrative section of the application under “Quality of the project evaluation,” include an evaluation plan for the project as described in the following paragraphs.  The evaluation plan must describe measures of progress in implementation, including the criteria for determining the extent to which the project’s products and resources have met the goals for reaching the project’s target population; measures of intended outcomes or results of the project’s activities to evaluate those activities; and how the project will assess whether the goals or objectives of the proposed project, as described in its logic model,</w:t>
      </w:r>
      <w:r w:rsidRPr="002576D3" w:rsidR="00997C1B">
        <w:rPr>
          <w:rStyle w:val="FootnoteReference"/>
          <w:bCs/>
          <w:snapToGrid w:val="0"/>
        </w:rPr>
        <w:footnoteReference w:id="8"/>
      </w:r>
      <w:r w:rsidRPr="002576D3">
        <w:rPr>
          <w:bCs/>
          <w:snapToGrid w:val="0"/>
        </w:rPr>
        <w:t xml:space="preserve">  have been met.</w:t>
      </w:r>
    </w:p>
    <w:p w:rsidRPr="002576D3" w:rsidR="00C4488D" w:rsidP="00C4488D" w:rsidRDefault="00C4488D" w14:paraId="225DC359" w14:textId="77777777">
      <w:pPr>
        <w:widowControl w:val="0"/>
        <w:rPr>
          <w:bCs/>
          <w:snapToGrid w:val="0"/>
        </w:rPr>
      </w:pPr>
      <w:r w:rsidRPr="002576D3">
        <w:rPr>
          <w:bCs/>
          <w:snapToGrid w:val="0"/>
        </w:rPr>
        <w:lastRenderedPageBreak/>
        <w:t>The applicant must provide an assurance that, in designing the evaluation plan, it will--</w:t>
      </w:r>
    </w:p>
    <w:p w:rsidRPr="002576D3" w:rsidR="00C4488D" w:rsidP="00C4488D" w:rsidRDefault="00C4488D" w14:paraId="021BF5B8" w14:textId="77777777">
      <w:pPr>
        <w:widowControl w:val="0"/>
        <w:ind w:firstLine="720"/>
        <w:rPr>
          <w:bCs/>
          <w:snapToGrid w:val="0"/>
        </w:rPr>
      </w:pPr>
      <w:r w:rsidRPr="002576D3">
        <w:rPr>
          <w:bCs/>
          <w:snapToGrid w:val="0"/>
        </w:rPr>
        <w:t>(1)  Provide a logic model or conceptual framework that depicts, at a minimum, the goals, activities, project evaluation, methods, performance measures, outputs, and outcomes of the proposed project;</w:t>
      </w:r>
    </w:p>
    <w:p w:rsidRPr="002576D3" w:rsidR="00C4488D" w:rsidP="00C4488D" w:rsidRDefault="00C4488D" w14:paraId="05AE32CB" w14:textId="77777777">
      <w:pPr>
        <w:widowControl w:val="0"/>
        <w:ind w:firstLine="720"/>
        <w:rPr>
          <w:bCs/>
          <w:snapToGrid w:val="0"/>
        </w:rPr>
      </w:pPr>
      <w:r w:rsidRPr="002576D3">
        <w:rPr>
          <w:bCs/>
          <w:snapToGrid w:val="0"/>
        </w:rPr>
        <w:t>(2)  Provide a plan to implement the activities described in this priority;</w:t>
      </w:r>
    </w:p>
    <w:p w:rsidRPr="002576D3" w:rsidR="00C4488D" w:rsidP="00C4488D" w:rsidRDefault="00C4488D" w14:paraId="06DF49E7" w14:textId="77777777">
      <w:pPr>
        <w:widowControl w:val="0"/>
        <w:ind w:firstLine="720"/>
        <w:rPr>
          <w:bCs/>
          <w:snapToGrid w:val="0"/>
        </w:rPr>
      </w:pPr>
      <w:r w:rsidRPr="002576D3">
        <w:rPr>
          <w:bCs/>
          <w:snapToGrid w:val="0"/>
        </w:rPr>
        <w:t>(3)  Provide a plan, linked to the proposed project’s logic model or conceptual framework, for a formative evaluation of the proposed project’s activities.  The plan must describe how the formative evaluation will use clear performance objectives to ensure continuous improvement in the operation of the proposed project, including objective measures of progress in implementing the project and ensuring the quality of products and resources;</w:t>
      </w:r>
    </w:p>
    <w:p w:rsidRPr="002576D3" w:rsidR="00C4488D" w:rsidP="00C4488D" w:rsidRDefault="00C4488D" w14:paraId="3F22D735" w14:textId="77777777">
      <w:pPr>
        <w:widowControl w:val="0"/>
        <w:ind w:firstLine="720"/>
        <w:rPr>
          <w:bCs/>
          <w:snapToGrid w:val="0"/>
        </w:rPr>
      </w:pPr>
      <w:r w:rsidRPr="002576D3">
        <w:rPr>
          <w:bCs/>
          <w:snapToGrid w:val="0"/>
        </w:rPr>
        <w:t>(4)  Describe a plan or method for assessing--</w:t>
      </w:r>
    </w:p>
    <w:p w:rsidRPr="002576D3" w:rsidR="00C4488D" w:rsidP="00C4488D" w:rsidRDefault="00C4488D" w14:paraId="36A6F4F5" w14:textId="77777777">
      <w:pPr>
        <w:widowControl w:val="0"/>
        <w:ind w:firstLine="720"/>
        <w:rPr>
          <w:bCs/>
          <w:snapToGrid w:val="0"/>
        </w:rPr>
      </w:pPr>
      <w:r w:rsidRPr="002576D3">
        <w:rPr>
          <w:bCs/>
          <w:snapToGrid w:val="0"/>
        </w:rPr>
        <w:t>(i)  The development and pilot sites’ current educator training use and needs, any current technology investments, and the knowledge and availability of dedicated on-site technology training personnel;</w:t>
      </w:r>
    </w:p>
    <w:p w:rsidRPr="002576D3" w:rsidR="00C4488D" w:rsidP="00C4488D" w:rsidRDefault="00C4488D" w14:paraId="3E1032BF" w14:textId="77777777">
      <w:pPr>
        <w:widowControl w:val="0"/>
        <w:ind w:firstLine="720"/>
        <w:rPr>
          <w:bCs/>
          <w:snapToGrid w:val="0"/>
        </w:rPr>
      </w:pPr>
      <w:r w:rsidRPr="002576D3">
        <w:rPr>
          <w:bCs/>
          <w:snapToGrid w:val="0"/>
        </w:rPr>
        <w:t>(ii)  The readiness of development and pilot sites to pilot or try-out the technology-based tool or approach, including, at a minimum, their current infrastructure, available resources, and ability to build capacity;</w:t>
      </w:r>
    </w:p>
    <w:p w:rsidRPr="002576D3" w:rsidR="00C4488D" w:rsidP="00C4488D" w:rsidRDefault="00C4488D" w14:paraId="0E7797C4" w14:textId="77777777">
      <w:pPr>
        <w:widowControl w:val="0"/>
        <w:ind w:firstLine="720"/>
        <w:rPr>
          <w:bCs/>
          <w:snapToGrid w:val="0"/>
        </w:rPr>
      </w:pPr>
      <w:r w:rsidRPr="002576D3">
        <w:rPr>
          <w:bCs/>
          <w:snapToGrid w:val="0"/>
        </w:rPr>
        <w:t>(iii)  Whether the technology-based tool or approach has achieved its intended outcomes for PK-12 educators, families, and EL students with, and at risk for, disabilities; and</w:t>
      </w:r>
    </w:p>
    <w:p w:rsidRPr="002576D3" w:rsidR="00C4488D" w:rsidP="00C4488D" w:rsidRDefault="00C4488D" w14:paraId="1D05ED88" w14:textId="77777777">
      <w:pPr>
        <w:widowControl w:val="0"/>
        <w:ind w:firstLine="720"/>
        <w:rPr>
          <w:bCs/>
          <w:snapToGrid w:val="0"/>
        </w:rPr>
      </w:pPr>
      <w:r w:rsidRPr="002576D3">
        <w:rPr>
          <w:bCs/>
          <w:snapToGrid w:val="0"/>
        </w:rPr>
        <w:t>(iv)  The ongoing professional learning needs of educators to implement with fidelity;</w:t>
      </w:r>
    </w:p>
    <w:p w:rsidRPr="002576D3" w:rsidR="00C4488D" w:rsidP="00C4488D" w:rsidRDefault="00C4488D" w14:paraId="07763E25" w14:textId="77777777">
      <w:pPr>
        <w:widowControl w:val="0"/>
        <w:ind w:firstLine="720"/>
        <w:rPr>
          <w:bCs/>
          <w:snapToGrid w:val="0"/>
        </w:rPr>
      </w:pPr>
      <w:r w:rsidRPr="002576D3">
        <w:rPr>
          <w:bCs/>
          <w:snapToGrid w:val="0"/>
        </w:rPr>
        <w:t>(5)  Collect formative and summative data from the professional learning and coaching to refine and evaluate the products;</w:t>
      </w:r>
    </w:p>
    <w:p w:rsidRPr="002576D3" w:rsidR="00C4488D" w:rsidP="00C4488D" w:rsidRDefault="00C4488D" w14:paraId="5E3ACCB5" w14:textId="77777777">
      <w:pPr>
        <w:widowControl w:val="0"/>
        <w:ind w:firstLine="720"/>
        <w:rPr>
          <w:bCs/>
          <w:snapToGrid w:val="0"/>
        </w:rPr>
      </w:pPr>
      <w:r w:rsidRPr="002576D3">
        <w:rPr>
          <w:bCs/>
          <w:snapToGrid w:val="0"/>
        </w:rPr>
        <w:t>(6)  If the project is extended to a fifth year--</w:t>
      </w:r>
    </w:p>
    <w:p w:rsidRPr="002576D3" w:rsidR="00C4488D" w:rsidP="00C4488D" w:rsidRDefault="00C4488D" w14:paraId="10CC2F99" w14:textId="77777777">
      <w:pPr>
        <w:widowControl w:val="0"/>
        <w:ind w:firstLine="720"/>
        <w:rPr>
          <w:bCs/>
          <w:snapToGrid w:val="0"/>
        </w:rPr>
      </w:pPr>
      <w:r w:rsidRPr="002576D3">
        <w:rPr>
          <w:bCs/>
          <w:snapToGrid w:val="0"/>
        </w:rPr>
        <w:t>(i)  Provide the implementation package of products and resources developed for the technology-based tool or approach to no fewer than 10 additional school sites, four of which must be rural, in year five; and</w:t>
      </w:r>
    </w:p>
    <w:p w:rsidRPr="002576D3" w:rsidR="00C4488D" w:rsidP="00C4488D" w:rsidRDefault="00C4488D" w14:paraId="044AAD05" w14:textId="77777777">
      <w:pPr>
        <w:widowControl w:val="0"/>
        <w:ind w:firstLine="720"/>
        <w:rPr>
          <w:bCs/>
          <w:snapToGrid w:val="0"/>
        </w:rPr>
      </w:pPr>
      <w:r w:rsidRPr="002576D3">
        <w:rPr>
          <w:bCs/>
          <w:snapToGrid w:val="0"/>
        </w:rPr>
        <w:t>(ii)  Collect summative data about the success of the project’s products and resources in supporting implementation of the technology-based tool or approach for educators and families of ELs with, and at risk for, disabilities; and</w:t>
      </w:r>
    </w:p>
    <w:p w:rsidRPr="002576D3" w:rsidR="00C4488D" w:rsidP="00C4488D" w:rsidRDefault="00C4488D" w14:paraId="3FDC4147" w14:textId="77777777">
      <w:pPr>
        <w:widowControl w:val="0"/>
        <w:ind w:firstLine="720"/>
        <w:rPr>
          <w:bCs/>
          <w:snapToGrid w:val="0"/>
        </w:rPr>
      </w:pPr>
      <w:r w:rsidRPr="002576D3">
        <w:rPr>
          <w:bCs/>
          <w:snapToGrid w:val="0"/>
        </w:rPr>
        <w:t>(7)  By the end of the project period, provide--</w:t>
      </w:r>
    </w:p>
    <w:p w:rsidRPr="002576D3" w:rsidR="00C4488D" w:rsidP="00C4488D" w:rsidRDefault="00C4488D" w14:paraId="7FC11DED" w14:textId="77777777">
      <w:pPr>
        <w:widowControl w:val="0"/>
        <w:ind w:firstLine="720"/>
        <w:rPr>
          <w:bCs/>
          <w:snapToGrid w:val="0"/>
        </w:rPr>
      </w:pPr>
      <w:r w:rsidRPr="002576D3">
        <w:rPr>
          <w:bCs/>
          <w:snapToGrid w:val="0"/>
        </w:rPr>
        <w:lastRenderedPageBreak/>
        <w:t>(i)  Information on the products and resources, as supported by the project evaluation, including accessibility features, that will enable other sites to implement and sustain implementation of the technology-based tool or approach;</w:t>
      </w:r>
    </w:p>
    <w:p w:rsidRPr="002576D3" w:rsidR="00C4488D" w:rsidP="00C4488D" w:rsidRDefault="00C4488D" w14:paraId="2EA604D6" w14:textId="77777777">
      <w:pPr>
        <w:widowControl w:val="0"/>
        <w:ind w:firstLine="720"/>
        <w:rPr>
          <w:bCs/>
          <w:snapToGrid w:val="0"/>
        </w:rPr>
      </w:pPr>
      <w:r w:rsidRPr="002576D3">
        <w:rPr>
          <w:bCs/>
          <w:snapToGrid w:val="0"/>
        </w:rPr>
        <w:t>(ii)  Information in the project’s Implementation Report, including data on how intended users (e.g., educators, families, and students) utilized the technology-based tool or approach, how the technology-based tool or approach was implemented with fidelity, and how effective the technology-based tool or approach was in improving reading outcomes for ELs with, and at risk for, disabilities;</w:t>
      </w:r>
    </w:p>
    <w:p w:rsidRPr="002576D3" w:rsidR="00C4488D" w:rsidP="00C4488D" w:rsidRDefault="00C4488D" w14:paraId="32144369" w14:textId="77777777">
      <w:pPr>
        <w:widowControl w:val="0"/>
        <w:ind w:firstLine="720"/>
        <w:rPr>
          <w:bCs/>
          <w:snapToGrid w:val="0"/>
        </w:rPr>
      </w:pPr>
      <w:r w:rsidRPr="002576D3">
        <w:rPr>
          <w:bCs/>
          <w:snapToGrid w:val="0"/>
        </w:rPr>
        <w:t>(iii)  Data on how the technology-based tool or approach changed educators’ practices; and</w:t>
      </w:r>
    </w:p>
    <w:p w:rsidRPr="002576D3" w:rsidR="00C4488D" w:rsidP="00C4488D" w:rsidRDefault="00C4488D" w14:paraId="4E6AD96D" w14:textId="77777777">
      <w:pPr>
        <w:widowControl w:val="0"/>
        <w:ind w:firstLine="720"/>
        <w:rPr>
          <w:bCs/>
          <w:snapToGrid w:val="0"/>
        </w:rPr>
      </w:pPr>
      <w:r w:rsidRPr="002576D3">
        <w:rPr>
          <w:bCs/>
          <w:snapToGrid w:val="0"/>
        </w:rPr>
        <w:t>(iv)  A plan for disseminating or scaling up the technology-based tool or approach and accompanying products beyond the sites directly involved in the project.</w:t>
      </w:r>
    </w:p>
    <w:p w:rsidRPr="002576D3" w:rsidR="00C4488D" w:rsidP="00C4488D" w:rsidRDefault="00C4488D" w14:paraId="742412F8" w14:textId="77777777">
      <w:pPr>
        <w:widowControl w:val="0"/>
        <w:ind w:firstLine="720"/>
        <w:rPr>
          <w:bCs/>
          <w:snapToGrid w:val="0"/>
        </w:rPr>
      </w:pPr>
      <w:r w:rsidRPr="002576D3">
        <w:rPr>
          <w:bCs/>
          <w:snapToGrid w:val="0"/>
        </w:rPr>
        <w:t>(d)  Demonstrate, in the narrative section of the application under “Adequacy of resources and quality of project personnel,” how--</w:t>
      </w:r>
    </w:p>
    <w:p w:rsidRPr="002576D3" w:rsidR="00C4488D" w:rsidP="00C4488D" w:rsidRDefault="00C4488D" w14:paraId="26F8B546" w14:textId="77777777">
      <w:pPr>
        <w:widowControl w:val="0"/>
        <w:ind w:firstLine="720"/>
        <w:rPr>
          <w:bCs/>
          <w:snapToGrid w:val="0"/>
        </w:rPr>
      </w:pPr>
      <w:r w:rsidRPr="002576D3">
        <w:rPr>
          <w:bCs/>
          <w:snapToGrid w:val="0"/>
        </w:rPr>
        <w:t>(1)  The proposed project will encourage applications for employment from persons who are members of groups that have traditionally been underrepresented based on race, color, national origin, gender, age, or disability, as appropriate;</w:t>
      </w:r>
    </w:p>
    <w:p w:rsidRPr="002576D3" w:rsidR="00C4488D" w:rsidP="00C4488D" w:rsidRDefault="00C4488D" w14:paraId="2E4EF79A" w14:textId="77777777">
      <w:pPr>
        <w:widowControl w:val="0"/>
        <w:ind w:firstLine="720"/>
        <w:rPr>
          <w:bCs/>
          <w:snapToGrid w:val="0"/>
        </w:rPr>
      </w:pPr>
      <w:r w:rsidRPr="002576D3">
        <w:rPr>
          <w:bCs/>
          <w:snapToGrid w:val="0"/>
        </w:rPr>
        <w:t>(2)  The proposed key project personnel, consultants, and subcontractors have the qualifications and experience to carry out the proposed activities and achieve the project’s intended outcomes;</w:t>
      </w:r>
    </w:p>
    <w:p w:rsidRPr="002576D3" w:rsidR="00C4488D" w:rsidP="00C4488D" w:rsidRDefault="00C4488D" w14:paraId="267D9920" w14:textId="77777777">
      <w:pPr>
        <w:widowControl w:val="0"/>
        <w:ind w:firstLine="720"/>
        <w:rPr>
          <w:bCs/>
          <w:snapToGrid w:val="0"/>
        </w:rPr>
      </w:pPr>
      <w:r w:rsidRPr="002576D3">
        <w:rPr>
          <w:bCs/>
          <w:snapToGrid w:val="0"/>
        </w:rPr>
        <w:t>(3)  The applicant and any key partners have adequate resources to carry out the proposed activities; and</w:t>
      </w:r>
    </w:p>
    <w:p w:rsidRPr="002576D3" w:rsidR="00C4488D" w:rsidP="00C4488D" w:rsidRDefault="00C4488D" w14:paraId="3B6833B9" w14:textId="77777777">
      <w:pPr>
        <w:widowControl w:val="0"/>
        <w:ind w:firstLine="720"/>
        <w:rPr>
          <w:bCs/>
          <w:snapToGrid w:val="0"/>
        </w:rPr>
      </w:pPr>
      <w:r w:rsidRPr="002576D3">
        <w:rPr>
          <w:bCs/>
          <w:snapToGrid w:val="0"/>
        </w:rPr>
        <w:t>(4)  The proposed costs are reasonable in relation to the anticipated results and benefits.</w:t>
      </w:r>
    </w:p>
    <w:p w:rsidRPr="002576D3" w:rsidR="00C4488D" w:rsidP="00C4488D" w:rsidRDefault="00C4488D" w14:paraId="2795048B" w14:textId="77777777">
      <w:pPr>
        <w:widowControl w:val="0"/>
        <w:ind w:firstLine="720"/>
        <w:rPr>
          <w:bCs/>
          <w:snapToGrid w:val="0"/>
        </w:rPr>
      </w:pPr>
      <w:r w:rsidRPr="002576D3">
        <w:rPr>
          <w:bCs/>
          <w:snapToGrid w:val="0"/>
        </w:rPr>
        <w:t>(e)  Demonstrate, in the narrative section of the application under “Quality of the management plan,” how--</w:t>
      </w:r>
    </w:p>
    <w:p w:rsidRPr="002576D3" w:rsidR="00C4488D" w:rsidP="00C4488D" w:rsidRDefault="00C4488D" w14:paraId="1ADC1526" w14:textId="77777777">
      <w:pPr>
        <w:widowControl w:val="0"/>
        <w:ind w:firstLine="720"/>
        <w:rPr>
          <w:bCs/>
          <w:snapToGrid w:val="0"/>
        </w:rPr>
      </w:pPr>
      <w:r w:rsidRPr="002576D3">
        <w:rPr>
          <w:bCs/>
          <w:snapToGrid w:val="0"/>
        </w:rPr>
        <w:t>(1)  The proposed management plan will ensure that the project’s intended outcomes will be achieved on time and within budget.  To address this requirement, the applicant must describe--</w:t>
      </w:r>
    </w:p>
    <w:p w:rsidRPr="002576D3" w:rsidR="00C4488D" w:rsidP="00C4488D" w:rsidRDefault="00C4488D" w14:paraId="082425AE" w14:textId="77777777">
      <w:pPr>
        <w:widowControl w:val="0"/>
        <w:ind w:firstLine="720"/>
        <w:rPr>
          <w:bCs/>
          <w:snapToGrid w:val="0"/>
        </w:rPr>
      </w:pPr>
      <w:r w:rsidRPr="002576D3">
        <w:rPr>
          <w:bCs/>
          <w:snapToGrid w:val="0"/>
        </w:rPr>
        <w:t>(i)  Clearly defined responsibilities for key project personnel, consultants, and subcontractors, as applicable; and</w:t>
      </w:r>
    </w:p>
    <w:p w:rsidRPr="002576D3" w:rsidR="00C4488D" w:rsidP="00C4488D" w:rsidRDefault="00C4488D" w14:paraId="6DC633A3" w14:textId="77777777">
      <w:pPr>
        <w:widowControl w:val="0"/>
        <w:ind w:firstLine="720"/>
        <w:rPr>
          <w:bCs/>
          <w:snapToGrid w:val="0"/>
        </w:rPr>
      </w:pPr>
      <w:r w:rsidRPr="002576D3">
        <w:rPr>
          <w:bCs/>
          <w:snapToGrid w:val="0"/>
        </w:rPr>
        <w:t>(ii)  Timelines and milestones for accomplishing the project tasks;</w:t>
      </w:r>
    </w:p>
    <w:p w:rsidRPr="002576D3" w:rsidR="00C4488D" w:rsidP="00C4488D" w:rsidRDefault="00C4488D" w14:paraId="67B7F397" w14:textId="77777777">
      <w:pPr>
        <w:widowControl w:val="0"/>
        <w:ind w:firstLine="720"/>
        <w:rPr>
          <w:bCs/>
          <w:snapToGrid w:val="0"/>
        </w:rPr>
      </w:pPr>
      <w:r w:rsidRPr="002576D3">
        <w:rPr>
          <w:bCs/>
          <w:snapToGrid w:val="0"/>
        </w:rPr>
        <w:lastRenderedPageBreak/>
        <w:t>(2)  Key project personnel and any consultants and subcontractors will be allocated and how these allocations are appropriate and adequate to achieve the project’s intended outcomes;</w:t>
      </w:r>
    </w:p>
    <w:p w:rsidRPr="002576D3" w:rsidR="00C4488D" w:rsidP="00C4488D" w:rsidRDefault="00C4488D" w14:paraId="1708DFF8" w14:textId="77777777">
      <w:pPr>
        <w:widowControl w:val="0"/>
        <w:ind w:firstLine="720"/>
        <w:rPr>
          <w:bCs/>
          <w:snapToGrid w:val="0"/>
        </w:rPr>
      </w:pPr>
      <w:r w:rsidRPr="002576D3">
        <w:rPr>
          <w:bCs/>
          <w:snapToGrid w:val="0"/>
        </w:rPr>
        <w:t>(3)  The proposed management plan will ensure that the products and resources provided are of high quality, relevant, and useful to recipients; and</w:t>
      </w:r>
    </w:p>
    <w:p w:rsidRPr="002576D3" w:rsidR="00C4488D" w:rsidP="00C4488D" w:rsidRDefault="00C4488D" w14:paraId="4A84E717" w14:textId="77777777">
      <w:pPr>
        <w:widowControl w:val="0"/>
        <w:ind w:firstLine="720"/>
        <w:rPr>
          <w:bCs/>
          <w:snapToGrid w:val="0"/>
        </w:rPr>
      </w:pPr>
      <w:r w:rsidRPr="002576D3">
        <w:rPr>
          <w:bCs/>
          <w:snapToGrid w:val="0"/>
        </w:rPr>
        <w:t>(4)  The proposed project will benefit from a diversity of perspectives, including those of families, educators, researchers, and policy makers, among others, in its development and operation.</w:t>
      </w:r>
    </w:p>
    <w:p w:rsidRPr="002576D3" w:rsidR="00C4488D" w:rsidP="00C4488D" w:rsidRDefault="00C4488D" w14:paraId="67A22775" w14:textId="77777777">
      <w:pPr>
        <w:widowControl w:val="0"/>
        <w:ind w:firstLine="720"/>
        <w:rPr>
          <w:bCs/>
          <w:snapToGrid w:val="0"/>
        </w:rPr>
      </w:pPr>
      <w:r w:rsidRPr="002576D3">
        <w:rPr>
          <w:bCs/>
          <w:snapToGrid w:val="0"/>
        </w:rPr>
        <w:t>(f)  Address the following application requirements.  The applicant must include--</w:t>
      </w:r>
    </w:p>
    <w:p w:rsidRPr="002576D3" w:rsidR="00C4488D" w:rsidP="00C4488D" w:rsidRDefault="00C4488D" w14:paraId="52D0A5FE" w14:textId="77777777">
      <w:pPr>
        <w:widowControl w:val="0"/>
        <w:ind w:firstLine="720"/>
        <w:rPr>
          <w:bCs/>
          <w:snapToGrid w:val="0"/>
        </w:rPr>
      </w:pPr>
      <w:r w:rsidRPr="002576D3">
        <w:rPr>
          <w:bCs/>
          <w:snapToGrid w:val="0"/>
        </w:rPr>
        <w:t>(1)  In Appendix A, personnel-loading charts and timelines, as applicable, to illustrate the management plan described in the narrative;</w:t>
      </w:r>
    </w:p>
    <w:p w:rsidRPr="002576D3" w:rsidR="00C4488D" w:rsidP="00C4488D" w:rsidRDefault="00C4488D" w14:paraId="297CF018" w14:textId="77777777">
      <w:pPr>
        <w:widowControl w:val="0"/>
        <w:ind w:firstLine="720"/>
        <w:rPr>
          <w:bCs/>
          <w:snapToGrid w:val="0"/>
        </w:rPr>
      </w:pPr>
      <w:r w:rsidRPr="002576D3">
        <w:rPr>
          <w:bCs/>
          <w:snapToGrid w:val="0"/>
        </w:rPr>
        <w:t xml:space="preserve">(2)  In Appendix A, the logic model or conceptual framework by which the proposed project will develop project plans and activities and achieve its intended outcomes.  The logic model or conceptual framework must include a description of any underlying concepts, assumptions, expectations, beliefs, or theories, as well as the presumed relationships or linkages among these variables, and any empirical support for this framework and depict, at a minimum, the goals, activities, outputs, and intended outcomes of the proposed project. </w:t>
      </w:r>
    </w:p>
    <w:p w:rsidRPr="002576D3" w:rsidR="00C4488D" w:rsidP="00C4488D" w:rsidRDefault="00C4488D" w14:paraId="391394FF" w14:textId="5CB17EBB">
      <w:pPr>
        <w:widowControl w:val="0"/>
        <w:rPr>
          <w:bCs/>
          <w:snapToGrid w:val="0"/>
        </w:rPr>
      </w:pPr>
      <w:r w:rsidRPr="002576D3">
        <w:rPr>
          <w:bCs/>
          <w:snapToGrid w:val="0"/>
        </w:rPr>
        <w:t>Note:  The following websites provide more information on logic models and conceptual frameworks:  www.osepideasthatwork.org/logicModel and www.osepideasthatwork.org/resources-grantees/program-areas/ta-ta/tad-project-logic-model-and-conceptual-framework; and</w:t>
      </w:r>
    </w:p>
    <w:p w:rsidRPr="002576D3" w:rsidR="00C4488D" w:rsidP="00C4488D" w:rsidRDefault="00C4488D" w14:paraId="3F47D108" w14:textId="77777777">
      <w:pPr>
        <w:widowControl w:val="0"/>
        <w:ind w:firstLine="720"/>
        <w:rPr>
          <w:bCs/>
          <w:snapToGrid w:val="0"/>
        </w:rPr>
      </w:pPr>
      <w:r w:rsidRPr="002576D3">
        <w:rPr>
          <w:bCs/>
          <w:snapToGrid w:val="0"/>
        </w:rPr>
        <w:t>(3)  In the budget, attendance at the following:</w:t>
      </w:r>
    </w:p>
    <w:p w:rsidRPr="002576D3" w:rsidR="00C4488D" w:rsidP="00C4488D" w:rsidRDefault="00C4488D" w14:paraId="412AE3F1" w14:textId="77777777">
      <w:pPr>
        <w:widowControl w:val="0"/>
        <w:ind w:firstLine="720"/>
        <w:rPr>
          <w:bCs/>
          <w:snapToGrid w:val="0"/>
        </w:rPr>
      </w:pPr>
      <w:r w:rsidRPr="002576D3">
        <w:rPr>
          <w:bCs/>
          <w:snapToGrid w:val="0"/>
        </w:rPr>
        <w:t>(i)  A one and one-half day kick-off meeting in Washington, DC, or virtually, after receipt of the award, and an annual planning meeting in Washington, DC, or virtually, with the Office of Special Education Programs (OSEP) project officer and other relevant staff during each subsequent year of the project period.</w:t>
      </w:r>
    </w:p>
    <w:p w:rsidRPr="002576D3" w:rsidR="00C4488D" w:rsidP="00C4488D" w:rsidRDefault="00C4488D" w14:paraId="25776BB2" w14:textId="77777777">
      <w:pPr>
        <w:widowControl w:val="0"/>
        <w:rPr>
          <w:bCs/>
          <w:snapToGrid w:val="0"/>
        </w:rPr>
      </w:pPr>
      <w:r w:rsidRPr="002576D3">
        <w:rPr>
          <w:bCs/>
          <w:snapToGrid w:val="0"/>
        </w:rPr>
        <w:t>Note:  Within 30 days of receipt of the award, a post-award teleconference must be held between the OSEP project officer and the grantee’s project director or other authorized representative.</w:t>
      </w:r>
    </w:p>
    <w:p w:rsidRPr="002576D3" w:rsidR="00C4488D" w:rsidP="00C4488D" w:rsidRDefault="00C4488D" w14:paraId="716B48A7" w14:textId="77777777">
      <w:pPr>
        <w:widowControl w:val="0"/>
        <w:ind w:firstLine="720"/>
        <w:rPr>
          <w:bCs/>
          <w:snapToGrid w:val="0"/>
        </w:rPr>
      </w:pPr>
      <w:r w:rsidRPr="002576D3">
        <w:rPr>
          <w:bCs/>
          <w:snapToGrid w:val="0"/>
        </w:rPr>
        <w:t>(ii)  A two and one-half-day project directors’ conference in Washington, DC, or virtually, during each year of the project period.</w:t>
      </w:r>
    </w:p>
    <w:p w:rsidRPr="002576D3" w:rsidR="00C4488D" w:rsidP="00C4488D" w:rsidRDefault="00C4488D" w14:paraId="3BCF2953" w14:textId="77777777">
      <w:pPr>
        <w:widowControl w:val="0"/>
        <w:ind w:firstLine="720"/>
        <w:rPr>
          <w:bCs/>
          <w:snapToGrid w:val="0"/>
        </w:rPr>
      </w:pPr>
      <w:r w:rsidRPr="002576D3">
        <w:rPr>
          <w:bCs/>
          <w:snapToGrid w:val="0"/>
        </w:rPr>
        <w:t>(iii)  Two annual two-day trips, or virtually, to attend Department briefings, Department-sponsored conferences, and other meetings, as requested by OSEP.</w:t>
      </w:r>
    </w:p>
    <w:p w:rsidRPr="002576D3" w:rsidR="00C4488D" w:rsidP="00C4488D" w:rsidRDefault="00C4488D" w14:paraId="15713C55" w14:textId="77777777">
      <w:pPr>
        <w:widowControl w:val="0"/>
        <w:ind w:firstLine="720"/>
        <w:rPr>
          <w:bCs/>
          <w:snapToGrid w:val="0"/>
        </w:rPr>
      </w:pPr>
      <w:r w:rsidRPr="002576D3">
        <w:rPr>
          <w:bCs/>
          <w:snapToGrid w:val="0"/>
        </w:rPr>
        <w:lastRenderedPageBreak/>
        <w:t>(iv)  A one-day intensive, virtual OSEP review meeting during the last half of the second year of the project period.</w:t>
      </w:r>
    </w:p>
    <w:p w:rsidRPr="002576D3" w:rsidR="00C4488D" w:rsidP="00C4488D" w:rsidRDefault="00C4488D" w14:paraId="342440ED" w14:textId="77777777">
      <w:pPr>
        <w:widowControl w:val="0"/>
        <w:rPr>
          <w:b/>
          <w:snapToGrid w:val="0"/>
          <w:u w:val="single"/>
        </w:rPr>
      </w:pPr>
      <w:r w:rsidRPr="002576D3">
        <w:rPr>
          <w:b/>
          <w:snapToGrid w:val="0"/>
          <w:u w:val="single"/>
        </w:rPr>
        <w:t>Cohort Collaboration and Support</w:t>
      </w:r>
    </w:p>
    <w:p w:rsidRPr="002576D3" w:rsidR="00C4488D" w:rsidP="00C4488D" w:rsidRDefault="00C4488D" w14:paraId="6DDB98D7" w14:textId="77777777">
      <w:pPr>
        <w:widowControl w:val="0"/>
        <w:rPr>
          <w:bCs/>
          <w:snapToGrid w:val="0"/>
        </w:rPr>
      </w:pPr>
      <w:r w:rsidRPr="002576D3">
        <w:rPr>
          <w:bCs/>
          <w:snapToGrid w:val="0"/>
        </w:rPr>
        <w:t>OSEP project officer(s) will provide coordination support among the projects.  Each project funded under this priority must--</w:t>
      </w:r>
    </w:p>
    <w:p w:rsidRPr="002576D3" w:rsidR="00C4488D" w:rsidP="00C4488D" w:rsidRDefault="00C4488D" w14:paraId="1C835AA8" w14:textId="77777777">
      <w:pPr>
        <w:widowControl w:val="0"/>
        <w:ind w:firstLine="720"/>
        <w:rPr>
          <w:bCs/>
          <w:snapToGrid w:val="0"/>
        </w:rPr>
      </w:pPr>
      <w:r w:rsidRPr="002576D3">
        <w:rPr>
          <w:bCs/>
          <w:snapToGrid w:val="0"/>
        </w:rPr>
        <w:t>(a)  Participate in monthly conference-call discussions to share and collaborate on implementation and project issues; and</w:t>
      </w:r>
    </w:p>
    <w:p w:rsidRPr="002576D3" w:rsidR="00C4488D" w:rsidP="00C4488D" w:rsidRDefault="00C4488D" w14:paraId="4FAE8DAF" w14:textId="76399DE5">
      <w:pPr>
        <w:widowControl w:val="0"/>
        <w:ind w:firstLine="720"/>
        <w:rPr>
          <w:bCs/>
          <w:snapToGrid w:val="0"/>
        </w:rPr>
      </w:pPr>
      <w:r w:rsidRPr="002576D3">
        <w:rPr>
          <w:bCs/>
          <w:snapToGrid w:val="0"/>
        </w:rPr>
        <w:t>(b)  Provide information annually using a template that captures descriptive data on project site selection and the processes for implementation and use of the technology-based tool or approach.</w:t>
      </w:r>
    </w:p>
    <w:bookmarkEnd w:id="12"/>
    <w:p w:rsidRPr="002576D3" w:rsidR="00E71883" w:rsidP="00843987" w:rsidRDefault="00E71883" w14:paraId="7F540B4E" w14:textId="77777777">
      <w:pPr>
        <w:widowControl w:val="0"/>
        <w:rPr>
          <w:b/>
          <w:snapToGrid w:val="0"/>
          <w:u w:val="single"/>
        </w:rPr>
      </w:pPr>
      <w:r w:rsidRPr="002576D3">
        <w:rPr>
          <w:b/>
          <w:snapToGrid w:val="0"/>
          <w:u w:val="single"/>
        </w:rPr>
        <w:t>Fifth Year of Project</w:t>
      </w:r>
    </w:p>
    <w:p w:rsidRPr="002576D3" w:rsidR="00D02554" w:rsidP="00D02554" w:rsidRDefault="00D02554" w14:paraId="0C4F12C8" w14:textId="77777777">
      <w:pPr>
        <w:widowControl w:val="0"/>
        <w:ind w:firstLine="360"/>
        <w:rPr>
          <w:bCs/>
          <w:snapToGrid w:val="0"/>
        </w:rPr>
      </w:pPr>
      <w:r w:rsidRPr="002576D3">
        <w:rPr>
          <w:bCs/>
          <w:snapToGrid w:val="0"/>
        </w:rPr>
        <w:t>The Secretary may extend a project one year beyond the initial 48 months to work with dissemination/scale-up sites if the grantee is substantially achieving the intended outcomes of the project (as demonstrated by data gathered as part of the project evaluation) and making a positive contribution to the implementation of a technology-based tool or approach based on at least promising evidence in the development and pilot sites.  Each applicant must include in its application a plan for the full 60-month period.  In deciding whether to continue funding the project for the fifth year, the Secretary will consider the requirements of 34 CFR 75.253(a), including--</w:t>
      </w:r>
    </w:p>
    <w:p w:rsidRPr="002576D3" w:rsidR="00D02554" w:rsidP="00D02554" w:rsidRDefault="00D02554" w14:paraId="50903AA1" w14:textId="77777777">
      <w:pPr>
        <w:widowControl w:val="0"/>
        <w:ind w:firstLine="360"/>
        <w:rPr>
          <w:bCs/>
          <w:snapToGrid w:val="0"/>
        </w:rPr>
      </w:pPr>
      <w:r w:rsidRPr="002576D3">
        <w:rPr>
          <w:bCs/>
          <w:snapToGrid w:val="0"/>
        </w:rPr>
        <w:t>(a)  The recommendations of a review team consisting of the OSEP project officer and other experts who have experience and knowledge in technology implementation for personnel serving children with disabilities.  This review will be held during the last half of the second year of the project period;</w:t>
      </w:r>
    </w:p>
    <w:p w:rsidRPr="002576D3" w:rsidR="00D02554" w:rsidP="00D02554" w:rsidRDefault="00D02554" w14:paraId="48260044" w14:textId="77777777">
      <w:pPr>
        <w:widowControl w:val="0"/>
        <w:ind w:firstLine="360"/>
        <w:rPr>
          <w:bCs/>
          <w:snapToGrid w:val="0"/>
        </w:rPr>
      </w:pPr>
      <w:r w:rsidRPr="002576D3">
        <w:rPr>
          <w:bCs/>
          <w:snapToGrid w:val="0"/>
        </w:rPr>
        <w:t>(b)  The timeliness with which, and how well, the requirements of the negotiated cooperative agreement have been or are being met by the project; and</w:t>
      </w:r>
    </w:p>
    <w:p w:rsidRPr="002576D3" w:rsidR="00D02554" w:rsidP="00D02554" w:rsidRDefault="00D02554" w14:paraId="74E4F902" w14:textId="77777777">
      <w:pPr>
        <w:widowControl w:val="0"/>
        <w:ind w:firstLine="360"/>
        <w:rPr>
          <w:bCs/>
          <w:snapToGrid w:val="0"/>
        </w:rPr>
      </w:pPr>
      <w:r w:rsidRPr="002576D3">
        <w:rPr>
          <w:bCs/>
          <w:snapToGrid w:val="0"/>
        </w:rPr>
        <w:t>(c)  The degree to which the project’s activities have changed practices and improved outcomes for PK-12 educators, and ELs with, and at risk for, disabilities.</w:t>
      </w:r>
    </w:p>
    <w:p w:rsidRPr="002576D3" w:rsidR="00D02554" w:rsidP="00D02554" w:rsidRDefault="00D02554" w14:paraId="5351C825" w14:textId="1103DD0F">
      <w:pPr>
        <w:widowControl w:val="0"/>
        <w:ind w:firstLine="360"/>
        <w:rPr>
          <w:bCs/>
          <w:snapToGrid w:val="0"/>
        </w:rPr>
      </w:pPr>
      <w:r w:rsidRPr="002576D3">
        <w:rPr>
          <w:bCs/>
          <w:snapToGrid w:val="0"/>
        </w:rPr>
        <w:t>Under 34 CFR 75.253, the Secretary may reduce continuation awards or discontinue awards in any year of the project period for excessive carryover balances or a failure to make substantial progress.  The Department intends to closely monitor unobligated balances and substantial progress under this program and may reduce or discontinue funding accordingly.</w:t>
      </w:r>
    </w:p>
    <w:p w:rsidRPr="002576D3" w:rsidR="00EE6B6A" w:rsidP="00EE6B6A" w:rsidRDefault="00EE6B6A" w14:paraId="7B9AD7B6" w14:textId="644AB4F3">
      <w:pPr>
        <w:pStyle w:val="CriteriaH1"/>
        <w:rPr>
          <w:rFonts w:eastAsia="Calibri"/>
          <w:sz w:val="22"/>
        </w:rPr>
      </w:pPr>
      <w:r w:rsidRPr="002576D3">
        <w:rPr>
          <w:rFonts w:eastAsia="Calibri"/>
          <w:sz w:val="22"/>
        </w:rPr>
        <w:lastRenderedPageBreak/>
        <w:t>Competitive Preference Priority:</w:t>
      </w:r>
    </w:p>
    <w:p w:rsidRPr="002576D3" w:rsidR="00363AB0" w:rsidP="00494EED" w:rsidRDefault="00363AB0" w14:paraId="3771329F" w14:textId="2FB6835E">
      <w:pPr>
        <w:widowControl w:val="0"/>
        <w:ind w:firstLine="360"/>
        <w:rPr>
          <w:bCs/>
          <w:snapToGrid w:val="0"/>
        </w:rPr>
      </w:pPr>
      <w:r w:rsidRPr="002576D3">
        <w:rPr>
          <w:bCs/>
          <w:snapToGrid w:val="0"/>
        </w:rPr>
        <w:t xml:space="preserve">For FY 2022, this priority is a competitive preference priority.  Under 34 CFR 75.105(c)(2)(i), we award an additional three points to an application that meets the competitive preference priority.  Applicants should indicate in the abstract if the competitive preference priority is addressed and must address the competitive preference priority in the narrative section.  </w:t>
      </w:r>
    </w:p>
    <w:p w:rsidRPr="002576D3" w:rsidR="00363AB0" w:rsidP="00494EED" w:rsidRDefault="00363AB0" w14:paraId="0CAFDB5A" w14:textId="77777777">
      <w:pPr>
        <w:widowControl w:val="0"/>
        <w:ind w:firstLine="360"/>
        <w:rPr>
          <w:bCs/>
          <w:snapToGrid w:val="0"/>
        </w:rPr>
      </w:pPr>
      <w:r w:rsidRPr="002576D3">
        <w:rPr>
          <w:bCs/>
          <w:snapToGrid w:val="0"/>
        </w:rPr>
        <w:t>This priority is:</w:t>
      </w:r>
    </w:p>
    <w:p w:rsidRPr="002576D3" w:rsidR="00FB3104" w:rsidP="008A35B9" w:rsidRDefault="00FB3104" w14:paraId="1DF4D089" w14:textId="210CB023">
      <w:pPr>
        <w:pStyle w:val="CriteriaH1"/>
        <w:rPr>
          <w:rFonts w:eastAsia="Calibri"/>
          <w:sz w:val="22"/>
          <w:szCs w:val="22"/>
        </w:rPr>
      </w:pPr>
      <w:r w:rsidRPr="002576D3">
        <w:rPr>
          <w:sz w:val="22"/>
          <w:szCs w:val="22"/>
        </w:rPr>
        <w:t>Applications from New Potential Grantees</w:t>
      </w:r>
      <w:r w:rsidRPr="002576D3">
        <w:rPr>
          <w:rFonts w:eastAsia="Calibri"/>
          <w:sz w:val="22"/>
          <w:szCs w:val="22"/>
        </w:rPr>
        <w:t xml:space="preserve"> (0 or 3 points)</w:t>
      </w:r>
    </w:p>
    <w:p w:rsidRPr="002576D3" w:rsidR="00363AB0" w:rsidP="00494EED" w:rsidRDefault="00363AB0" w14:paraId="05B83553" w14:textId="77777777">
      <w:pPr>
        <w:widowControl w:val="0"/>
        <w:ind w:firstLine="360"/>
        <w:rPr>
          <w:bCs/>
          <w:snapToGrid w:val="0"/>
        </w:rPr>
      </w:pPr>
      <w:r w:rsidRPr="002576D3">
        <w:rPr>
          <w:bCs/>
          <w:snapToGrid w:val="0"/>
        </w:rPr>
        <w:t>(a)  Under this priority, an applicant must demonstrate that the applicant has not had an active discretionary grant under the 84.327S program from which it seeks funds, including through membership in a group application submitted in accordance with 34 CFR 75.127-75.129, five years before the deadline date for submission of applications under the program.</w:t>
      </w:r>
    </w:p>
    <w:p w:rsidRPr="002576D3" w:rsidR="0010252E" w:rsidP="00494EED" w:rsidRDefault="00363AB0" w14:paraId="5C443661" w14:textId="06E26BC0">
      <w:pPr>
        <w:widowControl w:val="0"/>
        <w:ind w:firstLine="360"/>
      </w:pPr>
      <w:r w:rsidRPr="002576D3">
        <w:rPr>
          <w:bCs/>
          <w:snapToGrid w:val="0"/>
        </w:rPr>
        <w:t>(b)  For the purpose of this priority, a grant or contract is active until the end of the grant’s or contract’s project or funding period, including any extensions of those periods that extend the grantee’s or contractor’s authority to obligate funds.</w:t>
      </w:r>
    </w:p>
    <w:p w:rsidRPr="002576D3" w:rsidR="00EC73D5" w:rsidP="00494EED" w:rsidRDefault="00E74A0A" w14:paraId="05350802" w14:textId="77777777">
      <w:pPr>
        <w:pStyle w:val="CriteriaH1"/>
        <w:spacing w:before="240" w:after="0"/>
        <w:rPr>
          <w:kern w:val="2"/>
          <w:sz w:val="22"/>
        </w:rPr>
      </w:pPr>
      <w:r w:rsidRPr="002576D3">
        <w:rPr>
          <w:kern w:val="2"/>
          <w:sz w:val="22"/>
        </w:rPr>
        <w:t>References:</w:t>
      </w:r>
    </w:p>
    <w:p w:rsidRPr="002576D3" w:rsidR="00577DF8" w:rsidP="00494EED" w:rsidRDefault="00577DF8" w14:paraId="5A642D65" w14:textId="77777777">
      <w:pPr>
        <w:pStyle w:val="FR-2"/>
        <w:spacing w:line="300" w:lineRule="auto"/>
        <w:rPr>
          <w:b w:val="0"/>
          <w:bCs/>
        </w:rPr>
      </w:pPr>
      <w:r w:rsidRPr="002576D3">
        <w:rPr>
          <w:b w:val="0"/>
          <w:bCs/>
        </w:rPr>
        <w:t>Grant, L., Bell, A. B., Yoo, M., Jimenez, C., &amp; Frye, B. (2017).  Professional development for educators to promote literacy development of English learners: Valuing home connections.  Reading Horizons: A Journal of Literacy and Language Arts, 56 (4).  https://scholarworks.wmich.edu/reading_horizons/vol56/iss4/2.</w:t>
      </w:r>
    </w:p>
    <w:p w:rsidRPr="002576D3" w:rsidR="00577DF8" w:rsidP="00494EED" w:rsidRDefault="00577DF8" w14:paraId="502E5A1A" w14:textId="77777777">
      <w:pPr>
        <w:pStyle w:val="FR-2"/>
        <w:spacing w:line="300" w:lineRule="auto"/>
        <w:rPr>
          <w:b w:val="0"/>
          <w:bCs/>
        </w:rPr>
      </w:pPr>
      <w:r w:rsidRPr="002576D3">
        <w:rPr>
          <w:b w:val="0"/>
          <w:bCs/>
        </w:rPr>
        <w:t>Mancilla-Martinez, J.  (2020).  Understanding and supporting literacy development among English learners:  A deep dive into the role of language comprehension.  AERA Open.  https://doi.org/10.1177/2332858420912198.</w:t>
      </w:r>
    </w:p>
    <w:p w:rsidRPr="002576D3" w:rsidR="00577DF8" w:rsidP="00494EED" w:rsidRDefault="00577DF8" w14:paraId="1D436C31" w14:textId="77777777">
      <w:pPr>
        <w:pStyle w:val="FR-2"/>
        <w:spacing w:line="300" w:lineRule="auto"/>
        <w:rPr>
          <w:b w:val="0"/>
          <w:bCs/>
        </w:rPr>
      </w:pPr>
      <w:r w:rsidRPr="002576D3">
        <w:rPr>
          <w:b w:val="0"/>
          <w:bCs/>
        </w:rPr>
        <w:t>U.S. Department of Education, National Center for Education Statistics.  (2020).  Condition of Education:  English Language Learners in Public Schools [Annual report].  https://nces.ed.gov/programs/coe/indicator/cgf.</w:t>
      </w:r>
    </w:p>
    <w:p w:rsidRPr="002576D3" w:rsidR="00577DF8" w:rsidP="00494EED" w:rsidRDefault="00577DF8" w14:paraId="3E9A57FC" w14:textId="77777777">
      <w:pPr>
        <w:pStyle w:val="FR-2"/>
        <w:spacing w:line="300" w:lineRule="auto"/>
        <w:rPr>
          <w:b w:val="0"/>
          <w:bCs/>
        </w:rPr>
      </w:pPr>
      <w:r w:rsidRPr="002576D3">
        <w:rPr>
          <w:b w:val="0"/>
          <w:bCs/>
        </w:rPr>
        <w:t>U.S. Department of Education, National Center for Education Statistics.  (2021).  National assessment of educational progress [Data file].  www.nationsreportcard.gov/ndecore/xplore/nde.</w:t>
      </w:r>
    </w:p>
    <w:p w:rsidRPr="002576D3" w:rsidR="00577DF8" w:rsidP="00BB2B52" w:rsidRDefault="00577DF8" w14:paraId="0365088B" w14:textId="422E43A0">
      <w:pPr>
        <w:pStyle w:val="FR-2"/>
        <w:spacing w:before="240" w:line="300" w:lineRule="auto"/>
        <w:rPr>
          <w:b w:val="0"/>
          <w:bCs/>
        </w:rPr>
      </w:pPr>
      <w:r w:rsidRPr="002576D3">
        <w:rPr>
          <w:b w:val="0"/>
          <w:bCs/>
        </w:rPr>
        <w:t xml:space="preserve">U.S. Department of Education, Office of Planning, Evaluation and Policy Development, Policy and Program Studies Service.  (2019).  Supporting English learners through technology:  </w:t>
      </w:r>
      <w:r w:rsidRPr="002576D3">
        <w:rPr>
          <w:b w:val="0"/>
          <w:bCs/>
        </w:rPr>
        <w:lastRenderedPageBreak/>
        <w:t>What districts and teachers say about digital learning resources for English learners. Volume I:  Final Report.  National Study of English Learners and Digital Learning Resources.  https://www2.ed.gov/rschstat/eval/title-iii/180414.pdf.</w:t>
      </w:r>
    </w:p>
    <w:bookmarkEnd w:id="13"/>
    <w:p w:rsidRPr="002576D3" w:rsidR="00BA1D3C" w:rsidP="00C55E07" w:rsidRDefault="001516C6" w14:paraId="0535080D" w14:textId="06B4FFDA">
      <w:pPr>
        <w:pStyle w:val="FR-2"/>
        <w:spacing w:before="240" w:after="0" w:line="300" w:lineRule="auto"/>
        <w:rPr>
          <w:kern w:val="2"/>
        </w:rPr>
      </w:pPr>
      <w:r w:rsidRPr="002576D3">
        <w:rPr>
          <w:kern w:val="2"/>
        </w:rPr>
        <w:t>Waiver of Proposed Rulemaking:</w:t>
      </w:r>
      <w:r w:rsidRPr="002576D3" w:rsidR="004D7808">
        <w:rPr>
          <w:kern w:val="2"/>
        </w:rPr>
        <w:t xml:space="preserve"> </w:t>
      </w:r>
    </w:p>
    <w:p w:rsidRPr="002576D3" w:rsidR="001516C6" w:rsidP="002720DD" w:rsidRDefault="00577DF8" w14:paraId="0535080E" w14:textId="00F3E258">
      <w:pPr>
        <w:pStyle w:val="FRNormal"/>
        <w:rPr>
          <w:kern w:val="2"/>
        </w:rPr>
      </w:pPr>
      <w:r w:rsidRPr="002576D3">
        <w:rPr>
          <w:kern w:val="2"/>
        </w:rPr>
        <w:t>Under the Administrative Procedure Act (APA) (5 U.S.C. 553) the Department generally offers interested parties the opportunity to comment on proposed priorities.  Section 681(d) of IDEA, however, makes the public comment requirements of the APA inapplicable to the absolute priority in this notice.</w:t>
      </w:r>
    </w:p>
    <w:p w:rsidRPr="002576D3" w:rsidR="001E2706" w:rsidP="007D6D1E" w:rsidRDefault="001516C6" w14:paraId="0535080F" w14:textId="77777777">
      <w:pPr>
        <w:pStyle w:val="FR-2"/>
        <w:rPr>
          <w:kern w:val="2"/>
        </w:rPr>
      </w:pPr>
      <w:r w:rsidRPr="002576D3">
        <w:rPr>
          <w:kern w:val="2"/>
        </w:rPr>
        <w:t>Program Authority:</w:t>
      </w:r>
    </w:p>
    <w:p w:rsidRPr="002576D3" w:rsidR="008945A4" w:rsidP="007C4CFE" w:rsidRDefault="001516C6" w14:paraId="4911272E" w14:textId="4B17731F">
      <w:pPr>
        <w:pStyle w:val="FRNormal"/>
        <w:rPr>
          <w:kern w:val="2"/>
        </w:rPr>
      </w:pPr>
      <w:r w:rsidRPr="002576D3">
        <w:rPr>
          <w:kern w:val="2"/>
        </w:rPr>
        <w:t>20 U.S.C. 14</w:t>
      </w:r>
      <w:r w:rsidRPr="002576D3" w:rsidR="00EB556D">
        <w:rPr>
          <w:kern w:val="2"/>
        </w:rPr>
        <w:t>74</w:t>
      </w:r>
      <w:r w:rsidRPr="002576D3">
        <w:rPr>
          <w:kern w:val="2"/>
        </w:rPr>
        <w:t xml:space="preserve"> and 1481.</w:t>
      </w:r>
    </w:p>
    <w:p w:rsidRPr="002576D3" w:rsidR="00BD02C4" w:rsidP="007C4CFE" w:rsidRDefault="008945A4" w14:paraId="70102365" w14:textId="3C10BE5E">
      <w:pPr>
        <w:pStyle w:val="FRNormal"/>
        <w:rPr>
          <w:kern w:val="2"/>
        </w:rPr>
      </w:pPr>
      <w:r w:rsidRPr="002576D3">
        <w:rPr>
          <w:kern w:val="2"/>
          <w:u w:val="single"/>
        </w:rPr>
        <w:t>Note</w:t>
      </w:r>
      <w:r w:rsidRPr="002576D3">
        <w:rPr>
          <w:kern w:val="2"/>
        </w:rPr>
        <w:t xml:space="preserve">: </w:t>
      </w:r>
      <w:r w:rsidRPr="002576D3" w:rsidR="00A60087">
        <w:rPr>
          <w:kern w:val="2"/>
        </w:rPr>
        <w:t xml:space="preserve"> </w:t>
      </w:r>
      <w:r w:rsidRPr="002576D3" w:rsidR="00597620">
        <w:rPr>
          <w:snapToGrid w:val="0"/>
          <w:kern w:val="2"/>
        </w:rPr>
        <w:t>Projects will be awarded and must be operated in a manner consistent with nondiscrimination requirements contained in Federal civil rights laws.</w:t>
      </w:r>
    </w:p>
    <w:p w:rsidRPr="002576D3" w:rsidR="00BA1D3C" w:rsidP="007D6D1E" w:rsidRDefault="001516C6" w14:paraId="05350811" w14:textId="77777777">
      <w:pPr>
        <w:pStyle w:val="FR-2"/>
        <w:rPr>
          <w:kern w:val="2"/>
        </w:rPr>
      </w:pPr>
      <w:r w:rsidRPr="002576D3">
        <w:rPr>
          <w:kern w:val="2"/>
        </w:rPr>
        <w:t>Applicable Regulations:</w:t>
      </w:r>
      <w:r w:rsidRPr="002576D3" w:rsidR="004D7808">
        <w:rPr>
          <w:kern w:val="2"/>
        </w:rPr>
        <w:t xml:space="preserve"> </w:t>
      </w:r>
    </w:p>
    <w:p w:rsidRPr="002576D3" w:rsidR="001C4F3C" w:rsidP="00C477FA" w:rsidRDefault="00C477FA" w14:paraId="557E990A" w14:textId="77777777">
      <w:pPr>
        <w:pStyle w:val="Note"/>
      </w:pPr>
      <w:r w:rsidRPr="002576D3">
        <w:t xml:space="preserve">(a) </w:t>
      </w:r>
      <w:r w:rsidRPr="002576D3" w:rsidR="00A60087">
        <w:t xml:space="preserve"> </w:t>
      </w:r>
      <w:r w:rsidRPr="002576D3">
        <w:t xml:space="preserve">The Education Department General Administrative Regulations in 34 CFR parts 75, 77, 79, 81, 82, 84, 86, 97, 98, and 99.  </w:t>
      </w:r>
    </w:p>
    <w:p w:rsidRPr="002576D3" w:rsidR="001C4F3C" w:rsidP="00C477FA" w:rsidRDefault="00C477FA" w14:paraId="51A3CA13" w14:textId="77777777">
      <w:pPr>
        <w:pStyle w:val="Note"/>
      </w:pPr>
      <w:r w:rsidRPr="002576D3">
        <w:t xml:space="preserve">(b)  The Office of Management and Budget Guidelines to Agencies on Governmentwide Debarment and Suspension (Nonprocurement) in 2 CFR part 180, as adopted and amended as regulations of the Department in 2 CFR part 3485.  </w:t>
      </w:r>
    </w:p>
    <w:p w:rsidRPr="002576D3" w:rsidR="001C4F3C" w:rsidP="00C477FA" w:rsidRDefault="00C477FA" w14:paraId="7EC29D2D" w14:textId="77777777">
      <w:pPr>
        <w:pStyle w:val="Note"/>
      </w:pPr>
      <w:r w:rsidRPr="002576D3">
        <w:t xml:space="preserve">(c)  The Uniform Administrative Requirements, Cost Principles, and Audit Requirements for Federal Awards in 2 CFR part 200, as adopted and amended as regulations of the Department in 2 CFR part 3474.  </w:t>
      </w:r>
    </w:p>
    <w:p w:rsidRPr="002576D3" w:rsidR="00C477FA" w:rsidP="00C477FA" w:rsidRDefault="00C477FA" w14:paraId="73A46E99" w14:textId="138C0C5A">
      <w:pPr>
        <w:pStyle w:val="Note"/>
      </w:pPr>
      <w:r w:rsidRPr="002576D3">
        <w:t xml:space="preserve">(d)  Administrative Priorities.  </w:t>
      </w:r>
    </w:p>
    <w:p w:rsidRPr="002576D3" w:rsidR="00C477FA" w:rsidP="00C477FA" w:rsidRDefault="00C477FA" w14:paraId="0633E98F" w14:textId="77777777">
      <w:pPr>
        <w:pStyle w:val="Note"/>
      </w:pPr>
      <w:r w:rsidRPr="002576D3">
        <w:t>Note:  The regulations in 34 CFR part 79 apply to all applicants except federally recognized Indian Tribes.</w:t>
      </w:r>
    </w:p>
    <w:p w:rsidRPr="002576D3" w:rsidR="00EC73D5" w:rsidP="00C477FA" w:rsidRDefault="00C477FA" w14:paraId="05350816" w14:textId="1093BDBD">
      <w:pPr>
        <w:pStyle w:val="Note"/>
      </w:pPr>
      <w:r w:rsidRPr="002576D3">
        <w:t>Note:  The regulations in 34 CFR part 86 apply to institutions of higher education (IHEs) only.</w:t>
      </w:r>
    </w:p>
    <w:p w:rsidRPr="002576D3" w:rsidR="001516C6" w:rsidP="007D6D1E" w:rsidRDefault="001516C6" w14:paraId="05350817" w14:textId="77777777">
      <w:pPr>
        <w:pStyle w:val="FR-1"/>
        <w:rPr>
          <w:kern w:val="2"/>
        </w:rPr>
      </w:pPr>
      <w:r w:rsidRPr="002576D3">
        <w:rPr>
          <w:kern w:val="2"/>
        </w:rPr>
        <w:lastRenderedPageBreak/>
        <w:t>II.</w:t>
      </w:r>
      <w:r w:rsidRPr="002576D3" w:rsidR="004D7808">
        <w:rPr>
          <w:kern w:val="2"/>
        </w:rPr>
        <w:t xml:space="preserve"> </w:t>
      </w:r>
      <w:r w:rsidRPr="002576D3">
        <w:rPr>
          <w:kern w:val="2"/>
        </w:rPr>
        <w:t>Award Information</w:t>
      </w:r>
    </w:p>
    <w:p w:rsidRPr="002576D3" w:rsidR="00BA1D3C" w:rsidP="0003023D" w:rsidRDefault="001516C6" w14:paraId="05350818" w14:textId="77777777">
      <w:pPr>
        <w:pStyle w:val="FR-2"/>
        <w:spacing w:before="240" w:after="0" w:line="300" w:lineRule="auto"/>
        <w:rPr>
          <w:kern w:val="2"/>
        </w:rPr>
      </w:pPr>
      <w:r w:rsidRPr="002576D3">
        <w:rPr>
          <w:kern w:val="2"/>
        </w:rPr>
        <w:t>Type of Award:</w:t>
      </w:r>
      <w:r w:rsidRPr="002576D3" w:rsidR="004D7808">
        <w:rPr>
          <w:kern w:val="2"/>
        </w:rPr>
        <w:t xml:space="preserve"> </w:t>
      </w:r>
    </w:p>
    <w:p w:rsidRPr="002576D3" w:rsidR="000D089E" w:rsidP="0003023D" w:rsidRDefault="002833C8" w14:paraId="60983DBC" w14:textId="76969E8A">
      <w:pPr>
        <w:rPr>
          <w:u w:val="single"/>
        </w:rPr>
      </w:pPr>
      <w:r w:rsidRPr="002576D3">
        <w:t>Cooperative agreements</w:t>
      </w:r>
      <w:r w:rsidRPr="002576D3" w:rsidR="00561850">
        <w:t>.</w:t>
      </w:r>
    </w:p>
    <w:p w:rsidRPr="002576D3" w:rsidR="00BA1D3C" w:rsidP="0003023D" w:rsidRDefault="001516C6" w14:paraId="0535081A" w14:textId="77777777">
      <w:pPr>
        <w:pStyle w:val="FR-2"/>
        <w:spacing w:before="240" w:after="0" w:line="300" w:lineRule="auto"/>
        <w:rPr>
          <w:kern w:val="2"/>
        </w:rPr>
      </w:pPr>
      <w:r w:rsidRPr="002576D3">
        <w:rPr>
          <w:kern w:val="2"/>
        </w:rPr>
        <w:t>Estimated Available Funds:</w:t>
      </w:r>
      <w:r w:rsidRPr="002576D3" w:rsidR="004D7808">
        <w:rPr>
          <w:kern w:val="2"/>
        </w:rPr>
        <w:t xml:space="preserve"> </w:t>
      </w:r>
    </w:p>
    <w:p w:rsidRPr="002576D3" w:rsidR="00C477FA" w:rsidP="00C477FA" w:rsidRDefault="00C477FA" w14:paraId="54BDCFA1" w14:textId="67A1098C">
      <w:pPr>
        <w:pStyle w:val="FRNormal"/>
        <w:rPr>
          <w:kern w:val="2"/>
        </w:rPr>
      </w:pPr>
      <w:r w:rsidRPr="002576D3">
        <w:rPr>
          <w:kern w:val="2"/>
        </w:rPr>
        <w:t>The Administration has requested $29,547,000 for the Educational Technology, Media, and Materials for Individuals with Disabilities program for FY 2022, of which we intend to use an estimated $1,500,000 for this competition.  The actual level of funding, if any, depends on final congressional action.  However, we are inviting applications to allow enough time to complete the grant process if Congress appropriates funds for this program.</w:t>
      </w:r>
    </w:p>
    <w:p w:rsidRPr="002576D3" w:rsidR="009C36CE" w:rsidP="00C477FA" w:rsidRDefault="00C477FA" w14:paraId="0535081C" w14:textId="10D33460">
      <w:pPr>
        <w:pStyle w:val="FRNormal"/>
        <w:rPr>
          <w:kern w:val="2"/>
        </w:rPr>
      </w:pPr>
      <w:r w:rsidRPr="002576D3">
        <w:rPr>
          <w:kern w:val="2"/>
        </w:rPr>
        <w:t>Contingent upon the availability of funds and the quality of applications, we may make additional awards in FY 2023 from the list of unfunded applications from this competition.</w:t>
      </w:r>
    </w:p>
    <w:p w:rsidRPr="002576D3" w:rsidR="00862182" w:rsidP="00C31392" w:rsidRDefault="001516C6" w14:paraId="41076F6C" w14:textId="77777777">
      <w:pPr>
        <w:pStyle w:val="FR-2"/>
        <w:spacing w:before="240" w:after="0" w:line="300" w:lineRule="auto"/>
        <w:rPr>
          <w:kern w:val="2"/>
        </w:rPr>
      </w:pPr>
      <w:r w:rsidRPr="002576D3">
        <w:rPr>
          <w:kern w:val="2"/>
        </w:rPr>
        <w:t>Estimated Range of Awards:</w:t>
      </w:r>
      <w:r w:rsidRPr="002576D3" w:rsidR="004D7808">
        <w:rPr>
          <w:kern w:val="2"/>
        </w:rPr>
        <w:t xml:space="preserve"> </w:t>
      </w:r>
    </w:p>
    <w:p w:rsidRPr="002576D3" w:rsidR="00BA1D3C" w:rsidP="00E60964" w:rsidRDefault="002579DA" w14:paraId="0535081D" w14:textId="4172EB59">
      <w:pPr>
        <w:pStyle w:val="FR-2"/>
        <w:pBdr>
          <w:bottom w:val="none" w:color="auto" w:sz="0" w:space="0"/>
        </w:pBdr>
        <w:spacing w:before="240" w:after="0" w:line="300" w:lineRule="auto"/>
        <w:rPr>
          <w:b w:val="0"/>
          <w:kern w:val="2"/>
        </w:rPr>
      </w:pPr>
      <w:r w:rsidRPr="002576D3">
        <w:rPr>
          <w:b w:val="0"/>
          <w:kern w:val="2"/>
        </w:rPr>
        <w:t>$450,000 to $500,000 per year</w:t>
      </w:r>
      <w:r w:rsidRPr="002576D3" w:rsidR="00A00F60">
        <w:rPr>
          <w:b w:val="0"/>
          <w:kern w:val="2"/>
        </w:rPr>
        <w:t>.</w:t>
      </w:r>
    </w:p>
    <w:p w:rsidRPr="002576D3" w:rsidR="00862182" w:rsidP="00E60964" w:rsidRDefault="001516C6" w14:paraId="7FC6B218" w14:textId="77777777">
      <w:pPr>
        <w:pStyle w:val="FR-2"/>
        <w:spacing w:before="240" w:after="0" w:line="300" w:lineRule="auto"/>
        <w:rPr>
          <w:kern w:val="2"/>
        </w:rPr>
      </w:pPr>
      <w:r w:rsidRPr="002576D3">
        <w:rPr>
          <w:kern w:val="2"/>
        </w:rPr>
        <w:t>Estimated Average Size of Award:</w:t>
      </w:r>
      <w:r w:rsidRPr="002576D3" w:rsidR="004D7808">
        <w:rPr>
          <w:kern w:val="2"/>
        </w:rPr>
        <w:t xml:space="preserve"> </w:t>
      </w:r>
    </w:p>
    <w:p w:rsidRPr="002576D3" w:rsidR="00BA1D3C" w:rsidP="00AF1F07" w:rsidRDefault="006A55E4" w14:paraId="0535081F" w14:textId="62256A64">
      <w:pPr>
        <w:pStyle w:val="FR-2"/>
        <w:pBdr>
          <w:bottom w:val="none" w:color="auto" w:sz="0" w:space="0"/>
        </w:pBdr>
        <w:spacing w:before="240" w:after="0" w:line="300" w:lineRule="auto"/>
        <w:rPr>
          <w:b w:val="0"/>
          <w:kern w:val="2"/>
        </w:rPr>
      </w:pPr>
      <w:r w:rsidRPr="002576D3">
        <w:rPr>
          <w:b w:val="0"/>
          <w:kern w:val="2"/>
        </w:rPr>
        <w:t>$475,000 per year</w:t>
      </w:r>
      <w:r w:rsidRPr="002576D3" w:rsidR="00944F7A">
        <w:rPr>
          <w:b w:val="0"/>
          <w:kern w:val="2"/>
        </w:rPr>
        <w:t>.</w:t>
      </w:r>
    </w:p>
    <w:p w:rsidRPr="002576D3" w:rsidR="00BA1D3C" w:rsidP="00D928CC" w:rsidRDefault="001516C6" w14:paraId="05350821" w14:textId="17015FAF">
      <w:pPr>
        <w:pStyle w:val="FR-2"/>
        <w:pBdr>
          <w:bottom w:val="single" w:color="auto" w:sz="4" w:space="1"/>
        </w:pBdr>
        <w:spacing w:before="240" w:after="0" w:line="300" w:lineRule="auto"/>
        <w:rPr>
          <w:kern w:val="2"/>
        </w:rPr>
      </w:pPr>
      <w:r w:rsidRPr="002576D3">
        <w:rPr>
          <w:kern w:val="2"/>
        </w:rPr>
        <w:t>Maximum Award:</w:t>
      </w:r>
      <w:r w:rsidRPr="002576D3" w:rsidR="004D7808">
        <w:rPr>
          <w:kern w:val="2"/>
        </w:rPr>
        <w:t xml:space="preserve"> </w:t>
      </w:r>
    </w:p>
    <w:p w:rsidRPr="002576D3" w:rsidR="00A82A75" w:rsidP="00A82A75" w:rsidRDefault="002725D2" w14:paraId="7A1A0F7D" w14:textId="3517C786">
      <w:pPr>
        <w:pStyle w:val="FR-2"/>
        <w:spacing w:before="240" w:after="0" w:line="300" w:lineRule="auto"/>
        <w:ind w:left="0" w:firstLine="0"/>
        <w:rPr>
          <w:b w:val="0"/>
          <w:snapToGrid/>
          <w:color w:val="000000" w:themeColor="text1"/>
        </w:rPr>
      </w:pPr>
      <w:r w:rsidRPr="002576D3">
        <w:rPr>
          <w:b w:val="0"/>
          <w:snapToGrid/>
          <w:color w:val="000000" w:themeColor="text1"/>
        </w:rPr>
        <w:t>We will not make an award exceeding $2,500,000 for the 60-month project period</w:t>
      </w:r>
      <w:r w:rsidRPr="002576D3" w:rsidR="00A82A75">
        <w:rPr>
          <w:b w:val="0"/>
          <w:snapToGrid/>
          <w:color w:val="000000" w:themeColor="text1"/>
        </w:rPr>
        <w:t>.</w:t>
      </w:r>
    </w:p>
    <w:p w:rsidRPr="002576D3" w:rsidR="00BA1D3C" w:rsidP="00A82A75" w:rsidRDefault="001516C6" w14:paraId="05350823" w14:textId="76C83C6F">
      <w:pPr>
        <w:pStyle w:val="FR-2"/>
        <w:spacing w:before="240" w:after="0" w:line="300" w:lineRule="auto"/>
        <w:rPr>
          <w:kern w:val="2"/>
        </w:rPr>
      </w:pPr>
      <w:r w:rsidRPr="002576D3">
        <w:rPr>
          <w:kern w:val="2"/>
        </w:rPr>
        <w:t>Estimated Number of Awards:</w:t>
      </w:r>
      <w:r w:rsidRPr="002576D3" w:rsidR="004D7808">
        <w:rPr>
          <w:kern w:val="2"/>
        </w:rPr>
        <w:t xml:space="preserve"> </w:t>
      </w:r>
    </w:p>
    <w:p w:rsidRPr="002576D3" w:rsidR="001516C6" w:rsidP="0003023D" w:rsidRDefault="00AC5340" w14:paraId="05350824" w14:textId="05354FEE">
      <w:pPr>
        <w:pStyle w:val="FRNormal"/>
        <w:rPr>
          <w:kern w:val="2"/>
          <w:u w:val="single"/>
        </w:rPr>
      </w:pPr>
      <w:r w:rsidRPr="002576D3">
        <w:t>3</w:t>
      </w:r>
      <w:r w:rsidRPr="002576D3" w:rsidR="00C74655">
        <w:t>.</w:t>
      </w:r>
    </w:p>
    <w:p w:rsidRPr="002576D3" w:rsidR="00AC5340" w:rsidP="00AC5340" w:rsidRDefault="00AC5340" w14:paraId="3F802E24" w14:textId="77777777">
      <w:pPr>
        <w:pStyle w:val="Note"/>
      </w:pPr>
      <w:r w:rsidRPr="002576D3">
        <w:rPr>
          <w:b/>
          <w:u w:val="single"/>
        </w:rPr>
        <w:t>Note</w:t>
      </w:r>
      <w:r w:rsidRPr="002576D3">
        <w:rPr>
          <w:b/>
        </w:rPr>
        <w:t xml:space="preserve">: </w:t>
      </w:r>
      <w:r w:rsidRPr="002576D3">
        <w:t>The Department is not bound by any estimates in this notice.</w:t>
      </w:r>
    </w:p>
    <w:p w:rsidRPr="002576D3" w:rsidR="00BA1D3C" w:rsidP="0003023D" w:rsidRDefault="001516C6" w14:paraId="05350826" w14:textId="77777777">
      <w:pPr>
        <w:pStyle w:val="FR-2"/>
        <w:spacing w:before="240" w:after="0" w:line="300" w:lineRule="auto"/>
        <w:rPr>
          <w:kern w:val="2"/>
        </w:rPr>
      </w:pPr>
      <w:r w:rsidRPr="002576D3">
        <w:rPr>
          <w:kern w:val="2"/>
        </w:rPr>
        <w:t>Project Period:</w:t>
      </w:r>
      <w:r w:rsidRPr="002576D3" w:rsidR="004D7808">
        <w:rPr>
          <w:kern w:val="2"/>
        </w:rPr>
        <w:t xml:space="preserve"> </w:t>
      </w:r>
    </w:p>
    <w:p w:rsidRPr="002576D3" w:rsidR="001516C6" w:rsidP="0003023D" w:rsidRDefault="001516C6" w14:paraId="05350827" w14:textId="7C91FA4A">
      <w:pPr>
        <w:pStyle w:val="FRNormal"/>
        <w:rPr>
          <w:kern w:val="2"/>
        </w:rPr>
      </w:pPr>
      <w:r w:rsidRPr="002576D3">
        <w:rPr>
          <w:kern w:val="2"/>
        </w:rPr>
        <w:t xml:space="preserve">Up to </w:t>
      </w:r>
      <w:r w:rsidRPr="002576D3" w:rsidR="006B5737">
        <w:rPr>
          <w:kern w:val="2"/>
        </w:rPr>
        <w:t>6</w:t>
      </w:r>
      <w:r w:rsidRPr="002576D3" w:rsidR="00AC5340">
        <w:rPr>
          <w:kern w:val="2"/>
        </w:rPr>
        <w:t>0</w:t>
      </w:r>
      <w:r w:rsidRPr="002576D3">
        <w:rPr>
          <w:kern w:val="2"/>
        </w:rPr>
        <w:t xml:space="preserve"> months.</w:t>
      </w:r>
    </w:p>
    <w:p w:rsidRPr="002576D3" w:rsidR="001516C6" w:rsidP="007D6D1E" w:rsidRDefault="001516C6" w14:paraId="05350828" w14:textId="77777777">
      <w:pPr>
        <w:pStyle w:val="FR-1"/>
        <w:rPr>
          <w:kern w:val="2"/>
        </w:rPr>
      </w:pPr>
      <w:r w:rsidRPr="002576D3">
        <w:rPr>
          <w:kern w:val="2"/>
        </w:rPr>
        <w:lastRenderedPageBreak/>
        <w:t>III.</w:t>
      </w:r>
      <w:r w:rsidRPr="002576D3" w:rsidR="004D7808">
        <w:rPr>
          <w:kern w:val="2"/>
        </w:rPr>
        <w:t xml:space="preserve"> </w:t>
      </w:r>
      <w:r w:rsidRPr="002576D3">
        <w:rPr>
          <w:kern w:val="2"/>
        </w:rPr>
        <w:t>Eligibility Information</w:t>
      </w:r>
    </w:p>
    <w:p w:rsidRPr="002576D3" w:rsidR="00BA1D3C" w:rsidP="00F60248" w:rsidRDefault="00BA1D3C" w14:paraId="05350829" w14:textId="6B97B3A8">
      <w:pPr>
        <w:pStyle w:val="FR-2"/>
        <w:pBdr>
          <w:bottom w:val="single" w:color="auto" w:sz="4" w:space="1"/>
        </w:pBdr>
        <w:rPr>
          <w:kern w:val="2"/>
        </w:rPr>
      </w:pPr>
      <w:r w:rsidRPr="002576D3">
        <w:rPr>
          <w:kern w:val="2"/>
        </w:rPr>
        <w:t xml:space="preserve">1. </w:t>
      </w:r>
      <w:r w:rsidRPr="002576D3" w:rsidR="001516C6">
        <w:rPr>
          <w:kern w:val="2"/>
        </w:rPr>
        <w:t>Eligible Applicants:</w:t>
      </w:r>
    </w:p>
    <w:p w:rsidRPr="002576D3" w:rsidR="00064B6B" w:rsidP="00807F02" w:rsidRDefault="00C477FA" w14:paraId="290F482D" w14:textId="7F697D42">
      <w:pPr>
        <w:pStyle w:val="FR-2"/>
        <w:spacing w:before="240" w:after="0" w:line="300" w:lineRule="auto"/>
        <w:ind w:left="0" w:firstLine="0"/>
        <w:rPr>
          <w:b w:val="0"/>
          <w:snapToGrid/>
          <w:kern w:val="2"/>
        </w:rPr>
      </w:pPr>
      <w:r w:rsidRPr="002576D3">
        <w:rPr>
          <w:b w:val="0"/>
          <w:snapToGrid/>
          <w:kern w:val="2"/>
        </w:rPr>
        <w:t>SEAs; LEAs, including public charter schools that operate as LEAs under State law; IHEs; other public agencies; private nonprofit organizations; freely associated States and outlying areas; Indian Tribes or Tribal organizations; and for-profit organizations.</w:t>
      </w:r>
    </w:p>
    <w:p w:rsidRPr="002576D3" w:rsidR="00BA1D3C" w:rsidP="007D6D1E" w:rsidRDefault="001516C6" w14:paraId="0535082B" w14:textId="78F50A43">
      <w:pPr>
        <w:pStyle w:val="FR-2"/>
        <w:rPr>
          <w:kern w:val="2"/>
        </w:rPr>
      </w:pPr>
      <w:r w:rsidRPr="002576D3">
        <w:rPr>
          <w:kern w:val="2"/>
        </w:rPr>
        <w:t>2.</w:t>
      </w:r>
      <w:r w:rsidRPr="002576D3" w:rsidR="00650597">
        <w:rPr>
          <w:kern w:val="2"/>
        </w:rPr>
        <w:t xml:space="preserve"> a. </w:t>
      </w:r>
      <w:r w:rsidRPr="002576D3">
        <w:rPr>
          <w:kern w:val="2"/>
        </w:rPr>
        <w:t>Cost Sharing or Matching:</w:t>
      </w:r>
    </w:p>
    <w:p w:rsidRPr="002576D3" w:rsidR="00C412A2" w:rsidP="007D6D1E" w:rsidRDefault="0092616C" w14:paraId="670A9F34" w14:textId="5C7EB07E">
      <w:pPr>
        <w:pStyle w:val="FRNormal"/>
        <w:rPr>
          <w:kern w:val="2"/>
        </w:rPr>
      </w:pPr>
      <w:r w:rsidRPr="002576D3">
        <w:rPr>
          <w:kern w:val="2"/>
        </w:rPr>
        <w:t>This program does not require cost sharing or matching</w:t>
      </w:r>
      <w:r w:rsidRPr="002576D3" w:rsidR="00757E40">
        <w:rPr>
          <w:kern w:val="2"/>
        </w:rPr>
        <w:t>.</w:t>
      </w:r>
    </w:p>
    <w:p w:rsidRPr="002576D3" w:rsidR="00402B30" w:rsidP="0076073B" w:rsidRDefault="00C412A2" w14:paraId="6AF1B661" w14:textId="3D3D6FC1">
      <w:pPr>
        <w:pStyle w:val="FRNormal"/>
        <w:pBdr>
          <w:bottom w:val="single" w:color="auto" w:sz="4" w:space="1"/>
        </w:pBdr>
        <w:rPr>
          <w:b/>
          <w:bCs/>
          <w:kern w:val="2"/>
        </w:rPr>
      </w:pPr>
      <w:r w:rsidRPr="002576D3">
        <w:rPr>
          <w:b/>
          <w:bCs/>
          <w:kern w:val="2"/>
        </w:rPr>
        <w:t xml:space="preserve">b. </w:t>
      </w:r>
      <w:r w:rsidRPr="002576D3" w:rsidR="00402B30">
        <w:rPr>
          <w:b/>
          <w:bCs/>
          <w:kern w:val="2"/>
        </w:rPr>
        <w:t>Indirect Cost Rate Information:</w:t>
      </w:r>
    </w:p>
    <w:p w:rsidRPr="002576D3" w:rsidR="00402B30" w:rsidP="00402B30" w:rsidRDefault="00C477FA" w14:paraId="4DCC5CEE" w14:textId="4531D7BD">
      <w:pPr>
        <w:pStyle w:val="FRNormal"/>
        <w:rPr>
          <w:kern w:val="2"/>
        </w:rPr>
      </w:pPr>
      <w:r w:rsidRPr="002576D3">
        <w:rPr>
          <w:kern w:val="2"/>
        </w:rPr>
        <w:t>This program uses an unrestricted indirect cost rate.  For more information regarding indirect costs, or to obtain a negotiated indirect cost rate, please see www2.ed.gov/about/offices/list/ocfo/intro.html</w:t>
      </w:r>
    </w:p>
    <w:p w:rsidRPr="002576D3" w:rsidR="00402B30" w:rsidP="0076073B" w:rsidRDefault="00402B30" w14:paraId="3D390737" w14:textId="1BA3006A">
      <w:pPr>
        <w:pStyle w:val="FRNormal"/>
        <w:pBdr>
          <w:bottom w:val="single" w:color="auto" w:sz="4" w:space="1"/>
        </w:pBdr>
        <w:rPr>
          <w:b/>
          <w:bCs/>
          <w:kern w:val="2"/>
        </w:rPr>
      </w:pPr>
      <w:r w:rsidRPr="002576D3">
        <w:rPr>
          <w:b/>
          <w:bCs/>
          <w:kern w:val="2"/>
        </w:rPr>
        <w:t>c.  Administrative Cost Limitation:</w:t>
      </w:r>
    </w:p>
    <w:p w:rsidRPr="002576D3" w:rsidR="00873298" w:rsidP="00402B30" w:rsidRDefault="00C477FA" w14:paraId="0535082C" w14:textId="19D048FA">
      <w:pPr>
        <w:pStyle w:val="FRNormal"/>
        <w:rPr>
          <w:rFonts w:eastAsia="MS Mincho"/>
          <w:bCs/>
          <w:kern w:val="2"/>
        </w:rPr>
      </w:pPr>
      <w:r w:rsidRPr="002576D3">
        <w:rPr>
          <w:kern w:val="2"/>
        </w:rPr>
        <w:t>This program does not include any program-specific limitation on administrative expenses.  All administrative expenses must be reasonable and necessary and conform to the Cost Principles described in 2 CFR part 200 subpart E of the Uniform Guidance.</w:t>
      </w:r>
    </w:p>
    <w:p w:rsidRPr="002576D3" w:rsidR="009602F0" w:rsidP="007D6D1E" w:rsidRDefault="009602F0" w14:paraId="0535082D" w14:textId="2CFC6B01">
      <w:pPr>
        <w:pStyle w:val="QA-Q"/>
        <w:rPr>
          <w:kern w:val="2"/>
        </w:rPr>
      </w:pPr>
      <w:r w:rsidRPr="002576D3">
        <w:rPr>
          <w:kern w:val="2"/>
        </w:rPr>
        <w:t>3. Subgrantees:</w:t>
      </w:r>
    </w:p>
    <w:p w:rsidRPr="002576D3" w:rsidR="005F1A40" w:rsidP="00C32C88" w:rsidRDefault="00C477FA" w14:paraId="09A87262" w14:textId="1E3532BE">
      <w:pPr>
        <w:pStyle w:val="FR-2"/>
        <w:spacing w:before="240" w:after="0" w:line="300" w:lineRule="auto"/>
        <w:ind w:left="0" w:firstLine="0"/>
        <w:rPr>
          <w:rFonts w:eastAsiaTheme="minorEastAsia"/>
          <w:b w:val="0"/>
          <w:snapToGrid/>
          <w:kern w:val="2"/>
        </w:rPr>
      </w:pPr>
      <w:r w:rsidRPr="002576D3">
        <w:rPr>
          <w:rFonts w:eastAsiaTheme="minorEastAsia"/>
          <w:b w:val="0"/>
          <w:kern w:val="2"/>
        </w:rPr>
        <w:t>A grantee under this competition may not award subgrants to entities to directly carry out project activities described in its application.  Under 34 CFR 75.708(e), a grantee may contract for supplies, equipment, and other services in accordance with 2 CFR part 200.</w:t>
      </w:r>
    </w:p>
    <w:p w:rsidRPr="002576D3" w:rsidR="001516C6" w:rsidP="007D6D1E" w:rsidRDefault="009602F0" w14:paraId="05350830" w14:textId="643D57C7">
      <w:pPr>
        <w:pStyle w:val="FR-2"/>
        <w:rPr>
          <w:kern w:val="2"/>
        </w:rPr>
      </w:pPr>
      <w:r w:rsidRPr="002576D3">
        <w:rPr>
          <w:kern w:val="2"/>
        </w:rPr>
        <w:t>4</w:t>
      </w:r>
      <w:r w:rsidRPr="002576D3" w:rsidR="001516C6">
        <w:rPr>
          <w:kern w:val="2"/>
        </w:rPr>
        <w:t>.</w:t>
      </w:r>
      <w:r w:rsidRPr="002576D3" w:rsidR="004D7808">
        <w:rPr>
          <w:kern w:val="2"/>
        </w:rPr>
        <w:t xml:space="preserve"> </w:t>
      </w:r>
      <w:r w:rsidRPr="002576D3" w:rsidR="001516C6">
        <w:rPr>
          <w:kern w:val="2"/>
        </w:rPr>
        <w:t>Other</w:t>
      </w:r>
      <w:r w:rsidRPr="002576D3" w:rsidR="004D7808">
        <w:rPr>
          <w:kern w:val="2"/>
        </w:rPr>
        <w:t xml:space="preserve"> </w:t>
      </w:r>
      <w:r w:rsidRPr="002576D3" w:rsidR="001516C6">
        <w:rPr>
          <w:kern w:val="2"/>
        </w:rPr>
        <w:t>General Requirements:</w:t>
      </w:r>
    </w:p>
    <w:p w:rsidRPr="002576D3" w:rsidR="00C477FA" w:rsidP="00C477FA" w:rsidRDefault="00C477FA" w14:paraId="35CEC9BC" w14:textId="77777777">
      <w:pPr>
        <w:pStyle w:val="FRNormal"/>
        <w:ind w:firstLine="360"/>
        <w:rPr>
          <w:kern w:val="2"/>
        </w:rPr>
      </w:pPr>
      <w:r w:rsidRPr="002576D3">
        <w:rPr>
          <w:kern w:val="2"/>
        </w:rPr>
        <w:t>a.  Recipients of funding under this competition must make positive efforts to employ and advance in employment qualified individuals with disabilities (see section 606 of IDEA).</w:t>
      </w:r>
    </w:p>
    <w:p w:rsidRPr="002576D3" w:rsidR="00C477FA" w:rsidP="00C477FA" w:rsidRDefault="00C477FA" w14:paraId="2994978C" w14:textId="591DF807">
      <w:pPr>
        <w:pStyle w:val="FRNormal"/>
        <w:ind w:firstLine="360"/>
        <w:rPr>
          <w:kern w:val="2"/>
        </w:rPr>
      </w:pPr>
      <w:r w:rsidRPr="002576D3">
        <w:rPr>
          <w:kern w:val="2"/>
        </w:rPr>
        <w:t>b.  Applicants for, and recipients of, funding must, with respect to the aspects of their proposed project relating to the absolute priority, involve individuals with disabilities, or parents of individuals with disabilities ages birth through 26, in planning, implementing, and evaluating the project (see section 682(a)(1)(A) of IDEA).</w:t>
      </w:r>
    </w:p>
    <w:p w:rsidRPr="002576D3" w:rsidR="001516C6" w:rsidP="007D6D1E" w:rsidRDefault="001516C6" w14:paraId="05350833" w14:textId="77777777">
      <w:pPr>
        <w:pStyle w:val="FR-1"/>
        <w:rPr>
          <w:kern w:val="2"/>
        </w:rPr>
      </w:pPr>
      <w:r w:rsidRPr="002576D3">
        <w:rPr>
          <w:kern w:val="2"/>
        </w:rPr>
        <w:lastRenderedPageBreak/>
        <w:t>IV.</w:t>
      </w:r>
      <w:r w:rsidRPr="002576D3" w:rsidR="004D7808">
        <w:rPr>
          <w:kern w:val="2"/>
        </w:rPr>
        <w:t xml:space="preserve"> </w:t>
      </w:r>
      <w:r w:rsidRPr="002576D3">
        <w:rPr>
          <w:kern w:val="2"/>
        </w:rPr>
        <w:t>Application and Submission Information</w:t>
      </w:r>
    </w:p>
    <w:p w:rsidRPr="002576D3" w:rsidR="00BA1D3C" w:rsidP="007D6D1E" w:rsidRDefault="001516C6" w14:paraId="05350834" w14:textId="77777777">
      <w:pPr>
        <w:pStyle w:val="FR-2"/>
        <w:rPr>
          <w:kern w:val="2"/>
        </w:rPr>
      </w:pPr>
      <w:r w:rsidRPr="002576D3">
        <w:rPr>
          <w:kern w:val="2"/>
        </w:rPr>
        <w:t>1.</w:t>
      </w:r>
      <w:r w:rsidRPr="002576D3" w:rsidR="004D7808">
        <w:rPr>
          <w:kern w:val="2"/>
        </w:rPr>
        <w:t xml:space="preserve"> </w:t>
      </w:r>
      <w:r w:rsidRPr="002576D3">
        <w:rPr>
          <w:kern w:val="2"/>
        </w:rPr>
        <w:t>A</w:t>
      </w:r>
      <w:r w:rsidRPr="002576D3" w:rsidR="00AB3B68">
        <w:rPr>
          <w:kern w:val="2"/>
        </w:rPr>
        <w:t>pplication Submission Instructions</w:t>
      </w:r>
      <w:r w:rsidRPr="002576D3">
        <w:rPr>
          <w:kern w:val="2"/>
        </w:rPr>
        <w:t>:</w:t>
      </w:r>
    </w:p>
    <w:p w:rsidRPr="002576D3" w:rsidR="00A31016" w:rsidP="00494EED" w:rsidRDefault="00F63C4F" w14:paraId="4D7B6B59" w14:textId="17681AB2">
      <w:pPr>
        <w:spacing w:before="0"/>
        <w:ind w:firstLine="720"/>
        <w:contextualSpacing/>
        <w:rPr>
          <w:rFonts w:ascii="Courier New" w:hAnsi="Courier New" w:eastAsia="MS Mincho"/>
          <w:b/>
          <w:color w:val="000000" w:themeColor="text1"/>
          <w:sz w:val="24"/>
        </w:rPr>
      </w:pPr>
      <w:r w:rsidRPr="002576D3">
        <w:t xml:space="preserve">Applicants are required to follow the Common Instructions for Applicants to Department of Education Discretionary Grant Programs, published in the </w:t>
      </w:r>
      <w:r w:rsidRPr="002576D3" w:rsidR="00FB4B68">
        <w:rPr>
          <w:i/>
        </w:rPr>
        <w:t>Federal Register</w:t>
      </w:r>
      <w:r w:rsidRPr="002576D3" w:rsidR="00FB4B68">
        <w:t xml:space="preserve"> on </w:t>
      </w:r>
      <w:r w:rsidRPr="002576D3" w:rsidR="00A31016">
        <w:rPr>
          <w:rFonts w:cs="Arial"/>
          <w:szCs w:val="22"/>
        </w:rPr>
        <w:t xml:space="preserve">December 27, 2021 (86 FR 73264) </w:t>
      </w:r>
      <w:r w:rsidRPr="002576D3" w:rsidR="00A31016">
        <w:rPr>
          <w:rFonts w:cs="Arial"/>
          <w:color w:val="000000"/>
          <w:szCs w:val="22"/>
        </w:rPr>
        <w:t>and available at www.federalregister.gov/d/2021-27979</w:t>
      </w:r>
      <w:r w:rsidRPr="002576D3" w:rsidR="00A31016">
        <w:rPr>
          <w:rFonts w:cs="Arial"/>
          <w:color w:val="000000" w:themeColor="text1"/>
          <w:szCs w:val="22"/>
        </w:rPr>
        <w:t>, which contain requirements and information on how to submit an application</w:t>
      </w:r>
      <w:r w:rsidRPr="002576D3" w:rsidR="00A31016">
        <w:rPr>
          <w:rFonts w:cs="Arial"/>
          <w:szCs w:val="22"/>
        </w:rPr>
        <w:t>.</w:t>
      </w:r>
      <w:r w:rsidRPr="002576D3" w:rsidR="00A31016">
        <w:rPr>
          <w:rFonts w:cs="Arial"/>
          <w:color w:val="000000"/>
          <w:szCs w:val="22"/>
        </w:rPr>
        <w:t xml:space="preserve">  Please note that these Common Instructions supersede the version published on February 13, 2019, and, in part, describe the transition from the requirement to register in SAM.gov a DUNS number to the implementation of the UEI.  More information on the phase-out of DUNS numbers is available at </w:t>
      </w:r>
      <w:hyperlink w:history="1" r:id="rId31">
        <w:r w:rsidRPr="002576D3" w:rsidR="00A31016">
          <w:rPr>
            <w:rStyle w:val="Hyperlink"/>
            <w:rFonts w:cs="Arial"/>
            <w:szCs w:val="22"/>
          </w:rPr>
          <w:t>https://www2.ed.gov/about/offices/list/ofo/docs/unique-entity-identifier-transition-fact-sheet.pdf</w:t>
        </w:r>
      </w:hyperlink>
      <w:r w:rsidRPr="002576D3" w:rsidR="00A31016">
        <w:rPr>
          <w:rStyle w:val="Hyperlink"/>
          <w:rFonts w:cs="Arial"/>
          <w:szCs w:val="22"/>
        </w:rPr>
        <w:t>.</w:t>
      </w:r>
    </w:p>
    <w:p w:rsidRPr="002576D3" w:rsidR="00873298" w:rsidP="007D6D1E" w:rsidRDefault="00873298" w14:paraId="05350837" w14:textId="309FA25E">
      <w:pPr>
        <w:pStyle w:val="FR-2"/>
        <w:rPr>
          <w:kern w:val="2"/>
        </w:rPr>
      </w:pPr>
      <w:r w:rsidRPr="002576D3">
        <w:rPr>
          <w:kern w:val="2"/>
        </w:rPr>
        <w:t>2. Intergovernmental Review:</w:t>
      </w:r>
    </w:p>
    <w:p w:rsidRPr="002576D3" w:rsidR="00680235" w:rsidP="00572C64" w:rsidRDefault="00873298" w14:paraId="05350839" w14:textId="72D740FE">
      <w:pPr>
        <w:pStyle w:val="FRNormal"/>
        <w:rPr>
          <w:kern w:val="2"/>
        </w:rPr>
      </w:pPr>
      <w:r w:rsidRPr="002576D3">
        <w:rPr>
          <w:kern w:val="2"/>
        </w:rPr>
        <w:t>This competition is subject to Executive Order 12372 and the regulations in 34</w:t>
      </w:r>
      <w:r w:rsidRPr="002576D3" w:rsidR="006171B1">
        <w:rPr>
          <w:kern w:val="2"/>
        </w:rPr>
        <w:t xml:space="preserve"> </w:t>
      </w:r>
      <w:r w:rsidRPr="002576D3">
        <w:rPr>
          <w:kern w:val="2"/>
        </w:rPr>
        <w:t xml:space="preserve">CFR part 79. </w:t>
      </w:r>
      <w:r w:rsidRPr="002576D3" w:rsidR="00095697">
        <w:rPr>
          <w:kern w:val="2"/>
        </w:rPr>
        <w:t>Information about Intergovernmental Review of Federal Programs under Executive Order 12372 is in the application package for this competition.</w:t>
      </w:r>
    </w:p>
    <w:p w:rsidRPr="002576D3" w:rsidR="00044F5E" w:rsidP="00044F5E" w:rsidRDefault="00044F5E" w14:paraId="29A7B875" w14:textId="74A11F8D">
      <w:pPr>
        <w:pStyle w:val="FRNormal"/>
        <w:pBdr>
          <w:bottom w:val="single" w:color="auto" w:sz="4" w:space="1"/>
        </w:pBdr>
        <w:rPr>
          <w:b/>
          <w:bCs/>
          <w:kern w:val="2"/>
        </w:rPr>
      </w:pPr>
      <w:r w:rsidRPr="002576D3">
        <w:rPr>
          <w:b/>
          <w:bCs/>
          <w:kern w:val="2"/>
        </w:rPr>
        <w:t>3.  Funding Restrictions:</w:t>
      </w:r>
    </w:p>
    <w:p w:rsidRPr="002576D3" w:rsidR="00680235" w:rsidP="007D6D1E" w:rsidRDefault="00680235" w14:paraId="0535083A" w14:textId="353ABE6A">
      <w:pPr>
        <w:pStyle w:val="FRNormal"/>
        <w:rPr>
          <w:kern w:val="2"/>
        </w:rPr>
      </w:pPr>
      <w:r w:rsidRPr="002576D3">
        <w:rPr>
          <w:kern w:val="2"/>
        </w:rPr>
        <w:t xml:space="preserve">We reference regulations outlining funding restrictions in the </w:t>
      </w:r>
      <w:r w:rsidRPr="002576D3">
        <w:rPr>
          <w:kern w:val="2"/>
          <w:u w:val="single"/>
        </w:rPr>
        <w:t>Applicable Regulations</w:t>
      </w:r>
      <w:r w:rsidRPr="002576D3">
        <w:rPr>
          <w:kern w:val="2"/>
        </w:rPr>
        <w:t xml:space="preserve"> section of this notice.</w:t>
      </w:r>
    </w:p>
    <w:p w:rsidRPr="002576D3" w:rsidR="00BA1D3C" w:rsidP="007D6D1E" w:rsidRDefault="00680235" w14:paraId="0535083B" w14:textId="77777777">
      <w:pPr>
        <w:pStyle w:val="FR-2"/>
        <w:rPr>
          <w:kern w:val="2"/>
        </w:rPr>
      </w:pPr>
      <w:r w:rsidRPr="002576D3">
        <w:rPr>
          <w:kern w:val="2"/>
        </w:rPr>
        <w:t>4</w:t>
      </w:r>
      <w:r w:rsidRPr="002576D3" w:rsidR="001516C6">
        <w:rPr>
          <w:kern w:val="2"/>
        </w:rPr>
        <w:t>.</w:t>
      </w:r>
      <w:r w:rsidRPr="002576D3" w:rsidR="004D7808">
        <w:rPr>
          <w:kern w:val="2"/>
        </w:rPr>
        <w:t xml:space="preserve"> </w:t>
      </w:r>
      <w:r w:rsidRPr="002576D3">
        <w:rPr>
          <w:kern w:val="2"/>
        </w:rPr>
        <w:t>Recommended Page Limit</w:t>
      </w:r>
      <w:r w:rsidRPr="002576D3" w:rsidR="001516C6">
        <w:rPr>
          <w:kern w:val="2"/>
        </w:rPr>
        <w:t>:</w:t>
      </w:r>
    </w:p>
    <w:p w:rsidRPr="002576D3" w:rsidR="001516C6" w:rsidP="007D6D1E" w:rsidRDefault="001516C6" w14:paraId="0535083C" w14:textId="2D8864A5">
      <w:pPr>
        <w:pStyle w:val="FRNormal"/>
        <w:rPr>
          <w:kern w:val="2"/>
        </w:rPr>
      </w:pPr>
      <w:r w:rsidRPr="002576D3">
        <w:rPr>
          <w:kern w:val="2"/>
        </w:rPr>
        <w:t xml:space="preserve">The </w:t>
      </w:r>
      <w:r w:rsidRPr="002576D3">
        <w:rPr>
          <w:b/>
          <w:bCs/>
          <w:kern w:val="2"/>
        </w:rPr>
        <w:t>application narrative</w:t>
      </w:r>
      <w:r w:rsidRPr="002576D3">
        <w:rPr>
          <w:kern w:val="2"/>
        </w:rPr>
        <w:t xml:space="preserve"> is where you, the applicant, address the selection criteria that reviewers use to evaluate your application.</w:t>
      </w:r>
      <w:r w:rsidRPr="002576D3" w:rsidR="004D7808">
        <w:rPr>
          <w:kern w:val="2"/>
        </w:rPr>
        <w:t xml:space="preserve"> </w:t>
      </w:r>
      <w:r w:rsidRPr="002576D3" w:rsidR="008C37A7">
        <w:rPr>
          <w:rFonts w:eastAsia="MS Mincho"/>
          <w:kern w:val="2"/>
        </w:rPr>
        <w:t xml:space="preserve">We recommend that you </w:t>
      </w:r>
      <w:r w:rsidRPr="002576D3" w:rsidR="005D29DF">
        <w:rPr>
          <w:rFonts w:eastAsia="MS Mincho"/>
          <w:kern w:val="2"/>
        </w:rPr>
        <w:t>(1)</w:t>
      </w:r>
      <w:r w:rsidRPr="002576D3" w:rsidR="009A1247">
        <w:rPr>
          <w:rFonts w:eastAsia="MS Mincho"/>
          <w:kern w:val="2"/>
        </w:rPr>
        <w:t xml:space="preserve"> </w:t>
      </w:r>
      <w:r w:rsidRPr="002576D3" w:rsidR="008C37A7">
        <w:rPr>
          <w:rFonts w:eastAsia="MS Mincho"/>
          <w:kern w:val="2"/>
        </w:rPr>
        <w:t>limit the application narrative to no more than 50 pages and (2) use the following</w:t>
      </w:r>
      <w:r w:rsidRPr="002576D3" w:rsidR="008C37A7">
        <w:rPr>
          <w:kern w:val="2"/>
        </w:rPr>
        <w:t xml:space="preserve"> st</w:t>
      </w:r>
      <w:r w:rsidRPr="002576D3">
        <w:rPr>
          <w:kern w:val="2"/>
        </w:rPr>
        <w:t>andards:</w:t>
      </w:r>
    </w:p>
    <w:p w:rsidRPr="002576D3" w:rsidR="001516C6" w:rsidP="005805BC" w:rsidRDefault="001516C6" w14:paraId="0535083D" w14:textId="1AD9ADCD">
      <w:pPr>
        <w:pStyle w:val="FRNormal"/>
        <w:numPr>
          <w:ilvl w:val="0"/>
          <w:numId w:val="27"/>
        </w:numPr>
        <w:spacing w:before="120"/>
        <w:rPr>
          <w:kern w:val="2"/>
        </w:rPr>
      </w:pPr>
      <w:r w:rsidRPr="002576D3">
        <w:rPr>
          <w:kern w:val="2"/>
        </w:rPr>
        <w:t xml:space="preserve">A </w:t>
      </w:r>
      <w:r w:rsidRPr="002576D3" w:rsidR="00CA4614">
        <w:rPr>
          <w:kern w:val="2"/>
        </w:rPr>
        <w:t>“</w:t>
      </w:r>
      <w:r w:rsidRPr="002576D3">
        <w:rPr>
          <w:kern w:val="2"/>
        </w:rPr>
        <w:t>page” is 8.5" x 11", on one side only, with 1" margins at the top, bottom, and both sides.</w:t>
      </w:r>
    </w:p>
    <w:p w:rsidRPr="002576D3" w:rsidR="001516C6" w:rsidP="005805BC" w:rsidRDefault="001516C6" w14:paraId="0535083E" w14:textId="3BDCF277">
      <w:pPr>
        <w:pStyle w:val="FRNormal"/>
        <w:numPr>
          <w:ilvl w:val="0"/>
          <w:numId w:val="27"/>
        </w:numPr>
        <w:spacing w:before="120"/>
        <w:rPr>
          <w:kern w:val="2"/>
        </w:rPr>
      </w:pPr>
      <w:r w:rsidRPr="002576D3">
        <w:rPr>
          <w:kern w:val="2"/>
        </w:rPr>
        <w:t xml:space="preserve">Double space (no more than three lines per vertical inch) all text in the </w:t>
      </w:r>
      <w:r w:rsidRPr="002576D3">
        <w:rPr>
          <w:b/>
          <w:kern w:val="2"/>
        </w:rPr>
        <w:t>application narrative</w:t>
      </w:r>
      <w:r w:rsidRPr="002576D3">
        <w:rPr>
          <w:kern w:val="2"/>
        </w:rPr>
        <w:t>, including titles, headings, footnotes, quotatio</w:t>
      </w:r>
      <w:r w:rsidRPr="002576D3" w:rsidR="000A0D28">
        <w:rPr>
          <w:kern w:val="2"/>
        </w:rPr>
        <w:t>ns, reference citations</w:t>
      </w:r>
      <w:r w:rsidRPr="002576D3">
        <w:rPr>
          <w:kern w:val="2"/>
        </w:rPr>
        <w:t>, and captions, as well as all te</w:t>
      </w:r>
      <w:r w:rsidRPr="002576D3" w:rsidR="0005131A">
        <w:rPr>
          <w:kern w:val="2"/>
        </w:rPr>
        <w:t>xt in charts, tables, figures,</w:t>
      </w:r>
      <w:r w:rsidRPr="002576D3">
        <w:rPr>
          <w:kern w:val="2"/>
        </w:rPr>
        <w:t xml:space="preserve"> graphs</w:t>
      </w:r>
      <w:r w:rsidRPr="002576D3" w:rsidR="00C2631C">
        <w:rPr>
          <w:kern w:val="2"/>
        </w:rPr>
        <w:t>,</w:t>
      </w:r>
      <w:r w:rsidRPr="002576D3" w:rsidR="0005131A">
        <w:rPr>
          <w:kern w:val="2"/>
        </w:rPr>
        <w:t xml:space="preserve"> </w:t>
      </w:r>
      <w:r w:rsidRPr="002576D3" w:rsidR="002754B3">
        <w:rPr>
          <w:kern w:val="2"/>
        </w:rPr>
        <w:t xml:space="preserve">and </w:t>
      </w:r>
      <w:r w:rsidRPr="002576D3" w:rsidR="0005131A">
        <w:rPr>
          <w:kern w:val="2"/>
        </w:rPr>
        <w:t>screen shots</w:t>
      </w:r>
      <w:r w:rsidRPr="002576D3">
        <w:rPr>
          <w:kern w:val="2"/>
        </w:rPr>
        <w:t>.</w:t>
      </w:r>
    </w:p>
    <w:p w:rsidRPr="002576D3" w:rsidR="001516C6" w:rsidP="005805BC" w:rsidRDefault="001516C6" w14:paraId="0535083F" w14:textId="1E1FBA97">
      <w:pPr>
        <w:pStyle w:val="FRNormal"/>
        <w:numPr>
          <w:ilvl w:val="0"/>
          <w:numId w:val="27"/>
        </w:numPr>
        <w:spacing w:before="120"/>
        <w:rPr>
          <w:b/>
          <w:kern w:val="2"/>
        </w:rPr>
      </w:pPr>
      <w:r w:rsidRPr="002576D3">
        <w:rPr>
          <w:kern w:val="2"/>
        </w:rPr>
        <w:t xml:space="preserve">Use a font that is </w:t>
      </w:r>
      <w:r w:rsidRPr="002576D3" w:rsidR="007B0216">
        <w:rPr>
          <w:kern w:val="2"/>
        </w:rPr>
        <w:t>1</w:t>
      </w:r>
      <w:r w:rsidRPr="002576D3">
        <w:rPr>
          <w:kern w:val="2"/>
        </w:rPr>
        <w:t>2 point or larger</w:t>
      </w:r>
      <w:r w:rsidRPr="002576D3" w:rsidR="007346F4">
        <w:rPr>
          <w:kern w:val="2"/>
        </w:rPr>
        <w:t>.</w:t>
      </w:r>
    </w:p>
    <w:p w:rsidRPr="002576D3" w:rsidR="001516C6" w:rsidP="005805BC" w:rsidRDefault="001516C6" w14:paraId="05350840" w14:textId="71DC25EA">
      <w:pPr>
        <w:pStyle w:val="FRNormal"/>
        <w:numPr>
          <w:ilvl w:val="0"/>
          <w:numId w:val="27"/>
        </w:numPr>
        <w:spacing w:before="120"/>
        <w:rPr>
          <w:kern w:val="2"/>
          <w:u w:val="single"/>
        </w:rPr>
      </w:pPr>
      <w:r w:rsidRPr="002576D3">
        <w:rPr>
          <w:kern w:val="2"/>
        </w:rPr>
        <w:t>Use one of the following fonts:</w:t>
      </w:r>
      <w:r w:rsidRPr="002576D3" w:rsidR="004D7808">
        <w:rPr>
          <w:kern w:val="2"/>
        </w:rPr>
        <w:t xml:space="preserve"> </w:t>
      </w:r>
      <w:r w:rsidRPr="002576D3">
        <w:rPr>
          <w:kern w:val="2"/>
        </w:rPr>
        <w:t>Times New Roman, Courier, Courier New, or Arial.</w:t>
      </w:r>
    </w:p>
    <w:p w:rsidRPr="002576D3" w:rsidR="001516C6" w:rsidP="007D6D1E" w:rsidRDefault="001516C6" w14:paraId="05350841" w14:textId="10DECD2D">
      <w:pPr>
        <w:pStyle w:val="FRNormal"/>
        <w:rPr>
          <w:kern w:val="2"/>
        </w:rPr>
      </w:pPr>
      <w:r w:rsidRPr="002576D3">
        <w:rPr>
          <w:kern w:val="2"/>
        </w:rPr>
        <w:t xml:space="preserve">The </w:t>
      </w:r>
      <w:r w:rsidRPr="002576D3" w:rsidR="008C37A7">
        <w:rPr>
          <w:kern w:val="2"/>
        </w:rPr>
        <w:t xml:space="preserve">recommended </w:t>
      </w:r>
      <w:r w:rsidRPr="002576D3">
        <w:rPr>
          <w:kern w:val="2"/>
        </w:rPr>
        <w:t>page limit</w:t>
      </w:r>
      <w:r w:rsidRPr="002576D3" w:rsidR="00A9365A">
        <w:rPr>
          <w:kern w:val="2"/>
        </w:rPr>
        <w:t xml:space="preserve"> </w:t>
      </w:r>
      <w:r w:rsidRPr="002576D3" w:rsidR="000B1EFC">
        <w:rPr>
          <w:kern w:val="2"/>
        </w:rPr>
        <w:t>do</w:t>
      </w:r>
      <w:r w:rsidRPr="002576D3" w:rsidR="000D497D">
        <w:rPr>
          <w:kern w:val="2"/>
        </w:rPr>
        <w:t>es</w:t>
      </w:r>
      <w:r w:rsidRPr="002576D3" w:rsidR="000B1EFC">
        <w:rPr>
          <w:kern w:val="2"/>
        </w:rPr>
        <w:t xml:space="preserve"> not apply to the cover sheet; the budget section, including the narrative budget justification; the assurances and certifications; or the abstract (follow the guidance provided in the application package for completing the abstract), the table of contents, </w:t>
      </w:r>
      <w:r w:rsidRPr="002576D3" w:rsidR="000B1EFC">
        <w:rPr>
          <w:kern w:val="2"/>
        </w:rPr>
        <w:lastRenderedPageBreak/>
        <w:t xml:space="preserve">the list of priority requirements, the </w:t>
      </w:r>
      <w:r w:rsidRPr="002576D3" w:rsidR="00C2631C">
        <w:rPr>
          <w:kern w:val="2"/>
        </w:rPr>
        <w:t>resumes</w:t>
      </w:r>
      <w:r w:rsidRPr="002576D3" w:rsidR="000B1EFC">
        <w:rPr>
          <w:kern w:val="2"/>
        </w:rPr>
        <w:t>, the reference list, the letters of support, or the appendices.</w:t>
      </w:r>
      <w:r w:rsidRPr="002576D3" w:rsidR="002B737D">
        <w:rPr>
          <w:kern w:val="2"/>
        </w:rPr>
        <w:t xml:space="preserve"> </w:t>
      </w:r>
      <w:r w:rsidRPr="002576D3" w:rsidR="000B1EFC">
        <w:rPr>
          <w:kern w:val="2"/>
        </w:rPr>
        <w:t xml:space="preserve">However, the </w:t>
      </w:r>
      <w:r w:rsidRPr="002576D3" w:rsidR="008C37A7">
        <w:rPr>
          <w:kern w:val="2"/>
        </w:rPr>
        <w:t xml:space="preserve">recommended </w:t>
      </w:r>
      <w:r w:rsidRPr="002576D3" w:rsidR="000B1EFC">
        <w:rPr>
          <w:kern w:val="2"/>
        </w:rPr>
        <w:t>page limit do</w:t>
      </w:r>
      <w:r w:rsidRPr="002576D3" w:rsidR="0033228D">
        <w:rPr>
          <w:kern w:val="2"/>
        </w:rPr>
        <w:t>es</w:t>
      </w:r>
      <w:r w:rsidRPr="002576D3" w:rsidR="000B1EFC">
        <w:rPr>
          <w:kern w:val="2"/>
        </w:rPr>
        <w:t xml:space="preserve"> apply to all of the application narrative, including all text in charts, tables, figures, graphs, </w:t>
      </w:r>
      <w:r w:rsidRPr="002576D3" w:rsidR="00880DE7">
        <w:rPr>
          <w:kern w:val="2"/>
        </w:rPr>
        <w:t xml:space="preserve">and </w:t>
      </w:r>
      <w:r w:rsidRPr="002576D3" w:rsidR="000B1EFC">
        <w:rPr>
          <w:kern w:val="2"/>
        </w:rPr>
        <w:t>screen shots.</w:t>
      </w:r>
    </w:p>
    <w:p w:rsidRPr="002576D3" w:rsidR="001516C6" w:rsidP="007D6D1E" w:rsidRDefault="001516C6" w14:paraId="05350842" w14:textId="77777777">
      <w:pPr>
        <w:pStyle w:val="FR-1"/>
        <w:rPr>
          <w:kern w:val="2"/>
        </w:rPr>
      </w:pPr>
      <w:r w:rsidRPr="002576D3">
        <w:rPr>
          <w:kern w:val="2"/>
        </w:rPr>
        <w:lastRenderedPageBreak/>
        <w:t>V.</w:t>
      </w:r>
      <w:r w:rsidRPr="002576D3" w:rsidR="004D7808">
        <w:rPr>
          <w:kern w:val="2"/>
        </w:rPr>
        <w:t xml:space="preserve"> </w:t>
      </w:r>
      <w:r w:rsidRPr="002576D3">
        <w:rPr>
          <w:kern w:val="2"/>
        </w:rPr>
        <w:t>Application Review Information</w:t>
      </w:r>
    </w:p>
    <w:p w:rsidRPr="002576D3" w:rsidR="00DA296B" w:rsidP="001323B3" w:rsidRDefault="001516C6" w14:paraId="05350843" w14:textId="06C1FBEA">
      <w:pPr>
        <w:pStyle w:val="FR-2"/>
        <w:pBdr>
          <w:bottom w:val="single" w:color="auto" w:sz="4" w:space="1"/>
        </w:pBdr>
        <w:rPr>
          <w:kern w:val="2"/>
        </w:rPr>
      </w:pPr>
      <w:r w:rsidRPr="002576D3">
        <w:rPr>
          <w:kern w:val="2"/>
        </w:rPr>
        <w:t>1.</w:t>
      </w:r>
      <w:r w:rsidRPr="002576D3" w:rsidR="004D7808">
        <w:rPr>
          <w:kern w:val="2"/>
        </w:rPr>
        <w:t xml:space="preserve"> </w:t>
      </w:r>
      <w:r w:rsidRPr="002576D3">
        <w:rPr>
          <w:kern w:val="2"/>
        </w:rPr>
        <w:t>Selection Criteria:</w:t>
      </w:r>
    </w:p>
    <w:p w:rsidRPr="002576D3" w:rsidR="001516C6" w:rsidP="00495AFC" w:rsidRDefault="001516C6" w14:paraId="05350844" w14:textId="34672C68">
      <w:pPr>
        <w:pStyle w:val="Footer"/>
        <w:jc w:val="left"/>
        <w:rPr>
          <w:kern w:val="2"/>
        </w:rPr>
      </w:pPr>
      <w:r w:rsidRPr="002576D3">
        <w:rPr>
          <w:kern w:val="2"/>
        </w:rPr>
        <w:t xml:space="preserve">The selection criteria for this </w:t>
      </w:r>
      <w:r w:rsidRPr="002576D3" w:rsidR="00AB4A74">
        <w:rPr>
          <w:kern w:val="2"/>
        </w:rPr>
        <w:t>competition</w:t>
      </w:r>
      <w:r w:rsidRPr="002576D3">
        <w:rPr>
          <w:kern w:val="2"/>
        </w:rPr>
        <w:t xml:space="preserve"> are from </w:t>
      </w:r>
      <w:r w:rsidRPr="002576D3" w:rsidR="00C20B7F">
        <w:rPr>
          <w:kern w:val="2"/>
        </w:rPr>
        <w:t>34</w:t>
      </w:r>
      <w:r w:rsidRPr="002576D3" w:rsidR="00C2384B">
        <w:rPr>
          <w:kern w:val="2"/>
        </w:rPr>
        <w:t xml:space="preserve"> </w:t>
      </w:r>
      <w:r w:rsidRPr="002576D3" w:rsidR="00C20B7F">
        <w:rPr>
          <w:kern w:val="2"/>
        </w:rPr>
        <w:t>CFR</w:t>
      </w:r>
      <w:r w:rsidRPr="002576D3" w:rsidR="00C2384B">
        <w:rPr>
          <w:kern w:val="2"/>
        </w:rPr>
        <w:t xml:space="preserve"> </w:t>
      </w:r>
      <w:r w:rsidRPr="002576D3" w:rsidR="00C20B7F">
        <w:rPr>
          <w:kern w:val="2"/>
        </w:rPr>
        <w:t>75</w:t>
      </w:r>
      <w:r w:rsidRPr="002576D3">
        <w:rPr>
          <w:kern w:val="2"/>
        </w:rPr>
        <w:t xml:space="preserve">.210 and are </w:t>
      </w:r>
      <w:r w:rsidRPr="002576D3" w:rsidR="001A4B85">
        <w:rPr>
          <w:kern w:val="2"/>
        </w:rPr>
        <w:t>as follows:</w:t>
      </w:r>
    </w:p>
    <w:p w:rsidRPr="002576D3" w:rsidR="001323B3" w:rsidP="007D2679" w:rsidRDefault="001323B3" w14:paraId="49720638" w14:textId="23E441EE">
      <w:pPr>
        <w:pStyle w:val="FRNormal"/>
        <w:keepNext/>
        <w:pBdr>
          <w:bottom w:val="single" w:color="auto" w:sz="4" w:space="1"/>
        </w:pBdr>
        <w:tabs>
          <w:tab w:val="right" w:pos="9360"/>
        </w:tabs>
        <w:ind w:left="360" w:hanging="360"/>
        <w:rPr>
          <w:rFonts w:eastAsia="MS Mincho"/>
          <w:b/>
          <w:bCs/>
          <w:kern w:val="2"/>
        </w:rPr>
      </w:pPr>
      <w:r w:rsidRPr="002576D3">
        <w:rPr>
          <w:rFonts w:eastAsia="MS Mincho"/>
          <w:b/>
          <w:bCs/>
          <w:kern w:val="2"/>
        </w:rPr>
        <w:t>(a) Significance</w:t>
      </w:r>
      <w:r w:rsidRPr="002576D3" w:rsidR="007D2679">
        <w:rPr>
          <w:rFonts w:eastAsia="MS Mincho"/>
          <w:b/>
          <w:bCs/>
          <w:kern w:val="2"/>
        </w:rPr>
        <w:tab/>
      </w:r>
      <w:r w:rsidRPr="002576D3">
        <w:rPr>
          <w:rFonts w:eastAsia="MS Mincho"/>
          <w:b/>
          <w:bCs/>
          <w:kern w:val="2"/>
        </w:rPr>
        <w:t>(1</w:t>
      </w:r>
      <w:r w:rsidRPr="002576D3" w:rsidR="00912174">
        <w:rPr>
          <w:rFonts w:eastAsia="MS Mincho"/>
          <w:b/>
          <w:bCs/>
          <w:kern w:val="2"/>
        </w:rPr>
        <w:t>5</w:t>
      </w:r>
      <w:r w:rsidRPr="002576D3">
        <w:rPr>
          <w:rFonts w:eastAsia="MS Mincho"/>
          <w:b/>
          <w:bCs/>
          <w:kern w:val="2"/>
        </w:rPr>
        <w:t xml:space="preserve"> points).</w:t>
      </w:r>
    </w:p>
    <w:p w:rsidRPr="002576D3" w:rsidR="00922FD9" w:rsidP="001323B3" w:rsidRDefault="00922FD9" w14:paraId="5BDB5286" w14:textId="7CE07193">
      <w:pPr>
        <w:pStyle w:val="FRNormal"/>
        <w:keepNext/>
        <w:ind w:left="360" w:hanging="360"/>
        <w:rPr>
          <w:rFonts w:eastAsia="MS Mincho"/>
          <w:kern w:val="2"/>
        </w:rPr>
      </w:pPr>
      <w:r w:rsidRPr="002576D3">
        <w:rPr>
          <w:rFonts w:eastAsia="MS Mincho"/>
          <w:kern w:val="2"/>
        </w:rPr>
        <w:t>(1)  The Secretary considers the significance of the proposed project.</w:t>
      </w:r>
    </w:p>
    <w:p w:rsidRPr="002576D3" w:rsidR="00922FD9" w:rsidP="001323B3" w:rsidRDefault="00922FD9" w14:paraId="07F9BC0C" w14:textId="77777777">
      <w:pPr>
        <w:pStyle w:val="FRNormal"/>
        <w:keepNext/>
        <w:ind w:left="360" w:hanging="360"/>
        <w:rPr>
          <w:rFonts w:eastAsia="MS Mincho"/>
          <w:kern w:val="2"/>
        </w:rPr>
      </w:pPr>
      <w:r w:rsidRPr="002576D3">
        <w:rPr>
          <w:rFonts w:eastAsia="MS Mincho"/>
          <w:kern w:val="2"/>
        </w:rPr>
        <w:t>(2)  In determining the significance of the proposed project, the Secretary considers the following factors:</w:t>
      </w:r>
    </w:p>
    <w:p w:rsidRPr="002576D3" w:rsidR="00D91CA1" w:rsidP="00D91CA1" w:rsidRDefault="00D91CA1" w14:paraId="11E59ACC" w14:textId="2412B6B7">
      <w:pPr>
        <w:pStyle w:val="FRNormal"/>
        <w:keepNext/>
        <w:ind w:left="720" w:hanging="360"/>
        <w:rPr>
          <w:rFonts w:eastAsia="MS Mincho"/>
          <w:kern w:val="2"/>
        </w:rPr>
      </w:pPr>
      <w:r w:rsidRPr="002576D3">
        <w:rPr>
          <w:rFonts w:eastAsia="MS Mincho"/>
          <w:kern w:val="2"/>
        </w:rPr>
        <w:t>(i)  The significance of the problem or issue to be addressed by the proposed project;</w:t>
      </w:r>
    </w:p>
    <w:p w:rsidRPr="002576D3" w:rsidR="00D91CA1" w:rsidP="00D91CA1" w:rsidRDefault="00D91CA1" w14:paraId="30703D6E" w14:textId="77777777">
      <w:pPr>
        <w:pStyle w:val="FRNormal"/>
        <w:keepNext/>
        <w:ind w:left="720" w:hanging="360"/>
        <w:rPr>
          <w:rFonts w:eastAsia="MS Mincho"/>
          <w:kern w:val="2"/>
        </w:rPr>
      </w:pPr>
      <w:r w:rsidRPr="002576D3">
        <w:rPr>
          <w:rFonts w:eastAsia="MS Mincho"/>
          <w:kern w:val="2"/>
        </w:rPr>
        <w:t>(ii)  The extent to which specific gaps or weaknesses in services, infrastructure, or opportunities have been identified and will be addressed by the proposed project, including the nature and magnitude of those gaps or weaknesses;</w:t>
      </w:r>
    </w:p>
    <w:p w:rsidRPr="002576D3" w:rsidR="00D91CA1" w:rsidP="00D91CA1" w:rsidRDefault="00D91CA1" w14:paraId="5CF17D13" w14:textId="77777777">
      <w:pPr>
        <w:pStyle w:val="FRNormal"/>
        <w:keepNext/>
        <w:ind w:left="720" w:hanging="360"/>
        <w:rPr>
          <w:rFonts w:eastAsia="MS Mincho"/>
          <w:kern w:val="2"/>
        </w:rPr>
      </w:pPr>
      <w:r w:rsidRPr="002576D3">
        <w:rPr>
          <w:rFonts w:eastAsia="MS Mincho"/>
          <w:kern w:val="2"/>
        </w:rPr>
        <w:t>(iii)  The potential contribution of the proposed project to increased knowledge or understanding of educational problems, issues, or effective strategies; and</w:t>
      </w:r>
    </w:p>
    <w:p w:rsidRPr="002576D3" w:rsidR="00922FD9" w:rsidP="00D91CA1" w:rsidRDefault="00D91CA1" w14:paraId="7B70F654" w14:textId="3758331F">
      <w:pPr>
        <w:pStyle w:val="FRNormal"/>
        <w:keepNext/>
        <w:ind w:left="720" w:hanging="360"/>
        <w:rPr>
          <w:rFonts w:eastAsia="MS Mincho"/>
          <w:kern w:val="2"/>
        </w:rPr>
      </w:pPr>
      <w:r w:rsidRPr="002576D3">
        <w:rPr>
          <w:rFonts w:eastAsia="MS Mincho"/>
          <w:kern w:val="2"/>
        </w:rPr>
        <w:t>(iv)  The potential replicability of the proposed project or strategies, including, as appropriate, the potential for implementation in a variety of settings</w:t>
      </w:r>
      <w:r w:rsidRPr="002576D3" w:rsidR="00922FD9">
        <w:rPr>
          <w:rFonts w:eastAsia="MS Mincho"/>
          <w:kern w:val="2"/>
        </w:rPr>
        <w:t>.</w:t>
      </w:r>
    </w:p>
    <w:p w:rsidRPr="002576D3" w:rsidR="001A4B85" w:rsidP="001323B3" w:rsidRDefault="001A4B85" w14:paraId="0535084B" w14:textId="5CDA95BD">
      <w:pPr>
        <w:pStyle w:val="FRNormal"/>
        <w:keepNext/>
        <w:pBdr>
          <w:bottom w:val="single" w:color="auto" w:sz="4" w:space="1"/>
        </w:pBdr>
        <w:tabs>
          <w:tab w:val="right" w:pos="9360"/>
        </w:tabs>
        <w:ind w:left="360" w:hanging="360"/>
        <w:rPr>
          <w:rFonts w:eastAsia="MS Mincho"/>
          <w:b/>
          <w:kern w:val="2"/>
        </w:rPr>
      </w:pPr>
      <w:r w:rsidRPr="002576D3">
        <w:rPr>
          <w:rFonts w:eastAsia="MS Mincho"/>
          <w:b/>
          <w:kern w:val="2"/>
        </w:rPr>
        <w:t>(b)</w:t>
      </w:r>
      <w:r w:rsidRPr="002576D3" w:rsidR="00F01205">
        <w:rPr>
          <w:rFonts w:eastAsia="MS Mincho"/>
          <w:b/>
          <w:kern w:val="2"/>
        </w:rPr>
        <w:t xml:space="preserve"> </w:t>
      </w:r>
      <w:r w:rsidRPr="002576D3">
        <w:rPr>
          <w:rFonts w:eastAsia="MS Mincho"/>
          <w:b/>
          <w:kern w:val="2"/>
        </w:rPr>
        <w:t xml:space="preserve">Quality of </w:t>
      </w:r>
      <w:r w:rsidRPr="002576D3" w:rsidR="008F0580">
        <w:rPr>
          <w:rFonts w:eastAsia="MS Mincho"/>
          <w:b/>
          <w:kern w:val="2"/>
        </w:rPr>
        <w:t>p</w:t>
      </w:r>
      <w:r w:rsidRPr="002576D3">
        <w:rPr>
          <w:rFonts w:eastAsia="MS Mincho"/>
          <w:b/>
          <w:kern w:val="2"/>
        </w:rPr>
        <w:t xml:space="preserve">roject </w:t>
      </w:r>
      <w:r w:rsidRPr="002576D3" w:rsidR="008F0580">
        <w:rPr>
          <w:rFonts w:eastAsia="MS Mincho"/>
          <w:b/>
          <w:kern w:val="2"/>
        </w:rPr>
        <w:t>s</w:t>
      </w:r>
      <w:r w:rsidRPr="002576D3">
        <w:rPr>
          <w:rFonts w:eastAsia="MS Mincho"/>
          <w:b/>
          <w:kern w:val="2"/>
        </w:rPr>
        <w:t>ervices</w:t>
      </w:r>
      <w:r w:rsidRPr="002576D3" w:rsidR="005D29DF">
        <w:rPr>
          <w:rFonts w:eastAsia="MS Mincho"/>
          <w:b/>
          <w:kern w:val="2"/>
        </w:rPr>
        <w:tab/>
      </w:r>
      <w:r w:rsidRPr="002576D3">
        <w:rPr>
          <w:rFonts w:eastAsia="MS Mincho"/>
          <w:b/>
          <w:kern w:val="2"/>
        </w:rPr>
        <w:t>(</w:t>
      </w:r>
      <w:r w:rsidRPr="002576D3" w:rsidR="00F26F0B">
        <w:rPr>
          <w:rFonts w:eastAsia="MS Mincho"/>
          <w:b/>
          <w:kern w:val="2"/>
        </w:rPr>
        <w:t>3</w:t>
      </w:r>
      <w:r w:rsidRPr="002576D3" w:rsidR="00D91CA1">
        <w:rPr>
          <w:rFonts w:eastAsia="MS Mincho"/>
          <w:b/>
          <w:kern w:val="2"/>
        </w:rPr>
        <w:t>0</w:t>
      </w:r>
      <w:r w:rsidRPr="002576D3">
        <w:rPr>
          <w:rFonts w:eastAsia="MS Mincho"/>
          <w:b/>
          <w:kern w:val="2"/>
        </w:rPr>
        <w:t xml:space="preserve"> points).</w:t>
      </w:r>
    </w:p>
    <w:p w:rsidRPr="002576D3" w:rsidR="009528EB" w:rsidP="00FC438C" w:rsidRDefault="009528EB" w14:paraId="3164FD77" w14:textId="77777777">
      <w:pPr>
        <w:pStyle w:val="FRNormal"/>
        <w:ind w:left="360" w:hanging="360"/>
        <w:rPr>
          <w:rFonts w:eastAsia="MS Mincho"/>
          <w:kern w:val="2"/>
        </w:rPr>
      </w:pPr>
      <w:r w:rsidRPr="002576D3">
        <w:rPr>
          <w:rFonts w:eastAsia="MS Mincho"/>
          <w:kern w:val="2"/>
        </w:rPr>
        <w:t>(1)  The Secretary considers the quality of the services to be provided by the proposed project.</w:t>
      </w:r>
    </w:p>
    <w:p w:rsidRPr="002576D3" w:rsidR="009528EB" w:rsidP="00FC438C" w:rsidRDefault="009528EB" w14:paraId="0A5C99A6" w14:textId="77777777">
      <w:pPr>
        <w:pStyle w:val="FRNormal"/>
        <w:ind w:left="360" w:hanging="360"/>
        <w:rPr>
          <w:rFonts w:eastAsia="MS Mincho"/>
          <w:kern w:val="2"/>
        </w:rPr>
      </w:pPr>
      <w:r w:rsidRPr="002576D3">
        <w:rPr>
          <w:rFonts w:eastAsia="MS Mincho"/>
          <w:kern w:val="2"/>
        </w:rPr>
        <w:t>(2)  In determining the quality of the services to be provided by the proposed project, the Secretary considers the quality and sufficiency of strategies for ensuring equal access and treatment for eligible project participants who are members of groups that have traditionally been underrepresented based on race, color, national origin, gender, age, or disability.</w:t>
      </w:r>
    </w:p>
    <w:p w:rsidRPr="002576D3" w:rsidR="009528EB" w:rsidP="00FC438C" w:rsidRDefault="009528EB" w14:paraId="1D7F197F" w14:textId="77777777">
      <w:pPr>
        <w:pStyle w:val="FRNormal"/>
        <w:ind w:left="360" w:hanging="360"/>
        <w:rPr>
          <w:rFonts w:eastAsia="MS Mincho"/>
          <w:kern w:val="2"/>
        </w:rPr>
      </w:pPr>
      <w:r w:rsidRPr="002576D3">
        <w:rPr>
          <w:rFonts w:eastAsia="MS Mincho"/>
          <w:kern w:val="2"/>
        </w:rPr>
        <w:t>(3)  In addition, the Secretary considers the following factors:</w:t>
      </w:r>
    </w:p>
    <w:p w:rsidRPr="002576D3" w:rsidR="00B22ACB" w:rsidP="00B22ACB" w:rsidRDefault="009528EB" w14:paraId="7BB8F663" w14:textId="77777777">
      <w:pPr>
        <w:pStyle w:val="FRNormal"/>
        <w:ind w:left="720" w:hanging="360"/>
        <w:rPr>
          <w:rFonts w:eastAsia="MS Mincho"/>
          <w:kern w:val="2"/>
        </w:rPr>
      </w:pPr>
      <w:r w:rsidRPr="002576D3">
        <w:rPr>
          <w:rFonts w:eastAsia="MS Mincho"/>
          <w:kern w:val="2"/>
        </w:rPr>
        <w:t xml:space="preserve">(i)  </w:t>
      </w:r>
      <w:r w:rsidRPr="002576D3" w:rsidR="00B22ACB">
        <w:rPr>
          <w:rFonts w:eastAsia="MS Mincho"/>
          <w:kern w:val="2"/>
        </w:rPr>
        <w:t>The extent to which the services to be provided by the proposed project reflect up-to-date knowledge from research and effective practice;</w:t>
      </w:r>
    </w:p>
    <w:p w:rsidRPr="002576D3" w:rsidR="00B22ACB" w:rsidP="00B22ACB" w:rsidRDefault="00B22ACB" w14:paraId="01D12C87" w14:textId="758DFE38">
      <w:pPr>
        <w:pStyle w:val="FRNormal"/>
        <w:ind w:left="720" w:hanging="360"/>
        <w:rPr>
          <w:rFonts w:eastAsia="MS Mincho"/>
          <w:kern w:val="2"/>
        </w:rPr>
      </w:pPr>
      <w:r w:rsidRPr="002576D3">
        <w:rPr>
          <w:rFonts w:eastAsia="MS Mincho"/>
          <w:kern w:val="2"/>
        </w:rPr>
        <w:t xml:space="preserve">(ii)  The extent to which the professional </w:t>
      </w:r>
      <w:r w:rsidRPr="002576D3" w:rsidR="00524B9A">
        <w:rPr>
          <w:rFonts w:eastAsia="MS Mincho"/>
          <w:kern w:val="2"/>
        </w:rPr>
        <w:t xml:space="preserve">learning </w:t>
      </w:r>
      <w:r w:rsidRPr="002576D3" w:rsidR="00C33E5A">
        <w:rPr>
          <w:rFonts w:eastAsia="MS Mincho"/>
          <w:kern w:val="2"/>
        </w:rPr>
        <w:t xml:space="preserve">and coaching </w:t>
      </w:r>
      <w:r w:rsidRPr="002576D3">
        <w:rPr>
          <w:rFonts w:eastAsia="MS Mincho"/>
          <w:kern w:val="2"/>
        </w:rPr>
        <w:t>services to be provided by the proposed project are of sufficient quality, intensity, and duration to lead to improvements in practice among the recipients of those services;</w:t>
      </w:r>
    </w:p>
    <w:p w:rsidRPr="002576D3" w:rsidR="00B22ACB" w:rsidP="00B22ACB" w:rsidRDefault="00B22ACB" w14:paraId="50A5F48F" w14:textId="77777777">
      <w:pPr>
        <w:pStyle w:val="FRNormal"/>
        <w:ind w:left="720" w:hanging="360"/>
        <w:rPr>
          <w:rFonts w:eastAsia="MS Mincho"/>
          <w:kern w:val="2"/>
        </w:rPr>
      </w:pPr>
      <w:r w:rsidRPr="002576D3">
        <w:rPr>
          <w:rFonts w:eastAsia="MS Mincho"/>
          <w:kern w:val="2"/>
        </w:rPr>
        <w:lastRenderedPageBreak/>
        <w:t>(iii)  The extent to which the services to be provided by the proposed project involve the collaboration of appropriate partners for maximizing the effectiveness of project services;</w:t>
      </w:r>
    </w:p>
    <w:p w:rsidRPr="002576D3" w:rsidR="00B22ACB" w:rsidP="00B22ACB" w:rsidRDefault="00B22ACB" w14:paraId="09A3F0AA" w14:textId="77777777">
      <w:pPr>
        <w:pStyle w:val="FRNormal"/>
        <w:ind w:left="720" w:hanging="360"/>
        <w:rPr>
          <w:rFonts w:eastAsia="MS Mincho"/>
          <w:kern w:val="2"/>
        </w:rPr>
      </w:pPr>
      <w:r w:rsidRPr="002576D3">
        <w:rPr>
          <w:rFonts w:eastAsia="MS Mincho"/>
          <w:kern w:val="2"/>
        </w:rPr>
        <w:t>(iv)  The extent to which the services to be provided by the proposed project are appropriate to the needs of the intended recipients or beneficiaries of those services; and</w:t>
      </w:r>
    </w:p>
    <w:p w:rsidRPr="002576D3" w:rsidR="009528EB" w:rsidP="00B22ACB" w:rsidRDefault="00B22ACB" w14:paraId="2F50BBB6" w14:textId="715464A6">
      <w:pPr>
        <w:pStyle w:val="FRNormal"/>
        <w:ind w:left="720" w:hanging="360"/>
        <w:rPr>
          <w:rFonts w:eastAsia="MS Mincho"/>
          <w:bCs/>
          <w:kern w:val="2"/>
        </w:rPr>
      </w:pPr>
      <w:r w:rsidRPr="002576D3">
        <w:rPr>
          <w:rFonts w:eastAsia="MS Mincho"/>
          <w:kern w:val="2"/>
        </w:rPr>
        <w:t>(v)  The likely impact of the services to be provided by the proposed project on the intended recipients of those services</w:t>
      </w:r>
      <w:r w:rsidRPr="002576D3" w:rsidR="009528EB">
        <w:rPr>
          <w:rFonts w:eastAsia="MS Mincho"/>
          <w:kern w:val="2"/>
        </w:rPr>
        <w:t>.</w:t>
      </w:r>
    </w:p>
    <w:p w:rsidRPr="002576D3" w:rsidR="001A4B85" w:rsidP="009528EB" w:rsidRDefault="001A4B85" w14:paraId="05350852" w14:textId="4B8145D3">
      <w:pPr>
        <w:pStyle w:val="FRNormal"/>
        <w:keepNext/>
        <w:pBdr>
          <w:bottom w:val="single" w:color="auto" w:sz="4" w:space="1"/>
        </w:pBdr>
        <w:tabs>
          <w:tab w:val="right" w:pos="9360"/>
        </w:tabs>
        <w:ind w:left="360" w:hanging="360"/>
        <w:rPr>
          <w:rFonts w:eastAsia="MS Mincho"/>
          <w:b/>
          <w:kern w:val="2"/>
        </w:rPr>
      </w:pPr>
      <w:r w:rsidRPr="002576D3">
        <w:rPr>
          <w:rFonts w:eastAsia="MS Mincho"/>
          <w:b/>
          <w:kern w:val="2"/>
        </w:rPr>
        <w:t>(c)</w:t>
      </w:r>
      <w:r w:rsidRPr="002576D3" w:rsidR="00F01205">
        <w:rPr>
          <w:rFonts w:eastAsia="MS Mincho"/>
          <w:b/>
          <w:kern w:val="2"/>
        </w:rPr>
        <w:t xml:space="preserve"> </w:t>
      </w:r>
      <w:r w:rsidRPr="002576D3">
        <w:rPr>
          <w:rFonts w:eastAsia="MS Mincho"/>
          <w:b/>
          <w:kern w:val="2"/>
        </w:rPr>
        <w:t xml:space="preserve">Quality of </w:t>
      </w:r>
      <w:r w:rsidRPr="002576D3" w:rsidR="007B5BB2">
        <w:rPr>
          <w:rFonts w:eastAsia="MS Mincho"/>
          <w:b/>
          <w:kern w:val="2"/>
        </w:rPr>
        <w:t xml:space="preserve">the </w:t>
      </w:r>
      <w:r w:rsidRPr="002576D3" w:rsidR="0081289E">
        <w:rPr>
          <w:rFonts w:eastAsia="MS Mincho"/>
          <w:b/>
          <w:kern w:val="2"/>
        </w:rPr>
        <w:t>p</w:t>
      </w:r>
      <w:r w:rsidRPr="002576D3">
        <w:rPr>
          <w:rFonts w:eastAsia="MS Mincho"/>
          <w:b/>
          <w:kern w:val="2"/>
        </w:rPr>
        <w:t xml:space="preserve">roject </w:t>
      </w:r>
      <w:r w:rsidRPr="002576D3" w:rsidR="0081289E">
        <w:rPr>
          <w:rFonts w:eastAsia="MS Mincho"/>
          <w:b/>
          <w:kern w:val="2"/>
        </w:rPr>
        <w:t>e</w:t>
      </w:r>
      <w:r w:rsidRPr="002576D3">
        <w:rPr>
          <w:rFonts w:eastAsia="MS Mincho"/>
          <w:b/>
          <w:kern w:val="2"/>
        </w:rPr>
        <w:t>valuation</w:t>
      </w:r>
      <w:r w:rsidRPr="002576D3" w:rsidR="005D29DF">
        <w:rPr>
          <w:rFonts w:eastAsia="MS Mincho"/>
          <w:b/>
          <w:kern w:val="2"/>
        </w:rPr>
        <w:tab/>
      </w:r>
      <w:r w:rsidRPr="002576D3">
        <w:rPr>
          <w:rFonts w:eastAsia="MS Mincho"/>
          <w:b/>
          <w:kern w:val="2"/>
        </w:rPr>
        <w:t>(2</w:t>
      </w:r>
      <w:r w:rsidRPr="002576D3" w:rsidR="00486346">
        <w:rPr>
          <w:rFonts w:eastAsia="MS Mincho"/>
          <w:b/>
          <w:kern w:val="2"/>
        </w:rPr>
        <w:t>0</w:t>
      </w:r>
      <w:r w:rsidRPr="002576D3">
        <w:rPr>
          <w:rFonts w:eastAsia="MS Mincho"/>
          <w:b/>
          <w:kern w:val="2"/>
        </w:rPr>
        <w:t xml:space="preserve"> points).</w:t>
      </w:r>
    </w:p>
    <w:p w:rsidRPr="002576D3" w:rsidR="001A4B85" w:rsidP="006E61DD" w:rsidRDefault="001A4B85" w14:paraId="05350853" w14:textId="77777777">
      <w:pPr>
        <w:pStyle w:val="FRNormal"/>
        <w:ind w:left="360" w:hanging="360"/>
        <w:rPr>
          <w:rFonts w:eastAsia="MS Mincho"/>
          <w:bCs/>
          <w:kern w:val="2"/>
        </w:rPr>
      </w:pPr>
      <w:r w:rsidRPr="002576D3">
        <w:rPr>
          <w:rFonts w:eastAsia="MS Mincho"/>
          <w:kern w:val="2"/>
        </w:rPr>
        <w:t>(1)</w:t>
      </w:r>
      <w:r w:rsidRPr="002576D3" w:rsidR="00F01205">
        <w:rPr>
          <w:rFonts w:eastAsia="MS Mincho"/>
          <w:kern w:val="2"/>
        </w:rPr>
        <w:t xml:space="preserve"> </w:t>
      </w:r>
      <w:r w:rsidRPr="002576D3">
        <w:rPr>
          <w:rFonts w:eastAsia="MS Mincho"/>
          <w:kern w:val="2"/>
        </w:rPr>
        <w:t>The Secretary considers the quality of the evaluation to be conducted of the proposed project.</w:t>
      </w:r>
    </w:p>
    <w:p w:rsidRPr="002576D3" w:rsidR="001A4B85" w:rsidP="006E61DD" w:rsidRDefault="001A4B85" w14:paraId="05350854" w14:textId="77777777">
      <w:pPr>
        <w:pStyle w:val="FRNormal"/>
        <w:ind w:left="360" w:hanging="360"/>
        <w:rPr>
          <w:rFonts w:eastAsia="MS Mincho"/>
          <w:bCs/>
          <w:kern w:val="2"/>
        </w:rPr>
      </w:pPr>
      <w:r w:rsidRPr="002576D3">
        <w:rPr>
          <w:rFonts w:eastAsia="MS Mincho"/>
          <w:kern w:val="2"/>
        </w:rPr>
        <w:t>(2)</w:t>
      </w:r>
      <w:r w:rsidRPr="002576D3" w:rsidR="00F01205">
        <w:rPr>
          <w:rFonts w:eastAsia="MS Mincho"/>
          <w:kern w:val="2"/>
        </w:rPr>
        <w:t xml:space="preserve"> </w:t>
      </w:r>
      <w:r w:rsidRPr="002576D3">
        <w:rPr>
          <w:rFonts w:eastAsia="MS Mincho"/>
          <w:kern w:val="2"/>
        </w:rPr>
        <w:t>In determining the quality of the evaluation, the Secretary considers the following factors:</w:t>
      </w:r>
    </w:p>
    <w:p w:rsidRPr="002576D3" w:rsidR="001C16C9" w:rsidP="001C16C9" w:rsidRDefault="001A4B85" w14:paraId="71D5F07E" w14:textId="77777777">
      <w:pPr>
        <w:pStyle w:val="FRNormal"/>
        <w:ind w:left="720" w:hanging="360"/>
        <w:rPr>
          <w:rFonts w:eastAsia="MS Mincho"/>
          <w:kern w:val="2"/>
        </w:rPr>
      </w:pPr>
      <w:r w:rsidRPr="002576D3">
        <w:rPr>
          <w:rFonts w:eastAsia="MS Mincho"/>
          <w:kern w:val="2"/>
        </w:rPr>
        <w:t>(i)</w:t>
      </w:r>
      <w:r w:rsidRPr="002576D3" w:rsidR="00F01205">
        <w:rPr>
          <w:rFonts w:eastAsia="MS Mincho"/>
          <w:kern w:val="2"/>
        </w:rPr>
        <w:t xml:space="preserve"> </w:t>
      </w:r>
      <w:r w:rsidRPr="002576D3" w:rsidR="001C16C9">
        <w:rPr>
          <w:rFonts w:eastAsia="MS Mincho"/>
          <w:kern w:val="2"/>
        </w:rPr>
        <w:t>The extent to which the methods of evaluation are thorough, feasible, and appropriate to the goals, objectives, and outcomes of the proposed project;</w:t>
      </w:r>
    </w:p>
    <w:p w:rsidRPr="002576D3" w:rsidR="001C16C9" w:rsidP="001C16C9" w:rsidRDefault="001C16C9" w14:paraId="3777FA4D" w14:textId="77777777">
      <w:pPr>
        <w:pStyle w:val="FRNormal"/>
        <w:ind w:left="720" w:hanging="360"/>
        <w:rPr>
          <w:rFonts w:eastAsia="MS Mincho"/>
          <w:kern w:val="2"/>
        </w:rPr>
      </w:pPr>
      <w:r w:rsidRPr="002576D3">
        <w:rPr>
          <w:rFonts w:eastAsia="MS Mincho"/>
          <w:kern w:val="2"/>
        </w:rPr>
        <w:t>(ii)  The extent to which the methods of evaluation include the use of objective performance measures that are clearly related to the intended outcomes of the project and will produce quantitative and qualitative data to the extent possible;</w:t>
      </w:r>
    </w:p>
    <w:p w:rsidRPr="002576D3" w:rsidR="001C16C9" w:rsidP="001C16C9" w:rsidRDefault="001C16C9" w14:paraId="10CA1E70" w14:textId="77777777">
      <w:pPr>
        <w:pStyle w:val="FRNormal"/>
        <w:ind w:left="720" w:hanging="360"/>
        <w:rPr>
          <w:rFonts w:eastAsia="MS Mincho"/>
          <w:kern w:val="2"/>
        </w:rPr>
      </w:pPr>
      <w:r w:rsidRPr="002576D3">
        <w:rPr>
          <w:rFonts w:eastAsia="MS Mincho"/>
          <w:kern w:val="2"/>
        </w:rPr>
        <w:t>(iii)  The extent to which the methods of evaluation provide for examining the effectiveness of project implementation strategies;</w:t>
      </w:r>
    </w:p>
    <w:p w:rsidRPr="002576D3" w:rsidR="001C16C9" w:rsidP="001C16C9" w:rsidRDefault="001C16C9" w14:paraId="34FE6696" w14:textId="77777777">
      <w:pPr>
        <w:pStyle w:val="FRNormal"/>
        <w:ind w:left="720" w:hanging="360"/>
        <w:rPr>
          <w:rFonts w:eastAsia="MS Mincho"/>
          <w:kern w:val="2"/>
        </w:rPr>
      </w:pPr>
      <w:r w:rsidRPr="002576D3">
        <w:rPr>
          <w:rFonts w:eastAsia="MS Mincho"/>
          <w:kern w:val="2"/>
        </w:rPr>
        <w:t>(iv)  The extent to which the methods of evaluation will provide performance feedback and permit periodic assessment of progress toward achieving intended outcomes; and</w:t>
      </w:r>
    </w:p>
    <w:p w:rsidRPr="002576D3" w:rsidR="005E6F45" w:rsidP="001C16C9" w:rsidRDefault="001C16C9" w14:paraId="3CEDC40D" w14:textId="1EB24F4D">
      <w:pPr>
        <w:pStyle w:val="FRNormal"/>
        <w:ind w:left="720" w:hanging="360"/>
        <w:rPr>
          <w:rFonts w:eastAsia="MS Mincho"/>
          <w:kern w:val="2"/>
        </w:rPr>
      </w:pPr>
      <w:r w:rsidRPr="002576D3">
        <w:rPr>
          <w:rFonts w:eastAsia="MS Mincho"/>
          <w:kern w:val="2"/>
        </w:rPr>
        <w:t>(v)  The extent to which the evaluation plan clearly articulates the key project components, mediators, and outcomes, as well as a measurable threshold for acceptable implementation</w:t>
      </w:r>
      <w:r w:rsidRPr="002576D3" w:rsidR="005E6F45">
        <w:rPr>
          <w:rFonts w:eastAsia="MS Mincho"/>
          <w:kern w:val="2"/>
        </w:rPr>
        <w:t>.</w:t>
      </w:r>
    </w:p>
    <w:p w:rsidRPr="002576D3" w:rsidR="001A4B85" w:rsidP="005E6F45" w:rsidRDefault="001A4B85" w14:paraId="05350859" w14:textId="6B92F39F">
      <w:pPr>
        <w:pStyle w:val="FRNormal"/>
        <w:keepNext/>
        <w:pBdr>
          <w:bottom w:val="single" w:color="auto" w:sz="4" w:space="1"/>
        </w:pBdr>
        <w:tabs>
          <w:tab w:val="right" w:pos="9360"/>
        </w:tabs>
        <w:ind w:left="360" w:hanging="360"/>
        <w:rPr>
          <w:rFonts w:eastAsia="MS Mincho"/>
          <w:b/>
          <w:kern w:val="2"/>
        </w:rPr>
      </w:pPr>
      <w:r w:rsidRPr="002576D3">
        <w:rPr>
          <w:rFonts w:eastAsia="MS Mincho"/>
          <w:b/>
          <w:kern w:val="2"/>
        </w:rPr>
        <w:t>(d)</w:t>
      </w:r>
      <w:r w:rsidRPr="002576D3" w:rsidR="00F01205">
        <w:rPr>
          <w:rFonts w:eastAsia="MS Mincho"/>
          <w:b/>
          <w:kern w:val="2"/>
        </w:rPr>
        <w:t xml:space="preserve"> </w:t>
      </w:r>
      <w:r w:rsidRPr="002576D3" w:rsidR="008B1FD8">
        <w:rPr>
          <w:rFonts w:eastAsia="MS Mincho"/>
          <w:b/>
          <w:kern w:val="2"/>
        </w:rPr>
        <w:t>Adequacy of resources and quality of project personnel</w:t>
      </w:r>
      <w:r w:rsidRPr="002576D3" w:rsidR="005D29DF">
        <w:rPr>
          <w:rFonts w:eastAsia="MS Mincho"/>
          <w:b/>
          <w:kern w:val="2"/>
        </w:rPr>
        <w:tab/>
      </w:r>
      <w:r w:rsidRPr="002576D3">
        <w:rPr>
          <w:rFonts w:eastAsia="MS Mincho"/>
          <w:b/>
          <w:kern w:val="2"/>
        </w:rPr>
        <w:t>(</w:t>
      </w:r>
      <w:r w:rsidRPr="002576D3" w:rsidR="00DC0D93">
        <w:rPr>
          <w:rFonts w:eastAsia="MS Mincho"/>
          <w:b/>
          <w:kern w:val="2"/>
        </w:rPr>
        <w:t>20</w:t>
      </w:r>
      <w:r w:rsidRPr="002576D3">
        <w:rPr>
          <w:rFonts w:eastAsia="MS Mincho"/>
          <w:b/>
          <w:kern w:val="2"/>
        </w:rPr>
        <w:t xml:space="preserve"> points).</w:t>
      </w:r>
    </w:p>
    <w:p w:rsidRPr="002576D3" w:rsidR="001A4B85" w:rsidP="00835D0E" w:rsidRDefault="001A4B85" w14:paraId="0535085A" w14:textId="635E8FF2">
      <w:pPr>
        <w:pStyle w:val="FRNormal"/>
        <w:ind w:left="360" w:hanging="360"/>
        <w:rPr>
          <w:rFonts w:eastAsia="MS Mincho"/>
          <w:bCs/>
          <w:kern w:val="2"/>
        </w:rPr>
      </w:pPr>
      <w:r w:rsidRPr="002576D3">
        <w:rPr>
          <w:rFonts w:eastAsia="MS Mincho"/>
          <w:kern w:val="2"/>
        </w:rPr>
        <w:t>(1)</w:t>
      </w:r>
      <w:r w:rsidRPr="002576D3" w:rsidR="00F01205">
        <w:rPr>
          <w:rFonts w:eastAsia="MS Mincho"/>
          <w:kern w:val="2"/>
        </w:rPr>
        <w:t xml:space="preserve"> </w:t>
      </w:r>
      <w:r w:rsidRPr="002576D3">
        <w:rPr>
          <w:rFonts w:eastAsia="MS Mincho"/>
          <w:kern w:val="2"/>
        </w:rPr>
        <w:t xml:space="preserve">The Secretary considers </w:t>
      </w:r>
      <w:r w:rsidRPr="002576D3" w:rsidR="009B77E6">
        <w:rPr>
          <w:rFonts w:eastAsia="MS Mincho"/>
          <w:kern w:val="2"/>
        </w:rPr>
        <w:t>the adequacy of resources for the proposed project</w:t>
      </w:r>
      <w:r w:rsidRPr="002576D3" w:rsidR="001D4AC6">
        <w:rPr>
          <w:rFonts w:eastAsia="MS Mincho"/>
          <w:kern w:val="2"/>
        </w:rPr>
        <w:t xml:space="preserve"> and the quality of the personnel who will carry out the proposed project</w:t>
      </w:r>
      <w:r w:rsidRPr="002576D3">
        <w:rPr>
          <w:rFonts w:eastAsia="MS Mincho"/>
          <w:kern w:val="2"/>
        </w:rPr>
        <w:t>.</w:t>
      </w:r>
    </w:p>
    <w:p w:rsidRPr="002576D3" w:rsidR="001268CA" w:rsidP="001268CA" w:rsidRDefault="001A4B85" w14:paraId="75E06700" w14:textId="4345D272">
      <w:pPr>
        <w:pStyle w:val="FRNormal"/>
        <w:ind w:left="360" w:hanging="360"/>
        <w:rPr>
          <w:rFonts w:eastAsia="MS Mincho"/>
          <w:kern w:val="2"/>
        </w:rPr>
      </w:pPr>
      <w:r w:rsidRPr="002576D3">
        <w:rPr>
          <w:rFonts w:eastAsia="MS Mincho"/>
          <w:kern w:val="2"/>
        </w:rPr>
        <w:t>(2)</w:t>
      </w:r>
      <w:r w:rsidRPr="002576D3" w:rsidR="00F01205">
        <w:rPr>
          <w:rFonts w:eastAsia="MS Mincho"/>
          <w:kern w:val="2"/>
        </w:rPr>
        <w:t xml:space="preserve"> </w:t>
      </w:r>
      <w:r w:rsidRPr="002576D3">
        <w:rPr>
          <w:rFonts w:eastAsia="MS Mincho"/>
          <w:kern w:val="2"/>
        </w:rPr>
        <w:t xml:space="preserve">In determining </w:t>
      </w:r>
      <w:r w:rsidRPr="002576D3" w:rsidR="00B2754E">
        <w:rPr>
          <w:rFonts w:eastAsia="MS Mincho"/>
          <w:kern w:val="2"/>
        </w:rPr>
        <w:t>the quality of project personnel, the Secretary considers the extent to which the applicant encourages applications for employment from persons who are members of groups that have traditionally been underrepresented based on race, color, national origin, gender, age, or disability.</w:t>
      </w:r>
    </w:p>
    <w:p w:rsidRPr="002576D3" w:rsidR="001268CA" w:rsidP="001268CA" w:rsidRDefault="00BF172B" w14:paraId="1FFF4758" w14:textId="44AEA405">
      <w:pPr>
        <w:pStyle w:val="FRNormal"/>
        <w:ind w:left="360" w:hanging="360"/>
        <w:rPr>
          <w:rFonts w:eastAsia="MS Mincho"/>
          <w:kern w:val="2"/>
        </w:rPr>
      </w:pPr>
      <w:r w:rsidRPr="002576D3">
        <w:rPr>
          <w:rFonts w:eastAsia="MS Mincho"/>
          <w:kern w:val="2"/>
        </w:rPr>
        <w:t>(3) In addition, the Secretary considers the following factors:</w:t>
      </w:r>
    </w:p>
    <w:p w:rsidRPr="002576D3" w:rsidR="00A5353C" w:rsidP="00A5353C" w:rsidRDefault="00BF172B" w14:paraId="22425D10" w14:textId="4DE0F99C">
      <w:pPr>
        <w:pStyle w:val="FRNormal"/>
        <w:ind w:left="720" w:hanging="360"/>
        <w:rPr>
          <w:rFonts w:eastAsia="MS Mincho"/>
          <w:kern w:val="2"/>
        </w:rPr>
      </w:pPr>
      <w:r w:rsidRPr="002576D3">
        <w:rPr>
          <w:rFonts w:eastAsia="MS Mincho"/>
          <w:kern w:val="2"/>
        </w:rPr>
        <w:lastRenderedPageBreak/>
        <w:t xml:space="preserve">(i)  </w:t>
      </w:r>
      <w:r w:rsidRPr="002576D3" w:rsidR="00A5353C">
        <w:rPr>
          <w:rFonts w:eastAsia="MS Mincho"/>
          <w:kern w:val="2"/>
        </w:rPr>
        <w:t>The qualifications, including relevant training and experience, of key project personnel;</w:t>
      </w:r>
    </w:p>
    <w:p w:rsidRPr="002576D3" w:rsidR="00A5353C" w:rsidP="00A5353C" w:rsidRDefault="00A5353C" w14:paraId="66F8F3F8" w14:textId="5DB13700">
      <w:pPr>
        <w:pStyle w:val="FRNormal"/>
        <w:ind w:left="720" w:hanging="360"/>
        <w:rPr>
          <w:rFonts w:eastAsia="MS Mincho"/>
          <w:kern w:val="2"/>
        </w:rPr>
      </w:pPr>
      <w:r w:rsidRPr="002576D3">
        <w:rPr>
          <w:rFonts w:eastAsia="MS Mincho"/>
          <w:kern w:val="2"/>
        </w:rPr>
        <w:t>(ii)  The qualifications, including relevant training and experience, of project consultants or subcontractors;</w:t>
      </w:r>
    </w:p>
    <w:p w:rsidRPr="002576D3" w:rsidR="00A5353C" w:rsidP="00A5353C" w:rsidRDefault="00A5353C" w14:paraId="77B46408" w14:textId="7297E0D3">
      <w:pPr>
        <w:pStyle w:val="FRNormal"/>
        <w:ind w:left="720" w:hanging="360"/>
        <w:rPr>
          <w:rFonts w:eastAsia="MS Mincho"/>
          <w:kern w:val="2"/>
        </w:rPr>
      </w:pPr>
      <w:r w:rsidRPr="002576D3">
        <w:rPr>
          <w:rFonts w:eastAsia="MS Mincho"/>
          <w:kern w:val="2"/>
        </w:rPr>
        <w:t>(i</w:t>
      </w:r>
      <w:r w:rsidRPr="002576D3" w:rsidR="00D35EC5">
        <w:rPr>
          <w:rFonts w:eastAsia="MS Mincho"/>
          <w:kern w:val="2"/>
        </w:rPr>
        <w:t>ii</w:t>
      </w:r>
      <w:r w:rsidRPr="002576D3">
        <w:rPr>
          <w:rFonts w:eastAsia="MS Mincho"/>
          <w:kern w:val="2"/>
        </w:rPr>
        <w:t>)  The adequacy of support, including facilities, equipment, supplies, and other resources, from the applicant organization or the lead applicant organization;</w:t>
      </w:r>
    </w:p>
    <w:p w:rsidRPr="002576D3" w:rsidR="00A5353C" w:rsidP="00A5353C" w:rsidRDefault="00A5353C" w14:paraId="5E6E792C" w14:textId="4798F916">
      <w:pPr>
        <w:pStyle w:val="FRNormal"/>
        <w:ind w:left="720" w:hanging="360"/>
        <w:rPr>
          <w:rFonts w:eastAsia="MS Mincho"/>
          <w:kern w:val="2"/>
        </w:rPr>
      </w:pPr>
      <w:r w:rsidRPr="002576D3">
        <w:rPr>
          <w:rFonts w:eastAsia="MS Mincho"/>
          <w:kern w:val="2"/>
        </w:rPr>
        <w:t>(</w:t>
      </w:r>
      <w:r w:rsidRPr="002576D3" w:rsidR="00D35EC5">
        <w:rPr>
          <w:rFonts w:eastAsia="MS Mincho"/>
          <w:kern w:val="2"/>
        </w:rPr>
        <w:t>i</w:t>
      </w:r>
      <w:r w:rsidRPr="002576D3">
        <w:rPr>
          <w:rFonts w:eastAsia="MS Mincho"/>
          <w:kern w:val="2"/>
        </w:rPr>
        <w:t>v)  The relevance and demonstrated commitment of each partner in the proposed project to the implementation and success of the project; and</w:t>
      </w:r>
    </w:p>
    <w:p w:rsidRPr="002576D3" w:rsidR="00BF172B" w:rsidP="00A5353C" w:rsidRDefault="00A5353C" w14:paraId="55B31584" w14:textId="52989356">
      <w:pPr>
        <w:pStyle w:val="FRNormal"/>
        <w:ind w:left="720" w:hanging="360"/>
        <w:rPr>
          <w:rFonts w:eastAsia="MS Mincho"/>
          <w:bCs/>
          <w:kern w:val="2"/>
        </w:rPr>
      </w:pPr>
      <w:r w:rsidRPr="002576D3">
        <w:rPr>
          <w:rFonts w:eastAsia="MS Mincho"/>
          <w:kern w:val="2"/>
        </w:rPr>
        <w:t>(v)  The extent to which the costs are reasonable in relation to the objectives, design, and potential significance of the proposed project</w:t>
      </w:r>
      <w:r w:rsidRPr="002576D3" w:rsidR="00BF172B">
        <w:rPr>
          <w:rFonts w:eastAsia="MS Mincho"/>
          <w:kern w:val="2"/>
        </w:rPr>
        <w:t>.</w:t>
      </w:r>
    </w:p>
    <w:p w:rsidRPr="002576D3" w:rsidR="001562E8" w:rsidP="00835D0E" w:rsidRDefault="001562E8" w14:paraId="4885E295" w14:textId="27F3670E">
      <w:pPr>
        <w:pStyle w:val="FR-2"/>
        <w:pBdr>
          <w:bottom w:val="single" w:color="auto" w:sz="4" w:space="1"/>
        </w:pBdr>
        <w:rPr>
          <w:rFonts w:eastAsia="MS Mincho"/>
          <w:bCs/>
          <w:kern w:val="2"/>
        </w:rPr>
      </w:pPr>
      <w:r w:rsidRPr="002576D3">
        <w:rPr>
          <w:rFonts w:eastAsia="MS Mincho"/>
          <w:bCs/>
          <w:kern w:val="2"/>
        </w:rPr>
        <w:t>(</w:t>
      </w:r>
      <w:r w:rsidRPr="002576D3" w:rsidR="00835D0E">
        <w:rPr>
          <w:rFonts w:eastAsia="MS Mincho"/>
          <w:bCs/>
          <w:kern w:val="2"/>
        </w:rPr>
        <w:t>e</w:t>
      </w:r>
      <w:r w:rsidRPr="002576D3">
        <w:rPr>
          <w:rFonts w:eastAsia="MS Mincho"/>
          <w:bCs/>
          <w:kern w:val="2"/>
        </w:rPr>
        <w:t xml:space="preserve">) </w:t>
      </w:r>
      <w:r w:rsidRPr="002576D3" w:rsidR="00243091">
        <w:rPr>
          <w:rFonts w:eastAsia="MS Mincho"/>
          <w:bCs/>
          <w:kern w:val="2"/>
        </w:rPr>
        <w:t>Quality of the management plan</w:t>
      </w:r>
      <w:r w:rsidRPr="002576D3">
        <w:rPr>
          <w:rFonts w:eastAsia="MS Mincho"/>
          <w:bCs/>
          <w:kern w:val="2"/>
        </w:rPr>
        <w:tab/>
        <w:t>(</w:t>
      </w:r>
      <w:r w:rsidRPr="002576D3" w:rsidR="002A7ED9">
        <w:rPr>
          <w:rFonts w:eastAsia="MS Mincho"/>
          <w:bCs/>
          <w:kern w:val="2"/>
        </w:rPr>
        <w:t>15</w:t>
      </w:r>
      <w:r w:rsidRPr="002576D3">
        <w:rPr>
          <w:rFonts w:eastAsia="MS Mincho"/>
          <w:bCs/>
          <w:kern w:val="2"/>
        </w:rPr>
        <w:t xml:space="preserve"> points).</w:t>
      </w:r>
    </w:p>
    <w:p w:rsidRPr="002576D3" w:rsidR="001268CA" w:rsidP="00D64911" w:rsidRDefault="001268CA" w14:paraId="196E255A" w14:textId="77777777">
      <w:pPr>
        <w:pStyle w:val="FR-2"/>
        <w:pBdr>
          <w:bottom w:val="none" w:color="auto" w:sz="0" w:space="0"/>
        </w:pBdr>
        <w:rPr>
          <w:b w:val="0"/>
          <w:kern w:val="2"/>
        </w:rPr>
      </w:pPr>
      <w:r w:rsidRPr="002576D3">
        <w:rPr>
          <w:b w:val="0"/>
          <w:kern w:val="2"/>
        </w:rPr>
        <w:t>(1) The Secretary considers the quality of the management plan for the proposed project.</w:t>
      </w:r>
    </w:p>
    <w:p w:rsidRPr="002576D3" w:rsidR="001268CA" w:rsidP="00D64911" w:rsidRDefault="001268CA" w14:paraId="319B9ACE" w14:textId="77777777">
      <w:pPr>
        <w:pStyle w:val="FR-2"/>
        <w:pBdr>
          <w:bottom w:val="none" w:color="auto" w:sz="0" w:space="0"/>
        </w:pBdr>
        <w:rPr>
          <w:b w:val="0"/>
          <w:kern w:val="2"/>
        </w:rPr>
      </w:pPr>
      <w:r w:rsidRPr="002576D3">
        <w:rPr>
          <w:b w:val="0"/>
          <w:kern w:val="2"/>
        </w:rPr>
        <w:t>(2)  In determining the quality of the management plan for the proposed project, the Secretary considers the following factors:</w:t>
      </w:r>
    </w:p>
    <w:p w:rsidRPr="002576D3" w:rsidR="00D64911" w:rsidP="00D64911" w:rsidRDefault="001268CA" w14:paraId="1A730E63" w14:textId="77777777">
      <w:pPr>
        <w:pStyle w:val="FR-2"/>
        <w:pBdr>
          <w:bottom w:val="none" w:color="auto" w:sz="0" w:space="0"/>
        </w:pBdr>
        <w:ind w:left="720"/>
        <w:rPr>
          <w:b w:val="0"/>
          <w:kern w:val="2"/>
        </w:rPr>
      </w:pPr>
      <w:r w:rsidRPr="002576D3">
        <w:rPr>
          <w:b w:val="0"/>
          <w:kern w:val="2"/>
        </w:rPr>
        <w:t xml:space="preserve">(i)  </w:t>
      </w:r>
      <w:r w:rsidRPr="002576D3" w:rsidR="00D64911">
        <w:rPr>
          <w:b w:val="0"/>
          <w:kern w:val="2"/>
        </w:rPr>
        <w:t>The adequacy of the management plan to achieve the objectives of the proposed project on time and within budget, including clearly defined responsibilities, timelines, and milestones for accomplishing project tasks;</w:t>
      </w:r>
    </w:p>
    <w:p w:rsidRPr="002576D3" w:rsidR="00D64911" w:rsidP="00D64911" w:rsidRDefault="00D64911" w14:paraId="4AFBA2AA" w14:textId="77777777">
      <w:pPr>
        <w:pStyle w:val="FR-2"/>
        <w:pBdr>
          <w:bottom w:val="none" w:color="auto" w:sz="0" w:space="0"/>
        </w:pBdr>
        <w:ind w:left="720"/>
        <w:rPr>
          <w:b w:val="0"/>
          <w:kern w:val="2"/>
        </w:rPr>
      </w:pPr>
      <w:r w:rsidRPr="002576D3">
        <w:rPr>
          <w:b w:val="0"/>
          <w:kern w:val="2"/>
        </w:rPr>
        <w:t>(ii)  The extent to which the time commitments of the project director and principal investigator and other key project personnel are appropriate and adequate to meet the objectives of the proposed project;</w:t>
      </w:r>
    </w:p>
    <w:p w:rsidRPr="002576D3" w:rsidR="00D64911" w:rsidP="00D64911" w:rsidRDefault="00D64911" w14:paraId="2A3DF2E6" w14:textId="745F020B">
      <w:pPr>
        <w:pStyle w:val="FR-2"/>
        <w:pBdr>
          <w:bottom w:val="none" w:color="auto" w:sz="0" w:space="0"/>
        </w:pBdr>
        <w:ind w:left="720"/>
        <w:rPr>
          <w:b w:val="0"/>
          <w:kern w:val="2"/>
        </w:rPr>
      </w:pPr>
      <w:r w:rsidRPr="002576D3">
        <w:rPr>
          <w:b w:val="0"/>
          <w:kern w:val="2"/>
        </w:rPr>
        <w:t>(iii)  How the applicant will ensure that a diversity of perspectives are brought to bear in the operation of the proposed project, including those of parents, teachers, the business community, a variety of disciplinary and professional fields, recipients or beneficiaries of services, or others, as appropriate; and</w:t>
      </w:r>
    </w:p>
    <w:p w:rsidRPr="002576D3" w:rsidR="001268CA" w:rsidP="00D64911" w:rsidRDefault="00D64911" w14:paraId="66541541" w14:textId="7BDE557B">
      <w:pPr>
        <w:pStyle w:val="FR-2"/>
        <w:pBdr>
          <w:bottom w:val="none" w:color="auto" w:sz="0" w:space="0"/>
        </w:pBdr>
        <w:ind w:left="720"/>
        <w:rPr>
          <w:b w:val="0"/>
          <w:kern w:val="2"/>
        </w:rPr>
      </w:pPr>
      <w:r w:rsidRPr="002576D3">
        <w:rPr>
          <w:b w:val="0"/>
          <w:kern w:val="2"/>
        </w:rPr>
        <w:t>(</w:t>
      </w:r>
      <w:r w:rsidRPr="002576D3" w:rsidR="00D35EC5">
        <w:rPr>
          <w:b w:val="0"/>
          <w:kern w:val="2"/>
        </w:rPr>
        <w:t>i</w:t>
      </w:r>
      <w:r w:rsidRPr="002576D3">
        <w:rPr>
          <w:b w:val="0"/>
          <w:kern w:val="2"/>
        </w:rPr>
        <w:t>v)  The adequacy of procedures for ensuring feedback and continuous improvement in the operation of the proposed project</w:t>
      </w:r>
      <w:r w:rsidRPr="002576D3" w:rsidR="001268CA">
        <w:rPr>
          <w:b w:val="0"/>
          <w:kern w:val="2"/>
        </w:rPr>
        <w:t>.</w:t>
      </w:r>
    </w:p>
    <w:p w:rsidRPr="002576D3" w:rsidR="00DA296B" w:rsidP="007D6D1E" w:rsidRDefault="001516C6" w14:paraId="05350861" w14:textId="6D6B5511">
      <w:pPr>
        <w:pStyle w:val="FR-2"/>
        <w:rPr>
          <w:kern w:val="2"/>
        </w:rPr>
      </w:pPr>
      <w:r w:rsidRPr="002576D3">
        <w:rPr>
          <w:kern w:val="2"/>
        </w:rPr>
        <w:t>2.</w:t>
      </w:r>
      <w:r w:rsidRPr="002576D3" w:rsidR="004D7808">
        <w:rPr>
          <w:kern w:val="2"/>
        </w:rPr>
        <w:t xml:space="preserve"> </w:t>
      </w:r>
      <w:r w:rsidRPr="002576D3">
        <w:rPr>
          <w:kern w:val="2"/>
        </w:rPr>
        <w:t>Review and Selection Process:</w:t>
      </w:r>
      <w:r w:rsidRPr="002576D3" w:rsidR="004D7808">
        <w:rPr>
          <w:kern w:val="2"/>
        </w:rPr>
        <w:t xml:space="preserve"> </w:t>
      </w:r>
    </w:p>
    <w:p w:rsidRPr="002576D3" w:rsidR="001516C6" w:rsidP="007D6D1E" w:rsidRDefault="001516C6" w14:paraId="05350862" w14:textId="5BECA986">
      <w:pPr>
        <w:pStyle w:val="FRNormal"/>
        <w:rPr>
          <w:kern w:val="2"/>
        </w:rPr>
      </w:pPr>
      <w:r w:rsidRPr="002576D3">
        <w:rPr>
          <w:kern w:val="2"/>
        </w:rPr>
        <w:t xml:space="preserve">We remind potential applicants that in reviewing applications in any discretionary grant competition, the Secretary may consider, under </w:t>
      </w:r>
      <w:r w:rsidRPr="002576D3" w:rsidR="00C20B7F">
        <w:rPr>
          <w:kern w:val="2"/>
        </w:rPr>
        <w:t>34</w:t>
      </w:r>
      <w:r w:rsidRPr="002576D3" w:rsidR="0086168E">
        <w:rPr>
          <w:kern w:val="2"/>
        </w:rPr>
        <w:t xml:space="preserve"> </w:t>
      </w:r>
      <w:r w:rsidRPr="002576D3" w:rsidR="00C20B7F">
        <w:rPr>
          <w:kern w:val="2"/>
        </w:rPr>
        <w:t>CFR</w:t>
      </w:r>
      <w:r w:rsidRPr="002576D3" w:rsidR="0086168E">
        <w:rPr>
          <w:kern w:val="2"/>
        </w:rPr>
        <w:t xml:space="preserve"> </w:t>
      </w:r>
      <w:r w:rsidRPr="002576D3" w:rsidR="00C20B7F">
        <w:rPr>
          <w:kern w:val="2"/>
        </w:rPr>
        <w:t>75</w:t>
      </w:r>
      <w:r w:rsidRPr="002576D3">
        <w:rPr>
          <w:kern w:val="2"/>
        </w:rPr>
        <w:t>.217(d)(3), the past performance of the applicant in carrying out a previous award, such as the applicant’s use of funds, achievement of project objectives, and compliance with grant conditions.</w:t>
      </w:r>
      <w:r w:rsidRPr="002576D3" w:rsidR="004D7808">
        <w:rPr>
          <w:kern w:val="2"/>
        </w:rPr>
        <w:t xml:space="preserve"> </w:t>
      </w:r>
      <w:r w:rsidRPr="002576D3">
        <w:rPr>
          <w:kern w:val="2"/>
        </w:rPr>
        <w:t xml:space="preserve">The Secretary may </w:t>
      </w:r>
      <w:r w:rsidRPr="002576D3">
        <w:rPr>
          <w:kern w:val="2"/>
        </w:rPr>
        <w:lastRenderedPageBreak/>
        <w:t>also consider whether the applicant failed to submit a timely performance report or submitted a report of unacceptable quality.</w:t>
      </w:r>
    </w:p>
    <w:p w:rsidRPr="002576D3" w:rsidR="001516C6" w:rsidP="007D6D1E" w:rsidRDefault="001516C6" w14:paraId="05350863" w14:textId="3732CEE7">
      <w:pPr>
        <w:pStyle w:val="FRNormal"/>
        <w:rPr>
          <w:kern w:val="2"/>
        </w:rPr>
      </w:pPr>
      <w:r w:rsidRPr="002576D3">
        <w:rPr>
          <w:kern w:val="2"/>
        </w:rPr>
        <w:t>In addition, in making a competitive grant award, the Secretary requires various assurances</w:t>
      </w:r>
      <w:r w:rsidRPr="002576D3" w:rsidR="009855E3">
        <w:rPr>
          <w:kern w:val="2"/>
        </w:rPr>
        <w:t>,</w:t>
      </w:r>
      <w:r w:rsidRPr="002576D3">
        <w:rPr>
          <w:kern w:val="2"/>
        </w:rPr>
        <w:t xml:space="preserve"> including those applicable to Federal civil rights laws that prohibit discrimination in programs or activities receiving Federal financial assistance from the Department (</w:t>
      </w:r>
      <w:r w:rsidRPr="002576D3" w:rsidR="00C20B7F">
        <w:rPr>
          <w:kern w:val="2"/>
        </w:rPr>
        <w:t>34</w:t>
      </w:r>
      <w:r w:rsidRPr="002576D3" w:rsidR="0086168E">
        <w:rPr>
          <w:kern w:val="2"/>
        </w:rPr>
        <w:t xml:space="preserve"> </w:t>
      </w:r>
      <w:r w:rsidRPr="002576D3" w:rsidR="00C20B7F">
        <w:rPr>
          <w:kern w:val="2"/>
        </w:rPr>
        <w:t>CF</w:t>
      </w:r>
      <w:r w:rsidRPr="002576D3">
        <w:rPr>
          <w:kern w:val="2"/>
        </w:rPr>
        <w:t>R 100.4, 104.5, 106.4, 108.8, and 110.23).</w:t>
      </w:r>
    </w:p>
    <w:p w:rsidRPr="002576D3" w:rsidR="001516C6" w:rsidP="007D6D1E" w:rsidRDefault="001516C6" w14:paraId="05350864" w14:textId="77777777">
      <w:pPr>
        <w:pStyle w:val="FR-2"/>
        <w:rPr>
          <w:kern w:val="2"/>
        </w:rPr>
      </w:pPr>
      <w:r w:rsidRPr="002576D3">
        <w:rPr>
          <w:kern w:val="2"/>
        </w:rPr>
        <w:t>3.</w:t>
      </w:r>
      <w:r w:rsidRPr="002576D3" w:rsidR="004D7808">
        <w:rPr>
          <w:kern w:val="2"/>
        </w:rPr>
        <w:t xml:space="preserve"> </w:t>
      </w:r>
      <w:r w:rsidRPr="002576D3">
        <w:rPr>
          <w:kern w:val="2"/>
        </w:rPr>
        <w:t>Additional Review and Selection Process Factors:</w:t>
      </w:r>
    </w:p>
    <w:p w:rsidRPr="002576D3" w:rsidR="001516C6" w:rsidP="007D6D1E" w:rsidRDefault="001516C6" w14:paraId="05350865" w14:textId="2F296727">
      <w:pPr>
        <w:pStyle w:val="FRNormal"/>
        <w:rPr>
          <w:kern w:val="2"/>
        </w:rPr>
      </w:pPr>
      <w:r w:rsidRPr="002576D3">
        <w:rPr>
          <w:kern w:val="2"/>
        </w:rPr>
        <w:t>In the past, the Department has had difficulty finding peer reviewers for certain competitions because so many individuals who are eligible to serve as peer reviewers have conflicts of interest.</w:t>
      </w:r>
      <w:r w:rsidRPr="002576D3" w:rsidR="004D7808">
        <w:rPr>
          <w:kern w:val="2"/>
        </w:rPr>
        <w:t xml:space="preserve"> </w:t>
      </w:r>
      <w:r w:rsidRPr="002576D3">
        <w:rPr>
          <w:kern w:val="2"/>
        </w:rPr>
        <w:t xml:space="preserve">The </w:t>
      </w:r>
      <w:r w:rsidRPr="002576D3" w:rsidR="00BA6BF3">
        <w:rPr>
          <w:kern w:val="2"/>
        </w:rPr>
        <w:t>s</w:t>
      </w:r>
      <w:r w:rsidRPr="002576D3">
        <w:rPr>
          <w:kern w:val="2"/>
        </w:rPr>
        <w:t xml:space="preserve">tanding </w:t>
      </w:r>
      <w:r w:rsidRPr="002576D3" w:rsidR="00BA6BF3">
        <w:rPr>
          <w:kern w:val="2"/>
        </w:rPr>
        <w:t>p</w:t>
      </w:r>
      <w:r w:rsidRPr="002576D3">
        <w:rPr>
          <w:kern w:val="2"/>
        </w:rPr>
        <w:t>anel requirements under section 682(b) of IDEA also have placed additional constraints on the availability of reviewers.</w:t>
      </w:r>
      <w:r w:rsidRPr="002576D3" w:rsidR="004D7808">
        <w:rPr>
          <w:kern w:val="2"/>
        </w:rPr>
        <w:t xml:space="preserve"> </w:t>
      </w:r>
      <w:r w:rsidRPr="002576D3">
        <w:rPr>
          <w:kern w:val="2"/>
        </w:rPr>
        <w:t>Therefore, the Department has determined that for some discretionary grant competitions, applications may be separated into two or more groups and ranked and selected for funding within specific groups.</w:t>
      </w:r>
      <w:r w:rsidRPr="002576D3" w:rsidR="004D7808">
        <w:rPr>
          <w:kern w:val="2"/>
        </w:rPr>
        <w:t xml:space="preserve"> </w:t>
      </w:r>
      <w:r w:rsidRPr="002576D3">
        <w:rPr>
          <w:kern w:val="2"/>
        </w:rPr>
        <w:t>This procedure will make it easier for the Department to find peer reviewers by ensuring that greater numbers of individuals who are eligible to serve as reviewers for any particular group of applicants will not have conflicts of interest.</w:t>
      </w:r>
      <w:r w:rsidRPr="002576D3" w:rsidR="004D7808">
        <w:rPr>
          <w:kern w:val="2"/>
        </w:rPr>
        <w:t xml:space="preserve"> </w:t>
      </w:r>
      <w:r w:rsidRPr="002576D3">
        <w:rPr>
          <w:kern w:val="2"/>
        </w:rPr>
        <w:t>It also will increase the quality, independence, and fairness of the review process, while permitting panel members to review applications under discretionary grant competitions for which they also have submitted applications.</w:t>
      </w:r>
    </w:p>
    <w:p w:rsidRPr="002576D3" w:rsidR="00DA296B" w:rsidP="007D6D1E" w:rsidRDefault="001516C6" w14:paraId="05350866" w14:textId="524206FC">
      <w:pPr>
        <w:pStyle w:val="FR-2"/>
        <w:rPr>
          <w:kern w:val="2"/>
        </w:rPr>
      </w:pPr>
      <w:r w:rsidRPr="002576D3">
        <w:rPr>
          <w:kern w:val="2"/>
        </w:rPr>
        <w:t>4.</w:t>
      </w:r>
      <w:r w:rsidRPr="002576D3" w:rsidR="004D7808">
        <w:rPr>
          <w:kern w:val="2"/>
        </w:rPr>
        <w:t xml:space="preserve"> </w:t>
      </w:r>
      <w:r w:rsidRPr="002576D3" w:rsidR="00BA6BF3">
        <w:rPr>
          <w:kern w:val="2"/>
        </w:rPr>
        <w:t xml:space="preserve">Risk Assessment and </w:t>
      </w:r>
      <w:r w:rsidRPr="002576D3">
        <w:rPr>
          <w:kern w:val="2"/>
        </w:rPr>
        <w:t>Spec</w:t>
      </w:r>
      <w:r w:rsidRPr="002576D3" w:rsidR="009316EA">
        <w:rPr>
          <w:kern w:val="2"/>
        </w:rPr>
        <w:t>ific</w:t>
      </w:r>
      <w:r w:rsidRPr="002576D3">
        <w:rPr>
          <w:kern w:val="2"/>
        </w:rPr>
        <w:t xml:space="preserve"> Conditions:</w:t>
      </w:r>
    </w:p>
    <w:p w:rsidRPr="002576D3" w:rsidR="009316EA" w:rsidP="007D6D1E" w:rsidRDefault="00C477FA" w14:paraId="05350867" w14:textId="562A73EA">
      <w:pPr>
        <w:pStyle w:val="FRNormal"/>
        <w:rPr>
          <w:kern w:val="2"/>
        </w:rPr>
      </w:pPr>
      <w:r w:rsidRPr="002576D3">
        <w:rPr>
          <w:kern w:val="2"/>
        </w:rPr>
        <w:t>Consistent with 2 CFR 200.206, before awarding grants under this competition the Department conducts a review of the risks posed by applicants.  Under 2 CFR 200.208, the Secretary may impose specific conditions, and under 2 CFR 3474.10,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rsidRPr="002576D3" w:rsidR="001D1C60" w:rsidP="007D6D1E" w:rsidRDefault="001D1C60" w14:paraId="05350868" w14:textId="77777777">
      <w:pPr>
        <w:pStyle w:val="FR-2"/>
        <w:rPr>
          <w:kern w:val="2"/>
        </w:rPr>
      </w:pPr>
      <w:r w:rsidRPr="002576D3">
        <w:rPr>
          <w:kern w:val="2"/>
        </w:rPr>
        <w:t xml:space="preserve">5. </w:t>
      </w:r>
      <w:r w:rsidRPr="002576D3" w:rsidR="009316EA">
        <w:rPr>
          <w:kern w:val="2"/>
        </w:rPr>
        <w:t>Integrity and Performance System</w:t>
      </w:r>
      <w:r w:rsidRPr="002576D3">
        <w:rPr>
          <w:kern w:val="2"/>
        </w:rPr>
        <w:t xml:space="preserve">: </w:t>
      </w:r>
    </w:p>
    <w:p w:rsidRPr="002576D3" w:rsidR="00EC73D5" w:rsidP="007D6D1E" w:rsidRDefault="009316EA" w14:paraId="05350869" w14:textId="1B8248B2">
      <w:pPr>
        <w:pStyle w:val="FRNormal"/>
        <w:rPr>
          <w:kern w:val="2"/>
        </w:rPr>
      </w:pPr>
      <w:r w:rsidRPr="002576D3">
        <w:rPr>
          <w:kern w:val="2"/>
        </w:rPr>
        <w:t>If you are selected under this competition to receive an award that over the course of the project period may exceed the simplified acquisition threshold (currently $</w:t>
      </w:r>
      <w:r w:rsidRPr="002576D3" w:rsidR="00225D0D">
        <w:rPr>
          <w:kern w:val="2"/>
        </w:rPr>
        <w:t>2</w:t>
      </w:r>
      <w:r w:rsidRPr="002576D3">
        <w:rPr>
          <w:kern w:val="2"/>
        </w:rPr>
        <w:t>50,000), under 2 CFR 200.20</w:t>
      </w:r>
      <w:r w:rsidRPr="002576D3" w:rsidR="00862B93">
        <w:rPr>
          <w:kern w:val="2"/>
        </w:rPr>
        <w:t>6</w:t>
      </w:r>
      <w:r w:rsidRPr="002576D3">
        <w:rPr>
          <w:kern w:val="2"/>
        </w:rPr>
        <w:t>(a)(2) we must make a judgment about your integrity, business ethics, and record of performance under Federal awards--that is, the risk posed by you as an applicant--before we make an award.</w:t>
      </w:r>
      <w:r w:rsidRPr="002576D3" w:rsidR="00F01205">
        <w:rPr>
          <w:kern w:val="2"/>
        </w:rPr>
        <w:t xml:space="preserve"> </w:t>
      </w:r>
      <w:r w:rsidRPr="002576D3">
        <w:rPr>
          <w:kern w:val="2"/>
        </w:rPr>
        <w:t>In doing so, we must consider any information about you that is in the integrity and performance system (currently referred to as the Federal Awardee Performance and Integrity Information System (FAPIIS)), accessible through the System for Award Management.</w:t>
      </w:r>
      <w:r w:rsidRPr="002576D3" w:rsidR="00F01205">
        <w:rPr>
          <w:kern w:val="2"/>
        </w:rPr>
        <w:t xml:space="preserve"> </w:t>
      </w:r>
      <w:r w:rsidRPr="002576D3">
        <w:rPr>
          <w:kern w:val="2"/>
        </w:rPr>
        <w:lastRenderedPageBreak/>
        <w:t>You may review and comment on any information about yourself that a Federal agency previously entered and that is currently in FAPIIS.</w:t>
      </w:r>
    </w:p>
    <w:p w:rsidRPr="002576D3" w:rsidR="00A21399" w:rsidP="00A21399" w:rsidRDefault="009316EA" w14:paraId="47E22CD3" w14:textId="702B95A0">
      <w:pPr>
        <w:pStyle w:val="FRNormal"/>
        <w:rPr>
          <w:kern w:val="2"/>
        </w:rPr>
      </w:pPr>
      <w:r w:rsidRPr="002576D3">
        <w:rPr>
          <w:kern w:val="2"/>
        </w:rPr>
        <w:t xml:space="preserve">Please note that, if the total value of your currently active grants, cooperative agreements, and procurement contracts from the Federal </w:t>
      </w:r>
      <w:r w:rsidRPr="002576D3" w:rsidR="000D6757">
        <w:rPr>
          <w:kern w:val="2"/>
        </w:rPr>
        <w:t>G</w:t>
      </w:r>
      <w:r w:rsidRPr="002576D3">
        <w:rPr>
          <w:kern w:val="2"/>
        </w:rPr>
        <w:t>overnment exceeds $10,000,000, the reporting requirements in 2 CFR part 200, Appendix XII, require you to report certain integrity information to FAPIIS semiannually.</w:t>
      </w:r>
      <w:r w:rsidRPr="002576D3" w:rsidR="00F01205">
        <w:rPr>
          <w:kern w:val="2"/>
        </w:rPr>
        <w:t xml:space="preserve"> </w:t>
      </w:r>
      <w:r w:rsidRPr="002576D3">
        <w:rPr>
          <w:kern w:val="2"/>
        </w:rPr>
        <w:t>Please review the requirements in 2 CFR part 200, Appendix XII, if this grant plus all the other Federal funds you receive exceed $10,000,000.</w:t>
      </w:r>
    </w:p>
    <w:p w:rsidRPr="002576D3" w:rsidR="00C577F3" w:rsidP="008A35B9" w:rsidRDefault="0068038E" w14:paraId="59FB35A7" w14:textId="77777777">
      <w:pPr>
        <w:pStyle w:val="FRNormal"/>
        <w:pBdr>
          <w:bottom w:val="single" w:color="auto" w:sz="4" w:space="1"/>
        </w:pBdr>
        <w:rPr>
          <w:rFonts w:eastAsia="MS Mincho"/>
          <w:color w:val="000000" w:themeColor="text1"/>
        </w:rPr>
      </w:pPr>
      <w:r w:rsidRPr="002576D3">
        <w:rPr>
          <w:rFonts w:eastAsia="MS Mincho"/>
          <w:color w:val="000000" w:themeColor="text1"/>
        </w:rPr>
        <w:t>6</w:t>
      </w:r>
      <w:r w:rsidRPr="002576D3">
        <w:rPr>
          <w:rStyle w:val="CriteriaH1Char"/>
          <w:rFonts w:eastAsia="MS Mincho"/>
        </w:rPr>
        <w:t>.  In General:</w:t>
      </w:r>
      <w:r w:rsidRPr="002576D3">
        <w:rPr>
          <w:rFonts w:eastAsia="MS Mincho"/>
          <w:color w:val="000000" w:themeColor="text1"/>
        </w:rPr>
        <w:t xml:space="preserve">  </w:t>
      </w:r>
    </w:p>
    <w:p w:rsidRPr="002576D3" w:rsidR="0068038E" w:rsidP="00A21399" w:rsidRDefault="0068038E" w14:paraId="048EEFC0" w14:textId="347079BE">
      <w:pPr>
        <w:pStyle w:val="FRNormal"/>
        <w:rPr>
          <w:kern w:val="2"/>
        </w:rPr>
      </w:pPr>
      <w:r w:rsidRPr="002576D3">
        <w:rPr>
          <w:rFonts w:eastAsia="MS Mincho"/>
          <w:color w:val="000000" w:themeColor="text1"/>
        </w:rPr>
        <w:t>In accordance with the Office of Management and Budget’s guidance located at 2 CFR part 200, all applicable Federal laws, and relevant Executive guidance, the Department will review and consider applications for funding pursuant to this notice inviting applications in accordance with--</w:t>
      </w:r>
    </w:p>
    <w:p w:rsidRPr="002576D3" w:rsidR="0068038E" w:rsidP="00EA3632" w:rsidRDefault="0068038E" w14:paraId="7A905357" w14:textId="77777777">
      <w:pPr>
        <w:spacing w:before="0"/>
        <w:ind w:firstLine="720"/>
        <w:contextualSpacing/>
        <w:rPr>
          <w:rFonts w:eastAsia="MS Mincho" w:cs="Arial"/>
          <w:color w:val="000000" w:themeColor="text1"/>
          <w:szCs w:val="22"/>
        </w:rPr>
      </w:pPr>
      <w:r w:rsidRPr="002576D3">
        <w:rPr>
          <w:rFonts w:eastAsia="MS Mincho" w:cs="Arial"/>
          <w:color w:val="000000" w:themeColor="text1"/>
          <w:szCs w:val="22"/>
        </w:rPr>
        <w:t>(a)  Selecting recipients most likely to be successful in delivering results based on the program objectives through an objective process of evaluating Federal award applications (2 CFR 200.205);</w:t>
      </w:r>
    </w:p>
    <w:p w:rsidRPr="002576D3" w:rsidR="0068038E" w:rsidP="00A21399" w:rsidRDefault="0068038E" w14:paraId="0DDA3276" w14:textId="77777777">
      <w:pPr>
        <w:ind w:firstLine="720"/>
        <w:contextualSpacing/>
        <w:rPr>
          <w:rFonts w:eastAsia="MS Mincho" w:cs="Arial"/>
          <w:color w:val="000000" w:themeColor="text1"/>
          <w:szCs w:val="22"/>
        </w:rPr>
      </w:pPr>
      <w:r w:rsidRPr="002576D3">
        <w:rPr>
          <w:rFonts w:eastAsia="MS Mincho" w:cs="Arial"/>
          <w:color w:val="000000" w:themeColor="text1"/>
          <w:szCs w:val="22"/>
        </w:rPr>
        <w:t>(b)  Prohibiting the purchase of certain telecommunication and video surveillance services or equipment in alignment with section 889 of the National Defense Authorization Act of 2019 (Pub. L. No. 115—232) (2 CFR 200.216);</w:t>
      </w:r>
    </w:p>
    <w:p w:rsidRPr="002576D3" w:rsidR="0068038E" w:rsidP="00A21399" w:rsidRDefault="0068038E" w14:paraId="06CE841B" w14:textId="77777777">
      <w:pPr>
        <w:ind w:firstLine="720"/>
        <w:contextualSpacing/>
        <w:rPr>
          <w:rFonts w:eastAsia="MS Mincho" w:cs="Arial"/>
          <w:color w:val="000000" w:themeColor="text1"/>
          <w:szCs w:val="22"/>
        </w:rPr>
      </w:pPr>
      <w:r w:rsidRPr="002576D3">
        <w:rPr>
          <w:rFonts w:eastAsia="MS Mincho" w:cs="Arial"/>
          <w:color w:val="000000" w:themeColor="text1"/>
          <w:szCs w:val="22"/>
        </w:rPr>
        <w:t>(c)  Providing a preference, to the extent permitted by law, to maximize use of goods, products, and materials produced in the United States (2 CFR 200.322); and</w:t>
      </w:r>
    </w:p>
    <w:p w:rsidRPr="002576D3" w:rsidR="0068038E" w:rsidP="00A21399" w:rsidRDefault="0068038E" w14:paraId="3BAEABDE" w14:textId="77777777">
      <w:pPr>
        <w:ind w:firstLine="720"/>
        <w:contextualSpacing/>
        <w:rPr>
          <w:rFonts w:eastAsia="MS Mincho" w:cs="Arial"/>
          <w:color w:val="000000" w:themeColor="text1"/>
          <w:szCs w:val="22"/>
        </w:rPr>
      </w:pPr>
      <w:r w:rsidRPr="002576D3">
        <w:rPr>
          <w:rFonts w:eastAsia="MS Mincho" w:cs="Arial"/>
          <w:color w:val="000000" w:themeColor="text1"/>
          <w:szCs w:val="22"/>
        </w:rPr>
        <w:t>(d)  Terminating agreements in whole or in part to the greatest extent authorized by law if an award no longer effectuates the program goals or agency priorities (2 CFR 200.340).</w:t>
      </w:r>
    </w:p>
    <w:p w:rsidRPr="002576D3" w:rsidR="001E3F4D" w:rsidP="007D6D1E" w:rsidRDefault="001E3F4D" w14:paraId="3526D18D" w14:textId="77777777">
      <w:pPr>
        <w:pStyle w:val="FRNormal"/>
        <w:rPr>
          <w:kern w:val="2"/>
        </w:rPr>
      </w:pPr>
    </w:p>
    <w:p w:rsidRPr="002576D3" w:rsidR="001516C6" w:rsidP="007D6D1E" w:rsidRDefault="001516C6" w14:paraId="0535086B" w14:textId="77777777">
      <w:pPr>
        <w:pStyle w:val="FR-1"/>
        <w:rPr>
          <w:kern w:val="2"/>
        </w:rPr>
      </w:pPr>
      <w:r w:rsidRPr="002576D3">
        <w:rPr>
          <w:kern w:val="2"/>
        </w:rPr>
        <w:lastRenderedPageBreak/>
        <w:t>VI.</w:t>
      </w:r>
      <w:r w:rsidRPr="002576D3" w:rsidR="004D7808">
        <w:rPr>
          <w:kern w:val="2"/>
        </w:rPr>
        <w:t xml:space="preserve"> </w:t>
      </w:r>
      <w:r w:rsidRPr="002576D3">
        <w:rPr>
          <w:kern w:val="2"/>
        </w:rPr>
        <w:t>Award Administration Information</w:t>
      </w:r>
    </w:p>
    <w:p w:rsidRPr="002576D3" w:rsidR="00C20B7F" w:rsidP="007D6D1E" w:rsidRDefault="001516C6" w14:paraId="0535086C" w14:textId="77777777">
      <w:pPr>
        <w:pStyle w:val="FR-2"/>
        <w:rPr>
          <w:kern w:val="2"/>
        </w:rPr>
      </w:pPr>
      <w:r w:rsidRPr="002576D3">
        <w:rPr>
          <w:kern w:val="2"/>
        </w:rPr>
        <w:t>1.</w:t>
      </w:r>
      <w:r w:rsidRPr="002576D3" w:rsidR="004D7808">
        <w:rPr>
          <w:kern w:val="2"/>
        </w:rPr>
        <w:t xml:space="preserve"> </w:t>
      </w:r>
      <w:r w:rsidRPr="002576D3">
        <w:rPr>
          <w:kern w:val="2"/>
        </w:rPr>
        <w:t>Award Notices:</w:t>
      </w:r>
      <w:r w:rsidRPr="002576D3" w:rsidR="004D7808">
        <w:rPr>
          <w:kern w:val="2"/>
        </w:rPr>
        <w:t xml:space="preserve"> </w:t>
      </w:r>
    </w:p>
    <w:p w:rsidRPr="002576D3" w:rsidR="001516C6" w:rsidP="007D6D1E" w:rsidRDefault="001516C6" w14:paraId="0535086D" w14:textId="33C9324A">
      <w:pPr>
        <w:pStyle w:val="FRNormal"/>
        <w:rPr>
          <w:kern w:val="2"/>
        </w:rPr>
      </w:pPr>
      <w:r w:rsidRPr="002576D3">
        <w:rPr>
          <w:kern w:val="2"/>
        </w:rPr>
        <w:t xml:space="preserve">If your application is successful, </w:t>
      </w:r>
      <w:r w:rsidRPr="002576D3" w:rsidR="00C453D8">
        <w:rPr>
          <w:kern w:val="2"/>
        </w:rPr>
        <w:t xml:space="preserve">we </w:t>
      </w:r>
      <w:r w:rsidRPr="002576D3">
        <w:rPr>
          <w:kern w:val="2"/>
        </w:rPr>
        <w:t>notify your U.S. Representative and U.S. Senators</w:t>
      </w:r>
      <w:r w:rsidRPr="002576D3" w:rsidR="00586C58">
        <w:rPr>
          <w:kern w:val="2"/>
        </w:rPr>
        <w:t xml:space="preserve"> and</w:t>
      </w:r>
      <w:r w:rsidRPr="002576D3" w:rsidR="00C453D8">
        <w:rPr>
          <w:kern w:val="2"/>
        </w:rPr>
        <w:t xml:space="preserve"> </w:t>
      </w:r>
      <w:r w:rsidRPr="002576D3">
        <w:rPr>
          <w:kern w:val="2"/>
        </w:rPr>
        <w:t>send you a Grant Award Notification (GAN)</w:t>
      </w:r>
      <w:r w:rsidRPr="002576D3" w:rsidR="00D7531D">
        <w:rPr>
          <w:rFonts w:eastAsia="MS Mincho"/>
        </w:rPr>
        <w:t>; or we may send you an email containing a link to access an electronic version of your GAN. We may notify you informally, also.</w:t>
      </w:r>
    </w:p>
    <w:p w:rsidRPr="002576D3" w:rsidR="001516C6" w:rsidP="007D6D1E" w:rsidRDefault="001516C6" w14:paraId="0535086E" w14:textId="77777777">
      <w:pPr>
        <w:pStyle w:val="FRNormal"/>
        <w:rPr>
          <w:kern w:val="2"/>
        </w:rPr>
      </w:pPr>
      <w:r w:rsidRPr="002576D3">
        <w:rPr>
          <w:kern w:val="2"/>
        </w:rPr>
        <w:t>If your application is not evaluated or not selected for funding, we notify you.</w:t>
      </w:r>
    </w:p>
    <w:p w:rsidRPr="002576D3" w:rsidR="00C20B7F" w:rsidP="007D6D1E" w:rsidRDefault="001516C6" w14:paraId="0535086F" w14:textId="77777777">
      <w:pPr>
        <w:pStyle w:val="FR-2"/>
        <w:rPr>
          <w:kern w:val="2"/>
        </w:rPr>
      </w:pPr>
      <w:r w:rsidRPr="002576D3">
        <w:rPr>
          <w:kern w:val="2"/>
        </w:rPr>
        <w:t>2.</w:t>
      </w:r>
      <w:r w:rsidRPr="002576D3" w:rsidR="004D7808">
        <w:rPr>
          <w:kern w:val="2"/>
        </w:rPr>
        <w:t xml:space="preserve"> </w:t>
      </w:r>
      <w:r w:rsidRPr="002576D3">
        <w:rPr>
          <w:kern w:val="2"/>
        </w:rPr>
        <w:t>Administrative and National Policy Requirements:</w:t>
      </w:r>
      <w:r w:rsidRPr="002576D3" w:rsidR="004D7808">
        <w:rPr>
          <w:kern w:val="2"/>
        </w:rPr>
        <w:t xml:space="preserve"> </w:t>
      </w:r>
    </w:p>
    <w:p w:rsidRPr="002576D3" w:rsidR="001516C6" w:rsidP="007D6D1E" w:rsidRDefault="001516C6" w14:paraId="05350870" w14:textId="77777777">
      <w:pPr>
        <w:pStyle w:val="FRNormal"/>
        <w:rPr>
          <w:kern w:val="2"/>
        </w:rPr>
      </w:pPr>
      <w:r w:rsidRPr="002576D3">
        <w:rPr>
          <w:kern w:val="2"/>
        </w:rPr>
        <w:t xml:space="preserve">We identify administrative and national policy requirements in the application package and reference these and other requirements in the </w:t>
      </w:r>
      <w:r w:rsidRPr="002576D3">
        <w:rPr>
          <w:kern w:val="2"/>
          <w:u w:val="single"/>
        </w:rPr>
        <w:t>Applicable Regulations</w:t>
      </w:r>
      <w:r w:rsidRPr="002576D3">
        <w:rPr>
          <w:kern w:val="2"/>
        </w:rPr>
        <w:t xml:space="preserve"> section of this notice.</w:t>
      </w:r>
    </w:p>
    <w:p w:rsidRPr="002576D3" w:rsidR="001516C6" w:rsidP="007D6D1E" w:rsidRDefault="001516C6" w14:paraId="05350871" w14:textId="77777777">
      <w:pPr>
        <w:pStyle w:val="FRNormal"/>
        <w:rPr>
          <w:kern w:val="2"/>
        </w:rPr>
      </w:pPr>
      <w:r w:rsidRPr="002576D3">
        <w:rPr>
          <w:kern w:val="2"/>
        </w:rPr>
        <w:t xml:space="preserve">We reference the regulations outlining the terms and conditions of an award in the </w:t>
      </w:r>
      <w:r w:rsidRPr="002576D3">
        <w:rPr>
          <w:kern w:val="2"/>
          <w:u w:val="single"/>
        </w:rPr>
        <w:t xml:space="preserve">Applicable Regulations </w:t>
      </w:r>
      <w:r w:rsidRPr="002576D3">
        <w:rPr>
          <w:kern w:val="2"/>
        </w:rPr>
        <w:t>section of this notice and include these and other specific conditions in the GAN.</w:t>
      </w:r>
      <w:r w:rsidRPr="002576D3" w:rsidR="004D7808">
        <w:rPr>
          <w:kern w:val="2"/>
        </w:rPr>
        <w:t xml:space="preserve"> </w:t>
      </w:r>
      <w:r w:rsidRPr="002576D3">
        <w:rPr>
          <w:kern w:val="2"/>
        </w:rPr>
        <w:t>The GAN also incorporates your approved application as part of your binding commitments under the grant.</w:t>
      </w:r>
    </w:p>
    <w:p w:rsidRPr="002576D3" w:rsidR="007974AF" w:rsidP="007D6D1E" w:rsidRDefault="007974AF" w14:paraId="05350872" w14:textId="77777777">
      <w:pPr>
        <w:pStyle w:val="FR-2"/>
        <w:rPr>
          <w:kern w:val="2"/>
        </w:rPr>
      </w:pPr>
      <w:r w:rsidRPr="002576D3">
        <w:rPr>
          <w:kern w:val="2"/>
        </w:rPr>
        <w:t xml:space="preserve">3. Open-Licensing Requirements: </w:t>
      </w:r>
    </w:p>
    <w:p w:rsidRPr="002576D3" w:rsidR="007974AF" w:rsidP="007D6D1E" w:rsidRDefault="007974AF" w14:paraId="05350873" w14:textId="489B19E6">
      <w:pPr>
        <w:pStyle w:val="FRNormal"/>
        <w:rPr>
          <w:kern w:val="2"/>
        </w:rPr>
      </w:pPr>
      <w:r w:rsidRPr="002576D3">
        <w:rPr>
          <w:kern w:val="2"/>
        </w:rPr>
        <w:t>Unless an exception applies, if you are awarded a grant under this competition, you will be required to openly license to the public grant deliverables created in whole, or in part, with Department grant funds.</w:t>
      </w:r>
      <w:r w:rsidRPr="002576D3" w:rsidR="00F01205">
        <w:rPr>
          <w:kern w:val="2"/>
        </w:rPr>
        <w:t xml:space="preserve"> </w:t>
      </w:r>
      <w:r w:rsidRPr="002576D3">
        <w:rPr>
          <w:kern w:val="2"/>
        </w:rPr>
        <w:t>When the deliverable consists of modifications to pre-existing works, the license extends only to those modifications that can be separately identified and only to the extent that open licensing is permitted under the terms of any licenses or other legal restrictions on the use of pre-existing works.</w:t>
      </w:r>
      <w:r w:rsidRPr="002576D3" w:rsidR="00F01205">
        <w:rPr>
          <w:kern w:val="2"/>
        </w:rPr>
        <w:t xml:space="preserve"> </w:t>
      </w:r>
      <w:r w:rsidRPr="002576D3">
        <w:rPr>
          <w:kern w:val="2"/>
        </w:rPr>
        <w:t>Additionally, a grantee that is awarded competitive grant funds must have a plan to disseminate these public grant deliverables.</w:t>
      </w:r>
      <w:r w:rsidRPr="002576D3" w:rsidR="00F01205">
        <w:rPr>
          <w:kern w:val="2"/>
        </w:rPr>
        <w:t xml:space="preserve"> </w:t>
      </w:r>
      <w:r w:rsidRPr="002576D3">
        <w:rPr>
          <w:kern w:val="2"/>
        </w:rPr>
        <w:t>This dissemination plan can be developed and submitted after your application has been reviewed and selected for funding.</w:t>
      </w:r>
      <w:r w:rsidRPr="002576D3" w:rsidR="00F01205">
        <w:rPr>
          <w:kern w:val="2"/>
        </w:rPr>
        <w:t xml:space="preserve"> </w:t>
      </w:r>
      <w:r w:rsidRPr="002576D3">
        <w:rPr>
          <w:kern w:val="2"/>
        </w:rPr>
        <w:t>For additional information on the open licensing requirements please refer to 2 CFR 3474.20.</w:t>
      </w:r>
    </w:p>
    <w:p w:rsidRPr="002576D3" w:rsidR="00C20B7F" w:rsidP="007D6D1E" w:rsidRDefault="007974AF" w14:paraId="05350874" w14:textId="77777777">
      <w:pPr>
        <w:pStyle w:val="FR-2"/>
        <w:rPr>
          <w:kern w:val="2"/>
        </w:rPr>
      </w:pPr>
      <w:r w:rsidRPr="002576D3">
        <w:rPr>
          <w:kern w:val="2"/>
        </w:rPr>
        <w:t>4</w:t>
      </w:r>
      <w:r w:rsidRPr="002576D3" w:rsidR="001516C6">
        <w:rPr>
          <w:kern w:val="2"/>
        </w:rPr>
        <w:t>.</w:t>
      </w:r>
      <w:r w:rsidRPr="002576D3" w:rsidR="004D7808">
        <w:rPr>
          <w:kern w:val="2"/>
        </w:rPr>
        <w:t xml:space="preserve"> </w:t>
      </w:r>
      <w:r w:rsidRPr="002576D3" w:rsidR="001516C6">
        <w:rPr>
          <w:kern w:val="2"/>
        </w:rPr>
        <w:t>Reporting:</w:t>
      </w:r>
      <w:r w:rsidRPr="002576D3" w:rsidR="004D7808">
        <w:rPr>
          <w:kern w:val="2"/>
        </w:rPr>
        <w:t xml:space="preserve"> </w:t>
      </w:r>
    </w:p>
    <w:p w:rsidRPr="002576D3" w:rsidR="001516C6" w:rsidP="005805BC" w:rsidRDefault="001516C6" w14:paraId="05350875" w14:textId="046EA00D">
      <w:pPr>
        <w:pStyle w:val="FRNormal"/>
        <w:numPr>
          <w:ilvl w:val="0"/>
          <w:numId w:val="28"/>
        </w:numPr>
        <w:rPr>
          <w:kern w:val="2"/>
        </w:rPr>
      </w:pPr>
      <w:r w:rsidRPr="002576D3">
        <w:rPr>
          <w:kern w:val="2"/>
        </w:rPr>
        <w:t xml:space="preserve">If you apply for a grant under this competition, you must ensure that you have in place the necessary processes and systems to comply with the reporting requirements in </w:t>
      </w:r>
      <w:r w:rsidRPr="002576D3" w:rsidR="00C20B7F">
        <w:rPr>
          <w:kern w:val="2"/>
        </w:rPr>
        <w:t>2</w:t>
      </w:r>
      <w:r w:rsidRPr="002576D3" w:rsidR="0009159C">
        <w:rPr>
          <w:kern w:val="2"/>
        </w:rPr>
        <w:t xml:space="preserve"> </w:t>
      </w:r>
      <w:r w:rsidRPr="002576D3" w:rsidR="00C20B7F">
        <w:rPr>
          <w:kern w:val="2"/>
        </w:rPr>
        <w:t xml:space="preserve">CFR </w:t>
      </w:r>
      <w:r w:rsidRPr="002576D3">
        <w:rPr>
          <w:kern w:val="2"/>
        </w:rPr>
        <w:t>part 170 should you receive funding under the competition.</w:t>
      </w:r>
      <w:r w:rsidRPr="002576D3" w:rsidR="004D7808">
        <w:rPr>
          <w:kern w:val="2"/>
        </w:rPr>
        <w:t xml:space="preserve"> </w:t>
      </w:r>
      <w:r w:rsidRPr="002576D3">
        <w:rPr>
          <w:kern w:val="2"/>
        </w:rPr>
        <w:t xml:space="preserve">This does not apply if you have an exception under </w:t>
      </w:r>
      <w:r w:rsidRPr="002576D3" w:rsidR="00C20B7F">
        <w:rPr>
          <w:kern w:val="2"/>
        </w:rPr>
        <w:t>2</w:t>
      </w:r>
      <w:r w:rsidRPr="002576D3" w:rsidR="0009159C">
        <w:rPr>
          <w:kern w:val="2"/>
        </w:rPr>
        <w:t xml:space="preserve"> </w:t>
      </w:r>
      <w:r w:rsidRPr="002576D3" w:rsidR="00C20B7F">
        <w:rPr>
          <w:kern w:val="2"/>
        </w:rPr>
        <w:t xml:space="preserve">CFR </w:t>
      </w:r>
      <w:r w:rsidRPr="002576D3">
        <w:rPr>
          <w:kern w:val="2"/>
        </w:rPr>
        <w:t>170.110(b).</w:t>
      </w:r>
    </w:p>
    <w:p w:rsidRPr="002576D3" w:rsidR="001516C6" w:rsidP="005805BC" w:rsidRDefault="001516C6" w14:paraId="05350876" w14:textId="39F492A3">
      <w:pPr>
        <w:pStyle w:val="FRNormal"/>
        <w:numPr>
          <w:ilvl w:val="0"/>
          <w:numId w:val="28"/>
        </w:numPr>
        <w:rPr>
          <w:kern w:val="2"/>
        </w:rPr>
      </w:pPr>
      <w:r w:rsidRPr="002576D3">
        <w:rPr>
          <w:kern w:val="2"/>
        </w:rPr>
        <w:t>At the end of your project period, you must submit a final performance report, including financial information, as directed by the Secretary.</w:t>
      </w:r>
      <w:r w:rsidRPr="002576D3" w:rsidR="004D7808">
        <w:rPr>
          <w:kern w:val="2"/>
        </w:rPr>
        <w:t xml:space="preserve"> </w:t>
      </w:r>
      <w:r w:rsidRPr="002576D3">
        <w:rPr>
          <w:kern w:val="2"/>
        </w:rPr>
        <w:t xml:space="preserve">If you receive a multiyear award, you must submit an annual performance report that provides the most current performance </w:t>
      </w:r>
      <w:r w:rsidRPr="002576D3">
        <w:rPr>
          <w:kern w:val="2"/>
        </w:rPr>
        <w:lastRenderedPageBreak/>
        <w:t xml:space="preserve">and financial expenditure information as directed by the Secretary under </w:t>
      </w:r>
      <w:r w:rsidRPr="002576D3" w:rsidR="00C20B7F">
        <w:rPr>
          <w:kern w:val="2"/>
        </w:rPr>
        <w:t>34</w:t>
      </w:r>
      <w:r w:rsidRPr="002576D3" w:rsidR="0086168E">
        <w:rPr>
          <w:kern w:val="2"/>
        </w:rPr>
        <w:t xml:space="preserve"> </w:t>
      </w:r>
      <w:r w:rsidRPr="002576D3" w:rsidR="00C20B7F">
        <w:rPr>
          <w:kern w:val="2"/>
        </w:rPr>
        <w:t>CFR</w:t>
      </w:r>
      <w:r w:rsidRPr="002576D3" w:rsidR="0086168E">
        <w:rPr>
          <w:kern w:val="2"/>
        </w:rPr>
        <w:t xml:space="preserve"> </w:t>
      </w:r>
      <w:r w:rsidRPr="002576D3" w:rsidR="00C20B7F">
        <w:rPr>
          <w:kern w:val="2"/>
        </w:rPr>
        <w:t>75</w:t>
      </w:r>
      <w:r w:rsidRPr="002576D3">
        <w:rPr>
          <w:kern w:val="2"/>
        </w:rPr>
        <w:t>.118.</w:t>
      </w:r>
      <w:r w:rsidRPr="002576D3" w:rsidR="004D7808">
        <w:rPr>
          <w:kern w:val="2"/>
        </w:rPr>
        <w:t xml:space="preserve"> </w:t>
      </w:r>
      <w:r w:rsidRPr="002576D3">
        <w:rPr>
          <w:kern w:val="2"/>
        </w:rPr>
        <w:t xml:space="preserve">The Secretary may also require more frequent performance reports under </w:t>
      </w:r>
      <w:r w:rsidRPr="002576D3" w:rsidR="00C20B7F">
        <w:rPr>
          <w:kern w:val="2"/>
        </w:rPr>
        <w:t>34</w:t>
      </w:r>
      <w:r w:rsidRPr="002576D3" w:rsidR="0086168E">
        <w:rPr>
          <w:kern w:val="2"/>
        </w:rPr>
        <w:t xml:space="preserve"> </w:t>
      </w:r>
      <w:r w:rsidRPr="002576D3" w:rsidR="00C20B7F">
        <w:rPr>
          <w:kern w:val="2"/>
        </w:rPr>
        <w:t>CFR</w:t>
      </w:r>
      <w:r w:rsidRPr="002576D3" w:rsidR="0086168E">
        <w:rPr>
          <w:kern w:val="2"/>
        </w:rPr>
        <w:t xml:space="preserve"> </w:t>
      </w:r>
      <w:r w:rsidRPr="002576D3" w:rsidR="00C20B7F">
        <w:rPr>
          <w:kern w:val="2"/>
        </w:rPr>
        <w:t>75</w:t>
      </w:r>
      <w:r w:rsidRPr="002576D3">
        <w:rPr>
          <w:kern w:val="2"/>
        </w:rPr>
        <w:t>.720(c).</w:t>
      </w:r>
      <w:r w:rsidRPr="002576D3" w:rsidR="004D7808">
        <w:rPr>
          <w:kern w:val="2"/>
        </w:rPr>
        <w:t xml:space="preserve"> </w:t>
      </w:r>
      <w:r w:rsidRPr="002576D3">
        <w:rPr>
          <w:kern w:val="2"/>
        </w:rPr>
        <w:t xml:space="preserve">For specific requirements on reporting, please go to </w:t>
      </w:r>
      <w:hyperlink w:history="1" r:id="rId32">
        <w:r w:rsidRPr="002576D3" w:rsidR="00C46635">
          <w:rPr>
            <w:rStyle w:val="Hyperlink"/>
            <w:kern w:val="2"/>
          </w:rPr>
          <w:t>www.ed.gov/fund/grant/apply/appforms/appforms.html</w:t>
        </w:r>
      </w:hyperlink>
      <w:r w:rsidRPr="002576D3">
        <w:rPr>
          <w:kern w:val="2"/>
        </w:rPr>
        <w:t>.</w:t>
      </w:r>
    </w:p>
    <w:p w:rsidRPr="002576D3" w:rsidR="003C673B" w:rsidP="004375E4" w:rsidRDefault="003C673B" w14:paraId="32713487" w14:textId="776EF42F">
      <w:pPr>
        <w:pStyle w:val="FRNormal"/>
        <w:numPr>
          <w:ilvl w:val="0"/>
          <w:numId w:val="28"/>
        </w:numPr>
        <w:rPr>
          <w:kern w:val="2"/>
        </w:rPr>
      </w:pPr>
      <w:r w:rsidRPr="002576D3">
        <w:rPr>
          <w:kern w:val="2"/>
        </w:rPr>
        <w:t>Under 34 CFR 75.250(b), the Secretary may provide a grantee with additional funding for data collection analysis and reporting. In this case the Secretary establishes a data collection period.</w:t>
      </w:r>
    </w:p>
    <w:p w:rsidRPr="002576D3" w:rsidR="00C20B7F" w:rsidP="004375E4" w:rsidRDefault="007974AF" w14:paraId="05350877" w14:textId="603C8D66">
      <w:pPr>
        <w:pStyle w:val="FR-2"/>
        <w:pBdr>
          <w:bottom w:val="single" w:color="auto" w:sz="4" w:space="1"/>
        </w:pBdr>
        <w:spacing w:before="240" w:after="0" w:line="300" w:lineRule="auto"/>
        <w:rPr>
          <w:kern w:val="2"/>
        </w:rPr>
      </w:pPr>
      <w:r w:rsidRPr="002576D3">
        <w:rPr>
          <w:kern w:val="2"/>
        </w:rPr>
        <w:t>5</w:t>
      </w:r>
      <w:r w:rsidRPr="002576D3" w:rsidR="004A3C99">
        <w:rPr>
          <w:kern w:val="2"/>
        </w:rPr>
        <w:t>.</w:t>
      </w:r>
      <w:r w:rsidRPr="002576D3" w:rsidR="004D7808">
        <w:rPr>
          <w:kern w:val="2"/>
        </w:rPr>
        <w:t xml:space="preserve"> </w:t>
      </w:r>
      <w:r w:rsidRPr="002576D3" w:rsidR="004A3C99">
        <w:rPr>
          <w:kern w:val="2"/>
        </w:rPr>
        <w:t>Performance Measures:</w:t>
      </w:r>
    </w:p>
    <w:p w:rsidRPr="002576D3" w:rsidR="002C4C88" w:rsidP="00952B91" w:rsidRDefault="002C4C88" w14:paraId="5FECC001" w14:textId="7A84C89A">
      <w:pPr>
        <w:pStyle w:val="FR-2"/>
        <w:pBdr>
          <w:bottom w:val="none" w:color="auto" w:sz="0" w:space="0"/>
        </w:pBdr>
        <w:ind w:left="0" w:firstLine="0"/>
        <w:rPr>
          <w:b w:val="0"/>
          <w:snapToGrid/>
          <w:kern w:val="2"/>
        </w:rPr>
      </w:pPr>
      <w:r w:rsidRPr="002576D3">
        <w:rPr>
          <w:b w:val="0"/>
          <w:snapToGrid/>
          <w:kern w:val="2"/>
        </w:rPr>
        <w:t>For the purposes of reporting under 34 CFR 75.110, we have established a set of performance measures, including long-term measures, that are designed to yield information on various aspects of the effectiveness and quality of the Educational Technology, Media, and Materials (ETechM2) for Individuals with Disabilities program.  These measures are:</w:t>
      </w:r>
    </w:p>
    <w:p w:rsidRPr="002576D3" w:rsidR="002C4C88" w:rsidP="002C4C88" w:rsidRDefault="002C4C88" w14:paraId="188EC407" w14:textId="77777777">
      <w:pPr>
        <w:pStyle w:val="FR-2"/>
        <w:pBdr>
          <w:bottom w:val="none" w:color="auto" w:sz="0" w:space="0"/>
        </w:pBdr>
        <w:rPr>
          <w:b w:val="0"/>
          <w:snapToGrid/>
          <w:kern w:val="2"/>
        </w:rPr>
      </w:pPr>
      <w:r w:rsidRPr="002576D3">
        <w:rPr>
          <w:b w:val="0"/>
          <w:snapToGrid/>
          <w:kern w:val="2"/>
        </w:rPr>
        <w:t>•  Program Performance Measure 1:  The percentage of ETechM2 program products and services judged to be of high quality by an independent review panel of experts qualified to review the substantial content of the products and services.</w:t>
      </w:r>
    </w:p>
    <w:p w:rsidRPr="002576D3" w:rsidR="002C4C88" w:rsidP="002C4C88" w:rsidRDefault="002C4C88" w14:paraId="3802F5F8" w14:textId="77777777">
      <w:pPr>
        <w:pStyle w:val="FR-2"/>
        <w:pBdr>
          <w:bottom w:val="none" w:color="auto" w:sz="0" w:space="0"/>
        </w:pBdr>
        <w:rPr>
          <w:b w:val="0"/>
          <w:snapToGrid/>
          <w:kern w:val="2"/>
        </w:rPr>
      </w:pPr>
      <w:r w:rsidRPr="002576D3">
        <w:rPr>
          <w:b w:val="0"/>
          <w:snapToGrid/>
          <w:kern w:val="2"/>
        </w:rPr>
        <w:t>•  Program Performance Measure 2:  The percentage of ETechM2 program products and services judged to be of high relevance to improving outcomes for infants, toddlers, children, and youth with disabilities.</w:t>
      </w:r>
    </w:p>
    <w:p w:rsidRPr="002576D3" w:rsidR="002C4C88" w:rsidP="002C4C88" w:rsidRDefault="002C4C88" w14:paraId="64A2F220" w14:textId="77777777">
      <w:pPr>
        <w:pStyle w:val="FR-2"/>
        <w:pBdr>
          <w:bottom w:val="none" w:color="auto" w:sz="0" w:space="0"/>
        </w:pBdr>
        <w:rPr>
          <w:b w:val="0"/>
          <w:snapToGrid/>
          <w:kern w:val="2"/>
        </w:rPr>
      </w:pPr>
      <w:r w:rsidRPr="002576D3">
        <w:rPr>
          <w:b w:val="0"/>
          <w:snapToGrid/>
          <w:kern w:val="2"/>
        </w:rPr>
        <w:t>•  Program Performance Measure 3:  The percentage of ETechM2 program products and services judged to be useful in improving results for infants, toddlers, children, and youth with disabilities.</w:t>
      </w:r>
    </w:p>
    <w:p w:rsidRPr="002576D3" w:rsidR="002C4C88" w:rsidP="002C4C88" w:rsidRDefault="002C4C88" w14:paraId="5A2F96F5" w14:textId="77777777">
      <w:pPr>
        <w:pStyle w:val="FR-2"/>
        <w:pBdr>
          <w:bottom w:val="none" w:color="auto" w:sz="0" w:space="0"/>
        </w:pBdr>
        <w:rPr>
          <w:b w:val="0"/>
          <w:snapToGrid/>
          <w:kern w:val="2"/>
        </w:rPr>
      </w:pPr>
      <w:r w:rsidRPr="002576D3">
        <w:rPr>
          <w:b w:val="0"/>
          <w:snapToGrid/>
          <w:kern w:val="2"/>
        </w:rPr>
        <w:t>•  Program Performance Measure 4.1:  The Federal cost per unit of accessible educational materials funded by the ETechM2 program.</w:t>
      </w:r>
    </w:p>
    <w:p w:rsidRPr="002576D3" w:rsidR="002C4C88" w:rsidP="002C4C88" w:rsidRDefault="002C4C88" w14:paraId="6EBF0CF8" w14:textId="77777777">
      <w:pPr>
        <w:pStyle w:val="FR-2"/>
        <w:pBdr>
          <w:bottom w:val="none" w:color="auto" w:sz="0" w:space="0"/>
        </w:pBdr>
        <w:rPr>
          <w:b w:val="0"/>
          <w:snapToGrid/>
          <w:kern w:val="2"/>
        </w:rPr>
      </w:pPr>
      <w:r w:rsidRPr="002576D3">
        <w:rPr>
          <w:b w:val="0"/>
          <w:snapToGrid/>
          <w:kern w:val="2"/>
        </w:rPr>
        <w:t>•  Program Performance Measure 4.2:  The Federal cost per unit of accessible educational materials from the National Instructional Materials Access Center funded by the ETechM2 program.</w:t>
      </w:r>
    </w:p>
    <w:p w:rsidRPr="002576D3" w:rsidR="002C4C88" w:rsidP="002C4C88" w:rsidRDefault="002C4C88" w14:paraId="32616960" w14:textId="77777777">
      <w:pPr>
        <w:pStyle w:val="FR-2"/>
        <w:pBdr>
          <w:bottom w:val="none" w:color="auto" w:sz="0" w:space="0"/>
        </w:pBdr>
        <w:rPr>
          <w:b w:val="0"/>
          <w:snapToGrid/>
          <w:kern w:val="2"/>
        </w:rPr>
      </w:pPr>
      <w:r w:rsidRPr="002576D3">
        <w:rPr>
          <w:b w:val="0"/>
          <w:snapToGrid/>
          <w:kern w:val="2"/>
        </w:rPr>
        <w:t>•  Program Performance Measure 4.3:  The Federal cost per unit of video description funded by the ETechM2 program.</w:t>
      </w:r>
    </w:p>
    <w:p w:rsidRPr="002576D3" w:rsidR="002C4C88" w:rsidP="00952B91" w:rsidRDefault="002C4C88" w14:paraId="5E145546" w14:textId="2798BC96">
      <w:pPr>
        <w:pStyle w:val="FR-2"/>
        <w:pBdr>
          <w:bottom w:val="none" w:color="auto" w:sz="0" w:space="0"/>
        </w:pBdr>
        <w:ind w:left="0" w:firstLine="0"/>
        <w:rPr>
          <w:b w:val="0"/>
          <w:snapToGrid/>
          <w:kern w:val="2"/>
        </w:rPr>
      </w:pPr>
      <w:r w:rsidRPr="002576D3">
        <w:rPr>
          <w:b w:val="0"/>
          <w:snapToGrid/>
          <w:kern w:val="2"/>
        </w:rPr>
        <w:t>These measures apply to projects funded under this competition, and grantees are required to</w:t>
      </w:r>
      <w:r w:rsidRPr="002576D3" w:rsidR="00952B91">
        <w:rPr>
          <w:b w:val="0"/>
          <w:snapToGrid/>
          <w:kern w:val="2"/>
        </w:rPr>
        <w:t xml:space="preserve"> </w:t>
      </w:r>
      <w:r w:rsidRPr="002576D3">
        <w:rPr>
          <w:b w:val="0"/>
          <w:snapToGrid/>
          <w:kern w:val="2"/>
        </w:rPr>
        <w:t>submit data on these measures as directed by OSEP.</w:t>
      </w:r>
    </w:p>
    <w:p w:rsidRPr="002576D3" w:rsidR="002C4C88" w:rsidP="002C4C88" w:rsidRDefault="002C4C88" w14:paraId="30EFAE75" w14:textId="4D18509F">
      <w:pPr>
        <w:pStyle w:val="FR-2"/>
        <w:keepNext w:val="0"/>
        <w:pBdr>
          <w:bottom w:val="none" w:color="auto" w:sz="0" w:space="0"/>
        </w:pBdr>
        <w:spacing w:before="240" w:after="0" w:line="300" w:lineRule="auto"/>
        <w:ind w:left="0" w:firstLine="0"/>
        <w:rPr>
          <w:b w:val="0"/>
          <w:snapToGrid/>
          <w:kern w:val="2"/>
        </w:rPr>
      </w:pPr>
      <w:r w:rsidRPr="002576D3">
        <w:rPr>
          <w:b w:val="0"/>
          <w:snapToGrid/>
          <w:kern w:val="2"/>
        </w:rPr>
        <w:t>Grantees will be required to report information on their project’s performance in annual performance reports and additional performance data to the Department (34 CFR 75.590 and 75.591).</w:t>
      </w:r>
    </w:p>
    <w:p w:rsidRPr="002576D3" w:rsidR="00C20B7F" w:rsidP="004375E4" w:rsidRDefault="007974AF" w14:paraId="05350883" w14:textId="03B8AD17">
      <w:pPr>
        <w:pStyle w:val="FR-2"/>
        <w:spacing w:before="240" w:after="0" w:line="300" w:lineRule="auto"/>
        <w:rPr>
          <w:kern w:val="2"/>
        </w:rPr>
      </w:pPr>
      <w:r w:rsidRPr="002576D3">
        <w:rPr>
          <w:kern w:val="2"/>
        </w:rPr>
        <w:lastRenderedPageBreak/>
        <w:t>6</w:t>
      </w:r>
      <w:r w:rsidRPr="002576D3" w:rsidR="004A3C99">
        <w:rPr>
          <w:kern w:val="2"/>
        </w:rPr>
        <w:t>.</w:t>
      </w:r>
      <w:r w:rsidRPr="002576D3" w:rsidR="004D7808">
        <w:rPr>
          <w:kern w:val="2"/>
        </w:rPr>
        <w:t xml:space="preserve"> </w:t>
      </w:r>
      <w:r w:rsidRPr="002576D3" w:rsidR="004A3C99">
        <w:rPr>
          <w:kern w:val="2"/>
        </w:rPr>
        <w:t>Continuation Awards:</w:t>
      </w:r>
      <w:r w:rsidRPr="002576D3" w:rsidR="004D7808">
        <w:rPr>
          <w:kern w:val="2"/>
        </w:rPr>
        <w:t xml:space="preserve"> </w:t>
      </w:r>
    </w:p>
    <w:p w:rsidRPr="002576D3" w:rsidR="00747F80" w:rsidP="004375E4" w:rsidRDefault="004A3C99" w14:paraId="05350884" w14:textId="013D5E4E">
      <w:pPr>
        <w:pStyle w:val="FRNormal"/>
        <w:rPr>
          <w:kern w:val="2"/>
        </w:rPr>
      </w:pPr>
      <w:r w:rsidRPr="002576D3">
        <w:rPr>
          <w:kern w:val="2"/>
        </w:rPr>
        <w:t>In making a continuation award</w:t>
      </w:r>
      <w:r w:rsidRPr="002576D3" w:rsidR="000C50D9">
        <w:rPr>
          <w:kern w:val="2"/>
        </w:rPr>
        <w:t xml:space="preserve"> under 34</w:t>
      </w:r>
      <w:r w:rsidRPr="002576D3" w:rsidR="00817D50">
        <w:rPr>
          <w:kern w:val="2"/>
        </w:rPr>
        <w:t xml:space="preserve"> </w:t>
      </w:r>
      <w:r w:rsidRPr="002576D3" w:rsidR="000C50D9">
        <w:rPr>
          <w:kern w:val="2"/>
        </w:rPr>
        <w:t>CFR</w:t>
      </w:r>
      <w:r w:rsidRPr="002576D3" w:rsidR="00817D50">
        <w:rPr>
          <w:kern w:val="2"/>
        </w:rPr>
        <w:t xml:space="preserve"> </w:t>
      </w:r>
      <w:r w:rsidRPr="002576D3" w:rsidR="000C50D9">
        <w:rPr>
          <w:kern w:val="2"/>
        </w:rPr>
        <w:t>75.253</w:t>
      </w:r>
      <w:r w:rsidRPr="002576D3">
        <w:rPr>
          <w:kern w:val="2"/>
        </w:rPr>
        <w:t>, the Secretary consider</w:t>
      </w:r>
      <w:r w:rsidRPr="002576D3" w:rsidR="000C50D9">
        <w:rPr>
          <w:kern w:val="2"/>
        </w:rPr>
        <w:t>s</w:t>
      </w:r>
      <w:r w:rsidRPr="002576D3">
        <w:rPr>
          <w:kern w:val="2"/>
        </w:rPr>
        <w:t xml:space="preserve">, </w:t>
      </w:r>
      <w:r w:rsidRPr="002576D3" w:rsidR="000C50D9">
        <w:rPr>
          <w:kern w:val="2"/>
        </w:rPr>
        <w:t>among other things:</w:t>
      </w:r>
      <w:r w:rsidRPr="002576D3">
        <w:rPr>
          <w:kern w:val="2"/>
        </w:rPr>
        <w:t xml:space="preserve"> </w:t>
      </w:r>
      <w:r w:rsidRPr="002576D3" w:rsidR="000C50D9">
        <w:rPr>
          <w:kern w:val="2"/>
        </w:rPr>
        <w:t>w</w:t>
      </w:r>
      <w:r w:rsidRPr="002576D3">
        <w:rPr>
          <w:kern w:val="2"/>
        </w:rPr>
        <w:t>he</w:t>
      </w:r>
      <w:r w:rsidRPr="002576D3" w:rsidR="000C50D9">
        <w:rPr>
          <w:kern w:val="2"/>
        </w:rPr>
        <w:t>ther</w:t>
      </w:r>
      <w:r w:rsidRPr="002576D3">
        <w:rPr>
          <w:kern w:val="2"/>
        </w:rPr>
        <w:t xml:space="preserve"> a grantee has made substantial progress </w:t>
      </w:r>
      <w:r w:rsidRPr="002576D3" w:rsidR="000C50D9">
        <w:rPr>
          <w:kern w:val="2"/>
        </w:rPr>
        <w:t>in achieving</w:t>
      </w:r>
      <w:r w:rsidRPr="002576D3">
        <w:rPr>
          <w:kern w:val="2"/>
        </w:rPr>
        <w:t xml:space="preserve"> the </w:t>
      </w:r>
      <w:r w:rsidRPr="002576D3" w:rsidR="000C50D9">
        <w:rPr>
          <w:kern w:val="2"/>
        </w:rPr>
        <w:t xml:space="preserve">goals and </w:t>
      </w:r>
      <w:r w:rsidRPr="002576D3">
        <w:rPr>
          <w:kern w:val="2"/>
        </w:rPr>
        <w:t xml:space="preserve">objectives </w:t>
      </w:r>
      <w:r w:rsidRPr="002576D3" w:rsidR="000C50D9">
        <w:rPr>
          <w:kern w:val="2"/>
        </w:rPr>
        <w:t>of the project;</w:t>
      </w:r>
      <w:r w:rsidRPr="002576D3">
        <w:rPr>
          <w:kern w:val="2"/>
        </w:rPr>
        <w:t xml:space="preserve"> whether the grantee has expended funds in a manner that is consistent with its approved application and budget</w:t>
      </w:r>
      <w:r w:rsidRPr="002576D3" w:rsidR="000C50D9">
        <w:rPr>
          <w:kern w:val="2"/>
        </w:rPr>
        <w:t xml:space="preserve">; and, if the Secretary has established </w:t>
      </w:r>
      <w:r w:rsidRPr="002576D3" w:rsidR="00747F80">
        <w:rPr>
          <w:kern w:val="2"/>
        </w:rPr>
        <w:t xml:space="preserve">performance measurement requirements, </w:t>
      </w:r>
      <w:r w:rsidRPr="002576D3" w:rsidR="003419AF">
        <w:rPr>
          <w:kern w:val="2"/>
        </w:rPr>
        <w:t xml:space="preserve">whether the grantee has made substantial progress in achieving </w:t>
      </w:r>
      <w:r w:rsidRPr="002576D3" w:rsidR="00747F80">
        <w:rPr>
          <w:kern w:val="2"/>
        </w:rPr>
        <w:t>the performance targets in the grantee</w:t>
      </w:r>
      <w:r w:rsidRPr="002576D3" w:rsidR="00761747">
        <w:rPr>
          <w:kern w:val="2"/>
        </w:rPr>
        <w:t>’</w:t>
      </w:r>
      <w:r w:rsidRPr="002576D3" w:rsidR="00747F80">
        <w:rPr>
          <w:kern w:val="2"/>
        </w:rPr>
        <w:t>s approved application.</w:t>
      </w:r>
    </w:p>
    <w:p w:rsidRPr="002576D3" w:rsidR="004A3C99" w:rsidP="007D6D1E" w:rsidRDefault="004A3C99" w14:paraId="05350885" w14:textId="04E6EB29">
      <w:pPr>
        <w:pStyle w:val="FRNormal"/>
        <w:rPr>
          <w:kern w:val="2"/>
        </w:rPr>
      </w:pPr>
      <w:r w:rsidRPr="002576D3">
        <w:rPr>
          <w:kern w:val="2"/>
        </w:rPr>
        <w:t xml:space="preserve">In making a continuation </w:t>
      </w:r>
      <w:r w:rsidRPr="002576D3" w:rsidR="00A3551D">
        <w:rPr>
          <w:kern w:val="2"/>
        </w:rPr>
        <w:t>award</w:t>
      </w:r>
      <w:r w:rsidRPr="002576D3">
        <w:rPr>
          <w:kern w:val="2"/>
        </w:rPr>
        <w:t>,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w:t>
      </w:r>
      <w:r w:rsidRPr="002576D3" w:rsidR="00C20B7F">
        <w:rPr>
          <w:kern w:val="2"/>
        </w:rPr>
        <w:t>34</w:t>
      </w:r>
      <w:r w:rsidRPr="002576D3" w:rsidR="00817D50">
        <w:rPr>
          <w:kern w:val="2"/>
        </w:rPr>
        <w:t xml:space="preserve"> </w:t>
      </w:r>
      <w:r w:rsidRPr="002576D3" w:rsidR="00C20B7F">
        <w:rPr>
          <w:kern w:val="2"/>
        </w:rPr>
        <w:t>CF</w:t>
      </w:r>
      <w:r w:rsidRPr="002576D3">
        <w:rPr>
          <w:kern w:val="2"/>
        </w:rPr>
        <w:t>R 100.4, 104.5, 106.4, 108.8, and 110.23).</w:t>
      </w:r>
    </w:p>
    <w:p w:rsidRPr="002576D3" w:rsidR="004A3C99" w:rsidP="007D6D1E" w:rsidRDefault="004A3C99" w14:paraId="05350886" w14:textId="77777777">
      <w:pPr>
        <w:pStyle w:val="FR-1"/>
        <w:rPr>
          <w:kern w:val="2"/>
        </w:rPr>
      </w:pPr>
      <w:r w:rsidRPr="002576D3">
        <w:rPr>
          <w:kern w:val="2"/>
        </w:rPr>
        <w:lastRenderedPageBreak/>
        <w:t>VII.</w:t>
      </w:r>
      <w:r w:rsidRPr="002576D3" w:rsidR="004D7808">
        <w:rPr>
          <w:kern w:val="2"/>
        </w:rPr>
        <w:t xml:space="preserve"> </w:t>
      </w:r>
      <w:r w:rsidRPr="002576D3">
        <w:rPr>
          <w:kern w:val="2"/>
        </w:rPr>
        <w:t>Other Information</w:t>
      </w:r>
    </w:p>
    <w:p w:rsidRPr="002576D3" w:rsidR="00C20B7F" w:rsidP="007D6D1E" w:rsidRDefault="004A3C99" w14:paraId="05350887" w14:textId="77777777">
      <w:pPr>
        <w:pStyle w:val="FR-2"/>
        <w:rPr>
          <w:kern w:val="2"/>
        </w:rPr>
      </w:pPr>
      <w:r w:rsidRPr="002576D3">
        <w:rPr>
          <w:kern w:val="2"/>
        </w:rPr>
        <w:t>Accessible Format:</w:t>
      </w:r>
      <w:r w:rsidRPr="002576D3" w:rsidR="004D7808">
        <w:rPr>
          <w:kern w:val="2"/>
        </w:rPr>
        <w:t xml:space="preserve"> </w:t>
      </w:r>
    </w:p>
    <w:p w:rsidRPr="002576D3" w:rsidR="00F42C74" w:rsidP="00F42C74" w:rsidRDefault="00866C00" w14:paraId="73654AE0" w14:textId="1F7E3641">
      <w:pPr>
        <w:spacing w:line="276" w:lineRule="auto"/>
        <w:rPr>
          <w:rFonts w:cs="Arial"/>
          <w:kern w:val="2"/>
          <w:szCs w:val="22"/>
        </w:rPr>
      </w:pPr>
      <w:r w:rsidRPr="002576D3">
        <w:rPr>
          <w:kern w:val="2"/>
        </w:rPr>
        <w:t>On request to the program contact person listed under FOR FURTHER INFORMATION CONTACT, individuals with disabilities can obtain this document and a copy of the application package in an accessible format. The Department will provide the requestor with an accessible format that may include Rich Text Format (RTF) or text format (txt), a thumb drive, an MP3 file, braille, large print, audiotape, or compact disc, or other accessible format</w:t>
      </w:r>
      <w:r w:rsidRPr="002576D3" w:rsidR="00F42C74">
        <w:rPr>
          <w:rFonts w:cs="Arial"/>
          <w:kern w:val="2"/>
          <w:szCs w:val="22"/>
        </w:rPr>
        <w:t>.</w:t>
      </w:r>
    </w:p>
    <w:p w:rsidRPr="002576D3" w:rsidR="00C20B7F" w:rsidP="007D6D1E" w:rsidRDefault="004A3C99" w14:paraId="0535088F" w14:textId="77777777">
      <w:pPr>
        <w:pStyle w:val="FR-2"/>
        <w:rPr>
          <w:kern w:val="2"/>
        </w:rPr>
      </w:pPr>
      <w:r w:rsidRPr="002576D3">
        <w:rPr>
          <w:kern w:val="2"/>
        </w:rPr>
        <w:t>Electronic Access to This Document:</w:t>
      </w:r>
      <w:r w:rsidRPr="002576D3" w:rsidR="004D7808">
        <w:rPr>
          <w:kern w:val="2"/>
        </w:rPr>
        <w:t xml:space="preserve"> </w:t>
      </w:r>
    </w:p>
    <w:p w:rsidRPr="002576D3" w:rsidR="004A3C99" w:rsidP="007D6D1E" w:rsidRDefault="004A3C99" w14:paraId="05350890" w14:textId="46CB3427">
      <w:pPr>
        <w:pStyle w:val="FRNormal"/>
        <w:rPr>
          <w:kern w:val="2"/>
        </w:rPr>
      </w:pPr>
      <w:r w:rsidRPr="002576D3">
        <w:rPr>
          <w:kern w:val="2"/>
        </w:rPr>
        <w:t xml:space="preserve">The official version of this document is the document published in the </w:t>
      </w:r>
      <w:r w:rsidRPr="002576D3">
        <w:rPr>
          <w:i/>
          <w:kern w:val="2"/>
        </w:rPr>
        <w:t>Federal Register</w:t>
      </w:r>
      <w:r w:rsidRPr="002576D3">
        <w:rPr>
          <w:kern w:val="2"/>
        </w:rPr>
        <w:t>.</w:t>
      </w:r>
      <w:r w:rsidRPr="002576D3" w:rsidR="004D7808">
        <w:rPr>
          <w:kern w:val="2"/>
        </w:rPr>
        <w:t xml:space="preserve"> </w:t>
      </w:r>
      <w:r w:rsidRPr="002576D3" w:rsidR="001A34F8">
        <w:rPr>
          <w:rFonts w:eastAsia="MS Mincho"/>
        </w:rPr>
        <w:t>You may access</w:t>
      </w:r>
      <w:r w:rsidRPr="002576D3" w:rsidDel="00D05150" w:rsidR="001A34F8">
        <w:rPr>
          <w:rFonts w:eastAsia="MS Mincho"/>
        </w:rPr>
        <w:t xml:space="preserve"> </w:t>
      </w:r>
      <w:r w:rsidRPr="002576D3" w:rsidR="001A34F8">
        <w:rPr>
          <w:rFonts w:eastAsia="MS Mincho"/>
        </w:rPr>
        <w:t xml:space="preserve">the official edition of the </w:t>
      </w:r>
      <w:r w:rsidRPr="002576D3" w:rsidR="001A34F8">
        <w:rPr>
          <w:rFonts w:eastAsia="MS Mincho"/>
          <w:i/>
        </w:rPr>
        <w:t>Federal Register</w:t>
      </w:r>
      <w:r w:rsidRPr="002576D3" w:rsidR="001A34F8">
        <w:rPr>
          <w:rFonts w:eastAsia="MS Mincho"/>
        </w:rPr>
        <w:t xml:space="preserve"> and the Code of Federal Regulations at </w:t>
      </w:r>
      <w:hyperlink w:history="1" r:id="rId33">
        <w:r w:rsidRPr="002576D3" w:rsidR="00AD2887">
          <w:rPr>
            <w:rStyle w:val="Hyperlink"/>
            <w:rFonts w:eastAsia="MS Mincho"/>
          </w:rPr>
          <w:t>www.govinfo.gov</w:t>
        </w:r>
      </w:hyperlink>
      <w:r w:rsidRPr="002576D3" w:rsidR="001A34F8">
        <w:rPr>
          <w:rFonts w:eastAsia="MS Mincho"/>
        </w:rPr>
        <w:t xml:space="preserve">. </w:t>
      </w:r>
      <w:r w:rsidRPr="002576D3">
        <w:rPr>
          <w:kern w:val="2"/>
        </w:rPr>
        <w:t xml:space="preserve">At this site you can view this document, as well as all other documents of this Department published in the </w:t>
      </w:r>
      <w:r w:rsidRPr="002576D3">
        <w:rPr>
          <w:i/>
          <w:kern w:val="2"/>
        </w:rPr>
        <w:t>Federal Register</w:t>
      </w:r>
      <w:r w:rsidRPr="002576D3">
        <w:rPr>
          <w:kern w:val="2"/>
        </w:rPr>
        <w:t>, in text or Portable Document Format (PDF).</w:t>
      </w:r>
      <w:r w:rsidRPr="002576D3" w:rsidR="004D7808">
        <w:rPr>
          <w:kern w:val="2"/>
        </w:rPr>
        <w:t xml:space="preserve"> </w:t>
      </w:r>
      <w:r w:rsidRPr="002576D3">
        <w:rPr>
          <w:kern w:val="2"/>
        </w:rPr>
        <w:t xml:space="preserve">To use </w:t>
      </w:r>
      <w:r w:rsidRPr="002576D3" w:rsidR="008F56B5">
        <w:rPr>
          <w:kern w:val="2"/>
        </w:rPr>
        <w:t>PDF</w:t>
      </w:r>
      <w:r w:rsidRPr="002576D3">
        <w:rPr>
          <w:kern w:val="2"/>
        </w:rPr>
        <w:t xml:space="preserve"> you must have Adobe Acrobat Reader, which is available free at the site.</w:t>
      </w:r>
    </w:p>
    <w:p w:rsidRPr="002576D3" w:rsidR="004A3C99" w:rsidP="007D6D1E" w:rsidRDefault="004A3C99" w14:paraId="05350891" w14:textId="6BD2280F">
      <w:pPr>
        <w:pStyle w:val="FRNormal"/>
        <w:rPr>
          <w:b/>
          <w:kern w:val="2"/>
        </w:rPr>
      </w:pPr>
      <w:r w:rsidRPr="002576D3">
        <w:rPr>
          <w:kern w:val="2"/>
        </w:rPr>
        <w:t xml:space="preserve">You may also access documents of the Department published in the </w:t>
      </w:r>
      <w:r w:rsidRPr="002576D3">
        <w:rPr>
          <w:i/>
          <w:kern w:val="2"/>
        </w:rPr>
        <w:t>Federal Register</w:t>
      </w:r>
      <w:r w:rsidRPr="002576D3">
        <w:rPr>
          <w:kern w:val="2"/>
        </w:rPr>
        <w:t xml:space="preserve"> by using the article search feature at</w:t>
      </w:r>
      <w:r w:rsidRPr="002576D3" w:rsidR="004D7808">
        <w:rPr>
          <w:kern w:val="2"/>
        </w:rPr>
        <w:t xml:space="preserve"> </w:t>
      </w:r>
      <w:hyperlink w:history="1" r:id="rId34">
        <w:r w:rsidRPr="002576D3">
          <w:rPr>
            <w:rStyle w:val="Hyperlink"/>
            <w:kern w:val="2"/>
          </w:rPr>
          <w:t>www.federalregister.gov</w:t>
        </w:r>
      </w:hyperlink>
      <w:r w:rsidRPr="002576D3">
        <w:rPr>
          <w:kern w:val="2"/>
        </w:rPr>
        <w:t>.</w:t>
      </w:r>
      <w:r w:rsidRPr="002576D3" w:rsidR="004D7808">
        <w:rPr>
          <w:kern w:val="2"/>
        </w:rPr>
        <w:t xml:space="preserve"> </w:t>
      </w:r>
      <w:r w:rsidRPr="002576D3">
        <w:rPr>
          <w:kern w:val="2"/>
        </w:rPr>
        <w:t>Specifically, through the advanced search feature at this site, you can limit your search to documents published by the Department.</w:t>
      </w:r>
    </w:p>
    <w:p w:rsidRPr="002576D3" w:rsidR="00AE4554" w:rsidP="00AE4554" w:rsidRDefault="00AE4554" w14:paraId="405A3D6E" w14:textId="77777777">
      <w:pPr>
        <w:keepNext/>
        <w:ind w:left="4680"/>
        <w:jc w:val="center"/>
        <w:rPr>
          <w:rFonts w:cs="Arial"/>
          <w:kern w:val="2"/>
          <w:szCs w:val="20"/>
        </w:rPr>
      </w:pPr>
      <w:r w:rsidRPr="002576D3">
        <w:rPr>
          <w:rFonts w:cs="Arial"/>
          <w:kern w:val="2"/>
          <w:szCs w:val="20"/>
        </w:rPr>
        <w:t>/s/</w:t>
      </w:r>
    </w:p>
    <w:p w:rsidRPr="002576D3" w:rsidR="00AE4554" w:rsidP="00AE4554" w:rsidRDefault="006C511E" w14:paraId="60F37821" w14:textId="168872AF">
      <w:pPr>
        <w:keepNext/>
        <w:pBdr>
          <w:top w:val="single" w:color="auto" w:sz="8" w:space="1"/>
        </w:pBdr>
        <w:spacing w:before="0" w:line="240" w:lineRule="auto"/>
        <w:ind w:left="4680"/>
        <w:rPr>
          <w:rFonts w:cs="Arial"/>
          <w:kern w:val="2"/>
          <w:szCs w:val="20"/>
        </w:rPr>
      </w:pPr>
      <w:r w:rsidRPr="002576D3">
        <w:rPr>
          <w:rFonts w:cs="Arial"/>
          <w:kern w:val="2"/>
          <w:szCs w:val="20"/>
        </w:rPr>
        <w:t>Katherine Neas</w:t>
      </w:r>
    </w:p>
    <w:p w:rsidRPr="002576D3" w:rsidR="00AE4554" w:rsidP="00AE4554" w:rsidRDefault="00AE4554" w14:paraId="77547BA7" w14:textId="7C48D6FB">
      <w:pPr>
        <w:keepNext/>
        <w:spacing w:before="0" w:line="240" w:lineRule="auto"/>
        <w:ind w:left="4680"/>
        <w:rPr>
          <w:rFonts w:cs="Arial"/>
          <w:i/>
          <w:kern w:val="2"/>
          <w:szCs w:val="20"/>
        </w:rPr>
      </w:pPr>
      <w:r w:rsidRPr="002576D3">
        <w:rPr>
          <w:rFonts w:cs="Arial"/>
          <w:i/>
          <w:kern w:val="2"/>
          <w:szCs w:val="20"/>
        </w:rPr>
        <w:t xml:space="preserve">Deputy </w:t>
      </w:r>
      <w:r w:rsidRPr="002576D3" w:rsidR="006C511E">
        <w:rPr>
          <w:rFonts w:cs="Arial"/>
          <w:i/>
          <w:kern w:val="2"/>
          <w:szCs w:val="20"/>
        </w:rPr>
        <w:t>Assistant Secretary</w:t>
      </w:r>
      <w:r w:rsidRPr="002576D3" w:rsidR="00732008">
        <w:rPr>
          <w:rFonts w:cs="Arial"/>
          <w:i/>
          <w:kern w:val="2"/>
          <w:szCs w:val="20"/>
        </w:rPr>
        <w:t>.</w:t>
      </w:r>
    </w:p>
    <w:p w:rsidRPr="002576D3" w:rsidR="00AE4554" w:rsidP="00AE4554" w:rsidRDefault="00AE4554" w14:paraId="7F18A48F" w14:textId="77777777">
      <w:pPr>
        <w:keepNext/>
        <w:spacing w:before="0" w:line="240" w:lineRule="auto"/>
        <w:ind w:left="4680"/>
        <w:rPr>
          <w:rFonts w:cs="Arial"/>
          <w:i/>
          <w:kern w:val="2"/>
          <w:szCs w:val="20"/>
        </w:rPr>
      </w:pPr>
      <w:r w:rsidRPr="002576D3">
        <w:rPr>
          <w:rFonts w:cs="Arial"/>
          <w:i/>
          <w:kern w:val="2"/>
          <w:szCs w:val="20"/>
        </w:rPr>
        <w:t xml:space="preserve">Delegated the authority to perform the functions and duties of the Assistant Secretary for the </w:t>
      </w:r>
    </w:p>
    <w:p w:rsidRPr="002576D3" w:rsidR="00AE4554" w:rsidP="00AE4554" w:rsidRDefault="00AE4554" w14:paraId="6F6DFB8E" w14:textId="77777777">
      <w:pPr>
        <w:keepNext/>
        <w:spacing w:before="0" w:line="240" w:lineRule="auto"/>
        <w:ind w:left="4680"/>
        <w:rPr>
          <w:rFonts w:cs="Arial"/>
          <w:kern w:val="2"/>
          <w:szCs w:val="20"/>
        </w:rPr>
      </w:pPr>
      <w:r w:rsidRPr="002576D3">
        <w:rPr>
          <w:rFonts w:cs="Arial"/>
          <w:i/>
          <w:kern w:val="2"/>
          <w:szCs w:val="20"/>
        </w:rPr>
        <w:t>Office of Special Education and Rehabilitative Services</w:t>
      </w:r>
      <w:r w:rsidRPr="002576D3">
        <w:rPr>
          <w:rFonts w:cs="Arial"/>
          <w:kern w:val="2"/>
          <w:szCs w:val="20"/>
        </w:rPr>
        <w:t>.</w:t>
      </w:r>
    </w:p>
    <w:p w:rsidRPr="002576D3" w:rsidR="003D1EA4" w:rsidP="007D6D1E" w:rsidRDefault="00A0774F" w14:paraId="05350896" w14:textId="77777777">
      <w:pPr>
        <w:jc w:val="center"/>
        <w:rPr>
          <w:b/>
          <w:bCs/>
          <w:sz w:val="24"/>
        </w:rPr>
      </w:pPr>
      <w:r w:rsidRPr="002576D3">
        <w:rPr>
          <w:kern w:val="2"/>
        </w:rPr>
        <w:br w:type="page"/>
      </w:r>
    </w:p>
    <w:p w:rsidRPr="002576D3" w:rsidR="00533022" w:rsidP="007D6D1E" w:rsidRDefault="00533022" w14:paraId="00629973" w14:textId="2F5779E3">
      <w:pPr>
        <w:jc w:val="center"/>
        <w:rPr>
          <w:b/>
          <w:bCs/>
          <w:sz w:val="24"/>
        </w:rPr>
      </w:pPr>
      <w:r w:rsidRPr="002576D3">
        <w:rPr>
          <w:b/>
          <w:bCs/>
          <w:sz w:val="24"/>
        </w:rPr>
        <w:lastRenderedPageBreak/>
        <w:t>***Updated 0</w:t>
      </w:r>
      <w:r w:rsidRPr="002576D3" w:rsidR="00352513">
        <w:rPr>
          <w:b/>
          <w:bCs/>
          <w:sz w:val="24"/>
        </w:rPr>
        <w:t>1</w:t>
      </w:r>
      <w:r w:rsidRPr="002576D3">
        <w:rPr>
          <w:b/>
          <w:bCs/>
          <w:sz w:val="24"/>
        </w:rPr>
        <w:t>/20</w:t>
      </w:r>
      <w:r w:rsidRPr="002576D3" w:rsidR="00352513">
        <w:rPr>
          <w:b/>
          <w:bCs/>
          <w:sz w:val="24"/>
        </w:rPr>
        <w:t>20</w:t>
      </w:r>
      <w:r w:rsidRPr="002576D3">
        <w:rPr>
          <w:b/>
          <w:bCs/>
          <w:sz w:val="24"/>
        </w:rPr>
        <w:t>***</w:t>
      </w:r>
    </w:p>
    <w:p w:rsidRPr="002576D3" w:rsidR="00533022" w:rsidP="007D6D1E" w:rsidRDefault="00533022" w14:paraId="61A57D82" w14:textId="77777777">
      <w:pPr>
        <w:spacing w:before="0" w:line="240" w:lineRule="auto"/>
        <w:jc w:val="center"/>
        <w:rPr>
          <w:rFonts w:cs="Arial"/>
          <w:b/>
          <w:bCs/>
          <w:kern w:val="0"/>
          <w:sz w:val="32"/>
          <w:szCs w:val="32"/>
        </w:rPr>
      </w:pPr>
      <w:r w:rsidRPr="002576D3">
        <w:rPr>
          <w:rFonts w:cs="Arial"/>
          <w:b/>
          <w:bCs/>
          <w:kern w:val="0"/>
          <w:sz w:val="32"/>
          <w:szCs w:val="32"/>
        </w:rPr>
        <w:t>IMPORTANT – PLEASE READ FIRST</w:t>
      </w:r>
    </w:p>
    <w:p w:rsidRPr="002576D3" w:rsidR="00533022" w:rsidP="007D6D1E" w:rsidRDefault="00533022" w14:paraId="24CCCEEE" w14:textId="77777777">
      <w:pPr>
        <w:spacing w:before="0" w:line="240" w:lineRule="auto"/>
        <w:jc w:val="center"/>
        <w:rPr>
          <w:rFonts w:cs="Arial"/>
          <w:b/>
          <w:bCs/>
          <w:kern w:val="0"/>
          <w:sz w:val="8"/>
          <w:szCs w:val="20"/>
        </w:rPr>
      </w:pPr>
    </w:p>
    <w:p w:rsidRPr="002576D3" w:rsidR="00533022" w:rsidP="007D6D1E" w:rsidRDefault="00533022" w14:paraId="602B3522" w14:textId="77777777">
      <w:pPr>
        <w:spacing w:before="0" w:line="240" w:lineRule="auto"/>
        <w:jc w:val="center"/>
        <w:rPr>
          <w:rFonts w:cs="Arial"/>
          <w:b/>
          <w:bCs/>
          <w:kern w:val="0"/>
          <w:sz w:val="26"/>
          <w:szCs w:val="20"/>
        </w:rPr>
      </w:pPr>
      <w:r w:rsidRPr="002576D3">
        <w:rPr>
          <w:rFonts w:cs="Arial"/>
          <w:b/>
          <w:bCs/>
          <w:kern w:val="0"/>
          <w:sz w:val="26"/>
          <w:szCs w:val="20"/>
        </w:rPr>
        <w:t>U.S. Department of Education</w:t>
      </w:r>
    </w:p>
    <w:p w:rsidRPr="002576D3" w:rsidR="00533022" w:rsidP="007D6D1E" w:rsidRDefault="00533022" w14:paraId="118F2291" w14:textId="57FCC41D">
      <w:pPr>
        <w:pStyle w:val="Heading2"/>
        <w:spacing w:before="240"/>
        <w:rPr>
          <w:kern w:val="2"/>
        </w:rPr>
      </w:pPr>
      <w:bookmarkStart w:name="_Toc377030387" w:id="14"/>
      <w:bookmarkStart w:name="_Toc516141887" w:id="15"/>
      <w:bookmarkStart w:name="_Toc59432990" w:id="16"/>
      <w:r w:rsidRPr="002576D3">
        <w:rPr>
          <w:kern w:val="2"/>
        </w:rPr>
        <w:t>Grants.gov Submission Procedures and</w:t>
      </w:r>
      <w:r w:rsidRPr="002576D3" w:rsidR="004A41BA">
        <w:rPr>
          <w:kern w:val="2"/>
        </w:rPr>
        <w:t xml:space="preserve"> </w:t>
      </w:r>
      <w:r w:rsidRPr="002576D3">
        <w:rPr>
          <w:kern w:val="2"/>
        </w:rPr>
        <w:t>Tips for Applicants</w:t>
      </w:r>
      <w:bookmarkEnd w:id="14"/>
      <w:bookmarkEnd w:id="15"/>
      <w:bookmarkEnd w:id="16"/>
    </w:p>
    <w:p w:rsidRPr="002576D3" w:rsidR="00BF083F" w:rsidP="00BF083F" w:rsidRDefault="00BF083F" w14:paraId="4015AC96" w14:textId="77777777">
      <w:pPr>
        <w:spacing w:before="0" w:line="240" w:lineRule="auto"/>
        <w:rPr>
          <w:rFonts w:ascii="Times New Roman" w:hAnsi="Times New Roman"/>
          <w:kern w:val="0"/>
          <w:szCs w:val="20"/>
        </w:rPr>
      </w:pPr>
      <w:r w:rsidRPr="002576D3">
        <w:rPr>
          <w:rFonts w:ascii="Times New Roman" w:hAnsi="Times New Roman"/>
          <w:kern w:val="0"/>
          <w:sz w:val="20"/>
          <w:szCs w:val="20"/>
        </w:rPr>
        <w:t>To facilitate your use of Grants.gov, this document includes important submission procedures you need to be aware of to ensure your application is received in a timely manner and accepted by the Department of Education</w:t>
      </w:r>
      <w:r w:rsidRPr="002576D3">
        <w:rPr>
          <w:rFonts w:ascii="Times New Roman" w:hAnsi="Times New Roman"/>
          <w:kern w:val="0"/>
          <w:szCs w:val="20"/>
        </w:rPr>
        <w:t>.</w:t>
      </w:r>
    </w:p>
    <w:p w:rsidRPr="002576D3" w:rsidR="00BF083F" w:rsidP="00BF083F" w:rsidRDefault="00BF083F" w14:paraId="1A8ACD56" w14:textId="77777777">
      <w:pPr>
        <w:spacing w:before="0" w:line="240" w:lineRule="auto"/>
        <w:rPr>
          <w:rFonts w:ascii="Times New Roman" w:hAnsi="Times New Roman"/>
          <w:kern w:val="0"/>
          <w:sz w:val="20"/>
          <w:szCs w:val="20"/>
        </w:rPr>
      </w:pPr>
    </w:p>
    <w:p w:rsidRPr="002576D3" w:rsidR="00BF083F" w:rsidP="00BF083F" w:rsidRDefault="00BF083F" w14:paraId="59F423B9" w14:textId="77777777">
      <w:pPr>
        <w:spacing w:before="0" w:line="240" w:lineRule="auto"/>
        <w:rPr>
          <w:rFonts w:ascii="Times New Roman" w:hAnsi="Times New Roman"/>
          <w:b/>
          <w:bCs/>
          <w:kern w:val="0"/>
          <w:sz w:val="20"/>
          <w:szCs w:val="20"/>
        </w:rPr>
      </w:pPr>
      <w:r w:rsidRPr="002576D3">
        <w:rPr>
          <w:rFonts w:ascii="Times New Roman" w:hAnsi="Times New Roman"/>
          <w:b/>
          <w:bCs/>
          <w:kern w:val="0"/>
          <w:sz w:val="20"/>
          <w:szCs w:val="20"/>
        </w:rPr>
        <w:t>Browser Support</w:t>
      </w:r>
    </w:p>
    <w:p w:rsidRPr="002576D3" w:rsidR="00BF083F" w:rsidP="00BF083F" w:rsidRDefault="00BF083F" w14:paraId="060B54FD" w14:textId="77777777">
      <w:pPr>
        <w:spacing w:before="0" w:line="240" w:lineRule="auto"/>
        <w:rPr>
          <w:rFonts w:ascii="Times New Roman" w:hAnsi="Times New Roman"/>
          <w:b/>
          <w:bCs/>
          <w:kern w:val="0"/>
          <w:sz w:val="20"/>
          <w:szCs w:val="20"/>
        </w:rPr>
      </w:pPr>
    </w:p>
    <w:p w:rsidRPr="002576D3" w:rsidR="00BF083F" w:rsidP="00BF083F" w:rsidRDefault="00BF083F" w14:paraId="7BC82D25" w14:textId="77777777">
      <w:pPr>
        <w:spacing w:before="0" w:line="240" w:lineRule="auto"/>
        <w:rPr>
          <w:rFonts w:ascii="Times New Roman" w:hAnsi="Times New Roman"/>
          <w:b/>
          <w:bCs/>
          <w:kern w:val="0"/>
          <w:sz w:val="20"/>
          <w:szCs w:val="20"/>
        </w:rPr>
      </w:pPr>
      <w:r w:rsidRPr="002576D3">
        <w:rPr>
          <w:rFonts w:ascii="Times New Roman" w:hAnsi="Times New Roman"/>
          <w:kern w:val="0"/>
          <w:sz w:val="20"/>
          <w:szCs w:val="20"/>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rsidRPr="002576D3" w:rsidR="00BF083F" w:rsidP="00BF083F" w:rsidRDefault="00BF083F" w14:paraId="4978F055" w14:textId="77777777">
      <w:pPr>
        <w:shd w:val="clear" w:color="auto" w:fill="FFFFFF"/>
        <w:spacing w:before="100" w:beforeAutospacing="1" w:after="100" w:afterAutospacing="1" w:line="240" w:lineRule="auto"/>
        <w:rPr>
          <w:rFonts w:ascii="Times New Roman" w:hAnsi="Times New Roman"/>
          <w:kern w:val="0"/>
          <w:sz w:val="20"/>
          <w:szCs w:val="20"/>
        </w:rPr>
      </w:pPr>
      <w:r w:rsidRPr="002576D3">
        <w:rPr>
          <w:rFonts w:ascii="Times New Roman" w:hAnsi="Times New Roman"/>
          <w:kern w:val="0"/>
          <w:sz w:val="20"/>
          <w:szCs w:val="20"/>
        </w:rPr>
        <w:t xml:space="preserve">For additional information or updates, please see the Grants.gov Browser information in the Applicant FAQs: </w:t>
      </w:r>
      <w:hyperlink w:history="1" w:anchor="browser" r:id="rId35">
        <w:r w:rsidRPr="002576D3">
          <w:rPr>
            <w:rFonts w:ascii="Times New Roman" w:hAnsi="Times New Roman"/>
            <w:color w:val="0000FF"/>
            <w:kern w:val="0"/>
            <w:sz w:val="20"/>
            <w:szCs w:val="20"/>
            <w:u w:val="single"/>
          </w:rPr>
          <w:t>http://www.grants.gov/web/grants/applicants/applicant-faqs.html#browser</w:t>
        </w:r>
      </w:hyperlink>
    </w:p>
    <w:p w:rsidRPr="002576D3" w:rsidR="00BF083F" w:rsidP="00BF083F" w:rsidRDefault="00BF083F" w14:paraId="3FA8CB84" w14:textId="77777777">
      <w:pPr>
        <w:spacing w:before="0" w:line="240" w:lineRule="auto"/>
        <w:rPr>
          <w:rFonts w:ascii="Times New Roman" w:hAnsi="Times New Roman"/>
          <w:b/>
          <w:bCs/>
          <w:kern w:val="0"/>
          <w:sz w:val="20"/>
          <w:szCs w:val="20"/>
        </w:rPr>
      </w:pPr>
    </w:p>
    <w:p w:rsidRPr="002576D3" w:rsidR="00BF083F" w:rsidP="00BF083F" w:rsidRDefault="00BF083F" w14:paraId="49944A3D" w14:textId="77777777">
      <w:pPr>
        <w:spacing w:before="0" w:line="240" w:lineRule="auto"/>
        <w:rPr>
          <w:rFonts w:ascii="Times New Roman" w:hAnsi="Times New Roman"/>
          <w:b/>
          <w:bCs/>
          <w:kern w:val="0"/>
          <w:sz w:val="20"/>
          <w:szCs w:val="20"/>
        </w:rPr>
      </w:pPr>
      <w:r w:rsidRPr="002576D3">
        <w:rPr>
          <w:rFonts w:ascii="Times New Roman" w:hAnsi="Times New Roman"/>
          <w:b/>
          <w:bCs/>
          <w:kern w:val="0"/>
          <w:sz w:val="20"/>
          <w:szCs w:val="20"/>
        </w:rPr>
        <w:t xml:space="preserve">ATTENTION – Workspace, Adobe Forms and PDF Files </w:t>
      </w:r>
    </w:p>
    <w:p w:rsidRPr="002576D3" w:rsidR="00BF083F" w:rsidP="00BF083F" w:rsidRDefault="00BF083F" w14:paraId="58F0E458" w14:textId="77777777">
      <w:pPr>
        <w:spacing w:before="0" w:line="240" w:lineRule="auto"/>
        <w:rPr>
          <w:rFonts w:ascii="Times New Roman" w:hAnsi="Times New Roman"/>
          <w:kern w:val="0"/>
          <w:sz w:val="20"/>
          <w:szCs w:val="20"/>
        </w:rPr>
      </w:pPr>
    </w:p>
    <w:p w:rsidRPr="002576D3" w:rsidR="00BF083F" w:rsidP="00BF083F" w:rsidRDefault="00BF083F" w14:paraId="2C74EA2C"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rsidRPr="002576D3" w:rsidR="00BF083F" w:rsidP="00BF083F" w:rsidRDefault="00BF083F" w14:paraId="1C486A89"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 xml:space="preserve">Below is an overview of applying on Grants.gov. For access to complete instructions on how to apply for opportunities, refer to:  </w:t>
      </w:r>
      <w:hyperlink w:history="1" r:id="rId36">
        <w:r w:rsidRPr="002576D3">
          <w:rPr>
            <w:rFonts w:ascii="Times New Roman" w:hAnsi="Times New Roman"/>
            <w:color w:val="0000FF"/>
            <w:kern w:val="0"/>
            <w:sz w:val="20"/>
            <w:szCs w:val="20"/>
            <w:u w:val="single"/>
          </w:rPr>
          <w:t>https://www.grants.gov/web/grants/applicants/workspace-overview.html</w:t>
        </w:r>
      </w:hyperlink>
    </w:p>
    <w:p w:rsidRPr="002576D3" w:rsidR="00BF083F" w:rsidP="00BF083F" w:rsidRDefault="00BF083F" w14:paraId="212BC75D" w14:textId="77777777">
      <w:pPr>
        <w:spacing w:before="0" w:line="240" w:lineRule="auto"/>
        <w:rPr>
          <w:rFonts w:ascii="Times New Roman" w:hAnsi="Times New Roman"/>
          <w:kern w:val="0"/>
          <w:sz w:val="20"/>
          <w:szCs w:val="20"/>
        </w:rPr>
      </w:pPr>
    </w:p>
    <w:p w:rsidRPr="002576D3" w:rsidR="00BF083F" w:rsidP="00BF083F" w:rsidRDefault="00BF083F" w14:paraId="278BFA1A" w14:textId="77777777">
      <w:pPr>
        <w:numPr>
          <w:ilvl w:val="0"/>
          <w:numId w:val="22"/>
        </w:numPr>
        <w:spacing w:before="0" w:line="240" w:lineRule="auto"/>
        <w:rPr>
          <w:rFonts w:ascii="Times New Roman" w:hAnsi="Times New Roman"/>
          <w:kern w:val="0"/>
          <w:sz w:val="20"/>
          <w:szCs w:val="20"/>
        </w:rPr>
      </w:pPr>
      <w:r w:rsidRPr="002576D3">
        <w:rPr>
          <w:rFonts w:ascii="Times New Roman" w:hAnsi="Times New Roman"/>
          <w:kern w:val="0"/>
          <w:sz w:val="20"/>
          <w:szCs w:val="20"/>
        </w:rPr>
        <w:t>Create a Workspace: Creating a workspace allows you to complete it online and route it through your organization for review before submitting.</w:t>
      </w:r>
    </w:p>
    <w:p w:rsidRPr="002576D3" w:rsidR="00BF083F" w:rsidP="00BF083F" w:rsidRDefault="00BF083F" w14:paraId="40067D94" w14:textId="77777777">
      <w:pPr>
        <w:spacing w:before="0" w:line="240" w:lineRule="auto"/>
        <w:ind w:left="1080"/>
        <w:rPr>
          <w:rFonts w:ascii="Times New Roman" w:hAnsi="Times New Roman"/>
          <w:kern w:val="0"/>
          <w:sz w:val="20"/>
          <w:szCs w:val="20"/>
        </w:rPr>
      </w:pPr>
    </w:p>
    <w:p w:rsidRPr="002576D3" w:rsidR="00BF083F" w:rsidP="00BF083F" w:rsidRDefault="00BF083F" w14:paraId="540C7134" w14:textId="77777777">
      <w:pPr>
        <w:spacing w:before="0" w:line="240" w:lineRule="auto"/>
        <w:ind w:left="720" w:hanging="360"/>
        <w:rPr>
          <w:rFonts w:ascii="Times New Roman" w:hAnsi="Times New Roman"/>
          <w:kern w:val="0"/>
          <w:sz w:val="20"/>
          <w:szCs w:val="20"/>
        </w:rPr>
      </w:pPr>
      <w:r w:rsidRPr="002576D3">
        <w:rPr>
          <w:rFonts w:ascii="Times New Roman" w:hAnsi="Times New Roman"/>
          <w:kern w:val="0"/>
          <w:sz w:val="20"/>
          <w:szCs w:val="20"/>
        </w:rPr>
        <w:t xml:space="preserve">2) </w:t>
      </w:r>
      <w:r w:rsidRPr="002576D3">
        <w:rPr>
          <w:rFonts w:ascii="Times New Roman" w:hAnsi="Times New Roman"/>
          <w:kern w:val="0"/>
          <w:sz w:val="20"/>
          <w:szCs w:val="20"/>
        </w:rPr>
        <w:tab/>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rsidRPr="002576D3" w:rsidR="00BF083F" w:rsidP="00BF083F" w:rsidRDefault="00BF083F" w14:paraId="7C5FBAF1" w14:textId="77777777">
      <w:pPr>
        <w:spacing w:before="0" w:line="240" w:lineRule="auto"/>
        <w:rPr>
          <w:rFonts w:ascii="Times New Roman" w:hAnsi="Times New Roman"/>
          <w:kern w:val="0"/>
          <w:sz w:val="20"/>
          <w:szCs w:val="20"/>
        </w:rPr>
      </w:pPr>
    </w:p>
    <w:p w:rsidRPr="002576D3" w:rsidR="00BF083F" w:rsidP="00BF083F" w:rsidRDefault="00BF083F" w14:paraId="7F93B4B2" w14:textId="77777777">
      <w:pPr>
        <w:spacing w:before="0" w:line="240" w:lineRule="auto"/>
        <w:ind w:left="720"/>
        <w:rPr>
          <w:rFonts w:ascii="Times New Roman" w:hAnsi="Times New Roman"/>
          <w:kern w:val="0"/>
          <w:sz w:val="20"/>
          <w:szCs w:val="20"/>
        </w:rPr>
      </w:pPr>
      <w:r w:rsidRPr="002576D3">
        <w:rPr>
          <w:rFonts w:ascii="Times New Roman" w:hAnsi="Times New Roman"/>
          <w:kern w:val="0"/>
          <w:sz w:val="20"/>
          <w:szCs w:val="20"/>
        </w:rPr>
        <w:t>a. Adobe Reader: If you decide not to apply by filling out web forms you can download individual PDF forms in Workspace. The individual PDF forms can be downloaded and saved to your local device storage, network drive(s), or external drives, then accessed through Adobe Reader.</w:t>
      </w:r>
    </w:p>
    <w:p w:rsidRPr="002576D3" w:rsidR="00BF083F" w:rsidP="00BF083F" w:rsidRDefault="00BF083F" w14:paraId="60880853" w14:textId="77777777">
      <w:pPr>
        <w:spacing w:before="0" w:line="240" w:lineRule="auto"/>
        <w:ind w:left="720"/>
        <w:rPr>
          <w:rFonts w:ascii="Times New Roman" w:hAnsi="Times New Roman"/>
          <w:kern w:val="0"/>
          <w:sz w:val="20"/>
          <w:szCs w:val="20"/>
        </w:rPr>
      </w:pPr>
      <w:r w:rsidRPr="002576D3">
        <w:rPr>
          <w:rFonts w:ascii="Times New Roman" w:hAnsi="Times New Roman"/>
          <w:kern w:val="0"/>
          <w:sz w:val="20"/>
          <w:szCs w:val="20"/>
        </w:rPr>
        <w:t xml:space="preserve">NOTE: Visit the Adobe Software Compatibility page on Grants.gov to download the appropriate version of the software at: </w:t>
      </w:r>
      <w:hyperlink w:history="1" r:id="rId37">
        <w:r w:rsidRPr="002576D3">
          <w:rPr>
            <w:rFonts w:ascii="Times New Roman" w:hAnsi="Times New Roman"/>
            <w:color w:val="0000FF"/>
            <w:kern w:val="0"/>
            <w:sz w:val="20"/>
            <w:szCs w:val="20"/>
            <w:u w:val="single"/>
          </w:rPr>
          <w:t>https://www.grants.gov/web/grants/applicants/adobe-software-compatibility.html</w:t>
        </w:r>
      </w:hyperlink>
      <w:r w:rsidRPr="002576D3">
        <w:rPr>
          <w:rFonts w:ascii="Times New Roman" w:hAnsi="Times New Roman"/>
          <w:kern w:val="0"/>
          <w:sz w:val="20"/>
          <w:szCs w:val="20"/>
        </w:rPr>
        <w:t xml:space="preserve"> </w:t>
      </w:r>
    </w:p>
    <w:p w:rsidRPr="002576D3" w:rsidR="00BF083F" w:rsidP="00BF083F" w:rsidRDefault="00BF083F" w14:paraId="5DB43523" w14:textId="77777777">
      <w:pPr>
        <w:spacing w:before="0" w:line="240" w:lineRule="auto"/>
        <w:rPr>
          <w:rFonts w:ascii="Times New Roman" w:hAnsi="Times New Roman"/>
          <w:kern w:val="0"/>
          <w:sz w:val="20"/>
          <w:szCs w:val="20"/>
        </w:rPr>
      </w:pPr>
    </w:p>
    <w:p w:rsidRPr="002576D3" w:rsidR="00BF083F" w:rsidP="00BF083F" w:rsidRDefault="00BF083F" w14:paraId="65676983" w14:textId="77777777">
      <w:pPr>
        <w:spacing w:before="0" w:line="240" w:lineRule="auto"/>
        <w:ind w:left="720"/>
        <w:rPr>
          <w:rFonts w:ascii="Times New Roman" w:hAnsi="Times New Roman"/>
          <w:kern w:val="0"/>
          <w:sz w:val="20"/>
          <w:szCs w:val="20"/>
        </w:rPr>
      </w:pPr>
      <w:r w:rsidRPr="002576D3">
        <w:rPr>
          <w:rFonts w:ascii="Times New Roman" w:hAnsi="Times New Roman"/>
          <w:kern w:val="0"/>
          <w:sz w:val="20"/>
          <w:szCs w:val="20"/>
        </w:rPr>
        <w:t>b. Mandatory Fields in Forms: In the forms, you will note fields marked with an asterisk and a different background color. These fields are mandatory fields that must be completed to successfully submit your application.</w:t>
      </w:r>
    </w:p>
    <w:p w:rsidRPr="002576D3" w:rsidR="00BF083F" w:rsidP="00BF083F" w:rsidRDefault="00BF083F" w14:paraId="4B47B2B6" w14:textId="77777777">
      <w:pPr>
        <w:spacing w:before="0" w:line="240" w:lineRule="auto"/>
        <w:ind w:left="720"/>
        <w:rPr>
          <w:rFonts w:ascii="Times New Roman" w:hAnsi="Times New Roman"/>
          <w:kern w:val="0"/>
          <w:sz w:val="20"/>
          <w:szCs w:val="20"/>
        </w:rPr>
      </w:pPr>
    </w:p>
    <w:p w:rsidRPr="002576D3" w:rsidR="00BF083F" w:rsidP="00BF083F" w:rsidRDefault="00BF083F" w14:paraId="189FCE14" w14:textId="77777777">
      <w:pPr>
        <w:spacing w:before="0" w:line="240" w:lineRule="auto"/>
        <w:ind w:left="720"/>
        <w:rPr>
          <w:rFonts w:ascii="Times New Roman" w:hAnsi="Times New Roman"/>
          <w:kern w:val="0"/>
          <w:sz w:val="20"/>
          <w:szCs w:val="20"/>
        </w:rPr>
      </w:pPr>
      <w:r w:rsidRPr="002576D3">
        <w:rPr>
          <w:rFonts w:ascii="Times New Roman" w:hAnsi="Times New Roman"/>
          <w:kern w:val="0"/>
          <w:sz w:val="20"/>
          <w:szCs w:val="20"/>
        </w:rPr>
        <w:t>c. Complete SF-424 Fields First: The forms are designed to fill in common required fields across other forms, such as the applicant name, address, and DUNS Number. Once it is completed, the information will transfer to the other forms.</w:t>
      </w:r>
    </w:p>
    <w:p w:rsidRPr="002576D3" w:rsidR="00BF083F" w:rsidP="00BF083F" w:rsidRDefault="00BF083F" w14:paraId="45B1A690" w14:textId="77777777">
      <w:pPr>
        <w:spacing w:before="0" w:line="240" w:lineRule="auto"/>
        <w:ind w:left="720"/>
        <w:rPr>
          <w:rFonts w:ascii="Times New Roman" w:hAnsi="Times New Roman"/>
          <w:kern w:val="0"/>
          <w:sz w:val="20"/>
          <w:szCs w:val="20"/>
        </w:rPr>
      </w:pPr>
    </w:p>
    <w:p w:rsidRPr="002576D3" w:rsidR="00BF083F" w:rsidP="00BF083F" w:rsidRDefault="00BF083F" w14:paraId="4B4FBF39" w14:textId="77777777">
      <w:pPr>
        <w:numPr>
          <w:ilvl w:val="0"/>
          <w:numId w:val="23"/>
        </w:numPr>
        <w:spacing w:before="0" w:line="240" w:lineRule="auto"/>
        <w:rPr>
          <w:rFonts w:ascii="Times New Roman" w:hAnsi="Times New Roman"/>
          <w:kern w:val="0"/>
          <w:sz w:val="20"/>
          <w:szCs w:val="20"/>
        </w:rPr>
      </w:pPr>
      <w:r w:rsidRPr="002576D3">
        <w:rPr>
          <w:rFonts w:ascii="Times New Roman" w:hAnsi="Times New Roman"/>
          <w:kern w:val="0"/>
          <w:sz w:val="20"/>
          <w:szCs w:val="20"/>
        </w:rPr>
        <w:lastRenderedPageBreak/>
        <w:t>Submit a Workspace: 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 submission.</w:t>
      </w:r>
    </w:p>
    <w:p w:rsidRPr="002576D3" w:rsidR="00BF083F" w:rsidP="00BF083F" w:rsidRDefault="00BF083F" w14:paraId="4D67D089" w14:textId="77777777">
      <w:pPr>
        <w:spacing w:before="0" w:line="240" w:lineRule="auto"/>
        <w:ind w:left="720"/>
        <w:rPr>
          <w:rFonts w:ascii="Times New Roman" w:hAnsi="Times New Roman"/>
          <w:kern w:val="0"/>
          <w:sz w:val="20"/>
          <w:szCs w:val="20"/>
        </w:rPr>
      </w:pPr>
    </w:p>
    <w:p w:rsidRPr="002576D3" w:rsidR="00BF083F" w:rsidP="00BF083F" w:rsidRDefault="00BF083F" w14:paraId="22B80804" w14:textId="77777777">
      <w:pPr>
        <w:numPr>
          <w:ilvl w:val="0"/>
          <w:numId w:val="23"/>
        </w:numPr>
        <w:spacing w:before="0" w:line="240" w:lineRule="auto"/>
        <w:rPr>
          <w:rFonts w:ascii="Times New Roman" w:hAnsi="Times New Roman"/>
          <w:kern w:val="0"/>
          <w:sz w:val="20"/>
          <w:szCs w:val="20"/>
        </w:rPr>
      </w:pPr>
      <w:r w:rsidRPr="002576D3">
        <w:rPr>
          <w:rFonts w:ascii="Times New Roman" w:hAnsi="Times New Roman"/>
          <w:kern w:val="0"/>
          <w:sz w:val="20"/>
          <w:szCs w:val="20"/>
        </w:rPr>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rsidRPr="002576D3" w:rsidR="00BF083F" w:rsidP="00BF083F" w:rsidRDefault="00BF083F" w14:paraId="091838AE" w14:textId="77777777">
      <w:pPr>
        <w:spacing w:before="0" w:line="240" w:lineRule="auto"/>
        <w:ind w:left="720"/>
        <w:rPr>
          <w:rFonts w:ascii="Times New Roman" w:hAnsi="Times New Roman"/>
          <w:kern w:val="0"/>
          <w:sz w:val="20"/>
          <w:szCs w:val="20"/>
        </w:rPr>
      </w:pPr>
    </w:p>
    <w:p w:rsidRPr="002576D3" w:rsidR="00BF083F" w:rsidP="00BF083F" w:rsidRDefault="00BF083F" w14:paraId="014319AC"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 xml:space="preserve">For additional training resources, including video tutorials, refer to </w:t>
      </w:r>
      <w:hyperlink w:history="1" r:id="rId38">
        <w:r w:rsidRPr="002576D3">
          <w:rPr>
            <w:rFonts w:ascii="Times New Roman" w:hAnsi="Times New Roman"/>
            <w:color w:val="0000FF"/>
            <w:kern w:val="0"/>
            <w:sz w:val="20"/>
            <w:szCs w:val="20"/>
            <w:u w:val="single"/>
          </w:rPr>
          <w:t>https://www.grants.gov/web/grants/applicants/applicant-training.html</w:t>
        </w:r>
      </w:hyperlink>
    </w:p>
    <w:p w:rsidRPr="002576D3" w:rsidR="00BF083F" w:rsidP="00BF083F" w:rsidRDefault="00BF083F" w14:paraId="063C8047" w14:textId="77777777">
      <w:pPr>
        <w:spacing w:before="0" w:line="240" w:lineRule="auto"/>
        <w:rPr>
          <w:rFonts w:ascii="Times New Roman" w:hAnsi="Times New Roman"/>
          <w:kern w:val="0"/>
          <w:sz w:val="20"/>
          <w:szCs w:val="20"/>
        </w:rPr>
      </w:pPr>
    </w:p>
    <w:p w:rsidRPr="002576D3" w:rsidR="00BF083F" w:rsidP="00BF083F" w:rsidRDefault="00BF083F" w14:paraId="5A11DE63" w14:textId="77777777">
      <w:pPr>
        <w:spacing w:before="0" w:line="240" w:lineRule="auto"/>
        <w:rPr>
          <w:rFonts w:ascii="Times New Roman" w:hAnsi="Times New Roman"/>
          <w:kern w:val="0"/>
          <w:sz w:val="20"/>
          <w:szCs w:val="20"/>
        </w:rPr>
      </w:pPr>
      <w:r w:rsidRPr="002576D3">
        <w:rPr>
          <w:rFonts w:ascii="Times New Roman" w:hAnsi="Times New Roman"/>
          <w:b/>
          <w:kern w:val="0"/>
          <w:sz w:val="20"/>
          <w:szCs w:val="20"/>
        </w:rPr>
        <w:t>Helpful Reminders</w:t>
      </w:r>
    </w:p>
    <w:p w:rsidRPr="002576D3" w:rsidR="00BF083F" w:rsidP="00BF083F" w:rsidRDefault="00BF083F" w14:paraId="7A8D62F2" w14:textId="77777777">
      <w:pPr>
        <w:spacing w:before="0" w:line="240" w:lineRule="auto"/>
        <w:rPr>
          <w:rFonts w:ascii="Times New Roman" w:hAnsi="Times New Roman"/>
          <w:kern w:val="0"/>
          <w:sz w:val="20"/>
          <w:szCs w:val="20"/>
        </w:rPr>
      </w:pPr>
    </w:p>
    <w:p w:rsidRPr="002576D3" w:rsidR="00BF083F" w:rsidP="00BF083F" w:rsidRDefault="00BF083F" w14:paraId="1D19DCD8" w14:textId="77777777">
      <w:pPr>
        <w:numPr>
          <w:ilvl w:val="0"/>
          <w:numId w:val="21"/>
        </w:numPr>
        <w:suppressAutoHyphens/>
        <w:spacing w:before="0" w:line="240" w:lineRule="auto"/>
        <w:ind w:right="-360"/>
        <w:rPr>
          <w:rFonts w:ascii="Times New Roman" w:hAnsi="Times New Roman"/>
          <w:kern w:val="0"/>
          <w:sz w:val="20"/>
          <w:szCs w:val="20"/>
        </w:rPr>
      </w:pPr>
      <w:r w:rsidRPr="002576D3">
        <w:rPr>
          <w:rFonts w:ascii="Times New Roman" w:hAnsi="Times New Roman"/>
          <w:b/>
          <w:bCs/>
          <w:kern w:val="0"/>
          <w:sz w:val="20"/>
          <w:szCs w:val="20"/>
        </w:rPr>
        <w:t>REGISTER EARLY</w:t>
      </w:r>
      <w:r w:rsidRPr="002576D3">
        <w:rPr>
          <w:rFonts w:ascii="Times New Roman" w:hAnsi="Times New Roman"/>
          <w:kern w:val="0"/>
          <w:sz w:val="20"/>
          <w:szCs w:val="20"/>
        </w:rPr>
        <w:t xml:space="preserve"> – Grants.gov registration involves many steps including registration on SAM (</w:t>
      </w:r>
      <w:hyperlink w:history="1" r:id="rId39">
        <w:r w:rsidRPr="002576D3">
          <w:rPr>
            <w:rFonts w:ascii="Times New Roman" w:hAnsi="Times New Roman"/>
            <w:color w:val="0000FF"/>
            <w:kern w:val="0"/>
            <w:sz w:val="20"/>
            <w:szCs w:val="20"/>
            <w:u w:val="single"/>
          </w:rPr>
          <w:t>www.sam.gov</w:t>
        </w:r>
      </w:hyperlink>
      <w:r w:rsidRPr="002576D3">
        <w:rPr>
          <w:rFonts w:ascii="Times New Roman" w:hAnsi="Times New Roman"/>
          <w:kern w:val="0"/>
          <w:sz w:val="20"/>
          <w:szCs w:val="20"/>
        </w:rPr>
        <w:t xml:space="preserve">) which may take </w:t>
      </w:r>
      <w:r w:rsidRPr="002576D3">
        <w:rPr>
          <w:rFonts w:ascii="Times New Roman" w:hAnsi="Times New Roman"/>
          <w:color w:val="000000"/>
          <w:kern w:val="0"/>
          <w:sz w:val="20"/>
          <w:szCs w:val="20"/>
        </w:rPr>
        <w:t>approximately one week to complete, but could take upwards of several weeks  to complete, depending upon the completeness and accuracy of the data entered into the SAM database by an applicant</w:t>
      </w:r>
      <w:r w:rsidRPr="002576D3">
        <w:rPr>
          <w:rFonts w:ascii="Times New Roman" w:hAnsi="Times New Roman"/>
          <w:kern w:val="0"/>
          <w:sz w:val="20"/>
          <w:szCs w:val="20"/>
        </w:rPr>
        <w:t xml:space="preserve">.  You may begin working on your application while completing the registration process, but you cannot submit an application until all of the Registration steps are complete.  </w:t>
      </w:r>
      <w:r w:rsidRPr="002576D3">
        <w:rPr>
          <w:rFonts w:ascii="Times New Roman" w:hAnsi="Times New Roman"/>
          <w:color w:val="000000"/>
          <w:kern w:val="0"/>
          <w:sz w:val="20"/>
          <w:szCs w:val="20"/>
        </w:rPr>
        <w:t xml:space="preserve">Please note that once your SAM registration is active, it will take 24-48 hours for the information to be available in Grants.gov, and before you can submit an application through Grants.gov.  </w:t>
      </w:r>
      <w:r w:rsidRPr="002576D3">
        <w:rPr>
          <w:rFonts w:ascii="Times New Roman" w:hAnsi="Times New Roman"/>
          <w:kern w:val="0"/>
          <w:sz w:val="20"/>
          <w:szCs w:val="20"/>
        </w:rPr>
        <w:t xml:space="preserve">For detailed information on the Registration Steps, please go to:  </w:t>
      </w:r>
      <w:hyperlink w:history="1" r:id="rId40">
        <w:r w:rsidRPr="002576D3">
          <w:rPr>
            <w:rFonts w:ascii="Times New Roman" w:hAnsi="Times New Roman"/>
            <w:color w:val="0000FF"/>
            <w:kern w:val="0"/>
            <w:sz w:val="20"/>
            <w:szCs w:val="20"/>
            <w:u w:val="single"/>
          </w:rPr>
          <w:t>http://www.grants.gov/web/grants/register.html</w:t>
        </w:r>
      </w:hyperlink>
      <w:r w:rsidRPr="002576D3">
        <w:rPr>
          <w:rFonts w:ascii="Times New Roman" w:hAnsi="Times New Roman"/>
          <w:kern w:val="0"/>
          <w:sz w:val="20"/>
          <w:szCs w:val="20"/>
        </w:rPr>
        <w:t xml:space="preserve">  [Note: Your organization will need to update its SAM registration annually.]</w:t>
      </w:r>
    </w:p>
    <w:p w:rsidRPr="002576D3" w:rsidR="00BF083F" w:rsidP="00BF083F" w:rsidRDefault="00BF083F" w14:paraId="043A18EC" w14:textId="77777777">
      <w:pPr>
        <w:suppressAutoHyphens/>
        <w:spacing w:before="0" w:line="240" w:lineRule="auto"/>
        <w:ind w:left="720" w:right="-360"/>
        <w:rPr>
          <w:rFonts w:ascii="Times New Roman" w:hAnsi="Times New Roman"/>
          <w:b/>
          <w:bCs/>
          <w:kern w:val="0"/>
          <w:sz w:val="20"/>
          <w:szCs w:val="20"/>
        </w:rPr>
      </w:pPr>
    </w:p>
    <w:p w:rsidRPr="002576D3" w:rsidR="00BF083F" w:rsidP="00BF083F" w:rsidRDefault="00BF083F" w14:paraId="43DAD007" w14:textId="77777777">
      <w:pPr>
        <w:suppressAutoHyphens/>
        <w:spacing w:before="0" w:line="240" w:lineRule="auto"/>
        <w:ind w:left="720" w:right="-360"/>
        <w:rPr>
          <w:rFonts w:ascii="Times New Roman" w:hAnsi="Times New Roman"/>
          <w:kern w:val="0"/>
          <w:sz w:val="20"/>
          <w:szCs w:val="20"/>
        </w:rPr>
      </w:pPr>
      <w:r w:rsidRPr="002576D3">
        <w:rPr>
          <w:rFonts w:ascii="Times New Roman" w:hAnsi="Times New Roman"/>
          <w:kern w:val="0"/>
          <w:sz w:val="20"/>
          <w:szCs w:val="20"/>
        </w:rPr>
        <w:t xml:space="preserve">Primary information about SAM is available at </w:t>
      </w:r>
      <w:hyperlink w:history="1" r:id="rId41">
        <w:r w:rsidRPr="002576D3">
          <w:rPr>
            <w:rFonts w:ascii="Times New Roman" w:hAnsi="Times New Roman"/>
            <w:color w:val="0000FF"/>
            <w:kern w:val="0"/>
            <w:sz w:val="20"/>
            <w:szCs w:val="20"/>
            <w:u w:val="single"/>
          </w:rPr>
          <w:t>www.sam.gov</w:t>
        </w:r>
      </w:hyperlink>
      <w:r w:rsidRPr="002576D3">
        <w:rPr>
          <w:rFonts w:ascii="Times New Roman" w:hAnsi="Times New Roman"/>
          <w:kern w:val="0"/>
          <w:sz w:val="20"/>
          <w:szCs w:val="20"/>
        </w:rPr>
        <w:t xml:space="preserve">.  However, to further assist you with obtaining and registering your DUNS number and TIN in SAM or updating your existing SAM account the Department of Education has prepared a SAM.gov Tip Sheet which you can find at: </w:t>
      </w:r>
      <w:hyperlink w:history="1" r:id="rId42">
        <w:r w:rsidRPr="002576D3">
          <w:rPr>
            <w:rFonts w:ascii="Times New Roman" w:hAnsi="Times New Roman"/>
            <w:color w:val="0000FF"/>
            <w:kern w:val="0"/>
            <w:sz w:val="20"/>
            <w:szCs w:val="20"/>
            <w:u w:val="single"/>
          </w:rPr>
          <w:t>http://www2.ed.gov/fund/grant/apply/sam-faqs.html</w:t>
        </w:r>
      </w:hyperlink>
      <w:r w:rsidRPr="002576D3">
        <w:rPr>
          <w:rFonts w:ascii="Times New Roman" w:hAnsi="Times New Roman"/>
          <w:kern w:val="0"/>
          <w:sz w:val="20"/>
          <w:szCs w:val="20"/>
        </w:rPr>
        <w:t xml:space="preserve"> </w:t>
      </w:r>
    </w:p>
    <w:p w:rsidRPr="002576D3" w:rsidR="00BF083F" w:rsidP="00BF083F" w:rsidRDefault="00BF083F" w14:paraId="3C6B8285" w14:textId="77777777">
      <w:pPr>
        <w:spacing w:before="0" w:line="240" w:lineRule="auto"/>
        <w:ind w:left="360"/>
        <w:rPr>
          <w:rFonts w:ascii="Times New Roman" w:hAnsi="Times New Roman"/>
          <w:kern w:val="0"/>
          <w:sz w:val="20"/>
          <w:szCs w:val="20"/>
        </w:rPr>
      </w:pPr>
    </w:p>
    <w:p w:rsidRPr="002576D3" w:rsidR="00BF083F" w:rsidP="00BF083F" w:rsidRDefault="00BF083F" w14:paraId="037B0A54" w14:textId="77777777">
      <w:pPr>
        <w:numPr>
          <w:ilvl w:val="0"/>
          <w:numId w:val="21"/>
        </w:numPr>
        <w:spacing w:before="0" w:line="240" w:lineRule="auto"/>
        <w:rPr>
          <w:rFonts w:ascii="Times New Roman" w:hAnsi="Times New Roman"/>
          <w:kern w:val="0"/>
          <w:sz w:val="20"/>
          <w:szCs w:val="20"/>
        </w:rPr>
      </w:pPr>
      <w:r w:rsidRPr="002576D3">
        <w:rPr>
          <w:rFonts w:ascii="Times New Roman" w:hAnsi="Times New Roman"/>
          <w:b/>
          <w:bCs/>
          <w:kern w:val="0"/>
          <w:sz w:val="20"/>
          <w:szCs w:val="20"/>
        </w:rPr>
        <w:t xml:space="preserve">SUBMIT EARLY </w:t>
      </w:r>
      <w:r w:rsidRPr="002576D3">
        <w:rPr>
          <w:rFonts w:ascii="Times New Roman" w:hAnsi="Times New Roman"/>
          <w:kern w:val="0"/>
          <w:sz w:val="20"/>
          <w:szCs w:val="20"/>
        </w:rPr>
        <w:t xml:space="preserve">– </w:t>
      </w:r>
      <w:r w:rsidRPr="002576D3">
        <w:rPr>
          <w:rFonts w:ascii="Times New Roman" w:hAnsi="Times New Roman"/>
          <w:b/>
          <w:bCs/>
          <w:kern w:val="0"/>
          <w:sz w:val="20"/>
          <w:szCs w:val="20"/>
        </w:rPr>
        <w:t>We strongly recommend that you do not wait until the last day to submit your application.  Grants.gov will put a date/time stamp on your application and then process it after it is fully uploaded.</w:t>
      </w:r>
      <w:r w:rsidRPr="002576D3">
        <w:rPr>
          <w:rFonts w:ascii="Times New Roman" w:hAnsi="Times New Roman"/>
          <w:kern w:val="0"/>
          <w:sz w:val="20"/>
          <w:szCs w:val="20"/>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11:59:59 p.m. Eastern Time on the deadline date.  </w:t>
      </w:r>
    </w:p>
    <w:p w:rsidRPr="002576D3" w:rsidR="00BF083F" w:rsidP="00BF083F" w:rsidRDefault="00BF083F" w14:paraId="2247DC1C" w14:textId="77777777">
      <w:pPr>
        <w:spacing w:before="0" w:line="240" w:lineRule="auto"/>
        <w:ind w:left="720"/>
        <w:rPr>
          <w:rFonts w:ascii="Times New Roman" w:hAnsi="Times New Roman"/>
          <w:kern w:val="0"/>
          <w:sz w:val="20"/>
          <w:szCs w:val="20"/>
        </w:rPr>
      </w:pPr>
    </w:p>
    <w:p w:rsidRPr="002576D3" w:rsidR="00BF083F" w:rsidP="00BF083F" w:rsidRDefault="00BF083F" w14:paraId="39D3DC5D" w14:textId="77777777">
      <w:pPr>
        <w:spacing w:before="0" w:line="240" w:lineRule="auto"/>
        <w:ind w:left="720"/>
        <w:rPr>
          <w:rFonts w:ascii="Times New Roman" w:hAnsi="Times New Roman"/>
          <w:b/>
          <w:bCs/>
          <w:kern w:val="0"/>
          <w:sz w:val="20"/>
          <w:szCs w:val="20"/>
        </w:rPr>
      </w:pPr>
      <w:r w:rsidRPr="002576D3">
        <w:rPr>
          <w:rFonts w:ascii="Times New Roman" w:hAnsi="Times New Roman"/>
          <w:b/>
          <w:bCs/>
          <w:kern w:val="0"/>
          <w:sz w:val="20"/>
          <w:szCs w:val="20"/>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If you do not enter the same DUNS number on your application as the DUNS you registered with, Grants.gov will reject your application.</w:t>
      </w:r>
    </w:p>
    <w:p w:rsidRPr="002576D3" w:rsidR="00BF083F" w:rsidP="00BF083F" w:rsidRDefault="00BF083F" w14:paraId="0FB9AC7C" w14:textId="77777777">
      <w:pPr>
        <w:spacing w:before="0" w:line="240" w:lineRule="auto"/>
        <w:ind w:firstLine="720"/>
        <w:rPr>
          <w:rFonts w:ascii="Times New Roman" w:hAnsi="Times New Roman"/>
          <w:kern w:val="0"/>
          <w:sz w:val="20"/>
          <w:szCs w:val="20"/>
        </w:rPr>
      </w:pPr>
    </w:p>
    <w:p w:rsidRPr="002576D3" w:rsidR="00BF083F" w:rsidP="00BF083F" w:rsidRDefault="00BF083F" w14:paraId="611ADC93" w14:textId="77777777">
      <w:pPr>
        <w:numPr>
          <w:ilvl w:val="0"/>
          <w:numId w:val="21"/>
        </w:numPr>
        <w:spacing w:before="0" w:line="240" w:lineRule="auto"/>
        <w:rPr>
          <w:rFonts w:ascii="Times New Roman" w:hAnsi="Times New Roman"/>
          <w:kern w:val="0"/>
          <w:sz w:val="20"/>
          <w:szCs w:val="20"/>
        </w:rPr>
      </w:pPr>
      <w:r w:rsidRPr="002576D3">
        <w:rPr>
          <w:rFonts w:ascii="Times New Roman" w:hAnsi="Times New Roman"/>
          <w:b/>
          <w:bCs/>
          <w:kern w:val="0"/>
          <w:sz w:val="20"/>
          <w:szCs w:val="20"/>
        </w:rPr>
        <w:t>VERIFY SUBMISSION IS OK</w:t>
      </w:r>
      <w:r w:rsidRPr="002576D3">
        <w:rPr>
          <w:rFonts w:ascii="Times New Roman" w:hAnsi="Times New Roman"/>
          <w:kern w:val="0"/>
          <w:sz w:val="20"/>
          <w:szCs w:val="20"/>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11:59:59 p.m. Eastern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p>
    <w:p w:rsidRPr="002576D3" w:rsidR="00BF083F" w:rsidP="00BF083F" w:rsidRDefault="00BF083F" w14:paraId="5E8CD0D6" w14:textId="77777777">
      <w:pPr>
        <w:spacing w:before="0" w:line="240" w:lineRule="auto"/>
        <w:rPr>
          <w:rFonts w:ascii="Times New Roman" w:hAnsi="Times New Roman"/>
          <w:kern w:val="0"/>
          <w:sz w:val="20"/>
          <w:szCs w:val="20"/>
        </w:rPr>
      </w:pPr>
    </w:p>
    <w:p w:rsidRPr="002576D3" w:rsidR="00BF083F" w:rsidP="00BF083F" w:rsidRDefault="00BF083F" w14:paraId="5B348EFC" w14:textId="77777777">
      <w:pPr>
        <w:spacing w:before="0" w:line="240" w:lineRule="auto"/>
        <w:ind w:left="720"/>
        <w:rPr>
          <w:rFonts w:ascii="Times New Roman" w:hAnsi="Times New Roman"/>
          <w:kern w:val="0"/>
          <w:sz w:val="20"/>
          <w:szCs w:val="20"/>
        </w:rPr>
      </w:pPr>
      <w:r w:rsidRPr="002576D3">
        <w:rPr>
          <w:rFonts w:ascii="Times New Roman" w:hAnsi="Times New Roman"/>
          <w:kern w:val="0"/>
          <w:sz w:val="20"/>
          <w:szCs w:val="20"/>
        </w:rPr>
        <w:t xml:space="preserve">If the date/time received is later than 11:59:59 p.m. Eastern Time, on the deadline date, your application is late.  If your application has a status of “Received” it is still awaiting validation by Grants.gov.  Once validation is complete, the status will either change to “Validated” or “Rejected with Errors.”  If the status </w:t>
      </w:r>
      <w:r w:rsidRPr="002576D3">
        <w:rPr>
          <w:rFonts w:ascii="Times New Roman" w:hAnsi="Times New Roman"/>
          <w:kern w:val="0"/>
          <w:sz w:val="20"/>
          <w:szCs w:val="20"/>
        </w:rPr>
        <w:lastRenderedPageBreak/>
        <w:t xml:space="preserve">is “Rejected with Errors,” your application has not been received successfully.  Some of the reasons Grants.gov may reject an application can be found on the Grants.gov site:  </w:t>
      </w:r>
      <w:hyperlink w:history="1" r:id="rId43">
        <w:r w:rsidRPr="002576D3">
          <w:rPr>
            <w:rFonts w:ascii="Times New Roman" w:hAnsi="Times New Roman"/>
            <w:color w:val="0000FF"/>
            <w:kern w:val="0"/>
            <w:sz w:val="20"/>
            <w:szCs w:val="20"/>
            <w:u w:val="single"/>
          </w:rPr>
          <w:t>http://www.grants.gov/web/grants/applicants/encountering-error-messages.html</w:t>
        </w:r>
      </w:hyperlink>
      <w:r w:rsidRPr="002576D3">
        <w:rPr>
          <w:rFonts w:ascii="Times New Roman" w:hAnsi="Times New Roman"/>
          <w:kern w:val="0"/>
          <w:sz w:val="20"/>
          <w:szCs w:val="20"/>
        </w:rPr>
        <w:t xml:space="preserve">.  For more detailed information on troubleshooting Adobe errors, you can review the Adobe Reader Software Tip Sheet at:   </w:t>
      </w:r>
      <w:hyperlink w:history="1" r:id="rId44">
        <w:r w:rsidRPr="002576D3">
          <w:rPr>
            <w:rFonts w:ascii="Times New Roman" w:hAnsi="Times New Roman"/>
            <w:color w:val="0000FF"/>
            <w:kern w:val="0"/>
            <w:sz w:val="20"/>
            <w:szCs w:val="20"/>
            <w:u w:val="single"/>
          </w:rPr>
          <w:t>http://www.grants.gov/web/grants/applicants/adobe-software-compatibility.html</w:t>
        </w:r>
      </w:hyperlink>
      <w:r w:rsidRPr="002576D3">
        <w:rPr>
          <w:rFonts w:ascii="Times New Roman" w:hAnsi="Times New Roman"/>
          <w:kern w:val="0"/>
          <w:sz w:val="20"/>
          <w:szCs w:val="20"/>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Pr="002576D3" w:rsidR="00BF083F" w:rsidP="00BF083F" w:rsidRDefault="00BF083F" w14:paraId="0A5E534F" w14:textId="77777777">
      <w:pPr>
        <w:spacing w:before="0" w:line="240" w:lineRule="auto"/>
        <w:rPr>
          <w:rFonts w:ascii="Times New Roman" w:hAnsi="Times New Roman"/>
          <w:kern w:val="0"/>
          <w:sz w:val="20"/>
          <w:szCs w:val="20"/>
        </w:rPr>
      </w:pPr>
    </w:p>
    <w:p w:rsidRPr="002576D3" w:rsidR="00BF083F" w:rsidP="00BF083F" w:rsidRDefault="00BF083F" w14:paraId="5FAEB78B" w14:textId="77777777">
      <w:pPr>
        <w:keepNext/>
        <w:spacing w:before="0" w:line="240" w:lineRule="auto"/>
        <w:outlineLvl w:val="0"/>
        <w:rPr>
          <w:rFonts w:ascii="Times New Roman" w:hAnsi="Times New Roman"/>
          <w:b/>
          <w:kern w:val="0"/>
          <w:sz w:val="20"/>
          <w:szCs w:val="20"/>
        </w:rPr>
      </w:pPr>
      <w:r w:rsidRPr="002576D3">
        <w:rPr>
          <w:rFonts w:ascii="Times New Roman" w:hAnsi="Times New Roman"/>
          <w:b/>
          <w:kern w:val="0"/>
          <w:sz w:val="20"/>
          <w:szCs w:val="20"/>
        </w:rPr>
        <w:t>Submission Problems – What should you do?</w:t>
      </w:r>
    </w:p>
    <w:p w:rsidRPr="002576D3" w:rsidR="00BF083F" w:rsidP="00BF083F" w:rsidRDefault="00BF083F" w14:paraId="4CC43207"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 xml:space="preserve">If you have problems submitting to Grants.gov before the closing date, please contact Grants.gov Customer Support at 1-800-518-4726 or email at:  </w:t>
      </w:r>
      <w:hyperlink w:history="1" r:id="rId45">
        <w:r w:rsidRPr="002576D3">
          <w:rPr>
            <w:rFonts w:ascii="Times New Roman" w:hAnsi="Times New Roman"/>
            <w:color w:val="0000FF"/>
            <w:kern w:val="0"/>
            <w:sz w:val="20"/>
            <w:szCs w:val="20"/>
            <w:u w:val="single"/>
          </w:rPr>
          <w:t>mailto:support@grants.gov</w:t>
        </w:r>
      </w:hyperlink>
      <w:r w:rsidRPr="002576D3">
        <w:rPr>
          <w:rFonts w:ascii="Times New Roman" w:hAnsi="Times New Roman"/>
          <w:kern w:val="0"/>
          <w:sz w:val="20"/>
          <w:szCs w:val="20"/>
        </w:rPr>
        <w:t xml:space="preserve"> or access the Grants.gov Self-Service Knowledge Base web portal at:  </w:t>
      </w:r>
      <w:hyperlink w:history="1" r:id="rId46">
        <w:r w:rsidRPr="002576D3">
          <w:rPr>
            <w:rFonts w:ascii="Times New Roman" w:hAnsi="Times New Roman"/>
            <w:color w:val="0000FF"/>
            <w:kern w:val="0"/>
            <w:sz w:val="20"/>
            <w:szCs w:val="20"/>
            <w:u w:val="single"/>
          </w:rPr>
          <w:t>https://grants-portal.psc.gov/Welcome.aspx?pt=Grants</w:t>
        </w:r>
      </w:hyperlink>
    </w:p>
    <w:p w:rsidRPr="002576D3" w:rsidR="00BF083F" w:rsidP="00BF083F" w:rsidRDefault="00BF083F" w14:paraId="1DC00AEA" w14:textId="77777777">
      <w:pPr>
        <w:spacing w:before="0" w:line="240" w:lineRule="auto"/>
        <w:rPr>
          <w:rFonts w:ascii="Times New Roman" w:hAnsi="Times New Roman"/>
          <w:kern w:val="0"/>
          <w:sz w:val="20"/>
          <w:szCs w:val="20"/>
        </w:rPr>
      </w:pPr>
    </w:p>
    <w:p w:rsidRPr="002576D3" w:rsidR="00BF083F" w:rsidP="00BF083F" w:rsidRDefault="00BF083F" w14:paraId="6B6F7AB6"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 xml:space="preserve">If electronic submission is </w:t>
      </w:r>
      <w:r w:rsidRPr="002576D3">
        <w:rPr>
          <w:rFonts w:ascii="Times New Roman" w:hAnsi="Times New Roman"/>
          <w:kern w:val="0"/>
          <w:sz w:val="20"/>
          <w:szCs w:val="20"/>
          <w:u w:val="single"/>
        </w:rPr>
        <w:t>required</w:t>
      </w:r>
      <w:r w:rsidRPr="002576D3">
        <w:rPr>
          <w:rFonts w:ascii="Times New Roman" w:hAnsi="Times New Roman"/>
          <w:kern w:val="0"/>
          <w:sz w:val="20"/>
          <w:szCs w:val="20"/>
        </w:rPr>
        <w:t xml:space="preserve">, you must submit an electronic application before 11:59:59 p.m. Eastern Time, unless you follow the procedures in the Federal Register notice and qualify for one of the exceptions to the electronic submission requirement </w:t>
      </w:r>
      <w:r w:rsidRPr="002576D3">
        <w:rPr>
          <w:rFonts w:ascii="Times New Roman" w:hAnsi="Times New Roman"/>
          <w:kern w:val="0"/>
          <w:sz w:val="20"/>
          <w:szCs w:val="20"/>
          <w:u w:val="single"/>
        </w:rPr>
        <w:t>and</w:t>
      </w:r>
      <w:r w:rsidRPr="002576D3">
        <w:rPr>
          <w:rFonts w:ascii="Times New Roman" w:hAnsi="Times New Roman"/>
          <w:kern w:val="0"/>
          <w:sz w:val="20"/>
          <w:szCs w:val="20"/>
        </w:rPr>
        <w:t xml:space="preserve"> submit, no later than two weeks before the application deadline date, a written statement to the Department that you qualify for one of these exceptions. If electronic submission is </w:t>
      </w:r>
      <w:r w:rsidRPr="002576D3">
        <w:rPr>
          <w:rFonts w:ascii="Times New Roman" w:hAnsi="Times New Roman"/>
          <w:kern w:val="0"/>
          <w:sz w:val="20"/>
          <w:szCs w:val="20"/>
          <w:u w:val="single"/>
        </w:rPr>
        <w:t>optional</w:t>
      </w:r>
      <w:r w:rsidRPr="002576D3">
        <w:rPr>
          <w:rFonts w:ascii="Times New Roman" w:hAnsi="Times New Roman"/>
          <w:kern w:val="0"/>
          <w:sz w:val="20"/>
          <w:szCs w:val="20"/>
        </w:rPr>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   (See the Federal Register notice for detailed instructions.)</w:t>
      </w:r>
    </w:p>
    <w:p w:rsidRPr="002576D3" w:rsidR="00BF083F" w:rsidP="00BF083F" w:rsidRDefault="00BF083F" w14:paraId="2EC391CD" w14:textId="77777777">
      <w:pPr>
        <w:keepNext/>
        <w:spacing w:before="0" w:line="240" w:lineRule="auto"/>
        <w:outlineLvl w:val="0"/>
        <w:rPr>
          <w:rFonts w:ascii="Times New Roman" w:hAnsi="Times New Roman"/>
          <w:b/>
          <w:kern w:val="0"/>
          <w:sz w:val="20"/>
          <w:szCs w:val="20"/>
        </w:rPr>
      </w:pPr>
    </w:p>
    <w:p w:rsidRPr="002576D3" w:rsidR="00BF083F" w:rsidP="00BF083F" w:rsidRDefault="00BF083F" w14:paraId="1FBD3EB7" w14:textId="77777777">
      <w:pPr>
        <w:keepNext/>
        <w:spacing w:before="0" w:line="240" w:lineRule="auto"/>
        <w:outlineLvl w:val="0"/>
        <w:rPr>
          <w:rFonts w:ascii="Times New Roman" w:hAnsi="Times New Roman"/>
          <w:b/>
          <w:kern w:val="0"/>
          <w:sz w:val="20"/>
          <w:szCs w:val="20"/>
        </w:rPr>
      </w:pPr>
      <w:r w:rsidRPr="002576D3">
        <w:rPr>
          <w:rFonts w:ascii="Times New Roman" w:hAnsi="Times New Roman"/>
          <w:b/>
          <w:kern w:val="0"/>
          <w:sz w:val="20"/>
          <w:szCs w:val="20"/>
        </w:rPr>
        <w:t>Helpful Hints When Working with Grants.gov</w:t>
      </w:r>
    </w:p>
    <w:p w:rsidRPr="002576D3" w:rsidR="00BF083F" w:rsidP="00BF083F" w:rsidRDefault="00BF083F" w14:paraId="3A1BB2C5" w14:textId="77777777">
      <w:pPr>
        <w:spacing w:before="0" w:line="240" w:lineRule="auto"/>
        <w:rPr>
          <w:rFonts w:ascii="Times New Roman" w:hAnsi="Times New Roman"/>
          <w:kern w:val="0"/>
          <w:sz w:val="20"/>
          <w:szCs w:val="20"/>
        </w:rPr>
      </w:pPr>
    </w:p>
    <w:p w:rsidRPr="002576D3" w:rsidR="00BF083F" w:rsidP="00BF083F" w:rsidRDefault="00BF083F" w14:paraId="53A6038F"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 xml:space="preserve">Please go to </w:t>
      </w:r>
      <w:hyperlink w:history="1" r:id="rId47">
        <w:r w:rsidRPr="002576D3">
          <w:rPr>
            <w:rFonts w:ascii="Times New Roman" w:hAnsi="Times New Roman"/>
            <w:color w:val="0000FF"/>
            <w:kern w:val="0"/>
            <w:sz w:val="20"/>
            <w:szCs w:val="20"/>
            <w:u w:val="single"/>
          </w:rPr>
          <w:t>http://www.grants.gov/web/grants/support.html</w:t>
        </w:r>
      </w:hyperlink>
      <w:r w:rsidRPr="002576D3">
        <w:rPr>
          <w:rFonts w:ascii="Times New Roman" w:hAnsi="Times New Roman"/>
          <w:kern w:val="0"/>
          <w:sz w:val="20"/>
          <w:szCs w:val="20"/>
        </w:rPr>
        <w:t xml:space="preserve"> for help with Grants.gov.  For additional tips related to submitting grant applications, please refer to the Grants.gov Applicant FAQs found at this Grants.gov link: </w:t>
      </w:r>
      <w:hyperlink w:history="1" r:id="rId48">
        <w:r w:rsidRPr="002576D3">
          <w:rPr>
            <w:rFonts w:ascii="Times New Roman" w:hAnsi="Times New Roman"/>
            <w:color w:val="0000FF"/>
            <w:kern w:val="0"/>
            <w:sz w:val="20"/>
            <w:szCs w:val="20"/>
            <w:u w:val="single"/>
          </w:rPr>
          <w:t>http://www.grants.gov/web/grants/applicants/applicant-faqs.html</w:t>
        </w:r>
      </w:hyperlink>
      <w:r w:rsidRPr="002576D3">
        <w:rPr>
          <w:rFonts w:ascii="Times New Roman" w:hAnsi="Times New Roman"/>
          <w:kern w:val="0"/>
          <w:sz w:val="20"/>
          <w:szCs w:val="20"/>
        </w:rPr>
        <w:t xml:space="preserve"> as well as additional information on Workspace at </w:t>
      </w:r>
      <w:hyperlink w:history="1" w:anchor="workspace" r:id="rId49">
        <w:r w:rsidRPr="002576D3">
          <w:rPr>
            <w:rFonts w:ascii="Times New Roman" w:hAnsi="Times New Roman"/>
            <w:color w:val="0000FF"/>
            <w:kern w:val="0"/>
            <w:sz w:val="20"/>
            <w:szCs w:val="20"/>
            <w:u w:val="single"/>
          </w:rPr>
          <w:t>https://www.grants.gov/web/grants/applicants/applicant-faqs.html#workspace</w:t>
        </w:r>
      </w:hyperlink>
      <w:r w:rsidRPr="002576D3">
        <w:rPr>
          <w:rFonts w:ascii="Times New Roman" w:hAnsi="Times New Roman"/>
          <w:kern w:val="0"/>
          <w:sz w:val="20"/>
          <w:szCs w:val="20"/>
        </w:rPr>
        <w:t xml:space="preserve">.  </w:t>
      </w:r>
    </w:p>
    <w:p w:rsidRPr="002576D3" w:rsidR="00BF083F" w:rsidP="00BF083F" w:rsidRDefault="00BF083F" w14:paraId="22E3768B" w14:textId="77777777">
      <w:pPr>
        <w:keepNext/>
        <w:spacing w:before="0" w:line="240" w:lineRule="auto"/>
        <w:ind w:left="1440" w:hanging="1440"/>
        <w:outlineLvl w:val="0"/>
        <w:rPr>
          <w:rFonts w:ascii="Times New Roman" w:hAnsi="Times New Roman"/>
          <w:b/>
          <w:kern w:val="0"/>
          <w:sz w:val="20"/>
          <w:szCs w:val="20"/>
        </w:rPr>
      </w:pPr>
    </w:p>
    <w:p w:rsidRPr="002576D3" w:rsidR="00BF083F" w:rsidP="00BF083F" w:rsidRDefault="00BF083F" w14:paraId="0B477410" w14:textId="77777777">
      <w:pPr>
        <w:keepNext/>
        <w:spacing w:before="0" w:line="240" w:lineRule="auto"/>
        <w:outlineLvl w:val="0"/>
        <w:rPr>
          <w:rFonts w:ascii="Times New Roman" w:hAnsi="Times New Roman"/>
          <w:b/>
          <w:kern w:val="0"/>
          <w:sz w:val="20"/>
          <w:szCs w:val="20"/>
        </w:rPr>
      </w:pPr>
      <w:r w:rsidRPr="002576D3">
        <w:rPr>
          <w:rFonts w:ascii="Times New Roman" w:hAnsi="Times New Roman"/>
          <w:b/>
          <w:kern w:val="0"/>
          <w:sz w:val="20"/>
          <w:szCs w:val="20"/>
        </w:rPr>
        <w:t>Dial-Up Internet Connections</w:t>
      </w:r>
    </w:p>
    <w:p w:rsidRPr="002576D3" w:rsidR="00BF083F" w:rsidP="00BF083F" w:rsidRDefault="00BF083F" w14:paraId="4F3C3AD1"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2576D3">
        <w:rPr>
          <w:rFonts w:ascii="Times New Roman" w:hAnsi="Times New Roman"/>
          <w:b/>
          <w:bCs/>
          <w:kern w:val="0"/>
          <w:sz w:val="20"/>
          <w:szCs w:val="20"/>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sidRPr="002576D3">
        <w:rPr>
          <w:rFonts w:ascii="Times New Roman" w:hAnsi="Times New Roman"/>
          <w:kern w:val="0"/>
          <w:sz w:val="20"/>
          <w:szCs w:val="20"/>
        </w:rPr>
        <w:t xml:space="preserve">  (See the Federal Register notice for detailed instructions.) </w:t>
      </w:r>
    </w:p>
    <w:p w:rsidRPr="002576D3" w:rsidR="00BF083F" w:rsidP="00BF083F" w:rsidRDefault="00BF083F" w14:paraId="54A935D2" w14:textId="77777777">
      <w:pPr>
        <w:keepNext/>
        <w:spacing w:before="0" w:line="240" w:lineRule="auto"/>
        <w:outlineLvl w:val="0"/>
        <w:rPr>
          <w:rFonts w:ascii="Times New Roman" w:hAnsi="Times New Roman"/>
          <w:b/>
          <w:kern w:val="0"/>
          <w:sz w:val="20"/>
          <w:szCs w:val="20"/>
        </w:rPr>
      </w:pPr>
    </w:p>
    <w:p w:rsidRPr="002576D3" w:rsidR="00BF083F" w:rsidP="00BF083F" w:rsidRDefault="00BF083F" w14:paraId="7A82A795" w14:textId="77777777">
      <w:pPr>
        <w:spacing w:before="0" w:line="240" w:lineRule="auto"/>
        <w:rPr>
          <w:rFonts w:ascii="Times New Roman" w:hAnsi="Times New Roman"/>
          <w:b/>
          <w:bCs/>
          <w:kern w:val="0"/>
          <w:sz w:val="20"/>
          <w:szCs w:val="14"/>
        </w:rPr>
      </w:pPr>
      <w:r w:rsidRPr="002576D3">
        <w:rPr>
          <w:rFonts w:ascii="Times New Roman" w:hAnsi="Times New Roman"/>
          <w:b/>
          <w:bCs/>
          <w:kern w:val="0"/>
          <w:sz w:val="20"/>
          <w:szCs w:val="14"/>
        </w:rPr>
        <w:t>Attaching Files – Additional Tips</w:t>
      </w:r>
    </w:p>
    <w:p w:rsidRPr="002576D3" w:rsidR="00BF083F" w:rsidP="00BF083F" w:rsidRDefault="00BF083F" w14:paraId="0163E75C" w14:textId="77777777">
      <w:pPr>
        <w:spacing w:before="0" w:line="240" w:lineRule="auto"/>
        <w:rPr>
          <w:rFonts w:ascii="Times New Roman" w:hAnsi="Times New Roman" w:eastAsia="Arial Unicode MS"/>
          <w:kern w:val="0"/>
          <w:sz w:val="20"/>
        </w:rPr>
      </w:pPr>
      <w:r w:rsidRPr="002576D3">
        <w:rPr>
          <w:rFonts w:ascii="Times New Roman" w:hAnsi="Times New Roman" w:eastAsia="Arial Unicode MS"/>
          <w:kern w:val="0"/>
          <w:sz w:val="20"/>
        </w:rPr>
        <w:t>Please note the following tips related to attaching files to your application:</w:t>
      </w:r>
    </w:p>
    <w:p w:rsidRPr="002576D3" w:rsidR="00BF083F" w:rsidP="00BF083F" w:rsidRDefault="00BF083F" w14:paraId="70AF5B02" w14:textId="77777777">
      <w:pPr>
        <w:spacing w:before="0" w:line="240" w:lineRule="auto"/>
        <w:rPr>
          <w:rFonts w:ascii="Times New Roman" w:hAnsi="Times New Roman" w:eastAsia="Arial Unicode MS"/>
          <w:kern w:val="0"/>
          <w:sz w:val="20"/>
        </w:rPr>
      </w:pPr>
    </w:p>
    <w:p w:rsidRPr="002576D3" w:rsidR="00BF083F" w:rsidP="00BF083F" w:rsidRDefault="00BF083F" w14:paraId="12434A7A" w14:textId="77777777">
      <w:pPr>
        <w:numPr>
          <w:ilvl w:val="0"/>
          <w:numId w:val="41"/>
        </w:numPr>
        <w:spacing w:before="0" w:after="120" w:line="240" w:lineRule="auto"/>
        <w:rPr>
          <w:rFonts w:ascii="Times New Roman" w:hAnsi="Times New Roman" w:eastAsia="Arial Unicode MS"/>
          <w:kern w:val="0"/>
          <w:sz w:val="20"/>
        </w:rPr>
      </w:pPr>
      <w:r w:rsidRPr="002576D3">
        <w:rPr>
          <w:rFonts w:ascii="Times New Roman" w:hAnsi="Times New Roman" w:eastAsia="Arial Unicode MS"/>
          <w:kern w:val="0"/>
          <w:sz w:val="20"/>
        </w:rPr>
        <w:t xml:space="preserve">When you submit your application electronically, you must upload any narrative sections and all other attachments to your application as files in either Portable Document Format (PDF) or Microsoft Word.  Although applicants have the option of uploading any narrative sections and all other attachments to their application in either PDF or Microsoft Word, we </w:t>
      </w:r>
      <w:r w:rsidRPr="002576D3">
        <w:rPr>
          <w:rFonts w:ascii="Times New Roman" w:hAnsi="Times New Roman" w:eastAsia="Arial Unicode MS"/>
          <w:b/>
          <w:kern w:val="0"/>
          <w:sz w:val="20"/>
        </w:rPr>
        <w:t>recommend</w:t>
      </w:r>
      <w:r w:rsidRPr="002576D3">
        <w:rPr>
          <w:rFonts w:ascii="Times New Roman" w:hAnsi="Times New Roman" w:eastAsia="Arial Unicode MS"/>
          <w:kern w:val="0"/>
          <w:sz w:val="20"/>
        </w:rPr>
        <w:t xml:space="preserve"> applicants submit all documents as read-only flattened PDFs, meaning any fillable PDF files must be saved and submitted as non-fillable PDF files and not as interactive or fillable PDF files, to better ensure applications are processed in a more timely, accurate, and efficient manner.  </w:t>
      </w:r>
    </w:p>
    <w:p w:rsidRPr="002576D3" w:rsidR="00BF083F" w:rsidP="00BF083F" w:rsidRDefault="00BF083F" w14:paraId="3A8CD4CE" w14:textId="77777777">
      <w:pPr>
        <w:numPr>
          <w:ilvl w:val="0"/>
          <w:numId w:val="41"/>
        </w:numPr>
        <w:spacing w:before="0" w:after="120" w:line="240" w:lineRule="auto"/>
        <w:rPr>
          <w:rFonts w:ascii="Times New Roman" w:hAnsi="Times New Roman" w:eastAsia="Arial Unicode MS"/>
          <w:kern w:val="0"/>
          <w:sz w:val="20"/>
        </w:rPr>
      </w:pPr>
      <w:r w:rsidRPr="002576D3">
        <w:rPr>
          <w:rFonts w:ascii="Times New Roman" w:hAnsi="Times New Roman" w:eastAsia="Arial Unicode MS"/>
          <w:kern w:val="0"/>
          <w:sz w:val="20"/>
        </w:rPr>
        <w:t>Grants.gov cannot process an application that includes two or more files that have the same name within a grant submission.  Therefore, each file uploaded to your application package should have a unique file name.</w:t>
      </w:r>
    </w:p>
    <w:p w:rsidRPr="002576D3" w:rsidR="00BF083F" w:rsidP="00BF083F" w:rsidRDefault="00BF083F" w14:paraId="47CCBC4D" w14:textId="77777777">
      <w:pPr>
        <w:numPr>
          <w:ilvl w:val="0"/>
          <w:numId w:val="41"/>
        </w:numPr>
        <w:spacing w:before="0" w:after="120" w:line="240" w:lineRule="auto"/>
        <w:rPr>
          <w:rFonts w:ascii="Times New Roman" w:hAnsi="Times New Roman"/>
          <w:kern w:val="0"/>
          <w:sz w:val="20"/>
          <w:szCs w:val="20"/>
        </w:rPr>
      </w:pPr>
      <w:r w:rsidRPr="002576D3">
        <w:rPr>
          <w:rFonts w:ascii="Times New Roman" w:hAnsi="Times New Roman"/>
          <w:kern w:val="0"/>
          <w:sz w:val="20"/>
          <w:szCs w:val="20"/>
        </w:rPr>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2576D3">
        <w:rPr>
          <w:rFonts w:ascii="Times New Roman" w:hAnsi="Times New Roman"/>
          <w:color w:val="363636"/>
          <w:kern w:val="0"/>
          <w:sz w:val="20"/>
          <w:szCs w:val="20"/>
        </w:rPr>
        <w:t xml:space="preserve"> </w:t>
      </w:r>
      <w:r w:rsidRPr="002576D3">
        <w:rPr>
          <w:rFonts w:ascii="Times New Roman" w:hAnsi="Times New Roman"/>
          <w:kern w:val="0"/>
          <w:sz w:val="20"/>
          <w:szCs w:val="20"/>
        </w:rPr>
        <w:t xml:space="preserve"> Applications submitted that do not comply with the Grants.gov guidelines will be rejected at Grants.gov and not forwarded to the Department.  </w:t>
      </w:r>
    </w:p>
    <w:p w:rsidRPr="002576D3" w:rsidR="00BF083F" w:rsidP="00BF083F" w:rsidRDefault="00BF083F" w14:paraId="1460AB2B" w14:textId="77777777">
      <w:pPr>
        <w:numPr>
          <w:ilvl w:val="0"/>
          <w:numId w:val="41"/>
        </w:numPr>
        <w:spacing w:before="0" w:after="120" w:line="240" w:lineRule="auto"/>
        <w:rPr>
          <w:rFonts w:ascii="Times New Roman" w:hAnsi="Times New Roman" w:eastAsia="Arial Unicode MS"/>
          <w:kern w:val="0"/>
          <w:sz w:val="20"/>
        </w:rPr>
      </w:pPr>
      <w:r w:rsidRPr="002576D3">
        <w:rPr>
          <w:rFonts w:ascii="Times New Roman" w:hAnsi="Times New Roman" w:eastAsia="Arial Unicode MS"/>
          <w:kern w:val="0"/>
          <w:sz w:val="20"/>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rsidRPr="002576D3" w:rsidR="00BF083F" w:rsidP="00BF083F" w:rsidRDefault="00BF083F" w14:paraId="5B935840" w14:textId="77777777">
      <w:pPr>
        <w:spacing w:before="0" w:line="240" w:lineRule="auto"/>
        <w:rPr>
          <w:rFonts w:ascii="Times New Roman" w:hAnsi="Times New Roman" w:eastAsia="Arial Unicode MS"/>
          <w:kern w:val="0"/>
          <w:sz w:val="20"/>
        </w:rPr>
      </w:pPr>
    </w:p>
    <w:p w:rsidRPr="002576D3" w:rsidR="00D81BB3" w:rsidP="007D6D1E" w:rsidRDefault="00533022" w14:paraId="55CE43EE" w14:textId="77777777">
      <w:pPr>
        <w:spacing w:before="0" w:line="240" w:lineRule="auto"/>
        <w:rPr>
          <w:rFonts w:eastAsia="Arial Unicode MS" w:cs="Arial"/>
          <w:kern w:val="0"/>
          <w:sz w:val="20"/>
        </w:rPr>
        <w:sectPr w:rsidRPr="002576D3" w:rsidR="00D81BB3" w:rsidSect="00DC389C">
          <w:headerReference w:type="default" r:id="rId50"/>
          <w:footerReference w:type="default" r:id="rId51"/>
          <w:headerReference w:type="first" r:id="rId52"/>
          <w:type w:val="continuous"/>
          <w:pgSz w:w="12240" w:h="15840" w:code="1"/>
          <w:pgMar w:top="1440" w:right="1440" w:bottom="1440" w:left="1440" w:header="720" w:footer="720" w:gutter="0"/>
          <w:paperSrc w:first="15" w:other="15"/>
          <w:cols w:space="720"/>
          <w:noEndnote/>
        </w:sectPr>
      </w:pPr>
      <w:r w:rsidRPr="002576D3">
        <w:rPr>
          <w:rFonts w:eastAsia="Arial Unicode MS" w:cs="Arial"/>
          <w:kern w:val="0"/>
          <w:sz w:val="20"/>
        </w:rPr>
        <w:br w:type="page"/>
      </w:r>
    </w:p>
    <w:p w:rsidRPr="002576D3" w:rsidR="00533022" w:rsidP="007D6D1E" w:rsidRDefault="00533022" w14:paraId="114FFF23" w14:textId="1E21CF46">
      <w:pPr>
        <w:spacing w:before="0" w:line="240" w:lineRule="auto"/>
        <w:rPr>
          <w:rFonts w:eastAsia="Arial Unicode MS" w:cs="Arial"/>
          <w:kern w:val="0"/>
          <w:sz w:val="20"/>
        </w:rPr>
      </w:pPr>
    </w:p>
    <w:p w:rsidRPr="002576D3" w:rsidR="00AD08CB" w:rsidP="007D6D1E" w:rsidRDefault="00AD08CB" w14:paraId="7A0590E8" w14:textId="77777777">
      <w:pPr>
        <w:spacing w:before="0" w:after="120" w:line="240" w:lineRule="auto"/>
        <w:ind w:left="1080"/>
        <w:rPr>
          <w:rFonts w:ascii="Times New Roman" w:hAnsi="Times New Roman" w:eastAsia="Arial Unicode MS"/>
          <w:kern w:val="0"/>
          <w:sz w:val="20"/>
        </w:rPr>
      </w:pPr>
    </w:p>
    <w:p w:rsidRPr="002576D3" w:rsidR="00EC73D5" w:rsidP="007D6D1E" w:rsidRDefault="00513FA1" w14:paraId="053508F2" w14:textId="77777777">
      <w:pPr>
        <w:pStyle w:val="Heading1"/>
        <w:rPr>
          <w:bCs/>
          <w:kern w:val="2"/>
        </w:rPr>
      </w:pPr>
      <w:bookmarkStart w:name="_Toc247340710" w:id="17"/>
      <w:bookmarkStart w:name="_Toc377030393" w:id="18"/>
      <w:bookmarkStart w:name="_Toc59432991" w:id="19"/>
      <w:r w:rsidRPr="002576D3">
        <w:rPr>
          <w:kern w:val="2"/>
        </w:rPr>
        <w:t>Priority Description</w:t>
      </w:r>
      <w:r w:rsidRPr="002576D3" w:rsidR="002900BC">
        <w:rPr>
          <w:kern w:val="2"/>
        </w:rPr>
        <w:t xml:space="preserve"> </w:t>
      </w:r>
      <w:r w:rsidRPr="002576D3">
        <w:rPr>
          <w:kern w:val="2"/>
        </w:rPr>
        <w:t>and</w:t>
      </w:r>
      <w:r w:rsidRPr="002576D3">
        <w:rPr>
          <w:kern w:val="2"/>
        </w:rPr>
        <w:br/>
        <w:t>Selection Criteria</w:t>
      </w:r>
      <w:bookmarkEnd w:id="17"/>
      <w:bookmarkEnd w:id="18"/>
      <w:bookmarkEnd w:id="19"/>
    </w:p>
    <w:p w:rsidRPr="002576D3" w:rsidR="004B688D" w:rsidP="007D6D1E" w:rsidRDefault="004B688D" w14:paraId="053508F3" w14:textId="3A4100A3">
      <w:pPr>
        <w:rPr>
          <w:kern w:val="2"/>
        </w:rPr>
        <w:sectPr w:rsidRPr="002576D3" w:rsidR="004B688D" w:rsidSect="00B81AE1">
          <w:footerReference w:type="default" r:id="rId53"/>
          <w:pgSz w:w="12240" w:h="15840" w:code="1"/>
          <w:pgMar w:top="1440" w:right="1440" w:bottom="1440" w:left="1440" w:header="720" w:footer="720" w:gutter="0"/>
          <w:paperSrc w:first="15" w:other="15"/>
          <w:cols w:space="720"/>
          <w:noEndnote/>
        </w:sectPr>
      </w:pPr>
    </w:p>
    <w:p w:rsidRPr="002576D3" w:rsidR="00291946" w:rsidP="007D6D1E" w:rsidRDefault="008E2C25" w14:paraId="053508F4" w14:textId="52AAE2D1">
      <w:pPr>
        <w:pStyle w:val="Heading2"/>
        <w:rPr>
          <w:kern w:val="2"/>
        </w:rPr>
      </w:pPr>
      <w:bookmarkStart w:name="_Toc247340711" w:id="20"/>
      <w:bookmarkStart w:name="_Toc377030395" w:id="21"/>
      <w:bookmarkStart w:name="_Toc455579537" w:id="22"/>
      <w:bookmarkStart w:name="_Toc455579744" w:id="23"/>
      <w:bookmarkStart w:name="_Toc59432992" w:id="24"/>
      <w:r w:rsidRPr="002576D3">
        <w:rPr>
          <w:color w:val="000000" w:themeColor="text1"/>
        </w:rPr>
        <w:t>Stepping-up Technology Implementation</w:t>
      </w:r>
      <w:r w:rsidRPr="002576D3" w:rsidR="00005E72">
        <w:rPr>
          <w:kern w:val="2"/>
        </w:rPr>
        <w:br/>
      </w:r>
      <w:r w:rsidRPr="002576D3" w:rsidR="00E36D83">
        <w:rPr>
          <w:kern w:val="2"/>
        </w:rPr>
        <w:t>(</w:t>
      </w:r>
      <w:r w:rsidRPr="002576D3" w:rsidR="00283509">
        <w:rPr>
          <w:kern w:val="2"/>
        </w:rPr>
        <w:t>Assistance Listing Number</w:t>
      </w:r>
      <w:r w:rsidRPr="002576D3" w:rsidR="00162621">
        <w:rPr>
          <w:kern w:val="2"/>
        </w:rPr>
        <w:t>/CFDA</w:t>
      </w:r>
      <w:r w:rsidRPr="002576D3" w:rsidR="00291946">
        <w:rPr>
          <w:kern w:val="2"/>
        </w:rPr>
        <w:t xml:space="preserve"> </w:t>
      </w:r>
      <w:r w:rsidRPr="002576D3" w:rsidR="006024A7">
        <w:rPr>
          <w:kern w:val="2"/>
        </w:rPr>
        <w:t>84</w:t>
      </w:r>
      <w:r w:rsidRPr="002576D3" w:rsidR="00291946">
        <w:rPr>
          <w:kern w:val="2"/>
        </w:rPr>
        <w:t>.</w:t>
      </w:r>
      <w:r w:rsidRPr="002576D3" w:rsidR="00D61268">
        <w:rPr>
          <w:kern w:val="2"/>
        </w:rPr>
        <w:t>32</w:t>
      </w:r>
      <w:bookmarkEnd w:id="20"/>
      <w:bookmarkEnd w:id="21"/>
      <w:bookmarkEnd w:id="22"/>
      <w:bookmarkEnd w:id="23"/>
      <w:r w:rsidRPr="002576D3">
        <w:rPr>
          <w:kern w:val="2"/>
        </w:rPr>
        <w:t>7S</w:t>
      </w:r>
      <w:r w:rsidRPr="002576D3" w:rsidR="0072195A">
        <w:rPr>
          <w:kern w:val="2"/>
        </w:rPr>
        <w:t>)</w:t>
      </w:r>
      <w:bookmarkEnd w:id="24"/>
    </w:p>
    <w:p w:rsidRPr="002576D3" w:rsidR="004B688D" w:rsidP="007D6D1E" w:rsidRDefault="009E0690" w14:paraId="053508F5" w14:textId="04B8420D">
      <w:pPr>
        <w:pStyle w:val="Heading3"/>
        <w:widowControl/>
        <w:rPr>
          <w:smallCaps w:val="0"/>
          <w:kern w:val="2"/>
        </w:rPr>
      </w:pPr>
      <w:bookmarkStart w:name="_Toc377030396" w:id="25"/>
      <w:bookmarkStart w:name="_Toc455579538" w:id="26"/>
      <w:bookmarkStart w:name="_Toc455579745" w:id="27"/>
      <w:r w:rsidRPr="002576D3">
        <w:rPr>
          <w:smallCaps w:val="0"/>
          <w:kern w:val="2"/>
        </w:rPr>
        <w:t>Deadline:</w:t>
      </w:r>
      <w:bookmarkEnd w:id="25"/>
      <w:bookmarkEnd w:id="26"/>
      <w:bookmarkEnd w:id="27"/>
    </w:p>
    <w:p w:rsidRPr="002576D3" w:rsidR="00B427DA" w:rsidP="00B427DA" w:rsidRDefault="000E6DC2" w14:paraId="42574326" w14:textId="12709B99">
      <w:pPr>
        <w:rPr>
          <w:i/>
          <w:kern w:val="2"/>
        </w:rPr>
      </w:pPr>
      <w:r w:rsidRPr="002576D3">
        <w:rPr>
          <w:b/>
          <w:bCs/>
          <w:kern w:val="2"/>
        </w:rPr>
        <w:t xml:space="preserve">April </w:t>
      </w:r>
      <w:r w:rsidRPr="002576D3" w:rsidR="00137E4C">
        <w:rPr>
          <w:b/>
          <w:bCs/>
          <w:kern w:val="2"/>
        </w:rPr>
        <w:t>2</w:t>
      </w:r>
      <w:r w:rsidRPr="002576D3">
        <w:rPr>
          <w:b/>
          <w:bCs/>
          <w:kern w:val="2"/>
        </w:rPr>
        <w:t>5</w:t>
      </w:r>
      <w:r w:rsidRPr="002576D3" w:rsidR="00B427DA">
        <w:rPr>
          <w:b/>
          <w:bCs/>
          <w:kern w:val="2"/>
        </w:rPr>
        <w:t>, 202</w:t>
      </w:r>
      <w:r w:rsidRPr="002576D3">
        <w:rPr>
          <w:b/>
          <w:bCs/>
          <w:kern w:val="2"/>
        </w:rPr>
        <w:t>2</w:t>
      </w:r>
      <w:r w:rsidRPr="002576D3" w:rsidR="00B427DA">
        <w:rPr>
          <w:kern w:val="2"/>
        </w:rPr>
        <w:t>.</w:t>
      </w:r>
      <w:r w:rsidRPr="002576D3" w:rsidR="00B427DA">
        <w:t xml:space="preserve"> </w:t>
      </w:r>
      <w:r w:rsidRPr="002576D3" w:rsidR="0065082B">
        <w:t>(</w:t>
      </w:r>
      <w:r w:rsidRPr="002576D3" w:rsidR="00EB172F">
        <w:t xml:space="preserve">Note: </w:t>
      </w:r>
      <w:r w:rsidRPr="002576D3" w:rsidR="00B427DA">
        <w:rPr>
          <w:kern w:val="2"/>
        </w:rPr>
        <w:t>Your application must be fully uploaded and submitted and must be date and time stamped by the Grants.gov system no later than 11:59:59 p.m., Washington, D.C. time, on the application deadline date.</w:t>
      </w:r>
      <w:r w:rsidRPr="002576D3" w:rsidR="0065082B">
        <w:rPr>
          <w:kern w:val="2"/>
        </w:rPr>
        <w:t>)</w:t>
      </w:r>
    </w:p>
    <w:p w:rsidRPr="002576D3" w:rsidR="00EC73D5" w:rsidP="007D6D1E" w:rsidRDefault="009E0690" w14:paraId="053508F7" w14:textId="2F540000">
      <w:pPr>
        <w:pStyle w:val="Heading3"/>
        <w:widowControl/>
        <w:rPr>
          <w:smallCaps w:val="0"/>
          <w:kern w:val="2"/>
        </w:rPr>
      </w:pPr>
      <w:bookmarkStart w:name="_Toc377030397" w:id="28"/>
      <w:bookmarkStart w:name="_Toc455579539" w:id="29"/>
      <w:bookmarkStart w:name="_Toc455579746" w:id="30"/>
      <w:r w:rsidRPr="002576D3">
        <w:rPr>
          <w:smallCaps w:val="0"/>
          <w:kern w:val="2"/>
        </w:rPr>
        <w:t>Absolute Priorit</w:t>
      </w:r>
      <w:r w:rsidRPr="002576D3" w:rsidR="00BD7680">
        <w:rPr>
          <w:smallCaps w:val="0"/>
          <w:kern w:val="2"/>
        </w:rPr>
        <w:t>y</w:t>
      </w:r>
      <w:r w:rsidRPr="002576D3">
        <w:rPr>
          <w:smallCaps w:val="0"/>
          <w:kern w:val="2"/>
        </w:rPr>
        <w:t>:</w:t>
      </w:r>
      <w:bookmarkEnd w:id="28"/>
      <w:bookmarkEnd w:id="29"/>
      <w:bookmarkEnd w:id="30"/>
    </w:p>
    <w:p w:rsidRPr="002576D3" w:rsidR="001355E6" w:rsidP="00BD2E57" w:rsidRDefault="004E7A24" w14:paraId="053508F8" w14:textId="3EF1A1E3">
      <w:pPr>
        <w:keepNext/>
        <w:spacing w:before="360"/>
        <w:ind w:firstLine="360"/>
        <w:rPr>
          <w:b/>
          <w:kern w:val="2"/>
          <w:sz w:val="24"/>
        </w:rPr>
      </w:pPr>
      <w:bookmarkStart w:name="_Toc377030405" w:id="31"/>
      <w:bookmarkStart w:name="_Toc455579540" w:id="32"/>
      <w:bookmarkStart w:name="_Toc455579747" w:id="33"/>
      <w:r w:rsidRPr="002576D3">
        <w:rPr>
          <w:b/>
          <w:kern w:val="2"/>
          <w:sz w:val="24"/>
        </w:rPr>
        <w:t>Supporting Early Childhood and K-12 Educators of English Learners (ELs) with Disabilities and ELs at Risk to Deliver Literacy Instruction Based on the Science of Reading.</w:t>
      </w:r>
    </w:p>
    <w:p w:rsidRPr="002576D3" w:rsidR="001355E6" w:rsidP="007D6D1E" w:rsidRDefault="001355E6" w14:paraId="053508F9" w14:textId="77777777">
      <w:pPr>
        <w:pStyle w:val="FR-2"/>
        <w:rPr>
          <w:kern w:val="2"/>
          <w:sz w:val="24"/>
          <w:szCs w:val="24"/>
        </w:rPr>
      </w:pPr>
      <w:r w:rsidRPr="002576D3">
        <w:rPr>
          <w:kern w:val="2"/>
          <w:sz w:val="24"/>
          <w:szCs w:val="24"/>
        </w:rPr>
        <w:t>Background:</w:t>
      </w:r>
    </w:p>
    <w:p w:rsidRPr="002576D3" w:rsidR="00F9535C" w:rsidP="00F9535C" w:rsidRDefault="00F9535C" w14:paraId="7776237C" w14:textId="044B918A">
      <w:pPr>
        <w:ind w:firstLine="360"/>
        <w:rPr>
          <w:snapToGrid w:val="0"/>
          <w:szCs w:val="22"/>
        </w:rPr>
      </w:pPr>
      <w:r w:rsidRPr="002576D3">
        <w:rPr>
          <w:snapToGrid w:val="0"/>
          <w:szCs w:val="22"/>
        </w:rPr>
        <w:t>Since 2010, the number of ELs in American public schools has increased by five million students (National Center on Education Statistics, 2020).  Data has consistently shown poorer academic outcomes for ELs compared to their non-EL peers, particularly in reading (Mancilla-Martinez, 2020).  These poor reading outcomes are even more apparent for ELs with disabilities.  For example, a greater proportion of ELs with disabilities (4th grade:  89 percent; 8th grade:  89 percent) scored below the basic level on the 2019 National Assessment of Educational Progress (NAEP) in reading, compared to all students with disabilities who scored below the basic level (4th grade: 67 percent; 8th grade: 60 percent) or ELs without disabilities who scored below the basic level (4th grade: 61 percent; 8th grade: 68 percent) (U.S. Department of Education, 2021).  This reading achievement gap for ELs has remained static for over a decade.  Given EL reading outcomes, increasing equity in educational opportunity and providing supports to improve literacy skills is a pressing educational necessity (Mancilla-Martinez, 2020).</w:t>
      </w:r>
    </w:p>
    <w:p w:rsidRPr="002576D3" w:rsidR="00F9535C" w:rsidP="00F9535C" w:rsidRDefault="00F9535C" w14:paraId="0A3C36F9" w14:textId="77777777">
      <w:pPr>
        <w:ind w:firstLine="360"/>
        <w:rPr>
          <w:snapToGrid w:val="0"/>
          <w:szCs w:val="22"/>
        </w:rPr>
      </w:pPr>
      <w:r w:rsidRPr="002576D3">
        <w:rPr>
          <w:snapToGrid w:val="0"/>
          <w:szCs w:val="22"/>
        </w:rPr>
        <w:t xml:space="preserve">Many educators report using some type of digital learning resource or technologies to provide instruction on a daily or weekly basis to ELs (U.S. Department of Education, 2019).  Improving the capacity of educators to use the most appropriate and effective technologies in their delivery of literacy instruction that meet their students’ needs is important for improving literacy outcomes.  Technology that provides a range of support features (e.g., visual, auditory), in multiple languages, is also viewed by educators as critical for supporting ELs’ learning of content and building language and literacy skills.  Educators are interested in how technologies can be used to individualize and adapt literacy instruction based on the student’s individual needs while considering a student’s level of English language proficiency.  </w:t>
      </w:r>
    </w:p>
    <w:p w:rsidRPr="002576D3" w:rsidR="00253B9B" w:rsidP="00253B9B" w:rsidRDefault="00F9535C" w14:paraId="049D6D0F" w14:textId="77777777">
      <w:pPr>
        <w:ind w:firstLine="360"/>
        <w:rPr>
          <w:snapToGrid w:val="0"/>
          <w:szCs w:val="22"/>
        </w:rPr>
      </w:pPr>
      <w:r w:rsidRPr="002576D3">
        <w:rPr>
          <w:snapToGrid w:val="0"/>
          <w:szCs w:val="22"/>
        </w:rPr>
        <w:t xml:space="preserve">Technology alone cannot be effective without the necessary professional learning and coaching to support educators on how to use the technology appropriately and effectively.  Professional learning should focus on (1) how technology can improve literacy instruction; (2) how to effectively use the technology; (3) supporting meaningful collaborative learning opportunities with other educators and students; (4) aligning the technology enhanced instruction with existing curricula, State standards, and school initiatives; (5) promoting student motivation and engagement in language learning; and (6) fostering parent-teacher partnerships, including understanding the vital role of EL’s families, becoming informed and appreciative of the various language and literacy practices, and building relationships between families and schools by changing instructional practices and outreach.  Professional learning should emphasize the vital role that families play in building early literacy skills of ELs, the value of the relationships and interactions of the home and community, and strategies on how to draw on the unique personal and cultural perspectives that ELs bring to the classroom (Grant et al., 2017). </w:t>
      </w:r>
    </w:p>
    <w:p w:rsidRPr="002576D3" w:rsidR="00253B9B" w:rsidP="00253B9B" w:rsidRDefault="001355E6" w14:paraId="02BA4345" w14:textId="3EB36E5B">
      <w:pPr>
        <w:pStyle w:val="FR2"/>
      </w:pPr>
      <w:r w:rsidRPr="002576D3">
        <w:t>Priority:</w:t>
      </w:r>
    </w:p>
    <w:p w:rsidRPr="002576D3" w:rsidR="00246A3B" w:rsidP="00246A3B" w:rsidRDefault="00246A3B" w14:paraId="2C9A8A31" w14:textId="77777777">
      <w:pPr>
        <w:widowControl w:val="0"/>
        <w:rPr>
          <w:bCs/>
          <w:snapToGrid w:val="0"/>
        </w:rPr>
      </w:pPr>
      <w:r w:rsidRPr="002576D3">
        <w:rPr>
          <w:bCs/>
          <w:snapToGrid w:val="0"/>
        </w:rPr>
        <w:t>The purpose of this priority is to fund three cooperative agreements to establish and operate projects that achieve, at a minimum, the following expected outcomes:</w:t>
      </w:r>
    </w:p>
    <w:p w:rsidRPr="002576D3" w:rsidR="00246A3B" w:rsidP="00246A3B" w:rsidRDefault="00246A3B" w14:paraId="77611DD4" w14:textId="77777777">
      <w:pPr>
        <w:widowControl w:val="0"/>
        <w:ind w:firstLine="720"/>
        <w:rPr>
          <w:bCs/>
          <w:snapToGrid w:val="0"/>
        </w:rPr>
      </w:pPr>
      <w:r w:rsidRPr="002576D3">
        <w:rPr>
          <w:bCs/>
          <w:snapToGrid w:val="0"/>
        </w:rPr>
        <w:t>(a)  Proven strategies to effectively implement and integrate an existing accessible technology-based tool or approach, based on at least promising evidence,</w:t>
      </w:r>
      <w:r w:rsidRPr="002576D3">
        <w:rPr>
          <w:bCs/>
          <w:snapToGrid w:val="0"/>
          <w:vertAlign w:val="superscript"/>
        </w:rPr>
        <w:footnoteReference w:id="9"/>
      </w:r>
      <w:r w:rsidRPr="002576D3">
        <w:rPr>
          <w:bCs/>
          <w:snapToGrid w:val="0"/>
        </w:rPr>
        <w:t xml:space="preserve">  to deliver and improve reading instruction for ELs with, and at risk for, disabilities;</w:t>
      </w:r>
    </w:p>
    <w:p w:rsidRPr="002576D3" w:rsidR="00246A3B" w:rsidP="00246A3B" w:rsidRDefault="00246A3B" w14:paraId="004AB6AC" w14:textId="76AD74A7">
      <w:pPr>
        <w:widowControl w:val="0"/>
        <w:ind w:firstLine="720"/>
        <w:rPr>
          <w:bCs/>
          <w:snapToGrid w:val="0"/>
        </w:rPr>
      </w:pPr>
      <w:r w:rsidRPr="002576D3">
        <w:rPr>
          <w:bCs/>
          <w:snapToGrid w:val="0"/>
        </w:rPr>
        <w:t>(b)  Increased educators’</w:t>
      </w:r>
      <w:r w:rsidRPr="002576D3">
        <w:rPr>
          <w:bCs/>
          <w:snapToGrid w:val="0"/>
          <w:vertAlign w:val="superscript"/>
        </w:rPr>
        <w:footnoteReference w:id="10"/>
      </w:r>
      <w:r w:rsidRPr="002576D3">
        <w:rPr>
          <w:bCs/>
          <w:snapToGrid w:val="0"/>
        </w:rPr>
        <w:t xml:space="preserve">  use and knowledge of technology to deliver effective reading instruction for ELs with, or at risk for, disabilities through professional learning and coaching;</w:t>
      </w:r>
    </w:p>
    <w:p w:rsidRPr="002576D3" w:rsidR="00246A3B" w:rsidP="00246A3B" w:rsidRDefault="00246A3B" w14:paraId="4D4EA080" w14:textId="77777777">
      <w:pPr>
        <w:widowControl w:val="0"/>
        <w:ind w:firstLine="720"/>
        <w:rPr>
          <w:bCs/>
          <w:snapToGrid w:val="0"/>
        </w:rPr>
      </w:pPr>
      <w:r w:rsidRPr="002576D3">
        <w:rPr>
          <w:bCs/>
          <w:snapToGrid w:val="0"/>
        </w:rPr>
        <w:t>(c)  Increased educator collaboration and professional learning opportunities to use technology to improve reading outcomes of ELs with, and at risk for, disabilities and to engage families to support their child’s learning in the classroom and at home; and</w:t>
      </w:r>
    </w:p>
    <w:p w:rsidRPr="002576D3" w:rsidR="00246A3B" w:rsidP="00246A3B" w:rsidRDefault="00246A3B" w14:paraId="5C703B4C" w14:textId="77777777">
      <w:pPr>
        <w:widowControl w:val="0"/>
        <w:ind w:firstLine="720"/>
        <w:rPr>
          <w:bCs/>
          <w:snapToGrid w:val="0"/>
        </w:rPr>
      </w:pPr>
      <w:r w:rsidRPr="002576D3">
        <w:rPr>
          <w:bCs/>
          <w:snapToGrid w:val="0"/>
        </w:rPr>
        <w:t>(d)  Improved engagement in reading instruction and self-regulated learning opportunities leading to improved reading achievement for ELs with, and at risk for, disabilities.</w:t>
      </w:r>
    </w:p>
    <w:p w:rsidRPr="002576D3" w:rsidR="00246A3B" w:rsidP="00246A3B" w:rsidRDefault="00246A3B" w14:paraId="589FB0F1" w14:textId="77777777">
      <w:pPr>
        <w:widowControl w:val="0"/>
        <w:rPr>
          <w:bCs/>
          <w:snapToGrid w:val="0"/>
        </w:rPr>
      </w:pPr>
      <w:r w:rsidRPr="002576D3">
        <w:rPr>
          <w:bCs/>
          <w:snapToGrid w:val="0"/>
        </w:rPr>
        <w:t>To be considered for funding under this priority, in the application, applicants must describe how they will--</w:t>
      </w:r>
    </w:p>
    <w:p w:rsidRPr="002576D3" w:rsidR="00246A3B" w:rsidP="00246A3B" w:rsidRDefault="00246A3B" w14:paraId="015401B2" w14:textId="77777777">
      <w:pPr>
        <w:widowControl w:val="0"/>
        <w:ind w:firstLine="720"/>
        <w:rPr>
          <w:bCs/>
          <w:snapToGrid w:val="0"/>
        </w:rPr>
      </w:pPr>
      <w:r w:rsidRPr="002576D3">
        <w:rPr>
          <w:bCs/>
          <w:snapToGrid w:val="0"/>
        </w:rPr>
        <w:t>(a)  Build partnerships with early childhood programs or local educational agencies (LEAs), at least one of which is in a rural site,</w:t>
      </w:r>
      <w:r w:rsidRPr="002576D3">
        <w:rPr>
          <w:bCs/>
          <w:snapToGrid w:val="0"/>
          <w:vertAlign w:val="superscript"/>
        </w:rPr>
        <w:footnoteReference w:id="11"/>
      </w:r>
      <w:r w:rsidRPr="002576D3">
        <w:rPr>
          <w:bCs/>
          <w:snapToGrid w:val="0"/>
        </w:rPr>
        <w:t xml:space="preserve">  to support educators in the understanding, use, and delivery of a technology-based tool or approach</w:t>
      </w:r>
      <w:r w:rsidRPr="002576D3">
        <w:rPr>
          <w:bCs/>
          <w:snapToGrid w:val="0"/>
          <w:vertAlign w:val="superscript"/>
        </w:rPr>
        <w:footnoteReference w:id="12"/>
      </w:r>
      <w:r w:rsidRPr="002576D3">
        <w:rPr>
          <w:bCs/>
          <w:snapToGrid w:val="0"/>
        </w:rPr>
        <w:t xml:space="preserve">  to deliver reading instruction for ELs with, and at risk for, disabilities in PK-12 instructional settings, including classrooms and remote learning environments;</w:t>
      </w:r>
    </w:p>
    <w:p w:rsidRPr="002576D3" w:rsidR="00246A3B" w:rsidP="00246A3B" w:rsidRDefault="00246A3B" w14:paraId="0ED1AB9C" w14:textId="77777777">
      <w:pPr>
        <w:widowControl w:val="0"/>
        <w:ind w:firstLine="720"/>
        <w:rPr>
          <w:bCs/>
          <w:snapToGrid w:val="0"/>
        </w:rPr>
      </w:pPr>
      <w:r w:rsidRPr="002576D3">
        <w:rPr>
          <w:bCs/>
          <w:snapToGrid w:val="0"/>
        </w:rPr>
        <w:t>(b)  Increase the capacity of educators and families to effectively use and deliver a technology-based tool or approach that supports PK-12 instructional settings, including classrooms and remote learning environments for instruction and professional growth;</w:t>
      </w:r>
    </w:p>
    <w:p w:rsidRPr="002576D3" w:rsidR="00246A3B" w:rsidP="00246A3B" w:rsidRDefault="00246A3B" w14:paraId="1CB13E04" w14:textId="77777777">
      <w:pPr>
        <w:widowControl w:val="0"/>
        <w:ind w:firstLine="720"/>
        <w:rPr>
          <w:bCs/>
          <w:snapToGrid w:val="0"/>
        </w:rPr>
      </w:pPr>
      <w:r w:rsidRPr="002576D3">
        <w:rPr>
          <w:bCs/>
          <w:snapToGrid w:val="0"/>
        </w:rPr>
        <w:t>(c)  Develop an implementation package of accessible products and resources that will help educators and families to effectively use a technology-based tool or approach; and</w:t>
      </w:r>
    </w:p>
    <w:p w:rsidRPr="002576D3" w:rsidR="00246A3B" w:rsidP="00246A3B" w:rsidRDefault="00246A3B" w14:paraId="56A4E33A" w14:textId="77777777">
      <w:pPr>
        <w:widowControl w:val="0"/>
        <w:ind w:firstLine="720"/>
        <w:rPr>
          <w:bCs/>
          <w:snapToGrid w:val="0"/>
        </w:rPr>
      </w:pPr>
      <w:r w:rsidRPr="002576D3">
        <w:rPr>
          <w:bCs/>
          <w:snapToGrid w:val="0"/>
        </w:rPr>
        <w:t>(d)  Evaluate whether the technology-based tool or approach meets the project goals and targeted outcomes.</w:t>
      </w:r>
    </w:p>
    <w:p w:rsidRPr="002576D3" w:rsidR="00246A3B" w:rsidP="00246A3B" w:rsidRDefault="00246A3B" w14:paraId="0EADFA02" w14:textId="77777777">
      <w:pPr>
        <w:widowControl w:val="0"/>
        <w:rPr>
          <w:bCs/>
          <w:snapToGrid w:val="0"/>
        </w:rPr>
      </w:pPr>
      <w:r w:rsidRPr="002576D3">
        <w:rPr>
          <w:bCs/>
          <w:snapToGrid w:val="0"/>
        </w:rPr>
        <w:t>In addition to these programmatic requirements, to be considered for funding under this priority, applicants must meet the application and administrative requirements in this priority, which are:</w:t>
      </w:r>
    </w:p>
    <w:p w:rsidRPr="002576D3" w:rsidR="00246A3B" w:rsidP="00246A3B" w:rsidRDefault="00246A3B" w14:paraId="435CD6EC" w14:textId="77777777">
      <w:pPr>
        <w:widowControl w:val="0"/>
        <w:ind w:firstLine="720"/>
        <w:rPr>
          <w:bCs/>
          <w:snapToGrid w:val="0"/>
        </w:rPr>
      </w:pPr>
      <w:r w:rsidRPr="002576D3">
        <w:rPr>
          <w:bCs/>
          <w:snapToGrid w:val="0"/>
        </w:rPr>
        <w:t>(a)  Demonstrate, in the narrative section of the application under “Significance,” how the proposed project will address the need for a technology-based tool or approach and identify specific gaps and challenges, infrastructure, or opportunities to support educators’ development.  To meet this requirement the applicant must--</w:t>
      </w:r>
    </w:p>
    <w:p w:rsidRPr="002576D3" w:rsidR="00246A3B" w:rsidP="00246A3B" w:rsidRDefault="00246A3B" w14:paraId="5BADFE6A" w14:textId="77777777">
      <w:pPr>
        <w:widowControl w:val="0"/>
        <w:ind w:firstLine="720"/>
        <w:rPr>
          <w:bCs/>
          <w:snapToGrid w:val="0"/>
        </w:rPr>
      </w:pPr>
      <w:r w:rsidRPr="002576D3">
        <w:rPr>
          <w:bCs/>
          <w:snapToGrid w:val="0"/>
        </w:rPr>
        <w:t>(1)  Identify a fully developed technology-based tool or approach that is based on at least promising evidence;</w:t>
      </w:r>
    </w:p>
    <w:p w:rsidRPr="002576D3" w:rsidR="00246A3B" w:rsidP="00246A3B" w:rsidRDefault="00246A3B" w14:paraId="3D060AD0" w14:textId="77777777">
      <w:pPr>
        <w:widowControl w:val="0"/>
        <w:ind w:firstLine="720"/>
        <w:rPr>
          <w:bCs/>
          <w:snapToGrid w:val="0"/>
        </w:rPr>
      </w:pPr>
      <w:r w:rsidRPr="002576D3">
        <w:rPr>
          <w:bCs/>
          <w:snapToGrid w:val="0"/>
        </w:rPr>
        <w:t>(2)  Identify how the technology-based tool or approach will improve educators’ pedagogy and their capacity to deliver reading instruction or services for ELs with, and at risk for, disabilities in PK-12 instructional settings, including classrooms and remote learning environments;</w:t>
      </w:r>
    </w:p>
    <w:p w:rsidRPr="002576D3" w:rsidR="00246A3B" w:rsidP="00246A3B" w:rsidRDefault="00246A3B" w14:paraId="2BD9B364" w14:textId="77777777">
      <w:pPr>
        <w:widowControl w:val="0"/>
        <w:ind w:firstLine="720"/>
        <w:rPr>
          <w:bCs/>
          <w:snapToGrid w:val="0"/>
        </w:rPr>
      </w:pPr>
      <w:r w:rsidRPr="002576D3">
        <w:rPr>
          <w:bCs/>
          <w:snapToGrid w:val="0"/>
        </w:rPr>
        <w:t>(3)  Present applicable national, State, regional, or local data demonstrating the need for the identified technology-based tool or approach to support ELs with, and at risk for, disabilities in PK-12 instructional settings, including classrooms and remote learning environments;</w:t>
      </w:r>
    </w:p>
    <w:p w:rsidRPr="002576D3" w:rsidR="00246A3B" w:rsidP="00246A3B" w:rsidRDefault="00246A3B" w14:paraId="59C3D765" w14:textId="77777777">
      <w:pPr>
        <w:widowControl w:val="0"/>
        <w:ind w:firstLine="720"/>
        <w:rPr>
          <w:bCs/>
          <w:snapToGrid w:val="0"/>
        </w:rPr>
      </w:pPr>
      <w:r w:rsidRPr="002576D3">
        <w:rPr>
          <w:bCs/>
          <w:snapToGrid w:val="0"/>
        </w:rPr>
        <w:t>(4)  Identify current policies, procedures, and practices used by educators that effectively incorporate technology-based tools or approaches to support reading outcomes for ELs with, and at risk for, disabilities;</w:t>
      </w:r>
    </w:p>
    <w:p w:rsidRPr="002576D3" w:rsidR="00246A3B" w:rsidP="00246A3B" w:rsidRDefault="00246A3B" w14:paraId="492B3640" w14:textId="77777777">
      <w:pPr>
        <w:widowControl w:val="0"/>
        <w:ind w:firstLine="720"/>
        <w:rPr>
          <w:bCs/>
          <w:snapToGrid w:val="0"/>
        </w:rPr>
      </w:pPr>
      <w:r w:rsidRPr="002576D3">
        <w:rPr>
          <w:bCs/>
          <w:snapToGrid w:val="0"/>
        </w:rPr>
        <w:t>(5)  Identify systemic barriers, gaps, or challenges, including challenges to using the identified technology-based tool or approach; and</w:t>
      </w:r>
    </w:p>
    <w:p w:rsidRPr="002576D3" w:rsidR="00246A3B" w:rsidP="00246A3B" w:rsidRDefault="00246A3B" w14:paraId="19CD190F" w14:textId="77777777">
      <w:pPr>
        <w:widowControl w:val="0"/>
        <w:ind w:firstLine="720"/>
        <w:rPr>
          <w:bCs/>
          <w:snapToGrid w:val="0"/>
        </w:rPr>
      </w:pPr>
      <w:r w:rsidRPr="002576D3">
        <w:rPr>
          <w:bCs/>
          <w:snapToGrid w:val="0"/>
        </w:rPr>
        <w:t>(6)  Describe the potential impact of the identified technology-based tool or approach on educators, families, and children with disabilities.</w:t>
      </w:r>
    </w:p>
    <w:p w:rsidRPr="002576D3" w:rsidR="00246A3B" w:rsidP="00246A3B" w:rsidRDefault="00246A3B" w14:paraId="6C4705D3" w14:textId="77777777">
      <w:pPr>
        <w:widowControl w:val="0"/>
        <w:ind w:firstLine="720"/>
        <w:rPr>
          <w:bCs/>
          <w:snapToGrid w:val="0"/>
        </w:rPr>
      </w:pPr>
      <w:r w:rsidRPr="002576D3">
        <w:rPr>
          <w:bCs/>
          <w:snapToGrid w:val="0"/>
        </w:rPr>
        <w:t>(b)  Demonstrate, in the narrative section of the application under “Quality of project services,” how the proposed project will--</w:t>
      </w:r>
    </w:p>
    <w:p w:rsidRPr="002576D3" w:rsidR="00246A3B" w:rsidP="00246A3B" w:rsidRDefault="00246A3B" w14:paraId="7BB76463" w14:textId="77777777">
      <w:pPr>
        <w:widowControl w:val="0"/>
        <w:ind w:firstLine="720"/>
        <w:rPr>
          <w:bCs/>
          <w:snapToGrid w:val="0"/>
        </w:rPr>
      </w:pPr>
      <w:r w:rsidRPr="002576D3">
        <w:rPr>
          <w:bCs/>
          <w:snapToGrid w:val="0"/>
        </w:rPr>
        <w:t>(1)  Ensure equal access and treatment for members of groups that have traditionally been underrepresented based on race, color, national origin, gender, age, or disability.  To meet this requirement, the applicant must describe how it will--</w:t>
      </w:r>
    </w:p>
    <w:p w:rsidRPr="002576D3" w:rsidR="00246A3B" w:rsidP="00246A3B" w:rsidRDefault="00246A3B" w14:paraId="45932A2B" w14:textId="77777777">
      <w:pPr>
        <w:widowControl w:val="0"/>
        <w:ind w:firstLine="720"/>
        <w:rPr>
          <w:bCs/>
          <w:snapToGrid w:val="0"/>
        </w:rPr>
      </w:pPr>
      <w:r w:rsidRPr="002576D3">
        <w:rPr>
          <w:bCs/>
          <w:snapToGrid w:val="0"/>
        </w:rPr>
        <w:t>(i)  Identify the needs of the intended recipients for ongoing professional learning and coaching supports; and</w:t>
      </w:r>
    </w:p>
    <w:p w:rsidRPr="002576D3" w:rsidR="00246A3B" w:rsidP="00246A3B" w:rsidRDefault="00246A3B" w14:paraId="39C5855E" w14:textId="77777777">
      <w:pPr>
        <w:widowControl w:val="0"/>
        <w:ind w:firstLine="720"/>
        <w:rPr>
          <w:bCs/>
          <w:snapToGrid w:val="0"/>
        </w:rPr>
      </w:pPr>
      <w:r w:rsidRPr="002576D3">
        <w:rPr>
          <w:bCs/>
          <w:snapToGrid w:val="0"/>
        </w:rPr>
        <w:t>(ii)  Ensure that products and resources meet the needs of the intended recipients of the grant;</w:t>
      </w:r>
    </w:p>
    <w:p w:rsidRPr="002576D3" w:rsidR="00246A3B" w:rsidP="00246A3B" w:rsidRDefault="00246A3B" w14:paraId="699A4781" w14:textId="77777777">
      <w:pPr>
        <w:widowControl w:val="0"/>
        <w:ind w:firstLine="720"/>
        <w:rPr>
          <w:bCs/>
          <w:snapToGrid w:val="0"/>
        </w:rPr>
      </w:pPr>
      <w:r w:rsidRPr="002576D3">
        <w:rPr>
          <w:bCs/>
          <w:snapToGrid w:val="0"/>
        </w:rPr>
        <w:t>(2)  Achieve its goals, objectives, and intended outcomes.  To meet this requirement, the applicant must provide measurable intended project outcomes;</w:t>
      </w:r>
    </w:p>
    <w:p w:rsidRPr="002576D3" w:rsidR="00246A3B" w:rsidP="00246A3B" w:rsidRDefault="00246A3B" w14:paraId="5EB61054" w14:textId="77777777">
      <w:pPr>
        <w:widowControl w:val="0"/>
        <w:ind w:firstLine="720"/>
        <w:rPr>
          <w:bCs/>
          <w:snapToGrid w:val="0"/>
        </w:rPr>
      </w:pPr>
      <w:r w:rsidRPr="002576D3">
        <w:rPr>
          <w:bCs/>
          <w:snapToGrid w:val="0"/>
        </w:rPr>
        <w:t>(3)  Be based on current research.  To meet this requirement, the applicant must--</w:t>
      </w:r>
    </w:p>
    <w:p w:rsidRPr="002576D3" w:rsidR="00246A3B" w:rsidP="00246A3B" w:rsidRDefault="00246A3B" w14:paraId="099D5902" w14:textId="77777777">
      <w:pPr>
        <w:widowControl w:val="0"/>
        <w:ind w:firstLine="720"/>
        <w:rPr>
          <w:bCs/>
          <w:snapToGrid w:val="0"/>
        </w:rPr>
      </w:pPr>
      <w:r w:rsidRPr="002576D3">
        <w:rPr>
          <w:bCs/>
          <w:snapToGrid w:val="0"/>
        </w:rPr>
        <w:t>(i)  Describe how the proposed project will align with current research, policies, and practices related to the benefits, services, or opportunities that are available using the technology-based tool or approach;</w:t>
      </w:r>
    </w:p>
    <w:p w:rsidRPr="002576D3" w:rsidR="00246A3B" w:rsidP="00246A3B" w:rsidRDefault="00246A3B" w14:paraId="746C6A2E" w14:textId="77777777">
      <w:pPr>
        <w:widowControl w:val="0"/>
        <w:ind w:firstLine="720"/>
        <w:rPr>
          <w:bCs/>
          <w:snapToGrid w:val="0"/>
        </w:rPr>
      </w:pPr>
      <w:r w:rsidRPr="002576D3">
        <w:rPr>
          <w:bCs/>
          <w:snapToGrid w:val="0"/>
        </w:rPr>
        <w:t>(ii)  Describe how the proposed project will incorporate current and sound research and practices to guide the development and delivery of its products and resources, including accessibility and usability; and</w:t>
      </w:r>
    </w:p>
    <w:p w:rsidRPr="002576D3" w:rsidR="00246A3B" w:rsidP="00246A3B" w:rsidRDefault="00246A3B" w14:paraId="7E325959" w14:textId="77777777">
      <w:pPr>
        <w:widowControl w:val="0"/>
        <w:ind w:firstLine="720"/>
        <w:rPr>
          <w:bCs/>
          <w:snapToGrid w:val="0"/>
        </w:rPr>
      </w:pPr>
      <w:r w:rsidRPr="002576D3">
        <w:rPr>
          <w:bCs/>
          <w:snapToGrid w:val="0"/>
        </w:rPr>
        <w:t>(iii)  Document that the technology tool used by the project is fully developed, has been tested and shown to have promising evidence, and addresses, at a minimum, the following principles of universal design for learning (UDL):</w:t>
      </w:r>
    </w:p>
    <w:p w:rsidRPr="002576D3" w:rsidR="00246A3B" w:rsidP="00246A3B" w:rsidRDefault="00246A3B" w14:paraId="6C9AA83C" w14:textId="77777777">
      <w:pPr>
        <w:widowControl w:val="0"/>
        <w:ind w:firstLine="720"/>
        <w:rPr>
          <w:bCs/>
          <w:snapToGrid w:val="0"/>
        </w:rPr>
      </w:pPr>
      <w:r w:rsidRPr="002576D3">
        <w:rPr>
          <w:bCs/>
          <w:snapToGrid w:val="0"/>
        </w:rPr>
        <w:t>(A)  Multiple means of presentation so that information can be delivered in more than one way (e.g., specialized software and websites, screen readers that include features such as text-to-speech, changeable color contrast, alterable text size, or selection of different reading levels);</w:t>
      </w:r>
    </w:p>
    <w:p w:rsidRPr="002576D3" w:rsidR="00246A3B" w:rsidP="00246A3B" w:rsidRDefault="00246A3B" w14:paraId="0434FE36" w14:textId="77777777">
      <w:pPr>
        <w:widowControl w:val="0"/>
        <w:ind w:firstLine="720"/>
        <w:rPr>
          <w:bCs/>
          <w:snapToGrid w:val="0"/>
        </w:rPr>
      </w:pPr>
      <w:r w:rsidRPr="002576D3">
        <w:rPr>
          <w:bCs/>
          <w:snapToGrid w:val="0"/>
        </w:rPr>
        <w:t>(B)  Multiple means of expression that allow knowledge to be exhibited through options such as writing, online concept mapping, or speech-to-text programs, where appropriate; and</w:t>
      </w:r>
    </w:p>
    <w:p w:rsidRPr="002576D3" w:rsidR="00246A3B" w:rsidP="00246A3B" w:rsidRDefault="00246A3B" w14:paraId="00090D33" w14:textId="77777777">
      <w:pPr>
        <w:widowControl w:val="0"/>
        <w:ind w:firstLine="720"/>
        <w:rPr>
          <w:bCs/>
          <w:snapToGrid w:val="0"/>
        </w:rPr>
      </w:pPr>
      <w:r w:rsidRPr="002576D3">
        <w:rPr>
          <w:bCs/>
          <w:snapToGrid w:val="0"/>
        </w:rPr>
        <w:t>(C)  Multiple means of engagement to stimulate interest in and motivation for learning (e.g., options among several different learning activities or content for a particular competency or skill and providing opportunities for increased collaboration consistent with UDL principles); and</w:t>
      </w:r>
    </w:p>
    <w:p w:rsidRPr="002576D3" w:rsidR="00246A3B" w:rsidP="00246A3B" w:rsidRDefault="00246A3B" w14:paraId="764C1E1D" w14:textId="77777777">
      <w:pPr>
        <w:widowControl w:val="0"/>
        <w:ind w:firstLine="720"/>
        <w:rPr>
          <w:bCs/>
          <w:snapToGrid w:val="0"/>
        </w:rPr>
      </w:pPr>
      <w:r w:rsidRPr="002576D3">
        <w:rPr>
          <w:bCs/>
          <w:snapToGrid w:val="0"/>
        </w:rPr>
        <w:t>(4)  Develop new products and resources that are of high quality and sufficient intensity and duration to achieve the intended outcomes of the proposed project.  To address this requirement, the applicant must--</w:t>
      </w:r>
    </w:p>
    <w:p w:rsidRPr="002576D3" w:rsidR="00246A3B" w:rsidP="00246A3B" w:rsidRDefault="00246A3B" w14:paraId="612C2E67" w14:textId="77777777">
      <w:pPr>
        <w:widowControl w:val="0"/>
        <w:ind w:firstLine="720"/>
        <w:rPr>
          <w:bCs/>
          <w:snapToGrid w:val="0"/>
        </w:rPr>
      </w:pPr>
      <w:r w:rsidRPr="002576D3">
        <w:rPr>
          <w:bCs/>
          <w:snapToGrid w:val="0"/>
        </w:rPr>
        <w:t>(i)  Provide a plan for recruiting and selecting a wide range of settings where ELs with, and at risk for, disabilities are served, which must include the following:</w:t>
      </w:r>
    </w:p>
    <w:p w:rsidRPr="002576D3" w:rsidR="00246A3B" w:rsidP="00246A3B" w:rsidRDefault="00246A3B" w14:paraId="76FD143C" w14:textId="77777777">
      <w:pPr>
        <w:widowControl w:val="0"/>
        <w:ind w:firstLine="720"/>
        <w:rPr>
          <w:bCs/>
          <w:snapToGrid w:val="0"/>
        </w:rPr>
      </w:pPr>
      <w:r w:rsidRPr="002576D3">
        <w:rPr>
          <w:bCs/>
          <w:snapToGrid w:val="0"/>
        </w:rPr>
        <w:t>(A)  Three development sites.</w:t>
      </w:r>
      <w:r w:rsidRPr="002576D3">
        <w:rPr>
          <w:bCs/>
          <w:snapToGrid w:val="0"/>
          <w:vertAlign w:val="superscript"/>
        </w:rPr>
        <w:footnoteReference w:id="13"/>
      </w:r>
      <w:r w:rsidRPr="002576D3">
        <w:rPr>
          <w:bCs/>
          <w:snapToGrid w:val="0"/>
        </w:rPr>
        <w:t xml:space="preserve">   Development sites are the sites in which iterative development of the products and resources intended to support the implementation of the technology-based tool or approach will occur.  The project must start implementing the technology tool with one development site in year one of the project period and two additional development sites in year two.</w:t>
      </w:r>
    </w:p>
    <w:p w:rsidRPr="002576D3" w:rsidR="00246A3B" w:rsidP="00246A3B" w:rsidRDefault="00246A3B" w14:paraId="65FE346F" w14:textId="77777777">
      <w:pPr>
        <w:widowControl w:val="0"/>
        <w:ind w:firstLine="720"/>
        <w:rPr>
          <w:bCs/>
          <w:snapToGrid w:val="0"/>
        </w:rPr>
      </w:pPr>
      <w:r w:rsidRPr="002576D3">
        <w:rPr>
          <w:bCs/>
          <w:snapToGrid w:val="0"/>
        </w:rPr>
        <w:t>(B)  Four pilot sites.  Pilot sites are the sites in which try-out, formative evaluation, and refinement of the products and resources will occur.  The project must work with the four pilot sites during years three and four of the project period.</w:t>
      </w:r>
    </w:p>
    <w:p w:rsidRPr="002576D3" w:rsidR="00246A3B" w:rsidP="00246A3B" w:rsidRDefault="00246A3B" w14:paraId="642E833A" w14:textId="77777777">
      <w:pPr>
        <w:widowControl w:val="0"/>
        <w:ind w:firstLine="720"/>
        <w:rPr>
          <w:bCs/>
          <w:snapToGrid w:val="0"/>
        </w:rPr>
      </w:pPr>
      <w:r w:rsidRPr="002576D3">
        <w:rPr>
          <w:bCs/>
          <w:snapToGrid w:val="0"/>
        </w:rPr>
        <w:t>(C)  Ten dissemination sites.  Dissemination/scale-up sites will be selected if the project is extended for a fifth year.  Dissemination/scale-up sites will be used to (1) refine the products for use by educators and students, and (2) evaluate the performance of the technology tool on educators’ pedagogy and students’ reading outcomes.  Dissemination/scale-up sites will receive less TA from the project than development and pilot sites.  Also, dissemination/scale-up sites will extend the benefits of the technology tool to additional students.  To be selected as a dissemination/scale-up site, eligible sites must commit to working with the project to implement the technology tool.</w:t>
      </w:r>
    </w:p>
    <w:p w:rsidRPr="002576D3" w:rsidR="00246A3B" w:rsidP="00246A3B" w:rsidRDefault="00246A3B" w14:paraId="676D4067" w14:textId="77777777">
      <w:pPr>
        <w:widowControl w:val="0"/>
        <w:rPr>
          <w:bCs/>
          <w:snapToGrid w:val="0"/>
        </w:rPr>
      </w:pPr>
      <w:r w:rsidRPr="002576D3">
        <w:rPr>
          <w:bCs/>
          <w:snapToGrid w:val="0"/>
        </w:rPr>
        <w:t>Note:  The following website provides more information about implementation research:  https://nirn.fpg.unc.edu/national-implementation-research-network.</w:t>
      </w:r>
    </w:p>
    <w:p w:rsidRPr="002576D3" w:rsidR="00246A3B" w:rsidP="00246A3B" w:rsidRDefault="00246A3B" w14:paraId="654CA4AE" w14:textId="77777777">
      <w:pPr>
        <w:widowControl w:val="0"/>
        <w:ind w:firstLine="720"/>
        <w:rPr>
          <w:bCs/>
          <w:snapToGrid w:val="0"/>
        </w:rPr>
      </w:pPr>
      <w:r w:rsidRPr="002576D3">
        <w:rPr>
          <w:bCs/>
          <w:snapToGrid w:val="0"/>
        </w:rPr>
        <w:t>(D)  A site may not serve in more than one category (i.e., development, pilot, dissemination/scale-up).</w:t>
      </w:r>
    </w:p>
    <w:p w:rsidRPr="002576D3" w:rsidR="00246A3B" w:rsidP="00246A3B" w:rsidRDefault="00246A3B" w14:paraId="48568B51" w14:textId="77777777">
      <w:pPr>
        <w:widowControl w:val="0"/>
        <w:ind w:firstLine="720"/>
        <w:rPr>
          <w:bCs/>
          <w:snapToGrid w:val="0"/>
        </w:rPr>
      </w:pPr>
      <w:r w:rsidRPr="002576D3">
        <w:rPr>
          <w:bCs/>
          <w:snapToGrid w:val="0"/>
        </w:rPr>
        <w:t>(E)  A minimum of two of the seven development and pilot sites must include rural sites.  A minimum of four of the 10 dissemination/scale-up sites must include rural sites.</w:t>
      </w:r>
    </w:p>
    <w:p w:rsidRPr="002576D3" w:rsidR="00246A3B" w:rsidP="00246A3B" w:rsidRDefault="00246A3B" w14:paraId="3B2B6FAD" w14:textId="77777777">
      <w:pPr>
        <w:widowControl w:val="0"/>
        <w:ind w:firstLine="720"/>
        <w:rPr>
          <w:bCs/>
          <w:snapToGrid w:val="0"/>
        </w:rPr>
      </w:pPr>
      <w:r w:rsidRPr="002576D3">
        <w:rPr>
          <w:bCs/>
          <w:snapToGrid w:val="0"/>
        </w:rPr>
        <w:t>(ii)  Provide information on the development and pilot sites, including student demographics and other pertinent data (e.g., whether the settings are schools identified for comprehensive or targeted support and improvement in accordance with section 1111(c)(4)(C)(iii), (c)(4)(D), or (d)(2)(C)–(D) of the Elementary and Secondary Education Act of 1965, as amended);</w:t>
      </w:r>
    </w:p>
    <w:p w:rsidRPr="002576D3" w:rsidR="00246A3B" w:rsidP="00246A3B" w:rsidRDefault="00246A3B" w14:paraId="0C68241B" w14:textId="77777777">
      <w:pPr>
        <w:widowControl w:val="0"/>
        <w:ind w:firstLine="720"/>
        <w:rPr>
          <w:bCs/>
          <w:snapToGrid w:val="0"/>
        </w:rPr>
      </w:pPr>
      <w:r w:rsidRPr="002576D3">
        <w:rPr>
          <w:bCs/>
          <w:snapToGrid w:val="0"/>
        </w:rPr>
        <w:t>(iii)  Provide a plan for dissemination, which must address how the project will systematically distribute information, products, and services to varied intended audiences, using a variety of dissemination strategies, to promote awareness and use of the project’s products and resources that goes beyond conference presentations and research articles;</w:t>
      </w:r>
    </w:p>
    <w:p w:rsidRPr="002576D3" w:rsidR="00246A3B" w:rsidP="00246A3B" w:rsidRDefault="00246A3B" w14:paraId="123DD4A3" w14:textId="77777777">
      <w:pPr>
        <w:widowControl w:val="0"/>
        <w:ind w:firstLine="720"/>
        <w:rPr>
          <w:bCs/>
          <w:snapToGrid w:val="0"/>
        </w:rPr>
      </w:pPr>
      <w:r w:rsidRPr="002576D3">
        <w:rPr>
          <w:bCs/>
          <w:snapToGrid w:val="0"/>
        </w:rPr>
        <w:t>(iv)  Provide its plan for how the project will sustain project activities that go beyond conference presentations and research articles after funding ends; and</w:t>
      </w:r>
    </w:p>
    <w:p w:rsidRPr="002576D3" w:rsidR="00246A3B" w:rsidP="00246A3B" w:rsidRDefault="00246A3B" w14:paraId="691326DC" w14:textId="77777777">
      <w:pPr>
        <w:widowControl w:val="0"/>
        <w:ind w:firstLine="720"/>
        <w:rPr>
          <w:bCs/>
          <w:snapToGrid w:val="0"/>
        </w:rPr>
      </w:pPr>
      <w:r w:rsidRPr="002576D3">
        <w:rPr>
          <w:bCs/>
          <w:snapToGrid w:val="0"/>
        </w:rPr>
        <w:t>(v)  Provide assurances that the final products disseminated to help sites effectively implement the technology-based tool or approach will be both open educational resources (OER) and licensed through an open access licensing authority.</w:t>
      </w:r>
    </w:p>
    <w:p w:rsidRPr="002576D3" w:rsidR="00246A3B" w:rsidP="00246A3B" w:rsidRDefault="00246A3B" w14:paraId="1EC6C839" w14:textId="77777777">
      <w:pPr>
        <w:widowControl w:val="0"/>
        <w:ind w:firstLine="720"/>
        <w:rPr>
          <w:bCs/>
          <w:snapToGrid w:val="0"/>
        </w:rPr>
      </w:pPr>
      <w:r w:rsidRPr="002576D3">
        <w:rPr>
          <w:bCs/>
          <w:snapToGrid w:val="0"/>
        </w:rPr>
        <w:t>(c)  In the narrative section of the application under “Quality of the project evaluation,” include an evaluation plan for the project as described in the following paragraphs.  The evaluation plan must describe measures of progress in implementation, including the criteria for determining the extent to which the project’s products and resources have met the goals for reaching the project’s target population; measures of intended outcomes or results of the project’s activities to evaluate those activities; and how the project will assess whether the goals or objectives of the proposed project, as described in its logic model,</w:t>
      </w:r>
      <w:r w:rsidRPr="002576D3">
        <w:rPr>
          <w:bCs/>
          <w:snapToGrid w:val="0"/>
          <w:vertAlign w:val="superscript"/>
        </w:rPr>
        <w:footnoteReference w:id="14"/>
      </w:r>
      <w:r w:rsidRPr="002576D3">
        <w:rPr>
          <w:bCs/>
          <w:snapToGrid w:val="0"/>
        </w:rPr>
        <w:t xml:space="preserve">  have been met.</w:t>
      </w:r>
    </w:p>
    <w:p w:rsidRPr="002576D3" w:rsidR="00246A3B" w:rsidP="00246A3B" w:rsidRDefault="00246A3B" w14:paraId="4AFC07AD" w14:textId="77777777">
      <w:pPr>
        <w:widowControl w:val="0"/>
        <w:rPr>
          <w:bCs/>
          <w:snapToGrid w:val="0"/>
        </w:rPr>
      </w:pPr>
      <w:r w:rsidRPr="002576D3">
        <w:rPr>
          <w:bCs/>
          <w:snapToGrid w:val="0"/>
        </w:rPr>
        <w:t>The applicant must provide an assurance that, in designing the evaluation plan, it will--</w:t>
      </w:r>
    </w:p>
    <w:p w:rsidRPr="002576D3" w:rsidR="00246A3B" w:rsidP="00246A3B" w:rsidRDefault="00246A3B" w14:paraId="41BF50F0" w14:textId="77777777">
      <w:pPr>
        <w:widowControl w:val="0"/>
        <w:ind w:firstLine="720"/>
        <w:rPr>
          <w:bCs/>
          <w:snapToGrid w:val="0"/>
        </w:rPr>
      </w:pPr>
      <w:r w:rsidRPr="002576D3">
        <w:rPr>
          <w:bCs/>
          <w:snapToGrid w:val="0"/>
        </w:rPr>
        <w:t>(1)  Provide a logic model or conceptual framework that depicts, at a minimum, the goals, activities, project evaluation, methods, performance measures, outputs, and outcomes of the proposed project;</w:t>
      </w:r>
    </w:p>
    <w:p w:rsidRPr="002576D3" w:rsidR="00246A3B" w:rsidP="00246A3B" w:rsidRDefault="00246A3B" w14:paraId="6390DFE7" w14:textId="77777777">
      <w:pPr>
        <w:widowControl w:val="0"/>
        <w:ind w:firstLine="720"/>
        <w:rPr>
          <w:bCs/>
          <w:snapToGrid w:val="0"/>
        </w:rPr>
      </w:pPr>
      <w:r w:rsidRPr="002576D3">
        <w:rPr>
          <w:bCs/>
          <w:snapToGrid w:val="0"/>
        </w:rPr>
        <w:t>(2)  Provide a plan to implement the activities described in this priority;</w:t>
      </w:r>
    </w:p>
    <w:p w:rsidRPr="002576D3" w:rsidR="00246A3B" w:rsidP="00246A3B" w:rsidRDefault="00246A3B" w14:paraId="47EA7D28" w14:textId="77777777">
      <w:pPr>
        <w:widowControl w:val="0"/>
        <w:ind w:firstLine="720"/>
        <w:rPr>
          <w:bCs/>
          <w:snapToGrid w:val="0"/>
        </w:rPr>
      </w:pPr>
      <w:r w:rsidRPr="002576D3">
        <w:rPr>
          <w:bCs/>
          <w:snapToGrid w:val="0"/>
        </w:rPr>
        <w:t>(3)  Provide a plan, linked to the proposed project’s logic model or conceptual framework, for a formative evaluation of the proposed project’s activities.  The plan must describe how the formative evaluation will use clear performance objectives to ensure continuous improvement in the operation of the proposed project, including objective measures of progress in implementing the project and ensuring the quality of products and resources;</w:t>
      </w:r>
    </w:p>
    <w:p w:rsidRPr="002576D3" w:rsidR="00246A3B" w:rsidP="00246A3B" w:rsidRDefault="00246A3B" w14:paraId="09D03203" w14:textId="77777777">
      <w:pPr>
        <w:widowControl w:val="0"/>
        <w:ind w:firstLine="720"/>
        <w:rPr>
          <w:bCs/>
          <w:snapToGrid w:val="0"/>
        </w:rPr>
      </w:pPr>
      <w:r w:rsidRPr="002576D3">
        <w:rPr>
          <w:bCs/>
          <w:snapToGrid w:val="0"/>
        </w:rPr>
        <w:t>(4)  Describe a plan or method for assessing--</w:t>
      </w:r>
    </w:p>
    <w:p w:rsidRPr="002576D3" w:rsidR="00246A3B" w:rsidP="00246A3B" w:rsidRDefault="00246A3B" w14:paraId="131B65B3" w14:textId="77777777">
      <w:pPr>
        <w:widowControl w:val="0"/>
        <w:ind w:firstLine="720"/>
        <w:rPr>
          <w:bCs/>
          <w:snapToGrid w:val="0"/>
        </w:rPr>
      </w:pPr>
      <w:r w:rsidRPr="002576D3">
        <w:rPr>
          <w:bCs/>
          <w:snapToGrid w:val="0"/>
        </w:rPr>
        <w:t>(i)  The development and pilot sites’ current educator training use and needs, any current technology investments, and the knowledge and availability of dedicated on-site technology training personnel;</w:t>
      </w:r>
    </w:p>
    <w:p w:rsidRPr="002576D3" w:rsidR="00246A3B" w:rsidP="00246A3B" w:rsidRDefault="00246A3B" w14:paraId="1D1937E1" w14:textId="77777777">
      <w:pPr>
        <w:widowControl w:val="0"/>
        <w:ind w:firstLine="720"/>
        <w:rPr>
          <w:bCs/>
          <w:snapToGrid w:val="0"/>
        </w:rPr>
      </w:pPr>
      <w:r w:rsidRPr="002576D3">
        <w:rPr>
          <w:bCs/>
          <w:snapToGrid w:val="0"/>
        </w:rPr>
        <w:t>(ii)  The readiness of development and pilot sites to pilot or try-out the technology-based tool or approach, including, at a minimum, their current infrastructure, available resources, and ability to build capacity;</w:t>
      </w:r>
    </w:p>
    <w:p w:rsidRPr="002576D3" w:rsidR="00246A3B" w:rsidP="00246A3B" w:rsidRDefault="00246A3B" w14:paraId="6B8180E3" w14:textId="77777777">
      <w:pPr>
        <w:widowControl w:val="0"/>
        <w:ind w:firstLine="720"/>
        <w:rPr>
          <w:bCs/>
          <w:snapToGrid w:val="0"/>
        </w:rPr>
      </w:pPr>
      <w:r w:rsidRPr="002576D3">
        <w:rPr>
          <w:bCs/>
          <w:snapToGrid w:val="0"/>
        </w:rPr>
        <w:t>(iii)  Whether the technology-based tool or approach has achieved its intended outcomes for PK-12 educators, families, and EL students with, and at risk for, disabilities; and</w:t>
      </w:r>
    </w:p>
    <w:p w:rsidRPr="002576D3" w:rsidR="00246A3B" w:rsidP="00246A3B" w:rsidRDefault="00246A3B" w14:paraId="623A6F9C" w14:textId="77777777">
      <w:pPr>
        <w:widowControl w:val="0"/>
        <w:ind w:firstLine="720"/>
        <w:rPr>
          <w:bCs/>
          <w:snapToGrid w:val="0"/>
        </w:rPr>
      </w:pPr>
      <w:r w:rsidRPr="002576D3">
        <w:rPr>
          <w:bCs/>
          <w:snapToGrid w:val="0"/>
        </w:rPr>
        <w:t>(iv)  The ongoing professional learning needs of educators to implement with fidelity;</w:t>
      </w:r>
    </w:p>
    <w:p w:rsidRPr="002576D3" w:rsidR="00246A3B" w:rsidP="00246A3B" w:rsidRDefault="00246A3B" w14:paraId="76D8AA48" w14:textId="77777777">
      <w:pPr>
        <w:widowControl w:val="0"/>
        <w:ind w:firstLine="720"/>
        <w:rPr>
          <w:bCs/>
          <w:snapToGrid w:val="0"/>
        </w:rPr>
      </w:pPr>
      <w:r w:rsidRPr="002576D3">
        <w:rPr>
          <w:bCs/>
          <w:snapToGrid w:val="0"/>
        </w:rPr>
        <w:t>(5)  Collect formative and summative data from the professional learning and coaching to refine and evaluate the products;</w:t>
      </w:r>
    </w:p>
    <w:p w:rsidRPr="002576D3" w:rsidR="00246A3B" w:rsidP="00246A3B" w:rsidRDefault="00246A3B" w14:paraId="71097A99" w14:textId="77777777">
      <w:pPr>
        <w:widowControl w:val="0"/>
        <w:ind w:firstLine="720"/>
        <w:rPr>
          <w:bCs/>
          <w:snapToGrid w:val="0"/>
        </w:rPr>
      </w:pPr>
      <w:r w:rsidRPr="002576D3">
        <w:rPr>
          <w:bCs/>
          <w:snapToGrid w:val="0"/>
        </w:rPr>
        <w:t>(6)  If the project is extended to a fifth year--</w:t>
      </w:r>
    </w:p>
    <w:p w:rsidRPr="002576D3" w:rsidR="00246A3B" w:rsidP="00246A3B" w:rsidRDefault="00246A3B" w14:paraId="13B135E6" w14:textId="77777777">
      <w:pPr>
        <w:widowControl w:val="0"/>
        <w:ind w:firstLine="720"/>
        <w:rPr>
          <w:bCs/>
          <w:snapToGrid w:val="0"/>
        </w:rPr>
      </w:pPr>
      <w:r w:rsidRPr="002576D3">
        <w:rPr>
          <w:bCs/>
          <w:snapToGrid w:val="0"/>
        </w:rPr>
        <w:t>(i)  Provide the implementation package of products and resources developed for the technology-based tool or approach to no fewer than 10 additional school sites, four of which must be rural, in year five; and</w:t>
      </w:r>
    </w:p>
    <w:p w:rsidRPr="002576D3" w:rsidR="00246A3B" w:rsidP="00246A3B" w:rsidRDefault="00246A3B" w14:paraId="106D64D7" w14:textId="77777777">
      <w:pPr>
        <w:widowControl w:val="0"/>
        <w:ind w:firstLine="720"/>
        <w:rPr>
          <w:bCs/>
          <w:snapToGrid w:val="0"/>
        </w:rPr>
      </w:pPr>
      <w:r w:rsidRPr="002576D3">
        <w:rPr>
          <w:bCs/>
          <w:snapToGrid w:val="0"/>
        </w:rPr>
        <w:t>(ii)  Collect summative data about the success of the project’s products and resources in supporting implementation of the technology-based tool or approach for educators and families of ELs with, and at risk for, disabilities; and</w:t>
      </w:r>
    </w:p>
    <w:p w:rsidRPr="002576D3" w:rsidR="00246A3B" w:rsidP="00246A3B" w:rsidRDefault="00246A3B" w14:paraId="4FC24CFE" w14:textId="77777777">
      <w:pPr>
        <w:widowControl w:val="0"/>
        <w:ind w:firstLine="720"/>
        <w:rPr>
          <w:bCs/>
          <w:snapToGrid w:val="0"/>
        </w:rPr>
      </w:pPr>
      <w:r w:rsidRPr="002576D3">
        <w:rPr>
          <w:bCs/>
          <w:snapToGrid w:val="0"/>
        </w:rPr>
        <w:t>(7)  By the end of the project period, provide--</w:t>
      </w:r>
    </w:p>
    <w:p w:rsidRPr="002576D3" w:rsidR="00246A3B" w:rsidP="00246A3B" w:rsidRDefault="00246A3B" w14:paraId="6C1091A6" w14:textId="77777777">
      <w:pPr>
        <w:widowControl w:val="0"/>
        <w:ind w:firstLine="720"/>
        <w:rPr>
          <w:bCs/>
          <w:snapToGrid w:val="0"/>
        </w:rPr>
      </w:pPr>
      <w:r w:rsidRPr="002576D3">
        <w:rPr>
          <w:bCs/>
          <w:snapToGrid w:val="0"/>
        </w:rPr>
        <w:t>(i)  Information on the products and resources, as supported by the project evaluation, including accessibility features, that will enable other sites to implement and sustain implementation of the technology-based tool or approach;</w:t>
      </w:r>
    </w:p>
    <w:p w:rsidRPr="002576D3" w:rsidR="00246A3B" w:rsidP="00246A3B" w:rsidRDefault="00246A3B" w14:paraId="52B0844A" w14:textId="77777777">
      <w:pPr>
        <w:widowControl w:val="0"/>
        <w:ind w:firstLine="720"/>
        <w:rPr>
          <w:bCs/>
          <w:snapToGrid w:val="0"/>
        </w:rPr>
      </w:pPr>
      <w:r w:rsidRPr="002576D3">
        <w:rPr>
          <w:bCs/>
          <w:snapToGrid w:val="0"/>
        </w:rPr>
        <w:t>(ii)  Information in the project’s Implementation Report, including data on how intended users (e.g., educators, families, and students) utilized the technology-based tool or approach, how the technology-based tool or approach was implemented with fidelity, and how effective the technology-based tool or approach was in improving reading outcomes for ELs with, and at risk for, disabilities;</w:t>
      </w:r>
    </w:p>
    <w:p w:rsidRPr="002576D3" w:rsidR="00246A3B" w:rsidP="00246A3B" w:rsidRDefault="00246A3B" w14:paraId="58CFF5CE" w14:textId="77777777">
      <w:pPr>
        <w:widowControl w:val="0"/>
        <w:ind w:firstLine="720"/>
        <w:rPr>
          <w:bCs/>
          <w:snapToGrid w:val="0"/>
        </w:rPr>
      </w:pPr>
      <w:r w:rsidRPr="002576D3">
        <w:rPr>
          <w:bCs/>
          <w:snapToGrid w:val="0"/>
        </w:rPr>
        <w:t>(iii)  Data on how the technology-based tool or approach changed educators’ practices; and</w:t>
      </w:r>
    </w:p>
    <w:p w:rsidRPr="002576D3" w:rsidR="00246A3B" w:rsidP="00246A3B" w:rsidRDefault="00246A3B" w14:paraId="3D15C165" w14:textId="77777777">
      <w:pPr>
        <w:widowControl w:val="0"/>
        <w:ind w:firstLine="720"/>
        <w:rPr>
          <w:bCs/>
          <w:snapToGrid w:val="0"/>
        </w:rPr>
      </w:pPr>
      <w:r w:rsidRPr="002576D3">
        <w:rPr>
          <w:bCs/>
          <w:snapToGrid w:val="0"/>
        </w:rPr>
        <w:t>(iv)  A plan for disseminating or scaling up the technology-based tool or approach and accompanying products beyond the sites directly involved in the project.</w:t>
      </w:r>
    </w:p>
    <w:p w:rsidRPr="002576D3" w:rsidR="00246A3B" w:rsidP="00246A3B" w:rsidRDefault="00246A3B" w14:paraId="06A90634" w14:textId="77777777">
      <w:pPr>
        <w:widowControl w:val="0"/>
        <w:ind w:firstLine="720"/>
        <w:rPr>
          <w:bCs/>
          <w:snapToGrid w:val="0"/>
        </w:rPr>
      </w:pPr>
      <w:r w:rsidRPr="002576D3">
        <w:rPr>
          <w:bCs/>
          <w:snapToGrid w:val="0"/>
        </w:rPr>
        <w:t>(d)  Demonstrate, in the narrative section of the application under “Adequacy of resources and quality of project personnel,” how--</w:t>
      </w:r>
    </w:p>
    <w:p w:rsidRPr="002576D3" w:rsidR="00246A3B" w:rsidP="00246A3B" w:rsidRDefault="00246A3B" w14:paraId="1D5FA972" w14:textId="77777777">
      <w:pPr>
        <w:widowControl w:val="0"/>
        <w:ind w:firstLine="720"/>
        <w:rPr>
          <w:bCs/>
          <w:snapToGrid w:val="0"/>
        </w:rPr>
      </w:pPr>
      <w:r w:rsidRPr="002576D3">
        <w:rPr>
          <w:bCs/>
          <w:snapToGrid w:val="0"/>
        </w:rPr>
        <w:t>(1)  The proposed project will encourage applications for employment from persons who are members of groups that have traditionally been underrepresented based on race, color, national origin, gender, age, or disability, as appropriate;</w:t>
      </w:r>
    </w:p>
    <w:p w:rsidRPr="002576D3" w:rsidR="00246A3B" w:rsidP="00246A3B" w:rsidRDefault="00246A3B" w14:paraId="79F448DC" w14:textId="77777777">
      <w:pPr>
        <w:widowControl w:val="0"/>
        <w:ind w:firstLine="720"/>
        <w:rPr>
          <w:bCs/>
          <w:snapToGrid w:val="0"/>
        </w:rPr>
      </w:pPr>
      <w:r w:rsidRPr="002576D3">
        <w:rPr>
          <w:bCs/>
          <w:snapToGrid w:val="0"/>
        </w:rPr>
        <w:t>(2)  The proposed key project personnel, consultants, and subcontractors have the qualifications and experience to carry out the proposed activities and achieve the project’s intended outcomes;</w:t>
      </w:r>
    </w:p>
    <w:p w:rsidRPr="002576D3" w:rsidR="00246A3B" w:rsidP="00246A3B" w:rsidRDefault="00246A3B" w14:paraId="2B9C26F2" w14:textId="77777777">
      <w:pPr>
        <w:widowControl w:val="0"/>
        <w:ind w:firstLine="720"/>
        <w:rPr>
          <w:bCs/>
          <w:snapToGrid w:val="0"/>
        </w:rPr>
      </w:pPr>
      <w:r w:rsidRPr="002576D3">
        <w:rPr>
          <w:bCs/>
          <w:snapToGrid w:val="0"/>
        </w:rPr>
        <w:t>(3)  The applicant and any key partners have adequate resources to carry out the proposed activities; and</w:t>
      </w:r>
    </w:p>
    <w:p w:rsidRPr="002576D3" w:rsidR="00246A3B" w:rsidP="00246A3B" w:rsidRDefault="00246A3B" w14:paraId="208ED1AE" w14:textId="77777777">
      <w:pPr>
        <w:widowControl w:val="0"/>
        <w:ind w:firstLine="720"/>
        <w:rPr>
          <w:bCs/>
          <w:snapToGrid w:val="0"/>
        </w:rPr>
      </w:pPr>
      <w:r w:rsidRPr="002576D3">
        <w:rPr>
          <w:bCs/>
          <w:snapToGrid w:val="0"/>
        </w:rPr>
        <w:t>(4)  The proposed costs are reasonable in relation to the anticipated results and benefits.</w:t>
      </w:r>
    </w:p>
    <w:p w:rsidRPr="002576D3" w:rsidR="00246A3B" w:rsidP="00246A3B" w:rsidRDefault="00246A3B" w14:paraId="220EC9CB" w14:textId="77777777">
      <w:pPr>
        <w:widowControl w:val="0"/>
        <w:ind w:firstLine="720"/>
        <w:rPr>
          <w:bCs/>
          <w:snapToGrid w:val="0"/>
        </w:rPr>
      </w:pPr>
      <w:r w:rsidRPr="002576D3">
        <w:rPr>
          <w:bCs/>
          <w:snapToGrid w:val="0"/>
        </w:rPr>
        <w:t>(e)  Demonstrate, in the narrative section of the application under “Quality of the management plan,” how--</w:t>
      </w:r>
    </w:p>
    <w:p w:rsidRPr="002576D3" w:rsidR="00246A3B" w:rsidP="00246A3B" w:rsidRDefault="00246A3B" w14:paraId="2C603276" w14:textId="77777777">
      <w:pPr>
        <w:widowControl w:val="0"/>
        <w:ind w:firstLine="720"/>
        <w:rPr>
          <w:bCs/>
          <w:snapToGrid w:val="0"/>
        </w:rPr>
      </w:pPr>
      <w:r w:rsidRPr="002576D3">
        <w:rPr>
          <w:bCs/>
          <w:snapToGrid w:val="0"/>
        </w:rPr>
        <w:t>(1)  The proposed management plan will ensure that the project’s intended outcomes will be achieved on time and within budget.  To address this requirement, the applicant must describe--</w:t>
      </w:r>
    </w:p>
    <w:p w:rsidRPr="002576D3" w:rsidR="00246A3B" w:rsidP="00246A3B" w:rsidRDefault="00246A3B" w14:paraId="017C97D0" w14:textId="77777777">
      <w:pPr>
        <w:widowControl w:val="0"/>
        <w:ind w:firstLine="720"/>
        <w:rPr>
          <w:bCs/>
          <w:snapToGrid w:val="0"/>
        </w:rPr>
      </w:pPr>
      <w:r w:rsidRPr="002576D3">
        <w:rPr>
          <w:bCs/>
          <w:snapToGrid w:val="0"/>
        </w:rPr>
        <w:t>(i)  Clearly defined responsibilities for key project personnel, consultants, and subcontractors, as applicable; and</w:t>
      </w:r>
    </w:p>
    <w:p w:rsidRPr="002576D3" w:rsidR="00246A3B" w:rsidP="00246A3B" w:rsidRDefault="00246A3B" w14:paraId="23D8A9DB" w14:textId="77777777">
      <w:pPr>
        <w:widowControl w:val="0"/>
        <w:ind w:firstLine="720"/>
        <w:rPr>
          <w:bCs/>
          <w:snapToGrid w:val="0"/>
        </w:rPr>
      </w:pPr>
      <w:r w:rsidRPr="002576D3">
        <w:rPr>
          <w:bCs/>
          <w:snapToGrid w:val="0"/>
        </w:rPr>
        <w:t>(ii)  Timelines and milestones for accomplishing the project tasks;</w:t>
      </w:r>
    </w:p>
    <w:p w:rsidRPr="002576D3" w:rsidR="00246A3B" w:rsidP="00246A3B" w:rsidRDefault="00246A3B" w14:paraId="49F8FF3D" w14:textId="77777777">
      <w:pPr>
        <w:widowControl w:val="0"/>
        <w:ind w:firstLine="720"/>
        <w:rPr>
          <w:bCs/>
          <w:snapToGrid w:val="0"/>
        </w:rPr>
      </w:pPr>
      <w:r w:rsidRPr="002576D3">
        <w:rPr>
          <w:bCs/>
          <w:snapToGrid w:val="0"/>
        </w:rPr>
        <w:t>(2)  Key project personnel and any consultants and subcontractors will be allocated and how these allocations are appropriate and adequate to achieve the project’s intended outcomes;</w:t>
      </w:r>
    </w:p>
    <w:p w:rsidRPr="002576D3" w:rsidR="00246A3B" w:rsidP="00246A3B" w:rsidRDefault="00246A3B" w14:paraId="7064B3D7" w14:textId="77777777">
      <w:pPr>
        <w:widowControl w:val="0"/>
        <w:ind w:firstLine="720"/>
        <w:rPr>
          <w:bCs/>
          <w:snapToGrid w:val="0"/>
        </w:rPr>
      </w:pPr>
      <w:r w:rsidRPr="002576D3">
        <w:rPr>
          <w:bCs/>
          <w:snapToGrid w:val="0"/>
        </w:rPr>
        <w:t>(3)  The proposed management plan will ensure that the products and resources provided are of high quality, relevant, and useful to recipients; and</w:t>
      </w:r>
    </w:p>
    <w:p w:rsidRPr="002576D3" w:rsidR="00246A3B" w:rsidP="00246A3B" w:rsidRDefault="00246A3B" w14:paraId="62543E2F" w14:textId="77777777">
      <w:pPr>
        <w:widowControl w:val="0"/>
        <w:ind w:firstLine="720"/>
        <w:rPr>
          <w:bCs/>
          <w:snapToGrid w:val="0"/>
        </w:rPr>
      </w:pPr>
      <w:r w:rsidRPr="002576D3">
        <w:rPr>
          <w:bCs/>
          <w:snapToGrid w:val="0"/>
        </w:rPr>
        <w:t>(4)  The proposed project will benefit from a diversity of perspectives, including those of families, educators, researchers, and policy makers, among others, in its development and operation.</w:t>
      </w:r>
    </w:p>
    <w:p w:rsidRPr="002576D3" w:rsidR="00246A3B" w:rsidP="00246A3B" w:rsidRDefault="00246A3B" w14:paraId="54E26D4F" w14:textId="77777777">
      <w:pPr>
        <w:widowControl w:val="0"/>
        <w:ind w:firstLine="720"/>
        <w:rPr>
          <w:bCs/>
          <w:snapToGrid w:val="0"/>
        </w:rPr>
      </w:pPr>
      <w:r w:rsidRPr="002576D3">
        <w:rPr>
          <w:bCs/>
          <w:snapToGrid w:val="0"/>
        </w:rPr>
        <w:t>(f)  Address the following application requirements.  The applicant must include--</w:t>
      </w:r>
    </w:p>
    <w:p w:rsidRPr="002576D3" w:rsidR="00246A3B" w:rsidP="00246A3B" w:rsidRDefault="00246A3B" w14:paraId="0D88608B" w14:textId="77777777">
      <w:pPr>
        <w:widowControl w:val="0"/>
        <w:ind w:firstLine="720"/>
        <w:rPr>
          <w:bCs/>
          <w:snapToGrid w:val="0"/>
        </w:rPr>
      </w:pPr>
      <w:r w:rsidRPr="002576D3">
        <w:rPr>
          <w:bCs/>
          <w:snapToGrid w:val="0"/>
        </w:rPr>
        <w:t>(1)  In Appendix A, personnel-loading charts and timelines, as applicable, to illustrate the management plan described in the narrative;</w:t>
      </w:r>
    </w:p>
    <w:p w:rsidRPr="002576D3" w:rsidR="00246A3B" w:rsidP="00246A3B" w:rsidRDefault="00246A3B" w14:paraId="43EC7D1A" w14:textId="77777777">
      <w:pPr>
        <w:widowControl w:val="0"/>
        <w:ind w:firstLine="720"/>
        <w:rPr>
          <w:bCs/>
          <w:snapToGrid w:val="0"/>
        </w:rPr>
      </w:pPr>
      <w:r w:rsidRPr="002576D3">
        <w:rPr>
          <w:bCs/>
          <w:snapToGrid w:val="0"/>
        </w:rPr>
        <w:t xml:space="preserve">(2)  In Appendix A, the logic model or conceptual framework by which the proposed project will develop project plans and activities and achieve its intended outcomes.  The logic model or conceptual framework must include a description of any underlying concepts, assumptions, expectations, beliefs, or theories, as well as the presumed relationships or linkages among these variables, and any empirical support for this framework and depict, at a minimum, the goals, activities, outputs, and intended outcomes of the proposed project. </w:t>
      </w:r>
    </w:p>
    <w:p w:rsidRPr="002576D3" w:rsidR="00246A3B" w:rsidP="00246A3B" w:rsidRDefault="00246A3B" w14:paraId="628828A8" w14:textId="77777777">
      <w:pPr>
        <w:widowControl w:val="0"/>
        <w:rPr>
          <w:bCs/>
          <w:snapToGrid w:val="0"/>
        </w:rPr>
      </w:pPr>
      <w:r w:rsidRPr="002576D3">
        <w:rPr>
          <w:bCs/>
          <w:snapToGrid w:val="0"/>
        </w:rPr>
        <w:t>Note:  The following websites provide more information on logic models and conceptual frameworks:  www.osepideasthatwork.org/logicModel and www.osepideasthatwork.org/resources-grantees/program-areas/ta-ta/tad-project-logic-model-and-conceptual-framework; and</w:t>
      </w:r>
    </w:p>
    <w:p w:rsidRPr="002576D3" w:rsidR="00246A3B" w:rsidP="00246A3B" w:rsidRDefault="00246A3B" w14:paraId="1C8CA98C" w14:textId="77777777">
      <w:pPr>
        <w:widowControl w:val="0"/>
        <w:ind w:firstLine="720"/>
        <w:rPr>
          <w:bCs/>
          <w:snapToGrid w:val="0"/>
        </w:rPr>
      </w:pPr>
      <w:r w:rsidRPr="002576D3">
        <w:rPr>
          <w:bCs/>
          <w:snapToGrid w:val="0"/>
        </w:rPr>
        <w:t>(3)  In the budget, attendance at the following:</w:t>
      </w:r>
    </w:p>
    <w:p w:rsidRPr="002576D3" w:rsidR="00246A3B" w:rsidP="00246A3B" w:rsidRDefault="00246A3B" w14:paraId="5B5124A4" w14:textId="77777777">
      <w:pPr>
        <w:widowControl w:val="0"/>
        <w:ind w:firstLine="720"/>
        <w:rPr>
          <w:bCs/>
          <w:snapToGrid w:val="0"/>
        </w:rPr>
      </w:pPr>
      <w:r w:rsidRPr="002576D3">
        <w:rPr>
          <w:bCs/>
          <w:snapToGrid w:val="0"/>
        </w:rPr>
        <w:t>(i)  A one and one-half day kick-off meeting in Washington, DC, or virtually, after receipt of the award, and an annual planning meeting in Washington, DC, or virtually, with the Office of Special Education Programs (OSEP) project officer and other relevant staff during each subsequent year of the project period.</w:t>
      </w:r>
    </w:p>
    <w:p w:rsidRPr="002576D3" w:rsidR="00246A3B" w:rsidP="00246A3B" w:rsidRDefault="00246A3B" w14:paraId="52F79E0A" w14:textId="77777777">
      <w:pPr>
        <w:widowControl w:val="0"/>
        <w:rPr>
          <w:bCs/>
          <w:snapToGrid w:val="0"/>
        </w:rPr>
      </w:pPr>
      <w:r w:rsidRPr="002576D3">
        <w:rPr>
          <w:bCs/>
          <w:snapToGrid w:val="0"/>
        </w:rPr>
        <w:t>Note:  Within 30 days of receipt of the award, a post-award teleconference must be held between the OSEP project officer and the grantee’s project director or other authorized representative.</w:t>
      </w:r>
    </w:p>
    <w:p w:rsidRPr="002576D3" w:rsidR="00246A3B" w:rsidP="00246A3B" w:rsidRDefault="00246A3B" w14:paraId="0076C625" w14:textId="77777777">
      <w:pPr>
        <w:widowControl w:val="0"/>
        <w:ind w:firstLine="720"/>
        <w:rPr>
          <w:bCs/>
          <w:snapToGrid w:val="0"/>
        </w:rPr>
      </w:pPr>
      <w:r w:rsidRPr="002576D3">
        <w:rPr>
          <w:bCs/>
          <w:snapToGrid w:val="0"/>
        </w:rPr>
        <w:t>(ii)  A two and one-half-day project directors’ conference in Washington, DC, or virtually, during each year of the project period.</w:t>
      </w:r>
    </w:p>
    <w:p w:rsidRPr="002576D3" w:rsidR="00246A3B" w:rsidP="00246A3B" w:rsidRDefault="00246A3B" w14:paraId="679C2B1E" w14:textId="77777777">
      <w:pPr>
        <w:widowControl w:val="0"/>
        <w:ind w:firstLine="720"/>
        <w:rPr>
          <w:bCs/>
          <w:snapToGrid w:val="0"/>
        </w:rPr>
      </w:pPr>
      <w:r w:rsidRPr="002576D3">
        <w:rPr>
          <w:bCs/>
          <w:snapToGrid w:val="0"/>
        </w:rPr>
        <w:t>(iii)  Two annual two-day trips, or virtually, to attend Department briefings, Department-sponsored conferences, and other meetings, as requested by OSEP.</w:t>
      </w:r>
    </w:p>
    <w:p w:rsidRPr="002576D3" w:rsidR="00246A3B" w:rsidP="00246A3B" w:rsidRDefault="00246A3B" w14:paraId="6D2F0825" w14:textId="77777777">
      <w:pPr>
        <w:widowControl w:val="0"/>
        <w:ind w:firstLine="720"/>
        <w:rPr>
          <w:bCs/>
          <w:snapToGrid w:val="0"/>
        </w:rPr>
      </w:pPr>
      <w:r w:rsidRPr="002576D3">
        <w:rPr>
          <w:bCs/>
          <w:snapToGrid w:val="0"/>
        </w:rPr>
        <w:t>(iv)  A one-day intensive, virtual OSEP review meeting during the last half of the second year of the project period.</w:t>
      </w:r>
    </w:p>
    <w:p w:rsidRPr="002576D3" w:rsidR="00246A3B" w:rsidP="00246A3B" w:rsidRDefault="00246A3B" w14:paraId="40586E79" w14:textId="77777777">
      <w:pPr>
        <w:widowControl w:val="0"/>
        <w:rPr>
          <w:b/>
          <w:snapToGrid w:val="0"/>
          <w:u w:val="single"/>
        </w:rPr>
      </w:pPr>
      <w:r w:rsidRPr="002576D3">
        <w:rPr>
          <w:b/>
          <w:snapToGrid w:val="0"/>
          <w:u w:val="single"/>
        </w:rPr>
        <w:t>Cohort Collaboration and Support</w:t>
      </w:r>
    </w:p>
    <w:p w:rsidRPr="002576D3" w:rsidR="00246A3B" w:rsidP="00246A3B" w:rsidRDefault="00246A3B" w14:paraId="1B92FBB0" w14:textId="77777777">
      <w:pPr>
        <w:widowControl w:val="0"/>
        <w:rPr>
          <w:bCs/>
          <w:snapToGrid w:val="0"/>
        </w:rPr>
      </w:pPr>
      <w:r w:rsidRPr="002576D3">
        <w:rPr>
          <w:bCs/>
          <w:snapToGrid w:val="0"/>
        </w:rPr>
        <w:t>OSEP project officer(s) will provide coordination support among the projects.  Each project funded under this priority must--</w:t>
      </w:r>
    </w:p>
    <w:p w:rsidRPr="002576D3" w:rsidR="00246A3B" w:rsidP="00246A3B" w:rsidRDefault="00246A3B" w14:paraId="70CE5FB5" w14:textId="77777777">
      <w:pPr>
        <w:widowControl w:val="0"/>
        <w:ind w:firstLine="720"/>
        <w:rPr>
          <w:bCs/>
          <w:snapToGrid w:val="0"/>
        </w:rPr>
      </w:pPr>
      <w:r w:rsidRPr="002576D3">
        <w:rPr>
          <w:bCs/>
          <w:snapToGrid w:val="0"/>
        </w:rPr>
        <w:t>(a)  Participate in monthly conference-call discussions to share and collaborate on implementation and project issues; and</w:t>
      </w:r>
    </w:p>
    <w:p w:rsidRPr="002576D3" w:rsidR="00246A3B" w:rsidP="00246A3B" w:rsidRDefault="00246A3B" w14:paraId="383A9B9D" w14:textId="77777777">
      <w:pPr>
        <w:widowControl w:val="0"/>
        <w:ind w:firstLine="720"/>
        <w:rPr>
          <w:bCs/>
          <w:snapToGrid w:val="0"/>
        </w:rPr>
      </w:pPr>
      <w:r w:rsidRPr="002576D3">
        <w:rPr>
          <w:bCs/>
          <w:snapToGrid w:val="0"/>
        </w:rPr>
        <w:t>(b)  Provide information annually using a template that captures descriptive data on project site selection and the processes for implementation and use of the technology-based tool or approach.</w:t>
      </w:r>
    </w:p>
    <w:p w:rsidRPr="002576D3" w:rsidR="00246A3B" w:rsidP="00246A3B" w:rsidRDefault="00246A3B" w14:paraId="3B70AF6D" w14:textId="77777777">
      <w:pPr>
        <w:widowControl w:val="0"/>
        <w:rPr>
          <w:b/>
          <w:snapToGrid w:val="0"/>
          <w:u w:val="single"/>
        </w:rPr>
      </w:pPr>
      <w:r w:rsidRPr="002576D3">
        <w:rPr>
          <w:b/>
          <w:snapToGrid w:val="0"/>
          <w:u w:val="single"/>
        </w:rPr>
        <w:t>Fifth Year of Project</w:t>
      </w:r>
    </w:p>
    <w:p w:rsidRPr="002576D3" w:rsidR="00246A3B" w:rsidP="00246A3B" w:rsidRDefault="00246A3B" w14:paraId="6D06B6D2" w14:textId="77777777">
      <w:pPr>
        <w:widowControl w:val="0"/>
        <w:ind w:firstLine="360"/>
        <w:rPr>
          <w:bCs/>
          <w:snapToGrid w:val="0"/>
        </w:rPr>
      </w:pPr>
      <w:r w:rsidRPr="002576D3">
        <w:rPr>
          <w:bCs/>
          <w:snapToGrid w:val="0"/>
        </w:rPr>
        <w:t>The Secretary may extend a project one year beyond the initial 48 months to work with dissemination/scale-up sites if the grantee is substantially achieving the intended outcomes of the project (as demonstrated by data gathered as part of the project evaluation) and making a positive contribution to the implementation of a technology-based tool or approach based on at least promising evidence in the development and pilot sites.  Each applicant must include in its application a plan for the full 60-month period.  In deciding whether to continue funding the project for the fifth year, the Secretary will consider the requirements of 34 CFR 75.253(a), including--</w:t>
      </w:r>
    </w:p>
    <w:p w:rsidRPr="002576D3" w:rsidR="00246A3B" w:rsidP="00246A3B" w:rsidRDefault="00246A3B" w14:paraId="35A08868" w14:textId="77777777">
      <w:pPr>
        <w:widowControl w:val="0"/>
        <w:ind w:firstLine="360"/>
        <w:rPr>
          <w:bCs/>
          <w:snapToGrid w:val="0"/>
        </w:rPr>
      </w:pPr>
      <w:r w:rsidRPr="002576D3">
        <w:rPr>
          <w:bCs/>
          <w:snapToGrid w:val="0"/>
        </w:rPr>
        <w:t>(a)  The recommendations of a review team consisting of the OSEP project officer and other experts who have experience and knowledge in technology implementation for personnel serving children with disabilities.  This review will be held during the last half of the second year of the project period;</w:t>
      </w:r>
    </w:p>
    <w:p w:rsidRPr="002576D3" w:rsidR="00246A3B" w:rsidP="00246A3B" w:rsidRDefault="00246A3B" w14:paraId="6A9DC9D5" w14:textId="77777777">
      <w:pPr>
        <w:widowControl w:val="0"/>
        <w:ind w:firstLine="360"/>
        <w:rPr>
          <w:bCs/>
          <w:snapToGrid w:val="0"/>
        </w:rPr>
      </w:pPr>
      <w:r w:rsidRPr="002576D3">
        <w:rPr>
          <w:bCs/>
          <w:snapToGrid w:val="0"/>
        </w:rPr>
        <w:t>(b)  The timeliness with which, and how well, the requirements of the negotiated cooperative agreement have been or are being met by the project; and</w:t>
      </w:r>
    </w:p>
    <w:p w:rsidRPr="002576D3" w:rsidR="00246A3B" w:rsidP="00246A3B" w:rsidRDefault="00246A3B" w14:paraId="4254D83B" w14:textId="77777777">
      <w:pPr>
        <w:widowControl w:val="0"/>
        <w:ind w:firstLine="360"/>
        <w:rPr>
          <w:bCs/>
          <w:snapToGrid w:val="0"/>
        </w:rPr>
      </w:pPr>
      <w:r w:rsidRPr="002576D3">
        <w:rPr>
          <w:bCs/>
          <w:snapToGrid w:val="0"/>
        </w:rPr>
        <w:t>(c)  The degree to which the project’s activities have changed practices and improved outcomes for PK-12 educators, and ELs with, and at risk for, disabilities.</w:t>
      </w:r>
    </w:p>
    <w:p w:rsidRPr="002576D3" w:rsidR="00246A3B" w:rsidP="00246A3B" w:rsidRDefault="00246A3B" w14:paraId="4BF81FD5" w14:textId="4682E449">
      <w:pPr>
        <w:widowControl w:val="0"/>
        <w:ind w:firstLine="360"/>
        <w:rPr>
          <w:bCs/>
          <w:snapToGrid w:val="0"/>
        </w:rPr>
      </w:pPr>
      <w:r w:rsidRPr="002576D3">
        <w:rPr>
          <w:bCs/>
          <w:snapToGrid w:val="0"/>
        </w:rPr>
        <w:t>Under 34 CFR 75.253, the Secretary may reduce continuation awards or discontinue awards in any year of the project period for excessive carryover balances or a failure to make substantial progress.  The Department intends to closely monitor unobligated balances and substantial progress under this program and may reduce or discontinue funding accordingly.</w:t>
      </w:r>
    </w:p>
    <w:p w:rsidRPr="002576D3" w:rsidR="00977A68" w:rsidP="00977A68" w:rsidRDefault="00977A68" w14:paraId="1458922B" w14:textId="77777777">
      <w:pPr>
        <w:pStyle w:val="CriteriaH1"/>
        <w:rPr>
          <w:rFonts w:eastAsia="Calibri"/>
        </w:rPr>
      </w:pPr>
      <w:r w:rsidRPr="002576D3">
        <w:rPr>
          <w:rFonts w:eastAsia="Calibri"/>
        </w:rPr>
        <w:t>Competitive Preference Priority:</w:t>
      </w:r>
    </w:p>
    <w:p w:rsidRPr="002576D3" w:rsidR="00977A68" w:rsidP="00977A68" w:rsidRDefault="00977A68" w14:paraId="24EC358B" w14:textId="77777777">
      <w:pPr>
        <w:widowControl w:val="0"/>
        <w:ind w:firstLine="360"/>
        <w:rPr>
          <w:bCs/>
          <w:snapToGrid w:val="0"/>
        </w:rPr>
      </w:pPr>
      <w:r w:rsidRPr="002576D3">
        <w:rPr>
          <w:bCs/>
          <w:snapToGrid w:val="0"/>
        </w:rPr>
        <w:t xml:space="preserve">For FY 2022, this priority is a competitive preference priority.  Under 34 CFR 75.105(c)(2)(i), we award an additional three points to an application that meets the competitive preference priority.  Applicants should indicate in the abstract if the competitive preference priority is addressed and must address the competitive preference priority in the narrative section.  </w:t>
      </w:r>
    </w:p>
    <w:p w:rsidRPr="002576D3" w:rsidR="00977A68" w:rsidP="00977A68" w:rsidRDefault="00977A68" w14:paraId="14CED8A3" w14:textId="77777777">
      <w:pPr>
        <w:widowControl w:val="0"/>
        <w:ind w:firstLine="360"/>
        <w:rPr>
          <w:bCs/>
          <w:snapToGrid w:val="0"/>
        </w:rPr>
      </w:pPr>
      <w:r w:rsidRPr="002576D3">
        <w:rPr>
          <w:bCs/>
          <w:snapToGrid w:val="0"/>
        </w:rPr>
        <w:t>This priority is:</w:t>
      </w:r>
    </w:p>
    <w:p w:rsidRPr="002576D3" w:rsidR="00977A68" w:rsidP="00977A68" w:rsidRDefault="00977A68" w14:paraId="5E598F19" w14:textId="77777777">
      <w:pPr>
        <w:spacing w:before="0"/>
        <w:ind w:firstLine="720"/>
        <w:contextualSpacing/>
        <w:rPr>
          <w:rFonts w:cs="Arial"/>
          <w:b/>
          <w:bCs/>
          <w:color w:val="000000"/>
          <w:kern w:val="0"/>
          <w:szCs w:val="22"/>
          <w:u w:val="single"/>
        </w:rPr>
      </w:pPr>
    </w:p>
    <w:p w:rsidRPr="002576D3" w:rsidR="00977A68" w:rsidP="00977A68" w:rsidRDefault="00977A68" w14:paraId="2CD3A087" w14:textId="77777777">
      <w:pPr>
        <w:spacing w:before="0"/>
        <w:ind w:firstLine="720"/>
        <w:contextualSpacing/>
        <w:rPr>
          <w:rFonts w:eastAsia="Calibri" w:cs="Arial"/>
          <w:b/>
          <w:bCs/>
          <w:color w:val="000000"/>
          <w:kern w:val="0"/>
          <w:szCs w:val="22"/>
          <w:u w:val="single"/>
        </w:rPr>
      </w:pPr>
      <w:r w:rsidRPr="002576D3">
        <w:rPr>
          <w:rFonts w:cs="Arial"/>
          <w:b/>
          <w:bCs/>
          <w:color w:val="000000"/>
          <w:kern w:val="0"/>
          <w:szCs w:val="22"/>
          <w:u w:val="single"/>
        </w:rPr>
        <w:t>Applications from New Potential Grantees</w:t>
      </w:r>
      <w:r w:rsidRPr="002576D3">
        <w:rPr>
          <w:rFonts w:eastAsia="Calibri" w:cs="Arial"/>
          <w:b/>
          <w:bCs/>
          <w:color w:val="000000"/>
          <w:kern w:val="0"/>
          <w:szCs w:val="22"/>
          <w:u w:val="single"/>
        </w:rPr>
        <w:t xml:space="preserve"> (0 or 3 points)</w:t>
      </w:r>
    </w:p>
    <w:p w:rsidRPr="002576D3" w:rsidR="00977A68" w:rsidP="00977A68" w:rsidRDefault="00977A68" w14:paraId="4DC22AD7" w14:textId="77777777">
      <w:pPr>
        <w:widowControl w:val="0"/>
        <w:ind w:firstLine="360"/>
        <w:rPr>
          <w:bCs/>
          <w:snapToGrid w:val="0"/>
        </w:rPr>
      </w:pPr>
      <w:r w:rsidRPr="002576D3">
        <w:rPr>
          <w:bCs/>
          <w:snapToGrid w:val="0"/>
        </w:rPr>
        <w:t>(a)  Under this priority, an applicant must demonstrate that the applicant has not had an active discretionary grant under the 84.327S program from which it seeks funds, including through membership in a group application submitted in accordance with 34 CFR 75.127-75.129, five years before the deadline date for submission of applications under the program.</w:t>
      </w:r>
    </w:p>
    <w:p w:rsidRPr="002576D3" w:rsidR="00977A68" w:rsidP="00977A68" w:rsidRDefault="00977A68" w14:paraId="2CF2651B" w14:textId="77777777">
      <w:pPr>
        <w:widowControl w:val="0"/>
        <w:ind w:firstLine="360"/>
        <w:rPr>
          <w:bCs/>
          <w:snapToGrid w:val="0"/>
        </w:rPr>
      </w:pPr>
      <w:r w:rsidRPr="002576D3">
        <w:rPr>
          <w:bCs/>
          <w:snapToGrid w:val="0"/>
        </w:rPr>
        <w:t>(b)  For the purpose of this priority, a grant or contract is active until the end of the grant’s or contract’s project or funding period, including any extensions of those periods that extend the grantee’s or contractor’s authority to obligate funds.</w:t>
      </w:r>
    </w:p>
    <w:p w:rsidRPr="002576D3" w:rsidR="00246A3B" w:rsidP="00246A3B" w:rsidRDefault="00246A3B" w14:paraId="08EA0466" w14:textId="77777777">
      <w:pPr>
        <w:keepNext/>
        <w:keepLines/>
        <w:pBdr>
          <w:bottom w:val="single" w:color="auto" w:sz="4" w:space="1"/>
        </w:pBdr>
        <w:tabs>
          <w:tab w:val="right" w:pos="9360"/>
        </w:tabs>
        <w:ind w:left="540" w:hanging="540"/>
        <w:rPr>
          <w:b/>
          <w:kern w:val="2"/>
          <w:szCs w:val="22"/>
        </w:rPr>
      </w:pPr>
      <w:r w:rsidRPr="002576D3">
        <w:rPr>
          <w:b/>
          <w:kern w:val="2"/>
          <w:szCs w:val="22"/>
        </w:rPr>
        <w:t>References:</w:t>
      </w:r>
    </w:p>
    <w:p w:rsidRPr="002576D3" w:rsidR="00246A3B" w:rsidP="00494EED" w:rsidRDefault="00246A3B" w14:paraId="14B7849D" w14:textId="77777777">
      <w:pPr>
        <w:keepNext/>
        <w:pBdr>
          <w:bottom w:val="single" w:color="000000" w:sz="4" w:space="1"/>
        </w:pBdr>
        <w:tabs>
          <w:tab w:val="right" w:pos="9360"/>
        </w:tabs>
        <w:spacing w:before="360" w:after="120"/>
        <w:ind w:left="360" w:hanging="360"/>
        <w:rPr>
          <w:rFonts w:cs="Arial"/>
          <w:bCs/>
          <w:snapToGrid w:val="0"/>
          <w:szCs w:val="22"/>
        </w:rPr>
      </w:pPr>
      <w:r w:rsidRPr="002576D3">
        <w:rPr>
          <w:rFonts w:cs="Arial"/>
          <w:bCs/>
          <w:snapToGrid w:val="0"/>
          <w:szCs w:val="22"/>
        </w:rPr>
        <w:t>Grant, L., Bell, A. B., Yoo, M., Jimenez, C., &amp; Frye, B. (2017).  Professional development for educators to promote literacy development of English learners: Valuing home connections.  Reading Horizons: A Journal of Literacy and Language Arts, 56 (4).  https://scholarworks.wmich.edu/reading_horizons/vol56/iss4/2.</w:t>
      </w:r>
    </w:p>
    <w:p w:rsidRPr="002576D3" w:rsidR="00246A3B" w:rsidP="00494EED" w:rsidRDefault="00246A3B" w14:paraId="5F67406B" w14:textId="77777777">
      <w:pPr>
        <w:keepNext/>
        <w:pBdr>
          <w:bottom w:val="single" w:color="000000" w:sz="4" w:space="1"/>
        </w:pBdr>
        <w:tabs>
          <w:tab w:val="right" w:pos="9360"/>
        </w:tabs>
        <w:spacing w:before="360" w:after="120"/>
        <w:ind w:left="360" w:hanging="360"/>
        <w:rPr>
          <w:rFonts w:cs="Arial"/>
          <w:bCs/>
          <w:snapToGrid w:val="0"/>
          <w:szCs w:val="22"/>
        </w:rPr>
      </w:pPr>
      <w:r w:rsidRPr="002576D3">
        <w:rPr>
          <w:rFonts w:cs="Arial"/>
          <w:bCs/>
          <w:snapToGrid w:val="0"/>
          <w:szCs w:val="22"/>
        </w:rPr>
        <w:t>Mancilla-Martinez, J.  (2020).  Understanding and supporting literacy development among English learners:  A deep dive into the role of language comprehension.  AERA Open.  https://doi.org/10.1177/2332858420912198.</w:t>
      </w:r>
    </w:p>
    <w:p w:rsidRPr="002576D3" w:rsidR="00246A3B" w:rsidP="00494EED" w:rsidRDefault="00246A3B" w14:paraId="171F2A5B" w14:textId="77777777">
      <w:pPr>
        <w:keepNext/>
        <w:pBdr>
          <w:bottom w:val="single" w:color="000000" w:sz="4" w:space="1"/>
        </w:pBdr>
        <w:tabs>
          <w:tab w:val="right" w:pos="9360"/>
        </w:tabs>
        <w:spacing w:before="360" w:after="120"/>
        <w:ind w:left="360" w:hanging="360"/>
        <w:rPr>
          <w:rFonts w:cs="Arial"/>
          <w:bCs/>
          <w:snapToGrid w:val="0"/>
          <w:szCs w:val="22"/>
        </w:rPr>
      </w:pPr>
      <w:r w:rsidRPr="002576D3">
        <w:rPr>
          <w:rFonts w:cs="Arial"/>
          <w:bCs/>
          <w:snapToGrid w:val="0"/>
          <w:szCs w:val="22"/>
        </w:rPr>
        <w:t>U.S. Department of Education, National Center for Education Statistics.  (2020).  Condition of Education:  English Language Learners in Public Schools [Annual report].  https://nces.ed.gov/programs/coe/indicator/cgf.</w:t>
      </w:r>
    </w:p>
    <w:p w:rsidRPr="002576D3" w:rsidR="00246A3B" w:rsidP="00494EED" w:rsidRDefault="00246A3B" w14:paraId="21A8A49A" w14:textId="77777777">
      <w:pPr>
        <w:keepNext/>
        <w:pBdr>
          <w:bottom w:val="single" w:color="000000" w:sz="4" w:space="1"/>
        </w:pBdr>
        <w:tabs>
          <w:tab w:val="right" w:pos="9360"/>
        </w:tabs>
        <w:spacing w:before="360" w:after="120"/>
        <w:ind w:left="360" w:hanging="360"/>
        <w:rPr>
          <w:rFonts w:cs="Arial"/>
          <w:bCs/>
          <w:snapToGrid w:val="0"/>
          <w:szCs w:val="22"/>
        </w:rPr>
      </w:pPr>
      <w:r w:rsidRPr="002576D3">
        <w:rPr>
          <w:rFonts w:cs="Arial"/>
          <w:bCs/>
          <w:snapToGrid w:val="0"/>
          <w:szCs w:val="22"/>
        </w:rPr>
        <w:t>U.S. Department of Education, National Center for Education Statistics.  (2021).  National assessment of educational progress [Data file].  www.nationsreportcard.gov/ndecore/xplore/nde.</w:t>
      </w:r>
    </w:p>
    <w:p w:rsidRPr="002576D3" w:rsidR="00246A3B" w:rsidP="00246A3B" w:rsidRDefault="00246A3B" w14:paraId="5DBF5C9E" w14:textId="77777777">
      <w:pPr>
        <w:keepNext/>
        <w:pBdr>
          <w:bottom w:val="single" w:color="000000" w:sz="4" w:space="1"/>
        </w:pBdr>
        <w:tabs>
          <w:tab w:val="right" w:pos="9360"/>
        </w:tabs>
        <w:spacing w:after="120"/>
        <w:ind w:left="360" w:hanging="360"/>
        <w:rPr>
          <w:rFonts w:cs="Arial"/>
          <w:bCs/>
          <w:snapToGrid w:val="0"/>
          <w:szCs w:val="22"/>
        </w:rPr>
      </w:pPr>
      <w:r w:rsidRPr="002576D3">
        <w:rPr>
          <w:rFonts w:cs="Arial"/>
          <w:bCs/>
          <w:snapToGrid w:val="0"/>
          <w:szCs w:val="22"/>
        </w:rPr>
        <w:t>U.S. Department of Education, Office of Planning, Evaluation and Policy Development, Policy and Program Studies Service.  (2019).  Supporting English learners through technology:  What districts and teachers say about digital learning resources for English learners. Volume I:  Final Report.  National Study of English Learners and Digital Learning Resources.  https://www2.ed.gov/rschstat/eval/title-iii/180414.pdf.</w:t>
      </w:r>
    </w:p>
    <w:p w:rsidRPr="002576D3" w:rsidR="00C4174B" w:rsidP="001B4A37" w:rsidRDefault="00C4174B" w14:paraId="05350958" w14:textId="77777777">
      <w:pPr>
        <w:pStyle w:val="FR-2"/>
        <w:keepNext w:val="0"/>
        <w:spacing w:before="240" w:after="0" w:line="300" w:lineRule="auto"/>
        <w:rPr>
          <w:kern w:val="2"/>
          <w:sz w:val="24"/>
          <w:szCs w:val="24"/>
        </w:rPr>
      </w:pPr>
      <w:r w:rsidRPr="002576D3">
        <w:rPr>
          <w:kern w:val="2"/>
          <w:sz w:val="24"/>
          <w:szCs w:val="24"/>
        </w:rPr>
        <w:t xml:space="preserve">Waiver of Proposed Rulemaking: </w:t>
      </w:r>
    </w:p>
    <w:p w:rsidRPr="002576D3" w:rsidR="00C4174B" w:rsidP="00EF06D5" w:rsidRDefault="004D3013" w14:paraId="05350959" w14:textId="057047C9">
      <w:pPr>
        <w:ind w:firstLine="360"/>
        <w:rPr>
          <w:kern w:val="2"/>
        </w:rPr>
      </w:pPr>
      <w:r w:rsidRPr="002576D3">
        <w:rPr>
          <w:kern w:val="2"/>
        </w:rPr>
        <w:t>Under the Administrative Procedure Act (APA) (5 U.S.C. 553) the Department generally offers interested parties the opportunity to comment on proposed priorities.  Section 681(d) of IDEA, however, makes the public comment requirements of the APA inapplicable to the absolute priority in this notice.</w:t>
      </w:r>
    </w:p>
    <w:p w:rsidRPr="002576D3" w:rsidR="00C4174B" w:rsidP="001B4A37" w:rsidRDefault="00C4174B" w14:paraId="0535095A" w14:textId="77777777">
      <w:pPr>
        <w:pStyle w:val="FR-2"/>
        <w:keepNext w:val="0"/>
        <w:rPr>
          <w:kern w:val="2"/>
          <w:sz w:val="24"/>
          <w:szCs w:val="24"/>
        </w:rPr>
      </w:pPr>
      <w:r w:rsidRPr="002576D3">
        <w:rPr>
          <w:kern w:val="2"/>
          <w:sz w:val="24"/>
          <w:szCs w:val="24"/>
        </w:rPr>
        <w:t>Program Authority:</w:t>
      </w:r>
    </w:p>
    <w:p w:rsidRPr="002576D3" w:rsidR="004D3013" w:rsidP="004D3013" w:rsidRDefault="004D3013" w14:paraId="100178EA" w14:textId="0FB0C397">
      <w:pPr>
        <w:rPr>
          <w:kern w:val="2"/>
        </w:rPr>
      </w:pPr>
      <w:r w:rsidRPr="002576D3">
        <w:rPr>
          <w:kern w:val="2"/>
        </w:rPr>
        <w:t>20 U.S.C. 1474 and 1481.</w:t>
      </w:r>
    </w:p>
    <w:p w:rsidRPr="002576D3" w:rsidR="00B45599" w:rsidP="004D3013" w:rsidRDefault="004D3013" w14:paraId="733B5116" w14:textId="23885DAF">
      <w:pPr>
        <w:rPr>
          <w:kern w:val="2"/>
        </w:rPr>
      </w:pPr>
      <w:r w:rsidRPr="002576D3">
        <w:rPr>
          <w:kern w:val="2"/>
        </w:rPr>
        <w:t>Note:  Projects will be awarded and must be operated in a manner consistent with nondiscrimination requirements contained in Federal civil rights laws.</w:t>
      </w:r>
    </w:p>
    <w:p w:rsidRPr="002576D3" w:rsidR="00EF06D5" w:rsidP="004D3013" w:rsidRDefault="009E0690" w14:paraId="43A969FD" w14:textId="6225EB02">
      <w:pPr>
        <w:pStyle w:val="Heading3"/>
        <w:keepNext w:val="0"/>
        <w:widowControl/>
        <w:rPr>
          <w:i/>
          <w:smallCaps w:val="0"/>
          <w:kern w:val="2"/>
          <w:szCs w:val="24"/>
        </w:rPr>
      </w:pPr>
      <w:bookmarkStart w:name="_Toc377030406" w:id="34"/>
      <w:bookmarkStart w:name="_Toc455579541" w:id="35"/>
      <w:bookmarkStart w:name="_Toc455579748" w:id="36"/>
      <w:bookmarkEnd w:id="31"/>
      <w:bookmarkEnd w:id="32"/>
      <w:bookmarkEnd w:id="33"/>
      <w:r w:rsidRPr="002576D3">
        <w:rPr>
          <w:smallCaps w:val="0"/>
          <w:kern w:val="2"/>
          <w:szCs w:val="24"/>
        </w:rPr>
        <w:t>Performance Measures:</w:t>
      </w:r>
      <w:bookmarkEnd w:id="34"/>
      <w:bookmarkEnd w:id="35"/>
      <w:bookmarkEnd w:id="36"/>
    </w:p>
    <w:p w:rsidRPr="002576D3" w:rsidR="004D3013" w:rsidP="004D3013" w:rsidRDefault="004D3013" w14:paraId="3D309986" w14:textId="77777777">
      <w:pPr>
        <w:rPr>
          <w:kern w:val="2"/>
        </w:rPr>
      </w:pPr>
      <w:r w:rsidRPr="002576D3">
        <w:rPr>
          <w:kern w:val="2"/>
        </w:rPr>
        <w:t>For the purposes of reporting under 34 CFR 75.110, we have established a set of performance measures, including long-term measures, that are designed to yield information on various aspects of the effectiveness and quality of the Educational Technology, Media, and Materials (ETechM2) for Individuals with Disabilities program.  These measures are:</w:t>
      </w:r>
    </w:p>
    <w:p w:rsidRPr="002576D3" w:rsidR="004D3013" w:rsidP="004D3013" w:rsidRDefault="004D3013" w14:paraId="0C7E700B" w14:textId="77777777">
      <w:pPr>
        <w:ind w:firstLine="360"/>
        <w:rPr>
          <w:kern w:val="2"/>
        </w:rPr>
      </w:pPr>
      <w:r w:rsidRPr="002576D3">
        <w:rPr>
          <w:kern w:val="2"/>
        </w:rPr>
        <w:t>•  Program Performance Measure 1:  The percentage of ETechM2 program products and services judged to be of high quality by an independent review panel of experts qualified to review the substantial content of the products and services.</w:t>
      </w:r>
    </w:p>
    <w:p w:rsidRPr="002576D3" w:rsidR="004D3013" w:rsidP="004D3013" w:rsidRDefault="004D3013" w14:paraId="699D0413" w14:textId="77777777">
      <w:pPr>
        <w:ind w:firstLine="360"/>
        <w:rPr>
          <w:kern w:val="2"/>
        </w:rPr>
      </w:pPr>
      <w:r w:rsidRPr="002576D3">
        <w:rPr>
          <w:kern w:val="2"/>
        </w:rPr>
        <w:t>•  Program Performance Measure 2:  The percentage of ETechM2 program products and services judged to be of high relevance to improving outcomes for infants, toddlers, children, and youth with disabilities.</w:t>
      </w:r>
    </w:p>
    <w:p w:rsidRPr="002576D3" w:rsidR="004D3013" w:rsidP="004D3013" w:rsidRDefault="004D3013" w14:paraId="47B241F1" w14:textId="77777777">
      <w:pPr>
        <w:ind w:firstLine="360"/>
        <w:rPr>
          <w:kern w:val="2"/>
        </w:rPr>
      </w:pPr>
      <w:r w:rsidRPr="002576D3">
        <w:rPr>
          <w:kern w:val="2"/>
        </w:rPr>
        <w:t>•  Program Performance Measure 3:  The percentage of ETechM2 program products and services judged to be useful in improving results for infants, toddlers, children, and youth with disabilities.</w:t>
      </w:r>
    </w:p>
    <w:p w:rsidRPr="002576D3" w:rsidR="004D3013" w:rsidP="004D3013" w:rsidRDefault="004D3013" w14:paraId="1C9889C1" w14:textId="77777777">
      <w:pPr>
        <w:ind w:firstLine="360"/>
        <w:rPr>
          <w:kern w:val="2"/>
        </w:rPr>
      </w:pPr>
      <w:r w:rsidRPr="002576D3">
        <w:rPr>
          <w:kern w:val="2"/>
        </w:rPr>
        <w:t>•  Program Performance Measure 4.1:  The Federal cost per unit of accessible educational materials funded by the ETechM2 program.</w:t>
      </w:r>
    </w:p>
    <w:p w:rsidRPr="002576D3" w:rsidR="004D3013" w:rsidP="004D3013" w:rsidRDefault="004D3013" w14:paraId="22E9645E" w14:textId="77777777">
      <w:pPr>
        <w:ind w:firstLine="360"/>
        <w:rPr>
          <w:kern w:val="2"/>
        </w:rPr>
      </w:pPr>
      <w:r w:rsidRPr="002576D3">
        <w:rPr>
          <w:kern w:val="2"/>
        </w:rPr>
        <w:t>•  Program Performance Measure 4.2:  The Federal cost per unit of accessible educational materials from the National Instructional Materials Access Center funded by the ETechM2 program.</w:t>
      </w:r>
    </w:p>
    <w:p w:rsidRPr="002576D3" w:rsidR="004D3013" w:rsidP="004D3013" w:rsidRDefault="004D3013" w14:paraId="6EBC26EA" w14:textId="77777777">
      <w:pPr>
        <w:ind w:firstLine="360"/>
        <w:rPr>
          <w:kern w:val="2"/>
        </w:rPr>
      </w:pPr>
      <w:r w:rsidRPr="002576D3">
        <w:rPr>
          <w:kern w:val="2"/>
        </w:rPr>
        <w:t>•  Program Performance Measure 4.3:  The Federal cost per unit of video description funded by the ETechM2 program.</w:t>
      </w:r>
    </w:p>
    <w:p w:rsidRPr="002576D3" w:rsidR="004D3013" w:rsidP="004D3013" w:rsidRDefault="004D3013" w14:paraId="432DC4C3" w14:textId="77777777">
      <w:pPr>
        <w:rPr>
          <w:kern w:val="2"/>
        </w:rPr>
      </w:pPr>
      <w:r w:rsidRPr="002576D3">
        <w:rPr>
          <w:kern w:val="2"/>
        </w:rPr>
        <w:t>These measures apply to projects funded under this competition, and grantees are required to submit data on these measures as directed by OSEP.</w:t>
      </w:r>
    </w:p>
    <w:p w:rsidRPr="002576D3" w:rsidR="004D3013" w:rsidP="004D3013" w:rsidRDefault="004D3013" w14:paraId="18E90473" w14:textId="4DE23A17">
      <w:pPr>
        <w:rPr>
          <w:kern w:val="2"/>
        </w:rPr>
      </w:pPr>
      <w:r w:rsidRPr="002576D3">
        <w:rPr>
          <w:kern w:val="2"/>
        </w:rPr>
        <w:t>Grantees will be required to report information on their project’s performance in annual performance reports and additional performance data to the Department (34 CFR 75.590 and 75.591).</w:t>
      </w:r>
    </w:p>
    <w:p w:rsidRPr="002576D3" w:rsidR="00BE7E3A" w:rsidP="001B4A37" w:rsidRDefault="009E0690" w14:paraId="05350968" w14:textId="77777777">
      <w:pPr>
        <w:pStyle w:val="Heading4"/>
        <w:keepNext w:val="0"/>
        <w:keepLines w:val="0"/>
        <w:pBdr>
          <w:bottom w:val="single" w:color="auto" w:sz="4" w:space="1"/>
        </w:pBdr>
        <w:rPr>
          <w:i/>
          <w:smallCaps w:val="0"/>
          <w:kern w:val="2"/>
        </w:rPr>
      </w:pPr>
      <w:r w:rsidRPr="002576D3">
        <w:rPr>
          <w:smallCaps w:val="0"/>
          <w:kern w:val="2"/>
        </w:rPr>
        <w:t>Applications Available:</w:t>
      </w:r>
    </w:p>
    <w:p w:rsidRPr="002576D3" w:rsidR="00BE7E3A" w:rsidP="001B4A37" w:rsidRDefault="00A26067" w14:paraId="05350969" w14:textId="389E6F72">
      <w:pPr>
        <w:rPr>
          <w:i/>
          <w:kern w:val="2"/>
        </w:rPr>
      </w:pPr>
      <w:r w:rsidRPr="002576D3">
        <w:rPr>
          <w:kern w:val="2"/>
        </w:rPr>
        <w:t xml:space="preserve">February </w:t>
      </w:r>
      <w:r w:rsidRPr="002576D3" w:rsidR="002330F1">
        <w:rPr>
          <w:kern w:val="2"/>
        </w:rPr>
        <w:t>2</w:t>
      </w:r>
      <w:r w:rsidRPr="002576D3">
        <w:rPr>
          <w:kern w:val="2"/>
        </w:rPr>
        <w:t>2</w:t>
      </w:r>
      <w:r w:rsidRPr="002576D3" w:rsidR="00715A86">
        <w:rPr>
          <w:kern w:val="2"/>
        </w:rPr>
        <w:t xml:space="preserve">, </w:t>
      </w:r>
      <w:r w:rsidRPr="002576D3" w:rsidR="00064B0B">
        <w:rPr>
          <w:kern w:val="2"/>
        </w:rPr>
        <w:t>20</w:t>
      </w:r>
      <w:r w:rsidRPr="002576D3" w:rsidR="00FD748E">
        <w:rPr>
          <w:kern w:val="2"/>
        </w:rPr>
        <w:t>2</w:t>
      </w:r>
      <w:r w:rsidRPr="002576D3">
        <w:rPr>
          <w:kern w:val="2"/>
        </w:rPr>
        <w:t>2</w:t>
      </w:r>
      <w:r w:rsidRPr="002576D3" w:rsidR="00291946">
        <w:rPr>
          <w:kern w:val="2"/>
        </w:rPr>
        <w:t>.</w:t>
      </w:r>
    </w:p>
    <w:p w:rsidRPr="002576D3" w:rsidR="00BE7E3A" w:rsidP="001B4A37" w:rsidRDefault="009E0690" w14:paraId="0535096A" w14:textId="46E2B587">
      <w:pPr>
        <w:pStyle w:val="Heading4"/>
        <w:keepNext w:val="0"/>
        <w:keepLines w:val="0"/>
        <w:pBdr>
          <w:bottom w:val="single" w:color="auto" w:sz="4" w:space="1"/>
        </w:pBdr>
        <w:rPr>
          <w:smallCaps w:val="0"/>
          <w:kern w:val="2"/>
        </w:rPr>
      </w:pPr>
      <w:r w:rsidRPr="002576D3">
        <w:rPr>
          <w:smallCaps w:val="0"/>
          <w:kern w:val="2"/>
        </w:rPr>
        <w:t>Deadline for Transmittal of Applications:</w:t>
      </w:r>
    </w:p>
    <w:p w:rsidRPr="002576D3" w:rsidR="00BA1D3C" w:rsidP="001B4A37" w:rsidRDefault="00A26067" w14:paraId="0535096B" w14:textId="74D2BA52">
      <w:pPr>
        <w:rPr>
          <w:i/>
          <w:kern w:val="2"/>
        </w:rPr>
      </w:pPr>
      <w:r w:rsidRPr="002576D3">
        <w:rPr>
          <w:b/>
          <w:bCs/>
          <w:kern w:val="2"/>
        </w:rPr>
        <w:t>April</w:t>
      </w:r>
      <w:r w:rsidRPr="002576D3" w:rsidR="00EF482B">
        <w:rPr>
          <w:b/>
          <w:bCs/>
          <w:kern w:val="2"/>
        </w:rPr>
        <w:t xml:space="preserve"> 2</w:t>
      </w:r>
      <w:r w:rsidRPr="002576D3">
        <w:rPr>
          <w:b/>
          <w:bCs/>
          <w:kern w:val="2"/>
        </w:rPr>
        <w:t>5</w:t>
      </w:r>
      <w:r w:rsidRPr="002576D3" w:rsidR="00715A86">
        <w:rPr>
          <w:b/>
          <w:bCs/>
          <w:kern w:val="2"/>
        </w:rPr>
        <w:t xml:space="preserve">, </w:t>
      </w:r>
      <w:r w:rsidRPr="002576D3" w:rsidR="00064B0B">
        <w:rPr>
          <w:b/>
          <w:bCs/>
          <w:kern w:val="2"/>
        </w:rPr>
        <w:t>20</w:t>
      </w:r>
      <w:r w:rsidRPr="002576D3" w:rsidR="00FD748E">
        <w:rPr>
          <w:b/>
          <w:bCs/>
          <w:kern w:val="2"/>
        </w:rPr>
        <w:t>2</w:t>
      </w:r>
      <w:r w:rsidRPr="002576D3">
        <w:rPr>
          <w:b/>
          <w:bCs/>
          <w:kern w:val="2"/>
        </w:rPr>
        <w:t>2</w:t>
      </w:r>
      <w:r w:rsidRPr="002576D3" w:rsidR="00FC5E45">
        <w:rPr>
          <w:kern w:val="2"/>
        </w:rPr>
        <w:t>.</w:t>
      </w:r>
      <w:r w:rsidRPr="002576D3" w:rsidR="00C76A69">
        <w:t xml:space="preserve"> </w:t>
      </w:r>
      <w:r w:rsidRPr="002576D3" w:rsidR="00102C25">
        <w:t xml:space="preserve">(Note: </w:t>
      </w:r>
      <w:r w:rsidRPr="002576D3" w:rsidR="00A35FD4">
        <w:rPr>
          <w:kern w:val="2"/>
        </w:rPr>
        <w:t>Your application must be fully uploaded and submitted and must be date and time stamped by the Grants.gov system no later than 11:59:59 p.m., Washington, D.C. time, on the application deadline date.</w:t>
      </w:r>
      <w:r w:rsidRPr="002576D3" w:rsidR="00102C25">
        <w:rPr>
          <w:kern w:val="2"/>
        </w:rPr>
        <w:t>)</w:t>
      </w:r>
    </w:p>
    <w:p w:rsidRPr="002576D3" w:rsidR="00AA6F51" w:rsidP="001B4A37" w:rsidRDefault="00AA6F51" w14:paraId="7BF3D3C4" w14:textId="44E6C692">
      <w:pPr>
        <w:pStyle w:val="Heading4"/>
        <w:keepNext w:val="0"/>
        <w:keepLines w:val="0"/>
        <w:pBdr>
          <w:bottom w:val="single" w:color="auto" w:sz="4" w:space="1"/>
        </w:pBdr>
        <w:rPr>
          <w:smallCaps w:val="0"/>
          <w:kern w:val="2"/>
        </w:rPr>
      </w:pPr>
      <w:r w:rsidRPr="002576D3">
        <w:rPr>
          <w:smallCaps w:val="0"/>
          <w:kern w:val="2"/>
        </w:rPr>
        <w:t>Deadline for Intergovernmental Review:</w:t>
      </w:r>
    </w:p>
    <w:p w:rsidRPr="0052703D" w:rsidR="00AA6F51" w:rsidP="001B4A37" w:rsidRDefault="0052703D" w14:paraId="54100AD3" w14:textId="4071B76B">
      <w:pPr>
        <w:rPr>
          <w:kern w:val="2"/>
        </w:rPr>
      </w:pPr>
      <w:r w:rsidRPr="0052703D">
        <w:rPr>
          <w:kern w:val="2"/>
        </w:rPr>
        <w:t>June 22, 2022.</w:t>
      </w:r>
    </w:p>
    <w:p w:rsidRPr="002576D3" w:rsidR="009A3F21" w:rsidP="001B4A37" w:rsidRDefault="009A3F21" w14:paraId="0535096E" w14:textId="77777777">
      <w:pPr>
        <w:pStyle w:val="Heading4"/>
        <w:keepNext w:val="0"/>
        <w:keepLines w:val="0"/>
        <w:pBdr>
          <w:bottom w:val="single" w:color="auto" w:sz="4" w:space="1"/>
        </w:pBdr>
        <w:rPr>
          <w:smallCaps w:val="0"/>
          <w:kern w:val="2"/>
        </w:rPr>
      </w:pPr>
      <w:r w:rsidRPr="002576D3">
        <w:rPr>
          <w:smallCaps w:val="0"/>
          <w:kern w:val="2"/>
        </w:rPr>
        <w:t>Estimated Available Funds:</w:t>
      </w:r>
      <w:r w:rsidRPr="002576D3" w:rsidR="00A60207">
        <w:rPr>
          <w:smallCaps w:val="0"/>
          <w:kern w:val="2"/>
        </w:rPr>
        <w:t xml:space="preserve"> </w:t>
      </w:r>
    </w:p>
    <w:p w:rsidRPr="002576D3" w:rsidR="004D3013" w:rsidP="004D3013" w:rsidRDefault="004D3013" w14:paraId="52306C60" w14:textId="771FD71A">
      <w:pPr>
        <w:rPr>
          <w:kern w:val="2"/>
        </w:rPr>
      </w:pPr>
      <w:r w:rsidRPr="002576D3">
        <w:rPr>
          <w:kern w:val="2"/>
        </w:rPr>
        <w:t>The Administration has requested $29,547,000 for the Educational Technology, Media, and Materials for Individuals with Disabilities program for FY 2022, of which we intend to use an estimated $1,500,000 for this competition.  The actual level of funding, if any, depends on final congressional action.  However, we are inviting applications to allow enough time to complete the grant process if Congress appropriates funds for this program.</w:t>
      </w:r>
    </w:p>
    <w:p w:rsidRPr="002576D3" w:rsidR="00E42DDA" w:rsidP="004D3013" w:rsidRDefault="004D3013" w14:paraId="05350970" w14:textId="26BA7D23">
      <w:pPr>
        <w:rPr>
          <w:kern w:val="2"/>
        </w:rPr>
      </w:pPr>
      <w:r w:rsidRPr="002576D3">
        <w:rPr>
          <w:kern w:val="2"/>
        </w:rPr>
        <w:t>Contingent upon the availability of funds and the quality of applications, we may make additional awards in FY 2023 from the list of unfunded applications from this competition.</w:t>
      </w:r>
    </w:p>
    <w:p w:rsidRPr="002576D3" w:rsidR="001E2706" w:rsidP="001B4A37" w:rsidRDefault="009E0690" w14:paraId="05350971" w14:textId="77777777">
      <w:pPr>
        <w:pStyle w:val="Heading4"/>
        <w:keepNext w:val="0"/>
        <w:keepLines w:val="0"/>
        <w:pBdr>
          <w:bottom w:val="single" w:color="auto" w:sz="4" w:space="1"/>
        </w:pBdr>
        <w:rPr>
          <w:smallCaps w:val="0"/>
          <w:kern w:val="2"/>
        </w:rPr>
      </w:pPr>
      <w:r w:rsidRPr="002576D3">
        <w:rPr>
          <w:smallCaps w:val="0"/>
          <w:kern w:val="2"/>
        </w:rPr>
        <w:t xml:space="preserve">Estimated </w:t>
      </w:r>
      <w:r w:rsidRPr="002576D3" w:rsidR="009A3F21">
        <w:rPr>
          <w:smallCaps w:val="0"/>
          <w:kern w:val="2"/>
        </w:rPr>
        <w:t>Range of Awards</w:t>
      </w:r>
      <w:r w:rsidRPr="002576D3">
        <w:rPr>
          <w:smallCaps w:val="0"/>
          <w:kern w:val="2"/>
        </w:rPr>
        <w:t>:</w:t>
      </w:r>
      <w:r w:rsidRPr="002576D3" w:rsidR="00A60207">
        <w:rPr>
          <w:smallCaps w:val="0"/>
          <w:kern w:val="2"/>
        </w:rPr>
        <w:t xml:space="preserve"> </w:t>
      </w:r>
    </w:p>
    <w:p w:rsidRPr="002576D3" w:rsidR="009B0FC9" w:rsidP="001B4A37" w:rsidRDefault="00DF0415" w14:paraId="588AAE9E" w14:textId="6CE48F0E">
      <w:r w:rsidRPr="002576D3">
        <w:t>$450,000 to $500,000 per year</w:t>
      </w:r>
      <w:r w:rsidRPr="002576D3" w:rsidR="00FB0DA1">
        <w:t>.</w:t>
      </w:r>
    </w:p>
    <w:p w:rsidRPr="002576D3" w:rsidR="00593105" w:rsidP="001B4A37" w:rsidRDefault="00593105" w14:paraId="5EDF1EDB" w14:textId="68903DCA">
      <w:pPr>
        <w:pStyle w:val="Heading4"/>
        <w:keepNext w:val="0"/>
        <w:keepLines w:val="0"/>
        <w:pBdr>
          <w:bottom w:val="single" w:color="auto" w:sz="4" w:space="1"/>
        </w:pBdr>
        <w:rPr>
          <w:smallCaps w:val="0"/>
          <w:kern w:val="2"/>
        </w:rPr>
      </w:pPr>
      <w:r w:rsidRPr="002576D3">
        <w:rPr>
          <w:smallCaps w:val="0"/>
          <w:kern w:val="2"/>
        </w:rPr>
        <w:t xml:space="preserve">Estimated Average Size of Awards: </w:t>
      </w:r>
    </w:p>
    <w:p w:rsidRPr="002576D3" w:rsidR="00593105" w:rsidP="001B4A37" w:rsidRDefault="004B0236" w14:paraId="346AC606" w14:textId="00E5434D">
      <w:pPr>
        <w:pStyle w:val="Heading4"/>
        <w:keepNext w:val="0"/>
        <w:keepLines w:val="0"/>
        <w:rPr>
          <w:b w:val="0"/>
          <w:smallCaps w:val="0"/>
          <w:sz w:val="22"/>
          <w:szCs w:val="22"/>
        </w:rPr>
      </w:pPr>
      <w:r w:rsidRPr="002576D3">
        <w:rPr>
          <w:b w:val="0"/>
          <w:smallCaps w:val="0"/>
          <w:sz w:val="22"/>
          <w:szCs w:val="22"/>
        </w:rPr>
        <w:t>$475,000 per year</w:t>
      </w:r>
      <w:r w:rsidRPr="002576D3" w:rsidR="00990F44">
        <w:rPr>
          <w:b w:val="0"/>
          <w:smallCaps w:val="0"/>
          <w:sz w:val="22"/>
          <w:szCs w:val="22"/>
        </w:rPr>
        <w:t>.</w:t>
      </w:r>
    </w:p>
    <w:p w:rsidRPr="002576D3" w:rsidR="004E30A3" w:rsidP="001B4A37" w:rsidRDefault="004E30A3" w14:paraId="113BF576" w14:textId="77777777">
      <w:pPr>
        <w:pStyle w:val="Heading4"/>
        <w:keepNext w:val="0"/>
        <w:keepLines w:val="0"/>
        <w:pBdr>
          <w:bottom w:val="single" w:color="auto" w:sz="4" w:space="1"/>
        </w:pBdr>
        <w:rPr>
          <w:i/>
          <w:smallCaps w:val="0"/>
          <w:kern w:val="2"/>
        </w:rPr>
      </w:pPr>
      <w:r w:rsidRPr="002576D3">
        <w:rPr>
          <w:smallCaps w:val="0"/>
          <w:kern w:val="2"/>
        </w:rPr>
        <w:t>Maximum Award:</w:t>
      </w:r>
    </w:p>
    <w:p w:rsidRPr="002576D3" w:rsidR="000D66D0" w:rsidP="001B4A37" w:rsidRDefault="001C5786" w14:paraId="2E649D28" w14:textId="341700CD">
      <w:pPr>
        <w:rPr>
          <w:color w:val="000000" w:themeColor="text1"/>
        </w:rPr>
      </w:pPr>
      <w:r w:rsidRPr="002576D3">
        <w:rPr>
          <w:color w:val="000000" w:themeColor="text1"/>
        </w:rPr>
        <w:t>We will not make an award exceeding $2,500,000 for the 60-month project period</w:t>
      </w:r>
      <w:r w:rsidRPr="002576D3" w:rsidR="000D66D0">
        <w:rPr>
          <w:color w:val="000000" w:themeColor="text1"/>
        </w:rPr>
        <w:t>.</w:t>
      </w:r>
    </w:p>
    <w:p w:rsidRPr="002576D3" w:rsidR="00D41327" w:rsidP="001B4A37" w:rsidRDefault="009E0690" w14:paraId="05350975" w14:textId="44816E21">
      <w:pPr>
        <w:pStyle w:val="Heading4"/>
        <w:keepNext w:val="0"/>
        <w:keepLines w:val="0"/>
        <w:pBdr>
          <w:bottom w:val="single" w:color="auto" w:sz="4" w:space="1"/>
        </w:pBdr>
        <w:rPr>
          <w:smallCaps w:val="0"/>
          <w:kern w:val="2"/>
        </w:rPr>
      </w:pPr>
      <w:r w:rsidRPr="002576D3">
        <w:rPr>
          <w:smallCaps w:val="0"/>
          <w:kern w:val="2"/>
        </w:rPr>
        <w:t xml:space="preserve">Estimated Number of </w:t>
      </w:r>
      <w:r w:rsidRPr="002576D3" w:rsidR="007D4AD4">
        <w:rPr>
          <w:smallCaps w:val="0"/>
          <w:kern w:val="2"/>
        </w:rPr>
        <w:t>A</w:t>
      </w:r>
      <w:r w:rsidRPr="002576D3">
        <w:rPr>
          <w:smallCaps w:val="0"/>
          <w:kern w:val="2"/>
        </w:rPr>
        <w:t>wards:</w:t>
      </w:r>
      <w:r w:rsidRPr="002576D3" w:rsidR="00A60207">
        <w:rPr>
          <w:smallCaps w:val="0"/>
          <w:kern w:val="2"/>
        </w:rPr>
        <w:t xml:space="preserve"> </w:t>
      </w:r>
    </w:p>
    <w:p w:rsidRPr="002576D3" w:rsidR="00B34114" w:rsidP="001B4A37" w:rsidRDefault="005922DF" w14:paraId="1F3D5940" w14:textId="229E05E6">
      <w:pPr>
        <w:pStyle w:val="Note"/>
        <w:keepLines w:val="0"/>
        <w:rPr>
          <w:kern w:val="2"/>
        </w:rPr>
      </w:pPr>
      <w:r w:rsidRPr="002576D3">
        <w:rPr>
          <w:kern w:val="2"/>
        </w:rPr>
        <w:t>3</w:t>
      </w:r>
      <w:r w:rsidRPr="002576D3" w:rsidR="00B34114">
        <w:rPr>
          <w:kern w:val="2"/>
        </w:rPr>
        <w:t>.</w:t>
      </w:r>
    </w:p>
    <w:p w:rsidRPr="002576D3" w:rsidR="005922DF" w:rsidP="005922DF" w:rsidRDefault="005922DF" w14:paraId="07492035" w14:textId="77777777">
      <w:pPr>
        <w:pStyle w:val="Note"/>
        <w:keepLines w:val="0"/>
        <w:rPr>
          <w:kern w:val="2"/>
        </w:rPr>
      </w:pPr>
      <w:r w:rsidRPr="002576D3">
        <w:rPr>
          <w:b/>
          <w:kern w:val="2"/>
          <w:u w:val="single"/>
        </w:rPr>
        <w:t>Note</w:t>
      </w:r>
      <w:r w:rsidRPr="002576D3">
        <w:rPr>
          <w:b/>
          <w:kern w:val="2"/>
        </w:rPr>
        <w:t>:</w:t>
      </w:r>
      <w:r w:rsidRPr="002576D3">
        <w:rPr>
          <w:kern w:val="2"/>
        </w:rPr>
        <w:t xml:space="preserve"> The Department is not bound by any estimates in this notice.</w:t>
      </w:r>
    </w:p>
    <w:p w:rsidRPr="002576D3" w:rsidR="00BE7E3A" w:rsidP="001B4A37" w:rsidRDefault="009E0690" w14:paraId="0535097A" w14:textId="34A6E2ED">
      <w:pPr>
        <w:pStyle w:val="Heading4"/>
        <w:keepNext w:val="0"/>
        <w:keepLines w:val="0"/>
        <w:pBdr>
          <w:bottom w:val="single" w:color="auto" w:sz="4" w:space="1"/>
        </w:pBdr>
        <w:rPr>
          <w:i/>
          <w:smallCaps w:val="0"/>
          <w:kern w:val="2"/>
        </w:rPr>
      </w:pPr>
      <w:r w:rsidRPr="002576D3">
        <w:rPr>
          <w:smallCaps w:val="0"/>
          <w:kern w:val="2"/>
        </w:rPr>
        <w:t>Project Period:</w:t>
      </w:r>
    </w:p>
    <w:p w:rsidRPr="002576D3" w:rsidR="00C158ED" w:rsidP="001B4A37" w:rsidRDefault="00C158ED" w14:paraId="0535097B" w14:textId="4726D11A">
      <w:pPr>
        <w:rPr>
          <w:kern w:val="2"/>
        </w:rPr>
      </w:pPr>
      <w:r w:rsidRPr="002576D3">
        <w:rPr>
          <w:kern w:val="2"/>
        </w:rPr>
        <w:t xml:space="preserve">Up to </w:t>
      </w:r>
      <w:r w:rsidRPr="002576D3" w:rsidR="005922DF">
        <w:rPr>
          <w:kern w:val="2"/>
        </w:rPr>
        <w:t>60</w:t>
      </w:r>
      <w:r w:rsidRPr="002576D3">
        <w:rPr>
          <w:kern w:val="2"/>
        </w:rPr>
        <w:t xml:space="preserve"> months.</w:t>
      </w:r>
    </w:p>
    <w:p w:rsidRPr="002576D3" w:rsidR="00BE7E3A" w:rsidP="001B4A37" w:rsidRDefault="008C37A7" w14:paraId="0535097C" w14:textId="023866AC">
      <w:pPr>
        <w:pStyle w:val="Heading4"/>
        <w:keepNext w:val="0"/>
        <w:keepLines w:val="0"/>
        <w:pBdr>
          <w:bottom w:val="single" w:color="auto" w:sz="4" w:space="1"/>
        </w:pBdr>
        <w:rPr>
          <w:i/>
          <w:smallCaps w:val="0"/>
          <w:kern w:val="2"/>
        </w:rPr>
      </w:pPr>
      <w:r w:rsidRPr="002576D3">
        <w:rPr>
          <w:smallCaps w:val="0"/>
          <w:kern w:val="2"/>
        </w:rPr>
        <w:t xml:space="preserve">Recommended </w:t>
      </w:r>
      <w:r w:rsidRPr="002576D3" w:rsidR="009E0690">
        <w:rPr>
          <w:smallCaps w:val="0"/>
          <w:kern w:val="2"/>
        </w:rPr>
        <w:t>Page Limit:</w:t>
      </w:r>
    </w:p>
    <w:p w:rsidRPr="002576D3" w:rsidR="00246D37" w:rsidP="001B4A37" w:rsidRDefault="00D96DC0" w14:paraId="0535097D" w14:textId="2C63797C">
      <w:pPr>
        <w:rPr>
          <w:kern w:val="2"/>
        </w:rPr>
      </w:pPr>
      <w:r w:rsidRPr="002576D3">
        <w:rPr>
          <w:kern w:val="2"/>
        </w:rPr>
        <w:t>The application narrative is where you, the applicant, address the selection criteria that reviewers use to evaluate your application.</w:t>
      </w:r>
      <w:r w:rsidRPr="002576D3" w:rsidR="00E927D9">
        <w:rPr>
          <w:kern w:val="2"/>
        </w:rPr>
        <w:t xml:space="preserve"> </w:t>
      </w:r>
      <w:r w:rsidRPr="002576D3" w:rsidR="008C37A7">
        <w:rPr>
          <w:rFonts w:eastAsia="MS Mincho"/>
          <w:kern w:val="2"/>
        </w:rPr>
        <w:t>We recommend that you (1) limit the application narrative to no more than 50 pages and (2) use the following</w:t>
      </w:r>
      <w:r w:rsidRPr="002576D3" w:rsidR="008C37A7">
        <w:rPr>
          <w:kern w:val="2"/>
        </w:rPr>
        <w:t xml:space="preserve"> </w:t>
      </w:r>
      <w:r w:rsidRPr="002576D3">
        <w:rPr>
          <w:kern w:val="2"/>
        </w:rPr>
        <w:t>standards:</w:t>
      </w:r>
    </w:p>
    <w:p w:rsidRPr="002576D3" w:rsidR="00246D37" w:rsidP="001B4A37" w:rsidRDefault="00246D37" w14:paraId="0535097E" w14:textId="10DE299F">
      <w:pPr>
        <w:pStyle w:val="ListParagraph"/>
        <w:numPr>
          <w:ilvl w:val="0"/>
          <w:numId w:val="33"/>
        </w:numPr>
        <w:rPr>
          <w:kern w:val="2"/>
        </w:rPr>
      </w:pPr>
      <w:r w:rsidRPr="002576D3">
        <w:rPr>
          <w:kern w:val="2"/>
        </w:rPr>
        <w:t>A "page" is 8.5" x 11"</w:t>
      </w:r>
      <w:r w:rsidRPr="002576D3" w:rsidR="00CF62F8">
        <w:rPr>
          <w:kern w:val="2"/>
        </w:rPr>
        <w:t>,</w:t>
      </w:r>
      <w:r w:rsidRPr="002576D3">
        <w:rPr>
          <w:kern w:val="2"/>
        </w:rPr>
        <w:t xml:space="preserve"> on one side only</w:t>
      </w:r>
      <w:r w:rsidRPr="002576D3" w:rsidR="00CF62F8">
        <w:rPr>
          <w:kern w:val="2"/>
        </w:rPr>
        <w:t>,</w:t>
      </w:r>
      <w:r w:rsidRPr="002576D3">
        <w:rPr>
          <w:kern w:val="2"/>
        </w:rPr>
        <w:t xml:space="preserve"> with 1” margins </w:t>
      </w:r>
      <w:r w:rsidRPr="002576D3" w:rsidR="00D96DC0">
        <w:rPr>
          <w:kern w:val="2"/>
        </w:rPr>
        <w:t xml:space="preserve">at the </w:t>
      </w:r>
      <w:r w:rsidRPr="002576D3">
        <w:rPr>
          <w:kern w:val="2"/>
        </w:rPr>
        <w:t xml:space="preserve">top, bottom, and </w:t>
      </w:r>
      <w:r w:rsidRPr="002576D3" w:rsidR="00D96DC0">
        <w:rPr>
          <w:kern w:val="2"/>
        </w:rPr>
        <w:t xml:space="preserve">both </w:t>
      </w:r>
      <w:r w:rsidRPr="002576D3">
        <w:rPr>
          <w:kern w:val="2"/>
        </w:rPr>
        <w:t xml:space="preserve">sides. </w:t>
      </w:r>
    </w:p>
    <w:p w:rsidRPr="002576D3" w:rsidR="00246D37" w:rsidP="001B4A37" w:rsidRDefault="00246D37" w14:paraId="0535097F" w14:textId="65B20FC9">
      <w:pPr>
        <w:pStyle w:val="ListParagraph"/>
        <w:numPr>
          <w:ilvl w:val="0"/>
          <w:numId w:val="33"/>
        </w:numPr>
        <w:rPr>
          <w:kern w:val="2"/>
        </w:rPr>
      </w:pPr>
      <w:r w:rsidRPr="002576D3">
        <w:rPr>
          <w:kern w:val="2"/>
        </w:rPr>
        <w:t>Double-space (no more than three lines per vertical inch) all text in the application narrative, including titles, headings, f</w:t>
      </w:r>
      <w:r w:rsidRPr="002576D3" w:rsidR="006B31BD">
        <w:rPr>
          <w:kern w:val="2"/>
        </w:rPr>
        <w:t xml:space="preserve">ootnotes, quotations, reference citations, </w:t>
      </w:r>
      <w:r w:rsidRPr="002576D3" w:rsidR="00B0199A">
        <w:rPr>
          <w:kern w:val="2"/>
        </w:rPr>
        <w:t xml:space="preserve">and </w:t>
      </w:r>
      <w:r w:rsidRPr="002576D3">
        <w:rPr>
          <w:kern w:val="2"/>
        </w:rPr>
        <w:t>captions</w:t>
      </w:r>
      <w:r w:rsidRPr="002576D3" w:rsidR="006B31BD">
        <w:rPr>
          <w:kern w:val="2"/>
        </w:rPr>
        <w:t xml:space="preserve">, as well as all text in charts, tables, figures, graphs, </w:t>
      </w:r>
      <w:r w:rsidRPr="002576D3" w:rsidR="00B0199A">
        <w:rPr>
          <w:kern w:val="2"/>
        </w:rPr>
        <w:t xml:space="preserve">and </w:t>
      </w:r>
      <w:r w:rsidRPr="002576D3" w:rsidR="006B31BD">
        <w:rPr>
          <w:kern w:val="2"/>
        </w:rPr>
        <w:t>screen shots.</w:t>
      </w:r>
    </w:p>
    <w:p w:rsidRPr="002576D3" w:rsidR="00246D37" w:rsidP="001B4A37" w:rsidRDefault="00246D37" w14:paraId="05350980" w14:textId="77777777">
      <w:pPr>
        <w:pStyle w:val="ListParagraph"/>
        <w:numPr>
          <w:ilvl w:val="0"/>
          <w:numId w:val="33"/>
        </w:numPr>
        <w:rPr>
          <w:kern w:val="2"/>
        </w:rPr>
      </w:pPr>
      <w:r w:rsidRPr="002576D3">
        <w:rPr>
          <w:kern w:val="2"/>
        </w:rPr>
        <w:t xml:space="preserve">Use a font that is </w:t>
      </w:r>
      <w:r w:rsidRPr="002576D3" w:rsidR="007B0216">
        <w:rPr>
          <w:kern w:val="2"/>
        </w:rPr>
        <w:t>1</w:t>
      </w:r>
      <w:r w:rsidRPr="002576D3">
        <w:rPr>
          <w:kern w:val="2"/>
        </w:rPr>
        <w:t>2 p</w:t>
      </w:r>
      <w:r w:rsidRPr="002576D3" w:rsidR="006B31BD">
        <w:rPr>
          <w:kern w:val="2"/>
        </w:rPr>
        <w:t>oint or larger</w:t>
      </w:r>
      <w:r w:rsidRPr="002576D3">
        <w:rPr>
          <w:kern w:val="2"/>
        </w:rPr>
        <w:t xml:space="preserve">. </w:t>
      </w:r>
    </w:p>
    <w:p w:rsidRPr="002576D3" w:rsidR="00C52F5D" w:rsidP="001B4A37" w:rsidRDefault="00C52F5D" w14:paraId="05350981" w14:textId="77777777">
      <w:pPr>
        <w:pStyle w:val="ListParagraph"/>
        <w:numPr>
          <w:ilvl w:val="0"/>
          <w:numId w:val="33"/>
        </w:numPr>
        <w:rPr>
          <w:kern w:val="2"/>
        </w:rPr>
      </w:pPr>
      <w:r w:rsidRPr="002576D3">
        <w:rPr>
          <w:kern w:val="2"/>
        </w:rPr>
        <w:t xml:space="preserve">Use one of the following fonts: Times New Roman, Courier, Courier New, or Arial. </w:t>
      </w:r>
    </w:p>
    <w:p w:rsidRPr="002576D3" w:rsidR="00246D37" w:rsidP="001B4A37" w:rsidRDefault="00246D37" w14:paraId="05350982" w14:textId="1E2E0B3D">
      <w:pPr>
        <w:rPr>
          <w:kern w:val="2"/>
        </w:rPr>
      </w:pPr>
      <w:r w:rsidRPr="002576D3">
        <w:rPr>
          <w:kern w:val="2"/>
        </w:rPr>
        <w:t xml:space="preserve">The </w:t>
      </w:r>
      <w:r w:rsidRPr="002576D3" w:rsidR="00507147">
        <w:rPr>
          <w:kern w:val="2"/>
        </w:rPr>
        <w:t xml:space="preserve">recommended </w:t>
      </w:r>
      <w:r w:rsidRPr="002576D3">
        <w:rPr>
          <w:kern w:val="2"/>
        </w:rPr>
        <w:t>page limit</w:t>
      </w:r>
      <w:r w:rsidRPr="002576D3" w:rsidR="006B31BD">
        <w:rPr>
          <w:kern w:val="2"/>
        </w:rPr>
        <w:t xml:space="preserve"> </w:t>
      </w:r>
      <w:r w:rsidRPr="002576D3">
        <w:rPr>
          <w:kern w:val="2"/>
        </w:rPr>
        <w:t>does not apply to the cover sheet; the budget section, including the narrative budget justification; the assurances and certifications; or the abstract</w:t>
      </w:r>
      <w:r w:rsidRPr="002576D3" w:rsidR="00D058CF">
        <w:rPr>
          <w:kern w:val="2"/>
        </w:rPr>
        <w:t xml:space="preserve"> (follow the guidance provided elsewhere in the application package for completing the abstract template)</w:t>
      </w:r>
      <w:r w:rsidRPr="002576D3">
        <w:rPr>
          <w:kern w:val="2"/>
        </w:rPr>
        <w:t xml:space="preserve">, </w:t>
      </w:r>
      <w:r w:rsidRPr="002576D3" w:rsidR="006B31BD">
        <w:rPr>
          <w:kern w:val="2"/>
        </w:rPr>
        <w:t>the table of contents, the list priority requirements, the resumes, the reference list</w:t>
      </w:r>
      <w:r w:rsidRPr="002576D3">
        <w:rPr>
          <w:kern w:val="2"/>
        </w:rPr>
        <w:t>, the letters of support</w:t>
      </w:r>
      <w:r w:rsidRPr="002576D3" w:rsidR="00C11369">
        <w:rPr>
          <w:kern w:val="2"/>
        </w:rPr>
        <w:t>, or the appendices.</w:t>
      </w:r>
      <w:r w:rsidRPr="002576D3">
        <w:rPr>
          <w:kern w:val="2"/>
        </w:rPr>
        <w:t xml:space="preserve"> However, </w:t>
      </w:r>
      <w:r w:rsidRPr="002576D3" w:rsidR="00D96DC0">
        <w:rPr>
          <w:kern w:val="2"/>
        </w:rPr>
        <w:t xml:space="preserve">the </w:t>
      </w:r>
      <w:r w:rsidRPr="002576D3" w:rsidR="00507147">
        <w:rPr>
          <w:kern w:val="2"/>
        </w:rPr>
        <w:t xml:space="preserve">recommended </w:t>
      </w:r>
      <w:r w:rsidRPr="002576D3" w:rsidR="00D96DC0">
        <w:rPr>
          <w:kern w:val="2"/>
        </w:rPr>
        <w:t xml:space="preserve">page limit </w:t>
      </w:r>
      <w:r w:rsidRPr="002576D3" w:rsidR="000548B3">
        <w:rPr>
          <w:kern w:val="2"/>
        </w:rPr>
        <w:t>do</w:t>
      </w:r>
      <w:r w:rsidRPr="002576D3" w:rsidR="00992609">
        <w:rPr>
          <w:kern w:val="2"/>
        </w:rPr>
        <w:t>es</w:t>
      </w:r>
      <w:r w:rsidRPr="002576D3" w:rsidR="000548B3">
        <w:rPr>
          <w:kern w:val="2"/>
        </w:rPr>
        <w:t xml:space="preserve"> apply to all of the application narrative, </w:t>
      </w:r>
      <w:r w:rsidRPr="002576D3" w:rsidR="00992609">
        <w:rPr>
          <w:kern w:val="2"/>
        </w:rPr>
        <w:t xml:space="preserve">including </w:t>
      </w:r>
      <w:r w:rsidRPr="002576D3" w:rsidR="000548B3">
        <w:rPr>
          <w:kern w:val="2"/>
        </w:rPr>
        <w:t xml:space="preserve">all text in charts, tables, figures, graphs, </w:t>
      </w:r>
      <w:r w:rsidRPr="002576D3" w:rsidR="00992609">
        <w:rPr>
          <w:kern w:val="2"/>
        </w:rPr>
        <w:t xml:space="preserve">and </w:t>
      </w:r>
      <w:r w:rsidRPr="002576D3" w:rsidR="000548B3">
        <w:rPr>
          <w:kern w:val="2"/>
        </w:rPr>
        <w:t>screen shots.</w:t>
      </w:r>
    </w:p>
    <w:p w:rsidRPr="002576D3" w:rsidR="00291946" w:rsidP="001B4A37" w:rsidRDefault="00BB78E3" w14:paraId="05350983" w14:textId="76CB064F">
      <w:pPr>
        <w:pStyle w:val="Heading4"/>
        <w:keepNext w:val="0"/>
        <w:keepLines w:val="0"/>
        <w:pBdr>
          <w:bottom w:val="single" w:color="auto" w:sz="4" w:space="1"/>
        </w:pBdr>
        <w:rPr>
          <w:smallCaps w:val="0"/>
          <w:kern w:val="2"/>
        </w:rPr>
      </w:pPr>
      <w:r w:rsidRPr="002576D3">
        <w:rPr>
          <w:smallCaps w:val="0"/>
          <w:kern w:val="2"/>
        </w:rPr>
        <w:t xml:space="preserve">Other </w:t>
      </w:r>
      <w:r w:rsidRPr="002576D3" w:rsidR="009E0690">
        <w:rPr>
          <w:smallCaps w:val="0"/>
          <w:kern w:val="2"/>
        </w:rPr>
        <w:t>General Requirements:</w:t>
      </w:r>
    </w:p>
    <w:p w:rsidRPr="002576D3" w:rsidR="00BE7E3A" w:rsidP="001B4A37" w:rsidRDefault="00F65FBD" w14:paraId="05350984" w14:textId="43925EBC">
      <w:pPr>
        <w:pStyle w:val="ListParagraph"/>
        <w:numPr>
          <w:ilvl w:val="0"/>
          <w:numId w:val="34"/>
        </w:numPr>
        <w:ind w:left="0" w:firstLine="360"/>
        <w:rPr>
          <w:kern w:val="2"/>
        </w:rPr>
      </w:pPr>
      <w:r w:rsidRPr="002576D3">
        <w:rPr>
          <w:rFonts w:eastAsia="MS Mincho"/>
        </w:rPr>
        <w:t xml:space="preserve">Recipients of funding under this competition </w:t>
      </w:r>
      <w:r w:rsidRPr="002576D3" w:rsidR="00291946">
        <w:rPr>
          <w:kern w:val="2"/>
        </w:rPr>
        <w:t>must make positive efforts to employ and advance in employment qualified individuals with disabilities in project activities (see section 606 of IDEA)</w:t>
      </w:r>
      <w:r w:rsidRPr="002576D3" w:rsidR="00592F5C">
        <w:rPr>
          <w:kern w:val="2"/>
        </w:rPr>
        <w:t>.</w:t>
      </w:r>
    </w:p>
    <w:p w:rsidRPr="002576D3" w:rsidR="00291946" w:rsidP="001B4A37" w:rsidRDefault="007252B6" w14:paraId="05350985" w14:textId="61491E92">
      <w:pPr>
        <w:pStyle w:val="ListParagraph"/>
        <w:numPr>
          <w:ilvl w:val="0"/>
          <w:numId w:val="34"/>
        </w:numPr>
        <w:ind w:left="0" w:firstLine="360"/>
        <w:rPr>
          <w:kern w:val="2"/>
        </w:rPr>
      </w:pPr>
      <w:r w:rsidRPr="002576D3">
        <w:rPr>
          <w:rFonts w:eastAsia="MS Mincho"/>
        </w:rPr>
        <w:t xml:space="preserve">Applicants for, and recipients of, funding must, with respect to the aspects of their proposed project relating to </w:t>
      </w:r>
      <w:r w:rsidRPr="002576D3" w:rsidR="00907F3F">
        <w:rPr>
          <w:rFonts w:eastAsia="MS Mincho"/>
        </w:rPr>
        <w:t>the a</w:t>
      </w:r>
      <w:r w:rsidRPr="002576D3">
        <w:rPr>
          <w:rFonts w:eastAsia="MS Mincho"/>
        </w:rPr>
        <w:t xml:space="preserve">bsolute </w:t>
      </w:r>
      <w:r w:rsidRPr="002576D3" w:rsidR="00907F3F">
        <w:rPr>
          <w:rFonts w:eastAsia="MS Mincho"/>
        </w:rPr>
        <w:t>p</w:t>
      </w:r>
      <w:r w:rsidRPr="002576D3">
        <w:rPr>
          <w:rFonts w:eastAsia="MS Mincho"/>
        </w:rPr>
        <w:t xml:space="preserve">riority, involve individuals with disabilities, or parents of individuals with disabilities ages </w:t>
      </w:r>
      <w:r w:rsidRPr="002576D3" w:rsidR="00291946">
        <w:rPr>
          <w:kern w:val="2"/>
        </w:rPr>
        <w:t>birth through 26 in planning, implementing, and evaluating the projects (se</w:t>
      </w:r>
      <w:r w:rsidRPr="002576D3" w:rsidR="0053432C">
        <w:rPr>
          <w:kern w:val="2"/>
        </w:rPr>
        <w:t>e section 682(a)(1)(A) of IDEA).</w:t>
      </w:r>
    </w:p>
    <w:p w:rsidRPr="002576D3" w:rsidR="00BE7E3A" w:rsidP="001B4A37" w:rsidRDefault="009E0690" w14:paraId="05350986" w14:textId="77777777">
      <w:pPr>
        <w:pStyle w:val="Heading4"/>
        <w:keepNext w:val="0"/>
        <w:keepLines w:val="0"/>
        <w:pBdr>
          <w:bottom w:val="single" w:color="auto" w:sz="4" w:space="1"/>
        </w:pBdr>
        <w:rPr>
          <w:i/>
          <w:smallCaps w:val="0"/>
          <w:kern w:val="2"/>
        </w:rPr>
      </w:pPr>
      <w:r w:rsidRPr="002576D3">
        <w:rPr>
          <w:smallCaps w:val="0"/>
          <w:kern w:val="2"/>
        </w:rPr>
        <w:t>Applicable Regulations:</w:t>
      </w:r>
    </w:p>
    <w:p w:rsidRPr="002576D3" w:rsidR="00994D3E" w:rsidP="00994D3E" w:rsidRDefault="00994D3E" w14:paraId="30005EA8" w14:textId="77777777">
      <w:pPr>
        <w:pStyle w:val="Note"/>
        <w:rPr>
          <w:kern w:val="2"/>
        </w:rPr>
      </w:pPr>
      <w:r w:rsidRPr="002576D3">
        <w:t xml:space="preserve"> </w:t>
      </w:r>
      <w:r w:rsidRPr="002576D3">
        <w:rPr>
          <w:kern w:val="2"/>
        </w:rPr>
        <w:t xml:space="preserve">(a) The Education Department General Administrative Regulations in 34 CFR parts 75, 77, 79, 81, 82, 84, 86, 97, 98, and 99. </w:t>
      </w:r>
    </w:p>
    <w:p w:rsidRPr="002576D3" w:rsidR="00994D3E" w:rsidP="00994D3E" w:rsidRDefault="00994D3E" w14:paraId="34D73595" w14:textId="77777777">
      <w:pPr>
        <w:pStyle w:val="Note"/>
        <w:rPr>
          <w:kern w:val="2"/>
        </w:rPr>
      </w:pPr>
      <w:r w:rsidRPr="002576D3">
        <w:rPr>
          <w:kern w:val="2"/>
        </w:rPr>
        <w:t xml:space="preserve"> (b)  The Office of Management and Budget Guidelines to Agencies on Governmentwide Debarment and Suspension (Nonprocurement) in 2 CFR part 180, as adopted and amended as regulations of the Department in 2 CFR part 3485.  </w:t>
      </w:r>
    </w:p>
    <w:p w:rsidRPr="002576D3" w:rsidR="00994D3E" w:rsidP="00994D3E" w:rsidRDefault="00994D3E" w14:paraId="165CD8D3" w14:textId="77777777">
      <w:pPr>
        <w:pStyle w:val="Note"/>
        <w:rPr>
          <w:kern w:val="2"/>
        </w:rPr>
      </w:pPr>
      <w:r w:rsidRPr="002576D3">
        <w:rPr>
          <w:kern w:val="2"/>
        </w:rPr>
        <w:t xml:space="preserve">(c)  The Uniform Administrative Requirements, Cost Principles, and Audit Requirements for Federal Awards in 2 CFR part 200, as adopted and amended as regulations of the Department in 2 CFR part 3474. </w:t>
      </w:r>
    </w:p>
    <w:p w:rsidRPr="002576D3" w:rsidR="00994D3E" w:rsidP="00994D3E" w:rsidRDefault="00994D3E" w14:paraId="1FC21BAD" w14:textId="3F2F5857">
      <w:pPr>
        <w:pStyle w:val="Note"/>
        <w:rPr>
          <w:kern w:val="2"/>
        </w:rPr>
      </w:pPr>
      <w:r w:rsidRPr="002576D3">
        <w:rPr>
          <w:kern w:val="2"/>
        </w:rPr>
        <w:t xml:space="preserve"> (d)  Administrative Priorities.  </w:t>
      </w:r>
    </w:p>
    <w:p w:rsidRPr="002576D3" w:rsidR="00994D3E" w:rsidP="00994D3E" w:rsidRDefault="00994D3E" w14:paraId="74AC87F9" w14:textId="77777777">
      <w:pPr>
        <w:pStyle w:val="Note"/>
        <w:rPr>
          <w:kern w:val="2"/>
        </w:rPr>
      </w:pPr>
      <w:r w:rsidRPr="002576D3">
        <w:rPr>
          <w:kern w:val="2"/>
        </w:rPr>
        <w:t>Note:  The regulations in 34 CFR part 79 apply to all applicants except federally recognized Indian Tribes.</w:t>
      </w:r>
    </w:p>
    <w:p w:rsidRPr="002576D3" w:rsidR="006A3461" w:rsidP="00994D3E" w:rsidRDefault="00994D3E" w14:paraId="0535098B" w14:textId="19E94A47">
      <w:pPr>
        <w:pStyle w:val="Note"/>
        <w:keepLines w:val="0"/>
        <w:rPr>
          <w:kern w:val="2"/>
        </w:rPr>
      </w:pPr>
      <w:r w:rsidRPr="002576D3">
        <w:rPr>
          <w:kern w:val="2"/>
        </w:rPr>
        <w:t>Note:  The regulations in 34 CFR part 86 apply to institutions of higher education (IHEs) only.</w:t>
      </w:r>
    </w:p>
    <w:p w:rsidRPr="002576D3" w:rsidR="00BE7E3A" w:rsidP="004E5EB2" w:rsidRDefault="009E0690" w14:paraId="0535098C" w14:textId="77777777">
      <w:pPr>
        <w:pStyle w:val="Heading4"/>
        <w:keepNext w:val="0"/>
        <w:keepLines w:val="0"/>
        <w:pBdr>
          <w:bottom w:val="single" w:color="auto" w:sz="4" w:space="1"/>
        </w:pBdr>
        <w:spacing w:before="240" w:after="0" w:line="300" w:lineRule="auto"/>
        <w:rPr>
          <w:i/>
          <w:smallCaps w:val="0"/>
          <w:kern w:val="2"/>
        </w:rPr>
      </w:pPr>
      <w:r w:rsidRPr="002576D3">
        <w:rPr>
          <w:smallCaps w:val="0"/>
          <w:kern w:val="2"/>
        </w:rPr>
        <w:t>Eligible Applicants:</w:t>
      </w:r>
    </w:p>
    <w:p w:rsidRPr="002576D3" w:rsidR="00F850D3" w:rsidP="0036632D" w:rsidRDefault="006D1205" w14:paraId="0535098D" w14:textId="616B8F6B">
      <w:pPr>
        <w:rPr>
          <w:kern w:val="2"/>
        </w:rPr>
      </w:pPr>
      <w:r w:rsidRPr="002576D3">
        <w:rPr>
          <w:kern w:val="2"/>
        </w:rPr>
        <w:t>SEAs; LEAs, including public charter schools that operate as LEAs under State law; IHEs; other public agencies; private nonprofit organizations; freely associated States and outlying areas; Indian Tribes or Tribal organizations; and for-profit organizations.</w:t>
      </w:r>
    </w:p>
    <w:p w:rsidRPr="002576D3" w:rsidR="009C4563" w:rsidP="009C4563" w:rsidRDefault="00007B80" w14:paraId="4B096ABB" w14:textId="4D3B2E53">
      <w:pPr>
        <w:pStyle w:val="Heading4"/>
        <w:keepNext w:val="0"/>
        <w:keepLines w:val="0"/>
        <w:pBdr>
          <w:bottom w:val="single" w:color="auto" w:sz="4" w:space="1"/>
        </w:pBdr>
        <w:spacing w:before="240" w:after="0" w:line="300" w:lineRule="auto"/>
        <w:rPr>
          <w:i/>
          <w:smallCaps w:val="0"/>
          <w:kern w:val="2"/>
        </w:rPr>
      </w:pPr>
      <w:r w:rsidRPr="002576D3">
        <w:rPr>
          <w:smallCaps w:val="0"/>
          <w:kern w:val="2"/>
        </w:rPr>
        <w:t>Cost Sharing or Matching</w:t>
      </w:r>
      <w:r w:rsidRPr="002576D3" w:rsidR="009C4563">
        <w:rPr>
          <w:smallCaps w:val="0"/>
          <w:kern w:val="2"/>
        </w:rPr>
        <w:t>:</w:t>
      </w:r>
    </w:p>
    <w:p w:rsidRPr="002576D3" w:rsidR="00DF0C5D" w:rsidP="00BC3541" w:rsidRDefault="008A357C" w14:paraId="6CE14EDF" w14:textId="1108709E">
      <w:pPr>
        <w:pStyle w:val="Heading4"/>
        <w:keepNext w:val="0"/>
        <w:keepLines w:val="0"/>
        <w:spacing w:before="240" w:after="0" w:line="300" w:lineRule="auto"/>
        <w:ind w:firstLine="360"/>
        <w:rPr>
          <w:b w:val="0"/>
          <w:bCs/>
          <w:smallCaps w:val="0"/>
          <w:kern w:val="2"/>
          <w:sz w:val="22"/>
          <w:szCs w:val="22"/>
        </w:rPr>
      </w:pPr>
      <w:r w:rsidRPr="002576D3">
        <w:rPr>
          <w:b w:val="0"/>
          <w:bCs/>
          <w:smallCaps w:val="0"/>
          <w:kern w:val="2"/>
          <w:sz w:val="22"/>
          <w:szCs w:val="22"/>
        </w:rPr>
        <w:t>This program does not require cost sharing or matching</w:t>
      </w:r>
      <w:r w:rsidRPr="002576D3" w:rsidR="00BC3541">
        <w:rPr>
          <w:b w:val="0"/>
          <w:bCs/>
          <w:smallCaps w:val="0"/>
          <w:kern w:val="2"/>
          <w:sz w:val="22"/>
          <w:szCs w:val="22"/>
        </w:rPr>
        <w:t>.</w:t>
      </w:r>
    </w:p>
    <w:p w:rsidRPr="002576D3" w:rsidR="00DF0C5D" w:rsidP="002B7514" w:rsidRDefault="00F84AA4" w14:paraId="7CF7608F" w14:textId="3405A30C">
      <w:pPr>
        <w:pStyle w:val="Heading4"/>
        <w:keepNext w:val="0"/>
        <w:keepLines w:val="0"/>
        <w:pBdr>
          <w:bottom w:val="single" w:color="auto" w:sz="4" w:space="1"/>
        </w:pBdr>
        <w:spacing w:before="240" w:after="0" w:line="300" w:lineRule="auto"/>
        <w:rPr>
          <w:smallCaps w:val="0"/>
          <w:kern w:val="2"/>
        </w:rPr>
      </w:pPr>
      <w:r w:rsidRPr="002576D3">
        <w:rPr>
          <w:smallCaps w:val="0"/>
          <w:kern w:val="2"/>
        </w:rPr>
        <w:t>Indirect Cost Rate Information</w:t>
      </w:r>
      <w:r w:rsidRPr="002576D3" w:rsidR="00DF0C5D">
        <w:rPr>
          <w:smallCaps w:val="0"/>
          <w:kern w:val="2"/>
        </w:rPr>
        <w:t>:</w:t>
      </w:r>
    </w:p>
    <w:p w:rsidRPr="002576D3" w:rsidR="00206A58" w:rsidP="006D1205" w:rsidRDefault="006D1205" w14:paraId="574CC4EC" w14:textId="68952928">
      <w:r w:rsidRPr="002576D3">
        <w:t>This program uses an unrestricted indirect cost rate.  For more information regarding indirect costs, or to obtain a negotiated indirect cost rate, please see www2.ed.gov/about/offices/list/ocfo/intro.html.</w:t>
      </w:r>
    </w:p>
    <w:p w:rsidRPr="002576D3" w:rsidR="00C405A8" w:rsidRDefault="00C405A8" w14:paraId="017A0485" w14:textId="77777777">
      <w:pPr>
        <w:spacing w:before="0" w:line="240" w:lineRule="auto"/>
        <w:rPr>
          <w:rFonts w:cs="Arial"/>
          <w:b/>
          <w:kern w:val="2"/>
          <w:sz w:val="24"/>
          <w:szCs w:val="20"/>
        </w:rPr>
      </w:pPr>
      <w:r w:rsidRPr="002576D3">
        <w:rPr>
          <w:smallCaps/>
          <w:kern w:val="2"/>
        </w:rPr>
        <w:br w:type="page"/>
      </w:r>
    </w:p>
    <w:p w:rsidRPr="002576D3" w:rsidR="00DF0C5D" w:rsidP="00DF0C5D" w:rsidRDefault="00206A58" w14:paraId="5BE6469E" w14:textId="2C1A213E">
      <w:pPr>
        <w:pStyle w:val="Heading4"/>
        <w:keepNext w:val="0"/>
        <w:keepLines w:val="0"/>
        <w:pBdr>
          <w:bottom w:val="single" w:color="auto" w:sz="4" w:space="1"/>
        </w:pBdr>
        <w:spacing w:before="240" w:after="0" w:line="300" w:lineRule="auto"/>
        <w:rPr>
          <w:i/>
          <w:smallCaps w:val="0"/>
          <w:kern w:val="2"/>
        </w:rPr>
      </w:pPr>
      <w:r w:rsidRPr="002576D3">
        <w:rPr>
          <w:smallCaps w:val="0"/>
          <w:kern w:val="2"/>
        </w:rPr>
        <w:t>Administrative Cost Limitation</w:t>
      </w:r>
      <w:r w:rsidRPr="002576D3" w:rsidR="00DF0C5D">
        <w:rPr>
          <w:smallCaps w:val="0"/>
          <w:kern w:val="2"/>
        </w:rPr>
        <w:t>:</w:t>
      </w:r>
    </w:p>
    <w:p w:rsidRPr="002576D3" w:rsidR="009C4563" w:rsidP="005D7772" w:rsidRDefault="006D1205" w14:paraId="3E5CB7DF" w14:textId="5E1B9F18">
      <w:pPr>
        <w:ind w:firstLine="360"/>
        <w:rPr>
          <w:kern w:val="2"/>
        </w:rPr>
      </w:pPr>
      <w:r w:rsidRPr="002576D3">
        <w:rPr>
          <w:kern w:val="2"/>
        </w:rPr>
        <w:t>This program does not include any program-specific limitation on administrative expenses.  All administrative expenses must be reasonable and necessary and conform to the Cost Principles described in 2 CFR part 200 subpart E of the Uniform Guidance.</w:t>
      </w:r>
    </w:p>
    <w:p w:rsidRPr="002576D3" w:rsidR="00E42DDA" w:rsidP="004E5EB2" w:rsidRDefault="00E42DDA" w14:paraId="0535098E" w14:textId="0BD52782">
      <w:pPr>
        <w:pStyle w:val="Heading4"/>
        <w:keepNext w:val="0"/>
        <w:keepLines w:val="0"/>
        <w:pBdr>
          <w:bottom w:val="single" w:color="auto" w:sz="4" w:space="1"/>
        </w:pBdr>
        <w:spacing w:before="240" w:after="0" w:line="300" w:lineRule="auto"/>
        <w:rPr>
          <w:i/>
          <w:smallCaps w:val="0"/>
          <w:kern w:val="2"/>
        </w:rPr>
      </w:pPr>
      <w:r w:rsidRPr="002576D3">
        <w:rPr>
          <w:smallCaps w:val="0"/>
          <w:kern w:val="2"/>
        </w:rPr>
        <w:t>Subgrantees:</w:t>
      </w:r>
    </w:p>
    <w:p w:rsidRPr="002576D3" w:rsidR="006768B7" w:rsidP="004E5EB2" w:rsidRDefault="006D1205" w14:paraId="05350991" w14:textId="5A5581FE">
      <w:pPr>
        <w:pStyle w:val="Heading4"/>
        <w:keepNext w:val="0"/>
        <w:keepLines w:val="0"/>
        <w:spacing w:before="240" w:after="0" w:line="300" w:lineRule="auto"/>
        <w:ind w:firstLine="360"/>
        <w:rPr>
          <w:kern w:val="2"/>
          <w:sz w:val="22"/>
          <w:szCs w:val="22"/>
        </w:rPr>
      </w:pPr>
      <w:r w:rsidRPr="002576D3">
        <w:rPr>
          <w:rFonts w:eastAsia="MS Mincho"/>
          <w:b w:val="0"/>
          <w:smallCaps w:val="0"/>
          <w:sz w:val="22"/>
          <w:szCs w:val="22"/>
        </w:rPr>
        <w:t>A grantee under this competition may not award subgrants to entities to directly carry out project activities described in its application.  Under 34 CFR 75.708(e), a grantee may contract for supplies, equipment</w:t>
      </w:r>
    </w:p>
    <w:p w:rsidRPr="002576D3" w:rsidR="00291946" w:rsidP="004E5EB2" w:rsidRDefault="009E0690" w14:paraId="05350992" w14:textId="77777777">
      <w:pPr>
        <w:pStyle w:val="Heading4"/>
        <w:keepNext w:val="0"/>
        <w:keepLines w:val="0"/>
        <w:pBdr>
          <w:bottom w:val="single" w:color="auto" w:sz="4" w:space="1"/>
        </w:pBdr>
        <w:spacing w:before="240" w:after="0" w:line="300" w:lineRule="auto"/>
        <w:rPr>
          <w:smallCaps w:val="0"/>
          <w:kern w:val="2"/>
        </w:rPr>
      </w:pPr>
      <w:r w:rsidRPr="002576D3">
        <w:rPr>
          <w:smallCaps w:val="0"/>
          <w:kern w:val="2"/>
        </w:rPr>
        <w:t>Intergovernmental Review:</w:t>
      </w:r>
    </w:p>
    <w:p w:rsidRPr="002576D3" w:rsidR="00747914" w:rsidP="004E5EB2" w:rsidRDefault="006D1205" w14:paraId="1A0A11C5" w14:textId="684657D2">
      <w:pPr>
        <w:ind w:firstLine="360"/>
        <w:rPr>
          <w:rFonts w:eastAsia="MS Mincho"/>
        </w:rPr>
      </w:pPr>
      <w:r w:rsidRPr="002576D3">
        <w:rPr>
          <w:rFonts w:eastAsia="MS Mincho"/>
        </w:rPr>
        <w:t>This competition is subject to Executive Order 12372 and the regulations in 34 CFR part 79.  Information about Intergovernmental Review of Federal Programs under Executive Order 12372 is in the application package for this competition.</w:t>
      </w:r>
    </w:p>
    <w:p w:rsidRPr="002576D3" w:rsidR="00291946" w:rsidP="004E5EB2" w:rsidRDefault="00291946" w14:paraId="05350995" w14:textId="1725A3D0">
      <w:pPr>
        <w:pBdr>
          <w:bottom w:val="single" w:color="auto" w:sz="4" w:space="1"/>
        </w:pBdr>
        <w:rPr>
          <w:b/>
          <w:kern w:val="2"/>
          <w:sz w:val="24"/>
        </w:rPr>
      </w:pPr>
      <w:r w:rsidRPr="002576D3">
        <w:rPr>
          <w:b/>
          <w:kern w:val="2"/>
          <w:sz w:val="24"/>
        </w:rPr>
        <w:t>For further information about this priority contact:</w:t>
      </w:r>
    </w:p>
    <w:p w:rsidRPr="002576D3" w:rsidR="00F7021A" w:rsidP="00494EED" w:rsidRDefault="00F7021A" w14:paraId="7B496EB6" w14:textId="0E39D832">
      <w:pPr>
        <w:pStyle w:val="Address1"/>
        <w:rPr>
          <w:kern w:val="2"/>
        </w:rPr>
      </w:pPr>
      <w:r w:rsidRPr="002576D3">
        <w:rPr>
          <w:kern w:val="2"/>
        </w:rPr>
        <w:t>Richelle Davis</w:t>
      </w:r>
    </w:p>
    <w:p w:rsidRPr="002576D3" w:rsidR="00F7021A" w:rsidP="00494EED" w:rsidRDefault="00F7021A" w14:paraId="4B29422A" w14:textId="68EF9107">
      <w:pPr>
        <w:pStyle w:val="Address2"/>
        <w:keepNext/>
        <w:rPr>
          <w:kern w:val="2"/>
        </w:rPr>
      </w:pPr>
      <w:r w:rsidRPr="002576D3">
        <w:rPr>
          <w:kern w:val="2"/>
        </w:rPr>
        <w:t>U.S. Department of Education</w:t>
      </w:r>
    </w:p>
    <w:p w:rsidRPr="002576D3" w:rsidR="00F7021A" w:rsidP="00F7021A" w:rsidRDefault="00F7021A" w14:paraId="08DC1D74" w14:textId="77777777">
      <w:pPr>
        <w:pStyle w:val="Address2"/>
        <w:keepNext/>
        <w:rPr>
          <w:kern w:val="2"/>
        </w:rPr>
      </w:pPr>
      <w:r w:rsidRPr="002576D3">
        <w:rPr>
          <w:kern w:val="2"/>
        </w:rPr>
        <w:t>400 Maryland Avenue, SW</w:t>
      </w:r>
    </w:p>
    <w:p w:rsidRPr="002576D3" w:rsidR="00F7021A" w:rsidP="00F7021A" w:rsidRDefault="00F7021A" w14:paraId="7F629698" w14:textId="37A26E55">
      <w:pPr>
        <w:pStyle w:val="Address2"/>
        <w:keepNext/>
        <w:rPr>
          <w:kern w:val="2"/>
        </w:rPr>
      </w:pPr>
      <w:r w:rsidRPr="002576D3">
        <w:rPr>
          <w:kern w:val="2"/>
        </w:rPr>
        <w:t>Room 5025, Potomac Center Plaza</w:t>
      </w:r>
    </w:p>
    <w:p w:rsidRPr="002576D3" w:rsidR="00F7021A" w:rsidP="0052703D" w:rsidRDefault="00F7021A" w14:paraId="043852EA" w14:textId="77777777">
      <w:pPr>
        <w:pStyle w:val="Address2"/>
        <w:rPr>
          <w:kern w:val="2"/>
        </w:rPr>
      </w:pPr>
      <w:r w:rsidRPr="002576D3">
        <w:rPr>
          <w:kern w:val="2"/>
        </w:rPr>
        <w:t>Washington, DC 20202-5076</w:t>
      </w:r>
    </w:p>
    <w:p w:rsidRPr="002576D3" w:rsidR="00F7021A" w:rsidP="0052703D" w:rsidRDefault="00F7021A" w14:paraId="7FD17AB3" w14:textId="499BB8D9">
      <w:pPr>
        <w:pStyle w:val="Address1"/>
        <w:spacing w:before="0"/>
        <w:rPr>
          <w:kern w:val="2"/>
        </w:rPr>
      </w:pPr>
      <w:r w:rsidRPr="002576D3">
        <w:rPr>
          <w:kern w:val="2"/>
        </w:rPr>
        <w:t>Telephone: (202) 245-7401</w:t>
      </w:r>
    </w:p>
    <w:p w:rsidRPr="002576D3" w:rsidR="00F7021A" w:rsidP="0052703D" w:rsidRDefault="00F7021A" w14:paraId="225D1EDD" w14:textId="77777777">
      <w:pPr>
        <w:pStyle w:val="Address1"/>
        <w:spacing w:before="0"/>
        <w:rPr>
          <w:kern w:val="2"/>
        </w:rPr>
      </w:pPr>
      <w:r w:rsidRPr="002576D3">
        <w:rPr>
          <w:kern w:val="2"/>
        </w:rPr>
        <w:t xml:space="preserve">Email:  </w:t>
      </w:r>
      <w:hyperlink w:history="1" r:id="rId54">
        <w:r w:rsidRPr="002576D3">
          <w:rPr>
            <w:rStyle w:val="Hyperlink"/>
            <w:kern w:val="2"/>
          </w:rPr>
          <w:t>Richelle.Davis@ed.gov</w:t>
        </w:r>
      </w:hyperlink>
    </w:p>
    <w:p w:rsidRPr="002576D3" w:rsidR="00246D37" w:rsidP="0052703D" w:rsidRDefault="00262CCE" w14:paraId="0535099C" w14:textId="77777777">
      <w:pPr>
        <w:pStyle w:val="Address1"/>
        <w:keepNext w:val="0"/>
        <w:spacing w:before="0"/>
        <w:rPr>
          <w:kern w:val="2"/>
        </w:rPr>
      </w:pPr>
      <w:r w:rsidRPr="002576D3">
        <w:rPr>
          <w:kern w:val="2"/>
        </w:rPr>
        <w:t xml:space="preserve">TTD: </w:t>
      </w:r>
      <w:r w:rsidRPr="002576D3" w:rsidR="00246D37">
        <w:rPr>
          <w:kern w:val="2"/>
        </w:rPr>
        <w:t>1-800-877-8339</w:t>
      </w:r>
    </w:p>
    <w:p w:rsidRPr="002576D3" w:rsidR="003D2B90" w:rsidP="007D6D1E" w:rsidRDefault="00392DA8" w14:paraId="0535099D" w14:textId="6E50001D">
      <w:pPr>
        <w:pStyle w:val="Heading2"/>
        <w:rPr>
          <w:kern w:val="2"/>
        </w:rPr>
      </w:pPr>
      <w:r w:rsidRPr="002576D3">
        <w:rPr>
          <w:kern w:val="2"/>
        </w:rPr>
        <w:br w:type="page"/>
      </w:r>
      <w:bookmarkStart w:name="_Toc247340712" w:id="37"/>
      <w:bookmarkStart w:name="_Toc377030407" w:id="38"/>
      <w:bookmarkStart w:name="_Toc59432993" w:id="39"/>
      <w:r w:rsidRPr="002576D3">
        <w:rPr>
          <w:kern w:val="2"/>
        </w:rPr>
        <w:t>Selection Criteria and Format</w:t>
      </w:r>
      <w:r w:rsidRPr="002576D3">
        <w:rPr>
          <w:kern w:val="2"/>
        </w:rPr>
        <w:br/>
        <w:t xml:space="preserve">for the </w:t>
      </w:r>
      <w:r w:rsidRPr="002576D3" w:rsidR="009F2EDE">
        <w:rPr>
          <w:kern w:val="2"/>
        </w:rPr>
        <w:t>Applications for New Awards</w:t>
      </w:r>
      <w:r w:rsidRPr="002576D3" w:rsidR="00B77180">
        <w:rPr>
          <w:kern w:val="2"/>
        </w:rPr>
        <w:t>—</w:t>
      </w:r>
      <w:r w:rsidRPr="002576D3" w:rsidR="001E2706">
        <w:rPr>
          <w:kern w:val="2"/>
        </w:rPr>
        <w:br/>
      </w:r>
      <w:r w:rsidRPr="002576D3" w:rsidR="0087524B">
        <w:rPr>
          <w:kern w:val="2"/>
        </w:rPr>
        <w:t>Stepping-up Technology Implementation</w:t>
      </w:r>
      <w:r w:rsidRPr="002576D3">
        <w:rPr>
          <w:kern w:val="2"/>
        </w:rPr>
        <w:br/>
        <w:t>(</w:t>
      </w:r>
      <w:r w:rsidRPr="002576D3" w:rsidR="00BB144F">
        <w:rPr>
          <w:kern w:val="2"/>
        </w:rPr>
        <w:t>Assistance Listing Number</w:t>
      </w:r>
      <w:r w:rsidRPr="002576D3" w:rsidR="00E6315B">
        <w:rPr>
          <w:kern w:val="2"/>
        </w:rPr>
        <w:t>/CFDA</w:t>
      </w:r>
      <w:r w:rsidRPr="002576D3">
        <w:rPr>
          <w:kern w:val="2"/>
        </w:rPr>
        <w:t xml:space="preserve"> 84.</w:t>
      </w:r>
      <w:r w:rsidRPr="002576D3" w:rsidR="00934929">
        <w:rPr>
          <w:kern w:val="2"/>
        </w:rPr>
        <w:t>32</w:t>
      </w:r>
      <w:r w:rsidRPr="002576D3" w:rsidR="0087524B">
        <w:rPr>
          <w:kern w:val="2"/>
        </w:rPr>
        <w:t>7S</w:t>
      </w:r>
      <w:r w:rsidRPr="002576D3">
        <w:rPr>
          <w:kern w:val="2"/>
        </w:rPr>
        <w:t>) Competition</w:t>
      </w:r>
      <w:bookmarkEnd w:id="37"/>
      <w:bookmarkEnd w:id="38"/>
      <w:bookmarkEnd w:id="39"/>
    </w:p>
    <w:p w:rsidRPr="002576D3" w:rsidR="001E2706" w:rsidP="007D6D1E" w:rsidRDefault="003D2B90" w14:paraId="0535099E" w14:textId="246B13C4">
      <w:pPr>
        <w:rPr>
          <w:kern w:val="2"/>
        </w:rPr>
      </w:pPr>
      <w:r w:rsidRPr="002576D3">
        <w:rPr>
          <w:kern w:val="2"/>
        </w:rPr>
        <w:t>Part III of the application form requires a narrative that addresses the selection criteria that will be used by reviewers in evaluating individual proposals.</w:t>
      </w:r>
      <w:r w:rsidRPr="002576D3" w:rsidR="00E927D9">
        <w:rPr>
          <w:kern w:val="2"/>
        </w:rPr>
        <w:t xml:space="preserve"> </w:t>
      </w:r>
      <w:r w:rsidRPr="002576D3">
        <w:rPr>
          <w:kern w:val="2"/>
        </w:rPr>
        <w:t>Applications are more likely to receive favorable reviews by panels when they are organized according to the format suggested below.</w:t>
      </w:r>
      <w:r w:rsidRPr="002576D3" w:rsidR="00E927D9">
        <w:rPr>
          <w:kern w:val="2"/>
        </w:rPr>
        <w:t xml:space="preserve"> </w:t>
      </w:r>
      <w:r w:rsidRPr="002576D3">
        <w:rPr>
          <w:kern w:val="2"/>
        </w:rPr>
        <w:t>This format was published in the FEDERAL REGISTER as an appendix to the program regulations, and it addresses all the selection criteria used to evaluate applications required by regulations.</w:t>
      </w:r>
      <w:r w:rsidRPr="002576D3" w:rsidR="00E927D9">
        <w:rPr>
          <w:kern w:val="2"/>
        </w:rPr>
        <w:t xml:space="preserve"> </w:t>
      </w:r>
      <w:r w:rsidRPr="002576D3">
        <w:rPr>
          <w:kern w:val="2"/>
        </w:rPr>
        <w:t>If you prefer to use a different format, you may wish to cross-reference the sections of your application to the selection criteria to be sure that reviewers are able to find all relevant information.</w:t>
      </w:r>
    </w:p>
    <w:p w:rsidRPr="002576D3" w:rsidR="001E2706" w:rsidP="007D6D1E" w:rsidRDefault="003D2B90" w14:paraId="0535099F" w14:textId="10EE08FC">
      <w:pPr>
        <w:rPr>
          <w:kern w:val="2"/>
        </w:rPr>
      </w:pPr>
      <w:r w:rsidRPr="002576D3">
        <w:rPr>
          <w:kern w:val="2"/>
        </w:rPr>
        <w:t xml:space="preserve">The selection criteria that will be used to evaluate applications submitted to the </w:t>
      </w:r>
      <w:r w:rsidRPr="002576D3" w:rsidR="009F2EDE">
        <w:rPr>
          <w:b/>
          <w:kern w:val="2"/>
        </w:rPr>
        <w:t xml:space="preserve">Applications for New Awards; </w:t>
      </w:r>
      <w:r w:rsidRPr="002576D3" w:rsidR="00E348B6">
        <w:rPr>
          <w:b/>
          <w:kern w:val="2"/>
        </w:rPr>
        <w:t>Educational Technology, Media, and Materials for Individuals with Disabilities Program</w:t>
      </w:r>
      <w:r w:rsidRPr="002576D3" w:rsidR="008838CA">
        <w:rPr>
          <w:b/>
          <w:kern w:val="2"/>
        </w:rPr>
        <w:t>--</w:t>
      </w:r>
      <w:r w:rsidRPr="002576D3" w:rsidR="0087524B">
        <w:rPr>
          <w:b/>
          <w:kern w:val="2"/>
        </w:rPr>
        <w:t>Stepping-up Technology Implementation</w:t>
      </w:r>
      <w:r w:rsidRPr="002576D3" w:rsidR="00415264">
        <w:rPr>
          <w:b/>
          <w:kern w:val="2"/>
        </w:rPr>
        <w:t xml:space="preserve"> </w:t>
      </w:r>
      <w:r w:rsidRPr="002576D3">
        <w:rPr>
          <w:b/>
          <w:kern w:val="2"/>
        </w:rPr>
        <w:t>(</w:t>
      </w:r>
      <w:r w:rsidRPr="002576D3" w:rsidR="00090CF9">
        <w:rPr>
          <w:b/>
          <w:kern w:val="2"/>
        </w:rPr>
        <w:t>Assistance Listing Number</w:t>
      </w:r>
      <w:r w:rsidRPr="002576D3" w:rsidR="00232AA2">
        <w:rPr>
          <w:b/>
          <w:kern w:val="2"/>
        </w:rPr>
        <w:t>/CFDA</w:t>
      </w:r>
      <w:r w:rsidRPr="002576D3">
        <w:rPr>
          <w:b/>
          <w:kern w:val="2"/>
        </w:rPr>
        <w:t xml:space="preserve"> 84.</w:t>
      </w:r>
      <w:r w:rsidRPr="002576D3" w:rsidR="00380E9D">
        <w:rPr>
          <w:b/>
          <w:kern w:val="2"/>
        </w:rPr>
        <w:t>32</w:t>
      </w:r>
      <w:r w:rsidRPr="002576D3" w:rsidR="0087524B">
        <w:rPr>
          <w:b/>
          <w:kern w:val="2"/>
        </w:rPr>
        <w:t>7S</w:t>
      </w:r>
      <w:r w:rsidRPr="002576D3">
        <w:rPr>
          <w:b/>
          <w:kern w:val="2"/>
        </w:rPr>
        <w:t>)</w:t>
      </w:r>
      <w:r w:rsidRPr="002576D3">
        <w:rPr>
          <w:kern w:val="2"/>
        </w:rPr>
        <w:t xml:space="preserve"> competition are the selection criteria for new grants required by the EDGAR general selection criteria menu.</w:t>
      </w:r>
      <w:r w:rsidRPr="002576D3" w:rsidR="00E927D9">
        <w:rPr>
          <w:kern w:val="2"/>
        </w:rPr>
        <w:t xml:space="preserve"> </w:t>
      </w:r>
      <w:r w:rsidRPr="002576D3">
        <w:rPr>
          <w:kern w:val="2"/>
        </w:rPr>
        <w:t>The maximum score for all of the criteria is 100 points.</w:t>
      </w:r>
    </w:p>
    <w:p w:rsidRPr="002576D3" w:rsidR="00AD751F" w:rsidP="00AD751F" w:rsidRDefault="00AD751F" w14:paraId="1D04342E" w14:textId="02350547">
      <w:pPr>
        <w:pStyle w:val="PlainText"/>
        <w:spacing w:before="120"/>
        <w:rPr>
          <w:rFonts w:ascii="Arial" w:hAnsi="Arial"/>
          <w:kern w:val="2"/>
        </w:rPr>
      </w:pPr>
      <w:r w:rsidRPr="002576D3">
        <w:rPr>
          <w:rFonts w:ascii="Arial" w:hAnsi="Arial"/>
          <w:b/>
          <w:kern w:val="2"/>
          <w:u w:val="single"/>
        </w:rPr>
        <w:t>Note</w:t>
      </w:r>
      <w:r w:rsidRPr="002576D3">
        <w:rPr>
          <w:rFonts w:ascii="Arial" w:hAnsi="Arial"/>
          <w:kern w:val="2"/>
        </w:rPr>
        <w:t>: This competition includes one absolute priority</w:t>
      </w:r>
      <w:r w:rsidRPr="002576D3">
        <w:rPr>
          <w:rFonts w:ascii="Arial" w:hAnsi="Arial" w:cs="Arial"/>
          <w:kern w:val="2"/>
        </w:rPr>
        <w:t xml:space="preserve"> and one competitive preference priority.</w:t>
      </w:r>
      <w:r w:rsidRPr="002576D3">
        <w:rPr>
          <w:rFonts w:ascii="Arial" w:hAnsi="Arial"/>
          <w:kern w:val="2"/>
        </w:rPr>
        <w:t xml:space="preserve"> The Department will use peer reviewers to review and score applications on the selection criteria.</w:t>
      </w:r>
    </w:p>
    <w:p w:rsidRPr="002576D3" w:rsidR="00AD751F" w:rsidP="00AD751F" w:rsidRDefault="00AD751F" w14:paraId="4552858D" w14:textId="77777777">
      <w:pPr>
        <w:rPr>
          <w:rFonts w:cs="Arial"/>
          <w:kern w:val="2"/>
        </w:rPr>
      </w:pPr>
      <w:r w:rsidRPr="002576D3">
        <w:rPr>
          <w:rFonts w:cs="Arial"/>
          <w:kern w:val="2"/>
        </w:rPr>
        <w:t>Prior to the peer review, Department staff will determine if an application has met the absolute priority to be eligible for peer review. An application that has not met the absolute priority will not be considered for funding and may not be reviewed. Department staff will assign competitive preference priority points to applications meeting the competitive preference priority, up to a total of 3 points.</w:t>
      </w:r>
    </w:p>
    <w:p w:rsidRPr="002576D3" w:rsidR="002E6A22" w:rsidP="007D6D1E" w:rsidRDefault="002E6A22" w14:paraId="7A57C786" w14:textId="77777777">
      <w:pPr>
        <w:spacing w:before="0" w:line="240" w:lineRule="auto"/>
        <w:rPr>
          <w:kern w:val="2"/>
        </w:rPr>
      </w:pPr>
      <w:r w:rsidRPr="002576D3">
        <w:rPr>
          <w:kern w:val="2"/>
        </w:rPr>
        <w:br w:type="page"/>
      </w:r>
    </w:p>
    <w:p w:rsidRPr="002576D3" w:rsidR="00D54EC8" w:rsidP="007D6D1E" w:rsidRDefault="00D54EC8" w14:paraId="053509A3" w14:textId="53CCFECC">
      <w:pPr>
        <w:rPr>
          <w:kern w:val="2"/>
        </w:rPr>
      </w:pPr>
      <w:r w:rsidRPr="002576D3">
        <w:rPr>
          <w:kern w:val="2"/>
        </w:rPr>
        <w:t>The application narrative should include the following sections in this order:</w:t>
      </w:r>
    </w:p>
    <w:p w:rsidRPr="002576D3" w:rsidR="001246B9" w:rsidP="005805BC" w:rsidRDefault="001246B9" w14:paraId="053509A4" w14:textId="1DCA418C">
      <w:pPr>
        <w:pStyle w:val="Heading3"/>
        <w:widowControl/>
        <w:numPr>
          <w:ilvl w:val="0"/>
          <w:numId w:val="20"/>
        </w:numPr>
        <w:pBdr>
          <w:bottom w:val="single" w:color="auto" w:sz="4" w:space="1"/>
        </w:pBdr>
        <w:tabs>
          <w:tab w:val="right" w:pos="9360"/>
        </w:tabs>
        <w:spacing w:after="0"/>
        <w:ind w:left="360"/>
        <w:rPr>
          <w:b w:val="0"/>
          <w:bCs/>
          <w:kern w:val="2"/>
        </w:rPr>
      </w:pPr>
      <w:r w:rsidRPr="002576D3">
        <w:rPr>
          <w:spacing w:val="-1"/>
          <w:kern w:val="2"/>
        </w:rPr>
        <w:t>Significance</w:t>
      </w:r>
      <w:r w:rsidRPr="002576D3" w:rsidR="00A57B73">
        <w:rPr>
          <w:spacing w:val="-1"/>
          <w:kern w:val="2"/>
        </w:rPr>
        <w:tab/>
      </w:r>
      <w:r w:rsidRPr="002576D3">
        <w:rPr>
          <w:kern w:val="2"/>
        </w:rPr>
        <w:t>(</w:t>
      </w:r>
      <w:r w:rsidRPr="002576D3" w:rsidR="00A8359D">
        <w:rPr>
          <w:kern w:val="2"/>
        </w:rPr>
        <w:t>1</w:t>
      </w:r>
      <w:r w:rsidRPr="002576D3" w:rsidR="00484170">
        <w:rPr>
          <w:kern w:val="2"/>
        </w:rPr>
        <w:t>5</w:t>
      </w:r>
      <w:r w:rsidRPr="002576D3" w:rsidR="00A8359D">
        <w:rPr>
          <w:kern w:val="2"/>
        </w:rPr>
        <w:t xml:space="preserve"> </w:t>
      </w:r>
      <w:r w:rsidRPr="002576D3">
        <w:rPr>
          <w:kern w:val="2"/>
        </w:rPr>
        <w:t>points)</w:t>
      </w:r>
    </w:p>
    <w:p w:rsidRPr="002576D3" w:rsidR="00FC1D3E" w:rsidP="00FC1D3E" w:rsidRDefault="00FC1D3E" w14:paraId="48CE097F" w14:textId="77777777">
      <w:pPr>
        <w:ind w:left="360" w:hanging="360"/>
        <w:rPr>
          <w:rFonts w:eastAsia="MS Mincho" w:cs="Arial"/>
          <w:kern w:val="2"/>
          <w:szCs w:val="22"/>
        </w:rPr>
      </w:pPr>
      <w:r w:rsidRPr="002576D3">
        <w:rPr>
          <w:rFonts w:eastAsia="MS Mincho" w:cs="Arial"/>
          <w:kern w:val="2"/>
          <w:szCs w:val="22"/>
        </w:rPr>
        <w:t>(1)  The Secretary considers the significance of the proposed project.</w:t>
      </w:r>
    </w:p>
    <w:p w:rsidRPr="002576D3" w:rsidR="00FC1D3E" w:rsidP="00FC1D3E" w:rsidRDefault="00FC1D3E" w14:paraId="234F3AFC" w14:textId="77777777">
      <w:pPr>
        <w:ind w:left="360" w:hanging="360"/>
        <w:rPr>
          <w:rFonts w:eastAsia="MS Mincho" w:cs="Arial"/>
          <w:kern w:val="2"/>
          <w:szCs w:val="22"/>
        </w:rPr>
      </w:pPr>
      <w:r w:rsidRPr="002576D3">
        <w:rPr>
          <w:rFonts w:eastAsia="MS Mincho" w:cs="Arial"/>
          <w:kern w:val="2"/>
          <w:szCs w:val="22"/>
        </w:rPr>
        <w:t>(2)  In determining the significance of the proposed project, the Secretary considers the following factors:</w:t>
      </w:r>
    </w:p>
    <w:p w:rsidRPr="002576D3" w:rsidR="00FF6468" w:rsidP="00FF6468" w:rsidRDefault="00FC1D3E" w14:paraId="6B1399E8" w14:textId="77777777">
      <w:pPr>
        <w:ind w:left="720" w:hanging="360"/>
        <w:rPr>
          <w:rFonts w:eastAsia="MS Mincho" w:cs="Arial"/>
          <w:kern w:val="2"/>
          <w:szCs w:val="22"/>
        </w:rPr>
      </w:pPr>
      <w:r w:rsidRPr="002576D3">
        <w:rPr>
          <w:rFonts w:eastAsia="MS Mincho" w:cs="Arial"/>
          <w:kern w:val="2"/>
          <w:szCs w:val="22"/>
        </w:rPr>
        <w:t xml:space="preserve">(i)  </w:t>
      </w:r>
      <w:r w:rsidRPr="002576D3" w:rsidR="00FF6468">
        <w:rPr>
          <w:rFonts w:eastAsia="MS Mincho" w:cs="Arial"/>
          <w:kern w:val="2"/>
          <w:szCs w:val="22"/>
        </w:rPr>
        <w:t>The significance of the problem or issue to be addressed by the proposed project;</w:t>
      </w:r>
    </w:p>
    <w:p w:rsidRPr="002576D3" w:rsidR="00FF6468" w:rsidP="00FF6468" w:rsidRDefault="00FF6468" w14:paraId="6A0444E0" w14:textId="77777777">
      <w:pPr>
        <w:ind w:left="720" w:hanging="360"/>
        <w:rPr>
          <w:rFonts w:eastAsia="MS Mincho" w:cs="Arial"/>
          <w:kern w:val="2"/>
          <w:szCs w:val="22"/>
        </w:rPr>
      </w:pPr>
      <w:r w:rsidRPr="002576D3">
        <w:rPr>
          <w:rFonts w:eastAsia="MS Mincho" w:cs="Arial"/>
          <w:kern w:val="2"/>
          <w:szCs w:val="22"/>
        </w:rPr>
        <w:t>(ii)  The extent to which specific gaps or weaknesses in services, infrastructure, or opportunities have been identified and will be addressed by the proposed project, including the nature and magnitude of those gaps or weaknesses;</w:t>
      </w:r>
    </w:p>
    <w:p w:rsidRPr="002576D3" w:rsidR="00FF6468" w:rsidP="00FF6468" w:rsidRDefault="00FF6468" w14:paraId="40D33F49" w14:textId="77777777">
      <w:pPr>
        <w:ind w:left="720" w:hanging="360"/>
        <w:rPr>
          <w:rFonts w:eastAsia="MS Mincho" w:cs="Arial"/>
          <w:kern w:val="2"/>
          <w:szCs w:val="22"/>
        </w:rPr>
      </w:pPr>
      <w:r w:rsidRPr="002576D3">
        <w:rPr>
          <w:rFonts w:eastAsia="MS Mincho" w:cs="Arial"/>
          <w:kern w:val="2"/>
          <w:szCs w:val="22"/>
        </w:rPr>
        <w:t>(iii)  The potential contribution of the proposed project to increased knowledge or understanding of educational problems, issues, or effective strategies; and</w:t>
      </w:r>
    </w:p>
    <w:p w:rsidRPr="002576D3" w:rsidR="001246B9" w:rsidP="00FF6468" w:rsidRDefault="00FF6468" w14:paraId="053509A9" w14:textId="032F9B4E">
      <w:pPr>
        <w:ind w:left="720" w:hanging="360"/>
        <w:rPr>
          <w:kern w:val="2"/>
        </w:rPr>
      </w:pPr>
      <w:r w:rsidRPr="002576D3">
        <w:rPr>
          <w:rFonts w:eastAsia="MS Mincho" w:cs="Arial"/>
          <w:kern w:val="2"/>
          <w:szCs w:val="22"/>
        </w:rPr>
        <w:t>(iv)  The potential replicability of the proposed project or strategies, including, as appropriate, the potential for implementation in a variety of settings</w:t>
      </w:r>
      <w:r w:rsidRPr="002576D3" w:rsidR="00315D07">
        <w:rPr>
          <w:rFonts w:eastAsia="MS Mincho" w:cs="Arial"/>
          <w:kern w:val="2"/>
          <w:szCs w:val="22"/>
        </w:rPr>
        <w:t>.</w:t>
      </w:r>
    </w:p>
    <w:p w:rsidRPr="002576D3" w:rsidR="001246B9" w:rsidP="005805BC" w:rsidRDefault="001246B9" w14:paraId="053509AA" w14:textId="5C9AE676">
      <w:pPr>
        <w:pStyle w:val="Heading3"/>
        <w:widowControl/>
        <w:numPr>
          <w:ilvl w:val="0"/>
          <w:numId w:val="20"/>
        </w:numPr>
        <w:pBdr>
          <w:bottom w:val="single" w:color="auto" w:sz="4" w:space="1"/>
        </w:pBdr>
        <w:tabs>
          <w:tab w:val="right" w:pos="9360"/>
        </w:tabs>
        <w:spacing w:after="0"/>
        <w:ind w:left="360"/>
        <w:rPr>
          <w:spacing w:val="-1"/>
          <w:kern w:val="2"/>
        </w:rPr>
      </w:pPr>
      <w:r w:rsidRPr="002576D3">
        <w:rPr>
          <w:spacing w:val="-1"/>
          <w:kern w:val="2"/>
        </w:rPr>
        <w:t>Quality of project services</w:t>
      </w:r>
      <w:r w:rsidRPr="002576D3" w:rsidR="00A57B73">
        <w:rPr>
          <w:spacing w:val="-1"/>
          <w:kern w:val="2"/>
        </w:rPr>
        <w:tab/>
      </w:r>
      <w:r w:rsidRPr="002576D3">
        <w:rPr>
          <w:spacing w:val="-1"/>
          <w:kern w:val="2"/>
        </w:rPr>
        <w:t>(</w:t>
      </w:r>
      <w:r w:rsidRPr="002576D3" w:rsidR="005E7B6A">
        <w:rPr>
          <w:spacing w:val="-1"/>
          <w:kern w:val="2"/>
        </w:rPr>
        <w:t>3</w:t>
      </w:r>
      <w:r w:rsidRPr="002576D3" w:rsidR="00FF6468">
        <w:rPr>
          <w:spacing w:val="-1"/>
          <w:kern w:val="2"/>
        </w:rPr>
        <w:t>0</w:t>
      </w:r>
      <w:r w:rsidRPr="002576D3" w:rsidR="00A8359D">
        <w:rPr>
          <w:spacing w:val="-1"/>
          <w:kern w:val="2"/>
        </w:rPr>
        <w:t xml:space="preserve"> </w:t>
      </w:r>
      <w:r w:rsidRPr="002576D3">
        <w:rPr>
          <w:spacing w:val="-1"/>
          <w:kern w:val="2"/>
        </w:rPr>
        <w:t>points)</w:t>
      </w:r>
    </w:p>
    <w:p w:rsidRPr="002576D3" w:rsidR="0008561A" w:rsidP="0008561A" w:rsidRDefault="0008561A" w14:paraId="432664C6" w14:textId="02A7AD58">
      <w:pPr>
        <w:ind w:left="360" w:hanging="360"/>
        <w:rPr>
          <w:rFonts w:eastAsia="MS Mincho" w:cs="Arial"/>
          <w:kern w:val="2"/>
          <w:szCs w:val="22"/>
        </w:rPr>
      </w:pPr>
      <w:r w:rsidRPr="002576D3">
        <w:rPr>
          <w:rFonts w:eastAsia="MS Mincho" w:cs="Arial"/>
          <w:kern w:val="2"/>
          <w:szCs w:val="22"/>
        </w:rPr>
        <w:t>(1)  The Secretary considers the quality of the services to be provided by the proposed project.</w:t>
      </w:r>
    </w:p>
    <w:p w:rsidRPr="002576D3" w:rsidR="0008561A" w:rsidP="0008561A" w:rsidRDefault="0008561A" w14:paraId="32F4E370" w14:textId="77777777">
      <w:pPr>
        <w:ind w:left="360" w:hanging="360"/>
        <w:rPr>
          <w:rFonts w:eastAsia="MS Mincho" w:cs="Arial"/>
          <w:kern w:val="2"/>
          <w:szCs w:val="22"/>
        </w:rPr>
      </w:pPr>
      <w:r w:rsidRPr="002576D3">
        <w:rPr>
          <w:rFonts w:eastAsia="MS Mincho" w:cs="Arial"/>
          <w:kern w:val="2"/>
          <w:szCs w:val="22"/>
        </w:rPr>
        <w:t>(2)  In determining the quality of the services to be provided by the proposed project, the Secretary considers the quality and sufficiency of strategies for ensuring equal access and treatment for eligible project participants who are members of groups that have traditionally been underrepresented based on race, color, national origin, gender, age, or disability.</w:t>
      </w:r>
    </w:p>
    <w:p w:rsidRPr="002576D3" w:rsidR="0008561A" w:rsidP="0008561A" w:rsidRDefault="0008561A" w14:paraId="77C5FB8D" w14:textId="77777777">
      <w:pPr>
        <w:ind w:left="360" w:hanging="360"/>
        <w:rPr>
          <w:rFonts w:eastAsia="MS Mincho" w:cs="Arial"/>
          <w:kern w:val="2"/>
          <w:szCs w:val="22"/>
        </w:rPr>
      </w:pPr>
      <w:r w:rsidRPr="002576D3">
        <w:rPr>
          <w:rFonts w:eastAsia="MS Mincho" w:cs="Arial"/>
          <w:kern w:val="2"/>
          <w:szCs w:val="22"/>
        </w:rPr>
        <w:t>(3)  In addition, the Secretary considers the following factors:</w:t>
      </w:r>
    </w:p>
    <w:p w:rsidRPr="002576D3" w:rsidR="005165B5" w:rsidP="005165B5" w:rsidRDefault="0008561A" w14:paraId="4A35B0D0" w14:textId="77777777">
      <w:pPr>
        <w:ind w:left="720" w:hanging="360"/>
        <w:rPr>
          <w:rFonts w:eastAsia="MS Mincho" w:cs="Arial"/>
          <w:kern w:val="2"/>
          <w:szCs w:val="22"/>
        </w:rPr>
      </w:pPr>
      <w:r w:rsidRPr="002576D3">
        <w:rPr>
          <w:rFonts w:eastAsia="MS Mincho" w:cs="Arial"/>
          <w:kern w:val="2"/>
          <w:szCs w:val="22"/>
        </w:rPr>
        <w:t xml:space="preserve">(i)  </w:t>
      </w:r>
      <w:r w:rsidRPr="002576D3" w:rsidR="005165B5">
        <w:rPr>
          <w:rFonts w:eastAsia="MS Mincho" w:cs="Arial"/>
          <w:kern w:val="2"/>
          <w:szCs w:val="22"/>
        </w:rPr>
        <w:t>The extent to which the services to be provided by the proposed project reflect up-to-date knowledge from research and effective practice;</w:t>
      </w:r>
    </w:p>
    <w:p w:rsidRPr="002576D3" w:rsidR="005165B5" w:rsidP="005165B5" w:rsidRDefault="005165B5" w14:paraId="08CD078A" w14:textId="065D3EC5">
      <w:pPr>
        <w:ind w:left="720" w:hanging="360"/>
        <w:rPr>
          <w:rFonts w:eastAsia="MS Mincho" w:cs="Arial"/>
          <w:kern w:val="2"/>
          <w:szCs w:val="22"/>
        </w:rPr>
      </w:pPr>
      <w:r w:rsidRPr="002576D3">
        <w:rPr>
          <w:rFonts w:eastAsia="MS Mincho" w:cs="Arial"/>
          <w:kern w:val="2"/>
          <w:szCs w:val="22"/>
        </w:rPr>
        <w:t>(ii)  The extent to which the professional</w:t>
      </w:r>
      <w:r w:rsidRPr="002576D3" w:rsidR="001A1211">
        <w:rPr>
          <w:rFonts w:eastAsia="MS Mincho" w:cs="Arial"/>
          <w:kern w:val="2"/>
          <w:szCs w:val="22"/>
        </w:rPr>
        <w:t xml:space="preserve"> learning or coaching </w:t>
      </w:r>
      <w:r w:rsidRPr="002576D3">
        <w:rPr>
          <w:rFonts w:eastAsia="MS Mincho" w:cs="Arial"/>
          <w:kern w:val="2"/>
          <w:szCs w:val="22"/>
        </w:rPr>
        <w:t>services to be provided by the proposed project are of sufficient quality, intensity, and duration to lead to improvements in practice among the recipients of those services;</w:t>
      </w:r>
    </w:p>
    <w:p w:rsidRPr="002576D3" w:rsidR="005165B5" w:rsidP="005165B5" w:rsidRDefault="005165B5" w14:paraId="3CA6E2CB" w14:textId="77777777">
      <w:pPr>
        <w:ind w:left="720" w:hanging="360"/>
        <w:rPr>
          <w:rFonts w:eastAsia="MS Mincho" w:cs="Arial"/>
          <w:kern w:val="2"/>
          <w:szCs w:val="22"/>
        </w:rPr>
      </w:pPr>
      <w:r w:rsidRPr="002576D3">
        <w:rPr>
          <w:rFonts w:eastAsia="MS Mincho" w:cs="Arial"/>
          <w:kern w:val="2"/>
          <w:szCs w:val="22"/>
        </w:rPr>
        <w:t>(iii)  The extent to which the services to be provided by the proposed project involve the collaboration of appropriate partners for maximizing the effectiveness of project services;</w:t>
      </w:r>
    </w:p>
    <w:p w:rsidRPr="002576D3" w:rsidR="005165B5" w:rsidP="005165B5" w:rsidRDefault="005165B5" w14:paraId="69575F49" w14:textId="77777777">
      <w:pPr>
        <w:ind w:left="720" w:hanging="360"/>
        <w:rPr>
          <w:rFonts w:eastAsia="MS Mincho" w:cs="Arial"/>
          <w:kern w:val="2"/>
          <w:szCs w:val="22"/>
        </w:rPr>
      </w:pPr>
      <w:r w:rsidRPr="002576D3">
        <w:rPr>
          <w:rFonts w:eastAsia="MS Mincho" w:cs="Arial"/>
          <w:kern w:val="2"/>
          <w:szCs w:val="22"/>
        </w:rPr>
        <w:t>(iv)  The extent to which the services to be provided by the proposed project are appropriate to the needs of the intended recipients or beneficiaries of those services; and</w:t>
      </w:r>
    </w:p>
    <w:p w:rsidRPr="002576D3" w:rsidR="00C04222" w:rsidP="005165B5" w:rsidRDefault="005165B5" w14:paraId="053509B0" w14:textId="57EF4FAE">
      <w:pPr>
        <w:ind w:left="720" w:hanging="360"/>
        <w:rPr>
          <w:rFonts w:eastAsia="MS Mincho" w:cs="Arial"/>
          <w:bCs/>
          <w:kern w:val="2"/>
          <w:szCs w:val="22"/>
        </w:rPr>
      </w:pPr>
      <w:r w:rsidRPr="002576D3">
        <w:rPr>
          <w:rFonts w:eastAsia="MS Mincho" w:cs="Arial"/>
          <w:kern w:val="2"/>
          <w:szCs w:val="22"/>
        </w:rPr>
        <w:t>(v)  The likely impact of the services to be provided by the proposed project on the intended recipients of those services</w:t>
      </w:r>
      <w:r w:rsidRPr="002576D3" w:rsidR="00140390">
        <w:rPr>
          <w:rFonts w:eastAsia="MS Mincho" w:cs="Arial"/>
          <w:kern w:val="2"/>
          <w:szCs w:val="22"/>
        </w:rPr>
        <w:t>.</w:t>
      </w:r>
    </w:p>
    <w:p w:rsidRPr="002576D3" w:rsidR="001246B9" w:rsidP="005805BC" w:rsidRDefault="001246B9" w14:paraId="053509B1" w14:textId="4182B431">
      <w:pPr>
        <w:pStyle w:val="Heading3"/>
        <w:widowControl/>
        <w:numPr>
          <w:ilvl w:val="0"/>
          <w:numId w:val="20"/>
        </w:numPr>
        <w:pBdr>
          <w:bottom w:val="single" w:color="auto" w:sz="4" w:space="1"/>
        </w:pBdr>
        <w:tabs>
          <w:tab w:val="right" w:pos="9360"/>
        </w:tabs>
        <w:spacing w:after="0"/>
        <w:ind w:left="360"/>
        <w:rPr>
          <w:spacing w:val="-1"/>
          <w:kern w:val="2"/>
        </w:rPr>
      </w:pPr>
      <w:r w:rsidRPr="002576D3">
        <w:rPr>
          <w:spacing w:val="-1"/>
          <w:kern w:val="2"/>
        </w:rPr>
        <w:t xml:space="preserve">Quality of </w:t>
      </w:r>
      <w:r w:rsidRPr="002576D3" w:rsidR="00B237E6">
        <w:rPr>
          <w:spacing w:val="-1"/>
          <w:kern w:val="2"/>
        </w:rPr>
        <w:t xml:space="preserve">the </w:t>
      </w:r>
      <w:r w:rsidRPr="002576D3">
        <w:rPr>
          <w:spacing w:val="-1"/>
          <w:kern w:val="2"/>
        </w:rPr>
        <w:t>project evaluation</w:t>
      </w:r>
      <w:r w:rsidRPr="002576D3" w:rsidR="00A57B73">
        <w:rPr>
          <w:spacing w:val="-1"/>
          <w:kern w:val="2"/>
        </w:rPr>
        <w:tab/>
      </w:r>
      <w:r w:rsidRPr="002576D3">
        <w:rPr>
          <w:spacing w:val="-1"/>
          <w:kern w:val="2"/>
        </w:rPr>
        <w:t>(</w:t>
      </w:r>
      <w:r w:rsidRPr="002576D3" w:rsidR="00A8359D">
        <w:rPr>
          <w:spacing w:val="-1"/>
          <w:kern w:val="2"/>
        </w:rPr>
        <w:t>2</w:t>
      </w:r>
      <w:r w:rsidRPr="002576D3" w:rsidR="0008561A">
        <w:rPr>
          <w:spacing w:val="-1"/>
          <w:kern w:val="2"/>
        </w:rPr>
        <w:t>0</w:t>
      </w:r>
      <w:r w:rsidRPr="002576D3" w:rsidR="00A8359D">
        <w:rPr>
          <w:spacing w:val="-1"/>
          <w:kern w:val="2"/>
        </w:rPr>
        <w:t xml:space="preserve"> </w:t>
      </w:r>
      <w:r w:rsidRPr="002576D3">
        <w:rPr>
          <w:spacing w:val="-1"/>
          <w:kern w:val="2"/>
        </w:rPr>
        <w:t>points)</w:t>
      </w:r>
    </w:p>
    <w:p w:rsidRPr="002576D3" w:rsidR="00EC1D22" w:rsidP="00F35173" w:rsidRDefault="00EC1D22" w14:paraId="511923F3" w14:textId="4F57CC9F">
      <w:pPr>
        <w:keepNext/>
        <w:ind w:left="360" w:hanging="360"/>
        <w:rPr>
          <w:rFonts w:eastAsia="MS Mincho" w:cs="Arial"/>
          <w:kern w:val="2"/>
          <w:szCs w:val="22"/>
        </w:rPr>
      </w:pPr>
      <w:r w:rsidRPr="002576D3">
        <w:rPr>
          <w:rFonts w:eastAsia="MS Mincho" w:cs="Arial"/>
          <w:kern w:val="2"/>
          <w:szCs w:val="22"/>
        </w:rPr>
        <w:t>(1)  The Secretary considers the quality of the evaluation to be conducted of the proposed project.</w:t>
      </w:r>
    </w:p>
    <w:p w:rsidRPr="002576D3" w:rsidR="00EC1D22" w:rsidP="00F35173" w:rsidRDefault="00EC1D22" w14:paraId="4C84F1C0" w14:textId="77777777">
      <w:pPr>
        <w:keepNext/>
        <w:ind w:left="360" w:hanging="360"/>
        <w:rPr>
          <w:rFonts w:eastAsia="MS Mincho" w:cs="Arial"/>
          <w:kern w:val="2"/>
          <w:szCs w:val="22"/>
        </w:rPr>
      </w:pPr>
      <w:r w:rsidRPr="002576D3">
        <w:rPr>
          <w:rFonts w:eastAsia="MS Mincho" w:cs="Arial"/>
          <w:kern w:val="2"/>
          <w:szCs w:val="22"/>
        </w:rPr>
        <w:t>(2)  In determining the quality of the evaluation, the Secretary considers the following factors:</w:t>
      </w:r>
    </w:p>
    <w:p w:rsidRPr="002576D3" w:rsidR="00C730D5" w:rsidP="00C730D5" w:rsidRDefault="00EC1D22" w14:paraId="29394AFB" w14:textId="77777777">
      <w:pPr>
        <w:keepNext/>
        <w:ind w:left="720" w:hanging="360"/>
        <w:rPr>
          <w:rFonts w:eastAsia="MS Mincho" w:cs="Arial"/>
          <w:kern w:val="2"/>
          <w:szCs w:val="22"/>
        </w:rPr>
      </w:pPr>
      <w:r w:rsidRPr="002576D3">
        <w:rPr>
          <w:rFonts w:eastAsia="MS Mincho" w:cs="Arial"/>
          <w:kern w:val="2"/>
          <w:szCs w:val="22"/>
        </w:rPr>
        <w:t xml:space="preserve">(i)  </w:t>
      </w:r>
      <w:r w:rsidRPr="002576D3" w:rsidR="00C730D5">
        <w:rPr>
          <w:rFonts w:eastAsia="MS Mincho" w:cs="Arial"/>
          <w:kern w:val="2"/>
          <w:szCs w:val="22"/>
        </w:rPr>
        <w:t>The extent to which the methods of evaluation are thorough, feasible, and appropriate to the goals, objectives, and outcomes of the proposed project;</w:t>
      </w:r>
    </w:p>
    <w:p w:rsidRPr="002576D3" w:rsidR="00C730D5" w:rsidP="00C730D5" w:rsidRDefault="00C730D5" w14:paraId="15FE441F" w14:textId="77777777">
      <w:pPr>
        <w:keepNext/>
        <w:ind w:left="720" w:hanging="360"/>
        <w:rPr>
          <w:rFonts w:eastAsia="MS Mincho" w:cs="Arial"/>
          <w:kern w:val="2"/>
          <w:szCs w:val="22"/>
        </w:rPr>
      </w:pPr>
      <w:r w:rsidRPr="002576D3">
        <w:rPr>
          <w:rFonts w:eastAsia="MS Mincho" w:cs="Arial"/>
          <w:kern w:val="2"/>
          <w:szCs w:val="22"/>
        </w:rPr>
        <w:t>(ii)  The extent to which the methods of evaluation include the use of objective performance measures that are clearly related to the intended outcomes of the project and will produce quantitative and qualitative data to the extent possible;</w:t>
      </w:r>
    </w:p>
    <w:p w:rsidRPr="002576D3" w:rsidR="00C730D5" w:rsidP="00C730D5" w:rsidRDefault="00C730D5" w14:paraId="568810EF" w14:textId="77777777">
      <w:pPr>
        <w:keepNext/>
        <w:ind w:left="720" w:hanging="360"/>
        <w:rPr>
          <w:rFonts w:eastAsia="MS Mincho" w:cs="Arial"/>
          <w:kern w:val="2"/>
          <w:szCs w:val="22"/>
        </w:rPr>
      </w:pPr>
      <w:r w:rsidRPr="002576D3">
        <w:rPr>
          <w:rFonts w:eastAsia="MS Mincho" w:cs="Arial"/>
          <w:kern w:val="2"/>
          <w:szCs w:val="22"/>
        </w:rPr>
        <w:t>(iii)  The extent to which the methods of evaluation provide for examining the effectiveness of project implementation strategies;</w:t>
      </w:r>
    </w:p>
    <w:p w:rsidRPr="002576D3" w:rsidR="00C730D5" w:rsidP="00C730D5" w:rsidRDefault="00C730D5" w14:paraId="3CFE7917" w14:textId="77777777">
      <w:pPr>
        <w:keepNext/>
        <w:ind w:left="720" w:hanging="360"/>
        <w:rPr>
          <w:rFonts w:eastAsia="MS Mincho" w:cs="Arial"/>
          <w:kern w:val="2"/>
          <w:szCs w:val="22"/>
        </w:rPr>
      </w:pPr>
      <w:r w:rsidRPr="002576D3">
        <w:rPr>
          <w:rFonts w:eastAsia="MS Mincho" w:cs="Arial"/>
          <w:kern w:val="2"/>
          <w:szCs w:val="22"/>
        </w:rPr>
        <w:t>(iv)  The extent to which the methods of evaluation will provide performance feedback and permit periodic assessment of progress toward achieving intended outcomes; and</w:t>
      </w:r>
    </w:p>
    <w:p w:rsidRPr="002576D3" w:rsidR="00315D07" w:rsidP="00C730D5" w:rsidRDefault="00C730D5" w14:paraId="053509B7" w14:textId="09784026">
      <w:pPr>
        <w:keepNext/>
        <w:ind w:left="720" w:hanging="360"/>
        <w:rPr>
          <w:rFonts w:eastAsia="MS Mincho" w:cs="Arial"/>
          <w:bCs/>
          <w:kern w:val="2"/>
          <w:szCs w:val="22"/>
        </w:rPr>
      </w:pPr>
      <w:r w:rsidRPr="002576D3">
        <w:rPr>
          <w:rFonts w:eastAsia="MS Mincho" w:cs="Arial"/>
          <w:kern w:val="2"/>
          <w:szCs w:val="22"/>
        </w:rPr>
        <w:t>(v)  The extent to which the evaluation plan clearly articulates the key project components, mediators, and outcomes, as well as a measurable threshold for acceptable implementation</w:t>
      </w:r>
      <w:r w:rsidRPr="002576D3" w:rsidR="00315D07">
        <w:rPr>
          <w:rFonts w:eastAsia="MS Mincho" w:cs="Arial"/>
          <w:kern w:val="2"/>
          <w:szCs w:val="22"/>
        </w:rPr>
        <w:t>.</w:t>
      </w:r>
    </w:p>
    <w:p w:rsidRPr="002576D3" w:rsidR="00EC73D5" w:rsidP="00F35173" w:rsidRDefault="00372253" w14:paraId="053509B8" w14:textId="5030DF5A">
      <w:pPr>
        <w:pStyle w:val="Heading3"/>
        <w:widowControl/>
        <w:numPr>
          <w:ilvl w:val="0"/>
          <w:numId w:val="20"/>
        </w:numPr>
        <w:pBdr>
          <w:bottom w:val="single" w:color="auto" w:sz="4" w:space="1"/>
        </w:pBdr>
        <w:tabs>
          <w:tab w:val="right" w:pos="9360"/>
        </w:tabs>
        <w:spacing w:before="240" w:after="0" w:line="300" w:lineRule="auto"/>
        <w:ind w:left="360"/>
        <w:rPr>
          <w:spacing w:val="-1"/>
          <w:kern w:val="2"/>
        </w:rPr>
      </w:pPr>
      <w:r w:rsidRPr="002576D3">
        <w:rPr>
          <w:spacing w:val="-1"/>
          <w:kern w:val="2"/>
        </w:rPr>
        <w:t>Adequacy of resources and quality of project personnel</w:t>
      </w:r>
      <w:r w:rsidRPr="002576D3" w:rsidR="00A57B73">
        <w:rPr>
          <w:spacing w:val="-1"/>
          <w:kern w:val="2"/>
        </w:rPr>
        <w:tab/>
      </w:r>
      <w:r w:rsidRPr="002576D3" w:rsidR="001246B9">
        <w:rPr>
          <w:spacing w:val="-1"/>
          <w:kern w:val="2"/>
        </w:rPr>
        <w:t>(</w:t>
      </w:r>
      <w:r w:rsidRPr="002576D3" w:rsidR="00C730D5">
        <w:rPr>
          <w:spacing w:val="-1"/>
          <w:kern w:val="2"/>
        </w:rPr>
        <w:t>20</w:t>
      </w:r>
      <w:r w:rsidRPr="002576D3" w:rsidR="001246B9">
        <w:rPr>
          <w:spacing w:val="-1"/>
          <w:kern w:val="2"/>
        </w:rPr>
        <w:t xml:space="preserve"> points)</w:t>
      </w:r>
    </w:p>
    <w:p w:rsidRPr="002576D3" w:rsidR="00680272" w:rsidP="00F35173" w:rsidRDefault="00680272" w14:paraId="35B92855" w14:textId="53DCF16E">
      <w:pPr>
        <w:ind w:left="360" w:hanging="360"/>
        <w:rPr>
          <w:rFonts w:eastAsia="MS Mincho" w:cs="Arial"/>
          <w:kern w:val="2"/>
          <w:szCs w:val="22"/>
        </w:rPr>
      </w:pPr>
      <w:r w:rsidRPr="002576D3">
        <w:rPr>
          <w:rFonts w:eastAsia="MS Mincho" w:cs="Arial"/>
          <w:kern w:val="2"/>
          <w:szCs w:val="22"/>
        </w:rPr>
        <w:t>(1)  The Secretary considers the adequacy of resources for the proposed project</w:t>
      </w:r>
      <w:r w:rsidRPr="002576D3" w:rsidR="00530EDA">
        <w:rPr>
          <w:rFonts w:eastAsia="MS Mincho" w:cs="Arial"/>
          <w:kern w:val="2"/>
          <w:szCs w:val="22"/>
        </w:rPr>
        <w:t xml:space="preserve"> and the quality of the personnel who will carry out the proposed project</w:t>
      </w:r>
      <w:r w:rsidRPr="002576D3">
        <w:rPr>
          <w:rFonts w:eastAsia="MS Mincho" w:cs="Arial"/>
          <w:kern w:val="2"/>
          <w:szCs w:val="22"/>
        </w:rPr>
        <w:t>.</w:t>
      </w:r>
    </w:p>
    <w:p w:rsidRPr="002576D3" w:rsidR="00680272" w:rsidP="00F35173" w:rsidRDefault="00680272" w14:paraId="1B4D17AD" w14:textId="77777777">
      <w:pPr>
        <w:ind w:left="360" w:hanging="360"/>
        <w:rPr>
          <w:rFonts w:eastAsia="MS Mincho" w:cs="Arial"/>
          <w:kern w:val="2"/>
          <w:szCs w:val="22"/>
        </w:rPr>
      </w:pPr>
      <w:r w:rsidRPr="002576D3">
        <w:rPr>
          <w:rFonts w:eastAsia="MS Mincho" w:cs="Arial"/>
          <w:kern w:val="2"/>
          <w:szCs w:val="22"/>
        </w:rPr>
        <w:t>(2)  In determining the quality of project personnel, the Secretary considers the extent to which the applicant encourages applications for employment from persons who are members of groups that have traditionally been underrepresented based on race, color, national origin, gender, age, or disability.</w:t>
      </w:r>
    </w:p>
    <w:p w:rsidRPr="002576D3" w:rsidR="00680272" w:rsidP="00F35173" w:rsidRDefault="00680272" w14:paraId="779216AB" w14:textId="77777777">
      <w:pPr>
        <w:ind w:left="360" w:hanging="360"/>
        <w:rPr>
          <w:rFonts w:eastAsia="MS Mincho" w:cs="Arial"/>
          <w:kern w:val="2"/>
          <w:szCs w:val="22"/>
        </w:rPr>
      </w:pPr>
      <w:r w:rsidRPr="002576D3">
        <w:rPr>
          <w:rFonts w:eastAsia="MS Mincho" w:cs="Arial"/>
          <w:kern w:val="2"/>
          <w:szCs w:val="22"/>
        </w:rPr>
        <w:t>(3)  In addition, the Secretary considers the following factors:</w:t>
      </w:r>
    </w:p>
    <w:p w:rsidRPr="002576D3" w:rsidR="00711834" w:rsidP="00711834" w:rsidRDefault="00680272" w14:paraId="19DDF83F" w14:textId="66FDE6A7">
      <w:pPr>
        <w:ind w:left="720" w:hanging="360"/>
        <w:rPr>
          <w:rFonts w:eastAsia="MS Mincho" w:cs="Arial"/>
          <w:kern w:val="2"/>
          <w:szCs w:val="22"/>
        </w:rPr>
      </w:pPr>
      <w:r w:rsidRPr="002576D3">
        <w:rPr>
          <w:rFonts w:eastAsia="MS Mincho" w:cs="Arial"/>
          <w:kern w:val="2"/>
          <w:szCs w:val="22"/>
        </w:rPr>
        <w:t xml:space="preserve">(i)  </w:t>
      </w:r>
      <w:r w:rsidRPr="002576D3" w:rsidR="00CC771D">
        <w:rPr>
          <w:rFonts w:eastAsia="MS Mincho" w:cs="Arial"/>
          <w:kern w:val="2"/>
          <w:szCs w:val="22"/>
        </w:rPr>
        <w:t xml:space="preserve"> </w:t>
      </w:r>
      <w:r w:rsidRPr="002576D3" w:rsidR="00711834">
        <w:rPr>
          <w:rFonts w:eastAsia="MS Mincho" w:cs="Arial"/>
          <w:kern w:val="2"/>
          <w:szCs w:val="22"/>
        </w:rPr>
        <w:t>The qualifications, including relevant training and experience, of key project personnel;</w:t>
      </w:r>
    </w:p>
    <w:p w:rsidRPr="002576D3" w:rsidR="00711834" w:rsidP="00711834" w:rsidRDefault="00711834" w14:paraId="73894ECB" w14:textId="35868549">
      <w:pPr>
        <w:ind w:left="720" w:hanging="360"/>
        <w:rPr>
          <w:rFonts w:eastAsia="MS Mincho" w:cs="Arial"/>
          <w:kern w:val="2"/>
          <w:szCs w:val="22"/>
        </w:rPr>
      </w:pPr>
      <w:r w:rsidRPr="002576D3">
        <w:rPr>
          <w:rFonts w:eastAsia="MS Mincho" w:cs="Arial"/>
          <w:kern w:val="2"/>
          <w:szCs w:val="22"/>
        </w:rPr>
        <w:t>(ii)  The qualifications, including relevant training and experience, of project consultants or subcontractors;</w:t>
      </w:r>
    </w:p>
    <w:p w:rsidRPr="002576D3" w:rsidR="00711834" w:rsidP="00711834" w:rsidRDefault="00711834" w14:paraId="75A0ADA4" w14:textId="04B41B96">
      <w:pPr>
        <w:ind w:left="720" w:hanging="360"/>
        <w:rPr>
          <w:rFonts w:eastAsia="MS Mincho" w:cs="Arial"/>
          <w:kern w:val="2"/>
          <w:szCs w:val="22"/>
        </w:rPr>
      </w:pPr>
      <w:r w:rsidRPr="002576D3">
        <w:rPr>
          <w:rFonts w:eastAsia="MS Mincho" w:cs="Arial"/>
          <w:kern w:val="2"/>
          <w:szCs w:val="22"/>
        </w:rPr>
        <w:t>(i</w:t>
      </w:r>
      <w:r w:rsidRPr="002576D3" w:rsidR="00CC771D">
        <w:rPr>
          <w:rFonts w:eastAsia="MS Mincho" w:cs="Arial"/>
          <w:kern w:val="2"/>
          <w:szCs w:val="22"/>
        </w:rPr>
        <w:t>ii</w:t>
      </w:r>
      <w:r w:rsidRPr="002576D3">
        <w:rPr>
          <w:rFonts w:eastAsia="MS Mincho" w:cs="Arial"/>
          <w:kern w:val="2"/>
          <w:szCs w:val="22"/>
        </w:rPr>
        <w:t>)  The adequacy of support, including facilities, equipment, supplies, and other resources, from the applicant organization or the lead applicant organization;</w:t>
      </w:r>
    </w:p>
    <w:p w:rsidRPr="002576D3" w:rsidR="00711834" w:rsidP="00711834" w:rsidRDefault="00711834" w14:paraId="30325BFF" w14:textId="0C9309B6">
      <w:pPr>
        <w:ind w:left="720" w:hanging="360"/>
        <w:rPr>
          <w:rFonts w:eastAsia="MS Mincho" w:cs="Arial"/>
          <w:kern w:val="2"/>
          <w:szCs w:val="22"/>
        </w:rPr>
      </w:pPr>
      <w:r w:rsidRPr="002576D3">
        <w:rPr>
          <w:rFonts w:eastAsia="MS Mincho" w:cs="Arial"/>
          <w:kern w:val="2"/>
          <w:szCs w:val="22"/>
        </w:rPr>
        <w:t>(</w:t>
      </w:r>
      <w:r w:rsidRPr="002576D3" w:rsidR="00CC771D">
        <w:rPr>
          <w:rFonts w:eastAsia="MS Mincho" w:cs="Arial"/>
          <w:kern w:val="2"/>
          <w:szCs w:val="22"/>
        </w:rPr>
        <w:t>i</w:t>
      </w:r>
      <w:r w:rsidRPr="002576D3">
        <w:rPr>
          <w:rFonts w:eastAsia="MS Mincho" w:cs="Arial"/>
          <w:kern w:val="2"/>
          <w:szCs w:val="22"/>
        </w:rPr>
        <w:t>v)  The relevance and demonstrated commitment of each partner in the proposed project to the implementation and success of the project; and</w:t>
      </w:r>
    </w:p>
    <w:p w:rsidRPr="002576D3" w:rsidR="003562BE" w:rsidP="00711834" w:rsidRDefault="00711834" w14:paraId="053509BF" w14:textId="7FE831C7">
      <w:pPr>
        <w:ind w:left="720" w:hanging="360"/>
        <w:rPr>
          <w:rFonts w:eastAsia="MS Mincho" w:cs="Arial"/>
          <w:kern w:val="2"/>
          <w:szCs w:val="22"/>
        </w:rPr>
      </w:pPr>
      <w:r w:rsidRPr="002576D3">
        <w:rPr>
          <w:rFonts w:eastAsia="MS Mincho" w:cs="Arial"/>
          <w:kern w:val="2"/>
          <w:szCs w:val="22"/>
        </w:rPr>
        <w:t>(v)  The extent to which the costs are reasonable in relation to the objectives, design, and potential significance of the proposed project</w:t>
      </w:r>
      <w:r w:rsidRPr="002576D3" w:rsidR="00315D07">
        <w:rPr>
          <w:rFonts w:eastAsia="MS Mincho" w:cs="Arial"/>
          <w:kern w:val="2"/>
          <w:szCs w:val="22"/>
        </w:rPr>
        <w:t>.</w:t>
      </w:r>
    </w:p>
    <w:p w:rsidRPr="002576D3" w:rsidR="00B415BC" w:rsidP="00F35173" w:rsidRDefault="00D816CB" w14:paraId="0E4EFFFB" w14:textId="6B62C0F1">
      <w:pPr>
        <w:pStyle w:val="Heading3"/>
        <w:widowControl/>
        <w:numPr>
          <w:ilvl w:val="0"/>
          <w:numId w:val="20"/>
        </w:numPr>
        <w:pBdr>
          <w:bottom w:val="single" w:color="auto" w:sz="4" w:space="1"/>
        </w:pBdr>
        <w:tabs>
          <w:tab w:val="right" w:pos="9360"/>
        </w:tabs>
        <w:spacing w:before="240" w:after="0" w:line="300" w:lineRule="auto"/>
        <w:ind w:left="360"/>
        <w:rPr>
          <w:spacing w:val="-1"/>
          <w:kern w:val="2"/>
        </w:rPr>
      </w:pPr>
      <w:r w:rsidRPr="002576D3">
        <w:rPr>
          <w:spacing w:val="-1"/>
          <w:kern w:val="2"/>
        </w:rPr>
        <w:t>Quality of the management plan</w:t>
      </w:r>
      <w:r w:rsidRPr="002576D3" w:rsidR="00B415BC">
        <w:rPr>
          <w:spacing w:val="-1"/>
          <w:kern w:val="2"/>
        </w:rPr>
        <w:tab/>
        <w:t>(</w:t>
      </w:r>
      <w:r w:rsidRPr="002576D3" w:rsidR="008921D6">
        <w:rPr>
          <w:spacing w:val="-1"/>
          <w:kern w:val="2"/>
        </w:rPr>
        <w:t>15</w:t>
      </w:r>
      <w:r w:rsidRPr="002576D3" w:rsidR="00B415BC">
        <w:rPr>
          <w:spacing w:val="-1"/>
          <w:kern w:val="2"/>
        </w:rPr>
        <w:t xml:space="preserve"> points)</w:t>
      </w:r>
    </w:p>
    <w:p w:rsidRPr="002576D3" w:rsidR="00F8249F" w:rsidP="00F35173" w:rsidRDefault="00F8249F" w14:paraId="6D25B366" w14:textId="77777777">
      <w:pPr>
        <w:ind w:left="360" w:hanging="360"/>
        <w:rPr>
          <w:rFonts w:eastAsia="MS Mincho" w:cs="Arial"/>
          <w:kern w:val="2"/>
          <w:szCs w:val="22"/>
        </w:rPr>
      </w:pPr>
      <w:r w:rsidRPr="002576D3">
        <w:rPr>
          <w:rFonts w:eastAsia="MS Mincho" w:cs="Arial"/>
          <w:kern w:val="2"/>
          <w:szCs w:val="22"/>
        </w:rPr>
        <w:t>(1) The Secretary considers the quality of the management plan for the proposed project.</w:t>
      </w:r>
    </w:p>
    <w:p w:rsidRPr="002576D3" w:rsidR="00F8249F" w:rsidP="00F35173" w:rsidRDefault="00F8249F" w14:paraId="5A602F4A" w14:textId="77777777">
      <w:pPr>
        <w:ind w:left="360" w:hanging="360"/>
        <w:rPr>
          <w:rFonts w:eastAsia="MS Mincho" w:cs="Arial"/>
          <w:kern w:val="2"/>
          <w:szCs w:val="22"/>
        </w:rPr>
      </w:pPr>
      <w:r w:rsidRPr="002576D3">
        <w:rPr>
          <w:rFonts w:eastAsia="MS Mincho" w:cs="Arial"/>
          <w:kern w:val="2"/>
          <w:szCs w:val="22"/>
        </w:rPr>
        <w:t>(2)  In determining the quality of the management plan for the proposed project, the Secretary considers the following factors:</w:t>
      </w:r>
    </w:p>
    <w:p w:rsidRPr="002576D3" w:rsidR="00500C45" w:rsidP="00500C45" w:rsidRDefault="00F8249F" w14:paraId="47D16291" w14:textId="77777777">
      <w:pPr>
        <w:ind w:left="720" w:hanging="360"/>
        <w:rPr>
          <w:rFonts w:eastAsia="MS Mincho" w:cs="Arial"/>
          <w:kern w:val="2"/>
          <w:szCs w:val="22"/>
        </w:rPr>
      </w:pPr>
      <w:r w:rsidRPr="002576D3">
        <w:rPr>
          <w:rFonts w:eastAsia="MS Mincho" w:cs="Arial"/>
          <w:kern w:val="2"/>
          <w:szCs w:val="22"/>
        </w:rPr>
        <w:t xml:space="preserve">(i)  </w:t>
      </w:r>
      <w:r w:rsidRPr="002576D3" w:rsidR="00500C45">
        <w:rPr>
          <w:rFonts w:eastAsia="MS Mincho" w:cs="Arial"/>
          <w:kern w:val="2"/>
          <w:szCs w:val="22"/>
        </w:rPr>
        <w:t>The adequacy of the management plan to achieve the objectives of the proposed project on time and within budget, including clearly defined responsibilities, timelines, and milestones for accomplishing project tasks;</w:t>
      </w:r>
    </w:p>
    <w:p w:rsidRPr="002576D3" w:rsidR="00500C45" w:rsidP="00500C45" w:rsidRDefault="00500C45" w14:paraId="46BF41B2" w14:textId="77777777">
      <w:pPr>
        <w:ind w:left="720" w:hanging="360"/>
        <w:rPr>
          <w:rFonts w:eastAsia="MS Mincho" w:cs="Arial"/>
          <w:kern w:val="2"/>
          <w:szCs w:val="22"/>
        </w:rPr>
      </w:pPr>
      <w:r w:rsidRPr="002576D3">
        <w:rPr>
          <w:rFonts w:eastAsia="MS Mincho" w:cs="Arial"/>
          <w:kern w:val="2"/>
          <w:szCs w:val="22"/>
        </w:rPr>
        <w:t>(ii)  The extent to which the time commitments of the project director and principal investigator and other key project personnel are appropriate and adequate to meet the objectives of the proposed project;</w:t>
      </w:r>
    </w:p>
    <w:p w:rsidRPr="002576D3" w:rsidR="00500C45" w:rsidP="00500C45" w:rsidRDefault="00500C45" w14:paraId="162D6A87" w14:textId="49EE81C4">
      <w:pPr>
        <w:ind w:left="720" w:hanging="360"/>
        <w:rPr>
          <w:rFonts w:eastAsia="MS Mincho" w:cs="Arial"/>
          <w:kern w:val="2"/>
          <w:szCs w:val="22"/>
        </w:rPr>
      </w:pPr>
      <w:r w:rsidRPr="002576D3">
        <w:rPr>
          <w:rFonts w:eastAsia="MS Mincho" w:cs="Arial"/>
          <w:kern w:val="2"/>
          <w:szCs w:val="22"/>
        </w:rPr>
        <w:t>(i</w:t>
      </w:r>
      <w:r w:rsidRPr="002576D3" w:rsidR="00F83D7B">
        <w:rPr>
          <w:rFonts w:eastAsia="MS Mincho" w:cs="Arial"/>
          <w:kern w:val="2"/>
          <w:szCs w:val="22"/>
        </w:rPr>
        <w:t>ii</w:t>
      </w:r>
      <w:r w:rsidRPr="002576D3">
        <w:rPr>
          <w:rFonts w:eastAsia="MS Mincho" w:cs="Arial"/>
          <w:kern w:val="2"/>
          <w:szCs w:val="22"/>
        </w:rPr>
        <w:t>)  How the applicant will ensure that a diversity of perspectives are brought to bear in the operation of the proposed project, including those of parents, teachers, the business community, a variety of disciplinary and professional fields, recipients or beneficiaries of services, or others, as appropriate; and</w:t>
      </w:r>
    </w:p>
    <w:p w:rsidRPr="002576D3" w:rsidR="00B415BC" w:rsidP="00500C45" w:rsidRDefault="00500C45" w14:paraId="7AB1B3E3" w14:textId="5DF51E95">
      <w:pPr>
        <w:ind w:left="720" w:hanging="360"/>
        <w:rPr>
          <w:rFonts w:eastAsia="MS Mincho" w:cs="Arial"/>
          <w:kern w:val="2"/>
          <w:szCs w:val="22"/>
        </w:rPr>
      </w:pPr>
      <w:r w:rsidRPr="002576D3">
        <w:rPr>
          <w:rFonts w:eastAsia="MS Mincho" w:cs="Arial"/>
          <w:kern w:val="2"/>
          <w:szCs w:val="22"/>
        </w:rPr>
        <w:t>(</w:t>
      </w:r>
      <w:r w:rsidRPr="002576D3" w:rsidR="00F83D7B">
        <w:rPr>
          <w:rFonts w:eastAsia="MS Mincho" w:cs="Arial"/>
          <w:kern w:val="2"/>
          <w:szCs w:val="22"/>
        </w:rPr>
        <w:t>i</w:t>
      </w:r>
      <w:r w:rsidRPr="002576D3">
        <w:rPr>
          <w:rFonts w:eastAsia="MS Mincho" w:cs="Arial"/>
          <w:kern w:val="2"/>
          <w:szCs w:val="22"/>
        </w:rPr>
        <w:t>v)  The adequacy of procedures for ensuring feedback and continuous improvement in the operation of the proposed project</w:t>
      </w:r>
      <w:r w:rsidRPr="002576D3" w:rsidR="00F8249F">
        <w:rPr>
          <w:rFonts w:eastAsia="MS Mincho" w:cs="Arial"/>
          <w:kern w:val="2"/>
          <w:szCs w:val="22"/>
        </w:rPr>
        <w:t>.</w:t>
      </w:r>
    </w:p>
    <w:p w:rsidRPr="002576D3" w:rsidR="00A57B73" w:rsidP="007D6D1E" w:rsidRDefault="00A57B73" w14:paraId="053509C0" w14:textId="77777777">
      <w:pPr>
        <w:spacing w:line="360" w:lineRule="auto"/>
        <w:ind w:left="360" w:hanging="360"/>
        <w:rPr>
          <w:rFonts w:eastAsia="MS Mincho" w:cs="Arial"/>
          <w:kern w:val="2"/>
          <w:szCs w:val="22"/>
        </w:rPr>
      </w:pPr>
    </w:p>
    <w:p w:rsidRPr="002576D3" w:rsidR="00A57B73" w:rsidP="007D6D1E" w:rsidRDefault="00A57B73" w14:paraId="053509C1" w14:textId="77777777">
      <w:pPr>
        <w:spacing w:line="360" w:lineRule="auto"/>
        <w:ind w:left="360" w:hanging="360"/>
        <w:rPr>
          <w:kern w:val="2"/>
        </w:rPr>
        <w:sectPr w:rsidRPr="002576D3" w:rsidR="00A57B73" w:rsidSect="0060120D">
          <w:footerReference w:type="default" r:id="rId55"/>
          <w:footnotePr>
            <w:numRestart w:val="eachSect"/>
          </w:footnotePr>
          <w:pgSz w:w="12240" w:h="15840" w:code="1"/>
          <w:pgMar w:top="1440" w:right="1440" w:bottom="1440" w:left="1440" w:header="720" w:footer="720" w:gutter="0"/>
          <w:paperSrc w:first="15" w:other="15"/>
          <w:pgNumType w:start="2"/>
          <w:cols w:space="720"/>
          <w:noEndnote/>
        </w:sectPr>
      </w:pPr>
    </w:p>
    <w:p w:rsidRPr="002576D3" w:rsidR="0091549B" w:rsidP="007D6D1E" w:rsidRDefault="00513FA1" w14:paraId="053509C2" w14:textId="503DDC5E">
      <w:pPr>
        <w:pStyle w:val="Heading1"/>
        <w:rPr>
          <w:kern w:val="2"/>
        </w:rPr>
        <w:sectPr w:rsidRPr="002576D3" w:rsidR="0091549B" w:rsidSect="00635895">
          <w:footerReference w:type="default" r:id="rId56"/>
          <w:pgSz w:w="12240" w:h="15840" w:code="1"/>
          <w:pgMar w:top="1440" w:right="1440" w:bottom="1440" w:left="1440" w:header="720" w:footer="720" w:gutter="0"/>
          <w:paperSrc w:first="15" w:other="15"/>
          <w:pgNumType w:start="1"/>
          <w:cols w:space="720"/>
          <w:noEndnote/>
        </w:sectPr>
      </w:pPr>
      <w:bookmarkStart w:name="_Toc247340713" w:id="40"/>
      <w:bookmarkStart w:name="_Toc377030408" w:id="41"/>
      <w:bookmarkStart w:name="_Toc59432994" w:id="42"/>
      <w:r w:rsidRPr="002576D3">
        <w:rPr>
          <w:kern w:val="2"/>
        </w:rPr>
        <w:t>General Information</w:t>
      </w:r>
      <w:r w:rsidRPr="002576D3" w:rsidR="00EB5F9B">
        <w:rPr>
          <w:kern w:val="2"/>
        </w:rPr>
        <w:t xml:space="preserve"> </w:t>
      </w:r>
      <w:r w:rsidRPr="002576D3">
        <w:rPr>
          <w:kern w:val="2"/>
        </w:rPr>
        <w:t>on</w:t>
      </w:r>
      <w:r w:rsidRPr="002576D3" w:rsidR="00EB5F9B">
        <w:rPr>
          <w:kern w:val="2"/>
        </w:rPr>
        <w:br/>
      </w:r>
      <w:r w:rsidRPr="002576D3">
        <w:rPr>
          <w:kern w:val="2"/>
        </w:rPr>
        <w:t>Completing an Application</w:t>
      </w:r>
      <w:bookmarkEnd w:id="40"/>
      <w:bookmarkEnd w:id="41"/>
      <w:bookmarkEnd w:id="42"/>
    </w:p>
    <w:p w:rsidRPr="002576D3" w:rsidR="00903BCC" w:rsidP="007D6D1E" w:rsidRDefault="00BE7E3A" w14:paraId="053509C3" w14:textId="77777777">
      <w:pPr>
        <w:pStyle w:val="Heading2-NoTOC"/>
        <w:rPr>
          <w:kern w:val="2"/>
        </w:rPr>
      </w:pPr>
      <w:r w:rsidRPr="002576D3">
        <w:rPr>
          <w:kern w:val="2"/>
        </w:rPr>
        <w:t>General Information on Completing an Application</w:t>
      </w:r>
    </w:p>
    <w:p w:rsidRPr="002576D3" w:rsidR="00BE7E3A" w:rsidP="007D6D1E" w:rsidRDefault="00291946" w14:paraId="053509C4" w14:textId="53DBD5B6">
      <w:pPr>
        <w:rPr>
          <w:rFonts w:cs="Arial"/>
          <w:i/>
          <w:kern w:val="2"/>
          <w:szCs w:val="20"/>
        </w:rPr>
      </w:pPr>
      <w:r w:rsidRPr="002576D3">
        <w:rPr>
          <w:rFonts w:cs="Arial"/>
          <w:kern w:val="2"/>
          <w:szCs w:val="20"/>
        </w:rPr>
        <w:t>Potential applicants frequently direct questions to officials of the Department regarding application notices and programmatic and administrative regulations governing various direct grant programs.</w:t>
      </w:r>
      <w:r w:rsidRPr="002576D3" w:rsidR="00C84DE1">
        <w:rPr>
          <w:rFonts w:cs="Arial"/>
          <w:kern w:val="2"/>
          <w:szCs w:val="20"/>
        </w:rPr>
        <w:t xml:space="preserve"> </w:t>
      </w:r>
      <w:r w:rsidRPr="002576D3">
        <w:rPr>
          <w:rFonts w:cs="Arial"/>
          <w:kern w:val="2"/>
          <w:szCs w:val="20"/>
        </w:rPr>
        <w:t>To assist potential applicants, the Office of Special Education Programs</w:t>
      </w:r>
      <w:r w:rsidRPr="002576D3" w:rsidR="00F31F90">
        <w:rPr>
          <w:rFonts w:cs="Arial"/>
          <w:kern w:val="2"/>
          <w:szCs w:val="20"/>
        </w:rPr>
        <w:t xml:space="preserve"> (OSEP)</w:t>
      </w:r>
      <w:r w:rsidRPr="002576D3">
        <w:rPr>
          <w:rFonts w:cs="Arial"/>
          <w:kern w:val="2"/>
          <w:szCs w:val="20"/>
        </w:rPr>
        <w:t xml:space="preserve"> staff have assembled the following most commonly raised issues.</w:t>
      </w:r>
      <w:r w:rsidRPr="002576D3" w:rsidR="00C84DE1">
        <w:rPr>
          <w:rFonts w:cs="Arial"/>
          <w:kern w:val="2"/>
          <w:szCs w:val="20"/>
        </w:rPr>
        <w:t xml:space="preserve"> </w:t>
      </w:r>
      <w:r w:rsidRPr="002576D3">
        <w:rPr>
          <w:rFonts w:cs="Arial"/>
          <w:kern w:val="2"/>
          <w:szCs w:val="20"/>
        </w:rPr>
        <w:t>In general, this information applies to the grant competition covered by this application package.</w:t>
      </w:r>
    </w:p>
    <w:p w:rsidRPr="002576D3" w:rsidR="00BE7E3A" w:rsidP="007D6D1E" w:rsidRDefault="00E41241" w14:paraId="053509C5" w14:textId="77777777">
      <w:pPr>
        <w:pStyle w:val="Heading4"/>
        <w:rPr>
          <w:i/>
          <w:kern w:val="2"/>
        </w:rPr>
      </w:pPr>
      <w:r w:rsidRPr="002576D3">
        <w:rPr>
          <w:kern w:val="2"/>
        </w:rPr>
        <w:t>Extension of Deadlines</w:t>
      </w:r>
    </w:p>
    <w:p w:rsidRPr="002576D3" w:rsidR="00BE7E3A" w:rsidP="007D6D1E" w:rsidRDefault="00291946" w14:paraId="053509C6" w14:textId="77777777">
      <w:pPr>
        <w:rPr>
          <w:i/>
          <w:kern w:val="2"/>
        </w:rPr>
      </w:pPr>
      <w:r w:rsidRPr="002576D3">
        <w:rPr>
          <w:kern w:val="2"/>
        </w:rPr>
        <w:t>Waivers for individual applications are not granted, regardless of the circumstances.</w:t>
      </w:r>
      <w:r w:rsidRPr="002576D3" w:rsidR="00C84DE1">
        <w:rPr>
          <w:kern w:val="2"/>
        </w:rPr>
        <w:t xml:space="preserve"> </w:t>
      </w:r>
      <w:r w:rsidRPr="002576D3">
        <w:rPr>
          <w:kern w:val="2"/>
        </w:rPr>
        <w:t>Under very extraordinary circumstances a closing date may be changed.</w:t>
      </w:r>
      <w:r w:rsidRPr="002576D3" w:rsidR="00C84DE1">
        <w:rPr>
          <w:kern w:val="2"/>
        </w:rPr>
        <w:t xml:space="preserve"> </w:t>
      </w:r>
      <w:r w:rsidRPr="002576D3">
        <w:rPr>
          <w:kern w:val="2"/>
        </w:rPr>
        <w:t xml:space="preserve">Such changes are announced in the </w:t>
      </w:r>
      <w:r w:rsidRPr="002576D3" w:rsidR="00DE0192">
        <w:rPr>
          <w:i/>
          <w:kern w:val="2"/>
        </w:rPr>
        <w:t>Federal Register</w:t>
      </w:r>
      <w:r w:rsidRPr="002576D3">
        <w:rPr>
          <w:kern w:val="2"/>
        </w:rPr>
        <w:t>.</w:t>
      </w:r>
    </w:p>
    <w:p w:rsidRPr="002576D3" w:rsidR="00BE7E3A" w:rsidP="007D6D1E" w:rsidRDefault="00E41241" w14:paraId="053509C7" w14:textId="77777777">
      <w:pPr>
        <w:pStyle w:val="Heading4"/>
        <w:rPr>
          <w:i/>
          <w:kern w:val="2"/>
        </w:rPr>
      </w:pPr>
      <w:r w:rsidRPr="002576D3">
        <w:rPr>
          <w:kern w:val="2"/>
        </w:rPr>
        <w:t>Copies of the Application</w:t>
      </w:r>
    </w:p>
    <w:p w:rsidRPr="002576D3" w:rsidR="00CE1E60" w:rsidP="007D6D1E" w:rsidRDefault="00CE1E60" w14:paraId="053509C8" w14:textId="77777777">
      <w:pPr>
        <w:rPr>
          <w:rFonts w:cs="Arial"/>
          <w:kern w:val="2"/>
          <w:szCs w:val="22"/>
        </w:rPr>
      </w:pPr>
      <w:r w:rsidRPr="002576D3">
        <w:rPr>
          <w:rFonts w:cs="Arial"/>
          <w:kern w:val="2"/>
          <w:szCs w:val="22"/>
        </w:rPr>
        <w:t>Unless you qualify for an exception in accordance with the instructions found in the Notice inviting applications, you must submit your application electronically.</w:t>
      </w:r>
      <w:r w:rsidRPr="002576D3" w:rsidR="00E927D9">
        <w:rPr>
          <w:rFonts w:cs="Arial"/>
          <w:kern w:val="2"/>
          <w:szCs w:val="22"/>
        </w:rPr>
        <w:t xml:space="preserve"> </w:t>
      </w:r>
      <w:r w:rsidRPr="002576D3">
        <w:rPr>
          <w:rFonts w:cs="Arial"/>
          <w:kern w:val="2"/>
          <w:szCs w:val="22"/>
        </w:rPr>
        <w:t>Therefore, you do not need to submit paper copies of the application.</w:t>
      </w:r>
      <w:r w:rsidRPr="002576D3" w:rsidR="00E927D9">
        <w:rPr>
          <w:rFonts w:cs="Arial"/>
          <w:kern w:val="2"/>
          <w:szCs w:val="22"/>
        </w:rPr>
        <w:t xml:space="preserve"> </w:t>
      </w:r>
      <w:r w:rsidRPr="002576D3">
        <w:rPr>
          <w:rFonts w:cs="Arial"/>
          <w:kern w:val="2"/>
          <w:szCs w:val="22"/>
        </w:rPr>
        <w:t>If you are granted an exception, current Government-wide policy requires that an original and two paper copies need to be submitted.</w:t>
      </w:r>
      <w:r w:rsidRPr="002576D3" w:rsidR="00E927D9">
        <w:rPr>
          <w:rFonts w:cs="Arial"/>
          <w:kern w:val="2"/>
          <w:szCs w:val="22"/>
        </w:rPr>
        <w:t xml:space="preserve"> </w:t>
      </w:r>
    </w:p>
    <w:p w:rsidRPr="002576D3" w:rsidR="00291946" w:rsidP="007D6D1E" w:rsidRDefault="00E41241" w14:paraId="053509C9" w14:textId="27249C63">
      <w:pPr>
        <w:pStyle w:val="Heading4"/>
        <w:rPr>
          <w:kern w:val="2"/>
        </w:rPr>
      </w:pPr>
      <w:r w:rsidRPr="002576D3">
        <w:rPr>
          <w:kern w:val="2"/>
        </w:rPr>
        <w:t>Making Applications More Accessible to Reviewers Who Are Blind or Have Low</w:t>
      </w:r>
      <w:r w:rsidRPr="002576D3" w:rsidR="004C4F7F">
        <w:rPr>
          <w:kern w:val="2"/>
        </w:rPr>
        <w:t xml:space="preserve"> </w:t>
      </w:r>
      <w:r w:rsidRPr="002576D3">
        <w:rPr>
          <w:kern w:val="2"/>
        </w:rPr>
        <w:t>Vision</w:t>
      </w:r>
    </w:p>
    <w:p w:rsidRPr="002576D3" w:rsidR="00291946" w:rsidP="007D6D1E" w:rsidRDefault="00291946" w14:paraId="053509CA" w14:textId="2DAC1245">
      <w:pPr>
        <w:rPr>
          <w:rFonts w:cs="Arial"/>
          <w:kern w:val="2"/>
        </w:rPr>
      </w:pPr>
      <w:r w:rsidRPr="002576D3">
        <w:rPr>
          <w:rFonts w:cs="Arial"/>
          <w:kern w:val="2"/>
        </w:rPr>
        <w:t>The Department will accept one copy of the application in an accessible format (i.e., IBM PC compatible WordPerfect or ASCII code diskette) along with the original and two print copies of the application.</w:t>
      </w:r>
      <w:r w:rsidRPr="002576D3" w:rsidR="00C84DE1">
        <w:rPr>
          <w:rFonts w:cs="Arial"/>
          <w:kern w:val="2"/>
        </w:rPr>
        <w:t xml:space="preserve"> </w:t>
      </w:r>
      <w:r w:rsidRPr="002576D3">
        <w:rPr>
          <w:rFonts w:cs="Arial"/>
          <w:kern w:val="2"/>
        </w:rPr>
        <w:t xml:space="preserve">The accessible format copy can be used with available software to convert the text of the application into </w:t>
      </w:r>
      <w:r w:rsidRPr="002576D3" w:rsidR="00885113">
        <w:rPr>
          <w:rFonts w:cs="Arial"/>
          <w:kern w:val="2"/>
        </w:rPr>
        <w:t>b</w:t>
      </w:r>
      <w:r w:rsidRPr="002576D3">
        <w:rPr>
          <w:rFonts w:cs="Arial"/>
          <w:kern w:val="2"/>
        </w:rPr>
        <w:t>raille, or with text to voice applications.</w:t>
      </w:r>
      <w:r w:rsidRPr="002576D3" w:rsidR="00C84DE1">
        <w:rPr>
          <w:rFonts w:cs="Arial"/>
          <w:kern w:val="2"/>
        </w:rPr>
        <w:t xml:space="preserve"> </w:t>
      </w:r>
      <w:r w:rsidRPr="002576D3">
        <w:rPr>
          <w:rFonts w:cs="Arial"/>
          <w:kern w:val="2"/>
        </w:rPr>
        <w:t>If there are any differences in the print original provided on the disk and in print, the print original is assumed to be the correct version.</w:t>
      </w:r>
      <w:r w:rsidRPr="002576D3" w:rsidR="00C84DE1">
        <w:rPr>
          <w:rFonts w:cs="Arial"/>
          <w:kern w:val="2"/>
        </w:rPr>
        <w:t xml:space="preserve"> </w:t>
      </w:r>
      <w:r w:rsidRPr="002576D3">
        <w:rPr>
          <w:rFonts w:cs="Arial"/>
          <w:kern w:val="2"/>
          <w:u w:val="single"/>
        </w:rPr>
        <w:t>Please note that it is not a requirement that one copy of the application be in an accessible format</w:t>
      </w:r>
      <w:r w:rsidRPr="002576D3">
        <w:rPr>
          <w:rFonts w:cs="Arial"/>
          <w:kern w:val="2"/>
        </w:rPr>
        <w:t>.</w:t>
      </w:r>
    </w:p>
    <w:p w:rsidRPr="002576D3" w:rsidR="00BE7E3A" w:rsidP="007D6D1E" w:rsidRDefault="00E41241" w14:paraId="053509CB" w14:textId="77777777">
      <w:pPr>
        <w:pStyle w:val="Heading4"/>
        <w:rPr>
          <w:i/>
          <w:kern w:val="2"/>
        </w:rPr>
      </w:pPr>
      <w:r w:rsidRPr="002576D3">
        <w:rPr>
          <w:kern w:val="2"/>
        </w:rPr>
        <w:t>Missed Deadlines and Submission Under Other Competitions</w:t>
      </w:r>
    </w:p>
    <w:p w:rsidRPr="002576D3" w:rsidR="00291946" w:rsidP="007D6D1E" w:rsidRDefault="00291946" w14:paraId="053509CC" w14:textId="77777777">
      <w:pPr>
        <w:rPr>
          <w:rFonts w:cs="Arial"/>
          <w:kern w:val="2"/>
        </w:rPr>
      </w:pPr>
      <w:r w:rsidRPr="002576D3">
        <w:rPr>
          <w:rFonts w:cs="Arial"/>
          <w:kern w:val="2"/>
        </w:rPr>
        <w:t xml:space="preserve">Should an application miss the deadline for a particular competition, it may be submitted </w:t>
      </w:r>
      <w:r w:rsidRPr="002576D3" w:rsidR="00123339">
        <w:rPr>
          <w:rFonts w:cs="Arial"/>
          <w:kern w:val="2"/>
        </w:rPr>
        <w:t>for</w:t>
      </w:r>
      <w:r w:rsidRPr="002576D3">
        <w:rPr>
          <w:rFonts w:cs="Arial"/>
          <w:kern w:val="2"/>
        </w:rPr>
        <w:t xml:space="preserve"> another competition.</w:t>
      </w:r>
      <w:r w:rsidRPr="002576D3" w:rsidR="00C84DE1">
        <w:rPr>
          <w:rFonts w:cs="Arial"/>
          <w:kern w:val="2"/>
        </w:rPr>
        <w:t xml:space="preserve"> </w:t>
      </w:r>
      <w:r w:rsidRPr="002576D3">
        <w:rPr>
          <w:rFonts w:cs="Arial"/>
          <w:kern w:val="2"/>
        </w:rPr>
        <w:t>However, if an application is properly prepared to meet the specifications of one competition, it is extremely unlikely that it would be favorably evaluated under a different competition.</w:t>
      </w:r>
    </w:p>
    <w:p w:rsidRPr="002576D3" w:rsidR="00BE7E3A" w:rsidP="007D6D1E" w:rsidRDefault="00E41241" w14:paraId="053509CD" w14:textId="77777777">
      <w:pPr>
        <w:pStyle w:val="Heading4"/>
        <w:rPr>
          <w:i/>
          <w:kern w:val="2"/>
        </w:rPr>
      </w:pPr>
      <w:r w:rsidRPr="002576D3">
        <w:rPr>
          <w:kern w:val="2"/>
        </w:rPr>
        <w:t>Submission to More Than One Program</w:t>
      </w:r>
    </w:p>
    <w:p w:rsidRPr="002576D3" w:rsidR="00291946" w:rsidP="007D6D1E" w:rsidRDefault="00291946" w14:paraId="053509CE" w14:textId="77777777">
      <w:pPr>
        <w:rPr>
          <w:rFonts w:cs="Arial"/>
          <w:kern w:val="2"/>
        </w:rPr>
      </w:pPr>
      <w:r w:rsidRPr="002576D3">
        <w:rPr>
          <w:rFonts w:cs="Arial"/>
          <w:kern w:val="2"/>
        </w:rPr>
        <w:t>Applications may be submitted to more than one Federal program if you are unsure of the most appropriate program.</w:t>
      </w:r>
      <w:r w:rsidRPr="002576D3" w:rsidR="00C84DE1">
        <w:rPr>
          <w:rFonts w:cs="Arial"/>
          <w:kern w:val="2"/>
        </w:rPr>
        <w:t xml:space="preserve"> </w:t>
      </w:r>
      <w:r w:rsidRPr="002576D3">
        <w:rPr>
          <w:rFonts w:cs="Arial"/>
          <w:kern w:val="2"/>
        </w:rPr>
        <w:t>Each application should be prepared following the instructions for that particular program as closely as possible (which may require some reformulation).</w:t>
      </w:r>
      <w:r w:rsidRPr="002576D3" w:rsidR="00C84DE1">
        <w:rPr>
          <w:rFonts w:cs="Arial"/>
          <w:kern w:val="2"/>
        </w:rPr>
        <w:t xml:space="preserve"> </w:t>
      </w:r>
      <w:r w:rsidRPr="002576D3">
        <w:rPr>
          <w:rFonts w:cs="Arial"/>
          <w:kern w:val="2"/>
        </w:rPr>
        <w:t>It is very helpful if each program is notified that an identical or similar application is being submitted to another program.</w:t>
      </w:r>
    </w:p>
    <w:p w:rsidRPr="002576D3" w:rsidR="00291946" w:rsidP="007D6D1E" w:rsidRDefault="00E41241" w14:paraId="053509CF" w14:textId="77777777">
      <w:pPr>
        <w:pStyle w:val="Heading4"/>
        <w:rPr>
          <w:kern w:val="2"/>
        </w:rPr>
      </w:pPr>
      <w:r w:rsidRPr="002576D3">
        <w:rPr>
          <w:kern w:val="2"/>
        </w:rPr>
        <w:t>Help Preparing Applications</w:t>
      </w:r>
    </w:p>
    <w:p w:rsidRPr="002576D3" w:rsidR="00BE7E3A" w:rsidP="007D6D1E" w:rsidRDefault="00291946" w14:paraId="053509D0" w14:textId="77777777">
      <w:pPr>
        <w:rPr>
          <w:rFonts w:cs="Arial"/>
          <w:i/>
          <w:kern w:val="2"/>
        </w:rPr>
      </w:pPr>
      <w:r w:rsidRPr="002576D3">
        <w:rPr>
          <w:rFonts w:cs="Arial"/>
          <w:kern w:val="2"/>
        </w:rPr>
        <w:t>We are happy to provide general program information.</w:t>
      </w:r>
      <w:r w:rsidRPr="002576D3" w:rsidR="00C84DE1">
        <w:rPr>
          <w:rFonts w:cs="Arial"/>
          <w:kern w:val="2"/>
        </w:rPr>
        <w:t xml:space="preserve"> </w:t>
      </w:r>
      <w:r w:rsidRPr="002576D3">
        <w:rPr>
          <w:rFonts w:cs="Arial"/>
          <w:kern w:val="2"/>
        </w:rPr>
        <w:t xml:space="preserve">Clearly it would </w:t>
      </w:r>
      <w:r w:rsidRPr="002576D3">
        <w:rPr>
          <w:rFonts w:cs="Arial"/>
          <w:b/>
          <w:i/>
          <w:kern w:val="2"/>
        </w:rPr>
        <w:t>not</w:t>
      </w:r>
      <w:r w:rsidRPr="002576D3">
        <w:rPr>
          <w:rFonts w:cs="Arial"/>
          <w:kern w:val="2"/>
        </w:rPr>
        <w:t xml:space="preserve"> be appropriate for staff to participate in the actual writing of an application, but we can respond to specific questions about application requirements and evaluation criteria, or about the announced priorities.</w:t>
      </w:r>
      <w:r w:rsidRPr="002576D3" w:rsidR="00C84DE1">
        <w:rPr>
          <w:rFonts w:cs="Arial"/>
          <w:kern w:val="2"/>
        </w:rPr>
        <w:t xml:space="preserve"> </w:t>
      </w:r>
      <w:r w:rsidRPr="002576D3">
        <w:rPr>
          <w:rFonts w:cs="Arial"/>
          <w:kern w:val="2"/>
        </w:rPr>
        <w:t>Applicants should understand that such contact is not required, nor does</w:t>
      </w:r>
      <w:r w:rsidRPr="002576D3" w:rsidR="006F637C">
        <w:rPr>
          <w:rFonts w:cs="Arial"/>
          <w:kern w:val="2"/>
        </w:rPr>
        <w:t xml:space="preserve"> it </w:t>
      </w:r>
      <w:r w:rsidRPr="002576D3" w:rsidR="00123339">
        <w:rPr>
          <w:rFonts w:cs="Arial"/>
          <w:kern w:val="2"/>
        </w:rPr>
        <w:t xml:space="preserve">in anyway </w:t>
      </w:r>
      <w:r w:rsidRPr="002576D3" w:rsidR="006F637C">
        <w:rPr>
          <w:rFonts w:cs="Arial"/>
          <w:kern w:val="2"/>
        </w:rPr>
        <w:t>guarantee the success of an </w:t>
      </w:r>
      <w:r w:rsidRPr="002576D3">
        <w:rPr>
          <w:rFonts w:cs="Arial"/>
          <w:kern w:val="2"/>
        </w:rPr>
        <w:t>application.</w:t>
      </w:r>
    </w:p>
    <w:p w:rsidRPr="002576D3" w:rsidR="00BE7E3A" w:rsidP="007D6D1E" w:rsidRDefault="00E41241" w14:paraId="053509D1" w14:textId="77777777">
      <w:pPr>
        <w:pStyle w:val="Heading4"/>
        <w:rPr>
          <w:i/>
          <w:kern w:val="2"/>
        </w:rPr>
      </w:pPr>
      <w:r w:rsidRPr="002576D3">
        <w:rPr>
          <w:kern w:val="2"/>
        </w:rPr>
        <w:t>Notification of Funding</w:t>
      </w:r>
    </w:p>
    <w:p w:rsidRPr="002576D3" w:rsidR="00291946" w:rsidP="007D6D1E" w:rsidRDefault="00291946" w14:paraId="053509D2" w14:textId="07EB8898">
      <w:pPr>
        <w:rPr>
          <w:rFonts w:cs="Arial"/>
          <w:kern w:val="2"/>
          <w:szCs w:val="20"/>
        </w:rPr>
      </w:pPr>
      <w:r w:rsidRPr="002576D3">
        <w:rPr>
          <w:rFonts w:cs="Arial"/>
          <w:kern w:val="2"/>
        </w:rPr>
        <w:t>The time required to complete the evaluation of applications is variable.</w:t>
      </w:r>
      <w:r w:rsidRPr="002576D3" w:rsidR="00C84DE1">
        <w:rPr>
          <w:rFonts w:cs="Arial"/>
          <w:kern w:val="2"/>
        </w:rPr>
        <w:t xml:space="preserve"> </w:t>
      </w:r>
      <w:r w:rsidRPr="002576D3">
        <w:rPr>
          <w:rFonts w:cs="Arial"/>
          <w:kern w:val="2"/>
        </w:rPr>
        <w:t>Once applications have been received staff must determine the areas of expertise needed to appropriately evaluate the applications, identify and contact potential reviewers, convene peer review panels, and summarize and review the recommendations of the review panels.</w:t>
      </w:r>
      <w:r w:rsidRPr="002576D3" w:rsidR="00C84DE1">
        <w:rPr>
          <w:rFonts w:cs="Arial"/>
          <w:kern w:val="2"/>
        </w:rPr>
        <w:t xml:space="preserve"> </w:t>
      </w:r>
      <w:r w:rsidRPr="002576D3">
        <w:rPr>
          <w:rFonts w:cs="Arial"/>
          <w:kern w:val="2"/>
        </w:rPr>
        <w:t xml:space="preserve">You can </w:t>
      </w:r>
      <w:r w:rsidRPr="002576D3">
        <w:rPr>
          <w:rFonts w:cs="Arial"/>
          <w:kern w:val="2"/>
          <w:szCs w:val="20"/>
        </w:rPr>
        <w:t>expect to receive notification within 3 to 6 months of the application closing date, depending on the number of applications received and the number of competitions with closing dates at about the same time.</w:t>
      </w:r>
    </w:p>
    <w:p w:rsidRPr="002576D3" w:rsidR="00291946" w:rsidP="007D6D1E" w:rsidRDefault="00E41241" w14:paraId="053509D3" w14:textId="3B13B0E9">
      <w:pPr>
        <w:pStyle w:val="Heading4"/>
        <w:rPr>
          <w:kern w:val="2"/>
        </w:rPr>
      </w:pPr>
      <w:r w:rsidRPr="002576D3">
        <w:rPr>
          <w:kern w:val="2"/>
        </w:rPr>
        <w:t>Possibility of Learning the Outcome of Review Panels Prior to Official</w:t>
      </w:r>
      <w:r w:rsidRPr="002576D3" w:rsidR="00BD7532">
        <w:rPr>
          <w:kern w:val="2"/>
        </w:rPr>
        <w:t xml:space="preserve"> </w:t>
      </w:r>
      <w:r w:rsidRPr="002576D3">
        <w:rPr>
          <w:kern w:val="2"/>
        </w:rPr>
        <w:t>Notification</w:t>
      </w:r>
    </w:p>
    <w:p w:rsidRPr="002576D3" w:rsidR="00291946" w:rsidP="007D6D1E" w:rsidRDefault="00291946" w14:paraId="053509D4" w14:textId="77777777">
      <w:pPr>
        <w:rPr>
          <w:rFonts w:cs="Arial"/>
          <w:kern w:val="2"/>
        </w:rPr>
      </w:pPr>
      <w:r w:rsidRPr="002576D3">
        <w:rPr>
          <w:rFonts w:cs="Arial"/>
          <w:kern w:val="2"/>
        </w:rPr>
        <w:t>Every year we are called by a number of applicants who have legitimate reasons for needing to know the outcome of the review prior to official notification.</w:t>
      </w:r>
      <w:r w:rsidRPr="002576D3" w:rsidR="00C84DE1">
        <w:rPr>
          <w:rFonts w:cs="Arial"/>
          <w:kern w:val="2"/>
        </w:rPr>
        <w:t xml:space="preserve"> </w:t>
      </w:r>
      <w:r w:rsidRPr="002576D3">
        <w:rPr>
          <w:rFonts w:cs="Arial"/>
          <w:kern w:val="2"/>
        </w:rPr>
        <w:t>Some applicants need to make job decisions, some need to notify a local school district, etc.</w:t>
      </w:r>
      <w:r w:rsidRPr="002576D3" w:rsidR="00C84DE1">
        <w:rPr>
          <w:rFonts w:cs="Arial"/>
          <w:kern w:val="2"/>
        </w:rPr>
        <w:t xml:space="preserve"> </w:t>
      </w:r>
      <w:r w:rsidRPr="002576D3">
        <w:rPr>
          <w:rFonts w:cs="Arial"/>
          <w:b/>
          <w:kern w:val="2"/>
        </w:rPr>
        <w:t xml:space="preserve">Regardless of the reason, we cannot share information about the review with </w:t>
      </w:r>
      <w:r w:rsidRPr="002576D3">
        <w:rPr>
          <w:rFonts w:cs="Arial"/>
          <w:b/>
          <w:i/>
          <w:kern w:val="2"/>
        </w:rPr>
        <w:t>anyone</w:t>
      </w:r>
      <w:r w:rsidRPr="002576D3">
        <w:rPr>
          <w:rFonts w:cs="Arial"/>
          <w:b/>
          <w:kern w:val="2"/>
        </w:rPr>
        <w:t xml:space="preserve"> until the Assistant Secretary has approved a slate of projects recommended for funding</w:t>
      </w:r>
      <w:r w:rsidRPr="002576D3" w:rsidR="00A9479D">
        <w:rPr>
          <w:rFonts w:cs="Arial"/>
          <w:b/>
          <w:kern w:val="2"/>
        </w:rPr>
        <w:t xml:space="preserve"> and Congressional notification is completed</w:t>
      </w:r>
      <w:r w:rsidRPr="002576D3">
        <w:rPr>
          <w:rFonts w:cs="Arial"/>
          <w:kern w:val="2"/>
        </w:rPr>
        <w:t>.</w:t>
      </w:r>
      <w:r w:rsidRPr="002576D3" w:rsidR="00C84DE1">
        <w:rPr>
          <w:rFonts w:cs="Arial"/>
          <w:kern w:val="2"/>
        </w:rPr>
        <w:t xml:space="preserve"> </w:t>
      </w:r>
      <w:r w:rsidRPr="002576D3">
        <w:rPr>
          <w:rFonts w:cs="Arial"/>
          <w:kern w:val="2"/>
        </w:rPr>
        <w:t>You will be notified as quickly as possible either by telephone</w:t>
      </w:r>
      <w:r w:rsidRPr="002576D3" w:rsidR="00C84DE1">
        <w:rPr>
          <w:rFonts w:cs="Arial"/>
          <w:kern w:val="2"/>
        </w:rPr>
        <w:t xml:space="preserve"> </w:t>
      </w:r>
      <w:r w:rsidRPr="002576D3">
        <w:rPr>
          <w:rFonts w:cs="Arial"/>
          <w:kern w:val="2"/>
        </w:rPr>
        <w:t xml:space="preserve">(if your application is recommended for funding), or </w:t>
      </w:r>
      <w:r w:rsidRPr="002576D3" w:rsidR="00114E2B">
        <w:rPr>
          <w:rFonts w:cs="Arial"/>
          <w:kern w:val="2"/>
        </w:rPr>
        <w:t xml:space="preserve">by </w:t>
      </w:r>
      <w:r w:rsidRPr="002576D3" w:rsidR="00E80DBF">
        <w:rPr>
          <w:rFonts w:cs="Arial"/>
          <w:kern w:val="2"/>
        </w:rPr>
        <w:t>email</w:t>
      </w:r>
      <w:r w:rsidRPr="002576D3" w:rsidR="00114E2B">
        <w:rPr>
          <w:rFonts w:cs="Arial"/>
          <w:kern w:val="2"/>
        </w:rPr>
        <w:t xml:space="preserve"> </w:t>
      </w:r>
      <w:r w:rsidRPr="002576D3">
        <w:rPr>
          <w:rFonts w:cs="Arial"/>
          <w:kern w:val="2"/>
        </w:rPr>
        <w:t>(if your application is not successful).</w:t>
      </w:r>
    </w:p>
    <w:p w:rsidRPr="002576D3" w:rsidR="00BE7E3A" w:rsidP="007D6D1E" w:rsidRDefault="00E41241" w14:paraId="053509D5" w14:textId="77777777">
      <w:pPr>
        <w:pStyle w:val="Heading4"/>
        <w:rPr>
          <w:i/>
          <w:kern w:val="2"/>
        </w:rPr>
      </w:pPr>
      <w:r w:rsidRPr="002576D3">
        <w:rPr>
          <w:kern w:val="2"/>
        </w:rPr>
        <w:t>Format for Applications</w:t>
      </w:r>
    </w:p>
    <w:p w:rsidRPr="002576D3" w:rsidR="00EA7820" w:rsidP="007D6D1E" w:rsidRDefault="00EA7820" w14:paraId="053509D7" w14:textId="1FA326ED">
      <w:pPr>
        <w:rPr>
          <w:rFonts w:cs="Arial"/>
          <w:kern w:val="2"/>
          <w:szCs w:val="20"/>
        </w:rPr>
      </w:pPr>
      <w:r w:rsidRPr="002576D3">
        <w:rPr>
          <w:rFonts w:cs="Arial"/>
          <w:kern w:val="2"/>
        </w:rPr>
        <w:t xml:space="preserve">The </w:t>
      </w:r>
      <w:r w:rsidRPr="002576D3">
        <w:rPr>
          <w:rFonts w:cs="Arial"/>
          <w:b/>
          <w:kern w:val="2"/>
        </w:rPr>
        <w:t>application narrative</w:t>
      </w:r>
      <w:r w:rsidRPr="002576D3">
        <w:rPr>
          <w:rFonts w:cs="Arial"/>
          <w:kern w:val="2"/>
        </w:rPr>
        <w:t xml:space="preserve"> </w:t>
      </w:r>
      <w:r w:rsidRPr="002576D3">
        <w:rPr>
          <w:rFonts w:cs="Arial"/>
          <w:kern w:val="2"/>
          <w:u w:val="single"/>
        </w:rPr>
        <w:t>should be organized to follow the exact sequence of the components in the selection criteria used to evaluate applications</w:t>
      </w:r>
      <w:r w:rsidRPr="002576D3">
        <w:rPr>
          <w:rFonts w:cs="Arial"/>
          <w:kern w:val="2"/>
        </w:rPr>
        <w:t xml:space="preserve">. (The selection criteria for the competition covered by this packet are listed following the specific competition information in section “B” of this packet. The </w:t>
      </w:r>
      <w:r w:rsidRPr="002576D3">
        <w:rPr>
          <w:rFonts w:cs="Arial"/>
          <w:b/>
          <w:kern w:val="2"/>
        </w:rPr>
        <w:t xml:space="preserve">abstract, </w:t>
      </w:r>
      <w:r w:rsidRPr="002576D3">
        <w:rPr>
          <w:rFonts w:cs="Arial"/>
          <w:kern w:val="2"/>
        </w:rPr>
        <w:t>should precede the table of contents, and application narrative.</w:t>
      </w:r>
      <w:r w:rsidRPr="002576D3" w:rsidR="00E927D9">
        <w:rPr>
          <w:rFonts w:cs="Arial"/>
          <w:kern w:val="2"/>
        </w:rPr>
        <w:t xml:space="preserve"> </w:t>
      </w:r>
      <w:r w:rsidRPr="002576D3">
        <w:rPr>
          <w:rFonts w:cs="Arial"/>
          <w:kern w:val="2"/>
        </w:rPr>
        <w:t xml:space="preserve">In submitting your application through Grants.gov, the </w:t>
      </w:r>
      <w:r w:rsidRPr="002576D3">
        <w:rPr>
          <w:rFonts w:cs="Arial"/>
          <w:b/>
          <w:kern w:val="2"/>
        </w:rPr>
        <w:t>abstract</w:t>
      </w:r>
      <w:r w:rsidRPr="002576D3" w:rsidR="00B15CB4">
        <w:rPr>
          <w:rFonts w:cs="Arial"/>
          <w:b/>
          <w:kern w:val="2"/>
        </w:rPr>
        <w:t xml:space="preserve"> template</w:t>
      </w:r>
      <w:r w:rsidRPr="002576D3">
        <w:rPr>
          <w:rFonts w:cs="Arial"/>
          <w:kern w:val="2"/>
        </w:rPr>
        <w:t xml:space="preserve"> should be uploaded and attached to the Abstract File.</w:t>
      </w:r>
      <w:r w:rsidRPr="002576D3" w:rsidR="00E927D9">
        <w:rPr>
          <w:rFonts w:cs="Arial"/>
          <w:kern w:val="2"/>
        </w:rPr>
        <w:t xml:space="preserve"> </w:t>
      </w:r>
      <w:r w:rsidRPr="002576D3" w:rsidR="00B15CB4">
        <w:rPr>
          <w:rFonts w:cs="Arial"/>
          <w:kern w:val="2"/>
        </w:rPr>
        <w:t xml:space="preserve">The </w:t>
      </w:r>
      <w:r w:rsidRPr="002576D3" w:rsidR="00B15CB4">
        <w:rPr>
          <w:rFonts w:cs="Arial"/>
          <w:b/>
          <w:kern w:val="2"/>
        </w:rPr>
        <w:t>abstract</w:t>
      </w:r>
      <w:r w:rsidRPr="002576D3" w:rsidR="00B15CB4">
        <w:rPr>
          <w:rFonts w:cs="Arial"/>
          <w:kern w:val="2"/>
        </w:rPr>
        <w:t xml:space="preserve"> template</w:t>
      </w:r>
      <w:r w:rsidRPr="002576D3" w:rsidR="00EF57A4">
        <w:rPr>
          <w:rFonts w:cs="Arial"/>
          <w:kern w:val="2"/>
        </w:rPr>
        <w:t xml:space="preserve">, located at </w:t>
      </w:r>
      <w:hyperlink w:tooltip="Go to the New OSEP Funding Opportunities page to get the Application Abstract" w:history="1" r:id="rId57">
        <w:r w:rsidRPr="002576D3" w:rsidR="00BF0ABD">
          <w:rPr>
            <w:rStyle w:val="Hyperlink"/>
            <w:rFonts w:eastAsia="Arial" w:cs="Arial"/>
            <w:bCs/>
            <w:spacing w:val="-1"/>
            <w:kern w:val="2"/>
          </w:rPr>
          <w:t>https://www2.ed.gov/fund/grant/apply/osep/new-osep-grants.html</w:t>
        </w:r>
      </w:hyperlink>
      <w:r w:rsidRPr="002576D3" w:rsidR="00BF0ABD">
        <w:rPr>
          <w:rFonts w:cs="Arial"/>
          <w:kern w:val="2"/>
        </w:rPr>
        <w:t xml:space="preserve">, </w:t>
      </w:r>
      <w:r w:rsidRPr="002576D3" w:rsidR="00B15CB4">
        <w:rPr>
          <w:rFonts w:cs="Arial"/>
          <w:kern w:val="2"/>
        </w:rPr>
        <w:t xml:space="preserve">should be completed to provide a comprehensive description of the proposed project. </w:t>
      </w:r>
      <w:r w:rsidRPr="002576D3">
        <w:rPr>
          <w:rFonts w:cs="Arial"/>
          <w:kern w:val="2"/>
        </w:rPr>
        <w:t>For the table of contents,</w:t>
      </w:r>
      <w:r w:rsidRPr="002576D3" w:rsidR="00743915">
        <w:rPr>
          <w:rFonts w:cs="Arial"/>
          <w:kern w:val="2"/>
        </w:rPr>
        <w:t xml:space="preserve"> list of priority requirements, and</w:t>
      </w:r>
      <w:r w:rsidRPr="002576D3">
        <w:rPr>
          <w:rFonts w:cs="Arial"/>
          <w:kern w:val="2"/>
        </w:rPr>
        <w:t xml:space="preserve"> application narrative, you will have to </w:t>
      </w:r>
      <w:r w:rsidRPr="002576D3" w:rsidR="00114E2B">
        <w:rPr>
          <w:rFonts w:cs="Arial"/>
          <w:kern w:val="2"/>
        </w:rPr>
        <w:t>upload these documents as one .</w:t>
      </w:r>
      <w:r w:rsidRPr="002576D3">
        <w:rPr>
          <w:rFonts w:cs="Arial"/>
          <w:kern w:val="2"/>
        </w:rPr>
        <w:t>PDF</w:t>
      </w:r>
      <w:r w:rsidRPr="002576D3" w:rsidR="004A59C7">
        <w:rPr>
          <w:rFonts w:cs="Arial"/>
          <w:kern w:val="2"/>
        </w:rPr>
        <w:t xml:space="preserve"> or Microsoft Word</w:t>
      </w:r>
      <w:r w:rsidRPr="002576D3">
        <w:rPr>
          <w:rFonts w:cs="Arial"/>
          <w:kern w:val="2"/>
        </w:rPr>
        <w:t xml:space="preserve"> file, </w:t>
      </w:r>
      <w:r w:rsidRPr="002576D3">
        <w:rPr>
          <w:rFonts w:cs="Arial"/>
          <w:kern w:val="2"/>
          <w:szCs w:val="22"/>
        </w:rPr>
        <w:t>and attach to the Mandatory Project Narrative File</w:t>
      </w:r>
      <w:r w:rsidRPr="002576D3">
        <w:rPr>
          <w:rFonts w:cs="Arial"/>
          <w:kern w:val="2"/>
        </w:rPr>
        <w:t>.</w:t>
      </w:r>
      <w:r w:rsidRPr="002576D3" w:rsidR="00E927D9">
        <w:rPr>
          <w:rFonts w:cs="Arial"/>
          <w:kern w:val="2"/>
        </w:rPr>
        <w:t xml:space="preserve"> </w:t>
      </w:r>
      <w:r w:rsidRPr="002576D3">
        <w:rPr>
          <w:rFonts w:cs="Arial"/>
          <w:kern w:val="2"/>
        </w:rPr>
        <w:t>If you prefer to use a different format, you may wish to cross-</w:t>
      </w:r>
      <w:r w:rsidRPr="002576D3">
        <w:rPr>
          <w:rFonts w:cs="Arial"/>
          <w:kern w:val="2"/>
          <w:szCs w:val="20"/>
        </w:rPr>
        <w:t>reference the sections of your application to the selection criteria to be sure that reviewers are able to find all relevant information.</w:t>
      </w:r>
    </w:p>
    <w:p w:rsidRPr="002576D3" w:rsidR="00291946" w:rsidP="007D6D1E" w:rsidRDefault="00EA7820" w14:paraId="053509D8" w14:textId="2B861612">
      <w:pPr>
        <w:keepLines/>
        <w:spacing w:before="120"/>
        <w:rPr>
          <w:rFonts w:cs="Arial"/>
          <w:kern w:val="2"/>
        </w:rPr>
      </w:pPr>
      <w:r w:rsidRPr="002576D3">
        <w:rPr>
          <w:rFonts w:cs="Arial"/>
          <w:kern w:val="2"/>
          <w:szCs w:val="20"/>
        </w:rPr>
        <w:t xml:space="preserve">To aid in screening and reviewing the application, applicants should list after the </w:t>
      </w:r>
      <w:r w:rsidRPr="002576D3" w:rsidR="00743915">
        <w:rPr>
          <w:rFonts w:cs="Arial"/>
          <w:kern w:val="2"/>
          <w:szCs w:val="20"/>
        </w:rPr>
        <w:t>table of contents,</w:t>
      </w:r>
      <w:r w:rsidRPr="002576D3" w:rsidR="0084279A">
        <w:rPr>
          <w:rFonts w:cs="Arial"/>
          <w:kern w:val="2"/>
          <w:szCs w:val="20"/>
        </w:rPr>
        <w:t xml:space="preserve"> </w:t>
      </w:r>
      <w:r w:rsidRPr="002576D3">
        <w:rPr>
          <w:rFonts w:cs="Arial"/>
          <w:kern w:val="2"/>
          <w:szCs w:val="20"/>
        </w:rPr>
        <w:t>all general, special, and other requirements for the priority and corresponding page number (s) where</w:t>
      </w:r>
      <w:r w:rsidRPr="002576D3">
        <w:rPr>
          <w:rFonts w:cs="Arial"/>
          <w:kern w:val="2"/>
        </w:rPr>
        <w:t xml:space="preserve"> requirements are addressed within the application.</w:t>
      </w:r>
      <w:r w:rsidRPr="002576D3" w:rsidR="00E927D9">
        <w:rPr>
          <w:rFonts w:cs="Arial"/>
          <w:kern w:val="2"/>
        </w:rPr>
        <w:t xml:space="preserve"> </w:t>
      </w:r>
      <w:r w:rsidRPr="002576D3">
        <w:rPr>
          <w:rFonts w:cs="Arial"/>
          <w:kern w:val="2"/>
        </w:rPr>
        <w:t>(All requirements are found in each priority description included in this application package.)</w:t>
      </w:r>
      <w:r w:rsidRPr="002576D3" w:rsidR="00E927D9">
        <w:rPr>
          <w:rFonts w:cs="Arial"/>
          <w:kern w:val="2"/>
        </w:rPr>
        <w:t xml:space="preserve"> </w:t>
      </w:r>
      <w:r w:rsidRPr="002576D3">
        <w:rPr>
          <w:rFonts w:cs="Arial"/>
          <w:kern w:val="2"/>
        </w:rPr>
        <w:t>Page limit</w:t>
      </w:r>
      <w:r w:rsidRPr="002576D3" w:rsidR="004A59C7">
        <w:rPr>
          <w:rFonts w:cs="Arial"/>
          <w:kern w:val="2"/>
        </w:rPr>
        <w:t xml:space="preserve"> recommendations</w:t>
      </w:r>
      <w:r w:rsidRPr="002576D3">
        <w:rPr>
          <w:rFonts w:cs="Arial"/>
          <w:kern w:val="2"/>
        </w:rPr>
        <w:t xml:space="preserve"> do not apply to this list of priority requirements (see Application Forms and Instructions for Grants.gov Submission document for upload instructions). The format included below is an example of how you might provide this information in </w:t>
      </w:r>
      <w:r w:rsidRPr="002576D3" w:rsidR="00291946">
        <w:rPr>
          <w:rFonts w:cs="Arial"/>
          <w:kern w:val="2"/>
        </w:rPr>
        <w:t>your application.</w:t>
      </w:r>
    </w:p>
    <w:p w:rsidRPr="002576D3" w:rsidR="00291946" w:rsidP="007D6D1E" w:rsidRDefault="00291946" w14:paraId="053509D9" w14:textId="77777777">
      <w:pPr>
        <w:keepNext/>
        <w:keepLines/>
        <w:pBdr>
          <w:bottom w:val="single" w:color="auto" w:sz="8" w:space="1"/>
        </w:pBdr>
        <w:spacing w:after="120"/>
        <w:ind w:left="1440" w:hanging="1440"/>
        <w:rPr>
          <w:rFonts w:cs="Arial"/>
          <w:b/>
          <w:smallCaps/>
          <w:kern w:val="2"/>
        </w:rPr>
      </w:pPr>
      <w:r w:rsidRPr="002576D3">
        <w:rPr>
          <w:rFonts w:cs="Arial"/>
          <w:b/>
          <w:smallCaps/>
          <w:kern w:val="2"/>
        </w:rPr>
        <w:t>Page #</w:t>
      </w:r>
      <w:r w:rsidRPr="002576D3">
        <w:rPr>
          <w:rFonts w:cs="Arial"/>
          <w:b/>
          <w:smallCaps/>
          <w:kern w:val="2"/>
        </w:rPr>
        <w:tab/>
        <w:t>Requirements</w:t>
      </w:r>
    </w:p>
    <w:p w:rsidRPr="002576D3" w:rsidR="00EC73D5" w:rsidP="007D6D1E" w:rsidRDefault="00FE12AC" w14:paraId="053509DA" w14:textId="77777777">
      <w:pPr>
        <w:keepNext/>
        <w:keepLines/>
        <w:tabs>
          <w:tab w:val="right" w:leader="underscore" w:pos="1080"/>
          <w:tab w:val="left" w:pos="1440"/>
        </w:tabs>
        <w:ind w:left="1800" w:hanging="1800"/>
        <w:rPr>
          <w:rFonts w:cs="Arial"/>
          <w:kern w:val="2"/>
          <w:u w:val="single"/>
        </w:rPr>
      </w:pPr>
      <w:r w:rsidRPr="002576D3">
        <w:rPr>
          <w:rFonts w:cs="Arial"/>
          <w:kern w:val="2"/>
        </w:rPr>
        <w:tab/>
      </w:r>
      <w:r w:rsidRPr="002576D3" w:rsidR="0020374B">
        <w:rPr>
          <w:rFonts w:cs="Arial"/>
          <w:kern w:val="2"/>
        </w:rPr>
        <w:tab/>
        <w:t>(a)</w:t>
      </w:r>
      <w:r w:rsidRPr="002576D3" w:rsidR="0020374B">
        <w:rPr>
          <w:rFonts w:cs="Arial"/>
          <w:kern w:val="2"/>
        </w:rPr>
        <w:tab/>
      </w:r>
      <w:r w:rsidRPr="002576D3" w:rsidR="00291946">
        <w:rPr>
          <w:rFonts w:cs="Arial"/>
          <w:kern w:val="2"/>
        </w:rPr>
        <w:t>Projects funded under this notice must make positive efforts to employ and advance in employment qualified individuals with disabilities in project activities.</w:t>
      </w:r>
      <w:r w:rsidRPr="002576D3" w:rsidR="00C84DE1">
        <w:rPr>
          <w:rFonts w:cs="Arial"/>
          <w:kern w:val="2"/>
        </w:rPr>
        <w:t xml:space="preserve"> </w:t>
      </w:r>
      <w:r w:rsidRPr="002576D3" w:rsidR="00291946">
        <w:rPr>
          <w:rFonts w:cs="Arial"/>
          <w:kern w:val="2"/>
        </w:rPr>
        <w:t>(See Section 606 of IDEA)</w:t>
      </w:r>
    </w:p>
    <w:p w:rsidRPr="002576D3" w:rsidR="00EC73D5" w:rsidP="007D6D1E" w:rsidRDefault="00FE12AC" w14:paraId="053509DB" w14:textId="77777777">
      <w:pPr>
        <w:keepNext/>
        <w:keepLines/>
        <w:tabs>
          <w:tab w:val="right" w:leader="underscore" w:pos="1080"/>
          <w:tab w:val="left" w:pos="1440"/>
        </w:tabs>
        <w:ind w:left="1800" w:hanging="1800"/>
        <w:rPr>
          <w:rFonts w:cs="Arial"/>
          <w:kern w:val="2"/>
          <w:u w:val="single"/>
        </w:rPr>
      </w:pPr>
      <w:r w:rsidRPr="002576D3">
        <w:rPr>
          <w:rFonts w:cs="Arial"/>
          <w:kern w:val="2"/>
        </w:rPr>
        <w:tab/>
      </w:r>
      <w:r w:rsidRPr="002576D3" w:rsidR="00291946">
        <w:rPr>
          <w:rFonts w:cs="Arial"/>
          <w:kern w:val="2"/>
        </w:rPr>
        <w:tab/>
        <w:t>(b)</w:t>
      </w:r>
      <w:r w:rsidRPr="002576D3" w:rsidR="0020374B">
        <w:rPr>
          <w:rFonts w:cs="Arial"/>
          <w:kern w:val="2"/>
        </w:rPr>
        <w:tab/>
      </w:r>
      <w:r w:rsidRPr="002576D3" w:rsidR="00291946">
        <w:rPr>
          <w:rFonts w:cs="Arial"/>
          <w:kern w:val="2"/>
        </w:rPr>
        <w:t>Applicants and grant recipients funded under this notice must involve individuals with disabilities or parents of individuals with disabilities ages birth through 26 in planning, implementing, and evaluating the projects.</w:t>
      </w:r>
      <w:r w:rsidRPr="002576D3">
        <w:rPr>
          <w:rFonts w:cs="Arial"/>
          <w:kern w:val="2"/>
        </w:rPr>
        <w:t xml:space="preserve"> </w:t>
      </w:r>
      <w:r w:rsidRPr="002576D3" w:rsidR="00291946">
        <w:rPr>
          <w:rFonts w:cs="Arial"/>
          <w:kern w:val="2"/>
        </w:rPr>
        <w:t>(See Section 682(a)(1)(A) of IDEA</w:t>
      </w:r>
      <w:r w:rsidRPr="002576D3" w:rsidR="00291946">
        <w:rPr>
          <w:rFonts w:cs="Arial"/>
          <w:kern w:val="2"/>
          <w:u w:val="single"/>
        </w:rPr>
        <w:t>)</w:t>
      </w:r>
    </w:p>
    <w:p w:rsidRPr="002576D3" w:rsidR="00EC73D5" w:rsidP="007D6D1E" w:rsidRDefault="00FE12AC" w14:paraId="053509DC" w14:textId="77777777">
      <w:pPr>
        <w:keepNext/>
        <w:keepLines/>
        <w:tabs>
          <w:tab w:val="right" w:leader="underscore" w:pos="1080"/>
          <w:tab w:val="left" w:pos="1440"/>
        </w:tabs>
        <w:ind w:left="1800" w:hanging="1800"/>
        <w:rPr>
          <w:rFonts w:cs="Arial"/>
          <w:kern w:val="2"/>
        </w:rPr>
      </w:pPr>
      <w:r w:rsidRPr="002576D3">
        <w:rPr>
          <w:rFonts w:cs="Arial"/>
          <w:kern w:val="2"/>
        </w:rPr>
        <w:tab/>
      </w:r>
      <w:r w:rsidRPr="002576D3" w:rsidR="00291946">
        <w:rPr>
          <w:rFonts w:cs="Arial"/>
          <w:kern w:val="2"/>
        </w:rPr>
        <w:tab/>
        <w:t>(c)</w:t>
      </w:r>
      <w:r w:rsidRPr="002576D3" w:rsidR="0020374B">
        <w:rPr>
          <w:rFonts w:cs="Arial"/>
          <w:kern w:val="2"/>
        </w:rPr>
        <w:tab/>
      </w:r>
      <w:r w:rsidRPr="002576D3" w:rsidR="00291946">
        <w:rPr>
          <w:rFonts w:cs="Arial"/>
          <w:kern w:val="2"/>
        </w:rPr>
        <w:t>Applicant must describe steps to ensure equitable access to, and participation in, its program for students, teachers, and other program beneficiaries with special needs.</w:t>
      </w:r>
      <w:r w:rsidRPr="002576D3" w:rsidR="00C84DE1">
        <w:rPr>
          <w:rFonts w:cs="Arial"/>
          <w:kern w:val="2"/>
        </w:rPr>
        <w:t xml:space="preserve"> </w:t>
      </w:r>
      <w:r w:rsidRPr="002576D3" w:rsidR="00291946">
        <w:rPr>
          <w:rFonts w:cs="Arial"/>
          <w:kern w:val="2"/>
        </w:rPr>
        <w:t>(See Section 427, GEPA)</w:t>
      </w:r>
    </w:p>
    <w:p w:rsidRPr="002576D3" w:rsidR="00291946" w:rsidP="007D6D1E" w:rsidRDefault="00FE12AC" w14:paraId="053509DD" w14:textId="3B47A90C">
      <w:pPr>
        <w:keepLines/>
        <w:tabs>
          <w:tab w:val="right" w:leader="underscore" w:pos="1080"/>
          <w:tab w:val="left" w:pos="1440"/>
        </w:tabs>
        <w:ind w:left="1800" w:hanging="1800"/>
        <w:rPr>
          <w:rFonts w:cs="Arial"/>
          <w:kern w:val="2"/>
        </w:rPr>
      </w:pPr>
      <w:r w:rsidRPr="002576D3">
        <w:rPr>
          <w:rFonts w:cs="Arial"/>
          <w:kern w:val="2"/>
        </w:rPr>
        <w:tab/>
      </w:r>
      <w:r w:rsidRPr="002576D3" w:rsidR="00291946">
        <w:rPr>
          <w:rFonts w:cs="Arial"/>
          <w:kern w:val="2"/>
        </w:rPr>
        <w:tab/>
        <w:t>(d)</w:t>
      </w:r>
      <w:r w:rsidRPr="002576D3" w:rsidR="0020374B">
        <w:rPr>
          <w:rFonts w:cs="Arial"/>
          <w:kern w:val="2"/>
        </w:rPr>
        <w:tab/>
      </w:r>
      <w:r w:rsidRPr="002576D3" w:rsidR="00291946">
        <w:rPr>
          <w:rFonts w:cs="Arial"/>
          <w:kern w:val="2"/>
        </w:rPr>
        <w:t>Projects funded under these priorities must budget for a t</w:t>
      </w:r>
      <w:r w:rsidRPr="002576D3" w:rsidR="00375742">
        <w:rPr>
          <w:rFonts w:cs="Arial"/>
          <w:kern w:val="2"/>
        </w:rPr>
        <w:t>wo- and one-half</w:t>
      </w:r>
      <w:r w:rsidRPr="002576D3" w:rsidR="001B7E53">
        <w:rPr>
          <w:rFonts w:cs="Arial"/>
          <w:kern w:val="2"/>
        </w:rPr>
        <w:t xml:space="preserve"> </w:t>
      </w:r>
      <w:r w:rsidRPr="002576D3" w:rsidR="00291946">
        <w:rPr>
          <w:rFonts w:cs="Arial"/>
          <w:kern w:val="2"/>
        </w:rPr>
        <w:t xml:space="preserve">day </w:t>
      </w:r>
      <w:r w:rsidRPr="002576D3" w:rsidR="001B7E53">
        <w:rPr>
          <w:rFonts w:cs="Arial"/>
          <w:kern w:val="2"/>
        </w:rPr>
        <w:t>p</w:t>
      </w:r>
      <w:r w:rsidRPr="002576D3" w:rsidR="00291946">
        <w:rPr>
          <w:rFonts w:cs="Arial"/>
          <w:kern w:val="2"/>
        </w:rPr>
        <w:t xml:space="preserve">roject’s </w:t>
      </w:r>
      <w:r w:rsidRPr="002576D3" w:rsidR="001B7E53">
        <w:rPr>
          <w:rFonts w:cs="Arial"/>
          <w:kern w:val="2"/>
        </w:rPr>
        <w:t>d</w:t>
      </w:r>
      <w:r w:rsidRPr="002576D3" w:rsidR="00291946">
        <w:rPr>
          <w:rFonts w:cs="Arial"/>
          <w:kern w:val="2"/>
        </w:rPr>
        <w:t xml:space="preserve">irectors’ </w:t>
      </w:r>
      <w:r w:rsidRPr="002576D3" w:rsidR="00753B11">
        <w:rPr>
          <w:rFonts w:cs="Arial"/>
          <w:kern w:val="2"/>
        </w:rPr>
        <w:t>conference or the OSEP leadership conference</w:t>
      </w:r>
      <w:r w:rsidRPr="002576D3" w:rsidR="00291946">
        <w:rPr>
          <w:rFonts w:cs="Arial"/>
          <w:kern w:val="2"/>
        </w:rPr>
        <w:t xml:space="preserve"> in Washington, D.C. during each year of the project</w:t>
      </w:r>
      <w:r w:rsidRPr="002576D3" w:rsidR="00753B11">
        <w:rPr>
          <w:rFonts w:cs="Arial"/>
          <w:kern w:val="2"/>
        </w:rPr>
        <w:t xml:space="preserve"> period</w:t>
      </w:r>
      <w:r w:rsidRPr="002576D3" w:rsidR="00291946">
        <w:rPr>
          <w:rFonts w:cs="Arial"/>
          <w:kern w:val="2"/>
        </w:rPr>
        <w:t>.</w:t>
      </w:r>
    </w:p>
    <w:p w:rsidRPr="002576D3" w:rsidR="00291946" w:rsidP="007D6D1E" w:rsidRDefault="00E41241" w14:paraId="053509DE" w14:textId="77777777">
      <w:pPr>
        <w:pStyle w:val="Heading4"/>
        <w:rPr>
          <w:kern w:val="2"/>
        </w:rPr>
      </w:pPr>
      <w:r w:rsidRPr="002576D3">
        <w:rPr>
          <w:kern w:val="2"/>
        </w:rPr>
        <w:t>Page Limits</w:t>
      </w:r>
    </w:p>
    <w:p w:rsidRPr="002576D3" w:rsidR="00BE7E3A" w:rsidP="007D6D1E" w:rsidRDefault="00291946" w14:paraId="053509DF" w14:textId="6FEF18EB">
      <w:pPr>
        <w:keepNext/>
        <w:rPr>
          <w:rFonts w:cs="Arial"/>
          <w:i/>
          <w:kern w:val="2"/>
        </w:rPr>
      </w:pPr>
      <w:r w:rsidRPr="002576D3">
        <w:rPr>
          <w:rFonts w:cs="Arial"/>
          <w:kern w:val="2"/>
        </w:rPr>
        <w:t xml:space="preserve">Please note that all applications submitted under the competition in this application package must adhere to the Application Narrative page limit </w:t>
      </w:r>
      <w:r w:rsidRPr="002576D3" w:rsidR="00ED711C">
        <w:rPr>
          <w:rFonts w:cs="Arial"/>
          <w:kern w:val="2"/>
        </w:rPr>
        <w:t xml:space="preserve">recommendations </w:t>
      </w:r>
      <w:r w:rsidRPr="002576D3">
        <w:rPr>
          <w:rFonts w:cs="Arial"/>
          <w:kern w:val="2"/>
        </w:rPr>
        <w:t>that are specified under each priority/competition description.</w:t>
      </w:r>
      <w:r w:rsidRPr="002576D3" w:rsidR="00C84DE1">
        <w:rPr>
          <w:rFonts w:cs="Arial"/>
          <w:kern w:val="2"/>
        </w:rPr>
        <w:t xml:space="preserve"> </w:t>
      </w:r>
      <w:r w:rsidRPr="002576D3">
        <w:rPr>
          <w:rFonts w:cs="Arial"/>
          <w:kern w:val="2"/>
        </w:rPr>
        <w:t xml:space="preserve">Your application should provide enough information to allow the review panel to evaluate the importance and impact of the project as well as to make knowledgeable judgments about the methods you propose to use (design, </w:t>
      </w:r>
      <w:r w:rsidRPr="002576D3" w:rsidR="00B45EAD">
        <w:rPr>
          <w:rFonts w:cs="Arial"/>
          <w:kern w:val="2"/>
        </w:rPr>
        <w:t>participants,</w:t>
      </w:r>
      <w:r w:rsidRPr="002576D3">
        <w:rPr>
          <w:rFonts w:cs="Arial"/>
          <w:kern w:val="2"/>
        </w:rPr>
        <w:t xml:space="preserve"> sampling procedures, measures, instruments, data analysis strategies, etc.).</w:t>
      </w:r>
      <w:r w:rsidRPr="002576D3" w:rsidR="00C84DE1">
        <w:rPr>
          <w:rFonts w:cs="Arial"/>
          <w:kern w:val="2"/>
        </w:rPr>
        <w:t xml:space="preserve"> </w:t>
      </w:r>
      <w:r w:rsidRPr="002576D3">
        <w:rPr>
          <w:rFonts w:cs="Arial"/>
          <w:kern w:val="2"/>
        </w:rPr>
        <w:t>It is often helpful to have:</w:t>
      </w:r>
    </w:p>
    <w:p w:rsidRPr="002576D3" w:rsidR="00BE7E3A" w:rsidP="005805BC" w:rsidRDefault="00291946" w14:paraId="053509E0" w14:textId="77777777">
      <w:pPr>
        <w:numPr>
          <w:ilvl w:val="0"/>
          <w:numId w:val="4"/>
        </w:numPr>
        <w:ind w:left="2160" w:hanging="1800"/>
        <w:rPr>
          <w:rFonts w:cs="Arial"/>
          <w:kern w:val="2"/>
        </w:rPr>
      </w:pPr>
      <w:r w:rsidRPr="002576D3">
        <w:rPr>
          <w:rFonts w:cs="Arial"/>
          <w:b/>
          <w:kern w:val="2"/>
        </w:rPr>
        <w:t>Staff Vita</w:t>
      </w:r>
      <w:r w:rsidRPr="002576D3" w:rsidR="00AE3F9B">
        <w:rPr>
          <w:rFonts w:cs="Arial"/>
          <w:b/>
          <w:kern w:val="2"/>
        </w:rPr>
        <w:t>e:</w:t>
      </w:r>
      <w:r w:rsidRPr="002576D3" w:rsidR="00AE3F9B">
        <w:rPr>
          <w:rFonts w:cs="Arial"/>
          <w:kern w:val="2"/>
        </w:rPr>
        <w:tab/>
      </w:r>
      <w:r w:rsidRPr="002576D3">
        <w:rPr>
          <w:rFonts w:cs="Arial"/>
          <w:kern w:val="2"/>
        </w:rPr>
        <w:t>They should include each person's title and role in the proposed project and contain only information that is relevant to this proposed project's activities and/or publications.</w:t>
      </w:r>
      <w:r w:rsidRPr="002576D3" w:rsidR="00C84DE1">
        <w:rPr>
          <w:rFonts w:cs="Arial"/>
          <w:kern w:val="2"/>
        </w:rPr>
        <w:t xml:space="preserve"> </w:t>
      </w:r>
      <w:r w:rsidRPr="002576D3">
        <w:rPr>
          <w:rFonts w:cs="Arial"/>
          <w:kern w:val="2"/>
        </w:rPr>
        <w:t>Vitae</w:t>
      </w:r>
      <w:r w:rsidRPr="002576D3" w:rsidR="00114E2B">
        <w:rPr>
          <w:rFonts w:cs="Arial"/>
          <w:kern w:val="2"/>
        </w:rPr>
        <w:t>/Resumes</w:t>
      </w:r>
      <w:r w:rsidRPr="002576D3">
        <w:rPr>
          <w:rFonts w:cs="Arial"/>
          <w:kern w:val="2"/>
        </w:rPr>
        <w:t xml:space="preserve"> for consultants and Advisory Council members should be similarly brief.</w:t>
      </w:r>
    </w:p>
    <w:p w:rsidRPr="002576D3" w:rsidR="00BE7E3A" w:rsidP="005805BC" w:rsidRDefault="00291946" w14:paraId="053509E1" w14:textId="799A8B45">
      <w:pPr>
        <w:numPr>
          <w:ilvl w:val="0"/>
          <w:numId w:val="4"/>
        </w:numPr>
        <w:ind w:left="2160" w:hanging="1800"/>
        <w:rPr>
          <w:rFonts w:cs="Arial"/>
          <w:kern w:val="2"/>
        </w:rPr>
      </w:pPr>
      <w:r w:rsidRPr="002576D3">
        <w:rPr>
          <w:rFonts w:cs="Arial"/>
          <w:b/>
          <w:kern w:val="2"/>
        </w:rPr>
        <w:t>Instruments</w:t>
      </w:r>
      <w:r w:rsidRPr="002576D3" w:rsidR="00AE3F9B">
        <w:rPr>
          <w:rFonts w:cs="Arial"/>
          <w:kern w:val="2"/>
        </w:rPr>
        <w:t>:</w:t>
      </w:r>
      <w:r w:rsidRPr="002576D3" w:rsidR="00AE3F9B">
        <w:rPr>
          <w:rFonts w:cs="Arial"/>
          <w:kern w:val="2"/>
        </w:rPr>
        <w:tab/>
      </w:r>
      <w:r w:rsidRPr="002576D3" w:rsidR="00FE395C">
        <w:rPr>
          <w:rFonts w:cs="Arial"/>
          <w:kern w:val="2"/>
        </w:rPr>
        <w:t>E</w:t>
      </w:r>
      <w:r w:rsidRPr="002576D3">
        <w:rPr>
          <w:rFonts w:cs="Arial"/>
          <w:kern w:val="2"/>
        </w:rPr>
        <w:t>xcept in the case of gen</w:t>
      </w:r>
      <w:r w:rsidRPr="002576D3" w:rsidR="00A300FA">
        <w:rPr>
          <w:rFonts w:cs="Arial"/>
          <w:kern w:val="2"/>
        </w:rPr>
        <w:t xml:space="preserve">erally available and </w:t>
      </w:r>
      <w:r w:rsidRPr="002576D3" w:rsidR="00885113">
        <w:rPr>
          <w:rFonts w:cs="Arial"/>
          <w:kern w:val="2"/>
        </w:rPr>
        <w:t>well-known</w:t>
      </w:r>
      <w:r w:rsidRPr="002576D3" w:rsidR="00A300FA">
        <w:rPr>
          <w:rFonts w:cs="Arial"/>
          <w:kern w:val="2"/>
        </w:rPr>
        <w:t> </w:t>
      </w:r>
      <w:r w:rsidRPr="002576D3">
        <w:rPr>
          <w:rFonts w:cs="Arial"/>
          <w:kern w:val="2"/>
        </w:rPr>
        <w:t>instruments.</w:t>
      </w:r>
    </w:p>
    <w:p w:rsidRPr="002576D3" w:rsidR="00BE7E3A" w:rsidP="005805BC" w:rsidRDefault="00291946" w14:paraId="053509E2" w14:textId="1226D2C5">
      <w:pPr>
        <w:numPr>
          <w:ilvl w:val="0"/>
          <w:numId w:val="4"/>
        </w:numPr>
        <w:ind w:left="2160" w:hanging="1800"/>
        <w:rPr>
          <w:rFonts w:cs="Arial"/>
          <w:kern w:val="2"/>
        </w:rPr>
      </w:pPr>
      <w:r w:rsidRPr="002576D3">
        <w:rPr>
          <w:rFonts w:cs="Arial"/>
          <w:b/>
          <w:kern w:val="2"/>
        </w:rPr>
        <w:t>Agreements</w:t>
      </w:r>
      <w:r w:rsidRPr="002576D3" w:rsidR="00AE3F9B">
        <w:rPr>
          <w:rFonts w:cs="Arial"/>
          <w:kern w:val="2"/>
        </w:rPr>
        <w:t>:</w:t>
      </w:r>
      <w:r w:rsidRPr="002576D3" w:rsidR="00AE3F9B">
        <w:rPr>
          <w:rFonts w:cs="Arial"/>
          <w:kern w:val="2"/>
        </w:rPr>
        <w:tab/>
      </w:r>
      <w:r w:rsidRPr="002576D3" w:rsidR="00FE395C">
        <w:rPr>
          <w:rFonts w:cs="Arial"/>
          <w:kern w:val="2"/>
        </w:rPr>
        <w:t>W</w:t>
      </w:r>
      <w:r w:rsidRPr="002576D3">
        <w:rPr>
          <w:rFonts w:cs="Arial"/>
          <w:kern w:val="2"/>
        </w:rPr>
        <w:t>hen the participation of an agency other than the applicant is critical to the project.</w:t>
      </w:r>
      <w:r w:rsidRPr="002576D3" w:rsidR="00C84DE1">
        <w:rPr>
          <w:rFonts w:cs="Arial"/>
          <w:kern w:val="2"/>
        </w:rPr>
        <w:t xml:space="preserve"> </w:t>
      </w:r>
      <w:r w:rsidRPr="002576D3">
        <w:rPr>
          <w:rFonts w:cs="Arial"/>
          <w:kern w:val="2"/>
        </w:rPr>
        <w:t xml:space="preserve">This is particularly critical when an intervention will be implemented within an agency, or when </w:t>
      </w:r>
      <w:r w:rsidRPr="002576D3" w:rsidR="00B45EAD">
        <w:rPr>
          <w:rFonts w:cs="Arial"/>
          <w:kern w:val="2"/>
        </w:rPr>
        <w:t xml:space="preserve">participants </w:t>
      </w:r>
      <w:r w:rsidRPr="002576D3">
        <w:rPr>
          <w:rFonts w:cs="Arial"/>
          <w:kern w:val="2"/>
        </w:rPr>
        <w:t>will be drawn from particular agencies.</w:t>
      </w:r>
      <w:r w:rsidRPr="002576D3" w:rsidR="00C84DE1">
        <w:rPr>
          <w:rFonts w:cs="Arial"/>
          <w:kern w:val="2"/>
        </w:rPr>
        <w:t xml:space="preserve"> </w:t>
      </w:r>
      <w:r w:rsidRPr="002576D3">
        <w:rPr>
          <w:rFonts w:cs="Arial"/>
          <w:kern w:val="2"/>
        </w:rPr>
        <w:t xml:space="preserve">Letters of cooperation should be specific, indicating agreement to implement a particular intervention or to provide </w:t>
      </w:r>
      <w:r w:rsidRPr="002576D3" w:rsidR="00A300FA">
        <w:rPr>
          <w:rFonts w:cs="Arial"/>
          <w:kern w:val="2"/>
        </w:rPr>
        <w:t>access to a particular group of</w:t>
      </w:r>
      <w:r w:rsidRPr="002576D3" w:rsidR="00094C05">
        <w:rPr>
          <w:rFonts w:cs="Arial"/>
          <w:kern w:val="2"/>
        </w:rPr>
        <w:t xml:space="preserve"> </w:t>
      </w:r>
      <w:r w:rsidRPr="002576D3">
        <w:rPr>
          <w:rFonts w:cs="Arial"/>
          <w:kern w:val="2"/>
        </w:rPr>
        <w:t>students.</w:t>
      </w:r>
    </w:p>
    <w:p w:rsidRPr="002576D3" w:rsidR="00291946" w:rsidP="007D6D1E" w:rsidRDefault="00291946" w14:paraId="053509E3" w14:textId="192E295C">
      <w:pPr>
        <w:rPr>
          <w:rFonts w:cs="Arial"/>
          <w:kern w:val="2"/>
        </w:rPr>
      </w:pPr>
      <w:r w:rsidRPr="002576D3">
        <w:rPr>
          <w:rFonts w:cs="Arial"/>
          <w:kern w:val="2"/>
        </w:rPr>
        <w:t xml:space="preserve">The items listed above are not included under page </w:t>
      </w:r>
      <w:r w:rsidRPr="002576D3" w:rsidR="004A59C7">
        <w:rPr>
          <w:rFonts w:cs="Arial"/>
          <w:kern w:val="2"/>
        </w:rPr>
        <w:t>limit recommendations</w:t>
      </w:r>
      <w:r w:rsidRPr="002576D3">
        <w:rPr>
          <w:rFonts w:cs="Arial"/>
          <w:kern w:val="2"/>
        </w:rPr>
        <w:t>.</w:t>
      </w:r>
    </w:p>
    <w:p w:rsidRPr="002576D3" w:rsidR="00291946" w:rsidP="007D6D1E" w:rsidRDefault="00E41241" w14:paraId="053509E4" w14:textId="77777777">
      <w:pPr>
        <w:pStyle w:val="Heading4"/>
        <w:rPr>
          <w:kern w:val="2"/>
        </w:rPr>
      </w:pPr>
      <w:r w:rsidRPr="002576D3">
        <w:rPr>
          <w:kern w:val="2"/>
        </w:rPr>
        <w:t>Making Sure Application is Assigned to the Correct Competition</w:t>
      </w:r>
    </w:p>
    <w:p w:rsidRPr="002576D3" w:rsidR="00291946" w:rsidP="007D6D1E" w:rsidRDefault="00291946" w14:paraId="053509E5" w14:textId="1D250A00">
      <w:pPr>
        <w:rPr>
          <w:kern w:val="2"/>
        </w:rPr>
      </w:pPr>
      <w:r w:rsidRPr="002576D3">
        <w:rPr>
          <w:kern w:val="2"/>
        </w:rPr>
        <w:t xml:space="preserve">Applicants should clearly indicate in Item 11 on the application (SF Form 424) the </w:t>
      </w:r>
      <w:r w:rsidRPr="002576D3" w:rsidR="00BC2BEF">
        <w:rPr>
          <w:kern w:val="2"/>
        </w:rPr>
        <w:t>Assistance Listing Number/</w:t>
      </w:r>
      <w:r w:rsidRPr="002576D3">
        <w:rPr>
          <w:kern w:val="2"/>
        </w:rPr>
        <w:t>CFDA number of the program priority (e.g., 84.</w:t>
      </w:r>
      <w:r w:rsidRPr="002576D3" w:rsidR="001D035E">
        <w:rPr>
          <w:kern w:val="2"/>
        </w:rPr>
        <w:t>32</w:t>
      </w:r>
      <w:r w:rsidRPr="002576D3" w:rsidR="00213B66">
        <w:rPr>
          <w:kern w:val="2"/>
        </w:rPr>
        <w:t>7S</w:t>
      </w:r>
      <w:r w:rsidRPr="002576D3">
        <w:rPr>
          <w:kern w:val="2"/>
        </w:rPr>
        <w:t>, etc.) representing the competition in which the application should be considered.</w:t>
      </w:r>
      <w:r w:rsidRPr="002576D3" w:rsidR="00C84DE1">
        <w:rPr>
          <w:kern w:val="2"/>
        </w:rPr>
        <w:t xml:space="preserve"> </w:t>
      </w:r>
      <w:r w:rsidRPr="002576D3">
        <w:rPr>
          <w:b/>
          <w:kern w:val="2"/>
        </w:rPr>
        <w:t>If this information is not provided, your application may inadvertently be assigned and reviewed under a different competition from the one you intended</w:t>
      </w:r>
      <w:r w:rsidRPr="002576D3">
        <w:rPr>
          <w:kern w:val="2"/>
        </w:rPr>
        <w:t>.</w:t>
      </w:r>
    </w:p>
    <w:p w:rsidRPr="002576D3" w:rsidR="00291946" w:rsidP="007D6D1E" w:rsidRDefault="00E41241" w14:paraId="053509E6" w14:textId="77777777">
      <w:pPr>
        <w:pStyle w:val="Heading4"/>
        <w:rPr>
          <w:kern w:val="2"/>
        </w:rPr>
      </w:pPr>
      <w:r w:rsidRPr="002576D3">
        <w:rPr>
          <w:kern w:val="2"/>
        </w:rPr>
        <w:t>Return of Non-Funded Applications</w:t>
      </w:r>
    </w:p>
    <w:p w:rsidRPr="002576D3" w:rsidR="00BE7E3A" w:rsidP="007D6D1E" w:rsidRDefault="00291946" w14:paraId="053509E7" w14:textId="77777777">
      <w:pPr>
        <w:rPr>
          <w:i/>
          <w:kern w:val="2"/>
        </w:rPr>
      </w:pPr>
      <w:r w:rsidRPr="002576D3">
        <w:rPr>
          <w:b/>
          <w:kern w:val="2"/>
        </w:rPr>
        <w:t>We do not return original copies of applications</w:t>
      </w:r>
      <w:r w:rsidRPr="002576D3">
        <w:rPr>
          <w:kern w:val="2"/>
        </w:rPr>
        <w:t>.</w:t>
      </w:r>
      <w:r w:rsidRPr="002576D3" w:rsidR="00C84DE1">
        <w:rPr>
          <w:kern w:val="2"/>
        </w:rPr>
        <w:t xml:space="preserve"> </w:t>
      </w:r>
      <w:r w:rsidRPr="002576D3">
        <w:rPr>
          <w:kern w:val="2"/>
        </w:rPr>
        <w:t>Thus, applicants should retain at least one copy of the application.</w:t>
      </w:r>
      <w:r w:rsidRPr="002576D3" w:rsidR="00C84DE1">
        <w:rPr>
          <w:kern w:val="2"/>
        </w:rPr>
        <w:t xml:space="preserve"> </w:t>
      </w:r>
      <w:r w:rsidRPr="002576D3">
        <w:rPr>
          <w:kern w:val="2"/>
        </w:rPr>
        <w:t>Copies of reviewer</w:t>
      </w:r>
      <w:r w:rsidRPr="002576D3" w:rsidR="00A300FA">
        <w:rPr>
          <w:kern w:val="2"/>
        </w:rPr>
        <w:t xml:space="preserve"> comments will be </w:t>
      </w:r>
      <w:r w:rsidRPr="002576D3" w:rsidR="00E80DBF">
        <w:rPr>
          <w:kern w:val="2"/>
        </w:rPr>
        <w:t>email</w:t>
      </w:r>
      <w:r w:rsidRPr="002576D3" w:rsidR="00A300FA">
        <w:rPr>
          <w:kern w:val="2"/>
        </w:rPr>
        <w:t>ed to all </w:t>
      </w:r>
      <w:r w:rsidRPr="002576D3">
        <w:rPr>
          <w:kern w:val="2"/>
        </w:rPr>
        <w:t>applicants.</w:t>
      </w:r>
    </w:p>
    <w:p w:rsidRPr="002576D3" w:rsidR="00291946" w:rsidP="007D6D1E" w:rsidRDefault="00E41241" w14:paraId="053509E8" w14:textId="77777777">
      <w:pPr>
        <w:pStyle w:val="Heading4"/>
        <w:rPr>
          <w:kern w:val="2"/>
        </w:rPr>
      </w:pPr>
      <w:r w:rsidRPr="002576D3">
        <w:rPr>
          <w:kern w:val="2"/>
        </w:rPr>
        <w:t>Proposed Staff Availability to Project</w:t>
      </w:r>
    </w:p>
    <w:p w:rsidRPr="002576D3" w:rsidR="00BE7E3A" w:rsidP="007D6D1E" w:rsidRDefault="00291946" w14:paraId="053509E9" w14:textId="0027F115">
      <w:pPr>
        <w:rPr>
          <w:i/>
          <w:kern w:val="2"/>
        </w:rPr>
      </w:pPr>
      <w:r w:rsidRPr="002576D3">
        <w:rPr>
          <w:kern w:val="2"/>
        </w:rPr>
        <w:t>For each staff person named in the application, please provide documentation of all internal and external time commitments.</w:t>
      </w:r>
      <w:r w:rsidRPr="002576D3" w:rsidR="00C84DE1">
        <w:rPr>
          <w:kern w:val="2"/>
        </w:rPr>
        <w:t xml:space="preserve"> </w:t>
      </w:r>
      <w:r w:rsidRPr="002576D3">
        <w:rPr>
          <w:kern w:val="2"/>
        </w:rPr>
        <w:t xml:space="preserve">In instances where a staff person is committed on a federally supported project, please provide the project name, Federal office, program title, the project </w:t>
      </w:r>
      <w:r w:rsidRPr="002576D3" w:rsidR="00E41B11">
        <w:rPr>
          <w:kern w:val="2"/>
        </w:rPr>
        <w:t>f</w:t>
      </w:r>
      <w:r w:rsidRPr="002576D3">
        <w:rPr>
          <w:kern w:val="2"/>
        </w:rPr>
        <w:t>ederal award number, and the amount of committed time by each project year.</w:t>
      </w:r>
      <w:r w:rsidRPr="002576D3" w:rsidR="00C84DE1">
        <w:rPr>
          <w:kern w:val="2"/>
        </w:rPr>
        <w:t xml:space="preserve"> </w:t>
      </w:r>
      <w:r w:rsidRPr="002576D3">
        <w:rPr>
          <w:kern w:val="2"/>
        </w:rPr>
        <w:t xml:space="preserve">This information (e.g., </w:t>
      </w:r>
      <w:r w:rsidRPr="002576D3">
        <w:rPr>
          <w:kern w:val="2"/>
          <w:u w:val="single"/>
        </w:rPr>
        <w:t>Staff</w:t>
      </w:r>
      <w:r w:rsidRPr="002576D3">
        <w:rPr>
          <w:kern w:val="2"/>
        </w:rPr>
        <w:t>:</w:t>
      </w:r>
      <w:r w:rsidRPr="002576D3" w:rsidR="00C84DE1">
        <w:rPr>
          <w:kern w:val="2"/>
        </w:rPr>
        <w:t xml:space="preserve"> </w:t>
      </w:r>
      <w:r w:rsidRPr="002576D3">
        <w:rPr>
          <w:kern w:val="2"/>
        </w:rPr>
        <w:t xml:space="preserve">Jane Doe; </w:t>
      </w:r>
      <w:r w:rsidRPr="002576D3">
        <w:rPr>
          <w:kern w:val="2"/>
          <w:u w:val="single"/>
        </w:rPr>
        <w:t>Project Name</w:t>
      </w:r>
      <w:r w:rsidRPr="002576D3">
        <w:rPr>
          <w:kern w:val="2"/>
        </w:rPr>
        <w:t xml:space="preserve">: Succeeding in the General Curriculum; </w:t>
      </w:r>
      <w:r w:rsidRPr="002576D3">
        <w:rPr>
          <w:kern w:val="2"/>
          <w:u w:val="single"/>
        </w:rPr>
        <w:t>Federal office</w:t>
      </w:r>
      <w:r w:rsidRPr="002576D3">
        <w:rPr>
          <w:kern w:val="2"/>
        </w:rPr>
        <w:t>:</w:t>
      </w:r>
      <w:r w:rsidRPr="002576D3" w:rsidR="00C84DE1">
        <w:rPr>
          <w:kern w:val="2"/>
        </w:rPr>
        <w:t xml:space="preserve"> </w:t>
      </w:r>
      <w:r w:rsidRPr="002576D3">
        <w:rPr>
          <w:kern w:val="2"/>
        </w:rPr>
        <w:t xml:space="preserve">Office of Special Education Programs; </w:t>
      </w:r>
      <w:r w:rsidRPr="002576D3">
        <w:rPr>
          <w:kern w:val="2"/>
          <w:u w:val="single"/>
        </w:rPr>
        <w:t>Program title</w:t>
      </w:r>
      <w:r w:rsidRPr="002576D3">
        <w:rPr>
          <w:kern w:val="2"/>
        </w:rPr>
        <w:t>:</w:t>
      </w:r>
      <w:r w:rsidRPr="002576D3" w:rsidR="00C84DE1">
        <w:rPr>
          <w:kern w:val="2"/>
        </w:rPr>
        <w:t xml:space="preserve"> </w:t>
      </w:r>
      <w:r w:rsidRPr="002576D3" w:rsidR="006E6B7A">
        <w:rPr>
          <w:kern w:val="2"/>
        </w:rPr>
        <w:t>Educational Technology, Media, and Materials for Individuals with Disabilities Program</w:t>
      </w:r>
      <w:r w:rsidRPr="002576D3">
        <w:rPr>
          <w:kern w:val="2"/>
        </w:rPr>
        <w:t xml:space="preserve">; </w:t>
      </w:r>
      <w:r w:rsidRPr="002576D3">
        <w:rPr>
          <w:kern w:val="2"/>
          <w:u w:val="single"/>
        </w:rPr>
        <w:t>Award number</w:t>
      </w:r>
      <w:r w:rsidRPr="002576D3">
        <w:rPr>
          <w:kern w:val="2"/>
        </w:rPr>
        <w:t>:</w:t>
      </w:r>
      <w:r w:rsidRPr="002576D3" w:rsidR="00C84DE1">
        <w:rPr>
          <w:kern w:val="2"/>
        </w:rPr>
        <w:t xml:space="preserve"> </w:t>
      </w:r>
      <w:r w:rsidRPr="002576D3">
        <w:rPr>
          <w:kern w:val="2"/>
        </w:rPr>
        <w:t>H32</w:t>
      </w:r>
      <w:r w:rsidRPr="002576D3" w:rsidR="00325B9F">
        <w:rPr>
          <w:kern w:val="2"/>
        </w:rPr>
        <w:t>7S</w:t>
      </w:r>
      <w:r w:rsidRPr="002576D3">
        <w:rPr>
          <w:kern w:val="2"/>
        </w:rPr>
        <w:t xml:space="preserve">030002; </w:t>
      </w:r>
      <w:r w:rsidRPr="002576D3">
        <w:rPr>
          <w:kern w:val="2"/>
          <w:u w:val="single"/>
        </w:rPr>
        <w:t>Time commitments</w:t>
      </w:r>
      <w:r w:rsidRPr="002576D3">
        <w:rPr>
          <w:kern w:val="2"/>
        </w:rPr>
        <w:t>:</w:t>
      </w:r>
      <w:r w:rsidRPr="002576D3" w:rsidR="00C84DE1">
        <w:rPr>
          <w:kern w:val="2"/>
        </w:rPr>
        <w:t xml:space="preserve"> </w:t>
      </w:r>
      <w:r w:rsidRPr="002576D3">
        <w:rPr>
          <w:kern w:val="2"/>
        </w:rPr>
        <w:t>Year 1—30%; Year 2—25% and Year 3—40%) can be provided as an Appendix to the application.</w:t>
      </w:r>
    </w:p>
    <w:p w:rsidRPr="002576D3" w:rsidR="00291946" w:rsidP="007D6D1E" w:rsidRDefault="00291946" w14:paraId="053509EA" w14:textId="77777777">
      <w:pPr>
        <w:rPr>
          <w:kern w:val="2"/>
        </w:rPr>
      </w:pPr>
      <w:r w:rsidRPr="002576D3">
        <w:rPr>
          <w:kern w:val="2"/>
        </w:rPr>
        <w:t>In general, we will not reduce time commitments on currently funded grants from the time proposed in the original application.</w:t>
      </w:r>
      <w:r w:rsidRPr="002576D3" w:rsidR="00C84DE1">
        <w:rPr>
          <w:kern w:val="2"/>
        </w:rPr>
        <w:t xml:space="preserve"> </w:t>
      </w:r>
      <w:r w:rsidRPr="002576D3">
        <w:rPr>
          <w:kern w:val="2"/>
        </w:rPr>
        <w:t xml:space="preserve">Therefore, </w:t>
      </w:r>
      <w:r w:rsidRPr="002576D3">
        <w:rPr>
          <w:b/>
          <w:kern w:val="2"/>
        </w:rPr>
        <w:t>we will not consider for funding any application where key staff are bid above a time commitment level that staff have available to bid</w:t>
      </w:r>
      <w:r w:rsidRPr="002576D3">
        <w:rPr>
          <w:kern w:val="2"/>
        </w:rPr>
        <w:t>.</w:t>
      </w:r>
      <w:r w:rsidRPr="002576D3" w:rsidR="00C84DE1">
        <w:rPr>
          <w:kern w:val="2"/>
        </w:rPr>
        <w:t xml:space="preserve"> </w:t>
      </w:r>
      <w:r w:rsidRPr="002576D3">
        <w:rPr>
          <w:kern w:val="2"/>
        </w:rPr>
        <w:t>Further, the time commitments stated in newly submitted applications will not be negotiated down to permit the applicant to receive a new grant award.</w:t>
      </w:r>
    </w:p>
    <w:p w:rsidRPr="002576D3" w:rsidR="00BE7E3A" w:rsidP="007D6D1E" w:rsidRDefault="00E41241" w14:paraId="053509EB" w14:textId="77777777">
      <w:pPr>
        <w:pStyle w:val="Heading4"/>
        <w:rPr>
          <w:i/>
          <w:kern w:val="2"/>
        </w:rPr>
      </w:pPr>
      <w:r w:rsidRPr="002576D3">
        <w:rPr>
          <w:kern w:val="2"/>
        </w:rPr>
        <w:t>Use of Person Loading Charts</w:t>
      </w:r>
    </w:p>
    <w:p w:rsidRPr="002576D3" w:rsidR="00291946" w:rsidP="007D6D1E" w:rsidRDefault="00291946" w14:paraId="053509EC" w14:textId="77777777">
      <w:pPr>
        <w:rPr>
          <w:kern w:val="2"/>
        </w:rPr>
      </w:pPr>
      <w:r w:rsidRPr="002576D3">
        <w:rPr>
          <w:kern w:val="2"/>
        </w:rPr>
        <w:t>It is important for applicants to include proposed time commitments for all project personnel.</w:t>
      </w:r>
      <w:r w:rsidRPr="002576D3" w:rsidR="00C84DE1">
        <w:rPr>
          <w:kern w:val="2"/>
        </w:rPr>
        <w:t xml:space="preserve"> </w:t>
      </w:r>
      <w:r w:rsidRPr="002576D3">
        <w:rPr>
          <w:kern w:val="2"/>
        </w:rPr>
        <w:t>Also, program officials and applicants often find person loading charts useful formats for showing project personnel and their time commitments to individual activities.</w:t>
      </w:r>
      <w:r w:rsidRPr="002576D3" w:rsidR="00C84DE1">
        <w:rPr>
          <w:kern w:val="2"/>
        </w:rPr>
        <w:t xml:space="preserve"> </w:t>
      </w:r>
      <w:r w:rsidRPr="002576D3">
        <w:rPr>
          <w:kern w:val="2"/>
        </w:rPr>
        <w:t>A person loading chart is a tabular representation of major evaluation activities by number of days spent by each key person involved in each activity, as shown in the following example.</w:t>
      </w:r>
    </w:p>
    <w:p w:rsidRPr="002576D3" w:rsidR="00291946" w:rsidP="007D6D1E" w:rsidRDefault="00291946" w14:paraId="053509ED" w14:textId="77777777">
      <w:pPr>
        <w:keepNext/>
        <w:rPr>
          <w:rFonts w:cs="Arial"/>
          <w:b/>
          <w:smallCaps/>
          <w:kern w:val="2"/>
        </w:rPr>
      </w:pPr>
      <w:r w:rsidRPr="002576D3">
        <w:rPr>
          <w:rFonts w:cs="Arial"/>
          <w:b/>
          <w:smallCaps/>
          <w:kern w:val="2"/>
        </w:rPr>
        <w:t>Table</w:t>
      </w:r>
      <w:r w:rsidRPr="002576D3" w:rsidR="00E41241">
        <w:rPr>
          <w:rFonts w:cs="Arial"/>
          <w:b/>
          <w:smallCaps/>
          <w:kern w:val="2"/>
        </w:rPr>
        <w:t xml:space="preserve">: </w:t>
      </w:r>
      <w:r w:rsidRPr="002576D3">
        <w:rPr>
          <w:rFonts w:cs="Arial"/>
          <w:b/>
          <w:smallCaps/>
          <w:kern w:val="2"/>
        </w:rPr>
        <w:t>Person Loading C</w:t>
      </w:r>
      <w:r w:rsidRPr="002576D3" w:rsidR="00AE0E7C">
        <w:rPr>
          <w:rFonts w:cs="Arial"/>
          <w:b/>
          <w:smallCaps/>
          <w:kern w:val="2"/>
        </w:rPr>
        <w:t>hart</w:t>
      </w:r>
      <w:r w:rsidRPr="002576D3" w:rsidR="00A300FA">
        <w:rPr>
          <w:rFonts w:cs="Arial"/>
          <w:b/>
          <w:smallCaps/>
          <w:kern w:val="2"/>
        </w:rPr>
        <w:t>—</w:t>
      </w:r>
      <w:r w:rsidRPr="002576D3" w:rsidR="00AE0E7C">
        <w:rPr>
          <w:rFonts w:cs="Arial"/>
          <w:b/>
          <w:smallCaps/>
          <w:kern w:val="2"/>
        </w:rPr>
        <w:t>T</w:t>
      </w:r>
      <w:r w:rsidRPr="002576D3">
        <w:rPr>
          <w:rFonts w:cs="Arial"/>
          <w:b/>
          <w:smallCaps/>
          <w:kern w:val="2"/>
        </w:rPr>
        <w:t>ime in Day(s) by Person*</w:t>
      </w:r>
    </w:p>
    <w:tbl>
      <w:tblPr>
        <w:tblW w:w="9360" w:type="dxa"/>
        <w:jc w:val="center"/>
        <w:tblBorders>
          <w:top w:val="single" w:color="auto" w:sz="12" w:space="0"/>
          <w:bottom w:val="single" w:color="auto" w:sz="12" w:space="0"/>
          <w:insideH w:val="single" w:color="auto" w:sz="6" w:space="0"/>
          <w:insideV w:val="single" w:color="auto" w:sz="6" w:space="0"/>
        </w:tblBorders>
        <w:tblLayout w:type="fixed"/>
        <w:tblCellMar>
          <w:top w:w="72" w:type="dxa"/>
          <w:left w:w="72" w:type="dxa"/>
          <w:bottom w:w="72" w:type="dxa"/>
          <w:right w:w="72" w:type="dxa"/>
        </w:tblCellMar>
        <w:tblLook w:val="00A0" w:firstRow="1" w:lastRow="0" w:firstColumn="1" w:lastColumn="0" w:noHBand="0" w:noVBand="0"/>
        <w:tblCaption w:val="TABLE: PERSON LOADING CHART—TIME IN DAY(S) BY PERSON"/>
        <w:tblDescription w:val="TABLE: PERSON LOADING CHART—TIME IN DAY(S) BY PERSON"/>
      </w:tblPr>
      <w:tblGrid>
        <w:gridCol w:w="4176"/>
        <w:gridCol w:w="1296"/>
        <w:gridCol w:w="1296"/>
        <w:gridCol w:w="1296"/>
        <w:gridCol w:w="1296"/>
      </w:tblGrid>
      <w:tr w:rsidRPr="002576D3" w:rsidR="00031F39" w:rsidTr="00A57B73" w14:paraId="053509F3" w14:textId="77777777">
        <w:trPr>
          <w:tblHeader/>
          <w:jc w:val="center"/>
        </w:trPr>
        <w:tc>
          <w:tcPr>
            <w:tcW w:w="4176" w:type="dxa"/>
            <w:shd w:val="clear" w:color="auto" w:fill="F2F2F2"/>
            <w:vAlign w:val="bottom"/>
          </w:tcPr>
          <w:p w:rsidRPr="002576D3" w:rsidR="0084279A" w:rsidP="007D6D1E" w:rsidRDefault="0084279A" w14:paraId="053509EE" w14:textId="77777777">
            <w:pPr>
              <w:keepNext/>
              <w:spacing w:before="0" w:line="240" w:lineRule="auto"/>
              <w:rPr>
                <w:rFonts w:cs="Arial"/>
                <w:kern w:val="2"/>
                <w:szCs w:val="22"/>
              </w:rPr>
            </w:pPr>
            <w:r w:rsidRPr="002576D3">
              <w:rPr>
                <w:rFonts w:cs="Arial"/>
                <w:b/>
                <w:kern w:val="2"/>
                <w:szCs w:val="22"/>
              </w:rPr>
              <w:t>Activity</w:t>
            </w:r>
          </w:p>
        </w:tc>
        <w:tc>
          <w:tcPr>
            <w:tcW w:w="1296" w:type="dxa"/>
            <w:shd w:val="clear" w:color="auto" w:fill="F2F2F2"/>
            <w:vAlign w:val="bottom"/>
          </w:tcPr>
          <w:p w:rsidRPr="002576D3" w:rsidR="0084279A" w:rsidP="007D6D1E" w:rsidRDefault="0084279A" w14:paraId="053509EF" w14:textId="77777777">
            <w:pPr>
              <w:keepNext/>
              <w:spacing w:before="0" w:line="240" w:lineRule="auto"/>
              <w:rPr>
                <w:rFonts w:cs="Arial"/>
                <w:kern w:val="2"/>
                <w:szCs w:val="22"/>
              </w:rPr>
            </w:pPr>
            <w:r w:rsidRPr="002576D3">
              <w:rPr>
                <w:rFonts w:cs="Arial"/>
                <w:b/>
                <w:kern w:val="2"/>
                <w:szCs w:val="22"/>
              </w:rPr>
              <w:t>Time in Day(s) by Person: Person A</w:t>
            </w:r>
          </w:p>
        </w:tc>
        <w:tc>
          <w:tcPr>
            <w:tcW w:w="1296" w:type="dxa"/>
            <w:shd w:val="clear" w:color="auto" w:fill="F2F2F2"/>
            <w:vAlign w:val="bottom"/>
          </w:tcPr>
          <w:p w:rsidRPr="002576D3" w:rsidR="0084279A" w:rsidP="007D6D1E" w:rsidRDefault="0084279A" w14:paraId="053509F0" w14:textId="77777777">
            <w:pPr>
              <w:keepNext/>
              <w:spacing w:before="0" w:line="240" w:lineRule="auto"/>
              <w:rPr>
                <w:rFonts w:cs="Arial"/>
                <w:kern w:val="2"/>
                <w:szCs w:val="22"/>
              </w:rPr>
            </w:pPr>
            <w:r w:rsidRPr="002576D3">
              <w:rPr>
                <w:rFonts w:cs="Arial"/>
                <w:b/>
                <w:kern w:val="2"/>
                <w:szCs w:val="22"/>
              </w:rPr>
              <w:t>Time in Day(s) by Person: Person B</w:t>
            </w:r>
          </w:p>
        </w:tc>
        <w:tc>
          <w:tcPr>
            <w:tcW w:w="1296" w:type="dxa"/>
            <w:shd w:val="clear" w:color="auto" w:fill="F2F2F2"/>
            <w:vAlign w:val="bottom"/>
          </w:tcPr>
          <w:p w:rsidRPr="002576D3" w:rsidR="0084279A" w:rsidP="007D6D1E" w:rsidRDefault="0084279A" w14:paraId="053509F1" w14:textId="77777777">
            <w:pPr>
              <w:keepNext/>
              <w:spacing w:before="0" w:line="240" w:lineRule="auto"/>
              <w:rPr>
                <w:rFonts w:cs="Arial"/>
                <w:kern w:val="2"/>
                <w:szCs w:val="22"/>
              </w:rPr>
            </w:pPr>
            <w:r w:rsidRPr="002576D3">
              <w:rPr>
                <w:rFonts w:cs="Arial"/>
                <w:b/>
                <w:kern w:val="2"/>
                <w:szCs w:val="22"/>
              </w:rPr>
              <w:t>Time in Day(s) by Person: Person C</w:t>
            </w:r>
          </w:p>
        </w:tc>
        <w:tc>
          <w:tcPr>
            <w:tcW w:w="1296" w:type="dxa"/>
            <w:shd w:val="clear" w:color="auto" w:fill="F2F2F2"/>
            <w:vAlign w:val="bottom"/>
          </w:tcPr>
          <w:p w:rsidRPr="002576D3" w:rsidR="0084279A" w:rsidP="007D6D1E" w:rsidRDefault="0084279A" w14:paraId="053509F2" w14:textId="77777777">
            <w:pPr>
              <w:keepNext/>
              <w:spacing w:before="0" w:line="240" w:lineRule="auto"/>
              <w:rPr>
                <w:rFonts w:cs="Arial"/>
                <w:kern w:val="2"/>
                <w:szCs w:val="22"/>
              </w:rPr>
            </w:pPr>
            <w:r w:rsidRPr="002576D3">
              <w:rPr>
                <w:rFonts w:cs="Arial"/>
                <w:b/>
                <w:kern w:val="2"/>
                <w:szCs w:val="22"/>
              </w:rPr>
              <w:t>Time in Day(s) by Person: Person D</w:t>
            </w:r>
          </w:p>
        </w:tc>
      </w:tr>
      <w:tr w:rsidRPr="002576D3" w:rsidR="00031F39" w:rsidTr="00A57B73" w14:paraId="053509F9" w14:textId="77777777">
        <w:trPr>
          <w:jc w:val="center"/>
        </w:trPr>
        <w:tc>
          <w:tcPr>
            <w:tcW w:w="4176" w:type="dxa"/>
            <w:shd w:val="clear" w:color="auto" w:fill="F2F2F2"/>
          </w:tcPr>
          <w:p w:rsidRPr="002576D3" w:rsidR="00291946" w:rsidP="007D6D1E" w:rsidRDefault="00291946" w14:paraId="053509F4" w14:textId="77777777">
            <w:pPr>
              <w:keepNext/>
              <w:spacing w:before="0" w:line="240" w:lineRule="auto"/>
              <w:rPr>
                <w:rFonts w:cs="Arial"/>
                <w:b/>
                <w:kern w:val="2"/>
                <w:szCs w:val="22"/>
              </w:rPr>
            </w:pPr>
            <w:r w:rsidRPr="002576D3">
              <w:rPr>
                <w:rFonts w:cs="Arial"/>
                <w:b/>
                <w:kern w:val="2"/>
                <w:szCs w:val="22"/>
              </w:rPr>
              <w:t>Library Research</w:t>
            </w:r>
          </w:p>
        </w:tc>
        <w:tc>
          <w:tcPr>
            <w:tcW w:w="1296" w:type="dxa"/>
          </w:tcPr>
          <w:p w:rsidRPr="002576D3" w:rsidR="00291946" w:rsidP="007D6D1E" w:rsidRDefault="00FC5E45" w14:paraId="053509F5" w14:textId="77777777">
            <w:pPr>
              <w:keepNext/>
              <w:tabs>
                <w:tab w:val="decimal" w:pos="581"/>
              </w:tabs>
              <w:spacing w:before="0" w:line="240" w:lineRule="auto"/>
              <w:rPr>
                <w:rFonts w:cs="Arial"/>
                <w:kern w:val="2"/>
                <w:szCs w:val="22"/>
              </w:rPr>
            </w:pPr>
            <w:r w:rsidRPr="002576D3">
              <w:rPr>
                <w:rFonts w:cs="Arial"/>
                <w:kern w:val="2"/>
                <w:szCs w:val="22"/>
              </w:rPr>
              <w:t>0</w:t>
            </w:r>
          </w:p>
        </w:tc>
        <w:tc>
          <w:tcPr>
            <w:tcW w:w="1296" w:type="dxa"/>
          </w:tcPr>
          <w:p w:rsidRPr="002576D3" w:rsidR="00291946" w:rsidP="007D6D1E" w:rsidRDefault="00FC5E45" w14:paraId="053509F6" w14:textId="77777777">
            <w:pPr>
              <w:keepNext/>
              <w:tabs>
                <w:tab w:val="decimal" w:pos="581"/>
              </w:tabs>
              <w:spacing w:before="0" w:line="240" w:lineRule="auto"/>
              <w:rPr>
                <w:rFonts w:cs="Arial"/>
                <w:kern w:val="2"/>
                <w:szCs w:val="22"/>
              </w:rPr>
            </w:pPr>
            <w:r w:rsidRPr="002576D3">
              <w:rPr>
                <w:rFonts w:cs="Arial"/>
                <w:kern w:val="2"/>
                <w:szCs w:val="22"/>
              </w:rPr>
              <w:t>0</w:t>
            </w:r>
          </w:p>
        </w:tc>
        <w:tc>
          <w:tcPr>
            <w:tcW w:w="1296" w:type="dxa"/>
          </w:tcPr>
          <w:p w:rsidRPr="002576D3" w:rsidR="00291946" w:rsidP="007D6D1E" w:rsidRDefault="00291946" w14:paraId="053509F7" w14:textId="77777777">
            <w:pPr>
              <w:keepNext/>
              <w:tabs>
                <w:tab w:val="decimal" w:pos="581"/>
              </w:tabs>
              <w:spacing w:before="0" w:line="240" w:lineRule="auto"/>
              <w:rPr>
                <w:rFonts w:cs="Arial"/>
                <w:kern w:val="2"/>
                <w:szCs w:val="22"/>
              </w:rPr>
            </w:pPr>
            <w:r w:rsidRPr="002576D3">
              <w:rPr>
                <w:rFonts w:cs="Arial"/>
                <w:kern w:val="2"/>
                <w:szCs w:val="22"/>
              </w:rPr>
              <w:t>0</w:t>
            </w:r>
          </w:p>
        </w:tc>
        <w:tc>
          <w:tcPr>
            <w:tcW w:w="1296" w:type="dxa"/>
          </w:tcPr>
          <w:p w:rsidRPr="002576D3" w:rsidR="00291946" w:rsidP="007D6D1E" w:rsidRDefault="00291946" w14:paraId="053509F8" w14:textId="77777777">
            <w:pPr>
              <w:keepNext/>
              <w:tabs>
                <w:tab w:val="decimal" w:pos="581"/>
              </w:tabs>
              <w:spacing w:before="0" w:line="240" w:lineRule="auto"/>
              <w:rPr>
                <w:rFonts w:cs="Arial"/>
                <w:kern w:val="2"/>
                <w:szCs w:val="22"/>
              </w:rPr>
            </w:pPr>
            <w:r w:rsidRPr="002576D3">
              <w:rPr>
                <w:rFonts w:cs="Arial"/>
                <w:kern w:val="2"/>
                <w:szCs w:val="22"/>
              </w:rPr>
              <w:t>0</w:t>
            </w:r>
          </w:p>
        </w:tc>
      </w:tr>
      <w:tr w:rsidRPr="002576D3" w:rsidR="00031F39" w:rsidTr="00A57B73" w14:paraId="053509FF" w14:textId="77777777">
        <w:trPr>
          <w:jc w:val="center"/>
        </w:trPr>
        <w:tc>
          <w:tcPr>
            <w:tcW w:w="4176" w:type="dxa"/>
            <w:shd w:val="clear" w:color="auto" w:fill="F2F2F2"/>
          </w:tcPr>
          <w:p w:rsidRPr="002576D3" w:rsidR="00291946" w:rsidP="007D6D1E" w:rsidRDefault="00291946" w14:paraId="053509FA" w14:textId="77777777">
            <w:pPr>
              <w:keepNext/>
              <w:spacing w:before="0" w:line="240" w:lineRule="auto"/>
              <w:rPr>
                <w:rFonts w:cs="Arial"/>
                <w:b/>
                <w:kern w:val="2"/>
                <w:szCs w:val="22"/>
              </w:rPr>
            </w:pPr>
            <w:r w:rsidRPr="002576D3">
              <w:rPr>
                <w:rFonts w:cs="Arial"/>
                <w:b/>
                <w:kern w:val="2"/>
                <w:szCs w:val="22"/>
              </w:rPr>
              <w:t>Hire Staff</w:t>
            </w:r>
          </w:p>
        </w:tc>
        <w:tc>
          <w:tcPr>
            <w:tcW w:w="1296" w:type="dxa"/>
          </w:tcPr>
          <w:p w:rsidRPr="002576D3" w:rsidR="00291946" w:rsidP="007D6D1E" w:rsidRDefault="00291946" w14:paraId="053509FB" w14:textId="77777777">
            <w:pPr>
              <w:keepNext/>
              <w:tabs>
                <w:tab w:val="decimal" w:pos="581"/>
              </w:tabs>
              <w:spacing w:before="0" w:line="240" w:lineRule="auto"/>
              <w:rPr>
                <w:rFonts w:cs="Arial"/>
                <w:kern w:val="2"/>
                <w:szCs w:val="22"/>
              </w:rPr>
            </w:pPr>
            <w:r w:rsidRPr="002576D3">
              <w:rPr>
                <w:rFonts w:cs="Arial"/>
                <w:kern w:val="2"/>
                <w:szCs w:val="22"/>
              </w:rPr>
              <w:t>0</w:t>
            </w:r>
          </w:p>
        </w:tc>
        <w:tc>
          <w:tcPr>
            <w:tcW w:w="1296" w:type="dxa"/>
          </w:tcPr>
          <w:p w:rsidRPr="002576D3" w:rsidR="00291946" w:rsidP="007D6D1E" w:rsidRDefault="00291946" w14:paraId="053509FC" w14:textId="77777777">
            <w:pPr>
              <w:keepNext/>
              <w:tabs>
                <w:tab w:val="decimal" w:pos="581"/>
              </w:tabs>
              <w:spacing w:before="0" w:line="240" w:lineRule="auto"/>
              <w:rPr>
                <w:rFonts w:cs="Arial"/>
                <w:kern w:val="2"/>
                <w:szCs w:val="22"/>
              </w:rPr>
            </w:pPr>
            <w:r w:rsidRPr="002576D3">
              <w:rPr>
                <w:rFonts w:cs="Arial"/>
                <w:kern w:val="2"/>
                <w:szCs w:val="22"/>
              </w:rPr>
              <w:t>0</w:t>
            </w:r>
          </w:p>
        </w:tc>
        <w:tc>
          <w:tcPr>
            <w:tcW w:w="1296" w:type="dxa"/>
          </w:tcPr>
          <w:p w:rsidRPr="002576D3" w:rsidR="00291946" w:rsidP="007D6D1E" w:rsidRDefault="00FC5E45" w14:paraId="053509FD" w14:textId="77777777">
            <w:pPr>
              <w:keepNext/>
              <w:tabs>
                <w:tab w:val="decimal" w:pos="581"/>
              </w:tabs>
              <w:spacing w:before="0" w:line="240" w:lineRule="auto"/>
              <w:rPr>
                <w:rFonts w:cs="Arial"/>
                <w:kern w:val="2"/>
                <w:szCs w:val="22"/>
              </w:rPr>
            </w:pPr>
            <w:r w:rsidRPr="002576D3">
              <w:rPr>
                <w:rFonts w:cs="Arial"/>
                <w:kern w:val="2"/>
                <w:szCs w:val="22"/>
              </w:rPr>
              <w:t>0</w:t>
            </w:r>
          </w:p>
        </w:tc>
        <w:tc>
          <w:tcPr>
            <w:tcW w:w="1296" w:type="dxa"/>
          </w:tcPr>
          <w:p w:rsidRPr="002576D3" w:rsidR="00291946" w:rsidP="007D6D1E" w:rsidRDefault="00FC5E45" w14:paraId="053509FE" w14:textId="77777777">
            <w:pPr>
              <w:keepNext/>
              <w:tabs>
                <w:tab w:val="decimal" w:pos="581"/>
              </w:tabs>
              <w:spacing w:before="0" w:line="240" w:lineRule="auto"/>
              <w:rPr>
                <w:rFonts w:cs="Arial"/>
                <w:kern w:val="2"/>
                <w:szCs w:val="22"/>
              </w:rPr>
            </w:pPr>
            <w:r w:rsidRPr="002576D3">
              <w:rPr>
                <w:rFonts w:cs="Arial"/>
                <w:kern w:val="2"/>
                <w:szCs w:val="22"/>
              </w:rPr>
              <w:t>0</w:t>
            </w:r>
          </w:p>
        </w:tc>
      </w:tr>
      <w:tr w:rsidRPr="002576D3" w:rsidR="00031F39" w:rsidTr="00A57B73" w14:paraId="05350A05" w14:textId="77777777">
        <w:trPr>
          <w:jc w:val="center"/>
        </w:trPr>
        <w:tc>
          <w:tcPr>
            <w:tcW w:w="4176" w:type="dxa"/>
            <w:shd w:val="clear" w:color="auto" w:fill="F2F2F2"/>
          </w:tcPr>
          <w:p w:rsidRPr="002576D3" w:rsidR="002C5921" w:rsidP="007D6D1E" w:rsidRDefault="002C5921" w14:paraId="05350A00" w14:textId="77777777">
            <w:pPr>
              <w:keepNext/>
              <w:spacing w:before="0" w:line="240" w:lineRule="auto"/>
              <w:rPr>
                <w:rFonts w:cs="Arial"/>
                <w:b/>
                <w:kern w:val="2"/>
                <w:szCs w:val="22"/>
              </w:rPr>
            </w:pPr>
            <w:r w:rsidRPr="002576D3">
              <w:rPr>
                <w:rFonts w:cs="Arial"/>
                <w:b/>
                <w:kern w:val="2"/>
                <w:szCs w:val="22"/>
              </w:rPr>
              <w:t>Prepare Materials</w:t>
            </w:r>
          </w:p>
        </w:tc>
        <w:tc>
          <w:tcPr>
            <w:tcW w:w="1296" w:type="dxa"/>
          </w:tcPr>
          <w:p w:rsidRPr="002576D3" w:rsidR="002C5921" w:rsidP="007D6D1E" w:rsidRDefault="00FC5E45" w14:paraId="05350A01" w14:textId="77777777">
            <w:pPr>
              <w:keepNext/>
              <w:tabs>
                <w:tab w:val="decimal" w:pos="581"/>
              </w:tabs>
              <w:spacing w:before="0" w:line="240" w:lineRule="auto"/>
              <w:rPr>
                <w:rFonts w:cs="Arial"/>
                <w:kern w:val="2"/>
                <w:szCs w:val="22"/>
              </w:rPr>
            </w:pPr>
            <w:r w:rsidRPr="002576D3">
              <w:rPr>
                <w:rFonts w:cs="Arial"/>
                <w:kern w:val="2"/>
                <w:szCs w:val="22"/>
              </w:rPr>
              <w:t>0</w:t>
            </w:r>
          </w:p>
        </w:tc>
        <w:tc>
          <w:tcPr>
            <w:tcW w:w="1296" w:type="dxa"/>
          </w:tcPr>
          <w:p w:rsidRPr="002576D3" w:rsidR="002C5921" w:rsidP="007D6D1E" w:rsidRDefault="00FC5E45" w14:paraId="05350A02" w14:textId="77777777">
            <w:pPr>
              <w:keepNext/>
              <w:tabs>
                <w:tab w:val="decimal" w:pos="581"/>
              </w:tabs>
              <w:spacing w:before="0" w:line="240" w:lineRule="auto"/>
              <w:rPr>
                <w:rFonts w:cs="Arial"/>
                <w:kern w:val="2"/>
                <w:szCs w:val="22"/>
              </w:rPr>
            </w:pPr>
            <w:r w:rsidRPr="002576D3">
              <w:rPr>
                <w:rFonts w:cs="Arial"/>
                <w:kern w:val="2"/>
                <w:szCs w:val="22"/>
              </w:rPr>
              <w:t>0</w:t>
            </w:r>
          </w:p>
        </w:tc>
        <w:tc>
          <w:tcPr>
            <w:tcW w:w="1296" w:type="dxa"/>
          </w:tcPr>
          <w:p w:rsidRPr="002576D3" w:rsidR="002C5921" w:rsidP="007D6D1E" w:rsidRDefault="002C5921" w14:paraId="05350A03" w14:textId="77777777">
            <w:pPr>
              <w:keepNext/>
              <w:tabs>
                <w:tab w:val="decimal" w:pos="581"/>
              </w:tabs>
              <w:spacing w:before="0" w:line="240" w:lineRule="auto"/>
              <w:rPr>
                <w:rFonts w:cs="Arial"/>
                <w:kern w:val="2"/>
                <w:szCs w:val="22"/>
              </w:rPr>
            </w:pPr>
            <w:r w:rsidRPr="002576D3">
              <w:rPr>
                <w:rFonts w:cs="Arial"/>
                <w:kern w:val="2"/>
                <w:szCs w:val="22"/>
              </w:rPr>
              <w:t>0</w:t>
            </w:r>
          </w:p>
        </w:tc>
        <w:tc>
          <w:tcPr>
            <w:tcW w:w="1296" w:type="dxa"/>
          </w:tcPr>
          <w:p w:rsidRPr="002576D3" w:rsidR="002C5921" w:rsidP="007D6D1E" w:rsidRDefault="002C5921" w14:paraId="05350A04" w14:textId="77777777">
            <w:pPr>
              <w:keepNext/>
              <w:tabs>
                <w:tab w:val="decimal" w:pos="581"/>
              </w:tabs>
              <w:spacing w:before="0" w:line="240" w:lineRule="auto"/>
              <w:rPr>
                <w:rFonts w:cs="Arial"/>
                <w:kern w:val="2"/>
                <w:szCs w:val="22"/>
              </w:rPr>
            </w:pPr>
            <w:r w:rsidRPr="002576D3">
              <w:rPr>
                <w:rFonts w:cs="Arial"/>
                <w:kern w:val="2"/>
                <w:szCs w:val="22"/>
              </w:rPr>
              <w:t>0</w:t>
            </w:r>
          </w:p>
        </w:tc>
      </w:tr>
      <w:tr w:rsidRPr="002576D3" w:rsidR="00031F39" w:rsidTr="00A57B73" w14:paraId="05350A0B" w14:textId="77777777">
        <w:trPr>
          <w:jc w:val="center"/>
        </w:trPr>
        <w:tc>
          <w:tcPr>
            <w:tcW w:w="4176" w:type="dxa"/>
            <w:shd w:val="clear" w:color="auto" w:fill="F2F2F2"/>
          </w:tcPr>
          <w:p w:rsidRPr="002576D3" w:rsidR="00291946" w:rsidP="007D6D1E" w:rsidRDefault="00291946" w14:paraId="05350A06" w14:textId="77777777">
            <w:pPr>
              <w:keepNext/>
              <w:spacing w:before="0" w:line="240" w:lineRule="auto"/>
              <w:rPr>
                <w:rFonts w:cs="Arial"/>
                <w:b/>
                <w:kern w:val="2"/>
                <w:szCs w:val="22"/>
              </w:rPr>
            </w:pPr>
            <w:r w:rsidRPr="002576D3">
              <w:rPr>
                <w:rFonts w:cs="Arial"/>
                <w:b/>
                <w:kern w:val="2"/>
                <w:szCs w:val="22"/>
              </w:rPr>
              <w:t>Train Raters</w:t>
            </w:r>
          </w:p>
        </w:tc>
        <w:tc>
          <w:tcPr>
            <w:tcW w:w="1296" w:type="dxa"/>
          </w:tcPr>
          <w:p w:rsidRPr="002576D3" w:rsidR="00291946" w:rsidP="007D6D1E" w:rsidRDefault="00291946" w14:paraId="05350A07" w14:textId="77777777">
            <w:pPr>
              <w:keepNext/>
              <w:tabs>
                <w:tab w:val="decimal" w:pos="581"/>
              </w:tabs>
              <w:spacing w:before="0" w:line="240" w:lineRule="auto"/>
              <w:rPr>
                <w:rFonts w:cs="Arial"/>
                <w:kern w:val="2"/>
                <w:szCs w:val="22"/>
              </w:rPr>
            </w:pPr>
            <w:r w:rsidRPr="002576D3">
              <w:rPr>
                <w:rFonts w:cs="Arial"/>
                <w:kern w:val="2"/>
                <w:szCs w:val="22"/>
              </w:rPr>
              <w:t>0</w:t>
            </w:r>
          </w:p>
        </w:tc>
        <w:tc>
          <w:tcPr>
            <w:tcW w:w="1296" w:type="dxa"/>
          </w:tcPr>
          <w:p w:rsidRPr="002576D3" w:rsidR="00291946" w:rsidP="007D6D1E" w:rsidRDefault="00D34641" w14:paraId="05350A08" w14:textId="0CEE2567">
            <w:pPr>
              <w:keepNext/>
              <w:tabs>
                <w:tab w:val="decimal" w:pos="581"/>
              </w:tabs>
              <w:spacing w:before="0" w:line="240" w:lineRule="auto"/>
              <w:rPr>
                <w:rFonts w:cs="Arial"/>
                <w:kern w:val="2"/>
                <w:szCs w:val="22"/>
              </w:rPr>
            </w:pPr>
            <w:r w:rsidRPr="002576D3">
              <w:rPr>
                <w:rFonts w:cs="Arial"/>
                <w:kern w:val="2"/>
                <w:szCs w:val="22"/>
              </w:rPr>
              <w:t>0</w:t>
            </w:r>
          </w:p>
        </w:tc>
        <w:tc>
          <w:tcPr>
            <w:tcW w:w="1296" w:type="dxa"/>
          </w:tcPr>
          <w:p w:rsidRPr="002576D3" w:rsidR="00291946" w:rsidP="007D6D1E" w:rsidRDefault="00291946" w14:paraId="05350A09" w14:textId="77777777">
            <w:pPr>
              <w:keepNext/>
              <w:tabs>
                <w:tab w:val="decimal" w:pos="581"/>
              </w:tabs>
              <w:spacing w:before="0" w:line="240" w:lineRule="auto"/>
              <w:rPr>
                <w:rFonts w:cs="Arial"/>
                <w:kern w:val="2"/>
                <w:szCs w:val="22"/>
              </w:rPr>
            </w:pPr>
            <w:r w:rsidRPr="002576D3">
              <w:rPr>
                <w:rFonts w:cs="Arial"/>
                <w:kern w:val="2"/>
                <w:szCs w:val="22"/>
              </w:rPr>
              <w:t>0</w:t>
            </w:r>
          </w:p>
        </w:tc>
        <w:tc>
          <w:tcPr>
            <w:tcW w:w="1296" w:type="dxa"/>
          </w:tcPr>
          <w:p w:rsidRPr="002576D3" w:rsidR="00291946" w:rsidP="007D6D1E" w:rsidRDefault="00291946" w14:paraId="05350A0A" w14:textId="77777777">
            <w:pPr>
              <w:keepNext/>
              <w:tabs>
                <w:tab w:val="decimal" w:pos="581"/>
              </w:tabs>
              <w:spacing w:before="0" w:line="240" w:lineRule="auto"/>
              <w:rPr>
                <w:rFonts w:cs="Arial"/>
                <w:kern w:val="2"/>
                <w:szCs w:val="22"/>
              </w:rPr>
            </w:pPr>
            <w:r w:rsidRPr="002576D3">
              <w:rPr>
                <w:rFonts w:cs="Arial"/>
                <w:kern w:val="2"/>
                <w:szCs w:val="22"/>
              </w:rPr>
              <w:t>0</w:t>
            </w:r>
          </w:p>
        </w:tc>
      </w:tr>
      <w:tr w:rsidRPr="002576D3" w:rsidR="00031F39" w:rsidTr="00A57B73" w14:paraId="05350A11" w14:textId="77777777">
        <w:trPr>
          <w:jc w:val="center"/>
        </w:trPr>
        <w:tc>
          <w:tcPr>
            <w:tcW w:w="4176" w:type="dxa"/>
            <w:shd w:val="clear" w:color="auto" w:fill="F2F2F2"/>
          </w:tcPr>
          <w:p w:rsidRPr="002576D3" w:rsidR="00291946" w:rsidP="007D6D1E" w:rsidRDefault="00291946" w14:paraId="05350A0C" w14:textId="77777777">
            <w:pPr>
              <w:keepNext/>
              <w:spacing w:before="0" w:line="240" w:lineRule="auto"/>
              <w:rPr>
                <w:rFonts w:cs="Arial"/>
                <w:b/>
                <w:kern w:val="2"/>
                <w:szCs w:val="22"/>
              </w:rPr>
            </w:pPr>
            <w:r w:rsidRPr="002576D3">
              <w:rPr>
                <w:rFonts w:cs="Arial"/>
                <w:b/>
                <w:kern w:val="2"/>
                <w:szCs w:val="22"/>
              </w:rPr>
              <w:t>Data Collection</w:t>
            </w:r>
          </w:p>
        </w:tc>
        <w:tc>
          <w:tcPr>
            <w:tcW w:w="1296" w:type="dxa"/>
          </w:tcPr>
          <w:p w:rsidRPr="002576D3" w:rsidR="00291946" w:rsidP="007D6D1E" w:rsidRDefault="00FC5E45" w14:paraId="05350A0D" w14:textId="77777777">
            <w:pPr>
              <w:keepNext/>
              <w:tabs>
                <w:tab w:val="decimal" w:pos="581"/>
              </w:tabs>
              <w:spacing w:before="0" w:line="240" w:lineRule="auto"/>
              <w:rPr>
                <w:rFonts w:cs="Arial"/>
                <w:kern w:val="2"/>
                <w:szCs w:val="22"/>
              </w:rPr>
            </w:pPr>
            <w:r w:rsidRPr="002576D3">
              <w:rPr>
                <w:rFonts w:cs="Arial"/>
                <w:kern w:val="2"/>
                <w:szCs w:val="22"/>
              </w:rPr>
              <w:t>0</w:t>
            </w:r>
          </w:p>
        </w:tc>
        <w:tc>
          <w:tcPr>
            <w:tcW w:w="1296" w:type="dxa"/>
          </w:tcPr>
          <w:p w:rsidRPr="002576D3" w:rsidR="00291946" w:rsidP="007D6D1E" w:rsidRDefault="00FC5E45" w14:paraId="05350A0E" w14:textId="77777777">
            <w:pPr>
              <w:keepNext/>
              <w:tabs>
                <w:tab w:val="decimal" w:pos="581"/>
              </w:tabs>
              <w:spacing w:before="0" w:line="240" w:lineRule="auto"/>
              <w:rPr>
                <w:rFonts w:cs="Arial"/>
                <w:kern w:val="2"/>
                <w:szCs w:val="22"/>
              </w:rPr>
            </w:pPr>
            <w:r w:rsidRPr="002576D3">
              <w:rPr>
                <w:rFonts w:cs="Arial"/>
                <w:kern w:val="2"/>
                <w:szCs w:val="22"/>
              </w:rPr>
              <w:t>0</w:t>
            </w:r>
          </w:p>
        </w:tc>
        <w:tc>
          <w:tcPr>
            <w:tcW w:w="1296" w:type="dxa"/>
          </w:tcPr>
          <w:p w:rsidRPr="002576D3" w:rsidR="00291946" w:rsidP="007D6D1E" w:rsidRDefault="00291946" w14:paraId="05350A0F" w14:textId="77777777">
            <w:pPr>
              <w:keepNext/>
              <w:tabs>
                <w:tab w:val="decimal" w:pos="581"/>
              </w:tabs>
              <w:spacing w:before="0" w:line="240" w:lineRule="auto"/>
              <w:rPr>
                <w:rFonts w:cs="Arial"/>
                <w:kern w:val="2"/>
                <w:szCs w:val="22"/>
              </w:rPr>
            </w:pPr>
            <w:r w:rsidRPr="002576D3">
              <w:rPr>
                <w:rFonts w:cs="Arial"/>
                <w:kern w:val="2"/>
                <w:szCs w:val="22"/>
              </w:rPr>
              <w:t>0</w:t>
            </w:r>
          </w:p>
        </w:tc>
        <w:tc>
          <w:tcPr>
            <w:tcW w:w="1296" w:type="dxa"/>
          </w:tcPr>
          <w:p w:rsidRPr="002576D3" w:rsidR="00291946" w:rsidP="007D6D1E" w:rsidRDefault="00291946" w14:paraId="05350A10" w14:textId="77777777">
            <w:pPr>
              <w:keepNext/>
              <w:tabs>
                <w:tab w:val="decimal" w:pos="581"/>
              </w:tabs>
              <w:spacing w:before="0" w:line="240" w:lineRule="auto"/>
              <w:rPr>
                <w:rFonts w:cs="Arial"/>
                <w:kern w:val="2"/>
                <w:szCs w:val="22"/>
              </w:rPr>
            </w:pPr>
            <w:r w:rsidRPr="002576D3">
              <w:rPr>
                <w:rFonts w:cs="Arial"/>
                <w:kern w:val="2"/>
                <w:szCs w:val="22"/>
              </w:rPr>
              <w:t>0</w:t>
            </w:r>
          </w:p>
        </w:tc>
      </w:tr>
      <w:tr w:rsidRPr="002576D3" w:rsidR="00031F39" w:rsidTr="00A57B73" w14:paraId="05350A17" w14:textId="77777777">
        <w:trPr>
          <w:jc w:val="center"/>
        </w:trPr>
        <w:tc>
          <w:tcPr>
            <w:tcW w:w="4176" w:type="dxa"/>
            <w:shd w:val="clear" w:color="auto" w:fill="F2F2F2"/>
          </w:tcPr>
          <w:p w:rsidRPr="002576D3" w:rsidR="00291946" w:rsidP="007D6D1E" w:rsidRDefault="00291946" w14:paraId="05350A12" w14:textId="77777777">
            <w:pPr>
              <w:keepNext/>
              <w:spacing w:before="0" w:line="240" w:lineRule="auto"/>
              <w:rPr>
                <w:rFonts w:cs="Arial"/>
                <w:b/>
                <w:kern w:val="2"/>
                <w:szCs w:val="22"/>
              </w:rPr>
            </w:pPr>
            <w:r w:rsidRPr="002576D3">
              <w:rPr>
                <w:rFonts w:cs="Arial"/>
                <w:b/>
                <w:kern w:val="2"/>
                <w:szCs w:val="22"/>
              </w:rPr>
              <w:t>Data Analysis</w:t>
            </w:r>
          </w:p>
        </w:tc>
        <w:tc>
          <w:tcPr>
            <w:tcW w:w="1296" w:type="dxa"/>
          </w:tcPr>
          <w:p w:rsidRPr="002576D3" w:rsidR="00291946" w:rsidP="007D6D1E" w:rsidRDefault="00291946" w14:paraId="05350A13" w14:textId="77777777">
            <w:pPr>
              <w:keepNext/>
              <w:tabs>
                <w:tab w:val="decimal" w:pos="581"/>
              </w:tabs>
              <w:spacing w:before="0" w:line="240" w:lineRule="auto"/>
              <w:rPr>
                <w:rFonts w:cs="Arial"/>
                <w:kern w:val="2"/>
                <w:szCs w:val="22"/>
              </w:rPr>
            </w:pPr>
            <w:r w:rsidRPr="002576D3">
              <w:rPr>
                <w:rFonts w:cs="Arial"/>
                <w:kern w:val="2"/>
                <w:szCs w:val="22"/>
              </w:rPr>
              <w:t>0</w:t>
            </w:r>
          </w:p>
        </w:tc>
        <w:tc>
          <w:tcPr>
            <w:tcW w:w="1296" w:type="dxa"/>
          </w:tcPr>
          <w:p w:rsidRPr="002576D3" w:rsidR="00291946" w:rsidP="007D6D1E" w:rsidRDefault="00291946" w14:paraId="05350A14" w14:textId="77777777">
            <w:pPr>
              <w:keepNext/>
              <w:tabs>
                <w:tab w:val="decimal" w:pos="581"/>
              </w:tabs>
              <w:spacing w:before="0" w:line="240" w:lineRule="auto"/>
              <w:rPr>
                <w:rFonts w:cs="Arial"/>
                <w:kern w:val="2"/>
                <w:szCs w:val="22"/>
              </w:rPr>
            </w:pPr>
            <w:r w:rsidRPr="002576D3">
              <w:rPr>
                <w:rFonts w:cs="Arial"/>
                <w:kern w:val="2"/>
                <w:szCs w:val="22"/>
              </w:rPr>
              <w:t>0</w:t>
            </w:r>
          </w:p>
        </w:tc>
        <w:tc>
          <w:tcPr>
            <w:tcW w:w="1296" w:type="dxa"/>
          </w:tcPr>
          <w:p w:rsidRPr="002576D3" w:rsidR="00291946" w:rsidP="007D6D1E" w:rsidRDefault="00FC5E45" w14:paraId="05350A15" w14:textId="77777777">
            <w:pPr>
              <w:keepNext/>
              <w:tabs>
                <w:tab w:val="decimal" w:pos="581"/>
              </w:tabs>
              <w:spacing w:before="0" w:line="240" w:lineRule="auto"/>
              <w:rPr>
                <w:rFonts w:cs="Arial"/>
                <w:kern w:val="2"/>
                <w:szCs w:val="22"/>
              </w:rPr>
            </w:pPr>
            <w:r w:rsidRPr="002576D3">
              <w:rPr>
                <w:rFonts w:cs="Arial"/>
                <w:kern w:val="2"/>
                <w:szCs w:val="22"/>
              </w:rPr>
              <w:t>0</w:t>
            </w:r>
          </w:p>
        </w:tc>
        <w:tc>
          <w:tcPr>
            <w:tcW w:w="1296" w:type="dxa"/>
          </w:tcPr>
          <w:p w:rsidRPr="002576D3" w:rsidR="00291946" w:rsidP="007D6D1E" w:rsidRDefault="00FC5E45" w14:paraId="05350A16" w14:textId="77777777">
            <w:pPr>
              <w:keepNext/>
              <w:tabs>
                <w:tab w:val="decimal" w:pos="581"/>
              </w:tabs>
              <w:spacing w:before="0" w:line="240" w:lineRule="auto"/>
              <w:rPr>
                <w:rFonts w:cs="Arial"/>
                <w:kern w:val="2"/>
                <w:szCs w:val="22"/>
              </w:rPr>
            </w:pPr>
            <w:r w:rsidRPr="002576D3">
              <w:rPr>
                <w:rFonts w:cs="Arial"/>
                <w:kern w:val="2"/>
                <w:szCs w:val="22"/>
              </w:rPr>
              <w:t>0</w:t>
            </w:r>
          </w:p>
        </w:tc>
      </w:tr>
      <w:tr w:rsidRPr="002576D3" w:rsidR="00031F39" w:rsidTr="00A57B73" w14:paraId="05350A1D" w14:textId="77777777">
        <w:trPr>
          <w:jc w:val="center"/>
        </w:trPr>
        <w:tc>
          <w:tcPr>
            <w:tcW w:w="4176" w:type="dxa"/>
            <w:shd w:val="clear" w:color="auto" w:fill="F2F2F2"/>
          </w:tcPr>
          <w:p w:rsidRPr="002576D3" w:rsidR="00291946" w:rsidP="007D6D1E" w:rsidRDefault="00291946" w14:paraId="05350A18" w14:textId="77777777">
            <w:pPr>
              <w:spacing w:before="0" w:line="240" w:lineRule="auto"/>
              <w:rPr>
                <w:rFonts w:cs="Arial"/>
                <w:b/>
                <w:kern w:val="2"/>
                <w:szCs w:val="22"/>
              </w:rPr>
            </w:pPr>
            <w:r w:rsidRPr="002576D3">
              <w:rPr>
                <w:rFonts w:cs="Arial"/>
                <w:b/>
                <w:kern w:val="2"/>
                <w:szCs w:val="22"/>
              </w:rPr>
              <w:t>Dissemination (manuscripts, etc.)</w:t>
            </w:r>
          </w:p>
        </w:tc>
        <w:tc>
          <w:tcPr>
            <w:tcW w:w="1296" w:type="dxa"/>
          </w:tcPr>
          <w:p w:rsidRPr="002576D3" w:rsidR="00291946" w:rsidP="007D6D1E" w:rsidRDefault="00291946" w14:paraId="05350A19" w14:textId="77777777">
            <w:pPr>
              <w:tabs>
                <w:tab w:val="decimal" w:pos="581"/>
              </w:tabs>
              <w:spacing w:before="0" w:line="240" w:lineRule="auto"/>
              <w:rPr>
                <w:rFonts w:cs="Arial"/>
                <w:kern w:val="2"/>
                <w:szCs w:val="22"/>
              </w:rPr>
            </w:pPr>
            <w:r w:rsidRPr="002576D3">
              <w:rPr>
                <w:rFonts w:cs="Arial"/>
                <w:kern w:val="2"/>
                <w:szCs w:val="22"/>
              </w:rPr>
              <w:t>0</w:t>
            </w:r>
          </w:p>
        </w:tc>
        <w:tc>
          <w:tcPr>
            <w:tcW w:w="1296" w:type="dxa"/>
          </w:tcPr>
          <w:p w:rsidRPr="002576D3" w:rsidR="00291946" w:rsidP="007D6D1E" w:rsidRDefault="00FC5E45" w14:paraId="05350A1A" w14:textId="77777777">
            <w:pPr>
              <w:tabs>
                <w:tab w:val="decimal" w:pos="581"/>
              </w:tabs>
              <w:spacing w:before="0" w:line="240" w:lineRule="auto"/>
              <w:rPr>
                <w:rFonts w:cs="Arial"/>
                <w:kern w:val="2"/>
                <w:szCs w:val="22"/>
              </w:rPr>
            </w:pPr>
            <w:r w:rsidRPr="002576D3">
              <w:rPr>
                <w:rFonts w:cs="Arial"/>
                <w:kern w:val="2"/>
                <w:szCs w:val="22"/>
              </w:rPr>
              <w:t>0</w:t>
            </w:r>
          </w:p>
        </w:tc>
        <w:tc>
          <w:tcPr>
            <w:tcW w:w="1296" w:type="dxa"/>
          </w:tcPr>
          <w:p w:rsidRPr="002576D3" w:rsidR="00291946" w:rsidP="007D6D1E" w:rsidRDefault="00FC5E45" w14:paraId="05350A1B" w14:textId="77777777">
            <w:pPr>
              <w:tabs>
                <w:tab w:val="decimal" w:pos="581"/>
              </w:tabs>
              <w:spacing w:before="0" w:line="240" w:lineRule="auto"/>
              <w:rPr>
                <w:rFonts w:cs="Arial"/>
                <w:kern w:val="2"/>
                <w:szCs w:val="22"/>
              </w:rPr>
            </w:pPr>
            <w:r w:rsidRPr="002576D3">
              <w:rPr>
                <w:rFonts w:cs="Arial"/>
                <w:kern w:val="2"/>
                <w:szCs w:val="22"/>
              </w:rPr>
              <w:t>0</w:t>
            </w:r>
          </w:p>
        </w:tc>
        <w:tc>
          <w:tcPr>
            <w:tcW w:w="1296" w:type="dxa"/>
          </w:tcPr>
          <w:p w:rsidRPr="002576D3" w:rsidR="00291946" w:rsidP="007D6D1E" w:rsidRDefault="00FC5E45" w14:paraId="05350A1C" w14:textId="77777777">
            <w:pPr>
              <w:tabs>
                <w:tab w:val="decimal" w:pos="581"/>
              </w:tabs>
              <w:spacing w:before="0" w:line="240" w:lineRule="auto"/>
              <w:rPr>
                <w:rFonts w:cs="Arial"/>
                <w:kern w:val="2"/>
                <w:szCs w:val="22"/>
              </w:rPr>
            </w:pPr>
            <w:r w:rsidRPr="002576D3">
              <w:rPr>
                <w:rFonts w:cs="Arial"/>
                <w:kern w:val="2"/>
                <w:szCs w:val="22"/>
              </w:rPr>
              <w:t>0</w:t>
            </w:r>
          </w:p>
        </w:tc>
      </w:tr>
    </w:tbl>
    <w:p w:rsidRPr="002576D3" w:rsidR="00291946" w:rsidP="007D6D1E" w:rsidRDefault="00291946" w14:paraId="05350A1E" w14:textId="77777777">
      <w:pPr>
        <w:spacing w:before="120"/>
        <w:rPr>
          <w:rFonts w:cs="Arial"/>
          <w:kern w:val="2"/>
        </w:rPr>
      </w:pPr>
      <w:r w:rsidRPr="002576D3">
        <w:rPr>
          <w:rFonts w:cs="Arial"/>
          <w:kern w:val="2"/>
        </w:rPr>
        <w:t>*Note:</w:t>
      </w:r>
      <w:r w:rsidRPr="002576D3" w:rsidR="00C84DE1">
        <w:rPr>
          <w:rFonts w:cs="Arial"/>
          <w:kern w:val="2"/>
        </w:rPr>
        <w:t xml:space="preserve"> </w:t>
      </w:r>
      <w:r w:rsidRPr="002576D3">
        <w:rPr>
          <w:rFonts w:cs="Arial"/>
          <w:kern w:val="2"/>
        </w:rPr>
        <w:t>All figures represent FTE for the grant year.</w:t>
      </w:r>
    </w:p>
    <w:p w:rsidRPr="002576D3" w:rsidR="00291946" w:rsidP="007D6D1E" w:rsidRDefault="00E41241" w14:paraId="05350A1F" w14:textId="77777777">
      <w:pPr>
        <w:pStyle w:val="Heading4"/>
        <w:rPr>
          <w:kern w:val="2"/>
        </w:rPr>
      </w:pPr>
      <w:r w:rsidRPr="002576D3">
        <w:rPr>
          <w:kern w:val="2"/>
        </w:rPr>
        <w:t>Delivering/Sending Applications to the Competition Manager</w:t>
      </w:r>
    </w:p>
    <w:p w:rsidRPr="002576D3" w:rsidR="00BE7E3A" w:rsidP="007D6D1E" w:rsidRDefault="007871A1" w14:paraId="05350A20" w14:textId="77777777">
      <w:pPr>
        <w:rPr>
          <w:i/>
          <w:kern w:val="2"/>
        </w:rPr>
      </w:pPr>
      <w:r w:rsidRPr="002576D3">
        <w:rPr>
          <w:kern w:val="2"/>
          <w:szCs w:val="22"/>
        </w:rPr>
        <w:t xml:space="preserve">If you qualify for an exception to the electronic submission requirement, </w:t>
      </w:r>
      <w:r w:rsidRPr="002576D3">
        <w:rPr>
          <w:kern w:val="2"/>
        </w:rPr>
        <w:t>a</w:t>
      </w:r>
      <w:r w:rsidRPr="002576D3" w:rsidR="00291946">
        <w:rPr>
          <w:kern w:val="2"/>
        </w:rPr>
        <w:t xml:space="preserve">pplications can be mailed or hand delivered, or submitted electronically but in either case </w:t>
      </w:r>
      <w:r w:rsidRPr="002576D3" w:rsidR="00291946">
        <w:rPr>
          <w:kern w:val="2"/>
          <w:u w:val="single"/>
        </w:rPr>
        <w:t>must</w:t>
      </w:r>
      <w:r w:rsidRPr="002576D3" w:rsidR="00291946">
        <w:rPr>
          <w:kern w:val="2"/>
        </w:rPr>
        <w:t xml:space="preserve"> go to the Application Control Center at the address listed in the </w:t>
      </w:r>
      <w:r w:rsidRPr="002576D3" w:rsidR="00291946">
        <w:rPr>
          <w:kern w:val="2"/>
          <w:u w:val="single"/>
        </w:rPr>
        <w:t>Application Transmittal Instructions</w:t>
      </w:r>
      <w:r w:rsidRPr="002576D3" w:rsidR="00291946">
        <w:rPr>
          <w:kern w:val="2"/>
        </w:rPr>
        <w:t>.</w:t>
      </w:r>
      <w:r w:rsidRPr="002576D3" w:rsidR="00C84DE1">
        <w:rPr>
          <w:kern w:val="2"/>
        </w:rPr>
        <w:t xml:space="preserve"> </w:t>
      </w:r>
      <w:r w:rsidRPr="002576D3" w:rsidR="00291946">
        <w:rPr>
          <w:kern w:val="2"/>
        </w:rPr>
        <w:t>Delivering or sending the application to the competition manager in the program office may prevent it from being logged in on time to the appropriate competition and may result in the application not being reviewed.</w:t>
      </w:r>
    </w:p>
    <w:p w:rsidRPr="002576D3" w:rsidR="00291946" w:rsidP="007D6D1E" w:rsidRDefault="00E41241" w14:paraId="05350A21" w14:textId="77777777">
      <w:pPr>
        <w:pStyle w:val="Heading4"/>
        <w:rPr>
          <w:kern w:val="2"/>
        </w:rPr>
      </w:pPr>
      <w:r w:rsidRPr="002576D3">
        <w:rPr>
          <w:kern w:val="2"/>
        </w:rPr>
        <w:t>Allowed Travel Under These Projects</w:t>
      </w:r>
    </w:p>
    <w:p w:rsidRPr="002576D3" w:rsidR="00BE7E3A" w:rsidP="007D6D1E" w:rsidRDefault="00291946" w14:paraId="05350A22" w14:textId="24B85642">
      <w:pPr>
        <w:rPr>
          <w:i/>
          <w:kern w:val="2"/>
        </w:rPr>
      </w:pPr>
      <w:r w:rsidRPr="002576D3">
        <w:rPr>
          <w:kern w:val="2"/>
        </w:rPr>
        <w:t>Travel is allowed if the travel specifically relates to the expressed goals of the project.</w:t>
      </w:r>
      <w:r w:rsidRPr="002576D3" w:rsidR="00C84DE1">
        <w:rPr>
          <w:kern w:val="2"/>
        </w:rPr>
        <w:t xml:space="preserve"> </w:t>
      </w:r>
      <w:r w:rsidRPr="002576D3">
        <w:rPr>
          <w:kern w:val="2"/>
        </w:rPr>
        <w:t xml:space="preserve">Travel by students </w:t>
      </w:r>
      <w:r w:rsidRPr="002576D3" w:rsidR="00F815D9">
        <w:rPr>
          <w:kern w:val="2"/>
        </w:rPr>
        <w:t xml:space="preserve">(i.e., leadership development program participants) </w:t>
      </w:r>
      <w:r w:rsidRPr="002576D3">
        <w:rPr>
          <w:kern w:val="2"/>
        </w:rPr>
        <w:t>to further their education under the project's goals is also allowed.</w:t>
      </w:r>
      <w:r w:rsidRPr="002576D3" w:rsidR="00C84DE1">
        <w:rPr>
          <w:kern w:val="2"/>
        </w:rPr>
        <w:t xml:space="preserve"> </w:t>
      </w:r>
      <w:r w:rsidRPr="002576D3">
        <w:rPr>
          <w:kern w:val="2"/>
        </w:rPr>
        <w:t>Travel to conferences is the travel item that is most likely to be questioned during negotiations.</w:t>
      </w:r>
      <w:r w:rsidRPr="002576D3" w:rsidR="00C84DE1">
        <w:rPr>
          <w:kern w:val="2"/>
        </w:rPr>
        <w:t xml:space="preserve"> </w:t>
      </w:r>
      <w:r w:rsidRPr="002576D3">
        <w:rPr>
          <w:kern w:val="2"/>
        </w:rPr>
        <w:t>Such travel is sometimes allowed when it is for purposes of dissemination</w:t>
      </w:r>
      <w:r w:rsidRPr="002576D3" w:rsidR="0067553E">
        <w:rPr>
          <w:kern w:val="2"/>
        </w:rPr>
        <w:t xml:space="preserve"> project information and findings</w:t>
      </w:r>
      <w:r w:rsidRPr="002576D3">
        <w:rPr>
          <w:kern w:val="2"/>
        </w:rPr>
        <w:t>, and when it is clear that a conference presentation or workshop is an effective way of reaching a particular target group.</w:t>
      </w:r>
    </w:p>
    <w:p w:rsidRPr="002576D3" w:rsidR="00291946" w:rsidP="007D6D1E" w:rsidRDefault="00BA7E5D" w14:paraId="05350A23" w14:textId="77777777">
      <w:pPr>
        <w:pStyle w:val="Heading4"/>
        <w:rPr>
          <w:kern w:val="2"/>
        </w:rPr>
      </w:pPr>
      <w:r w:rsidRPr="002576D3">
        <w:rPr>
          <w:kern w:val="2"/>
        </w:rPr>
        <w:t>Funding of Approved Applications</w:t>
      </w:r>
    </w:p>
    <w:p w:rsidRPr="002576D3" w:rsidR="00EC73D5" w:rsidP="007D6D1E" w:rsidRDefault="00291946" w14:paraId="05350A24" w14:textId="77777777">
      <w:pPr>
        <w:rPr>
          <w:kern w:val="2"/>
        </w:rPr>
      </w:pPr>
      <w:r w:rsidRPr="002576D3">
        <w:rPr>
          <w:kern w:val="2"/>
        </w:rPr>
        <w:t>It is often the case that the number of applications recommended for approval by the reviewers exceeds the dollars available for funding projects under a particular competition.</w:t>
      </w:r>
      <w:r w:rsidRPr="002576D3" w:rsidR="00C84DE1">
        <w:rPr>
          <w:kern w:val="2"/>
        </w:rPr>
        <w:t xml:space="preserve"> </w:t>
      </w:r>
      <w:r w:rsidRPr="002576D3">
        <w:rPr>
          <w:kern w:val="2"/>
        </w:rPr>
        <w:t>When the panel reviews are completed for a particular competition, the individual reviewer scores and applications are ranked.</w:t>
      </w:r>
      <w:r w:rsidRPr="002576D3" w:rsidR="00C84DE1">
        <w:rPr>
          <w:kern w:val="2"/>
        </w:rPr>
        <w:t xml:space="preserve"> </w:t>
      </w:r>
      <w:r w:rsidRPr="002576D3">
        <w:rPr>
          <w:kern w:val="2"/>
        </w:rPr>
        <w:t>The higher ranked, approved applications are funded first, and there are often lower ranked, approved applications that do not receive funding.</w:t>
      </w:r>
      <w:r w:rsidRPr="002576D3" w:rsidR="00C84DE1">
        <w:rPr>
          <w:kern w:val="2"/>
        </w:rPr>
        <w:t xml:space="preserve"> </w:t>
      </w:r>
      <w:r w:rsidRPr="002576D3">
        <w:rPr>
          <w:kern w:val="2"/>
        </w:rPr>
        <w:t>Sometimes,</w:t>
      </w:r>
      <w:r w:rsidRPr="002576D3" w:rsidR="008F0795">
        <w:rPr>
          <w:kern w:val="2"/>
        </w:rPr>
        <w:t xml:space="preserve"> we place on hold</w:t>
      </w:r>
      <w:r w:rsidRPr="002576D3">
        <w:rPr>
          <w:kern w:val="2"/>
        </w:rPr>
        <w:t xml:space="preserve"> one or two applications that are approved and fall next in rank order (after those projects selected for funding).</w:t>
      </w:r>
      <w:r w:rsidRPr="002576D3" w:rsidR="00C84DE1">
        <w:rPr>
          <w:kern w:val="2"/>
        </w:rPr>
        <w:t xml:space="preserve"> </w:t>
      </w:r>
      <w:r w:rsidRPr="002576D3">
        <w:rPr>
          <w:kern w:val="2"/>
        </w:rPr>
        <w:t>If dollars become available as a result of negotiations, or if a higher ranked applicant declines the award, the projects on hold may receive funding. If you receive a letter stating that you will not receive funding, then your project has neither been selected for funding nor placed on hold.</w:t>
      </w:r>
    </w:p>
    <w:p w:rsidRPr="002576D3" w:rsidR="00BE7E3A" w:rsidP="007D6D1E" w:rsidRDefault="00BA7E5D" w14:paraId="05350A2D" w14:textId="77777777">
      <w:pPr>
        <w:pStyle w:val="Heading4"/>
        <w:rPr>
          <w:kern w:val="2"/>
        </w:rPr>
      </w:pPr>
      <w:r w:rsidRPr="002576D3">
        <w:rPr>
          <w:kern w:val="2"/>
        </w:rPr>
        <w:t>Issues Raised During Discussions Prior to Award</w:t>
      </w:r>
    </w:p>
    <w:p w:rsidRPr="002576D3" w:rsidR="00291946" w:rsidP="007D6D1E" w:rsidRDefault="00291946" w14:paraId="05350A2E" w14:textId="77777777">
      <w:pPr>
        <w:rPr>
          <w:kern w:val="2"/>
        </w:rPr>
      </w:pPr>
      <w:r w:rsidRPr="002576D3">
        <w:rPr>
          <w:kern w:val="2"/>
        </w:rPr>
        <w:t>If your application is recommended for funding, discussions may be held prior to award to clarify technical or budget issues.</w:t>
      </w:r>
      <w:r w:rsidRPr="002576D3" w:rsidR="00C84DE1">
        <w:rPr>
          <w:kern w:val="2"/>
        </w:rPr>
        <w:t xml:space="preserve"> </w:t>
      </w:r>
      <w:r w:rsidRPr="002576D3">
        <w:rPr>
          <w:kern w:val="2"/>
        </w:rPr>
        <w:t>These are issues that have been identified during panel and staff review.</w:t>
      </w:r>
      <w:r w:rsidRPr="002576D3" w:rsidR="00C84DE1">
        <w:rPr>
          <w:kern w:val="2"/>
        </w:rPr>
        <w:t xml:space="preserve"> </w:t>
      </w:r>
      <w:r w:rsidRPr="002576D3">
        <w:rPr>
          <w:kern w:val="2"/>
        </w:rPr>
        <w:t>Generally, technical issues are minor issues that require clarification.</w:t>
      </w:r>
      <w:r w:rsidRPr="002576D3" w:rsidR="00C84DE1">
        <w:rPr>
          <w:kern w:val="2"/>
        </w:rPr>
        <w:t xml:space="preserve"> </w:t>
      </w:r>
      <w:r w:rsidRPr="002576D3">
        <w:rPr>
          <w:kern w:val="2"/>
        </w:rPr>
        <w:t>Alternative approaches may be presented for your consideration, or you may be asked to provide additional information or rationale for something you have proposed to do.</w:t>
      </w:r>
      <w:r w:rsidRPr="002576D3" w:rsidR="00C84DE1">
        <w:rPr>
          <w:kern w:val="2"/>
        </w:rPr>
        <w:t xml:space="preserve"> </w:t>
      </w:r>
      <w:r w:rsidRPr="002576D3">
        <w:rPr>
          <w:kern w:val="2"/>
        </w:rPr>
        <w:t>Sometimes, concerns are stated as "conditions".</w:t>
      </w:r>
      <w:r w:rsidRPr="002576D3" w:rsidR="00C84DE1">
        <w:rPr>
          <w:kern w:val="2"/>
        </w:rPr>
        <w:t xml:space="preserve"> </w:t>
      </w:r>
      <w:r w:rsidRPr="002576D3">
        <w:rPr>
          <w:kern w:val="2"/>
          <w:u w:val="single"/>
        </w:rPr>
        <w:t>These are concerns that have been identified as so critical that the award cannot be made unless those conditions are met</w:t>
      </w:r>
      <w:r w:rsidRPr="002576D3">
        <w:rPr>
          <w:kern w:val="2"/>
        </w:rPr>
        <w:t>.</w:t>
      </w:r>
      <w:r w:rsidRPr="002576D3" w:rsidR="00C84DE1">
        <w:rPr>
          <w:kern w:val="2"/>
        </w:rPr>
        <w:t xml:space="preserve"> </w:t>
      </w:r>
      <w:r w:rsidRPr="002576D3">
        <w:rPr>
          <w:kern w:val="2"/>
        </w:rPr>
        <w:t>Questions are also raised about the proposed budget during the discussion phase.</w:t>
      </w:r>
      <w:r w:rsidRPr="002576D3" w:rsidR="00C84DE1">
        <w:rPr>
          <w:kern w:val="2"/>
        </w:rPr>
        <w:t xml:space="preserve"> </w:t>
      </w:r>
      <w:r w:rsidRPr="002576D3">
        <w:rPr>
          <w:kern w:val="2"/>
        </w:rPr>
        <w:t>Generally, budget issues are raised because there is inadequate justification or explanation of the particular budget item, or because the budget item does not seem critical to the successful completion of the project.</w:t>
      </w:r>
      <w:r w:rsidRPr="002576D3" w:rsidR="00C84DE1">
        <w:rPr>
          <w:kern w:val="2"/>
        </w:rPr>
        <w:t xml:space="preserve"> </w:t>
      </w:r>
      <w:r w:rsidRPr="002576D3">
        <w:rPr>
          <w:kern w:val="2"/>
        </w:rPr>
        <w:t>A Federal project officer will present the issues to you and ask you to respond.</w:t>
      </w:r>
      <w:r w:rsidRPr="002576D3" w:rsidR="00C84DE1">
        <w:rPr>
          <w:kern w:val="2"/>
        </w:rPr>
        <w:t xml:space="preserve"> </w:t>
      </w:r>
      <w:r w:rsidRPr="002576D3">
        <w:rPr>
          <w:kern w:val="2"/>
        </w:rPr>
        <w:t>If you do not understand the question, you should ask for clarification.</w:t>
      </w:r>
      <w:r w:rsidRPr="002576D3" w:rsidR="00C84DE1">
        <w:rPr>
          <w:kern w:val="2"/>
        </w:rPr>
        <w:t xml:space="preserve"> </w:t>
      </w:r>
      <w:r w:rsidRPr="002576D3">
        <w:rPr>
          <w:kern w:val="2"/>
        </w:rPr>
        <w:t>In responding to discussion items you should provide any additional information or clarification requested.</w:t>
      </w:r>
      <w:r w:rsidRPr="002576D3" w:rsidR="00C84DE1">
        <w:rPr>
          <w:kern w:val="2"/>
        </w:rPr>
        <w:t xml:space="preserve"> </w:t>
      </w:r>
      <w:r w:rsidRPr="002576D3">
        <w:rPr>
          <w:kern w:val="2"/>
        </w:rPr>
        <w:t>You may feel that an issue was addressed in the application.</w:t>
      </w:r>
      <w:r w:rsidRPr="002576D3" w:rsidR="00C84DE1">
        <w:rPr>
          <w:kern w:val="2"/>
        </w:rPr>
        <w:t xml:space="preserve"> </w:t>
      </w:r>
      <w:r w:rsidRPr="002576D3">
        <w:rPr>
          <w:kern w:val="2"/>
        </w:rPr>
        <w:t>It may not, however, have been explained in enough detail to make it understood by reviewers, and more information should be provided.</w:t>
      </w:r>
      <w:r w:rsidRPr="002576D3" w:rsidR="00C84DE1">
        <w:rPr>
          <w:kern w:val="2"/>
        </w:rPr>
        <w:t xml:space="preserve"> </w:t>
      </w:r>
      <w:r w:rsidRPr="002576D3">
        <w:rPr>
          <w:kern w:val="2"/>
        </w:rPr>
        <w:t>If you are asked to make changes that you feel could seriously affect the project's success, you may provide reasons for not making the changes, or provide alternative suggestions.</w:t>
      </w:r>
      <w:r w:rsidRPr="002576D3" w:rsidR="00C84DE1">
        <w:rPr>
          <w:kern w:val="2"/>
        </w:rPr>
        <w:t xml:space="preserve"> </w:t>
      </w:r>
      <w:r w:rsidRPr="002576D3">
        <w:rPr>
          <w:kern w:val="2"/>
        </w:rPr>
        <w:t>Similarly, if proposed budget reductions will, in your opinion, seriously affect the proposed activities, you may want to explain why and provide additional justification for the proposed expenses.</w:t>
      </w:r>
      <w:r w:rsidRPr="002576D3" w:rsidR="00C84DE1">
        <w:rPr>
          <w:kern w:val="2"/>
        </w:rPr>
        <w:t xml:space="preserve"> </w:t>
      </w:r>
      <w:r w:rsidRPr="002576D3">
        <w:rPr>
          <w:kern w:val="2"/>
        </w:rPr>
        <w:t xml:space="preserve">Your changes, </w:t>
      </w:r>
      <w:r w:rsidRPr="002576D3" w:rsidR="002625E5">
        <w:rPr>
          <w:kern w:val="2"/>
        </w:rPr>
        <w:t>explanations</w:t>
      </w:r>
      <w:r w:rsidRPr="002576D3">
        <w:rPr>
          <w:kern w:val="2"/>
        </w:rPr>
        <w:t xml:space="preserve"> and alternative suggestions will be carefully evaluated by staff.</w:t>
      </w:r>
      <w:r w:rsidRPr="002576D3" w:rsidR="00C84DE1">
        <w:rPr>
          <w:kern w:val="2"/>
        </w:rPr>
        <w:t xml:space="preserve"> </w:t>
      </w:r>
      <w:r w:rsidRPr="002576D3">
        <w:rPr>
          <w:kern w:val="2"/>
        </w:rPr>
        <w:t>In some instances, an applicant may again be contacted for additional information.</w:t>
      </w:r>
      <w:r w:rsidRPr="002576D3" w:rsidR="00C84DE1">
        <w:rPr>
          <w:kern w:val="2"/>
        </w:rPr>
        <w:t xml:space="preserve"> </w:t>
      </w:r>
      <w:r w:rsidRPr="002576D3">
        <w:rPr>
          <w:kern w:val="2"/>
        </w:rPr>
        <w:t>An award cannot be made until all issues have been resolved and conditions met.</w:t>
      </w:r>
    </w:p>
    <w:p w:rsidRPr="002576D3" w:rsidR="008D4CB4" w:rsidP="007D6D1E" w:rsidRDefault="00BA7E5D" w14:paraId="05350A2F" w14:textId="77777777">
      <w:pPr>
        <w:pStyle w:val="Heading4"/>
        <w:rPr>
          <w:kern w:val="2"/>
        </w:rPr>
      </w:pPr>
      <w:r w:rsidRPr="002576D3">
        <w:rPr>
          <w:kern w:val="2"/>
        </w:rPr>
        <w:t xml:space="preserve">Treating a Priority as Two Separate Competitions. </w:t>
      </w:r>
    </w:p>
    <w:p w:rsidRPr="002576D3" w:rsidR="00291946" w:rsidP="007D6D1E" w:rsidRDefault="00291946" w14:paraId="05350A30" w14:textId="77777777">
      <w:pPr>
        <w:rPr>
          <w:kern w:val="2"/>
        </w:rPr>
      </w:pPr>
      <w:r w:rsidRPr="002576D3">
        <w:rPr>
          <w:kern w:val="2"/>
          <w:szCs w:val="20"/>
        </w:rPr>
        <w:t>In the past,</w:t>
      </w:r>
      <w:r w:rsidRPr="002576D3">
        <w:rPr>
          <w:kern w:val="2"/>
        </w:rPr>
        <w:t xml:space="preserve"> there have been problems in finding peer reviewers without conflicts of interest where applications are made by many entities throughout the country.</w:t>
      </w:r>
      <w:r w:rsidRPr="002576D3" w:rsidR="00C84DE1">
        <w:rPr>
          <w:kern w:val="2"/>
        </w:rPr>
        <w:t xml:space="preserve"> </w:t>
      </w:r>
      <w:r w:rsidRPr="002576D3">
        <w:rPr>
          <w:kern w:val="2"/>
        </w:rPr>
        <w:t>The Standing Panel requirements also place additional constraints on the availability of reviewers.</w:t>
      </w:r>
      <w:r w:rsidRPr="002576D3" w:rsidR="00C84DE1">
        <w:rPr>
          <w:kern w:val="2"/>
        </w:rPr>
        <w:t xml:space="preserve"> </w:t>
      </w:r>
      <w:r w:rsidRPr="002576D3">
        <w:rPr>
          <w:kern w:val="2"/>
        </w:rPr>
        <w:t xml:space="preserve">Therefore, </w:t>
      </w:r>
      <w:r w:rsidRPr="002576D3" w:rsidR="00FE5C88">
        <w:rPr>
          <w:kern w:val="2"/>
        </w:rPr>
        <w:t>t</w:t>
      </w:r>
      <w:r w:rsidRPr="002576D3">
        <w:rPr>
          <w:kern w:val="2"/>
        </w:rPr>
        <w:t>he Department has determined that, for some discretionary priorities, applications may be ranked and selected for funding in two or more groups, which will ensure the availability of a much larger group of reviewers without conflicts of interest.</w:t>
      </w:r>
      <w:r w:rsidRPr="002576D3" w:rsidR="00C84DE1">
        <w:rPr>
          <w:kern w:val="2"/>
        </w:rPr>
        <w:t xml:space="preserve"> </w:t>
      </w:r>
      <w:r w:rsidRPr="002576D3">
        <w:rPr>
          <w:kern w:val="2"/>
        </w:rPr>
        <w:t>This procedure will increase the quality, independence and fairness of the review process and will permit panel members to review applications under discretionary priorities to which they have also submitted applications.</w:t>
      </w:r>
    </w:p>
    <w:p w:rsidRPr="002576D3" w:rsidR="00291946" w:rsidP="007D6D1E" w:rsidRDefault="00BA7E5D" w14:paraId="05350A31" w14:textId="0785C94A">
      <w:pPr>
        <w:pStyle w:val="Heading4"/>
        <w:rPr>
          <w:kern w:val="2"/>
        </w:rPr>
      </w:pPr>
      <w:r w:rsidRPr="002576D3">
        <w:rPr>
          <w:kern w:val="2"/>
        </w:rPr>
        <w:t>Successful Applications and Estimated/Projected Budget Amounts in Subsequent</w:t>
      </w:r>
      <w:r w:rsidRPr="002576D3" w:rsidR="00EC2B53">
        <w:rPr>
          <w:kern w:val="2"/>
        </w:rPr>
        <w:t xml:space="preserve"> </w:t>
      </w:r>
      <w:r w:rsidRPr="002576D3">
        <w:rPr>
          <w:kern w:val="2"/>
        </w:rPr>
        <w:t>Years</w:t>
      </w:r>
    </w:p>
    <w:p w:rsidRPr="002576D3" w:rsidR="00DD2B38" w:rsidP="00A3192B" w:rsidRDefault="00291946" w14:paraId="533ED348" w14:textId="3BCE6E97">
      <w:pPr>
        <w:rPr>
          <w:kern w:val="2"/>
        </w:rPr>
      </w:pPr>
      <w:r w:rsidRPr="002576D3">
        <w:rPr>
          <w:kern w:val="2"/>
        </w:rPr>
        <w:t>There is a maximum award amount specified for the priority/competition included in this package.</w:t>
      </w:r>
    </w:p>
    <w:p w:rsidRPr="002576D3" w:rsidR="00DD2B38" w:rsidP="00A3192B" w:rsidRDefault="00D238AA" w14:paraId="2EB24C2C" w14:textId="52989688">
      <w:pPr>
        <w:rPr>
          <w:b/>
          <w:kern w:val="2"/>
        </w:rPr>
      </w:pPr>
      <w:r w:rsidRPr="002576D3">
        <w:rPr>
          <w:b/>
          <w:kern w:val="2"/>
        </w:rPr>
        <w:t>We will not make an award exceeding $2,500,000 for the 60-month project period</w:t>
      </w:r>
      <w:r w:rsidRPr="002576D3" w:rsidR="00A3192B">
        <w:rPr>
          <w:b/>
          <w:kern w:val="2"/>
        </w:rPr>
        <w:t>.</w:t>
      </w:r>
    </w:p>
    <w:p w:rsidRPr="002576D3" w:rsidR="00DD2B38" w:rsidP="00A3192B" w:rsidRDefault="00A3192B" w14:paraId="4E5FB58C" w14:textId="77777777">
      <w:pPr>
        <w:rPr>
          <w:kern w:val="2"/>
        </w:rPr>
      </w:pPr>
      <w:r w:rsidRPr="002576D3">
        <w:rPr>
          <w:b/>
          <w:kern w:val="2"/>
          <w:u w:val="single"/>
        </w:rPr>
        <w:t>Note</w:t>
      </w:r>
      <w:r w:rsidRPr="002576D3">
        <w:rPr>
          <w:b/>
          <w:kern w:val="2"/>
        </w:rPr>
        <w:t>:  Applicants must describe, in their applications, the amount of funding being requested for each 12-month budget period.</w:t>
      </w:r>
    </w:p>
    <w:p w:rsidRPr="002576D3" w:rsidR="00BE7E3A" w:rsidP="00A3192B" w:rsidRDefault="00291946" w14:paraId="05350A32" w14:textId="2194391C">
      <w:pPr>
        <w:rPr>
          <w:i/>
          <w:kern w:val="2"/>
        </w:rPr>
      </w:pPr>
      <w:r w:rsidRPr="002576D3">
        <w:rPr>
          <w:kern w:val="2"/>
        </w:rPr>
        <w:t>Please refer to the priority description to determine the maximum award for any one particular competition.</w:t>
      </w:r>
      <w:r w:rsidRPr="002576D3" w:rsidR="00C84DE1">
        <w:rPr>
          <w:kern w:val="2"/>
        </w:rPr>
        <w:t xml:space="preserve"> </w:t>
      </w:r>
      <w:r w:rsidRPr="002576D3">
        <w:rPr>
          <w:kern w:val="2"/>
        </w:rPr>
        <w:t>Since the yearly budgets for multi-year projects will be negotiated at the time of the initial award, applicants must include detailed budgets for each year of their proposed project.</w:t>
      </w:r>
      <w:r w:rsidRPr="002576D3" w:rsidR="00C84DE1">
        <w:rPr>
          <w:kern w:val="2"/>
        </w:rPr>
        <w:t xml:space="preserve"> </w:t>
      </w:r>
      <w:r w:rsidRPr="002576D3">
        <w:rPr>
          <w:kern w:val="2"/>
        </w:rPr>
        <w:t>Generally, out-year funding levels most likely will not exceed 1st year budgets.</w:t>
      </w:r>
      <w:r w:rsidRPr="002576D3" w:rsidR="00C84DE1">
        <w:rPr>
          <w:kern w:val="2"/>
        </w:rPr>
        <w:t xml:space="preserve"> </w:t>
      </w:r>
      <w:r w:rsidRPr="002576D3">
        <w:rPr>
          <w:kern w:val="2"/>
        </w:rPr>
        <w:t>However, budget modifications during the negotiation process, the findings from the previous year, or needed changes in the</w:t>
      </w:r>
      <w:r w:rsidRPr="002576D3" w:rsidR="002B737D">
        <w:rPr>
          <w:kern w:val="2"/>
        </w:rPr>
        <w:t xml:space="preserve"> </w:t>
      </w:r>
      <w:r w:rsidRPr="002576D3" w:rsidR="00805FC1">
        <w:rPr>
          <w:kern w:val="2"/>
        </w:rPr>
        <w:t xml:space="preserve">project </w:t>
      </w:r>
      <w:r w:rsidRPr="002576D3">
        <w:rPr>
          <w:kern w:val="2"/>
        </w:rPr>
        <w:t>design can affect your budget requirements in subsequent years, but in no case will out-year budgets exceed the maximum award amount.</w:t>
      </w:r>
    </w:p>
    <w:p w:rsidRPr="002576D3" w:rsidR="00291946" w:rsidP="007D6D1E" w:rsidRDefault="00BA7E5D" w14:paraId="05350A33" w14:textId="77777777">
      <w:pPr>
        <w:pStyle w:val="Heading4"/>
        <w:rPr>
          <w:kern w:val="2"/>
        </w:rPr>
      </w:pPr>
      <w:r w:rsidRPr="002576D3">
        <w:rPr>
          <w:kern w:val="2"/>
        </w:rPr>
        <w:t>Requirement to Report the Results of Grant Activities</w:t>
      </w:r>
    </w:p>
    <w:p w:rsidRPr="002576D3" w:rsidR="00291946" w:rsidP="007D6D1E" w:rsidRDefault="00291946" w14:paraId="05350A34" w14:textId="009EE27A">
      <w:pPr>
        <w:rPr>
          <w:kern w:val="2"/>
        </w:rPr>
      </w:pPr>
      <w:r w:rsidRPr="002576D3">
        <w:rPr>
          <w:kern w:val="2"/>
        </w:rPr>
        <w:t xml:space="preserve">The Department shall, where appropriate, require recipients of all grants, contracts and cooperative agreements under Part D of the </w:t>
      </w:r>
      <w:r w:rsidRPr="002576D3" w:rsidR="00E41B11">
        <w:rPr>
          <w:i/>
          <w:kern w:val="2"/>
        </w:rPr>
        <w:t>Individuals with Disabilities Education Act</w:t>
      </w:r>
      <w:r w:rsidRPr="002576D3">
        <w:rPr>
          <w:kern w:val="2"/>
        </w:rPr>
        <w:t xml:space="preserve"> to prepare reports describing their procedures, findings, and other relevant information.</w:t>
      </w:r>
      <w:r w:rsidRPr="002576D3" w:rsidR="00C84DE1">
        <w:rPr>
          <w:kern w:val="2"/>
        </w:rPr>
        <w:t xml:space="preserve"> </w:t>
      </w:r>
      <w:r w:rsidRPr="002576D3">
        <w:rPr>
          <w:kern w:val="2"/>
        </w:rPr>
        <w:t xml:space="preserve">The Department shall require their delivery to the Department of Education and other networks as </w:t>
      </w:r>
      <w:r w:rsidRPr="002576D3" w:rsidR="00FE5C88">
        <w:rPr>
          <w:kern w:val="2"/>
        </w:rPr>
        <w:t>t</w:t>
      </w:r>
      <w:r w:rsidRPr="002576D3">
        <w:rPr>
          <w:kern w:val="2"/>
        </w:rPr>
        <w:t>he Department may determine</w:t>
      </w:r>
      <w:r w:rsidRPr="002576D3" w:rsidR="00E41B11">
        <w:rPr>
          <w:kern w:val="2"/>
        </w:rPr>
        <w:t xml:space="preserve"> appropriate.</w:t>
      </w:r>
      <w:r w:rsidRPr="002576D3" w:rsidR="00C84DE1">
        <w:rPr>
          <w:kern w:val="2"/>
        </w:rPr>
        <w:t xml:space="preserve"> </w:t>
      </w:r>
      <w:r w:rsidRPr="002576D3" w:rsidR="00BB08FB">
        <w:rPr>
          <w:kern w:val="2"/>
        </w:rPr>
        <w:t>(20</w:t>
      </w:r>
      <w:r w:rsidRPr="002576D3" w:rsidR="00EC2B53">
        <w:rPr>
          <w:kern w:val="2"/>
        </w:rPr>
        <w:t xml:space="preserve"> </w:t>
      </w:r>
      <w:r w:rsidRPr="002576D3" w:rsidR="00E41B11">
        <w:rPr>
          <w:kern w:val="2"/>
        </w:rPr>
        <w:t>U.S.C. 1482)</w:t>
      </w:r>
    </w:p>
    <w:p w:rsidRPr="002576D3" w:rsidR="00BE7E3A" w:rsidP="007D6D1E" w:rsidRDefault="00BA7E5D" w14:paraId="05350A35" w14:textId="77777777">
      <w:pPr>
        <w:pStyle w:val="Heading4"/>
        <w:rPr>
          <w:kern w:val="2"/>
        </w:rPr>
      </w:pPr>
      <w:r w:rsidRPr="002576D3">
        <w:rPr>
          <w:kern w:val="2"/>
        </w:rPr>
        <w:t>Difference Between a Cooperative Agreement and a Grant</w:t>
      </w:r>
    </w:p>
    <w:p w:rsidRPr="002576D3" w:rsidR="00BE7E3A" w:rsidP="007D6D1E" w:rsidRDefault="00291946" w14:paraId="05350A36" w14:textId="77777777">
      <w:pPr>
        <w:rPr>
          <w:i/>
          <w:kern w:val="2"/>
        </w:rPr>
      </w:pPr>
      <w:r w:rsidRPr="002576D3">
        <w:rPr>
          <w:kern w:val="2"/>
        </w:rPr>
        <w:t>A cooperative agreement is similar to a grant in that its principal purpose is to accomplish a public purpose of support or stimulation as authorized by a Federal statute.</w:t>
      </w:r>
      <w:r w:rsidRPr="002576D3" w:rsidR="00C84DE1">
        <w:rPr>
          <w:kern w:val="2"/>
        </w:rPr>
        <w:t xml:space="preserve"> </w:t>
      </w:r>
      <w:r w:rsidRPr="002576D3">
        <w:rPr>
          <w:kern w:val="2"/>
        </w:rPr>
        <w:t xml:space="preserve">It differs from a grant in the sense that in a cooperative agreement substantial involvement is anticipated between the executive agency (in this case the Department of Education) and the recipient during the performance of </w:t>
      </w:r>
      <w:r w:rsidRPr="002576D3" w:rsidR="00E80DBF">
        <w:rPr>
          <w:kern w:val="2"/>
        </w:rPr>
        <w:t>project activities</w:t>
      </w:r>
      <w:r w:rsidRPr="002576D3">
        <w:rPr>
          <w:kern w:val="2"/>
        </w:rPr>
        <w:t>.</w:t>
      </w:r>
    </w:p>
    <w:p w:rsidRPr="002576D3" w:rsidR="00291946" w:rsidP="007D6D1E" w:rsidRDefault="00BA7E5D" w14:paraId="05350A37" w14:textId="77777777">
      <w:pPr>
        <w:pStyle w:val="Heading4"/>
        <w:rPr>
          <w:kern w:val="2"/>
        </w:rPr>
      </w:pPr>
      <w:r w:rsidRPr="002576D3">
        <w:rPr>
          <w:kern w:val="2"/>
        </w:rPr>
        <w:t>Difference Between an Absolute Priority, an Invitational Priority, and a Competitive Priority</w:t>
      </w:r>
    </w:p>
    <w:p w:rsidRPr="002576D3" w:rsidR="00BE7E3A" w:rsidP="007D6D1E" w:rsidRDefault="00291946" w14:paraId="05350A38" w14:textId="77777777">
      <w:pPr>
        <w:rPr>
          <w:kern w:val="2"/>
        </w:rPr>
      </w:pPr>
      <w:r w:rsidRPr="002576D3">
        <w:rPr>
          <w:kern w:val="2"/>
        </w:rPr>
        <w:t>An absolute priority is a priority that an applicant must address in order to receive an award.</w:t>
      </w:r>
      <w:r w:rsidRPr="002576D3" w:rsidR="00C84DE1">
        <w:rPr>
          <w:kern w:val="2"/>
        </w:rPr>
        <w:t xml:space="preserve"> </w:t>
      </w:r>
      <w:r w:rsidRPr="002576D3">
        <w:rPr>
          <w:kern w:val="2"/>
        </w:rPr>
        <w:t>If an applicant does not address an absolute priority, their application will be returned as being non-responsive to the priority.</w:t>
      </w:r>
    </w:p>
    <w:p w:rsidRPr="002576D3" w:rsidR="00BE7E3A" w:rsidP="007D6D1E" w:rsidRDefault="00291946" w14:paraId="05350A39" w14:textId="77777777">
      <w:pPr>
        <w:rPr>
          <w:kern w:val="2"/>
        </w:rPr>
      </w:pPr>
      <w:r w:rsidRPr="002576D3">
        <w:rPr>
          <w:kern w:val="2"/>
        </w:rPr>
        <w:t>An invitational priority is a priority that reflects a particular interest of the Department, and an applicant is encouraged to address the invitational priority along with the required</w:t>
      </w:r>
      <w:r w:rsidRPr="002576D3" w:rsidR="00E41B11">
        <w:rPr>
          <w:kern w:val="2"/>
        </w:rPr>
        <w:t xml:space="preserve"> </w:t>
      </w:r>
      <w:r w:rsidRPr="002576D3">
        <w:rPr>
          <w:kern w:val="2"/>
        </w:rPr>
        <w:t>absolute priority.</w:t>
      </w:r>
      <w:r w:rsidRPr="002576D3" w:rsidR="00C84DE1">
        <w:rPr>
          <w:kern w:val="2"/>
        </w:rPr>
        <w:t xml:space="preserve"> </w:t>
      </w:r>
      <w:r w:rsidRPr="002576D3">
        <w:rPr>
          <w:kern w:val="2"/>
        </w:rPr>
        <w:t xml:space="preserve">However, an applicant choosing to address an invitational </w:t>
      </w:r>
      <w:r w:rsidRPr="002576D3" w:rsidR="00AE3F9B">
        <w:rPr>
          <w:kern w:val="2"/>
        </w:rPr>
        <w:t>priority</w:t>
      </w:r>
      <w:r w:rsidRPr="002576D3">
        <w:rPr>
          <w:kern w:val="2"/>
        </w:rPr>
        <w:t xml:space="preserve"> will not receive any competitive preference over other applications.</w:t>
      </w:r>
    </w:p>
    <w:p w:rsidRPr="002576D3" w:rsidR="00E41B11" w:rsidP="007D6D1E" w:rsidRDefault="00291946" w14:paraId="05350A3A" w14:textId="7437351B">
      <w:pPr>
        <w:rPr>
          <w:kern w:val="2"/>
        </w:rPr>
      </w:pPr>
      <w:r w:rsidRPr="002576D3">
        <w:rPr>
          <w:kern w:val="2"/>
        </w:rPr>
        <w:t>A competitive priority is like an invitational priority in that it reflects a particular interest of the Department, and an applicant is encouraged to address the competitive priority along with the required absolute priority.</w:t>
      </w:r>
      <w:r w:rsidRPr="002576D3" w:rsidR="00C84DE1">
        <w:rPr>
          <w:kern w:val="2"/>
        </w:rPr>
        <w:t xml:space="preserve"> </w:t>
      </w:r>
      <w:r w:rsidRPr="002576D3">
        <w:rPr>
          <w:kern w:val="2"/>
        </w:rPr>
        <w:t>A competitive priority may be handled in one of two ways:</w:t>
      </w:r>
    </w:p>
    <w:p w:rsidRPr="002576D3" w:rsidR="00E41B11" w:rsidP="005805BC" w:rsidRDefault="00291946" w14:paraId="05350A3B" w14:textId="2B9D9876">
      <w:pPr>
        <w:pStyle w:val="ListParagraph"/>
        <w:numPr>
          <w:ilvl w:val="0"/>
          <w:numId w:val="36"/>
        </w:numPr>
        <w:rPr>
          <w:rFonts w:cs="Arial"/>
          <w:kern w:val="2"/>
        </w:rPr>
      </w:pPr>
      <w:r w:rsidRPr="002576D3">
        <w:rPr>
          <w:rFonts w:cs="Arial"/>
          <w:kern w:val="2"/>
        </w:rPr>
        <w:t>an application may be awarded additional points depending on how effectively it addresses the competitive priority; or</w:t>
      </w:r>
    </w:p>
    <w:p w:rsidRPr="002576D3" w:rsidR="00291946" w:rsidP="005805BC" w:rsidRDefault="00291946" w14:paraId="05350A3C" w14:textId="77777777">
      <w:pPr>
        <w:pStyle w:val="ListParagraph"/>
        <w:numPr>
          <w:ilvl w:val="0"/>
          <w:numId w:val="36"/>
        </w:numPr>
        <w:rPr>
          <w:rFonts w:cs="Arial"/>
          <w:kern w:val="2"/>
        </w:rPr>
      </w:pPr>
      <w:r w:rsidRPr="002576D3">
        <w:rPr>
          <w:rFonts w:cs="Arial"/>
          <w:kern w:val="2"/>
        </w:rPr>
        <w:t>an application that meets a competitive priority may be selected over an application of comparable merit that does not address the competitive priority.</w:t>
      </w:r>
      <w:r w:rsidRPr="002576D3" w:rsidR="00C84DE1">
        <w:rPr>
          <w:rFonts w:cs="Arial"/>
          <w:kern w:val="2"/>
        </w:rPr>
        <w:t xml:space="preserve"> </w:t>
      </w:r>
      <w:r w:rsidRPr="002576D3">
        <w:rPr>
          <w:rFonts w:cs="Arial"/>
          <w:kern w:val="2"/>
        </w:rPr>
        <w:t xml:space="preserve">The type of competitive priority for a particular competition is always included in the </w:t>
      </w:r>
      <w:r w:rsidRPr="002576D3" w:rsidR="00AE3F9B">
        <w:rPr>
          <w:rFonts w:cs="Arial"/>
          <w:i/>
          <w:kern w:val="2"/>
        </w:rPr>
        <w:t>Federal Register</w:t>
      </w:r>
      <w:r w:rsidRPr="002576D3" w:rsidR="00AE3F9B">
        <w:rPr>
          <w:rFonts w:cs="Arial"/>
          <w:kern w:val="2"/>
        </w:rPr>
        <w:t xml:space="preserve"> </w:t>
      </w:r>
      <w:r w:rsidRPr="002576D3">
        <w:rPr>
          <w:rFonts w:cs="Arial"/>
          <w:kern w:val="2"/>
        </w:rPr>
        <w:t>announcement.</w:t>
      </w:r>
    </w:p>
    <w:p w:rsidRPr="002576D3" w:rsidR="00BE7E3A" w:rsidP="007D6D1E" w:rsidRDefault="00BA7E5D" w14:paraId="05350A3D" w14:textId="25FF79A4">
      <w:pPr>
        <w:pStyle w:val="Heading4"/>
        <w:rPr>
          <w:kern w:val="2"/>
        </w:rPr>
      </w:pPr>
      <w:r w:rsidRPr="002576D3">
        <w:rPr>
          <w:kern w:val="2"/>
        </w:rPr>
        <w:t>Obtaining Copies of the Federal Register, Program Regulations and Federal</w:t>
      </w:r>
      <w:r w:rsidRPr="002576D3" w:rsidR="00EC2B53">
        <w:rPr>
          <w:kern w:val="2"/>
        </w:rPr>
        <w:t xml:space="preserve"> </w:t>
      </w:r>
      <w:r w:rsidRPr="002576D3">
        <w:rPr>
          <w:kern w:val="2"/>
        </w:rPr>
        <w:t>Statutes</w:t>
      </w:r>
    </w:p>
    <w:p w:rsidRPr="002576D3" w:rsidR="00BE7E3A" w:rsidP="007D6D1E" w:rsidRDefault="00291946" w14:paraId="05350A3E" w14:textId="77777777">
      <w:pPr>
        <w:keepNext/>
        <w:rPr>
          <w:rFonts w:cs="Arial"/>
          <w:i/>
          <w:spacing w:val="-2"/>
          <w:kern w:val="2"/>
        </w:rPr>
      </w:pPr>
      <w:r w:rsidRPr="002576D3">
        <w:rPr>
          <w:rFonts w:cs="Arial"/>
          <w:spacing w:val="-2"/>
          <w:kern w:val="2"/>
        </w:rPr>
        <w:t>Copies of these materials can usually be found at your local library.</w:t>
      </w:r>
      <w:r w:rsidRPr="002576D3" w:rsidR="00C84DE1">
        <w:rPr>
          <w:rFonts w:cs="Arial"/>
          <w:spacing w:val="-2"/>
          <w:kern w:val="2"/>
        </w:rPr>
        <w:t xml:space="preserve"> </w:t>
      </w:r>
      <w:r w:rsidRPr="002576D3">
        <w:rPr>
          <w:rFonts w:cs="Arial"/>
          <w:spacing w:val="-2"/>
          <w:kern w:val="2"/>
        </w:rPr>
        <w:t>If not, they can be obtained by writing to:</w:t>
      </w:r>
    </w:p>
    <w:p w:rsidRPr="002576D3" w:rsidR="00291946" w:rsidP="007D6D1E" w:rsidRDefault="00291946" w14:paraId="05350A3F" w14:textId="77777777">
      <w:pPr>
        <w:pStyle w:val="Address1"/>
        <w:rPr>
          <w:kern w:val="2"/>
        </w:rPr>
      </w:pPr>
      <w:r w:rsidRPr="002576D3">
        <w:rPr>
          <w:kern w:val="2"/>
        </w:rPr>
        <w:t>Superintendent of Documents</w:t>
      </w:r>
    </w:p>
    <w:p w:rsidRPr="002576D3" w:rsidR="00291946" w:rsidP="007D6D1E" w:rsidRDefault="00291946" w14:paraId="05350A40" w14:textId="77777777">
      <w:pPr>
        <w:pStyle w:val="Address2"/>
        <w:rPr>
          <w:kern w:val="2"/>
        </w:rPr>
      </w:pPr>
      <w:r w:rsidRPr="002576D3">
        <w:rPr>
          <w:kern w:val="2"/>
        </w:rPr>
        <w:t>U.S. Government Printing Office</w:t>
      </w:r>
    </w:p>
    <w:p w:rsidRPr="002576D3" w:rsidR="00291946" w:rsidP="007D6D1E" w:rsidRDefault="00291946" w14:paraId="05350A41" w14:textId="77777777">
      <w:pPr>
        <w:pStyle w:val="Address2"/>
        <w:rPr>
          <w:kern w:val="2"/>
        </w:rPr>
      </w:pPr>
      <w:r w:rsidRPr="002576D3">
        <w:rPr>
          <w:kern w:val="2"/>
        </w:rPr>
        <w:t>Washington</w:t>
      </w:r>
      <w:r w:rsidRPr="002576D3" w:rsidR="00BC54B1">
        <w:rPr>
          <w:kern w:val="2"/>
        </w:rPr>
        <w:t>, D</w:t>
      </w:r>
      <w:r w:rsidRPr="002576D3">
        <w:rPr>
          <w:kern w:val="2"/>
        </w:rPr>
        <w:t>C 20402</w:t>
      </w:r>
    </w:p>
    <w:p w:rsidRPr="002576D3" w:rsidR="00291946" w:rsidP="007D6D1E" w:rsidRDefault="00291946" w14:paraId="05350A42" w14:textId="77777777">
      <w:pPr>
        <w:pStyle w:val="Address1"/>
        <w:rPr>
          <w:kern w:val="2"/>
        </w:rPr>
      </w:pPr>
      <w:r w:rsidRPr="002576D3">
        <w:rPr>
          <w:kern w:val="2"/>
        </w:rPr>
        <w:t>T</w:t>
      </w:r>
      <w:r w:rsidRPr="002576D3" w:rsidR="00E41B11">
        <w:rPr>
          <w:kern w:val="2"/>
        </w:rPr>
        <w:t xml:space="preserve">elephone: </w:t>
      </w:r>
      <w:r w:rsidRPr="002576D3">
        <w:rPr>
          <w:kern w:val="2"/>
        </w:rPr>
        <w:t>202</w:t>
      </w:r>
      <w:r w:rsidRPr="002576D3" w:rsidR="00E41B11">
        <w:rPr>
          <w:kern w:val="2"/>
        </w:rPr>
        <w:t>-512-1800</w:t>
      </w:r>
    </w:p>
    <w:p w:rsidRPr="002576D3" w:rsidR="00291946" w:rsidP="007D6D1E" w:rsidRDefault="00291946" w14:paraId="05350A43" w14:textId="33C9A2BF">
      <w:pPr>
        <w:spacing w:before="120"/>
        <w:rPr>
          <w:rFonts w:cs="Arial"/>
          <w:kern w:val="2"/>
        </w:rPr>
      </w:pPr>
      <w:r w:rsidRPr="002576D3">
        <w:rPr>
          <w:rFonts w:cs="Arial"/>
          <w:kern w:val="2"/>
        </w:rPr>
        <w:t xml:space="preserve">Information about the Department's funding opportunities, including copies of application notices for discretionary grant competitions, can be viewed on the Department's grant information web page which can be accessed on the </w:t>
      </w:r>
      <w:r w:rsidRPr="002576D3" w:rsidR="00E41B11">
        <w:rPr>
          <w:rFonts w:cs="Arial"/>
          <w:kern w:val="2"/>
        </w:rPr>
        <w:t xml:space="preserve">Internet </w:t>
      </w:r>
      <w:r w:rsidRPr="002576D3">
        <w:rPr>
          <w:rFonts w:cs="Arial"/>
          <w:kern w:val="2"/>
        </w:rPr>
        <w:t>at:</w:t>
      </w:r>
      <w:r w:rsidRPr="002576D3" w:rsidR="008D4CB4">
        <w:rPr>
          <w:rFonts w:cs="Arial"/>
          <w:kern w:val="2"/>
        </w:rPr>
        <w:t xml:space="preserve"> </w:t>
      </w:r>
      <w:hyperlink w:history="1" r:id="rId58">
        <w:r w:rsidRPr="002576D3" w:rsidR="001F2A5B">
          <w:rPr>
            <w:rStyle w:val="Hyperlink"/>
          </w:rPr>
          <w:t>https://www2.ed.gov/fund/grant/apply/grantapps/index.html</w:t>
        </w:r>
      </w:hyperlink>
      <w:r w:rsidRPr="002576D3" w:rsidR="001F2A5B">
        <w:t>.</w:t>
      </w:r>
    </w:p>
    <w:p w:rsidRPr="002576D3" w:rsidR="00EC73D5" w:rsidP="007D6D1E" w:rsidRDefault="00291946" w14:paraId="05350A44" w14:textId="11A35A6E">
      <w:pPr>
        <w:spacing w:before="120"/>
        <w:rPr>
          <w:rFonts w:cs="Arial"/>
          <w:kern w:val="2"/>
        </w:rPr>
      </w:pPr>
      <w:r w:rsidRPr="002576D3">
        <w:rPr>
          <w:rFonts w:cs="Arial"/>
          <w:kern w:val="2"/>
        </w:rPr>
        <w:t xml:space="preserve">However, the official application notice for a discretionary grant competition is the notice published in the </w:t>
      </w:r>
      <w:r w:rsidRPr="002576D3" w:rsidR="00E41B11">
        <w:rPr>
          <w:rFonts w:cs="Arial"/>
          <w:i/>
          <w:kern w:val="2"/>
        </w:rPr>
        <w:t>Federal Register</w:t>
      </w:r>
      <w:r w:rsidRPr="002576D3">
        <w:rPr>
          <w:rFonts w:cs="Arial"/>
          <w:kern w:val="2"/>
        </w:rPr>
        <w:t>.</w:t>
      </w:r>
      <w:bookmarkStart w:name="_Toc247340714" w:id="43"/>
    </w:p>
    <w:p w:rsidRPr="002576D3" w:rsidR="000E6DB5" w:rsidP="007D6D1E" w:rsidRDefault="000E6DB5" w14:paraId="42D0D958" w14:textId="77777777">
      <w:pPr>
        <w:spacing w:before="120"/>
        <w:rPr>
          <w:b/>
          <w:i/>
          <w:smallCaps/>
          <w:kern w:val="2"/>
        </w:rPr>
      </w:pPr>
    </w:p>
    <w:p w:rsidRPr="002576D3" w:rsidR="0084279A" w:rsidP="007D6D1E" w:rsidRDefault="0084279A" w14:paraId="05350A45" w14:textId="77777777">
      <w:pPr>
        <w:rPr>
          <w:kern w:val="2"/>
        </w:rPr>
        <w:sectPr w:rsidRPr="002576D3" w:rsidR="0084279A" w:rsidSect="00430B61">
          <w:footerReference w:type="default" r:id="rId59"/>
          <w:footerReference w:type="first" r:id="rId60"/>
          <w:pgSz w:w="12240" w:h="15840" w:code="1"/>
          <w:pgMar w:top="1440" w:right="1440" w:bottom="1440" w:left="1440" w:header="720" w:footer="720" w:gutter="0"/>
          <w:paperSrc w:first="7" w:other="7"/>
          <w:pgNumType w:start="2"/>
          <w:cols w:space="720"/>
          <w:noEndnote/>
          <w:docGrid w:linePitch="299"/>
        </w:sectPr>
      </w:pPr>
    </w:p>
    <w:p w:rsidRPr="002576D3" w:rsidR="00EC73D5" w:rsidP="007D6D1E" w:rsidRDefault="00513FA1" w14:paraId="05350A46" w14:textId="77777777">
      <w:pPr>
        <w:pStyle w:val="Heading1"/>
        <w:rPr>
          <w:kern w:val="2"/>
        </w:rPr>
      </w:pPr>
      <w:bookmarkStart w:name="_Toc377030409" w:id="44"/>
      <w:bookmarkStart w:name="_Toc59432995" w:id="45"/>
      <w:r w:rsidRPr="002576D3">
        <w:rPr>
          <w:kern w:val="2"/>
        </w:rPr>
        <w:t>Application Transmittal</w:t>
      </w:r>
      <w:r w:rsidRPr="002576D3">
        <w:rPr>
          <w:kern w:val="2"/>
        </w:rPr>
        <w:br/>
        <w:t>Instructions and Requirements for</w:t>
      </w:r>
      <w:r w:rsidRPr="002576D3">
        <w:rPr>
          <w:kern w:val="2"/>
        </w:rPr>
        <w:br/>
        <w:t>Intergovernmental Review</w:t>
      </w:r>
      <w:bookmarkEnd w:id="43"/>
      <w:bookmarkEnd w:id="44"/>
      <w:bookmarkEnd w:id="45"/>
    </w:p>
    <w:p w:rsidRPr="002576D3" w:rsidR="0084279A" w:rsidP="007D6D1E" w:rsidRDefault="0084279A" w14:paraId="05350A47" w14:textId="77777777">
      <w:pPr>
        <w:jc w:val="center"/>
        <w:rPr>
          <w:kern w:val="2"/>
          <w:sz w:val="29"/>
        </w:rPr>
        <w:sectPr w:rsidRPr="002576D3" w:rsidR="0084279A" w:rsidSect="00F40143">
          <w:footerReference w:type="first" r:id="rId61"/>
          <w:pgSz w:w="12240" w:h="15840" w:code="1"/>
          <w:pgMar w:top="1440" w:right="1440" w:bottom="1440" w:left="1440" w:header="720" w:footer="720" w:gutter="0"/>
          <w:pgNumType w:start="1"/>
          <w:cols w:space="720"/>
          <w:noEndnote/>
          <w:titlePg/>
        </w:sectPr>
      </w:pPr>
    </w:p>
    <w:p w:rsidRPr="002576D3" w:rsidR="008D4CB4" w:rsidP="007D6D1E" w:rsidRDefault="00985FB8" w14:paraId="05350A48" w14:textId="77777777">
      <w:pPr>
        <w:pStyle w:val="Heading2"/>
        <w:rPr>
          <w:kern w:val="2"/>
        </w:rPr>
      </w:pPr>
      <w:bookmarkStart w:name="_Toc377030410" w:id="46"/>
      <w:bookmarkStart w:name="_Toc455579545" w:id="47"/>
      <w:bookmarkStart w:name="_Toc455579752" w:id="48"/>
      <w:bookmarkStart w:name="_Toc516141322" w:id="49"/>
      <w:bookmarkStart w:name="_Toc516141893" w:id="50"/>
      <w:bookmarkStart w:name="_Toc59432996" w:id="51"/>
      <w:r w:rsidRPr="002576D3">
        <w:rPr>
          <w:kern w:val="2"/>
        </w:rPr>
        <w:t>Application Transmittal Instructions</w:t>
      </w:r>
      <w:bookmarkEnd w:id="46"/>
      <w:bookmarkEnd w:id="47"/>
      <w:bookmarkEnd w:id="48"/>
      <w:bookmarkEnd w:id="49"/>
      <w:bookmarkEnd w:id="50"/>
      <w:bookmarkEnd w:id="51"/>
    </w:p>
    <w:p w:rsidRPr="002576D3" w:rsidR="00985FB8" w:rsidP="007D6D1E" w:rsidRDefault="00A869CA" w14:paraId="05350A49" w14:textId="26DBCA39">
      <w:pPr>
        <w:rPr>
          <w:b/>
          <w:kern w:val="2"/>
        </w:rPr>
      </w:pPr>
      <w:r w:rsidRPr="002576D3">
        <w:rPr>
          <w:b/>
          <w:kern w:val="2"/>
          <w:szCs w:val="22"/>
        </w:rPr>
        <w:t>ATTENTION ELECTRONIC APPLICANTS</w:t>
      </w:r>
      <w:r w:rsidRPr="002576D3">
        <w:rPr>
          <w:b/>
          <w:kern w:val="2"/>
        </w:rPr>
        <w:t>:</w:t>
      </w:r>
      <w:r w:rsidRPr="002576D3" w:rsidR="0069750A">
        <w:rPr>
          <w:b/>
          <w:kern w:val="2"/>
        </w:rPr>
        <w:br/>
      </w:r>
      <w:r w:rsidRPr="002576D3">
        <w:rPr>
          <w:b/>
          <w:kern w:val="2"/>
        </w:rPr>
        <w:t>Please note that you must follow the Application Procedures as described in the Federal Register notice announcing the grant competition. This program requires electronic submission of applications, and specific requirements and waiver instructions can be found in the Federal Register notice.</w:t>
      </w:r>
    </w:p>
    <w:p w:rsidRPr="002576D3" w:rsidR="00985FB8" w:rsidP="007D6D1E" w:rsidRDefault="00A869CA" w14:paraId="05350A4A" w14:textId="77777777">
      <w:pPr>
        <w:rPr>
          <w:bCs/>
          <w:kern w:val="2"/>
        </w:rPr>
      </w:pPr>
      <w:r w:rsidRPr="002576D3">
        <w:rPr>
          <w:kern w:val="2"/>
        </w:rPr>
        <w:t>We will reject your application if you submit it in paper format unless, as described in the Federal Register notice for this competition, you qualify for one of the exceptions to the electronic submission requirement and submit, no later than two weeks before the application deadline date, a written statement to the Department that you qualify for one of these exceptions.</w:t>
      </w:r>
    </w:p>
    <w:p w:rsidRPr="002576D3" w:rsidR="00985FB8" w:rsidP="007D6D1E" w:rsidRDefault="00A869CA" w14:paraId="05350A4B" w14:textId="77777777">
      <w:pPr>
        <w:rPr>
          <w:kern w:val="2"/>
        </w:rPr>
      </w:pPr>
      <w:r w:rsidRPr="002576D3">
        <w:rPr>
          <w:kern w:val="2"/>
        </w:rPr>
        <w:t>If you want to apply for a grant and be considered for funding, you must meet the following deadline requirements</w:t>
      </w:r>
      <w:r w:rsidRPr="002576D3" w:rsidR="00C813F2">
        <w:rPr>
          <w:kern w:val="2"/>
        </w:rPr>
        <w:t>.</w:t>
      </w:r>
    </w:p>
    <w:p w:rsidRPr="002576D3" w:rsidR="00985FB8" w:rsidP="007D6D1E" w:rsidRDefault="00A869CA" w14:paraId="05350A4C" w14:textId="77777777">
      <w:pPr>
        <w:pStyle w:val="StyleHeading3Linespacingsingle"/>
        <w:rPr>
          <w:kern w:val="2"/>
        </w:rPr>
      </w:pPr>
      <w:bookmarkStart w:name="_Toc377030411" w:id="52"/>
      <w:bookmarkStart w:name="_Toc455579546" w:id="53"/>
      <w:bookmarkStart w:name="_Toc455579753" w:id="54"/>
      <w:r w:rsidRPr="002576D3">
        <w:rPr>
          <w:kern w:val="2"/>
        </w:rPr>
        <w:t>Applications Submitted Electronically</w:t>
      </w:r>
      <w:bookmarkEnd w:id="52"/>
      <w:bookmarkEnd w:id="53"/>
      <w:bookmarkEnd w:id="54"/>
    </w:p>
    <w:p w:rsidRPr="002576D3" w:rsidR="00985FB8" w:rsidP="007D6D1E" w:rsidRDefault="00A869CA" w14:paraId="05350A4D" w14:textId="4B92542B">
      <w:pPr>
        <w:rPr>
          <w:kern w:val="2"/>
        </w:rPr>
      </w:pPr>
      <w:r w:rsidRPr="002576D3">
        <w:rPr>
          <w:kern w:val="2"/>
        </w:rPr>
        <w:t xml:space="preserve">Applications for grants under this program must be submitted electronically using the Government-wide Grants.gov Apply site at </w:t>
      </w:r>
      <w:hyperlink w:tooltip="Grants.gov Apply site " w:history="1" r:id="rId62">
        <w:r w:rsidRPr="002576D3">
          <w:rPr>
            <w:rStyle w:val="Hyperlink"/>
            <w:kern w:val="2"/>
          </w:rPr>
          <w:t>http://www.Grants.gov</w:t>
        </w:r>
      </w:hyperlink>
      <w:r w:rsidRPr="002576D3">
        <w:rPr>
          <w:kern w:val="2"/>
        </w:rPr>
        <w:t>.</w:t>
      </w:r>
      <w:r w:rsidRPr="002576D3" w:rsidR="00E927D9">
        <w:rPr>
          <w:kern w:val="2"/>
        </w:rPr>
        <w:t xml:space="preserve"> </w:t>
      </w:r>
      <w:r w:rsidRPr="002576D3">
        <w:rPr>
          <w:kern w:val="2"/>
        </w:rPr>
        <w:t>Through this site, you will be able to download a copy of the application package, complete it offline, and then upload and submit your application.</w:t>
      </w:r>
      <w:r w:rsidRPr="002576D3" w:rsidR="00E927D9">
        <w:rPr>
          <w:kern w:val="2"/>
        </w:rPr>
        <w:t xml:space="preserve"> </w:t>
      </w:r>
      <w:r w:rsidRPr="002576D3">
        <w:rPr>
          <w:kern w:val="2"/>
        </w:rPr>
        <w:t xml:space="preserve">You may </w:t>
      </w:r>
      <w:r w:rsidRPr="002576D3">
        <w:rPr>
          <w:b/>
          <w:kern w:val="2"/>
        </w:rPr>
        <w:t>not</w:t>
      </w:r>
      <w:r w:rsidRPr="002576D3" w:rsidR="002B737D">
        <w:rPr>
          <w:kern w:val="2"/>
        </w:rPr>
        <w:t xml:space="preserve"> </w:t>
      </w:r>
      <w:r w:rsidRPr="002576D3">
        <w:rPr>
          <w:kern w:val="2"/>
        </w:rPr>
        <w:t>an electronic copy of a grant application to us.</w:t>
      </w:r>
    </w:p>
    <w:p w:rsidRPr="002576D3" w:rsidR="00985FB8" w:rsidP="007D6D1E" w:rsidRDefault="00A869CA" w14:paraId="05350A4E" w14:textId="328CE540">
      <w:pPr>
        <w:rPr>
          <w:kern w:val="2"/>
        </w:rPr>
      </w:pPr>
      <w:r w:rsidRPr="002576D3">
        <w:rPr>
          <w:kern w:val="2"/>
        </w:rPr>
        <w:t xml:space="preserve">Your application must be fully uploaded and submitted and must be date and time stamped by the Grants.gov system </w:t>
      </w:r>
      <w:r w:rsidRPr="002576D3">
        <w:rPr>
          <w:b/>
          <w:kern w:val="2"/>
        </w:rPr>
        <w:t xml:space="preserve">no later than </w:t>
      </w:r>
      <w:r w:rsidRPr="002576D3" w:rsidR="003D1EA4">
        <w:rPr>
          <w:rFonts w:cs="Arial"/>
          <w:b/>
          <w:kern w:val="2"/>
          <w:szCs w:val="22"/>
        </w:rPr>
        <w:t>11:59:59</w:t>
      </w:r>
      <w:r w:rsidRPr="002576D3" w:rsidR="003D1EA4">
        <w:rPr>
          <w:rFonts w:cs="Arial"/>
          <w:kern w:val="2"/>
          <w:szCs w:val="22"/>
        </w:rPr>
        <w:t xml:space="preserve"> </w:t>
      </w:r>
      <w:r w:rsidRPr="002576D3">
        <w:rPr>
          <w:b/>
          <w:kern w:val="2"/>
        </w:rPr>
        <w:t xml:space="preserve">p.m., </w:t>
      </w:r>
      <w:r w:rsidRPr="002576D3" w:rsidR="003D654E">
        <w:rPr>
          <w:b/>
          <w:kern w:val="2"/>
        </w:rPr>
        <w:t>Washington, D.C. time</w:t>
      </w:r>
      <w:r w:rsidRPr="002576D3">
        <w:rPr>
          <w:b/>
          <w:kern w:val="2"/>
        </w:rPr>
        <w:t>, on the application deadline date.</w:t>
      </w:r>
      <w:r w:rsidRPr="002576D3" w:rsidR="00E927D9">
        <w:rPr>
          <w:b/>
          <w:kern w:val="2"/>
        </w:rPr>
        <w:t xml:space="preserve"> </w:t>
      </w:r>
      <w:r w:rsidRPr="002576D3">
        <w:rPr>
          <w:kern w:val="2"/>
        </w:rPr>
        <w:t xml:space="preserve">Except as otherwise noted in Federal Register notice for this competition, we will not consider your application if it is date and time stamped by the Grants.gov system later than </w:t>
      </w:r>
      <w:r w:rsidRPr="002576D3" w:rsidR="003D1EA4">
        <w:rPr>
          <w:rFonts w:cs="Arial"/>
          <w:kern w:val="2"/>
          <w:szCs w:val="22"/>
        </w:rPr>
        <w:t xml:space="preserve">11:59:59 </w:t>
      </w:r>
      <w:r w:rsidRPr="002576D3">
        <w:rPr>
          <w:kern w:val="2"/>
        </w:rPr>
        <w:t xml:space="preserve">p.m., </w:t>
      </w:r>
      <w:r w:rsidRPr="002576D3" w:rsidR="003D654E">
        <w:rPr>
          <w:kern w:val="2"/>
        </w:rPr>
        <w:t>Washington, D.C. time</w:t>
      </w:r>
      <w:r w:rsidRPr="002576D3">
        <w:rPr>
          <w:kern w:val="2"/>
        </w:rPr>
        <w:t>, on the application deadline date.</w:t>
      </w:r>
    </w:p>
    <w:p w:rsidRPr="002576D3" w:rsidR="00985FB8" w:rsidP="007D6D1E" w:rsidRDefault="00A869CA" w14:paraId="05350A4F" w14:textId="77777777">
      <w:pPr>
        <w:rPr>
          <w:kern w:val="2"/>
        </w:rPr>
      </w:pPr>
      <w:r w:rsidRPr="002576D3">
        <w:rPr>
          <w:kern w:val="2"/>
        </w:rPr>
        <w:t>You should review and follow the Grants.gov Submission Procedures and Tips for Applicants for submitting an application through Grants.gov that are included in this application package to ensure that you submit your application in a timely manner to the Grants.gov system.</w:t>
      </w:r>
    </w:p>
    <w:p w:rsidRPr="002576D3" w:rsidR="00985FB8" w:rsidP="007D6D1E" w:rsidRDefault="00A869CA" w14:paraId="05350A50" w14:textId="77777777">
      <w:pPr>
        <w:spacing w:before="120"/>
        <w:rPr>
          <w:b/>
          <w:kern w:val="2"/>
        </w:rPr>
      </w:pPr>
      <w:r w:rsidRPr="002576D3">
        <w:rPr>
          <w:b/>
          <w:kern w:val="2"/>
        </w:rPr>
        <w:t>Please note the following:</w:t>
      </w:r>
    </w:p>
    <w:p w:rsidRPr="002576D3" w:rsidR="00985FB8" w:rsidP="005805BC" w:rsidRDefault="00A869CA" w14:paraId="05350A51" w14:textId="7A6D4691">
      <w:pPr>
        <w:pStyle w:val="ListParagraph"/>
        <w:numPr>
          <w:ilvl w:val="0"/>
          <w:numId w:val="37"/>
        </w:numPr>
        <w:rPr>
          <w:kern w:val="2"/>
        </w:rPr>
      </w:pPr>
      <w:r w:rsidRPr="002576D3">
        <w:rPr>
          <w:kern w:val="2"/>
        </w:rPr>
        <w:t xml:space="preserve">You must attach any narrative sections </w:t>
      </w:r>
      <w:r w:rsidRPr="002576D3" w:rsidR="004A59C7">
        <w:rPr>
          <w:kern w:val="2"/>
        </w:rPr>
        <w:t xml:space="preserve">and all other attachments </w:t>
      </w:r>
      <w:r w:rsidRPr="002576D3">
        <w:rPr>
          <w:kern w:val="2"/>
        </w:rPr>
        <w:t xml:space="preserve">of your application as files in </w:t>
      </w:r>
      <w:r w:rsidRPr="002576D3" w:rsidR="004A59C7">
        <w:rPr>
          <w:kern w:val="2"/>
        </w:rPr>
        <w:t>PDF or Microsoft Word. It is recommended that applicants submit all files</w:t>
      </w:r>
      <w:r w:rsidRPr="002576D3" w:rsidR="00061455">
        <w:rPr>
          <w:kern w:val="2"/>
        </w:rPr>
        <w:t xml:space="preserve"> </w:t>
      </w:r>
      <w:r w:rsidRPr="002576D3" w:rsidR="00061455">
        <w:rPr>
          <w:rFonts w:cs="Arial"/>
          <w:kern w:val="2"/>
          <w:szCs w:val="22"/>
        </w:rPr>
        <w:t xml:space="preserve">in a read only, flattened </w:t>
      </w:r>
      <w:r w:rsidRPr="002576D3" w:rsidR="004A59C7">
        <w:rPr>
          <w:rFonts w:cs="Arial"/>
          <w:kern w:val="2"/>
          <w:szCs w:val="22"/>
        </w:rPr>
        <w:t xml:space="preserve">PDF </w:t>
      </w:r>
      <w:r w:rsidRPr="002576D3">
        <w:rPr>
          <w:kern w:val="2"/>
        </w:rPr>
        <w:t>format.</w:t>
      </w:r>
    </w:p>
    <w:p w:rsidRPr="002576D3" w:rsidR="00985FB8" w:rsidP="005805BC" w:rsidRDefault="00A869CA" w14:paraId="05350A52" w14:textId="77777777">
      <w:pPr>
        <w:pStyle w:val="ListParagraph"/>
        <w:numPr>
          <w:ilvl w:val="0"/>
          <w:numId w:val="37"/>
        </w:numPr>
        <w:rPr>
          <w:kern w:val="2"/>
        </w:rPr>
      </w:pPr>
      <w:r w:rsidRPr="002576D3">
        <w:rPr>
          <w:kern w:val="2"/>
        </w:rPr>
        <w:t>Grants.gov cannot process an application that includes two or more files that have the same name within a grant submission.</w:t>
      </w:r>
    </w:p>
    <w:p w:rsidRPr="002576D3" w:rsidR="00985FB8" w:rsidP="005805BC" w:rsidRDefault="00A869CA" w14:paraId="05350A53" w14:textId="77777777">
      <w:pPr>
        <w:pStyle w:val="ListParagraph"/>
        <w:numPr>
          <w:ilvl w:val="0"/>
          <w:numId w:val="37"/>
        </w:numPr>
        <w:rPr>
          <w:kern w:val="2"/>
        </w:rPr>
      </w:pPr>
      <w:r w:rsidRPr="002576D3">
        <w:rPr>
          <w:kern w:val="2"/>
        </w:rPr>
        <w:t>When attaching files, applicants should limit the size of their file names.</w:t>
      </w:r>
      <w:r w:rsidRPr="002576D3" w:rsidR="00E927D9">
        <w:rPr>
          <w:kern w:val="2"/>
        </w:rPr>
        <w:t xml:space="preserve"> </w:t>
      </w:r>
      <w:r w:rsidRPr="002576D3">
        <w:rPr>
          <w:kern w:val="2"/>
        </w:rPr>
        <w:t>Lengthy file names could result in difficulties with opening and processing your application.</w:t>
      </w:r>
      <w:r w:rsidRPr="002576D3" w:rsidR="00E927D9">
        <w:rPr>
          <w:kern w:val="2"/>
        </w:rPr>
        <w:t xml:space="preserve"> </w:t>
      </w:r>
      <w:r w:rsidRPr="002576D3">
        <w:rPr>
          <w:kern w:val="2"/>
        </w:rPr>
        <w:t>We recommend your file names be less than 50 characters. The amount of time it can take to upload an application will vary depending on a variety of factors, including the size of the application and the speed of your Internet connection.</w:t>
      </w:r>
      <w:r w:rsidRPr="002576D3" w:rsidR="00E927D9">
        <w:rPr>
          <w:kern w:val="2"/>
        </w:rPr>
        <w:t xml:space="preserve"> </w:t>
      </w:r>
      <w:r w:rsidRPr="002576D3">
        <w:rPr>
          <w:kern w:val="2"/>
        </w:rPr>
        <w:t>Therefore, we strongly recommend that you do not wait until the application deadline date to begin the submission process through Grants.gov.</w:t>
      </w:r>
    </w:p>
    <w:p w:rsidRPr="002576D3" w:rsidR="00985FB8" w:rsidP="005805BC" w:rsidRDefault="00A869CA" w14:paraId="05350A54" w14:textId="77777777">
      <w:pPr>
        <w:pStyle w:val="ListParagraph"/>
        <w:numPr>
          <w:ilvl w:val="0"/>
          <w:numId w:val="37"/>
        </w:numPr>
        <w:rPr>
          <w:kern w:val="2"/>
        </w:rPr>
      </w:pPr>
      <w:r w:rsidRPr="002576D3">
        <w:rPr>
          <w:kern w:val="2"/>
        </w:rPr>
        <w:t xml:space="preserve">Your electronic application </w:t>
      </w:r>
      <w:r w:rsidRPr="002576D3" w:rsidR="00061455">
        <w:rPr>
          <w:kern w:val="2"/>
        </w:rPr>
        <w:t xml:space="preserve">should </w:t>
      </w:r>
      <w:r w:rsidRPr="002576D3">
        <w:rPr>
          <w:kern w:val="2"/>
        </w:rPr>
        <w:t xml:space="preserve">comply with any page-limit </w:t>
      </w:r>
      <w:r w:rsidRPr="002576D3" w:rsidR="00061455">
        <w:rPr>
          <w:kern w:val="2"/>
        </w:rPr>
        <w:t xml:space="preserve">recommendations </w:t>
      </w:r>
      <w:r w:rsidRPr="002576D3">
        <w:rPr>
          <w:kern w:val="2"/>
        </w:rPr>
        <w:t>described in this application package.</w:t>
      </w:r>
    </w:p>
    <w:p w:rsidRPr="002576D3" w:rsidR="00985FB8" w:rsidP="005805BC" w:rsidRDefault="00A869CA" w14:paraId="05350A55" w14:textId="77777777">
      <w:pPr>
        <w:pStyle w:val="ListParagraph"/>
        <w:numPr>
          <w:ilvl w:val="0"/>
          <w:numId w:val="37"/>
        </w:numPr>
        <w:rPr>
          <w:kern w:val="2"/>
        </w:rPr>
      </w:pPr>
      <w:r w:rsidRPr="002576D3">
        <w:rPr>
          <w:kern w:val="2"/>
        </w:rPr>
        <w:t>If you are experiencing problems submitting your application through Grants.gov, please contact the Grants.gov Support Desk, toll free, at 1-800-518-4726.</w:t>
      </w:r>
      <w:r w:rsidRPr="002576D3" w:rsidR="00E927D9">
        <w:rPr>
          <w:kern w:val="2"/>
        </w:rPr>
        <w:t xml:space="preserve"> </w:t>
      </w:r>
      <w:r w:rsidRPr="002576D3">
        <w:rPr>
          <w:kern w:val="2"/>
        </w:rPr>
        <w:t>You must obtain a Grants.gov Support Desk Case Number and must keep a record of it.</w:t>
      </w:r>
    </w:p>
    <w:p w:rsidRPr="002576D3" w:rsidR="00985FB8" w:rsidP="007D6D1E" w:rsidRDefault="00A869CA" w14:paraId="05350A56" w14:textId="77777777">
      <w:pPr>
        <w:rPr>
          <w:b/>
          <w:kern w:val="2"/>
        </w:rPr>
      </w:pPr>
      <w:r w:rsidRPr="002576D3">
        <w:rPr>
          <w:b/>
          <w:kern w:val="2"/>
        </w:rPr>
        <w:t xml:space="preserve">According to the instructions found in the Federal Register notice, </w:t>
      </w:r>
      <w:r w:rsidRPr="002576D3">
        <w:rPr>
          <w:b/>
          <w:kern w:val="2"/>
          <w:u w:val="single"/>
        </w:rPr>
        <w:t>only those requesting and qualifying</w:t>
      </w:r>
      <w:r w:rsidRPr="002576D3">
        <w:rPr>
          <w:b/>
          <w:kern w:val="2"/>
        </w:rPr>
        <w:t xml:space="preserve"> for an Exception to the electronic submission requirement may submit an application via mail, commercial carrier or by hand delivery.</w:t>
      </w:r>
    </w:p>
    <w:p w:rsidRPr="002576D3" w:rsidR="00985FB8" w:rsidP="007D6D1E" w:rsidRDefault="00A869CA" w14:paraId="05350A57" w14:textId="77777777">
      <w:pPr>
        <w:pStyle w:val="Heading3"/>
        <w:widowControl/>
        <w:rPr>
          <w:kern w:val="2"/>
        </w:rPr>
      </w:pPr>
      <w:bookmarkStart w:name="_Toc377030412" w:id="55"/>
      <w:bookmarkStart w:name="_Toc455579547" w:id="56"/>
      <w:bookmarkStart w:name="_Toc455579754" w:id="57"/>
      <w:r w:rsidRPr="002576D3">
        <w:rPr>
          <w:kern w:val="2"/>
        </w:rPr>
        <w:t>Submission of Paper Applications by Mail:</w:t>
      </w:r>
      <w:bookmarkEnd w:id="55"/>
      <w:bookmarkEnd w:id="56"/>
      <w:bookmarkEnd w:id="57"/>
    </w:p>
    <w:p w:rsidRPr="002576D3" w:rsidR="00985FB8" w:rsidP="007D6D1E" w:rsidRDefault="00A869CA" w14:paraId="05350A58" w14:textId="77777777">
      <w:pPr>
        <w:rPr>
          <w:kern w:val="2"/>
        </w:rPr>
      </w:pPr>
      <w:r w:rsidRPr="002576D3">
        <w:rPr>
          <w:kern w:val="2"/>
        </w:rPr>
        <w:t>If you qualify for an exception to the electronic submission requirement, you may mail (through the U.S. Postal Service or a commercial carrier) your application to the Department.</w:t>
      </w:r>
      <w:r w:rsidRPr="002576D3" w:rsidR="00E927D9">
        <w:rPr>
          <w:kern w:val="2"/>
        </w:rPr>
        <w:t xml:space="preserve"> </w:t>
      </w:r>
      <w:r w:rsidRPr="002576D3">
        <w:rPr>
          <w:kern w:val="2"/>
        </w:rPr>
        <w:t>You must mail the original and two copies of your application, on or before the application deadline date, to the Department at the following address:</w:t>
      </w:r>
    </w:p>
    <w:p w:rsidRPr="002576D3" w:rsidR="00A869CA" w:rsidP="007D6D1E" w:rsidRDefault="00A869CA" w14:paraId="05350A59" w14:textId="77777777">
      <w:pPr>
        <w:pStyle w:val="Address1"/>
        <w:rPr>
          <w:kern w:val="2"/>
        </w:rPr>
      </w:pPr>
      <w:r w:rsidRPr="002576D3">
        <w:rPr>
          <w:kern w:val="2"/>
        </w:rPr>
        <w:t>U.S. Department of Education</w:t>
      </w:r>
    </w:p>
    <w:p w:rsidRPr="002576D3" w:rsidR="00A869CA" w:rsidP="007D6D1E" w:rsidRDefault="00A869CA" w14:paraId="05350A5A" w14:textId="77777777">
      <w:pPr>
        <w:pStyle w:val="Address2"/>
        <w:rPr>
          <w:kern w:val="2"/>
        </w:rPr>
      </w:pPr>
      <w:r w:rsidRPr="002576D3">
        <w:rPr>
          <w:kern w:val="2"/>
        </w:rPr>
        <w:t>Application Control Center</w:t>
      </w:r>
    </w:p>
    <w:p w:rsidRPr="002576D3" w:rsidR="00A869CA" w:rsidP="007D6D1E" w:rsidRDefault="00A869CA" w14:paraId="05350A5B" w14:textId="03F75BB7">
      <w:pPr>
        <w:pStyle w:val="Address2"/>
        <w:rPr>
          <w:kern w:val="2"/>
        </w:rPr>
      </w:pPr>
      <w:r w:rsidRPr="002576D3">
        <w:rPr>
          <w:kern w:val="2"/>
        </w:rPr>
        <w:t>Attention:</w:t>
      </w:r>
      <w:r w:rsidRPr="002576D3" w:rsidR="00E927D9">
        <w:rPr>
          <w:kern w:val="2"/>
        </w:rPr>
        <w:t xml:space="preserve"> </w:t>
      </w:r>
      <w:r w:rsidRPr="002576D3">
        <w:rPr>
          <w:kern w:val="2"/>
        </w:rPr>
        <w:t>(</w:t>
      </w:r>
      <w:r w:rsidRPr="002576D3" w:rsidR="00476DEF">
        <w:rPr>
          <w:kern w:val="2"/>
        </w:rPr>
        <w:t>Assistance Listing Number/</w:t>
      </w:r>
      <w:r w:rsidRPr="002576D3">
        <w:rPr>
          <w:kern w:val="2"/>
        </w:rPr>
        <w:t xml:space="preserve">CFDA Number </w:t>
      </w:r>
      <w:r w:rsidRPr="002576D3">
        <w:rPr>
          <w:b/>
          <w:kern w:val="2"/>
        </w:rPr>
        <w:t>84.</w:t>
      </w:r>
      <w:r w:rsidRPr="002576D3" w:rsidR="00DA6D34">
        <w:rPr>
          <w:b/>
          <w:kern w:val="2"/>
        </w:rPr>
        <w:t>32</w:t>
      </w:r>
      <w:r w:rsidRPr="002576D3" w:rsidR="00ED4400">
        <w:rPr>
          <w:b/>
          <w:kern w:val="2"/>
        </w:rPr>
        <w:t>7S</w:t>
      </w:r>
      <w:r w:rsidRPr="002576D3">
        <w:rPr>
          <w:kern w:val="2"/>
        </w:rPr>
        <w:t>)</w:t>
      </w:r>
    </w:p>
    <w:p w:rsidRPr="002576D3" w:rsidR="00A869CA" w:rsidP="007D6D1E" w:rsidRDefault="00A869CA" w14:paraId="05350A5C" w14:textId="77777777">
      <w:pPr>
        <w:pStyle w:val="Address2"/>
        <w:rPr>
          <w:kern w:val="2"/>
        </w:rPr>
      </w:pPr>
      <w:r w:rsidRPr="002576D3">
        <w:rPr>
          <w:kern w:val="2"/>
        </w:rPr>
        <w:t>LBJ Basement Level 1</w:t>
      </w:r>
    </w:p>
    <w:p w:rsidRPr="002576D3" w:rsidR="00A869CA" w:rsidP="007D6D1E" w:rsidRDefault="00836D8C" w14:paraId="05350A5D" w14:textId="77777777">
      <w:pPr>
        <w:pStyle w:val="Address2"/>
        <w:rPr>
          <w:kern w:val="2"/>
        </w:rPr>
      </w:pPr>
      <w:r w:rsidRPr="002576D3">
        <w:rPr>
          <w:kern w:val="2"/>
        </w:rPr>
        <w:t>400 Maryland Avenue, SW</w:t>
      </w:r>
    </w:p>
    <w:p w:rsidRPr="002576D3" w:rsidR="00985FB8" w:rsidP="007D6D1E" w:rsidRDefault="00A869CA" w14:paraId="05350A5E" w14:textId="77777777">
      <w:pPr>
        <w:pStyle w:val="Address2"/>
        <w:rPr>
          <w:kern w:val="2"/>
        </w:rPr>
      </w:pPr>
      <w:r w:rsidRPr="002576D3">
        <w:rPr>
          <w:kern w:val="2"/>
        </w:rPr>
        <w:t>Washington, DC</w:t>
      </w:r>
      <w:r w:rsidRPr="002576D3" w:rsidR="00E927D9">
        <w:rPr>
          <w:kern w:val="2"/>
        </w:rPr>
        <w:t xml:space="preserve"> </w:t>
      </w:r>
      <w:r w:rsidRPr="002576D3">
        <w:rPr>
          <w:kern w:val="2"/>
        </w:rPr>
        <w:t>20202-4260</w:t>
      </w:r>
    </w:p>
    <w:p w:rsidRPr="002576D3" w:rsidR="00A869CA" w:rsidP="007D6D1E" w:rsidRDefault="00A869CA" w14:paraId="05350A5F" w14:textId="77777777">
      <w:pPr>
        <w:rPr>
          <w:kern w:val="2"/>
        </w:rPr>
      </w:pPr>
      <w:r w:rsidRPr="002576D3">
        <w:rPr>
          <w:kern w:val="2"/>
        </w:rPr>
        <w:t>You must show proof of mailing consisting of one of the following:</w:t>
      </w:r>
    </w:p>
    <w:p w:rsidRPr="002576D3" w:rsidR="00A869CA" w:rsidP="005805BC" w:rsidRDefault="00A869CA" w14:paraId="05350A60" w14:textId="77777777">
      <w:pPr>
        <w:numPr>
          <w:ilvl w:val="0"/>
          <w:numId w:val="14"/>
        </w:numPr>
        <w:rPr>
          <w:kern w:val="2"/>
        </w:rPr>
      </w:pPr>
      <w:r w:rsidRPr="002576D3">
        <w:rPr>
          <w:kern w:val="2"/>
        </w:rPr>
        <w:t>A legibly dated U.S. Postal Service postmark.</w:t>
      </w:r>
    </w:p>
    <w:p w:rsidRPr="002576D3" w:rsidR="00A869CA" w:rsidP="005805BC" w:rsidRDefault="00A869CA" w14:paraId="05350A61" w14:textId="77777777">
      <w:pPr>
        <w:numPr>
          <w:ilvl w:val="0"/>
          <w:numId w:val="14"/>
        </w:numPr>
        <w:rPr>
          <w:kern w:val="2"/>
        </w:rPr>
      </w:pPr>
      <w:r w:rsidRPr="002576D3">
        <w:rPr>
          <w:kern w:val="2"/>
        </w:rPr>
        <w:t>A legible mail receipt with the date of mailing stamped by the U.S. Postal Service.</w:t>
      </w:r>
    </w:p>
    <w:p w:rsidRPr="002576D3" w:rsidR="00A869CA" w:rsidP="005805BC" w:rsidRDefault="00A869CA" w14:paraId="05350A62" w14:textId="7BDAAC02">
      <w:pPr>
        <w:numPr>
          <w:ilvl w:val="0"/>
          <w:numId w:val="14"/>
        </w:numPr>
        <w:rPr>
          <w:kern w:val="2"/>
        </w:rPr>
      </w:pPr>
      <w:r w:rsidRPr="002576D3">
        <w:rPr>
          <w:kern w:val="2"/>
        </w:rPr>
        <w:t>A dated shipping label, invoice, or receipt from a commercial carrier.</w:t>
      </w:r>
    </w:p>
    <w:p w:rsidRPr="002576D3" w:rsidR="00985FB8" w:rsidP="005805BC" w:rsidRDefault="00A869CA" w14:paraId="05350A63" w14:textId="77777777">
      <w:pPr>
        <w:numPr>
          <w:ilvl w:val="0"/>
          <w:numId w:val="14"/>
        </w:numPr>
        <w:rPr>
          <w:kern w:val="2"/>
        </w:rPr>
      </w:pPr>
      <w:r w:rsidRPr="002576D3">
        <w:rPr>
          <w:kern w:val="2"/>
        </w:rPr>
        <w:t>Any other proof of mailing acceptable to the Secretary of the U.S. Department of Education.</w:t>
      </w:r>
    </w:p>
    <w:p w:rsidRPr="002576D3" w:rsidR="00A869CA" w:rsidP="007D6D1E" w:rsidRDefault="00A869CA" w14:paraId="05350A64" w14:textId="77777777">
      <w:pPr>
        <w:rPr>
          <w:kern w:val="2"/>
        </w:rPr>
      </w:pPr>
      <w:r w:rsidRPr="002576D3">
        <w:rPr>
          <w:kern w:val="2"/>
        </w:rPr>
        <w:t>If you mail your application through the U.S. Postal Service, we do not accept either of the following as proof of mailing:</w:t>
      </w:r>
    </w:p>
    <w:p w:rsidRPr="002576D3" w:rsidR="00A869CA" w:rsidP="005805BC" w:rsidRDefault="00A869CA" w14:paraId="05350A65" w14:textId="77777777">
      <w:pPr>
        <w:pStyle w:val="ListParagraph"/>
        <w:numPr>
          <w:ilvl w:val="0"/>
          <w:numId w:val="38"/>
        </w:numPr>
        <w:rPr>
          <w:kern w:val="2"/>
        </w:rPr>
      </w:pPr>
      <w:r w:rsidRPr="002576D3">
        <w:rPr>
          <w:kern w:val="2"/>
        </w:rPr>
        <w:t>A private metered postmark.</w:t>
      </w:r>
    </w:p>
    <w:p w:rsidRPr="002576D3" w:rsidR="00A869CA" w:rsidP="005805BC" w:rsidRDefault="00A869CA" w14:paraId="05350A66" w14:textId="77777777">
      <w:pPr>
        <w:pStyle w:val="ListParagraph"/>
        <w:numPr>
          <w:ilvl w:val="0"/>
          <w:numId w:val="38"/>
        </w:numPr>
        <w:rPr>
          <w:kern w:val="2"/>
        </w:rPr>
      </w:pPr>
      <w:r w:rsidRPr="002576D3">
        <w:rPr>
          <w:kern w:val="2"/>
        </w:rPr>
        <w:t>A mail receipt that is not dated by the U.S. Postal Service.</w:t>
      </w:r>
    </w:p>
    <w:p w:rsidRPr="002576D3" w:rsidR="00985FB8" w:rsidP="007D6D1E" w:rsidRDefault="00A869CA" w14:paraId="05350A67" w14:textId="77777777">
      <w:pPr>
        <w:rPr>
          <w:kern w:val="2"/>
        </w:rPr>
      </w:pPr>
      <w:r w:rsidRPr="002576D3">
        <w:rPr>
          <w:kern w:val="2"/>
        </w:rPr>
        <w:t>If your application is postmarked after the application deadline date, we will not consider your application.</w:t>
      </w:r>
    </w:p>
    <w:p w:rsidRPr="002576D3" w:rsidR="00985FB8" w:rsidP="007D6D1E" w:rsidRDefault="00A869CA" w14:paraId="05350A68" w14:textId="77777777">
      <w:pPr>
        <w:pStyle w:val="Note"/>
        <w:rPr>
          <w:kern w:val="2"/>
        </w:rPr>
      </w:pPr>
      <w:r w:rsidRPr="002576D3">
        <w:rPr>
          <w:b/>
          <w:kern w:val="2"/>
          <w:u w:val="single"/>
        </w:rPr>
        <w:t>Note</w:t>
      </w:r>
      <w:r w:rsidRPr="002576D3">
        <w:rPr>
          <w:kern w:val="2"/>
        </w:rPr>
        <w:t>:</w:t>
      </w:r>
      <w:r w:rsidRPr="002576D3" w:rsidR="00E927D9">
        <w:rPr>
          <w:kern w:val="2"/>
        </w:rPr>
        <w:t xml:space="preserve"> </w:t>
      </w:r>
      <w:r w:rsidRPr="002576D3">
        <w:rPr>
          <w:kern w:val="2"/>
        </w:rPr>
        <w:t>The U.S. Postal Service does not uniformly provide a dated postmark.</w:t>
      </w:r>
      <w:r w:rsidRPr="002576D3" w:rsidR="00E927D9">
        <w:rPr>
          <w:kern w:val="2"/>
        </w:rPr>
        <w:t xml:space="preserve"> </w:t>
      </w:r>
      <w:r w:rsidRPr="002576D3">
        <w:rPr>
          <w:kern w:val="2"/>
        </w:rPr>
        <w:t>Before relying on this method, you should check with your local post office.</w:t>
      </w:r>
    </w:p>
    <w:p w:rsidRPr="002576D3" w:rsidR="00985FB8" w:rsidP="007D6D1E" w:rsidRDefault="00A869CA" w14:paraId="05350A69" w14:textId="77777777">
      <w:pPr>
        <w:pStyle w:val="Heading3"/>
        <w:widowControl/>
        <w:rPr>
          <w:kern w:val="2"/>
        </w:rPr>
      </w:pPr>
      <w:bookmarkStart w:name="_Toc377030413" w:id="58"/>
      <w:bookmarkStart w:name="_Toc455579548" w:id="59"/>
      <w:bookmarkStart w:name="_Toc455579755" w:id="60"/>
      <w:r w:rsidRPr="002576D3">
        <w:rPr>
          <w:kern w:val="2"/>
        </w:rPr>
        <w:t>Submission of Paper Applications by Hand Delivery:</w:t>
      </w:r>
      <w:bookmarkEnd w:id="58"/>
      <w:bookmarkEnd w:id="59"/>
      <w:bookmarkEnd w:id="60"/>
    </w:p>
    <w:p w:rsidRPr="002576D3" w:rsidR="00985FB8" w:rsidP="007D6D1E" w:rsidRDefault="00A869CA" w14:paraId="05350A6A" w14:textId="48F87477">
      <w:pPr>
        <w:rPr>
          <w:kern w:val="2"/>
        </w:rPr>
      </w:pPr>
      <w:r w:rsidRPr="002576D3">
        <w:rPr>
          <w:kern w:val="2"/>
        </w:rPr>
        <w:t>If you qualify for an exception to the electronic submission requirement, you (or a courier service) may deliver your paper application to the Department by hand.</w:t>
      </w:r>
      <w:r w:rsidRPr="002576D3" w:rsidR="00E927D9">
        <w:rPr>
          <w:kern w:val="2"/>
        </w:rPr>
        <w:t xml:space="preserve"> </w:t>
      </w:r>
      <w:r w:rsidRPr="002576D3">
        <w:rPr>
          <w:kern w:val="2"/>
        </w:rPr>
        <w:t>You must deliver the original and two copies of your application by hand, on or before the application deadline date, to the Department at the following address:</w:t>
      </w:r>
    </w:p>
    <w:p w:rsidRPr="002576D3" w:rsidR="00A869CA" w:rsidP="007D6D1E" w:rsidRDefault="00A869CA" w14:paraId="05350A6B" w14:textId="77777777">
      <w:pPr>
        <w:pStyle w:val="Address1"/>
        <w:rPr>
          <w:kern w:val="2"/>
        </w:rPr>
      </w:pPr>
      <w:r w:rsidRPr="002576D3">
        <w:rPr>
          <w:kern w:val="2"/>
        </w:rPr>
        <w:t>U.S. Department of Education</w:t>
      </w:r>
    </w:p>
    <w:p w:rsidRPr="002576D3" w:rsidR="00A869CA" w:rsidP="007D6D1E" w:rsidRDefault="00A869CA" w14:paraId="05350A6C" w14:textId="77777777">
      <w:pPr>
        <w:pStyle w:val="Address2"/>
        <w:rPr>
          <w:kern w:val="2"/>
        </w:rPr>
      </w:pPr>
      <w:r w:rsidRPr="002576D3">
        <w:rPr>
          <w:kern w:val="2"/>
        </w:rPr>
        <w:t>Application Control Center</w:t>
      </w:r>
    </w:p>
    <w:p w:rsidRPr="002576D3" w:rsidR="00A869CA" w:rsidP="007D6D1E" w:rsidRDefault="00A869CA" w14:paraId="05350A6D" w14:textId="0F437B92">
      <w:pPr>
        <w:pStyle w:val="Address2"/>
        <w:rPr>
          <w:kern w:val="2"/>
        </w:rPr>
      </w:pPr>
      <w:r w:rsidRPr="002576D3">
        <w:rPr>
          <w:kern w:val="2"/>
        </w:rPr>
        <w:t>Attention:</w:t>
      </w:r>
      <w:r w:rsidRPr="002576D3" w:rsidR="00E927D9">
        <w:rPr>
          <w:kern w:val="2"/>
        </w:rPr>
        <w:t xml:space="preserve"> </w:t>
      </w:r>
      <w:r w:rsidRPr="002576D3">
        <w:rPr>
          <w:kern w:val="2"/>
        </w:rPr>
        <w:t>(</w:t>
      </w:r>
      <w:r w:rsidRPr="002576D3" w:rsidR="00476DEF">
        <w:rPr>
          <w:kern w:val="2"/>
        </w:rPr>
        <w:t>Assistance Listing Number/</w:t>
      </w:r>
      <w:r w:rsidRPr="002576D3">
        <w:rPr>
          <w:kern w:val="2"/>
        </w:rPr>
        <w:t xml:space="preserve">CFDA Number </w:t>
      </w:r>
      <w:r w:rsidRPr="002576D3">
        <w:rPr>
          <w:b/>
          <w:kern w:val="2"/>
        </w:rPr>
        <w:t>84.</w:t>
      </w:r>
      <w:r w:rsidRPr="002576D3" w:rsidR="001D035E">
        <w:rPr>
          <w:b/>
          <w:kern w:val="2"/>
        </w:rPr>
        <w:t>32</w:t>
      </w:r>
      <w:r w:rsidRPr="002576D3" w:rsidR="00D63AE7">
        <w:rPr>
          <w:b/>
          <w:kern w:val="2"/>
        </w:rPr>
        <w:t>7S</w:t>
      </w:r>
      <w:r w:rsidRPr="002576D3">
        <w:rPr>
          <w:kern w:val="2"/>
        </w:rPr>
        <w:t>)</w:t>
      </w:r>
    </w:p>
    <w:p w:rsidRPr="002576D3" w:rsidR="00A869CA" w:rsidP="007D6D1E" w:rsidRDefault="00836D8C" w14:paraId="05350A6E" w14:textId="77777777">
      <w:pPr>
        <w:pStyle w:val="Address2"/>
        <w:rPr>
          <w:kern w:val="2"/>
        </w:rPr>
      </w:pPr>
      <w:r w:rsidRPr="002576D3">
        <w:rPr>
          <w:kern w:val="2"/>
        </w:rPr>
        <w:t>550 12th Street, SW</w:t>
      </w:r>
    </w:p>
    <w:p w:rsidRPr="002576D3" w:rsidR="00985FB8" w:rsidP="007D6D1E" w:rsidRDefault="00A869CA" w14:paraId="05350A6F" w14:textId="77777777">
      <w:pPr>
        <w:pStyle w:val="Address2"/>
        <w:rPr>
          <w:kern w:val="2"/>
        </w:rPr>
      </w:pPr>
      <w:r w:rsidRPr="002576D3">
        <w:rPr>
          <w:kern w:val="2"/>
        </w:rPr>
        <w:t>Washington, DC</w:t>
      </w:r>
      <w:r w:rsidRPr="002576D3" w:rsidR="00E927D9">
        <w:rPr>
          <w:kern w:val="2"/>
        </w:rPr>
        <w:t xml:space="preserve"> </w:t>
      </w:r>
      <w:r w:rsidRPr="002576D3">
        <w:rPr>
          <w:kern w:val="2"/>
        </w:rPr>
        <w:t xml:space="preserve">20202-4260 </w:t>
      </w:r>
    </w:p>
    <w:p w:rsidRPr="002576D3" w:rsidR="00985FB8" w:rsidP="007D6D1E" w:rsidRDefault="00A869CA" w14:paraId="05350A70" w14:textId="77777777">
      <w:pPr>
        <w:rPr>
          <w:kern w:val="2"/>
        </w:rPr>
      </w:pPr>
      <w:r w:rsidRPr="002576D3">
        <w:rPr>
          <w:kern w:val="2"/>
        </w:rPr>
        <w:t>The Application Control Center accepts hand deliveries daily between 8:00 a.m. and 4:30:00</w:t>
      </w:r>
      <w:r w:rsidRPr="002576D3" w:rsidR="0069750A">
        <w:rPr>
          <w:kern w:val="2"/>
        </w:rPr>
        <w:t> </w:t>
      </w:r>
      <w:r w:rsidRPr="002576D3">
        <w:rPr>
          <w:kern w:val="2"/>
        </w:rPr>
        <w:t xml:space="preserve">p.m., </w:t>
      </w:r>
      <w:r w:rsidRPr="002576D3" w:rsidR="003D654E">
        <w:rPr>
          <w:kern w:val="2"/>
        </w:rPr>
        <w:t>Washington, D.C. time</w:t>
      </w:r>
      <w:r w:rsidRPr="002576D3">
        <w:rPr>
          <w:kern w:val="2"/>
        </w:rPr>
        <w:t xml:space="preserve">, except </w:t>
      </w:r>
      <w:r w:rsidRPr="002576D3" w:rsidR="00C813F2">
        <w:rPr>
          <w:kern w:val="2"/>
        </w:rPr>
        <w:t xml:space="preserve">on </w:t>
      </w:r>
      <w:r w:rsidRPr="002576D3">
        <w:rPr>
          <w:kern w:val="2"/>
        </w:rPr>
        <w:t>Saturdays, Sundays, and Federal holidays.</w:t>
      </w:r>
    </w:p>
    <w:p w:rsidRPr="002576D3" w:rsidR="00985FB8" w:rsidP="007D6D1E" w:rsidRDefault="00A869CA" w14:paraId="05350A71" w14:textId="3381C2AB">
      <w:pPr>
        <w:pStyle w:val="Heading3"/>
        <w:widowControl/>
        <w:rPr>
          <w:kern w:val="2"/>
        </w:rPr>
      </w:pPr>
      <w:bookmarkStart w:name="_Toc377030414" w:id="61"/>
      <w:bookmarkStart w:name="_Toc455579549" w:id="62"/>
      <w:bookmarkStart w:name="_Toc455579756" w:id="63"/>
      <w:r w:rsidRPr="002576D3">
        <w:rPr>
          <w:kern w:val="2"/>
        </w:rPr>
        <w:t>Note for Mail or Hand Delivery of Paper Applications:</w:t>
      </w:r>
      <w:bookmarkEnd w:id="61"/>
      <w:bookmarkEnd w:id="62"/>
      <w:bookmarkEnd w:id="63"/>
    </w:p>
    <w:p w:rsidRPr="002576D3" w:rsidR="00A869CA" w:rsidP="007D6D1E" w:rsidRDefault="00A869CA" w14:paraId="05350A72" w14:textId="77777777">
      <w:pPr>
        <w:rPr>
          <w:kern w:val="2"/>
        </w:rPr>
      </w:pPr>
      <w:r w:rsidRPr="002576D3">
        <w:rPr>
          <w:kern w:val="2"/>
        </w:rPr>
        <w:t>If you mail or hand deliver your application to the Department</w:t>
      </w:r>
      <w:r w:rsidRPr="002576D3" w:rsidR="00B77180">
        <w:rPr>
          <w:kern w:val="2"/>
        </w:rPr>
        <w:t>—</w:t>
      </w:r>
    </w:p>
    <w:p w:rsidRPr="002576D3" w:rsidR="00A869CA" w:rsidP="005805BC" w:rsidRDefault="00A869CA" w14:paraId="05350A73" w14:textId="4EFBC548">
      <w:pPr>
        <w:pStyle w:val="ListParagraph"/>
        <w:numPr>
          <w:ilvl w:val="0"/>
          <w:numId w:val="39"/>
        </w:numPr>
        <w:rPr>
          <w:kern w:val="2"/>
        </w:rPr>
      </w:pPr>
      <w:r w:rsidRPr="002576D3">
        <w:rPr>
          <w:kern w:val="2"/>
        </w:rPr>
        <w:t>You must indicate on the envelope and</w:t>
      </w:r>
      <w:r w:rsidRPr="002576D3" w:rsidR="00B77180">
        <w:rPr>
          <w:kern w:val="2"/>
        </w:rPr>
        <w:t>—</w:t>
      </w:r>
      <w:r w:rsidRPr="002576D3">
        <w:rPr>
          <w:kern w:val="2"/>
        </w:rPr>
        <w:t>if not provided by the Department</w:t>
      </w:r>
      <w:r w:rsidRPr="002576D3" w:rsidR="00B77180">
        <w:rPr>
          <w:kern w:val="2"/>
        </w:rPr>
        <w:t>—</w:t>
      </w:r>
      <w:r w:rsidRPr="002576D3">
        <w:rPr>
          <w:kern w:val="2"/>
        </w:rPr>
        <w:t xml:space="preserve">in Item 11 of the SF 424 the </w:t>
      </w:r>
      <w:r w:rsidRPr="002576D3" w:rsidR="00476DEF">
        <w:rPr>
          <w:kern w:val="2"/>
        </w:rPr>
        <w:t>Assistance Listing Number/</w:t>
      </w:r>
      <w:r w:rsidRPr="002576D3">
        <w:rPr>
          <w:kern w:val="2"/>
        </w:rPr>
        <w:t>CFDA number, including suffix letter, if any, of the competition under which you are submitting your application; and</w:t>
      </w:r>
    </w:p>
    <w:p w:rsidRPr="002576D3" w:rsidR="00985FB8" w:rsidP="005805BC" w:rsidRDefault="00A869CA" w14:paraId="05350A74" w14:textId="77777777">
      <w:pPr>
        <w:pStyle w:val="ListParagraph"/>
        <w:numPr>
          <w:ilvl w:val="0"/>
          <w:numId w:val="39"/>
        </w:numPr>
        <w:rPr>
          <w:kern w:val="2"/>
        </w:rPr>
      </w:pPr>
      <w:r w:rsidRPr="002576D3">
        <w:rPr>
          <w:kern w:val="2"/>
        </w:rPr>
        <w:t>The Application Control Center will mail to you a notification of receipt of your grant application.</w:t>
      </w:r>
      <w:r w:rsidRPr="002576D3" w:rsidR="00E927D9">
        <w:rPr>
          <w:kern w:val="2"/>
        </w:rPr>
        <w:t xml:space="preserve"> </w:t>
      </w:r>
      <w:r w:rsidRPr="002576D3">
        <w:rPr>
          <w:kern w:val="2"/>
        </w:rPr>
        <w:t>If you do not receive this notification within 15 business days from the application deadline date, you should call the U.S. Department of Education Application Control Center at (202) 245-6288.</w:t>
      </w:r>
    </w:p>
    <w:p w:rsidRPr="002576D3" w:rsidR="00985FB8" w:rsidP="007D6D1E" w:rsidRDefault="00A869CA" w14:paraId="05350A75" w14:textId="77777777">
      <w:pPr>
        <w:pStyle w:val="Heading3"/>
        <w:widowControl/>
        <w:rPr>
          <w:kern w:val="2"/>
        </w:rPr>
      </w:pPr>
      <w:bookmarkStart w:name="_Toc275414281" w:id="64"/>
      <w:bookmarkStart w:name="_Toc212428702" w:id="65"/>
      <w:bookmarkStart w:name="_Toc212018310" w:id="66"/>
      <w:bookmarkStart w:name="_Toc377030415" w:id="67"/>
      <w:bookmarkStart w:name="_Toc455579550" w:id="68"/>
      <w:bookmarkStart w:name="_Toc455579757" w:id="69"/>
      <w:r w:rsidRPr="002576D3">
        <w:rPr>
          <w:kern w:val="2"/>
        </w:rPr>
        <w:t>Submitting Applications with Adobe Reader Software</w:t>
      </w:r>
      <w:bookmarkEnd w:id="64"/>
      <w:bookmarkEnd w:id="65"/>
      <w:bookmarkEnd w:id="66"/>
      <w:bookmarkEnd w:id="67"/>
      <w:bookmarkEnd w:id="68"/>
      <w:bookmarkEnd w:id="69"/>
    </w:p>
    <w:p w:rsidRPr="002576D3" w:rsidR="00985FB8" w:rsidP="007D6D1E" w:rsidRDefault="00A869CA" w14:paraId="05350A76" w14:textId="143C37E6">
      <w:pPr>
        <w:rPr>
          <w:kern w:val="2"/>
        </w:rPr>
      </w:pPr>
      <w:r w:rsidRPr="002576D3">
        <w:rPr>
          <w:kern w:val="2"/>
        </w:rPr>
        <w:t xml:space="preserve">The compatible version of Adobe Reader is </w:t>
      </w:r>
      <w:r w:rsidRPr="002576D3" w:rsidR="00332C4B">
        <w:rPr>
          <w:kern w:val="2"/>
        </w:rPr>
        <w:t xml:space="preserve">available </w:t>
      </w:r>
      <w:r w:rsidRPr="002576D3">
        <w:rPr>
          <w:kern w:val="2"/>
        </w:rPr>
        <w:t>for viewing, editing and submitting a complete grant application package for the Department of Education through Grants.gov.</w:t>
      </w:r>
      <w:r w:rsidRPr="002576D3" w:rsidR="00E927D9">
        <w:rPr>
          <w:kern w:val="2"/>
        </w:rPr>
        <w:t xml:space="preserve"> </w:t>
      </w:r>
      <w:r w:rsidRPr="002576D3">
        <w:rPr>
          <w:kern w:val="2"/>
        </w:rPr>
        <w:t xml:space="preserve">Applicants should confirm the compatibility of their Adobe Reader version </w:t>
      </w:r>
      <w:r w:rsidRPr="002576D3">
        <w:rPr>
          <w:b/>
          <w:kern w:val="2"/>
          <w:u w:val="single"/>
        </w:rPr>
        <w:t>before</w:t>
      </w:r>
      <w:r w:rsidRPr="002576D3">
        <w:rPr>
          <w:kern w:val="2"/>
        </w:rPr>
        <w:t xml:space="preserve"> downloading the application.</w:t>
      </w:r>
      <w:r w:rsidRPr="002576D3" w:rsidR="00E927D9">
        <w:rPr>
          <w:kern w:val="2"/>
        </w:rPr>
        <w:t xml:space="preserve"> </w:t>
      </w:r>
      <w:r w:rsidRPr="002576D3">
        <w:rPr>
          <w:kern w:val="2"/>
        </w:rPr>
        <w:t>To ensure applicants have a version of Adobe Reader on their computer that is compatible with Grants.gov, applicants are encouraged to use the test package provided by Grants.gov that can be accessed at</w:t>
      </w:r>
      <w:r w:rsidRPr="002576D3" w:rsidR="005A5E3B">
        <w:t xml:space="preserve">: </w:t>
      </w:r>
      <w:hyperlink w:history="1" r:id="rId63">
        <w:r w:rsidRPr="002576D3" w:rsidR="005A5E3B">
          <w:rPr>
            <w:rStyle w:val="Hyperlink"/>
          </w:rPr>
          <w:t>https://www.grants.gov/documents/19/18243/Adobe-Versioning-Test-Workspace-PDF-Form.pdf</w:t>
        </w:r>
      </w:hyperlink>
    </w:p>
    <w:p w:rsidRPr="002576D3" w:rsidR="00A869CA" w:rsidP="007D6D1E" w:rsidRDefault="00A869CA" w14:paraId="05350A77" w14:textId="77777777">
      <w:pPr>
        <w:pStyle w:val="Heading3"/>
        <w:widowControl/>
        <w:rPr>
          <w:kern w:val="2"/>
        </w:rPr>
      </w:pPr>
      <w:bookmarkStart w:name="_Toc377030416" w:id="70"/>
      <w:bookmarkStart w:name="_Toc455579551" w:id="71"/>
      <w:bookmarkStart w:name="_Toc455579758" w:id="72"/>
      <w:r w:rsidRPr="002576D3">
        <w:rPr>
          <w:kern w:val="2"/>
        </w:rPr>
        <w:t xml:space="preserve">Important </w:t>
      </w:r>
      <w:r w:rsidRPr="002576D3" w:rsidR="00AE0E7C">
        <w:rPr>
          <w:kern w:val="2"/>
        </w:rPr>
        <w:t>Issues to Consider:</w:t>
      </w:r>
      <w:bookmarkEnd w:id="70"/>
      <w:bookmarkEnd w:id="71"/>
      <w:bookmarkEnd w:id="72"/>
    </w:p>
    <w:p w:rsidRPr="002576D3" w:rsidR="00A869CA" w:rsidP="005805BC" w:rsidRDefault="00A869CA" w14:paraId="05350A78" w14:textId="77777777">
      <w:pPr>
        <w:pStyle w:val="ListParagraph"/>
        <w:numPr>
          <w:ilvl w:val="0"/>
          <w:numId w:val="40"/>
        </w:numPr>
        <w:rPr>
          <w:kern w:val="2"/>
        </w:rPr>
      </w:pPr>
      <w:r w:rsidRPr="002576D3">
        <w:rPr>
          <w:kern w:val="2"/>
        </w:rPr>
        <w:t>If the applicant opened or edited the application package with any software other than the compatible version of Adobe Reader, the application package may contain errors that will be transferred to the new package even if you later download the compatible Adobe Reader version.</w:t>
      </w:r>
    </w:p>
    <w:p w:rsidRPr="002576D3" w:rsidR="00A869CA" w:rsidP="005805BC" w:rsidRDefault="00A869CA" w14:paraId="05350A79" w14:textId="77777777">
      <w:pPr>
        <w:pStyle w:val="ListParagraph"/>
        <w:numPr>
          <w:ilvl w:val="0"/>
          <w:numId w:val="40"/>
        </w:numPr>
        <w:rPr>
          <w:kern w:val="2"/>
        </w:rPr>
      </w:pPr>
      <w:r w:rsidRPr="002576D3">
        <w:rPr>
          <w:kern w:val="2"/>
        </w:rPr>
        <w:t xml:space="preserve">Applicants </w:t>
      </w:r>
      <w:r w:rsidRPr="002576D3">
        <w:rPr>
          <w:b/>
          <w:kern w:val="2"/>
        </w:rPr>
        <w:t>cannot</w:t>
      </w:r>
      <w:r w:rsidRPr="002576D3">
        <w:rPr>
          <w:kern w:val="2"/>
        </w:rPr>
        <w:t xml:space="preserve"> copy and paste data from a package initially opened or edited with an incompatible version of Adobe Reader and will need to download an </w:t>
      </w:r>
      <w:r w:rsidRPr="002576D3">
        <w:rPr>
          <w:b/>
          <w:kern w:val="2"/>
        </w:rPr>
        <w:t>entirely</w:t>
      </w:r>
      <w:r w:rsidRPr="002576D3">
        <w:rPr>
          <w:kern w:val="2"/>
        </w:rPr>
        <w:t xml:space="preserve"> </w:t>
      </w:r>
      <w:r w:rsidRPr="002576D3">
        <w:rPr>
          <w:b/>
          <w:kern w:val="2"/>
        </w:rPr>
        <w:t>new</w:t>
      </w:r>
      <w:r w:rsidRPr="002576D3">
        <w:rPr>
          <w:kern w:val="2"/>
        </w:rPr>
        <w:t xml:space="preserve"> </w:t>
      </w:r>
      <w:r w:rsidRPr="002576D3">
        <w:rPr>
          <w:b/>
          <w:kern w:val="2"/>
        </w:rPr>
        <w:t>package</w:t>
      </w:r>
      <w:r w:rsidRPr="002576D3">
        <w:rPr>
          <w:kern w:val="2"/>
        </w:rPr>
        <w:t xml:space="preserve"> using the compatible version of Adobe Reader.</w:t>
      </w:r>
    </w:p>
    <w:p w:rsidRPr="002576D3" w:rsidR="00A869CA" w:rsidP="005805BC" w:rsidRDefault="00A869CA" w14:paraId="05350A7A" w14:textId="77777777">
      <w:pPr>
        <w:pStyle w:val="ListParagraph"/>
        <w:numPr>
          <w:ilvl w:val="0"/>
          <w:numId w:val="40"/>
        </w:numPr>
        <w:rPr>
          <w:kern w:val="2"/>
        </w:rPr>
      </w:pPr>
      <w:r w:rsidRPr="002576D3">
        <w:rPr>
          <w:kern w:val="2"/>
        </w:rPr>
        <w:t xml:space="preserve">Some applicants using an incompatible version of Adobe Reader </w:t>
      </w:r>
      <w:r w:rsidRPr="002576D3">
        <w:rPr>
          <w:b/>
          <w:kern w:val="2"/>
        </w:rPr>
        <w:t xml:space="preserve">may have trouble </w:t>
      </w:r>
      <w:r w:rsidRPr="002576D3">
        <w:rPr>
          <w:kern w:val="2"/>
        </w:rPr>
        <w:t xml:space="preserve">opening and viewing the application package while others may find they can open, view and complete the application package but </w:t>
      </w:r>
      <w:r w:rsidRPr="002576D3">
        <w:rPr>
          <w:b/>
          <w:kern w:val="2"/>
        </w:rPr>
        <w:t>may not be able to submit</w:t>
      </w:r>
      <w:r w:rsidRPr="002576D3">
        <w:rPr>
          <w:kern w:val="2"/>
        </w:rPr>
        <w:t xml:space="preserve"> the application package through Grants.gov.</w:t>
      </w:r>
    </w:p>
    <w:p w:rsidRPr="002576D3" w:rsidR="00A869CA" w:rsidP="005805BC" w:rsidRDefault="00A869CA" w14:paraId="05350A7B" w14:textId="77777777">
      <w:pPr>
        <w:pStyle w:val="ListParagraph"/>
        <w:numPr>
          <w:ilvl w:val="0"/>
          <w:numId w:val="40"/>
        </w:numPr>
        <w:rPr>
          <w:kern w:val="2"/>
        </w:rPr>
      </w:pPr>
      <w:r w:rsidRPr="002576D3">
        <w:rPr>
          <w:kern w:val="2"/>
        </w:rPr>
        <w:t xml:space="preserve">Grants.gov </w:t>
      </w:r>
      <w:r w:rsidRPr="002576D3">
        <w:rPr>
          <w:b/>
          <w:kern w:val="2"/>
        </w:rPr>
        <w:t>does not</w:t>
      </w:r>
      <w:r w:rsidRPr="002576D3">
        <w:rPr>
          <w:kern w:val="2"/>
        </w:rPr>
        <w:t xml:space="preserve"> guarantee to support versions of Adobe Reader that are not compatible with Grants.gov.</w:t>
      </w:r>
    </w:p>
    <w:p w:rsidRPr="002576D3" w:rsidR="00985FB8" w:rsidP="005805BC" w:rsidRDefault="00A869CA" w14:paraId="05350A7C" w14:textId="77777777">
      <w:pPr>
        <w:pStyle w:val="ListParagraph"/>
        <w:numPr>
          <w:ilvl w:val="0"/>
          <w:numId w:val="40"/>
        </w:numPr>
        <w:rPr>
          <w:kern w:val="2"/>
        </w:rPr>
      </w:pPr>
      <w:r w:rsidRPr="002576D3">
        <w:rPr>
          <w:kern w:val="2"/>
        </w:rPr>
        <w:t xml:space="preserve">Any and all edits made to the Adobe Reader application package </w:t>
      </w:r>
      <w:r w:rsidRPr="002576D3">
        <w:rPr>
          <w:b/>
          <w:kern w:val="2"/>
        </w:rPr>
        <w:t>must</w:t>
      </w:r>
      <w:r w:rsidRPr="002576D3">
        <w:rPr>
          <w:kern w:val="2"/>
        </w:rPr>
        <w:t xml:space="preserve"> be made with the compatible version of Adobe Reader.</w:t>
      </w:r>
    </w:p>
    <w:p w:rsidRPr="002576D3" w:rsidR="00985FB8" w:rsidP="007D6D1E" w:rsidRDefault="00A869CA" w14:paraId="05350A7D" w14:textId="54C3E68E">
      <w:pPr>
        <w:rPr>
          <w:b/>
          <w:kern w:val="2"/>
        </w:rPr>
      </w:pPr>
      <w:r w:rsidRPr="002576D3">
        <w:rPr>
          <w:b/>
          <w:kern w:val="2"/>
        </w:rPr>
        <w:t xml:space="preserve">For your convenience, the latest version of Adobe Reader is available for free download at </w:t>
      </w:r>
      <w:hyperlink w:history="1" r:id="rId64">
        <w:r w:rsidRPr="002576D3" w:rsidR="0077574D">
          <w:rPr>
            <w:rStyle w:val="Hyperlink"/>
          </w:rPr>
          <w:t>https://get.adobe.com/reader/</w:t>
        </w:r>
      </w:hyperlink>
      <w:r w:rsidRPr="002576D3">
        <w:rPr>
          <w:kern w:val="2"/>
        </w:rPr>
        <w:t>.</w:t>
      </w:r>
    </w:p>
    <w:p w:rsidRPr="002576D3" w:rsidR="00985FB8" w:rsidP="007D6D1E" w:rsidRDefault="00A869CA" w14:paraId="05350A7E" w14:textId="69B48F65">
      <w:pPr>
        <w:rPr>
          <w:kern w:val="2"/>
        </w:rPr>
      </w:pPr>
      <w:r w:rsidRPr="002576D3">
        <w:rPr>
          <w:kern w:val="2"/>
        </w:rPr>
        <w:t xml:space="preserve">We strongly recommend that you review the information on computer and operating system compatibility with Adobe available at </w:t>
      </w:r>
      <w:hyperlink w:history="1" r:id="rId65">
        <w:r w:rsidRPr="002576D3" w:rsidR="00332C4B">
          <w:rPr>
            <w:rStyle w:val="Hyperlink"/>
          </w:rPr>
          <w:t>https://www.grants.gov/web/grants/applicants/adobe-software-compatibility.html</w:t>
        </w:r>
      </w:hyperlink>
      <w:r w:rsidRPr="002576D3">
        <w:rPr>
          <w:kern w:val="2"/>
        </w:rPr>
        <w:t xml:space="preserve"> </w:t>
      </w:r>
      <w:r w:rsidRPr="002576D3">
        <w:rPr>
          <w:b/>
          <w:kern w:val="2"/>
        </w:rPr>
        <w:t>before</w:t>
      </w:r>
      <w:r w:rsidRPr="002576D3">
        <w:rPr>
          <w:kern w:val="2"/>
        </w:rPr>
        <w:t xml:space="preserve"> downloading, completing or submitting your application.</w:t>
      </w:r>
    </w:p>
    <w:p w:rsidRPr="002576D3" w:rsidR="00EC73D5" w:rsidP="007D6D1E" w:rsidRDefault="00A869CA" w14:paraId="05350A7F" w14:textId="4FFBFE50">
      <w:pPr>
        <w:rPr>
          <w:kern w:val="2"/>
        </w:rPr>
      </w:pPr>
      <w:r w:rsidRPr="002576D3">
        <w:rPr>
          <w:kern w:val="2"/>
        </w:rPr>
        <w:t>Applicants are reminded that they should submit their application a day or two in advance of the closing date as detailed in the Federal Register Notice.</w:t>
      </w:r>
      <w:r w:rsidRPr="002576D3" w:rsidR="00E927D9">
        <w:rPr>
          <w:kern w:val="2"/>
        </w:rPr>
        <w:t xml:space="preserve"> </w:t>
      </w:r>
      <w:r w:rsidRPr="002576D3">
        <w:rPr>
          <w:kern w:val="2"/>
        </w:rPr>
        <w:t>If you have any questions regarding this matter</w:t>
      </w:r>
      <w:r w:rsidRPr="002576D3" w:rsidR="005D1A08">
        <w:rPr>
          <w:kern w:val="2"/>
        </w:rPr>
        <w:t>,</w:t>
      </w:r>
      <w:r w:rsidRPr="002576D3">
        <w:rPr>
          <w:kern w:val="2"/>
        </w:rPr>
        <w:t xml:space="preserve"> please </w:t>
      </w:r>
      <w:r w:rsidRPr="002576D3" w:rsidR="00E80DBF">
        <w:rPr>
          <w:kern w:val="2"/>
        </w:rPr>
        <w:t>email</w:t>
      </w:r>
      <w:r w:rsidRPr="002576D3">
        <w:rPr>
          <w:kern w:val="2"/>
        </w:rPr>
        <w:t xml:space="preserve"> the Grants.gov Contact Center at </w:t>
      </w:r>
      <w:hyperlink w:history="1" r:id="rId66">
        <w:r w:rsidRPr="002576D3" w:rsidR="00465D4C">
          <w:rPr>
            <w:rStyle w:val="Hyperlink"/>
            <w:kern w:val="2"/>
          </w:rPr>
          <w:t>support@grants.gov</w:t>
        </w:r>
      </w:hyperlink>
      <w:r w:rsidRPr="002576D3" w:rsidR="00465D4C">
        <w:rPr>
          <w:kern w:val="2"/>
        </w:rPr>
        <w:t xml:space="preserve"> </w:t>
      </w:r>
      <w:r w:rsidRPr="002576D3" w:rsidR="00985FB8">
        <w:rPr>
          <w:kern w:val="2"/>
        </w:rPr>
        <w:t>or call 1</w:t>
      </w:r>
      <w:r w:rsidRPr="002576D3" w:rsidR="00985FB8">
        <w:rPr>
          <w:kern w:val="2"/>
        </w:rPr>
        <w:noBreakHyphen/>
      </w:r>
      <w:r w:rsidRPr="002576D3">
        <w:rPr>
          <w:kern w:val="2"/>
        </w:rPr>
        <w:t>800</w:t>
      </w:r>
      <w:r w:rsidRPr="002576D3" w:rsidR="00985FB8">
        <w:rPr>
          <w:kern w:val="2"/>
        </w:rPr>
        <w:noBreakHyphen/>
        <w:t>518</w:t>
      </w:r>
      <w:r w:rsidRPr="002576D3" w:rsidR="00985FB8">
        <w:rPr>
          <w:kern w:val="2"/>
        </w:rPr>
        <w:noBreakHyphen/>
      </w:r>
      <w:r w:rsidRPr="002576D3">
        <w:rPr>
          <w:kern w:val="2"/>
        </w:rPr>
        <w:t>4726.</w:t>
      </w:r>
    </w:p>
    <w:p w:rsidRPr="002576D3" w:rsidR="00985FB8" w:rsidP="007D6D1E" w:rsidRDefault="00985FB8" w14:paraId="05350A80" w14:textId="77777777">
      <w:pPr>
        <w:tabs>
          <w:tab w:val="left" w:pos="-360"/>
          <w:tab w:val="left" w:pos="52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kern w:val="2"/>
          <w:sz w:val="19"/>
        </w:rPr>
        <w:sectPr w:rsidRPr="002576D3" w:rsidR="00985FB8" w:rsidSect="00F40143">
          <w:footerReference w:type="default" r:id="rId67"/>
          <w:pgSz w:w="12240" w:h="15840" w:code="1"/>
          <w:pgMar w:top="1440" w:right="1440" w:bottom="1440" w:left="1440" w:header="720" w:footer="720" w:gutter="0"/>
          <w:cols w:space="720"/>
          <w:noEndnote/>
        </w:sectPr>
      </w:pPr>
    </w:p>
    <w:p w:rsidRPr="002576D3" w:rsidR="00EC73D5" w:rsidP="007D6D1E" w:rsidRDefault="00BC593D" w14:paraId="05350A81" w14:textId="77777777">
      <w:pPr>
        <w:pStyle w:val="Heading1"/>
        <w:rPr>
          <w:kern w:val="2"/>
        </w:rPr>
      </w:pPr>
      <w:bookmarkStart w:name="_Toc247340715" w:id="73"/>
      <w:bookmarkStart w:name="_Toc377030417" w:id="74"/>
      <w:bookmarkStart w:name="_Toc59432997" w:id="75"/>
      <w:r w:rsidRPr="002576D3">
        <w:rPr>
          <w:kern w:val="2"/>
        </w:rPr>
        <w:t>Appendix</w:t>
      </w:r>
      <w:bookmarkEnd w:id="73"/>
      <w:bookmarkEnd w:id="74"/>
      <w:bookmarkEnd w:id="75"/>
    </w:p>
    <w:p w:rsidRPr="002576D3" w:rsidR="00985FB8" w:rsidP="007D6D1E" w:rsidRDefault="00985FB8" w14:paraId="05350A82" w14:textId="77777777">
      <w:pPr>
        <w:rPr>
          <w:kern w:val="2"/>
        </w:rPr>
        <w:sectPr w:rsidRPr="002576D3" w:rsidR="00985FB8" w:rsidSect="00FB4A0C">
          <w:footerReference w:type="default" r:id="rId68"/>
          <w:pgSz w:w="12240" w:h="15840" w:code="1"/>
          <w:pgMar w:top="1440" w:right="1440" w:bottom="1440" w:left="1440" w:header="720" w:footer="720" w:gutter="0"/>
          <w:pgNumType w:start="1"/>
          <w:cols w:space="720"/>
          <w:noEndnote/>
          <w:docGrid w:linePitch="299"/>
        </w:sectPr>
      </w:pPr>
    </w:p>
    <w:p w:rsidRPr="002576D3" w:rsidR="00BC593D" w:rsidP="007D6D1E" w:rsidRDefault="00BC593D" w14:paraId="05350A83" w14:textId="77777777">
      <w:pPr>
        <w:pStyle w:val="Heading2"/>
        <w:rPr>
          <w:kern w:val="2"/>
        </w:rPr>
      </w:pPr>
      <w:bookmarkStart w:name="_Toc247340716" w:id="76"/>
      <w:bookmarkStart w:name="_Toc377030418" w:id="77"/>
      <w:bookmarkStart w:name="_Toc59432998" w:id="78"/>
      <w:r w:rsidRPr="002576D3">
        <w:rPr>
          <w:kern w:val="2"/>
        </w:rPr>
        <w:t>Intergovernmental Review of Federal Programs</w:t>
      </w:r>
      <w:bookmarkEnd w:id="76"/>
      <w:bookmarkEnd w:id="77"/>
      <w:bookmarkEnd w:id="78"/>
    </w:p>
    <w:p w:rsidRPr="002576D3" w:rsidR="00E31E51" w:rsidP="007D6D1E" w:rsidRDefault="00BC593D" w14:paraId="05350A84" w14:textId="5FD8DDB0">
      <w:r w:rsidRPr="002576D3">
        <w:t xml:space="preserve">This appendix applies to each program that is subject to the requirements of Executive Order 12372 (Intergovernmental Review of Federal Programs) and the regulations in </w:t>
      </w:r>
      <w:r w:rsidRPr="002576D3" w:rsidR="00C20B7F">
        <w:t>34</w:t>
      </w:r>
      <w:r w:rsidRPr="002576D3" w:rsidR="00EC2B53">
        <w:t xml:space="preserve"> </w:t>
      </w:r>
      <w:r w:rsidRPr="002576D3" w:rsidR="00C20B7F">
        <w:t>CF</w:t>
      </w:r>
      <w:r w:rsidRPr="002576D3">
        <w:t>R part 79.</w:t>
      </w:r>
    </w:p>
    <w:p w:rsidRPr="002576D3" w:rsidR="00E31E51" w:rsidP="007D6D1E" w:rsidRDefault="00BC593D" w14:paraId="05350A85" w14:textId="77777777">
      <w:r w:rsidRPr="002576D3">
        <w:t>The objective of the executive order is to foster an intergovernmental partnership and to strengthen federalism by relying on state and local processes for state and local government coordination and review of proposed federal financial assistance.</w:t>
      </w:r>
    </w:p>
    <w:p w:rsidRPr="002576D3" w:rsidR="00E31E51" w:rsidP="007D6D1E" w:rsidRDefault="00BC593D" w14:paraId="05350A86" w14:textId="77777777">
      <w:r w:rsidRPr="002576D3">
        <w:t>Applicants must contact the appropriate State Single Point of Contact to find out about, and to comply with, the state's process under Executive Order 12372. Applicants proposing to perform activities in more than one state should immediately contact the Single Point of Contact for each of those states and follow the procedure established in each of those states under the Executive order. A listing containing the Single Point of Contact for each state is included in this appendix.</w:t>
      </w:r>
    </w:p>
    <w:p w:rsidRPr="002576D3" w:rsidR="00E31E51" w:rsidP="007D6D1E" w:rsidRDefault="00BC593D" w14:paraId="05350A87" w14:textId="77777777">
      <w:r w:rsidRPr="002576D3">
        <w:t>In states that have not established a process or chosen a program for review, state, areawide, regional, and local entities may submit comments directly to the Department.</w:t>
      </w:r>
    </w:p>
    <w:p w:rsidRPr="002576D3" w:rsidR="00E31E51" w:rsidP="007D6D1E" w:rsidRDefault="00BC593D" w14:paraId="05350A88" w14:textId="316E1975">
      <w:r w:rsidRPr="002576D3">
        <w:t>Any State Process Recommendation and other comments submitted by a State Single Point of Contact and any comments from state, areawide, regional and local entities must be mailed or hand-delivered by the date indicated in the actual application notice to the following address:</w:t>
      </w:r>
    </w:p>
    <w:p w:rsidRPr="002576D3" w:rsidR="00BC593D" w:rsidP="007D6D1E" w:rsidRDefault="00BC593D" w14:paraId="05350A89" w14:textId="77777777">
      <w:pPr>
        <w:spacing w:before="120"/>
        <w:ind w:left="720"/>
        <w:rPr>
          <w:rFonts w:cs="Arial"/>
          <w:kern w:val="2"/>
        </w:rPr>
      </w:pPr>
      <w:r w:rsidRPr="002576D3">
        <w:rPr>
          <w:rFonts w:cs="Arial"/>
          <w:kern w:val="2"/>
        </w:rPr>
        <w:t>The Secretary</w:t>
      </w:r>
    </w:p>
    <w:p w:rsidRPr="002576D3" w:rsidR="00BC593D" w:rsidP="007D6D1E" w:rsidRDefault="00BC593D" w14:paraId="05350A8A" w14:textId="099FE5EB">
      <w:pPr>
        <w:pStyle w:val="Address2"/>
      </w:pPr>
      <w:r w:rsidRPr="002576D3">
        <w:t>EO 12372—</w:t>
      </w:r>
      <w:r w:rsidRPr="002576D3" w:rsidR="004D04B0">
        <w:t>Assistance Listing Number/</w:t>
      </w:r>
      <w:r w:rsidRPr="002576D3">
        <w:t>CFDA 84.</w:t>
      </w:r>
      <w:r w:rsidRPr="002576D3" w:rsidR="004C761B">
        <w:t>32</w:t>
      </w:r>
      <w:r w:rsidRPr="002576D3" w:rsidR="00D63AE7">
        <w:t>7S</w:t>
      </w:r>
      <w:r w:rsidRPr="002576D3" w:rsidR="004C761B">
        <w:t xml:space="preserve"> </w:t>
      </w:r>
      <w:r w:rsidRPr="002576D3">
        <w:t>[commenter must insert number—including suffix letter, if</w:t>
      </w:r>
      <w:r w:rsidRPr="002576D3" w:rsidR="00EC2B53">
        <w:t xml:space="preserve"> </w:t>
      </w:r>
      <w:r w:rsidRPr="002576D3">
        <w:t>any]</w:t>
      </w:r>
    </w:p>
    <w:p w:rsidRPr="002576D3" w:rsidR="00BC593D" w:rsidP="007D6D1E" w:rsidRDefault="00BC593D" w14:paraId="05350A8B" w14:textId="77777777">
      <w:pPr>
        <w:pStyle w:val="Address2"/>
      </w:pPr>
      <w:r w:rsidRPr="002576D3">
        <w:t>U.S. Department of Education, Room 7W301</w:t>
      </w:r>
    </w:p>
    <w:p w:rsidRPr="002576D3" w:rsidR="00BC593D" w:rsidP="007D6D1E" w:rsidRDefault="00BC593D" w14:paraId="05350A8C" w14:textId="77777777">
      <w:pPr>
        <w:pStyle w:val="Address2"/>
      </w:pPr>
      <w:r w:rsidRPr="002576D3">
        <w:t>400 Maryland Avenue, SW</w:t>
      </w:r>
    </w:p>
    <w:p w:rsidRPr="002576D3" w:rsidR="00E31E51" w:rsidP="007D6D1E" w:rsidRDefault="00BC593D" w14:paraId="05350A8D" w14:textId="77777777">
      <w:pPr>
        <w:pStyle w:val="Address2"/>
      </w:pPr>
      <w:r w:rsidRPr="002576D3">
        <w:t>Washington, DC 20202</w:t>
      </w:r>
    </w:p>
    <w:p w:rsidRPr="002576D3" w:rsidR="00E31E51" w:rsidP="007D6D1E" w:rsidRDefault="00BC593D" w14:paraId="05350A8E" w14:textId="79EBCF3E">
      <w:r w:rsidRPr="002576D3">
        <w:t xml:space="preserve">Proof of mailing will be determined on the same basis as applications (see </w:t>
      </w:r>
      <w:r w:rsidRPr="002576D3" w:rsidR="00C20B7F">
        <w:t>34</w:t>
      </w:r>
      <w:r w:rsidRPr="002576D3" w:rsidR="00EC2B53">
        <w:t xml:space="preserve"> </w:t>
      </w:r>
      <w:r w:rsidRPr="002576D3" w:rsidR="00C20B7F">
        <w:t>CFR</w:t>
      </w:r>
      <w:r w:rsidRPr="002576D3" w:rsidR="00EC2B53">
        <w:t xml:space="preserve"> </w:t>
      </w:r>
      <w:r w:rsidRPr="002576D3" w:rsidR="00C20B7F">
        <w:t>75</w:t>
      </w:r>
      <w:r w:rsidRPr="002576D3">
        <w:t>.102). Recommendations or comments may be hand-delivered until 4:30 p.m. (Washington, D.C. time) on the date indicated in the actual application notice.</w:t>
      </w:r>
    </w:p>
    <w:p w:rsidRPr="002576D3" w:rsidR="00BC593D" w:rsidP="007D6D1E" w:rsidRDefault="00BC593D" w14:paraId="05350A8F" w14:textId="77777777">
      <w:r w:rsidRPr="002576D3">
        <w:rPr>
          <w:b/>
        </w:rPr>
        <w:t>PLEASE NOTE</w:t>
      </w:r>
      <w:r w:rsidRPr="002576D3">
        <w:t xml:space="preserve"> THAT THE ABOVE ADDRESS IS NOT THE SAME ADDRESS AS THE ONE TO WHICH THE APPLICANT SUBMITS ITS COMPLETED APPLICATION. </w:t>
      </w:r>
      <w:r w:rsidRPr="002576D3">
        <w:rPr>
          <w:b/>
        </w:rPr>
        <w:t>DO NOT SEND APPLICATIONS TO THE ABOVE ADDRESS</w:t>
      </w:r>
      <w:r w:rsidRPr="002576D3">
        <w:t>.</w:t>
      </w:r>
    </w:p>
    <w:p w:rsidRPr="002576D3" w:rsidR="00BC593D" w:rsidP="007D6D1E" w:rsidRDefault="00BC593D" w14:paraId="05350A90" w14:textId="77777777">
      <w:pPr>
        <w:pStyle w:val="Heading2"/>
        <w:rPr>
          <w:kern w:val="2"/>
        </w:rPr>
      </w:pPr>
      <w:r w:rsidRPr="002576D3">
        <w:rPr>
          <w:kern w:val="2"/>
        </w:rPr>
        <w:br w:type="page"/>
      </w:r>
      <w:bookmarkStart w:name="_Toc247340717" w:id="79"/>
      <w:bookmarkStart w:name="_Toc377030419" w:id="80"/>
      <w:bookmarkStart w:name="_Toc59432999" w:id="81"/>
      <w:r w:rsidRPr="002576D3">
        <w:rPr>
          <w:kern w:val="2"/>
        </w:rPr>
        <w:t>State Single Points of Contact (SPOCs)</w:t>
      </w:r>
      <w:bookmarkEnd w:id="79"/>
      <w:bookmarkEnd w:id="80"/>
      <w:bookmarkEnd w:id="81"/>
    </w:p>
    <w:p w:rsidRPr="002576D3" w:rsidR="00705EB9" w:rsidP="007D6D1E" w:rsidRDefault="00705EB9" w14:paraId="3EAF2E7E" w14:textId="1D9471C4">
      <w:r w:rsidRPr="002576D3">
        <w:t>In 201</w:t>
      </w:r>
      <w:r w:rsidRPr="002576D3" w:rsidR="00315B01">
        <w:t>9</w:t>
      </w:r>
      <w:r w:rsidRPr="002576D3">
        <w:t xml:space="preserve"> the Federal Government </w:t>
      </w:r>
      <w:r w:rsidRPr="002576D3" w:rsidR="00083103">
        <w:t>provided</w:t>
      </w:r>
      <w:r w:rsidRPr="002576D3">
        <w:t xml:space="preserve"> $7</w:t>
      </w:r>
      <w:r w:rsidRPr="002576D3" w:rsidR="00083103">
        <w:t>21</w:t>
      </w:r>
      <w:r w:rsidRPr="002576D3">
        <w:t xml:space="preserve"> billion in grants to State and local governments. </w:t>
      </w:r>
      <w:hyperlink w:history="1" r:id="rId69">
        <w:r w:rsidRPr="002576D3">
          <w:rPr>
            <w:rStyle w:val="Hyperlink"/>
          </w:rPr>
          <w:t>Executive Order 12372</w:t>
        </w:r>
      </w:hyperlink>
      <w:r w:rsidRPr="002576D3">
        <w:t xml:space="preserve">, </w:t>
      </w:r>
      <w:r w:rsidRPr="002576D3" w:rsidR="00EC2B53">
        <w:t>“</w:t>
      </w:r>
      <w:r w:rsidRPr="002576D3">
        <w:t>Intergovernmental Review of Federal Programs,</w:t>
      </w:r>
      <w:r w:rsidRPr="002576D3" w:rsidR="00EC2B53">
        <w:t>”</w:t>
      </w:r>
      <w:r w:rsidRPr="002576D3">
        <w:t xml:space="preserve"> was issued with the desire to foster the intergovernmental partnership and strengthen federalism by relying on State and local processes for the coordination and review of proposed Federal financial assistance and direct Federal development. The Order allows each State to designate an entity to perform this function. Below is the official list of those entities. For those States that have a home page for their designated entity, a direct link has been provided below by clicking on the State name.</w:t>
      </w:r>
    </w:p>
    <w:p w:rsidRPr="002576D3" w:rsidR="00705EB9" w:rsidP="007D6D1E" w:rsidRDefault="00705EB9" w14:paraId="61975E94" w14:textId="77777777">
      <w:pPr>
        <w:rPr>
          <w:b/>
        </w:rPr>
      </w:pPr>
      <w:r w:rsidRPr="002576D3">
        <w:rPr>
          <w:b/>
        </w:rPr>
        <w:t>States that are not listed on this page have chosen not to participate in the intergovernmental review process, and therefore do not have a SPOC. If you are located within a State that does not have a SPOC, you may send application materials directly to a Federal awarding agency.</w:t>
      </w:r>
    </w:p>
    <w:p w:rsidRPr="002576D3" w:rsidR="007D2DBF" w:rsidP="007D6D1E" w:rsidRDefault="00705EB9" w14:paraId="05350A97" w14:textId="3D388BCC">
      <w:pPr>
        <w:jc w:val="center"/>
        <w:rPr>
          <w:rFonts w:cs="Arial"/>
          <w:kern w:val="2"/>
        </w:rPr>
      </w:pPr>
      <w:r w:rsidRPr="002576D3">
        <w:rPr>
          <w:b/>
        </w:rPr>
        <w:t xml:space="preserve">*** SPOC List as of </w:t>
      </w:r>
      <w:r w:rsidRPr="002576D3" w:rsidR="00083103">
        <w:rPr>
          <w:b/>
        </w:rPr>
        <w:t>April</w:t>
      </w:r>
      <w:r w:rsidRPr="002576D3">
        <w:rPr>
          <w:b/>
        </w:rPr>
        <w:t xml:space="preserve"> </w:t>
      </w:r>
      <w:r w:rsidRPr="002576D3" w:rsidR="00541D66">
        <w:rPr>
          <w:b/>
        </w:rPr>
        <w:t>20</w:t>
      </w:r>
      <w:r w:rsidRPr="002576D3">
        <w:rPr>
          <w:b/>
        </w:rPr>
        <w:t>, 20</w:t>
      </w:r>
      <w:r w:rsidRPr="002576D3" w:rsidR="009642D0">
        <w:rPr>
          <w:b/>
        </w:rPr>
        <w:t>20</w:t>
      </w:r>
      <w:r w:rsidRPr="002576D3">
        <w:rPr>
          <w:b/>
        </w:rPr>
        <w:t xml:space="preserve"> ***</w:t>
      </w:r>
    </w:p>
    <w:tbl>
      <w:tblPr>
        <w:tblW w:w="9382" w:type="dxa"/>
        <w:jc w:val="center"/>
        <w:tblBorders>
          <w:top w:val="single" w:color="auto" w:sz="12" w:space="0"/>
          <w:bottom w:val="single" w:color="auto" w:sz="12" w:space="0"/>
          <w:insideH w:val="single" w:color="auto" w:sz="4" w:space="0"/>
          <w:insideV w:val="single" w:color="auto" w:sz="4" w:space="0"/>
        </w:tblBorders>
        <w:tblLayout w:type="fixed"/>
        <w:tblCellMar>
          <w:top w:w="144" w:type="dxa"/>
          <w:left w:w="115" w:type="dxa"/>
          <w:bottom w:w="144" w:type="dxa"/>
          <w:right w:w="115" w:type="dxa"/>
        </w:tblCellMar>
        <w:tblLook w:val="0000" w:firstRow="0" w:lastRow="0" w:firstColumn="0" w:lastColumn="0" w:noHBand="0" w:noVBand="0"/>
      </w:tblPr>
      <w:tblGrid>
        <w:gridCol w:w="11"/>
        <w:gridCol w:w="4691"/>
        <w:gridCol w:w="4680"/>
      </w:tblGrid>
      <w:tr w:rsidRPr="002576D3" w:rsidR="007D2DBF" w:rsidTr="004F5F64" w14:paraId="05350A99" w14:textId="77777777">
        <w:trPr>
          <w:cantSplit/>
          <w:tblHeader/>
          <w:jc w:val="center"/>
        </w:trPr>
        <w:tc>
          <w:tcPr>
            <w:tcW w:w="9382" w:type="dxa"/>
            <w:gridSpan w:val="3"/>
            <w:tcBorders>
              <w:top w:val="single" w:color="auto" w:sz="12" w:space="0"/>
              <w:bottom w:val="nil"/>
            </w:tcBorders>
            <w:shd w:val="clear" w:color="auto" w:fill="F2F2F2"/>
            <w:tcMar>
              <w:top w:w="29" w:type="dxa"/>
              <w:left w:w="0" w:type="dxa"/>
              <w:bottom w:w="0" w:type="dxa"/>
              <w:right w:w="0" w:type="dxa"/>
            </w:tcMar>
          </w:tcPr>
          <w:p w:rsidRPr="002576D3" w:rsidR="007D2DBF" w:rsidP="007D6D1E" w:rsidRDefault="007D2DBF" w14:paraId="05350A98" w14:textId="77777777">
            <w:pPr>
              <w:pStyle w:val="Heading3"/>
              <w:widowControl/>
              <w:spacing w:before="0" w:after="0" w:line="276" w:lineRule="auto"/>
              <w:jc w:val="center"/>
              <w:rPr>
                <w:kern w:val="2"/>
                <w:sz w:val="28"/>
              </w:rPr>
            </w:pPr>
            <w:bookmarkStart w:name="_Toc347324096" w:id="82"/>
            <w:bookmarkStart w:name="_Toc384633029" w:id="83"/>
            <w:bookmarkStart w:name="_Toc405889724" w:id="84"/>
            <w:bookmarkStart w:name="_Toc455579555" w:id="85"/>
            <w:bookmarkStart w:name="_Toc455579762" w:id="86"/>
            <w:r w:rsidRPr="002576D3">
              <w:rPr>
                <w:kern w:val="2"/>
                <w:sz w:val="28"/>
              </w:rPr>
              <w:t>State Single Points of Contact</w:t>
            </w:r>
            <w:bookmarkEnd w:id="82"/>
            <w:bookmarkEnd w:id="83"/>
            <w:bookmarkEnd w:id="84"/>
            <w:bookmarkEnd w:id="85"/>
            <w:bookmarkEnd w:id="86"/>
          </w:p>
        </w:tc>
      </w:tr>
      <w:tr w:rsidRPr="002576D3" w:rsidR="0044665C" w:rsidTr="004F5F64" w14:paraId="05350AAC" w14:textId="77777777">
        <w:trPr>
          <w:gridBefore w:val="1"/>
          <w:wBefore w:w="11" w:type="dxa"/>
          <w:cantSplit/>
          <w:jc w:val="center"/>
        </w:trPr>
        <w:tc>
          <w:tcPr>
            <w:tcW w:w="4691" w:type="dxa"/>
            <w:tcBorders>
              <w:top w:val="nil"/>
            </w:tcBorders>
            <w:tcMar>
              <w:left w:w="0" w:type="dxa"/>
            </w:tcMar>
          </w:tcPr>
          <w:p w:rsidRPr="002576D3" w:rsidR="0044665C" w:rsidP="007D6D1E" w:rsidRDefault="0044665C" w14:paraId="05350A9A" w14:textId="77777777">
            <w:pPr>
              <w:keepNext/>
              <w:keepLines/>
              <w:autoSpaceDE w:val="0"/>
              <w:autoSpaceDN w:val="0"/>
              <w:adjustRightInd w:val="0"/>
              <w:spacing w:before="0" w:line="276" w:lineRule="auto"/>
              <w:ind w:left="245" w:hanging="245"/>
              <w:rPr>
                <w:rFonts w:cs="Arial"/>
                <w:b/>
                <w:bCs/>
                <w:spacing w:val="4"/>
                <w:kern w:val="2"/>
                <w:szCs w:val="22"/>
              </w:rPr>
            </w:pPr>
            <w:r w:rsidRPr="002576D3">
              <w:rPr>
                <w:rFonts w:cs="Arial"/>
                <w:b/>
                <w:bCs/>
                <w:spacing w:val="4"/>
                <w:kern w:val="2"/>
                <w:szCs w:val="22"/>
              </w:rPr>
              <w:t>ARIZONA</w:t>
            </w:r>
          </w:p>
          <w:p w:rsidRPr="002576D3" w:rsidR="0044665C" w:rsidP="007D6D1E" w:rsidRDefault="0044665C" w14:paraId="05350A9B" w14:textId="77777777">
            <w:pPr>
              <w:pStyle w:val="SPOCCont"/>
              <w:rPr>
                <w:kern w:val="2"/>
              </w:rPr>
            </w:pPr>
            <w:r w:rsidRPr="002576D3">
              <w:rPr>
                <w:kern w:val="2"/>
              </w:rPr>
              <w:t>Matthew Hanson, GPC</w:t>
            </w:r>
          </w:p>
          <w:p w:rsidRPr="002576D3" w:rsidR="0044665C" w:rsidP="007D6D1E" w:rsidRDefault="0044665C" w14:paraId="05350A9C" w14:textId="77777777">
            <w:pPr>
              <w:pStyle w:val="SPOCAddress"/>
            </w:pPr>
            <w:r w:rsidRPr="002576D3">
              <w:t>Statewide Grant Administrator</w:t>
            </w:r>
          </w:p>
          <w:p w:rsidRPr="002576D3" w:rsidR="0044665C" w:rsidP="007D6D1E" w:rsidRDefault="0044665C" w14:paraId="05350A9D" w14:textId="77777777">
            <w:pPr>
              <w:pStyle w:val="SPOCAddress"/>
            </w:pPr>
            <w:r w:rsidRPr="002576D3">
              <w:t>ADO</w:t>
            </w:r>
            <w:r w:rsidRPr="002576D3" w:rsidR="00700CD9">
              <w:t>A, Office of Grants and Federal </w:t>
            </w:r>
            <w:r w:rsidRPr="002576D3">
              <w:t>Resources</w:t>
            </w:r>
          </w:p>
          <w:p w:rsidRPr="002576D3" w:rsidR="0044665C" w:rsidP="007D6D1E" w:rsidRDefault="0044665C" w14:paraId="05350A9E" w14:textId="77777777">
            <w:pPr>
              <w:pStyle w:val="SPOCAddress"/>
            </w:pPr>
            <w:r w:rsidRPr="002576D3">
              <w:t>100 N. 15</w:t>
            </w:r>
            <w:r w:rsidRPr="002576D3">
              <w:rPr>
                <w:vertAlign w:val="superscript"/>
              </w:rPr>
              <w:t>th</w:t>
            </w:r>
            <w:r w:rsidRPr="002576D3">
              <w:t xml:space="preserve"> Avenue, 4</w:t>
            </w:r>
            <w:r w:rsidRPr="002576D3">
              <w:rPr>
                <w:vertAlign w:val="superscript"/>
              </w:rPr>
              <w:t>th</w:t>
            </w:r>
            <w:r w:rsidRPr="002576D3">
              <w:t xml:space="preserve"> Floor</w:t>
            </w:r>
          </w:p>
          <w:p w:rsidRPr="002576D3" w:rsidR="0044665C" w:rsidP="007D6D1E" w:rsidRDefault="0044665C" w14:paraId="05350A9F" w14:textId="77777777">
            <w:pPr>
              <w:pStyle w:val="SPOCAddress"/>
            </w:pPr>
            <w:r w:rsidRPr="002576D3">
              <w:t>Phoenix, AZ 85007</w:t>
            </w:r>
          </w:p>
          <w:p w:rsidRPr="002576D3" w:rsidR="0044665C" w:rsidP="007D6D1E" w:rsidRDefault="004F5F64" w14:paraId="05350AA0" w14:textId="77777777">
            <w:pPr>
              <w:pStyle w:val="SPOCTel"/>
              <w:rPr>
                <w:kern w:val="2"/>
              </w:rPr>
            </w:pPr>
            <w:r w:rsidRPr="002576D3">
              <w:rPr>
                <w:kern w:val="2"/>
              </w:rPr>
              <w:t>TEL:</w:t>
            </w:r>
            <w:r w:rsidRPr="002576D3">
              <w:rPr>
                <w:kern w:val="2"/>
              </w:rPr>
              <w:tab/>
            </w:r>
            <w:r w:rsidRPr="002576D3" w:rsidR="0044665C">
              <w:rPr>
                <w:kern w:val="2"/>
              </w:rPr>
              <w:t>602-542-7567</w:t>
            </w:r>
          </w:p>
          <w:p w:rsidRPr="002576D3" w:rsidR="0044665C" w:rsidP="007D6D1E" w:rsidRDefault="0044665C" w14:paraId="05350AA1" w14:textId="294458CC">
            <w:pPr>
              <w:pStyle w:val="SPOCTel"/>
              <w:rPr>
                <w:kern w:val="2"/>
              </w:rPr>
            </w:pPr>
            <w:r w:rsidRPr="002576D3">
              <w:rPr>
                <w:kern w:val="2"/>
              </w:rPr>
              <w:t>Email:</w:t>
            </w:r>
            <w:r w:rsidRPr="002576D3" w:rsidR="00700CD9">
              <w:rPr>
                <w:kern w:val="2"/>
              </w:rPr>
              <w:tab/>
            </w:r>
            <w:hyperlink w:history="1" r:id="rId70">
              <w:r w:rsidRPr="002576D3">
                <w:rPr>
                  <w:rStyle w:val="Hyperlink"/>
                  <w:color w:val="auto"/>
                  <w:kern w:val="2"/>
                  <w:szCs w:val="22"/>
                </w:rPr>
                <w:t>Matthew.Hanson@azdoa.gov</w:t>
              </w:r>
            </w:hyperlink>
            <w:r w:rsidRPr="002576D3">
              <w:rPr>
                <w:kern w:val="2"/>
              </w:rPr>
              <w:t xml:space="preserve"> </w:t>
            </w:r>
          </w:p>
        </w:tc>
        <w:tc>
          <w:tcPr>
            <w:tcW w:w="4680" w:type="dxa"/>
            <w:tcBorders>
              <w:top w:val="nil"/>
            </w:tcBorders>
            <w:tcMar>
              <w:right w:w="0" w:type="dxa"/>
            </w:tcMar>
          </w:tcPr>
          <w:p w:rsidRPr="002576D3" w:rsidR="0044665C" w:rsidP="007D6D1E" w:rsidRDefault="00C86279" w14:paraId="05350AA2" w14:textId="6C3C4F71">
            <w:pPr>
              <w:pStyle w:val="SPOCState"/>
              <w:rPr>
                <w:kern w:val="2"/>
              </w:rPr>
            </w:pPr>
            <w:hyperlink w:history="1" r:id="rId71">
              <w:r w:rsidRPr="002576D3" w:rsidR="0044665C">
                <w:rPr>
                  <w:rStyle w:val="Hyperlink"/>
                  <w:kern w:val="2"/>
                </w:rPr>
                <w:t>ARKANSAS</w:t>
              </w:r>
            </w:hyperlink>
          </w:p>
          <w:p w:rsidRPr="002576D3" w:rsidR="00CB0B72" w:rsidP="007D6D1E" w:rsidRDefault="00835001" w14:paraId="352BD9B0" w14:textId="1C6FC114">
            <w:pPr>
              <w:pStyle w:val="SPOCAddress"/>
              <w:rPr>
                <w:b/>
                <w:szCs w:val="18"/>
              </w:rPr>
            </w:pPr>
            <w:r w:rsidRPr="002576D3">
              <w:rPr>
                <w:b/>
                <w:szCs w:val="18"/>
              </w:rPr>
              <w:t>Tiffany Ro</w:t>
            </w:r>
            <w:r w:rsidRPr="002576D3" w:rsidR="00606771">
              <w:rPr>
                <w:b/>
                <w:szCs w:val="18"/>
              </w:rPr>
              <w:t>y</w:t>
            </w:r>
            <w:r w:rsidRPr="002576D3" w:rsidR="00CB0B72">
              <w:rPr>
                <w:b/>
                <w:szCs w:val="18"/>
              </w:rPr>
              <w:t xml:space="preserve"> </w:t>
            </w:r>
          </w:p>
          <w:p w:rsidRPr="002576D3" w:rsidR="0044665C" w:rsidP="007D6D1E" w:rsidRDefault="00CB0B72" w14:paraId="05350AA4" w14:textId="2B2FDD7B">
            <w:pPr>
              <w:pStyle w:val="SPOCAddress"/>
            </w:pPr>
            <w:r w:rsidRPr="002576D3">
              <w:t xml:space="preserve">Program </w:t>
            </w:r>
            <w:r w:rsidRPr="002576D3" w:rsidR="0044665C">
              <w:t>Manager</w:t>
            </w:r>
          </w:p>
          <w:p w:rsidRPr="002576D3" w:rsidR="0044665C" w:rsidP="007D6D1E" w:rsidRDefault="0044665C" w14:paraId="05350AA5" w14:textId="77777777">
            <w:pPr>
              <w:pStyle w:val="SPOCAddress"/>
            </w:pPr>
            <w:r w:rsidRPr="002576D3">
              <w:t>Office of Intergovernmental Services</w:t>
            </w:r>
          </w:p>
          <w:p w:rsidRPr="002576D3" w:rsidR="0044665C" w:rsidP="007D6D1E" w:rsidRDefault="0044665C" w14:paraId="05350AA6" w14:textId="77777777">
            <w:pPr>
              <w:pStyle w:val="SPOCAddress"/>
            </w:pPr>
            <w:r w:rsidRPr="002576D3">
              <w:t>Department of Finance and Administration</w:t>
            </w:r>
          </w:p>
          <w:p w:rsidRPr="002576D3" w:rsidR="0044665C" w:rsidP="007D6D1E" w:rsidRDefault="0044665C" w14:paraId="05350AA7" w14:textId="77777777">
            <w:pPr>
              <w:pStyle w:val="SPOCAddress"/>
            </w:pPr>
            <w:r w:rsidRPr="002576D3">
              <w:t>1515 W. 7th Street, Room 412</w:t>
            </w:r>
          </w:p>
          <w:p w:rsidRPr="002576D3" w:rsidR="0044665C" w:rsidP="007D6D1E" w:rsidRDefault="0044665C" w14:paraId="05350AA8" w14:textId="77777777">
            <w:pPr>
              <w:pStyle w:val="SPOCAddress"/>
            </w:pPr>
            <w:r w:rsidRPr="002576D3">
              <w:t>Little Rock, AR 72203</w:t>
            </w:r>
          </w:p>
          <w:p w:rsidRPr="002576D3" w:rsidR="0044665C" w:rsidP="007D6D1E" w:rsidRDefault="0044665C" w14:paraId="05350AA9" w14:textId="47114938">
            <w:pPr>
              <w:pStyle w:val="SPOCTel"/>
              <w:rPr>
                <w:kern w:val="2"/>
              </w:rPr>
            </w:pPr>
            <w:r w:rsidRPr="002576D3">
              <w:rPr>
                <w:kern w:val="2"/>
              </w:rPr>
              <w:t>TEL:</w:t>
            </w:r>
            <w:r w:rsidRPr="002576D3">
              <w:rPr>
                <w:kern w:val="2"/>
              </w:rPr>
              <w:tab/>
              <w:t>(501) 682-</w:t>
            </w:r>
            <w:r w:rsidRPr="002576D3" w:rsidR="001F55D2">
              <w:rPr>
                <w:kern w:val="2"/>
              </w:rPr>
              <w:t>5252</w:t>
            </w:r>
          </w:p>
          <w:p w:rsidRPr="002576D3" w:rsidR="0044665C" w:rsidP="007D6D1E" w:rsidRDefault="0044665C" w14:paraId="05350AAA" w14:textId="77777777">
            <w:pPr>
              <w:pStyle w:val="SPOCTel"/>
              <w:rPr>
                <w:kern w:val="2"/>
              </w:rPr>
            </w:pPr>
            <w:r w:rsidRPr="002576D3">
              <w:rPr>
                <w:kern w:val="2"/>
              </w:rPr>
              <w:t>FAX:</w:t>
            </w:r>
            <w:r w:rsidRPr="002576D3">
              <w:rPr>
                <w:kern w:val="2"/>
              </w:rPr>
              <w:tab/>
              <w:t>(501) 682-5206</w:t>
            </w:r>
          </w:p>
          <w:p w:rsidRPr="002576D3" w:rsidR="00200D37" w:rsidP="007D6D1E" w:rsidRDefault="00700CD9" w14:paraId="05350AAB" w14:textId="28766734">
            <w:pPr>
              <w:pStyle w:val="SPOCTel"/>
              <w:rPr>
                <w:b/>
                <w:kern w:val="2"/>
              </w:rPr>
            </w:pPr>
            <w:r w:rsidRPr="002576D3">
              <w:rPr>
                <w:kern w:val="2"/>
              </w:rPr>
              <w:t>Email:</w:t>
            </w:r>
            <w:r w:rsidRPr="002576D3" w:rsidR="004F5F64">
              <w:rPr>
                <w:kern w:val="2"/>
              </w:rPr>
              <w:tab/>
            </w:r>
            <w:hyperlink w:history="1" r:id="rId72">
              <w:r w:rsidRPr="002576D3" w:rsidR="0033281A">
                <w:rPr>
                  <w:rStyle w:val="Hyperlink"/>
                  <w:kern w:val="2"/>
                </w:rPr>
                <w:t>tiffany.roy@dfa.arkansas.gov</w:t>
              </w:r>
            </w:hyperlink>
          </w:p>
        </w:tc>
      </w:tr>
      <w:tr w:rsidRPr="002576D3" w:rsidR="0044665C" w:rsidTr="004F5F64" w14:paraId="05350AC0" w14:textId="77777777">
        <w:trPr>
          <w:gridBefore w:val="1"/>
          <w:wBefore w:w="11" w:type="dxa"/>
          <w:cantSplit/>
          <w:jc w:val="center"/>
        </w:trPr>
        <w:tc>
          <w:tcPr>
            <w:tcW w:w="4691" w:type="dxa"/>
            <w:tcBorders>
              <w:top w:val="nil"/>
            </w:tcBorders>
            <w:tcMar>
              <w:left w:w="0" w:type="dxa"/>
            </w:tcMar>
          </w:tcPr>
          <w:p w:rsidRPr="002576D3" w:rsidR="0044665C" w:rsidP="007D6D1E" w:rsidRDefault="00C86279" w14:paraId="05350AAD" w14:textId="75F1B366">
            <w:pPr>
              <w:pStyle w:val="SPOCState"/>
              <w:rPr>
                <w:kern w:val="2"/>
              </w:rPr>
            </w:pPr>
            <w:hyperlink w:history="1" r:id="rId73">
              <w:r w:rsidRPr="002576D3" w:rsidR="0044665C">
                <w:rPr>
                  <w:rStyle w:val="Hyperlink"/>
                  <w:kern w:val="2"/>
                </w:rPr>
                <w:t>CALIFORNIA</w:t>
              </w:r>
            </w:hyperlink>
          </w:p>
          <w:p w:rsidRPr="002576D3" w:rsidR="0044665C" w:rsidP="007D6D1E" w:rsidRDefault="0044665C" w14:paraId="05350AAE" w14:textId="77777777">
            <w:pPr>
              <w:tabs>
                <w:tab w:val="left" w:pos="864"/>
              </w:tabs>
              <w:spacing w:line="276" w:lineRule="auto"/>
              <w:ind w:left="360" w:hanging="360"/>
              <w:rPr>
                <w:kern w:val="2"/>
                <w:szCs w:val="22"/>
              </w:rPr>
            </w:pPr>
            <w:r w:rsidRPr="002576D3">
              <w:rPr>
                <w:kern w:val="2"/>
                <w:szCs w:val="22"/>
              </w:rPr>
              <w:t>Grants Coordination</w:t>
            </w:r>
          </w:p>
          <w:p w:rsidRPr="002576D3" w:rsidR="0044665C" w:rsidP="007D6D1E" w:rsidRDefault="0044665C" w14:paraId="05350AAF" w14:textId="77777777">
            <w:pPr>
              <w:tabs>
                <w:tab w:val="left" w:pos="864"/>
              </w:tabs>
              <w:spacing w:before="0" w:line="276" w:lineRule="auto"/>
              <w:ind w:left="360" w:hanging="360"/>
              <w:rPr>
                <w:kern w:val="2"/>
                <w:szCs w:val="22"/>
              </w:rPr>
            </w:pPr>
            <w:r w:rsidRPr="002576D3">
              <w:rPr>
                <w:kern w:val="2"/>
                <w:szCs w:val="22"/>
              </w:rPr>
              <w:t>State Clearinghouse</w:t>
            </w:r>
          </w:p>
          <w:p w:rsidRPr="002576D3" w:rsidR="0044665C" w:rsidP="007D6D1E" w:rsidRDefault="0044665C" w14:paraId="05350AB0" w14:textId="77777777">
            <w:pPr>
              <w:tabs>
                <w:tab w:val="left" w:pos="864"/>
              </w:tabs>
              <w:spacing w:before="0" w:line="276" w:lineRule="auto"/>
              <w:ind w:left="360" w:hanging="360"/>
              <w:rPr>
                <w:kern w:val="2"/>
                <w:szCs w:val="22"/>
              </w:rPr>
            </w:pPr>
            <w:r w:rsidRPr="002576D3">
              <w:rPr>
                <w:kern w:val="2"/>
                <w:szCs w:val="22"/>
              </w:rPr>
              <w:t>Office of Planning and Research</w:t>
            </w:r>
          </w:p>
          <w:p w:rsidRPr="002576D3" w:rsidR="0044665C" w:rsidP="007D6D1E" w:rsidRDefault="0044665C" w14:paraId="05350AB1" w14:textId="34DDB06F">
            <w:pPr>
              <w:tabs>
                <w:tab w:val="left" w:pos="864"/>
              </w:tabs>
              <w:spacing w:before="0" w:line="276" w:lineRule="auto"/>
              <w:ind w:left="360" w:hanging="360"/>
              <w:rPr>
                <w:kern w:val="2"/>
                <w:szCs w:val="22"/>
              </w:rPr>
            </w:pPr>
            <w:r w:rsidRPr="002576D3">
              <w:rPr>
                <w:kern w:val="2"/>
                <w:szCs w:val="22"/>
              </w:rPr>
              <w:t xml:space="preserve">P.O. Box 3044, Room </w:t>
            </w:r>
            <w:r w:rsidRPr="002576D3" w:rsidR="004219D7">
              <w:rPr>
                <w:kern w:val="2"/>
                <w:szCs w:val="22"/>
              </w:rPr>
              <w:t>113</w:t>
            </w:r>
          </w:p>
          <w:p w:rsidRPr="002576D3" w:rsidR="0044665C" w:rsidP="007D6D1E" w:rsidRDefault="0044665C" w14:paraId="05350AB2" w14:textId="77777777">
            <w:pPr>
              <w:tabs>
                <w:tab w:val="left" w:pos="864"/>
              </w:tabs>
              <w:spacing w:before="0" w:line="276" w:lineRule="auto"/>
              <w:ind w:left="360" w:hanging="360"/>
              <w:rPr>
                <w:kern w:val="2"/>
                <w:szCs w:val="22"/>
              </w:rPr>
            </w:pPr>
            <w:r w:rsidRPr="002576D3">
              <w:rPr>
                <w:kern w:val="2"/>
                <w:szCs w:val="22"/>
              </w:rPr>
              <w:t>Sacramento, CA 95812-3044</w:t>
            </w:r>
          </w:p>
          <w:p w:rsidRPr="002576D3" w:rsidR="0044665C" w:rsidP="007D6D1E" w:rsidRDefault="0044665C" w14:paraId="05350AB3" w14:textId="377CC27A">
            <w:pPr>
              <w:pStyle w:val="SPOCTel"/>
              <w:rPr>
                <w:kern w:val="2"/>
                <w:lang w:val="es-ES"/>
              </w:rPr>
            </w:pPr>
            <w:r w:rsidRPr="002576D3">
              <w:rPr>
                <w:kern w:val="2"/>
                <w:lang w:val="es-ES"/>
              </w:rPr>
              <w:t>TEL:</w:t>
            </w:r>
            <w:r w:rsidRPr="002576D3">
              <w:rPr>
                <w:kern w:val="2"/>
                <w:lang w:val="es-ES"/>
              </w:rPr>
              <w:tab/>
              <w:t xml:space="preserve">(916) </w:t>
            </w:r>
            <w:r w:rsidRPr="002576D3" w:rsidR="00F32759">
              <w:rPr>
                <w:kern w:val="2"/>
                <w:lang w:val="es-ES"/>
              </w:rPr>
              <w:t>558</w:t>
            </w:r>
            <w:r w:rsidRPr="002576D3">
              <w:rPr>
                <w:kern w:val="2"/>
                <w:lang w:val="es-ES"/>
              </w:rPr>
              <w:t>-</w:t>
            </w:r>
            <w:r w:rsidRPr="002576D3" w:rsidR="00F32759">
              <w:rPr>
                <w:kern w:val="2"/>
                <w:lang w:val="es-ES"/>
              </w:rPr>
              <w:t>3164</w:t>
            </w:r>
          </w:p>
          <w:p w:rsidRPr="002576D3" w:rsidR="0044665C" w:rsidP="007D6D1E" w:rsidRDefault="0044665C" w14:paraId="05350AB4" w14:textId="0868CFA0">
            <w:pPr>
              <w:pStyle w:val="SPOCTel"/>
              <w:rPr>
                <w:kern w:val="2"/>
                <w:lang w:val="es-ES"/>
              </w:rPr>
            </w:pPr>
            <w:r w:rsidRPr="002576D3">
              <w:rPr>
                <w:kern w:val="2"/>
                <w:lang w:val="es-ES"/>
              </w:rPr>
              <w:t>FAX:</w:t>
            </w:r>
            <w:r w:rsidRPr="002576D3">
              <w:rPr>
                <w:kern w:val="2"/>
                <w:lang w:val="es-ES"/>
              </w:rPr>
              <w:tab/>
              <w:t>(916) 32</w:t>
            </w:r>
            <w:r w:rsidRPr="002576D3" w:rsidR="00EA342A">
              <w:rPr>
                <w:kern w:val="2"/>
                <w:lang w:val="es-ES"/>
              </w:rPr>
              <w:t>3</w:t>
            </w:r>
            <w:r w:rsidRPr="002576D3">
              <w:rPr>
                <w:kern w:val="2"/>
                <w:lang w:val="es-ES"/>
              </w:rPr>
              <w:t>-3018</w:t>
            </w:r>
          </w:p>
          <w:p w:rsidRPr="002576D3" w:rsidR="00992E13" w:rsidP="007D6D1E" w:rsidRDefault="0044665C" w14:paraId="07DF6ED1" w14:textId="77777777">
            <w:pPr>
              <w:pStyle w:val="SPOCTel"/>
              <w:rPr>
                <w:rStyle w:val="Hyperlink"/>
                <w:kern w:val="2"/>
                <w:lang w:val="es-ES"/>
              </w:rPr>
            </w:pPr>
            <w:r w:rsidRPr="002576D3">
              <w:rPr>
                <w:kern w:val="2"/>
                <w:lang w:val="es-ES"/>
              </w:rPr>
              <w:t>Email:</w:t>
            </w:r>
            <w:r w:rsidRPr="002576D3">
              <w:rPr>
                <w:kern w:val="2"/>
                <w:lang w:val="es-ES"/>
              </w:rPr>
              <w:tab/>
            </w:r>
            <w:hyperlink w:history="1" r:id="rId74">
              <w:r w:rsidRPr="002576D3" w:rsidR="00992E13">
                <w:rPr>
                  <w:rStyle w:val="Hyperlink"/>
                  <w:kern w:val="2"/>
                  <w:lang w:val="es-ES"/>
                </w:rPr>
                <w:t>State.clearinghouse@opr.ca.gov</w:t>
              </w:r>
            </w:hyperlink>
          </w:p>
          <w:p w:rsidRPr="002576D3" w:rsidR="00AF6C59" w:rsidP="00AF6C59" w:rsidRDefault="00C86279" w14:paraId="05350AB5" w14:textId="5EE96BE1">
            <w:pPr>
              <w:pStyle w:val="SPOCTel"/>
              <w:rPr>
                <w:kern w:val="2"/>
              </w:rPr>
            </w:pPr>
            <w:hyperlink w:history="1" w:anchor="/" r:id="rId75">
              <w:r w:rsidRPr="002576D3" w:rsidR="00AF6C59">
                <w:rPr>
                  <w:rStyle w:val="Hyperlink"/>
                  <w:kern w:val="2"/>
                </w:rPr>
                <w:t>https://cfda.opr.ca.gov/#/</w:t>
              </w:r>
            </w:hyperlink>
          </w:p>
        </w:tc>
        <w:tc>
          <w:tcPr>
            <w:tcW w:w="4680" w:type="dxa"/>
            <w:tcBorders>
              <w:top w:val="nil"/>
            </w:tcBorders>
            <w:tcMar>
              <w:right w:w="0" w:type="dxa"/>
            </w:tcMar>
          </w:tcPr>
          <w:p w:rsidRPr="002576D3" w:rsidR="0044665C" w:rsidP="007D6D1E" w:rsidRDefault="0044665C" w14:paraId="05350AB6" w14:textId="77777777">
            <w:pPr>
              <w:pStyle w:val="SPOCState"/>
              <w:rPr>
                <w:kern w:val="2"/>
              </w:rPr>
            </w:pPr>
            <w:r w:rsidRPr="002576D3">
              <w:rPr>
                <w:kern w:val="2"/>
              </w:rPr>
              <w:t>DELAWARE</w:t>
            </w:r>
          </w:p>
          <w:p w:rsidRPr="002576D3" w:rsidR="0044665C" w:rsidP="007D6D1E" w:rsidRDefault="001637E8" w14:paraId="05350AB7" w14:textId="74353C1E">
            <w:pPr>
              <w:pStyle w:val="SPOCCont"/>
              <w:rPr>
                <w:kern w:val="2"/>
              </w:rPr>
            </w:pPr>
            <w:r w:rsidRPr="002576D3">
              <w:rPr>
                <w:kern w:val="2"/>
              </w:rPr>
              <w:t>Michaele Smith</w:t>
            </w:r>
          </w:p>
          <w:p w:rsidRPr="002576D3" w:rsidR="0044665C" w:rsidP="007D6D1E" w:rsidRDefault="0044665C" w14:paraId="05350ABA" w14:textId="0B00F15D">
            <w:pPr>
              <w:spacing w:before="0" w:line="276" w:lineRule="auto"/>
              <w:ind w:left="360" w:hanging="360"/>
              <w:rPr>
                <w:color w:val="000000" w:themeColor="text1"/>
                <w:kern w:val="2"/>
                <w:szCs w:val="22"/>
              </w:rPr>
            </w:pPr>
            <w:r w:rsidRPr="002576D3">
              <w:rPr>
                <w:color w:val="000000" w:themeColor="text1"/>
                <w:kern w:val="2"/>
                <w:szCs w:val="22"/>
              </w:rPr>
              <w:t xml:space="preserve">Budget Development, Planning </w:t>
            </w:r>
            <w:r w:rsidRPr="002576D3" w:rsidR="00316DB3">
              <w:rPr>
                <w:color w:val="000000" w:themeColor="text1"/>
                <w:kern w:val="2"/>
                <w:szCs w:val="22"/>
              </w:rPr>
              <w:t>and</w:t>
            </w:r>
            <w:r w:rsidRPr="002576D3">
              <w:rPr>
                <w:color w:val="000000" w:themeColor="text1"/>
                <w:kern w:val="2"/>
                <w:szCs w:val="22"/>
              </w:rPr>
              <w:t xml:space="preserve"> Administration</w:t>
            </w:r>
          </w:p>
          <w:p w:rsidRPr="002576D3" w:rsidR="00C00B6B" w:rsidP="007D6D1E" w:rsidRDefault="00C00B6B" w14:paraId="24CA6E06" w14:textId="77777777">
            <w:pPr>
              <w:spacing w:before="0" w:line="276" w:lineRule="auto"/>
              <w:ind w:left="360" w:hanging="360"/>
              <w:rPr>
                <w:color w:val="000000" w:themeColor="text1"/>
                <w:kern w:val="2"/>
                <w:szCs w:val="22"/>
              </w:rPr>
            </w:pPr>
            <w:r w:rsidRPr="002576D3">
              <w:rPr>
                <w:color w:val="000000" w:themeColor="text1"/>
                <w:kern w:val="2"/>
                <w:szCs w:val="22"/>
              </w:rPr>
              <w:t xml:space="preserve">Office of Management and Budget </w:t>
            </w:r>
          </w:p>
          <w:p w:rsidRPr="002576D3" w:rsidR="0044665C" w:rsidP="007D6D1E" w:rsidRDefault="0044665C" w14:paraId="05350ABB" w14:textId="6E89DB49">
            <w:pPr>
              <w:spacing w:before="0" w:line="276" w:lineRule="auto"/>
              <w:ind w:left="360" w:hanging="360"/>
              <w:rPr>
                <w:color w:val="000000" w:themeColor="text1"/>
                <w:kern w:val="2"/>
                <w:szCs w:val="22"/>
              </w:rPr>
            </w:pPr>
            <w:r w:rsidRPr="002576D3">
              <w:rPr>
                <w:color w:val="000000" w:themeColor="text1"/>
                <w:kern w:val="2"/>
                <w:szCs w:val="22"/>
              </w:rPr>
              <w:t>122 Martin Luther King</w:t>
            </w:r>
            <w:r w:rsidRPr="002576D3" w:rsidR="005C0F58">
              <w:rPr>
                <w:color w:val="000000" w:themeColor="text1"/>
                <w:kern w:val="2"/>
                <w:szCs w:val="22"/>
              </w:rPr>
              <w:t xml:space="preserve"> Jr.</w:t>
            </w:r>
            <w:r w:rsidRPr="002576D3">
              <w:rPr>
                <w:color w:val="000000" w:themeColor="text1"/>
                <w:kern w:val="2"/>
                <w:szCs w:val="22"/>
              </w:rPr>
              <w:t xml:space="preserve"> Blvd</w:t>
            </w:r>
            <w:r w:rsidRPr="002576D3" w:rsidR="005C0F58">
              <w:rPr>
                <w:color w:val="000000" w:themeColor="text1"/>
                <w:kern w:val="2"/>
                <w:szCs w:val="22"/>
              </w:rPr>
              <w:t>,</w:t>
            </w:r>
            <w:r w:rsidRPr="002576D3">
              <w:rPr>
                <w:color w:val="000000" w:themeColor="text1"/>
                <w:kern w:val="2"/>
                <w:szCs w:val="22"/>
              </w:rPr>
              <w:t xml:space="preserve"> South</w:t>
            </w:r>
          </w:p>
          <w:p w:rsidRPr="002576D3" w:rsidR="0044665C" w:rsidP="007D6D1E" w:rsidRDefault="0044665C" w14:paraId="05350ABC" w14:textId="77777777">
            <w:pPr>
              <w:spacing w:before="0" w:line="276" w:lineRule="auto"/>
              <w:ind w:left="360" w:hanging="360"/>
              <w:rPr>
                <w:color w:val="000000" w:themeColor="text1"/>
                <w:kern w:val="2"/>
                <w:szCs w:val="22"/>
                <w:lang w:val="es-ES"/>
              </w:rPr>
            </w:pPr>
            <w:r w:rsidRPr="002576D3">
              <w:rPr>
                <w:color w:val="000000" w:themeColor="text1"/>
                <w:kern w:val="2"/>
                <w:szCs w:val="22"/>
                <w:lang w:val="es-ES"/>
              </w:rPr>
              <w:t xml:space="preserve">Dover, DE 19901 </w:t>
            </w:r>
          </w:p>
          <w:p w:rsidRPr="002576D3" w:rsidR="0044665C" w:rsidP="007D6D1E" w:rsidRDefault="0044665C" w14:paraId="05350ABD" w14:textId="1CE261AA">
            <w:pPr>
              <w:pStyle w:val="SPOCTel"/>
              <w:rPr>
                <w:kern w:val="2"/>
                <w:lang w:val="es-ES"/>
              </w:rPr>
            </w:pPr>
            <w:r w:rsidRPr="002576D3">
              <w:rPr>
                <w:kern w:val="2"/>
                <w:lang w:val="es-ES"/>
              </w:rPr>
              <w:t>TEL:</w:t>
            </w:r>
            <w:r w:rsidRPr="002576D3">
              <w:rPr>
                <w:kern w:val="2"/>
                <w:lang w:val="es-ES"/>
              </w:rPr>
              <w:tab/>
              <w:t>(302) 672-51</w:t>
            </w:r>
            <w:r w:rsidRPr="002576D3" w:rsidR="005C0F58">
              <w:rPr>
                <w:kern w:val="2"/>
                <w:lang w:val="es-ES"/>
              </w:rPr>
              <w:t>2</w:t>
            </w:r>
            <w:r w:rsidRPr="002576D3" w:rsidR="00E94D53">
              <w:rPr>
                <w:kern w:val="2"/>
                <w:lang w:val="es-ES"/>
              </w:rPr>
              <w:t>6</w:t>
            </w:r>
          </w:p>
          <w:p w:rsidRPr="002576D3" w:rsidR="00C649D3" w:rsidP="00C649D3" w:rsidRDefault="0044665C" w14:paraId="05350ABF" w14:textId="30CCA5F1">
            <w:pPr>
              <w:pStyle w:val="SPOCTel"/>
              <w:rPr>
                <w:kern w:val="2"/>
                <w:u w:val="single"/>
              </w:rPr>
            </w:pPr>
            <w:r w:rsidRPr="002576D3">
              <w:rPr>
                <w:kern w:val="2"/>
              </w:rPr>
              <w:t>Email:</w:t>
            </w:r>
            <w:r w:rsidRPr="002576D3">
              <w:rPr>
                <w:kern w:val="2"/>
              </w:rPr>
              <w:tab/>
            </w:r>
            <w:hyperlink w:history="1" r:id="rId76">
              <w:r w:rsidRPr="002576D3" w:rsidR="00C649D3">
                <w:rPr>
                  <w:rStyle w:val="Hyperlink"/>
                  <w:kern w:val="2"/>
                </w:rPr>
                <w:t>micheale.smith@delaware.gov</w:t>
              </w:r>
            </w:hyperlink>
          </w:p>
        </w:tc>
      </w:tr>
      <w:tr w:rsidRPr="002576D3" w:rsidR="0044665C" w:rsidTr="004F5F64" w14:paraId="05350AD3" w14:textId="77777777">
        <w:trPr>
          <w:gridBefore w:val="1"/>
          <w:wBefore w:w="11" w:type="dxa"/>
          <w:cantSplit/>
          <w:jc w:val="center"/>
        </w:trPr>
        <w:tc>
          <w:tcPr>
            <w:tcW w:w="4691" w:type="dxa"/>
            <w:tcMar>
              <w:left w:w="0" w:type="dxa"/>
            </w:tcMar>
          </w:tcPr>
          <w:p w:rsidRPr="002576D3" w:rsidR="0044665C" w:rsidP="007D6D1E" w:rsidRDefault="0044665C" w14:paraId="05350AC1" w14:textId="77777777">
            <w:pPr>
              <w:pStyle w:val="SPOCState"/>
              <w:rPr>
                <w:kern w:val="2"/>
              </w:rPr>
            </w:pPr>
            <w:r w:rsidRPr="002576D3">
              <w:rPr>
                <w:kern w:val="2"/>
              </w:rPr>
              <w:t>DISTRICT OF COLUMBIA</w:t>
            </w:r>
          </w:p>
          <w:p w:rsidRPr="002576D3" w:rsidR="008E0F4A" w:rsidP="007D6D1E" w:rsidRDefault="008E0F4A" w14:paraId="53A0A034" w14:textId="77777777">
            <w:pPr>
              <w:pStyle w:val="SPOCAddress"/>
            </w:pPr>
          </w:p>
          <w:p w:rsidRPr="002576D3" w:rsidR="0044665C" w:rsidP="007D6D1E" w:rsidRDefault="0044665C" w14:paraId="05350AC4" w14:textId="2580A758">
            <w:pPr>
              <w:pStyle w:val="SPOCAddress"/>
            </w:pPr>
            <w:r w:rsidRPr="002576D3">
              <w:t>Office of Partnerships</w:t>
            </w:r>
            <w:r w:rsidRPr="002576D3" w:rsidR="00CD0C31">
              <w:t xml:space="preserve"> </w:t>
            </w:r>
            <w:r w:rsidRPr="002576D3">
              <w:t>and Grant</w:t>
            </w:r>
            <w:r w:rsidRPr="002576D3" w:rsidR="005D41A1">
              <w:t xml:space="preserve"> Services</w:t>
            </w:r>
          </w:p>
          <w:p w:rsidRPr="002576D3" w:rsidR="0044665C" w:rsidP="007D6D1E" w:rsidRDefault="0044665C" w14:paraId="05350AC5" w14:textId="79884B4C">
            <w:pPr>
              <w:pStyle w:val="SPOCAddress"/>
            </w:pPr>
            <w:r w:rsidRPr="002576D3">
              <w:t xml:space="preserve">441 4th Street, NW </w:t>
            </w:r>
            <w:r w:rsidRPr="002576D3" w:rsidR="001948CA">
              <w:t>(Judiciary Square)</w:t>
            </w:r>
          </w:p>
          <w:p w:rsidRPr="002576D3" w:rsidR="00844F07" w:rsidP="007D6D1E" w:rsidRDefault="00004357" w14:paraId="7CBD98EB" w14:textId="031B1D22">
            <w:pPr>
              <w:pStyle w:val="SPOCAddress"/>
            </w:pPr>
            <w:r w:rsidRPr="002576D3">
              <w:t>Suite 707 North</w:t>
            </w:r>
          </w:p>
          <w:p w:rsidRPr="002576D3" w:rsidR="0044665C" w:rsidP="007D6D1E" w:rsidRDefault="0044665C" w14:paraId="05350AC6" w14:textId="77777777">
            <w:pPr>
              <w:pStyle w:val="SPOCAddress"/>
            </w:pPr>
            <w:r w:rsidRPr="002576D3">
              <w:t xml:space="preserve">Washington, DC 20001 </w:t>
            </w:r>
          </w:p>
          <w:p w:rsidRPr="002576D3" w:rsidR="0044665C" w:rsidP="007D6D1E" w:rsidRDefault="0044665C" w14:paraId="05350AC7" w14:textId="77777777">
            <w:pPr>
              <w:pStyle w:val="SPOCTel"/>
              <w:rPr>
                <w:kern w:val="2"/>
              </w:rPr>
            </w:pPr>
            <w:r w:rsidRPr="002576D3">
              <w:rPr>
                <w:kern w:val="2"/>
              </w:rPr>
              <w:t>TEL:</w:t>
            </w:r>
            <w:r w:rsidRPr="002576D3">
              <w:rPr>
                <w:kern w:val="2"/>
              </w:rPr>
              <w:tab/>
              <w:t xml:space="preserve">(202) 727-8900 </w:t>
            </w:r>
          </w:p>
          <w:p w:rsidRPr="002576D3" w:rsidR="0044665C" w:rsidP="007D6D1E" w:rsidRDefault="00C86279" w14:paraId="05350AC8" w14:textId="77041B67">
            <w:pPr>
              <w:pStyle w:val="SPOCTel"/>
              <w:rPr>
                <w:kern w:val="2"/>
                <w:u w:val="single"/>
              </w:rPr>
            </w:pPr>
            <w:hyperlink w:history="1" r:id="rId77">
              <w:r w:rsidRPr="002576D3" w:rsidR="003F2818">
                <w:rPr>
                  <w:rStyle w:val="Hyperlink"/>
                  <w:kern w:val="2"/>
                </w:rPr>
                <w:t>http://opgs.dc.gov</w:t>
              </w:r>
            </w:hyperlink>
          </w:p>
        </w:tc>
        <w:tc>
          <w:tcPr>
            <w:tcW w:w="4680" w:type="dxa"/>
            <w:tcMar>
              <w:right w:w="0" w:type="dxa"/>
            </w:tcMar>
          </w:tcPr>
          <w:p w:rsidRPr="002576D3" w:rsidR="0044665C" w:rsidP="007D6D1E" w:rsidRDefault="00C86279" w14:paraId="05350AC9" w14:textId="77BE102E">
            <w:pPr>
              <w:pStyle w:val="SPOCState"/>
              <w:rPr>
                <w:kern w:val="2"/>
              </w:rPr>
            </w:pPr>
            <w:hyperlink w:history="1" r:id="rId78">
              <w:r w:rsidRPr="002576D3" w:rsidR="0044665C">
                <w:rPr>
                  <w:rStyle w:val="Hyperlink"/>
                  <w:kern w:val="2"/>
                </w:rPr>
                <w:t>FLORIDA</w:t>
              </w:r>
            </w:hyperlink>
          </w:p>
          <w:p w:rsidRPr="002576D3" w:rsidR="0044665C" w:rsidP="007D6D1E" w:rsidRDefault="0044665C" w14:paraId="05350ACA" w14:textId="77777777">
            <w:pPr>
              <w:pStyle w:val="SPOCCont"/>
              <w:rPr>
                <w:kern w:val="2"/>
              </w:rPr>
            </w:pPr>
            <w:r w:rsidRPr="002576D3">
              <w:rPr>
                <w:kern w:val="2"/>
              </w:rPr>
              <w:t>Chris Stahl</w:t>
            </w:r>
          </w:p>
          <w:p w:rsidRPr="002576D3" w:rsidR="0044665C" w:rsidP="007D6D1E" w:rsidRDefault="0044665C" w14:paraId="05350ACB" w14:textId="77777777">
            <w:pPr>
              <w:pStyle w:val="SPOCAddress"/>
            </w:pPr>
            <w:r w:rsidRPr="002576D3">
              <w:t>Florida State Clearinghouse</w:t>
            </w:r>
          </w:p>
          <w:p w:rsidRPr="002576D3" w:rsidR="0044665C" w:rsidP="007D6D1E" w:rsidRDefault="0044665C" w14:paraId="05350ACC" w14:textId="77777777">
            <w:pPr>
              <w:pStyle w:val="SPOCAddress"/>
            </w:pPr>
            <w:r w:rsidRPr="002576D3">
              <w:t>Florida Dept. of Environmental Protection</w:t>
            </w:r>
          </w:p>
          <w:p w:rsidRPr="002576D3" w:rsidR="0044665C" w:rsidP="007D6D1E" w:rsidRDefault="0044665C" w14:paraId="05350ACD" w14:textId="21537CF4">
            <w:pPr>
              <w:pStyle w:val="SPOCAddress"/>
            </w:pPr>
            <w:r w:rsidRPr="002576D3">
              <w:t>3</w:t>
            </w:r>
            <w:r w:rsidRPr="002576D3" w:rsidR="003F4035">
              <w:t>8</w:t>
            </w:r>
            <w:r w:rsidRPr="002576D3">
              <w:t>00 Commonwealth B</w:t>
            </w:r>
            <w:r w:rsidRPr="002576D3" w:rsidR="003F4035">
              <w:t>lvd.</w:t>
            </w:r>
          </w:p>
          <w:p w:rsidRPr="002576D3" w:rsidR="0044665C" w:rsidP="007D6D1E" w:rsidRDefault="0044665C" w14:paraId="05350ACE" w14:textId="5A3DB5BA">
            <w:pPr>
              <w:pStyle w:val="SPOCAddress"/>
            </w:pPr>
            <w:r w:rsidRPr="002576D3">
              <w:t>Ma</w:t>
            </w:r>
            <w:r w:rsidRPr="002576D3" w:rsidR="002E3D0E">
              <w:t>i</w:t>
            </w:r>
            <w:r w:rsidRPr="002576D3">
              <w:t>l Station 47</w:t>
            </w:r>
          </w:p>
          <w:p w:rsidRPr="002576D3" w:rsidR="0044665C" w:rsidP="007D6D1E" w:rsidRDefault="0044665C" w14:paraId="05350ACF" w14:textId="271512F9">
            <w:pPr>
              <w:pStyle w:val="SPOCAddress"/>
            </w:pPr>
            <w:r w:rsidRPr="002576D3">
              <w:t>Tallahassee, FL 32</w:t>
            </w:r>
            <w:r w:rsidRPr="002576D3" w:rsidR="004F28A7">
              <w:t>3</w:t>
            </w:r>
            <w:r w:rsidRPr="002576D3">
              <w:t>99-</w:t>
            </w:r>
            <w:r w:rsidRPr="002576D3" w:rsidR="002E3D0E">
              <w:t>24</w:t>
            </w:r>
            <w:r w:rsidRPr="002576D3">
              <w:t>00</w:t>
            </w:r>
          </w:p>
          <w:p w:rsidRPr="002576D3" w:rsidR="0044665C" w:rsidP="007D6D1E" w:rsidRDefault="0044665C" w14:paraId="05350AD0" w14:textId="656BA539">
            <w:pPr>
              <w:pStyle w:val="SPOCTel"/>
              <w:rPr>
                <w:kern w:val="2"/>
              </w:rPr>
            </w:pPr>
            <w:r w:rsidRPr="002576D3">
              <w:rPr>
                <w:kern w:val="2"/>
              </w:rPr>
              <w:t>TEL:</w:t>
            </w:r>
            <w:r w:rsidRPr="002576D3">
              <w:rPr>
                <w:kern w:val="2"/>
              </w:rPr>
              <w:tab/>
              <w:t xml:space="preserve">(850) </w:t>
            </w:r>
            <w:r w:rsidRPr="002576D3" w:rsidR="00BE1778">
              <w:rPr>
                <w:kern w:val="2"/>
              </w:rPr>
              <w:t>717</w:t>
            </w:r>
            <w:r w:rsidRPr="002576D3">
              <w:rPr>
                <w:kern w:val="2"/>
              </w:rPr>
              <w:t>-</w:t>
            </w:r>
            <w:r w:rsidRPr="002576D3" w:rsidR="00BE1778">
              <w:rPr>
                <w:kern w:val="2"/>
              </w:rPr>
              <w:t>9076</w:t>
            </w:r>
          </w:p>
          <w:p w:rsidRPr="002576D3" w:rsidR="00483E09" w:rsidP="00483E09" w:rsidRDefault="0044665C" w14:paraId="6738B749" w14:textId="23F9481B">
            <w:pPr>
              <w:pStyle w:val="SPOCTel"/>
            </w:pPr>
            <w:r w:rsidRPr="002576D3">
              <w:rPr>
                <w:kern w:val="2"/>
              </w:rPr>
              <w:t>Email:</w:t>
            </w:r>
            <w:r w:rsidRPr="002576D3">
              <w:rPr>
                <w:kern w:val="2"/>
              </w:rPr>
              <w:tab/>
            </w:r>
            <w:hyperlink w:history="1" r:id="rId79">
              <w:r w:rsidRPr="002576D3" w:rsidR="00483E09">
                <w:rPr>
                  <w:rStyle w:val="Hyperlink"/>
                </w:rPr>
                <w:t>Chris.Stahl@FloridaDEP.gov</w:t>
              </w:r>
            </w:hyperlink>
          </w:p>
          <w:p w:rsidRPr="002576D3" w:rsidR="0044665C" w:rsidP="006729E6" w:rsidRDefault="00483E09" w14:paraId="05350AD2" w14:textId="7A20B09C">
            <w:pPr>
              <w:pStyle w:val="SPOCTel"/>
              <w:rPr>
                <w:kern w:val="2"/>
              </w:rPr>
            </w:pPr>
            <w:r w:rsidRPr="002576D3">
              <w:t xml:space="preserve">Submissions: </w:t>
            </w:r>
            <w:hyperlink w:history="1" r:id="rId80">
              <w:r w:rsidRPr="002576D3" w:rsidR="006729E6">
                <w:rPr>
                  <w:rStyle w:val="Hyperlink"/>
                </w:rPr>
                <w:t>State.Clearinghouse@FloridaDEP.gov</w:t>
              </w:r>
            </w:hyperlink>
            <w:r w:rsidRPr="002576D3">
              <w:rPr>
                <w:u w:val="single"/>
              </w:rPr>
              <w:t xml:space="preserve"> </w:t>
            </w:r>
            <w:r w:rsidRPr="002576D3" w:rsidR="0044665C">
              <w:rPr>
                <w:color w:val="000000" w:themeColor="text1"/>
                <w:kern w:val="2"/>
              </w:rPr>
              <w:t xml:space="preserve"> </w:t>
            </w:r>
          </w:p>
        </w:tc>
      </w:tr>
      <w:tr w:rsidRPr="002576D3" w:rsidR="0044665C" w:rsidTr="004F5F64" w14:paraId="05350AE5" w14:textId="77777777">
        <w:trPr>
          <w:gridBefore w:val="1"/>
          <w:wBefore w:w="11" w:type="dxa"/>
          <w:cantSplit/>
          <w:jc w:val="center"/>
        </w:trPr>
        <w:tc>
          <w:tcPr>
            <w:tcW w:w="4691" w:type="dxa"/>
            <w:tcMar>
              <w:left w:w="0" w:type="dxa"/>
            </w:tcMar>
          </w:tcPr>
          <w:p w:rsidRPr="002576D3" w:rsidR="0044665C" w:rsidP="007D6D1E" w:rsidRDefault="00C86279" w14:paraId="05350AD4" w14:textId="3AC0EE9C">
            <w:pPr>
              <w:pStyle w:val="SPOCState"/>
              <w:rPr>
                <w:kern w:val="2"/>
              </w:rPr>
            </w:pPr>
            <w:hyperlink w:history="1" r:id="rId81">
              <w:r w:rsidRPr="002576D3" w:rsidR="0044665C">
                <w:rPr>
                  <w:rStyle w:val="Hyperlink"/>
                  <w:kern w:val="2"/>
                </w:rPr>
                <w:t>IOWA</w:t>
              </w:r>
            </w:hyperlink>
          </w:p>
          <w:p w:rsidRPr="002576D3" w:rsidR="0044665C" w:rsidP="007D6D1E" w:rsidRDefault="0044665C" w14:paraId="05350AD5" w14:textId="77777777">
            <w:pPr>
              <w:pStyle w:val="SPOCCont"/>
              <w:rPr>
                <w:kern w:val="2"/>
              </w:rPr>
            </w:pPr>
            <w:r w:rsidRPr="002576D3">
              <w:rPr>
                <w:kern w:val="2"/>
              </w:rPr>
              <w:t>Debra Scrowther</w:t>
            </w:r>
          </w:p>
          <w:p w:rsidRPr="002576D3" w:rsidR="0044665C" w:rsidP="007D6D1E" w:rsidRDefault="0044665C" w14:paraId="05350AD6" w14:textId="77777777">
            <w:pPr>
              <w:pStyle w:val="SPOCAddress"/>
            </w:pPr>
            <w:r w:rsidRPr="002576D3">
              <w:t>Iowa Department of Management</w:t>
            </w:r>
          </w:p>
          <w:p w:rsidRPr="002576D3" w:rsidR="0044665C" w:rsidP="007D6D1E" w:rsidRDefault="0044665C" w14:paraId="05350AD7" w14:textId="77777777">
            <w:pPr>
              <w:pStyle w:val="SPOCAddress"/>
            </w:pPr>
            <w:r w:rsidRPr="002576D3">
              <w:t>State Capitol Building Room G12</w:t>
            </w:r>
          </w:p>
          <w:p w:rsidRPr="002576D3" w:rsidR="0044665C" w:rsidP="007D6D1E" w:rsidRDefault="0044665C" w14:paraId="05350AD8" w14:textId="77777777">
            <w:pPr>
              <w:pStyle w:val="SPOCAddress"/>
            </w:pPr>
            <w:r w:rsidRPr="002576D3">
              <w:t>1007 E. Grand Avenue</w:t>
            </w:r>
          </w:p>
          <w:p w:rsidRPr="002576D3" w:rsidR="0044665C" w:rsidP="007D6D1E" w:rsidRDefault="0044665C" w14:paraId="05350AD9" w14:textId="77777777">
            <w:pPr>
              <w:pStyle w:val="SPOCAddress"/>
              <w:rPr>
                <w:lang w:val="es-ES"/>
              </w:rPr>
            </w:pPr>
            <w:r w:rsidRPr="002576D3">
              <w:rPr>
                <w:lang w:val="es-ES"/>
              </w:rPr>
              <w:t>Des Moines, IA 50319</w:t>
            </w:r>
          </w:p>
          <w:p w:rsidRPr="002576D3" w:rsidR="0044665C" w:rsidP="007D6D1E" w:rsidRDefault="0044665C" w14:paraId="05350ADA" w14:textId="73E2CDED">
            <w:pPr>
              <w:pStyle w:val="SPOCTel"/>
              <w:rPr>
                <w:kern w:val="2"/>
                <w:lang w:val="es-ES"/>
              </w:rPr>
            </w:pPr>
            <w:r w:rsidRPr="002576D3">
              <w:rPr>
                <w:kern w:val="2"/>
                <w:lang w:val="es-ES"/>
              </w:rPr>
              <w:t>TEL:</w:t>
            </w:r>
            <w:r w:rsidRPr="002576D3">
              <w:rPr>
                <w:kern w:val="2"/>
                <w:lang w:val="es-ES"/>
              </w:rPr>
              <w:tab/>
              <w:t>(515) 281-</w:t>
            </w:r>
            <w:r w:rsidRPr="002576D3" w:rsidR="001F0064">
              <w:rPr>
                <w:kern w:val="2"/>
                <w:lang w:val="es-ES"/>
              </w:rPr>
              <w:t>7076</w:t>
            </w:r>
          </w:p>
          <w:p w:rsidRPr="002576D3" w:rsidR="0044665C" w:rsidP="007D6D1E" w:rsidRDefault="0044665C" w14:paraId="05350ADB" w14:textId="1D77B232">
            <w:pPr>
              <w:pStyle w:val="SPOCTel"/>
              <w:rPr>
                <w:kern w:val="2"/>
                <w:lang w:val="es-ES"/>
              </w:rPr>
            </w:pPr>
            <w:r w:rsidRPr="002576D3">
              <w:rPr>
                <w:kern w:val="2"/>
                <w:lang w:val="es-ES"/>
              </w:rPr>
              <w:t>FAX:</w:t>
            </w:r>
            <w:r w:rsidRPr="002576D3">
              <w:rPr>
                <w:kern w:val="2"/>
                <w:lang w:val="es-ES"/>
              </w:rPr>
              <w:tab/>
              <w:t xml:space="preserve">(515) </w:t>
            </w:r>
            <w:r w:rsidRPr="002576D3" w:rsidR="001F0064">
              <w:rPr>
                <w:kern w:val="2"/>
                <w:lang w:val="es-ES"/>
              </w:rPr>
              <w:t>242</w:t>
            </w:r>
            <w:r w:rsidRPr="002576D3">
              <w:rPr>
                <w:kern w:val="2"/>
                <w:lang w:val="es-ES"/>
              </w:rPr>
              <w:t>-</w:t>
            </w:r>
            <w:r w:rsidRPr="002576D3" w:rsidR="003E50A5">
              <w:rPr>
                <w:kern w:val="2"/>
                <w:lang w:val="es-ES"/>
              </w:rPr>
              <w:t>5897</w:t>
            </w:r>
          </w:p>
          <w:p w:rsidRPr="002576D3" w:rsidR="00BB6F3C" w:rsidP="00BB6F3C" w:rsidRDefault="0044665C" w14:paraId="05350ADC" w14:textId="47691270">
            <w:pPr>
              <w:pStyle w:val="SPOCTel"/>
              <w:rPr>
                <w:kern w:val="2"/>
                <w:szCs w:val="22"/>
                <w:u w:val="single"/>
                <w:lang w:val="es-ES"/>
              </w:rPr>
            </w:pPr>
            <w:r w:rsidRPr="002576D3">
              <w:rPr>
                <w:kern w:val="2"/>
                <w:lang w:val="es-ES"/>
              </w:rPr>
              <w:t>Email:</w:t>
            </w:r>
            <w:r w:rsidRPr="002576D3">
              <w:rPr>
                <w:kern w:val="2"/>
                <w:lang w:val="es-ES"/>
              </w:rPr>
              <w:tab/>
            </w:r>
            <w:hyperlink w:history="1" r:id="rId82">
              <w:r w:rsidRPr="002576D3" w:rsidR="00BB6F3C">
                <w:rPr>
                  <w:rStyle w:val="Hyperlink"/>
                  <w:kern w:val="2"/>
                  <w:szCs w:val="22"/>
                  <w:lang w:val="es-ES"/>
                </w:rPr>
                <w:t>Debra.Scrowther@iowa.gov</w:t>
              </w:r>
            </w:hyperlink>
          </w:p>
        </w:tc>
        <w:tc>
          <w:tcPr>
            <w:tcW w:w="4680" w:type="dxa"/>
            <w:tcMar>
              <w:right w:w="0" w:type="dxa"/>
            </w:tcMar>
          </w:tcPr>
          <w:p w:rsidRPr="002576D3" w:rsidR="0044665C" w:rsidP="007D6D1E" w:rsidRDefault="0044665C" w14:paraId="05350ADD" w14:textId="77777777">
            <w:pPr>
              <w:pStyle w:val="SPOCState"/>
              <w:rPr>
                <w:kern w:val="2"/>
              </w:rPr>
            </w:pPr>
            <w:r w:rsidRPr="002576D3">
              <w:rPr>
                <w:kern w:val="2"/>
              </w:rPr>
              <w:t>KENTUCKY</w:t>
            </w:r>
          </w:p>
          <w:p w:rsidRPr="002576D3" w:rsidR="0044665C" w:rsidP="007D6D1E" w:rsidRDefault="0044665C" w14:paraId="05350ADE" w14:textId="77777777">
            <w:pPr>
              <w:pStyle w:val="SPOCCont"/>
              <w:rPr>
                <w:kern w:val="2"/>
              </w:rPr>
            </w:pPr>
            <w:r w:rsidRPr="002576D3">
              <w:rPr>
                <w:kern w:val="2"/>
              </w:rPr>
              <w:t xml:space="preserve">Lee Nalley </w:t>
            </w:r>
          </w:p>
          <w:p w:rsidRPr="002576D3" w:rsidR="0044665C" w:rsidP="007D6D1E" w:rsidRDefault="0044665C" w14:paraId="05350ADF" w14:textId="77777777">
            <w:pPr>
              <w:pStyle w:val="SPOCAddress"/>
            </w:pPr>
            <w:r w:rsidRPr="002576D3">
              <w:t xml:space="preserve">The Governor’s Office for Local Development </w:t>
            </w:r>
          </w:p>
          <w:p w:rsidRPr="002576D3" w:rsidR="0044665C" w:rsidP="007D6D1E" w:rsidRDefault="0044665C" w14:paraId="05350AE0" w14:textId="6AD7F739">
            <w:pPr>
              <w:pStyle w:val="SPOCAddress"/>
            </w:pPr>
            <w:r w:rsidRPr="002576D3">
              <w:t>10</w:t>
            </w:r>
            <w:r w:rsidRPr="002576D3" w:rsidR="00BB6F3C">
              <w:t>0 Airport Drive, 3</w:t>
            </w:r>
            <w:r w:rsidRPr="002576D3" w:rsidR="00BB6F3C">
              <w:rPr>
                <w:vertAlign w:val="superscript"/>
              </w:rPr>
              <w:t>rd</w:t>
            </w:r>
            <w:r w:rsidRPr="002576D3" w:rsidR="00BB6F3C">
              <w:t xml:space="preserve"> Floor</w:t>
            </w:r>
            <w:r w:rsidRPr="002576D3">
              <w:t xml:space="preserve"> </w:t>
            </w:r>
          </w:p>
          <w:p w:rsidRPr="002576D3" w:rsidR="0044665C" w:rsidP="007D6D1E" w:rsidRDefault="0044665C" w14:paraId="05350AE1" w14:textId="615622EC">
            <w:pPr>
              <w:pStyle w:val="SPOCAddress"/>
            </w:pPr>
            <w:r w:rsidRPr="002576D3">
              <w:t>Frankfort, K</w:t>
            </w:r>
            <w:r w:rsidRPr="002576D3" w:rsidR="009A339E">
              <w:t>Y</w:t>
            </w:r>
            <w:r w:rsidRPr="002576D3">
              <w:t xml:space="preserve"> 40601 </w:t>
            </w:r>
          </w:p>
          <w:p w:rsidRPr="002576D3" w:rsidR="0044665C" w:rsidP="007D6D1E" w:rsidRDefault="0044665C" w14:paraId="05350AE2" w14:textId="1AE662B9">
            <w:pPr>
              <w:pStyle w:val="SPOCTel"/>
              <w:rPr>
                <w:kern w:val="2"/>
              </w:rPr>
            </w:pPr>
            <w:r w:rsidRPr="002576D3">
              <w:rPr>
                <w:kern w:val="2"/>
              </w:rPr>
              <w:t>TEL:</w:t>
            </w:r>
            <w:r w:rsidRPr="002576D3">
              <w:rPr>
                <w:kern w:val="2"/>
              </w:rPr>
              <w:tab/>
              <w:t xml:space="preserve">(502) </w:t>
            </w:r>
            <w:r w:rsidRPr="002576D3" w:rsidR="00BB6F3C">
              <w:rPr>
                <w:kern w:val="2"/>
              </w:rPr>
              <w:t>892-3462</w:t>
            </w:r>
            <w:r w:rsidRPr="002576D3">
              <w:rPr>
                <w:kern w:val="2"/>
              </w:rPr>
              <w:t xml:space="preserve"> </w:t>
            </w:r>
          </w:p>
          <w:p w:rsidRPr="002576D3" w:rsidR="0044665C" w:rsidP="007D6D1E" w:rsidRDefault="004F5F64" w14:paraId="05350AE3" w14:textId="77777777">
            <w:pPr>
              <w:pStyle w:val="SPOCTel"/>
              <w:rPr>
                <w:kern w:val="2"/>
              </w:rPr>
            </w:pPr>
            <w:r w:rsidRPr="002576D3">
              <w:rPr>
                <w:kern w:val="2"/>
              </w:rPr>
              <w:t>FAX</w:t>
            </w:r>
            <w:r w:rsidRPr="002576D3" w:rsidR="0044665C">
              <w:rPr>
                <w:kern w:val="2"/>
              </w:rPr>
              <w:t>:</w:t>
            </w:r>
            <w:r w:rsidRPr="002576D3" w:rsidR="0044665C">
              <w:rPr>
                <w:kern w:val="2"/>
              </w:rPr>
              <w:tab/>
              <w:t xml:space="preserve">(502) 573-1519 </w:t>
            </w:r>
          </w:p>
          <w:p w:rsidRPr="002576D3" w:rsidR="00883191" w:rsidP="007D6D1E" w:rsidRDefault="0044665C" w14:paraId="05350AE4" w14:textId="08C44EB8">
            <w:pPr>
              <w:pStyle w:val="SPOCTel"/>
              <w:rPr>
                <w:kern w:val="2"/>
                <w:lang w:val="es-ES"/>
              </w:rPr>
            </w:pPr>
            <w:r w:rsidRPr="002576D3">
              <w:rPr>
                <w:kern w:val="2"/>
              </w:rPr>
              <w:t xml:space="preserve">Email: </w:t>
            </w:r>
            <w:r w:rsidRPr="002576D3">
              <w:rPr>
                <w:kern w:val="2"/>
              </w:rPr>
              <w:tab/>
            </w:r>
            <w:hyperlink w:history="1" r:id="rId83">
              <w:r w:rsidRPr="002576D3" w:rsidR="00883191">
                <w:rPr>
                  <w:rStyle w:val="Hyperlink"/>
                  <w:kern w:val="2"/>
                </w:rPr>
                <w:t>Lee.Nalley@ky.gov</w:t>
              </w:r>
            </w:hyperlink>
          </w:p>
        </w:tc>
      </w:tr>
      <w:tr w:rsidRPr="002576D3" w:rsidR="0044665C" w:rsidTr="004F5F64" w14:paraId="05350AFB" w14:textId="77777777">
        <w:trPr>
          <w:gridBefore w:val="1"/>
          <w:wBefore w:w="11" w:type="dxa"/>
          <w:cantSplit/>
          <w:jc w:val="center"/>
        </w:trPr>
        <w:tc>
          <w:tcPr>
            <w:tcW w:w="4691" w:type="dxa"/>
            <w:tcMar>
              <w:left w:w="0" w:type="dxa"/>
            </w:tcMar>
          </w:tcPr>
          <w:p w:rsidRPr="002576D3" w:rsidR="0044665C" w:rsidP="007D6D1E" w:rsidRDefault="0044665C" w14:paraId="05350AE6" w14:textId="77777777">
            <w:pPr>
              <w:pStyle w:val="SPOCState"/>
              <w:rPr>
                <w:b w:val="0"/>
                <w:bCs w:val="0"/>
                <w:spacing w:val="4"/>
                <w:kern w:val="2"/>
                <w:szCs w:val="22"/>
              </w:rPr>
            </w:pPr>
            <w:r w:rsidRPr="002576D3">
              <w:rPr>
                <w:kern w:val="2"/>
              </w:rPr>
              <w:t>LOUISIANA</w:t>
            </w:r>
          </w:p>
          <w:p w:rsidRPr="002576D3" w:rsidR="0044665C" w:rsidP="007D6D1E" w:rsidRDefault="0044665C" w14:paraId="05350AE7" w14:textId="77777777">
            <w:pPr>
              <w:pStyle w:val="SPOCCont"/>
              <w:rPr>
                <w:kern w:val="2"/>
              </w:rPr>
            </w:pPr>
            <w:r w:rsidRPr="002576D3">
              <w:rPr>
                <w:kern w:val="2"/>
              </w:rPr>
              <w:t>Terry Thomas</w:t>
            </w:r>
          </w:p>
          <w:p w:rsidRPr="002576D3" w:rsidR="0044665C" w:rsidP="007D6D1E" w:rsidRDefault="0044665C" w14:paraId="05350AE8" w14:textId="77777777">
            <w:pPr>
              <w:spacing w:before="0" w:line="276" w:lineRule="auto"/>
              <w:ind w:left="216" w:hanging="216"/>
              <w:rPr>
                <w:rFonts w:cs="Arial"/>
                <w:kern w:val="2"/>
                <w:szCs w:val="22"/>
              </w:rPr>
            </w:pPr>
            <w:r w:rsidRPr="002576D3">
              <w:rPr>
                <w:rFonts w:cs="Arial"/>
                <w:kern w:val="2"/>
                <w:szCs w:val="22"/>
              </w:rPr>
              <w:t>Louisiana SPOC for EPA Grant</w:t>
            </w:r>
          </w:p>
          <w:p w:rsidRPr="002576D3" w:rsidR="0044665C" w:rsidP="007D6D1E" w:rsidRDefault="0044665C" w14:paraId="05350AE9" w14:textId="77777777">
            <w:pPr>
              <w:spacing w:before="0" w:line="276" w:lineRule="auto"/>
              <w:ind w:left="216" w:hanging="216"/>
              <w:rPr>
                <w:rFonts w:cs="Arial"/>
                <w:kern w:val="2"/>
                <w:szCs w:val="22"/>
              </w:rPr>
            </w:pPr>
            <w:r w:rsidRPr="002576D3">
              <w:rPr>
                <w:rFonts w:cs="Arial"/>
                <w:kern w:val="2"/>
                <w:szCs w:val="22"/>
              </w:rPr>
              <w:t>Office of Management and Finance</w:t>
            </w:r>
          </w:p>
          <w:p w:rsidRPr="002576D3" w:rsidR="0044665C" w:rsidP="007D6D1E" w:rsidRDefault="0044665C" w14:paraId="05350AEA" w14:textId="77777777">
            <w:pPr>
              <w:spacing w:before="0" w:line="276" w:lineRule="auto"/>
              <w:ind w:left="216" w:hanging="216"/>
              <w:rPr>
                <w:rFonts w:cs="Arial"/>
                <w:kern w:val="2"/>
                <w:szCs w:val="22"/>
              </w:rPr>
            </w:pPr>
            <w:r w:rsidRPr="002576D3">
              <w:rPr>
                <w:rFonts w:cs="Arial"/>
                <w:kern w:val="2"/>
                <w:szCs w:val="22"/>
              </w:rPr>
              <w:t>LA Department of Environmental Quality</w:t>
            </w:r>
          </w:p>
          <w:p w:rsidRPr="002576D3" w:rsidR="0044665C" w:rsidP="007D6D1E" w:rsidRDefault="0044665C" w14:paraId="05350AEB" w14:textId="77777777">
            <w:pPr>
              <w:spacing w:before="0" w:line="276" w:lineRule="auto"/>
              <w:ind w:left="216" w:hanging="216"/>
              <w:rPr>
                <w:rFonts w:cs="Arial"/>
                <w:kern w:val="2"/>
                <w:szCs w:val="22"/>
              </w:rPr>
            </w:pPr>
            <w:r w:rsidRPr="002576D3">
              <w:rPr>
                <w:rFonts w:cs="Arial"/>
                <w:kern w:val="2"/>
                <w:szCs w:val="22"/>
              </w:rPr>
              <w:t>P.O. Box 4303</w:t>
            </w:r>
          </w:p>
          <w:p w:rsidRPr="002576D3" w:rsidR="0044665C" w:rsidP="007D6D1E" w:rsidRDefault="0044665C" w14:paraId="05350AEC" w14:textId="77777777">
            <w:pPr>
              <w:spacing w:before="0" w:line="276" w:lineRule="auto"/>
              <w:ind w:left="216" w:hanging="216"/>
              <w:rPr>
                <w:rFonts w:cs="Arial"/>
                <w:kern w:val="2"/>
                <w:szCs w:val="22"/>
              </w:rPr>
            </w:pPr>
            <w:r w:rsidRPr="002576D3">
              <w:rPr>
                <w:rFonts w:cs="Arial"/>
                <w:kern w:val="2"/>
                <w:szCs w:val="22"/>
              </w:rPr>
              <w:t>Baton Rouge, LA 70821-4303</w:t>
            </w:r>
          </w:p>
          <w:p w:rsidRPr="002576D3" w:rsidR="0044665C" w:rsidP="007D6D1E" w:rsidRDefault="0044665C" w14:paraId="05350AED" w14:textId="77777777">
            <w:pPr>
              <w:pStyle w:val="SPOCTel"/>
              <w:rPr>
                <w:kern w:val="2"/>
              </w:rPr>
            </w:pPr>
            <w:r w:rsidRPr="002576D3">
              <w:rPr>
                <w:kern w:val="2"/>
              </w:rPr>
              <w:t>TEL:</w:t>
            </w:r>
            <w:r w:rsidRPr="002576D3">
              <w:rPr>
                <w:kern w:val="2"/>
              </w:rPr>
              <w:tab/>
              <w:t>(225) 219-3840</w:t>
            </w:r>
          </w:p>
          <w:p w:rsidRPr="002576D3" w:rsidR="0044665C" w:rsidP="007D6D1E" w:rsidRDefault="0044665C" w14:paraId="05350AEE" w14:textId="77777777">
            <w:pPr>
              <w:pStyle w:val="SPOCTel"/>
              <w:rPr>
                <w:kern w:val="2"/>
              </w:rPr>
            </w:pPr>
            <w:r w:rsidRPr="002576D3">
              <w:rPr>
                <w:kern w:val="2"/>
              </w:rPr>
              <w:t>FAX:</w:t>
            </w:r>
            <w:r w:rsidRPr="002576D3">
              <w:rPr>
                <w:kern w:val="2"/>
              </w:rPr>
              <w:tab/>
              <w:t>(225) 219-3846</w:t>
            </w:r>
          </w:p>
          <w:p w:rsidRPr="002576D3" w:rsidR="00B96C27" w:rsidP="00B96C27" w:rsidRDefault="0044665C" w14:paraId="5D67E32F" w14:textId="6AE44797">
            <w:pPr>
              <w:pStyle w:val="SPOCTel"/>
              <w:rPr>
                <w:kern w:val="2"/>
                <w:szCs w:val="22"/>
                <w:u w:val="single"/>
              </w:rPr>
            </w:pPr>
            <w:r w:rsidRPr="002576D3">
              <w:rPr>
                <w:kern w:val="2"/>
              </w:rPr>
              <w:t>Email:</w:t>
            </w:r>
            <w:r w:rsidRPr="002576D3" w:rsidR="004F5F64">
              <w:rPr>
                <w:kern w:val="2"/>
              </w:rPr>
              <w:tab/>
            </w:r>
            <w:hyperlink w:history="1" r:id="rId84">
              <w:r w:rsidRPr="002576D3" w:rsidR="00B96C27">
                <w:rPr>
                  <w:rStyle w:val="Hyperlink"/>
                  <w:kern w:val="2"/>
                  <w:szCs w:val="22"/>
                </w:rPr>
                <w:t>Terry.Thomas@la.gov</w:t>
              </w:r>
            </w:hyperlink>
          </w:p>
          <w:p w:rsidRPr="002576D3" w:rsidR="00B96C27" w:rsidP="00B96C27" w:rsidRDefault="00B96C27" w14:paraId="05350AEF" w14:textId="28F86C85">
            <w:pPr>
              <w:pStyle w:val="SPOCTel"/>
              <w:rPr>
                <w:kern w:val="2"/>
                <w:szCs w:val="22"/>
                <w:u w:val="single"/>
              </w:rPr>
            </w:pPr>
          </w:p>
        </w:tc>
        <w:tc>
          <w:tcPr>
            <w:tcW w:w="4680" w:type="dxa"/>
            <w:tcMar>
              <w:right w:w="0" w:type="dxa"/>
            </w:tcMar>
          </w:tcPr>
          <w:p w:rsidRPr="002576D3" w:rsidR="0044665C" w:rsidP="007D6D1E" w:rsidRDefault="00C86279" w14:paraId="05350AF0" w14:textId="595A9F5D">
            <w:pPr>
              <w:pStyle w:val="SPOCState"/>
              <w:rPr>
                <w:kern w:val="2"/>
              </w:rPr>
            </w:pPr>
            <w:hyperlink w:history="1" r:id="rId85">
              <w:r w:rsidRPr="002576D3" w:rsidR="0044665C">
                <w:rPr>
                  <w:rStyle w:val="Hyperlink"/>
                  <w:kern w:val="2"/>
                </w:rPr>
                <w:t>MARYLAND</w:t>
              </w:r>
            </w:hyperlink>
          </w:p>
          <w:p w:rsidRPr="002576D3" w:rsidR="0044665C" w:rsidP="004B4605" w:rsidRDefault="00700CD9" w14:paraId="05350AF2" w14:textId="2EAEFAAA">
            <w:pPr>
              <w:pStyle w:val="SPOCCont"/>
            </w:pPr>
            <w:r w:rsidRPr="002576D3">
              <w:rPr>
                <w:kern w:val="2"/>
              </w:rPr>
              <w:t>Jason Dubow</w:t>
            </w:r>
            <w:r w:rsidRPr="002576D3" w:rsidR="004B4605">
              <w:rPr>
                <w:kern w:val="2"/>
              </w:rPr>
              <w:t xml:space="preserve">, </w:t>
            </w:r>
            <w:r w:rsidRPr="002576D3" w:rsidR="0044665C">
              <w:t>Manager</w:t>
            </w:r>
          </w:p>
          <w:p w:rsidRPr="002576D3" w:rsidR="0044665C" w:rsidP="007D6D1E" w:rsidRDefault="0044665C" w14:paraId="05350AF3" w14:textId="43A64C3F">
            <w:pPr>
              <w:spacing w:before="0" w:line="276" w:lineRule="auto"/>
              <w:ind w:left="245" w:hanging="245"/>
              <w:rPr>
                <w:kern w:val="2"/>
                <w:szCs w:val="22"/>
              </w:rPr>
            </w:pPr>
            <w:r w:rsidRPr="002576D3">
              <w:rPr>
                <w:kern w:val="2"/>
                <w:szCs w:val="22"/>
              </w:rPr>
              <w:t xml:space="preserve">Resource Conservation </w:t>
            </w:r>
            <w:r w:rsidRPr="002576D3" w:rsidR="006F64AC">
              <w:rPr>
                <w:kern w:val="2"/>
                <w:szCs w:val="22"/>
              </w:rPr>
              <w:t>&amp;</w:t>
            </w:r>
            <w:r w:rsidRPr="002576D3">
              <w:rPr>
                <w:kern w:val="2"/>
                <w:szCs w:val="22"/>
              </w:rPr>
              <w:t xml:space="preserve"> Management</w:t>
            </w:r>
          </w:p>
          <w:p w:rsidRPr="002576D3" w:rsidR="0044665C" w:rsidP="007D6D1E" w:rsidRDefault="0044665C" w14:paraId="05350AF4" w14:textId="77777777">
            <w:pPr>
              <w:tabs>
                <w:tab w:val="left" w:pos="864"/>
              </w:tabs>
              <w:spacing w:before="0" w:line="276" w:lineRule="auto"/>
              <w:ind w:left="360" w:hanging="360"/>
              <w:rPr>
                <w:kern w:val="2"/>
                <w:szCs w:val="22"/>
              </w:rPr>
            </w:pPr>
            <w:r w:rsidRPr="002576D3">
              <w:rPr>
                <w:kern w:val="2"/>
                <w:szCs w:val="22"/>
              </w:rPr>
              <w:t>Maryland Department of Planning</w:t>
            </w:r>
          </w:p>
          <w:p w:rsidRPr="002576D3" w:rsidR="0044665C" w:rsidP="007D6D1E" w:rsidRDefault="0044665C" w14:paraId="05350AF5" w14:textId="77777777">
            <w:pPr>
              <w:tabs>
                <w:tab w:val="left" w:pos="864"/>
              </w:tabs>
              <w:spacing w:before="0" w:line="276" w:lineRule="auto"/>
              <w:ind w:left="360" w:hanging="360"/>
              <w:rPr>
                <w:kern w:val="2"/>
                <w:szCs w:val="22"/>
              </w:rPr>
            </w:pPr>
            <w:r w:rsidRPr="002576D3">
              <w:rPr>
                <w:kern w:val="2"/>
                <w:szCs w:val="22"/>
              </w:rPr>
              <w:t>301 West Preston Street, Room 1101</w:t>
            </w:r>
          </w:p>
          <w:p w:rsidRPr="002576D3" w:rsidR="0044665C" w:rsidP="007D6D1E" w:rsidRDefault="0044665C" w14:paraId="05350AF6" w14:textId="77777777">
            <w:pPr>
              <w:tabs>
                <w:tab w:val="left" w:pos="864"/>
              </w:tabs>
              <w:spacing w:before="0" w:line="276" w:lineRule="auto"/>
              <w:ind w:left="360" w:hanging="360"/>
              <w:rPr>
                <w:kern w:val="2"/>
                <w:szCs w:val="22"/>
              </w:rPr>
            </w:pPr>
            <w:r w:rsidRPr="002576D3">
              <w:rPr>
                <w:kern w:val="2"/>
                <w:szCs w:val="22"/>
              </w:rPr>
              <w:t>Baltimore, MD 21201-2305</w:t>
            </w:r>
          </w:p>
          <w:p w:rsidRPr="002576D3" w:rsidR="0044665C" w:rsidP="007D6D1E" w:rsidRDefault="0044665C" w14:paraId="05350AF7" w14:textId="77777777">
            <w:pPr>
              <w:pStyle w:val="SPOCTel"/>
              <w:rPr>
                <w:kern w:val="2"/>
              </w:rPr>
            </w:pPr>
            <w:r w:rsidRPr="002576D3">
              <w:rPr>
                <w:kern w:val="2"/>
              </w:rPr>
              <w:t>TEL:</w:t>
            </w:r>
            <w:r w:rsidRPr="002576D3">
              <w:rPr>
                <w:kern w:val="2"/>
              </w:rPr>
              <w:tab/>
              <w:t>(410) 767-4490</w:t>
            </w:r>
          </w:p>
          <w:p w:rsidRPr="002576D3" w:rsidR="0044665C" w:rsidP="007D6D1E" w:rsidRDefault="0044665C" w14:paraId="05350AF8" w14:textId="77777777">
            <w:pPr>
              <w:pStyle w:val="SPOCTel"/>
              <w:rPr>
                <w:kern w:val="2"/>
              </w:rPr>
            </w:pPr>
            <w:r w:rsidRPr="002576D3">
              <w:rPr>
                <w:kern w:val="2"/>
              </w:rPr>
              <w:t>FAX:</w:t>
            </w:r>
            <w:r w:rsidRPr="002576D3">
              <w:rPr>
                <w:kern w:val="2"/>
              </w:rPr>
              <w:tab/>
              <w:t>(410) 767-4480</w:t>
            </w:r>
          </w:p>
          <w:p w:rsidRPr="002576D3" w:rsidR="00AB5D14" w:rsidP="007D6D1E" w:rsidRDefault="004F5F64" w14:paraId="714F06C3" w14:textId="6B3477F0">
            <w:pPr>
              <w:pStyle w:val="SPOCTel"/>
              <w:rPr>
                <w:rFonts w:cs="Arial"/>
                <w:kern w:val="2"/>
              </w:rPr>
            </w:pPr>
            <w:r w:rsidRPr="002576D3">
              <w:rPr>
                <w:kern w:val="2"/>
              </w:rPr>
              <w:t>Email:</w:t>
            </w:r>
            <w:r w:rsidRPr="002576D3">
              <w:rPr>
                <w:kern w:val="2"/>
              </w:rPr>
              <w:tab/>
            </w:r>
            <w:hyperlink w:history="1" r:id="rId86">
              <w:r w:rsidRPr="002576D3" w:rsidR="003F2818">
                <w:rPr>
                  <w:rStyle w:val="Hyperlink"/>
                  <w:kern w:val="2"/>
                </w:rPr>
                <w:t>mdp.clearinghouse@maryland.gov</w:t>
              </w:r>
            </w:hyperlink>
            <w:r w:rsidRPr="002576D3" w:rsidR="003F2818">
              <w:rPr>
                <w:kern w:val="2"/>
              </w:rPr>
              <w:t xml:space="preserve"> </w:t>
            </w:r>
          </w:p>
          <w:p w:rsidRPr="002576D3" w:rsidR="00AE2F34" w:rsidP="00AE2F34" w:rsidRDefault="00C86279" w14:paraId="05350AFA" w14:textId="76FF7FF0">
            <w:pPr>
              <w:pStyle w:val="SPOCTel"/>
              <w:rPr>
                <w:kern w:val="2"/>
              </w:rPr>
            </w:pPr>
            <w:hyperlink w:history="1" r:id="rId87">
              <w:r w:rsidRPr="002576D3" w:rsidR="00AE2F34">
                <w:rPr>
                  <w:rStyle w:val="Hyperlink"/>
                  <w:kern w:val="2"/>
                </w:rPr>
                <w:t>https://planning.maryland.gov/Pages/OurWork/GrantResources.aspx</w:t>
              </w:r>
            </w:hyperlink>
          </w:p>
        </w:tc>
      </w:tr>
      <w:tr w:rsidRPr="002576D3" w:rsidR="0044665C" w:rsidTr="004F5F64" w14:paraId="05350B0E" w14:textId="77777777">
        <w:trPr>
          <w:gridBefore w:val="1"/>
          <w:wBefore w:w="11" w:type="dxa"/>
          <w:cantSplit/>
          <w:jc w:val="center"/>
        </w:trPr>
        <w:tc>
          <w:tcPr>
            <w:tcW w:w="4691" w:type="dxa"/>
            <w:tcMar>
              <w:left w:w="0" w:type="dxa"/>
            </w:tcMar>
          </w:tcPr>
          <w:p w:rsidRPr="002576D3" w:rsidR="00F63050" w:rsidP="00F63050" w:rsidRDefault="00F63050" w14:paraId="3E670A81" w14:textId="77777777">
            <w:pPr>
              <w:pStyle w:val="SPOCState"/>
              <w:rPr>
                <w:kern w:val="2"/>
              </w:rPr>
            </w:pPr>
            <w:r w:rsidRPr="002576D3">
              <w:rPr>
                <w:kern w:val="2"/>
              </w:rPr>
              <w:t>MISSOURI</w:t>
            </w:r>
          </w:p>
          <w:p w:rsidRPr="002576D3" w:rsidR="00F63050" w:rsidP="00F63050" w:rsidRDefault="00F63050" w14:paraId="120ADA4C" w14:textId="77777777">
            <w:pPr>
              <w:pStyle w:val="SPOCCont"/>
              <w:rPr>
                <w:kern w:val="2"/>
              </w:rPr>
            </w:pPr>
            <w:r w:rsidRPr="002576D3">
              <w:rPr>
                <w:kern w:val="2"/>
              </w:rPr>
              <w:t>Sara VanderFeltz</w:t>
            </w:r>
          </w:p>
          <w:p w:rsidRPr="002576D3" w:rsidR="00F63050" w:rsidP="00F63050" w:rsidRDefault="00F63050" w14:paraId="45654A82" w14:textId="77777777">
            <w:pPr>
              <w:pStyle w:val="SPOCAddress"/>
            </w:pPr>
            <w:r w:rsidRPr="002576D3">
              <w:t>Federal Assistance Clearinghouse</w:t>
            </w:r>
          </w:p>
          <w:p w:rsidRPr="002576D3" w:rsidR="00F63050" w:rsidP="00F63050" w:rsidRDefault="00F63050" w14:paraId="59E84035" w14:textId="77777777">
            <w:pPr>
              <w:pStyle w:val="SPOCAddress"/>
            </w:pPr>
            <w:r w:rsidRPr="002576D3">
              <w:t>Office of Administration</w:t>
            </w:r>
          </w:p>
          <w:p w:rsidRPr="002576D3" w:rsidR="00F63050" w:rsidP="00F63050" w:rsidRDefault="00F63050" w14:paraId="3DF40912" w14:textId="77777777">
            <w:pPr>
              <w:pStyle w:val="SPOCAddress"/>
            </w:pPr>
            <w:r w:rsidRPr="002576D3">
              <w:t>Commissioner’s Office</w:t>
            </w:r>
          </w:p>
          <w:p w:rsidRPr="002576D3" w:rsidR="00F63050" w:rsidP="00F63050" w:rsidRDefault="00F63050" w14:paraId="560CCCE2" w14:textId="77777777">
            <w:pPr>
              <w:pStyle w:val="SPOCAddress"/>
            </w:pPr>
            <w:r w:rsidRPr="002576D3">
              <w:t>Capitol Building, Room 125</w:t>
            </w:r>
          </w:p>
          <w:p w:rsidRPr="002576D3" w:rsidR="00F63050" w:rsidP="00F63050" w:rsidRDefault="00F63050" w14:paraId="441CCFAB" w14:textId="77777777">
            <w:pPr>
              <w:pStyle w:val="SPOCAddress"/>
            </w:pPr>
            <w:r w:rsidRPr="002576D3">
              <w:t>Jefferson City, MO 65102</w:t>
            </w:r>
          </w:p>
          <w:p w:rsidRPr="002576D3" w:rsidR="00F63050" w:rsidP="00F63050" w:rsidRDefault="00F63050" w14:paraId="2057BD99" w14:textId="77777777">
            <w:pPr>
              <w:pStyle w:val="SPOCTel"/>
              <w:rPr>
                <w:kern w:val="2"/>
              </w:rPr>
            </w:pPr>
            <w:r w:rsidRPr="002576D3">
              <w:rPr>
                <w:kern w:val="2"/>
              </w:rPr>
              <w:t>TEL:</w:t>
            </w:r>
            <w:r w:rsidRPr="002576D3">
              <w:rPr>
                <w:kern w:val="2"/>
              </w:rPr>
              <w:tab/>
              <w:t>(573) 751-0337</w:t>
            </w:r>
          </w:p>
          <w:p w:rsidRPr="002576D3" w:rsidR="00F63050" w:rsidP="00F63050" w:rsidRDefault="00F63050" w14:paraId="61114E54" w14:textId="77777777">
            <w:pPr>
              <w:pStyle w:val="SPOCTel"/>
              <w:rPr>
                <w:kern w:val="2"/>
                <w:szCs w:val="22"/>
              </w:rPr>
            </w:pPr>
            <w:r w:rsidRPr="002576D3">
              <w:rPr>
                <w:kern w:val="2"/>
                <w:szCs w:val="22"/>
              </w:rPr>
              <w:t>FAX:</w:t>
            </w:r>
            <w:r w:rsidRPr="002576D3">
              <w:rPr>
                <w:kern w:val="2"/>
                <w:szCs w:val="22"/>
              </w:rPr>
              <w:tab/>
              <w:t>(573) 751-1212</w:t>
            </w:r>
          </w:p>
          <w:p w:rsidRPr="002576D3" w:rsidR="003878B1" w:rsidP="00F63050" w:rsidRDefault="00F63050" w14:paraId="05350B03" w14:textId="6FF6CBBF">
            <w:pPr>
              <w:pStyle w:val="SPOCTel"/>
              <w:rPr>
                <w:kern w:val="2"/>
              </w:rPr>
            </w:pPr>
            <w:r w:rsidRPr="002576D3">
              <w:rPr>
                <w:kern w:val="2"/>
                <w:szCs w:val="22"/>
              </w:rPr>
              <w:t>Email:</w:t>
            </w:r>
            <w:r w:rsidRPr="002576D3">
              <w:rPr>
                <w:kern w:val="2"/>
                <w:szCs w:val="22"/>
              </w:rPr>
              <w:tab/>
            </w:r>
            <w:hyperlink w:history="1" r:id="rId88">
              <w:r w:rsidRPr="002576D3">
                <w:rPr>
                  <w:rStyle w:val="Hyperlink"/>
                  <w:kern w:val="2"/>
                  <w:szCs w:val="22"/>
                </w:rPr>
                <w:t>sara.vanderfeltz@oa.mo.gov</w:t>
              </w:r>
            </w:hyperlink>
          </w:p>
        </w:tc>
        <w:tc>
          <w:tcPr>
            <w:tcW w:w="4680" w:type="dxa"/>
            <w:tcMar>
              <w:right w:w="0" w:type="dxa"/>
            </w:tcMar>
          </w:tcPr>
          <w:p w:rsidRPr="002576D3" w:rsidR="00F63050" w:rsidP="00F63050" w:rsidRDefault="003F2818" w14:paraId="2E205D58" w14:textId="5F43D0C9">
            <w:pPr>
              <w:pStyle w:val="SPOCState"/>
              <w:rPr>
                <w:kern w:val="2"/>
              </w:rPr>
            </w:pPr>
            <w:r w:rsidRPr="002576D3">
              <w:rPr>
                <w:kern w:val="2"/>
                <w:szCs w:val="22"/>
              </w:rPr>
              <w:t xml:space="preserve"> </w:t>
            </w:r>
            <w:hyperlink w:history="1" r:id="rId89">
              <w:r w:rsidRPr="002576D3" w:rsidR="00F63050">
                <w:rPr>
                  <w:rStyle w:val="Hyperlink"/>
                  <w:kern w:val="2"/>
                </w:rPr>
                <w:t>NEVADA</w:t>
              </w:r>
            </w:hyperlink>
            <w:r w:rsidRPr="002576D3" w:rsidR="00F63050">
              <w:rPr>
                <w:kern w:val="2"/>
              </w:rPr>
              <w:t xml:space="preserve"> </w:t>
            </w:r>
          </w:p>
          <w:p w:rsidRPr="002576D3" w:rsidR="00F63050" w:rsidP="00F63050" w:rsidRDefault="00F63050" w14:paraId="2AA9CDA4" w14:textId="77777777">
            <w:pPr>
              <w:pStyle w:val="SPOCAddress"/>
            </w:pPr>
            <w:r w:rsidRPr="002576D3">
              <w:t>Office of Grant Procurement, Coordination and Management</w:t>
            </w:r>
          </w:p>
          <w:p w:rsidRPr="002576D3" w:rsidR="00F63050" w:rsidP="00F63050" w:rsidRDefault="00F63050" w14:paraId="4F42D82E" w14:textId="77777777">
            <w:pPr>
              <w:pStyle w:val="SPOCAddress"/>
            </w:pPr>
            <w:r w:rsidRPr="002576D3">
              <w:t>Single Point of Contact</w:t>
            </w:r>
          </w:p>
          <w:p w:rsidRPr="002576D3" w:rsidR="00F63050" w:rsidP="00F63050" w:rsidRDefault="00F63050" w14:paraId="526C411D" w14:textId="74AF4773">
            <w:pPr>
              <w:pStyle w:val="SPOCAddress"/>
            </w:pPr>
            <w:r w:rsidRPr="002576D3">
              <w:t>406 E</w:t>
            </w:r>
            <w:r w:rsidRPr="002576D3" w:rsidR="0065046D">
              <w:t>ast</w:t>
            </w:r>
            <w:r w:rsidRPr="002576D3">
              <w:t xml:space="preserve"> 2nd Street, First Floor </w:t>
            </w:r>
          </w:p>
          <w:p w:rsidRPr="002576D3" w:rsidR="00F63050" w:rsidP="00F63050" w:rsidRDefault="00F63050" w14:paraId="1E0ADEA9" w14:textId="77777777">
            <w:pPr>
              <w:pStyle w:val="SPOCAddress"/>
            </w:pPr>
            <w:r w:rsidRPr="002576D3">
              <w:t xml:space="preserve">Carson City, NV 89701 </w:t>
            </w:r>
          </w:p>
          <w:p w:rsidRPr="002576D3" w:rsidR="00F63050" w:rsidP="00F63050" w:rsidRDefault="00F63050" w14:paraId="220CCD2B" w14:textId="2CF5FA9A">
            <w:pPr>
              <w:pStyle w:val="SPOCTel"/>
              <w:rPr>
                <w:kern w:val="2"/>
              </w:rPr>
            </w:pPr>
            <w:r w:rsidRPr="002576D3">
              <w:rPr>
                <w:kern w:val="2"/>
              </w:rPr>
              <w:t>TEL:</w:t>
            </w:r>
            <w:r w:rsidRPr="002576D3">
              <w:rPr>
                <w:kern w:val="2"/>
              </w:rPr>
              <w:tab/>
              <w:t>(775) 684-</w:t>
            </w:r>
            <w:r w:rsidRPr="002576D3" w:rsidR="00721A42">
              <w:rPr>
                <w:kern w:val="2"/>
              </w:rPr>
              <w:t>0156</w:t>
            </w:r>
            <w:r w:rsidRPr="002576D3">
              <w:rPr>
                <w:kern w:val="2"/>
              </w:rPr>
              <w:t xml:space="preserve"> </w:t>
            </w:r>
          </w:p>
          <w:p w:rsidRPr="002576D3" w:rsidR="00F63050" w:rsidP="00F63050" w:rsidRDefault="00F63050" w14:paraId="6027A0F1" w14:textId="04022E4A">
            <w:pPr>
              <w:pStyle w:val="SPOCTel"/>
              <w:rPr>
                <w:kern w:val="2"/>
              </w:rPr>
            </w:pPr>
            <w:r w:rsidRPr="002576D3">
              <w:rPr>
                <w:kern w:val="2"/>
              </w:rPr>
              <w:t xml:space="preserve">FAX: </w:t>
            </w:r>
            <w:r w:rsidRPr="002576D3">
              <w:rPr>
                <w:kern w:val="2"/>
              </w:rPr>
              <w:tab/>
              <w:t>(775) 684-02</w:t>
            </w:r>
            <w:r w:rsidRPr="002576D3" w:rsidR="00721A42">
              <w:rPr>
                <w:kern w:val="2"/>
              </w:rPr>
              <w:t>46</w:t>
            </w:r>
            <w:r w:rsidRPr="002576D3">
              <w:rPr>
                <w:kern w:val="2"/>
              </w:rPr>
              <w:t xml:space="preserve"> </w:t>
            </w:r>
          </w:p>
          <w:p w:rsidRPr="002576D3" w:rsidR="0044665C" w:rsidP="00F63050" w:rsidRDefault="00F63050" w14:paraId="2C01E657" w14:textId="77777777">
            <w:pPr>
              <w:pStyle w:val="SPOCTel"/>
              <w:rPr>
                <w:rStyle w:val="Hyperlink"/>
                <w:rFonts w:cs="Arial"/>
                <w:kern w:val="2"/>
                <w:szCs w:val="22"/>
              </w:rPr>
            </w:pPr>
            <w:r w:rsidRPr="002576D3">
              <w:rPr>
                <w:kern w:val="2"/>
                <w:szCs w:val="22"/>
              </w:rPr>
              <w:t>Email:</w:t>
            </w:r>
            <w:r w:rsidRPr="002576D3">
              <w:rPr>
                <w:kern w:val="2"/>
                <w:szCs w:val="22"/>
              </w:rPr>
              <w:tab/>
            </w:r>
            <w:hyperlink w:history="1" r:id="rId90">
              <w:r w:rsidRPr="002576D3">
                <w:rPr>
                  <w:rStyle w:val="Hyperlink"/>
                  <w:rFonts w:cs="Arial"/>
                  <w:kern w:val="2"/>
                  <w:szCs w:val="22"/>
                </w:rPr>
                <w:t>grants@admin.nv.gov</w:t>
              </w:r>
            </w:hyperlink>
          </w:p>
          <w:p w:rsidRPr="002576D3" w:rsidR="009051C5" w:rsidP="009051C5" w:rsidRDefault="00C86279" w14:paraId="1B69F5AE" w14:textId="5D545555">
            <w:pPr>
              <w:pStyle w:val="Default"/>
              <w:rPr>
                <w:sz w:val="22"/>
                <w:szCs w:val="22"/>
              </w:rPr>
            </w:pPr>
            <w:hyperlink w:history="1" r:id="rId91">
              <w:r w:rsidRPr="002576D3" w:rsidR="009051C5">
                <w:rPr>
                  <w:rStyle w:val="Hyperlink"/>
                  <w:sz w:val="22"/>
                  <w:szCs w:val="22"/>
                </w:rPr>
                <w:t>ehasty@admin.nv.gov</w:t>
              </w:r>
            </w:hyperlink>
          </w:p>
          <w:p w:rsidRPr="002576D3" w:rsidR="009051C5" w:rsidP="00F63050" w:rsidRDefault="009051C5" w14:paraId="05350B0D" w14:textId="379A0D6D">
            <w:pPr>
              <w:pStyle w:val="SPOCTel"/>
              <w:rPr>
                <w:kern w:val="2"/>
                <w:szCs w:val="22"/>
              </w:rPr>
            </w:pPr>
          </w:p>
        </w:tc>
      </w:tr>
      <w:tr w:rsidRPr="002576D3" w:rsidR="0044665C" w:rsidTr="004F5F64" w14:paraId="05350B22" w14:textId="77777777">
        <w:trPr>
          <w:gridBefore w:val="1"/>
          <w:wBefore w:w="11" w:type="dxa"/>
          <w:cantSplit/>
          <w:jc w:val="center"/>
        </w:trPr>
        <w:tc>
          <w:tcPr>
            <w:tcW w:w="4691" w:type="dxa"/>
            <w:tcMar>
              <w:left w:w="0" w:type="dxa"/>
            </w:tcMar>
          </w:tcPr>
          <w:p w:rsidRPr="002576D3" w:rsidR="00F63050" w:rsidP="00F63050" w:rsidRDefault="00F63050" w14:paraId="5ED97C92" w14:textId="77777777">
            <w:pPr>
              <w:pStyle w:val="SPOCState"/>
              <w:rPr>
                <w:kern w:val="2"/>
              </w:rPr>
            </w:pPr>
            <w:r w:rsidRPr="002576D3">
              <w:rPr>
                <w:kern w:val="2"/>
              </w:rPr>
              <w:t>NEW HAMPSHIRE</w:t>
            </w:r>
          </w:p>
          <w:p w:rsidRPr="002576D3" w:rsidR="00F63050" w:rsidP="00F63050" w:rsidRDefault="00F63050" w14:paraId="588CE513" w14:textId="77777777">
            <w:pPr>
              <w:pStyle w:val="SPOCCont"/>
              <w:rPr>
                <w:kern w:val="2"/>
              </w:rPr>
            </w:pPr>
            <w:r w:rsidRPr="002576D3">
              <w:rPr>
                <w:kern w:val="2"/>
              </w:rPr>
              <w:t>Wendy Gilman</w:t>
            </w:r>
          </w:p>
          <w:p w:rsidRPr="002576D3" w:rsidR="00F63050" w:rsidP="00F63050" w:rsidRDefault="00F63050" w14:paraId="303CE34B" w14:textId="77777777">
            <w:pPr>
              <w:pStyle w:val="SPOCAddress"/>
            </w:pPr>
            <w:r w:rsidRPr="002576D3">
              <w:t xml:space="preserve">New Hampshire Office of Energy and Planning </w:t>
            </w:r>
          </w:p>
          <w:p w:rsidRPr="002576D3" w:rsidR="00F63050" w:rsidP="00F63050" w:rsidRDefault="00F63050" w14:paraId="2AE88279" w14:textId="77777777">
            <w:pPr>
              <w:pStyle w:val="SPOCAddress"/>
            </w:pPr>
            <w:r w:rsidRPr="002576D3">
              <w:t xml:space="preserve">Attn: Intergovernmental Review Process </w:t>
            </w:r>
          </w:p>
          <w:p w:rsidRPr="002576D3" w:rsidR="00F63050" w:rsidP="00F63050" w:rsidRDefault="00F63050" w14:paraId="34E227B6" w14:textId="77777777">
            <w:pPr>
              <w:pStyle w:val="SPOCAddress"/>
            </w:pPr>
            <w:r w:rsidRPr="002576D3">
              <w:t>Wendy Gilman</w:t>
            </w:r>
          </w:p>
          <w:p w:rsidRPr="002576D3" w:rsidR="00F63050" w:rsidP="00F63050" w:rsidRDefault="00F63050" w14:paraId="631A3D18" w14:textId="77777777">
            <w:pPr>
              <w:pStyle w:val="SPOCAddress"/>
            </w:pPr>
            <w:r w:rsidRPr="002576D3">
              <w:t xml:space="preserve">107 Pleasant Street, Johnson Hall </w:t>
            </w:r>
          </w:p>
          <w:p w:rsidRPr="002576D3" w:rsidR="00F63050" w:rsidP="00F63050" w:rsidRDefault="00F63050" w14:paraId="00A6A29B" w14:textId="77777777">
            <w:pPr>
              <w:pStyle w:val="SPOCAddress"/>
            </w:pPr>
            <w:r w:rsidRPr="002576D3">
              <w:t xml:space="preserve">Concord, NH 03301 </w:t>
            </w:r>
          </w:p>
          <w:p w:rsidRPr="002576D3" w:rsidR="00F63050" w:rsidP="00F63050" w:rsidRDefault="00F63050" w14:paraId="13B8C278" w14:textId="77777777">
            <w:pPr>
              <w:pStyle w:val="SPOCTel"/>
              <w:rPr>
                <w:kern w:val="2"/>
              </w:rPr>
            </w:pPr>
            <w:r w:rsidRPr="002576D3">
              <w:rPr>
                <w:kern w:val="2"/>
              </w:rPr>
              <w:t>TEL:</w:t>
            </w:r>
            <w:r w:rsidRPr="002576D3">
              <w:rPr>
                <w:kern w:val="2"/>
              </w:rPr>
              <w:tab/>
              <w:t>(603) 271-0596</w:t>
            </w:r>
          </w:p>
          <w:p w:rsidRPr="002576D3" w:rsidR="00700CD9" w:rsidP="00F63050" w:rsidRDefault="00F63050" w14:paraId="05350B18" w14:textId="320924E0">
            <w:pPr>
              <w:pStyle w:val="SPOCTel"/>
              <w:rPr>
                <w:rFonts w:cs="Arial"/>
                <w:color w:val="000000" w:themeColor="text1"/>
                <w:kern w:val="2"/>
                <w:szCs w:val="22"/>
              </w:rPr>
            </w:pPr>
            <w:r w:rsidRPr="002576D3">
              <w:rPr>
                <w:kern w:val="2"/>
                <w:szCs w:val="22"/>
              </w:rPr>
              <w:t>Email:</w:t>
            </w:r>
            <w:r w:rsidRPr="002576D3">
              <w:rPr>
                <w:kern w:val="2"/>
                <w:szCs w:val="22"/>
              </w:rPr>
              <w:tab/>
            </w:r>
            <w:hyperlink w:history="1" r:id="rId92">
              <w:r w:rsidRPr="002576D3">
                <w:rPr>
                  <w:rStyle w:val="Hyperlink"/>
                  <w:kern w:val="2"/>
                  <w:szCs w:val="22"/>
                </w:rPr>
                <w:t>Wendy.Gilman@osi.nh.gov</w:t>
              </w:r>
            </w:hyperlink>
          </w:p>
        </w:tc>
        <w:tc>
          <w:tcPr>
            <w:tcW w:w="4680" w:type="dxa"/>
            <w:tcMar>
              <w:right w:w="0" w:type="dxa"/>
            </w:tcMar>
          </w:tcPr>
          <w:p w:rsidRPr="002576D3" w:rsidR="00F63050" w:rsidP="00F63050" w:rsidRDefault="00F63050" w14:paraId="74A3E293" w14:textId="77777777">
            <w:pPr>
              <w:pStyle w:val="SPOCState"/>
              <w:rPr>
                <w:kern w:val="2"/>
              </w:rPr>
            </w:pPr>
            <w:r w:rsidRPr="002576D3">
              <w:rPr>
                <w:kern w:val="2"/>
              </w:rPr>
              <w:t>SOUTH CAROLINA</w:t>
            </w:r>
          </w:p>
          <w:p w:rsidRPr="002576D3" w:rsidR="00F63050" w:rsidP="00F63050" w:rsidRDefault="00F63050" w14:paraId="4E381DDC" w14:textId="77777777">
            <w:pPr>
              <w:pStyle w:val="SPOCCont"/>
              <w:rPr>
                <w:kern w:val="2"/>
              </w:rPr>
            </w:pPr>
            <w:r w:rsidRPr="002576D3">
              <w:rPr>
                <w:kern w:val="2"/>
              </w:rPr>
              <w:t>Bonny L. Anderson</w:t>
            </w:r>
          </w:p>
          <w:p w:rsidRPr="002576D3" w:rsidR="00F63050" w:rsidP="00F63050" w:rsidRDefault="00F63050" w14:paraId="59DE4F85" w14:textId="77777777">
            <w:pPr>
              <w:pStyle w:val="SPOCAddress"/>
            </w:pPr>
            <w:r w:rsidRPr="002576D3">
              <w:t>Grants Services Coordinator</w:t>
            </w:r>
          </w:p>
          <w:p w:rsidRPr="002576D3" w:rsidR="00F63050" w:rsidP="00F63050" w:rsidRDefault="00F63050" w14:paraId="409D8FE9" w14:textId="77777777">
            <w:pPr>
              <w:pStyle w:val="SPOCAddress"/>
            </w:pPr>
            <w:r w:rsidRPr="002576D3">
              <w:t>Executive Budget Office</w:t>
            </w:r>
          </w:p>
          <w:p w:rsidRPr="002576D3" w:rsidR="00F63050" w:rsidP="00F63050" w:rsidRDefault="00F63050" w14:paraId="77A6BB60" w14:textId="77777777">
            <w:pPr>
              <w:pStyle w:val="SPOCAddress"/>
            </w:pPr>
            <w:r w:rsidRPr="002576D3">
              <w:t>1205 Pendleton Street</w:t>
            </w:r>
          </w:p>
          <w:p w:rsidRPr="002576D3" w:rsidR="00F63050" w:rsidP="00F63050" w:rsidRDefault="00F63050" w14:paraId="526F5AFE" w14:textId="77777777">
            <w:pPr>
              <w:pStyle w:val="SPOCAddress"/>
            </w:pPr>
            <w:r w:rsidRPr="002576D3">
              <w:t>Edgar A. Brown Building, Suite 529</w:t>
            </w:r>
          </w:p>
          <w:p w:rsidRPr="002576D3" w:rsidR="00F63050" w:rsidP="00F63050" w:rsidRDefault="00F63050" w14:paraId="1502ABB3" w14:textId="77777777">
            <w:pPr>
              <w:pStyle w:val="SPOCAddress"/>
            </w:pPr>
            <w:r w:rsidRPr="002576D3">
              <w:t>Columbia, SC 29201</w:t>
            </w:r>
          </w:p>
          <w:p w:rsidRPr="002576D3" w:rsidR="00F63050" w:rsidP="00F63050" w:rsidRDefault="00F63050" w14:paraId="2281BB4F" w14:textId="77777777">
            <w:pPr>
              <w:pStyle w:val="SPOCTel"/>
              <w:rPr>
                <w:kern w:val="2"/>
              </w:rPr>
            </w:pPr>
            <w:r w:rsidRPr="002576D3">
              <w:rPr>
                <w:kern w:val="2"/>
              </w:rPr>
              <w:t>TEL:</w:t>
            </w:r>
            <w:r w:rsidRPr="002576D3">
              <w:rPr>
                <w:kern w:val="2"/>
              </w:rPr>
              <w:tab/>
              <w:t>(803) 734-0435</w:t>
            </w:r>
          </w:p>
          <w:p w:rsidRPr="002576D3" w:rsidR="00F63050" w:rsidP="00F63050" w:rsidRDefault="00F63050" w14:paraId="65FB91E6" w14:textId="77777777">
            <w:pPr>
              <w:pStyle w:val="SPOCTel"/>
              <w:rPr>
                <w:kern w:val="2"/>
              </w:rPr>
            </w:pPr>
            <w:r w:rsidRPr="002576D3">
              <w:rPr>
                <w:kern w:val="2"/>
              </w:rPr>
              <w:t>FAX:</w:t>
            </w:r>
            <w:r w:rsidRPr="002576D3">
              <w:rPr>
                <w:kern w:val="2"/>
              </w:rPr>
              <w:tab/>
              <w:t>(803) 734-0645</w:t>
            </w:r>
          </w:p>
          <w:p w:rsidRPr="002576D3" w:rsidR="00ED2E09" w:rsidP="00F63050" w:rsidRDefault="00F63050" w14:paraId="05350B21" w14:textId="7F191A57">
            <w:pPr>
              <w:pStyle w:val="SPOCTel"/>
              <w:rPr>
                <w:kern w:val="2"/>
                <w:szCs w:val="22"/>
              </w:rPr>
            </w:pPr>
            <w:r w:rsidRPr="002576D3">
              <w:rPr>
                <w:kern w:val="2"/>
              </w:rPr>
              <w:t>Email:</w:t>
            </w:r>
            <w:r w:rsidRPr="002576D3">
              <w:rPr>
                <w:kern w:val="2"/>
              </w:rPr>
              <w:tab/>
            </w:r>
            <w:hyperlink w:history="1" r:id="rId93">
              <w:r w:rsidRPr="002576D3">
                <w:rPr>
                  <w:rStyle w:val="Hyperlink"/>
                  <w:kern w:val="2"/>
                </w:rPr>
                <w:t>Bonny.Anderson@admin.sc.gov</w:t>
              </w:r>
            </w:hyperlink>
          </w:p>
        </w:tc>
      </w:tr>
      <w:tr w:rsidRPr="002576D3" w:rsidR="0044665C" w:rsidTr="004F5F64" w14:paraId="05350B36" w14:textId="77777777">
        <w:trPr>
          <w:gridBefore w:val="1"/>
          <w:wBefore w:w="11" w:type="dxa"/>
          <w:cantSplit/>
          <w:jc w:val="center"/>
        </w:trPr>
        <w:tc>
          <w:tcPr>
            <w:tcW w:w="4691" w:type="dxa"/>
            <w:tcMar>
              <w:left w:w="0" w:type="dxa"/>
            </w:tcMar>
          </w:tcPr>
          <w:p w:rsidRPr="002576D3" w:rsidR="008D4126" w:rsidP="008D4126" w:rsidRDefault="00C86279" w14:paraId="1D0123C6" w14:textId="29FB0C30">
            <w:pPr>
              <w:pStyle w:val="SPOCState"/>
              <w:rPr>
                <w:kern w:val="2"/>
              </w:rPr>
            </w:pPr>
            <w:hyperlink w:history="1" w:anchor="TB_inline" r:id="rId94">
              <w:r w:rsidRPr="002576D3" w:rsidR="008D4126">
                <w:rPr>
                  <w:rStyle w:val="Hyperlink"/>
                  <w:kern w:val="2"/>
                </w:rPr>
                <w:t>UTAH</w:t>
              </w:r>
            </w:hyperlink>
          </w:p>
          <w:p w:rsidRPr="002576D3" w:rsidR="008D4126" w:rsidP="008D4126" w:rsidRDefault="005E0B15" w14:paraId="4FC61941" w14:textId="69F8F1E6">
            <w:pPr>
              <w:pStyle w:val="SPOCCont"/>
              <w:rPr>
                <w:kern w:val="2"/>
              </w:rPr>
            </w:pPr>
            <w:r w:rsidRPr="002576D3">
              <w:rPr>
                <w:kern w:val="2"/>
              </w:rPr>
              <w:t>Taylor Kauffman</w:t>
            </w:r>
          </w:p>
          <w:p w:rsidRPr="002576D3" w:rsidR="008D4126" w:rsidP="008D4126" w:rsidRDefault="008D4126" w14:paraId="7DC3A089" w14:textId="77777777">
            <w:pPr>
              <w:pStyle w:val="SPOCAddress"/>
            </w:pPr>
            <w:r w:rsidRPr="002576D3">
              <w:t>Utah State Clearinghouse</w:t>
            </w:r>
          </w:p>
          <w:p w:rsidRPr="002576D3" w:rsidR="008D4126" w:rsidP="008D4126" w:rsidRDefault="008D4126" w14:paraId="54F2A460" w14:textId="7EDC97F0">
            <w:pPr>
              <w:pStyle w:val="SPOCAddress"/>
            </w:pPr>
            <w:r w:rsidRPr="002576D3">
              <w:t xml:space="preserve">Governor's Office of </w:t>
            </w:r>
            <w:r w:rsidRPr="002576D3" w:rsidR="00675CDB">
              <w:t>Management</w:t>
            </w:r>
            <w:r w:rsidRPr="002576D3">
              <w:t xml:space="preserve"> and Budget</w:t>
            </w:r>
          </w:p>
          <w:p w:rsidRPr="002576D3" w:rsidR="008D4126" w:rsidP="00675CDB" w:rsidRDefault="008D4126" w14:paraId="30F3497F" w14:textId="61A83F61">
            <w:pPr>
              <w:pStyle w:val="SPOCAddress"/>
            </w:pPr>
            <w:r w:rsidRPr="002576D3">
              <w:t xml:space="preserve">State Capitol </w:t>
            </w:r>
            <w:r w:rsidRPr="002576D3" w:rsidR="00675CDB">
              <w:t>Suite 150</w:t>
            </w:r>
          </w:p>
          <w:p w:rsidRPr="002576D3" w:rsidR="008D4126" w:rsidP="008D4126" w:rsidRDefault="008D4126" w14:paraId="00576BC6" w14:textId="77777777">
            <w:pPr>
              <w:pStyle w:val="SPOCAddress"/>
            </w:pPr>
            <w:r w:rsidRPr="002576D3">
              <w:t>Salt Lake City, UT 84114-2210</w:t>
            </w:r>
          </w:p>
          <w:p w:rsidRPr="002576D3" w:rsidR="008D4126" w:rsidP="008D4126" w:rsidRDefault="008D4126" w14:paraId="34CE4E37" w14:textId="3F784060">
            <w:pPr>
              <w:pStyle w:val="SPOCTel"/>
              <w:rPr>
                <w:kern w:val="2"/>
              </w:rPr>
            </w:pPr>
            <w:r w:rsidRPr="002576D3">
              <w:rPr>
                <w:kern w:val="2"/>
              </w:rPr>
              <w:t>TEL:</w:t>
            </w:r>
            <w:r w:rsidRPr="002576D3">
              <w:rPr>
                <w:kern w:val="2"/>
              </w:rPr>
              <w:tab/>
              <w:t>(801) 538-1</w:t>
            </w:r>
            <w:r w:rsidRPr="002576D3" w:rsidR="00CC5F79">
              <w:rPr>
                <w:kern w:val="2"/>
              </w:rPr>
              <w:t>543</w:t>
            </w:r>
          </w:p>
          <w:p w:rsidRPr="002576D3" w:rsidR="008D4126" w:rsidP="008D4126" w:rsidRDefault="008D4126" w14:paraId="699B722A" w14:textId="77777777">
            <w:pPr>
              <w:pStyle w:val="SPOCTel"/>
              <w:rPr>
                <w:kern w:val="2"/>
              </w:rPr>
            </w:pPr>
            <w:r w:rsidRPr="002576D3">
              <w:rPr>
                <w:kern w:val="2"/>
              </w:rPr>
              <w:t>FAX:</w:t>
            </w:r>
            <w:r w:rsidRPr="002576D3">
              <w:rPr>
                <w:kern w:val="2"/>
              </w:rPr>
              <w:tab/>
              <w:t>(801) 538-1547</w:t>
            </w:r>
          </w:p>
          <w:p w:rsidRPr="002576D3" w:rsidR="00A63C13" w:rsidP="008D4126" w:rsidRDefault="008D4126" w14:paraId="5EB57DFF" w14:textId="3508FDA1">
            <w:pPr>
              <w:pStyle w:val="SPOCTel"/>
              <w:rPr>
                <w:kern w:val="2"/>
              </w:rPr>
            </w:pPr>
            <w:r w:rsidRPr="002576D3">
              <w:rPr>
                <w:kern w:val="2"/>
              </w:rPr>
              <w:t>Email:</w:t>
            </w:r>
            <w:r w:rsidRPr="002576D3">
              <w:rPr>
                <w:kern w:val="2"/>
              </w:rPr>
              <w:tab/>
            </w:r>
            <w:hyperlink w:history="1" r:id="rId95">
              <w:r w:rsidRPr="002576D3" w:rsidR="00A63C13">
                <w:rPr>
                  <w:rStyle w:val="Hyperlink"/>
                  <w:kern w:val="2"/>
                </w:rPr>
                <w:t>tkauffman@utah.gov</w:t>
              </w:r>
            </w:hyperlink>
          </w:p>
          <w:p w:rsidRPr="002576D3" w:rsidR="00456F23" w:rsidP="008D4126" w:rsidRDefault="00C86279" w14:paraId="05350B2C" w14:textId="789A9E3D">
            <w:pPr>
              <w:pStyle w:val="SPOCTel"/>
              <w:rPr>
                <w:kern w:val="2"/>
              </w:rPr>
            </w:pPr>
            <w:hyperlink w:history="1" r:id="rId96">
              <w:r w:rsidRPr="002576D3" w:rsidR="008D4126">
                <w:rPr>
                  <w:rStyle w:val="Hyperlink"/>
                  <w:kern w:val="2"/>
                </w:rPr>
                <w:t>stategrants@utah.gov</w:t>
              </w:r>
            </w:hyperlink>
          </w:p>
        </w:tc>
        <w:tc>
          <w:tcPr>
            <w:tcW w:w="4680" w:type="dxa"/>
            <w:tcMar>
              <w:right w:w="0" w:type="dxa"/>
            </w:tcMar>
          </w:tcPr>
          <w:p w:rsidRPr="002576D3" w:rsidR="009B1401" w:rsidP="009B1401" w:rsidRDefault="0044665C" w14:paraId="7C02AAF1" w14:textId="77777777">
            <w:pPr>
              <w:pStyle w:val="SPOCState"/>
              <w:rPr>
                <w:kern w:val="2"/>
              </w:rPr>
            </w:pPr>
            <w:r w:rsidRPr="002576D3" w:rsidDel="006C4F4B">
              <w:rPr>
                <w:kern w:val="2"/>
              </w:rPr>
              <w:t xml:space="preserve"> </w:t>
            </w:r>
            <w:r w:rsidRPr="002576D3" w:rsidR="009B1401">
              <w:rPr>
                <w:kern w:val="2"/>
              </w:rPr>
              <w:t>WEST VIRGINIA</w:t>
            </w:r>
          </w:p>
          <w:p w:rsidRPr="002576D3" w:rsidR="009B1401" w:rsidP="009B1401" w:rsidRDefault="00EF1DA7" w14:paraId="0D64D45E" w14:textId="6EB78876">
            <w:pPr>
              <w:pStyle w:val="SPOCCont"/>
              <w:rPr>
                <w:kern w:val="2"/>
              </w:rPr>
            </w:pPr>
            <w:r w:rsidRPr="002576D3">
              <w:rPr>
                <w:kern w:val="2"/>
              </w:rPr>
              <w:t>Dakota Morris</w:t>
            </w:r>
          </w:p>
          <w:p w:rsidRPr="002576D3" w:rsidR="009B1401" w:rsidP="009B1401" w:rsidRDefault="009B1401" w14:paraId="7033D484" w14:textId="77777777">
            <w:pPr>
              <w:pStyle w:val="SPOCAddress"/>
            </w:pPr>
            <w:r w:rsidRPr="002576D3">
              <w:t>Grant Management Specialist</w:t>
            </w:r>
          </w:p>
          <w:p w:rsidRPr="002576D3" w:rsidR="009B1401" w:rsidP="009B1401" w:rsidRDefault="009B1401" w14:paraId="0F6CB8E7" w14:textId="77777777">
            <w:pPr>
              <w:pStyle w:val="SPOCAddress"/>
            </w:pPr>
            <w:r w:rsidRPr="002576D3">
              <w:t>West Virginia Development Office</w:t>
            </w:r>
          </w:p>
          <w:p w:rsidRPr="002576D3" w:rsidR="009B1401" w:rsidP="009B1401" w:rsidRDefault="009B1401" w14:paraId="58FE2D97" w14:textId="77777777">
            <w:pPr>
              <w:pStyle w:val="SPOCAddress"/>
            </w:pPr>
            <w:r w:rsidRPr="002576D3">
              <w:t>Building 3, Suite 700</w:t>
            </w:r>
          </w:p>
          <w:p w:rsidRPr="002576D3" w:rsidR="009B1401" w:rsidP="009B1401" w:rsidRDefault="009B1401" w14:paraId="2A27D21F" w14:textId="77777777">
            <w:pPr>
              <w:pStyle w:val="SPOCAddress"/>
            </w:pPr>
            <w:r w:rsidRPr="002576D3">
              <w:t>Capitol Complex</w:t>
            </w:r>
          </w:p>
          <w:p w:rsidRPr="002576D3" w:rsidR="009B1401" w:rsidP="009B1401" w:rsidRDefault="009B1401" w14:paraId="54B4C80D" w14:textId="77777777">
            <w:pPr>
              <w:pStyle w:val="SPOCAddress"/>
            </w:pPr>
            <w:r w:rsidRPr="002576D3">
              <w:t>Charleston, WV 25305</w:t>
            </w:r>
          </w:p>
          <w:p w:rsidRPr="002576D3" w:rsidR="009B1401" w:rsidP="009B1401" w:rsidRDefault="009B1401" w14:paraId="366B7DEE" w14:textId="48E39C4E">
            <w:pPr>
              <w:pStyle w:val="SPOCTel"/>
              <w:rPr>
                <w:kern w:val="2"/>
              </w:rPr>
            </w:pPr>
            <w:r w:rsidRPr="002576D3">
              <w:rPr>
                <w:kern w:val="2"/>
              </w:rPr>
              <w:t>TEL:</w:t>
            </w:r>
            <w:r w:rsidRPr="002576D3">
              <w:rPr>
                <w:kern w:val="2"/>
              </w:rPr>
              <w:tab/>
              <w:t>(304) 957-</w:t>
            </w:r>
            <w:r w:rsidRPr="002576D3" w:rsidR="00DC4540">
              <w:rPr>
                <w:kern w:val="2"/>
              </w:rPr>
              <w:t>2110</w:t>
            </w:r>
          </w:p>
          <w:p w:rsidRPr="002576D3" w:rsidR="0044665C" w:rsidP="009B1401" w:rsidRDefault="009B1401" w14:paraId="00C41AB6" w14:textId="77777777">
            <w:pPr>
              <w:pStyle w:val="SPOCTel"/>
              <w:rPr>
                <w:rStyle w:val="Hyperlink"/>
              </w:rPr>
            </w:pPr>
            <w:r w:rsidRPr="002576D3">
              <w:rPr>
                <w:kern w:val="2"/>
              </w:rPr>
              <w:t>Email:</w:t>
            </w:r>
            <w:r w:rsidRPr="002576D3">
              <w:rPr>
                <w:kern w:val="2"/>
              </w:rPr>
              <w:tab/>
              <w:t xml:space="preserve"> </w:t>
            </w:r>
            <w:hyperlink w:history="1" r:id="rId97">
              <w:r w:rsidRPr="002576D3" w:rsidR="00DC4540">
                <w:rPr>
                  <w:rStyle w:val="Hyperlink"/>
                  <w:kern w:val="2"/>
                </w:rPr>
                <w:t>Dakota.R.Morris@wv.gov</w:t>
              </w:r>
            </w:hyperlink>
          </w:p>
          <w:p w:rsidRPr="002576D3" w:rsidR="00DC4540" w:rsidP="00DC4540" w:rsidRDefault="00DC4540" w14:paraId="05350B35" w14:textId="246CE619">
            <w:pPr>
              <w:pStyle w:val="SPOCTel"/>
              <w:ind w:left="0" w:firstLine="0"/>
              <w:rPr>
                <w:kern w:val="2"/>
              </w:rPr>
            </w:pPr>
          </w:p>
        </w:tc>
      </w:tr>
      <w:tr w:rsidRPr="002576D3" w:rsidR="0044665C" w:rsidTr="004F5F64" w14:paraId="05350B4B" w14:textId="77777777">
        <w:trPr>
          <w:gridBefore w:val="1"/>
          <w:wBefore w:w="11" w:type="dxa"/>
          <w:cantSplit/>
          <w:jc w:val="center"/>
        </w:trPr>
        <w:tc>
          <w:tcPr>
            <w:tcW w:w="4691" w:type="dxa"/>
            <w:tcMar>
              <w:left w:w="0" w:type="dxa"/>
            </w:tcMar>
          </w:tcPr>
          <w:p w:rsidRPr="002576D3" w:rsidR="00F7785F" w:rsidP="00F7785F" w:rsidRDefault="00550CC5" w14:paraId="4F22C776" w14:textId="77777777">
            <w:pPr>
              <w:pStyle w:val="SPOCState"/>
              <w:rPr>
                <w:kern w:val="2"/>
              </w:rPr>
            </w:pPr>
            <w:r w:rsidRPr="002576D3">
              <w:rPr>
                <w:kern w:val="2"/>
              </w:rPr>
              <w:t xml:space="preserve"> </w:t>
            </w:r>
            <w:r w:rsidRPr="002576D3" w:rsidR="00F7785F">
              <w:rPr>
                <w:kern w:val="2"/>
              </w:rPr>
              <w:t>AMERICAN SAMOA</w:t>
            </w:r>
          </w:p>
          <w:p w:rsidRPr="002576D3" w:rsidR="00F7785F" w:rsidP="00F7785F" w:rsidRDefault="00FE20C1" w14:paraId="044ACFBD" w14:textId="759C70F4">
            <w:pPr>
              <w:pStyle w:val="SPOCCont"/>
              <w:rPr>
                <w:kern w:val="2"/>
              </w:rPr>
            </w:pPr>
            <w:r w:rsidRPr="002576D3">
              <w:rPr>
                <w:kern w:val="2"/>
              </w:rPr>
              <w:t xml:space="preserve">Mr. </w:t>
            </w:r>
            <w:r w:rsidRPr="002576D3" w:rsidR="00F7785F">
              <w:rPr>
                <w:kern w:val="2"/>
              </w:rPr>
              <w:t>Jerome Ierome</w:t>
            </w:r>
          </w:p>
          <w:p w:rsidRPr="002576D3" w:rsidR="00F7785F" w:rsidP="00F7785F" w:rsidRDefault="00F7785F" w14:paraId="45103F48" w14:textId="77777777">
            <w:pPr>
              <w:pStyle w:val="SPOCAddress"/>
            </w:pPr>
            <w:r w:rsidRPr="002576D3">
              <w:t>Administrator, Office of Grants Oversight and</w:t>
            </w:r>
          </w:p>
          <w:p w:rsidRPr="002576D3" w:rsidR="00F7785F" w:rsidP="00F7785F" w:rsidRDefault="00F7785F" w14:paraId="1B587AC9" w14:textId="77777777">
            <w:pPr>
              <w:pStyle w:val="SPOCAddress"/>
            </w:pPr>
            <w:r w:rsidRPr="002576D3">
              <w:t>Accountability</w:t>
            </w:r>
          </w:p>
          <w:p w:rsidRPr="002576D3" w:rsidR="00F7785F" w:rsidP="00F7785F" w:rsidRDefault="00F7785F" w14:paraId="2C6B2B64" w14:textId="77777777">
            <w:pPr>
              <w:pStyle w:val="SPOCAddress"/>
            </w:pPr>
            <w:r w:rsidRPr="002576D3">
              <w:t>Coordinator, ASG High Risk Task Force</w:t>
            </w:r>
          </w:p>
          <w:p w:rsidRPr="002576D3" w:rsidR="00F7785F" w:rsidP="00F7785F" w:rsidRDefault="00F7785F" w14:paraId="266C61EA" w14:textId="77777777">
            <w:pPr>
              <w:pStyle w:val="SPOCAddress"/>
            </w:pPr>
            <w:r w:rsidRPr="002576D3">
              <w:t>Office of the Governor</w:t>
            </w:r>
          </w:p>
          <w:p w:rsidRPr="002576D3" w:rsidR="00F7785F" w:rsidP="00F7785F" w:rsidRDefault="00F7785F" w14:paraId="26F50588" w14:textId="77777777">
            <w:pPr>
              <w:pStyle w:val="SPOCAddress"/>
            </w:pPr>
            <w:r w:rsidRPr="002576D3">
              <w:t>American Samoa Government (ASG)</w:t>
            </w:r>
          </w:p>
          <w:p w:rsidRPr="002576D3" w:rsidR="00F7785F" w:rsidP="00F7785F" w:rsidRDefault="00F7785F" w14:paraId="20E1FCBD" w14:textId="77777777">
            <w:pPr>
              <w:pStyle w:val="SPOCAddress"/>
            </w:pPr>
            <w:r w:rsidRPr="002576D3">
              <w:t>A.P. Lutali Executive Office Building</w:t>
            </w:r>
          </w:p>
          <w:p w:rsidRPr="002576D3" w:rsidR="00F7785F" w:rsidP="00F7785F" w:rsidRDefault="00F7785F" w14:paraId="18A99955" w14:textId="77777777">
            <w:pPr>
              <w:pStyle w:val="SPOCAddress"/>
            </w:pPr>
            <w:r w:rsidRPr="002576D3">
              <w:t>American Samoa, 96799</w:t>
            </w:r>
          </w:p>
          <w:p w:rsidRPr="002576D3" w:rsidR="00F7785F" w:rsidP="00F7785F" w:rsidRDefault="00F7785F" w14:paraId="3D6C0DF9" w14:textId="77777777">
            <w:pPr>
              <w:pStyle w:val="SPOCTel"/>
              <w:rPr>
                <w:kern w:val="2"/>
              </w:rPr>
            </w:pPr>
            <w:r w:rsidRPr="002576D3">
              <w:rPr>
                <w:kern w:val="2"/>
              </w:rPr>
              <w:t>TEL:</w:t>
            </w:r>
            <w:r w:rsidRPr="002576D3">
              <w:rPr>
                <w:kern w:val="2"/>
              </w:rPr>
              <w:tab/>
              <w:t>(684) 633-4116</w:t>
            </w:r>
          </w:p>
          <w:p w:rsidRPr="002576D3" w:rsidR="00F7785F" w:rsidP="00F7785F" w:rsidRDefault="00F7785F" w14:paraId="7560D6DB" w14:textId="77777777">
            <w:pPr>
              <w:pStyle w:val="SPOCTel"/>
              <w:rPr>
                <w:kern w:val="2"/>
              </w:rPr>
            </w:pPr>
            <w:r w:rsidRPr="002576D3">
              <w:rPr>
                <w:kern w:val="2"/>
              </w:rPr>
              <w:t>FAX:</w:t>
            </w:r>
            <w:r w:rsidRPr="002576D3">
              <w:rPr>
                <w:kern w:val="2"/>
              </w:rPr>
              <w:tab/>
              <w:t>(684) 633-2269</w:t>
            </w:r>
          </w:p>
          <w:p w:rsidRPr="002576D3" w:rsidR="00C44237" w:rsidP="00F7785F" w:rsidRDefault="00F7785F" w14:paraId="05350B40" w14:textId="1F1F81C0">
            <w:pPr>
              <w:pStyle w:val="SPOCTel"/>
              <w:rPr>
                <w:spacing w:val="-6"/>
                <w:kern w:val="2"/>
                <w:szCs w:val="22"/>
              </w:rPr>
            </w:pPr>
            <w:r w:rsidRPr="002576D3">
              <w:rPr>
                <w:kern w:val="2"/>
              </w:rPr>
              <w:t>Email:</w:t>
            </w:r>
            <w:r w:rsidRPr="002576D3">
              <w:rPr>
                <w:kern w:val="2"/>
              </w:rPr>
              <w:tab/>
            </w:r>
            <w:hyperlink w:history="1" r:id="rId98">
              <w:r w:rsidRPr="002576D3">
                <w:rPr>
                  <w:rStyle w:val="Hyperlink"/>
                  <w:kern w:val="2"/>
                </w:rPr>
                <w:t>jerome.ierome@go.as.gov</w:t>
              </w:r>
            </w:hyperlink>
          </w:p>
        </w:tc>
        <w:tc>
          <w:tcPr>
            <w:tcW w:w="4680" w:type="dxa"/>
            <w:tcMar>
              <w:right w:w="0" w:type="dxa"/>
            </w:tcMar>
          </w:tcPr>
          <w:p w:rsidRPr="002576D3" w:rsidR="00460057" w:rsidP="007D6D1E" w:rsidRDefault="00550CC5" w14:paraId="05350B4A" w14:textId="74B69F10">
            <w:pPr>
              <w:pStyle w:val="SPOCTel"/>
              <w:rPr>
                <w:kern w:val="2"/>
              </w:rPr>
            </w:pPr>
            <w:r w:rsidRPr="002576D3">
              <w:rPr>
                <w:kern w:val="2"/>
              </w:rPr>
              <w:t xml:space="preserve"> </w:t>
            </w:r>
          </w:p>
        </w:tc>
      </w:tr>
      <w:tr w:rsidRPr="002576D3" w:rsidR="0044665C" w:rsidTr="004F5F64" w14:paraId="05350B62" w14:textId="77777777">
        <w:trPr>
          <w:gridBefore w:val="1"/>
          <w:wBefore w:w="11" w:type="dxa"/>
          <w:cantSplit/>
          <w:jc w:val="center"/>
        </w:trPr>
        <w:tc>
          <w:tcPr>
            <w:tcW w:w="4691" w:type="dxa"/>
            <w:tcMar>
              <w:left w:w="0" w:type="dxa"/>
            </w:tcMar>
          </w:tcPr>
          <w:p w:rsidRPr="002576D3" w:rsidR="00441F0E" w:rsidP="00441F0E" w:rsidRDefault="00441F0E" w14:paraId="3E44948B" w14:textId="77777777">
            <w:pPr>
              <w:pStyle w:val="SPOCState"/>
              <w:rPr>
                <w:kern w:val="2"/>
                <w:lang w:val="es-ES"/>
              </w:rPr>
            </w:pPr>
            <w:r w:rsidRPr="002576D3">
              <w:rPr>
                <w:kern w:val="2"/>
                <w:lang w:val="es-ES"/>
              </w:rPr>
              <w:t>PUERTO RICO</w:t>
            </w:r>
          </w:p>
          <w:p w:rsidRPr="002576D3" w:rsidR="00441F0E" w:rsidP="00441F0E" w:rsidRDefault="00441F0E" w14:paraId="6803710F" w14:textId="77777777">
            <w:pPr>
              <w:pStyle w:val="SPOCCont"/>
              <w:rPr>
                <w:kern w:val="2"/>
                <w:lang w:val="es-ES"/>
              </w:rPr>
            </w:pPr>
            <w:r w:rsidRPr="002576D3">
              <w:rPr>
                <w:kern w:val="2"/>
                <w:lang w:val="es-ES"/>
              </w:rPr>
              <w:t>Jose I. Marrero Rosado</w:t>
            </w:r>
          </w:p>
          <w:p w:rsidRPr="002576D3" w:rsidR="00441F0E" w:rsidP="00441F0E" w:rsidRDefault="00441F0E" w14:paraId="6715411C" w14:textId="77777777">
            <w:pPr>
              <w:pStyle w:val="SPOCAddress"/>
            </w:pPr>
            <w:r w:rsidRPr="002576D3">
              <w:t xml:space="preserve">Puerto Rico Planning Board </w:t>
            </w:r>
          </w:p>
          <w:p w:rsidRPr="002576D3" w:rsidR="00441F0E" w:rsidP="00441F0E" w:rsidRDefault="00441F0E" w14:paraId="356FC842" w14:textId="77777777">
            <w:pPr>
              <w:pStyle w:val="SPOCAddress"/>
            </w:pPr>
            <w:r w:rsidRPr="002576D3">
              <w:t xml:space="preserve">Federal Proposals Review Office </w:t>
            </w:r>
          </w:p>
          <w:p w:rsidRPr="002576D3" w:rsidR="00441F0E" w:rsidP="00441F0E" w:rsidRDefault="00441F0E" w14:paraId="1C6253D6" w14:textId="77777777">
            <w:pPr>
              <w:pStyle w:val="SPOCAddress"/>
              <w:rPr>
                <w:lang w:val="es-ES"/>
              </w:rPr>
            </w:pPr>
            <w:r w:rsidRPr="002576D3">
              <w:rPr>
                <w:lang w:val="es-ES"/>
              </w:rPr>
              <w:t xml:space="preserve">P.O. Box 9023228 </w:t>
            </w:r>
          </w:p>
          <w:p w:rsidRPr="002576D3" w:rsidR="00441F0E" w:rsidP="00441F0E" w:rsidRDefault="00441F0E" w14:paraId="0336F3A4" w14:textId="77777777">
            <w:pPr>
              <w:pStyle w:val="SPOCAddress"/>
              <w:rPr>
                <w:lang w:val="es-ES"/>
              </w:rPr>
            </w:pPr>
            <w:r w:rsidRPr="002576D3">
              <w:rPr>
                <w:lang w:val="es-ES"/>
              </w:rPr>
              <w:t xml:space="preserve">San Juan, Puerto Rico 00940-3228 </w:t>
            </w:r>
          </w:p>
          <w:p w:rsidRPr="002576D3" w:rsidR="00441F0E" w:rsidP="00441F0E" w:rsidRDefault="00441F0E" w14:paraId="6E2D8536" w14:textId="77777777">
            <w:pPr>
              <w:pStyle w:val="SPOCTel"/>
              <w:rPr>
                <w:kern w:val="2"/>
              </w:rPr>
            </w:pPr>
            <w:r w:rsidRPr="002576D3">
              <w:rPr>
                <w:kern w:val="2"/>
              </w:rPr>
              <w:t>TEL:</w:t>
            </w:r>
            <w:r w:rsidRPr="002576D3">
              <w:rPr>
                <w:kern w:val="2"/>
              </w:rPr>
              <w:tab/>
              <w:t xml:space="preserve">(787) 725-9420 </w:t>
            </w:r>
          </w:p>
          <w:p w:rsidRPr="002576D3" w:rsidR="00441F0E" w:rsidP="00441F0E" w:rsidRDefault="00441F0E" w14:paraId="635C5005" w14:textId="77777777">
            <w:pPr>
              <w:pStyle w:val="SPOCTel"/>
              <w:rPr>
                <w:kern w:val="2"/>
              </w:rPr>
            </w:pPr>
            <w:r w:rsidRPr="002576D3">
              <w:rPr>
                <w:kern w:val="2"/>
              </w:rPr>
              <w:t xml:space="preserve">FAX: </w:t>
            </w:r>
            <w:r w:rsidRPr="002576D3">
              <w:rPr>
                <w:kern w:val="2"/>
              </w:rPr>
              <w:tab/>
              <w:t xml:space="preserve">(787) 725-7066 </w:t>
            </w:r>
          </w:p>
          <w:p w:rsidRPr="002576D3" w:rsidR="00441F0E" w:rsidP="00441F0E" w:rsidRDefault="00441F0E" w14:paraId="6776B3D8" w14:textId="77777777">
            <w:pPr>
              <w:pStyle w:val="SPOCTel"/>
              <w:rPr>
                <w:rStyle w:val="Hyperlink"/>
                <w:rFonts w:cs="Arial"/>
                <w:color w:val="auto"/>
                <w:kern w:val="2"/>
                <w:szCs w:val="22"/>
                <w:u w:val="none"/>
              </w:rPr>
            </w:pPr>
            <w:r w:rsidRPr="002576D3">
              <w:rPr>
                <w:kern w:val="2"/>
              </w:rPr>
              <w:t>Email:</w:t>
            </w:r>
            <w:r w:rsidRPr="002576D3">
              <w:rPr>
                <w:kern w:val="2"/>
              </w:rPr>
              <w:tab/>
            </w:r>
            <w:hyperlink w:history="1" r:id="rId99">
              <w:r w:rsidRPr="002576D3">
                <w:rPr>
                  <w:rStyle w:val="Hyperlink"/>
                  <w:rFonts w:cs="Arial"/>
                  <w:kern w:val="2"/>
                  <w:szCs w:val="22"/>
                </w:rPr>
                <w:t>Jmarrero@ogp.pr.gov</w:t>
              </w:r>
            </w:hyperlink>
          </w:p>
          <w:p w:rsidRPr="002576D3" w:rsidR="009310EA" w:rsidP="00441F0E" w:rsidRDefault="009310EA" w14:paraId="05350B55" w14:textId="72C18CFE">
            <w:pPr>
              <w:pStyle w:val="SPOCTel"/>
              <w:rPr>
                <w:kern w:val="2"/>
              </w:rPr>
            </w:pPr>
          </w:p>
        </w:tc>
        <w:tc>
          <w:tcPr>
            <w:tcW w:w="4680" w:type="dxa"/>
            <w:tcMar>
              <w:right w:w="0" w:type="dxa"/>
            </w:tcMar>
          </w:tcPr>
          <w:p w:rsidRPr="002576D3" w:rsidR="00441F0E" w:rsidP="00441F0E" w:rsidRDefault="00441F0E" w14:paraId="730985EE" w14:textId="77777777">
            <w:pPr>
              <w:pStyle w:val="SPOCState"/>
              <w:rPr>
                <w:kern w:val="2"/>
              </w:rPr>
            </w:pPr>
            <w:r w:rsidRPr="002576D3">
              <w:rPr>
                <w:kern w:val="2"/>
              </w:rPr>
              <w:t>VIRGIN ISLANDS</w:t>
            </w:r>
          </w:p>
          <w:p w:rsidRPr="002576D3" w:rsidR="00441F0E" w:rsidP="00441F0E" w:rsidRDefault="00441F0E" w14:paraId="4F63DFDD" w14:textId="1125E3D7">
            <w:pPr>
              <w:pStyle w:val="SPOCCont"/>
              <w:rPr>
                <w:kern w:val="2"/>
              </w:rPr>
            </w:pPr>
            <w:r w:rsidRPr="002576D3">
              <w:rPr>
                <w:kern w:val="2"/>
              </w:rPr>
              <w:t xml:space="preserve">Jenifer C. O’Neal </w:t>
            </w:r>
          </w:p>
          <w:p w:rsidRPr="002576D3" w:rsidR="00441F0E" w:rsidP="00441F0E" w:rsidRDefault="00441F0E" w14:paraId="45900A69" w14:textId="75A2722A">
            <w:pPr>
              <w:pStyle w:val="SPOCAddress"/>
            </w:pPr>
            <w:r w:rsidRPr="002576D3">
              <w:t>Director</w:t>
            </w:r>
          </w:p>
          <w:p w:rsidRPr="002576D3" w:rsidR="00441F0E" w:rsidP="00441F0E" w:rsidRDefault="00441F0E" w14:paraId="41EC31EA" w14:textId="77777777">
            <w:pPr>
              <w:pStyle w:val="SPOCAddress"/>
            </w:pPr>
            <w:r w:rsidRPr="002576D3">
              <w:t xml:space="preserve">Office of Management and Budget </w:t>
            </w:r>
          </w:p>
          <w:p w:rsidRPr="002576D3" w:rsidR="00441F0E" w:rsidP="00441F0E" w:rsidRDefault="00441F0E" w14:paraId="1D43BAB2" w14:textId="77777777">
            <w:pPr>
              <w:pStyle w:val="SPOCAddress"/>
            </w:pPr>
            <w:r w:rsidRPr="002576D3">
              <w:t>No. 5041 Norre Gade</w:t>
            </w:r>
          </w:p>
          <w:p w:rsidRPr="002576D3" w:rsidR="00441F0E" w:rsidP="00441F0E" w:rsidRDefault="00441F0E" w14:paraId="4A5E0C97" w14:textId="77777777">
            <w:pPr>
              <w:pStyle w:val="SPOCAddress"/>
            </w:pPr>
            <w:r w:rsidRPr="002576D3">
              <w:t xml:space="preserve">Emancipation Garden Station, 2nd Floor </w:t>
            </w:r>
          </w:p>
          <w:p w:rsidRPr="002576D3" w:rsidR="00441F0E" w:rsidP="00441F0E" w:rsidRDefault="00441F0E" w14:paraId="1515D31A" w14:textId="77777777">
            <w:pPr>
              <w:pStyle w:val="SPOCAddress"/>
            </w:pPr>
            <w:r w:rsidRPr="002576D3">
              <w:t xml:space="preserve">Saint Thomas, Virgin Islands 00802 </w:t>
            </w:r>
          </w:p>
          <w:p w:rsidRPr="002576D3" w:rsidR="00441F0E" w:rsidP="00441F0E" w:rsidRDefault="00441F0E" w14:paraId="0150428C" w14:textId="77777777">
            <w:pPr>
              <w:pStyle w:val="SPOCTel"/>
              <w:rPr>
                <w:kern w:val="2"/>
              </w:rPr>
            </w:pPr>
            <w:r w:rsidRPr="002576D3">
              <w:rPr>
                <w:kern w:val="2"/>
              </w:rPr>
              <w:t>TEL:</w:t>
            </w:r>
            <w:r w:rsidRPr="002576D3">
              <w:rPr>
                <w:kern w:val="2"/>
              </w:rPr>
              <w:tab/>
              <w:t xml:space="preserve">(340) 774-0750 </w:t>
            </w:r>
          </w:p>
          <w:p w:rsidRPr="002576D3" w:rsidR="00E7222B" w:rsidP="00441F0E" w:rsidRDefault="00441F0E" w14:paraId="05350B61" w14:textId="04502430">
            <w:pPr>
              <w:pStyle w:val="SPOCTel"/>
              <w:rPr>
                <w:kern w:val="2"/>
              </w:rPr>
            </w:pPr>
            <w:r w:rsidRPr="002576D3">
              <w:rPr>
                <w:kern w:val="2"/>
              </w:rPr>
              <w:t>Email:</w:t>
            </w:r>
            <w:r w:rsidRPr="002576D3">
              <w:rPr>
                <w:kern w:val="2"/>
              </w:rPr>
              <w:tab/>
            </w:r>
            <w:hyperlink w:history="1" r:id="rId100">
              <w:r w:rsidRPr="002576D3" w:rsidR="001111A7">
                <w:rPr>
                  <w:rStyle w:val="Hyperlink"/>
                  <w:kern w:val="2"/>
                </w:rPr>
                <w:t>Jenifer.Oneal@omb.vi.gov</w:t>
              </w:r>
            </w:hyperlink>
          </w:p>
        </w:tc>
      </w:tr>
    </w:tbl>
    <w:p w:rsidRPr="002576D3" w:rsidR="001B71AA" w:rsidP="001B71AA" w:rsidRDefault="001B71AA" w14:paraId="3BB40A35" w14:textId="3465C60E">
      <w:pPr>
        <w:tabs>
          <w:tab w:val="left" w:pos="-360"/>
          <w:tab w:val="left" w:pos="52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kern w:val="2"/>
        </w:rPr>
      </w:pPr>
      <w:r w:rsidRPr="002576D3">
        <w:rPr>
          <w:rFonts w:cs="Arial"/>
          <w:kern w:val="2"/>
        </w:rPr>
        <w:t xml:space="preserve">Changes to this list can be made only after OMB is notified by a State's officially designated representative. E-mail messages can be sent to </w:t>
      </w:r>
      <w:hyperlink w:history="1" r:id="rId101">
        <w:r w:rsidRPr="002576D3">
          <w:rPr>
            <w:rStyle w:val="Hyperlink"/>
            <w:rFonts w:cs="Arial"/>
            <w:kern w:val="2"/>
          </w:rPr>
          <w:t>Hai_Tran@omb.eop.gov</w:t>
        </w:r>
      </w:hyperlink>
      <w:r w:rsidRPr="002576D3">
        <w:rPr>
          <w:rFonts w:cs="Arial"/>
          <w:kern w:val="2"/>
        </w:rPr>
        <w:t xml:space="preserve">. </w:t>
      </w:r>
    </w:p>
    <w:p w:rsidRPr="002576D3" w:rsidR="00BC593D" w:rsidP="001B71AA" w:rsidRDefault="001B71AA" w14:paraId="05350B92" w14:textId="49BBF2FF">
      <w:pPr>
        <w:tabs>
          <w:tab w:val="left" w:pos="-360"/>
          <w:tab w:val="left" w:pos="52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kern w:val="2"/>
        </w:rPr>
      </w:pPr>
      <w:r w:rsidRPr="002576D3">
        <w:rPr>
          <w:rFonts w:cs="Arial"/>
          <w:b/>
          <w:bCs/>
          <w:kern w:val="2"/>
        </w:rPr>
        <w:t xml:space="preserve">Please note: </w:t>
      </w:r>
      <w:r w:rsidRPr="002576D3">
        <w:rPr>
          <w:rFonts w:cs="Arial"/>
          <w:kern w:val="2"/>
        </w:rPr>
        <w:t>Inquiries about obtaining a Federal grant should not be sent to the OMB e-mail shown above. The best source for this information is the Assistance Listings at (</w:t>
      </w:r>
      <w:hyperlink w:history="1" r:id="rId102">
        <w:r w:rsidRPr="002576D3">
          <w:rPr>
            <w:rStyle w:val="Hyperlink"/>
            <w:rFonts w:cs="Arial"/>
            <w:kern w:val="2"/>
          </w:rPr>
          <w:t>https://beta.sam.gov/</w:t>
        </w:r>
      </w:hyperlink>
      <w:r w:rsidRPr="002576D3">
        <w:rPr>
          <w:rFonts w:cs="Arial"/>
          <w:kern w:val="2"/>
        </w:rPr>
        <w:t>) and the Grants.gov website (</w:t>
      </w:r>
      <w:hyperlink w:history="1" r:id="rId103">
        <w:r w:rsidRPr="002576D3">
          <w:rPr>
            <w:rStyle w:val="Hyperlink"/>
            <w:rFonts w:cs="Arial"/>
            <w:kern w:val="2"/>
          </w:rPr>
          <w:t>https://www.grants.gov/</w:t>
        </w:r>
      </w:hyperlink>
      <w:r w:rsidRPr="002576D3">
        <w:rPr>
          <w:rFonts w:cs="Arial"/>
          <w:kern w:val="2"/>
        </w:rPr>
        <w:t>).</w:t>
      </w:r>
    </w:p>
    <w:p w:rsidRPr="002576D3" w:rsidR="004F5F64" w:rsidP="007D6D1E" w:rsidRDefault="004F5F64" w14:paraId="05350B93" w14:textId="77777777">
      <w:pPr>
        <w:tabs>
          <w:tab w:val="left" w:pos="-360"/>
          <w:tab w:val="left" w:pos="52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kern w:val="2"/>
        </w:rPr>
        <w:sectPr w:rsidRPr="002576D3" w:rsidR="004F5F64" w:rsidSect="001E0A74">
          <w:pgSz w:w="12240" w:h="15840" w:code="1"/>
          <w:pgMar w:top="1440" w:right="1440" w:bottom="1440" w:left="1440" w:header="720" w:footer="720" w:gutter="0"/>
          <w:cols w:space="720"/>
          <w:noEndnote/>
        </w:sectPr>
      </w:pPr>
    </w:p>
    <w:p w:rsidRPr="002576D3" w:rsidR="00EC73D5" w:rsidP="007D6D1E" w:rsidRDefault="00BC593D" w14:paraId="05350B94" w14:textId="77777777">
      <w:pPr>
        <w:pStyle w:val="Heading1"/>
        <w:rPr>
          <w:kern w:val="2"/>
          <w:sz w:val="29"/>
        </w:rPr>
      </w:pPr>
      <w:bookmarkStart w:name="_Toc247340718" w:id="87"/>
      <w:bookmarkStart w:name="_Toc377030420" w:id="88"/>
      <w:bookmarkStart w:name="_Toc59433000" w:id="89"/>
      <w:r w:rsidRPr="002576D3">
        <w:rPr>
          <w:kern w:val="2"/>
        </w:rPr>
        <w:t>Notice to All Applicants</w:t>
      </w:r>
      <w:r w:rsidRPr="002576D3">
        <w:rPr>
          <w:kern w:val="2"/>
        </w:rPr>
        <w:br/>
        <w:t>Ensuring Equitable Access and Application Forms and Instructions</w:t>
      </w:r>
      <w:bookmarkEnd w:id="87"/>
      <w:bookmarkEnd w:id="88"/>
      <w:bookmarkEnd w:id="89"/>
    </w:p>
    <w:p w:rsidRPr="002576D3" w:rsidR="00E31E51" w:rsidP="007D6D1E" w:rsidRDefault="00E31E51" w14:paraId="05350B95" w14:textId="77777777">
      <w:pPr>
        <w:rPr>
          <w:kern w:val="2"/>
        </w:rPr>
        <w:sectPr w:rsidRPr="002576D3" w:rsidR="00E31E51" w:rsidSect="0059711B">
          <w:footerReference w:type="default" r:id="rId104"/>
          <w:footerReference w:type="first" r:id="rId105"/>
          <w:pgSz w:w="12240" w:h="15840" w:code="1"/>
          <w:pgMar w:top="1440" w:right="1440" w:bottom="1440" w:left="1440" w:header="720" w:footer="720" w:gutter="0"/>
          <w:pgNumType w:start="1"/>
          <w:cols w:space="720"/>
          <w:noEndnote/>
          <w:titlePg/>
        </w:sectPr>
      </w:pPr>
    </w:p>
    <w:p w:rsidRPr="002576D3" w:rsidR="00EC73D5" w:rsidP="007D6D1E" w:rsidRDefault="00BC593D" w14:paraId="05350B96" w14:textId="77777777">
      <w:pPr>
        <w:pStyle w:val="Heading2-NoTOC"/>
        <w:rPr>
          <w:kern w:val="2"/>
        </w:rPr>
      </w:pPr>
      <w:r w:rsidRPr="002576D3">
        <w:rPr>
          <w:kern w:val="2"/>
        </w:rPr>
        <w:t>Notice To All Applicants</w:t>
      </w:r>
    </w:p>
    <w:p w:rsidRPr="002576D3" w:rsidR="00BC593D" w:rsidP="007D6D1E" w:rsidRDefault="00BC593D" w14:paraId="05350B97" w14:textId="77777777">
      <w:pPr>
        <w:tabs>
          <w:tab w:val="left" w:pos="-1080"/>
          <w:tab w:val="left" w:pos="-720"/>
          <w:tab w:val="left" w:pos="0"/>
          <w:tab w:val="left" w:pos="360"/>
        </w:tabs>
        <w:rPr>
          <w:rFonts w:cs="Arial"/>
          <w:kern w:val="2"/>
        </w:rPr>
        <w:sectPr w:rsidRPr="002576D3" w:rsidR="00BC593D" w:rsidSect="0059711B">
          <w:footerReference w:type="first" r:id="rId106"/>
          <w:pgSz w:w="12240" w:h="15840" w:code="1"/>
          <w:pgMar w:top="1440" w:right="1440" w:bottom="1440" w:left="1440" w:header="720" w:footer="720" w:gutter="0"/>
          <w:cols w:space="720"/>
          <w:noEndnote/>
        </w:sectPr>
      </w:pPr>
    </w:p>
    <w:p w:rsidRPr="002576D3" w:rsidR="009D2143" w:rsidP="007D6D1E" w:rsidRDefault="00C94F8B" w14:paraId="05350B98" w14:textId="37486E3B">
      <w:pPr>
        <w:tabs>
          <w:tab w:val="left" w:pos="-1080"/>
          <w:tab w:val="left" w:pos="-720"/>
          <w:tab w:val="left" w:pos="0"/>
          <w:tab w:val="left" w:pos="360"/>
        </w:tabs>
        <w:spacing w:before="120"/>
        <w:rPr>
          <w:rFonts w:cs="Arial"/>
          <w:kern w:val="2"/>
        </w:rPr>
      </w:pPr>
      <w:r w:rsidRPr="002576D3">
        <w:rPr>
          <w:rFonts w:cs="Arial"/>
          <w:kern w:val="2"/>
        </w:rPr>
        <w:t xml:space="preserve">The purpose of this enclosure is to inform you about </w:t>
      </w:r>
      <w:r w:rsidRPr="002576D3" w:rsidR="006661FB">
        <w:rPr>
          <w:rFonts w:cs="Arial"/>
          <w:kern w:val="2"/>
        </w:rPr>
        <w:t>the following</w:t>
      </w:r>
      <w:r w:rsidRPr="002576D3">
        <w:rPr>
          <w:rFonts w:cs="Arial"/>
          <w:kern w:val="2"/>
        </w:rPr>
        <w:t xml:space="preserve"> provision in the Department of Education's General Education Provisions Act (GEPA) that applies to applicants for new grant awards under Department programs.</w:t>
      </w:r>
      <w:r w:rsidRPr="002576D3" w:rsidR="00A60207">
        <w:rPr>
          <w:rFonts w:cs="Arial"/>
          <w:kern w:val="2"/>
        </w:rPr>
        <w:t xml:space="preserve"> </w:t>
      </w:r>
      <w:r w:rsidRPr="002576D3">
        <w:rPr>
          <w:rFonts w:cs="Arial"/>
          <w:kern w:val="2"/>
        </w:rPr>
        <w:t>This provision is Section 427 of GEPA, enacted as part of the Improving America's Schools Act of 1994 (Public Law (P.L.) 103-382).</w:t>
      </w:r>
    </w:p>
    <w:p w:rsidRPr="002576D3" w:rsidR="009D2143" w:rsidP="007D6D1E" w:rsidRDefault="00C94F8B" w14:paraId="05350B99" w14:textId="77777777">
      <w:pPr>
        <w:tabs>
          <w:tab w:val="left" w:pos="-1080"/>
          <w:tab w:val="left" w:pos="-720"/>
          <w:tab w:val="left" w:pos="0"/>
          <w:tab w:val="left" w:pos="360"/>
        </w:tabs>
        <w:spacing w:before="120"/>
        <w:rPr>
          <w:rFonts w:cs="Arial"/>
          <w:b/>
          <w:kern w:val="2"/>
        </w:rPr>
      </w:pPr>
      <w:r w:rsidRPr="002576D3">
        <w:rPr>
          <w:rFonts w:cs="Arial"/>
          <w:b/>
          <w:kern w:val="2"/>
        </w:rPr>
        <w:t>To Whom Does This Provision Apply?</w:t>
      </w:r>
    </w:p>
    <w:p w:rsidRPr="002576D3" w:rsidR="009D2143" w:rsidP="007D6D1E" w:rsidRDefault="00C94F8B" w14:paraId="05350B9A" w14:textId="77777777">
      <w:pPr>
        <w:tabs>
          <w:tab w:val="left" w:pos="-1080"/>
          <w:tab w:val="left" w:pos="-720"/>
          <w:tab w:val="left" w:pos="0"/>
          <w:tab w:val="left" w:pos="360"/>
        </w:tabs>
        <w:spacing w:before="120"/>
        <w:rPr>
          <w:rFonts w:cs="Arial"/>
          <w:kern w:val="2"/>
        </w:rPr>
      </w:pPr>
      <w:r w:rsidRPr="002576D3">
        <w:rPr>
          <w:rFonts w:cs="Arial"/>
          <w:kern w:val="2"/>
        </w:rPr>
        <w:t>Section 427 of GEPA affects applicants for new grant awards under this program.</w:t>
      </w:r>
      <w:r w:rsidRPr="002576D3" w:rsidR="00A60207">
        <w:rPr>
          <w:rFonts w:cs="Arial"/>
          <w:kern w:val="2"/>
        </w:rPr>
        <w:t xml:space="preserve"> </w:t>
      </w:r>
      <w:r w:rsidRPr="002576D3">
        <w:rPr>
          <w:rFonts w:cs="Arial"/>
          <w:b/>
          <w:kern w:val="2"/>
        </w:rPr>
        <w:t>ALL APPLICANTS FOR NEW AWARDS MUST INCLUDE INFORMATION IN THEIR APPLICATIONS TO ADDRESS THIS NEW PROVISION IN ORDER TO RECEIVE FUNDING UNDER THIS PROGRAM.</w:t>
      </w:r>
    </w:p>
    <w:p w:rsidRPr="002576D3" w:rsidR="009D2143" w:rsidP="007D6D1E" w:rsidRDefault="00C94F8B" w14:paraId="05350B9B" w14:textId="77777777">
      <w:pPr>
        <w:tabs>
          <w:tab w:val="left" w:pos="-1080"/>
          <w:tab w:val="left" w:pos="-720"/>
          <w:tab w:val="left" w:pos="0"/>
          <w:tab w:val="left" w:pos="360"/>
        </w:tabs>
        <w:spacing w:before="120"/>
        <w:rPr>
          <w:rFonts w:cs="Arial"/>
          <w:spacing w:val="-2"/>
          <w:kern w:val="2"/>
        </w:rPr>
      </w:pPr>
      <w:r w:rsidRPr="002576D3">
        <w:rPr>
          <w:rFonts w:cs="Arial"/>
          <w:spacing w:val="-2"/>
          <w:kern w:val="2"/>
        </w:rPr>
        <w:t>(If this program is a State-formula grant program, a State needs to provide this description only for projects or activities that it carries out with funds reserved for State-level uses.</w:t>
      </w:r>
      <w:r w:rsidRPr="002576D3" w:rsidR="00A60207">
        <w:rPr>
          <w:rFonts w:cs="Arial"/>
          <w:spacing w:val="-2"/>
          <w:kern w:val="2"/>
        </w:rPr>
        <w:t xml:space="preserve"> </w:t>
      </w:r>
      <w:r w:rsidRPr="002576D3">
        <w:rPr>
          <w:rFonts w:cs="Arial"/>
          <w:spacing w:val="-2"/>
          <w:kern w:val="2"/>
        </w:rPr>
        <w:t>In addition, local school districts or other eligible applicants that apply to the State for funding need to provide this description in their applications to the State for funding.</w:t>
      </w:r>
      <w:r w:rsidRPr="002576D3" w:rsidR="00A60207">
        <w:rPr>
          <w:rFonts w:cs="Arial"/>
          <w:spacing w:val="-2"/>
          <w:kern w:val="2"/>
        </w:rPr>
        <w:t xml:space="preserve"> </w:t>
      </w:r>
      <w:r w:rsidRPr="002576D3">
        <w:rPr>
          <w:rFonts w:cs="Arial"/>
          <w:spacing w:val="-2"/>
          <w:kern w:val="2"/>
        </w:rPr>
        <w:t>The State would be responsible for ensuring that the school district or other local entity has submitted a sufficient section 427 statement as described below.)</w:t>
      </w:r>
    </w:p>
    <w:p w:rsidRPr="002576D3" w:rsidR="009D2143" w:rsidP="007D6D1E" w:rsidRDefault="00C94F8B" w14:paraId="05350B9C" w14:textId="77777777">
      <w:pPr>
        <w:tabs>
          <w:tab w:val="left" w:pos="-1080"/>
          <w:tab w:val="left" w:pos="-720"/>
          <w:tab w:val="left" w:pos="0"/>
          <w:tab w:val="left" w:pos="360"/>
        </w:tabs>
        <w:spacing w:before="120"/>
        <w:rPr>
          <w:rFonts w:cs="Arial"/>
          <w:kern w:val="2"/>
        </w:rPr>
      </w:pPr>
      <w:r w:rsidRPr="002576D3">
        <w:rPr>
          <w:rFonts w:cs="Arial"/>
          <w:b/>
          <w:kern w:val="2"/>
        </w:rPr>
        <w:t>What Does This Provision Require?</w:t>
      </w:r>
    </w:p>
    <w:p w:rsidRPr="002576D3" w:rsidR="009D2143" w:rsidP="007D6D1E" w:rsidRDefault="00C94F8B" w14:paraId="05350B9D" w14:textId="7357D1AB">
      <w:pPr>
        <w:tabs>
          <w:tab w:val="left" w:pos="-1080"/>
          <w:tab w:val="left" w:pos="-720"/>
          <w:tab w:val="left" w:pos="0"/>
          <w:tab w:val="left" w:pos="360"/>
        </w:tabs>
        <w:spacing w:before="120"/>
        <w:rPr>
          <w:rFonts w:cs="Arial"/>
          <w:kern w:val="2"/>
        </w:rPr>
      </w:pPr>
      <w:r w:rsidRPr="002576D3">
        <w:rPr>
          <w:rFonts w:cs="Arial"/>
          <w:kern w:val="2"/>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w:t>
      </w:r>
      <w:r w:rsidRPr="002576D3" w:rsidR="00A60207">
        <w:rPr>
          <w:rFonts w:cs="Arial"/>
          <w:kern w:val="2"/>
        </w:rPr>
        <w:t xml:space="preserve"> </w:t>
      </w:r>
      <w:r w:rsidRPr="002576D3">
        <w:rPr>
          <w:rFonts w:cs="Arial"/>
          <w:kern w:val="2"/>
        </w:rPr>
        <w:t>This provision allows applicants discretion in developing the required description.</w:t>
      </w:r>
      <w:r w:rsidRPr="002576D3" w:rsidR="00A60207">
        <w:rPr>
          <w:rFonts w:cs="Arial"/>
          <w:kern w:val="2"/>
        </w:rPr>
        <w:t xml:space="preserve"> </w:t>
      </w:r>
      <w:r w:rsidRPr="002576D3">
        <w:rPr>
          <w:rFonts w:cs="Arial"/>
          <w:kern w:val="2"/>
        </w:rPr>
        <w:t>The statute highlights six types of barriers that can impede equitable access or participation: gender, race, national origin, color, disability, or age.</w:t>
      </w:r>
      <w:r w:rsidRPr="002576D3" w:rsidR="00A60207">
        <w:rPr>
          <w:rFonts w:cs="Arial"/>
          <w:kern w:val="2"/>
        </w:rPr>
        <w:t xml:space="preserve"> </w:t>
      </w:r>
      <w:r w:rsidRPr="002576D3">
        <w:rPr>
          <w:rFonts w:cs="Arial"/>
          <w:kern w:val="2"/>
        </w:rPr>
        <w:t>Based on local circumstances, you should determine whether these or other barriers may prevent your students, teachers, etc. from such access or participation in, the Federally-funded project or activity.</w:t>
      </w:r>
      <w:r w:rsidRPr="002576D3" w:rsidR="00A60207">
        <w:rPr>
          <w:rFonts w:cs="Arial"/>
          <w:kern w:val="2"/>
        </w:rPr>
        <w:t xml:space="preserve"> </w:t>
      </w:r>
      <w:r w:rsidRPr="002576D3">
        <w:rPr>
          <w:rFonts w:cs="Arial"/>
          <w:kern w:val="2"/>
        </w:rPr>
        <w:t>The description in your application of steps to be taken to overcome these barriers need not be lengthy; you may provide a clear and succinct description of how you plan to address those barriers that are applicable to your circumstances.</w:t>
      </w:r>
      <w:r w:rsidRPr="002576D3" w:rsidR="00A60207">
        <w:rPr>
          <w:rFonts w:cs="Arial"/>
          <w:kern w:val="2"/>
        </w:rPr>
        <w:t xml:space="preserve"> </w:t>
      </w:r>
      <w:r w:rsidRPr="002576D3">
        <w:rPr>
          <w:rFonts w:cs="Arial"/>
          <w:kern w:val="2"/>
        </w:rPr>
        <w:t>In addition, the information may be provided in a single narrative, or, if appropriate, may be discussed in connection with related topics in the application.</w:t>
      </w:r>
    </w:p>
    <w:p w:rsidRPr="002576D3" w:rsidR="009D2143" w:rsidP="007D6D1E" w:rsidRDefault="00C94F8B" w14:paraId="05350B9E" w14:textId="77777777">
      <w:pPr>
        <w:tabs>
          <w:tab w:val="left" w:pos="-1080"/>
          <w:tab w:val="left" w:pos="-720"/>
          <w:tab w:val="left" w:pos="0"/>
          <w:tab w:val="left" w:pos="360"/>
        </w:tabs>
        <w:spacing w:before="120"/>
        <w:rPr>
          <w:rFonts w:cs="Arial"/>
          <w:kern w:val="2"/>
        </w:rPr>
      </w:pPr>
      <w:r w:rsidRPr="002576D3">
        <w:rPr>
          <w:rFonts w:cs="Arial"/>
          <w:kern w:val="2"/>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w:t>
      </w:r>
      <w:r w:rsidRPr="002576D3" w:rsidR="00A60207">
        <w:rPr>
          <w:rFonts w:cs="Arial"/>
          <w:kern w:val="2"/>
        </w:rPr>
        <w:t xml:space="preserve"> </w:t>
      </w:r>
      <w:r w:rsidRPr="002576D3">
        <w:rPr>
          <w:rFonts w:cs="Arial"/>
          <w:kern w:val="2"/>
        </w:rPr>
        <w:t>Consistent with program requirements and its approved application, an applicant may use the Federal funds awarded to it to eliminate barriers it identifies.</w:t>
      </w:r>
    </w:p>
    <w:p w:rsidRPr="002576D3" w:rsidR="009D2143" w:rsidP="00C65745" w:rsidRDefault="00C94F8B" w14:paraId="05350B9F" w14:textId="77777777">
      <w:pPr>
        <w:keepNext/>
        <w:tabs>
          <w:tab w:val="left" w:pos="-1080"/>
          <w:tab w:val="left" w:pos="-720"/>
          <w:tab w:val="left" w:pos="0"/>
          <w:tab w:val="left" w:pos="360"/>
        </w:tabs>
        <w:spacing w:before="120"/>
        <w:rPr>
          <w:rFonts w:cs="Arial"/>
          <w:kern w:val="2"/>
        </w:rPr>
      </w:pPr>
      <w:r w:rsidRPr="002576D3">
        <w:rPr>
          <w:rFonts w:cs="Arial"/>
          <w:b/>
          <w:kern w:val="2"/>
        </w:rPr>
        <w:t>What are Examples of How an Applicant Might Satisfy the Requirement of This Provision?</w:t>
      </w:r>
    </w:p>
    <w:p w:rsidRPr="002576D3" w:rsidR="009D2143" w:rsidP="007D6D1E" w:rsidRDefault="00C94F8B" w14:paraId="05350BA0" w14:textId="77777777">
      <w:pPr>
        <w:tabs>
          <w:tab w:val="left" w:pos="-1080"/>
          <w:tab w:val="left" w:pos="-720"/>
          <w:tab w:val="left" w:pos="0"/>
          <w:tab w:val="left" w:pos="360"/>
        </w:tabs>
        <w:spacing w:before="120"/>
        <w:rPr>
          <w:rFonts w:cs="Arial"/>
          <w:kern w:val="2"/>
        </w:rPr>
      </w:pPr>
      <w:r w:rsidRPr="002576D3">
        <w:rPr>
          <w:rFonts w:cs="Arial"/>
          <w:kern w:val="2"/>
        </w:rPr>
        <w:t>The following examples may help illustrate how an applicant may comply with Section 427.</w:t>
      </w:r>
    </w:p>
    <w:p w:rsidRPr="002576D3" w:rsidR="009D2143" w:rsidP="005805BC" w:rsidRDefault="00C94F8B" w14:paraId="05350BA1" w14:textId="77777777">
      <w:pPr>
        <w:numPr>
          <w:ilvl w:val="0"/>
          <w:numId w:val="19"/>
        </w:numPr>
        <w:tabs>
          <w:tab w:val="left" w:pos="-1080"/>
          <w:tab w:val="left" w:pos="-720"/>
          <w:tab w:val="left" w:pos="0"/>
          <w:tab w:val="left" w:pos="360"/>
        </w:tabs>
        <w:spacing w:before="120"/>
        <w:ind w:left="360"/>
        <w:rPr>
          <w:rFonts w:cs="Arial"/>
          <w:kern w:val="2"/>
        </w:rPr>
      </w:pPr>
      <w:r w:rsidRPr="002576D3">
        <w:rPr>
          <w:rFonts w:cs="Arial"/>
          <w:kern w:val="2"/>
        </w:rPr>
        <w:t>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Pr="002576D3" w:rsidR="009D2143" w:rsidP="005805BC" w:rsidRDefault="00C94F8B" w14:paraId="05350BA2" w14:textId="77777777">
      <w:pPr>
        <w:numPr>
          <w:ilvl w:val="0"/>
          <w:numId w:val="19"/>
        </w:numPr>
        <w:tabs>
          <w:tab w:val="left" w:pos="-1080"/>
          <w:tab w:val="left" w:pos="-720"/>
          <w:tab w:val="left" w:pos="0"/>
          <w:tab w:val="left" w:pos="360"/>
        </w:tabs>
        <w:spacing w:before="120"/>
        <w:ind w:left="360"/>
        <w:rPr>
          <w:rFonts w:cs="Arial"/>
          <w:kern w:val="2"/>
        </w:rPr>
      </w:pPr>
      <w:r w:rsidRPr="002576D3">
        <w:rPr>
          <w:rFonts w:cs="Arial"/>
          <w:kern w:val="2"/>
        </w:rPr>
        <w:t>An applicant that proposes to develop instructional materials for classroom use might describe how it will make the materials available on audio tape or in braille for students who are blind.</w:t>
      </w:r>
    </w:p>
    <w:p w:rsidRPr="002576D3" w:rsidR="009D2143" w:rsidP="005805BC" w:rsidRDefault="00C94F8B" w14:paraId="05350BA3" w14:textId="77777777">
      <w:pPr>
        <w:numPr>
          <w:ilvl w:val="0"/>
          <w:numId w:val="19"/>
        </w:numPr>
        <w:tabs>
          <w:tab w:val="left" w:pos="-1080"/>
          <w:tab w:val="left" w:pos="-720"/>
          <w:tab w:val="left" w:pos="0"/>
          <w:tab w:val="left" w:pos="360"/>
        </w:tabs>
        <w:spacing w:before="120"/>
        <w:ind w:left="360"/>
        <w:rPr>
          <w:rFonts w:cs="Arial"/>
          <w:kern w:val="2"/>
        </w:rPr>
      </w:pPr>
      <w:r w:rsidRPr="002576D3">
        <w:rPr>
          <w:rFonts w:cs="Arial"/>
          <w:kern w:val="2"/>
        </w:rPr>
        <w:t>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Pr="002576D3" w:rsidR="009D2143" w:rsidP="005805BC" w:rsidRDefault="00C94F8B" w14:paraId="05350BA4" w14:textId="0E0841D5">
      <w:pPr>
        <w:numPr>
          <w:ilvl w:val="0"/>
          <w:numId w:val="19"/>
        </w:numPr>
        <w:tabs>
          <w:tab w:val="left" w:pos="-1080"/>
          <w:tab w:val="left" w:pos="-720"/>
          <w:tab w:val="left" w:pos="0"/>
          <w:tab w:val="left" w:pos="360"/>
        </w:tabs>
        <w:spacing w:before="120"/>
        <w:ind w:left="360"/>
        <w:rPr>
          <w:rFonts w:cs="Arial"/>
          <w:kern w:val="2"/>
        </w:rPr>
      </w:pPr>
      <w:r w:rsidRPr="002576D3">
        <w:rPr>
          <w:rFonts w:cs="Arial"/>
          <w:kern w:val="2"/>
          <w:szCs w:val="20"/>
        </w:rPr>
        <w:t>An applicant that proposes a project to increase school safety might describe the special efforts it will take to address concern of lesbian, gay, bisexual, and transgender students, and efforts to reach out to and involve the families of LGBT students</w:t>
      </w:r>
      <w:r w:rsidRPr="002576D3" w:rsidR="004F3F1A">
        <w:rPr>
          <w:rFonts w:cs="Arial"/>
          <w:kern w:val="2"/>
          <w:szCs w:val="20"/>
        </w:rPr>
        <w:t>.</w:t>
      </w:r>
    </w:p>
    <w:p w:rsidRPr="002576D3" w:rsidR="00EC73D5" w:rsidP="007D6D1E" w:rsidRDefault="00C94F8B" w14:paraId="05350BA5" w14:textId="77777777">
      <w:pPr>
        <w:tabs>
          <w:tab w:val="left" w:pos="-1080"/>
          <w:tab w:val="left" w:pos="-720"/>
          <w:tab w:val="left" w:pos="0"/>
          <w:tab w:val="left" w:pos="360"/>
        </w:tabs>
        <w:spacing w:before="120"/>
        <w:rPr>
          <w:rFonts w:cs="Arial"/>
          <w:kern w:val="2"/>
        </w:rPr>
      </w:pPr>
      <w:r w:rsidRPr="002576D3">
        <w:rPr>
          <w:rFonts w:cs="Arial"/>
          <w:kern w:val="2"/>
        </w:rPr>
        <w:t>We recognize that many applicants may already be implementing effective steps to ensure equity of access and participation in their grant programs, and we appreciate your cooperation in responding to the requirements of this provision.</w:t>
      </w:r>
    </w:p>
    <w:p w:rsidRPr="002576D3" w:rsidR="009D2143" w:rsidP="007D6D1E" w:rsidRDefault="009D2143" w14:paraId="05350BA6" w14:textId="77777777">
      <w:pPr>
        <w:tabs>
          <w:tab w:val="left" w:pos="-1080"/>
          <w:tab w:val="left" w:pos="-720"/>
          <w:tab w:val="left" w:pos="0"/>
          <w:tab w:val="left" w:pos="360"/>
        </w:tabs>
        <w:jc w:val="both"/>
        <w:rPr>
          <w:rFonts w:cs="Arial"/>
          <w:kern w:val="2"/>
          <w:sz w:val="20"/>
        </w:rPr>
        <w:sectPr w:rsidRPr="002576D3" w:rsidR="009D2143" w:rsidSect="001E0A74">
          <w:type w:val="continuous"/>
          <w:pgSz w:w="12240" w:h="15840" w:code="1"/>
          <w:pgMar w:top="1440" w:right="1440" w:bottom="1440" w:left="1440" w:header="720" w:footer="720" w:gutter="0"/>
          <w:cols w:equalWidth="0" w:space="720" w:num="2">
            <w:col w:w="4320" w:space="720"/>
            <w:col w:w="4320"/>
          </w:cols>
          <w:noEndnote/>
        </w:sectPr>
      </w:pPr>
    </w:p>
    <w:p w:rsidRPr="002576D3" w:rsidR="00BC593D" w:rsidP="007D6D1E" w:rsidRDefault="00BC593D" w14:paraId="05350BA7" w14:textId="77777777">
      <w:pPr>
        <w:pStyle w:val="BurdenStatement"/>
        <w:spacing w:before="600"/>
        <w:rPr>
          <w:kern w:val="2"/>
        </w:rPr>
      </w:pPr>
      <w:r w:rsidRPr="002576D3">
        <w:rPr>
          <w:kern w:val="2"/>
        </w:rPr>
        <w:t>Estimated Burden Statement for GEPA Requirements</w:t>
      </w:r>
    </w:p>
    <w:p w:rsidRPr="002576D3" w:rsidR="004142C8" w:rsidP="007D6D1E" w:rsidRDefault="004142C8" w14:paraId="05350BA8" w14:textId="262B0FED">
      <w:pPr>
        <w:spacing w:before="120"/>
        <w:rPr>
          <w:rFonts w:cs="Arial"/>
          <w:kern w:val="2"/>
          <w:szCs w:val="22"/>
          <w:u w:val="single"/>
        </w:rPr>
      </w:pPr>
      <w:r w:rsidRPr="002576D3">
        <w:rPr>
          <w:rFonts w:cs="Arial"/>
          <w:kern w:val="2"/>
          <w:szCs w:val="22"/>
        </w:rPr>
        <w:t>According to the Paperwork Reduction Act of 1995, no persons are required to respond to a collection of information unless such collection displays a valid OMB control number.</w:t>
      </w:r>
      <w:r w:rsidRPr="002576D3" w:rsidR="00A60207">
        <w:rPr>
          <w:rFonts w:cs="Arial"/>
          <w:kern w:val="2"/>
          <w:szCs w:val="22"/>
        </w:rPr>
        <w:t xml:space="preserve"> </w:t>
      </w:r>
      <w:r w:rsidRPr="002576D3">
        <w:rPr>
          <w:rFonts w:cs="Arial"/>
          <w:kern w:val="2"/>
          <w:szCs w:val="22"/>
        </w:rPr>
        <w:t>Public reporting burden for this collection of information is estimated to average 1.5 hours per response, including time for reviewing instructions, searching existing data sources, gathering and maintaining the data needed, and completing and reviewing the collection of information.</w:t>
      </w:r>
      <w:r w:rsidRPr="002576D3" w:rsidR="00A60207">
        <w:rPr>
          <w:rFonts w:cs="Arial"/>
          <w:kern w:val="2"/>
          <w:szCs w:val="22"/>
        </w:rPr>
        <w:t xml:space="preserve"> </w:t>
      </w:r>
      <w:r w:rsidRPr="002576D3">
        <w:rPr>
          <w:rFonts w:cs="Arial"/>
          <w:kern w:val="2"/>
          <w:szCs w:val="22"/>
        </w:rPr>
        <w:t>The obligation to respond to this collection is required to obtain or retain benefit (Public Law 103-382</w:t>
      </w:r>
      <w:r w:rsidRPr="002576D3" w:rsidR="00CC77BE">
        <w:rPr>
          <w:rFonts w:cs="Arial"/>
          <w:kern w:val="2"/>
          <w:szCs w:val="22"/>
        </w:rPr>
        <w:t>)</w:t>
      </w:r>
      <w:r w:rsidRPr="002576D3">
        <w:rPr>
          <w:rFonts w:cs="Arial"/>
          <w:kern w:val="2"/>
          <w:szCs w:val="22"/>
        </w:rPr>
        <w:t xml:space="preserve">. Send comments regarding the burden estimate or any other aspect of this collection of information, including suggestions for reducing this burden, to the U.S. Department of Education, 400 Maryland Ave., SW, Washington, DC 20210-4537 or </w:t>
      </w:r>
      <w:r w:rsidRPr="002576D3" w:rsidR="00E80DBF">
        <w:rPr>
          <w:rFonts w:cs="Arial"/>
          <w:kern w:val="2"/>
          <w:szCs w:val="22"/>
        </w:rPr>
        <w:t>email</w:t>
      </w:r>
      <w:r w:rsidRPr="002576D3">
        <w:rPr>
          <w:rFonts w:cs="Arial"/>
          <w:kern w:val="2"/>
          <w:szCs w:val="22"/>
        </w:rPr>
        <w:t xml:space="preserve"> </w:t>
      </w:r>
      <w:hyperlink w:history="1" r:id="rId107">
        <w:r w:rsidRPr="002576D3">
          <w:rPr>
            <w:rStyle w:val="Hyperlink"/>
            <w:rFonts w:cs="Arial"/>
            <w:kern w:val="2"/>
            <w:szCs w:val="22"/>
          </w:rPr>
          <w:t>ICDocketMgr@ed.gov</w:t>
        </w:r>
      </w:hyperlink>
      <w:r w:rsidRPr="002576D3">
        <w:rPr>
          <w:rFonts w:cs="Arial"/>
          <w:kern w:val="2"/>
          <w:szCs w:val="22"/>
        </w:rPr>
        <w:t xml:space="preserve"> and reference the OMB Control Number 1894-0005. </w:t>
      </w:r>
    </w:p>
    <w:p w:rsidRPr="002576D3" w:rsidR="004142C8" w:rsidP="007D6D1E" w:rsidRDefault="004142C8" w14:paraId="05350BA9" w14:textId="7F2B84B4">
      <w:pPr>
        <w:spacing w:before="120"/>
        <w:jc w:val="right"/>
        <w:rPr>
          <w:rFonts w:cs="Arial"/>
          <w:kern w:val="2"/>
          <w:szCs w:val="22"/>
        </w:rPr>
      </w:pPr>
      <w:r w:rsidRPr="002576D3">
        <w:rPr>
          <w:kern w:val="2"/>
          <w:szCs w:val="22"/>
        </w:rPr>
        <w:t>OMB Control No. 1894-0005 (Exp. 0</w:t>
      </w:r>
      <w:r w:rsidRPr="002576D3" w:rsidR="002744CA">
        <w:rPr>
          <w:kern w:val="2"/>
          <w:szCs w:val="22"/>
        </w:rPr>
        <w:t>6</w:t>
      </w:r>
      <w:r w:rsidRPr="002576D3">
        <w:rPr>
          <w:kern w:val="2"/>
          <w:szCs w:val="22"/>
        </w:rPr>
        <w:t>/</w:t>
      </w:r>
      <w:r w:rsidRPr="002576D3" w:rsidR="00B345D6">
        <w:rPr>
          <w:kern w:val="2"/>
          <w:szCs w:val="22"/>
        </w:rPr>
        <w:t>30</w:t>
      </w:r>
      <w:r w:rsidRPr="002576D3">
        <w:rPr>
          <w:kern w:val="2"/>
          <w:szCs w:val="22"/>
        </w:rPr>
        <w:t>/20</w:t>
      </w:r>
      <w:r w:rsidRPr="002576D3" w:rsidR="00B345D6">
        <w:rPr>
          <w:kern w:val="2"/>
          <w:szCs w:val="22"/>
        </w:rPr>
        <w:t>2</w:t>
      </w:r>
      <w:r w:rsidRPr="002576D3" w:rsidR="002744CA">
        <w:rPr>
          <w:kern w:val="2"/>
          <w:szCs w:val="22"/>
        </w:rPr>
        <w:t>3</w:t>
      </w:r>
      <w:r w:rsidRPr="002576D3">
        <w:rPr>
          <w:kern w:val="2"/>
          <w:szCs w:val="22"/>
        </w:rPr>
        <w:t>)</w:t>
      </w:r>
    </w:p>
    <w:p w:rsidRPr="002576D3" w:rsidR="00BC593D" w:rsidP="007D6D1E" w:rsidRDefault="00BC593D" w14:paraId="05350BAA" w14:textId="77777777">
      <w:pPr>
        <w:pStyle w:val="Heading2-NoTOC"/>
        <w:rPr>
          <w:kern w:val="2"/>
          <w:sz w:val="24"/>
          <w:szCs w:val="24"/>
        </w:rPr>
      </w:pPr>
      <w:r w:rsidRPr="002576D3">
        <w:rPr>
          <w:kern w:val="2"/>
        </w:rPr>
        <w:br w:type="page"/>
        <w:t>Application Forms and Instructions</w:t>
      </w:r>
      <w:r w:rsidRPr="002576D3" w:rsidR="004C3503">
        <w:rPr>
          <w:kern w:val="2"/>
          <w:sz w:val="24"/>
          <w:szCs w:val="24"/>
        </w:rPr>
        <w:t xml:space="preserve"> </w:t>
      </w:r>
      <w:r w:rsidRPr="002576D3" w:rsidR="009D2143">
        <w:rPr>
          <w:kern w:val="2"/>
          <w:sz w:val="24"/>
          <w:szCs w:val="24"/>
        </w:rPr>
        <w:br/>
      </w:r>
      <w:r w:rsidRPr="002576D3" w:rsidR="004C3503">
        <w:rPr>
          <w:kern w:val="2"/>
          <w:sz w:val="24"/>
          <w:szCs w:val="24"/>
        </w:rPr>
        <w:t>FOR GRANTS.GOV APPLICATIONS</w:t>
      </w:r>
    </w:p>
    <w:p w:rsidRPr="002576D3" w:rsidR="004013DF" w:rsidP="007D6D1E" w:rsidRDefault="004C3503" w14:paraId="05350BAB" w14:textId="1E9D6F3C">
      <w:pPr>
        <w:spacing w:before="120"/>
        <w:rPr>
          <w:rFonts w:cs="Arial"/>
          <w:kern w:val="2"/>
          <w:szCs w:val="22"/>
        </w:rPr>
      </w:pPr>
      <w:r w:rsidRPr="002576D3">
        <w:rPr>
          <w:rFonts w:cs="Arial"/>
          <w:kern w:val="2"/>
          <w:szCs w:val="22"/>
        </w:rPr>
        <w:t xml:space="preserve">The electronic application on Grants.gov consists of multiple mandatory forms that must be </w:t>
      </w:r>
      <w:r w:rsidRPr="002576D3" w:rsidR="00D9267B">
        <w:rPr>
          <w:rFonts w:cs="Arial"/>
          <w:kern w:val="2"/>
          <w:szCs w:val="22"/>
        </w:rPr>
        <w:t>completed as well as narrative attachment forms that should be used to upload any file attachments.</w:t>
      </w:r>
      <w:r w:rsidRPr="002576D3" w:rsidR="00E927D9">
        <w:rPr>
          <w:rFonts w:cs="Arial"/>
          <w:kern w:val="2"/>
          <w:szCs w:val="22"/>
        </w:rPr>
        <w:t xml:space="preserve"> </w:t>
      </w:r>
      <w:r w:rsidRPr="002576D3" w:rsidR="00D9267B">
        <w:rPr>
          <w:rFonts w:cs="Arial"/>
          <w:kern w:val="2"/>
          <w:szCs w:val="22"/>
        </w:rPr>
        <w:t>While there are no file size restrictions, we strongly discourage submission of very large documents.</w:t>
      </w:r>
      <w:r w:rsidRPr="002576D3" w:rsidR="00E927D9">
        <w:rPr>
          <w:rFonts w:cs="Arial"/>
          <w:kern w:val="2"/>
          <w:szCs w:val="22"/>
        </w:rPr>
        <w:t xml:space="preserve"> </w:t>
      </w:r>
      <w:r w:rsidRPr="002576D3" w:rsidR="00D9267B">
        <w:rPr>
          <w:rFonts w:cs="Arial"/>
          <w:kern w:val="2"/>
          <w:szCs w:val="22"/>
        </w:rPr>
        <w:t>Follow the guidance provided on Grants.gov as well as the Submission Tips document located in this application instruction document for specific information on file sizes, file naming requirements, etc.</w:t>
      </w:r>
      <w:r w:rsidRPr="002576D3" w:rsidR="00E927D9">
        <w:rPr>
          <w:rFonts w:cs="Arial"/>
          <w:kern w:val="2"/>
          <w:szCs w:val="22"/>
        </w:rPr>
        <w:t xml:space="preserve"> </w:t>
      </w:r>
      <w:r w:rsidRPr="002576D3" w:rsidR="00D9267B">
        <w:rPr>
          <w:rFonts w:cs="Arial"/>
          <w:kern w:val="2"/>
          <w:szCs w:val="22"/>
        </w:rPr>
        <w:t>NOTE:</w:t>
      </w:r>
      <w:r w:rsidRPr="002576D3" w:rsidR="00E927D9">
        <w:rPr>
          <w:rFonts w:cs="Arial"/>
          <w:kern w:val="2"/>
          <w:szCs w:val="22"/>
        </w:rPr>
        <w:t xml:space="preserve"> </w:t>
      </w:r>
      <w:r w:rsidRPr="002576D3" w:rsidR="00D9267B">
        <w:rPr>
          <w:rFonts w:cs="Arial"/>
          <w:kern w:val="2"/>
          <w:szCs w:val="22"/>
        </w:rPr>
        <w:t xml:space="preserve">As stated in the application notice, </w:t>
      </w:r>
      <w:r w:rsidRPr="002576D3" w:rsidR="004A59C7">
        <w:rPr>
          <w:kern w:val="2"/>
        </w:rPr>
        <w:t xml:space="preserve">you must upload any narrative sections and all other attachments to your application as files in either PDF or Microsoft Word. It is recommended that applicants submit all files </w:t>
      </w:r>
      <w:r w:rsidRPr="002576D3" w:rsidR="004A59C7">
        <w:rPr>
          <w:rFonts w:cs="Arial"/>
          <w:kern w:val="2"/>
          <w:szCs w:val="22"/>
        </w:rPr>
        <w:t xml:space="preserve">in a read only, flattened PDF </w:t>
      </w:r>
      <w:r w:rsidRPr="002576D3" w:rsidR="004A59C7">
        <w:rPr>
          <w:kern w:val="2"/>
        </w:rPr>
        <w:t xml:space="preserve">format. </w:t>
      </w:r>
      <w:r w:rsidRPr="002576D3" w:rsidR="00E927D9">
        <w:rPr>
          <w:rFonts w:cs="Arial"/>
          <w:kern w:val="2"/>
          <w:szCs w:val="22"/>
        </w:rPr>
        <w:t xml:space="preserve"> </w:t>
      </w:r>
    </w:p>
    <w:p w:rsidRPr="002576D3" w:rsidR="004013DF" w:rsidP="007D6D1E" w:rsidRDefault="00D9267B" w14:paraId="05350BAC" w14:textId="77777777">
      <w:pPr>
        <w:spacing w:before="120"/>
        <w:rPr>
          <w:rFonts w:cs="Arial"/>
          <w:kern w:val="2"/>
          <w:szCs w:val="22"/>
        </w:rPr>
      </w:pPr>
      <w:r w:rsidRPr="002576D3">
        <w:rPr>
          <w:rFonts w:cs="Arial"/>
          <w:kern w:val="2"/>
          <w:szCs w:val="22"/>
        </w:rPr>
        <w:t>Listed below are all forms that must be completed and instructions on where to upload narratives for the application.</w:t>
      </w:r>
      <w:r w:rsidRPr="002576D3" w:rsidR="00E927D9">
        <w:rPr>
          <w:rFonts w:cs="Arial"/>
          <w:kern w:val="2"/>
          <w:szCs w:val="22"/>
        </w:rPr>
        <w:t xml:space="preserve"> </w:t>
      </w:r>
    </w:p>
    <w:p w:rsidRPr="002576D3" w:rsidR="00D9267B" w:rsidP="007D6D1E" w:rsidRDefault="00D9267B" w14:paraId="05350BAD" w14:textId="77777777">
      <w:pPr>
        <w:spacing w:before="120"/>
        <w:rPr>
          <w:rFonts w:cs="Arial"/>
          <w:b/>
          <w:kern w:val="2"/>
          <w:szCs w:val="22"/>
        </w:rPr>
      </w:pPr>
      <w:r w:rsidRPr="002576D3">
        <w:rPr>
          <w:rFonts w:cs="Arial"/>
          <w:b/>
          <w:kern w:val="2"/>
          <w:szCs w:val="22"/>
        </w:rPr>
        <w:t>General Forms:</w:t>
      </w:r>
    </w:p>
    <w:p w:rsidRPr="002576D3" w:rsidR="00D9267B" w:rsidP="005805BC" w:rsidRDefault="00D9267B" w14:paraId="05350BAE" w14:textId="77777777">
      <w:pPr>
        <w:numPr>
          <w:ilvl w:val="0"/>
          <w:numId w:val="13"/>
        </w:numPr>
        <w:spacing w:before="120"/>
        <w:ind w:left="720"/>
        <w:rPr>
          <w:rFonts w:cs="Arial"/>
          <w:kern w:val="2"/>
          <w:szCs w:val="22"/>
        </w:rPr>
      </w:pPr>
      <w:r w:rsidRPr="002576D3">
        <w:rPr>
          <w:rFonts w:cs="Arial"/>
          <w:kern w:val="2"/>
          <w:szCs w:val="22"/>
        </w:rPr>
        <w:t>Application for Federal Assistance (SF-424)</w:t>
      </w:r>
    </w:p>
    <w:p w:rsidRPr="002576D3" w:rsidR="004013DF" w:rsidP="005805BC" w:rsidRDefault="00D9267B" w14:paraId="05350BB0" w14:textId="2BE74031">
      <w:pPr>
        <w:numPr>
          <w:ilvl w:val="0"/>
          <w:numId w:val="13"/>
        </w:numPr>
        <w:spacing w:before="120"/>
        <w:ind w:left="720"/>
        <w:rPr>
          <w:rFonts w:cs="Arial"/>
          <w:kern w:val="2"/>
          <w:szCs w:val="22"/>
        </w:rPr>
      </w:pPr>
      <w:r w:rsidRPr="002576D3">
        <w:rPr>
          <w:rFonts w:cs="Arial"/>
          <w:kern w:val="2"/>
          <w:szCs w:val="22"/>
        </w:rPr>
        <w:t>Department of Education Supplemental for SF-424</w:t>
      </w:r>
    </w:p>
    <w:p w:rsidRPr="002576D3" w:rsidR="001C2E52" w:rsidP="001C2E52" w:rsidRDefault="001C2E52" w14:paraId="3A5B8C9F" w14:textId="77777777">
      <w:pPr>
        <w:numPr>
          <w:ilvl w:val="0"/>
          <w:numId w:val="13"/>
        </w:numPr>
        <w:spacing w:before="120"/>
        <w:ind w:left="720"/>
        <w:rPr>
          <w:rFonts w:cs="Arial"/>
          <w:kern w:val="2"/>
          <w:szCs w:val="22"/>
        </w:rPr>
      </w:pPr>
      <w:r w:rsidRPr="002576D3">
        <w:rPr>
          <w:rFonts w:cs="Arial"/>
          <w:kern w:val="2"/>
          <w:szCs w:val="22"/>
        </w:rPr>
        <w:t>Department of Education Budget Information for Non-Construction Programs (ED-524)</w:t>
      </w:r>
    </w:p>
    <w:p w:rsidRPr="002576D3" w:rsidR="00FA67C2" w:rsidP="00FA67C2" w:rsidRDefault="00FA67C2" w14:paraId="61965E02" w14:textId="14BEFA1F">
      <w:pPr>
        <w:pStyle w:val="ListParagraph"/>
        <w:numPr>
          <w:ilvl w:val="0"/>
          <w:numId w:val="13"/>
        </w:numPr>
        <w:ind w:left="720"/>
        <w:rPr>
          <w:rFonts w:cs="Arial"/>
          <w:kern w:val="2"/>
          <w:szCs w:val="22"/>
        </w:rPr>
      </w:pPr>
      <w:r w:rsidRPr="002576D3">
        <w:rPr>
          <w:rFonts w:cs="Arial"/>
          <w:kern w:val="2"/>
          <w:szCs w:val="22"/>
        </w:rPr>
        <w:t>Evidence of Effectiveness Form</w:t>
      </w:r>
    </w:p>
    <w:p w:rsidRPr="002576D3" w:rsidR="004013DF" w:rsidP="007D6D1E" w:rsidRDefault="00D9267B" w14:paraId="05350BB1" w14:textId="5A155C47">
      <w:pPr>
        <w:spacing w:before="120"/>
        <w:ind w:left="720" w:hanging="720"/>
        <w:rPr>
          <w:rFonts w:cs="Arial"/>
          <w:kern w:val="2"/>
          <w:szCs w:val="22"/>
        </w:rPr>
      </w:pPr>
      <w:r w:rsidRPr="002576D3">
        <w:rPr>
          <w:rFonts w:cs="Arial"/>
          <w:kern w:val="2"/>
          <w:szCs w:val="22"/>
        </w:rPr>
        <w:t>Note:</w:t>
      </w:r>
      <w:r w:rsidRPr="002576D3" w:rsidR="009D2143">
        <w:rPr>
          <w:rFonts w:cs="Arial"/>
          <w:kern w:val="2"/>
          <w:szCs w:val="22"/>
        </w:rPr>
        <w:tab/>
      </w:r>
      <w:r w:rsidRPr="002576D3" w:rsidR="005954AF">
        <w:rPr>
          <w:rFonts w:cs="Arial"/>
          <w:kern w:val="2"/>
          <w:szCs w:val="22"/>
        </w:rPr>
        <w:t xml:space="preserve">Instructions </w:t>
      </w:r>
      <w:r w:rsidRPr="002576D3">
        <w:rPr>
          <w:rFonts w:cs="Arial"/>
          <w:kern w:val="2"/>
          <w:szCs w:val="22"/>
        </w:rPr>
        <w:t xml:space="preserve">for all of the standard forms (SF-424, </w:t>
      </w:r>
      <w:r w:rsidRPr="002576D3" w:rsidR="009C5DFE">
        <w:rPr>
          <w:rFonts w:cs="Arial"/>
          <w:kern w:val="2"/>
          <w:szCs w:val="22"/>
        </w:rPr>
        <w:t>ED-</w:t>
      </w:r>
      <w:r w:rsidRPr="002576D3">
        <w:rPr>
          <w:rFonts w:cs="Arial"/>
          <w:kern w:val="2"/>
          <w:szCs w:val="22"/>
        </w:rPr>
        <w:t xml:space="preserve">524, and </w:t>
      </w:r>
      <w:r w:rsidRPr="002576D3" w:rsidR="009C5DFE">
        <w:rPr>
          <w:rFonts w:cs="Arial"/>
          <w:kern w:val="2"/>
          <w:szCs w:val="22"/>
        </w:rPr>
        <w:t>SF-</w:t>
      </w:r>
      <w:r w:rsidRPr="002576D3">
        <w:rPr>
          <w:rFonts w:cs="Arial"/>
          <w:kern w:val="2"/>
          <w:szCs w:val="22"/>
        </w:rPr>
        <w:t xml:space="preserve">424 Supplemental, etc.), will follow the forms included elsewhere in the application package. </w:t>
      </w:r>
    </w:p>
    <w:p w:rsidRPr="002576D3" w:rsidR="00D9267B" w:rsidP="007D6D1E" w:rsidRDefault="00D9267B" w14:paraId="05350BB2" w14:textId="77777777">
      <w:pPr>
        <w:spacing w:before="120"/>
        <w:rPr>
          <w:rFonts w:cs="Arial"/>
          <w:b/>
          <w:kern w:val="2"/>
          <w:szCs w:val="22"/>
        </w:rPr>
      </w:pPr>
      <w:r w:rsidRPr="002576D3">
        <w:rPr>
          <w:rFonts w:cs="Arial"/>
          <w:b/>
          <w:kern w:val="2"/>
          <w:szCs w:val="22"/>
        </w:rPr>
        <w:t>Assurances and Certifications:</w:t>
      </w:r>
    </w:p>
    <w:p w:rsidRPr="002576D3" w:rsidR="001E2706" w:rsidP="005805BC" w:rsidRDefault="00D9267B" w14:paraId="05350BB5" w14:textId="77777777">
      <w:pPr>
        <w:numPr>
          <w:ilvl w:val="0"/>
          <w:numId w:val="13"/>
        </w:numPr>
        <w:spacing w:before="120"/>
        <w:ind w:left="720"/>
        <w:rPr>
          <w:rFonts w:cs="Arial"/>
          <w:kern w:val="2"/>
          <w:szCs w:val="22"/>
        </w:rPr>
      </w:pPr>
      <w:r w:rsidRPr="002576D3">
        <w:rPr>
          <w:rFonts w:cs="Arial"/>
          <w:kern w:val="2"/>
          <w:szCs w:val="22"/>
        </w:rPr>
        <w:t>Grants.gov Lobbying Form (Formerly ED Form 80-0013)</w:t>
      </w:r>
    </w:p>
    <w:p w:rsidRPr="002576D3" w:rsidR="001E2706" w:rsidP="005805BC" w:rsidRDefault="00D9267B" w14:paraId="05350BB6" w14:textId="77777777">
      <w:pPr>
        <w:numPr>
          <w:ilvl w:val="0"/>
          <w:numId w:val="13"/>
        </w:numPr>
        <w:spacing w:before="120"/>
        <w:ind w:left="720"/>
        <w:rPr>
          <w:rFonts w:cs="Arial"/>
          <w:kern w:val="2"/>
          <w:szCs w:val="22"/>
        </w:rPr>
      </w:pPr>
      <w:r w:rsidRPr="002576D3">
        <w:rPr>
          <w:rFonts w:cs="Arial"/>
          <w:kern w:val="2"/>
          <w:szCs w:val="22"/>
        </w:rPr>
        <w:t>ED GEPA427 Form</w:t>
      </w:r>
    </w:p>
    <w:p w:rsidRPr="002576D3" w:rsidR="004013DF" w:rsidP="007D6D1E" w:rsidRDefault="001E52C2" w14:paraId="05350BB7" w14:textId="77777777">
      <w:pPr>
        <w:spacing w:before="120"/>
        <w:rPr>
          <w:rFonts w:cs="Arial"/>
          <w:b/>
          <w:kern w:val="2"/>
          <w:szCs w:val="22"/>
        </w:rPr>
      </w:pPr>
      <w:r w:rsidRPr="002576D3">
        <w:rPr>
          <w:rFonts w:cs="Arial"/>
          <w:b/>
          <w:kern w:val="2"/>
          <w:szCs w:val="22"/>
        </w:rPr>
        <w:t>Abstract:</w:t>
      </w:r>
    </w:p>
    <w:p w:rsidRPr="002576D3" w:rsidR="004013DF" w:rsidP="005805BC" w:rsidRDefault="00D9267B" w14:paraId="05350BB8" w14:textId="1141965F">
      <w:pPr>
        <w:numPr>
          <w:ilvl w:val="0"/>
          <w:numId w:val="13"/>
        </w:numPr>
        <w:spacing w:before="120"/>
        <w:ind w:left="720"/>
        <w:rPr>
          <w:rFonts w:cs="Arial"/>
          <w:b/>
          <w:kern w:val="2"/>
          <w:szCs w:val="22"/>
        </w:rPr>
      </w:pPr>
      <w:r w:rsidRPr="002576D3">
        <w:rPr>
          <w:rFonts w:cs="Arial"/>
          <w:kern w:val="2"/>
          <w:szCs w:val="22"/>
        </w:rPr>
        <w:t>ED Abstract Form</w:t>
      </w:r>
      <w:r w:rsidRPr="002576D3" w:rsidR="009A21A3">
        <w:rPr>
          <w:rFonts w:cs="Arial"/>
          <w:kern w:val="2"/>
          <w:szCs w:val="22"/>
        </w:rPr>
        <w:t xml:space="preserve"> </w:t>
      </w:r>
      <w:r w:rsidRPr="002576D3">
        <w:rPr>
          <w:rFonts w:cs="Arial"/>
          <w:kern w:val="2"/>
          <w:szCs w:val="22"/>
        </w:rPr>
        <w:t xml:space="preserve">(Upload and attach </w:t>
      </w:r>
      <w:r w:rsidRPr="002576D3" w:rsidR="00D500A8">
        <w:rPr>
          <w:rFonts w:cs="Arial"/>
          <w:kern w:val="2"/>
          <w:szCs w:val="22"/>
        </w:rPr>
        <w:t xml:space="preserve">your abstract as a PDF </w:t>
      </w:r>
      <w:r w:rsidRPr="002576D3" w:rsidR="0040487A">
        <w:rPr>
          <w:rFonts w:cs="Arial"/>
          <w:kern w:val="2"/>
          <w:szCs w:val="22"/>
        </w:rPr>
        <w:t xml:space="preserve">or </w:t>
      </w:r>
      <w:r w:rsidRPr="002576D3" w:rsidR="005D5CE7">
        <w:rPr>
          <w:rFonts w:cs="Arial"/>
          <w:kern w:val="2"/>
          <w:szCs w:val="22"/>
        </w:rPr>
        <w:t xml:space="preserve">Microsoft Word </w:t>
      </w:r>
      <w:r w:rsidRPr="002576D3" w:rsidR="00D500A8">
        <w:rPr>
          <w:rFonts w:cs="Arial"/>
          <w:kern w:val="2"/>
          <w:szCs w:val="22"/>
        </w:rPr>
        <w:t xml:space="preserve">document </w:t>
      </w:r>
      <w:r w:rsidRPr="002576D3" w:rsidR="005D5CE7">
        <w:rPr>
          <w:rFonts w:cs="Arial"/>
          <w:kern w:val="2"/>
          <w:szCs w:val="22"/>
        </w:rPr>
        <w:t>(</w:t>
      </w:r>
      <w:r w:rsidRPr="002576D3" w:rsidR="00D500A8">
        <w:rPr>
          <w:rFonts w:cs="Arial"/>
          <w:kern w:val="2"/>
          <w:szCs w:val="22"/>
        </w:rPr>
        <w:t xml:space="preserve">a read only, flattened </w:t>
      </w:r>
      <w:r w:rsidRPr="002576D3" w:rsidR="005D5CE7">
        <w:rPr>
          <w:rFonts w:cs="Arial"/>
          <w:kern w:val="2"/>
          <w:szCs w:val="22"/>
        </w:rPr>
        <w:t xml:space="preserve">PDF </w:t>
      </w:r>
      <w:r w:rsidRPr="002576D3" w:rsidR="00D500A8">
        <w:rPr>
          <w:rFonts w:cs="Arial"/>
          <w:kern w:val="2"/>
          <w:szCs w:val="22"/>
        </w:rPr>
        <w:t>format</w:t>
      </w:r>
      <w:r w:rsidRPr="002576D3" w:rsidDel="00D500A8" w:rsidR="00D500A8">
        <w:rPr>
          <w:rFonts w:cs="Arial"/>
          <w:kern w:val="2"/>
          <w:szCs w:val="22"/>
        </w:rPr>
        <w:t xml:space="preserve"> </w:t>
      </w:r>
      <w:r w:rsidRPr="002576D3" w:rsidR="005D5CE7">
        <w:rPr>
          <w:rFonts w:cs="Arial"/>
          <w:kern w:val="2"/>
          <w:szCs w:val="22"/>
        </w:rPr>
        <w:t>is recommended</w:t>
      </w:r>
      <w:r w:rsidRPr="002576D3">
        <w:rPr>
          <w:rFonts w:cs="Arial"/>
          <w:kern w:val="2"/>
          <w:szCs w:val="22"/>
        </w:rPr>
        <w:t>)</w:t>
      </w:r>
      <w:r w:rsidRPr="002576D3" w:rsidR="0071436E">
        <w:rPr>
          <w:rFonts w:cs="Arial"/>
          <w:kern w:val="2"/>
          <w:szCs w:val="22"/>
        </w:rPr>
        <w:t>.</w:t>
      </w:r>
      <w:r w:rsidRPr="002576D3" w:rsidR="00E927D9">
        <w:rPr>
          <w:rFonts w:cs="Arial"/>
          <w:kern w:val="2"/>
          <w:szCs w:val="22"/>
        </w:rPr>
        <w:t xml:space="preserve"> </w:t>
      </w:r>
      <w:r w:rsidRPr="002576D3" w:rsidR="0071436E">
        <w:rPr>
          <w:rFonts w:cs="Arial"/>
          <w:b/>
          <w:kern w:val="2"/>
          <w:szCs w:val="22"/>
        </w:rPr>
        <w:t>For the application Abstract, applicants should use the template located at:</w:t>
      </w:r>
    </w:p>
    <w:p w:rsidRPr="002576D3" w:rsidR="00EC73D5" w:rsidP="007D6D1E" w:rsidRDefault="00C86279" w14:paraId="05350BB9" w14:textId="31ECB88D">
      <w:pPr>
        <w:tabs>
          <w:tab w:val="left" w:pos="1541"/>
        </w:tabs>
        <w:spacing w:before="118"/>
        <w:ind w:left="1440" w:right="1221"/>
        <w:rPr>
          <w:bCs/>
          <w:color w:val="000000"/>
        </w:rPr>
      </w:pPr>
      <w:hyperlink w:history="1" r:id="rId108">
        <w:r w:rsidRPr="002576D3" w:rsidR="00754724">
          <w:rPr>
            <w:rStyle w:val="Hyperlink"/>
            <w:bCs/>
          </w:rPr>
          <w:t>https://www2.ed.gov/fund/grant/apply/osep/new-osep-grants.html</w:t>
        </w:r>
      </w:hyperlink>
      <w:r w:rsidRPr="002576D3" w:rsidR="00604678">
        <w:rPr>
          <w:rFonts w:eastAsia="Arial" w:cs="Arial"/>
          <w:bCs/>
          <w:color w:val="1F487C"/>
          <w:spacing w:val="-1"/>
          <w:kern w:val="2"/>
        </w:rPr>
        <w:t>.</w:t>
      </w:r>
    </w:p>
    <w:p w:rsidRPr="002576D3" w:rsidR="004013DF" w:rsidP="007D6D1E" w:rsidRDefault="00A34486" w14:paraId="05350BBA" w14:textId="77777777">
      <w:pPr>
        <w:pStyle w:val="Heading5"/>
        <w:widowControl/>
        <w:spacing w:before="120" w:line="276" w:lineRule="auto"/>
        <w:rPr>
          <w:kern w:val="2"/>
          <w:szCs w:val="22"/>
        </w:rPr>
      </w:pPr>
      <w:r w:rsidRPr="002576D3">
        <w:rPr>
          <w:kern w:val="2"/>
          <w:szCs w:val="22"/>
        </w:rPr>
        <w:t>Narrative Attachment Forms:</w:t>
      </w:r>
    </w:p>
    <w:p w:rsidRPr="002576D3" w:rsidR="001E52C2" w:rsidP="005805BC" w:rsidRDefault="00D9267B" w14:paraId="05350BBB" w14:textId="2658A49E">
      <w:pPr>
        <w:numPr>
          <w:ilvl w:val="0"/>
          <w:numId w:val="13"/>
        </w:numPr>
        <w:spacing w:before="120"/>
        <w:ind w:left="720"/>
        <w:rPr>
          <w:rFonts w:cs="Arial"/>
          <w:kern w:val="2"/>
          <w:szCs w:val="22"/>
        </w:rPr>
      </w:pPr>
      <w:r w:rsidRPr="002576D3">
        <w:rPr>
          <w:rFonts w:cs="Arial"/>
          <w:kern w:val="2"/>
          <w:szCs w:val="22"/>
        </w:rPr>
        <w:t>Project Narrative Attachment Form* (Upload and attach to Ma</w:t>
      </w:r>
      <w:r w:rsidRPr="002576D3" w:rsidR="001E52C2">
        <w:rPr>
          <w:rFonts w:cs="Arial"/>
          <w:kern w:val="2"/>
          <w:szCs w:val="22"/>
        </w:rPr>
        <w:t>ndatory Project Narrative File).</w:t>
      </w:r>
      <w:r w:rsidRPr="002576D3" w:rsidR="00E927D9">
        <w:rPr>
          <w:rFonts w:cs="Arial"/>
          <w:kern w:val="2"/>
          <w:szCs w:val="22"/>
        </w:rPr>
        <w:t xml:space="preserve"> </w:t>
      </w:r>
      <w:r w:rsidRPr="002576D3" w:rsidR="001E52C2">
        <w:rPr>
          <w:rFonts w:cs="Arial"/>
          <w:kern w:val="2"/>
          <w:szCs w:val="22"/>
        </w:rPr>
        <w:t xml:space="preserve">Submit only one </w:t>
      </w:r>
      <w:r w:rsidRPr="002576D3" w:rsidR="00C813F2">
        <w:rPr>
          <w:rFonts w:cs="Arial"/>
          <w:kern w:val="2"/>
          <w:szCs w:val="22"/>
        </w:rPr>
        <w:t>.</w:t>
      </w:r>
      <w:r w:rsidRPr="002576D3" w:rsidR="001E52C2">
        <w:rPr>
          <w:rFonts w:cs="Arial"/>
          <w:kern w:val="2"/>
          <w:szCs w:val="22"/>
        </w:rPr>
        <w:t>PDF</w:t>
      </w:r>
      <w:r w:rsidRPr="002576D3" w:rsidR="004A59C7">
        <w:rPr>
          <w:rFonts w:cs="Arial"/>
          <w:kern w:val="2"/>
          <w:szCs w:val="22"/>
        </w:rPr>
        <w:t xml:space="preserve"> or Microsoft Word</w:t>
      </w:r>
      <w:r w:rsidRPr="002576D3" w:rsidR="001E52C2">
        <w:rPr>
          <w:rFonts w:cs="Arial"/>
          <w:kern w:val="2"/>
          <w:szCs w:val="22"/>
        </w:rPr>
        <w:t xml:space="preserve"> document</w:t>
      </w:r>
      <w:r w:rsidRPr="002576D3" w:rsidR="004A59C7">
        <w:rPr>
          <w:rFonts w:cs="Arial"/>
          <w:kern w:val="2"/>
          <w:szCs w:val="22"/>
        </w:rPr>
        <w:t xml:space="preserve"> (</w:t>
      </w:r>
      <w:r w:rsidRPr="002576D3" w:rsidR="00D500A8">
        <w:rPr>
          <w:rFonts w:cs="Arial"/>
          <w:kern w:val="2"/>
          <w:szCs w:val="22"/>
        </w:rPr>
        <w:t xml:space="preserve">a read only, flattened </w:t>
      </w:r>
      <w:r w:rsidRPr="002576D3" w:rsidR="004A59C7">
        <w:rPr>
          <w:rFonts w:cs="Arial"/>
          <w:kern w:val="2"/>
          <w:szCs w:val="22"/>
        </w:rPr>
        <w:t xml:space="preserve">PDF </w:t>
      </w:r>
      <w:r w:rsidRPr="002576D3" w:rsidR="00D500A8">
        <w:rPr>
          <w:rFonts w:cs="Arial"/>
          <w:kern w:val="2"/>
          <w:szCs w:val="22"/>
        </w:rPr>
        <w:t>format</w:t>
      </w:r>
      <w:r w:rsidRPr="002576D3" w:rsidR="001E52C2">
        <w:rPr>
          <w:rFonts w:cs="Arial"/>
          <w:kern w:val="2"/>
          <w:szCs w:val="22"/>
        </w:rPr>
        <w:t xml:space="preserve"> </w:t>
      </w:r>
      <w:r w:rsidRPr="002576D3" w:rsidR="004A59C7">
        <w:rPr>
          <w:rFonts w:cs="Arial"/>
          <w:kern w:val="2"/>
          <w:szCs w:val="22"/>
        </w:rPr>
        <w:t xml:space="preserve">is recommended) </w:t>
      </w:r>
      <w:r w:rsidRPr="002576D3" w:rsidR="001E52C2">
        <w:rPr>
          <w:rFonts w:cs="Arial"/>
          <w:kern w:val="2"/>
          <w:szCs w:val="22"/>
        </w:rPr>
        <w:t>to the Mandatory Project Narrative File in the following order:</w:t>
      </w:r>
    </w:p>
    <w:p w:rsidRPr="002576D3" w:rsidR="004013DF" w:rsidP="005805BC" w:rsidRDefault="00D9267B" w14:paraId="05350BBC" w14:textId="77777777">
      <w:pPr>
        <w:numPr>
          <w:ilvl w:val="1"/>
          <w:numId w:val="11"/>
        </w:numPr>
        <w:spacing w:before="120"/>
        <w:ind w:left="1440"/>
        <w:rPr>
          <w:rFonts w:cs="Arial"/>
          <w:kern w:val="2"/>
          <w:szCs w:val="22"/>
        </w:rPr>
      </w:pPr>
      <w:r w:rsidRPr="002576D3">
        <w:rPr>
          <w:rFonts w:cs="Arial"/>
          <w:kern w:val="2"/>
          <w:szCs w:val="22"/>
        </w:rPr>
        <w:t xml:space="preserve">Table of </w:t>
      </w:r>
      <w:r w:rsidRPr="002576D3" w:rsidR="001E52C2">
        <w:rPr>
          <w:rFonts w:cs="Arial"/>
          <w:kern w:val="2"/>
          <w:szCs w:val="22"/>
        </w:rPr>
        <w:t xml:space="preserve">Contents </w:t>
      </w:r>
    </w:p>
    <w:p w:rsidRPr="002576D3" w:rsidR="004013DF" w:rsidP="005805BC" w:rsidRDefault="00D9267B" w14:paraId="05350BBD" w14:textId="77777777">
      <w:pPr>
        <w:numPr>
          <w:ilvl w:val="1"/>
          <w:numId w:val="11"/>
        </w:numPr>
        <w:spacing w:before="120"/>
        <w:ind w:left="1440"/>
        <w:rPr>
          <w:rFonts w:cs="Arial"/>
          <w:kern w:val="2"/>
          <w:szCs w:val="22"/>
        </w:rPr>
      </w:pPr>
      <w:r w:rsidRPr="002576D3">
        <w:rPr>
          <w:rFonts w:cs="Arial"/>
          <w:kern w:val="2"/>
          <w:szCs w:val="22"/>
        </w:rPr>
        <w:t xml:space="preserve">List of Priority Requirements </w:t>
      </w:r>
      <w:r w:rsidRPr="002576D3" w:rsidR="001E52C2">
        <w:rPr>
          <w:rFonts w:cs="Arial"/>
          <w:kern w:val="2"/>
          <w:szCs w:val="22"/>
        </w:rPr>
        <w:t>and corresponding page number(s) where requirements are addressed within the application (if applicable)</w:t>
      </w:r>
    </w:p>
    <w:p w:rsidRPr="002576D3" w:rsidR="004013DF" w:rsidP="005805BC" w:rsidRDefault="001E52C2" w14:paraId="05350BBE" w14:textId="77777777">
      <w:pPr>
        <w:numPr>
          <w:ilvl w:val="1"/>
          <w:numId w:val="11"/>
        </w:numPr>
        <w:spacing w:before="120"/>
        <w:ind w:left="1440"/>
        <w:rPr>
          <w:rFonts w:cs="Arial"/>
          <w:kern w:val="2"/>
          <w:szCs w:val="22"/>
        </w:rPr>
      </w:pPr>
      <w:r w:rsidRPr="002576D3">
        <w:rPr>
          <w:rFonts w:cs="Arial"/>
          <w:kern w:val="2"/>
          <w:szCs w:val="22"/>
        </w:rPr>
        <w:t>Project Narrative (required)</w:t>
      </w:r>
    </w:p>
    <w:p w:rsidRPr="002576D3" w:rsidR="004013DF" w:rsidP="007D6D1E" w:rsidRDefault="00D9267B" w14:paraId="05350BBF" w14:textId="3AC8AD52">
      <w:pPr>
        <w:keepNext/>
        <w:spacing w:before="120"/>
        <w:rPr>
          <w:rFonts w:cs="Arial"/>
          <w:kern w:val="2"/>
          <w:szCs w:val="22"/>
        </w:rPr>
      </w:pPr>
      <w:r w:rsidRPr="002576D3">
        <w:rPr>
          <w:rFonts w:cs="Arial"/>
          <w:b/>
          <w:kern w:val="2"/>
          <w:szCs w:val="22"/>
        </w:rPr>
        <w:t>Other Narrative Attachments</w:t>
      </w:r>
      <w:r w:rsidRPr="002576D3">
        <w:rPr>
          <w:rFonts w:cs="Arial"/>
          <w:kern w:val="2"/>
          <w:szCs w:val="22"/>
        </w:rPr>
        <w:t xml:space="preserve"> (Upload and attach to</w:t>
      </w:r>
      <w:r w:rsidRPr="002576D3" w:rsidR="001E52C2">
        <w:rPr>
          <w:rFonts w:cs="Arial"/>
          <w:kern w:val="2"/>
          <w:szCs w:val="22"/>
        </w:rPr>
        <w:t xml:space="preserve"> Optional Project Narrative File).</w:t>
      </w:r>
    </w:p>
    <w:p w:rsidRPr="002576D3" w:rsidR="00D9267B" w:rsidP="007D6D1E" w:rsidRDefault="001E52C2" w14:paraId="05350BC0" w14:textId="288B3CF8">
      <w:pPr>
        <w:keepNext/>
        <w:spacing w:before="120"/>
        <w:rPr>
          <w:rFonts w:cs="Arial"/>
          <w:kern w:val="2"/>
          <w:szCs w:val="22"/>
        </w:rPr>
      </w:pPr>
      <w:r w:rsidRPr="002576D3">
        <w:rPr>
          <w:rFonts w:cs="Arial"/>
          <w:kern w:val="2"/>
          <w:szCs w:val="22"/>
        </w:rPr>
        <w:t xml:space="preserve">Upload the attachments </w:t>
      </w:r>
      <w:r w:rsidRPr="002576D3" w:rsidR="00D27060">
        <w:rPr>
          <w:rFonts w:cs="Arial"/>
          <w:kern w:val="2"/>
          <w:szCs w:val="22"/>
        </w:rPr>
        <w:t xml:space="preserve">as PDF </w:t>
      </w:r>
      <w:r w:rsidRPr="002576D3" w:rsidR="004A59C7">
        <w:rPr>
          <w:rFonts w:cs="Arial"/>
          <w:kern w:val="2"/>
          <w:szCs w:val="22"/>
        </w:rPr>
        <w:t xml:space="preserve">or Microsoft Word </w:t>
      </w:r>
      <w:r w:rsidRPr="002576D3" w:rsidR="00D27060">
        <w:rPr>
          <w:rFonts w:cs="Arial"/>
          <w:kern w:val="2"/>
          <w:szCs w:val="22"/>
        </w:rPr>
        <w:t>documents</w:t>
      </w:r>
      <w:r w:rsidRPr="002576D3" w:rsidR="004A59C7">
        <w:rPr>
          <w:rFonts w:cs="Arial"/>
          <w:kern w:val="2"/>
          <w:szCs w:val="22"/>
        </w:rPr>
        <w:t xml:space="preserve"> (a read only, flattened PDF format is recommended)</w:t>
      </w:r>
      <w:r w:rsidRPr="002576D3" w:rsidR="00D500A8">
        <w:rPr>
          <w:rFonts w:cs="Arial"/>
          <w:kern w:val="2"/>
          <w:szCs w:val="22"/>
        </w:rPr>
        <w:t xml:space="preserve"> </w:t>
      </w:r>
      <w:r w:rsidRPr="002576D3">
        <w:rPr>
          <w:rFonts w:cs="Arial"/>
          <w:kern w:val="2"/>
          <w:szCs w:val="22"/>
        </w:rPr>
        <w:t>in the order they should appear in the application.</w:t>
      </w:r>
    </w:p>
    <w:p w:rsidRPr="002576D3" w:rsidR="00D9267B" w:rsidP="007D6D1E" w:rsidRDefault="00D9267B" w14:paraId="05350BC1" w14:textId="77777777">
      <w:pPr>
        <w:keepNext/>
        <w:ind w:left="720"/>
        <w:rPr>
          <w:rFonts w:cs="Arial"/>
          <w:kern w:val="2"/>
          <w:szCs w:val="22"/>
        </w:rPr>
      </w:pPr>
      <w:r w:rsidRPr="002576D3">
        <w:rPr>
          <w:rFonts w:cs="Arial"/>
          <w:kern w:val="2"/>
          <w:szCs w:val="22"/>
        </w:rPr>
        <w:t>Suggested order...</w:t>
      </w:r>
    </w:p>
    <w:p w:rsidRPr="002576D3" w:rsidR="00D9267B" w:rsidP="005805BC" w:rsidRDefault="007936B6" w14:paraId="05350BC2" w14:textId="77777777">
      <w:pPr>
        <w:numPr>
          <w:ilvl w:val="1"/>
          <w:numId w:val="13"/>
        </w:numPr>
        <w:spacing w:before="120"/>
        <w:rPr>
          <w:rFonts w:cs="Arial"/>
          <w:kern w:val="2"/>
          <w:szCs w:val="22"/>
        </w:rPr>
      </w:pPr>
      <w:r w:rsidRPr="002576D3">
        <w:rPr>
          <w:rFonts w:cs="Arial"/>
          <w:kern w:val="2"/>
          <w:szCs w:val="22"/>
        </w:rPr>
        <w:t>Reference List</w:t>
      </w:r>
    </w:p>
    <w:p w:rsidRPr="002576D3" w:rsidR="00D9267B" w:rsidP="005805BC" w:rsidRDefault="007936B6" w14:paraId="05350BC3" w14:textId="77777777">
      <w:pPr>
        <w:numPr>
          <w:ilvl w:val="1"/>
          <w:numId w:val="13"/>
        </w:numPr>
        <w:spacing w:before="120"/>
        <w:rPr>
          <w:rFonts w:cs="Arial"/>
          <w:kern w:val="2"/>
          <w:szCs w:val="22"/>
        </w:rPr>
      </w:pPr>
      <w:r w:rsidRPr="002576D3">
        <w:rPr>
          <w:rFonts w:cs="Arial"/>
          <w:kern w:val="2"/>
          <w:szCs w:val="22"/>
        </w:rPr>
        <w:t>Appendix A (See Dear Applicant letter for description)</w:t>
      </w:r>
    </w:p>
    <w:p w:rsidRPr="002576D3" w:rsidR="00061455" w:rsidP="005805BC" w:rsidRDefault="00061455" w14:paraId="05350BC4" w14:textId="77777777">
      <w:pPr>
        <w:numPr>
          <w:ilvl w:val="1"/>
          <w:numId w:val="13"/>
        </w:numPr>
        <w:spacing w:before="120"/>
        <w:rPr>
          <w:rFonts w:cs="Arial"/>
          <w:kern w:val="2"/>
          <w:szCs w:val="22"/>
        </w:rPr>
      </w:pPr>
      <w:r w:rsidRPr="002576D3">
        <w:rPr>
          <w:rFonts w:cs="Arial"/>
          <w:kern w:val="2"/>
          <w:szCs w:val="22"/>
        </w:rPr>
        <w:t>Appendix B (Syllabi)</w:t>
      </w:r>
    </w:p>
    <w:p w:rsidRPr="002576D3" w:rsidR="00D9267B" w:rsidP="005805BC" w:rsidRDefault="007936B6" w14:paraId="05350BC5" w14:textId="77777777">
      <w:pPr>
        <w:numPr>
          <w:ilvl w:val="1"/>
          <w:numId w:val="13"/>
        </w:numPr>
        <w:spacing w:before="120"/>
        <w:rPr>
          <w:rFonts w:cs="Arial"/>
          <w:kern w:val="2"/>
          <w:szCs w:val="22"/>
        </w:rPr>
      </w:pPr>
      <w:r w:rsidRPr="002576D3">
        <w:rPr>
          <w:rFonts w:cs="Arial"/>
          <w:kern w:val="2"/>
          <w:szCs w:val="22"/>
        </w:rPr>
        <w:t>Resumes</w:t>
      </w:r>
      <w:r w:rsidRPr="002576D3" w:rsidR="0067378C">
        <w:rPr>
          <w:rFonts w:cs="Arial"/>
          <w:kern w:val="2"/>
          <w:szCs w:val="22"/>
        </w:rPr>
        <w:t>/Vitaes</w:t>
      </w:r>
      <w:r w:rsidRPr="002576D3">
        <w:rPr>
          <w:rFonts w:cs="Arial"/>
          <w:kern w:val="2"/>
          <w:szCs w:val="22"/>
        </w:rPr>
        <w:t xml:space="preserve"> </w:t>
      </w:r>
    </w:p>
    <w:p w:rsidRPr="002576D3" w:rsidR="00D9267B" w:rsidP="005805BC" w:rsidRDefault="007936B6" w14:paraId="05350BC6" w14:textId="3FAE08D7">
      <w:pPr>
        <w:numPr>
          <w:ilvl w:val="1"/>
          <w:numId w:val="13"/>
        </w:numPr>
        <w:spacing w:before="120"/>
        <w:rPr>
          <w:rFonts w:cs="Arial"/>
          <w:kern w:val="2"/>
          <w:szCs w:val="22"/>
        </w:rPr>
      </w:pPr>
      <w:r w:rsidRPr="002576D3">
        <w:rPr>
          <w:rFonts w:cs="Arial"/>
          <w:kern w:val="2"/>
          <w:szCs w:val="22"/>
        </w:rPr>
        <w:t>Letters</w:t>
      </w:r>
    </w:p>
    <w:p w:rsidRPr="002576D3" w:rsidR="00D9267B" w:rsidP="005805BC" w:rsidRDefault="00D9267B" w14:paraId="05350BC7" w14:textId="77777777">
      <w:pPr>
        <w:numPr>
          <w:ilvl w:val="1"/>
          <w:numId w:val="13"/>
        </w:numPr>
        <w:spacing w:before="120"/>
        <w:rPr>
          <w:rFonts w:cs="Arial"/>
          <w:kern w:val="2"/>
          <w:szCs w:val="22"/>
        </w:rPr>
      </w:pPr>
      <w:r w:rsidRPr="002576D3">
        <w:rPr>
          <w:rFonts w:cs="Arial"/>
          <w:kern w:val="2"/>
          <w:szCs w:val="22"/>
        </w:rPr>
        <w:t>Supplementar</w:t>
      </w:r>
      <w:r w:rsidRPr="002576D3" w:rsidR="007936B6">
        <w:rPr>
          <w:rFonts w:cs="Arial"/>
          <w:kern w:val="2"/>
          <w:szCs w:val="22"/>
        </w:rPr>
        <w:t>y Information</w:t>
      </w:r>
    </w:p>
    <w:p w:rsidRPr="002576D3" w:rsidR="00D9267B" w:rsidP="005805BC" w:rsidRDefault="00D9267B" w14:paraId="05350BC8" w14:textId="77777777">
      <w:pPr>
        <w:numPr>
          <w:ilvl w:val="1"/>
          <w:numId w:val="13"/>
        </w:numPr>
        <w:spacing w:before="120"/>
        <w:rPr>
          <w:rFonts w:cs="Arial"/>
          <w:kern w:val="2"/>
          <w:szCs w:val="22"/>
        </w:rPr>
      </w:pPr>
      <w:r w:rsidRPr="002576D3">
        <w:rPr>
          <w:rFonts w:cs="Arial"/>
          <w:kern w:val="2"/>
          <w:szCs w:val="22"/>
        </w:rPr>
        <w:t xml:space="preserve">Other Appendices </w:t>
      </w:r>
    </w:p>
    <w:p w:rsidRPr="002576D3" w:rsidR="00D9267B" w:rsidP="007D6D1E" w:rsidRDefault="00D9267B" w14:paraId="05350BC9" w14:textId="77777777">
      <w:pPr>
        <w:ind w:left="900" w:hanging="900"/>
        <w:rPr>
          <w:rFonts w:cs="Arial"/>
          <w:kern w:val="2"/>
          <w:szCs w:val="22"/>
        </w:rPr>
      </w:pPr>
      <w:r w:rsidRPr="002576D3">
        <w:rPr>
          <w:rFonts w:cs="Arial"/>
          <w:b/>
          <w:kern w:val="2"/>
          <w:szCs w:val="22"/>
        </w:rPr>
        <w:t>*NOTE:</w:t>
      </w:r>
      <w:r w:rsidRPr="002576D3">
        <w:rPr>
          <w:rFonts w:cs="Arial"/>
          <w:kern w:val="2"/>
          <w:szCs w:val="22"/>
        </w:rPr>
        <w:tab/>
        <w:t xml:space="preserve">The Project Narrative Attachment Form should include the narrative (text) that addresses each of the selection criteria, listed elsewhere in this document. The selection criteria will be used to evaluate applications submitted for this competition. The narrative has </w:t>
      </w:r>
      <w:r w:rsidRPr="002576D3" w:rsidR="00061455">
        <w:rPr>
          <w:rFonts w:cs="Arial"/>
          <w:kern w:val="2"/>
          <w:szCs w:val="22"/>
        </w:rPr>
        <w:t xml:space="preserve">recommended </w:t>
      </w:r>
      <w:r w:rsidRPr="002576D3" w:rsidR="00A8359D">
        <w:rPr>
          <w:rFonts w:cs="Arial"/>
          <w:kern w:val="2"/>
          <w:szCs w:val="22"/>
        </w:rPr>
        <w:t xml:space="preserve">formatting and </w:t>
      </w:r>
      <w:r w:rsidRPr="002576D3">
        <w:rPr>
          <w:rFonts w:cs="Arial"/>
          <w:kern w:val="2"/>
          <w:szCs w:val="22"/>
        </w:rPr>
        <w:t>page limit</w:t>
      </w:r>
      <w:r w:rsidRPr="002576D3" w:rsidR="00A8359D">
        <w:rPr>
          <w:rFonts w:cs="Arial"/>
          <w:kern w:val="2"/>
          <w:szCs w:val="22"/>
        </w:rPr>
        <w:t>s</w:t>
      </w:r>
      <w:r w:rsidRPr="002576D3">
        <w:rPr>
          <w:rFonts w:cs="Arial"/>
          <w:kern w:val="2"/>
          <w:szCs w:val="22"/>
        </w:rPr>
        <w:t xml:space="preserve"> (check the Page Limits section of this document for </w:t>
      </w:r>
      <w:r w:rsidRPr="002576D3" w:rsidR="00A8359D">
        <w:rPr>
          <w:rFonts w:cs="Arial"/>
          <w:kern w:val="2"/>
          <w:szCs w:val="22"/>
        </w:rPr>
        <w:t xml:space="preserve">formatting and </w:t>
      </w:r>
      <w:r w:rsidRPr="002576D3">
        <w:rPr>
          <w:rFonts w:cs="Arial"/>
          <w:kern w:val="2"/>
          <w:szCs w:val="22"/>
        </w:rPr>
        <w:t xml:space="preserve">page </w:t>
      </w:r>
      <w:r w:rsidRPr="002576D3" w:rsidR="00061455">
        <w:rPr>
          <w:rFonts w:cs="Arial"/>
          <w:kern w:val="2"/>
          <w:szCs w:val="22"/>
        </w:rPr>
        <w:t xml:space="preserve">limit recommendations </w:t>
      </w:r>
      <w:r w:rsidRPr="002576D3">
        <w:rPr>
          <w:rFonts w:cs="Arial"/>
          <w:kern w:val="2"/>
          <w:szCs w:val="22"/>
        </w:rPr>
        <w:t xml:space="preserve">for the competition to which you are applying). </w:t>
      </w:r>
      <w:r w:rsidRPr="002576D3" w:rsidR="007936B6">
        <w:rPr>
          <w:rFonts w:cs="Arial"/>
          <w:kern w:val="2"/>
          <w:szCs w:val="22"/>
        </w:rPr>
        <w:t xml:space="preserve">The table of contents and list of priority requirements, if applicable, do not count toward </w:t>
      </w:r>
      <w:r w:rsidRPr="002576D3" w:rsidR="00061455">
        <w:rPr>
          <w:rFonts w:cs="Arial"/>
          <w:kern w:val="2"/>
          <w:szCs w:val="22"/>
        </w:rPr>
        <w:t xml:space="preserve">the recommended </w:t>
      </w:r>
      <w:r w:rsidRPr="002576D3" w:rsidR="007936B6">
        <w:rPr>
          <w:rFonts w:cs="Arial"/>
          <w:kern w:val="2"/>
          <w:szCs w:val="22"/>
        </w:rPr>
        <w:t>narrative page limit.</w:t>
      </w:r>
    </w:p>
    <w:p w:rsidRPr="002576D3" w:rsidR="00D9267B" w:rsidP="007D6D1E" w:rsidRDefault="00D9267B" w14:paraId="05350BCA" w14:textId="2400CB46">
      <w:pPr>
        <w:autoSpaceDE w:val="0"/>
        <w:autoSpaceDN w:val="0"/>
        <w:adjustRightInd w:val="0"/>
        <w:ind w:left="900" w:hanging="900"/>
        <w:rPr>
          <w:rFonts w:cs="Arial"/>
          <w:kern w:val="2"/>
          <w:sz w:val="32"/>
          <w:szCs w:val="32"/>
        </w:rPr>
      </w:pPr>
      <w:r w:rsidRPr="002576D3">
        <w:rPr>
          <w:rFonts w:cs="Arial"/>
          <w:b/>
          <w:iCs/>
          <w:kern w:val="2"/>
          <w:szCs w:val="22"/>
        </w:rPr>
        <w:t>NOTE:</w:t>
      </w:r>
      <w:r w:rsidRPr="002576D3" w:rsidR="009D2143">
        <w:rPr>
          <w:rFonts w:cs="Arial"/>
          <w:b/>
          <w:iCs/>
          <w:kern w:val="2"/>
          <w:szCs w:val="22"/>
        </w:rPr>
        <w:tab/>
      </w:r>
      <w:r w:rsidRPr="002576D3">
        <w:rPr>
          <w:kern w:val="2"/>
          <w:szCs w:val="22"/>
        </w:rPr>
        <w:t xml:space="preserve">The </w:t>
      </w:r>
      <w:bookmarkStart w:name="_Hlk96085175" w:id="90"/>
      <w:r w:rsidRPr="002576D3">
        <w:rPr>
          <w:kern w:val="2"/>
          <w:szCs w:val="22"/>
        </w:rPr>
        <w:t>Federal Funding Opportunity Number</w:t>
      </w:r>
      <w:bookmarkEnd w:id="90"/>
      <w:r w:rsidRPr="002576D3">
        <w:rPr>
          <w:kern w:val="2"/>
          <w:szCs w:val="22"/>
        </w:rPr>
        <w:t xml:space="preserve"> for this program is </w:t>
      </w:r>
      <w:r w:rsidRPr="002576D3" w:rsidR="004013DF">
        <w:rPr>
          <w:kern w:val="2"/>
          <w:szCs w:val="22"/>
        </w:rPr>
        <w:br/>
      </w:r>
      <w:r w:rsidRPr="005F4CEC" w:rsidR="005F4CEC">
        <w:rPr>
          <w:rFonts w:cs="Arial"/>
          <w:b/>
          <w:kern w:val="2"/>
          <w:sz w:val="28"/>
          <w:szCs w:val="28"/>
        </w:rPr>
        <w:tab/>
        <w:t>ED-GRANTS-020222-003</w:t>
      </w:r>
    </w:p>
    <w:p w:rsidRPr="002576D3" w:rsidR="00D9267B" w:rsidP="007D6D1E" w:rsidRDefault="00D9267B" w14:paraId="05350BCB" w14:textId="77777777">
      <w:pPr>
        <w:tabs>
          <w:tab w:val="left" w:pos="0"/>
          <w:tab w:val="left" w:pos="313"/>
          <w:tab w:val="left" w:pos="450"/>
          <w:tab w:val="left" w:pos="1890"/>
          <w:tab w:val="left" w:pos="3960"/>
          <w:tab w:val="left" w:pos="4320"/>
          <w:tab w:val="left" w:pos="5040"/>
          <w:tab w:val="left" w:pos="5760"/>
          <w:tab w:val="left" w:pos="6480"/>
          <w:tab w:val="left" w:pos="7200"/>
          <w:tab w:val="left" w:pos="7920"/>
          <w:tab w:val="left" w:pos="8640"/>
          <w:tab w:val="left" w:pos="9360"/>
        </w:tabs>
        <w:ind w:left="900" w:hanging="900"/>
        <w:rPr>
          <w:kern w:val="2"/>
          <w:sz w:val="24"/>
        </w:rPr>
      </w:pPr>
      <w:r w:rsidRPr="002576D3">
        <w:rPr>
          <w:rFonts w:cs="Arial"/>
          <w:b/>
          <w:bCs/>
          <w:kern w:val="2"/>
          <w:szCs w:val="22"/>
        </w:rPr>
        <w:t>NOTE:</w:t>
      </w:r>
      <w:r w:rsidRPr="002576D3" w:rsidR="009D2143">
        <w:rPr>
          <w:rFonts w:cs="Arial"/>
          <w:kern w:val="2"/>
          <w:szCs w:val="22"/>
        </w:rPr>
        <w:tab/>
      </w:r>
      <w:r w:rsidRPr="002576D3">
        <w:rPr>
          <w:rFonts w:cs="Arial"/>
          <w:iCs/>
          <w:kern w:val="2"/>
          <w:szCs w:val="22"/>
        </w:rPr>
        <w:t xml:space="preserve">Please do not attach any narratives, supporting files, or application components to the Standard Form (SF 424) in Part I. Although this form accepts attachments, that option </w:t>
      </w:r>
      <w:r w:rsidRPr="002576D3">
        <w:rPr>
          <w:rFonts w:cs="Arial"/>
          <w:b/>
          <w:iCs/>
          <w:kern w:val="2"/>
          <w:szCs w:val="22"/>
        </w:rPr>
        <w:t>should not be used</w:t>
      </w:r>
      <w:r w:rsidRPr="002576D3">
        <w:rPr>
          <w:rFonts w:cs="Arial"/>
          <w:iCs/>
          <w:kern w:val="2"/>
          <w:szCs w:val="22"/>
        </w:rPr>
        <w:t>.</w:t>
      </w:r>
    </w:p>
    <w:p w:rsidRPr="002576D3" w:rsidR="004142C8" w:rsidP="007D6D1E" w:rsidRDefault="00BC593D" w14:paraId="05350BCC" w14:textId="77777777">
      <w:pPr>
        <w:pStyle w:val="Heading2"/>
        <w:spacing w:after="120"/>
        <w:rPr>
          <w:kern w:val="2"/>
        </w:rPr>
      </w:pPr>
      <w:r w:rsidRPr="002576D3">
        <w:rPr>
          <w:kern w:val="2"/>
          <w:sz w:val="24"/>
          <w:szCs w:val="24"/>
        </w:rPr>
        <w:br w:type="page"/>
      </w:r>
      <w:bookmarkStart w:name="_Toc347324098" w:id="91"/>
      <w:bookmarkStart w:name="_Toc382563179" w:id="92"/>
      <w:bookmarkStart w:name="_Toc59433001" w:id="93"/>
      <w:r w:rsidRPr="002576D3" w:rsidR="004142C8">
        <w:rPr>
          <w:kern w:val="2"/>
        </w:rPr>
        <w:t>Part I: Application for Federal Assistance (SF-424)</w:t>
      </w:r>
      <w:bookmarkEnd w:id="91"/>
      <w:bookmarkEnd w:id="92"/>
      <w:bookmarkEnd w:id="93"/>
    </w:p>
    <w:p w:rsidRPr="002576D3" w:rsidR="004142C8" w:rsidP="007D6D1E" w:rsidRDefault="004142C8" w14:paraId="05350BCD" w14:textId="20083A35">
      <w:pPr>
        <w:tabs>
          <w:tab w:val="right" w:pos="9360"/>
        </w:tabs>
        <w:spacing w:before="0"/>
        <w:rPr>
          <w:rFonts w:cs="Arial"/>
          <w:kern w:val="2"/>
          <w:sz w:val="16"/>
          <w:szCs w:val="16"/>
        </w:rPr>
      </w:pPr>
      <w:r w:rsidRPr="002576D3">
        <w:rPr>
          <w:rFonts w:cs="Arial"/>
          <w:kern w:val="2"/>
          <w:sz w:val="16"/>
          <w:szCs w:val="16"/>
        </w:rPr>
        <w:t>OMB Number: 4040-0004</w:t>
      </w:r>
      <w:r w:rsidRPr="002576D3">
        <w:rPr>
          <w:rFonts w:cs="Arial"/>
          <w:kern w:val="2"/>
          <w:sz w:val="16"/>
          <w:szCs w:val="16"/>
        </w:rPr>
        <w:tab/>
        <w:t xml:space="preserve">Expiration Date: </w:t>
      </w:r>
      <w:r w:rsidRPr="002576D3" w:rsidR="00DF48A2">
        <w:rPr>
          <w:rFonts w:cs="Arial"/>
          <w:kern w:val="2"/>
          <w:sz w:val="16"/>
          <w:szCs w:val="16"/>
        </w:rPr>
        <w:t>12</w:t>
      </w:r>
      <w:r w:rsidRPr="002576D3">
        <w:rPr>
          <w:rFonts w:cs="Arial"/>
          <w:kern w:val="2"/>
          <w:sz w:val="16"/>
          <w:szCs w:val="16"/>
        </w:rPr>
        <w:t>/31/20</w:t>
      </w:r>
      <w:r w:rsidRPr="002576D3" w:rsidR="00AC4176">
        <w:rPr>
          <w:rFonts w:cs="Arial"/>
          <w:kern w:val="2"/>
          <w:sz w:val="16"/>
          <w:szCs w:val="16"/>
        </w:rPr>
        <w:t>22</w:t>
      </w:r>
    </w:p>
    <w:tbl>
      <w:tblPr>
        <w:tblW w:w="9360" w:type="dxa"/>
        <w:jc w:val="center"/>
        <w:tblBorders>
          <w:top w:val="single" w:color="auto" w:sz="4" w:space="0"/>
          <w:bottom w:val="single" w:color="auto" w:sz="4" w:space="0"/>
          <w:right w:val="single" w:color="auto" w:sz="4" w:space="0"/>
          <w:insideV w:val="single" w:color="auto" w:sz="4" w:space="0"/>
        </w:tblBorders>
        <w:tblLayout w:type="fixed"/>
        <w:tblCellMar>
          <w:top w:w="115" w:type="dxa"/>
          <w:left w:w="0" w:type="dxa"/>
          <w:bottom w:w="14" w:type="dxa"/>
          <w:right w:w="0" w:type="dxa"/>
        </w:tblCellMar>
        <w:tblLook w:val="01E0" w:firstRow="1" w:lastRow="1" w:firstColumn="1" w:lastColumn="1" w:noHBand="0" w:noVBand="0"/>
      </w:tblPr>
      <w:tblGrid>
        <w:gridCol w:w="1980"/>
        <w:gridCol w:w="1140"/>
        <w:gridCol w:w="268"/>
        <w:gridCol w:w="1292"/>
        <w:gridCol w:w="720"/>
        <w:gridCol w:w="360"/>
        <w:gridCol w:w="924"/>
        <w:gridCol w:w="2676"/>
      </w:tblGrid>
      <w:tr w:rsidRPr="002576D3" w:rsidR="004142C8" w:rsidTr="00A23B59" w14:paraId="05350BCF" w14:textId="77777777">
        <w:trPr>
          <w:cantSplit/>
          <w:tblHeader/>
          <w:jc w:val="center"/>
        </w:trPr>
        <w:tc>
          <w:tcPr>
            <w:tcW w:w="9360" w:type="dxa"/>
            <w:gridSpan w:val="8"/>
            <w:tcBorders>
              <w:top w:val="single" w:color="auto" w:sz="18" w:space="0"/>
              <w:left w:val="nil"/>
              <w:bottom w:val="single" w:color="auto" w:sz="18" w:space="0"/>
              <w:right w:val="nil"/>
            </w:tcBorders>
            <w:shd w:val="clear" w:color="auto" w:fill="F2F2F2"/>
            <w:tcMar>
              <w:top w:w="29" w:type="dxa"/>
            </w:tcMar>
            <w:vAlign w:val="center"/>
          </w:tcPr>
          <w:p w:rsidRPr="002576D3" w:rsidR="004142C8" w:rsidP="007D6D1E" w:rsidRDefault="004142C8" w14:paraId="05350BCE" w14:textId="77777777">
            <w:pPr>
              <w:tabs>
                <w:tab w:val="right" w:pos="9360"/>
              </w:tabs>
              <w:spacing w:before="0" w:line="240" w:lineRule="auto"/>
              <w:jc w:val="center"/>
              <w:rPr>
                <w:b/>
                <w:smallCaps/>
                <w:kern w:val="2"/>
                <w:sz w:val="28"/>
                <w:szCs w:val="28"/>
              </w:rPr>
            </w:pPr>
            <w:r w:rsidRPr="002576D3">
              <w:rPr>
                <w:b/>
                <w:smallCaps/>
                <w:kern w:val="2"/>
                <w:sz w:val="28"/>
                <w:szCs w:val="28"/>
              </w:rPr>
              <w:t>Application for Federal Assistance—SF-424</w:t>
            </w:r>
          </w:p>
        </w:tc>
      </w:tr>
      <w:tr w:rsidRPr="002576D3" w:rsidR="004142C8" w:rsidTr="00A23B59" w14:paraId="05350BD9" w14:textId="77777777">
        <w:trPr>
          <w:cantSplit/>
          <w:jc w:val="center"/>
        </w:trPr>
        <w:tc>
          <w:tcPr>
            <w:tcW w:w="3120" w:type="dxa"/>
            <w:gridSpan w:val="2"/>
            <w:vMerge w:val="restart"/>
            <w:tcBorders>
              <w:top w:val="single" w:color="auto" w:sz="18" w:space="0"/>
              <w:left w:val="nil"/>
              <w:bottom w:val="single" w:color="auto" w:sz="4" w:space="0"/>
            </w:tcBorders>
          </w:tcPr>
          <w:p w:rsidRPr="002576D3" w:rsidR="004142C8" w:rsidP="007D6D1E" w:rsidRDefault="004142C8" w14:paraId="05350BD0" w14:textId="77777777">
            <w:pPr>
              <w:autoSpaceDE w:val="0"/>
              <w:autoSpaceDN w:val="0"/>
              <w:adjustRightInd w:val="0"/>
              <w:spacing w:before="0" w:line="240" w:lineRule="auto"/>
              <w:ind w:left="425" w:hanging="425"/>
              <w:rPr>
                <w:rFonts w:cs="Arial"/>
                <w:b/>
                <w:kern w:val="2"/>
                <w:sz w:val="18"/>
                <w:szCs w:val="18"/>
              </w:rPr>
            </w:pPr>
            <w:r w:rsidRPr="002576D3">
              <w:rPr>
                <w:rFonts w:cs="Arial"/>
                <w:b/>
                <w:kern w:val="2"/>
                <w:sz w:val="18"/>
                <w:szCs w:val="18"/>
              </w:rPr>
              <w:t>*1. Type of Submission:</w:t>
            </w:r>
          </w:p>
          <w:p w:rsidRPr="002576D3" w:rsidR="004142C8" w:rsidP="007D6D1E" w:rsidRDefault="004142C8" w14:paraId="05350BD1" w14:textId="77777777">
            <w:pPr>
              <w:autoSpaceDE w:val="0"/>
              <w:autoSpaceDN w:val="0"/>
              <w:adjustRightInd w:val="0"/>
              <w:spacing w:before="0" w:line="240" w:lineRule="auto"/>
              <w:ind w:left="245"/>
              <w:rPr>
                <w:rFonts w:cs="Arial"/>
                <w:kern w:val="2"/>
                <w:sz w:val="18"/>
                <w:szCs w:val="18"/>
              </w:rPr>
            </w:pPr>
            <w:r w:rsidRPr="002576D3">
              <w:rPr>
                <w:rFonts w:cs="Arial"/>
                <w:kern w:val="2"/>
                <w:sz w:val="18"/>
                <w:szCs w:val="18"/>
              </w:rPr>
              <w:fldChar w:fldCharType="begin">
                <w:ffData>
                  <w:name w:val="Check25"/>
                  <w:enabled/>
                  <w:calcOnExit w:val="0"/>
                  <w:checkBox>
                    <w:sizeAuto/>
                    <w:default w:val="0"/>
                  </w:checkBox>
                </w:ffData>
              </w:fldChar>
            </w:r>
            <w:r w:rsidRPr="002576D3">
              <w:rPr>
                <w:rFonts w:cs="Arial"/>
                <w:kern w:val="2"/>
                <w:sz w:val="18"/>
                <w:szCs w:val="18"/>
              </w:rPr>
              <w:instrText xml:space="preserve"> FORMCHECKBOX </w:instrText>
            </w:r>
            <w:r w:rsidR="00C86279">
              <w:rPr>
                <w:rFonts w:cs="Arial"/>
                <w:kern w:val="2"/>
                <w:sz w:val="18"/>
                <w:szCs w:val="18"/>
              </w:rPr>
            </w:r>
            <w:r w:rsidR="00C86279">
              <w:rPr>
                <w:rFonts w:cs="Arial"/>
                <w:kern w:val="2"/>
                <w:sz w:val="18"/>
                <w:szCs w:val="18"/>
              </w:rPr>
              <w:fldChar w:fldCharType="separate"/>
            </w:r>
            <w:r w:rsidRPr="002576D3">
              <w:rPr>
                <w:rFonts w:cs="Arial"/>
                <w:kern w:val="2"/>
                <w:sz w:val="18"/>
                <w:szCs w:val="18"/>
              </w:rPr>
              <w:fldChar w:fldCharType="end"/>
            </w:r>
            <w:r w:rsidRPr="002576D3">
              <w:rPr>
                <w:rFonts w:cs="Arial"/>
                <w:kern w:val="2"/>
                <w:sz w:val="18"/>
                <w:szCs w:val="18"/>
              </w:rPr>
              <w:t xml:space="preserve"> Preapplication</w:t>
            </w:r>
          </w:p>
          <w:p w:rsidRPr="002576D3" w:rsidR="004142C8" w:rsidP="007D6D1E" w:rsidRDefault="004142C8" w14:paraId="05350BD2" w14:textId="77777777">
            <w:pPr>
              <w:autoSpaceDE w:val="0"/>
              <w:autoSpaceDN w:val="0"/>
              <w:adjustRightInd w:val="0"/>
              <w:spacing w:before="0" w:line="240" w:lineRule="auto"/>
              <w:ind w:left="245"/>
              <w:rPr>
                <w:rFonts w:cs="Arial"/>
                <w:kern w:val="2"/>
                <w:sz w:val="18"/>
                <w:szCs w:val="18"/>
              </w:rPr>
            </w:pPr>
            <w:r w:rsidRPr="002576D3">
              <w:rPr>
                <w:rFonts w:cs="Arial"/>
                <w:kern w:val="2"/>
                <w:sz w:val="18"/>
                <w:szCs w:val="18"/>
              </w:rPr>
              <w:fldChar w:fldCharType="begin">
                <w:ffData>
                  <w:name w:val="Check26"/>
                  <w:enabled/>
                  <w:calcOnExit w:val="0"/>
                  <w:checkBox>
                    <w:sizeAuto/>
                    <w:default w:val="0"/>
                  </w:checkBox>
                </w:ffData>
              </w:fldChar>
            </w:r>
            <w:r w:rsidRPr="002576D3">
              <w:rPr>
                <w:rFonts w:cs="Arial"/>
                <w:kern w:val="2"/>
                <w:sz w:val="18"/>
                <w:szCs w:val="18"/>
              </w:rPr>
              <w:instrText xml:space="preserve"> FORMCHECKBOX </w:instrText>
            </w:r>
            <w:r w:rsidR="00C86279">
              <w:rPr>
                <w:rFonts w:cs="Arial"/>
                <w:kern w:val="2"/>
                <w:sz w:val="18"/>
                <w:szCs w:val="18"/>
              </w:rPr>
            </w:r>
            <w:r w:rsidR="00C86279">
              <w:rPr>
                <w:rFonts w:cs="Arial"/>
                <w:kern w:val="2"/>
                <w:sz w:val="18"/>
                <w:szCs w:val="18"/>
              </w:rPr>
              <w:fldChar w:fldCharType="separate"/>
            </w:r>
            <w:r w:rsidRPr="002576D3">
              <w:rPr>
                <w:rFonts w:cs="Arial"/>
                <w:kern w:val="2"/>
                <w:sz w:val="18"/>
                <w:szCs w:val="18"/>
              </w:rPr>
              <w:fldChar w:fldCharType="end"/>
            </w:r>
            <w:r w:rsidRPr="002576D3">
              <w:rPr>
                <w:rFonts w:cs="Arial"/>
                <w:kern w:val="2"/>
                <w:sz w:val="18"/>
                <w:szCs w:val="18"/>
              </w:rPr>
              <w:t xml:space="preserve"> Application</w:t>
            </w:r>
          </w:p>
          <w:p w:rsidRPr="002576D3" w:rsidR="004142C8" w:rsidP="007D6D1E" w:rsidRDefault="004142C8" w14:paraId="05350BD3" w14:textId="77777777">
            <w:pPr>
              <w:spacing w:before="0" w:line="240" w:lineRule="auto"/>
              <w:ind w:left="245"/>
              <w:rPr>
                <w:rFonts w:cs="Arial"/>
                <w:kern w:val="2"/>
                <w:sz w:val="18"/>
                <w:szCs w:val="18"/>
              </w:rPr>
            </w:pPr>
            <w:r w:rsidRPr="002576D3">
              <w:rPr>
                <w:rFonts w:cs="Arial"/>
                <w:kern w:val="2"/>
                <w:sz w:val="18"/>
                <w:szCs w:val="18"/>
              </w:rPr>
              <w:fldChar w:fldCharType="begin">
                <w:ffData>
                  <w:name w:val="Check27"/>
                  <w:enabled/>
                  <w:calcOnExit w:val="0"/>
                  <w:checkBox>
                    <w:sizeAuto/>
                    <w:default w:val="0"/>
                  </w:checkBox>
                </w:ffData>
              </w:fldChar>
            </w:r>
            <w:r w:rsidRPr="002576D3">
              <w:rPr>
                <w:rFonts w:cs="Arial"/>
                <w:kern w:val="2"/>
                <w:sz w:val="18"/>
                <w:szCs w:val="18"/>
              </w:rPr>
              <w:instrText xml:space="preserve"> FORMCHECKBOX </w:instrText>
            </w:r>
            <w:r w:rsidR="00C86279">
              <w:rPr>
                <w:rFonts w:cs="Arial"/>
                <w:kern w:val="2"/>
                <w:sz w:val="18"/>
                <w:szCs w:val="18"/>
              </w:rPr>
            </w:r>
            <w:r w:rsidR="00C86279">
              <w:rPr>
                <w:rFonts w:cs="Arial"/>
                <w:kern w:val="2"/>
                <w:sz w:val="18"/>
                <w:szCs w:val="18"/>
              </w:rPr>
              <w:fldChar w:fldCharType="separate"/>
            </w:r>
            <w:r w:rsidRPr="002576D3">
              <w:rPr>
                <w:rFonts w:cs="Arial"/>
                <w:kern w:val="2"/>
                <w:sz w:val="18"/>
                <w:szCs w:val="18"/>
              </w:rPr>
              <w:fldChar w:fldCharType="end"/>
            </w:r>
            <w:r w:rsidRPr="002576D3">
              <w:rPr>
                <w:rFonts w:cs="Arial"/>
                <w:kern w:val="2"/>
                <w:sz w:val="18"/>
                <w:szCs w:val="18"/>
              </w:rPr>
              <w:t xml:space="preserve"> Changed/Corrected Application</w:t>
            </w:r>
          </w:p>
        </w:tc>
        <w:tc>
          <w:tcPr>
            <w:tcW w:w="2280" w:type="dxa"/>
            <w:gridSpan w:val="3"/>
            <w:vMerge w:val="restart"/>
            <w:tcBorders>
              <w:top w:val="single" w:color="auto" w:sz="18" w:space="0"/>
              <w:bottom w:val="single" w:color="auto" w:sz="4" w:space="0"/>
              <w:right w:val="nil"/>
            </w:tcBorders>
            <w:tcMar>
              <w:left w:w="72" w:type="dxa"/>
            </w:tcMar>
          </w:tcPr>
          <w:p w:rsidRPr="002576D3" w:rsidR="004142C8" w:rsidP="007D6D1E" w:rsidRDefault="004142C8" w14:paraId="05350BD4" w14:textId="77777777">
            <w:pPr>
              <w:spacing w:before="0" w:line="240" w:lineRule="auto"/>
              <w:ind w:left="425" w:hanging="425"/>
              <w:rPr>
                <w:rFonts w:cs="Arial"/>
                <w:b/>
                <w:kern w:val="2"/>
                <w:sz w:val="18"/>
                <w:szCs w:val="18"/>
              </w:rPr>
            </w:pPr>
            <w:r w:rsidRPr="002576D3">
              <w:rPr>
                <w:rFonts w:cs="Arial"/>
                <w:b/>
                <w:kern w:val="2"/>
                <w:sz w:val="18"/>
                <w:szCs w:val="18"/>
              </w:rPr>
              <w:t>*2. Type of Application</w:t>
            </w:r>
          </w:p>
          <w:p w:rsidRPr="002576D3" w:rsidR="004142C8" w:rsidP="007D6D1E" w:rsidRDefault="004142C8" w14:paraId="05350BD5" w14:textId="77777777">
            <w:pPr>
              <w:spacing w:before="0" w:line="240" w:lineRule="auto"/>
              <w:ind w:left="245"/>
              <w:rPr>
                <w:rFonts w:cs="Arial"/>
                <w:kern w:val="2"/>
                <w:sz w:val="18"/>
                <w:szCs w:val="18"/>
              </w:rPr>
            </w:pPr>
            <w:r w:rsidRPr="002576D3">
              <w:rPr>
                <w:rFonts w:cs="Arial"/>
                <w:kern w:val="2"/>
                <w:sz w:val="18"/>
                <w:szCs w:val="18"/>
              </w:rPr>
              <w:fldChar w:fldCharType="begin">
                <w:ffData>
                  <w:name w:val="Check28"/>
                  <w:enabled/>
                  <w:calcOnExit w:val="0"/>
                  <w:checkBox>
                    <w:sizeAuto/>
                    <w:default w:val="0"/>
                  </w:checkBox>
                </w:ffData>
              </w:fldChar>
            </w:r>
            <w:r w:rsidRPr="002576D3">
              <w:rPr>
                <w:rFonts w:cs="Arial"/>
                <w:kern w:val="2"/>
                <w:sz w:val="18"/>
                <w:szCs w:val="18"/>
              </w:rPr>
              <w:instrText xml:space="preserve"> FORMCHECKBOX </w:instrText>
            </w:r>
            <w:r w:rsidR="00C86279">
              <w:rPr>
                <w:rFonts w:cs="Arial"/>
                <w:kern w:val="2"/>
                <w:sz w:val="18"/>
                <w:szCs w:val="18"/>
              </w:rPr>
            </w:r>
            <w:r w:rsidR="00C86279">
              <w:rPr>
                <w:rFonts w:cs="Arial"/>
                <w:kern w:val="2"/>
                <w:sz w:val="18"/>
                <w:szCs w:val="18"/>
              </w:rPr>
              <w:fldChar w:fldCharType="separate"/>
            </w:r>
            <w:r w:rsidRPr="002576D3">
              <w:rPr>
                <w:rFonts w:cs="Arial"/>
                <w:kern w:val="2"/>
                <w:sz w:val="18"/>
                <w:szCs w:val="18"/>
              </w:rPr>
              <w:fldChar w:fldCharType="end"/>
            </w:r>
            <w:r w:rsidRPr="002576D3">
              <w:rPr>
                <w:rFonts w:cs="Arial"/>
                <w:kern w:val="2"/>
                <w:sz w:val="18"/>
                <w:szCs w:val="18"/>
              </w:rPr>
              <w:t xml:space="preserve"> New</w:t>
            </w:r>
          </w:p>
          <w:p w:rsidRPr="002576D3" w:rsidR="004142C8" w:rsidP="007D6D1E" w:rsidRDefault="004142C8" w14:paraId="05350BD6" w14:textId="77777777">
            <w:pPr>
              <w:spacing w:before="0" w:line="240" w:lineRule="auto"/>
              <w:ind w:left="245"/>
              <w:rPr>
                <w:rFonts w:cs="Arial"/>
                <w:kern w:val="2"/>
                <w:sz w:val="18"/>
                <w:szCs w:val="18"/>
              </w:rPr>
            </w:pPr>
            <w:r w:rsidRPr="002576D3">
              <w:rPr>
                <w:rFonts w:cs="Arial"/>
                <w:kern w:val="2"/>
                <w:sz w:val="18"/>
                <w:szCs w:val="18"/>
              </w:rPr>
              <w:fldChar w:fldCharType="begin">
                <w:ffData>
                  <w:name w:val="Check29"/>
                  <w:enabled/>
                  <w:calcOnExit w:val="0"/>
                  <w:checkBox>
                    <w:sizeAuto/>
                    <w:default w:val="0"/>
                  </w:checkBox>
                </w:ffData>
              </w:fldChar>
            </w:r>
            <w:r w:rsidRPr="002576D3">
              <w:rPr>
                <w:rFonts w:cs="Arial"/>
                <w:kern w:val="2"/>
                <w:sz w:val="18"/>
                <w:szCs w:val="18"/>
              </w:rPr>
              <w:instrText xml:space="preserve"> FORMCHECKBOX </w:instrText>
            </w:r>
            <w:r w:rsidR="00C86279">
              <w:rPr>
                <w:rFonts w:cs="Arial"/>
                <w:kern w:val="2"/>
                <w:sz w:val="18"/>
                <w:szCs w:val="18"/>
              </w:rPr>
            </w:r>
            <w:r w:rsidR="00C86279">
              <w:rPr>
                <w:rFonts w:cs="Arial"/>
                <w:kern w:val="2"/>
                <w:sz w:val="18"/>
                <w:szCs w:val="18"/>
              </w:rPr>
              <w:fldChar w:fldCharType="separate"/>
            </w:r>
            <w:r w:rsidRPr="002576D3">
              <w:rPr>
                <w:rFonts w:cs="Arial"/>
                <w:kern w:val="2"/>
                <w:sz w:val="18"/>
                <w:szCs w:val="18"/>
              </w:rPr>
              <w:fldChar w:fldCharType="end"/>
            </w:r>
            <w:r w:rsidRPr="002576D3">
              <w:rPr>
                <w:rFonts w:cs="Arial"/>
                <w:kern w:val="2"/>
                <w:sz w:val="18"/>
                <w:szCs w:val="18"/>
              </w:rPr>
              <w:t xml:space="preserve"> Continuation</w:t>
            </w:r>
          </w:p>
          <w:p w:rsidRPr="002576D3" w:rsidR="004142C8" w:rsidP="007D6D1E" w:rsidRDefault="004142C8" w14:paraId="05350BD7" w14:textId="77777777">
            <w:pPr>
              <w:spacing w:before="0" w:line="240" w:lineRule="auto"/>
              <w:ind w:left="245"/>
              <w:rPr>
                <w:rFonts w:cs="Arial"/>
                <w:kern w:val="2"/>
                <w:sz w:val="18"/>
                <w:szCs w:val="18"/>
              </w:rPr>
            </w:pPr>
            <w:r w:rsidRPr="002576D3">
              <w:rPr>
                <w:rFonts w:cs="Arial"/>
                <w:kern w:val="2"/>
                <w:sz w:val="18"/>
                <w:szCs w:val="18"/>
              </w:rPr>
              <w:fldChar w:fldCharType="begin">
                <w:ffData>
                  <w:name w:val="Check30"/>
                  <w:enabled/>
                  <w:calcOnExit w:val="0"/>
                  <w:checkBox>
                    <w:sizeAuto/>
                    <w:default w:val="0"/>
                  </w:checkBox>
                </w:ffData>
              </w:fldChar>
            </w:r>
            <w:r w:rsidRPr="002576D3">
              <w:rPr>
                <w:rFonts w:cs="Arial"/>
                <w:kern w:val="2"/>
                <w:sz w:val="18"/>
                <w:szCs w:val="18"/>
              </w:rPr>
              <w:instrText xml:space="preserve"> FORMCHECKBOX </w:instrText>
            </w:r>
            <w:r w:rsidR="00C86279">
              <w:rPr>
                <w:rFonts w:cs="Arial"/>
                <w:kern w:val="2"/>
                <w:sz w:val="18"/>
                <w:szCs w:val="18"/>
              </w:rPr>
            </w:r>
            <w:r w:rsidR="00C86279">
              <w:rPr>
                <w:rFonts w:cs="Arial"/>
                <w:kern w:val="2"/>
                <w:sz w:val="18"/>
                <w:szCs w:val="18"/>
              </w:rPr>
              <w:fldChar w:fldCharType="separate"/>
            </w:r>
            <w:r w:rsidRPr="002576D3">
              <w:rPr>
                <w:rFonts w:cs="Arial"/>
                <w:kern w:val="2"/>
                <w:sz w:val="18"/>
                <w:szCs w:val="18"/>
              </w:rPr>
              <w:fldChar w:fldCharType="end"/>
            </w:r>
            <w:r w:rsidRPr="002576D3">
              <w:rPr>
                <w:rFonts w:cs="Arial"/>
                <w:kern w:val="2"/>
                <w:sz w:val="18"/>
                <w:szCs w:val="18"/>
              </w:rPr>
              <w:t xml:space="preserve"> Revision </w:t>
            </w:r>
          </w:p>
        </w:tc>
        <w:tc>
          <w:tcPr>
            <w:tcW w:w="3960" w:type="dxa"/>
            <w:gridSpan w:val="3"/>
            <w:tcBorders>
              <w:top w:val="single" w:color="auto" w:sz="18" w:space="0"/>
              <w:left w:val="nil"/>
              <w:bottom w:val="nil"/>
              <w:right w:val="nil"/>
            </w:tcBorders>
          </w:tcPr>
          <w:p w:rsidRPr="002576D3" w:rsidR="004142C8" w:rsidP="007D6D1E" w:rsidRDefault="004142C8" w14:paraId="05350BD8" w14:textId="77777777">
            <w:pPr>
              <w:spacing w:before="0" w:line="240" w:lineRule="auto"/>
              <w:rPr>
                <w:rFonts w:cs="Arial"/>
                <w:kern w:val="2"/>
                <w:sz w:val="18"/>
                <w:szCs w:val="18"/>
              </w:rPr>
            </w:pPr>
            <w:r w:rsidRPr="002576D3">
              <w:rPr>
                <w:rFonts w:cs="Arial"/>
                <w:spacing w:val="-4"/>
                <w:kern w:val="2"/>
                <w:sz w:val="18"/>
                <w:szCs w:val="18"/>
              </w:rPr>
              <w:t>*If Revision, select appropriate letter(s):</w:t>
            </w:r>
            <w:r w:rsidRPr="002576D3" w:rsidR="00A23B59">
              <w:rPr>
                <w:rFonts w:cs="Arial"/>
                <w:spacing w:val="-4"/>
                <w:kern w:val="2"/>
                <w:sz w:val="18"/>
                <w:szCs w:val="18"/>
              </w:rPr>
              <w:t xml:space="preserve"> </w:t>
            </w:r>
            <w:r w:rsidRPr="002576D3" w:rsidR="00A23B59">
              <w:rPr>
                <w:rFonts w:cs="Arial"/>
                <w:kern w:val="2"/>
                <w:sz w:val="18"/>
                <w:szCs w:val="18"/>
                <w:u w:val="single"/>
              </w:rPr>
              <w:fldChar w:fldCharType="begin">
                <w:ffData>
                  <w:name w:val="Text1"/>
                  <w:enabled/>
                  <w:calcOnExit w:val="0"/>
                  <w:textInput/>
                </w:ffData>
              </w:fldChar>
            </w:r>
            <w:r w:rsidRPr="002576D3" w:rsidR="00A23B59">
              <w:rPr>
                <w:rFonts w:cs="Arial"/>
                <w:kern w:val="2"/>
                <w:sz w:val="18"/>
                <w:szCs w:val="18"/>
                <w:u w:val="single"/>
              </w:rPr>
              <w:instrText xml:space="preserve"> FORMTEXT </w:instrText>
            </w:r>
            <w:r w:rsidRPr="002576D3" w:rsidR="00A23B59">
              <w:rPr>
                <w:rFonts w:cs="Arial"/>
                <w:kern w:val="2"/>
                <w:sz w:val="18"/>
                <w:szCs w:val="18"/>
                <w:u w:val="single"/>
              </w:rPr>
            </w:r>
            <w:r w:rsidRPr="002576D3" w:rsidR="00A23B59">
              <w:rPr>
                <w:rFonts w:cs="Arial"/>
                <w:kern w:val="2"/>
                <w:sz w:val="18"/>
                <w:szCs w:val="18"/>
                <w:u w:val="single"/>
              </w:rPr>
              <w:fldChar w:fldCharType="separate"/>
            </w:r>
            <w:r w:rsidRPr="002576D3" w:rsidR="00A23B59">
              <w:rPr>
                <w:rFonts w:cs="Arial"/>
                <w:noProof/>
                <w:kern w:val="2"/>
                <w:sz w:val="18"/>
                <w:szCs w:val="18"/>
                <w:u w:val="single"/>
              </w:rPr>
              <w:t> </w:t>
            </w:r>
            <w:r w:rsidRPr="002576D3" w:rsidR="00A23B59">
              <w:rPr>
                <w:rFonts w:cs="Arial"/>
                <w:noProof/>
                <w:kern w:val="2"/>
                <w:sz w:val="18"/>
                <w:szCs w:val="18"/>
                <w:u w:val="single"/>
              </w:rPr>
              <w:t> </w:t>
            </w:r>
            <w:r w:rsidRPr="002576D3" w:rsidR="00A23B59">
              <w:rPr>
                <w:rFonts w:cs="Arial"/>
                <w:noProof/>
                <w:kern w:val="2"/>
                <w:sz w:val="18"/>
                <w:szCs w:val="18"/>
                <w:u w:val="single"/>
              </w:rPr>
              <w:t> </w:t>
            </w:r>
            <w:r w:rsidRPr="002576D3" w:rsidR="00A23B59">
              <w:rPr>
                <w:rFonts w:cs="Arial"/>
                <w:noProof/>
                <w:kern w:val="2"/>
                <w:sz w:val="18"/>
                <w:szCs w:val="18"/>
                <w:u w:val="single"/>
              </w:rPr>
              <w:t> </w:t>
            </w:r>
            <w:r w:rsidRPr="002576D3" w:rsidR="00A23B59">
              <w:rPr>
                <w:rFonts w:cs="Arial"/>
                <w:noProof/>
                <w:kern w:val="2"/>
                <w:sz w:val="18"/>
                <w:szCs w:val="18"/>
                <w:u w:val="single"/>
              </w:rPr>
              <w:t> </w:t>
            </w:r>
            <w:r w:rsidRPr="002576D3" w:rsidR="00A23B59">
              <w:rPr>
                <w:rFonts w:cs="Arial"/>
                <w:kern w:val="2"/>
                <w:sz w:val="18"/>
                <w:szCs w:val="18"/>
                <w:u w:val="single"/>
              </w:rPr>
              <w:fldChar w:fldCharType="end"/>
            </w:r>
          </w:p>
        </w:tc>
      </w:tr>
      <w:tr w:rsidRPr="002576D3" w:rsidR="004142C8" w:rsidTr="00A23B59" w14:paraId="05350BDD" w14:textId="77777777">
        <w:trPr>
          <w:cantSplit/>
          <w:jc w:val="center"/>
        </w:trPr>
        <w:tc>
          <w:tcPr>
            <w:tcW w:w="3120" w:type="dxa"/>
            <w:gridSpan w:val="2"/>
            <w:vMerge/>
            <w:tcBorders>
              <w:top w:val="single" w:color="auto" w:sz="4" w:space="0"/>
              <w:left w:val="nil"/>
              <w:bottom w:val="single" w:color="auto" w:sz="12" w:space="0"/>
            </w:tcBorders>
          </w:tcPr>
          <w:p w:rsidRPr="002576D3" w:rsidR="004142C8" w:rsidP="007D6D1E" w:rsidRDefault="004142C8" w14:paraId="05350BDA" w14:textId="77777777">
            <w:pPr>
              <w:spacing w:before="0" w:line="240" w:lineRule="auto"/>
              <w:rPr>
                <w:rFonts w:cs="Arial"/>
                <w:kern w:val="2"/>
                <w:sz w:val="18"/>
                <w:szCs w:val="18"/>
              </w:rPr>
            </w:pPr>
          </w:p>
        </w:tc>
        <w:tc>
          <w:tcPr>
            <w:tcW w:w="2280" w:type="dxa"/>
            <w:gridSpan w:val="3"/>
            <w:vMerge/>
            <w:tcBorders>
              <w:top w:val="single" w:color="auto" w:sz="4" w:space="0"/>
              <w:bottom w:val="single" w:color="auto" w:sz="12" w:space="0"/>
              <w:right w:val="nil"/>
            </w:tcBorders>
          </w:tcPr>
          <w:p w:rsidRPr="002576D3" w:rsidR="004142C8" w:rsidP="007D6D1E" w:rsidRDefault="004142C8" w14:paraId="05350BDB" w14:textId="77777777">
            <w:pPr>
              <w:spacing w:before="0" w:line="240" w:lineRule="auto"/>
              <w:rPr>
                <w:rFonts w:cs="Arial"/>
                <w:kern w:val="2"/>
                <w:sz w:val="18"/>
                <w:szCs w:val="18"/>
              </w:rPr>
            </w:pPr>
          </w:p>
        </w:tc>
        <w:tc>
          <w:tcPr>
            <w:tcW w:w="3960" w:type="dxa"/>
            <w:gridSpan w:val="3"/>
            <w:tcBorders>
              <w:top w:val="nil"/>
              <w:left w:val="nil"/>
              <w:bottom w:val="single" w:color="auto" w:sz="12" w:space="0"/>
              <w:right w:val="nil"/>
            </w:tcBorders>
          </w:tcPr>
          <w:p w:rsidRPr="002576D3" w:rsidR="004142C8" w:rsidP="007D6D1E" w:rsidRDefault="004142C8" w14:paraId="05350BDC" w14:textId="77777777">
            <w:pPr>
              <w:spacing w:before="0" w:line="240" w:lineRule="auto"/>
              <w:rPr>
                <w:rFonts w:cs="Arial"/>
                <w:kern w:val="2"/>
                <w:sz w:val="18"/>
                <w:szCs w:val="18"/>
                <w:u w:val="single"/>
              </w:rPr>
            </w:pPr>
            <w:r w:rsidRPr="002576D3">
              <w:rPr>
                <w:rFonts w:cs="Arial"/>
                <w:kern w:val="2"/>
                <w:sz w:val="18"/>
                <w:szCs w:val="18"/>
              </w:rPr>
              <w:t>*Other (Specify):</w:t>
            </w:r>
            <w:r w:rsidRPr="002576D3" w:rsidR="00A23B59">
              <w:rPr>
                <w:rFonts w:cs="Arial"/>
                <w:kern w:val="2"/>
                <w:sz w:val="18"/>
                <w:szCs w:val="18"/>
              </w:rPr>
              <w:t xml:space="preserve"> </w:t>
            </w:r>
            <w:r w:rsidRPr="002576D3">
              <w:rPr>
                <w:rFonts w:cs="Arial"/>
                <w:kern w:val="2"/>
                <w:sz w:val="18"/>
                <w:szCs w:val="18"/>
                <w:u w:val="single"/>
              </w:rPr>
              <w:fldChar w:fldCharType="begin">
                <w:ffData>
                  <w:name w:val="Text1"/>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p>
        </w:tc>
      </w:tr>
      <w:tr w:rsidRPr="002576D3" w:rsidR="004142C8" w:rsidTr="00A23B59" w14:paraId="05350BE1" w14:textId="77777777">
        <w:trPr>
          <w:cantSplit/>
          <w:jc w:val="center"/>
        </w:trPr>
        <w:tc>
          <w:tcPr>
            <w:tcW w:w="4680" w:type="dxa"/>
            <w:gridSpan w:val="4"/>
            <w:tcBorders>
              <w:top w:val="single" w:color="auto" w:sz="12" w:space="0"/>
              <w:left w:val="nil"/>
              <w:bottom w:val="single" w:color="auto" w:sz="12" w:space="0"/>
              <w:right w:val="single" w:color="auto" w:sz="12" w:space="0"/>
            </w:tcBorders>
          </w:tcPr>
          <w:p w:rsidRPr="002576D3" w:rsidR="004142C8" w:rsidP="007D6D1E" w:rsidRDefault="004142C8" w14:paraId="05350BDE" w14:textId="77777777">
            <w:pPr>
              <w:spacing w:before="0" w:line="240" w:lineRule="auto"/>
              <w:rPr>
                <w:rFonts w:cs="Arial"/>
                <w:kern w:val="2"/>
                <w:sz w:val="18"/>
                <w:szCs w:val="18"/>
                <w:u w:val="single"/>
              </w:rPr>
            </w:pPr>
            <w:r w:rsidRPr="002576D3">
              <w:rPr>
                <w:rFonts w:cs="Arial"/>
                <w:b/>
                <w:kern w:val="2"/>
                <w:sz w:val="18"/>
                <w:szCs w:val="18"/>
              </w:rPr>
              <w:t>*3. Date Received:</w:t>
            </w:r>
            <w:r w:rsidRPr="002576D3">
              <w:rPr>
                <w:rFonts w:cs="Arial"/>
                <w:kern w:val="2"/>
                <w:sz w:val="18"/>
                <w:szCs w:val="18"/>
              </w:rPr>
              <w:t xml:space="preserve"> </w:t>
            </w:r>
            <w:r w:rsidRPr="002576D3">
              <w:rPr>
                <w:rFonts w:cs="Arial"/>
                <w:kern w:val="2"/>
                <w:sz w:val="18"/>
                <w:szCs w:val="18"/>
                <w:u w:val="single"/>
              </w:rPr>
              <w:fldChar w:fldCharType="begin">
                <w:ffData>
                  <w:name w:val="Text2"/>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hAnsi="MS Mincho" w:eastAsia="MS Mincho" w:cs="Arial"/>
                <w:noProof/>
                <w:kern w:val="2"/>
                <w:sz w:val="18"/>
                <w:szCs w:val="18"/>
                <w:u w:val="single"/>
              </w:rPr>
              <w:t> </w:t>
            </w:r>
            <w:r w:rsidRPr="002576D3">
              <w:rPr>
                <w:rFonts w:hAnsi="MS Mincho" w:eastAsia="MS Mincho" w:cs="Arial"/>
                <w:noProof/>
                <w:kern w:val="2"/>
                <w:sz w:val="18"/>
                <w:szCs w:val="18"/>
                <w:u w:val="single"/>
              </w:rPr>
              <w:t> </w:t>
            </w:r>
            <w:r w:rsidRPr="002576D3">
              <w:rPr>
                <w:rFonts w:hAnsi="MS Mincho" w:eastAsia="MS Mincho" w:cs="Arial"/>
                <w:noProof/>
                <w:kern w:val="2"/>
                <w:sz w:val="18"/>
                <w:szCs w:val="18"/>
                <w:u w:val="single"/>
              </w:rPr>
              <w:t> </w:t>
            </w:r>
            <w:r w:rsidRPr="002576D3">
              <w:rPr>
                <w:rFonts w:hAnsi="MS Mincho" w:eastAsia="MS Mincho" w:cs="Arial"/>
                <w:noProof/>
                <w:kern w:val="2"/>
                <w:sz w:val="18"/>
                <w:szCs w:val="18"/>
                <w:u w:val="single"/>
              </w:rPr>
              <w:t> </w:t>
            </w:r>
            <w:r w:rsidRPr="002576D3">
              <w:rPr>
                <w:rFonts w:hAnsi="MS Mincho" w:eastAsia="MS Mincho" w:cs="Arial"/>
                <w:noProof/>
                <w:kern w:val="2"/>
                <w:sz w:val="18"/>
                <w:szCs w:val="18"/>
                <w:u w:val="single"/>
              </w:rPr>
              <w:t> </w:t>
            </w:r>
            <w:r w:rsidRPr="002576D3">
              <w:rPr>
                <w:rFonts w:cs="Arial"/>
                <w:kern w:val="2"/>
                <w:sz w:val="18"/>
                <w:szCs w:val="18"/>
                <w:u w:val="single"/>
              </w:rPr>
              <w:fldChar w:fldCharType="end"/>
            </w:r>
          </w:p>
          <w:p w:rsidRPr="002576D3" w:rsidR="004142C8" w:rsidP="007D6D1E" w:rsidRDefault="004142C8" w14:paraId="05350BDF" w14:textId="77777777">
            <w:pPr>
              <w:spacing w:before="0" w:line="240" w:lineRule="auto"/>
              <w:rPr>
                <w:rFonts w:cs="Arial"/>
                <w:kern w:val="2"/>
                <w:sz w:val="12"/>
                <w:szCs w:val="12"/>
              </w:rPr>
            </w:pPr>
            <w:r w:rsidRPr="002576D3">
              <w:rPr>
                <w:rFonts w:cs="Arial"/>
                <w:kern w:val="2"/>
                <w:sz w:val="12"/>
                <w:szCs w:val="12"/>
              </w:rPr>
              <w:t>Completed by Grants.gov upon submission</w:t>
            </w:r>
          </w:p>
        </w:tc>
        <w:tc>
          <w:tcPr>
            <w:tcW w:w="4680" w:type="dxa"/>
            <w:gridSpan w:val="4"/>
            <w:tcBorders>
              <w:top w:val="single" w:color="auto" w:sz="12" w:space="0"/>
              <w:left w:val="single" w:color="auto" w:sz="12" w:space="0"/>
              <w:bottom w:val="single" w:color="auto" w:sz="12" w:space="0"/>
              <w:right w:val="nil"/>
            </w:tcBorders>
            <w:tcMar>
              <w:left w:w="72" w:type="dxa"/>
            </w:tcMar>
          </w:tcPr>
          <w:p w:rsidRPr="002576D3" w:rsidR="004142C8" w:rsidP="007D6D1E" w:rsidRDefault="004142C8" w14:paraId="05350BE0" w14:textId="77777777">
            <w:pPr>
              <w:spacing w:before="0" w:line="240" w:lineRule="auto"/>
              <w:rPr>
                <w:rFonts w:cs="Arial"/>
                <w:kern w:val="2"/>
                <w:sz w:val="18"/>
                <w:szCs w:val="18"/>
              </w:rPr>
            </w:pPr>
            <w:r w:rsidRPr="002576D3">
              <w:rPr>
                <w:rFonts w:cs="Arial"/>
                <w:b/>
                <w:kern w:val="2"/>
                <w:sz w:val="18"/>
                <w:szCs w:val="18"/>
              </w:rPr>
              <w:t>4. Applicant Identifier:</w:t>
            </w:r>
            <w:r w:rsidRPr="002576D3">
              <w:rPr>
                <w:rFonts w:cs="Arial"/>
                <w:kern w:val="2"/>
                <w:sz w:val="18"/>
                <w:szCs w:val="18"/>
              </w:rPr>
              <w:t xml:space="preserve"> </w:t>
            </w:r>
            <w:r w:rsidRPr="002576D3">
              <w:rPr>
                <w:rFonts w:cs="Arial"/>
                <w:kern w:val="2"/>
                <w:sz w:val="18"/>
                <w:szCs w:val="18"/>
                <w:u w:val="single"/>
              </w:rPr>
              <w:fldChar w:fldCharType="begin">
                <w:ffData>
                  <w:name w:val="Text3"/>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p>
        </w:tc>
      </w:tr>
      <w:tr w:rsidRPr="002576D3" w:rsidR="004142C8" w:rsidTr="00A23B59" w14:paraId="05350BE4" w14:textId="77777777">
        <w:trPr>
          <w:cantSplit/>
          <w:jc w:val="center"/>
        </w:trPr>
        <w:tc>
          <w:tcPr>
            <w:tcW w:w="4680" w:type="dxa"/>
            <w:gridSpan w:val="4"/>
            <w:tcBorders>
              <w:top w:val="single" w:color="auto" w:sz="12" w:space="0"/>
              <w:left w:val="nil"/>
              <w:bottom w:val="single" w:color="auto" w:sz="12" w:space="0"/>
            </w:tcBorders>
          </w:tcPr>
          <w:p w:rsidRPr="002576D3" w:rsidR="004142C8" w:rsidP="007D6D1E" w:rsidRDefault="004142C8" w14:paraId="05350BE2" w14:textId="77777777">
            <w:pPr>
              <w:spacing w:before="0" w:line="240" w:lineRule="auto"/>
              <w:rPr>
                <w:rFonts w:cs="Arial"/>
                <w:kern w:val="2"/>
                <w:sz w:val="18"/>
                <w:szCs w:val="18"/>
              </w:rPr>
            </w:pPr>
            <w:r w:rsidRPr="002576D3">
              <w:rPr>
                <w:rFonts w:cs="Arial"/>
                <w:b/>
                <w:kern w:val="2"/>
                <w:sz w:val="18"/>
                <w:szCs w:val="18"/>
              </w:rPr>
              <w:t>5a. Federal Entity Identifier:</w:t>
            </w:r>
            <w:r w:rsidRPr="002576D3">
              <w:rPr>
                <w:rFonts w:cs="Arial"/>
                <w:kern w:val="2"/>
                <w:sz w:val="18"/>
                <w:szCs w:val="18"/>
              </w:rPr>
              <w:t xml:space="preserve"> </w:t>
            </w:r>
            <w:r w:rsidRPr="002576D3">
              <w:rPr>
                <w:rFonts w:cs="Arial"/>
                <w:kern w:val="2"/>
                <w:sz w:val="18"/>
                <w:szCs w:val="18"/>
                <w:u w:val="single"/>
              </w:rPr>
              <w:fldChar w:fldCharType="begin">
                <w:ffData>
                  <w:name w:val="Text4"/>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p>
        </w:tc>
        <w:tc>
          <w:tcPr>
            <w:tcW w:w="4680" w:type="dxa"/>
            <w:gridSpan w:val="4"/>
            <w:tcBorders>
              <w:top w:val="single" w:color="auto" w:sz="12" w:space="0"/>
              <w:bottom w:val="single" w:color="auto" w:sz="12" w:space="0"/>
              <w:right w:val="nil"/>
            </w:tcBorders>
            <w:tcMar>
              <w:left w:w="72" w:type="dxa"/>
            </w:tcMar>
          </w:tcPr>
          <w:p w:rsidRPr="002576D3" w:rsidR="004142C8" w:rsidP="007D6D1E" w:rsidRDefault="004142C8" w14:paraId="05350BE3" w14:textId="77777777">
            <w:pPr>
              <w:spacing w:before="0" w:line="240" w:lineRule="auto"/>
              <w:rPr>
                <w:rFonts w:cs="Arial"/>
                <w:kern w:val="2"/>
                <w:sz w:val="18"/>
                <w:szCs w:val="18"/>
              </w:rPr>
            </w:pPr>
            <w:r w:rsidRPr="002576D3">
              <w:rPr>
                <w:rFonts w:cs="Arial"/>
                <w:b/>
                <w:kern w:val="2"/>
                <w:sz w:val="18"/>
                <w:szCs w:val="18"/>
              </w:rPr>
              <w:t>*5b. Federal Award Identifier:</w:t>
            </w:r>
            <w:r w:rsidRPr="002576D3">
              <w:rPr>
                <w:rFonts w:cs="Arial"/>
                <w:kern w:val="2"/>
                <w:sz w:val="18"/>
                <w:szCs w:val="18"/>
              </w:rPr>
              <w:t xml:space="preserve"> </w:t>
            </w:r>
            <w:r w:rsidRPr="002576D3">
              <w:rPr>
                <w:rFonts w:cs="Arial"/>
                <w:kern w:val="2"/>
                <w:sz w:val="18"/>
                <w:szCs w:val="18"/>
                <w:u w:val="single"/>
              </w:rPr>
              <w:fldChar w:fldCharType="begin">
                <w:ffData>
                  <w:name w:val="Text5"/>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p>
        </w:tc>
      </w:tr>
      <w:tr w:rsidRPr="002576D3" w:rsidR="004142C8" w:rsidTr="00A23B59" w14:paraId="05350BE6" w14:textId="77777777">
        <w:trPr>
          <w:cantSplit/>
          <w:jc w:val="center"/>
        </w:trPr>
        <w:tc>
          <w:tcPr>
            <w:tcW w:w="9360" w:type="dxa"/>
            <w:gridSpan w:val="8"/>
            <w:tcBorders>
              <w:top w:val="single" w:color="auto" w:sz="12" w:space="0"/>
              <w:left w:val="nil"/>
              <w:bottom w:val="single" w:color="auto" w:sz="12" w:space="0"/>
              <w:right w:val="nil"/>
            </w:tcBorders>
            <w:shd w:val="clear" w:color="auto" w:fill="F2F2F2"/>
            <w:tcMar>
              <w:top w:w="43" w:type="dxa"/>
              <w:bottom w:w="0" w:type="dxa"/>
            </w:tcMar>
          </w:tcPr>
          <w:p w:rsidRPr="002576D3" w:rsidR="004142C8" w:rsidP="007D6D1E" w:rsidRDefault="004142C8" w14:paraId="05350BE5" w14:textId="77777777">
            <w:pPr>
              <w:spacing w:before="0" w:line="240" w:lineRule="auto"/>
              <w:jc w:val="center"/>
              <w:rPr>
                <w:rFonts w:cs="Arial"/>
                <w:b/>
                <w:kern w:val="2"/>
                <w:sz w:val="18"/>
                <w:szCs w:val="18"/>
              </w:rPr>
            </w:pPr>
            <w:r w:rsidRPr="002576D3">
              <w:rPr>
                <w:rFonts w:cs="Arial"/>
                <w:b/>
                <w:kern w:val="2"/>
                <w:sz w:val="18"/>
                <w:szCs w:val="18"/>
              </w:rPr>
              <w:t>State Use Only:</w:t>
            </w:r>
          </w:p>
        </w:tc>
      </w:tr>
      <w:tr w:rsidRPr="002576D3" w:rsidR="004142C8" w:rsidTr="00A23B59" w14:paraId="05350BE9" w14:textId="77777777">
        <w:trPr>
          <w:cantSplit/>
          <w:jc w:val="center"/>
        </w:trPr>
        <w:tc>
          <w:tcPr>
            <w:tcW w:w="4680" w:type="dxa"/>
            <w:gridSpan w:val="4"/>
            <w:tcBorders>
              <w:top w:val="single" w:color="auto" w:sz="12" w:space="0"/>
              <w:left w:val="nil"/>
              <w:bottom w:val="single" w:color="auto" w:sz="12" w:space="0"/>
              <w:right w:val="single" w:color="auto" w:sz="12" w:space="0"/>
            </w:tcBorders>
          </w:tcPr>
          <w:p w:rsidRPr="002576D3" w:rsidR="004142C8" w:rsidP="007D6D1E" w:rsidRDefault="004142C8" w14:paraId="05350BE7" w14:textId="77777777">
            <w:pPr>
              <w:spacing w:before="0" w:line="240" w:lineRule="auto"/>
              <w:rPr>
                <w:rFonts w:cs="Arial"/>
                <w:kern w:val="2"/>
                <w:sz w:val="18"/>
                <w:szCs w:val="18"/>
              </w:rPr>
            </w:pPr>
            <w:r w:rsidRPr="002576D3">
              <w:rPr>
                <w:rFonts w:cs="Arial"/>
                <w:b/>
                <w:kern w:val="2"/>
                <w:sz w:val="18"/>
                <w:szCs w:val="18"/>
              </w:rPr>
              <w:t>6. Date Received by State:</w:t>
            </w:r>
            <w:r w:rsidRPr="002576D3">
              <w:rPr>
                <w:rFonts w:cs="Arial"/>
                <w:kern w:val="2"/>
                <w:sz w:val="18"/>
                <w:szCs w:val="18"/>
              </w:rPr>
              <w:t xml:space="preserve"> </w:t>
            </w:r>
            <w:r w:rsidRPr="002576D3">
              <w:rPr>
                <w:rFonts w:cs="Arial"/>
                <w:kern w:val="2"/>
                <w:sz w:val="18"/>
                <w:szCs w:val="18"/>
                <w:u w:val="single"/>
              </w:rPr>
              <w:fldChar w:fldCharType="begin">
                <w:ffData>
                  <w:name w:val="Text6"/>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p>
        </w:tc>
        <w:tc>
          <w:tcPr>
            <w:tcW w:w="4680" w:type="dxa"/>
            <w:gridSpan w:val="4"/>
            <w:tcBorders>
              <w:top w:val="single" w:color="auto" w:sz="12" w:space="0"/>
              <w:left w:val="single" w:color="auto" w:sz="12" w:space="0"/>
              <w:bottom w:val="single" w:color="auto" w:sz="12" w:space="0"/>
              <w:right w:val="nil"/>
            </w:tcBorders>
            <w:tcMar>
              <w:left w:w="72" w:type="dxa"/>
            </w:tcMar>
          </w:tcPr>
          <w:p w:rsidRPr="002576D3" w:rsidR="004142C8" w:rsidP="007D6D1E" w:rsidRDefault="004142C8" w14:paraId="05350BE8" w14:textId="77777777">
            <w:pPr>
              <w:spacing w:before="0" w:line="240" w:lineRule="auto"/>
              <w:rPr>
                <w:rFonts w:cs="Arial"/>
                <w:kern w:val="2"/>
                <w:sz w:val="18"/>
                <w:szCs w:val="18"/>
              </w:rPr>
            </w:pPr>
            <w:r w:rsidRPr="002576D3">
              <w:rPr>
                <w:rFonts w:cs="Arial"/>
                <w:b/>
                <w:kern w:val="2"/>
                <w:sz w:val="18"/>
                <w:szCs w:val="18"/>
              </w:rPr>
              <w:t>7. State Application Identifier:</w:t>
            </w:r>
            <w:r w:rsidRPr="002576D3">
              <w:rPr>
                <w:rFonts w:cs="Arial"/>
                <w:kern w:val="2"/>
                <w:sz w:val="18"/>
                <w:szCs w:val="18"/>
              </w:rPr>
              <w:t xml:space="preserve"> </w:t>
            </w:r>
            <w:r w:rsidRPr="002576D3">
              <w:rPr>
                <w:rFonts w:cs="Arial"/>
                <w:kern w:val="2"/>
                <w:sz w:val="18"/>
                <w:szCs w:val="18"/>
                <w:u w:val="single"/>
              </w:rPr>
              <w:fldChar w:fldCharType="begin">
                <w:ffData>
                  <w:name w:val="Text7"/>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p>
        </w:tc>
      </w:tr>
      <w:tr w:rsidRPr="002576D3" w:rsidR="004142C8" w:rsidTr="00A23B59" w14:paraId="05350BEB" w14:textId="77777777">
        <w:trPr>
          <w:cantSplit/>
          <w:jc w:val="center"/>
        </w:trPr>
        <w:tc>
          <w:tcPr>
            <w:tcW w:w="9360" w:type="dxa"/>
            <w:gridSpan w:val="8"/>
            <w:tcBorders>
              <w:top w:val="single" w:color="auto" w:sz="12" w:space="0"/>
              <w:left w:val="nil"/>
              <w:bottom w:val="single" w:color="auto" w:sz="12" w:space="0"/>
              <w:right w:val="nil"/>
            </w:tcBorders>
            <w:vAlign w:val="center"/>
          </w:tcPr>
          <w:p w:rsidRPr="002576D3" w:rsidR="004142C8" w:rsidP="007D6D1E" w:rsidRDefault="004142C8" w14:paraId="05350BEA" w14:textId="77777777">
            <w:pPr>
              <w:spacing w:before="0" w:line="240" w:lineRule="auto"/>
              <w:rPr>
                <w:rFonts w:cs="Arial"/>
                <w:b/>
                <w:kern w:val="2"/>
                <w:sz w:val="18"/>
                <w:szCs w:val="18"/>
              </w:rPr>
            </w:pPr>
            <w:r w:rsidRPr="002576D3">
              <w:rPr>
                <w:rFonts w:cs="Arial"/>
                <w:b/>
                <w:kern w:val="2"/>
                <w:sz w:val="18"/>
                <w:szCs w:val="18"/>
              </w:rPr>
              <w:t xml:space="preserve">8. APPLICANT INFORMATION: </w:t>
            </w:r>
          </w:p>
        </w:tc>
      </w:tr>
      <w:tr w:rsidRPr="002576D3" w:rsidR="004142C8" w:rsidTr="00A23B59" w14:paraId="05350BED" w14:textId="77777777">
        <w:trPr>
          <w:cantSplit/>
          <w:jc w:val="center"/>
        </w:trPr>
        <w:tc>
          <w:tcPr>
            <w:tcW w:w="9360" w:type="dxa"/>
            <w:gridSpan w:val="8"/>
            <w:tcBorders>
              <w:top w:val="single" w:color="auto" w:sz="12" w:space="0"/>
              <w:left w:val="nil"/>
              <w:bottom w:val="single" w:color="auto" w:sz="4" w:space="0"/>
              <w:right w:val="nil"/>
            </w:tcBorders>
          </w:tcPr>
          <w:p w:rsidRPr="002576D3" w:rsidR="004142C8" w:rsidP="007D6D1E" w:rsidRDefault="004142C8" w14:paraId="05350BEC" w14:textId="77777777">
            <w:pPr>
              <w:spacing w:before="0" w:line="240" w:lineRule="auto"/>
              <w:ind w:left="360" w:hanging="180"/>
              <w:rPr>
                <w:rFonts w:cs="Arial"/>
                <w:kern w:val="2"/>
                <w:sz w:val="18"/>
                <w:szCs w:val="18"/>
              </w:rPr>
            </w:pPr>
            <w:r w:rsidRPr="002576D3">
              <w:rPr>
                <w:rFonts w:cs="Arial"/>
                <w:b/>
                <w:kern w:val="2"/>
                <w:sz w:val="18"/>
                <w:szCs w:val="18"/>
              </w:rPr>
              <w:t xml:space="preserve">*a. Legal Name: </w:t>
            </w:r>
            <w:r w:rsidRPr="002576D3">
              <w:rPr>
                <w:rFonts w:cs="Arial"/>
                <w:kern w:val="2"/>
                <w:sz w:val="18"/>
                <w:szCs w:val="18"/>
              </w:rPr>
              <w:fldChar w:fldCharType="begin">
                <w:ffData>
                  <w:name w:val="Text8"/>
                  <w:enabled/>
                  <w:calcOnExit w:val="0"/>
                  <w:textInput/>
                </w:ffData>
              </w:fldChar>
            </w:r>
            <w:r w:rsidRPr="002576D3">
              <w:rPr>
                <w:rFonts w:cs="Arial"/>
                <w:kern w:val="2"/>
                <w:sz w:val="18"/>
                <w:szCs w:val="18"/>
              </w:rPr>
              <w:instrText xml:space="preserve"> FORMTEXT </w:instrText>
            </w:r>
            <w:r w:rsidRPr="002576D3">
              <w:rPr>
                <w:rFonts w:cs="Arial"/>
                <w:kern w:val="2"/>
                <w:sz w:val="18"/>
                <w:szCs w:val="18"/>
              </w:rPr>
            </w:r>
            <w:r w:rsidRPr="002576D3">
              <w:rPr>
                <w:rFonts w:cs="Arial"/>
                <w:kern w:val="2"/>
                <w:sz w:val="18"/>
                <w:szCs w:val="18"/>
              </w:rPr>
              <w:fldChar w:fldCharType="separate"/>
            </w:r>
            <w:r w:rsidRPr="002576D3">
              <w:rPr>
                <w:rFonts w:cs="Arial"/>
                <w:noProof/>
                <w:kern w:val="2"/>
                <w:sz w:val="18"/>
                <w:szCs w:val="18"/>
              </w:rPr>
              <w:t> </w:t>
            </w:r>
            <w:r w:rsidRPr="002576D3">
              <w:rPr>
                <w:rFonts w:cs="Arial"/>
                <w:noProof/>
                <w:kern w:val="2"/>
                <w:sz w:val="18"/>
                <w:szCs w:val="18"/>
              </w:rPr>
              <w:t> </w:t>
            </w:r>
            <w:r w:rsidRPr="002576D3">
              <w:rPr>
                <w:rFonts w:cs="Arial"/>
                <w:noProof/>
                <w:kern w:val="2"/>
                <w:sz w:val="18"/>
                <w:szCs w:val="18"/>
              </w:rPr>
              <w:t> </w:t>
            </w:r>
            <w:r w:rsidRPr="002576D3">
              <w:rPr>
                <w:rFonts w:cs="Arial"/>
                <w:noProof/>
                <w:kern w:val="2"/>
                <w:sz w:val="18"/>
                <w:szCs w:val="18"/>
              </w:rPr>
              <w:t> </w:t>
            </w:r>
            <w:r w:rsidRPr="002576D3">
              <w:rPr>
                <w:rFonts w:cs="Arial"/>
                <w:noProof/>
                <w:kern w:val="2"/>
                <w:sz w:val="18"/>
                <w:szCs w:val="18"/>
              </w:rPr>
              <w:t> </w:t>
            </w:r>
            <w:r w:rsidRPr="002576D3">
              <w:rPr>
                <w:rFonts w:cs="Arial"/>
                <w:kern w:val="2"/>
                <w:sz w:val="18"/>
                <w:szCs w:val="18"/>
              </w:rPr>
              <w:fldChar w:fldCharType="end"/>
            </w:r>
          </w:p>
        </w:tc>
      </w:tr>
      <w:tr w:rsidRPr="002576D3" w:rsidR="004142C8" w:rsidTr="00A23B59" w14:paraId="05350BF0" w14:textId="77777777">
        <w:trPr>
          <w:cantSplit/>
          <w:jc w:val="center"/>
        </w:trPr>
        <w:tc>
          <w:tcPr>
            <w:tcW w:w="5760" w:type="dxa"/>
            <w:gridSpan w:val="6"/>
            <w:tcBorders>
              <w:top w:val="single" w:color="auto" w:sz="4" w:space="0"/>
              <w:left w:val="nil"/>
              <w:bottom w:val="single" w:color="auto" w:sz="4" w:space="0"/>
            </w:tcBorders>
          </w:tcPr>
          <w:p w:rsidRPr="002576D3" w:rsidR="004142C8" w:rsidP="007D6D1E" w:rsidRDefault="004142C8" w14:paraId="05350BEE" w14:textId="77777777">
            <w:pPr>
              <w:spacing w:before="0" w:line="240" w:lineRule="auto"/>
              <w:ind w:left="540" w:hanging="360"/>
              <w:rPr>
                <w:rFonts w:cs="Arial"/>
                <w:kern w:val="2"/>
                <w:sz w:val="18"/>
                <w:szCs w:val="18"/>
                <w:u w:val="single"/>
              </w:rPr>
            </w:pPr>
            <w:r w:rsidRPr="002576D3">
              <w:rPr>
                <w:rFonts w:cs="Arial"/>
                <w:b/>
                <w:kern w:val="2"/>
                <w:sz w:val="18"/>
                <w:szCs w:val="18"/>
              </w:rPr>
              <w:t>*b.</w:t>
            </w:r>
            <w:r w:rsidRPr="002576D3">
              <w:rPr>
                <w:rFonts w:cs="Arial"/>
                <w:b/>
                <w:kern w:val="2"/>
                <w:sz w:val="18"/>
                <w:szCs w:val="18"/>
              </w:rPr>
              <w:tab/>
              <w:t>Employer/Taxpayer Identification Number (EIN/TIN):</w:t>
            </w:r>
            <w:r w:rsidRPr="002576D3" w:rsidR="00A23B59">
              <w:rPr>
                <w:rFonts w:cs="Arial"/>
                <w:b/>
                <w:kern w:val="2"/>
                <w:sz w:val="18"/>
                <w:szCs w:val="18"/>
              </w:rPr>
              <w:t xml:space="preserve"> </w:t>
            </w:r>
            <w:r w:rsidRPr="002576D3">
              <w:rPr>
                <w:rFonts w:cs="Arial"/>
                <w:kern w:val="2"/>
                <w:sz w:val="18"/>
                <w:szCs w:val="18"/>
                <w:u w:val="single"/>
              </w:rPr>
              <w:fldChar w:fldCharType="begin">
                <w:ffData>
                  <w:name w:val="Text9"/>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p>
        </w:tc>
        <w:tc>
          <w:tcPr>
            <w:tcW w:w="3600" w:type="dxa"/>
            <w:gridSpan w:val="2"/>
            <w:tcBorders>
              <w:top w:val="single" w:color="auto" w:sz="4" w:space="0"/>
              <w:bottom w:val="single" w:color="auto" w:sz="4" w:space="0"/>
              <w:right w:val="nil"/>
            </w:tcBorders>
            <w:tcMar>
              <w:left w:w="72" w:type="dxa"/>
            </w:tcMar>
          </w:tcPr>
          <w:p w:rsidRPr="002576D3" w:rsidR="004142C8" w:rsidP="007D6D1E" w:rsidRDefault="004142C8" w14:paraId="05350BEF" w14:textId="77777777">
            <w:pPr>
              <w:spacing w:before="0" w:line="240" w:lineRule="auto"/>
              <w:rPr>
                <w:rFonts w:cs="Arial"/>
                <w:kern w:val="2"/>
                <w:sz w:val="18"/>
                <w:szCs w:val="18"/>
                <w:u w:val="single"/>
              </w:rPr>
            </w:pPr>
            <w:r w:rsidRPr="002576D3">
              <w:rPr>
                <w:rFonts w:cs="Arial"/>
                <w:b/>
                <w:kern w:val="2"/>
                <w:sz w:val="18"/>
                <w:szCs w:val="18"/>
              </w:rPr>
              <w:t>*c. Organizational DUNS:</w:t>
            </w:r>
            <w:r w:rsidRPr="002576D3" w:rsidR="00A23B59">
              <w:rPr>
                <w:rFonts w:cs="Arial"/>
                <w:b/>
                <w:kern w:val="2"/>
                <w:sz w:val="18"/>
                <w:szCs w:val="18"/>
              </w:rPr>
              <w:t xml:space="preserve"> </w:t>
            </w:r>
            <w:r w:rsidRPr="002576D3">
              <w:rPr>
                <w:rFonts w:cs="Arial"/>
                <w:kern w:val="2"/>
                <w:sz w:val="18"/>
                <w:szCs w:val="18"/>
                <w:u w:val="single"/>
              </w:rPr>
              <w:fldChar w:fldCharType="begin">
                <w:ffData>
                  <w:name w:val="Text10"/>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p>
        </w:tc>
      </w:tr>
      <w:tr w:rsidRPr="002576D3" w:rsidR="004142C8" w:rsidTr="00A23B59" w14:paraId="05350BF2" w14:textId="77777777">
        <w:trPr>
          <w:cantSplit/>
          <w:jc w:val="center"/>
        </w:trPr>
        <w:tc>
          <w:tcPr>
            <w:tcW w:w="9360" w:type="dxa"/>
            <w:gridSpan w:val="8"/>
            <w:tcBorders>
              <w:top w:val="single" w:color="auto" w:sz="4" w:space="0"/>
              <w:left w:val="nil"/>
              <w:bottom w:val="single" w:color="auto" w:sz="4" w:space="0"/>
              <w:right w:val="nil"/>
            </w:tcBorders>
          </w:tcPr>
          <w:p w:rsidRPr="002576D3" w:rsidR="004142C8" w:rsidP="007D6D1E" w:rsidRDefault="004142C8" w14:paraId="05350BF1" w14:textId="77777777">
            <w:pPr>
              <w:spacing w:before="0" w:line="240" w:lineRule="auto"/>
              <w:ind w:left="180"/>
              <w:rPr>
                <w:rFonts w:cs="Arial"/>
                <w:b/>
                <w:kern w:val="2"/>
                <w:sz w:val="18"/>
                <w:szCs w:val="18"/>
              </w:rPr>
            </w:pPr>
            <w:r w:rsidRPr="002576D3">
              <w:rPr>
                <w:rFonts w:cs="Arial"/>
                <w:b/>
                <w:kern w:val="2"/>
                <w:sz w:val="18"/>
                <w:szCs w:val="18"/>
              </w:rPr>
              <w:t>d. Address:</w:t>
            </w:r>
          </w:p>
        </w:tc>
      </w:tr>
      <w:tr w:rsidRPr="002576D3" w:rsidR="004142C8" w:rsidTr="00A23B59" w14:paraId="05350BF4" w14:textId="77777777">
        <w:trPr>
          <w:cantSplit/>
          <w:jc w:val="center"/>
        </w:trPr>
        <w:tc>
          <w:tcPr>
            <w:tcW w:w="9360" w:type="dxa"/>
            <w:gridSpan w:val="8"/>
            <w:tcBorders>
              <w:top w:val="single" w:color="auto" w:sz="4" w:space="0"/>
              <w:left w:val="nil"/>
              <w:bottom w:val="nil"/>
              <w:right w:val="nil"/>
            </w:tcBorders>
          </w:tcPr>
          <w:p w:rsidRPr="002576D3" w:rsidR="004142C8" w:rsidP="007D6D1E" w:rsidRDefault="004142C8" w14:paraId="05350BF3" w14:textId="77777777">
            <w:pPr>
              <w:tabs>
                <w:tab w:val="left" w:leader="underscore" w:pos="7205"/>
              </w:tabs>
              <w:spacing w:before="0" w:line="240" w:lineRule="auto"/>
              <w:ind w:left="360"/>
              <w:rPr>
                <w:rFonts w:cs="Arial"/>
                <w:kern w:val="2"/>
                <w:sz w:val="18"/>
                <w:szCs w:val="18"/>
              </w:rPr>
            </w:pPr>
            <w:r w:rsidRPr="002576D3">
              <w:rPr>
                <w:rFonts w:cs="Arial"/>
                <w:kern w:val="2"/>
                <w:sz w:val="18"/>
                <w:szCs w:val="18"/>
              </w:rPr>
              <w:t xml:space="preserve">*Street 1: </w:t>
            </w:r>
            <w:r w:rsidRPr="002576D3">
              <w:rPr>
                <w:rFonts w:cs="Arial"/>
                <w:kern w:val="2"/>
                <w:sz w:val="18"/>
                <w:szCs w:val="18"/>
                <w:u w:val="single"/>
              </w:rPr>
              <w:fldChar w:fldCharType="begin">
                <w:ffData>
                  <w:name w:val="Text11"/>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p>
        </w:tc>
      </w:tr>
      <w:tr w:rsidRPr="002576D3" w:rsidR="004142C8" w:rsidTr="00A23B59" w14:paraId="05350BF6" w14:textId="77777777">
        <w:trPr>
          <w:cantSplit/>
          <w:jc w:val="center"/>
        </w:trPr>
        <w:tc>
          <w:tcPr>
            <w:tcW w:w="9360" w:type="dxa"/>
            <w:gridSpan w:val="8"/>
            <w:tcBorders>
              <w:top w:val="nil"/>
              <w:left w:val="nil"/>
              <w:bottom w:val="nil"/>
              <w:right w:val="nil"/>
            </w:tcBorders>
          </w:tcPr>
          <w:p w:rsidRPr="002576D3" w:rsidR="004142C8" w:rsidP="007D6D1E" w:rsidRDefault="004142C8" w14:paraId="05350BF5" w14:textId="77777777">
            <w:pPr>
              <w:tabs>
                <w:tab w:val="left" w:leader="underscore" w:pos="7205"/>
              </w:tabs>
              <w:spacing w:before="0" w:line="240" w:lineRule="auto"/>
              <w:ind w:left="360"/>
              <w:rPr>
                <w:rFonts w:cs="Arial"/>
                <w:kern w:val="2"/>
                <w:sz w:val="18"/>
                <w:szCs w:val="18"/>
              </w:rPr>
            </w:pPr>
            <w:r w:rsidRPr="002576D3">
              <w:rPr>
                <w:rFonts w:cs="Arial"/>
                <w:kern w:val="2"/>
                <w:sz w:val="18"/>
                <w:szCs w:val="18"/>
              </w:rPr>
              <w:t xml:space="preserve">Street 2: </w:t>
            </w:r>
            <w:r w:rsidRPr="002576D3">
              <w:rPr>
                <w:rFonts w:cs="Arial"/>
                <w:kern w:val="2"/>
                <w:sz w:val="18"/>
                <w:szCs w:val="18"/>
                <w:u w:val="single"/>
              </w:rPr>
              <w:fldChar w:fldCharType="begin">
                <w:ffData>
                  <w:name w:val="Text12"/>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p>
        </w:tc>
      </w:tr>
      <w:tr w:rsidRPr="002576D3" w:rsidR="004142C8" w:rsidTr="00A23B59" w14:paraId="05350BF8" w14:textId="77777777">
        <w:trPr>
          <w:cantSplit/>
          <w:jc w:val="center"/>
        </w:trPr>
        <w:tc>
          <w:tcPr>
            <w:tcW w:w="9360" w:type="dxa"/>
            <w:gridSpan w:val="8"/>
            <w:tcBorders>
              <w:top w:val="nil"/>
              <w:left w:val="nil"/>
              <w:bottom w:val="nil"/>
              <w:right w:val="nil"/>
            </w:tcBorders>
          </w:tcPr>
          <w:p w:rsidRPr="002576D3" w:rsidR="004142C8" w:rsidP="007D6D1E" w:rsidRDefault="004142C8" w14:paraId="05350BF7" w14:textId="77777777">
            <w:pPr>
              <w:tabs>
                <w:tab w:val="left" w:leader="underscore" w:pos="7205"/>
              </w:tabs>
              <w:spacing w:before="0" w:line="240" w:lineRule="auto"/>
              <w:ind w:left="360"/>
              <w:rPr>
                <w:rFonts w:cs="Arial"/>
                <w:kern w:val="2"/>
                <w:sz w:val="18"/>
                <w:szCs w:val="18"/>
              </w:rPr>
            </w:pPr>
            <w:r w:rsidRPr="002576D3">
              <w:rPr>
                <w:rFonts w:cs="Arial"/>
                <w:kern w:val="2"/>
                <w:sz w:val="18"/>
                <w:szCs w:val="18"/>
              </w:rPr>
              <w:t xml:space="preserve">*City: </w:t>
            </w:r>
            <w:r w:rsidRPr="002576D3">
              <w:rPr>
                <w:rFonts w:cs="Arial"/>
                <w:kern w:val="2"/>
                <w:sz w:val="18"/>
                <w:szCs w:val="18"/>
                <w:u w:val="single"/>
              </w:rPr>
              <w:fldChar w:fldCharType="begin">
                <w:ffData>
                  <w:name w:val="Text13"/>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p>
        </w:tc>
      </w:tr>
      <w:tr w:rsidRPr="002576D3" w:rsidR="004142C8" w:rsidTr="00A23B59" w14:paraId="05350BFA" w14:textId="77777777">
        <w:trPr>
          <w:cantSplit/>
          <w:jc w:val="center"/>
        </w:trPr>
        <w:tc>
          <w:tcPr>
            <w:tcW w:w="9360" w:type="dxa"/>
            <w:gridSpan w:val="8"/>
            <w:tcBorders>
              <w:top w:val="nil"/>
              <w:left w:val="nil"/>
              <w:bottom w:val="nil"/>
              <w:right w:val="nil"/>
            </w:tcBorders>
          </w:tcPr>
          <w:p w:rsidRPr="002576D3" w:rsidR="004142C8" w:rsidP="007D6D1E" w:rsidRDefault="004142C8" w14:paraId="05350BF9" w14:textId="77777777">
            <w:pPr>
              <w:tabs>
                <w:tab w:val="left" w:leader="underscore" w:pos="7205"/>
              </w:tabs>
              <w:spacing w:before="0" w:line="240" w:lineRule="auto"/>
              <w:ind w:left="360"/>
              <w:rPr>
                <w:rFonts w:cs="Arial"/>
                <w:kern w:val="2"/>
                <w:sz w:val="18"/>
                <w:szCs w:val="18"/>
              </w:rPr>
            </w:pPr>
            <w:r w:rsidRPr="002576D3">
              <w:rPr>
                <w:rFonts w:cs="Arial"/>
                <w:kern w:val="2"/>
                <w:sz w:val="18"/>
                <w:szCs w:val="18"/>
              </w:rPr>
              <w:t xml:space="preserve">County/Parish: </w:t>
            </w:r>
            <w:r w:rsidRPr="002576D3">
              <w:rPr>
                <w:rFonts w:cs="Arial"/>
                <w:kern w:val="2"/>
                <w:sz w:val="18"/>
                <w:szCs w:val="18"/>
                <w:u w:val="single"/>
              </w:rPr>
              <w:fldChar w:fldCharType="begin">
                <w:ffData>
                  <w:name w:val="Text14"/>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p>
        </w:tc>
      </w:tr>
      <w:tr w:rsidRPr="002576D3" w:rsidR="004142C8" w:rsidTr="00A23B59" w14:paraId="05350BFC" w14:textId="77777777">
        <w:trPr>
          <w:cantSplit/>
          <w:jc w:val="center"/>
        </w:trPr>
        <w:tc>
          <w:tcPr>
            <w:tcW w:w="9360" w:type="dxa"/>
            <w:gridSpan w:val="8"/>
            <w:tcBorders>
              <w:top w:val="nil"/>
              <w:left w:val="nil"/>
              <w:bottom w:val="nil"/>
              <w:right w:val="nil"/>
            </w:tcBorders>
          </w:tcPr>
          <w:p w:rsidRPr="002576D3" w:rsidR="004142C8" w:rsidP="007D6D1E" w:rsidRDefault="004142C8" w14:paraId="05350BFB" w14:textId="77777777">
            <w:pPr>
              <w:tabs>
                <w:tab w:val="left" w:leader="underscore" w:pos="7205"/>
              </w:tabs>
              <w:spacing w:before="0" w:line="240" w:lineRule="auto"/>
              <w:ind w:left="360"/>
              <w:rPr>
                <w:rFonts w:cs="Arial"/>
                <w:kern w:val="2"/>
                <w:sz w:val="18"/>
                <w:szCs w:val="18"/>
              </w:rPr>
            </w:pPr>
            <w:r w:rsidRPr="002576D3">
              <w:rPr>
                <w:rFonts w:cs="Arial"/>
                <w:kern w:val="2"/>
                <w:sz w:val="18"/>
                <w:szCs w:val="18"/>
              </w:rPr>
              <w:t xml:space="preserve">*State: </w:t>
            </w:r>
            <w:r w:rsidRPr="002576D3">
              <w:rPr>
                <w:rFonts w:cs="Arial"/>
                <w:kern w:val="2"/>
                <w:sz w:val="18"/>
                <w:szCs w:val="18"/>
                <w:u w:val="single"/>
              </w:rPr>
              <w:fldChar w:fldCharType="begin">
                <w:ffData>
                  <w:name w:val="Text15"/>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p>
        </w:tc>
      </w:tr>
      <w:tr w:rsidRPr="002576D3" w:rsidR="004142C8" w:rsidTr="00A23B59" w14:paraId="05350BFE" w14:textId="77777777">
        <w:trPr>
          <w:cantSplit/>
          <w:jc w:val="center"/>
        </w:trPr>
        <w:tc>
          <w:tcPr>
            <w:tcW w:w="9360" w:type="dxa"/>
            <w:gridSpan w:val="8"/>
            <w:tcBorders>
              <w:top w:val="nil"/>
              <w:left w:val="nil"/>
              <w:bottom w:val="nil"/>
              <w:right w:val="nil"/>
            </w:tcBorders>
          </w:tcPr>
          <w:p w:rsidRPr="002576D3" w:rsidR="004142C8" w:rsidP="007D6D1E" w:rsidRDefault="004142C8" w14:paraId="05350BFD" w14:textId="77777777">
            <w:pPr>
              <w:tabs>
                <w:tab w:val="left" w:leader="underscore" w:pos="7205"/>
              </w:tabs>
              <w:spacing w:before="0" w:line="240" w:lineRule="auto"/>
              <w:ind w:left="360"/>
              <w:rPr>
                <w:rFonts w:cs="Arial"/>
                <w:kern w:val="2"/>
                <w:sz w:val="18"/>
                <w:szCs w:val="18"/>
              </w:rPr>
            </w:pPr>
            <w:r w:rsidRPr="002576D3">
              <w:rPr>
                <w:rFonts w:cs="Arial"/>
                <w:kern w:val="2"/>
                <w:sz w:val="18"/>
                <w:szCs w:val="18"/>
              </w:rPr>
              <w:t xml:space="preserve">Province: </w:t>
            </w:r>
            <w:r w:rsidRPr="002576D3">
              <w:rPr>
                <w:rFonts w:cs="Arial"/>
                <w:kern w:val="2"/>
                <w:sz w:val="18"/>
                <w:szCs w:val="18"/>
                <w:u w:val="single"/>
              </w:rPr>
              <w:fldChar w:fldCharType="begin">
                <w:ffData>
                  <w:name w:val="Text16"/>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p>
        </w:tc>
      </w:tr>
      <w:tr w:rsidRPr="002576D3" w:rsidR="004142C8" w:rsidTr="00A23B59" w14:paraId="05350C00" w14:textId="77777777">
        <w:trPr>
          <w:cantSplit/>
          <w:jc w:val="center"/>
        </w:trPr>
        <w:tc>
          <w:tcPr>
            <w:tcW w:w="9360" w:type="dxa"/>
            <w:gridSpan w:val="8"/>
            <w:tcBorders>
              <w:top w:val="nil"/>
              <w:left w:val="nil"/>
              <w:bottom w:val="nil"/>
              <w:right w:val="nil"/>
            </w:tcBorders>
          </w:tcPr>
          <w:p w:rsidRPr="002576D3" w:rsidR="004142C8" w:rsidP="007D6D1E" w:rsidRDefault="004142C8" w14:paraId="05350BFF" w14:textId="77777777">
            <w:pPr>
              <w:tabs>
                <w:tab w:val="left" w:leader="underscore" w:pos="7205"/>
              </w:tabs>
              <w:spacing w:before="0" w:line="240" w:lineRule="auto"/>
              <w:ind w:left="360"/>
              <w:rPr>
                <w:rFonts w:cs="Arial"/>
                <w:kern w:val="2"/>
                <w:sz w:val="18"/>
                <w:szCs w:val="18"/>
              </w:rPr>
            </w:pPr>
            <w:r w:rsidRPr="002576D3">
              <w:rPr>
                <w:rFonts w:cs="Arial"/>
                <w:kern w:val="2"/>
                <w:sz w:val="18"/>
                <w:szCs w:val="18"/>
              </w:rPr>
              <w:t xml:space="preserve">*Country: </w:t>
            </w:r>
            <w:r w:rsidRPr="002576D3">
              <w:rPr>
                <w:rFonts w:cs="Arial"/>
                <w:kern w:val="2"/>
                <w:sz w:val="18"/>
                <w:szCs w:val="18"/>
                <w:u w:val="single"/>
              </w:rPr>
              <w:fldChar w:fldCharType="begin">
                <w:ffData>
                  <w:name w:val="Text17"/>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p>
        </w:tc>
      </w:tr>
      <w:tr w:rsidRPr="002576D3" w:rsidR="004142C8" w:rsidTr="00A23B59" w14:paraId="05350C02" w14:textId="77777777">
        <w:trPr>
          <w:cantSplit/>
          <w:jc w:val="center"/>
        </w:trPr>
        <w:tc>
          <w:tcPr>
            <w:tcW w:w="9360" w:type="dxa"/>
            <w:gridSpan w:val="8"/>
            <w:tcBorders>
              <w:top w:val="nil"/>
              <w:left w:val="nil"/>
              <w:bottom w:val="single" w:color="auto" w:sz="12" w:space="0"/>
              <w:right w:val="nil"/>
            </w:tcBorders>
          </w:tcPr>
          <w:p w:rsidRPr="002576D3" w:rsidR="004142C8" w:rsidP="007D6D1E" w:rsidRDefault="004142C8" w14:paraId="05350C01" w14:textId="77777777">
            <w:pPr>
              <w:tabs>
                <w:tab w:val="left" w:leader="underscore" w:pos="7205"/>
              </w:tabs>
              <w:spacing w:before="0" w:line="240" w:lineRule="auto"/>
              <w:ind w:left="360"/>
              <w:rPr>
                <w:rFonts w:cs="Arial"/>
                <w:kern w:val="2"/>
                <w:sz w:val="18"/>
                <w:szCs w:val="18"/>
              </w:rPr>
            </w:pPr>
            <w:r w:rsidRPr="002576D3">
              <w:rPr>
                <w:rFonts w:cs="Arial"/>
                <w:kern w:val="2"/>
                <w:sz w:val="18"/>
                <w:szCs w:val="18"/>
              </w:rPr>
              <w:t xml:space="preserve">*Zip / Postal Code </w:t>
            </w:r>
            <w:r w:rsidRPr="002576D3">
              <w:rPr>
                <w:rFonts w:cs="Arial"/>
                <w:kern w:val="2"/>
                <w:sz w:val="18"/>
                <w:szCs w:val="18"/>
                <w:u w:val="single"/>
              </w:rPr>
              <w:fldChar w:fldCharType="begin">
                <w:ffData>
                  <w:name w:val="Text18"/>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p>
        </w:tc>
      </w:tr>
      <w:tr w:rsidRPr="002576D3" w:rsidR="004142C8" w:rsidTr="00A23B59" w14:paraId="05350C04" w14:textId="77777777">
        <w:trPr>
          <w:cantSplit/>
          <w:jc w:val="center"/>
        </w:trPr>
        <w:tc>
          <w:tcPr>
            <w:tcW w:w="9360" w:type="dxa"/>
            <w:gridSpan w:val="8"/>
            <w:tcBorders>
              <w:top w:val="single" w:color="auto" w:sz="12" w:space="0"/>
              <w:left w:val="nil"/>
              <w:bottom w:val="single" w:color="auto" w:sz="4" w:space="0"/>
              <w:right w:val="nil"/>
            </w:tcBorders>
          </w:tcPr>
          <w:p w:rsidRPr="002576D3" w:rsidR="004142C8" w:rsidP="007D6D1E" w:rsidRDefault="004142C8" w14:paraId="05350C03" w14:textId="77777777">
            <w:pPr>
              <w:spacing w:before="0" w:line="240" w:lineRule="auto"/>
              <w:ind w:left="360" w:hanging="180"/>
              <w:rPr>
                <w:rFonts w:cs="Arial"/>
                <w:b/>
                <w:kern w:val="2"/>
                <w:sz w:val="18"/>
                <w:szCs w:val="18"/>
              </w:rPr>
            </w:pPr>
            <w:r w:rsidRPr="002576D3">
              <w:rPr>
                <w:rFonts w:cs="Arial"/>
                <w:b/>
                <w:kern w:val="2"/>
                <w:sz w:val="18"/>
                <w:szCs w:val="18"/>
              </w:rPr>
              <w:t>e. Organizational Unit:</w:t>
            </w:r>
          </w:p>
        </w:tc>
      </w:tr>
      <w:tr w:rsidRPr="002576D3" w:rsidR="004142C8" w:rsidTr="00A23B59" w14:paraId="05350C07" w14:textId="77777777">
        <w:trPr>
          <w:cantSplit/>
          <w:jc w:val="center"/>
        </w:trPr>
        <w:tc>
          <w:tcPr>
            <w:tcW w:w="4680" w:type="dxa"/>
            <w:gridSpan w:val="4"/>
            <w:tcBorders>
              <w:top w:val="single" w:color="auto" w:sz="4" w:space="0"/>
              <w:left w:val="nil"/>
              <w:bottom w:val="single" w:color="auto" w:sz="12" w:space="0"/>
            </w:tcBorders>
          </w:tcPr>
          <w:p w:rsidRPr="002576D3" w:rsidR="004142C8" w:rsidP="007D6D1E" w:rsidRDefault="004142C8" w14:paraId="05350C05" w14:textId="77777777">
            <w:pPr>
              <w:spacing w:before="0" w:line="240" w:lineRule="auto"/>
              <w:ind w:left="360"/>
              <w:rPr>
                <w:rFonts w:cs="Arial"/>
                <w:kern w:val="2"/>
                <w:sz w:val="18"/>
                <w:szCs w:val="18"/>
              </w:rPr>
            </w:pPr>
            <w:r w:rsidRPr="002576D3">
              <w:rPr>
                <w:rFonts w:cs="Arial"/>
                <w:kern w:val="2"/>
                <w:sz w:val="18"/>
                <w:szCs w:val="18"/>
              </w:rPr>
              <w:t xml:space="preserve">Department Name: </w:t>
            </w:r>
            <w:r w:rsidRPr="002576D3">
              <w:rPr>
                <w:rFonts w:cs="Arial"/>
                <w:kern w:val="2"/>
                <w:sz w:val="18"/>
                <w:szCs w:val="18"/>
              </w:rPr>
              <w:fldChar w:fldCharType="begin">
                <w:ffData>
                  <w:name w:val="Text19"/>
                  <w:enabled/>
                  <w:calcOnExit w:val="0"/>
                  <w:textInput/>
                </w:ffData>
              </w:fldChar>
            </w:r>
            <w:r w:rsidRPr="002576D3">
              <w:rPr>
                <w:rFonts w:cs="Arial"/>
                <w:kern w:val="2"/>
                <w:sz w:val="18"/>
                <w:szCs w:val="18"/>
              </w:rPr>
              <w:instrText xml:space="preserve"> FORMTEXT </w:instrText>
            </w:r>
            <w:r w:rsidRPr="002576D3">
              <w:rPr>
                <w:rFonts w:cs="Arial"/>
                <w:kern w:val="2"/>
                <w:sz w:val="18"/>
                <w:szCs w:val="18"/>
              </w:rPr>
            </w:r>
            <w:r w:rsidRPr="002576D3">
              <w:rPr>
                <w:rFonts w:cs="Arial"/>
                <w:kern w:val="2"/>
                <w:sz w:val="18"/>
                <w:szCs w:val="18"/>
              </w:rPr>
              <w:fldChar w:fldCharType="separate"/>
            </w:r>
            <w:r w:rsidRPr="002576D3">
              <w:rPr>
                <w:rFonts w:cs="Arial"/>
                <w:noProof/>
                <w:kern w:val="2"/>
                <w:sz w:val="18"/>
                <w:szCs w:val="18"/>
              </w:rPr>
              <w:t> </w:t>
            </w:r>
            <w:r w:rsidRPr="002576D3">
              <w:rPr>
                <w:rFonts w:cs="Arial"/>
                <w:noProof/>
                <w:kern w:val="2"/>
                <w:sz w:val="18"/>
                <w:szCs w:val="18"/>
              </w:rPr>
              <w:t> </w:t>
            </w:r>
            <w:r w:rsidRPr="002576D3">
              <w:rPr>
                <w:rFonts w:cs="Arial"/>
                <w:noProof/>
                <w:kern w:val="2"/>
                <w:sz w:val="18"/>
                <w:szCs w:val="18"/>
              </w:rPr>
              <w:t> </w:t>
            </w:r>
            <w:r w:rsidRPr="002576D3">
              <w:rPr>
                <w:rFonts w:cs="Arial"/>
                <w:noProof/>
                <w:kern w:val="2"/>
                <w:sz w:val="18"/>
                <w:szCs w:val="18"/>
              </w:rPr>
              <w:t> </w:t>
            </w:r>
            <w:r w:rsidRPr="002576D3">
              <w:rPr>
                <w:rFonts w:cs="Arial"/>
                <w:noProof/>
                <w:kern w:val="2"/>
                <w:sz w:val="18"/>
                <w:szCs w:val="18"/>
              </w:rPr>
              <w:t> </w:t>
            </w:r>
            <w:r w:rsidRPr="002576D3">
              <w:rPr>
                <w:rFonts w:cs="Arial"/>
                <w:kern w:val="2"/>
                <w:sz w:val="18"/>
                <w:szCs w:val="18"/>
              </w:rPr>
              <w:fldChar w:fldCharType="end"/>
            </w:r>
          </w:p>
        </w:tc>
        <w:tc>
          <w:tcPr>
            <w:tcW w:w="4680" w:type="dxa"/>
            <w:gridSpan w:val="4"/>
            <w:tcBorders>
              <w:top w:val="single" w:color="auto" w:sz="4" w:space="0"/>
              <w:bottom w:val="single" w:color="auto" w:sz="12" w:space="0"/>
              <w:right w:val="nil"/>
            </w:tcBorders>
            <w:tcMar>
              <w:left w:w="72" w:type="dxa"/>
            </w:tcMar>
          </w:tcPr>
          <w:p w:rsidRPr="002576D3" w:rsidR="004142C8" w:rsidP="007D6D1E" w:rsidRDefault="004142C8" w14:paraId="05350C06" w14:textId="77777777">
            <w:pPr>
              <w:spacing w:before="0" w:line="240" w:lineRule="auto"/>
              <w:rPr>
                <w:rFonts w:cs="Arial"/>
                <w:kern w:val="2"/>
                <w:sz w:val="18"/>
                <w:szCs w:val="18"/>
              </w:rPr>
            </w:pPr>
            <w:r w:rsidRPr="002576D3">
              <w:rPr>
                <w:rFonts w:cs="Arial"/>
                <w:kern w:val="2"/>
                <w:sz w:val="18"/>
                <w:szCs w:val="18"/>
              </w:rPr>
              <w:t xml:space="preserve">Division Name: </w:t>
            </w:r>
            <w:r w:rsidRPr="002576D3">
              <w:rPr>
                <w:rFonts w:cs="Arial"/>
                <w:kern w:val="2"/>
                <w:sz w:val="18"/>
                <w:szCs w:val="18"/>
              </w:rPr>
              <w:fldChar w:fldCharType="begin">
                <w:ffData>
                  <w:name w:val="Text20"/>
                  <w:enabled/>
                  <w:calcOnExit w:val="0"/>
                  <w:textInput/>
                </w:ffData>
              </w:fldChar>
            </w:r>
            <w:r w:rsidRPr="002576D3">
              <w:rPr>
                <w:rFonts w:cs="Arial"/>
                <w:kern w:val="2"/>
                <w:sz w:val="18"/>
                <w:szCs w:val="18"/>
              </w:rPr>
              <w:instrText xml:space="preserve"> FORMTEXT </w:instrText>
            </w:r>
            <w:r w:rsidRPr="002576D3">
              <w:rPr>
                <w:rFonts w:cs="Arial"/>
                <w:kern w:val="2"/>
                <w:sz w:val="18"/>
                <w:szCs w:val="18"/>
              </w:rPr>
            </w:r>
            <w:r w:rsidRPr="002576D3">
              <w:rPr>
                <w:rFonts w:cs="Arial"/>
                <w:kern w:val="2"/>
                <w:sz w:val="18"/>
                <w:szCs w:val="18"/>
              </w:rPr>
              <w:fldChar w:fldCharType="separate"/>
            </w:r>
            <w:r w:rsidRPr="002576D3">
              <w:rPr>
                <w:rFonts w:cs="Arial"/>
                <w:noProof/>
                <w:kern w:val="2"/>
                <w:sz w:val="18"/>
                <w:szCs w:val="18"/>
              </w:rPr>
              <w:t> </w:t>
            </w:r>
            <w:r w:rsidRPr="002576D3">
              <w:rPr>
                <w:rFonts w:cs="Arial"/>
                <w:noProof/>
                <w:kern w:val="2"/>
                <w:sz w:val="18"/>
                <w:szCs w:val="18"/>
              </w:rPr>
              <w:t> </w:t>
            </w:r>
            <w:r w:rsidRPr="002576D3">
              <w:rPr>
                <w:rFonts w:cs="Arial"/>
                <w:noProof/>
                <w:kern w:val="2"/>
                <w:sz w:val="18"/>
                <w:szCs w:val="18"/>
              </w:rPr>
              <w:t> </w:t>
            </w:r>
            <w:r w:rsidRPr="002576D3">
              <w:rPr>
                <w:rFonts w:cs="Arial"/>
                <w:noProof/>
                <w:kern w:val="2"/>
                <w:sz w:val="18"/>
                <w:szCs w:val="18"/>
              </w:rPr>
              <w:t> </w:t>
            </w:r>
            <w:r w:rsidRPr="002576D3">
              <w:rPr>
                <w:rFonts w:cs="Arial"/>
                <w:noProof/>
                <w:kern w:val="2"/>
                <w:sz w:val="18"/>
                <w:szCs w:val="18"/>
              </w:rPr>
              <w:t> </w:t>
            </w:r>
            <w:r w:rsidRPr="002576D3">
              <w:rPr>
                <w:rFonts w:cs="Arial"/>
                <w:kern w:val="2"/>
                <w:sz w:val="18"/>
                <w:szCs w:val="18"/>
              </w:rPr>
              <w:fldChar w:fldCharType="end"/>
            </w:r>
          </w:p>
        </w:tc>
      </w:tr>
      <w:tr w:rsidRPr="002576D3" w:rsidR="004142C8" w:rsidTr="00A23B59" w14:paraId="05350C09" w14:textId="77777777">
        <w:trPr>
          <w:cantSplit/>
          <w:jc w:val="center"/>
        </w:trPr>
        <w:tc>
          <w:tcPr>
            <w:tcW w:w="9360" w:type="dxa"/>
            <w:gridSpan w:val="8"/>
            <w:tcBorders>
              <w:top w:val="single" w:color="auto" w:sz="12" w:space="0"/>
              <w:left w:val="nil"/>
              <w:bottom w:val="single" w:color="auto" w:sz="12" w:space="0"/>
              <w:right w:val="nil"/>
            </w:tcBorders>
          </w:tcPr>
          <w:p w:rsidRPr="002576D3" w:rsidR="004142C8" w:rsidP="007D6D1E" w:rsidRDefault="004142C8" w14:paraId="05350C08" w14:textId="77777777">
            <w:pPr>
              <w:spacing w:before="0" w:line="240" w:lineRule="auto"/>
              <w:ind w:left="180"/>
              <w:rPr>
                <w:rFonts w:cs="Arial"/>
                <w:b/>
                <w:kern w:val="2"/>
                <w:sz w:val="18"/>
                <w:szCs w:val="18"/>
              </w:rPr>
            </w:pPr>
            <w:r w:rsidRPr="002576D3">
              <w:rPr>
                <w:rFonts w:cs="Arial"/>
                <w:b/>
                <w:kern w:val="2"/>
                <w:sz w:val="18"/>
                <w:szCs w:val="18"/>
              </w:rPr>
              <w:t xml:space="preserve"> f. Name and contact information of person to be contacted on matters involving this application:</w:t>
            </w:r>
          </w:p>
        </w:tc>
      </w:tr>
      <w:tr w:rsidRPr="002576D3" w:rsidR="004142C8" w:rsidTr="00A23B59" w14:paraId="05350C0B" w14:textId="77777777">
        <w:trPr>
          <w:cantSplit/>
          <w:jc w:val="center"/>
        </w:trPr>
        <w:tc>
          <w:tcPr>
            <w:tcW w:w="9360" w:type="dxa"/>
            <w:gridSpan w:val="8"/>
            <w:tcBorders>
              <w:top w:val="single" w:color="auto" w:sz="12" w:space="0"/>
              <w:left w:val="nil"/>
              <w:bottom w:val="nil"/>
              <w:right w:val="nil"/>
            </w:tcBorders>
          </w:tcPr>
          <w:p w:rsidRPr="002576D3" w:rsidR="004142C8" w:rsidP="007D6D1E" w:rsidRDefault="004142C8" w14:paraId="05350C0A" w14:textId="77777777">
            <w:pPr>
              <w:tabs>
                <w:tab w:val="left" w:pos="1685"/>
                <w:tab w:val="left" w:leader="underscore" w:pos="7265"/>
              </w:tabs>
              <w:spacing w:before="0" w:line="240" w:lineRule="auto"/>
              <w:ind w:left="360"/>
              <w:rPr>
                <w:rFonts w:cs="Arial"/>
                <w:kern w:val="2"/>
                <w:sz w:val="18"/>
                <w:szCs w:val="18"/>
              </w:rPr>
            </w:pPr>
            <w:r w:rsidRPr="002576D3">
              <w:rPr>
                <w:rFonts w:cs="Arial"/>
                <w:kern w:val="2"/>
                <w:sz w:val="18"/>
                <w:szCs w:val="18"/>
              </w:rPr>
              <w:t xml:space="preserve">Prefix: </w:t>
            </w:r>
            <w:r w:rsidRPr="002576D3">
              <w:rPr>
                <w:rFonts w:cs="Arial"/>
                <w:kern w:val="2"/>
                <w:sz w:val="18"/>
                <w:szCs w:val="18"/>
                <w:u w:val="single"/>
              </w:rPr>
              <w:fldChar w:fldCharType="begin">
                <w:ffData>
                  <w:name w:val="Text21"/>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r w:rsidRPr="002576D3">
              <w:rPr>
                <w:rFonts w:cs="Arial"/>
                <w:kern w:val="2"/>
                <w:sz w:val="18"/>
                <w:szCs w:val="18"/>
              </w:rPr>
              <w:tab/>
              <w:t xml:space="preserve">*First Name: </w:t>
            </w:r>
            <w:r w:rsidRPr="002576D3">
              <w:rPr>
                <w:rFonts w:cs="Arial"/>
                <w:kern w:val="2"/>
                <w:sz w:val="18"/>
                <w:szCs w:val="18"/>
                <w:u w:val="single"/>
              </w:rPr>
              <w:fldChar w:fldCharType="begin">
                <w:ffData>
                  <w:name w:val="Text22"/>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p>
        </w:tc>
      </w:tr>
      <w:tr w:rsidRPr="002576D3" w:rsidR="004142C8" w:rsidTr="00A23B59" w14:paraId="05350C0D" w14:textId="77777777">
        <w:trPr>
          <w:cantSplit/>
          <w:jc w:val="center"/>
        </w:trPr>
        <w:tc>
          <w:tcPr>
            <w:tcW w:w="9360" w:type="dxa"/>
            <w:gridSpan w:val="8"/>
            <w:tcBorders>
              <w:top w:val="nil"/>
              <w:left w:val="nil"/>
              <w:bottom w:val="nil"/>
              <w:right w:val="nil"/>
            </w:tcBorders>
          </w:tcPr>
          <w:p w:rsidRPr="002576D3" w:rsidR="004142C8" w:rsidP="007D6D1E" w:rsidRDefault="004142C8" w14:paraId="05350C0C" w14:textId="77777777">
            <w:pPr>
              <w:tabs>
                <w:tab w:val="left" w:leader="underscore" w:pos="7265"/>
              </w:tabs>
              <w:spacing w:before="0" w:line="240" w:lineRule="auto"/>
              <w:ind w:left="360"/>
              <w:rPr>
                <w:rFonts w:cs="Arial"/>
                <w:kern w:val="2"/>
                <w:sz w:val="18"/>
                <w:szCs w:val="18"/>
              </w:rPr>
            </w:pPr>
            <w:r w:rsidRPr="002576D3">
              <w:rPr>
                <w:rFonts w:cs="Arial"/>
                <w:kern w:val="2"/>
                <w:sz w:val="18"/>
                <w:szCs w:val="18"/>
              </w:rPr>
              <w:t xml:space="preserve">Middle Name: </w:t>
            </w:r>
            <w:r w:rsidRPr="002576D3">
              <w:rPr>
                <w:rFonts w:cs="Arial"/>
                <w:kern w:val="2"/>
                <w:sz w:val="18"/>
                <w:szCs w:val="18"/>
                <w:u w:val="single"/>
              </w:rPr>
              <w:fldChar w:fldCharType="begin">
                <w:ffData>
                  <w:name w:val="Text23"/>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p>
        </w:tc>
      </w:tr>
      <w:tr w:rsidRPr="002576D3" w:rsidR="004142C8" w:rsidTr="00A23B59" w14:paraId="05350C0F" w14:textId="77777777">
        <w:trPr>
          <w:cantSplit/>
          <w:jc w:val="center"/>
        </w:trPr>
        <w:tc>
          <w:tcPr>
            <w:tcW w:w="9360" w:type="dxa"/>
            <w:gridSpan w:val="8"/>
            <w:tcBorders>
              <w:top w:val="nil"/>
              <w:left w:val="nil"/>
              <w:bottom w:val="nil"/>
              <w:right w:val="nil"/>
            </w:tcBorders>
          </w:tcPr>
          <w:p w:rsidRPr="002576D3" w:rsidR="004142C8" w:rsidP="007D6D1E" w:rsidRDefault="004142C8" w14:paraId="05350C0E" w14:textId="77777777">
            <w:pPr>
              <w:tabs>
                <w:tab w:val="left" w:leader="underscore" w:pos="7265"/>
              </w:tabs>
              <w:spacing w:before="0" w:line="240" w:lineRule="auto"/>
              <w:ind w:left="360"/>
              <w:rPr>
                <w:rFonts w:cs="Arial"/>
                <w:kern w:val="2"/>
                <w:sz w:val="18"/>
                <w:szCs w:val="18"/>
              </w:rPr>
            </w:pPr>
            <w:r w:rsidRPr="002576D3">
              <w:rPr>
                <w:rFonts w:cs="Arial"/>
                <w:kern w:val="2"/>
                <w:sz w:val="18"/>
                <w:szCs w:val="18"/>
              </w:rPr>
              <w:t xml:space="preserve">*Last Name: </w:t>
            </w:r>
            <w:r w:rsidRPr="002576D3">
              <w:rPr>
                <w:rFonts w:cs="Arial"/>
                <w:kern w:val="2"/>
                <w:sz w:val="18"/>
                <w:szCs w:val="18"/>
                <w:u w:val="single"/>
              </w:rPr>
              <w:fldChar w:fldCharType="begin">
                <w:ffData>
                  <w:name w:val="Text24"/>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p>
        </w:tc>
      </w:tr>
      <w:tr w:rsidRPr="002576D3" w:rsidR="004142C8" w:rsidTr="00A23B59" w14:paraId="05350C11" w14:textId="77777777">
        <w:trPr>
          <w:cantSplit/>
          <w:jc w:val="center"/>
        </w:trPr>
        <w:tc>
          <w:tcPr>
            <w:tcW w:w="9360" w:type="dxa"/>
            <w:gridSpan w:val="8"/>
            <w:tcBorders>
              <w:top w:val="nil"/>
              <w:left w:val="nil"/>
              <w:bottom w:val="single" w:color="auto" w:sz="4" w:space="0"/>
              <w:right w:val="nil"/>
            </w:tcBorders>
          </w:tcPr>
          <w:p w:rsidRPr="002576D3" w:rsidR="004142C8" w:rsidP="007D6D1E" w:rsidRDefault="004142C8" w14:paraId="05350C10" w14:textId="77777777">
            <w:pPr>
              <w:tabs>
                <w:tab w:val="left" w:leader="underscore" w:pos="7265"/>
              </w:tabs>
              <w:spacing w:before="0" w:line="240" w:lineRule="auto"/>
              <w:ind w:left="360"/>
              <w:rPr>
                <w:rFonts w:cs="Arial"/>
                <w:kern w:val="2"/>
                <w:sz w:val="18"/>
                <w:szCs w:val="18"/>
              </w:rPr>
            </w:pPr>
            <w:r w:rsidRPr="002576D3">
              <w:rPr>
                <w:rFonts w:cs="Arial"/>
                <w:kern w:val="2"/>
                <w:sz w:val="18"/>
                <w:szCs w:val="18"/>
              </w:rPr>
              <w:t xml:space="preserve">Suffix: </w:t>
            </w:r>
            <w:r w:rsidRPr="002576D3">
              <w:rPr>
                <w:rFonts w:cs="Arial"/>
                <w:kern w:val="2"/>
                <w:sz w:val="18"/>
                <w:szCs w:val="18"/>
                <w:u w:val="single"/>
              </w:rPr>
              <w:fldChar w:fldCharType="begin">
                <w:ffData>
                  <w:name w:val="Text25"/>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p>
        </w:tc>
      </w:tr>
      <w:tr w:rsidRPr="002576D3" w:rsidR="004142C8" w:rsidTr="00A23B59" w14:paraId="05350C13" w14:textId="77777777">
        <w:trPr>
          <w:cantSplit/>
          <w:jc w:val="center"/>
        </w:trPr>
        <w:tc>
          <w:tcPr>
            <w:tcW w:w="9360" w:type="dxa"/>
            <w:gridSpan w:val="8"/>
            <w:tcBorders>
              <w:top w:val="single" w:color="auto" w:sz="4" w:space="0"/>
              <w:left w:val="nil"/>
              <w:bottom w:val="single" w:color="auto" w:sz="4" w:space="0"/>
              <w:right w:val="nil"/>
            </w:tcBorders>
          </w:tcPr>
          <w:p w:rsidRPr="002576D3" w:rsidR="004142C8" w:rsidP="007D6D1E" w:rsidRDefault="004142C8" w14:paraId="05350C12" w14:textId="77777777">
            <w:pPr>
              <w:spacing w:before="0" w:line="240" w:lineRule="auto"/>
              <w:ind w:left="360"/>
              <w:rPr>
                <w:rFonts w:cs="Arial"/>
                <w:kern w:val="2"/>
                <w:sz w:val="18"/>
                <w:szCs w:val="18"/>
              </w:rPr>
            </w:pPr>
            <w:r w:rsidRPr="002576D3">
              <w:rPr>
                <w:rFonts w:cs="Arial"/>
                <w:kern w:val="2"/>
                <w:sz w:val="18"/>
                <w:szCs w:val="18"/>
              </w:rPr>
              <w:t xml:space="preserve">Title: </w:t>
            </w:r>
            <w:r w:rsidRPr="002576D3">
              <w:rPr>
                <w:rFonts w:cs="Arial"/>
                <w:kern w:val="2"/>
                <w:sz w:val="18"/>
                <w:szCs w:val="18"/>
                <w:u w:val="single"/>
              </w:rPr>
              <w:fldChar w:fldCharType="begin">
                <w:ffData>
                  <w:name w:val="Text26"/>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p>
        </w:tc>
      </w:tr>
      <w:tr w:rsidRPr="002576D3" w:rsidR="004142C8" w:rsidTr="00A23B59" w14:paraId="05350C15" w14:textId="77777777">
        <w:trPr>
          <w:cantSplit/>
          <w:jc w:val="center"/>
        </w:trPr>
        <w:tc>
          <w:tcPr>
            <w:tcW w:w="9360" w:type="dxa"/>
            <w:gridSpan w:val="8"/>
            <w:tcBorders>
              <w:top w:val="single" w:color="auto" w:sz="4" w:space="0"/>
              <w:left w:val="nil"/>
              <w:bottom w:val="single" w:color="auto" w:sz="4" w:space="0"/>
              <w:right w:val="nil"/>
            </w:tcBorders>
          </w:tcPr>
          <w:p w:rsidRPr="002576D3" w:rsidR="004142C8" w:rsidP="007D6D1E" w:rsidRDefault="004142C8" w14:paraId="05350C14" w14:textId="77777777">
            <w:pPr>
              <w:spacing w:before="0" w:line="240" w:lineRule="auto"/>
              <w:ind w:left="360"/>
              <w:rPr>
                <w:rFonts w:cs="Arial"/>
                <w:kern w:val="2"/>
                <w:sz w:val="18"/>
                <w:szCs w:val="18"/>
              </w:rPr>
            </w:pPr>
            <w:r w:rsidRPr="002576D3">
              <w:rPr>
                <w:rFonts w:cs="Arial"/>
                <w:kern w:val="2"/>
                <w:sz w:val="18"/>
                <w:szCs w:val="18"/>
              </w:rPr>
              <w:t xml:space="preserve">Organizational Affiliation: </w:t>
            </w:r>
            <w:r w:rsidRPr="002576D3">
              <w:rPr>
                <w:rFonts w:cs="Arial"/>
                <w:kern w:val="2"/>
                <w:sz w:val="18"/>
                <w:szCs w:val="18"/>
                <w:u w:val="single"/>
              </w:rPr>
              <w:fldChar w:fldCharType="begin">
                <w:ffData>
                  <w:name w:val="Text27"/>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p>
        </w:tc>
      </w:tr>
      <w:tr w:rsidRPr="002576D3" w:rsidR="004142C8" w:rsidTr="00A23B59" w14:paraId="05350C18" w14:textId="77777777">
        <w:trPr>
          <w:cantSplit/>
          <w:jc w:val="center"/>
        </w:trPr>
        <w:tc>
          <w:tcPr>
            <w:tcW w:w="4680" w:type="dxa"/>
            <w:gridSpan w:val="4"/>
            <w:tcBorders>
              <w:top w:val="single" w:color="auto" w:sz="4" w:space="0"/>
              <w:left w:val="nil"/>
              <w:bottom w:val="single" w:color="auto" w:sz="4" w:space="0"/>
            </w:tcBorders>
          </w:tcPr>
          <w:p w:rsidRPr="002576D3" w:rsidR="004142C8" w:rsidP="007D6D1E" w:rsidRDefault="004142C8" w14:paraId="05350C16" w14:textId="77777777">
            <w:pPr>
              <w:tabs>
                <w:tab w:val="left" w:pos="3960"/>
              </w:tabs>
              <w:spacing w:before="0" w:line="240" w:lineRule="auto"/>
              <w:ind w:left="360"/>
              <w:rPr>
                <w:rFonts w:cs="Arial"/>
                <w:kern w:val="2"/>
                <w:sz w:val="18"/>
                <w:szCs w:val="18"/>
              </w:rPr>
            </w:pPr>
            <w:r w:rsidRPr="002576D3">
              <w:rPr>
                <w:rFonts w:cs="Arial"/>
                <w:kern w:val="2"/>
                <w:sz w:val="18"/>
                <w:szCs w:val="18"/>
              </w:rPr>
              <w:t xml:space="preserve">*Telephone Number: </w:t>
            </w:r>
            <w:r w:rsidRPr="002576D3">
              <w:rPr>
                <w:rFonts w:cs="Arial"/>
                <w:kern w:val="2"/>
                <w:sz w:val="18"/>
                <w:szCs w:val="18"/>
                <w:u w:val="single"/>
              </w:rPr>
              <w:fldChar w:fldCharType="begin">
                <w:ffData>
                  <w:name w:val="Text28"/>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p>
        </w:tc>
        <w:tc>
          <w:tcPr>
            <w:tcW w:w="4680" w:type="dxa"/>
            <w:gridSpan w:val="4"/>
            <w:tcBorders>
              <w:top w:val="single" w:color="auto" w:sz="4" w:space="0"/>
              <w:bottom w:val="single" w:color="auto" w:sz="4" w:space="0"/>
              <w:right w:val="nil"/>
            </w:tcBorders>
            <w:tcMar>
              <w:left w:w="72" w:type="dxa"/>
            </w:tcMar>
          </w:tcPr>
          <w:p w:rsidRPr="002576D3" w:rsidR="004142C8" w:rsidP="007D6D1E" w:rsidRDefault="004142C8" w14:paraId="05350C17" w14:textId="77777777">
            <w:pPr>
              <w:tabs>
                <w:tab w:val="left" w:pos="3960"/>
              </w:tabs>
              <w:spacing w:before="0" w:line="240" w:lineRule="auto"/>
              <w:rPr>
                <w:rFonts w:cs="Arial"/>
                <w:kern w:val="2"/>
                <w:sz w:val="18"/>
                <w:szCs w:val="18"/>
              </w:rPr>
            </w:pPr>
            <w:r w:rsidRPr="002576D3">
              <w:rPr>
                <w:rFonts w:cs="Arial"/>
                <w:kern w:val="2"/>
                <w:sz w:val="18"/>
                <w:szCs w:val="18"/>
              </w:rPr>
              <w:t xml:space="preserve">Fax Number: </w:t>
            </w:r>
            <w:r w:rsidRPr="002576D3">
              <w:rPr>
                <w:rFonts w:cs="Arial"/>
                <w:kern w:val="2"/>
                <w:sz w:val="18"/>
                <w:szCs w:val="18"/>
                <w:u w:val="single"/>
              </w:rPr>
              <w:fldChar w:fldCharType="begin">
                <w:ffData>
                  <w:name w:val="Text29"/>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hAnsi="MS Mincho" w:eastAsia="MS Mincho" w:cs="Arial"/>
                <w:noProof/>
                <w:kern w:val="2"/>
                <w:sz w:val="18"/>
                <w:szCs w:val="18"/>
                <w:u w:val="single"/>
              </w:rPr>
              <w:t> </w:t>
            </w:r>
            <w:r w:rsidRPr="002576D3">
              <w:rPr>
                <w:rFonts w:hAnsi="MS Mincho" w:eastAsia="MS Mincho" w:cs="Arial"/>
                <w:noProof/>
                <w:kern w:val="2"/>
                <w:sz w:val="18"/>
                <w:szCs w:val="18"/>
                <w:u w:val="single"/>
              </w:rPr>
              <w:t> </w:t>
            </w:r>
            <w:r w:rsidRPr="002576D3">
              <w:rPr>
                <w:rFonts w:hAnsi="MS Mincho" w:eastAsia="MS Mincho" w:cs="Arial"/>
                <w:noProof/>
                <w:kern w:val="2"/>
                <w:sz w:val="18"/>
                <w:szCs w:val="18"/>
                <w:u w:val="single"/>
              </w:rPr>
              <w:t> </w:t>
            </w:r>
            <w:r w:rsidRPr="002576D3">
              <w:rPr>
                <w:rFonts w:hAnsi="MS Mincho" w:eastAsia="MS Mincho" w:cs="Arial"/>
                <w:noProof/>
                <w:kern w:val="2"/>
                <w:sz w:val="18"/>
                <w:szCs w:val="18"/>
                <w:u w:val="single"/>
              </w:rPr>
              <w:t> </w:t>
            </w:r>
            <w:r w:rsidRPr="002576D3">
              <w:rPr>
                <w:rFonts w:hAnsi="MS Mincho" w:eastAsia="MS Mincho" w:cs="Arial"/>
                <w:noProof/>
                <w:kern w:val="2"/>
                <w:sz w:val="18"/>
                <w:szCs w:val="18"/>
                <w:u w:val="single"/>
              </w:rPr>
              <w:t> </w:t>
            </w:r>
            <w:r w:rsidRPr="002576D3">
              <w:rPr>
                <w:rFonts w:cs="Arial"/>
                <w:kern w:val="2"/>
                <w:sz w:val="18"/>
                <w:szCs w:val="18"/>
                <w:u w:val="single"/>
              </w:rPr>
              <w:fldChar w:fldCharType="end"/>
            </w:r>
          </w:p>
        </w:tc>
      </w:tr>
      <w:tr w:rsidRPr="002576D3" w:rsidR="004142C8" w:rsidTr="00A23B59" w14:paraId="05350C1A" w14:textId="77777777">
        <w:trPr>
          <w:cantSplit/>
          <w:jc w:val="center"/>
        </w:trPr>
        <w:tc>
          <w:tcPr>
            <w:tcW w:w="9360" w:type="dxa"/>
            <w:gridSpan w:val="8"/>
            <w:tcBorders>
              <w:top w:val="single" w:color="auto" w:sz="4" w:space="0"/>
              <w:left w:val="nil"/>
              <w:bottom w:val="single" w:color="auto" w:sz="12" w:space="0"/>
              <w:right w:val="nil"/>
            </w:tcBorders>
          </w:tcPr>
          <w:p w:rsidRPr="002576D3" w:rsidR="004142C8" w:rsidP="007D6D1E" w:rsidRDefault="004142C8" w14:paraId="05350C19" w14:textId="77777777">
            <w:pPr>
              <w:spacing w:before="0" w:line="240" w:lineRule="auto"/>
              <w:ind w:left="360"/>
              <w:rPr>
                <w:rFonts w:cs="Arial"/>
                <w:kern w:val="2"/>
                <w:sz w:val="18"/>
                <w:szCs w:val="18"/>
              </w:rPr>
            </w:pPr>
            <w:r w:rsidRPr="002576D3">
              <w:rPr>
                <w:rFonts w:cs="Arial"/>
                <w:kern w:val="2"/>
                <w:sz w:val="18"/>
                <w:szCs w:val="18"/>
              </w:rPr>
              <w:t>*</w:t>
            </w:r>
            <w:r w:rsidRPr="002576D3" w:rsidR="00E80DBF">
              <w:rPr>
                <w:rFonts w:cs="Arial"/>
                <w:kern w:val="2"/>
                <w:sz w:val="18"/>
                <w:szCs w:val="18"/>
              </w:rPr>
              <w:t>Email</w:t>
            </w:r>
            <w:r w:rsidRPr="002576D3">
              <w:rPr>
                <w:rFonts w:cs="Arial"/>
                <w:kern w:val="2"/>
                <w:sz w:val="18"/>
                <w:szCs w:val="18"/>
              </w:rPr>
              <w:t xml:space="preserve">: </w:t>
            </w:r>
            <w:r w:rsidRPr="002576D3">
              <w:rPr>
                <w:rFonts w:cs="Arial"/>
                <w:kern w:val="2"/>
                <w:sz w:val="18"/>
                <w:szCs w:val="18"/>
                <w:u w:val="single"/>
              </w:rPr>
              <w:fldChar w:fldCharType="begin">
                <w:ffData>
                  <w:name w:val="Text30"/>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p>
        </w:tc>
      </w:tr>
      <w:tr w:rsidRPr="002576D3" w:rsidR="004142C8" w:rsidTr="00A23B59" w14:paraId="05350C1C" w14:textId="77777777">
        <w:trPr>
          <w:cantSplit/>
          <w:jc w:val="center"/>
        </w:trPr>
        <w:tc>
          <w:tcPr>
            <w:tcW w:w="9360" w:type="dxa"/>
            <w:gridSpan w:val="8"/>
            <w:tcBorders>
              <w:top w:val="single" w:color="auto" w:sz="12" w:space="0"/>
              <w:left w:val="nil"/>
              <w:bottom w:val="nil"/>
              <w:right w:val="nil"/>
            </w:tcBorders>
          </w:tcPr>
          <w:p w:rsidRPr="002576D3" w:rsidR="004142C8" w:rsidP="007D6D1E" w:rsidRDefault="004142C8" w14:paraId="05350C1B" w14:textId="77777777">
            <w:pPr>
              <w:keepNext/>
              <w:spacing w:before="0" w:line="240" w:lineRule="auto"/>
              <w:rPr>
                <w:rFonts w:cs="Arial"/>
                <w:kern w:val="2"/>
                <w:sz w:val="18"/>
                <w:szCs w:val="18"/>
              </w:rPr>
            </w:pPr>
            <w:r w:rsidRPr="002576D3">
              <w:rPr>
                <w:rFonts w:cs="Arial"/>
                <w:b/>
                <w:kern w:val="2"/>
                <w:sz w:val="18"/>
                <w:szCs w:val="18"/>
              </w:rPr>
              <w:t xml:space="preserve">9. Type of Applicant 1: Select Applicant Type: </w:t>
            </w:r>
            <w:r w:rsidRPr="002576D3">
              <w:rPr>
                <w:rFonts w:cs="Arial"/>
                <w:kern w:val="2"/>
                <w:sz w:val="18"/>
                <w:szCs w:val="18"/>
                <w:u w:val="single"/>
              </w:rPr>
              <w:fldChar w:fldCharType="begin">
                <w:ffData>
                  <w:name w:val="Text1"/>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p>
        </w:tc>
      </w:tr>
      <w:tr w:rsidRPr="002576D3" w:rsidR="004142C8" w:rsidTr="00A23B59" w14:paraId="05350C1E" w14:textId="77777777">
        <w:trPr>
          <w:cantSplit/>
          <w:jc w:val="center"/>
        </w:trPr>
        <w:tc>
          <w:tcPr>
            <w:tcW w:w="9360" w:type="dxa"/>
            <w:gridSpan w:val="8"/>
            <w:tcBorders>
              <w:top w:val="nil"/>
              <w:left w:val="nil"/>
              <w:bottom w:val="nil"/>
              <w:right w:val="nil"/>
            </w:tcBorders>
          </w:tcPr>
          <w:p w:rsidRPr="002576D3" w:rsidR="004142C8" w:rsidP="007D6D1E" w:rsidRDefault="004142C8" w14:paraId="05350C1D" w14:textId="77777777">
            <w:pPr>
              <w:keepNext/>
              <w:spacing w:before="0" w:line="240" w:lineRule="auto"/>
              <w:ind w:left="360"/>
              <w:rPr>
                <w:rFonts w:cs="Arial"/>
                <w:kern w:val="2"/>
                <w:sz w:val="18"/>
                <w:szCs w:val="18"/>
              </w:rPr>
            </w:pPr>
            <w:r w:rsidRPr="002576D3">
              <w:rPr>
                <w:rFonts w:cs="Arial"/>
                <w:kern w:val="2"/>
                <w:sz w:val="18"/>
                <w:szCs w:val="18"/>
              </w:rPr>
              <w:t xml:space="preserve">Type of Applicant 2: Select Applicant Type: </w:t>
            </w:r>
            <w:r w:rsidRPr="002576D3">
              <w:rPr>
                <w:rFonts w:cs="Arial"/>
                <w:kern w:val="2"/>
                <w:sz w:val="18"/>
                <w:szCs w:val="18"/>
                <w:u w:val="single"/>
              </w:rPr>
              <w:fldChar w:fldCharType="begin">
                <w:ffData>
                  <w:name w:val="Text1"/>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p>
        </w:tc>
      </w:tr>
      <w:tr w:rsidRPr="002576D3" w:rsidR="004142C8" w:rsidTr="00A23B59" w14:paraId="05350C20" w14:textId="77777777">
        <w:trPr>
          <w:cantSplit/>
          <w:jc w:val="center"/>
        </w:trPr>
        <w:tc>
          <w:tcPr>
            <w:tcW w:w="9360" w:type="dxa"/>
            <w:gridSpan w:val="8"/>
            <w:tcBorders>
              <w:top w:val="nil"/>
              <w:left w:val="nil"/>
              <w:bottom w:val="nil"/>
              <w:right w:val="nil"/>
            </w:tcBorders>
          </w:tcPr>
          <w:p w:rsidRPr="002576D3" w:rsidR="004142C8" w:rsidP="007D6D1E" w:rsidRDefault="004142C8" w14:paraId="05350C1F" w14:textId="77777777">
            <w:pPr>
              <w:keepNext/>
              <w:spacing w:before="0" w:line="240" w:lineRule="auto"/>
              <w:ind w:left="360"/>
              <w:rPr>
                <w:rFonts w:cs="Arial"/>
                <w:kern w:val="2"/>
                <w:sz w:val="18"/>
                <w:szCs w:val="18"/>
              </w:rPr>
            </w:pPr>
            <w:r w:rsidRPr="002576D3">
              <w:rPr>
                <w:rFonts w:cs="Arial"/>
                <w:kern w:val="2"/>
                <w:sz w:val="18"/>
                <w:szCs w:val="18"/>
              </w:rPr>
              <w:t xml:space="preserve">Type of Applicant 3: Select Applicant Type: </w:t>
            </w:r>
            <w:r w:rsidRPr="002576D3">
              <w:rPr>
                <w:rFonts w:cs="Arial"/>
                <w:kern w:val="2"/>
                <w:sz w:val="18"/>
                <w:szCs w:val="18"/>
                <w:u w:val="single"/>
              </w:rPr>
              <w:fldChar w:fldCharType="begin">
                <w:ffData>
                  <w:name w:val="Text1"/>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p>
        </w:tc>
      </w:tr>
      <w:tr w:rsidRPr="002576D3" w:rsidR="004142C8" w:rsidTr="00A23B59" w14:paraId="05350C22" w14:textId="77777777">
        <w:trPr>
          <w:cantSplit/>
          <w:jc w:val="center"/>
        </w:trPr>
        <w:tc>
          <w:tcPr>
            <w:tcW w:w="9360" w:type="dxa"/>
            <w:gridSpan w:val="8"/>
            <w:tcBorders>
              <w:top w:val="nil"/>
              <w:left w:val="nil"/>
              <w:bottom w:val="single" w:color="auto" w:sz="12" w:space="0"/>
              <w:right w:val="nil"/>
            </w:tcBorders>
          </w:tcPr>
          <w:p w:rsidRPr="002576D3" w:rsidR="004142C8" w:rsidP="007D6D1E" w:rsidRDefault="004142C8" w14:paraId="05350C21" w14:textId="77777777">
            <w:pPr>
              <w:spacing w:before="0" w:line="240" w:lineRule="auto"/>
              <w:ind w:left="360"/>
              <w:rPr>
                <w:rFonts w:cs="Arial"/>
                <w:kern w:val="2"/>
                <w:sz w:val="18"/>
                <w:szCs w:val="18"/>
              </w:rPr>
            </w:pPr>
            <w:r w:rsidRPr="002576D3">
              <w:rPr>
                <w:rFonts w:cs="Arial"/>
                <w:kern w:val="2"/>
                <w:sz w:val="18"/>
                <w:szCs w:val="18"/>
              </w:rPr>
              <w:t xml:space="preserve">*Other (Specify): </w:t>
            </w:r>
            <w:r w:rsidRPr="002576D3">
              <w:rPr>
                <w:rFonts w:cs="Arial"/>
                <w:kern w:val="2"/>
                <w:sz w:val="18"/>
                <w:szCs w:val="18"/>
                <w:u w:val="single"/>
              </w:rPr>
              <w:fldChar w:fldCharType="begin">
                <w:ffData>
                  <w:name w:val="Text31"/>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p>
        </w:tc>
      </w:tr>
      <w:tr w:rsidRPr="002576D3" w:rsidR="004142C8" w:rsidTr="00A23B59" w14:paraId="05350C24" w14:textId="77777777">
        <w:trPr>
          <w:cantSplit/>
          <w:jc w:val="center"/>
        </w:trPr>
        <w:tc>
          <w:tcPr>
            <w:tcW w:w="9360" w:type="dxa"/>
            <w:gridSpan w:val="8"/>
            <w:tcBorders>
              <w:top w:val="single" w:color="auto" w:sz="12" w:space="0"/>
              <w:left w:val="nil"/>
              <w:bottom w:val="single" w:color="auto" w:sz="12" w:space="0"/>
              <w:right w:val="nil"/>
            </w:tcBorders>
          </w:tcPr>
          <w:p w:rsidRPr="002576D3" w:rsidR="004142C8" w:rsidP="007D6D1E" w:rsidRDefault="004142C8" w14:paraId="05350C23" w14:textId="77777777">
            <w:pPr>
              <w:spacing w:before="0" w:line="240" w:lineRule="auto"/>
              <w:rPr>
                <w:rFonts w:cs="Arial"/>
                <w:b/>
                <w:kern w:val="2"/>
                <w:sz w:val="18"/>
                <w:szCs w:val="18"/>
              </w:rPr>
            </w:pPr>
            <w:r w:rsidRPr="002576D3">
              <w:rPr>
                <w:rFonts w:cs="Arial"/>
                <w:b/>
                <w:kern w:val="2"/>
                <w:sz w:val="18"/>
                <w:szCs w:val="18"/>
              </w:rPr>
              <w:t xml:space="preserve">*10 Name of Federal Agency: </w:t>
            </w:r>
            <w:r w:rsidRPr="002576D3">
              <w:rPr>
                <w:rFonts w:cs="Arial"/>
                <w:b/>
                <w:kern w:val="2"/>
                <w:sz w:val="18"/>
                <w:szCs w:val="18"/>
              </w:rPr>
              <w:fldChar w:fldCharType="begin">
                <w:ffData>
                  <w:name w:val="Text32"/>
                  <w:enabled/>
                  <w:calcOnExit w:val="0"/>
                  <w:textInput/>
                </w:ffData>
              </w:fldChar>
            </w:r>
            <w:r w:rsidRPr="002576D3">
              <w:rPr>
                <w:rFonts w:cs="Arial"/>
                <w:b/>
                <w:kern w:val="2"/>
                <w:sz w:val="18"/>
                <w:szCs w:val="18"/>
              </w:rPr>
              <w:instrText xml:space="preserve"> FORMTEXT </w:instrText>
            </w:r>
            <w:r w:rsidRPr="002576D3">
              <w:rPr>
                <w:rFonts w:cs="Arial"/>
                <w:b/>
                <w:kern w:val="2"/>
                <w:sz w:val="18"/>
                <w:szCs w:val="18"/>
              </w:rPr>
            </w:r>
            <w:r w:rsidRPr="002576D3">
              <w:rPr>
                <w:rFonts w:cs="Arial"/>
                <w:b/>
                <w:kern w:val="2"/>
                <w:sz w:val="18"/>
                <w:szCs w:val="18"/>
              </w:rPr>
              <w:fldChar w:fldCharType="separate"/>
            </w:r>
            <w:r w:rsidRPr="002576D3">
              <w:rPr>
                <w:rFonts w:cs="Arial"/>
                <w:b/>
                <w:noProof/>
                <w:kern w:val="2"/>
                <w:sz w:val="18"/>
                <w:szCs w:val="18"/>
              </w:rPr>
              <w:t> </w:t>
            </w:r>
            <w:r w:rsidRPr="002576D3">
              <w:rPr>
                <w:rFonts w:cs="Arial"/>
                <w:b/>
                <w:noProof/>
                <w:kern w:val="2"/>
                <w:sz w:val="18"/>
                <w:szCs w:val="18"/>
              </w:rPr>
              <w:t> </w:t>
            </w:r>
            <w:r w:rsidRPr="002576D3">
              <w:rPr>
                <w:rFonts w:cs="Arial"/>
                <w:b/>
                <w:noProof/>
                <w:kern w:val="2"/>
                <w:sz w:val="18"/>
                <w:szCs w:val="18"/>
              </w:rPr>
              <w:t> </w:t>
            </w:r>
            <w:r w:rsidRPr="002576D3">
              <w:rPr>
                <w:rFonts w:cs="Arial"/>
                <w:b/>
                <w:noProof/>
                <w:kern w:val="2"/>
                <w:sz w:val="18"/>
                <w:szCs w:val="18"/>
              </w:rPr>
              <w:t> </w:t>
            </w:r>
            <w:r w:rsidRPr="002576D3">
              <w:rPr>
                <w:rFonts w:cs="Arial"/>
                <w:b/>
                <w:noProof/>
                <w:kern w:val="2"/>
                <w:sz w:val="18"/>
                <w:szCs w:val="18"/>
              </w:rPr>
              <w:t> </w:t>
            </w:r>
            <w:r w:rsidRPr="002576D3">
              <w:rPr>
                <w:rFonts w:cs="Arial"/>
                <w:b/>
                <w:kern w:val="2"/>
                <w:sz w:val="18"/>
                <w:szCs w:val="18"/>
              </w:rPr>
              <w:fldChar w:fldCharType="end"/>
            </w:r>
          </w:p>
        </w:tc>
      </w:tr>
      <w:tr w:rsidRPr="002576D3" w:rsidR="004142C8" w:rsidTr="00A23B59" w14:paraId="05350C27" w14:textId="77777777">
        <w:trPr>
          <w:cantSplit/>
          <w:jc w:val="center"/>
        </w:trPr>
        <w:tc>
          <w:tcPr>
            <w:tcW w:w="9360" w:type="dxa"/>
            <w:gridSpan w:val="8"/>
            <w:tcBorders>
              <w:top w:val="single" w:color="auto" w:sz="12" w:space="0"/>
              <w:left w:val="nil"/>
              <w:bottom w:val="single" w:color="auto" w:sz="12" w:space="0"/>
              <w:right w:val="nil"/>
            </w:tcBorders>
          </w:tcPr>
          <w:p w:rsidRPr="002576D3" w:rsidR="004142C8" w:rsidP="007D6D1E" w:rsidRDefault="004142C8" w14:paraId="05350C25" w14:textId="77777777">
            <w:pPr>
              <w:spacing w:before="0" w:line="240" w:lineRule="auto"/>
              <w:rPr>
                <w:rFonts w:cs="Arial"/>
                <w:kern w:val="2"/>
                <w:sz w:val="18"/>
                <w:szCs w:val="18"/>
                <w:u w:val="single"/>
              </w:rPr>
            </w:pPr>
            <w:r w:rsidRPr="002576D3">
              <w:rPr>
                <w:rFonts w:cs="Arial"/>
                <w:b/>
                <w:kern w:val="2"/>
                <w:sz w:val="18"/>
                <w:szCs w:val="18"/>
              </w:rPr>
              <w:t>11. Catalog of Federal Domestic Assistance Number</w:t>
            </w:r>
            <w:r w:rsidRPr="002576D3">
              <w:rPr>
                <w:rFonts w:cs="Arial"/>
                <w:kern w:val="2"/>
                <w:sz w:val="18"/>
                <w:szCs w:val="18"/>
              </w:rPr>
              <w:t xml:space="preserve">: </w:t>
            </w:r>
            <w:r w:rsidRPr="002576D3">
              <w:rPr>
                <w:rFonts w:cs="Arial"/>
                <w:kern w:val="2"/>
                <w:sz w:val="18"/>
                <w:szCs w:val="18"/>
                <w:u w:val="single"/>
              </w:rPr>
              <w:fldChar w:fldCharType="begin">
                <w:ffData>
                  <w:name w:val="Text33"/>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p>
          <w:p w:rsidRPr="002576D3" w:rsidR="004142C8" w:rsidP="007D6D1E" w:rsidRDefault="004142C8" w14:paraId="05350C26" w14:textId="77777777">
            <w:pPr>
              <w:spacing w:before="0" w:line="240" w:lineRule="auto"/>
              <w:ind w:left="360"/>
              <w:rPr>
                <w:rFonts w:cs="Arial"/>
                <w:kern w:val="2"/>
                <w:sz w:val="18"/>
                <w:szCs w:val="18"/>
                <w:u w:val="single"/>
              </w:rPr>
            </w:pPr>
            <w:r w:rsidRPr="002576D3">
              <w:rPr>
                <w:rFonts w:cs="Arial"/>
                <w:kern w:val="2"/>
                <w:sz w:val="18"/>
                <w:szCs w:val="18"/>
              </w:rPr>
              <w:t xml:space="preserve">CFDA Title: </w:t>
            </w:r>
            <w:r w:rsidRPr="002576D3">
              <w:rPr>
                <w:rFonts w:cs="Arial"/>
                <w:kern w:val="2"/>
                <w:sz w:val="18"/>
                <w:szCs w:val="18"/>
                <w:u w:val="single"/>
              </w:rPr>
              <w:fldChar w:fldCharType="begin">
                <w:ffData>
                  <w:name w:val="Text34"/>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p>
        </w:tc>
      </w:tr>
      <w:tr w:rsidRPr="002576D3" w:rsidR="004142C8" w:rsidTr="00A23B59" w14:paraId="05350C2A" w14:textId="77777777">
        <w:trPr>
          <w:cantSplit/>
          <w:jc w:val="center"/>
        </w:trPr>
        <w:tc>
          <w:tcPr>
            <w:tcW w:w="9360" w:type="dxa"/>
            <w:gridSpan w:val="8"/>
            <w:tcBorders>
              <w:top w:val="single" w:color="auto" w:sz="12" w:space="0"/>
              <w:left w:val="nil"/>
              <w:bottom w:val="single" w:color="auto" w:sz="12" w:space="0"/>
              <w:right w:val="nil"/>
            </w:tcBorders>
          </w:tcPr>
          <w:p w:rsidRPr="002576D3" w:rsidR="004142C8" w:rsidP="007D6D1E" w:rsidRDefault="004142C8" w14:paraId="05350C28" w14:textId="77777777">
            <w:pPr>
              <w:spacing w:before="0" w:line="240" w:lineRule="auto"/>
              <w:rPr>
                <w:rFonts w:cs="Arial"/>
                <w:kern w:val="2"/>
                <w:sz w:val="18"/>
                <w:szCs w:val="18"/>
                <w:u w:val="single"/>
              </w:rPr>
            </w:pPr>
            <w:r w:rsidRPr="002576D3">
              <w:rPr>
                <w:rFonts w:cs="Arial"/>
                <w:b/>
                <w:kern w:val="2"/>
                <w:sz w:val="18"/>
                <w:szCs w:val="18"/>
              </w:rPr>
              <w:t>*12 Funding Opportunity Number</w:t>
            </w:r>
            <w:r w:rsidRPr="002576D3">
              <w:rPr>
                <w:rFonts w:cs="Arial"/>
                <w:kern w:val="2"/>
                <w:sz w:val="18"/>
                <w:szCs w:val="18"/>
              </w:rPr>
              <w:t xml:space="preserve">: </w:t>
            </w:r>
            <w:r w:rsidRPr="002576D3">
              <w:rPr>
                <w:rFonts w:cs="Arial"/>
                <w:kern w:val="2"/>
                <w:sz w:val="18"/>
                <w:szCs w:val="18"/>
                <w:u w:val="single"/>
              </w:rPr>
              <w:fldChar w:fldCharType="begin">
                <w:ffData>
                  <w:name w:val="Text35"/>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p>
          <w:p w:rsidRPr="002576D3" w:rsidR="004142C8" w:rsidP="007D6D1E" w:rsidRDefault="004142C8" w14:paraId="05350C29" w14:textId="77777777">
            <w:pPr>
              <w:spacing w:before="0" w:line="240" w:lineRule="auto"/>
              <w:ind w:left="360"/>
              <w:rPr>
                <w:rFonts w:cs="Arial"/>
                <w:kern w:val="2"/>
                <w:sz w:val="18"/>
                <w:szCs w:val="18"/>
              </w:rPr>
            </w:pPr>
            <w:r w:rsidRPr="002576D3">
              <w:rPr>
                <w:rFonts w:cs="Arial"/>
                <w:kern w:val="2"/>
                <w:sz w:val="18"/>
                <w:szCs w:val="18"/>
              </w:rPr>
              <w:t xml:space="preserve">*Title: </w:t>
            </w:r>
            <w:r w:rsidRPr="002576D3">
              <w:rPr>
                <w:rFonts w:cs="Arial"/>
                <w:kern w:val="2"/>
                <w:sz w:val="18"/>
                <w:szCs w:val="18"/>
                <w:u w:val="single"/>
              </w:rPr>
              <w:fldChar w:fldCharType="begin">
                <w:ffData>
                  <w:name w:val="Text36"/>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p>
        </w:tc>
      </w:tr>
      <w:tr w:rsidRPr="002576D3" w:rsidR="004142C8" w:rsidTr="00A23B59" w14:paraId="05350C2D" w14:textId="77777777">
        <w:trPr>
          <w:cantSplit/>
          <w:jc w:val="center"/>
        </w:trPr>
        <w:tc>
          <w:tcPr>
            <w:tcW w:w="9360" w:type="dxa"/>
            <w:gridSpan w:val="8"/>
            <w:tcBorders>
              <w:top w:val="single" w:color="auto" w:sz="12" w:space="0"/>
              <w:left w:val="nil"/>
              <w:bottom w:val="single" w:color="auto" w:sz="12" w:space="0"/>
              <w:right w:val="nil"/>
            </w:tcBorders>
          </w:tcPr>
          <w:p w:rsidRPr="002576D3" w:rsidR="004142C8" w:rsidP="007D6D1E" w:rsidRDefault="004142C8" w14:paraId="05350C2B" w14:textId="77777777">
            <w:pPr>
              <w:spacing w:before="0" w:line="240" w:lineRule="auto"/>
              <w:rPr>
                <w:rFonts w:cs="Arial"/>
                <w:kern w:val="2"/>
                <w:sz w:val="18"/>
                <w:szCs w:val="18"/>
                <w:u w:val="single"/>
              </w:rPr>
            </w:pPr>
            <w:r w:rsidRPr="002576D3">
              <w:rPr>
                <w:rFonts w:cs="Arial"/>
                <w:b/>
                <w:kern w:val="2"/>
                <w:sz w:val="18"/>
                <w:szCs w:val="18"/>
              </w:rPr>
              <w:t>13. Competition Identification Number</w:t>
            </w:r>
            <w:r w:rsidRPr="002576D3">
              <w:rPr>
                <w:rFonts w:cs="Arial"/>
                <w:kern w:val="2"/>
                <w:sz w:val="18"/>
                <w:szCs w:val="18"/>
              </w:rPr>
              <w:t>: *</w:t>
            </w:r>
            <w:r w:rsidRPr="002576D3">
              <w:rPr>
                <w:rFonts w:cs="Arial"/>
                <w:kern w:val="2"/>
                <w:sz w:val="18"/>
                <w:szCs w:val="18"/>
                <w:u w:val="single"/>
              </w:rPr>
              <w:t>Not applicable to this competition</w:t>
            </w:r>
          </w:p>
          <w:p w:rsidRPr="002576D3" w:rsidR="004142C8" w:rsidP="007D6D1E" w:rsidRDefault="004142C8" w14:paraId="05350C2C" w14:textId="77777777">
            <w:pPr>
              <w:spacing w:before="0" w:line="240" w:lineRule="auto"/>
              <w:ind w:left="360"/>
              <w:rPr>
                <w:rFonts w:cs="Arial"/>
                <w:kern w:val="2"/>
                <w:sz w:val="18"/>
                <w:szCs w:val="18"/>
              </w:rPr>
            </w:pPr>
            <w:r w:rsidRPr="002576D3">
              <w:rPr>
                <w:rFonts w:cs="Arial"/>
                <w:kern w:val="2"/>
                <w:sz w:val="18"/>
                <w:szCs w:val="18"/>
              </w:rPr>
              <w:t>Title:</w:t>
            </w:r>
            <w:r w:rsidRPr="002576D3">
              <w:rPr>
                <w:rFonts w:cs="Arial"/>
                <w:kern w:val="2"/>
                <w:sz w:val="18"/>
                <w:szCs w:val="18"/>
                <w:u w:val="single"/>
              </w:rPr>
              <w:t xml:space="preserve"> *Not applicable to this competition</w:t>
            </w:r>
            <w:r w:rsidRPr="002576D3">
              <w:rPr>
                <w:rFonts w:cs="Arial"/>
                <w:kern w:val="2"/>
                <w:sz w:val="18"/>
                <w:szCs w:val="18"/>
              </w:rPr>
              <w:t xml:space="preserve"> </w:t>
            </w:r>
            <w:r w:rsidRPr="002576D3">
              <w:rPr>
                <w:rFonts w:cs="Arial"/>
                <w:kern w:val="2"/>
                <w:sz w:val="18"/>
                <w:szCs w:val="18"/>
                <w:u w:val="single"/>
              </w:rPr>
              <w:fldChar w:fldCharType="begin">
                <w:ffData>
                  <w:name w:val="Text40"/>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p>
        </w:tc>
      </w:tr>
      <w:tr w:rsidRPr="002576D3" w:rsidR="004142C8" w:rsidTr="00A23B59" w14:paraId="05350C30" w14:textId="77777777">
        <w:trPr>
          <w:cantSplit/>
          <w:jc w:val="center"/>
        </w:trPr>
        <w:tc>
          <w:tcPr>
            <w:tcW w:w="9360" w:type="dxa"/>
            <w:gridSpan w:val="8"/>
            <w:tcBorders>
              <w:top w:val="single" w:color="auto" w:sz="12" w:space="0"/>
              <w:left w:val="nil"/>
              <w:bottom w:val="single" w:color="auto" w:sz="12" w:space="0"/>
              <w:right w:val="nil"/>
            </w:tcBorders>
          </w:tcPr>
          <w:p w:rsidRPr="002576D3" w:rsidR="004142C8" w:rsidP="007D6D1E" w:rsidRDefault="004142C8" w14:paraId="05350C2E" w14:textId="77777777">
            <w:pPr>
              <w:spacing w:before="0" w:line="240" w:lineRule="auto"/>
              <w:rPr>
                <w:rFonts w:cs="Arial"/>
                <w:b/>
                <w:kern w:val="2"/>
                <w:sz w:val="18"/>
                <w:szCs w:val="18"/>
              </w:rPr>
            </w:pPr>
            <w:r w:rsidRPr="002576D3">
              <w:rPr>
                <w:rFonts w:cs="Arial"/>
                <w:b/>
                <w:kern w:val="2"/>
                <w:sz w:val="18"/>
                <w:szCs w:val="18"/>
              </w:rPr>
              <w:t>14. Areas Affected by Project (Cities, Counties, States, etc.):</w:t>
            </w:r>
          </w:p>
          <w:p w:rsidRPr="002576D3" w:rsidR="004142C8" w:rsidP="007D6D1E" w:rsidRDefault="004142C8" w14:paraId="05350C2F" w14:textId="77777777">
            <w:pPr>
              <w:spacing w:before="0" w:line="240" w:lineRule="auto"/>
              <w:ind w:left="425"/>
              <w:rPr>
                <w:rFonts w:cs="Arial"/>
                <w:b/>
                <w:kern w:val="2"/>
                <w:sz w:val="18"/>
                <w:szCs w:val="18"/>
                <w:u w:val="single"/>
              </w:rPr>
            </w:pPr>
            <w:r w:rsidRPr="002576D3">
              <w:rPr>
                <w:rFonts w:cs="Arial"/>
                <w:b/>
                <w:kern w:val="2"/>
                <w:sz w:val="18"/>
                <w:szCs w:val="18"/>
                <w:u w:val="single"/>
              </w:rPr>
              <w:fldChar w:fldCharType="begin">
                <w:ffData>
                  <w:name w:val="Text38"/>
                  <w:enabled/>
                  <w:calcOnExit w:val="0"/>
                  <w:textInput/>
                </w:ffData>
              </w:fldChar>
            </w:r>
            <w:r w:rsidRPr="002576D3">
              <w:rPr>
                <w:rFonts w:cs="Arial"/>
                <w:b/>
                <w:kern w:val="2"/>
                <w:sz w:val="18"/>
                <w:szCs w:val="18"/>
                <w:u w:val="single"/>
              </w:rPr>
              <w:instrText xml:space="preserve"> FORMTEXT </w:instrText>
            </w:r>
            <w:r w:rsidRPr="002576D3">
              <w:rPr>
                <w:rFonts w:cs="Arial"/>
                <w:b/>
                <w:kern w:val="2"/>
                <w:sz w:val="18"/>
                <w:szCs w:val="18"/>
                <w:u w:val="single"/>
              </w:rPr>
            </w:r>
            <w:r w:rsidRPr="002576D3">
              <w:rPr>
                <w:rFonts w:cs="Arial"/>
                <w:b/>
                <w:kern w:val="2"/>
                <w:sz w:val="18"/>
                <w:szCs w:val="18"/>
                <w:u w:val="single"/>
              </w:rPr>
              <w:fldChar w:fldCharType="separate"/>
            </w:r>
            <w:r w:rsidRPr="002576D3">
              <w:rPr>
                <w:rFonts w:cs="Arial"/>
                <w:b/>
                <w:noProof/>
                <w:kern w:val="2"/>
                <w:sz w:val="18"/>
                <w:szCs w:val="18"/>
                <w:u w:val="single"/>
              </w:rPr>
              <w:t> </w:t>
            </w:r>
            <w:r w:rsidRPr="002576D3">
              <w:rPr>
                <w:rFonts w:cs="Arial"/>
                <w:b/>
                <w:noProof/>
                <w:kern w:val="2"/>
                <w:sz w:val="18"/>
                <w:szCs w:val="18"/>
                <w:u w:val="single"/>
              </w:rPr>
              <w:t> </w:t>
            </w:r>
            <w:r w:rsidRPr="002576D3">
              <w:rPr>
                <w:rFonts w:cs="Arial"/>
                <w:b/>
                <w:noProof/>
                <w:kern w:val="2"/>
                <w:sz w:val="18"/>
                <w:szCs w:val="18"/>
                <w:u w:val="single"/>
              </w:rPr>
              <w:t> </w:t>
            </w:r>
            <w:r w:rsidRPr="002576D3">
              <w:rPr>
                <w:rFonts w:cs="Arial"/>
                <w:b/>
                <w:noProof/>
                <w:kern w:val="2"/>
                <w:sz w:val="18"/>
                <w:szCs w:val="18"/>
                <w:u w:val="single"/>
              </w:rPr>
              <w:t> </w:t>
            </w:r>
            <w:r w:rsidRPr="002576D3">
              <w:rPr>
                <w:rFonts w:cs="Arial"/>
                <w:b/>
                <w:noProof/>
                <w:kern w:val="2"/>
                <w:sz w:val="18"/>
                <w:szCs w:val="18"/>
                <w:u w:val="single"/>
              </w:rPr>
              <w:t> </w:t>
            </w:r>
            <w:r w:rsidRPr="002576D3">
              <w:rPr>
                <w:rFonts w:cs="Arial"/>
                <w:b/>
                <w:kern w:val="2"/>
                <w:sz w:val="18"/>
                <w:szCs w:val="18"/>
                <w:u w:val="single"/>
              </w:rPr>
              <w:fldChar w:fldCharType="end"/>
            </w:r>
          </w:p>
        </w:tc>
      </w:tr>
      <w:tr w:rsidRPr="002576D3" w:rsidR="004142C8" w:rsidTr="00A23B59" w14:paraId="05350C33" w14:textId="77777777">
        <w:trPr>
          <w:cantSplit/>
          <w:jc w:val="center"/>
        </w:trPr>
        <w:tc>
          <w:tcPr>
            <w:tcW w:w="9360" w:type="dxa"/>
            <w:gridSpan w:val="8"/>
            <w:tcBorders>
              <w:top w:val="single" w:color="auto" w:sz="12" w:space="0"/>
              <w:left w:val="nil"/>
              <w:bottom w:val="single" w:color="auto" w:sz="12" w:space="0"/>
              <w:right w:val="nil"/>
            </w:tcBorders>
          </w:tcPr>
          <w:p w:rsidRPr="002576D3" w:rsidR="004142C8" w:rsidP="007D6D1E" w:rsidRDefault="004142C8" w14:paraId="05350C31" w14:textId="77777777">
            <w:pPr>
              <w:spacing w:before="0" w:line="240" w:lineRule="auto"/>
              <w:rPr>
                <w:rFonts w:cs="Arial"/>
                <w:kern w:val="2"/>
                <w:sz w:val="18"/>
                <w:szCs w:val="18"/>
                <w:u w:val="single"/>
              </w:rPr>
            </w:pPr>
            <w:r w:rsidRPr="002576D3">
              <w:rPr>
                <w:rFonts w:cs="Arial"/>
                <w:b/>
                <w:kern w:val="2"/>
                <w:sz w:val="18"/>
                <w:szCs w:val="18"/>
              </w:rPr>
              <w:t>*15. Descriptive Title of Applicant’s Project</w:t>
            </w:r>
            <w:r w:rsidRPr="002576D3">
              <w:rPr>
                <w:rFonts w:cs="Arial"/>
                <w:kern w:val="2"/>
                <w:sz w:val="18"/>
                <w:szCs w:val="18"/>
              </w:rPr>
              <w:t xml:space="preserve">: </w:t>
            </w:r>
            <w:r w:rsidRPr="002576D3">
              <w:rPr>
                <w:rFonts w:cs="Arial"/>
                <w:kern w:val="2"/>
                <w:sz w:val="18"/>
                <w:szCs w:val="18"/>
                <w:u w:val="single"/>
              </w:rPr>
              <w:fldChar w:fldCharType="begin">
                <w:ffData>
                  <w:name w:val="Text39"/>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p>
          <w:p w:rsidRPr="002576D3" w:rsidR="004142C8" w:rsidP="007D6D1E" w:rsidRDefault="004142C8" w14:paraId="05350C32" w14:textId="77777777">
            <w:pPr>
              <w:spacing w:before="0" w:line="240" w:lineRule="auto"/>
              <w:rPr>
                <w:rFonts w:cs="Arial"/>
                <w:kern w:val="2"/>
                <w:sz w:val="12"/>
                <w:szCs w:val="12"/>
              </w:rPr>
            </w:pPr>
            <w:r w:rsidRPr="002576D3">
              <w:rPr>
                <w:rFonts w:cs="Arial"/>
                <w:kern w:val="2"/>
                <w:sz w:val="12"/>
                <w:szCs w:val="12"/>
              </w:rPr>
              <w:t>Attach supporting documents as specified in agency instructions.</w:t>
            </w:r>
          </w:p>
        </w:tc>
      </w:tr>
      <w:tr w:rsidRPr="002576D3" w:rsidR="004142C8" w:rsidTr="00A23B59" w14:paraId="05350C36" w14:textId="77777777">
        <w:trPr>
          <w:cantSplit/>
          <w:jc w:val="center"/>
        </w:trPr>
        <w:tc>
          <w:tcPr>
            <w:tcW w:w="9360" w:type="dxa"/>
            <w:gridSpan w:val="8"/>
            <w:tcBorders>
              <w:top w:val="single" w:color="auto" w:sz="12" w:space="0"/>
              <w:left w:val="nil"/>
              <w:bottom w:val="single" w:color="auto" w:sz="12" w:space="0"/>
              <w:right w:val="nil"/>
            </w:tcBorders>
          </w:tcPr>
          <w:p w:rsidRPr="002576D3" w:rsidR="004142C8" w:rsidP="007D6D1E" w:rsidRDefault="004142C8" w14:paraId="05350C34" w14:textId="77777777">
            <w:pPr>
              <w:keepNext/>
              <w:tabs>
                <w:tab w:val="left" w:pos="5292"/>
              </w:tabs>
              <w:spacing w:before="0" w:line="240" w:lineRule="auto"/>
              <w:rPr>
                <w:rFonts w:cs="Arial"/>
                <w:b/>
                <w:kern w:val="2"/>
                <w:sz w:val="18"/>
                <w:szCs w:val="18"/>
              </w:rPr>
            </w:pPr>
            <w:r w:rsidRPr="002576D3">
              <w:rPr>
                <w:rFonts w:cs="Arial"/>
                <w:b/>
                <w:kern w:val="2"/>
                <w:sz w:val="18"/>
                <w:szCs w:val="18"/>
              </w:rPr>
              <w:t>16. Congressional Districts Of:</w:t>
            </w:r>
          </w:p>
          <w:p w:rsidRPr="002576D3" w:rsidR="004142C8" w:rsidP="007D6D1E" w:rsidRDefault="004142C8" w14:paraId="05350C35" w14:textId="77777777">
            <w:pPr>
              <w:tabs>
                <w:tab w:val="left" w:pos="5292"/>
              </w:tabs>
              <w:spacing w:before="0" w:line="240" w:lineRule="auto"/>
              <w:ind w:left="360"/>
              <w:rPr>
                <w:rFonts w:cs="Arial"/>
                <w:kern w:val="2"/>
                <w:sz w:val="18"/>
                <w:szCs w:val="18"/>
              </w:rPr>
            </w:pPr>
            <w:r w:rsidRPr="002576D3">
              <w:rPr>
                <w:rFonts w:cs="Arial"/>
                <w:b/>
                <w:kern w:val="2"/>
                <w:sz w:val="18"/>
                <w:szCs w:val="18"/>
              </w:rPr>
              <w:t>*a. Applicant:</w:t>
            </w:r>
            <w:r w:rsidRPr="002576D3">
              <w:rPr>
                <w:rFonts w:cs="Arial"/>
                <w:kern w:val="2"/>
                <w:sz w:val="18"/>
                <w:szCs w:val="18"/>
              </w:rPr>
              <w:t xml:space="preserve"> </w:t>
            </w:r>
            <w:r w:rsidRPr="002576D3">
              <w:rPr>
                <w:rFonts w:cs="Arial"/>
                <w:kern w:val="2"/>
                <w:sz w:val="18"/>
                <w:szCs w:val="18"/>
                <w:u w:val="single"/>
              </w:rPr>
              <w:fldChar w:fldCharType="begin">
                <w:ffData>
                  <w:name w:val="Text41"/>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r w:rsidRPr="002576D3">
              <w:rPr>
                <w:rFonts w:cs="Arial"/>
                <w:kern w:val="2"/>
                <w:sz w:val="18"/>
                <w:szCs w:val="18"/>
              </w:rPr>
              <w:tab/>
            </w:r>
            <w:r w:rsidRPr="002576D3">
              <w:rPr>
                <w:rFonts w:cs="Arial"/>
                <w:b/>
                <w:kern w:val="2"/>
                <w:sz w:val="18"/>
                <w:szCs w:val="18"/>
              </w:rPr>
              <w:t>*b. Program/Project:</w:t>
            </w:r>
            <w:r w:rsidRPr="002576D3">
              <w:rPr>
                <w:rFonts w:cs="Arial"/>
                <w:kern w:val="2"/>
                <w:sz w:val="18"/>
                <w:szCs w:val="18"/>
              </w:rPr>
              <w:t xml:space="preserve"> </w:t>
            </w:r>
            <w:r w:rsidRPr="002576D3">
              <w:rPr>
                <w:rFonts w:cs="Arial"/>
                <w:kern w:val="2"/>
                <w:sz w:val="18"/>
                <w:szCs w:val="18"/>
                <w:u w:val="single"/>
              </w:rPr>
              <w:fldChar w:fldCharType="begin">
                <w:ffData>
                  <w:name w:val="Text42"/>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p>
        </w:tc>
      </w:tr>
      <w:tr w:rsidRPr="002576D3" w:rsidR="004142C8" w:rsidTr="00A23B59" w14:paraId="05350C39" w14:textId="77777777">
        <w:trPr>
          <w:cantSplit/>
          <w:jc w:val="center"/>
        </w:trPr>
        <w:tc>
          <w:tcPr>
            <w:tcW w:w="9360" w:type="dxa"/>
            <w:gridSpan w:val="8"/>
            <w:tcBorders>
              <w:top w:val="single" w:color="auto" w:sz="12" w:space="0"/>
              <w:left w:val="nil"/>
              <w:bottom w:val="single" w:color="auto" w:sz="12" w:space="0"/>
              <w:right w:val="nil"/>
            </w:tcBorders>
          </w:tcPr>
          <w:p w:rsidRPr="002576D3" w:rsidR="004142C8" w:rsidP="007D6D1E" w:rsidRDefault="004142C8" w14:paraId="05350C37" w14:textId="77777777">
            <w:pPr>
              <w:keepNext/>
              <w:tabs>
                <w:tab w:val="left" w:pos="5292"/>
              </w:tabs>
              <w:spacing w:before="0" w:line="240" w:lineRule="auto"/>
              <w:rPr>
                <w:rFonts w:cs="Arial"/>
                <w:kern w:val="2"/>
                <w:sz w:val="18"/>
                <w:szCs w:val="18"/>
              </w:rPr>
            </w:pPr>
            <w:r w:rsidRPr="002576D3">
              <w:rPr>
                <w:rFonts w:cs="Arial"/>
                <w:b/>
                <w:kern w:val="2"/>
                <w:sz w:val="18"/>
                <w:szCs w:val="18"/>
              </w:rPr>
              <w:t>17. Proposed Project</w:t>
            </w:r>
            <w:r w:rsidRPr="002576D3">
              <w:rPr>
                <w:rFonts w:cs="Arial"/>
                <w:kern w:val="2"/>
                <w:sz w:val="18"/>
                <w:szCs w:val="18"/>
              </w:rPr>
              <w:t>:</w:t>
            </w:r>
          </w:p>
          <w:p w:rsidRPr="002576D3" w:rsidR="004142C8" w:rsidP="007D6D1E" w:rsidRDefault="004142C8" w14:paraId="05350C38" w14:textId="77777777">
            <w:pPr>
              <w:tabs>
                <w:tab w:val="left" w:pos="5292"/>
              </w:tabs>
              <w:spacing w:before="0" w:line="240" w:lineRule="auto"/>
              <w:ind w:left="360"/>
              <w:rPr>
                <w:rFonts w:cs="Arial"/>
                <w:kern w:val="2"/>
                <w:sz w:val="18"/>
                <w:szCs w:val="18"/>
              </w:rPr>
            </w:pPr>
            <w:r w:rsidRPr="002576D3">
              <w:rPr>
                <w:rFonts w:cs="Arial"/>
                <w:b/>
                <w:kern w:val="2"/>
                <w:sz w:val="18"/>
                <w:szCs w:val="18"/>
              </w:rPr>
              <w:t xml:space="preserve">*a. Start Date: </w:t>
            </w:r>
            <w:r w:rsidRPr="002576D3">
              <w:rPr>
                <w:rFonts w:cs="Arial"/>
                <w:kern w:val="2"/>
                <w:sz w:val="18"/>
                <w:szCs w:val="18"/>
                <w:u w:val="single"/>
              </w:rPr>
              <w:fldChar w:fldCharType="begin">
                <w:ffData>
                  <w:name w:val="Text43"/>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r w:rsidRPr="002576D3">
              <w:rPr>
                <w:rFonts w:cs="Arial"/>
                <w:kern w:val="2"/>
                <w:sz w:val="18"/>
                <w:szCs w:val="18"/>
              </w:rPr>
              <w:tab/>
            </w:r>
            <w:r w:rsidRPr="002576D3">
              <w:rPr>
                <w:rFonts w:cs="Arial"/>
                <w:b/>
                <w:kern w:val="2"/>
                <w:sz w:val="18"/>
                <w:szCs w:val="18"/>
              </w:rPr>
              <w:t>*b. End Date:</w:t>
            </w:r>
            <w:r w:rsidRPr="002576D3">
              <w:rPr>
                <w:rFonts w:cs="Arial"/>
                <w:kern w:val="2"/>
                <w:sz w:val="18"/>
                <w:szCs w:val="18"/>
              </w:rPr>
              <w:t xml:space="preserve"> </w:t>
            </w:r>
            <w:r w:rsidRPr="002576D3">
              <w:rPr>
                <w:rFonts w:cs="Arial"/>
                <w:kern w:val="2"/>
                <w:sz w:val="18"/>
                <w:szCs w:val="18"/>
                <w:u w:val="single"/>
              </w:rPr>
              <w:fldChar w:fldCharType="begin">
                <w:ffData>
                  <w:name w:val="Text44"/>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p>
        </w:tc>
      </w:tr>
      <w:tr w:rsidRPr="002576D3" w:rsidR="004142C8" w:rsidTr="00A23B59" w14:paraId="05350C3B" w14:textId="77777777">
        <w:trPr>
          <w:cantSplit/>
          <w:jc w:val="center"/>
        </w:trPr>
        <w:tc>
          <w:tcPr>
            <w:tcW w:w="9360" w:type="dxa"/>
            <w:gridSpan w:val="8"/>
            <w:tcBorders>
              <w:top w:val="single" w:color="auto" w:sz="12" w:space="0"/>
              <w:left w:val="nil"/>
              <w:bottom w:val="single" w:color="auto" w:sz="4" w:space="0"/>
              <w:right w:val="nil"/>
            </w:tcBorders>
          </w:tcPr>
          <w:p w:rsidRPr="002576D3" w:rsidR="004142C8" w:rsidP="007D6D1E" w:rsidRDefault="004142C8" w14:paraId="05350C3A" w14:textId="77777777">
            <w:pPr>
              <w:spacing w:before="0" w:line="240" w:lineRule="auto"/>
              <w:rPr>
                <w:rFonts w:cs="Arial"/>
                <w:b/>
                <w:kern w:val="2"/>
                <w:sz w:val="18"/>
                <w:szCs w:val="18"/>
              </w:rPr>
            </w:pPr>
            <w:r w:rsidRPr="002576D3">
              <w:rPr>
                <w:rFonts w:cs="Arial"/>
                <w:b/>
                <w:kern w:val="2"/>
                <w:sz w:val="18"/>
                <w:szCs w:val="18"/>
              </w:rPr>
              <w:t>18. Estimated Funding ($):</w:t>
            </w:r>
          </w:p>
        </w:tc>
      </w:tr>
      <w:tr w:rsidRPr="002576D3" w:rsidR="004142C8" w:rsidTr="00A23B59" w14:paraId="05350C45" w14:textId="77777777">
        <w:trPr>
          <w:cantSplit/>
          <w:jc w:val="center"/>
        </w:trPr>
        <w:tc>
          <w:tcPr>
            <w:tcW w:w="1980" w:type="dxa"/>
            <w:vMerge w:val="restart"/>
            <w:tcBorders>
              <w:top w:val="single" w:color="auto" w:sz="4" w:space="0"/>
              <w:left w:val="nil"/>
              <w:bottom w:val="nil"/>
              <w:right w:val="nil"/>
            </w:tcBorders>
          </w:tcPr>
          <w:p w:rsidRPr="002576D3" w:rsidR="004142C8" w:rsidP="007D6D1E" w:rsidRDefault="004142C8" w14:paraId="05350C3C" w14:textId="77777777">
            <w:pPr>
              <w:spacing w:before="0" w:line="240" w:lineRule="auto"/>
              <w:ind w:left="540" w:hanging="180"/>
              <w:rPr>
                <w:rFonts w:cs="Arial"/>
                <w:kern w:val="2"/>
                <w:sz w:val="18"/>
                <w:szCs w:val="18"/>
              </w:rPr>
            </w:pPr>
            <w:r w:rsidRPr="002576D3">
              <w:rPr>
                <w:rFonts w:cs="Arial"/>
                <w:kern w:val="2"/>
                <w:sz w:val="18"/>
                <w:szCs w:val="18"/>
              </w:rPr>
              <w:t>*a. Federal:</w:t>
            </w:r>
          </w:p>
          <w:p w:rsidRPr="002576D3" w:rsidR="004142C8" w:rsidP="007D6D1E" w:rsidRDefault="004142C8" w14:paraId="05350C3D" w14:textId="77777777">
            <w:pPr>
              <w:spacing w:before="80" w:line="240" w:lineRule="auto"/>
              <w:ind w:left="547" w:hanging="187"/>
              <w:rPr>
                <w:rFonts w:cs="Arial"/>
                <w:kern w:val="2"/>
                <w:sz w:val="18"/>
                <w:szCs w:val="18"/>
              </w:rPr>
            </w:pPr>
            <w:r w:rsidRPr="002576D3">
              <w:rPr>
                <w:rFonts w:cs="Arial"/>
                <w:kern w:val="2"/>
                <w:sz w:val="18"/>
                <w:szCs w:val="18"/>
              </w:rPr>
              <w:t>*b. Applicant:</w:t>
            </w:r>
          </w:p>
          <w:p w:rsidRPr="002576D3" w:rsidR="004142C8" w:rsidP="007D6D1E" w:rsidRDefault="004142C8" w14:paraId="05350C3E" w14:textId="77777777">
            <w:pPr>
              <w:spacing w:before="80" w:line="240" w:lineRule="auto"/>
              <w:ind w:left="547" w:hanging="187"/>
              <w:rPr>
                <w:rFonts w:cs="Arial"/>
                <w:kern w:val="2"/>
                <w:sz w:val="18"/>
                <w:szCs w:val="18"/>
              </w:rPr>
            </w:pPr>
            <w:r w:rsidRPr="002576D3">
              <w:rPr>
                <w:rFonts w:cs="Arial"/>
                <w:kern w:val="2"/>
                <w:sz w:val="18"/>
                <w:szCs w:val="18"/>
              </w:rPr>
              <w:t>*c. State:</w:t>
            </w:r>
          </w:p>
          <w:p w:rsidRPr="002576D3" w:rsidR="004142C8" w:rsidP="007D6D1E" w:rsidRDefault="004142C8" w14:paraId="05350C3F" w14:textId="77777777">
            <w:pPr>
              <w:spacing w:before="80" w:line="240" w:lineRule="auto"/>
              <w:ind w:left="547" w:hanging="187"/>
              <w:rPr>
                <w:rFonts w:cs="Arial"/>
                <w:kern w:val="2"/>
                <w:sz w:val="18"/>
                <w:szCs w:val="18"/>
              </w:rPr>
            </w:pPr>
            <w:r w:rsidRPr="002576D3">
              <w:rPr>
                <w:rFonts w:cs="Arial"/>
                <w:kern w:val="2"/>
                <w:sz w:val="18"/>
                <w:szCs w:val="18"/>
              </w:rPr>
              <w:t>*d. Local:</w:t>
            </w:r>
          </w:p>
          <w:p w:rsidRPr="002576D3" w:rsidR="004142C8" w:rsidP="007D6D1E" w:rsidRDefault="004142C8" w14:paraId="05350C40" w14:textId="77777777">
            <w:pPr>
              <w:spacing w:before="80" w:line="240" w:lineRule="auto"/>
              <w:ind w:left="547" w:hanging="187"/>
              <w:rPr>
                <w:rFonts w:cs="Arial"/>
                <w:kern w:val="2"/>
                <w:sz w:val="18"/>
                <w:szCs w:val="18"/>
              </w:rPr>
            </w:pPr>
            <w:r w:rsidRPr="002576D3">
              <w:rPr>
                <w:rFonts w:cs="Arial"/>
                <w:kern w:val="2"/>
                <w:sz w:val="18"/>
                <w:szCs w:val="18"/>
              </w:rPr>
              <w:t>*e. Other:</w:t>
            </w:r>
          </w:p>
          <w:p w:rsidRPr="002576D3" w:rsidR="004142C8" w:rsidP="007D6D1E" w:rsidRDefault="004142C8" w14:paraId="05350C41" w14:textId="77777777">
            <w:pPr>
              <w:spacing w:before="80" w:line="240" w:lineRule="auto"/>
              <w:ind w:left="547" w:hanging="187"/>
              <w:rPr>
                <w:rFonts w:cs="Arial"/>
                <w:kern w:val="2"/>
                <w:sz w:val="18"/>
                <w:szCs w:val="18"/>
              </w:rPr>
            </w:pPr>
            <w:r w:rsidRPr="002576D3">
              <w:rPr>
                <w:rFonts w:cs="Arial"/>
                <w:kern w:val="2"/>
                <w:sz w:val="18"/>
                <w:szCs w:val="18"/>
              </w:rPr>
              <w:t>*f. Program Income:</w:t>
            </w:r>
          </w:p>
          <w:p w:rsidRPr="002576D3" w:rsidR="004142C8" w:rsidP="007D6D1E" w:rsidRDefault="004142C8" w14:paraId="05350C42" w14:textId="77777777">
            <w:pPr>
              <w:spacing w:before="80" w:line="240" w:lineRule="auto"/>
              <w:ind w:left="547" w:hanging="187"/>
              <w:rPr>
                <w:rFonts w:cs="Arial"/>
                <w:kern w:val="2"/>
                <w:sz w:val="18"/>
                <w:szCs w:val="18"/>
              </w:rPr>
            </w:pPr>
            <w:r w:rsidRPr="002576D3">
              <w:rPr>
                <w:rFonts w:cs="Arial"/>
                <w:kern w:val="2"/>
                <w:sz w:val="18"/>
                <w:szCs w:val="18"/>
              </w:rPr>
              <w:t>*g. TOTAL:</w:t>
            </w:r>
          </w:p>
        </w:tc>
        <w:tc>
          <w:tcPr>
            <w:tcW w:w="1408" w:type="dxa"/>
            <w:gridSpan w:val="2"/>
            <w:tcBorders>
              <w:top w:val="single" w:color="auto" w:sz="4" w:space="0"/>
              <w:left w:val="nil"/>
              <w:bottom w:val="single" w:color="auto" w:sz="4" w:space="0"/>
              <w:right w:val="nil"/>
            </w:tcBorders>
            <w:vAlign w:val="bottom"/>
          </w:tcPr>
          <w:p w:rsidRPr="002576D3" w:rsidR="004142C8" w:rsidP="007D6D1E" w:rsidRDefault="004142C8" w14:paraId="05350C43" w14:textId="77777777">
            <w:pPr>
              <w:tabs>
                <w:tab w:val="decimal" w:pos="1025"/>
              </w:tabs>
              <w:spacing w:before="0" w:line="240" w:lineRule="auto"/>
              <w:rPr>
                <w:rFonts w:cs="Arial"/>
                <w:kern w:val="2"/>
                <w:sz w:val="18"/>
                <w:szCs w:val="18"/>
              </w:rPr>
            </w:pPr>
            <w:r w:rsidRPr="002576D3">
              <w:rPr>
                <w:rFonts w:cs="Arial"/>
                <w:kern w:val="2"/>
                <w:sz w:val="18"/>
                <w:szCs w:val="18"/>
              </w:rPr>
              <w:fldChar w:fldCharType="begin">
                <w:ffData>
                  <w:name w:val="Text80"/>
                  <w:enabled/>
                  <w:calcOnExit w:val="0"/>
                  <w:textInput>
                    <w:type w:val="number"/>
                    <w:format w:val="$#,##0.00;($#,##0.00)"/>
                  </w:textInput>
                </w:ffData>
              </w:fldChar>
            </w:r>
            <w:r w:rsidRPr="002576D3">
              <w:rPr>
                <w:rFonts w:cs="Arial"/>
                <w:kern w:val="2"/>
                <w:sz w:val="18"/>
                <w:szCs w:val="18"/>
              </w:rPr>
              <w:instrText xml:space="preserve"> FORMTEXT </w:instrText>
            </w:r>
            <w:r w:rsidRPr="002576D3">
              <w:rPr>
                <w:rFonts w:cs="Arial"/>
                <w:kern w:val="2"/>
                <w:sz w:val="18"/>
                <w:szCs w:val="18"/>
              </w:rPr>
            </w:r>
            <w:r w:rsidRPr="002576D3">
              <w:rPr>
                <w:rFonts w:cs="Arial"/>
                <w:kern w:val="2"/>
                <w:sz w:val="18"/>
                <w:szCs w:val="18"/>
              </w:rPr>
              <w:fldChar w:fldCharType="separate"/>
            </w:r>
            <w:r w:rsidRPr="002576D3">
              <w:rPr>
                <w:rFonts w:cs="Arial"/>
                <w:noProof/>
                <w:kern w:val="2"/>
                <w:sz w:val="18"/>
                <w:szCs w:val="18"/>
              </w:rPr>
              <w:t> </w:t>
            </w:r>
            <w:r w:rsidRPr="002576D3">
              <w:rPr>
                <w:rFonts w:cs="Arial"/>
                <w:noProof/>
                <w:kern w:val="2"/>
                <w:sz w:val="18"/>
                <w:szCs w:val="18"/>
              </w:rPr>
              <w:t> </w:t>
            </w:r>
            <w:r w:rsidRPr="002576D3">
              <w:rPr>
                <w:rFonts w:cs="Arial"/>
                <w:noProof/>
                <w:kern w:val="2"/>
                <w:sz w:val="18"/>
                <w:szCs w:val="18"/>
              </w:rPr>
              <w:t> </w:t>
            </w:r>
            <w:r w:rsidRPr="002576D3">
              <w:rPr>
                <w:rFonts w:cs="Arial"/>
                <w:noProof/>
                <w:kern w:val="2"/>
                <w:sz w:val="18"/>
                <w:szCs w:val="18"/>
              </w:rPr>
              <w:t> </w:t>
            </w:r>
            <w:r w:rsidRPr="002576D3">
              <w:rPr>
                <w:rFonts w:cs="Arial"/>
                <w:noProof/>
                <w:kern w:val="2"/>
                <w:sz w:val="18"/>
                <w:szCs w:val="18"/>
              </w:rPr>
              <w:t> </w:t>
            </w:r>
            <w:r w:rsidRPr="002576D3">
              <w:rPr>
                <w:rFonts w:cs="Arial"/>
                <w:kern w:val="2"/>
                <w:sz w:val="18"/>
                <w:szCs w:val="18"/>
              </w:rPr>
              <w:fldChar w:fldCharType="end"/>
            </w:r>
          </w:p>
        </w:tc>
        <w:tc>
          <w:tcPr>
            <w:tcW w:w="5972" w:type="dxa"/>
            <w:gridSpan w:val="5"/>
            <w:vMerge w:val="restart"/>
            <w:tcBorders>
              <w:top w:val="single" w:color="auto" w:sz="4" w:space="0"/>
              <w:left w:val="nil"/>
              <w:bottom w:val="nil"/>
              <w:right w:val="nil"/>
            </w:tcBorders>
          </w:tcPr>
          <w:p w:rsidRPr="002576D3" w:rsidR="004142C8" w:rsidP="007D6D1E" w:rsidRDefault="004142C8" w14:paraId="05350C44" w14:textId="77777777">
            <w:pPr>
              <w:spacing w:before="0" w:line="240" w:lineRule="auto"/>
              <w:rPr>
                <w:rFonts w:cs="Arial"/>
                <w:kern w:val="2"/>
                <w:sz w:val="18"/>
                <w:szCs w:val="18"/>
              </w:rPr>
            </w:pPr>
          </w:p>
        </w:tc>
      </w:tr>
      <w:tr w:rsidRPr="002576D3" w:rsidR="004142C8" w:rsidTr="00A23B59" w14:paraId="05350C49" w14:textId="77777777">
        <w:trPr>
          <w:cantSplit/>
          <w:jc w:val="center"/>
        </w:trPr>
        <w:tc>
          <w:tcPr>
            <w:tcW w:w="1980" w:type="dxa"/>
            <w:vMerge/>
            <w:tcBorders>
              <w:top w:val="single" w:color="auto" w:sz="4" w:space="0"/>
              <w:left w:val="nil"/>
              <w:bottom w:val="nil"/>
              <w:right w:val="nil"/>
            </w:tcBorders>
          </w:tcPr>
          <w:p w:rsidRPr="002576D3" w:rsidR="004142C8" w:rsidP="007D6D1E" w:rsidRDefault="004142C8" w14:paraId="05350C46" w14:textId="77777777">
            <w:pPr>
              <w:spacing w:before="0" w:line="240" w:lineRule="auto"/>
              <w:rPr>
                <w:rFonts w:cs="Arial"/>
                <w:kern w:val="2"/>
                <w:sz w:val="18"/>
                <w:szCs w:val="18"/>
              </w:rPr>
            </w:pPr>
          </w:p>
        </w:tc>
        <w:tc>
          <w:tcPr>
            <w:tcW w:w="1408" w:type="dxa"/>
            <w:gridSpan w:val="2"/>
            <w:tcBorders>
              <w:top w:val="single" w:color="auto" w:sz="4" w:space="0"/>
              <w:left w:val="nil"/>
              <w:bottom w:val="single" w:color="auto" w:sz="4" w:space="0"/>
              <w:right w:val="nil"/>
            </w:tcBorders>
            <w:vAlign w:val="bottom"/>
          </w:tcPr>
          <w:p w:rsidRPr="002576D3" w:rsidR="004142C8" w:rsidP="007D6D1E" w:rsidRDefault="004142C8" w14:paraId="05350C47" w14:textId="77777777">
            <w:pPr>
              <w:tabs>
                <w:tab w:val="decimal" w:pos="1025"/>
              </w:tabs>
              <w:spacing w:before="0" w:line="240" w:lineRule="auto"/>
              <w:rPr>
                <w:rFonts w:cs="Arial"/>
                <w:kern w:val="2"/>
                <w:sz w:val="18"/>
                <w:szCs w:val="18"/>
                <w:u w:val="single"/>
              </w:rPr>
            </w:pPr>
            <w:r w:rsidRPr="002576D3">
              <w:rPr>
                <w:rFonts w:cs="Arial"/>
                <w:kern w:val="2"/>
                <w:sz w:val="18"/>
                <w:szCs w:val="18"/>
              </w:rPr>
              <w:fldChar w:fldCharType="begin">
                <w:ffData>
                  <w:name w:val="Text80"/>
                  <w:enabled/>
                  <w:calcOnExit w:val="0"/>
                  <w:textInput>
                    <w:type w:val="number"/>
                    <w:format w:val="$#,##0.00;($#,##0.00)"/>
                  </w:textInput>
                </w:ffData>
              </w:fldChar>
            </w:r>
            <w:r w:rsidRPr="002576D3">
              <w:rPr>
                <w:rFonts w:cs="Arial"/>
                <w:kern w:val="2"/>
                <w:sz w:val="18"/>
                <w:szCs w:val="18"/>
              </w:rPr>
              <w:instrText xml:space="preserve"> FORMTEXT </w:instrText>
            </w:r>
            <w:r w:rsidRPr="002576D3">
              <w:rPr>
                <w:rFonts w:cs="Arial"/>
                <w:kern w:val="2"/>
                <w:sz w:val="18"/>
                <w:szCs w:val="18"/>
              </w:rPr>
            </w:r>
            <w:r w:rsidRPr="002576D3">
              <w:rPr>
                <w:rFonts w:cs="Arial"/>
                <w:kern w:val="2"/>
                <w:sz w:val="18"/>
                <w:szCs w:val="18"/>
              </w:rPr>
              <w:fldChar w:fldCharType="separate"/>
            </w:r>
            <w:r w:rsidRPr="002576D3">
              <w:rPr>
                <w:rFonts w:cs="Arial"/>
                <w:noProof/>
                <w:kern w:val="2"/>
                <w:sz w:val="18"/>
                <w:szCs w:val="18"/>
              </w:rPr>
              <w:t> </w:t>
            </w:r>
            <w:r w:rsidRPr="002576D3">
              <w:rPr>
                <w:rFonts w:cs="Arial"/>
                <w:noProof/>
                <w:kern w:val="2"/>
                <w:sz w:val="18"/>
                <w:szCs w:val="18"/>
              </w:rPr>
              <w:t> </w:t>
            </w:r>
            <w:r w:rsidRPr="002576D3">
              <w:rPr>
                <w:rFonts w:cs="Arial"/>
                <w:noProof/>
                <w:kern w:val="2"/>
                <w:sz w:val="18"/>
                <w:szCs w:val="18"/>
              </w:rPr>
              <w:t> </w:t>
            </w:r>
            <w:r w:rsidRPr="002576D3">
              <w:rPr>
                <w:rFonts w:cs="Arial"/>
                <w:noProof/>
                <w:kern w:val="2"/>
                <w:sz w:val="18"/>
                <w:szCs w:val="18"/>
              </w:rPr>
              <w:t> </w:t>
            </w:r>
            <w:r w:rsidRPr="002576D3">
              <w:rPr>
                <w:rFonts w:cs="Arial"/>
                <w:noProof/>
                <w:kern w:val="2"/>
                <w:sz w:val="18"/>
                <w:szCs w:val="18"/>
              </w:rPr>
              <w:t> </w:t>
            </w:r>
            <w:r w:rsidRPr="002576D3">
              <w:rPr>
                <w:rFonts w:cs="Arial"/>
                <w:kern w:val="2"/>
                <w:sz w:val="18"/>
                <w:szCs w:val="18"/>
              </w:rPr>
              <w:fldChar w:fldCharType="end"/>
            </w:r>
          </w:p>
        </w:tc>
        <w:tc>
          <w:tcPr>
            <w:tcW w:w="5972" w:type="dxa"/>
            <w:gridSpan w:val="5"/>
            <w:vMerge/>
            <w:tcBorders>
              <w:left w:val="nil"/>
              <w:bottom w:val="nil"/>
              <w:right w:val="nil"/>
            </w:tcBorders>
          </w:tcPr>
          <w:p w:rsidRPr="002576D3" w:rsidR="004142C8" w:rsidP="007D6D1E" w:rsidRDefault="004142C8" w14:paraId="05350C48" w14:textId="77777777">
            <w:pPr>
              <w:spacing w:before="0" w:line="240" w:lineRule="auto"/>
              <w:rPr>
                <w:rFonts w:cs="Arial"/>
                <w:kern w:val="2"/>
                <w:sz w:val="18"/>
                <w:szCs w:val="18"/>
              </w:rPr>
            </w:pPr>
          </w:p>
        </w:tc>
      </w:tr>
      <w:tr w:rsidRPr="002576D3" w:rsidR="004142C8" w:rsidTr="00A23B59" w14:paraId="05350C4D" w14:textId="77777777">
        <w:trPr>
          <w:cantSplit/>
          <w:jc w:val="center"/>
        </w:trPr>
        <w:tc>
          <w:tcPr>
            <w:tcW w:w="1980" w:type="dxa"/>
            <w:vMerge/>
            <w:tcBorders>
              <w:top w:val="single" w:color="auto" w:sz="4" w:space="0"/>
              <w:left w:val="nil"/>
              <w:bottom w:val="nil"/>
              <w:right w:val="nil"/>
            </w:tcBorders>
          </w:tcPr>
          <w:p w:rsidRPr="002576D3" w:rsidR="004142C8" w:rsidP="007D6D1E" w:rsidRDefault="004142C8" w14:paraId="05350C4A" w14:textId="77777777">
            <w:pPr>
              <w:spacing w:before="0" w:line="240" w:lineRule="auto"/>
              <w:rPr>
                <w:rFonts w:cs="Arial"/>
                <w:kern w:val="2"/>
                <w:sz w:val="18"/>
                <w:szCs w:val="18"/>
              </w:rPr>
            </w:pPr>
          </w:p>
        </w:tc>
        <w:tc>
          <w:tcPr>
            <w:tcW w:w="1408" w:type="dxa"/>
            <w:gridSpan w:val="2"/>
            <w:tcBorders>
              <w:top w:val="single" w:color="auto" w:sz="4" w:space="0"/>
              <w:left w:val="nil"/>
              <w:bottom w:val="single" w:color="auto" w:sz="4" w:space="0"/>
              <w:right w:val="nil"/>
            </w:tcBorders>
            <w:vAlign w:val="bottom"/>
          </w:tcPr>
          <w:p w:rsidRPr="002576D3" w:rsidR="004142C8" w:rsidP="007D6D1E" w:rsidRDefault="004142C8" w14:paraId="05350C4B" w14:textId="77777777">
            <w:pPr>
              <w:tabs>
                <w:tab w:val="decimal" w:pos="1025"/>
              </w:tabs>
              <w:spacing w:before="0" w:line="240" w:lineRule="auto"/>
              <w:rPr>
                <w:rFonts w:cs="Arial"/>
                <w:kern w:val="2"/>
                <w:sz w:val="18"/>
                <w:szCs w:val="18"/>
              </w:rPr>
            </w:pPr>
            <w:r w:rsidRPr="002576D3">
              <w:rPr>
                <w:rFonts w:cs="Arial"/>
                <w:kern w:val="2"/>
                <w:sz w:val="18"/>
                <w:szCs w:val="18"/>
              </w:rPr>
              <w:fldChar w:fldCharType="begin">
                <w:ffData>
                  <w:name w:val="Text80"/>
                  <w:enabled/>
                  <w:calcOnExit w:val="0"/>
                  <w:textInput>
                    <w:type w:val="number"/>
                    <w:format w:val="$#,##0.00;($#,##0.00)"/>
                  </w:textInput>
                </w:ffData>
              </w:fldChar>
            </w:r>
            <w:r w:rsidRPr="002576D3">
              <w:rPr>
                <w:rFonts w:cs="Arial"/>
                <w:kern w:val="2"/>
                <w:sz w:val="18"/>
                <w:szCs w:val="18"/>
              </w:rPr>
              <w:instrText xml:space="preserve"> FORMTEXT </w:instrText>
            </w:r>
            <w:r w:rsidRPr="002576D3">
              <w:rPr>
                <w:rFonts w:cs="Arial"/>
                <w:kern w:val="2"/>
                <w:sz w:val="18"/>
                <w:szCs w:val="18"/>
              </w:rPr>
            </w:r>
            <w:r w:rsidRPr="002576D3">
              <w:rPr>
                <w:rFonts w:cs="Arial"/>
                <w:kern w:val="2"/>
                <w:sz w:val="18"/>
                <w:szCs w:val="18"/>
              </w:rPr>
              <w:fldChar w:fldCharType="separate"/>
            </w:r>
            <w:r w:rsidRPr="002576D3">
              <w:rPr>
                <w:rFonts w:cs="Arial"/>
                <w:noProof/>
                <w:kern w:val="2"/>
                <w:sz w:val="18"/>
                <w:szCs w:val="18"/>
              </w:rPr>
              <w:t> </w:t>
            </w:r>
            <w:r w:rsidRPr="002576D3">
              <w:rPr>
                <w:rFonts w:cs="Arial"/>
                <w:noProof/>
                <w:kern w:val="2"/>
                <w:sz w:val="18"/>
                <w:szCs w:val="18"/>
              </w:rPr>
              <w:t> </w:t>
            </w:r>
            <w:r w:rsidRPr="002576D3">
              <w:rPr>
                <w:rFonts w:cs="Arial"/>
                <w:noProof/>
                <w:kern w:val="2"/>
                <w:sz w:val="18"/>
                <w:szCs w:val="18"/>
              </w:rPr>
              <w:t> </w:t>
            </w:r>
            <w:r w:rsidRPr="002576D3">
              <w:rPr>
                <w:rFonts w:cs="Arial"/>
                <w:noProof/>
                <w:kern w:val="2"/>
                <w:sz w:val="18"/>
                <w:szCs w:val="18"/>
              </w:rPr>
              <w:t> </w:t>
            </w:r>
            <w:r w:rsidRPr="002576D3">
              <w:rPr>
                <w:rFonts w:cs="Arial"/>
                <w:noProof/>
                <w:kern w:val="2"/>
                <w:sz w:val="18"/>
                <w:szCs w:val="18"/>
              </w:rPr>
              <w:t> </w:t>
            </w:r>
            <w:r w:rsidRPr="002576D3">
              <w:rPr>
                <w:rFonts w:cs="Arial"/>
                <w:kern w:val="2"/>
                <w:sz w:val="18"/>
                <w:szCs w:val="18"/>
              </w:rPr>
              <w:fldChar w:fldCharType="end"/>
            </w:r>
          </w:p>
        </w:tc>
        <w:tc>
          <w:tcPr>
            <w:tcW w:w="5972" w:type="dxa"/>
            <w:gridSpan w:val="5"/>
            <w:vMerge/>
            <w:tcBorders>
              <w:left w:val="nil"/>
              <w:bottom w:val="nil"/>
              <w:right w:val="nil"/>
            </w:tcBorders>
          </w:tcPr>
          <w:p w:rsidRPr="002576D3" w:rsidR="004142C8" w:rsidP="007D6D1E" w:rsidRDefault="004142C8" w14:paraId="05350C4C" w14:textId="77777777">
            <w:pPr>
              <w:spacing w:before="0" w:line="240" w:lineRule="auto"/>
              <w:rPr>
                <w:rFonts w:cs="Arial"/>
                <w:kern w:val="2"/>
                <w:sz w:val="18"/>
                <w:szCs w:val="18"/>
              </w:rPr>
            </w:pPr>
          </w:p>
        </w:tc>
      </w:tr>
      <w:tr w:rsidRPr="002576D3" w:rsidR="004142C8" w:rsidTr="00A23B59" w14:paraId="05350C51" w14:textId="77777777">
        <w:trPr>
          <w:cantSplit/>
          <w:jc w:val="center"/>
        </w:trPr>
        <w:tc>
          <w:tcPr>
            <w:tcW w:w="1980" w:type="dxa"/>
            <w:vMerge/>
            <w:tcBorders>
              <w:top w:val="single" w:color="auto" w:sz="4" w:space="0"/>
              <w:left w:val="nil"/>
              <w:bottom w:val="nil"/>
              <w:right w:val="nil"/>
            </w:tcBorders>
          </w:tcPr>
          <w:p w:rsidRPr="002576D3" w:rsidR="004142C8" w:rsidP="007D6D1E" w:rsidRDefault="004142C8" w14:paraId="05350C4E" w14:textId="77777777">
            <w:pPr>
              <w:spacing w:before="0" w:line="240" w:lineRule="auto"/>
              <w:rPr>
                <w:rFonts w:cs="Arial"/>
                <w:kern w:val="2"/>
                <w:sz w:val="18"/>
                <w:szCs w:val="18"/>
              </w:rPr>
            </w:pPr>
          </w:p>
        </w:tc>
        <w:tc>
          <w:tcPr>
            <w:tcW w:w="1408" w:type="dxa"/>
            <w:gridSpan w:val="2"/>
            <w:tcBorders>
              <w:top w:val="single" w:color="auto" w:sz="4" w:space="0"/>
              <w:left w:val="nil"/>
              <w:bottom w:val="single" w:color="auto" w:sz="4" w:space="0"/>
              <w:right w:val="nil"/>
            </w:tcBorders>
            <w:vAlign w:val="bottom"/>
          </w:tcPr>
          <w:p w:rsidRPr="002576D3" w:rsidR="004142C8" w:rsidP="007D6D1E" w:rsidRDefault="004142C8" w14:paraId="05350C4F" w14:textId="77777777">
            <w:pPr>
              <w:tabs>
                <w:tab w:val="decimal" w:pos="1025"/>
              </w:tabs>
              <w:spacing w:before="0" w:line="240" w:lineRule="auto"/>
              <w:rPr>
                <w:rFonts w:cs="Arial"/>
                <w:kern w:val="2"/>
                <w:sz w:val="18"/>
                <w:szCs w:val="18"/>
              </w:rPr>
            </w:pPr>
            <w:r w:rsidRPr="002576D3">
              <w:rPr>
                <w:rFonts w:cs="Arial"/>
                <w:kern w:val="2"/>
                <w:sz w:val="18"/>
                <w:szCs w:val="18"/>
              </w:rPr>
              <w:fldChar w:fldCharType="begin">
                <w:ffData>
                  <w:name w:val="Text80"/>
                  <w:enabled/>
                  <w:calcOnExit w:val="0"/>
                  <w:textInput>
                    <w:type w:val="number"/>
                    <w:format w:val="$#,##0.00;($#,##0.00)"/>
                  </w:textInput>
                </w:ffData>
              </w:fldChar>
            </w:r>
            <w:r w:rsidRPr="002576D3">
              <w:rPr>
                <w:rFonts w:cs="Arial"/>
                <w:kern w:val="2"/>
                <w:sz w:val="18"/>
                <w:szCs w:val="18"/>
              </w:rPr>
              <w:instrText xml:space="preserve"> FORMTEXT </w:instrText>
            </w:r>
            <w:r w:rsidRPr="002576D3">
              <w:rPr>
                <w:rFonts w:cs="Arial"/>
                <w:kern w:val="2"/>
                <w:sz w:val="18"/>
                <w:szCs w:val="18"/>
              </w:rPr>
            </w:r>
            <w:r w:rsidRPr="002576D3">
              <w:rPr>
                <w:rFonts w:cs="Arial"/>
                <w:kern w:val="2"/>
                <w:sz w:val="18"/>
                <w:szCs w:val="18"/>
              </w:rPr>
              <w:fldChar w:fldCharType="separate"/>
            </w:r>
            <w:r w:rsidRPr="002576D3">
              <w:rPr>
                <w:rFonts w:cs="Arial"/>
                <w:noProof/>
                <w:kern w:val="2"/>
                <w:sz w:val="18"/>
                <w:szCs w:val="18"/>
              </w:rPr>
              <w:t> </w:t>
            </w:r>
            <w:r w:rsidRPr="002576D3">
              <w:rPr>
                <w:rFonts w:cs="Arial"/>
                <w:noProof/>
                <w:kern w:val="2"/>
                <w:sz w:val="18"/>
                <w:szCs w:val="18"/>
              </w:rPr>
              <w:t> </w:t>
            </w:r>
            <w:r w:rsidRPr="002576D3">
              <w:rPr>
                <w:rFonts w:cs="Arial"/>
                <w:noProof/>
                <w:kern w:val="2"/>
                <w:sz w:val="18"/>
                <w:szCs w:val="18"/>
              </w:rPr>
              <w:t> </w:t>
            </w:r>
            <w:r w:rsidRPr="002576D3">
              <w:rPr>
                <w:rFonts w:cs="Arial"/>
                <w:noProof/>
                <w:kern w:val="2"/>
                <w:sz w:val="18"/>
                <w:szCs w:val="18"/>
              </w:rPr>
              <w:t> </w:t>
            </w:r>
            <w:r w:rsidRPr="002576D3">
              <w:rPr>
                <w:rFonts w:cs="Arial"/>
                <w:noProof/>
                <w:kern w:val="2"/>
                <w:sz w:val="18"/>
                <w:szCs w:val="18"/>
              </w:rPr>
              <w:t> </w:t>
            </w:r>
            <w:r w:rsidRPr="002576D3">
              <w:rPr>
                <w:rFonts w:cs="Arial"/>
                <w:kern w:val="2"/>
                <w:sz w:val="18"/>
                <w:szCs w:val="18"/>
              </w:rPr>
              <w:fldChar w:fldCharType="end"/>
            </w:r>
          </w:p>
        </w:tc>
        <w:tc>
          <w:tcPr>
            <w:tcW w:w="5972" w:type="dxa"/>
            <w:gridSpan w:val="5"/>
            <w:vMerge/>
            <w:tcBorders>
              <w:left w:val="nil"/>
              <w:bottom w:val="nil"/>
              <w:right w:val="nil"/>
            </w:tcBorders>
          </w:tcPr>
          <w:p w:rsidRPr="002576D3" w:rsidR="004142C8" w:rsidP="007D6D1E" w:rsidRDefault="004142C8" w14:paraId="05350C50" w14:textId="77777777">
            <w:pPr>
              <w:spacing w:before="0" w:line="240" w:lineRule="auto"/>
              <w:rPr>
                <w:rFonts w:cs="Arial"/>
                <w:kern w:val="2"/>
                <w:sz w:val="18"/>
                <w:szCs w:val="18"/>
              </w:rPr>
            </w:pPr>
          </w:p>
        </w:tc>
      </w:tr>
      <w:tr w:rsidRPr="002576D3" w:rsidR="004142C8" w:rsidTr="00A23B59" w14:paraId="05350C55" w14:textId="77777777">
        <w:trPr>
          <w:cantSplit/>
          <w:jc w:val="center"/>
        </w:trPr>
        <w:tc>
          <w:tcPr>
            <w:tcW w:w="1980" w:type="dxa"/>
            <w:vMerge/>
            <w:tcBorders>
              <w:top w:val="single" w:color="auto" w:sz="4" w:space="0"/>
              <w:left w:val="nil"/>
              <w:bottom w:val="nil"/>
              <w:right w:val="nil"/>
            </w:tcBorders>
          </w:tcPr>
          <w:p w:rsidRPr="002576D3" w:rsidR="004142C8" w:rsidP="007D6D1E" w:rsidRDefault="004142C8" w14:paraId="05350C52" w14:textId="77777777">
            <w:pPr>
              <w:spacing w:before="0" w:line="240" w:lineRule="auto"/>
              <w:rPr>
                <w:rFonts w:cs="Arial"/>
                <w:kern w:val="2"/>
                <w:sz w:val="18"/>
                <w:szCs w:val="18"/>
              </w:rPr>
            </w:pPr>
          </w:p>
        </w:tc>
        <w:tc>
          <w:tcPr>
            <w:tcW w:w="1408" w:type="dxa"/>
            <w:gridSpan w:val="2"/>
            <w:tcBorders>
              <w:top w:val="single" w:color="auto" w:sz="4" w:space="0"/>
              <w:left w:val="nil"/>
              <w:bottom w:val="single" w:color="auto" w:sz="8" w:space="0"/>
              <w:right w:val="nil"/>
            </w:tcBorders>
            <w:vAlign w:val="bottom"/>
          </w:tcPr>
          <w:p w:rsidRPr="002576D3" w:rsidR="004142C8" w:rsidP="007D6D1E" w:rsidRDefault="004142C8" w14:paraId="05350C53" w14:textId="77777777">
            <w:pPr>
              <w:tabs>
                <w:tab w:val="decimal" w:pos="1025"/>
              </w:tabs>
              <w:spacing w:before="0" w:line="240" w:lineRule="auto"/>
              <w:rPr>
                <w:rFonts w:cs="Arial"/>
                <w:kern w:val="2"/>
                <w:sz w:val="18"/>
                <w:szCs w:val="18"/>
              </w:rPr>
            </w:pPr>
            <w:r w:rsidRPr="002576D3">
              <w:rPr>
                <w:rFonts w:cs="Arial"/>
                <w:kern w:val="2"/>
                <w:sz w:val="18"/>
                <w:szCs w:val="18"/>
              </w:rPr>
              <w:fldChar w:fldCharType="begin">
                <w:ffData>
                  <w:name w:val="Text80"/>
                  <w:enabled/>
                  <w:calcOnExit w:val="0"/>
                  <w:textInput>
                    <w:type w:val="number"/>
                    <w:format w:val="$#,##0.00;($#,##0.00)"/>
                  </w:textInput>
                </w:ffData>
              </w:fldChar>
            </w:r>
            <w:r w:rsidRPr="002576D3">
              <w:rPr>
                <w:rFonts w:cs="Arial"/>
                <w:kern w:val="2"/>
                <w:sz w:val="18"/>
                <w:szCs w:val="18"/>
              </w:rPr>
              <w:instrText xml:space="preserve"> FORMTEXT </w:instrText>
            </w:r>
            <w:r w:rsidRPr="002576D3">
              <w:rPr>
                <w:rFonts w:cs="Arial"/>
                <w:kern w:val="2"/>
                <w:sz w:val="18"/>
                <w:szCs w:val="18"/>
              </w:rPr>
            </w:r>
            <w:r w:rsidRPr="002576D3">
              <w:rPr>
                <w:rFonts w:cs="Arial"/>
                <w:kern w:val="2"/>
                <w:sz w:val="18"/>
                <w:szCs w:val="18"/>
              </w:rPr>
              <w:fldChar w:fldCharType="separate"/>
            </w:r>
            <w:r w:rsidRPr="002576D3">
              <w:rPr>
                <w:rFonts w:cs="Arial"/>
                <w:noProof/>
                <w:kern w:val="2"/>
                <w:sz w:val="18"/>
                <w:szCs w:val="18"/>
              </w:rPr>
              <w:t> </w:t>
            </w:r>
            <w:r w:rsidRPr="002576D3">
              <w:rPr>
                <w:rFonts w:cs="Arial"/>
                <w:noProof/>
                <w:kern w:val="2"/>
                <w:sz w:val="18"/>
                <w:szCs w:val="18"/>
              </w:rPr>
              <w:t> </w:t>
            </w:r>
            <w:r w:rsidRPr="002576D3">
              <w:rPr>
                <w:rFonts w:cs="Arial"/>
                <w:noProof/>
                <w:kern w:val="2"/>
                <w:sz w:val="18"/>
                <w:szCs w:val="18"/>
              </w:rPr>
              <w:t> </w:t>
            </w:r>
            <w:r w:rsidRPr="002576D3">
              <w:rPr>
                <w:rFonts w:cs="Arial"/>
                <w:noProof/>
                <w:kern w:val="2"/>
                <w:sz w:val="18"/>
                <w:szCs w:val="18"/>
              </w:rPr>
              <w:t> </w:t>
            </w:r>
            <w:r w:rsidRPr="002576D3">
              <w:rPr>
                <w:rFonts w:cs="Arial"/>
                <w:noProof/>
                <w:kern w:val="2"/>
                <w:sz w:val="18"/>
                <w:szCs w:val="18"/>
              </w:rPr>
              <w:t> </w:t>
            </w:r>
            <w:r w:rsidRPr="002576D3">
              <w:rPr>
                <w:rFonts w:cs="Arial"/>
                <w:kern w:val="2"/>
                <w:sz w:val="18"/>
                <w:szCs w:val="18"/>
              </w:rPr>
              <w:fldChar w:fldCharType="end"/>
            </w:r>
          </w:p>
        </w:tc>
        <w:tc>
          <w:tcPr>
            <w:tcW w:w="5972" w:type="dxa"/>
            <w:gridSpan w:val="5"/>
            <w:vMerge/>
            <w:tcBorders>
              <w:left w:val="nil"/>
              <w:bottom w:val="nil"/>
              <w:right w:val="nil"/>
            </w:tcBorders>
          </w:tcPr>
          <w:p w:rsidRPr="002576D3" w:rsidR="004142C8" w:rsidP="007D6D1E" w:rsidRDefault="004142C8" w14:paraId="05350C54" w14:textId="77777777">
            <w:pPr>
              <w:spacing w:before="0" w:line="240" w:lineRule="auto"/>
              <w:rPr>
                <w:rFonts w:cs="Arial"/>
                <w:kern w:val="2"/>
                <w:sz w:val="18"/>
                <w:szCs w:val="18"/>
              </w:rPr>
            </w:pPr>
          </w:p>
        </w:tc>
      </w:tr>
      <w:tr w:rsidRPr="002576D3" w:rsidR="004142C8" w:rsidTr="00A23B59" w14:paraId="05350C59" w14:textId="77777777">
        <w:trPr>
          <w:cantSplit/>
          <w:jc w:val="center"/>
        </w:trPr>
        <w:tc>
          <w:tcPr>
            <w:tcW w:w="1980" w:type="dxa"/>
            <w:vMerge/>
            <w:tcBorders>
              <w:top w:val="single" w:color="auto" w:sz="4" w:space="0"/>
              <w:left w:val="nil"/>
              <w:bottom w:val="single" w:color="auto" w:sz="12" w:space="0"/>
              <w:right w:val="nil"/>
            </w:tcBorders>
          </w:tcPr>
          <w:p w:rsidRPr="002576D3" w:rsidR="004142C8" w:rsidP="007D6D1E" w:rsidRDefault="004142C8" w14:paraId="05350C56" w14:textId="77777777">
            <w:pPr>
              <w:spacing w:before="0" w:line="240" w:lineRule="auto"/>
              <w:rPr>
                <w:rFonts w:cs="Arial"/>
                <w:kern w:val="2"/>
                <w:sz w:val="18"/>
                <w:szCs w:val="18"/>
              </w:rPr>
            </w:pPr>
          </w:p>
        </w:tc>
        <w:tc>
          <w:tcPr>
            <w:tcW w:w="1408" w:type="dxa"/>
            <w:gridSpan w:val="2"/>
            <w:tcBorders>
              <w:top w:val="single" w:color="auto" w:sz="8" w:space="0"/>
              <w:left w:val="nil"/>
              <w:bottom w:val="single" w:color="auto" w:sz="12" w:space="0"/>
              <w:right w:val="nil"/>
            </w:tcBorders>
            <w:vAlign w:val="bottom"/>
          </w:tcPr>
          <w:p w:rsidRPr="002576D3" w:rsidR="004142C8" w:rsidP="007D6D1E" w:rsidRDefault="004142C8" w14:paraId="05350C57" w14:textId="77777777">
            <w:pPr>
              <w:tabs>
                <w:tab w:val="decimal" w:pos="1025"/>
              </w:tabs>
              <w:spacing w:before="0" w:line="240" w:lineRule="auto"/>
              <w:rPr>
                <w:rFonts w:cs="Arial"/>
                <w:kern w:val="2"/>
                <w:sz w:val="18"/>
                <w:szCs w:val="18"/>
              </w:rPr>
            </w:pPr>
            <w:r w:rsidRPr="002576D3">
              <w:rPr>
                <w:rFonts w:cs="Arial"/>
                <w:kern w:val="2"/>
                <w:sz w:val="18"/>
                <w:szCs w:val="18"/>
              </w:rPr>
              <w:fldChar w:fldCharType="begin">
                <w:ffData>
                  <w:name w:val="Text80"/>
                  <w:enabled/>
                  <w:calcOnExit w:val="0"/>
                  <w:textInput>
                    <w:type w:val="number"/>
                    <w:format w:val="$#,##0.00;($#,##0.00)"/>
                  </w:textInput>
                </w:ffData>
              </w:fldChar>
            </w:r>
            <w:r w:rsidRPr="002576D3">
              <w:rPr>
                <w:rFonts w:cs="Arial"/>
                <w:kern w:val="2"/>
                <w:sz w:val="18"/>
                <w:szCs w:val="18"/>
              </w:rPr>
              <w:instrText xml:space="preserve"> FORMTEXT </w:instrText>
            </w:r>
            <w:r w:rsidRPr="002576D3">
              <w:rPr>
                <w:rFonts w:cs="Arial"/>
                <w:kern w:val="2"/>
                <w:sz w:val="18"/>
                <w:szCs w:val="18"/>
              </w:rPr>
            </w:r>
            <w:r w:rsidRPr="002576D3">
              <w:rPr>
                <w:rFonts w:cs="Arial"/>
                <w:kern w:val="2"/>
                <w:sz w:val="18"/>
                <w:szCs w:val="18"/>
              </w:rPr>
              <w:fldChar w:fldCharType="separate"/>
            </w:r>
            <w:r w:rsidRPr="002576D3">
              <w:rPr>
                <w:rFonts w:cs="Arial"/>
                <w:noProof/>
                <w:kern w:val="2"/>
                <w:sz w:val="18"/>
                <w:szCs w:val="18"/>
              </w:rPr>
              <w:t> </w:t>
            </w:r>
            <w:r w:rsidRPr="002576D3">
              <w:rPr>
                <w:rFonts w:cs="Arial"/>
                <w:noProof/>
                <w:kern w:val="2"/>
                <w:sz w:val="18"/>
                <w:szCs w:val="18"/>
              </w:rPr>
              <w:t> </w:t>
            </w:r>
            <w:r w:rsidRPr="002576D3">
              <w:rPr>
                <w:rFonts w:cs="Arial"/>
                <w:noProof/>
                <w:kern w:val="2"/>
                <w:sz w:val="18"/>
                <w:szCs w:val="18"/>
              </w:rPr>
              <w:t> </w:t>
            </w:r>
            <w:r w:rsidRPr="002576D3">
              <w:rPr>
                <w:rFonts w:cs="Arial"/>
                <w:noProof/>
                <w:kern w:val="2"/>
                <w:sz w:val="18"/>
                <w:szCs w:val="18"/>
              </w:rPr>
              <w:t> </w:t>
            </w:r>
            <w:r w:rsidRPr="002576D3">
              <w:rPr>
                <w:rFonts w:cs="Arial"/>
                <w:noProof/>
                <w:kern w:val="2"/>
                <w:sz w:val="18"/>
                <w:szCs w:val="18"/>
              </w:rPr>
              <w:t> </w:t>
            </w:r>
            <w:r w:rsidRPr="002576D3">
              <w:rPr>
                <w:rFonts w:cs="Arial"/>
                <w:kern w:val="2"/>
                <w:sz w:val="18"/>
                <w:szCs w:val="18"/>
              </w:rPr>
              <w:fldChar w:fldCharType="end"/>
            </w:r>
          </w:p>
        </w:tc>
        <w:tc>
          <w:tcPr>
            <w:tcW w:w="5972" w:type="dxa"/>
            <w:gridSpan w:val="5"/>
            <w:vMerge/>
            <w:tcBorders>
              <w:left w:val="nil"/>
              <w:bottom w:val="single" w:color="auto" w:sz="12" w:space="0"/>
              <w:right w:val="nil"/>
            </w:tcBorders>
          </w:tcPr>
          <w:p w:rsidRPr="002576D3" w:rsidR="004142C8" w:rsidP="007D6D1E" w:rsidRDefault="004142C8" w14:paraId="05350C58" w14:textId="77777777">
            <w:pPr>
              <w:spacing w:before="0" w:line="240" w:lineRule="auto"/>
              <w:rPr>
                <w:rFonts w:cs="Arial"/>
                <w:kern w:val="2"/>
                <w:sz w:val="18"/>
                <w:szCs w:val="18"/>
              </w:rPr>
            </w:pPr>
          </w:p>
        </w:tc>
      </w:tr>
      <w:tr w:rsidRPr="002576D3" w:rsidR="004142C8" w:rsidTr="00A23B59" w14:paraId="05350C5E" w14:textId="77777777">
        <w:trPr>
          <w:cantSplit/>
          <w:jc w:val="center"/>
        </w:trPr>
        <w:tc>
          <w:tcPr>
            <w:tcW w:w="9360" w:type="dxa"/>
            <w:gridSpan w:val="8"/>
            <w:tcBorders>
              <w:top w:val="single" w:color="auto" w:sz="12" w:space="0"/>
              <w:left w:val="nil"/>
              <w:bottom w:val="single" w:color="auto" w:sz="12" w:space="0"/>
              <w:right w:val="nil"/>
            </w:tcBorders>
          </w:tcPr>
          <w:p w:rsidRPr="002576D3" w:rsidR="004142C8" w:rsidP="007D6D1E" w:rsidRDefault="004142C8" w14:paraId="05350C5A" w14:textId="77777777">
            <w:pPr>
              <w:spacing w:before="0" w:line="240" w:lineRule="auto"/>
              <w:rPr>
                <w:rFonts w:cs="Arial"/>
                <w:b/>
                <w:kern w:val="2"/>
                <w:sz w:val="18"/>
                <w:szCs w:val="18"/>
              </w:rPr>
            </w:pPr>
            <w:r w:rsidRPr="002576D3">
              <w:rPr>
                <w:rFonts w:cs="Arial"/>
                <w:b/>
                <w:kern w:val="2"/>
                <w:sz w:val="18"/>
                <w:szCs w:val="18"/>
              </w:rPr>
              <w:t>*19. Is Application Subject to Review By State Under Executive Order 12372 Process?</w:t>
            </w:r>
          </w:p>
          <w:p w:rsidRPr="002576D3" w:rsidR="004142C8" w:rsidP="007D6D1E" w:rsidRDefault="004142C8" w14:paraId="05350C5B" w14:textId="77777777">
            <w:pPr>
              <w:spacing w:before="0" w:line="240" w:lineRule="auto"/>
              <w:ind w:left="900" w:hanging="540"/>
              <w:rPr>
                <w:rFonts w:cs="Arial"/>
                <w:kern w:val="2"/>
                <w:sz w:val="18"/>
                <w:szCs w:val="18"/>
              </w:rPr>
            </w:pPr>
            <w:r w:rsidRPr="002576D3">
              <w:rPr>
                <w:rFonts w:cs="Arial"/>
                <w:kern w:val="2"/>
                <w:sz w:val="18"/>
                <w:szCs w:val="18"/>
              </w:rPr>
              <w:fldChar w:fldCharType="begin">
                <w:ffData>
                  <w:name w:val="Check31"/>
                  <w:enabled/>
                  <w:calcOnExit w:val="0"/>
                  <w:checkBox>
                    <w:sizeAuto/>
                    <w:default w:val="0"/>
                  </w:checkBox>
                </w:ffData>
              </w:fldChar>
            </w:r>
            <w:r w:rsidRPr="002576D3">
              <w:rPr>
                <w:rFonts w:cs="Arial"/>
                <w:kern w:val="2"/>
                <w:sz w:val="18"/>
                <w:szCs w:val="18"/>
              </w:rPr>
              <w:instrText xml:space="preserve"> FORMCHECKBOX </w:instrText>
            </w:r>
            <w:r w:rsidR="00C86279">
              <w:rPr>
                <w:rFonts w:cs="Arial"/>
                <w:kern w:val="2"/>
                <w:sz w:val="18"/>
                <w:szCs w:val="18"/>
              </w:rPr>
            </w:r>
            <w:r w:rsidR="00C86279">
              <w:rPr>
                <w:rFonts w:cs="Arial"/>
                <w:kern w:val="2"/>
                <w:sz w:val="18"/>
                <w:szCs w:val="18"/>
              </w:rPr>
              <w:fldChar w:fldCharType="separate"/>
            </w:r>
            <w:r w:rsidRPr="002576D3">
              <w:rPr>
                <w:rFonts w:cs="Arial"/>
                <w:kern w:val="2"/>
                <w:sz w:val="18"/>
                <w:szCs w:val="18"/>
              </w:rPr>
              <w:fldChar w:fldCharType="end"/>
            </w:r>
            <w:r w:rsidRPr="002576D3">
              <w:rPr>
                <w:rFonts w:cs="Arial"/>
                <w:kern w:val="2"/>
                <w:sz w:val="18"/>
                <w:szCs w:val="18"/>
              </w:rPr>
              <w:t xml:space="preserve"> a. This application was made available to the State under the Executive Order 12372 Process for review on </w:t>
            </w:r>
            <w:r w:rsidRPr="002576D3">
              <w:rPr>
                <w:rFonts w:cs="Arial"/>
                <w:kern w:val="2"/>
                <w:sz w:val="18"/>
                <w:szCs w:val="18"/>
                <w:u w:val="single"/>
              </w:rPr>
              <w:fldChar w:fldCharType="begin">
                <w:ffData>
                  <w:name w:val="Text52"/>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p>
          <w:p w:rsidRPr="002576D3" w:rsidR="004142C8" w:rsidP="007D6D1E" w:rsidRDefault="004142C8" w14:paraId="05350C5C" w14:textId="77777777">
            <w:pPr>
              <w:spacing w:before="0" w:line="240" w:lineRule="auto"/>
              <w:ind w:left="900" w:hanging="540"/>
              <w:rPr>
                <w:rFonts w:cs="Arial"/>
                <w:kern w:val="2"/>
                <w:sz w:val="18"/>
                <w:szCs w:val="18"/>
              </w:rPr>
            </w:pPr>
            <w:r w:rsidRPr="002576D3">
              <w:rPr>
                <w:rFonts w:cs="Arial"/>
                <w:kern w:val="2"/>
                <w:sz w:val="18"/>
                <w:szCs w:val="18"/>
              </w:rPr>
              <w:fldChar w:fldCharType="begin">
                <w:ffData>
                  <w:name w:val="Check32"/>
                  <w:enabled/>
                  <w:calcOnExit w:val="0"/>
                  <w:checkBox>
                    <w:sizeAuto/>
                    <w:default w:val="0"/>
                  </w:checkBox>
                </w:ffData>
              </w:fldChar>
            </w:r>
            <w:r w:rsidRPr="002576D3">
              <w:rPr>
                <w:rFonts w:cs="Arial"/>
                <w:kern w:val="2"/>
                <w:sz w:val="18"/>
                <w:szCs w:val="18"/>
              </w:rPr>
              <w:instrText xml:space="preserve"> FORMCHECKBOX </w:instrText>
            </w:r>
            <w:r w:rsidR="00C86279">
              <w:rPr>
                <w:rFonts w:cs="Arial"/>
                <w:kern w:val="2"/>
                <w:sz w:val="18"/>
                <w:szCs w:val="18"/>
              </w:rPr>
            </w:r>
            <w:r w:rsidR="00C86279">
              <w:rPr>
                <w:rFonts w:cs="Arial"/>
                <w:kern w:val="2"/>
                <w:sz w:val="18"/>
                <w:szCs w:val="18"/>
              </w:rPr>
              <w:fldChar w:fldCharType="separate"/>
            </w:r>
            <w:r w:rsidRPr="002576D3">
              <w:rPr>
                <w:rFonts w:cs="Arial"/>
                <w:kern w:val="2"/>
                <w:sz w:val="18"/>
                <w:szCs w:val="18"/>
              </w:rPr>
              <w:fldChar w:fldCharType="end"/>
            </w:r>
            <w:r w:rsidRPr="002576D3">
              <w:rPr>
                <w:rFonts w:cs="Arial"/>
                <w:kern w:val="2"/>
                <w:sz w:val="18"/>
                <w:szCs w:val="18"/>
              </w:rPr>
              <w:t xml:space="preserve"> b. Program is subject to E.O. 12372 but has not been selected by the State for review.</w:t>
            </w:r>
          </w:p>
          <w:p w:rsidRPr="002576D3" w:rsidR="004142C8" w:rsidP="007D6D1E" w:rsidRDefault="004142C8" w14:paraId="05350C5D" w14:textId="77777777">
            <w:pPr>
              <w:spacing w:before="0" w:line="240" w:lineRule="auto"/>
              <w:ind w:left="900" w:hanging="540"/>
              <w:rPr>
                <w:rFonts w:cs="Arial"/>
                <w:kern w:val="2"/>
                <w:sz w:val="18"/>
                <w:szCs w:val="18"/>
              </w:rPr>
            </w:pPr>
            <w:r w:rsidRPr="002576D3">
              <w:rPr>
                <w:rFonts w:cs="Arial"/>
                <w:kern w:val="2"/>
                <w:sz w:val="18"/>
                <w:szCs w:val="18"/>
              </w:rPr>
              <w:fldChar w:fldCharType="begin">
                <w:ffData>
                  <w:name w:val="Check33"/>
                  <w:enabled/>
                  <w:calcOnExit w:val="0"/>
                  <w:checkBox>
                    <w:sizeAuto/>
                    <w:default w:val="0"/>
                  </w:checkBox>
                </w:ffData>
              </w:fldChar>
            </w:r>
            <w:r w:rsidRPr="002576D3">
              <w:rPr>
                <w:rFonts w:cs="Arial"/>
                <w:kern w:val="2"/>
                <w:sz w:val="18"/>
                <w:szCs w:val="18"/>
              </w:rPr>
              <w:instrText xml:space="preserve"> FORMCHECKBOX </w:instrText>
            </w:r>
            <w:r w:rsidR="00C86279">
              <w:rPr>
                <w:rFonts w:cs="Arial"/>
                <w:kern w:val="2"/>
                <w:sz w:val="18"/>
                <w:szCs w:val="18"/>
              </w:rPr>
            </w:r>
            <w:r w:rsidR="00C86279">
              <w:rPr>
                <w:rFonts w:cs="Arial"/>
                <w:kern w:val="2"/>
                <w:sz w:val="18"/>
                <w:szCs w:val="18"/>
              </w:rPr>
              <w:fldChar w:fldCharType="separate"/>
            </w:r>
            <w:r w:rsidRPr="002576D3">
              <w:rPr>
                <w:rFonts w:cs="Arial"/>
                <w:kern w:val="2"/>
                <w:sz w:val="18"/>
                <w:szCs w:val="18"/>
              </w:rPr>
              <w:fldChar w:fldCharType="end"/>
            </w:r>
            <w:r w:rsidRPr="002576D3">
              <w:rPr>
                <w:rFonts w:cs="Arial"/>
                <w:kern w:val="2"/>
                <w:sz w:val="18"/>
                <w:szCs w:val="18"/>
              </w:rPr>
              <w:t xml:space="preserve"> c. Program is not covered by E.O. 12372</w:t>
            </w:r>
          </w:p>
        </w:tc>
      </w:tr>
      <w:tr w:rsidRPr="002576D3" w:rsidR="004142C8" w:rsidTr="00A23B59" w14:paraId="05350C62" w14:textId="77777777">
        <w:trPr>
          <w:cantSplit/>
          <w:jc w:val="center"/>
        </w:trPr>
        <w:tc>
          <w:tcPr>
            <w:tcW w:w="9360" w:type="dxa"/>
            <w:gridSpan w:val="8"/>
            <w:tcBorders>
              <w:top w:val="single" w:color="auto" w:sz="12" w:space="0"/>
              <w:left w:val="nil"/>
              <w:bottom w:val="single" w:color="auto" w:sz="12" w:space="0"/>
              <w:right w:val="nil"/>
            </w:tcBorders>
          </w:tcPr>
          <w:p w:rsidRPr="002576D3" w:rsidR="004142C8" w:rsidP="007D6D1E" w:rsidRDefault="004142C8" w14:paraId="05350C5F" w14:textId="77777777">
            <w:pPr>
              <w:spacing w:before="0" w:line="240" w:lineRule="auto"/>
              <w:rPr>
                <w:rFonts w:cs="Arial"/>
                <w:b/>
                <w:kern w:val="2"/>
                <w:sz w:val="18"/>
                <w:szCs w:val="18"/>
              </w:rPr>
            </w:pPr>
            <w:r w:rsidRPr="002576D3">
              <w:rPr>
                <w:rFonts w:cs="Arial"/>
                <w:b/>
                <w:kern w:val="2"/>
                <w:sz w:val="18"/>
                <w:szCs w:val="18"/>
              </w:rPr>
              <w:t>*20. Is the Applicant Delinquent On Any Federal Debt? (If “Yes”, provide explanation.)</w:t>
            </w:r>
          </w:p>
          <w:p w:rsidRPr="002576D3" w:rsidR="00EC73D5" w:rsidP="007D6D1E" w:rsidRDefault="004142C8" w14:paraId="05350C60" w14:textId="77777777">
            <w:pPr>
              <w:spacing w:before="0" w:line="240" w:lineRule="auto"/>
              <w:ind w:left="360"/>
              <w:rPr>
                <w:rFonts w:cs="Arial"/>
                <w:kern w:val="2"/>
                <w:sz w:val="18"/>
                <w:szCs w:val="18"/>
              </w:rPr>
            </w:pPr>
            <w:r w:rsidRPr="002576D3">
              <w:rPr>
                <w:rFonts w:cs="Arial"/>
                <w:kern w:val="2"/>
                <w:sz w:val="18"/>
                <w:szCs w:val="18"/>
              </w:rPr>
              <w:fldChar w:fldCharType="begin">
                <w:ffData>
                  <w:name w:val="Check34"/>
                  <w:enabled/>
                  <w:calcOnExit w:val="0"/>
                  <w:checkBox>
                    <w:sizeAuto/>
                    <w:default w:val="0"/>
                  </w:checkBox>
                </w:ffData>
              </w:fldChar>
            </w:r>
            <w:r w:rsidRPr="002576D3">
              <w:rPr>
                <w:rFonts w:cs="Arial"/>
                <w:kern w:val="2"/>
                <w:sz w:val="18"/>
                <w:szCs w:val="18"/>
              </w:rPr>
              <w:instrText xml:space="preserve"> FORMCHECKBOX </w:instrText>
            </w:r>
            <w:r w:rsidR="00C86279">
              <w:rPr>
                <w:rFonts w:cs="Arial"/>
                <w:kern w:val="2"/>
                <w:sz w:val="18"/>
                <w:szCs w:val="18"/>
              </w:rPr>
            </w:r>
            <w:r w:rsidR="00C86279">
              <w:rPr>
                <w:rFonts w:cs="Arial"/>
                <w:kern w:val="2"/>
                <w:sz w:val="18"/>
                <w:szCs w:val="18"/>
              </w:rPr>
              <w:fldChar w:fldCharType="separate"/>
            </w:r>
            <w:r w:rsidRPr="002576D3">
              <w:rPr>
                <w:rFonts w:cs="Arial"/>
                <w:kern w:val="2"/>
                <w:sz w:val="18"/>
                <w:szCs w:val="18"/>
              </w:rPr>
              <w:fldChar w:fldCharType="end"/>
            </w:r>
            <w:r w:rsidRPr="002576D3">
              <w:rPr>
                <w:rFonts w:cs="Arial"/>
                <w:kern w:val="2"/>
                <w:sz w:val="18"/>
                <w:szCs w:val="18"/>
              </w:rPr>
              <w:t xml:space="preserve"> Yes</w:t>
            </w:r>
            <w:r w:rsidRPr="002576D3">
              <w:rPr>
                <w:rFonts w:cs="Arial"/>
                <w:kern w:val="2"/>
                <w:sz w:val="18"/>
                <w:szCs w:val="18"/>
              </w:rPr>
              <w:tab/>
            </w:r>
            <w:r w:rsidRPr="002576D3">
              <w:rPr>
                <w:rFonts w:cs="Arial"/>
                <w:kern w:val="2"/>
                <w:sz w:val="18"/>
                <w:szCs w:val="18"/>
              </w:rPr>
              <w:fldChar w:fldCharType="begin">
                <w:ffData>
                  <w:name w:val="Check35"/>
                  <w:enabled/>
                  <w:calcOnExit w:val="0"/>
                  <w:checkBox>
                    <w:sizeAuto/>
                    <w:default w:val="0"/>
                  </w:checkBox>
                </w:ffData>
              </w:fldChar>
            </w:r>
            <w:r w:rsidRPr="002576D3">
              <w:rPr>
                <w:rFonts w:cs="Arial"/>
                <w:kern w:val="2"/>
                <w:sz w:val="18"/>
                <w:szCs w:val="18"/>
              </w:rPr>
              <w:instrText xml:space="preserve"> FORMCHECKBOX </w:instrText>
            </w:r>
            <w:r w:rsidR="00C86279">
              <w:rPr>
                <w:rFonts w:cs="Arial"/>
                <w:kern w:val="2"/>
                <w:sz w:val="18"/>
                <w:szCs w:val="18"/>
              </w:rPr>
            </w:r>
            <w:r w:rsidR="00C86279">
              <w:rPr>
                <w:rFonts w:cs="Arial"/>
                <w:kern w:val="2"/>
                <w:sz w:val="18"/>
                <w:szCs w:val="18"/>
              </w:rPr>
              <w:fldChar w:fldCharType="separate"/>
            </w:r>
            <w:r w:rsidRPr="002576D3">
              <w:rPr>
                <w:rFonts w:cs="Arial"/>
                <w:kern w:val="2"/>
                <w:sz w:val="18"/>
                <w:szCs w:val="18"/>
              </w:rPr>
              <w:fldChar w:fldCharType="end"/>
            </w:r>
            <w:r w:rsidRPr="002576D3">
              <w:rPr>
                <w:rFonts w:cs="Arial"/>
                <w:kern w:val="2"/>
                <w:sz w:val="18"/>
                <w:szCs w:val="18"/>
              </w:rPr>
              <w:t xml:space="preserve"> No</w:t>
            </w:r>
          </w:p>
          <w:p w:rsidRPr="002576D3" w:rsidR="004142C8" w:rsidP="007D6D1E" w:rsidRDefault="004142C8" w14:paraId="05350C61" w14:textId="77777777">
            <w:pPr>
              <w:spacing w:before="0" w:line="240" w:lineRule="auto"/>
              <w:ind w:left="360"/>
              <w:rPr>
                <w:rFonts w:cs="Arial"/>
                <w:kern w:val="2"/>
                <w:sz w:val="14"/>
                <w:szCs w:val="14"/>
              </w:rPr>
            </w:pPr>
            <w:r w:rsidRPr="002576D3">
              <w:rPr>
                <w:rFonts w:cs="Arial"/>
                <w:kern w:val="2"/>
                <w:sz w:val="14"/>
                <w:szCs w:val="14"/>
              </w:rPr>
              <w:t>If “Yes”, provide explanation and attach.</w:t>
            </w:r>
          </w:p>
        </w:tc>
      </w:tr>
      <w:tr w:rsidRPr="002576D3" w:rsidR="004142C8" w:rsidTr="00A23B59" w14:paraId="05350C68" w14:textId="77777777">
        <w:trPr>
          <w:cantSplit/>
          <w:jc w:val="center"/>
        </w:trPr>
        <w:tc>
          <w:tcPr>
            <w:tcW w:w="9360" w:type="dxa"/>
            <w:gridSpan w:val="8"/>
            <w:tcBorders>
              <w:top w:val="single" w:color="auto" w:sz="12" w:space="0"/>
              <w:left w:val="nil"/>
              <w:bottom w:val="single" w:color="auto" w:sz="12" w:space="0"/>
              <w:right w:val="nil"/>
            </w:tcBorders>
          </w:tcPr>
          <w:p w:rsidRPr="002576D3" w:rsidR="004142C8" w:rsidP="007D6D1E" w:rsidRDefault="004142C8" w14:paraId="05350C63" w14:textId="77777777">
            <w:pPr>
              <w:spacing w:before="0" w:line="240" w:lineRule="auto"/>
              <w:rPr>
                <w:rFonts w:cs="Arial"/>
                <w:b/>
                <w:kern w:val="2"/>
                <w:sz w:val="18"/>
                <w:szCs w:val="18"/>
              </w:rPr>
            </w:pPr>
            <w:r w:rsidRPr="002576D3">
              <w:rPr>
                <w:rFonts w:cs="Arial"/>
                <w:b/>
                <w:kern w:val="2"/>
                <w:sz w:val="18"/>
                <w:szCs w:val="18"/>
              </w:rPr>
              <w:t xml:space="preserve">21. *By signing this application, I certify: </w:t>
            </w:r>
          </w:p>
          <w:p w:rsidRPr="002576D3" w:rsidR="004142C8" w:rsidP="007D6D1E" w:rsidRDefault="004142C8" w14:paraId="05350C64" w14:textId="77777777">
            <w:pPr>
              <w:spacing w:before="0" w:line="240" w:lineRule="auto"/>
              <w:ind w:left="720" w:hanging="360"/>
              <w:rPr>
                <w:rFonts w:cs="Arial"/>
                <w:spacing w:val="-4"/>
                <w:kern w:val="2"/>
                <w:sz w:val="18"/>
                <w:szCs w:val="18"/>
              </w:rPr>
            </w:pPr>
            <w:r w:rsidRPr="002576D3">
              <w:rPr>
                <w:rFonts w:cs="Arial"/>
                <w:spacing w:val="-4"/>
                <w:kern w:val="2"/>
                <w:sz w:val="18"/>
                <w:szCs w:val="18"/>
              </w:rPr>
              <w:t>(1)</w:t>
            </w:r>
            <w:r w:rsidRPr="002576D3">
              <w:rPr>
                <w:rFonts w:cs="Arial"/>
                <w:spacing w:val="-4"/>
                <w:kern w:val="2"/>
                <w:sz w:val="18"/>
                <w:szCs w:val="18"/>
              </w:rPr>
              <w:tab/>
              <w:t xml:space="preserve">To the statements contained in the list of certifications** and </w:t>
            </w:r>
          </w:p>
          <w:p w:rsidRPr="002576D3" w:rsidR="004142C8" w:rsidP="007D6D1E" w:rsidRDefault="004142C8" w14:paraId="05350C65" w14:textId="77777777">
            <w:pPr>
              <w:spacing w:before="0" w:line="240" w:lineRule="auto"/>
              <w:ind w:left="720" w:hanging="360"/>
              <w:rPr>
                <w:rFonts w:cs="Arial"/>
                <w:spacing w:val="-4"/>
                <w:kern w:val="2"/>
                <w:sz w:val="18"/>
                <w:szCs w:val="18"/>
              </w:rPr>
            </w:pPr>
            <w:r w:rsidRPr="002576D3">
              <w:rPr>
                <w:rFonts w:cs="Arial"/>
                <w:spacing w:val="-4"/>
                <w:kern w:val="2"/>
                <w:sz w:val="18"/>
                <w:szCs w:val="18"/>
              </w:rPr>
              <w:t>(2)</w:t>
            </w:r>
            <w:r w:rsidRPr="002576D3">
              <w:rPr>
                <w:rFonts w:cs="Arial"/>
                <w:spacing w:val="-4"/>
                <w:kern w:val="2"/>
                <w:sz w:val="18"/>
                <w:szCs w:val="18"/>
              </w:rPr>
              <w:tab/>
              <w:t>That the statements herein are true, complete and accurate to the best of my knowledge. I also provide the required assurances** and agree to comply with any resulting terms if I accept an award. I am aware that any false, fictitious, or fraudulent statements or claims may subject me to criminal, civil, or administrative penalties. (U.S. Code, Title 218, Section 1001)</w:t>
            </w:r>
          </w:p>
          <w:p w:rsidRPr="002576D3" w:rsidR="004142C8" w:rsidP="007D6D1E" w:rsidRDefault="004142C8" w14:paraId="05350C66" w14:textId="77777777">
            <w:pPr>
              <w:spacing w:before="0" w:line="240" w:lineRule="auto"/>
              <w:ind w:left="720" w:hanging="360"/>
              <w:rPr>
                <w:rFonts w:cs="Arial"/>
                <w:spacing w:val="-4"/>
                <w:kern w:val="2"/>
                <w:sz w:val="18"/>
                <w:szCs w:val="18"/>
              </w:rPr>
            </w:pPr>
            <w:r w:rsidRPr="002576D3">
              <w:rPr>
                <w:rFonts w:cs="Arial"/>
                <w:spacing w:val="-4"/>
                <w:kern w:val="2"/>
                <w:sz w:val="18"/>
                <w:szCs w:val="18"/>
              </w:rPr>
              <w:fldChar w:fldCharType="begin">
                <w:ffData>
                  <w:name w:val="Check36"/>
                  <w:enabled/>
                  <w:calcOnExit w:val="0"/>
                  <w:checkBox>
                    <w:sizeAuto/>
                    <w:default w:val="0"/>
                  </w:checkBox>
                </w:ffData>
              </w:fldChar>
            </w:r>
            <w:r w:rsidRPr="002576D3">
              <w:rPr>
                <w:rFonts w:cs="Arial"/>
                <w:spacing w:val="-4"/>
                <w:kern w:val="2"/>
                <w:sz w:val="18"/>
                <w:szCs w:val="18"/>
              </w:rPr>
              <w:instrText xml:space="preserve"> FORMCHECKBOX </w:instrText>
            </w:r>
            <w:r w:rsidR="00C86279">
              <w:rPr>
                <w:rFonts w:cs="Arial"/>
                <w:spacing w:val="-4"/>
                <w:kern w:val="2"/>
                <w:sz w:val="18"/>
                <w:szCs w:val="18"/>
              </w:rPr>
            </w:r>
            <w:r w:rsidR="00C86279">
              <w:rPr>
                <w:rFonts w:cs="Arial"/>
                <w:spacing w:val="-4"/>
                <w:kern w:val="2"/>
                <w:sz w:val="18"/>
                <w:szCs w:val="18"/>
              </w:rPr>
              <w:fldChar w:fldCharType="separate"/>
            </w:r>
            <w:r w:rsidRPr="002576D3">
              <w:rPr>
                <w:rFonts w:cs="Arial"/>
                <w:spacing w:val="-4"/>
                <w:kern w:val="2"/>
                <w:sz w:val="18"/>
                <w:szCs w:val="18"/>
              </w:rPr>
              <w:fldChar w:fldCharType="end"/>
            </w:r>
            <w:r w:rsidRPr="002576D3">
              <w:rPr>
                <w:rFonts w:cs="Arial"/>
                <w:spacing w:val="-4"/>
                <w:kern w:val="2"/>
                <w:sz w:val="18"/>
                <w:szCs w:val="18"/>
              </w:rPr>
              <w:tab/>
              <w:t>I AGREE**</w:t>
            </w:r>
          </w:p>
          <w:p w:rsidRPr="002576D3" w:rsidR="004142C8" w:rsidP="007D6D1E" w:rsidRDefault="004142C8" w14:paraId="05350C67" w14:textId="77777777">
            <w:pPr>
              <w:spacing w:before="0" w:line="240" w:lineRule="auto"/>
              <w:ind w:left="900" w:hanging="180"/>
              <w:rPr>
                <w:rFonts w:cs="Arial"/>
                <w:kern w:val="2"/>
                <w:sz w:val="18"/>
                <w:szCs w:val="18"/>
              </w:rPr>
            </w:pPr>
            <w:r w:rsidRPr="002576D3">
              <w:rPr>
                <w:rFonts w:cs="Arial"/>
                <w:spacing w:val="-4"/>
                <w:kern w:val="2"/>
                <w:sz w:val="18"/>
                <w:szCs w:val="18"/>
              </w:rPr>
              <w:t>**</w:t>
            </w:r>
            <w:r w:rsidRPr="002576D3">
              <w:rPr>
                <w:rFonts w:cs="Arial"/>
                <w:spacing w:val="-4"/>
                <w:kern w:val="2"/>
                <w:sz w:val="18"/>
                <w:szCs w:val="18"/>
              </w:rPr>
              <w:tab/>
              <w:t>The list of certifications and assurances, or an internet site where you may obtain this list, is contained in the announcement or agency specific instructions</w:t>
            </w:r>
          </w:p>
        </w:tc>
      </w:tr>
      <w:tr w:rsidRPr="002576D3" w:rsidR="004142C8" w:rsidTr="00A23B59" w14:paraId="05350C6A" w14:textId="77777777">
        <w:trPr>
          <w:cantSplit/>
          <w:jc w:val="center"/>
        </w:trPr>
        <w:tc>
          <w:tcPr>
            <w:tcW w:w="9360" w:type="dxa"/>
            <w:gridSpan w:val="8"/>
            <w:tcBorders>
              <w:top w:val="single" w:color="auto" w:sz="12" w:space="0"/>
              <w:left w:val="nil"/>
              <w:bottom w:val="single" w:color="auto" w:sz="12" w:space="0"/>
              <w:right w:val="nil"/>
            </w:tcBorders>
          </w:tcPr>
          <w:p w:rsidRPr="002576D3" w:rsidR="004142C8" w:rsidP="007D6D1E" w:rsidRDefault="004142C8" w14:paraId="05350C69" w14:textId="77777777">
            <w:pPr>
              <w:keepNext/>
              <w:spacing w:before="0" w:line="240" w:lineRule="auto"/>
              <w:rPr>
                <w:rFonts w:cs="Arial"/>
                <w:b/>
                <w:kern w:val="2"/>
                <w:sz w:val="18"/>
                <w:szCs w:val="18"/>
              </w:rPr>
            </w:pPr>
            <w:r w:rsidRPr="002576D3">
              <w:rPr>
                <w:rFonts w:cs="Arial"/>
                <w:b/>
                <w:kern w:val="2"/>
                <w:sz w:val="18"/>
                <w:szCs w:val="18"/>
              </w:rPr>
              <w:t>Authorized Representative:</w:t>
            </w:r>
          </w:p>
        </w:tc>
      </w:tr>
      <w:tr w:rsidRPr="002576D3" w:rsidR="004142C8" w:rsidTr="00A23B59" w14:paraId="05350C70" w14:textId="77777777">
        <w:trPr>
          <w:cantSplit/>
          <w:jc w:val="center"/>
        </w:trPr>
        <w:tc>
          <w:tcPr>
            <w:tcW w:w="9360" w:type="dxa"/>
            <w:gridSpan w:val="8"/>
            <w:tcBorders>
              <w:top w:val="single" w:color="auto" w:sz="12" w:space="0"/>
              <w:left w:val="nil"/>
              <w:bottom w:val="single" w:color="auto" w:sz="12" w:space="0"/>
              <w:right w:val="nil"/>
            </w:tcBorders>
          </w:tcPr>
          <w:p w:rsidRPr="002576D3" w:rsidR="004142C8" w:rsidP="007D6D1E" w:rsidRDefault="004142C8" w14:paraId="05350C6B" w14:textId="77777777">
            <w:pPr>
              <w:spacing w:before="0" w:line="240" w:lineRule="auto"/>
              <w:ind w:left="1267" w:hanging="1267"/>
              <w:rPr>
                <w:rFonts w:cs="Arial"/>
                <w:kern w:val="2"/>
                <w:sz w:val="18"/>
                <w:szCs w:val="18"/>
              </w:rPr>
            </w:pPr>
            <w:r w:rsidRPr="002576D3">
              <w:rPr>
                <w:rFonts w:cs="Arial"/>
                <w:kern w:val="2"/>
                <w:sz w:val="18"/>
                <w:szCs w:val="18"/>
              </w:rPr>
              <w:t>Prefix:</w:t>
            </w:r>
            <w:r w:rsidRPr="002576D3">
              <w:rPr>
                <w:rFonts w:cs="Arial"/>
                <w:kern w:val="2"/>
                <w:sz w:val="18"/>
                <w:szCs w:val="18"/>
              </w:rPr>
              <w:tab/>
            </w:r>
            <w:r w:rsidRPr="002576D3">
              <w:rPr>
                <w:rFonts w:cs="Arial"/>
                <w:kern w:val="2"/>
                <w:sz w:val="18"/>
                <w:szCs w:val="18"/>
                <w:u w:val="single"/>
              </w:rPr>
              <w:fldChar w:fldCharType="begin">
                <w:ffData>
                  <w:name w:val="Text54"/>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p>
          <w:p w:rsidRPr="002576D3" w:rsidR="004142C8" w:rsidP="007D6D1E" w:rsidRDefault="004142C8" w14:paraId="05350C6C" w14:textId="77777777">
            <w:pPr>
              <w:spacing w:before="0" w:line="240" w:lineRule="auto"/>
              <w:ind w:left="1267" w:hanging="1267"/>
              <w:rPr>
                <w:rFonts w:cs="Arial"/>
                <w:kern w:val="2"/>
                <w:sz w:val="18"/>
                <w:szCs w:val="18"/>
                <w:u w:val="single"/>
              </w:rPr>
            </w:pPr>
            <w:r w:rsidRPr="002576D3">
              <w:rPr>
                <w:rFonts w:cs="Arial"/>
                <w:kern w:val="2"/>
                <w:sz w:val="18"/>
                <w:szCs w:val="18"/>
              </w:rPr>
              <w:t>*First Name:</w:t>
            </w:r>
            <w:r w:rsidRPr="002576D3">
              <w:rPr>
                <w:rFonts w:cs="Arial"/>
                <w:kern w:val="2"/>
                <w:sz w:val="18"/>
                <w:szCs w:val="18"/>
              </w:rPr>
              <w:tab/>
            </w:r>
            <w:r w:rsidRPr="002576D3">
              <w:rPr>
                <w:rFonts w:cs="Arial"/>
                <w:kern w:val="2"/>
                <w:sz w:val="18"/>
                <w:szCs w:val="18"/>
                <w:u w:val="single"/>
              </w:rPr>
              <w:fldChar w:fldCharType="begin">
                <w:ffData>
                  <w:name w:val="Text55"/>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p>
          <w:p w:rsidRPr="002576D3" w:rsidR="004142C8" w:rsidP="007D6D1E" w:rsidRDefault="004142C8" w14:paraId="05350C6D" w14:textId="77777777">
            <w:pPr>
              <w:spacing w:before="0" w:line="240" w:lineRule="auto"/>
              <w:ind w:left="1267" w:hanging="1267"/>
              <w:rPr>
                <w:rFonts w:cs="Arial"/>
                <w:kern w:val="2"/>
                <w:sz w:val="18"/>
                <w:szCs w:val="18"/>
              </w:rPr>
            </w:pPr>
            <w:r w:rsidRPr="002576D3">
              <w:rPr>
                <w:rFonts w:cs="Arial"/>
                <w:kern w:val="2"/>
                <w:sz w:val="18"/>
                <w:szCs w:val="18"/>
              </w:rPr>
              <w:t>Middle Name:</w:t>
            </w:r>
            <w:r w:rsidRPr="002576D3">
              <w:rPr>
                <w:rFonts w:cs="Arial"/>
                <w:kern w:val="2"/>
                <w:sz w:val="18"/>
                <w:szCs w:val="18"/>
              </w:rPr>
              <w:tab/>
            </w:r>
            <w:r w:rsidRPr="002576D3">
              <w:rPr>
                <w:rFonts w:cs="Arial"/>
                <w:kern w:val="2"/>
                <w:sz w:val="18"/>
                <w:szCs w:val="18"/>
                <w:u w:val="single"/>
              </w:rPr>
              <w:fldChar w:fldCharType="begin">
                <w:ffData>
                  <w:name w:val="Text56"/>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p>
          <w:p w:rsidRPr="002576D3" w:rsidR="004142C8" w:rsidP="007D6D1E" w:rsidRDefault="004142C8" w14:paraId="05350C6E" w14:textId="77777777">
            <w:pPr>
              <w:spacing w:before="0" w:line="240" w:lineRule="auto"/>
              <w:ind w:left="1267" w:hanging="1267"/>
              <w:rPr>
                <w:rFonts w:cs="Arial"/>
                <w:kern w:val="2"/>
                <w:sz w:val="18"/>
                <w:szCs w:val="18"/>
              </w:rPr>
            </w:pPr>
            <w:r w:rsidRPr="002576D3">
              <w:rPr>
                <w:rFonts w:cs="Arial"/>
                <w:kern w:val="2"/>
                <w:sz w:val="18"/>
                <w:szCs w:val="18"/>
              </w:rPr>
              <w:t>*Last Name:</w:t>
            </w:r>
            <w:r w:rsidRPr="002576D3">
              <w:rPr>
                <w:rFonts w:cs="Arial"/>
                <w:kern w:val="2"/>
                <w:sz w:val="18"/>
                <w:szCs w:val="18"/>
              </w:rPr>
              <w:tab/>
            </w:r>
            <w:r w:rsidRPr="002576D3">
              <w:rPr>
                <w:rFonts w:cs="Arial"/>
                <w:kern w:val="2"/>
                <w:sz w:val="18"/>
                <w:szCs w:val="18"/>
                <w:u w:val="single"/>
              </w:rPr>
              <w:fldChar w:fldCharType="begin">
                <w:ffData>
                  <w:name w:val="Text57"/>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p>
          <w:p w:rsidRPr="002576D3" w:rsidR="004142C8" w:rsidP="007D6D1E" w:rsidRDefault="004142C8" w14:paraId="05350C6F" w14:textId="77777777">
            <w:pPr>
              <w:spacing w:before="0" w:line="240" w:lineRule="auto"/>
              <w:ind w:left="1267" w:hanging="1267"/>
              <w:rPr>
                <w:rFonts w:cs="Arial"/>
                <w:kern w:val="2"/>
                <w:sz w:val="18"/>
                <w:szCs w:val="18"/>
              </w:rPr>
            </w:pPr>
            <w:r w:rsidRPr="002576D3">
              <w:rPr>
                <w:rFonts w:cs="Arial"/>
                <w:kern w:val="2"/>
                <w:sz w:val="18"/>
                <w:szCs w:val="18"/>
              </w:rPr>
              <w:t>Suffix:</w:t>
            </w:r>
            <w:r w:rsidRPr="002576D3">
              <w:rPr>
                <w:rFonts w:cs="Arial"/>
                <w:kern w:val="2"/>
                <w:sz w:val="18"/>
                <w:szCs w:val="18"/>
              </w:rPr>
              <w:tab/>
            </w:r>
            <w:r w:rsidRPr="002576D3">
              <w:rPr>
                <w:rFonts w:cs="Arial"/>
                <w:kern w:val="2"/>
                <w:sz w:val="18"/>
                <w:szCs w:val="18"/>
                <w:u w:val="single"/>
              </w:rPr>
              <w:fldChar w:fldCharType="begin">
                <w:ffData>
                  <w:name w:val="Text58"/>
                  <w:enabled/>
                  <w:calcOnExit w:val="0"/>
                  <w:textInput/>
                </w:ffData>
              </w:fldChar>
            </w:r>
            <w:r w:rsidRPr="002576D3">
              <w:rPr>
                <w:rFonts w:cs="Arial"/>
                <w:kern w:val="2"/>
                <w:sz w:val="18"/>
                <w:szCs w:val="18"/>
                <w:u w:val="single"/>
              </w:rPr>
              <w:instrText xml:space="preserve"> FORMTEXT </w:instrText>
            </w:r>
            <w:r w:rsidRPr="002576D3">
              <w:rPr>
                <w:rFonts w:cs="Arial"/>
                <w:kern w:val="2"/>
                <w:sz w:val="18"/>
                <w:szCs w:val="18"/>
                <w:u w:val="single"/>
              </w:rPr>
            </w:r>
            <w:r w:rsidRPr="002576D3">
              <w:rPr>
                <w:rFonts w:cs="Arial"/>
                <w:kern w:val="2"/>
                <w:sz w:val="18"/>
                <w:szCs w:val="18"/>
                <w:u w:val="single"/>
              </w:rPr>
              <w:fldChar w:fldCharType="separate"/>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noProof/>
                <w:kern w:val="2"/>
                <w:sz w:val="18"/>
                <w:szCs w:val="18"/>
                <w:u w:val="single"/>
              </w:rPr>
              <w:t> </w:t>
            </w:r>
            <w:r w:rsidRPr="002576D3">
              <w:rPr>
                <w:rFonts w:cs="Arial"/>
                <w:kern w:val="2"/>
                <w:sz w:val="18"/>
                <w:szCs w:val="18"/>
                <w:u w:val="single"/>
              </w:rPr>
              <w:fldChar w:fldCharType="end"/>
            </w:r>
          </w:p>
        </w:tc>
      </w:tr>
      <w:tr w:rsidRPr="002576D3" w:rsidR="004142C8" w:rsidTr="00A23B59" w14:paraId="05350C72" w14:textId="77777777">
        <w:trPr>
          <w:cantSplit/>
          <w:jc w:val="center"/>
        </w:trPr>
        <w:tc>
          <w:tcPr>
            <w:tcW w:w="9360" w:type="dxa"/>
            <w:gridSpan w:val="8"/>
            <w:tcBorders>
              <w:top w:val="single" w:color="auto" w:sz="12" w:space="0"/>
              <w:left w:val="nil"/>
              <w:bottom w:val="single" w:color="auto" w:sz="12" w:space="0"/>
              <w:right w:val="nil"/>
            </w:tcBorders>
          </w:tcPr>
          <w:p w:rsidRPr="002576D3" w:rsidR="004142C8" w:rsidP="007D6D1E" w:rsidRDefault="004142C8" w14:paraId="05350C71" w14:textId="77777777">
            <w:pPr>
              <w:spacing w:before="0" w:line="240" w:lineRule="auto"/>
              <w:rPr>
                <w:rFonts w:cs="Arial"/>
                <w:kern w:val="2"/>
                <w:sz w:val="18"/>
                <w:szCs w:val="18"/>
              </w:rPr>
            </w:pPr>
            <w:r w:rsidRPr="002576D3">
              <w:rPr>
                <w:rFonts w:cs="Arial"/>
                <w:kern w:val="2"/>
                <w:sz w:val="18"/>
                <w:szCs w:val="18"/>
              </w:rPr>
              <w:t xml:space="preserve">*Title: </w:t>
            </w:r>
            <w:r w:rsidRPr="002576D3">
              <w:rPr>
                <w:rFonts w:cs="Arial"/>
                <w:kern w:val="2"/>
                <w:sz w:val="18"/>
                <w:szCs w:val="18"/>
              </w:rPr>
              <w:fldChar w:fldCharType="begin">
                <w:ffData>
                  <w:name w:val="Text59"/>
                  <w:enabled/>
                  <w:calcOnExit w:val="0"/>
                  <w:textInput/>
                </w:ffData>
              </w:fldChar>
            </w:r>
            <w:r w:rsidRPr="002576D3">
              <w:rPr>
                <w:rFonts w:cs="Arial"/>
                <w:kern w:val="2"/>
                <w:sz w:val="18"/>
                <w:szCs w:val="18"/>
              </w:rPr>
              <w:instrText xml:space="preserve"> FORMTEXT </w:instrText>
            </w:r>
            <w:r w:rsidRPr="002576D3">
              <w:rPr>
                <w:rFonts w:cs="Arial"/>
                <w:kern w:val="2"/>
                <w:sz w:val="18"/>
                <w:szCs w:val="18"/>
              </w:rPr>
            </w:r>
            <w:r w:rsidRPr="002576D3">
              <w:rPr>
                <w:rFonts w:cs="Arial"/>
                <w:kern w:val="2"/>
                <w:sz w:val="18"/>
                <w:szCs w:val="18"/>
              </w:rPr>
              <w:fldChar w:fldCharType="separate"/>
            </w:r>
            <w:r w:rsidRPr="002576D3">
              <w:rPr>
                <w:rFonts w:cs="Arial"/>
                <w:noProof/>
                <w:kern w:val="2"/>
                <w:sz w:val="18"/>
                <w:szCs w:val="18"/>
              </w:rPr>
              <w:t> </w:t>
            </w:r>
            <w:r w:rsidRPr="002576D3">
              <w:rPr>
                <w:rFonts w:cs="Arial"/>
                <w:noProof/>
                <w:kern w:val="2"/>
                <w:sz w:val="18"/>
                <w:szCs w:val="18"/>
              </w:rPr>
              <w:t> </w:t>
            </w:r>
            <w:r w:rsidRPr="002576D3">
              <w:rPr>
                <w:rFonts w:cs="Arial"/>
                <w:noProof/>
                <w:kern w:val="2"/>
                <w:sz w:val="18"/>
                <w:szCs w:val="18"/>
              </w:rPr>
              <w:t> </w:t>
            </w:r>
            <w:r w:rsidRPr="002576D3">
              <w:rPr>
                <w:rFonts w:cs="Arial"/>
                <w:noProof/>
                <w:kern w:val="2"/>
                <w:sz w:val="18"/>
                <w:szCs w:val="18"/>
              </w:rPr>
              <w:t> </w:t>
            </w:r>
            <w:r w:rsidRPr="002576D3">
              <w:rPr>
                <w:rFonts w:cs="Arial"/>
                <w:noProof/>
                <w:kern w:val="2"/>
                <w:sz w:val="18"/>
                <w:szCs w:val="18"/>
              </w:rPr>
              <w:t> </w:t>
            </w:r>
            <w:r w:rsidRPr="002576D3">
              <w:rPr>
                <w:rFonts w:cs="Arial"/>
                <w:kern w:val="2"/>
                <w:sz w:val="18"/>
                <w:szCs w:val="18"/>
              </w:rPr>
              <w:fldChar w:fldCharType="end"/>
            </w:r>
          </w:p>
        </w:tc>
      </w:tr>
      <w:tr w:rsidRPr="002576D3" w:rsidR="004142C8" w:rsidTr="00A23B59" w14:paraId="05350C75" w14:textId="77777777">
        <w:trPr>
          <w:cantSplit/>
          <w:jc w:val="center"/>
        </w:trPr>
        <w:tc>
          <w:tcPr>
            <w:tcW w:w="4680" w:type="dxa"/>
            <w:gridSpan w:val="4"/>
            <w:tcBorders>
              <w:top w:val="single" w:color="auto" w:sz="12" w:space="0"/>
              <w:left w:val="nil"/>
              <w:bottom w:val="single" w:color="auto" w:sz="12" w:space="0"/>
              <w:right w:val="single" w:color="auto" w:sz="12" w:space="0"/>
            </w:tcBorders>
          </w:tcPr>
          <w:p w:rsidRPr="002576D3" w:rsidR="004142C8" w:rsidP="007D6D1E" w:rsidRDefault="004142C8" w14:paraId="05350C73" w14:textId="77777777">
            <w:pPr>
              <w:spacing w:before="0" w:line="240" w:lineRule="auto"/>
              <w:rPr>
                <w:rFonts w:cs="Arial"/>
                <w:kern w:val="2"/>
                <w:sz w:val="18"/>
                <w:szCs w:val="18"/>
              </w:rPr>
            </w:pPr>
            <w:r w:rsidRPr="002576D3">
              <w:rPr>
                <w:rFonts w:cs="Arial"/>
                <w:kern w:val="2"/>
                <w:sz w:val="18"/>
                <w:szCs w:val="18"/>
              </w:rPr>
              <w:t xml:space="preserve">*Telephone Number: </w:t>
            </w:r>
            <w:r w:rsidRPr="002576D3">
              <w:rPr>
                <w:rFonts w:cs="Arial"/>
                <w:kern w:val="2"/>
                <w:sz w:val="18"/>
                <w:szCs w:val="18"/>
              </w:rPr>
              <w:fldChar w:fldCharType="begin">
                <w:ffData>
                  <w:name w:val="Text60"/>
                  <w:enabled/>
                  <w:calcOnExit w:val="0"/>
                  <w:textInput/>
                </w:ffData>
              </w:fldChar>
            </w:r>
            <w:r w:rsidRPr="002576D3">
              <w:rPr>
                <w:rFonts w:cs="Arial"/>
                <w:kern w:val="2"/>
                <w:sz w:val="18"/>
                <w:szCs w:val="18"/>
              </w:rPr>
              <w:instrText xml:space="preserve"> FORMTEXT </w:instrText>
            </w:r>
            <w:r w:rsidRPr="002576D3">
              <w:rPr>
                <w:rFonts w:cs="Arial"/>
                <w:kern w:val="2"/>
                <w:sz w:val="18"/>
                <w:szCs w:val="18"/>
              </w:rPr>
            </w:r>
            <w:r w:rsidRPr="002576D3">
              <w:rPr>
                <w:rFonts w:cs="Arial"/>
                <w:kern w:val="2"/>
                <w:sz w:val="18"/>
                <w:szCs w:val="18"/>
              </w:rPr>
              <w:fldChar w:fldCharType="separate"/>
            </w:r>
            <w:r w:rsidRPr="002576D3">
              <w:rPr>
                <w:rFonts w:cs="Arial"/>
                <w:noProof/>
                <w:kern w:val="2"/>
                <w:sz w:val="18"/>
                <w:szCs w:val="18"/>
              </w:rPr>
              <w:t> </w:t>
            </w:r>
            <w:r w:rsidRPr="002576D3">
              <w:rPr>
                <w:rFonts w:cs="Arial"/>
                <w:noProof/>
                <w:kern w:val="2"/>
                <w:sz w:val="18"/>
                <w:szCs w:val="18"/>
              </w:rPr>
              <w:t> </w:t>
            </w:r>
            <w:r w:rsidRPr="002576D3">
              <w:rPr>
                <w:rFonts w:cs="Arial"/>
                <w:noProof/>
                <w:kern w:val="2"/>
                <w:sz w:val="18"/>
                <w:szCs w:val="18"/>
              </w:rPr>
              <w:t> </w:t>
            </w:r>
            <w:r w:rsidRPr="002576D3">
              <w:rPr>
                <w:rFonts w:cs="Arial"/>
                <w:noProof/>
                <w:kern w:val="2"/>
                <w:sz w:val="18"/>
                <w:szCs w:val="18"/>
              </w:rPr>
              <w:t> </w:t>
            </w:r>
            <w:r w:rsidRPr="002576D3">
              <w:rPr>
                <w:rFonts w:cs="Arial"/>
                <w:noProof/>
                <w:kern w:val="2"/>
                <w:sz w:val="18"/>
                <w:szCs w:val="18"/>
              </w:rPr>
              <w:t> </w:t>
            </w:r>
            <w:r w:rsidRPr="002576D3">
              <w:rPr>
                <w:rFonts w:cs="Arial"/>
                <w:kern w:val="2"/>
                <w:sz w:val="18"/>
                <w:szCs w:val="18"/>
              </w:rPr>
              <w:fldChar w:fldCharType="end"/>
            </w:r>
          </w:p>
        </w:tc>
        <w:tc>
          <w:tcPr>
            <w:tcW w:w="4680" w:type="dxa"/>
            <w:gridSpan w:val="4"/>
            <w:tcBorders>
              <w:top w:val="single" w:color="auto" w:sz="12" w:space="0"/>
              <w:left w:val="single" w:color="auto" w:sz="12" w:space="0"/>
              <w:bottom w:val="single" w:color="auto" w:sz="12" w:space="0"/>
              <w:right w:val="nil"/>
            </w:tcBorders>
            <w:tcMar>
              <w:left w:w="72" w:type="dxa"/>
            </w:tcMar>
          </w:tcPr>
          <w:p w:rsidRPr="002576D3" w:rsidR="004142C8" w:rsidP="007D6D1E" w:rsidRDefault="004142C8" w14:paraId="05350C74" w14:textId="77777777">
            <w:pPr>
              <w:spacing w:before="0" w:line="240" w:lineRule="auto"/>
              <w:rPr>
                <w:rFonts w:cs="Arial"/>
                <w:kern w:val="2"/>
                <w:sz w:val="18"/>
                <w:szCs w:val="18"/>
              </w:rPr>
            </w:pPr>
            <w:r w:rsidRPr="002576D3">
              <w:rPr>
                <w:rFonts w:cs="Arial"/>
                <w:kern w:val="2"/>
                <w:sz w:val="18"/>
                <w:szCs w:val="18"/>
              </w:rPr>
              <w:t xml:space="preserve">Fax Number: </w:t>
            </w:r>
            <w:r w:rsidRPr="002576D3">
              <w:rPr>
                <w:rFonts w:cs="Arial"/>
                <w:kern w:val="2"/>
                <w:sz w:val="18"/>
                <w:szCs w:val="18"/>
              </w:rPr>
              <w:fldChar w:fldCharType="begin">
                <w:ffData>
                  <w:name w:val="Text61"/>
                  <w:enabled/>
                  <w:calcOnExit w:val="0"/>
                  <w:textInput/>
                </w:ffData>
              </w:fldChar>
            </w:r>
            <w:r w:rsidRPr="002576D3">
              <w:rPr>
                <w:rFonts w:cs="Arial"/>
                <w:kern w:val="2"/>
                <w:sz w:val="18"/>
                <w:szCs w:val="18"/>
              </w:rPr>
              <w:instrText xml:space="preserve"> FORMTEXT </w:instrText>
            </w:r>
            <w:r w:rsidRPr="002576D3">
              <w:rPr>
                <w:rFonts w:cs="Arial"/>
                <w:kern w:val="2"/>
                <w:sz w:val="18"/>
                <w:szCs w:val="18"/>
              </w:rPr>
            </w:r>
            <w:r w:rsidRPr="002576D3">
              <w:rPr>
                <w:rFonts w:cs="Arial"/>
                <w:kern w:val="2"/>
                <w:sz w:val="18"/>
                <w:szCs w:val="18"/>
              </w:rPr>
              <w:fldChar w:fldCharType="separate"/>
            </w:r>
            <w:r w:rsidRPr="002576D3">
              <w:rPr>
                <w:rFonts w:cs="Arial"/>
                <w:noProof/>
                <w:kern w:val="2"/>
                <w:sz w:val="18"/>
                <w:szCs w:val="18"/>
              </w:rPr>
              <w:t> </w:t>
            </w:r>
            <w:r w:rsidRPr="002576D3">
              <w:rPr>
                <w:rFonts w:cs="Arial"/>
                <w:noProof/>
                <w:kern w:val="2"/>
                <w:sz w:val="18"/>
                <w:szCs w:val="18"/>
              </w:rPr>
              <w:t> </w:t>
            </w:r>
            <w:r w:rsidRPr="002576D3">
              <w:rPr>
                <w:rFonts w:cs="Arial"/>
                <w:noProof/>
                <w:kern w:val="2"/>
                <w:sz w:val="18"/>
                <w:szCs w:val="18"/>
              </w:rPr>
              <w:t> </w:t>
            </w:r>
            <w:r w:rsidRPr="002576D3">
              <w:rPr>
                <w:rFonts w:cs="Arial"/>
                <w:noProof/>
                <w:kern w:val="2"/>
                <w:sz w:val="18"/>
                <w:szCs w:val="18"/>
              </w:rPr>
              <w:t> </w:t>
            </w:r>
            <w:r w:rsidRPr="002576D3">
              <w:rPr>
                <w:rFonts w:cs="Arial"/>
                <w:noProof/>
                <w:kern w:val="2"/>
                <w:sz w:val="18"/>
                <w:szCs w:val="18"/>
              </w:rPr>
              <w:t> </w:t>
            </w:r>
            <w:r w:rsidRPr="002576D3">
              <w:rPr>
                <w:rFonts w:cs="Arial"/>
                <w:kern w:val="2"/>
                <w:sz w:val="18"/>
                <w:szCs w:val="18"/>
              </w:rPr>
              <w:fldChar w:fldCharType="end"/>
            </w:r>
          </w:p>
        </w:tc>
      </w:tr>
      <w:tr w:rsidRPr="002576D3" w:rsidR="004142C8" w:rsidTr="00A23B59" w14:paraId="05350C77" w14:textId="77777777">
        <w:trPr>
          <w:cantSplit/>
          <w:jc w:val="center"/>
        </w:trPr>
        <w:tc>
          <w:tcPr>
            <w:tcW w:w="9360" w:type="dxa"/>
            <w:gridSpan w:val="8"/>
            <w:tcBorders>
              <w:top w:val="single" w:color="auto" w:sz="12" w:space="0"/>
              <w:left w:val="nil"/>
              <w:bottom w:val="single" w:color="auto" w:sz="12" w:space="0"/>
              <w:right w:val="nil"/>
            </w:tcBorders>
          </w:tcPr>
          <w:p w:rsidRPr="002576D3" w:rsidR="004142C8" w:rsidP="007D6D1E" w:rsidRDefault="004142C8" w14:paraId="05350C76" w14:textId="77777777">
            <w:pPr>
              <w:spacing w:before="0" w:line="240" w:lineRule="auto"/>
              <w:rPr>
                <w:rFonts w:cs="Arial"/>
                <w:kern w:val="2"/>
                <w:sz w:val="18"/>
                <w:szCs w:val="18"/>
              </w:rPr>
            </w:pPr>
            <w:r w:rsidRPr="002576D3">
              <w:rPr>
                <w:rFonts w:cs="Arial"/>
                <w:kern w:val="2"/>
                <w:sz w:val="18"/>
                <w:szCs w:val="18"/>
              </w:rPr>
              <w:t>*</w:t>
            </w:r>
            <w:r w:rsidRPr="002576D3" w:rsidR="00E80DBF">
              <w:rPr>
                <w:rFonts w:cs="Arial"/>
                <w:kern w:val="2"/>
                <w:sz w:val="18"/>
                <w:szCs w:val="18"/>
              </w:rPr>
              <w:t>Email</w:t>
            </w:r>
            <w:r w:rsidRPr="002576D3">
              <w:rPr>
                <w:rFonts w:cs="Arial"/>
                <w:kern w:val="2"/>
                <w:sz w:val="18"/>
                <w:szCs w:val="18"/>
              </w:rPr>
              <w:t xml:space="preserve">: </w:t>
            </w:r>
            <w:r w:rsidRPr="002576D3">
              <w:rPr>
                <w:rFonts w:cs="Arial"/>
                <w:kern w:val="2"/>
                <w:sz w:val="18"/>
                <w:szCs w:val="18"/>
              </w:rPr>
              <w:fldChar w:fldCharType="begin">
                <w:ffData>
                  <w:name w:val="Text66"/>
                  <w:enabled/>
                  <w:calcOnExit w:val="0"/>
                  <w:textInput/>
                </w:ffData>
              </w:fldChar>
            </w:r>
            <w:r w:rsidRPr="002576D3">
              <w:rPr>
                <w:rFonts w:cs="Arial"/>
                <w:kern w:val="2"/>
                <w:sz w:val="18"/>
                <w:szCs w:val="18"/>
              </w:rPr>
              <w:instrText xml:space="preserve"> FORMTEXT </w:instrText>
            </w:r>
            <w:r w:rsidRPr="002576D3">
              <w:rPr>
                <w:rFonts w:cs="Arial"/>
                <w:kern w:val="2"/>
                <w:sz w:val="18"/>
                <w:szCs w:val="18"/>
              </w:rPr>
            </w:r>
            <w:r w:rsidRPr="002576D3">
              <w:rPr>
                <w:rFonts w:cs="Arial"/>
                <w:kern w:val="2"/>
                <w:sz w:val="18"/>
                <w:szCs w:val="18"/>
              </w:rPr>
              <w:fldChar w:fldCharType="separate"/>
            </w:r>
            <w:r w:rsidRPr="002576D3">
              <w:rPr>
                <w:rFonts w:cs="Arial"/>
                <w:noProof/>
                <w:kern w:val="2"/>
                <w:sz w:val="18"/>
                <w:szCs w:val="18"/>
              </w:rPr>
              <w:t> </w:t>
            </w:r>
            <w:r w:rsidRPr="002576D3">
              <w:rPr>
                <w:rFonts w:cs="Arial"/>
                <w:noProof/>
                <w:kern w:val="2"/>
                <w:sz w:val="18"/>
                <w:szCs w:val="18"/>
              </w:rPr>
              <w:t> </w:t>
            </w:r>
            <w:r w:rsidRPr="002576D3">
              <w:rPr>
                <w:rFonts w:cs="Arial"/>
                <w:noProof/>
                <w:kern w:val="2"/>
                <w:sz w:val="18"/>
                <w:szCs w:val="18"/>
              </w:rPr>
              <w:t> </w:t>
            </w:r>
            <w:r w:rsidRPr="002576D3">
              <w:rPr>
                <w:rFonts w:cs="Arial"/>
                <w:noProof/>
                <w:kern w:val="2"/>
                <w:sz w:val="18"/>
                <w:szCs w:val="18"/>
              </w:rPr>
              <w:t> </w:t>
            </w:r>
            <w:r w:rsidRPr="002576D3">
              <w:rPr>
                <w:rFonts w:cs="Arial"/>
                <w:noProof/>
                <w:kern w:val="2"/>
                <w:sz w:val="18"/>
                <w:szCs w:val="18"/>
              </w:rPr>
              <w:t> </w:t>
            </w:r>
            <w:r w:rsidRPr="002576D3">
              <w:rPr>
                <w:rFonts w:cs="Arial"/>
                <w:kern w:val="2"/>
                <w:sz w:val="18"/>
                <w:szCs w:val="18"/>
              </w:rPr>
              <w:fldChar w:fldCharType="end"/>
            </w:r>
          </w:p>
        </w:tc>
      </w:tr>
      <w:tr w:rsidRPr="002576D3" w:rsidR="004142C8" w:rsidTr="00A23B59" w14:paraId="05350C7C" w14:textId="77777777">
        <w:trPr>
          <w:cantSplit/>
          <w:jc w:val="center"/>
        </w:trPr>
        <w:tc>
          <w:tcPr>
            <w:tcW w:w="6684" w:type="dxa"/>
            <w:gridSpan w:val="7"/>
            <w:tcBorders>
              <w:top w:val="single" w:color="auto" w:sz="12" w:space="0"/>
              <w:left w:val="nil"/>
              <w:bottom w:val="single" w:color="auto" w:sz="18" w:space="0"/>
              <w:right w:val="single" w:color="auto" w:sz="12" w:space="0"/>
            </w:tcBorders>
            <w:vAlign w:val="bottom"/>
          </w:tcPr>
          <w:p w:rsidRPr="002576D3" w:rsidR="004142C8" w:rsidP="007D6D1E" w:rsidRDefault="004142C8" w14:paraId="05350C78" w14:textId="77777777">
            <w:pPr>
              <w:spacing w:before="0" w:line="240" w:lineRule="auto"/>
              <w:rPr>
                <w:rFonts w:cs="Arial"/>
                <w:i/>
                <w:kern w:val="2"/>
                <w:sz w:val="18"/>
                <w:szCs w:val="18"/>
              </w:rPr>
            </w:pPr>
            <w:r w:rsidRPr="002576D3">
              <w:rPr>
                <w:rFonts w:cs="Arial"/>
                <w:kern w:val="2"/>
                <w:sz w:val="18"/>
                <w:szCs w:val="18"/>
              </w:rPr>
              <w:t xml:space="preserve">*Signature of Authorized Representative: </w:t>
            </w:r>
            <w:r w:rsidRPr="002576D3">
              <w:rPr>
                <w:rFonts w:cs="Arial"/>
                <w:i/>
                <w:kern w:val="2"/>
                <w:sz w:val="18"/>
                <w:szCs w:val="18"/>
              </w:rPr>
              <w:fldChar w:fldCharType="begin">
                <w:ffData>
                  <w:name w:val="Text65"/>
                  <w:enabled/>
                  <w:calcOnExit w:val="0"/>
                  <w:textInput/>
                </w:ffData>
              </w:fldChar>
            </w:r>
            <w:r w:rsidRPr="002576D3">
              <w:rPr>
                <w:rFonts w:cs="Arial"/>
                <w:i/>
                <w:kern w:val="2"/>
                <w:sz w:val="18"/>
                <w:szCs w:val="18"/>
              </w:rPr>
              <w:instrText xml:space="preserve"> FORMTEXT </w:instrText>
            </w:r>
            <w:r w:rsidRPr="002576D3">
              <w:rPr>
                <w:rFonts w:cs="Arial"/>
                <w:i/>
                <w:kern w:val="2"/>
                <w:sz w:val="18"/>
                <w:szCs w:val="18"/>
              </w:rPr>
            </w:r>
            <w:r w:rsidRPr="002576D3">
              <w:rPr>
                <w:rFonts w:cs="Arial"/>
                <w:i/>
                <w:kern w:val="2"/>
                <w:sz w:val="18"/>
                <w:szCs w:val="18"/>
              </w:rPr>
              <w:fldChar w:fldCharType="separate"/>
            </w:r>
            <w:r w:rsidRPr="002576D3">
              <w:rPr>
                <w:rFonts w:cs="Arial"/>
                <w:i/>
                <w:noProof/>
                <w:kern w:val="2"/>
                <w:sz w:val="18"/>
                <w:szCs w:val="18"/>
              </w:rPr>
              <w:t> </w:t>
            </w:r>
            <w:r w:rsidRPr="002576D3">
              <w:rPr>
                <w:rFonts w:cs="Arial"/>
                <w:i/>
                <w:noProof/>
                <w:kern w:val="2"/>
                <w:sz w:val="18"/>
                <w:szCs w:val="18"/>
              </w:rPr>
              <w:t> </w:t>
            </w:r>
            <w:r w:rsidRPr="002576D3">
              <w:rPr>
                <w:rFonts w:cs="Arial"/>
                <w:i/>
                <w:noProof/>
                <w:kern w:val="2"/>
                <w:sz w:val="18"/>
                <w:szCs w:val="18"/>
              </w:rPr>
              <w:t> </w:t>
            </w:r>
            <w:r w:rsidRPr="002576D3">
              <w:rPr>
                <w:rFonts w:cs="Arial"/>
                <w:i/>
                <w:noProof/>
                <w:kern w:val="2"/>
                <w:sz w:val="18"/>
                <w:szCs w:val="18"/>
              </w:rPr>
              <w:t> </w:t>
            </w:r>
            <w:r w:rsidRPr="002576D3">
              <w:rPr>
                <w:rFonts w:cs="Arial"/>
                <w:i/>
                <w:noProof/>
                <w:kern w:val="2"/>
                <w:sz w:val="18"/>
                <w:szCs w:val="18"/>
              </w:rPr>
              <w:t> </w:t>
            </w:r>
            <w:r w:rsidRPr="002576D3">
              <w:rPr>
                <w:rFonts w:cs="Arial"/>
                <w:i/>
                <w:kern w:val="2"/>
                <w:sz w:val="18"/>
                <w:szCs w:val="18"/>
              </w:rPr>
              <w:fldChar w:fldCharType="end"/>
            </w:r>
          </w:p>
          <w:p w:rsidRPr="002576D3" w:rsidR="004142C8" w:rsidP="007D6D1E" w:rsidRDefault="004142C8" w14:paraId="05350C79" w14:textId="77777777">
            <w:pPr>
              <w:spacing w:before="0" w:line="240" w:lineRule="auto"/>
              <w:rPr>
                <w:rFonts w:cs="Arial"/>
                <w:kern w:val="2"/>
                <w:sz w:val="14"/>
                <w:szCs w:val="14"/>
              </w:rPr>
            </w:pPr>
            <w:r w:rsidRPr="002576D3">
              <w:rPr>
                <w:rFonts w:cs="Arial"/>
                <w:kern w:val="2"/>
                <w:sz w:val="14"/>
                <w:szCs w:val="14"/>
              </w:rPr>
              <w:t>Completed by Grants.gov upon submission</w:t>
            </w:r>
          </w:p>
        </w:tc>
        <w:tc>
          <w:tcPr>
            <w:tcW w:w="2676" w:type="dxa"/>
            <w:tcBorders>
              <w:top w:val="single" w:color="auto" w:sz="12" w:space="0"/>
              <w:left w:val="single" w:color="auto" w:sz="12" w:space="0"/>
              <w:bottom w:val="single" w:color="auto" w:sz="18" w:space="0"/>
              <w:right w:val="nil"/>
            </w:tcBorders>
            <w:tcMar>
              <w:left w:w="72" w:type="dxa"/>
            </w:tcMar>
            <w:vAlign w:val="bottom"/>
          </w:tcPr>
          <w:p w:rsidRPr="002576D3" w:rsidR="004142C8" w:rsidP="007D6D1E" w:rsidRDefault="004142C8" w14:paraId="05350C7A" w14:textId="77777777">
            <w:pPr>
              <w:spacing w:before="0" w:line="240" w:lineRule="auto"/>
              <w:rPr>
                <w:rFonts w:cs="Arial"/>
                <w:i/>
                <w:kern w:val="2"/>
                <w:sz w:val="18"/>
                <w:szCs w:val="18"/>
              </w:rPr>
            </w:pPr>
            <w:r w:rsidRPr="002576D3">
              <w:rPr>
                <w:rFonts w:cs="Arial"/>
                <w:kern w:val="2"/>
                <w:sz w:val="18"/>
                <w:szCs w:val="18"/>
              </w:rPr>
              <w:t xml:space="preserve">*Date Signed: </w:t>
            </w:r>
            <w:r w:rsidRPr="002576D3">
              <w:rPr>
                <w:rFonts w:cs="Arial"/>
                <w:i/>
                <w:kern w:val="2"/>
                <w:sz w:val="18"/>
                <w:szCs w:val="18"/>
              </w:rPr>
              <w:fldChar w:fldCharType="begin">
                <w:ffData>
                  <w:name w:val="Text63"/>
                  <w:enabled/>
                  <w:calcOnExit w:val="0"/>
                  <w:textInput>
                    <w:type w:val="date"/>
                    <w:format w:val="M/d/yyyy"/>
                  </w:textInput>
                </w:ffData>
              </w:fldChar>
            </w:r>
            <w:r w:rsidRPr="002576D3">
              <w:rPr>
                <w:rFonts w:cs="Arial"/>
                <w:i/>
                <w:kern w:val="2"/>
                <w:sz w:val="18"/>
                <w:szCs w:val="18"/>
              </w:rPr>
              <w:instrText xml:space="preserve"> FORMTEXT </w:instrText>
            </w:r>
            <w:r w:rsidRPr="002576D3">
              <w:rPr>
                <w:rFonts w:cs="Arial"/>
                <w:i/>
                <w:kern w:val="2"/>
                <w:sz w:val="18"/>
                <w:szCs w:val="18"/>
              </w:rPr>
            </w:r>
            <w:r w:rsidRPr="002576D3">
              <w:rPr>
                <w:rFonts w:cs="Arial"/>
                <w:i/>
                <w:kern w:val="2"/>
                <w:sz w:val="18"/>
                <w:szCs w:val="18"/>
              </w:rPr>
              <w:fldChar w:fldCharType="separate"/>
            </w:r>
            <w:r w:rsidRPr="002576D3">
              <w:rPr>
                <w:rFonts w:cs="Arial"/>
                <w:i/>
                <w:noProof/>
                <w:kern w:val="2"/>
                <w:sz w:val="18"/>
                <w:szCs w:val="18"/>
              </w:rPr>
              <w:t> </w:t>
            </w:r>
            <w:r w:rsidRPr="002576D3">
              <w:rPr>
                <w:rFonts w:cs="Arial"/>
                <w:i/>
                <w:noProof/>
                <w:kern w:val="2"/>
                <w:sz w:val="18"/>
                <w:szCs w:val="18"/>
              </w:rPr>
              <w:t> </w:t>
            </w:r>
            <w:r w:rsidRPr="002576D3">
              <w:rPr>
                <w:rFonts w:cs="Arial"/>
                <w:i/>
                <w:noProof/>
                <w:kern w:val="2"/>
                <w:sz w:val="18"/>
                <w:szCs w:val="18"/>
              </w:rPr>
              <w:t> </w:t>
            </w:r>
            <w:r w:rsidRPr="002576D3">
              <w:rPr>
                <w:rFonts w:cs="Arial"/>
                <w:i/>
                <w:noProof/>
                <w:kern w:val="2"/>
                <w:sz w:val="18"/>
                <w:szCs w:val="18"/>
              </w:rPr>
              <w:t> </w:t>
            </w:r>
            <w:r w:rsidRPr="002576D3">
              <w:rPr>
                <w:rFonts w:cs="Arial"/>
                <w:i/>
                <w:noProof/>
                <w:kern w:val="2"/>
                <w:sz w:val="18"/>
                <w:szCs w:val="18"/>
              </w:rPr>
              <w:t> </w:t>
            </w:r>
            <w:r w:rsidRPr="002576D3">
              <w:rPr>
                <w:rFonts w:cs="Arial"/>
                <w:i/>
                <w:kern w:val="2"/>
                <w:sz w:val="18"/>
                <w:szCs w:val="18"/>
              </w:rPr>
              <w:fldChar w:fldCharType="end"/>
            </w:r>
          </w:p>
          <w:p w:rsidRPr="002576D3" w:rsidR="004142C8" w:rsidP="007D6D1E" w:rsidRDefault="004142C8" w14:paraId="05350C7B" w14:textId="77777777">
            <w:pPr>
              <w:spacing w:before="0" w:line="240" w:lineRule="auto"/>
              <w:rPr>
                <w:rFonts w:cs="Arial"/>
                <w:kern w:val="2"/>
                <w:sz w:val="13"/>
                <w:szCs w:val="13"/>
              </w:rPr>
            </w:pPr>
            <w:r w:rsidRPr="002576D3">
              <w:rPr>
                <w:rFonts w:cs="Arial"/>
                <w:kern w:val="2"/>
                <w:sz w:val="13"/>
                <w:szCs w:val="13"/>
              </w:rPr>
              <w:t>Completed by Grants.gov upon submission</w:t>
            </w:r>
          </w:p>
        </w:tc>
      </w:tr>
    </w:tbl>
    <w:p w:rsidRPr="002576D3" w:rsidR="004142C8" w:rsidP="007D6D1E" w:rsidRDefault="004142C8" w14:paraId="05350C7D" w14:textId="77777777">
      <w:pPr>
        <w:pStyle w:val="Heading3-NoTOC"/>
        <w:widowControl/>
        <w:rPr>
          <w:kern w:val="2"/>
        </w:rPr>
        <w:sectPr w:rsidRPr="002576D3" w:rsidR="004142C8" w:rsidSect="004142C8">
          <w:footerReference w:type="default" r:id="rId109"/>
          <w:type w:val="continuous"/>
          <w:pgSz w:w="12240" w:h="15840" w:code="1"/>
          <w:pgMar w:top="1440" w:right="1440" w:bottom="1440" w:left="1440" w:header="720" w:footer="720" w:gutter="0"/>
          <w:cols w:space="360"/>
        </w:sectPr>
      </w:pPr>
    </w:p>
    <w:p w:rsidRPr="002576D3" w:rsidR="004142C8" w:rsidP="007D6D1E" w:rsidRDefault="004142C8" w14:paraId="05350C7E" w14:textId="77777777">
      <w:pPr>
        <w:pStyle w:val="Heading3"/>
        <w:widowControl/>
        <w:jc w:val="center"/>
        <w:rPr>
          <w:kern w:val="2"/>
        </w:rPr>
      </w:pPr>
      <w:bookmarkStart w:name="_Toc382563180" w:id="94"/>
      <w:bookmarkStart w:name="_Toc455579558" w:id="95"/>
      <w:bookmarkStart w:name="_Toc455579765" w:id="96"/>
      <w:r w:rsidRPr="002576D3">
        <w:rPr>
          <w:kern w:val="2"/>
        </w:rPr>
        <w:t>Instructions for the SF-424</w:t>
      </w:r>
      <w:bookmarkEnd w:id="94"/>
      <w:bookmarkEnd w:id="95"/>
      <w:bookmarkEnd w:id="96"/>
    </w:p>
    <w:p w:rsidRPr="002576D3" w:rsidR="004142C8" w:rsidP="007D6D1E" w:rsidRDefault="004142C8" w14:paraId="05350C7F" w14:textId="77777777">
      <w:pPr>
        <w:spacing w:before="120" w:after="120"/>
        <w:rPr>
          <w:spacing w:val="-4"/>
          <w:kern w:val="2"/>
        </w:rPr>
      </w:pPr>
      <w:r w:rsidRPr="002576D3">
        <w:rPr>
          <w:spacing w:val="-4"/>
          <w:kern w:val="2"/>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tbl>
      <w:tblPr>
        <w:tblW w:w="9360" w:type="dxa"/>
        <w:tblBorders>
          <w:insideH w:val="single" w:color="auto" w:sz="4" w:space="0"/>
        </w:tblBorders>
        <w:tblLayout w:type="fixed"/>
        <w:tblCellMar>
          <w:top w:w="29" w:type="dxa"/>
          <w:left w:w="0" w:type="dxa"/>
          <w:bottom w:w="29" w:type="dxa"/>
          <w:right w:w="0" w:type="dxa"/>
        </w:tblCellMar>
        <w:tblLook w:val="0000" w:firstRow="0" w:lastRow="0" w:firstColumn="0" w:lastColumn="0" w:noHBand="0" w:noVBand="0"/>
      </w:tblPr>
      <w:tblGrid>
        <w:gridCol w:w="450"/>
        <w:gridCol w:w="2115"/>
        <w:gridCol w:w="2115"/>
        <w:gridCol w:w="450"/>
        <w:gridCol w:w="4230"/>
      </w:tblGrid>
      <w:tr w:rsidRPr="002576D3" w:rsidR="004142C8" w:rsidTr="004142C8" w14:paraId="05350C87" w14:textId="77777777">
        <w:trPr>
          <w:cantSplit/>
        </w:trPr>
        <w:tc>
          <w:tcPr>
            <w:tcW w:w="450" w:type="dxa"/>
            <w:vMerge w:val="restart"/>
            <w:tcBorders>
              <w:top w:val="single" w:color="auto" w:sz="12" w:space="0"/>
            </w:tcBorders>
          </w:tcPr>
          <w:p w:rsidRPr="002576D3" w:rsidR="004142C8" w:rsidP="007D6D1E" w:rsidRDefault="004142C8" w14:paraId="05350C80" w14:textId="77777777">
            <w:pPr>
              <w:keepLines/>
              <w:spacing w:before="0"/>
              <w:rPr>
                <w:rFonts w:ascii="Arial Narrow" w:hAnsi="Arial Narrow" w:cs="Arial"/>
                <w:b/>
                <w:spacing w:val="-4"/>
                <w:kern w:val="2"/>
                <w:sz w:val="20"/>
                <w:szCs w:val="20"/>
              </w:rPr>
            </w:pPr>
            <w:r w:rsidRPr="002576D3">
              <w:rPr>
                <w:rFonts w:ascii="Arial Narrow" w:hAnsi="Arial Narrow" w:cs="Arial"/>
                <w:b/>
                <w:spacing w:val="-4"/>
                <w:kern w:val="2"/>
                <w:sz w:val="20"/>
                <w:szCs w:val="20"/>
              </w:rPr>
              <w:t>1.</w:t>
            </w:r>
          </w:p>
        </w:tc>
        <w:tc>
          <w:tcPr>
            <w:tcW w:w="4230" w:type="dxa"/>
            <w:gridSpan w:val="2"/>
            <w:vMerge w:val="restart"/>
            <w:tcBorders>
              <w:top w:val="single" w:color="auto" w:sz="12" w:space="0"/>
              <w:right w:val="single" w:color="auto" w:sz="12" w:space="0"/>
            </w:tcBorders>
            <w:tcMar>
              <w:right w:w="72" w:type="dxa"/>
            </w:tcMar>
          </w:tcPr>
          <w:p w:rsidRPr="002576D3" w:rsidR="004142C8" w:rsidP="007D6D1E" w:rsidRDefault="004142C8" w14:paraId="05350C81" w14:textId="77777777">
            <w:pPr>
              <w:adjustRightInd w:val="0"/>
              <w:spacing w:before="0"/>
              <w:rPr>
                <w:rFonts w:ascii="Arial Narrow" w:hAnsi="Arial Narrow" w:cs="Arial"/>
                <w:kern w:val="2"/>
                <w:sz w:val="20"/>
                <w:szCs w:val="20"/>
              </w:rPr>
            </w:pPr>
            <w:r w:rsidRPr="002576D3">
              <w:rPr>
                <w:rFonts w:ascii="Arial Narrow" w:hAnsi="Arial Narrow" w:cs="Arial"/>
                <w:b/>
                <w:bCs/>
                <w:kern w:val="2"/>
                <w:sz w:val="20"/>
                <w:szCs w:val="20"/>
              </w:rPr>
              <w:t xml:space="preserve">Type of Submission: </w:t>
            </w:r>
            <w:r w:rsidRPr="002576D3">
              <w:rPr>
                <w:rFonts w:ascii="Arial Narrow" w:hAnsi="Arial Narrow" w:cs="Arial"/>
                <w:b/>
                <w:bCs/>
                <w:kern w:val="2"/>
                <w:sz w:val="20"/>
                <w:szCs w:val="20"/>
              </w:rPr>
              <w:br/>
            </w:r>
            <w:r w:rsidRPr="002576D3">
              <w:rPr>
                <w:rFonts w:ascii="Arial Narrow" w:hAnsi="Arial Narrow" w:cs="Arial"/>
                <w:kern w:val="2"/>
                <w:sz w:val="20"/>
                <w:szCs w:val="20"/>
              </w:rPr>
              <w:t>(Required) Select one type of submission in accordance with agency instructions.</w:t>
            </w:r>
          </w:p>
          <w:p w:rsidRPr="002576D3" w:rsidR="004142C8" w:rsidP="005805BC" w:rsidRDefault="004142C8" w14:paraId="05350C82" w14:textId="77777777">
            <w:pPr>
              <w:pStyle w:val="BulletLevel2"/>
              <w:keepLines/>
              <w:numPr>
                <w:ilvl w:val="0"/>
                <w:numId w:val="9"/>
              </w:numPr>
              <w:spacing w:before="0"/>
              <w:ind w:left="270" w:hanging="270"/>
              <w:rPr>
                <w:rFonts w:ascii="Arial Narrow" w:hAnsi="Arial Narrow" w:cs="Arial"/>
                <w:kern w:val="2"/>
                <w:sz w:val="20"/>
                <w:szCs w:val="20"/>
              </w:rPr>
            </w:pPr>
            <w:r w:rsidRPr="002576D3">
              <w:rPr>
                <w:rFonts w:ascii="Arial Narrow" w:hAnsi="Arial Narrow" w:cs="Arial"/>
                <w:kern w:val="2"/>
                <w:sz w:val="20"/>
                <w:szCs w:val="20"/>
              </w:rPr>
              <w:t>Pre-application</w:t>
            </w:r>
          </w:p>
          <w:p w:rsidRPr="002576D3" w:rsidR="004142C8" w:rsidP="005805BC" w:rsidRDefault="004142C8" w14:paraId="05350C83" w14:textId="77777777">
            <w:pPr>
              <w:pStyle w:val="BulletLevel2"/>
              <w:keepLines/>
              <w:numPr>
                <w:ilvl w:val="0"/>
                <w:numId w:val="9"/>
              </w:numPr>
              <w:spacing w:before="0"/>
              <w:ind w:left="270" w:hanging="270"/>
              <w:rPr>
                <w:rFonts w:ascii="Arial Narrow" w:hAnsi="Arial Narrow" w:cs="Arial"/>
                <w:kern w:val="2"/>
                <w:sz w:val="20"/>
                <w:szCs w:val="20"/>
              </w:rPr>
            </w:pPr>
            <w:r w:rsidRPr="002576D3">
              <w:rPr>
                <w:rFonts w:ascii="Arial Narrow" w:hAnsi="Arial Narrow" w:cs="Arial"/>
                <w:kern w:val="2"/>
                <w:sz w:val="20"/>
                <w:szCs w:val="20"/>
              </w:rPr>
              <w:t>Application</w:t>
            </w:r>
          </w:p>
          <w:p w:rsidRPr="002576D3" w:rsidR="004142C8" w:rsidP="005805BC" w:rsidRDefault="004142C8" w14:paraId="05350C84" w14:textId="77777777">
            <w:pPr>
              <w:pStyle w:val="BulletLevel2"/>
              <w:keepLines/>
              <w:numPr>
                <w:ilvl w:val="0"/>
                <w:numId w:val="9"/>
              </w:numPr>
              <w:spacing w:before="0"/>
              <w:ind w:left="270" w:hanging="270"/>
              <w:rPr>
                <w:rFonts w:ascii="Arial Narrow" w:hAnsi="Arial Narrow" w:cs="Arial"/>
                <w:kern w:val="2"/>
                <w:sz w:val="20"/>
                <w:szCs w:val="20"/>
              </w:rPr>
            </w:pPr>
            <w:r w:rsidRPr="002576D3">
              <w:rPr>
                <w:rFonts w:ascii="Arial Narrow" w:hAnsi="Arial Narrow" w:cs="Arial"/>
                <w:kern w:val="2"/>
                <w:sz w:val="20"/>
                <w:szCs w:val="20"/>
              </w:rPr>
              <w:t>Changed/Corrected Application – Check if this submission is to change or correct a previously submitted application. Unless requested by the agency, applicants may not use this form to submit changes after the closing date.</w:t>
            </w:r>
          </w:p>
        </w:tc>
        <w:tc>
          <w:tcPr>
            <w:tcW w:w="450" w:type="dxa"/>
            <w:tcBorders>
              <w:top w:val="single" w:color="auto" w:sz="12" w:space="0"/>
              <w:left w:val="single" w:color="auto" w:sz="12" w:space="0"/>
            </w:tcBorders>
            <w:tcMar>
              <w:left w:w="72" w:type="dxa"/>
            </w:tcMar>
          </w:tcPr>
          <w:p w:rsidRPr="002576D3" w:rsidR="004142C8" w:rsidP="007D6D1E" w:rsidRDefault="004142C8" w14:paraId="05350C85" w14:textId="77777777">
            <w:pPr>
              <w:keepLines/>
              <w:spacing w:before="0"/>
              <w:rPr>
                <w:rFonts w:ascii="Arial Narrow" w:hAnsi="Arial Narrow" w:cs="Arial"/>
                <w:b/>
                <w:spacing w:val="-4"/>
                <w:kern w:val="2"/>
                <w:sz w:val="20"/>
                <w:szCs w:val="20"/>
              </w:rPr>
            </w:pPr>
            <w:r w:rsidRPr="002576D3">
              <w:rPr>
                <w:rFonts w:ascii="Arial Narrow" w:hAnsi="Arial Narrow" w:cs="Arial"/>
                <w:b/>
                <w:spacing w:val="-4"/>
                <w:kern w:val="2"/>
                <w:sz w:val="20"/>
                <w:szCs w:val="20"/>
              </w:rPr>
              <w:t>10.</w:t>
            </w:r>
          </w:p>
        </w:tc>
        <w:tc>
          <w:tcPr>
            <w:tcW w:w="4230" w:type="dxa"/>
            <w:tcBorders>
              <w:top w:val="single" w:color="auto" w:sz="12" w:space="0"/>
            </w:tcBorders>
            <w:tcMar>
              <w:left w:w="72" w:type="dxa"/>
            </w:tcMar>
          </w:tcPr>
          <w:p w:rsidRPr="002576D3" w:rsidR="004142C8" w:rsidP="007D6D1E" w:rsidRDefault="004142C8" w14:paraId="05350C86" w14:textId="77777777">
            <w:pPr>
              <w:keepLines/>
              <w:spacing w:before="0"/>
              <w:rPr>
                <w:rFonts w:ascii="Arial Narrow" w:hAnsi="Arial Narrow" w:cs="Arial"/>
                <w:kern w:val="2"/>
                <w:sz w:val="20"/>
                <w:szCs w:val="20"/>
              </w:rPr>
            </w:pPr>
            <w:r w:rsidRPr="002576D3">
              <w:rPr>
                <w:rFonts w:ascii="Arial Narrow" w:hAnsi="Arial Narrow" w:cs="Arial"/>
                <w:b/>
                <w:bCs/>
                <w:kern w:val="2"/>
                <w:sz w:val="20"/>
                <w:szCs w:val="20"/>
              </w:rPr>
              <w:t>Name Of Federal Agency</w:t>
            </w:r>
            <w:r w:rsidRPr="002576D3">
              <w:rPr>
                <w:rFonts w:ascii="Arial Narrow" w:hAnsi="Arial Narrow" w:cs="Arial"/>
                <w:kern w:val="2"/>
                <w:sz w:val="20"/>
                <w:szCs w:val="20"/>
              </w:rPr>
              <w:t xml:space="preserve">: (Required) </w:t>
            </w:r>
            <w:r w:rsidRPr="002576D3">
              <w:rPr>
                <w:rFonts w:ascii="Arial Narrow" w:hAnsi="Arial Narrow" w:cs="Arial"/>
                <w:kern w:val="2"/>
                <w:sz w:val="20"/>
                <w:szCs w:val="20"/>
              </w:rPr>
              <w:br/>
              <w:t>Enter the name of the federal agency from which assistance is being requested with this application.</w:t>
            </w:r>
          </w:p>
        </w:tc>
      </w:tr>
      <w:tr w:rsidRPr="002576D3" w:rsidR="004142C8" w:rsidTr="004142C8" w14:paraId="05350C8D" w14:textId="77777777">
        <w:trPr>
          <w:cantSplit/>
          <w:trHeight w:val="527"/>
        </w:trPr>
        <w:tc>
          <w:tcPr>
            <w:tcW w:w="450" w:type="dxa"/>
            <w:vMerge/>
          </w:tcPr>
          <w:p w:rsidRPr="002576D3" w:rsidR="004142C8" w:rsidP="007D6D1E" w:rsidRDefault="004142C8" w14:paraId="05350C88" w14:textId="77777777">
            <w:pPr>
              <w:keepLines/>
              <w:spacing w:before="0"/>
              <w:rPr>
                <w:rFonts w:ascii="Arial Narrow" w:hAnsi="Arial Narrow" w:cs="Arial"/>
                <w:b/>
                <w:spacing w:val="-4"/>
                <w:kern w:val="2"/>
                <w:sz w:val="20"/>
                <w:szCs w:val="20"/>
              </w:rPr>
            </w:pPr>
          </w:p>
        </w:tc>
        <w:tc>
          <w:tcPr>
            <w:tcW w:w="4230" w:type="dxa"/>
            <w:gridSpan w:val="2"/>
            <w:vMerge/>
            <w:tcBorders>
              <w:right w:val="single" w:color="auto" w:sz="12" w:space="0"/>
            </w:tcBorders>
            <w:tcMar>
              <w:right w:w="72" w:type="dxa"/>
            </w:tcMar>
          </w:tcPr>
          <w:p w:rsidRPr="002576D3" w:rsidR="004142C8" w:rsidP="007D6D1E" w:rsidRDefault="004142C8" w14:paraId="05350C89" w14:textId="77777777">
            <w:pPr>
              <w:keepLines/>
              <w:spacing w:before="0"/>
              <w:rPr>
                <w:rFonts w:ascii="Arial Narrow" w:hAnsi="Arial Narrow" w:cs="Arial"/>
                <w:kern w:val="2"/>
                <w:sz w:val="20"/>
                <w:szCs w:val="20"/>
              </w:rPr>
            </w:pPr>
          </w:p>
        </w:tc>
        <w:tc>
          <w:tcPr>
            <w:tcW w:w="450" w:type="dxa"/>
            <w:vMerge w:val="restart"/>
            <w:tcBorders>
              <w:left w:val="single" w:color="auto" w:sz="12" w:space="0"/>
            </w:tcBorders>
            <w:tcMar>
              <w:left w:w="72" w:type="dxa"/>
            </w:tcMar>
          </w:tcPr>
          <w:p w:rsidRPr="002576D3" w:rsidR="004142C8" w:rsidP="007D6D1E" w:rsidRDefault="004142C8" w14:paraId="05350C8A" w14:textId="77777777">
            <w:pPr>
              <w:keepLines/>
              <w:spacing w:before="0"/>
              <w:rPr>
                <w:rFonts w:ascii="Arial Narrow" w:hAnsi="Arial Narrow" w:cs="Arial"/>
                <w:b/>
                <w:spacing w:val="-4"/>
                <w:kern w:val="2"/>
                <w:sz w:val="20"/>
                <w:szCs w:val="20"/>
              </w:rPr>
            </w:pPr>
            <w:r w:rsidRPr="002576D3">
              <w:rPr>
                <w:rFonts w:ascii="Arial Narrow" w:hAnsi="Arial Narrow" w:cs="Arial"/>
                <w:b/>
                <w:spacing w:val="-4"/>
                <w:kern w:val="2"/>
                <w:sz w:val="20"/>
                <w:szCs w:val="20"/>
              </w:rPr>
              <w:t>11.</w:t>
            </w:r>
          </w:p>
        </w:tc>
        <w:tc>
          <w:tcPr>
            <w:tcW w:w="4230" w:type="dxa"/>
            <w:vMerge w:val="restart"/>
            <w:tcMar>
              <w:left w:w="72" w:type="dxa"/>
            </w:tcMar>
          </w:tcPr>
          <w:p w:rsidRPr="002576D3" w:rsidR="004142C8" w:rsidP="007D6D1E" w:rsidRDefault="004142C8" w14:paraId="05350C8B" w14:textId="77777777">
            <w:pPr>
              <w:adjustRightInd w:val="0"/>
              <w:spacing w:before="0"/>
              <w:rPr>
                <w:rFonts w:ascii="Arial Narrow" w:hAnsi="Arial Narrow" w:cs="Arial"/>
                <w:b/>
                <w:bCs/>
                <w:kern w:val="2"/>
                <w:sz w:val="20"/>
                <w:szCs w:val="20"/>
              </w:rPr>
            </w:pPr>
            <w:r w:rsidRPr="002576D3">
              <w:rPr>
                <w:rFonts w:ascii="Arial Narrow" w:hAnsi="Arial Narrow" w:cs="Arial"/>
                <w:b/>
                <w:bCs/>
                <w:kern w:val="2"/>
                <w:sz w:val="20"/>
                <w:szCs w:val="20"/>
              </w:rPr>
              <w:t>Catalog Of Federal Domestic Assistance Number/Title:</w:t>
            </w:r>
          </w:p>
          <w:p w:rsidRPr="002576D3" w:rsidR="004142C8" w:rsidP="007D6D1E" w:rsidRDefault="004142C8" w14:paraId="05350C8C" w14:textId="77777777">
            <w:pPr>
              <w:keepLines/>
              <w:spacing w:before="0"/>
              <w:rPr>
                <w:rFonts w:ascii="Arial Narrow" w:hAnsi="Arial Narrow" w:cs="Arial"/>
                <w:kern w:val="2"/>
                <w:sz w:val="20"/>
                <w:szCs w:val="20"/>
              </w:rPr>
            </w:pPr>
            <w:r w:rsidRPr="002576D3">
              <w:rPr>
                <w:rFonts w:ascii="Arial Narrow" w:hAnsi="Arial Narrow" w:cs="Arial"/>
                <w:kern w:val="2"/>
                <w:sz w:val="20"/>
                <w:szCs w:val="20"/>
              </w:rPr>
              <w:t>Enter the Catalog of Federal Domestic Assistance number and title of the program under which assistance is requested, as found in the program announcement, if applicable.</w:t>
            </w:r>
          </w:p>
        </w:tc>
      </w:tr>
      <w:tr w:rsidRPr="002576D3" w:rsidR="004142C8" w:rsidTr="004142C8" w14:paraId="05350C92" w14:textId="77777777">
        <w:trPr>
          <w:cantSplit/>
          <w:trHeight w:val="527"/>
        </w:trPr>
        <w:tc>
          <w:tcPr>
            <w:tcW w:w="450" w:type="dxa"/>
            <w:vMerge/>
          </w:tcPr>
          <w:p w:rsidRPr="002576D3" w:rsidR="004142C8" w:rsidP="007D6D1E" w:rsidRDefault="004142C8" w14:paraId="05350C8E" w14:textId="77777777">
            <w:pPr>
              <w:keepLines/>
              <w:spacing w:before="0"/>
              <w:rPr>
                <w:rFonts w:ascii="Arial Narrow" w:hAnsi="Arial Narrow" w:cs="Arial"/>
                <w:b/>
                <w:spacing w:val="-4"/>
                <w:kern w:val="2"/>
                <w:sz w:val="20"/>
                <w:szCs w:val="20"/>
              </w:rPr>
            </w:pPr>
          </w:p>
        </w:tc>
        <w:tc>
          <w:tcPr>
            <w:tcW w:w="4230" w:type="dxa"/>
            <w:gridSpan w:val="2"/>
            <w:vMerge/>
            <w:tcBorders>
              <w:right w:val="single" w:color="auto" w:sz="12" w:space="0"/>
            </w:tcBorders>
            <w:tcMar>
              <w:right w:w="72" w:type="dxa"/>
            </w:tcMar>
          </w:tcPr>
          <w:p w:rsidRPr="002576D3" w:rsidR="004142C8" w:rsidP="007D6D1E" w:rsidRDefault="004142C8" w14:paraId="05350C8F" w14:textId="77777777">
            <w:pPr>
              <w:keepLines/>
              <w:spacing w:before="0"/>
              <w:rPr>
                <w:rFonts w:ascii="Arial Narrow" w:hAnsi="Arial Narrow" w:cs="Arial"/>
                <w:kern w:val="2"/>
                <w:sz w:val="20"/>
                <w:szCs w:val="20"/>
              </w:rPr>
            </w:pPr>
          </w:p>
        </w:tc>
        <w:tc>
          <w:tcPr>
            <w:tcW w:w="450" w:type="dxa"/>
            <w:vMerge/>
            <w:tcBorders>
              <w:left w:val="single" w:color="auto" w:sz="12" w:space="0"/>
            </w:tcBorders>
            <w:tcMar>
              <w:left w:w="72" w:type="dxa"/>
            </w:tcMar>
          </w:tcPr>
          <w:p w:rsidRPr="002576D3" w:rsidR="004142C8" w:rsidP="007D6D1E" w:rsidRDefault="004142C8" w14:paraId="05350C90" w14:textId="77777777">
            <w:pPr>
              <w:keepLines/>
              <w:spacing w:before="0"/>
              <w:rPr>
                <w:rFonts w:ascii="Arial Narrow" w:hAnsi="Arial Narrow" w:cs="Arial"/>
                <w:b/>
                <w:spacing w:val="-4"/>
                <w:kern w:val="2"/>
                <w:sz w:val="20"/>
                <w:szCs w:val="20"/>
              </w:rPr>
            </w:pPr>
          </w:p>
        </w:tc>
        <w:tc>
          <w:tcPr>
            <w:tcW w:w="4230" w:type="dxa"/>
            <w:vMerge/>
            <w:tcMar>
              <w:left w:w="72" w:type="dxa"/>
            </w:tcMar>
          </w:tcPr>
          <w:p w:rsidRPr="002576D3" w:rsidR="004142C8" w:rsidP="007D6D1E" w:rsidRDefault="004142C8" w14:paraId="05350C91" w14:textId="77777777">
            <w:pPr>
              <w:keepLines/>
              <w:spacing w:before="0"/>
              <w:rPr>
                <w:rFonts w:ascii="Arial Narrow" w:hAnsi="Arial Narrow" w:cs="Arial"/>
                <w:kern w:val="2"/>
                <w:sz w:val="20"/>
                <w:szCs w:val="20"/>
              </w:rPr>
            </w:pPr>
          </w:p>
        </w:tc>
      </w:tr>
      <w:tr w:rsidRPr="002576D3" w:rsidR="004142C8" w:rsidTr="004142C8" w14:paraId="05350C9F" w14:textId="77777777">
        <w:trPr>
          <w:cantSplit/>
        </w:trPr>
        <w:tc>
          <w:tcPr>
            <w:tcW w:w="450" w:type="dxa"/>
            <w:vMerge w:val="restart"/>
          </w:tcPr>
          <w:p w:rsidRPr="002576D3" w:rsidR="004142C8" w:rsidP="007D6D1E" w:rsidRDefault="004142C8" w14:paraId="05350C93" w14:textId="77777777">
            <w:pPr>
              <w:keepLines/>
              <w:spacing w:before="0"/>
              <w:rPr>
                <w:rFonts w:ascii="Arial Narrow" w:hAnsi="Arial Narrow" w:cs="Arial"/>
                <w:b/>
                <w:spacing w:val="-4"/>
                <w:kern w:val="2"/>
                <w:sz w:val="20"/>
                <w:szCs w:val="20"/>
              </w:rPr>
            </w:pPr>
            <w:r w:rsidRPr="002576D3">
              <w:rPr>
                <w:rFonts w:ascii="Arial Narrow" w:hAnsi="Arial Narrow" w:cs="Arial"/>
                <w:b/>
                <w:spacing w:val="-4"/>
                <w:kern w:val="2"/>
                <w:sz w:val="20"/>
                <w:szCs w:val="20"/>
              </w:rPr>
              <w:t>2.</w:t>
            </w:r>
          </w:p>
        </w:tc>
        <w:tc>
          <w:tcPr>
            <w:tcW w:w="4230" w:type="dxa"/>
            <w:gridSpan w:val="2"/>
            <w:vMerge w:val="restart"/>
            <w:tcBorders>
              <w:right w:val="single" w:color="auto" w:sz="12" w:space="0"/>
            </w:tcBorders>
            <w:tcMar>
              <w:right w:w="72" w:type="dxa"/>
            </w:tcMar>
          </w:tcPr>
          <w:p w:rsidRPr="002576D3" w:rsidR="004142C8" w:rsidP="007D6D1E" w:rsidRDefault="004142C8" w14:paraId="05350C94" w14:textId="77777777">
            <w:pPr>
              <w:adjustRightInd w:val="0"/>
              <w:spacing w:before="0"/>
              <w:rPr>
                <w:rFonts w:ascii="Arial Narrow" w:hAnsi="Arial Narrow" w:cs="Arial"/>
                <w:kern w:val="2"/>
                <w:sz w:val="20"/>
                <w:szCs w:val="20"/>
              </w:rPr>
            </w:pPr>
            <w:r w:rsidRPr="002576D3">
              <w:rPr>
                <w:rFonts w:ascii="Arial Narrow" w:hAnsi="Arial Narrow" w:cs="Arial"/>
                <w:b/>
                <w:bCs/>
                <w:kern w:val="2"/>
                <w:sz w:val="20"/>
                <w:szCs w:val="20"/>
              </w:rPr>
              <w:t>Type of Application</w:t>
            </w:r>
            <w:r w:rsidRPr="002576D3">
              <w:rPr>
                <w:rFonts w:ascii="Arial Narrow" w:hAnsi="Arial Narrow" w:cs="Arial"/>
                <w:kern w:val="2"/>
                <w:sz w:val="20"/>
                <w:szCs w:val="20"/>
              </w:rPr>
              <w:t xml:space="preserve">: </w:t>
            </w:r>
            <w:r w:rsidRPr="002576D3">
              <w:rPr>
                <w:rFonts w:ascii="Arial Narrow" w:hAnsi="Arial Narrow" w:cs="Arial"/>
                <w:kern w:val="2"/>
                <w:sz w:val="20"/>
                <w:szCs w:val="20"/>
              </w:rPr>
              <w:br/>
              <w:t>(Required) Select one type of application in accordance with agency instructions.</w:t>
            </w:r>
          </w:p>
          <w:p w:rsidRPr="002576D3" w:rsidR="004142C8" w:rsidP="005805BC" w:rsidRDefault="004142C8" w14:paraId="05350C95" w14:textId="77777777">
            <w:pPr>
              <w:numPr>
                <w:ilvl w:val="1"/>
                <w:numId w:val="17"/>
              </w:numPr>
              <w:adjustRightInd w:val="0"/>
              <w:spacing w:before="0"/>
              <w:ind w:left="180" w:hanging="180"/>
              <w:rPr>
                <w:rFonts w:ascii="Arial Narrow" w:hAnsi="Arial Narrow" w:cs="Arial"/>
                <w:kern w:val="2"/>
                <w:sz w:val="20"/>
                <w:szCs w:val="20"/>
              </w:rPr>
            </w:pPr>
            <w:r w:rsidRPr="002576D3">
              <w:rPr>
                <w:rFonts w:ascii="Arial Narrow" w:hAnsi="Arial Narrow" w:cs="Arial"/>
                <w:b/>
                <w:kern w:val="2"/>
                <w:sz w:val="20"/>
                <w:szCs w:val="20"/>
              </w:rPr>
              <w:t>New</w:t>
            </w:r>
            <w:r w:rsidRPr="002576D3">
              <w:rPr>
                <w:rFonts w:ascii="Arial Narrow" w:hAnsi="Arial Narrow" w:cs="Arial"/>
                <w:kern w:val="2"/>
                <w:sz w:val="20"/>
                <w:szCs w:val="20"/>
              </w:rPr>
              <w:t>—An application that is being submitted to an agency for the first time.</w:t>
            </w:r>
          </w:p>
          <w:p w:rsidRPr="002576D3" w:rsidR="004142C8" w:rsidP="005805BC" w:rsidRDefault="004142C8" w14:paraId="05350C96" w14:textId="77777777">
            <w:pPr>
              <w:numPr>
                <w:ilvl w:val="1"/>
                <w:numId w:val="17"/>
              </w:numPr>
              <w:adjustRightInd w:val="0"/>
              <w:spacing w:before="0"/>
              <w:ind w:left="180" w:hanging="180"/>
              <w:rPr>
                <w:rFonts w:ascii="Arial Narrow" w:hAnsi="Arial Narrow" w:cs="Arial"/>
                <w:kern w:val="2"/>
                <w:sz w:val="20"/>
                <w:szCs w:val="20"/>
              </w:rPr>
            </w:pPr>
            <w:r w:rsidRPr="002576D3">
              <w:rPr>
                <w:rFonts w:ascii="Arial Narrow" w:hAnsi="Arial Narrow" w:cs="Arial"/>
                <w:b/>
                <w:kern w:val="2"/>
                <w:sz w:val="20"/>
                <w:szCs w:val="20"/>
              </w:rPr>
              <w:t>Continuation</w:t>
            </w:r>
            <w:r w:rsidRPr="002576D3">
              <w:rPr>
                <w:rFonts w:ascii="Arial Narrow" w:hAnsi="Arial Narrow" w:cs="Arial"/>
                <w:kern w:val="2"/>
                <w:sz w:val="20"/>
                <w:szCs w:val="20"/>
              </w:rPr>
              <w:t>—An extension for an additional funding/budget period for a project with a projected completion date. This can include renewals.</w:t>
            </w:r>
          </w:p>
          <w:p w:rsidRPr="002576D3" w:rsidR="004142C8" w:rsidP="005805BC" w:rsidRDefault="004142C8" w14:paraId="05350C97" w14:textId="77777777">
            <w:pPr>
              <w:numPr>
                <w:ilvl w:val="1"/>
                <w:numId w:val="17"/>
              </w:numPr>
              <w:adjustRightInd w:val="0"/>
              <w:spacing w:before="0"/>
              <w:ind w:left="180" w:hanging="180"/>
              <w:rPr>
                <w:rFonts w:ascii="Arial Narrow" w:hAnsi="Arial Narrow" w:cs="Arial"/>
                <w:kern w:val="2"/>
                <w:sz w:val="20"/>
                <w:szCs w:val="20"/>
              </w:rPr>
            </w:pPr>
            <w:r w:rsidRPr="002576D3">
              <w:rPr>
                <w:rFonts w:ascii="Arial Narrow" w:hAnsi="Arial Narrow" w:cs="Arial"/>
                <w:b/>
                <w:kern w:val="2"/>
                <w:sz w:val="20"/>
                <w:szCs w:val="20"/>
              </w:rPr>
              <w:t>Revision</w:t>
            </w:r>
            <w:r w:rsidRPr="002576D3">
              <w:rPr>
                <w:rFonts w:ascii="Arial Narrow" w:hAnsi="Arial Narrow" w:cs="Arial"/>
                <w:kern w:val="2"/>
                <w:sz w:val="20"/>
                <w:szCs w:val="20"/>
              </w:rPr>
              <w:t>—Any change in the federal government’s financial obligation or contingent liability from an existing obligation. If a revision, enter the appropriate letter(s). More than one may be selected. If "Other" is selected, please specify in text box provided.</w:t>
            </w:r>
          </w:p>
          <w:p w:rsidRPr="002576D3" w:rsidR="004142C8" w:rsidP="007D6D1E" w:rsidRDefault="004142C8" w14:paraId="05350C98" w14:textId="77777777">
            <w:pPr>
              <w:adjustRightInd w:val="0"/>
              <w:spacing w:before="0"/>
              <w:ind w:left="180"/>
              <w:rPr>
                <w:rFonts w:ascii="Arial Narrow" w:hAnsi="Arial Narrow" w:cs="Arial"/>
                <w:kern w:val="2"/>
                <w:sz w:val="20"/>
                <w:szCs w:val="20"/>
              </w:rPr>
            </w:pPr>
            <w:r w:rsidRPr="002576D3">
              <w:rPr>
                <w:rFonts w:ascii="Arial Narrow" w:hAnsi="Arial Narrow" w:cs="Arial"/>
                <w:kern w:val="2"/>
                <w:sz w:val="20"/>
                <w:szCs w:val="20"/>
              </w:rPr>
              <w:t>A. Increase Award</w:t>
            </w:r>
          </w:p>
          <w:p w:rsidRPr="002576D3" w:rsidR="004142C8" w:rsidP="007D6D1E" w:rsidRDefault="004142C8" w14:paraId="05350C99" w14:textId="77777777">
            <w:pPr>
              <w:adjustRightInd w:val="0"/>
              <w:spacing w:before="0"/>
              <w:ind w:left="180"/>
              <w:rPr>
                <w:rFonts w:ascii="Arial Narrow" w:hAnsi="Arial Narrow" w:cs="Arial"/>
                <w:kern w:val="2"/>
                <w:sz w:val="20"/>
                <w:szCs w:val="20"/>
              </w:rPr>
            </w:pPr>
            <w:r w:rsidRPr="002576D3">
              <w:rPr>
                <w:rFonts w:ascii="Arial Narrow" w:hAnsi="Arial Narrow" w:cs="Arial"/>
                <w:kern w:val="2"/>
                <w:sz w:val="20"/>
                <w:szCs w:val="20"/>
              </w:rPr>
              <w:t xml:space="preserve">B. Decrease Award </w:t>
            </w:r>
          </w:p>
          <w:p w:rsidRPr="002576D3" w:rsidR="004142C8" w:rsidP="007D6D1E" w:rsidRDefault="004142C8" w14:paraId="05350C9A" w14:textId="77777777">
            <w:pPr>
              <w:keepLines/>
              <w:tabs>
                <w:tab w:val="left" w:pos="1980"/>
              </w:tabs>
              <w:spacing w:before="0"/>
              <w:ind w:left="180"/>
              <w:rPr>
                <w:rFonts w:ascii="Arial Narrow" w:hAnsi="Arial Narrow" w:cs="Arial"/>
                <w:kern w:val="2"/>
                <w:sz w:val="20"/>
                <w:szCs w:val="20"/>
              </w:rPr>
            </w:pPr>
            <w:r w:rsidRPr="002576D3">
              <w:rPr>
                <w:rFonts w:ascii="Arial Narrow" w:hAnsi="Arial Narrow" w:cs="Arial"/>
                <w:kern w:val="2"/>
                <w:sz w:val="20"/>
                <w:szCs w:val="20"/>
              </w:rPr>
              <w:t>C. Increase Duration</w:t>
            </w:r>
          </w:p>
          <w:p w:rsidRPr="002576D3" w:rsidR="004142C8" w:rsidP="007D6D1E" w:rsidRDefault="004142C8" w14:paraId="05350C9B" w14:textId="77777777">
            <w:pPr>
              <w:keepLines/>
              <w:tabs>
                <w:tab w:val="left" w:pos="1980"/>
              </w:tabs>
              <w:spacing w:before="0"/>
              <w:ind w:left="180"/>
              <w:rPr>
                <w:rFonts w:ascii="Arial Narrow" w:hAnsi="Arial Narrow" w:cs="Arial"/>
                <w:kern w:val="2"/>
                <w:sz w:val="20"/>
                <w:szCs w:val="20"/>
              </w:rPr>
            </w:pPr>
            <w:r w:rsidRPr="002576D3">
              <w:rPr>
                <w:rFonts w:ascii="Arial Narrow" w:hAnsi="Arial Narrow" w:cs="Arial"/>
                <w:kern w:val="2"/>
                <w:sz w:val="20"/>
                <w:szCs w:val="20"/>
              </w:rPr>
              <w:t xml:space="preserve">D. Decrease Duration </w:t>
            </w:r>
          </w:p>
          <w:p w:rsidRPr="002576D3" w:rsidR="004142C8" w:rsidP="007D6D1E" w:rsidRDefault="004142C8" w14:paraId="05350C9C" w14:textId="77777777">
            <w:pPr>
              <w:keepLines/>
              <w:tabs>
                <w:tab w:val="left" w:pos="1980"/>
              </w:tabs>
              <w:spacing w:before="0"/>
              <w:ind w:left="180"/>
              <w:rPr>
                <w:rFonts w:ascii="Arial Narrow" w:hAnsi="Arial Narrow" w:cs="Arial"/>
                <w:kern w:val="2"/>
                <w:sz w:val="20"/>
                <w:szCs w:val="20"/>
              </w:rPr>
            </w:pPr>
            <w:r w:rsidRPr="002576D3">
              <w:rPr>
                <w:rFonts w:ascii="Arial Narrow" w:hAnsi="Arial Narrow" w:cs="Arial"/>
                <w:kern w:val="2"/>
                <w:sz w:val="20"/>
                <w:szCs w:val="20"/>
              </w:rPr>
              <w:t>E. Other (specify)</w:t>
            </w:r>
          </w:p>
        </w:tc>
        <w:tc>
          <w:tcPr>
            <w:tcW w:w="450" w:type="dxa"/>
            <w:tcBorders>
              <w:left w:val="single" w:color="auto" w:sz="12" w:space="0"/>
            </w:tcBorders>
            <w:tcMar>
              <w:left w:w="72" w:type="dxa"/>
            </w:tcMar>
          </w:tcPr>
          <w:p w:rsidRPr="002576D3" w:rsidR="004142C8" w:rsidP="007D6D1E" w:rsidRDefault="004142C8" w14:paraId="05350C9D" w14:textId="77777777">
            <w:pPr>
              <w:keepLines/>
              <w:spacing w:before="0"/>
              <w:rPr>
                <w:rFonts w:ascii="Arial Narrow" w:hAnsi="Arial Narrow" w:cs="Arial"/>
                <w:b/>
                <w:spacing w:val="-4"/>
                <w:kern w:val="2"/>
                <w:sz w:val="20"/>
                <w:szCs w:val="20"/>
              </w:rPr>
            </w:pPr>
            <w:r w:rsidRPr="002576D3">
              <w:rPr>
                <w:rFonts w:ascii="Arial Narrow" w:hAnsi="Arial Narrow" w:cs="Arial"/>
                <w:b/>
                <w:spacing w:val="-4"/>
                <w:kern w:val="2"/>
                <w:sz w:val="20"/>
                <w:szCs w:val="20"/>
              </w:rPr>
              <w:t>12.</w:t>
            </w:r>
          </w:p>
        </w:tc>
        <w:tc>
          <w:tcPr>
            <w:tcW w:w="4230" w:type="dxa"/>
            <w:tcMar>
              <w:left w:w="72" w:type="dxa"/>
            </w:tcMar>
          </w:tcPr>
          <w:p w:rsidRPr="002576D3" w:rsidR="004142C8" w:rsidP="007D6D1E" w:rsidRDefault="004142C8" w14:paraId="05350C9E" w14:textId="77777777">
            <w:pPr>
              <w:keepLines/>
              <w:spacing w:before="0"/>
              <w:rPr>
                <w:rFonts w:ascii="Arial Narrow" w:hAnsi="Arial Narrow" w:cs="Arial"/>
                <w:kern w:val="2"/>
                <w:sz w:val="20"/>
                <w:szCs w:val="20"/>
              </w:rPr>
            </w:pPr>
            <w:r w:rsidRPr="002576D3">
              <w:rPr>
                <w:rFonts w:ascii="Arial Narrow" w:hAnsi="Arial Narrow" w:cs="Arial"/>
                <w:b/>
                <w:bCs/>
                <w:kern w:val="2"/>
                <w:sz w:val="20"/>
                <w:szCs w:val="20"/>
              </w:rPr>
              <w:t xml:space="preserve">Funding Opportunity Number/Title: </w:t>
            </w:r>
            <w:r w:rsidRPr="002576D3">
              <w:rPr>
                <w:rFonts w:ascii="Arial Narrow" w:hAnsi="Arial Narrow" w:cs="Arial"/>
                <w:b/>
                <w:bCs/>
                <w:kern w:val="2"/>
                <w:sz w:val="20"/>
                <w:szCs w:val="20"/>
              </w:rPr>
              <w:br/>
            </w:r>
            <w:r w:rsidRPr="002576D3">
              <w:rPr>
                <w:rFonts w:ascii="Arial Narrow" w:hAnsi="Arial Narrow" w:cs="Arial"/>
                <w:kern w:val="2"/>
                <w:sz w:val="20"/>
                <w:szCs w:val="20"/>
              </w:rPr>
              <w:t xml:space="preserve">(Required) Enter the Funding Opportunity Number (FON) and title of the opportunity under which assistance is requested, as found in the program announcement. </w:t>
            </w:r>
          </w:p>
        </w:tc>
      </w:tr>
      <w:tr w:rsidRPr="002576D3" w:rsidR="004142C8" w:rsidTr="004142C8" w14:paraId="05350CA4" w14:textId="77777777">
        <w:trPr>
          <w:cantSplit/>
        </w:trPr>
        <w:tc>
          <w:tcPr>
            <w:tcW w:w="450" w:type="dxa"/>
            <w:vMerge/>
          </w:tcPr>
          <w:p w:rsidRPr="002576D3" w:rsidR="004142C8" w:rsidP="007D6D1E" w:rsidRDefault="004142C8" w14:paraId="05350CA0" w14:textId="77777777">
            <w:pPr>
              <w:keepLines/>
              <w:spacing w:before="0"/>
              <w:rPr>
                <w:rFonts w:ascii="Arial Narrow" w:hAnsi="Arial Narrow" w:cs="Arial"/>
                <w:b/>
                <w:spacing w:val="-4"/>
                <w:kern w:val="2"/>
                <w:sz w:val="20"/>
                <w:szCs w:val="20"/>
              </w:rPr>
            </w:pPr>
          </w:p>
        </w:tc>
        <w:tc>
          <w:tcPr>
            <w:tcW w:w="4230" w:type="dxa"/>
            <w:gridSpan w:val="2"/>
            <w:vMerge/>
            <w:tcBorders>
              <w:right w:val="single" w:color="auto" w:sz="12" w:space="0"/>
            </w:tcBorders>
            <w:tcMar>
              <w:right w:w="72" w:type="dxa"/>
            </w:tcMar>
          </w:tcPr>
          <w:p w:rsidRPr="002576D3" w:rsidR="004142C8" w:rsidP="007D6D1E" w:rsidRDefault="004142C8" w14:paraId="05350CA1" w14:textId="77777777">
            <w:pPr>
              <w:keepLines/>
              <w:spacing w:before="0"/>
              <w:rPr>
                <w:rFonts w:ascii="Arial Narrow" w:hAnsi="Arial Narrow" w:cs="Arial"/>
                <w:kern w:val="2"/>
                <w:sz w:val="20"/>
                <w:szCs w:val="20"/>
              </w:rPr>
            </w:pPr>
          </w:p>
        </w:tc>
        <w:tc>
          <w:tcPr>
            <w:tcW w:w="450" w:type="dxa"/>
            <w:tcBorders>
              <w:left w:val="single" w:color="auto" w:sz="12" w:space="0"/>
            </w:tcBorders>
            <w:tcMar>
              <w:left w:w="72" w:type="dxa"/>
            </w:tcMar>
          </w:tcPr>
          <w:p w:rsidRPr="002576D3" w:rsidR="004142C8" w:rsidP="007D6D1E" w:rsidRDefault="004142C8" w14:paraId="05350CA2" w14:textId="77777777">
            <w:pPr>
              <w:keepLines/>
              <w:spacing w:before="0"/>
              <w:rPr>
                <w:rFonts w:ascii="Arial Narrow" w:hAnsi="Arial Narrow" w:cs="Arial"/>
                <w:b/>
                <w:spacing w:val="-4"/>
                <w:kern w:val="2"/>
                <w:sz w:val="20"/>
                <w:szCs w:val="20"/>
              </w:rPr>
            </w:pPr>
            <w:r w:rsidRPr="002576D3">
              <w:rPr>
                <w:rFonts w:ascii="Arial Narrow" w:hAnsi="Arial Narrow" w:cs="Arial"/>
                <w:b/>
                <w:spacing w:val="-4"/>
                <w:kern w:val="2"/>
                <w:sz w:val="20"/>
                <w:szCs w:val="20"/>
              </w:rPr>
              <w:t>13.</w:t>
            </w:r>
          </w:p>
        </w:tc>
        <w:tc>
          <w:tcPr>
            <w:tcW w:w="4230" w:type="dxa"/>
            <w:tcMar>
              <w:left w:w="72" w:type="dxa"/>
            </w:tcMar>
          </w:tcPr>
          <w:p w:rsidRPr="002576D3" w:rsidR="004142C8" w:rsidP="007D6D1E" w:rsidRDefault="004142C8" w14:paraId="05350CA3" w14:textId="77777777">
            <w:pPr>
              <w:keepLines/>
              <w:spacing w:before="0"/>
              <w:rPr>
                <w:rFonts w:ascii="Arial Narrow" w:hAnsi="Arial Narrow" w:cs="Arial"/>
                <w:kern w:val="2"/>
                <w:sz w:val="20"/>
                <w:szCs w:val="20"/>
              </w:rPr>
            </w:pPr>
            <w:r w:rsidRPr="002576D3">
              <w:rPr>
                <w:rFonts w:ascii="Arial Narrow" w:hAnsi="Arial Narrow" w:cs="Arial"/>
                <w:b/>
                <w:bCs/>
                <w:kern w:val="2"/>
                <w:sz w:val="20"/>
                <w:szCs w:val="20"/>
              </w:rPr>
              <w:t xml:space="preserve">Competition Identification Number/Title: </w:t>
            </w:r>
            <w:r w:rsidRPr="002576D3">
              <w:rPr>
                <w:rFonts w:ascii="Arial Narrow" w:hAnsi="Arial Narrow" w:cs="Arial"/>
                <w:b/>
                <w:bCs/>
                <w:kern w:val="2"/>
                <w:sz w:val="20"/>
                <w:szCs w:val="20"/>
              </w:rPr>
              <w:br/>
            </w:r>
            <w:r w:rsidRPr="002576D3">
              <w:rPr>
                <w:rFonts w:ascii="Arial Narrow" w:hAnsi="Arial Narrow" w:cs="Arial"/>
                <w:kern w:val="2"/>
                <w:sz w:val="20"/>
                <w:szCs w:val="20"/>
              </w:rPr>
              <w:t>Enter the competition identification number and title of the competition under which assistance is requested, if applicable.</w:t>
            </w:r>
          </w:p>
        </w:tc>
      </w:tr>
      <w:tr w:rsidRPr="002576D3" w:rsidR="004142C8" w:rsidTr="004142C8" w14:paraId="05350CA9" w14:textId="77777777">
        <w:trPr>
          <w:cantSplit/>
        </w:trPr>
        <w:tc>
          <w:tcPr>
            <w:tcW w:w="450" w:type="dxa"/>
            <w:vMerge/>
          </w:tcPr>
          <w:p w:rsidRPr="002576D3" w:rsidR="004142C8" w:rsidP="007D6D1E" w:rsidRDefault="004142C8" w14:paraId="05350CA5" w14:textId="77777777">
            <w:pPr>
              <w:keepLines/>
              <w:spacing w:before="0"/>
              <w:rPr>
                <w:rFonts w:ascii="Arial Narrow" w:hAnsi="Arial Narrow" w:cs="Arial"/>
                <w:b/>
                <w:spacing w:val="-4"/>
                <w:kern w:val="2"/>
                <w:sz w:val="20"/>
                <w:szCs w:val="20"/>
              </w:rPr>
            </w:pPr>
          </w:p>
        </w:tc>
        <w:tc>
          <w:tcPr>
            <w:tcW w:w="4230" w:type="dxa"/>
            <w:gridSpan w:val="2"/>
            <w:vMerge/>
            <w:tcBorders>
              <w:right w:val="single" w:color="auto" w:sz="12" w:space="0"/>
            </w:tcBorders>
            <w:tcMar>
              <w:right w:w="72" w:type="dxa"/>
            </w:tcMar>
          </w:tcPr>
          <w:p w:rsidRPr="002576D3" w:rsidR="004142C8" w:rsidP="007D6D1E" w:rsidRDefault="004142C8" w14:paraId="05350CA6" w14:textId="77777777">
            <w:pPr>
              <w:keepLines/>
              <w:spacing w:before="0"/>
              <w:rPr>
                <w:rFonts w:ascii="Arial Narrow" w:hAnsi="Arial Narrow" w:cs="Arial"/>
                <w:kern w:val="2"/>
                <w:sz w:val="20"/>
                <w:szCs w:val="20"/>
              </w:rPr>
            </w:pPr>
          </w:p>
        </w:tc>
        <w:tc>
          <w:tcPr>
            <w:tcW w:w="450" w:type="dxa"/>
            <w:tcBorders>
              <w:left w:val="single" w:color="auto" w:sz="12" w:space="0"/>
            </w:tcBorders>
            <w:tcMar>
              <w:left w:w="72" w:type="dxa"/>
            </w:tcMar>
          </w:tcPr>
          <w:p w:rsidRPr="002576D3" w:rsidR="004142C8" w:rsidP="007D6D1E" w:rsidRDefault="004142C8" w14:paraId="05350CA7" w14:textId="77777777">
            <w:pPr>
              <w:keepLines/>
              <w:spacing w:before="0"/>
              <w:rPr>
                <w:rFonts w:ascii="Arial Narrow" w:hAnsi="Arial Narrow" w:cs="Arial"/>
                <w:b/>
                <w:spacing w:val="-4"/>
                <w:kern w:val="2"/>
                <w:sz w:val="20"/>
                <w:szCs w:val="20"/>
              </w:rPr>
            </w:pPr>
            <w:r w:rsidRPr="002576D3">
              <w:rPr>
                <w:rFonts w:ascii="Arial Narrow" w:hAnsi="Arial Narrow" w:cs="Arial"/>
                <w:b/>
                <w:spacing w:val="-4"/>
                <w:kern w:val="2"/>
                <w:sz w:val="20"/>
                <w:szCs w:val="20"/>
              </w:rPr>
              <w:t>14.</w:t>
            </w:r>
          </w:p>
        </w:tc>
        <w:tc>
          <w:tcPr>
            <w:tcW w:w="4230" w:type="dxa"/>
            <w:tcMar>
              <w:left w:w="72" w:type="dxa"/>
            </w:tcMar>
          </w:tcPr>
          <w:p w:rsidRPr="002576D3" w:rsidR="004142C8" w:rsidP="007D6D1E" w:rsidRDefault="004142C8" w14:paraId="05350CA8" w14:textId="77777777">
            <w:pPr>
              <w:keepLines/>
              <w:spacing w:before="0"/>
              <w:rPr>
                <w:rFonts w:ascii="Arial Narrow" w:hAnsi="Arial Narrow" w:cs="Arial"/>
                <w:spacing w:val="-4"/>
                <w:kern w:val="2"/>
                <w:sz w:val="20"/>
                <w:szCs w:val="20"/>
              </w:rPr>
            </w:pPr>
            <w:r w:rsidRPr="002576D3">
              <w:rPr>
                <w:rFonts w:ascii="Arial Narrow" w:hAnsi="Arial Narrow" w:cs="Arial"/>
                <w:b/>
                <w:bCs/>
                <w:spacing w:val="-4"/>
                <w:kern w:val="2"/>
                <w:sz w:val="20"/>
                <w:szCs w:val="20"/>
              </w:rPr>
              <w:t xml:space="preserve">Areas Affected By Project: </w:t>
            </w:r>
            <w:r w:rsidRPr="002576D3">
              <w:rPr>
                <w:rFonts w:ascii="Arial Narrow" w:hAnsi="Arial Narrow" w:cs="Arial"/>
                <w:b/>
                <w:bCs/>
                <w:spacing w:val="-4"/>
                <w:kern w:val="2"/>
                <w:sz w:val="20"/>
                <w:szCs w:val="20"/>
              </w:rPr>
              <w:br/>
            </w:r>
            <w:r w:rsidRPr="002576D3">
              <w:rPr>
                <w:rFonts w:ascii="Arial Narrow" w:hAnsi="Arial Narrow" w:cs="Arial"/>
                <w:spacing w:val="-4"/>
                <w:kern w:val="2"/>
                <w:sz w:val="20"/>
                <w:szCs w:val="20"/>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Pr="002576D3" w:rsidR="004142C8" w:rsidTr="004142C8" w14:paraId="05350CAE" w14:textId="77777777">
        <w:trPr>
          <w:cantSplit/>
        </w:trPr>
        <w:tc>
          <w:tcPr>
            <w:tcW w:w="450" w:type="dxa"/>
          </w:tcPr>
          <w:p w:rsidRPr="002576D3" w:rsidR="004142C8" w:rsidP="007D6D1E" w:rsidRDefault="004142C8" w14:paraId="05350CAA" w14:textId="77777777">
            <w:pPr>
              <w:keepLines/>
              <w:spacing w:before="0"/>
              <w:rPr>
                <w:rFonts w:ascii="Arial Narrow" w:hAnsi="Arial Narrow" w:cs="Arial"/>
                <w:b/>
                <w:spacing w:val="-4"/>
                <w:kern w:val="2"/>
                <w:sz w:val="20"/>
                <w:szCs w:val="20"/>
              </w:rPr>
            </w:pPr>
            <w:r w:rsidRPr="002576D3">
              <w:rPr>
                <w:rFonts w:ascii="Arial Narrow" w:hAnsi="Arial Narrow" w:cs="Arial"/>
                <w:b/>
                <w:spacing w:val="-4"/>
                <w:kern w:val="2"/>
                <w:sz w:val="20"/>
                <w:szCs w:val="20"/>
              </w:rPr>
              <w:t>3.</w:t>
            </w:r>
          </w:p>
        </w:tc>
        <w:tc>
          <w:tcPr>
            <w:tcW w:w="4230" w:type="dxa"/>
            <w:gridSpan w:val="2"/>
            <w:tcBorders>
              <w:right w:val="single" w:color="auto" w:sz="12" w:space="0"/>
            </w:tcBorders>
            <w:tcMar>
              <w:right w:w="72" w:type="dxa"/>
            </w:tcMar>
          </w:tcPr>
          <w:p w:rsidRPr="002576D3" w:rsidR="004142C8" w:rsidP="007D6D1E" w:rsidRDefault="004142C8" w14:paraId="05350CAB" w14:textId="77777777">
            <w:pPr>
              <w:keepLines/>
              <w:spacing w:before="0"/>
              <w:rPr>
                <w:rFonts w:ascii="Arial Narrow" w:hAnsi="Arial Narrow" w:cs="Arial"/>
                <w:kern w:val="2"/>
                <w:sz w:val="20"/>
                <w:szCs w:val="20"/>
              </w:rPr>
            </w:pPr>
            <w:r w:rsidRPr="002576D3">
              <w:rPr>
                <w:rFonts w:ascii="Arial Narrow" w:hAnsi="Arial Narrow" w:cs="Arial"/>
                <w:b/>
                <w:bCs/>
                <w:kern w:val="2"/>
                <w:sz w:val="20"/>
                <w:szCs w:val="20"/>
              </w:rPr>
              <w:t xml:space="preserve">Date Received: </w:t>
            </w:r>
            <w:r w:rsidRPr="002576D3">
              <w:rPr>
                <w:rFonts w:ascii="Arial Narrow" w:hAnsi="Arial Narrow" w:cs="Arial"/>
                <w:b/>
                <w:bCs/>
                <w:kern w:val="2"/>
                <w:sz w:val="20"/>
                <w:szCs w:val="20"/>
              </w:rPr>
              <w:br/>
            </w:r>
            <w:r w:rsidRPr="002576D3">
              <w:rPr>
                <w:rFonts w:ascii="Arial Narrow" w:hAnsi="Arial Narrow" w:cs="Arial"/>
                <w:kern w:val="2"/>
                <w:sz w:val="20"/>
                <w:szCs w:val="20"/>
              </w:rPr>
              <w:t>Leave this field blank. This date will be assigned by the Federal agency..</w:t>
            </w:r>
          </w:p>
        </w:tc>
        <w:tc>
          <w:tcPr>
            <w:tcW w:w="450" w:type="dxa"/>
            <w:vMerge w:val="restart"/>
            <w:tcBorders>
              <w:left w:val="single" w:color="auto" w:sz="12" w:space="0"/>
            </w:tcBorders>
            <w:tcMar>
              <w:left w:w="72" w:type="dxa"/>
            </w:tcMar>
          </w:tcPr>
          <w:p w:rsidRPr="002576D3" w:rsidR="004142C8" w:rsidP="007D6D1E" w:rsidRDefault="004142C8" w14:paraId="05350CAC" w14:textId="77777777">
            <w:pPr>
              <w:keepLines/>
              <w:spacing w:before="0"/>
              <w:rPr>
                <w:rFonts w:ascii="Arial Narrow" w:hAnsi="Arial Narrow" w:cs="Arial"/>
                <w:b/>
                <w:spacing w:val="-4"/>
                <w:kern w:val="2"/>
                <w:sz w:val="20"/>
                <w:szCs w:val="20"/>
              </w:rPr>
            </w:pPr>
            <w:r w:rsidRPr="002576D3">
              <w:rPr>
                <w:rFonts w:ascii="Arial Narrow" w:hAnsi="Arial Narrow" w:cs="Arial"/>
                <w:b/>
                <w:spacing w:val="-4"/>
                <w:kern w:val="2"/>
                <w:sz w:val="20"/>
                <w:szCs w:val="20"/>
              </w:rPr>
              <w:t>15.</w:t>
            </w:r>
          </w:p>
        </w:tc>
        <w:tc>
          <w:tcPr>
            <w:tcW w:w="4230" w:type="dxa"/>
            <w:vMerge w:val="restart"/>
            <w:tcMar>
              <w:left w:w="72" w:type="dxa"/>
            </w:tcMar>
          </w:tcPr>
          <w:p w:rsidRPr="002576D3" w:rsidR="004142C8" w:rsidP="007D6D1E" w:rsidRDefault="004142C8" w14:paraId="05350CAD" w14:textId="77777777">
            <w:pPr>
              <w:keepLines/>
              <w:spacing w:before="0"/>
              <w:rPr>
                <w:rFonts w:ascii="Arial Narrow" w:hAnsi="Arial Narrow" w:cs="Arial"/>
                <w:kern w:val="2"/>
                <w:sz w:val="20"/>
                <w:szCs w:val="20"/>
              </w:rPr>
            </w:pPr>
            <w:r w:rsidRPr="002576D3">
              <w:rPr>
                <w:rFonts w:ascii="Arial Narrow" w:hAnsi="Arial Narrow" w:cs="Arial"/>
                <w:b/>
                <w:bCs/>
                <w:kern w:val="2"/>
                <w:sz w:val="20"/>
                <w:szCs w:val="20"/>
              </w:rPr>
              <w:t xml:space="preserve">Descriptive Title of Applicant’s Project: </w:t>
            </w:r>
            <w:r w:rsidRPr="002576D3">
              <w:rPr>
                <w:rFonts w:ascii="Arial Narrow" w:hAnsi="Arial Narrow" w:cs="Arial"/>
                <w:b/>
                <w:bCs/>
                <w:kern w:val="2"/>
                <w:sz w:val="20"/>
                <w:szCs w:val="20"/>
              </w:rPr>
              <w:br/>
            </w:r>
            <w:r w:rsidRPr="002576D3">
              <w:rPr>
                <w:rFonts w:ascii="Arial Narrow" w:hAnsi="Arial Narrow" w:cs="Arial"/>
                <w:kern w:val="2"/>
                <w:sz w:val="20"/>
                <w:szCs w:val="20"/>
              </w:rPr>
              <w:t xml:space="preserve">(Required) Enter a brief descriptive title of the project. If appropriate, attach a map showing project location (e.g., construction or real property projects). For pre-applications, attach a summary description of the project. </w:t>
            </w:r>
          </w:p>
        </w:tc>
      </w:tr>
      <w:tr w:rsidRPr="002576D3" w:rsidR="004142C8" w:rsidTr="004142C8" w14:paraId="05350CB3" w14:textId="77777777">
        <w:trPr>
          <w:cantSplit/>
        </w:trPr>
        <w:tc>
          <w:tcPr>
            <w:tcW w:w="450" w:type="dxa"/>
          </w:tcPr>
          <w:p w:rsidRPr="002576D3" w:rsidR="004142C8" w:rsidP="007D6D1E" w:rsidRDefault="004142C8" w14:paraId="05350CAF" w14:textId="77777777">
            <w:pPr>
              <w:keepLines/>
              <w:spacing w:before="0"/>
              <w:rPr>
                <w:rFonts w:ascii="Arial Narrow" w:hAnsi="Arial Narrow" w:cs="Arial"/>
                <w:b/>
                <w:spacing w:val="-4"/>
                <w:kern w:val="2"/>
                <w:sz w:val="20"/>
                <w:szCs w:val="20"/>
              </w:rPr>
            </w:pPr>
            <w:r w:rsidRPr="002576D3">
              <w:rPr>
                <w:rFonts w:ascii="Arial Narrow" w:hAnsi="Arial Narrow" w:cs="Arial"/>
                <w:b/>
                <w:spacing w:val="-4"/>
                <w:kern w:val="2"/>
                <w:sz w:val="20"/>
                <w:szCs w:val="20"/>
              </w:rPr>
              <w:t>4.</w:t>
            </w:r>
          </w:p>
        </w:tc>
        <w:tc>
          <w:tcPr>
            <w:tcW w:w="4230" w:type="dxa"/>
            <w:gridSpan w:val="2"/>
            <w:tcBorders>
              <w:right w:val="single" w:color="auto" w:sz="12" w:space="0"/>
            </w:tcBorders>
            <w:tcMar>
              <w:right w:w="72" w:type="dxa"/>
            </w:tcMar>
          </w:tcPr>
          <w:p w:rsidRPr="002576D3" w:rsidR="004142C8" w:rsidP="007D6D1E" w:rsidRDefault="004142C8" w14:paraId="05350CB0" w14:textId="3C7DEB0D">
            <w:pPr>
              <w:keepLines/>
              <w:spacing w:before="0"/>
              <w:rPr>
                <w:rFonts w:ascii="Arial Narrow" w:hAnsi="Arial Narrow" w:cs="Arial"/>
                <w:kern w:val="2"/>
                <w:sz w:val="20"/>
                <w:szCs w:val="20"/>
              </w:rPr>
            </w:pPr>
            <w:r w:rsidRPr="002576D3">
              <w:rPr>
                <w:rFonts w:ascii="Arial Narrow" w:hAnsi="Arial Narrow" w:cs="Arial"/>
                <w:b/>
                <w:bCs/>
                <w:kern w:val="2"/>
                <w:sz w:val="20"/>
                <w:szCs w:val="20"/>
              </w:rPr>
              <w:t xml:space="preserve">Applicant Identifier: </w:t>
            </w:r>
            <w:r w:rsidRPr="002576D3">
              <w:rPr>
                <w:rFonts w:ascii="Arial Narrow" w:hAnsi="Arial Narrow" w:cs="Arial"/>
                <w:b/>
                <w:bCs/>
                <w:kern w:val="2"/>
                <w:sz w:val="20"/>
                <w:szCs w:val="20"/>
              </w:rPr>
              <w:br/>
            </w:r>
            <w:r w:rsidRPr="002576D3">
              <w:rPr>
                <w:rFonts w:ascii="Arial Narrow" w:hAnsi="Arial Narrow" w:cs="Arial"/>
                <w:kern w:val="2"/>
                <w:sz w:val="20"/>
                <w:szCs w:val="20"/>
              </w:rPr>
              <w:t>Enter the entity identifier assigned by the Federal agency, if any, or the applicant’s control number if applicable.</w:t>
            </w:r>
          </w:p>
        </w:tc>
        <w:tc>
          <w:tcPr>
            <w:tcW w:w="450" w:type="dxa"/>
            <w:vMerge/>
            <w:tcBorders>
              <w:left w:val="single" w:color="auto" w:sz="12" w:space="0"/>
            </w:tcBorders>
            <w:tcMar>
              <w:left w:w="72" w:type="dxa"/>
            </w:tcMar>
          </w:tcPr>
          <w:p w:rsidRPr="002576D3" w:rsidR="004142C8" w:rsidP="007D6D1E" w:rsidRDefault="004142C8" w14:paraId="05350CB1" w14:textId="77777777">
            <w:pPr>
              <w:keepLines/>
              <w:spacing w:before="0"/>
              <w:rPr>
                <w:rFonts w:ascii="Arial Narrow" w:hAnsi="Arial Narrow" w:cs="Arial"/>
                <w:b/>
                <w:spacing w:val="-4"/>
                <w:kern w:val="2"/>
                <w:sz w:val="20"/>
                <w:szCs w:val="20"/>
              </w:rPr>
            </w:pPr>
          </w:p>
        </w:tc>
        <w:tc>
          <w:tcPr>
            <w:tcW w:w="4230" w:type="dxa"/>
            <w:vMerge/>
            <w:tcMar>
              <w:left w:w="72" w:type="dxa"/>
            </w:tcMar>
          </w:tcPr>
          <w:p w:rsidRPr="002576D3" w:rsidR="004142C8" w:rsidP="007D6D1E" w:rsidRDefault="004142C8" w14:paraId="05350CB2" w14:textId="77777777">
            <w:pPr>
              <w:keepLines/>
              <w:spacing w:before="0"/>
              <w:rPr>
                <w:rFonts w:ascii="Arial Narrow" w:hAnsi="Arial Narrow" w:cs="Arial"/>
                <w:kern w:val="2"/>
                <w:sz w:val="20"/>
                <w:szCs w:val="20"/>
              </w:rPr>
            </w:pPr>
          </w:p>
        </w:tc>
      </w:tr>
      <w:tr w:rsidRPr="002576D3" w:rsidR="004142C8" w:rsidTr="004142C8" w14:paraId="05350CB8" w14:textId="77777777">
        <w:trPr>
          <w:cantSplit/>
        </w:trPr>
        <w:tc>
          <w:tcPr>
            <w:tcW w:w="450" w:type="dxa"/>
          </w:tcPr>
          <w:p w:rsidRPr="002576D3" w:rsidR="004142C8" w:rsidP="007D6D1E" w:rsidRDefault="004142C8" w14:paraId="05350CB4" w14:textId="77777777">
            <w:pPr>
              <w:keepLines/>
              <w:spacing w:before="0"/>
              <w:rPr>
                <w:rFonts w:ascii="Arial Narrow" w:hAnsi="Arial Narrow" w:cs="Arial"/>
                <w:b/>
                <w:spacing w:val="-4"/>
                <w:kern w:val="2"/>
                <w:sz w:val="20"/>
                <w:szCs w:val="20"/>
              </w:rPr>
            </w:pPr>
            <w:r w:rsidRPr="002576D3">
              <w:rPr>
                <w:rFonts w:ascii="Arial Narrow" w:hAnsi="Arial Narrow" w:cs="Arial"/>
                <w:b/>
                <w:spacing w:val="-4"/>
                <w:kern w:val="2"/>
                <w:sz w:val="20"/>
                <w:szCs w:val="20"/>
              </w:rPr>
              <w:t>5a</w:t>
            </w:r>
          </w:p>
        </w:tc>
        <w:tc>
          <w:tcPr>
            <w:tcW w:w="4230" w:type="dxa"/>
            <w:gridSpan w:val="2"/>
            <w:tcBorders>
              <w:right w:val="single" w:color="auto" w:sz="12" w:space="0"/>
            </w:tcBorders>
            <w:tcMar>
              <w:right w:w="72" w:type="dxa"/>
            </w:tcMar>
          </w:tcPr>
          <w:p w:rsidRPr="002576D3" w:rsidR="004142C8" w:rsidP="007D6D1E" w:rsidRDefault="004142C8" w14:paraId="05350CB5" w14:textId="77777777">
            <w:pPr>
              <w:keepLines/>
              <w:spacing w:before="0"/>
              <w:rPr>
                <w:rFonts w:ascii="Arial Narrow" w:hAnsi="Arial Narrow" w:cs="Arial"/>
                <w:kern w:val="2"/>
                <w:sz w:val="20"/>
                <w:szCs w:val="20"/>
              </w:rPr>
            </w:pPr>
            <w:r w:rsidRPr="002576D3">
              <w:rPr>
                <w:rFonts w:ascii="Arial Narrow" w:hAnsi="Arial Narrow" w:cs="Arial"/>
                <w:b/>
                <w:bCs/>
                <w:kern w:val="2"/>
                <w:sz w:val="20"/>
                <w:szCs w:val="20"/>
              </w:rPr>
              <w:t>Federal Entity Identifier</w:t>
            </w:r>
            <w:r w:rsidRPr="002576D3">
              <w:rPr>
                <w:rFonts w:ascii="Arial Narrow" w:hAnsi="Arial Narrow" w:cs="Arial"/>
                <w:kern w:val="2"/>
                <w:sz w:val="20"/>
                <w:szCs w:val="20"/>
              </w:rPr>
              <w:t xml:space="preserve">: </w:t>
            </w:r>
            <w:r w:rsidRPr="002576D3">
              <w:rPr>
                <w:rFonts w:ascii="Arial Narrow" w:hAnsi="Arial Narrow" w:cs="Arial"/>
                <w:kern w:val="2"/>
                <w:sz w:val="20"/>
                <w:szCs w:val="20"/>
              </w:rPr>
              <w:br/>
              <w:t>Enter the number assigned to your organization by the federal agency, if any.</w:t>
            </w:r>
          </w:p>
        </w:tc>
        <w:tc>
          <w:tcPr>
            <w:tcW w:w="450" w:type="dxa"/>
            <w:vMerge w:val="restart"/>
            <w:tcBorders>
              <w:left w:val="single" w:color="auto" w:sz="12" w:space="0"/>
            </w:tcBorders>
            <w:tcMar>
              <w:left w:w="72" w:type="dxa"/>
            </w:tcMar>
          </w:tcPr>
          <w:p w:rsidRPr="002576D3" w:rsidR="004142C8" w:rsidP="007D6D1E" w:rsidRDefault="004142C8" w14:paraId="05350CB6" w14:textId="77777777">
            <w:pPr>
              <w:keepLines/>
              <w:spacing w:before="0"/>
              <w:rPr>
                <w:rFonts w:ascii="Arial Narrow" w:hAnsi="Arial Narrow" w:cs="Arial"/>
                <w:b/>
                <w:spacing w:val="-4"/>
                <w:kern w:val="2"/>
                <w:sz w:val="20"/>
                <w:szCs w:val="20"/>
              </w:rPr>
            </w:pPr>
            <w:r w:rsidRPr="002576D3">
              <w:rPr>
                <w:rFonts w:ascii="Arial Narrow" w:hAnsi="Arial Narrow" w:cs="Arial"/>
                <w:b/>
                <w:spacing w:val="-4"/>
                <w:kern w:val="2"/>
                <w:sz w:val="20"/>
                <w:szCs w:val="20"/>
              </w:rPr>
              <w:t>16.</w:t>
            </w:r>
          </w:p>
        </w:tc>
        <w:tc>
          <w:tcPr>
            <w:tcW w:w="4230" w:type="dxa"/>
            <w:vMerge w:val="restart"/>
            <w:tcMar>
              <w:left w:w="72" w:type="dxa"/>
            </w:tcMar>
          </w:tcPr>
          <w:p w:rsidRPr="002576D3" w:rsidR="004142C8" w:rsidP="007D6D1E" w:rsidRDefault="004142C8" w14:paraId="05350CB7" w14:textId="77777777">
            <w:pPr>
              <w:keepLines/>
              <w:spacing w:before="0"/>
              <w:rPr>
                <w:rFonts w:ascii="Arial Narrow" w:hAnsi="Arial Narrow" w:cs="Arial"/>
                <w:kern w:val="2"/>
                <w:sz w:val="20"/>
                <w:szCs w:val="20"/>
              </w:rPr>
            </w:pPr>
            <w:r w:rsidRPr="002576D3">
              <w:rPr>
                <w:rFonts w:ascii="Arial Narrow" w:hAnsi="Arial Narrow" w:cs="Arial"/>
                <w:b/>
                <w:bCs/>
                <w:kern w:val="2"/>
                <w:sz w:val="20"/>
                <w:szCs w:val="20"/>
              </w:rPr>
              <w:t>Congressional Districts Of</w:t>
            </w:r>
            <w:r w:rsidRPr="002576D3">
              <w:rPr>
                <w:rFonts w:ascii="Arial Narrow" w:hAnsi="Arial Narrow" w:cs="Arial"/>
                <w:kern w:val="2"/>
                <w:sz w:val="20"/>
                <w:szCs w:val="20"/>
              </w:rPr>
              <w:t xml:space="preserve">: </w:t>
            </w:r>
            <w:r w:rsidRPr="002576D3">
              <w:rPr>
                <w:rFonts w:ascii="Arial Narrow" w:hAnsi="Arial Narrow" w:cs="Arial"/>
                <w:kern w:val="2"/>
                <w:sz w:val="20"/>
                <w:szCs w:val="20"/>
              </w:rPr>
              <w:br/>
              <w:t>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rsidRPr="002576D3" w:rsidR="004142C8" w:rsidTr="004142C8" w14:paraId="05350CBD" w14:textId="77777777">
        <w:trPr>
          <w:cantSplit/>
        </w:trPr>
        <w:tc>
          <w:tcPr>
            <w:tcW w:w="450" w:type="dxa"/>
          </w:tcPr>
          <w:p w:rsidRPr="002576D3" w:rsidR="004142C8" w:rsidP="007D6D1E" w:rsidRDefault="004142C8" w14:paraId="05350CB9" w14:textId="77777777">
            <w:pPr>
              <w:keepLines/>
              <w:spacing w:before="0"/>
              <w:rPr>
                <w:rFonts w:ascii="Arial Narrow" w:hAnsi="Arial Narrow" w:cs="Arial"/>
                <w:b/>
                <w:spacing w:val="-4"/>
                <w:kern w:val="2"/>
                <w:sz w:val="20"/>
                <w:szCs w:val="20"/>
              </w:rPr>
            </w:pPr>
            <w:r w:rsidRPr="002576D3">
              <w:rPr>
                <w:rFonts w:ascii="Arial Narrow" w:hAnsi="Arial Narrow" w:cs="Arial"/>
                <w:b/>
                <w:spacing w:val="-4"/>
                <w:kern w:val="2"/>
                <w:sz w:val="20"/>
                <w:szCs w:val="20"/>
              </w:rPr>
              <w:t>5b.</w:t>
            </w:r>
          </w:p>
        </w:tc>
        <w:tc>
          <w:tcPr>
            <w:tcW w:w="4230" w:type="dxa"/>
            <w:gridSpan w:val="2"/>
            <w:tcBorders>
              <w:right w:val="single" w:color="auto" w:sz="12" w:space="0"/>
            </w:tcBorders>
            <w:tcMar>
              <w:right w:w="72" w:type="dxa"/>
            </w:tcMar>
          </w:tcPr>
          <w:p w:rsidRPr="002576D3" w:rsidR="004142C8" w:rsidP="007D6D1E" w:rsidRDefault="004142C8" w14:paraId="05350CBA" w14:textId="77777777">
            <w:pPr>
              <w:keepLines/>
              <w:spacing w:before="0"/>
              <w:rPr>
                <w:rFonts w:ascii="Arial Narrow" w:hAnsi="Arial Narrow" w:cs="Arial"/>
                <w:spacing w:val="-2"/>
                <w:kern w:val="2"/>
                <w:sz w:val="20"/>
                <w:szCs w:val="20"/>
              </w:rPr>
            </w:pPr>
            <w:r w:rsidRPr="002576D3">
              <w:rPr>
                <w:rFonts w:ascii="Arial Narrow" w:hAnsi="Arial Narrow" w:cs="Arial"/>
                <w:b/>
                <w:bCs/>
                <w:kern w:val="2"/>
                <w:sz w:val="20"/>
                <w:szCs w:val="20"/>
              </w:rPr>
              <w:t>Federal Award Identifier</w:t>
            </w:r>
            <w:r w:rsidRPr="002576D3">
              <w:rPr>
                <w:rFonts w:ascii="Arial Narrow" w:hAnsi="Arial Narrow" w:cs="Arial"/>
                <w:kern w:val="2"/>
                <w:sz w:val="20"/>
                <w:szCs w:val="20"/>
              </w:rPr>
              <w:t xml:space="preserve">: </w:t>
            </w:r>
            <w:r w:rsidRPr="002576D3">
              <w:rPr>
                <w:rFonts w:ascii="Arial Narrow" w:hAnsi="Arial Narrow" w:cs="Arial"/>
                <w:kern w:val="2"/>
                <w:sz w:val="20"/>
                <w:szCs w:val="20"/>
              </w:rPr>
              <w:br/>
              <w:t>For new applications, enter NA. For a continuation or revision to an existing award, enter the previously assigned federal award identifier number. If a changed/corrected application, enter the federal identifier in accordance with agency instructions.</w:t>
            </w:r>
          </w:p>
        </w:tc>
        <w:tc>
          <w:tcPr>
            <w:tcW w:w="450" w:type="dxa"/>
            <w:vMerge/>
            <w:tcBorders>
              <w:left w:val="single" w:color="auto" w:sz="12" w:space="0"/>
            </w:tcBorders>
            <w:tcMar>
              <w:left w:w="72" w:type="dxa"/>
            </w:tcMar>
          </w:tcPr>
          <w:p w:rsidRPr="002576D3" w:rsidR="004142C8" w:rsidP="007D6D1E" w:rsidRDefault="004142C8" w14:paraId="05350CBB" w14:textId="77777777">
            <w:pPr>
              <w:keepLines/>
              <w:spacing w:before="0"/>
              <w:rPr>
                <w:rFonts w:ascii="Arial Narrow" w:hAnsi="Arial Narrow" w:cs="Arial"/>
                <w:b/>
                <w:spacing w:val="-4"/>
                <w:kern w:val="2"/>
                <w:sz w:val="20"/>
                <w:szCs w:val="20"/>
              </w:rPr>
            </w:pPr>
          </w:p>
        </w:tc>
        <w:tc>
          <w:tcPr>
            <w:tcW w:w="4230" w:type="dxa"/>
            <w:vMerge/>
            <w:tcMar>
              <w:left w:w="72" w:type="dxa"/>
            </w:tcMar>
          </w:tcPr>
          <w:p w:rsidRPr="002576D3" w:rsidR="004142C8" w:rsidP="007D6D1E" w:rsidRDefault="004142C8" w14:paraId="05350CBC" w14:textId="77777777">
            <w:pPr>
              <w:keepLines/>
              <w:spacing w:before="0"/>
              <w:rPr>
                <w:rFonts w:ascii="Arial Narrow" w:hAnsi="Arial Narrow" w:cs="Arial"/>
                <w:kern w:val="2"/>
                <w:sz w:val="20"/>
                <w:szCs w:val="20"/>
              </w:rPr>
            </w:pPr>
          </w:p>
        </w:tc>
      </w:tr>
      <w:tr w:rsidRPr="002576D3" w:rsidR="004142C8" w:rsidTr="004142C8" w14:paraId="05350CC2" w14:textId="77777777">
        <w:trPr>
          <w:cantSplit/>
        </w:trPr>
        <w:tc>
          <w:tcPr>
            <w:tcW w:w="450" w:type="dxa"/>
          </w:tcPr>
          <w:p w:rsidRPr="002576D3" w:rsidR="004142C8" w:rsidP="007D6D1E" w:rsidRDefault="004142C8" w14:paraId="05350CBE" w14:textId="77777777">
            <w:pPr>
              <w:keepLines/>
              <w:spacing w:before="0"/>
              <w:rPr>
                <w:rFonts w:ascii="Arial Narrow" w:hAnsi="Arial Narrow" w:cs="Arial"/>
                <w:b/>
                <w:spacing w:val="-4"/>
                <w:kern w:val="2"/>
                <w:sz w:val="20"/>
                <w:szCs w:val="20"/>
              </w:rPr>
            </w:pPr>
            <w:r w:rsidRPr="002576D3">
              <w:rPr>
                <w:rFonts w:ascii="Arial Narrow" w:hAnsi="Arial Narrow" w:cs="Arial"/>
                <w:b/>
                <w:spacing w:val="-4"/>
                <w:kern w:val="2"/>
                <w:sz w:val="20"/>
                <w:szCs w:val="20"/>
              </w:rPr>
              <w:t>6.</w:t>
            </w:r>
          </w:p>
        </w:tc>
        <w:tc>
          <w:tcPr>
            <w:tcW w:w="4230" w:type="dxa"/>
            <w:gridSpan w:val="2"/>
            <w:tcBorders>
              <w:right w:val="single" w:color="auto" w:sz="12" w:space="0"/>
            </w:tcBorders>
            <w:tcMar>
              <w:right w:w="72" w:type="dxa"/>
            </w:tcMar>
          </w:tcPr>
          <w:p w:rsidRPr="002576D3" w:rsidR="004142C8" w:rsidP="007D6D1E" w:rsidRDefault="004142C8" w14:paraId="05350CBF" w14:textId="77777777">
            <w:pPr>
              <w:keepLines/>
              <w:spacing w:before="0"/>
              <w:rPr>
                <w:rFonts w:ascii="Arial Narrow" w:hAnsi="Arial Narrow" w:cs="Arial"/>
                <w:kern w:val="2"/>
                <w:sz w:val="20"/>
                <w:szCs w:val="20"/>
              </w:rPr>
            </w:pPr>
            <w:r w:rsidRPr="002576D3">
              <w:rPr>
                <w:rFonts w:ascii="Arial Narrow" w:hAnsi="Arial Narrow" w:cs="Arial"/>
                <w:b/>
                <w:bCs/>
                <w:kern w:val="2"/>
                <w:sz w:val="20"/>
                <w:szCs w:val="20"/>
              </w:rPr>
              <w:t xml:space="preserve">Date Received by State: </w:t>
            </w:r>
            <w:r w:rsidRPr="002576D3">
              <w:rPr>
                <w:rFonts w:ascii="Arial Narrow" w:hAnsi="Arial Narrow" w:cs="Arial"/>
                <w:b/>
                <w:bCs/>
                <w:kern w:val="2"/>
                <w:sz w:val="20"/>
                <w:szCs w:val="20"/>
              </w:rPr>
              <w:br/>
            </w:r>
            <w:r w:rsidRPr="002576D3">
              <w:rPr>
                <w:rFonts w:ascii="Arial Narrow" w:hAnsi="Arial Narrow" w:cs="Arial"/>
                <w:kern w:val="2"/>
                <w:sz w:val="20"/>
                <w:szCs w:val="20"/>
              </w:rPr>
              <w:t xml:space="preserve">Leave this field blank. This date will be assigned by the state, if applicable. </w:t>
            </w:r>
          </w:p>
        </w:tc>
        <w:tc>
          <w:tcPr>
            <w:tcW w:w="450" w:type="dxa"/>
            <w:vMerge/>
            <w:tcBorders>
              <w:left w:val="single" w:color="auto" w:sz="12" w:space="0"/>
            </w:tcBorders>
            <w:tcMar>
              <w:left w:w="72" w:type="dxa"/>
            </w:tcMar>
          </w:tcPr>
          <w:p w:rsidRPr="002576D3" w:rsidR="004142C8" w:rsidP="007D6D1E" w:rsidRDefault="004142C8" w14:paraId="05350CC0" w14:textId="77777777">
            <w:pPr>
              <w:keepLines/>
              <w:spacing w:before="0"/>
              <w:rPr>
                <w:rFonts w:ascii="Arial Narrow" w:hAnsi="Arial Narrow" w:cs="Arial"/>
                <w:b/>
                <w:spacing w:val="-4"/>
                <w:kern w:val="2"/>
                <w:sz w:val="20"/>
                <w:szCs w:val="20"/>
              </w:rPr>
            </w:pPr>
          </w:p>
        </w:tc>
        <w:tc>
          <w:tcPr>
            <w:tcW w:w="4230" w:type="dxa"/>
            <w:vMerge/>
            <w:tcMar>
              <w:left w:w="72" w:type="dxa"/>
            </w:tcMar>
          </w:tcPr>
          <w:p w:rsidRPr="002576D3" w:rsidR="004142C8" w:rsidP="007D6D1E" w:rsidRDefault="004142C8" w14:paraId="05350CC1" w14:textId="77777777">
            <w:pPr>
              <w:keepLines/>
              <w:spacing w:before="0"/>
              <w:rPr>
                <w:rFonts w:ascii="Arial Narrow" w:hAnsi="Arial Narrow" w:cs="Arial"/>
                <w:kern w:val="2"/>
                <w:sz w:val="20"/>
                <w:szCs w:val="20"/>
              </w:rPr>
            </w:pPr>
          </w:p>
        </w:tc>
      </w:tr>
      <w:tr w:rsidRPr="002576D3" w:rsidR="004142C8" w:rsidTr="004142C8" w14:paraId="05350CC7" w14:textId="77777777">
        <w:trPr>
          <w:cantSplit/>
        </w:trPr>
        <w:tc>
          <w:tcPr>
            <w:tcW w:w="450" w:type="dxa"/>
          </w:tcPr>
          <w:p w:rsidRPr="002576D3" w:rsidR="004142C8" w:rsidP="007D6D1E" w:rsidRDefault="004142C8" w14:paraId="05350CC3" w14:textId="77777777">
            <w:pPr>
              <w:keepLines/>
              <w:spacing w:before="0"/>
              <w:rPr>
                <w:rFonts w:ascii="Arial Narrow" w:hAnsi="Arial Narrow" w:cs="Arial"/>
                <w:b/>
                <w:spacing w:val="-4"/>
                <w:kern w:val="2"/>
                <w:sz w:val="20"/>
                <w:szCs w:val="20"/>
              </w:rPr>
            </w:pPr>
            <w:r w:rsidRPr="002576D3">
              <w:rPr>
                <w:rFonts w:ascii="Arial Narrow" w:hAnsi="Arial Narrow" w:cs="Arial"/>
                <w:b/>
                <w:spacing w:val="-4"/>
                <w:kern w:val="2"/>
                <w:sz w:val="20"/>
                <w:szCs w:val="20"/>
              </w:rPr>
              <w:t>7.</w:t>
            </w:r>
          </w:p>
        </w:tc>
        <w:tc>
          <w:tcPr>
            <w:tcW w:w="4230" w:type="dxa"/>
            <w:gridSpan w:val="2"/>
            <w:tcBorders>
              <w:right w:val="single" w:color="auto" w:sz="12" w:space="0"/>
            </w:tcBorders>
            <w:tcMar>
              <w:right w:w="72" w:type="dxa"/>
            </w:tcMar>
          </w:tcPr>
          <w:p w:rsidRPr="002576D3" w:rsidR="004142C8" w:rsidP="007D6D1E" w:rsidRDefault="004142C8" w14:paraId="05350CC4" w14:textId="77777777">
            <w:pPr>
              <w:keepLines/>
              <w:spacing w:before="0"/>
              <w:rPr>
                <w:rFonts w:ascii="Arial Narrow" w:hAnsi="Arial Narrow" w:cs="Arial"/>
                <w:kern w:val="2"/>
                <w:sz w:val="20"/>
                <w:szCs w:val="20"/>
              </w:rPr>
            </w:pPr>
            <w:r w:rsidRPr="002576D3">
              <w:rPr>
                <w:rFonts w:ascii="Arial Narrow" w:hAnsi="Arial Narrow" w:cs="Arial"/>
                <w:b/>
                <w:bCs/>
                <w:kern w:val="2"/>
                <w:sz w:val="20"/>
                <w:szCs w:val="20"/>
              </w:rPr>
              <w:t xml:space="preserve">State Application Identifier: </w:t>
            </w:r>
            <w:r w:rsidRPr="002576D3">
              <w:rPr>
                <w:rFonts w:ascii="Arial Narrow" w:hAnsi="Arial Narrow" w:cs="Arial"/>
                <w:b/>
                <w:bCs/>
                <w:kern w:val="2"/>
                <w:sz w:val="20"/>
                <w:szCs w:val="20"/>
              </w:rPr>
              <w:br/>
            </w:r>
            <w:r w:rsidRPr="002576D3">
              <w:rPr>
                <w:rFonts w:ascii="Arial Narrow" w:hAnsi="Arial Narrow" w:cs="Arial"/>
                <w:kern w:val="2"/>
                <w:sz w:val="20"/>
                <w:szCs w:val="20"/>
              </w:rPr>
              <w:t>Leave this field blank. This identifier will be assigned by the state, if applicable.</w:t>
            </w:r>
          </w:p>
        </w:tc>
        <w:tc>
          <w:tcPr>
            <w:tcW w:w="450" w:type="dxa"/>
            <w:vMerge/>
            <w:tcBorders>
              <w:left w:val="single" w:color="auto" w:sz="12" w:space="0"/>
            </w:tcBorders>
            <w:tcMar>
              <w:left w:w="72" w:type="dxa"/>
            </w:tcMar>
          </w:tcPr>
          <w:p w:rsidRPr="002576D3" w:rsidR="004142C8" w:rsidP="007D6D1E" w:rsidRDefault="004142C8" w14:paraId="05350CC5" w14:textId="77777777">
            <w:pPr>
              <w:keepLines/>
              <w:spacing w:before="0"/>
              <w:rPr>
                <w:rFonts w:ascii="Arial Narrow" w:hAnsi="Arial Narrow" w:cs="Arial"/>
                <w:b/>
                <w:spacing w:val="-4"/>
                <w:kern w:val="2"/>
                <w:sz w:val="20"/>
                <w:szCs w:val="20"/>
              </w:rPr>
            </w:pPr>
          </w:p>
        </w:tc>
        <w:tc>
          <w:tcPr>
            <w:tcW w:w="4230" w:type="dxa"/>
            <w:vMerge/>
            <w:tcMar>
              <w:left w:w="72" w:type="dxa"/>
            </w:tcMar>
          </w:tcPr>
          <w:p w:rsidRPr="002576D3" w:rsidR="004142C8" w:rsidP="007D6D1E" w:rsidRDefault="004142C8" w14:paraId="05350CC6" w14:textId="77777777">
            <w:pPr>
              <w:keepLines/>
              <w:spacing w:before="0"/>
              <w:rPr>
                <w:rFonts w:ascii="Arial Narrow" w:hAnsi="Arial Narrow" w:cs="Arial"/>
                <w:kern w:val="2"/>
                <w:sz w:val="20"/>
                <w:szCs w:val="20"/>
              </w:rPr>
            </w:pPr>
          </w:p>
        </w:tc>
      </w:tr>
      <w:tr w:rsidRPr="002576D3" w:rsidR="004142C8" w:rsidTr="004142C8" w14:paraId="05350CD2" w14:textId="77777777">
        <w:trPr>
          <w:cantSplit/>
          <w:trHeight w:val="288"/>
        </w:trPr>
        <w:tc>
          <w:tcPr>
            <w:tcW w:w="450" w:type="dxa"/>
            <w:vMerge w:val="restart"/>
            <w:tcBorders>
              <w:bottom w:val="single" w:color="auto" w:sz="4" w:space="0"/>
            </w:tcBorders>
          </w:tcPr>
          <w:p w:rsidRPr="002576D3" w:rsidR="004142C8" w:rsidP="007D6D1E" w:rsidRDefault="004142C8" w14:paraId="05350CC8" w14:textId="77777777">
            <w:pPr>
              <w:keepLines/>
              <w:spacing w:before="0"/>
              <w:rPr>
                <w:rFonts w:ascii="Arial Narrow" w:hAnsi="Arial Narrow" w:cs="Arial"/>
                <w:b/>
                <w:spacing w:val="-4"/>
                <w:kern w:val="2"/>
                <w:sz w:val="20"/>
                <w:szCs w:val="20"/>
              </w:rPr>
            </w:pPr>
            <w:r w:rsidRPr="002576D3">
              <w:rPr>
                <w:rFonts w:ascii="Arial Narrow" w:hAnsi="Arial Narrow" w:cs="Arial"/>
                <w:b/>
                <w:spacing w:val="-4"/>
                <w:kern w:val="2"/>
                <w:sz w:val="20"/>
                <w:szCs w:val="20"/>
              </w:rPr>
              <w:t>8.</w:t>
            </w:r>
          </w:p>
        </w:tc>
        <w:tc>
          <w:tcPr>
            <w:tcW w:w="4230" w:type="dxa"/>
            <w:gridSpan w:val="2"/>
            <w:vMerge w:val="restart"/>
            <w:tcBorders>
              <w:right w:val="single" w:color="auto" w:sz="12" w:space="0"/>
            </w:tcBorders>
            <w:tcMar>
              <w:right w:w="72" w:type="dxa"/>
            </w:tcMar>
          </w:tcPr>
          <w:p w:rsidRPr="002576D3" w:rsidR="004142C8" w:rsidP="007D6D1E" w:rsidRDefault="004142C8" w14:paraId="05350CC9" w14:textId="77777777">
            <w:pPr>
              <w:keepLines/>
              <w:spacing w:before="0"/>
              <w:ind w:left="180" w:hanging="180"/>
              <w:rPr>
                <w:rFonts w:ascii="Arial Narrow" w:hAnsi="Arial Narrow" w:cs="Arial"/>
                <w:spacing w:val="-2"/>
                <w:kern w:val="2"/>
                <w:sz w:val="20"/>
                <w:szCs w:val="20"/>
              </w:rPr>
            </w:pPr>
            <w:r w:rsidRPr="002576D3">
              <w:rPr>
                <w:rFonts w:ascii="Arial Narrow" w:hAnsi="Arial Narrow" w:cs="Arial"/>
                <w:b/>
                <w:bCs/>
                <w:kern w:val="2"/>
                <w:sz w:val="20"/>
                <w:szCs w:val="20"/>
              </w:rPr>
              <w:t>Applicant Information</w:t>
            </w:r>
            <w:r w:rsidRPr="002576D3">
              <w:rPr>
                <w:rFonts w:ascii="Arial Narrow" w:hAnsi="Arial Narrow" w:cs="Arial"/>
                <w:kern w:val="2"/>
                <w:sz w:val="20"/>
                <w:szCs w:val="20"/>
              </w:rPr>
              <w:t xml:space="preserve">: </w:t>
            </w:r>
            <w:r w:rsidRPr="002576D3">
              <w:rPr>
                <w:rFonts w:ascii="Arial Narrow" w:hAnsi="Arial Narrow" w:cs="Arial"/>
                <w:kern w:val="2"/>
                <w:sz w:val="20"/>
                <w:szCs w:val="20"/>
              </w:rPr>
              <w:br/>
            </w:r>
            <w:r w:rsidRPr="002576D3">
              <w:rPr>
                <w:rFonts w:ascii="Arial Narrow" w:hAnsi="Arial Narrow" w:cs="Arial"/>
                <w:spacing w:val="-2"/>
                <w:kern w:val="2"/>
                <w:sz w:val="20"/>
                <w:szCs w:val="20"/>
              </w:rPr>
              <w:t xml:space="preserve">Enter the following in accordance with agency instructions: </w:t>
            </w:r>
          </w:p>
          <w:p w:rsidRPr="002576D3" w:rsidR="004142C8" w:rsidP="007D6D1E" w:rsidRDefault="004142C8" w14:paraId="05350CCA" w14:textId="77777777">
            <w:pPr>
              <w:keepLines/>
              <w:spacing w:before="0"/>
              <w:ind w:left="180" w:hanging="180"/>
              <w:rPr>
                <w:rFonts w:ascii="Arial Narrow" w:hAnsi="Arial Narrow" w:cs="Arial"/>
                <w:spacing w:val="-2"/>
                <w:kern w:val="2"/>
                <w:sz w:val="20"/>
                <w:szCs w:val="20"/>
              </w:rPr>
            </w:pPr>
            <w:r w:rsidRPr="002576D3">
              <w:rPr>
                <w:rFonts w:ascii="Arial Narrow" w:hAnsi="Arial Narrow" w:cs="Arial"/>
                <w:b/>
                <w:bCs/>
                <w:spacing w:val="-2"/>
                <w:kern w:val="2"/>
                <w:sz w:val="20"/>
                <w:szCs w:val="20"/>
              </w:rPr>
              <w:t>a. Legal Name</w:t>
            </w:r>
            <w:r w:rsidRPr="002576D3">
              <w:rPr>
                <w:rFonts w:ascii="Arial Narrow" w:hAnsi="Arial Narrow" w:cs="Arial"/>
                <w:spacing w:val="-2"/>
                <w:kern w:val="2"/>
                <w:sz w:val="20"/>
                <w:szCs w:val="20"/>
              </w:rPr>
              <w:t xml:space="preserve">: (Required) Enter the legal name of applicant that will undertake the assistance activity. This is the organization that has registered with the Central Contractor Registry (CCR). Information on registering with CCR may be obtained by visiting www.Grants.gov. </w:t>
            </w:r>
          </w:p>
          <w:p w:rsidRPr="002576D3" w:rsidR="004142C8" w:rsidP="007D6D1E" w:rsidRDefault="004142C8" w14:paraId="05350CCB" w14:textId="77777777">
            <w:pPr>
              <w:keepLines/>
              <w:spacing w:before="0"/>
              <w:ind w:left="180" w:hanging="180"/>
              <w:rPr>
                <w:rFonts w:ascii="Arial Narrow" w:hAnsi="Arial Narrow" w:cs="Arial"/>
                <w:spacing w:val="-2"/>
                <w:kern w:val="2"/>
                <w:sz w:val="20"/>
                <w:szCs w:val="20"/>
              </w:rPr>
            </w:pPr>
            <w:r w:rsidRPr="002576D3">
              <w:rPr>
                <w:rFonts w:ascii="Arial Narrow" w:hAnsi="Arial Narrow" w:cs="Arial"/>
                <w:b/>
                <w:bCs/>
                <w:spacing w:val="-2"/>
                <w:kern w:val="2"/>
                <w:sz w:val="20"/>
                <w:szCs w:val="20"/>
              </w:rPr>
              <w:t xml:space="preserve">b. Employer/Taxpayer Number (EIN/TIN): </w:t>
            </w:r>
            <w:r w:rsidRPr="002576D3">
              <w:rPr>
                <w:rFonts w:ascii="Arial Narrow" w:hAnsi="Arial Narrow" w:cs="Arial"/>
                <w:spacing w:val="-2"/>
                <w:kern w:val="2"/>
                <w:sz w:val="20"/>
                <w:szCs w:val="20"/>
              </w:rPr>
              <w:t>(Required) Enter the employer or taxpayer identification number (EIN or TIN) as assigned by the Internal Revenue Service. If your organization is not in the US, enter 44-4444444.</w:t>
            </w:r>
          </w:p>
          <w:p w:rsidRPr="002576D3" w:rsidR="004142C8" w:rsidP="007D6D1E" w:rsidRDefault="004142C8" w14:paraId="05350CCC" w14:textId="77777777">
            <w:pPr>
              <w:keepLines/>
              <w:spacing w:before="0"/>
              <w:ind w:left="180" w:hanging="180"/>
              <w:rPr>
                <w:rFonts w:ascii="Arial Narrow" w:hAnsi="Arial Narrow" w:cs="Arial"/>
                <w:spacing w:val="-2"/>
                <w:kern w:val="2"/>
                <w:sz w:val="20"/>
                <w:szCs w:val="20"/>
              </w:rPr>
            </w:pPr>
            <w:r w:rsidRPr="002576D3">
              <w:rPr>
                <w:rFonts w:ascii="Arial Narrow" w:hAnsi="Arial Narrow" w:cs="Arial"/>
                <w:b/>
                <w:bCs/>
                <w:spacing w:val="-2"/>
                <w:kern w:val="2"/>
                <w:sz w:val="20"/>
                <w:szCs w:val="20"/>
              </w:rPr>
              <w:t>c. Organizational DUNS</w:t>
            </w:r>
            <w:r w:rsidRPr="002576D3">
              <w:rPr>
                <w:rFonts w:ascii="Arial Narrow" w:hAnsi="Arial Narrow" w:cs="Arial"/>
                <w:spacing w:val="-2"/>
                <w:kern w:val="2"/>
                <w:sz w:val="20"/>
                <w:szCs w:val="20"/>
              </w:rPr>
              <w:t xml:space="preserve">: (Required) Enter the organization’s DUNS or DUNS+4 number received from Dun and Bradstreet. Information on obtaining a DUNS number may be obtained by visiting www.Grants.gov. </w:t>
            </w:r>
          </w:p>
          <w:p w:rsidRPr="002576D3" w:rsidR="004142C8" w:rsidP="007D6D1E" w:rsidRDefault="004142C8" w14:paraId="05350CCD" w14:textId="77777777">
            <w:pPr>
              <w:keepLines/>
              <w:spacing w:before="0"/>
              <w:ind w:left="180" w:hanging="180"/>
              <w:rPr>
                <w:rFonts w:ascii="Arial Narrow" w:hAnsi="Arial Narrow" w:cs="Arial"/>
                <w:spacing w:val="-2"/>
                <w:kern w:val="2"/>
                <w:sz w:val="20"/>
                <w:szCs w:val="20"/>
              </w:rPr>
            </w:pPr>
            <w:r w:rsidRPr="002576D3">
              <w:rPr>
                <w:rFonts w:ascii="Arial Narrow" w:hAnsi="Arial Narrow" w:cs="Arial"/>
                <w:b/>
                <w:bCs/>
                <w:spacing w:val="-2"/>
                <w:kern w:val="2"/>
                <w:sz w:val="20"/>
                <w:szCs w:val="20"/>
              </w:rPr>
              <w:t>d. Address</w:t>
            </w:r>
            <w:r w:rsidRPr="002576D3">
              <w:rPr>
                <w:rFonts w:ascii="Arial Narrow" w:hAnsi="Arial Narrow" w:cs="Arial"/>
                <w:spacing w:val="-2"/>
                <w:kern w:val="2"/>
                <w:sz w:val="20"/>
                <w:szCs w:val="20"/>
              </w:rPr>
              <w:t xml:space="preserve">: Enter address: Street 1 (Required); city (Required); County/Parish, State (Required if country is US), Province, Country (Required), 9-digit zip/postal code (Required if country US). </w:t>
            </w:r>
          </w:p>
          <w:p w:rsidRPr="002576D3" w:rsidR="004142C8" w:rsidP="007D6D1E" w:rsidRDefault="004142C8" w14:paraId="05350CCE" w14:textId="77777777">
            <w:pPr>
              <w:keepLines/>
              <w:spacing w:before="0"/>
              <w:ind w:left="180" w:hanging="180"/>
              <w:rPr>
                <w:rFonts w:ascii="Arial Narrow" w:hAnsi="Arial Narrow" w:cs="Arial"/>
                <w:spacing w:val="-2"/>
                <w:kern w:val="2"/>
                <w:sz w:val="20"/>
                <w:szCs w:val="20"/>
              </w:rPr>
            </w:pPr>
            <w:r w:rsidRPr="002576D3">
              <w:rPr>
                <w:rFonts w:ascii="Arial Narrow" w:hAnsi="Arial Narrow" w:cs="Arial"/>
                <w:b/>
                <w:bCs/>
                <w:spacing w:val="-2"/>
                <w:kern w:val="2"/>
                <w:sz w:val="20"/>
                <w:szCs w:val="20"/>
              </w:rPr>
              <w:t xml:space="preserve">e. Organizational Unit: </w:t>
            </w:r>
            <w:r w:rsidRPr="002576D3">
              <w:rPr>
                <w:rFonts w:ascii="Arial Narrow" w:hAnsi="Arial Narrow" w:cs="Arial"/>
                <w:spacing w:val="-2"/>
                <w:kern w:val="2"/>
                <w:sz w:val="20"/>
                <w:szCs w:val="20"/>
              </w:rPr>
              <w:t xml:space="preserve">Enter the name of the primary organizational unit, department or division that will undertake the assistance activity. </w:t>
            </w:r>
          </w:p>
          <w:p w:rsidRPr="002576D3" w:rsidR="004142C8" w:rsidP="007D6D1E" w:rsidRDefault="004142C8" w14:paraId="05350CCF" w14:textId="77777777">
            <w:pPr>
              <w:keepLines/>
              <w:spacing w:before="0"/>
              <w:ind w:left="180" w:hanging="180"/>
              <w:rPr>
                <w:rFonts w:ascii="Arial Narrow" w:hAnsi="Arial Narrow" w:cs="Arial"/>
                <w:kern w:val="2"/>
                <w:sz w:val="20"/>
                <w:szCs w:val="20"/>
              </w:rPr>
            </w:pPr>
            <w:r w:rsidRPr="002576D3">
              <w:rPr>
                <w:rFonts w:ascii="Arial Narrow" w:hAnsi="Arial Narrow" w:cs="Arial"/>
                <w:b/>
                <w:bCs/>
                <w:spacing w:val="-2"/>
                <w:kern w:val="2"/>
                <w:sz w:val="20"/>
                <w:szCs w:val="20"/>
              </w:rPr>
              <w:t xml:space="preserve">f. Name and contact information of person to be contacted on matters involving this application: </w:t>
            </w:r>
            <w:r w:rsidRPr="002576D3">
              <w:rPr>
                <w:rFonts w:ascii="Arial Narrow" w:hAnsi="Arial Narrow" w:cs="Arial"/>
                <w:bCs/>
                <w:spacing w:val="-2"/>
                <w:kern w:val="2"/>
                <w:sz w:val="20"/>
                <w:szCs w:val="20"/>
              </w:rPr>
              <w:t xml:space="preserve">Enter the first and last name (Required); prefix, middle name, suffix, title. Enter </w:t>
            </w:r>
            <w:r w:rsidRPr="002576D3">
              <w:rPr>
                <w:rFonts w:ascii="Arial Narrow" w:hAnsi="Arial Narrow" w:cs="Arial"/>
                <w:spacing w:val="-2"/>
                <w:kern w:val="2"/>
                <w:sz w:val="20"/>
                <w:szCs w:val="20"/>
              </w:rPr>
              <w:t xml:space="preserve">organizational affiliation if affiliated with an organization other than that in 7.a. Telephone number and </w:t>
            </w:r>
            <w:r w:rsidRPr="002576D3" w:rsidR="00E80DBF">
              <w:rPr>
                <w:rFonts w:ascii="Arial Narrow" w:hAnsi="Arial Narrow" w:cs="Arial"/>
                <w:spacing w:val="-2"/>
                <w:kern w:val="2"/>
                <w:sz w:val="20"/>
                <w:szCs w:val="20"/>
              </w:rPr>
              <w:t>email</w:t>
            </w:r>
            <w:r w:rsidRPr="002576D3">
              <w:rPr>
                <w:rFonts w:ascii="Arial Narrow" w:hAnsi="Arial Narrow" w:cs="Arial"/>
                <w:spacing w:val="-2"/>
                <w:kern w:val="2"/>
                <w:sz w:val="20"/>
                <w:szCs w:val="20"/>
              </w:rPr>
              <w:t xml:space="preserve"> (Required); fax number.</w:t>
            </w:r>
            <w:r w:rsidRPr="002576D3">
              <w:rPr>
                <w:rFonts w:ascii="Arial Narrow" w:hAnsi="Arial Narrow" w:cs="Arial"/>
                <w:kern w:val="2"/>
                <w:sz w:val="20"/>
                <w:szCs w:val="20"/>
              </w:rPr>
              <w:t xml:space="preserve"> </w:t>
            </w:r>
          </w:p>
        </w:tc>
        <w:tc>
          <w:tcPr>
            <w:tcW w:w="450" w:type="dxa"/>
            <w:vMerge/>
            <w:tcBorders>
              <w:left w:val="single" w:color="auto" w:sz="12" w:space="0"/>
              <w:bottom w:val="single" w:color="auto" w:sz="4" w:space="0"/>
            </w:tcBorders>
            <w:tcMar>
              <w:left w:w="72" w:type="dxa"/>
            </w:tcMar>
          </w:tcPr>
          <w:p w:rsidRPr="002576D3" w:rsidR="004142C8" w:rsidP="007D6D1E" w:rsidRDefault="004142C8" w14:paraId="05350CD0" w14:textId="77777777">
            <w:pPr>
              <w:keepLines/>
              <w:spacing w:before="0"/>
              <w:rPr>
                <w:rFonts w:ascii="Arial Narrow" w:hAnsi="Arial Narrow" w:cs="Arial"/>
                <w:b/>
                <w:spacing w:val="-4"/>
                <w:kern w:val="2"/>
                <w:sz w:val="20"/>
                <w:szCs w:val="20"/>
              </w:rPr>
            </w:pPr>
          </w:p>
        </w:tc>
        <w:tc>
          <w:tcPr>
            <w:tcW w:w="4230" w:type="dxa"/>
            <w:vMerge/>
            <w:tcBorders>
              <w:bottom w:val="single" w:color="auto" w:sz="4" w:space="0"/>
            </w:tcBorders>
            <w:tcMar>
              <w:left w:w="72" w:type="dxa"/>
            </w:tcMar>
          </w:tcPr>
          <w:p w:rsidRPr="002576D3" w:rsidR="004142C8" w:rsidP="007D6D1E" w:rsidRDefault="004142C8" w14:paraId="05350CD1" w14:textId="77777777">
            <w:pPr>
              <w:keepLines/>
              <w:spacing w:before="0"/>
              <w:rPr>
                <w:rFonts w:ascii="Arial Narrow" w:hAnsi="Arial Narrow" w:cs="Arial"/>
                <w:kern w:val="2"/>
                <w:sz w:val="20"/>
                <w:szCs w:val="20"/>
              </w:rPr>
            </w:pPr>
          </w:p>
        </w:tc>
      </w:tr>
      <w:tr w:rsidRPr="002576D3" w:rsidR="004142C8" w:rsidTr="004142C8" w14:paraId="05350CD7" w14:textId="77777777">
        <w:trPr>
          <w:cantSplit/>
          <w:trHeight w:val="680"/>
        </w:trPr>
        <w:tc>
          <w:tcPr>
            <w:tcW w:w="450" w:type="dxa"/>
            <w:vMerge/>
            <w:tcBorders>
              <w:bottom w:val="single" w:color="auto" w:sz="4" w:space="0"/>
            </w:tcBorders>
          </w:tcPr>
          <w:p w:rsidRPr="002576D3" w:rsidR="004142C8" w:rsidP="007D6D1E" w:rsidRDefault="004142C8" w14:paraId="05350CD3" w14:textId="77777777">
            <w:pPr>
              <w:keepLines/>
              <w:spacing w:before="0"/>
              <w:rPr>
                <w:rFonts w:ascii="Arial Narrow" w:hAnsi="Arial Narrow" w:cs="Arial"/>
                <w:b/>
                <w:spacing w:val="-4"/>
                <w:kern w:val="2"/>
                <w:sz w:val="20"/>
                <w:szCs w:val="20"/>
              </w:rPr>
            </w:pPr>
          </w:p>
        </w:tc>
        <w:tc>
          <w:tcPr>
            <w:tcW w:w="4230" w:type="dxa"/>
            <w:gridSpan w:val="2"/>
            <w:vMerge/>
            <w:tcBorders>
              <w:bottom w:val="single" w:color="auto" w:sz="4" w:space="0"/>
              <w:right w:val="single" w:color="auto" w:sz="12" w:space="0"/>
            </w:tcBorders>
            <w:tcMar>
              <w:right w:w="72" w:type="dxa"/>
            </w:tcMar>
          </w:tcPr>
          <w:p w:rsidRPr="002576D3" w:rsidR="004142C8" w:rsidP="007D6D1E" w:rsidRDefault="004142C8" w14:paraId="05350CD4" w14:textId="77777777">
            <w:pPr>
              <w:keepLines/>
              <w:spacing w:before="0"/>
              <w:ind w:left="180" w:hanging="180"/>
              <w:rPr>
                <w:rFonts w:ascii="Arial Narrow" w:hAnsi="Arial Narrow" w:cs="Arial"/>
                <w:spacing w:val="-4"/>
                <w:kern w:val="2"/>
                <w:sz w:val="20"/>
                <w:szCs w:val="20"/>
              </w:rPr>
            </w:pPr>
          </w:p>
        </w:tc>
        <w:tc>
          <w:tcPr>
            <w:tcW w:w="450" w:type="dxa"/>
            <w:tcBorders>
              <w:left w:val="single" w:color="auto" w:sz="12" w:space="0"/>
              <w:bottom w:val="single" w:color="auto" w:sz="4" w:space="0"/>
            </w:tcBorders>
            <w:tcMar>
              <w:left w:w="72" w:type="dxa"/>
            </w:tcMar>
          </w:tcPr>
          <w:p w:rsidRPr="002576D3" w:rsidR="004142C8" w:rsidP="007D6D1E" w:rsidRDefault="004142C8" w14:paraId="05350CD5" w14:textId="77777777">
            <w:pPr>
              <w:keepLines/>
              <w:spacing w:before="0"/>
              <w:rPr>
                <w:rFonts w:ascii="Arial Narrow" w:hAnsi="Arial Narrow" w:cs="Arial"/>
                <w:b/>
                <w:spacing w:val="-4"/>
                <w:kern w:val="2"/>
                <w:sz w:val="20"/>
                <w:szCs w:val="20"/>
              </w:rPr>
            </w:pPr>
            <w:r w:rsidRPr="002576D3">
              <w:rPr>
                <w:rFonts w:ascii="Arial Narrow" w:hAnsi="Arial Narrow" w:cs="Arial"/>
                <w:b/>
                <w:spacing w:val="-4"/>
                <w:kern w:val="2"/>
                <w:sz w:val="20"/>
                <w:szCs w:val="20"/>
              </w:rPr>
              <w:t>17.</w:t>
            </w:r>
          </w:p>
        </w:tc>
        <w:tc>
          <w:tcPr>
            <w:tcW w:w="4230" w:type="dxa"/>
            <w:tcBorders>
              <w:bottom w:val="single" w:color="auto" w:sz="4" w:space="0"/>
            </w:tcBorders>
            <w:tcMar>
              <w:left w:w="72" w:type="dxa"/>
            </w:tcMar>
          </w:tcPr>
          <w:p w:rsidRPr="002576D3" w:rsidR="004142C8" w:rsidP="007D6D1E" w:rsidRDefault="004142C8" w14:paraId="05350CD6" w14:textId="77777777">
            <w:pPr>
              <w:keepLines/>
              <w:spacing w:before="0"/>
              <w:ind w:left="-72"/>
              <w:rPr>
                <w:rFonts w:ascii="Arial Narrow" w:hAnsi="Arial Narrow" w:cs="Arial"/>
                <w:kern w:val="2"/>
                <w:sz w:val="20"/>
                <w:szCs w:val="20"/>
              </w:rPr>
            </w:pPr>
            <w:r w:rsidRPr="002576D3">
              <w:rPr>
                <w:rFonts w:ascii="Arial Narrow" w:hAnsi="Arial Narrow" w:cs="Arial"/>
                <w:b/>
                <w:bCs/>
                <w:kern w:val="2"/>
                <w:sz w:val="20"/>
                <w:szCs w:val="20"/>
              </w:rPr>
              <w:t xml:space="preserve"> Proposed Project Start and End Dates</w:t>
            </w:r>
            <w:r w:rsidRPr="002576D3">
              <w:rPr>
                <w:rFonts w:ascii="Arial Narrow" w:hAnsi="Arial Narrow" w:cs="Arial"/>
                <w:kern w:val="2"/>
                <w:sz w:val="20"/>
                <w:szCs w:val="20"/>
              </w:rPr>
              <w:t xml:space="preserve">: </w:t>
            </w:r>
            <w:r w:rsidRPr="002576D3">
              <w:rPr>
                <w:rFonts w:ascii="Arial Narrow" w:hAnsi="Arial Narrow" w:cs="Arial"/>
                <w:kern w:val="2"/>
                <w:sz w:val="20"/>
                <w:szCs w:val="20"/>
              </w:rPr>
              <w:br/>
              <w:t>(Required) Enter the proposed start date and end date of the project.</w:t>
            </w:r>
          </w:p>
        </w:tc>
      </w:tr>
      <w:tr w:rsidRPr="002576D3" w:rsidR="004142C8" w:rsidTr="004142C8" w14:paraId="05350CDC" w14:textId="77777777">
        <w:trPr>
          <w:cantSplit/>
          <w:trHeight w:val="2290"/>
        </w:trPr>
        <w:tc>
          <w:tcPr>
            <w:tcW w:w="450" w:type="dxa"/>
            <w:vMerge/>
            <w:tcBorders>
              <w:bottom w:val="single" w:color="auto" w:sz="4" w:space="0"/>
            </w:tcBorders>
          </w:tcPr>
          <w:p w:rsidRPr="002576D3" w:rsidR="004142C8" w:rsidP="007D6D1E" w:rsidRDefault="004142C8" w14:paraId="05350CD8" w14:textId="77777777">
            <w:pPr>
              <w:keepLines/>
              <w:spacing w:before="0"/>
              <w:rPr>
                <w:rFonts w:ascii="Arial Narrow" w:hAnsi="Arial Narrow" w:cs="Arial"/>
                <w:b/>
                <w:spacing w:val="-4"/>
                <w:kern w:val="2"/>
                <w:sz w:val="20"/>
                <w:szCs w:val="20"/>
              </w:rPr>
            </w:pPr>
          </w:p>
        </w:tc>
        <w:tc>
          <w:tcPr>
            <w:tcW w:w="4230" w:type="dxa"/>
            <w:gridSpan w:val="2"/>
            <w:vMerge/>
            <w:tcBorders>
              <w:bottom w:val="single" w:color="auto" w:sz="4" w:space="0"/>
              <w:right w:val="single" w:color="auto" w:sz="12" w:space="0"/>
            </w:tcBorders>
            <w:tcMar>
              <w:right w:w="72" w:type="dxa"/>
            </w:tcMar>
          </w:tcPr>
          <w:p w:rsidRPr="002576D3" w:rsidR="004142C8" w:rsidP="007D6D1E" w:rsidRDefault="004142C8" w14:paraId="05350CD9" w14:textId="77777777">
            <w:pPr>
              <w:keepLines/>
              <w:spacing w:before="0"/>
              <w:ind w:left="180" w:hanging="180"/>
              <w:rPr>
                <w:rFonts w:ascii="Arial Narrow" w:hAnsi="Arial Narrow" w:cs="Arial"/>
                <w:spacing w:val="-4"/>
                <w:kern w:val="2"/>
                <w:sz w:val="20"/>
                <w:szCs w:val="20"/>
              </w:rPr>
            </w:pPr>
          </w:p>
        </w:tc>
        <w:tc>
          <w:tcPr>
            <w:tcW w:w="450" w:type="dxa"/>
            <w:tcBorders>
              <w:left w:val="single" w:color="auto" w:sz="12" w:space="0"/>
              <w:bottom w:val="single" w:color="auto" w:sz="4" w:space="0"/>
            </w:tcBorders>
            <w:tcMar>
              <w:left w:w="72" w:type="dxa"/>
            </w:tcMar>
          </w:tcPr>
          <w:p w:rsidRPr="002576D3" w:rsidR="004142C8" w:rsidP="007D6D1E" w:rsidRDefault="004142C8" w14:paraId="05350CDA" w14:textId="77777777">
            <w:pPr>
              <w:keepLines/>
              <w:spacing w:before="0"/>
              <w:rPr>
                <w:rFonts w:ascii="Arial Narrow" w:hAnsi="Arial Narrow" w:cs="Arial"/>
                <w:b/>
                <w:spacing w:val="-4"/>
                <w:kern w:val="2"/>
                <w:sz w:val="20"/>
                <w:szCs w:val="20"/>
              </w:rPr>
            </w:pPr>
            <w:r w:rsidRPr="002576D3">
              <w:rPr>
                <w:rFonts w:ascii="Arial Narrow" w:hAnsi="Arial Narrow" w:cs="Arial"/>
                <w:b/>
                <w:spacing w:val="-4"/>
                <w:kern w:val="2"/>
                <w:sz w:val="20"/>
                <w:szCs w:val="20"/>
              </w:rPr>
              <w:t>18.</w:t>
            </w:r>
          </w:p>
        </w:tc>
        <w:tc>
          <w:tcPr>
            <w:tcW w:w="4230" w:type="dxa"/>
            <w:tcBorders>
              <w:bottom w:val="single" w:color="auto" w:sz="4" w:space="0"/>
            </w:tcBorders>
            <w:tcMar>
              <w:left w:w="72" w:type="dxa"/>
            </w:tcMar>
          </w:tcPr>
          <w:p w:rsidRPr="002576D3" w:rsidR="004142C8" w:rsidP="007D6D1E" w:rsidRDefault="004142C8" w14:paraId="05350CDB" w14:textId="77777777">
            <w:pPr>
              <w:keepLines/>
              <w:spacing w:before="0"/>
              <w:ind w:left="-72"/>
              <w:rPr>
                <w:rFonts w:ascii="Arial Narrow" w:hAnsi="Arial Narrow" w:cs="Arial"/>
                <w:kern w:val="2"/>
                <w:sz w:val="20"/>
                <w:szCs w:val="20"/>
              </w:rPr>
            </w:pPr>
            <w:r w:rsidRPr="002576D3">
              <w:rPr>
                <w:rFonts w:ascii="Arial Narrow" w:hAnsi="Arial Narrow" w:cs="Arial"/>
                <w:b/>
                <w:bCs/>
                <w:kern w:val="2"/>
                <w:sz w:val="20"/>
                <w:szCs w:val="20"/>
              </w:rPr>
              <w:t xml:space="preserve">Estimated Funding: </w:t>
            </w:r>
            <w:r w:rsidRPr="002576D3">
              <w:rPr>
                <w:rFonts w:ascii="Arial Narrow" w:hAnsi="Arial Narrow" w:cs="Arial"/>
                <w:b/>
                <w:bCs/>
                <w:kern w:val="2"/>
                <w:sz w:val="20"/>
                <w:szCs w:val="20"/>
              </w:rPr>
              <w:br/>
            </w:r>
            <w:r w:rsidRPr="002576D3">
              <w:rPr>
                <w:rFonts w:ascii="Arial Narrow" w:hAnsi="Arial Narrow" w:cs="Arial"/>
                <w:kern w:val="2"/>
                <w:sz w:val="20"/>
                <w:szCs w:val="20"/>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Pr="002576D3" w:rsidR="004142C8" w:rsidTr="004142C8" w14:paraId="05350CE1" w14:textId="77777777">
        <w:trPr>
          <w:cantSplit/>
          <w:trHeight w:val="1279"/>
        </w:trPr>
        <w:tc>
          <w:tcPr>
            <w:tcW w:w="450" w:type="dxa"/>
            <w:vMerge/>
          </w:tcPr>
          <w:p w:rsidRPr="002576D3" w:rsidR="004142C8" w:rsidP="007D6D1E" w:rsidRDefault="004142C8" w14:paraId="05350CDD" w14:textId="77777777">
            <w:pPr>
              <w:keepLines/>
              <w:spacing w:before="0"/>
              <w:rPr>
                <w:rFonts w:ascii="Arial Narrow" w:hAnsi="Arial Narrow" w:cs="Arial"/>
                <w:b/>
                <w:spacing w:val="-4"/>
                <w:kern w:val="2"/>
                <w:sz w:val="20"/>
                <w:szCs w:val="20"/>
              </w:rPr>
            </w:pPr>
          </w:p>
        </w:tc>
        <w:tc>
          <w:tcPr>
            <w:tcW w:w="4230" w:type="dxa"/>
            <w:gridSpan w:val="2"/>
            <w:vMerge/>
            <w:tcBorders>
              <w:right w:val="single" w:color="auto" w:sz="12" w:space="0"/>
            </w:tcBorders>
            <w:tcMar>
              <w:right w:w="72" w:type="dxa"/>
            </w:tcMar>
          </w:tcPr>
          <w:p w:rsidRPr="002576D3" w:rsidR="004142C8" w:rsidP="007D6D1E" w:rsidRDefault="004142C8" w14:paraId="05350CDE" w14:textId="77777777">
            <w:pPr>
              <w:keepLines/>
              <w:spacing w:before="0"/>
              <w:ind w:left="180" w:hanging="180"/>
              <w:rPr>
                <w:rFonts w:ascii="Arial Narrow" w:hAnsi="Arial Narrow" w:cs="Arial"/>
                <w:kern w:val="2"/>
                <w:sz w:val="20"/>
                <w:szCs w:val="20"/>
              </w:rPr>
            </w:pPr>
          </w:p>
        </w:tc>
        <w:tc>
          <w:tcPr>
            <w:tcW w:w="450" w:type="dxa"/>
            <w:tcBorders>
              <w:left w:val="single" w:color="auto" w:sz="12" w:space="0"/>
            </w:tcBorders>
            <w:tcMar>
              <w:left w:w="72" w:type="dxa"/>
            </w:tcMar>
          </w:tcPr>
          <w:p w:rsidRPr="002576D3" w:rsidR="004142C8" w:rsidP="007D6D1E" w:rsidRDefault="004142C8" w14:paraId="05350CDF" w14:textId="77777777">
            <w:pPr>
              <w:keepLines/>
              <w:spacing w:before="0"/>
              <w:rPr>
                <w:rFonts w:ascii="Arial Narrow" w:hAnsi="Arial Narrow" w:cs="Arial"/>
                <w:b/>
                <w:spacing w:val="-4"/>
                <w:kern w:val="2"/>
                <w:sz w:val="20"/>
                <w:szCs w:val="20"/>
              </w:rPr>
            </w:pPr>
            <w:r w:rsidRPr="002576D3">
              <w:rPr>
                <w:rFonts w:ascii="Arial Narrow" w:hAnsi="Arial Narrow" w:cs="Arial"/>
                <w:b/>
                <w:spacing w:val="-4"/>
                <w:kern w:val="2"/>
                <w:sz w:val="20"/>
                <w:szCs w:val="20"/>
              </w:rPr>
              <w:t>19.</w:t>
            </w:r>
          </w:p>
        </w:tc>
        <w:tc>
          <w:tcPr>
            <w:tcW w:w="4230" w:type="dxa"/>
            <w:tcMar>
              <w:left w:w="72" w:type="dxa"/>
            </w:tcMar>
          </w:tcPr>
          <w:p w:rsidRPr="002576D3" w:rsidR="004142C8" w:rsidP="007D6D1E" w:rsidRDefault="004142C8" w14:paraId="05350CE0" w14:textId="77777777">
            <w:pPr>
              <w:keepLines/>
              <w:spacing w:before="0"/>
              <w:ind w:left="-72"/>
              <w:rPr>
                <w:rFonts w:ascii="Arial Narrow" w:hAnsi="Arial Narrow" w:cs="Arial"/>
                <w:kern w:val="2"/>
                <w:sz w:val="20"/>
                <w:szCs w:val="20"/>
              </w:rPr>
            </w:pPr>
            <w:r w:rsidRPr="002576D3">
              <w:rPr>
                <w:rFonts w:ascii="Arial Narrow" w:hAnsi="Arial Narrow" w:cs="Arial"/>
                <w:b/>
                <w:bCs/>
                <w:kern w:val="2"/>
                <w:sz w:val="20"/>
                <w:szCs w:val="20"/>
              </w:rPr>
              <w:t xml:space="preserve">Is Application Subject to Review by State Under Executive Order 12372 Process? </w:t>
            </w:r>
            <w:r w:rsidRPr="002576D3">
              <w:rPr>
                <w:rFonts w:ascii="Arial Narrow" w:hAnsi="Arial Narrow" w:cs="Arial"/>
                <w:b/>
                <w:bCs/>
                <w:kern w:val="2"/>
                <w:sz w:val="20"/>
                <w:szCs w:val="20"/>
              </w:rPr>
              <w:br/>
            </w:r>
            <w:r w:rsidRPr="002576D3">
              <w:rPr>
                <w:rFonts w:ascii="Arial Narrow" w:hAnsi="Arial Narrow" w:cs="Arial"/>
                <w:bCs/>
                <w:kern w:val="2"/>
                <w:sz w:val="20"/>
                <w:szCs w:val="20"/>
              </w:rPr>
              <w:t>(Required</w:t>
            </w:r>
            <w:r w:rsidRPr="002576D3">
              <w:rPr>
                <w:rFonts w:ascii="Arial Narrow" w:hAnsi="Arial Narrow" w:cs="Arial"/>
                <w:b/>
                <w:bCs/>
                <w:kern w:val="2"/>
                <w:sz w:val="20"/>
                <w:szCs w:val="20"/>
              </w:rPr>
              <w:t xml:space="preserve">) </w:t>
            </w:r>
            <w:r w:rsidRPr="002576D3">
              <w:rPr>
                <w:rFonts w:ascii="Arial Narrow" w:hAnsi="Arial Narrow" w:cs="Arial"/>
                <w:kern w:val="2"/>
                <w:sz w:val="20"/>
                <w:szCs w:val="20"/>
              </w:rPr>
              <w:t>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w:t>
            </w:r>
          </w:p>
        </w:tc>
      </w:tr>
      <w:tr w:rsidRPr="002576D3" w:rsidR="004142C8" w:rsidTr="004142C8" w14:paraId="05350CE7" w14:textId="77777777">
        <w:trPr>
          <w:cantSplit/>
          <w:trHeight w:val="1278"/>
        </w:trPr>
        <w:tc>
          <w:tcPr>
            <w:tcW w:w="450" w:type="dxa"/>
            <w:vMerge/>
          </w:tcPr>
          <w:p w:rsidRPr="002576D3" w:rsidR="004142C8" w:rsidP="007D6D1E" w:rsidRDefault="004142C8" w14:paraId="05350CE2" w14:textId="77777777">
            <w:pPr>
              <w:keepLines/>
              <w:spacing w:before="0"/>
              <w:rPr>
                <w:rFonts w:ascii="Arial Narrow" w:hAnsi="Arial Narrow" w:cs="Arial"/>
                <w:b/>
                <w:spacing w:val="-4"/>
                <w:kern w:val="2"/>
                <w:sz w:val="20"/>
                <w:szCs w:val="20"/>
              </w:rPr>
            </w:pPr>
          </w:p>
        </w:tc>
        <w:tc>
          <w:tcPr>
            <w:tcW w:w="4230" w:type="dxa"/>
            <w:gridSpan w:val="2"/>
            <w:vMerge/>
            <w:tcBorders>
              <w:bottom w:val="nil"/>
              <w:right w:val="single" w:color="auto" w:sz="12" w:space="0"/>
            </w:tcBorders>
            <w:tcMar>
              <w:right w:w="72" w:type="dxa"/>
            </w:tcMar>
          </w:tcPr>
          <w:p w:rsidRPr="002576D3" w:rsidR="004142C8" w:rsidP="007D6D1E" w:rsidRDefault="004142C8" w14:paraId="05350CE3" w14:textId="77777777">
            <w:pPr>
              <w:keepLines/>
              <w:spacing w:before="0"/>
              <w:rPr>
                <w:rFonts w:ascii="Arial Narrow" w:hAnsi="Arial Narrow" w:cs="Arial"/>
                <w:kern w:val="2"/>
                <w:sz w:val="20"/>
                <w:szCs w:val="20"/>
              </w:rPr>
            </w:pPr>
          </w:p>
        </w:tc>
        <w:tc>
          <w:tcPr>
            <w:tcW w:w="450" w:type="dxa"/>
            <w:tcBorders>
              <w:left w:val="single" w:color="auto" w:sz="12" w:space="0"/>
              <w:bottom w:val="nil"/>
            </w:tcBorders>
            <w:tcMar>
              <w:left w:w="72" w:type="dxa"/>
            </w:tcMar>
          </w:tcPr>
          <w:p w:rsidRPr="002576D3" w:rsidR="004142C8" w:rsidP="007D6D1E" w:rsidRDefault="004142C8" w14:paraId="05350CE4" w14:textId="77777777">
            <w:pPr>
              <w:keepLines/>
              <w:spacing w:before="0"/>
              <w:rPr>
                <w:rFonts w:ascii="Arial Narrow" w:hAnsi="Arial Narrow" w:cs="Arial"/>
                <w:b/>
                <w:spacing w:val="-4"/>
                <w:kern w:val="2"/>
                <w:sz w:val="20"/>
                <w:szCs w:val="20"/>
              </w:rPr>
            </w:pPr>
            <w:r w:rsidRPr="002576D3">
              <w:rPr>
                <w:rFonts w:ascii="Arial Narrow" w:hAnsi="Arial Narrow" w:cs="Arial"/>
                <w:b/>
                <w:spacing w:val="-4"/>
                <w:kern w:val="2"/>
                <w:sz w:val="20"/>
                <w:szCs w:val="20"/>
              </w:rPr>
              <w:t>20.</w:t>
            </w:r>
          </w:p>
        </w:tc>
        <w:tc>
          <w:tcPr>
            <w:tcW w:w="4230" w:type="dxa"/>
            <w:tcBorders>
              <w:bottom w:val="nil"/>
            </w:tcBorders>
            <w:tcMar>
              <w:left w:w="72" w:type="dxa"/>
            </w:tcMar>
          </w:tcPr>
          <w:p w:rsidRPr="002576D3" w:rsidR="004142C8" w:rsidP="007D6D1E" w:rsidRDefault="004142C8" w14:paraId="05350CE5" w14:textId="77777777">
            <w:pPr>
              <w:adjustRightInd w:val="0"/>
              <w:spacing w:before="0"/>
              <w:rPr>
                <w:rFonts w:ascii="Arial Narrow" w:hAnsi="Arial Narrow" w:cs="Arial"/>
                <w:b/>
                <w:bCs/>
                <w:kern w:val="2"/>
                <w:sz w:val="20"/>
                <w:szCs w:val="20"/>
              </w:rPr>
            </w:pPr>
            <w:r w:rsidRPr="002576D3">
              <w:rPr>
                <w:rFonts w:ascii="Arial Narrow" w:hAnsi="Arial Narrow" w:cs="Arial"/>
                <w:b/>
                <w:bCs/>
                <w:kern w:val="2"/>
                <w:sz w:val="20"/>
                <w:szCs w:val="20"/>
              </w:rPr>
              <w:t>Is the Applicant Delinquent on any Federal Debt?</w:t>
            </w:r>
          </w:p>
          <w:p w:rsidRPr="002576D3" w:rsidR="004142C8" w:rsidP="007D6D1E" w:rsidRDefault="004142C8" w14:paraId="05350CE6" w14:textId="77777777">
            <w:pPr>
              <w:keepLines/>
              <w:spacing w:before="0"/>
              <w:ind w:left="-72"/>
              <w:rPr>
                <w:rFonts w:ascii="Arial Narrow" w:hAnsi="Arial Narrow" w:cs="Arial"/>
                <w:kern w:val="2"/>
                <w:sz w:val="20"/>
                <w:szCs w:val="20"/>
              </w:rPr>
            </w:pPr>
            <w:r w:rsidRPr="002576D3">
              <w:rPr>
                <w:rFonts w:ascii="Arial Narrow" w:hAnsi="Arial Narrow" w:cs="Arial"/>
                <w:kern w:val="2"/>
                <w:sz w:val="20"/>
                <w:szCs w:val="20"/>
              </w:rPr>
              <w:t xml:space="preserve">(Required)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 </w:t>
            </w:r>
          </w:p>
        </w:tc>
      </w:tr>
      <w:tr w:rsidRPr="002576D3" w:rsidR="004142C8" w:rsidTr="004142C8" w14:paraId="05350CEC" w14:textId="77777777">
        <w:trPr>
          <w:cantSplit/>
        </w:trPr>
        <w:tc>
          <w:tcPr>
            <w:tcW w:w="450" w:type="dxa"/>
            <w:vMerge w:val="restart"/>
            <w:tcBorders>
              <w:bottom w:val="single" w:color="auto" w:sz="12" w:space="0"/>
            </w:tcBorders>
          </w:tcPr>
          <w:p w:rsidRPr="002576D3" w:rsidR="004142C8" w:rsidP="007D6D1E" w:rsidRDefault="004142C8" w14:paraId="05350CE8" w14:textId="77777777">
            <w:pPr>
              <w:keepLines/>
              <w:spacing w:before="0"/>
              <w:rPr>
                <w:rFonts w:ascii="Arial Narrow" w:hAnsi="Arial Narrow" w:cs="Arial"/>
                <w:b/>
                <w:spacing w:val="-4"/>
                <w:kern w:val="2"/>
                <w:sz w:val="20"/>
                <w:szCs w:val="20"/>
              </w:rPr>
            </w:pPr>
            <w:r w:rsidRPr="002576D3">
              <w:rPr>
                <w:rFonts w:ascii="Arial Narrow" w:hAnsi="Arial Narrow" w:cs="Arial"/>
                <w:b/>
                <w:spacing w:val="-4"/>
                <w:kern w:val="2"/>
                <w:sz w:val="20"/>
                <w:szCs w:val="20"/>
              </w:rPr>
              <w:t>9.</w:t>
            </w:r>
          </w:p>
        </w:tc>
        <w:tc>
          <w:tcPr>
            <w:tcW w:w="4230" w:type="dxa"/>
            <w:gridSpan w:val="2"/>
            <w:tcBorders>
              <w:right w:val="single" w:color="auto" w:sz="12" w:space="0"/>
            </w:tcBorders>
            <w:tcMar>
              <w:right w:w="72" w:type="dxa"/>
            </w:tcMar>
          </w:tcPr>
          <w:p w:rsidRPr="002576D3" w:rsidR="004142C8" w:rsidP="007D6D1E" w:rsidRDefault="004142C8" w14:paraId="05350CE9" w14:textId="77777777">
            <w:pPr>
              <w:keepLines/>
              <w:spacing w:before="0"/>
              <w:rPr>
                <w:rFonts w:ascii="Arial Narrow" w:hAnsi="Arial Narrow" w:cs="Arial"/>
                <w:kern w:val="2"/>
                <w:sz w:val="20"/>
                <w:szCs w:val="20"/>
              </w:rPr>
            </w:pPr>
            <w:r w:rsidRPr="002576D3">
              <w:rPr>
                <w:rFonts w:ascii="Arial Narrow" w:hAnsi="Arial Narrow" w:cs="Arial"/>
                <w:kern w:val="2"/>
                <w:sz w:val="20"/>
                <w:szCs w:val="20"/>
              </w:rPr>
              <w:t xml:space="preserve">Type of Applicant: (Required) Select up to three applicant type(s) in accordance with agency instructions. </w:t>
            </w:r>
          </w:p>
        </w:tc>
        <w:tc>
          <w:tcPr>
            <w:tcW w:w="450" w:type="dxa"/>
            <w:vMerge w:val="restart"/>
            <w:tcBorders>
              <w:left w:val="single" w:color="auto" w:sz="12" w:space="0"/>
            </w:tcBorders>
            <w:tcMar>
              <w:left w:w="72" w:type="dxa"/>
            </w:tcMar>
          </w:tcPr>
          <w:p w:rsidRPr="002576D3" w:rsidR="004142C8" w:rsidP="007D6D1E" w:rsidRDefault="004142C8" w14:paraId="05350CEA" w14:textId="77777777">
            <w:pPr>
              <w:keepLines/>
              <w:spacing w:before="0"/>
              <w:rPr>
                <w:rFonts w:ascii="Arial Narrow" w:hAnsi="Arial Narrow" w:cs="Arial"/>
                <w:b/>
                <w:spacing w:val="-4"/>
                <w:kern w:val="2"/>
                <w:sz w:val="20"/>
                <w:szCs w:val="20"/>
              </w:rPr>
            </w:pPr>
            <w:r w:rsidRPr="002576D3">
              <w:rPr>
                <w:rFonts w:ascii="Arial Narrow" w:hAnsi="Arial Narrow" w:cs="Arial"/>
                <w:b/>
                <w:spacing w:val="-4"/>
                <w:kern w:val="2"/>
                <w:sz w:val="20"/>
                <w:szCs w:val="20"/>
              </w:rPr>
              <w:t>21.</w:t>
            </w:r>
          </w:p>
        </w:tc>
        <w:tc>
          <w:tcPr>
            <w:tcW w:w="4230" w:type="dxa"/>
            <w:vMerge w:val="restart"/>
            <w:tcMar>
              <w:left w:w="72" w:type="dxa"/>
            </w:tcMar>
          </w:tcPr>
          <w:p w:rsidRPr="002576D3" w:rsidR="004142C8" w:rsidP="007D6D1E" w:rsidRDefault="004142C8" w14:paraId="05350CEB" w14:textId="77777777">
            <w:pPr>
              <w:keepLines/>
              <w:spacing w:before="0"/>
              <w:ind w:left="-72"/>
              <w:rPr>
                <w:rFonts w:ascii="Arial Narrow" w:hAnsi="Arial Narrow" w:cs="Arial"/>
                <w:kern w:val="2"/>
                <w:sz w:val="20"/>
                <w:szCs w:val="20"/>
              </w:rPr>
            </w:pPr>
            <w:r w:rsidRPr="002576D3">
              <w:rPr>
                <w:rFonts w:ascii="Arial Narrow" w:hAnsi="Arial Narrow" w:cs="Arial"/>
                <w:b/>
                <w:bCs/>
                <w:kern w:val="2"/>
                <w:sz w:val="20"/>
                <w:szCs w:val="20"/>
              </w:rPr>
              <w:t>Authorized Representative</w:t>
            </w:r>
            <w:r w:rsidRPr="002576D3">
              <w:rPr>
                <w:rFonts w:ascii="Arial Narrow" w:hAnsi="Arial Narrow" w:cs="Arial"/>
                <w:kern w:val="2"/>
                <w:sz w:val="20"/>
                <w:szCs w:val="20"/>
              </w:rPr>
              <w:t xml:space="preserve">: To be signed and dated by the authorized representative of the applicant organization. Enter the first and last name (Required); prefix, middle name, suffix. Enter title, telephone number, </w:t>
            </w:r>
            <w:r w:rsidRPr="002576D3" w:rsidR="00E80DBF">
              <w:rPr>
                <w:rFonts w:ascii="Arial Narrow" w:hAnsi="Arial Narrow" w:cs="Arial"/>
                <w:kern w:val="2"/>
                <w:sz w:val="20"/>
                <w:szCs w:val="20"/>
              </w:rPr>
              <w:t>email</w:t>
            </w:r>
            <w:r w:rsidRPr="002576D3">
              <w:rPr>
                <w:rFonts w:ascii="Arial Narrow" w:hAnsi="Arial Narrow" w:cs="Arial"/>
                <w:kern w:val="2"/>
                <w:sz w:val="20"/>
                <w:szCs w:val="20"/>
              </w:rPr>
              <w:t xml:space="preserve">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Pr="002576D3" w:rsidR="004142C8" w:rsidTr="004142C8" w14:paraId="05350D07" w14:textId="77777777">
        <w:trPr>
          <w:cantSplit/>
          <w:trHeight w:val="7579"/>
        </w:trPr>
        <w:tc>
          <w:tcPr>
            <w:tcW w:w="450" w:type="dxa"/>
            <w:vMerge/>
            <w:tcBorders>
              <w:bottom w:val="single" w:color="auto" w:sz="12" w:space="0"/>
            </w:tcBorders>
          </w:tcPr>
          <w:p w:rsidRPr="002576D3" w:rsidR="004142C8" w:rsidP="007D6D1E" w:rsidRDefault="004142C8" w14:paraId="05350CED" w14:textId="77777777">
            <w:pPr>
              <w:keepLines/>
              <w:spacing w:before="0"/>
              <w:rPr>
                <w:rFonts w:ascii="Arial Narrow" w:hAnsi="Arial Narrow" w:cs="Arial"/>
                <w:b/>
                <w:spacing w:val="-4"/>
                <w:kern w:val="2"/>
                <w:sz w:val="20"/>
                <w:szCs w:val="20"/>
              </w:rPr>
            </w:pPr>
          </w:p>
        </w:tc>
        <w:tc>
          <w:tcPr>
            <w:tcW w:w="2115" w:type="dxa"/>
            <w:tcBorders>
              <w:bottom w:val="single" w:color="auto" w:sz="12" w:space="0"/>
            </w:tcBorders>
            <w:tcMar>
              <w:right w:w="72" w:type="dxa"/>
            </w:tcMar>
          </w:tcPr>
          <w:p w:rsidRPr="002576D3" w:rsidR="004142C8" w:rsidP="007D6D1E" w:rsidRDefault="004142C8" w14:paraId="05350CEE" w14:textId="77777777">
            <w:pPr>
              <w:adjustRightInd w:val="0"/>
              <w:spacing w:before="0"/>
              <w:ind w:left="288" w:hanging="288"/>
              <w:rPr>
                <w:rFonts w:ascii="Arial Narrow" w:hAnsi="Arial Narrow" w:cs="Arial"/>
                <w:kern w:val="2"/>
                <w:sz w:val="20"/>
                <w:szCs w:val="20"/>
              </w:rPr>
            </w:pPr>
            <w:r w:rsidRPr="002576D3">
              <w:rPr>
                <w:rFonts w:ascii="Arial Narrow" w:hAnsi="Arial Narrow" w:cs="Arial"/>
                <w:kern w:val="2"/>
                <w:sz w:val="20"/>
                <w:szCs w:val="20"/>
              </w:rPr>
              <w:t>A.</w:t>
            </w:r>
            <w:r w:rsidRPr="002576D3">
              <w:rPr>
                <w:rFonts w:ascii="Arial Narrow" w:hAnsi="Arial Narrow" w:cs="Arial"/>
                <w:kern w:val="2"/>
                <w:sz w:val="20"/>
                <w:szCs w:val="20"/>
              </w:rPr>
              <w:tab/>
              <w:t>State Government</w:t>
            </w:r>
          </w:p>
          <w:p w:rsidRPr="002576D3" w:rsidR="004142C8" w:rsidP="007D6D1E" w:rsidRDefault="004142C8" w14:paraId="05350CEF" w14:textId="77777777">
            <w:pPr>
              <w:adjustRightInd w:val="0"/>
              <w:spacing w:before="0"/>
              <w:ind w:left="288" w:hanging="288"/>
              <w:rPr>
                <w:rFonts w:ascii="Arial Narrow" w:hAnsi="Arial Narrow" w:cs="Arial"/>
                <w:kern w:val="2"/>
                <w:sz w:val="20"/>
                <w:szCs w:val="20"/>
              </w:rPr>
            </w:pPr>
            <w:r w:rsidRPr="002576D3">
              <w:rPr>
                <w:rFonts w:ascii="Arial Narrow" w:hAnsi="Arial Narrow" w:cs="Arial"/>
                <w:kern w:val="2"/>
                <w:sz w:val="20"/>
                <w:szCs w:val="20"/>
              </w:rPr>
              <w:t>B.</w:t>
            </w:r>
            <w:r w:rsidRPr="002576D3">
              <w:rPr>
                <w:rFonts w:ascii="Arial Narrow" w:hAnsi="Arial Narrow" w:cs="Arial"/>
                <w:kern w:val="2"/>
                <w:sz w:val="20"/>
                <w:szCs w:val="20"/>
              </w:rPr>
              <w:tab/>
              <w:t>County Government</w:t>
            </w:r>
          </w:p>
          <w:p w:rsidRPr="002576D3" w:rsidR="004142C8" w:rsidP="007D6D1E" w:rsidRDefault="004142C8" w14:paraId="05350CF0" w14:textId="77777777">
            <w:pPr>
              <w:adjustRightInd w:val="0"/>
              <w:spacing w:before="0"/>
              <w:ind w:left="288" w:hanging="288"/>
              <w:rPr>
                <w:rFonts w:ascii="Arial Narrow" w:hAnsi="Arial Narrow" w:cs="Arial"/>
                <w:kern w:val="2"/>
                <w:sz w:val="20"/>
                <w:szCs w:val="20"/>
              </w:rPr>
            </w:pPr>
            <w:r w:rsidRPr="002576D3">
              <w:rPr>
                <w:rFonts w:ascii="Arial Narrow" w:hAnsi="Arial Narrow" w:cs="Arial"/>
                <w:kern w:val="2"/>
                <w:sz w:val="20"/>
                <w:szCs w:val="20"/>
              </w:rPr>
              <w:t>C.</w:t>
            </w:r>
            <w:r w:rsidRPr="002576D3">
              <w:rPr>
                <w:rFonts w:ascii="Arial Narrow" w:hAnsi="Arial Narrow" w:cs="Arial"/>
                <w:kern w:val="2"/>
                <w:sz w:val="20"/>
                <w:szCs w:val="20"/>
              </w:rPr>
              <w:tab/>
              <w:t>City or Township Government</w:t>
            </w:r>
          </w:p>
          <w:p w:rsidRPr="002576D3" w:rsidR="004142C8" w:rsidP="007D6D1E" w:rsidRDefault="004142C8" w14:paraId="05350CF1" w14:textId="77777777">
            <w:pPr>
              <w:adjustRightInd w:val="0"/>
              <w:spacing w:before="0"/>
              <w:ind w:left="288" w:hanging="288"/>
              <w:rPr>
                <w:rFonts w:ascii="Arial Narrow" w:hAnsi="Arial Narrow" w:cs="Arial"/>
                <w:kern w:val="2"/>
                <w:sz w:val="20"/>
                <w:szCs w:val="20"/>
              </w:rPr>
            </w:pPr>
            <w:r w:rsidRPr="002576D3">
              <w:rPr>
                <w:rFonts w:ascii="Arial Narrow" w:hAnsi="Arial Narrow" w:cs="Arial"/>
                <w:kern w:val="2"/>
                <w:sz w:val="20"/>
                <w:szCs w:val="20"/>
              </w:rPr>
              <w:t>D.</w:t>
            </w:r>
            <w:r w:rsidRPr="002576D3">
              <w:rPr>
                <w:rFonts w:ascii="Arial Narrow" w:hAnsi="Arial Narrow" w:cs="Arial"/>
                <w:kern w:val="2"/>
                <w:sz w:val="20"/>
                <w:szCs w:val="20"/>
              </w:rPr>
              <w:tab/>
              <w:t>Special District Government</w:t>
            </w:r>
          </w:p>
          <w:p w:rsidRPr="002576D3" w:rsidR="004142C8" w:rsidP="007D6D1E" w:rsidRDefault="004142C8" w14:paraId="05350CF2" w14:textId="77777777">
            <w:pPr>
              <w:adjustRightInd w:val="0"/>
              <w:spacing w:before="0"/>
              <w:ind w:left="288" w:hanging="288"/>
              <w:rPr>
                <w:rFonts w:ascii="Arial Narrow" w:hAnsi="Arial Narrow" w:cs="Arial"/>
                <w:kern w:val="2"/>
                <w:sz w:val="20"/>
                <w:szCs w:val="20"/>
              </w:rPr>
            </w:pPr>
            <w:r w:rsidRPr="002576D3">
              <w:rPr>
                <w:rFonts w:ascii="Arial Narrow" w:hAnsi="Arial Narrow" w:cs="Arial"/>
                <w:kern w:val="2"/>
                <w:sz w:val="20"/>
                <w:szCs w:val="20"/>
              </w:rPr>
              <w:t>E.</w:t>
            </w:r>
            <w:r w:rsidRPr="002576D3">
              <w:rPr>
                <w:rFonts w:ascii="Arial Narrow" w:hAnsi="Arial Narrow" w:cs="Arial"/>
                <w:kern w:val="2"/>
                <w:sz w:val="20"/>
                <w:szCs w:val="20"/>
              </w:rPr>
              <w:tab/>
              <w:t>Regional Organization</w:t>
            </w:r>
          </w:p>
          <w:p w:rsidRPr="002576D3" w:rsidR="004142C8" w:rsidP="007D6D1E" w:rsidRDefault="004142C8" w14:paraId="05350CF3" w14:textId="77777777">
            <w:pPr>
              <w:adjustRightInd w:val="0"/>
              <w:spacing w:before="0"/>
              <w:ind w:left="288" w:hanging="288"/>
              <w:rPr>
                <w:rFonts w:ascii="Arial Narrow" w:hAnsi="Arial Narrow" w:cs="Arial"/>
                <w:kern w:val="2"/>
                <w:sz w:val="20"/>
                <w:szCs w:val="20"/>
              </w:rPr>
            </w:pPr>
            <w:r w:rsidRPr="002576D3">
              <w:rPr>
                <w:rFonts w:ascii="Arial Narrow" w:hAnsi="Arial Narrow" w:cs="Arial"/>
                <w:kern w:val="2"/>
                <w:sz w:val="20"/>
                <w:szCs w:val="20"/>
              </w:rPr>
              <w:t>F.</w:t>
            </w:r>
            <w:r w:rsidRPr="002576D3">
              <w:rPr>
                <w:rFonts w:ascii="Arial Narrow" w:hAnsi="Arial Narrow" w:cs="Arial"/>
                <w:kern w:val="2"/>
                <w:sz w:val="20"/>
                <w:szCs w:val="20"/>
              </w:rPr>
              <w:tab/>
              <w:t>U.S. Territory or Possession</w:t>
            </w:r>
          </w:p>
          <w:p w:rsidRPr="002576D3" w:rsidR="004142C8" w:rsidP="007D6D1E" w:rsidRDefault="004142C8" w14:paraId="05350CF4" w14:textId="77777777">
            <w:pPr>
              <w:adjustRightInd w:val="0"/>
              <w:spacing w:before="0"/>
              <w:ind w:left="288" w:hanging="288"/>
              <w:rPr>
                <w:rFonts w:ascii="Arial Narrow" w:hAnsi="Arial Narrow" w:cs="Arial"/>
                <w:kern w:val="2"/>
                <w:sz w:val="20"/>
                <w:szCs w:val="20"/>
              </w:rPr>
            </w:pPr>
            <w:r w:rsidRPr="002576D3">
              <w:rPr>
                <w:rFonts w:ascii="Arial Narrow" w:hAnsi="Arial Narrow" w:cs="Arial"/>
                <w:kern w:val="2"/>
                <w:sz w:val="20"/>
                <w:szCs w:val="20"/>
              </w:rPr>
              <w:t>G.</w:t>
            </w:r>
            <w:r w:rsidRPr="002576D3">
              <w:rPr>
                <w:rFonts w:ascii="Arial Narrow" w:hAnsi="Arial Narrow" w:cs="Arial"/>
                <w:kern w:val="2"/>
                <w:sz w:val="20"/>
                <w:szCs w:val="20"/>
              </w:rPr>
              <w:tab/>
              <w:t>Independent School District</w:t>
            </w:r>
          </w:p>
          <w:p w:rsidRPr="002576D3" w:rsidR="004142C8" w:rsidP="007D6D1E" w:rsidRDefault="004142C8" w14:paraId="05350CF5" w14:textId="77777777">
            <w:pPr>
              <w:adjustRightInd w:val="0"/>
              <w:spacing w:before="0"/>
              <w:ind w:left="288" w:hanging="288"/>
              <w:rPr>
                <w:rFonts w:ascii="Arial Narrow" w:hAnsi="Arial Narrow" w:cs="Arial"/>
                <w:kern w:val="2"/>
                <w:sz w:val="20"/>
                <w:szCs w:val="20"/>
              </w:rPr>
            </w:pPr>
            <w:r w:rsidRPr="002576D3">
              <w:rPr>
                <w:rFonts w:ascii="Arial Narrow" w:hAnsi="Arial Narrow" w:cs="Arial"/>
                <w:kern w:val="2"/>
                <w:sz w:val="20"/>
                <w:szCs w:val="20"/>
              </w:rPr>
              <w:t>H.</w:t>
            </w:r>
            <w:r w:rsidRPr="002576D3">
              <w:rPr>
                <w:rFonts w:ascii="Arial Narrow" w:hAnsi="Arial Narrow" w:cs="Arial"/>
                <w:kern w:val="2"/>
                <w:sz w:val="20"/>
                <w:szCs w:val="20"/>
              </w:rPr>
              <w:tab/>
              <w:t>Public/State Controlled Institution of Higher Education</w:t>
            </w:r>
          </w:p>
          <w:p w:rsidRPr="002576D3" w:rsidR="004142C8" w:rsidP="007D6D1E" w:rsidRDefault="004142C8" w14:paraId="05350CF6" w14:textId="77777777">
            <w:pPr>
              <w:adjustRightInd w:val="0"/>
              <w:spacing w:before="0"/>
              <w:ind w:left="288" w:hanging="288"/>
              <w:rPr>
                <w:rFonts w:ascii="Arial Narrow" w:hAnsi="Arial Narrow" w:cs="Arial"/>
                <w:kern w:val="2"/>
                <w:sz w:val="20"/>
                <w:szCs w:val="20"/>
              </w:rPr>
            </w:pPr>
            <w:r w:rsidRPr="002576D3">
              <w:rPr>
                <w:rFonts w:ascii="Arial Narrow" w:hAnsi="Arial Narrow" w:cs="Arial"/>
                <w:kern w:val="2"/>
                <w:sz w:val="20"/>
                <w:szCs w:val="20"/>
              </w:rPr>
              <w:t>I.</w:t>
            </w:r>
            <w:r w:rsidRPr="002576D3">
              <w:rPr>
                <w:rFonts w:ascii="Arial Narrow" w:hAnsi="Arial Narrow" w:cs="Arial"/>
                <w:kern w:val="2"/>
                <w:sz w:val="20"/>
                <w:szCs w:val="20"/>
              </w:rPr>
              <w:tab/>
              <w:t>Indian/Native American Tribal Government (Federally Recognized)</w:t>
            </w:r>
          </w:p>
          <w:p w:rsidRPr="002576D3" w:rsidR="004142C8" w:rsidP="007D6D1E" w:rsidRDefault="004142C8" w14:paraId="05350CF7" w14:textId="77777777">
            <w:pPr>
              <w:adjustRightInd w:val="0"/>
              <w:spacing w:before="0"/>
              <w:ind w:left="288" w:hanging="288"/>
              <w:rPr>
                <w:rFonts w:ascii="Arial Narrow" w:hAnsi="Arial Narrow" w:cs="Arial"/>
                <w:kern w:val="2"/>
                <w:sz w:val="20"/>
                <w:szCs w:val="20"/>
              </w:rPr>
            </w:pPr>
            <w:r w:rsidRPr="002576D3">
              <w:rPr>
                <w:rFonts w:ascii="Arial Narrow" w:hAnsi="Arial Narrow" w:cs="Arial"/>
                <w:kern w:val="2"/>
                <w:sz w:val="20"/>
                <w:szCs w:val="20"/>
              </w:rPr>
              <w:t>J.</w:t>
            </w:r>
            <w:r w:rsidRPr="002576D3">
              <w:rPr>
                <w:rFonts w:ascii="Arial Narrow" w:hAnsi="Arial Narrow" w:cs="Arial"/>
                <w:kern w:val="2"/>
                <w:sz w:val="20"/>
                <w:szCs w:val="20"/>
              </w:rPr>
              <w:tab/>
              <w:t>Indian/Native American Tribal Government (Other than Federally Recognized)</w:t>
            </w:r>
          </w:p>
          <w:p w:rsidRPr="002576D3" w:rsidR="004142C8" w:rsidP="007D6D1E" w:rsidRDefault="004142C8" w14:paraId="05350CF8" w14:textId="77777777">
            <w:pPr>
              <w:adjustRightInd w:val="0"/>
              <w:spacing w:before="0"/>
              <w:ind w:left="288" w:hanging="288"/>
              <w:rPr>
                <w:rFonts w:ascii="Arial Narrow" w:hAnsi="Arial Narrow" w:cs="Arial"/>
                <w:kern w:val="2"/>
                <w:sz w:val="20"/>
                <w:szCs w:val="20"/>
              </w:rPr>
            </w:pPr>
            <w:r w:rsidRPr="002576D3">
              <w:rPr>
                <w:rFonts w:ascii="Arial Narrow" w:hAnsi="Arial Narrow" w:cs="Arial"/>
                <w:kern w:val="2"/>
                <w:sz w:val="20"/>
                <w:szCs w:val="20"/>
              </w:rPr>
              <w:t>K.</w:t>
            </w:r>
            <w:r w:rsidRPr="002576D3">
              <w:rPr>
                <w:rFonts w:ascii="Arial Narrow" w:hAnsi="Arial Narrow" w:cs="Arial"/>
                <w:kern w:val="2"/>
                <w:sz w:val="20"/>
                <w:szCs w:val="20"/>
              </w:rPr>
              <w:tab/>
              <w:t>Indian/Native American Tribally Designated Organization</w:t>
            </w:r>
          </w:p>
          <w:p w:rsidRPr="002576D3" w:rsidR="004142C8" w:rsidP="007D6D1E" w:rsidRDefault="004142C8" w14:paraId="05350CF9" w14:textId="77777777">
            <w:pPr>
              <w:adjustRightInd w:val="0"/>
              <w:spacing w:before="0"/>
              <w:ind w:left="288" w:hanging="288"/>
              <w:rPr>
                <w:rFonts w:ascii="Arial Narrow" w:hAnsi="Arial Narrow" w:cs="Arial"/>
                <w:kern w:val="2"/>
                <w:sz w:val="20"/>
                <w:szCs w:val="20"/>
              </w:rPr>
            </w:pPr>
            <w:r w:rsidRPr="002576D3">
              <w:rPr>
                <w:rFonts w:ascii="Arial Narrow" w:hAnsi="Arial Narrow" w:cs="Arial"/>
                <w:kern w:val="2"/>
                <w:sz w:val="20"/>
                <w:szCs w:val="20"/>
              </w:rPr>
              <w:t>L.</w:t>
            </w:r>
            <w:r w:rsidRPr="002576D3">
              <w:rPr>
                <w:rFonts w:ascii="Arial Narrow" w:hAnsi="Arial Narrow" w:cs="Arial"/>
                <w:kern w:val="2"/>
                <w:sz w:val="20"/>
                <w:szCs w:val="20"/>
              </w:rPr>
              <w:tab/>
              <w:t>Public/Indian Housing Authority</w:t>
            </w:r>
          </w:p>
        </w:tc>
        <w:tc>
          <w:tcPr>
            <w:tcW w:w="2115" w:type="dxa"/>
            <w:tcBorders>
              <w:bottom w:val="single" w:color="auto" w:sz="12" w:space="0"/>
              <w:right w:val="single" w:color="auto" w:sz="12" w:space="0"/>
            </w:tcBorders>
            <w:tcMar>
              <w:right w:w="72" w:type="dxa"/>
            </w:tcMar>
          </w:tcPr>
          <w:p w:rsidRPr="002576D3" w:rsidR="004142C8" w:rsidP="007D6D1E" w:rsidRDefault="004142C8" w14:paraId="05350CFA" w14:textId="77777777">
            <w:pPr>
              <w:tabs>
                <w:tab w:val="num" w:pos="552"/>
              </w:tabs>
              <w:adjustRightInd w:val="0"/>
              <w:spacing w:before="0"/>
              <w:ind w:left="288" w:hanging="288"/>
              <w:rPr>
                <w:rFonts w:ascii="Arial Narrow" w:hAnsi="Arial Narrow" w:cs="Arial"/>
                <w:kern w:val="2"/>
                <w:sz w:val="20"/>
                <w:szCs w:val="20"/>
              </w:rPr>
            </w:pPr>
            <w:r w:rsidRPr="002576D3">
              <w:rPr>
                <w:rFonts w:ascii="Arial Narrow" w:hAnsi="Arial Narrow" w:cs="Arial"/>
                <w:kern w:val="2"/>
                <w:sz w:val="20"/>
                <w:szCs w:val="20"/>
              </w:rPr>
              <w:t>M.</w:t>
            </w:r>
            <w:r w:rsidRPr="002576D3">
              <w:rPr>
                <w:rFonts w:ascii="Arial Narrow" w:hAnsi="Arial Narrow" w:cs="Arial"/>
                <w:kern w:val="2"/>
                <w:sz w:val="20"/>
                <w:szCs w:val="20"/>
              </w:rPr>
              <w:tab/>
              <w:t>Nonprofit</w:t>
            </w:r>
          </w:p>
          <w:p w:rsidRPr="002576D3" w:rsidR="004142C8" w:rsidP="007D6D1E" w:rsidRDefault="004142C8" w14:paraId="05350CFB" w14:textId="77777777">
            <w:pPr>
              <w:tabs>
                <w:tab w:val="num" w:pos="552"/>
              </w:tabs>
              <w:adjustRightInd w:val="0"/>
              <w:spacing w:before="0"/>
              <w:ind w:left="288" w:hanging="288"/>
              <w:rPr>
                <w:rFonts w:ascii="Arial Narrow" w:hAnsi="Arial Narrow" w:cs="Arial"/>
                <w:kern w:val="2"/>
                <w:sz w:val="20"/>
                <w:szCs w:val="20"/>
              </w:rPr>
            </w:pPr>
            <w:r w:rsidRPr="002576D3">
              <w:rPr>
                <w:rFonts w:ascii="Arial Narrow" w:hAnsi="Arial Narrow" w:cs="Arial"/>
                <w:kern w:val="2"/>
                <w:sz w:val="20"/>
                <w:szCs w:val="20"/>
              </w:rPr>
              <w:t>N.</w:t>
            </w:r>
            <w:r w:rsidRPr="002576D3">
              <w:rPr>
                <w:rFonts w:ascii="Arial Narrow" w:hAnsi="Arial Narrow" w:cs="Arial"/>
                <w:kern w:val="2"/>
                <w:sz w:val="20"/>
                <w:szCs w:val="20"/>
              </w:rPr>
              <w:tab/>
              <w:t>Private Institution of Higher Education</w:t>
            </w:r>
          </w:p>
          <w:p w:rsidRPr="002576D3" w:rsidR="004142C8" w:rsidP="007D6D1E" w:rsidRDefault="004142C8" w14:paraId="05350CFC" w14:textId="77777777">
            <w:pPr>
              <w:tabs>
                <w:tab w:val="num" w:pos="552"/>
              </w:tabs>
              <w:adjustRightInd w:val="0"/>
              <w:spacing w:before="0"/>
              <w:ind w:left="288" w:hanging="288"/>
              <w:rPr>
                <w:rFonts w:ascii="Arial Narrow" w:hAnsi="Arial Narrow" w:cs="Arial"/>
                <w:kern w:val="2"/>
                <w:sz w:val="20"/>
                <w:szCs w:val="20"/>
              </w:rPr>
            </w:pPr>
            <w:r w:rsidRPr="002576D3">
              <w:rPr>
                <w:rFonts w:ascii="Arial Narrow" w:hAnsi="Arial Narrow" w:cs="Arial"/>
                <w:kern w:val="2"/>
                <w:sz w:val="20"/>
                <w:szCs w:val="20"/>
              </w:rPr>
              <w:t>O.</w:t>
            </w:r>
            <w:r w:rsidRPr="002576D3">
              <w:rPr>
                <w:rFonts w:ascii="Arial Narrow" w:hAnsi="Arial Narrow" w:cs="Arial"/>
                <w:kern w:val="2"/>
                <w:sz w:val="20"/>
                <w:szCs w:val="20"/>
              </w:rPr>
              <w:tab/>
              <w:t>Individual</w:t>
            </w:r>
          </w:p>
          <w:p w:rsidRPr="002576D3" w:rsidR="004142C8" w:rsidP="007D6D1E" w:rsidRDefault="004142C8" w14:paraId="05350CFD" w14:textId="77777777">
            <w:pPr>
              <w:tabs>
                <w:tab w:val="num" w:pos="552"/>
              </w:tabs>
              <w:adjustRightInd w:val="0"/>
              <w:spacing w:before="0"/>
              <w:ind w:left="288" w:hanging="288"/>
              <w:rPr>
                <w:rFonts w:ascii="Arial Narrow" w:hAnsi="Arial Narrow" w:cs="Arial"/>
                <w:kern w:val="2"/>
                <w:sz w:val="20"/>
                <w:szCs w:val="20"/>
              </w:rPr>
            </w:pPr>
            <w:r w:rsidRPr="002576D3">
              <w:rPr>
                <w:rFonts w:ascii="Arial Narrow" w:hAnsi="Arial Narrow" w:cs="Arial"/>
                <w:kern w:val="2"/>
                <w:sz w:val="20"/>
                <w:szCs w:val="20"/>
              </w:rPr>
              <w:t>P.</w:t>
            </w:r>
            <w:r w:rsidRPr="002576D3">
              <w:rPr>
                <w:rFonts w:ascii="Arial Narrow" w:hAnsi="Arial Narrow" w:cs="Arial"/>
                <w:kern w:val="2"/>
                <w:sz w:val="20"/>
                <w:szCs w:val="20"/>
              </w:rPr>
              <w:tab/>
              <w:t>For-Profit Organization (Other than Small Business)</w:t>
            </w:r>
          </w:p>
          <w:p w:rsidRPr="002576D3" w:rsidR="004142C8" w:rsidP="007D6D1E" w:rsidRDefault="004142C8" w14:paraId="05350CFE" w14:textId="77777777">
            <w:pPr>
              <w:tabs>
                <w:tab w:val="num" w:pos="552"/>
              </w:tabs>
              <w:adjustRightInd w:val="0"/>
              <w:spacing w:before="0"/>
              <w:ind w:left="288" w:hanging="288"/>
              <w:rPr>
                <w:rFonts w:ascii="Arial Narrow" w:hAnsi="Arial Narrow" w:cs="Arial"/>
                <w:kern w:val="2"/>
                <w:sz w:val="20"/>
                <w:szCs w:val="20"/>
              </w:rPr>
            </w:pPr>
            <w:r w:rsidRPr="002576D3">
              <w:rPr>
                <w:rFonts w:ascii="Arial Narrow" w:hAnsi="Arial Narrow" w:cs="Arial"/>
                <w:kern w:val="2"/>
                <w:sz w:val="20"/>
                <w:szCs w:val="20"/>
              </w:rPr>
              <w:t>Q.</w:t>
            </w:r>
            <w:r w:rsidRPr="002576D3">
              <w:rPr>
                <w:rFonts w:ascii="Arial Narrow" w:hAnsi="Arial Narrow" w:cs="Arial"/>
                <w:kern w:val="2"/>
                <w:sz w:val="20"/>
                <w:szCs w:val="20"/>
              </w:rPr>
              <w:tab/>
              <w:t>Small Business</w:t>
            </w:r>
          </w:p>
          <w:p w:rsidRPr="002576D3" w:rsidR="004142C8" w:rsidP="007D6D1E" w:rsidRDefault="004142C8" w14:paraId="05350CFF" w14:textId="77777777">
            <w:pPr>
              <w:tabs>
                <w:tab w:val="num" w:pos="552"/>
              </w:tabs>
              <w:adjustRightInd w:val="0"/>
              <w:spacing w:before="0"/>
              <w:ind w:left="288" w:hanging="288"/>
              <w:rPr>
                <w:rFonts w:ascii="Arial Narrow" w:hAnsi="Arial Narrow" w:cs="Arial"/>
                <w:kern w:val="2"/>
                <w:sz w:val="20"/>
                <w:szCs w:val="20"/>
              </w:rPr>
            </w:pPr>
            <w:r w:rsidRPr="002576D3">
              <w:rPr>
                <w:rFonts w:ascii="Arial Narrow" w:hAnsi="Arial Narrow" w:cs="Arial"/>
                <w:kern w:val="2"/>
                <w:sz w:val="20"/>
                <w:szCs w:val="20"/>
              </w:rPr>
              <w:t>R.</w:t>
            </w:r>
            <w:r w:rsidRPr="002576D3">
              <w:rPr>
                <w:rFonts w:ascii="Arial Narrow" w:hAnsi="Arial Narrow" w:cs="Arial"/>
                <w:kern w:val="2"/>
                <w:sz w:val="20"/>
                <w:szCs w:val="20"/>
              </w:rPr>
              <w:tab/>
              <w:t>Hispanic-serving Institution</w:t>
            </w:r>
          </w:p>
          <w:p w:rsidRPr="002576D3" w:rsidR="004142C8" w:rsidP="007D6D1E" w:rsidRDefault="004142C8" w14:paraId="05350D00" w14:textId="77777777">
            <w:pPr>
              <w:tabs>
                <w:tab w:val="num" w:pos="552"/>
              </w:tabs>
              <w:adjustRightInd w:val="0"/>
              <w:spacing w:before="0"/>
              <w:ind w:left="288" w:hanging="288"/>
              <w:rPr>
                <w:rFonts w:ascii="Arial Narrow" w:hAnsi="Arial Narrow" w:cs="Arial"/>
                <w:kern w:val="2"/>
                <w:sz w:val="20"/>
                <w:szCs w:val="20"/>
              </w:rPr>
            </w:pPr>
            <w:r w:rsidRPr="002576D3">
              <w:rPr>
                <w:rFonts w:ascii="Arial Narrow" w:hAnsi="Arial Narrow" w:cs="Arial"/>
                <w:kern w:val="2"/>
                <w:sz w:val="20"/>
                <w:szCs w:val="20"/>
              </w:rPr>
              <w:t>S.</w:t>
            </w:r>
            <w:r w:rsidRPr="002576D3">
              <w:rPr>
                <w:rFonts w:ascii="Arial Narrow" w:hAnsi="Arial Narrow" w:cs="Arial"/>
                <w:kern w:val="2"/>
                <w:sz w:val="20"/>
                <w:szCs w:val="20"/>
              </w:rPr>
              <w:tab/>
              <w:t>Historically Black Colleges and Universities (HBCUs)</w:t>
            </w:r>
          </w:p>
          <w:p w:rsidRPr="002576D3" w:rsidR="004142C8" w:rsidP="007D6D1E" w:rsidRDefault="004142C8" w14:paraId="05350D01" w14:textId="77777777">
            <w:pPr>
              <w:tabs>
                <w:tab w:val="num" w:pos="552"/>
              </w:tabs>
              <w:adjustRightInd w:val="0"/>
              <w:spacing w:before="0"/>
              <w:ind w:left="288" w:hanging="288"/>
              <w:rPr>
                <w:rFonts w:ascii="Arial Narrow" w:hAnsi="Arial Narrow" w:cs="Arial"/>
                <w:kern w:val="2"/>
                <w:sz w:val="20"/>
                <w:szCs w:val="20"/>
              </w:rPr>
            </w:pPr>
            <w:r w:rsidRPr="002576D3">
              <w:rPr>
                <w:rFonts w:ascii="Arial Narrow" w:hAnsi="Arial Narrow" w:cs="Arial"/>
                <w:kern w:val="2"/>
                <w:sz w:val="20"/>
                <w:szCs w:val="20"/>
              </w:rPr>
              <w:t>T.</w:t>
            </w:r>
            <w:r w:rsidRPr="002576D3">
              <w:rPr>
                <w:rFonts w:ascii="Arial Narrow" w:hAnsi="Arial Narrow" w:cs="Arial"/>
                <w:kern w:val="2"/>
                <w:sz w:val="20"/>
                <w:szCs w:val="20"/>
              </w:rPr>
              <w:tab/>
              <w:t>Tribally Controlled Colleges and Universities (TCCUs)</w:t>
            </w:r>
          </w:p>
          <w:p w:rsidRPr="002576D3" w:rsidR="004142C8" w:rsidP="007D6D1E" w:rsidRDefault="004142C8" w14:paraId="05350D02" w14:textId="77777777">
            <w:pPr>
              <w:tabs>
                <w:tab w:val="num" w:pos="552"/>
              </w:tabs>
              <w:adjustRightInd w:val="0"/>
              <w:spacing w:before="0"/>
              <w:ind w:left="288" w:hanging="288"/>
              <w:rPr>
                <w:rFonts w:ascii="Arial Narrow" w:hAnsi="Arial Narrow" w:cs="Arial"/>
                <w:kern w:val="2"/>
                <w:sz w:val="20"/>
                <w:szCs w:val="20"/>
              </w:rPr>
            </w:pPr>
            <w:r w:rsidRPr="002576D3">
              <w:rPr>
                <w:rFonts w:ascii="Arial Narrow" w:hAnsi="Arial Narrow" w:cs="Arial"/>
                <w:kern w:val="2"/>
                <w:sz w:val="20"/>
                <w:szCs w:val="20"/>
              </w:rPr>
              <w:t>U.</w:t>
            </w:r>
            <w:r w:rsidRPr="002576D3">
              <w:rPr>
                <w:rFonts w:ascii="Arial Narrow" w:hAnsi="Arial Narrow" w:cs="Arial"/>
                <w:kern w:val="2"/>
                <w:sz w:val="20"/>
                <w:szCs w:val="20"/>
              </w:rPr>
              <w:tab/>
              <w:t>Alaska Native and Native Hawaiian Serving Institutions</w:t>
            </w:r>
          </w:p>
          <w:p w:rsidRPr="002576D3" w:rsidR="004142C8" w:rsidP="007D6D1E" w:rsidRDefault="004142C8" w14:paraId="05350D03" w14:textId="77777777">
            <w:pPr>
              <w:tabs>
                <w:tab w:val="num" w:pos="552"/>
              </w:tabs>
              <w:adjustRightInd w:val="0"/>
              <w:spacing w:before="0"/>
              <w:ind w:left="288" w:hanging="288"/>
              <w:rPr>
                <w:rFonts w:ascii="Arial Narrow" w:hAnsi="Arial Narrow" w:cs="Arial"/>
                <w:kern w:val="2"/>
                <w:sz w:val="20"/>
                <w:szCs w:val="20"/>
              </w:rPr>
            </w:pPr>
            <w:r w:rsidRPr="002576D3">
              <w:rPr>
                <w:rFonts w:ascii="Arial Narrow" w:hAnsi="Arial Narrow" w:cs="Arial"/>
                <w:kern w:val="2"/>
                <w:sz w:val="20"/>
                <w:szCs w:val="20"/>
              </w:rPr>
              <w:t>V.</w:t>
            </w:r>
            <w:r w:rsidRPr="002576D3">
              <w:rPr>
                <w:rFonts w:ascii="Arial Narrow" w:hAnsi="Arial Narrow" w:cs="Arial"/>
                <w:kern w:val="2"/>
                <w:sz w:val="20"/>
                <w:szCs w:val="20"/>
              </w:rPr>
              <w:tab/>
              <w:t>Non-US Entity</w:t>
            </w:r>
          </w:p>
          <w:p w:rsidRPr="002576D3" w:rsidR="004142C8" w:rsidP="007D6D1E" w:rsidRDefault="004142C8" w14:paraId="05350D04" w14:textId="77777777">
            <w:pPr>
              <w:tabs>
                <w:tab w:val="num" w:pos="552"/>
              </w:tabs>
              <w:adjustRightInd w:val="0"/>
              <w:spacing w:before="0"/>
              <w:ind w:left="288" w:hanging="288"/>
              <w:rPr>
                <w:rFonts w:ascii="Arial Narrow" w:hAnsi="Arial Narrow" w:cs="Arial"/>
                <w:kern w:val="2"/>
                <w:sz w:val="20"/>
                <w:szCs w:val="20"/>
              </w:rPr>
            </w:pPr>
            <w:r w:rsidRPr="002576D3">
              <w:rPr>
                <w:rFonts w:ascii="Arial Narrow" w:hAnsi="Arial Narrow" w:cs="Arial"/>
                <w:kern w:val="2"/>
                <w:sz w:val="20"/>
                <w:szCs w:val="20"/>
              </w:rPr>
              <w:t>W.</w:t>
            </w:r>
            <w:r w:rsidRPr="002576D3">
              <w:rPr>
                <w:rFonts w:ascii="Arial Narrow" w:hAnsi="Arial Narrow" w:cs="Arial"/>
                <w:kern w:val="2"/>
                <w:sz w:val="20"/>
                <w:szCs w:val="20"/>
              </w:rPr>
              <w:tab/>
              <w:t>Other (specify)</w:t>
            </w:r>
          </w:p>
        </w:tc>
        <w:tc>
          <w:tcPr>
            <w:tcW w:w="450" w:type="dxa"/>
            <w:vMerge/>
            <w:tcBorders>
              <w:left w:val="single" w:color="auto" w:sz="12" w:space="0"/>
              <w:bottom w:val="single" w:color="auto" w:sz="12" w:space="0"/>
            </w:tcBorders>
            <w:tcMar>
              <w:left w:w="72" w:type="dxa"/>
            </w:tcMar>
          </w:tcPr>
          <w:p w:rsidRPr="002576D3" w:rsidR="004142C8" w:rsidP="007D6D1E" w:rsidRDefault="004142C8" w14:paraId="05350D05" w14:textId="77777777">
            <w:pPr>
              <w:keepLines/>
              <w:spacing w:before="0"/>
              <w:rPr>
                <w:rFonts w:ascii="Arial Narrow" w:hAnsi="Arial Narrow" w:cs="Arial"/>
                <w:b/>
                <w:spacing w:val="-4"/>
                <w:kern w:val="2"/>
                <w:sz w:val="20"/>
                <w:szCs w:val="20"/>
              </w:rPr>
            </w:pPr>
          </w:p>
        </w:tc>
        <w:tc>
          <w:tcPr>
            <w:tcW w:w="4230" w:type="dxa"/>
            <w:vMerge/>
            <w:tcBorders>
              <w:bottom w:val="single" w:color="auto" w:sz="4" w:space="0"/>
            </w:tcBorders>
            <w:tcMar>
              <w:left w:w="72" w:type="dxa"/>
            </w:tcMar>
          </w:tcPr>
          <w:p w:rsidRPr="002576D3" w:rsidR="004142C8" w:rsidP="007D6D1E" w:rsidRDefault="004142C8" w14:paraId="05350D06" w14:textId="77777777">
            <w:pPr>
              <w:keepLines/>
              <w:spacing w:before="0"/>
              <w:rPr>
                <w:rFonts w:ascii="Arial Narrow" w:hAnsi="Arial Narrow" w:cs="Arial"/>
                <w:kern w:val="2"/>
                <w:sz w:val="20"/>
                <w:szCs w:val="20"/>
              </w:rPr>
            </w:pPr>
          </w:p>
        </w:tc>
      </w:tr>
    </w:tbl>
    <w:p w:rsidRPr="002576D3" w:rsidR="004142C8" w:rsidP="007D6D1E" w:rsidRDefault="004142C8" w14:paraId="05350D08" w14:textId="77777777">
      <w:pPr>
        <w:pStyle w:val="Heading3"/>
        <w:widowControl/>
        <w:spacing w:before="0"/>
        <w:jc w:val="center"/>
      </w:pPr>
      <w:r w:rsidRPr="002576D3">
        <w:br w:type="page"/>
      </w:r>
      <w:bookmarkStart w:name="_Toc347324099" w:id="97"/>
      <w:bookmarkStart w:name="_Toc382563181" w:id="98"/>
      <w:bookmarkStart w:name="_Toc455579559" w:id="99"/>
      <w:bookmarkStart w:name="_Toc455579766" w:id="100"/>
      <w:bookmarkStart w:name="_Toc516140789" w:id="101"/>
      <w:r w:rsidRPr="002576D3">
        <w:t>Supplemental Information Required for the</w:t>
      </w:r>
      <w:r w:rsidRPr="002576D3" w:rsidR="003F4952">
        <w:t xml:space="preserve"> </w:t>
      </w:r>
      <w:r w:rsidRPr="002576D3">
        <w:t>Department of Education</w:t>
      </w:r>
      <w:bookmarkEnd w:id="97"/>
      <w:bookmarkEnd w:id="98"/>
      <w:bookmarkEnd w:id="99"/>
      <w:bookmarkEnd w:id="100"/>
      <w:bookmarkEnd w:id="101"/>
    </w:p>
    <w:tbl>
      <w:tblPr>
        <w:tblW w:w="9360" w:type="dxa"/>
        <w:tblInd w:w="14" w:type="dxa"/>
        <w:tblLayout w:type="fixed"/>
        <w:tblCellMar>
          <w:top w:w="72" w:type="dxa"/>
          <w:left w:w="14" w:type="dxa"/>
          <w:right w:w="14" w:type="dxa"/>
        </w:tblCellMar>
        <w:tblLook w:val="01E0" w:firstRow="1" w:lastRow="1" w:firstColumn="1" w:lastColumn="1" w:noHBand="0" w:noVBand="0"/>
      </w:tblPr>
      <w:tblGrid>
        <w:gridCol w:w="900"/>
        <w:gridCol w:w="540"/>
        <w:gridCol w:w="720"/>
        <w:gridCol w:w="540"/>
        <w:gridCol w:w="360"/>
        <w:gridCol w:w="60"/>
        <w:gridCol w:w="120"/>
        <w:gridCol w:w="540"/>
        <w:gridCol w:w="180"/>
        <w:gridCol w:w="360"/>
        <w:gridCol w:w="180"/>
        <w:gridCol w:w="180"/>
        <w:gridCol w:w="1560"/>
        <w:gridCol w:w="1140"/>
        <w:gridCol w:w="360"/>
        <w:gridCol w:w="60"/>
        <w:gridCol w:w="1560"/>
      </w:tblGrid>
      <w:tr w:rsidRPr="002576D3" w:rsidR="004142C8" w:rsidTr="004142C8" w14:paraId="05350D0A" w14:textId="77777777">
        <w:trPr>
          <w:cantSplit/>
        </w:trPr>
        <w:tc>
          <w:tcPr>
            <w:tcW w:w="9360" w:type="dxa"/>
            <w:gridSpan w:val="17"/>
          </w:tcPr>
          <w:p w:rsidRPr="002576D3" w:rsidR="004142C8" w:rsidP="007D6D1E" w:rsidRDefault="004142C8" w14:paraId="05350D09" w14:textId="77777777">
            <w:pPr>
              <w:spacing w:before="0" w:line="276" w:lineRule="auto"/>
              <w:ind w:left="346" w:hanging="346"/>
              <w:rPr>
                <w:rFonts w:cs="Arial"/>
                <w:kern w:val="2"/>
                <w:sz w:val="20"/>
                <w:szCs w:val="20"/>
              </w:rPr>
            </w:pPr>
            <w:r w:rsidRPr="002576D3">
              <w:rPr>
                <w:rFonts w:cs="Arial"/>
                <w:b/>
                <w:bCs/>
                <w:kern w:val="2"/>
                <w:sz w:val="20"/>
                <w:szCs w:val="20"/>
              </w:rPr>
              <w:t>1.</w:t>
            </w:r>
            <w:r w:rsidRPr="002576D3">
              <w:rPr>
                <w:rFonts w:cs="Arial"/>
                <w:b/>
                <w:bCs/>
                <w:kern w:val="2"/>
                <w:sz w:val="20"/>
                <w:szCs w:val="20"/>
              </w:rPr>
              <w:tab/>
              <w:t>Project Director:</w:t>
            </w:r>
          </w:p>
        </w:tc>
      </w:tr>
      <w:tr w:rsidRPr="002576D3" w:rsidR="004142C8" w:rsidTr="004142C8" w14:paraId="05350D0D" w14:textId="77777777">
        <w:trPr>
          <w:cantSplit/>
        </w:trPr>
        <w:tc>
          <w:tcPr>
            <w:tcW w:w="1440" w:type="dxa"/>
            <w:gridSpan w:val="2"/>
          </w:tcPr>
          <w:p w:rsidRPr="002576D3" w:rsidR="004142C8" w:rsidP="007D6D1E" w:rsidRDefault="004142C8" w14:paraId="05350D0B" w14:textId="77777777">
            <w:pPr>
              <w:spacing w:before="0" w:line="276" w:lineRule="auto"/>
              <w:jc w:val="right"/>
              <w:rPr>
                <w:rFonts w:cs="Arial"/>
                <w:kern w:val="2"/>
                <w:sz w:val="20"/>
                <w:szCs w:val="20"/>
              </w:rPr>
            </w:pPr>
            <w:r w:rsidRPr="002576D3">
              <w:rPr>
                <w:rFonts w:cs="Arial"/>
                <w:kern w:val="2"/>
                <w:sz w:val="20"/>
                <w:szCs w:val="20"/>
              </w:rPr>
              <w:t>Name:</w:t>
            </w:r>
          </w:p>
        </w:tc>
        <w:tc>
          <w:tcPr>
            <w:tcW w:w="7920" w:type="dxa"/>
            <w:gridSpan w:val="15"/>
          </w:tcPr>
          <w:p w:rsidRPr="002576D3" w:rsidR="004142C8" w:rsidP="007D6D1E" w:rsidRDefault="004142C8" w14:paraId="05350D0C" w14:textId="77777777">
            <w:pPr>
              <w:spacing w:before="0" w:line="276" w:lineRule="auto"/>
              <w:rPr>
                <w:rFonts w:cs="Arial"/>
                <w:kern w:val="2"/>
                <w:sz w:val="20"/>
                <w:szCs w:val="20"/>
                <w:u w:val="single"/>
              </w:rPr>
            </w:pPr>
            <w:r w:rsidRPr="002576D3">
              <w:rPr>
                <w:rFonts w:cs="Arial"/>
                <w:kern w:val="2"/>
                <w:sz w:val="20"/>
                <w:szCs w:val="20"/>
                <w:u w:val="single"/>
              </w:rPr>
              <w:fldChar w:fldCharType="begin">
                <w:ffData>
                  <w:name w:val=""/>
                  <w:enabled/>
                  <w:calcOnExit w:val="0"/>
                  <w:textInput/>
                </w:ffData>
              </w:fldChar>
            </w:r>
            <w:r w:rsidRPr="002576D3">
              <w:rPr>
                <w:rFonts w:cs="Arial"/>
                <w:kern w:val="2"/>
                <w:sz w:val="20"/>
                <w:szCs w:val="20"/>
                <w:u w:val="single"/>
              </w:rPr>
              <w:instrText xml:space="preserve"> FORMTEXT </w:instrText>
            </w:r>
            <w:r w:rsidRPr="002576D3">
              <w:rPr>
                <w:rFonts w:cs="Arial"/>
                <w:kern w:val="2"/>
                <w:sz w:val="20"/>
                <w:szCs w:val="20"/>
                <w:u w:val="single"/>
              </w:rPr>
            </w:r>
            <w:r w:rsidRPr="002576D3">
              <w:rPr>
                <w:rFonts w:cs="Arial"/>
                <w:kern w:val="2"/>
                <w:sz w:val="20"/>
                <w:szCs w:val="20"/>
                <w:u w:val="single"/>
              </w:rPr>
              <w:fldChar w:fldCharType="separate"/>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cs="Arial"/>
                <w:kern w:val="2"/>
                <w:sz w:val="20"/>
                <w:szCs w:val="20"/>
                <w:u w:val="single"/>
              </w:rPr>
              <w:fldChar w:fldCharType="end"/>
            </w:r>
          </w:p>
        </w:tc>
      </w:tr>
      <w:tr w:rsidRPr="002576D3" w:rsidR="004142C8" w:rsidTr="004142C8" w14:paraId="05350D10" w14:textId="77777777">
        <w:trPr>
          <w:cantSplit/>
        </w:trPr>
        <w:tc>
          <w:tcPr>
            <w:tcW w:w="1440" w:type="dxa"/>
            <w:gridSpan w:val="2"/>
          </w:tcPr>
          <w:p w:rsidRPr="002576D3" w:rsidR="004142C8" w:rsidP="007D6D1E" w:rsidRDefault="004142C8" w14:paraId="05350D0E" w14:textId="77777777">
            <w:pPr>
              <w:spacing w:before="0" w:line="276" w:lineRule="auto"/>
              <w:jc w:val="right"/>
              <w:rPr>
                <w:rFonts w:cs="Arial"/>
                <w:kern w:val="2"/>
                <w:sz w:val="20"/>
                <w:szCs w:val="20"/>
              </w:rPr>
            </w:pPr>
            <w:r w:rsidRPr="002576D3">
              <w:rPr>
                <w:rFonts w:cs="Arial"/>
                <w:kern w:val="2"/>
                <w:sz w:val="20"/>
                <w:szCs w:val="20"/>
              </w:rPr>
              <w:t>Prefix:</w:t>
            </w:r>
          </w:p>
        </w:tc>
        <w:tc>
          <w:tcPr>
            <w:tcW w:w="7920" w:type="dxa"/>
            <w:gridSpan w:val="15"/>
          </w:tcPr>
          <w:p w:rsidRPr="002576D3" w:rsidR="004142C8" w:rsidP="007D6D1E" w:rsidRDefault="004142C8" w14:paraId="05350D0F" w14:textId="77777777">
            <w:pPr>
              <w:spacing w:before="0" w:line="276" w:lineRule="auto"/>
              <w:rPr>
                <w:rFonts w:cs="Arial"/>
                <w:kern w:val="2"/>
                <w:sz w:val="20"/>
                <w:szCs w:val="20"/>
              </w:rPr>
            </w:pPr>
            <w:r w:rsidRPr="002576D3">
              <w:rPr>
                <w:rFonts w:cs="Arial"/>
                <w:kern w:val="2"/>
                <w:sz w:val="20"/>
                <w:szCs w:val="20"/>
                <w:u w:val="single"/>
              </w:rPr>
              <w:fldChar w:fldCharType="begin">
                <w:ffData>
                  <w:name w:val=""/>
                  <w:enabled/>
                  <w:calcOnExit w:val="0"/>
                  <w:textInput/>
                </w:ffData>
              </w:fldChar>
            </w:r>
            <w:r w:rsidRPr="002576D3">
              <w:rPr>
                <w:rFonts w:cs="Arial"/>
                <w:kern w:val="2"/>
                <w:sz w:val="20"/>
                <w:szCs w:val="20"/>
                <w:u w:val="single"/>
              </w:rPr>
              <w:instrText xml:space="preserve"> FORMTEXT </w:instrText>
            </w:r>
            <w:r w:rsidRPr="002576D3">
              <w:rPr>
                <w:rFonts w:cs="Arial"/>
                <w:kern w:val="2"/>
                <w:sz w:val="20"/>
                <w:szCs w:val="20"/>
                <w:u w:val="single"/>
              </w:rPr>
            </w:r>
            <w:r w:rsidRPr="002576D3">
              <w:rPr>
                <w:rFonts w:cs="Arial"/>
                <w:kern w:val="2"/>
                <w:sz w:val="20"/>
                <w:szCs w:val="20"/>
                <w:u w:val="single"/>
              </w:rPr>
              <w:fldChar w:fldCharType="separate"/>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cs="Arial"/>
                <w:kern w:val="2"/>
                <w:sz w:val="20"/>
                <w:szCs w:val="20"/>
                <w:u w:val="single"/>
              </w:rPr>
              <w:fldChar w:fldCharType="end"/>
            </w:r>
            <w:r w:rsidRPr="002576D3">
              <w:rPr>
                <w:rFonts w:cs="Arial"/>
                <w:kern w:val="2"/>
                <w:sz w:val="20"/>
                <w:szCs w:val="20"/>
                <w:u w:val="single"/>
              </w:rPr>
              <w:t xml:space="preserve"> </w:t>
            </w:r>
          </w:p>
        </w:tc>
      </w:tr>
      <w:tr w:rsidRPr="002576D3" w:rsidR="004142C8" w:rsidTr="004142C8" w14:paraId="05350D13" w14:textId="77777777">
        <w:trPr>
          <w:cantSplit/>
        </w:trPr>
        <w:tc>
          <w:tcPr>
            <w:tcW w:w="1440" w:type="dxa"/>
            <w:gridSpan w:val="2"/>
          </w:tcPr>
          <w:p w:rsidRPr="002576D3" w:rsidR="004142C8" w:rsidP="007D6D1E" w:rsidRDefault="004142C8" w14:paraId="05350D11" w14:textId="77777777">
            <w:pPr>
              <w:spacing w:before="0" w:line="276" w:lineRule="auto"/>
              <w:jc w:val="right"/>
              <w:rPr>
                <w:rFonts w:cs="Arial"/>
                <w:kern w:val="2"/>
                <w:sz w:val="20"/>
                <w:szCs w:val="20"/>
              </w:rPr>
            </w:pPr>
            <w:r w:rsidRPr="002576D3">
              <w:rPr>
                <w:rFonts w:cs="Arial"/>
                <w:kern w:val="2"/>
                <w:sz w:val="20"/>
                <w:szCs w:val="20"/>
              </w:rPr>
              <w:t>*First Name:</w:t>
            </w:r>
          </w:p>
        </w:tc>
        <w:tc>
          <w:tcPr>
            <w:tcW w:w="7920" w:type="dxa"/>
            <w:gridSpan w:val="15"/>
          </w:tcPr>
          <w:p w:rsidRPr="002576D3" w:rsidR="004142C8" w:rsidP="007D6D1E" w:rsidRDefault="004142C8" w14:paraId="05350D12" w14:textId="77777777">
            <w:pPr>
              <w:spacing w:before="0" w:line="276" w:lineRule="auto"/>
              <w:rPr>
                <w:rFonts w:cs="Arial"/>
                <w:kern w:val="2"/>
                <w:sz w:val="20"/>
                <w:szCs w:val="20"/>
              </w:rPr>
            </w:pPr>
            <w:r w:rsidRPr="002576D3">
              <w:rPr>
                <w:rFonts w:cs="Arial"/>
                <w:kern w:val="2"/>
                <w:sz w:val="20"/>
                <w:szCs w:val="20"/>
                <w:u w:val="single"/>
              </w:rPr>
              <w:fldChar w:fldCharType="begin">
                <w:ffData>
                  <w:name w:val=""/>
                  <w:enabled/>
                  <w:calcOnExit w:val="0"/>
                  <w:textInput/>
                </w:ffData>
              </w:fldChar>
            </w:r>
            <w:r w:rsidRPr="002576D3">
              <w:rPr>
                <w:rFonts w:cs="Arial"/>
                <w:kern w:val="2"/>
                <w:sz w:val="20"/>
                <w:szCs w:val="20"/>
                <w:u w:val="single"/>
              </w:rPr>
              <w:instrText xml:space="preserve"> FORMTEXT </w:instrText>
            </w:r>
            <w:r w:rsidRPr="002576D3">
              <w:rPr>
                <w:rFonts w:cs="Arial"/>
                <w:kern w:val="2"/>
                <w:sz w:val="20"/>
                <w:szCs w:val="20"/>
                <w:u w:val="single"/>
              </w:rPr>
            </w:r>
            <w:r w:rsidRPr="002576D3">
              <w:rPr>
                <w:rFonts w:cs="Arial"/>
                <w:kern w:val="2"/>
                <w:sz w:val="20"/>
                <w:szCs w:val="20"/>
                <w:u w:val="single"/>
              </w:rPr>
              <w:fldChar w:fldCharType="separate"/>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cs="Arial"/>
                <w:kern w:val="2"/>
                <w:sz w:val="20"/>
                <w:szCs w:val="20"/>
                <w:u w:val="single"/>
              </w:rPr>
              <w:fldChar w:fldCharType="end"/>
            </w:r>
          </w:p>
        </w:tc>
      </w:tr>
      <w:tr w:rsidRPr="002576D3" w:rsidR="004142C8" w:rsidTr="004142C8" w14:paraId="05350D16" w14:textId="77777777">
        <w:trPr>
          <w:cantSplit/>
        </w:trPr>
        <w:tc>
          <w:tcPr>
            <w:tcW w:w="1440" w:type="dxa"/>
            <w:gridSpan w:val="2"/>
          </w:tcPr>
          <w:p w:rsidRPr="002576D3" w:rsidR="004142C8" w:rsidP="007D6D1E" w:rsidRDefault="004142C8" w14:paraId="05350D14" w14:textId="77777777">
            <w:pPr>
              <w:spacing w:before="0" w:line="276" w:lineRule="auto"/>
              <w:jc w:val="right"/>
              <w:rPr>
                <w:rFonts w:cs="Arial"/>
                <w:kern w:val="2"/>
                <w:sz w:val="20"/>
                <w:szCs w:val="20"/>
              </w:rPr>
            </w:pPr>
            <w:r w:rsidRPr="002576D3">
              <w:rPr>
                <w:rFonts w:cs="Arial"/>
                <w:kern w:val="2"/>
                <w:sz w:val="20"/>
                <w:szCs w:val="20"/>
              </w:rPr>
              <w:t>Middle Name:</w:t>
            </w:r>
          </w:p>
        </w:tc>
        <w:tc>
          <w:tcPr>
            <w:tcW w:w="7920" w:type="dxa"/>
            <w:gridSpan w:val="15"/>
          </w:tcPr>
          <w:p w:rsidRPr="002576D3" w:rsidR="004142C8" w:rsidP="007D6D1E" w:rsidRDefault="004142C8" w14:paraId="05350D15" w14:textId="77777777">
            <w:pPr>
              <w:spacing w:before="0" w:line="276" w:lineRule="auto"/>
              <w:rPr>
                <w:rFonts w:cs="Arial"/>
                <w:kern w:val="2"/>
                <w:sz w:val="20"/>
                <w:szCs w:val="20"/>
              </w:rPr>
            </w:pPr>
            <w:r w:rsidRPr="002576D3">
              <w:rPr>
                <w:rFonts w:cs="Arial"/>
                <w:kern w:val="2"/>
                <w:sz w:val="20"/>
                <w:szCs w:val="20"/>
                <w:u w:val="single"/>
              </w:rPr>
              <w:fldChar w:fldCharType="begin">
                <w:ffData>
                  <w:name w:val="Text82"/>
                  <w:enabled/>
                  <w:calcOnExit w:val="0"/>
                  <w:textInput/>
                </w:ffData>
              </w:fldChar>
            </w:r>
            <w:r w:rsidRPr="002576D3">
              <w:rPr>
                <w:rFonts w:cs="Arial"/>
                <w:kern w:val="2"/>
                <w:sz w:val="20"/>
                <w:szCs w:val="20"/>
                <w:u w:val="single"/>
              </w:rPr>
              <w:instrText xml:space="preserve"> FORMTEXT </w:instrText>
            </w:r>
            <w:r w:rsidRPr="002576D3">
              <w:rPr>
                <w:rFonts w:cs="Arial"/>
                <w:kern w:val="2"/>
                <w:sz w:val="20"/>
                <w:szCs w:val="20"/>
                <w:u w:val="single"/>
              </w:rPr>
            </w:r>
            <w:r w:rsidRPr="002576D3">
              <w:rPr>
                <w:rFonts w:cs="Arial"/>
                <w:kern w:val="2"/>
                <w:sz w:val="20"/>
                <w:szCs w:val="20"/>
                <w:u w:val="single"/>
              </w:rPr>
              <w:fldChar w:fldCharType="separate"/>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cs="Arial"/>
                <w:kern w:val="2"/>
                <w:sz w:val="20"/>
                <w:szCs w:val="20"/>
                <w:u w:val="single"/>
              </w:rPr>
              <w:fldChar w:fldCharType="end"/>
            </w:r>
          </w:p>
        </w:tc>
      </w:tr>
      <w:tr w:rsidRPr="002576D3" w:rsidR="004142C8" w:rsidTr="004142C8" w14:paraId="05350D19" w14:textId="77777777">
        <w:trPr>
          <w:cantSplit/>
        </w:trPr>
        <w:tc>
          <w:tcPr>
            <w:tcW w:w="1440" w:type="dxa"/>
            <w:gridSpan w:val="2"/>
          </w:tcPr>
          <w:p w:rsidRPr="002576D3" w:rsidR="004142C8" w:rsidP="007D6D1E" w:rsidRDefault="004142C8" w14:paraId="05350D17" w14:textId="77777777">
            <w:pPr>
              <w:spacing w:before="0" w:line="276" w:lineRule="auto"/>
              <w:jc w:val="right"/>
              <w:rPr>
                <w:rFonts w:cs="Arial"/>
                <w:kern w:val="2"/>
                <w:sz w:val="20"/>
                <w:szCs w:val="20"/>
              </w:rPr>
            </w:pPr>
            <w:r w:rsidRPr="002576D3">
              <w:rPr>
                <w:rFonts w:cs="Arial"/>
                <w:kern w:val="2"/>
                <w:sz w:val="20"/>
                <w:szCs w:val="20"/>
              </w:rPr>
              <w:t>*Last Name:</w:t>
            </w:r>
          </w:p>
        </w:tc>
        <w:tc>
          <w:tcPr>
            <w:tcW w:w="7920" w:type="dxa"/>
            <w:gridSpan w:val="15"/>
          </w:tcPr>
          <w:p w:rsidRPr="002576D3" w:rsidR="004142C8" w:rsidP="007D6D1E" w:rsidRDefault="004142C8" w14:paraId="05350D18" w14:textId="77777777">
            <w:pPr>
              <w:spacing w:before="0" w:line="276" w:lineRule="auto"/>
              <w:rPr>
                <w:rFonts w:cs="Arial"/>
                <w:kern w:val="2"/>
                <w:sz w:val="20"/>
                <w:szCs w:val="20"/>
              </w:rPr>
            </w:pPr>
            <w:r w:rsidRPr="002576D3">
              <w:rPr>
                <w:rFonts w:cs="Arial"/>
                <w:kern w:val="2"/>
                <w:sz w:val="20"/>
                <w:szCs w:val="20"/>
                <w:u w:val="single"/>
              </w:rPr>
              <w:fldChar w:fldCharType="begin">
                <w:ffData>
                  <w:name w:val="Text82"/>
                  <w:enabled/>
                  <w:calcOnExit w:val="0"/>
                  <w:textInput/>
                </w:ffData>
              </w:fldChar>
            </w:r>
            <w:r w:rsidRPr="002576D3">
              <w:rPr>
                <w:rFonts w:cs="Arial"/>
                <w:kern w:val="2"/>
                <w:sz w:val="20"/>
                <w:szCs w:val="20"/>
                <w:u w:val="single"/>
              </w:rPr>
              <w:instrText xml:space="preserve"> FORMTEXT </w:instrText>
            </w:r>
            <w:r w:rsidRPr="002576D3">
              <w:rPr>
                <w:rFonts w:cs="Arial"/>
                <w:kern w:val="2"/>
                <w:sz w:val="20"/>
                <w:szCs w:val="20"/>
                <w:u w:val="single"/>
              </w:rPr>
            </w:r>
            <w:r w:rsidRPr="002576D3">
              <w:rPr>
                <w:rFonts w:cs="Arial"/>
                <w:kern w:val="2"/>
                <w:sz w:val="20"/>
                <w:szCs w:val="20"/>
                <w:u w:val="single"/>
              </w:rPr>
              <w:fldChar w:fldCharType="separate"/>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cs="Arial"/>
                <w:kern w:val="2"/>
                <w:sz w:val="20"/>
                <w:szCs w:val="20"/>
                <w:u w:val="single"/>
              </w:rPr>
              <w:fldChar w:fldCharType="end"/>
            </w:r>
          </w:p>
        </w:tc>
      </w:tr>
      <w:tr w:rsidRPr="002576D3" w:rsidR="004142C8" w:rsidTr="004142C8" w14:paraId="05350D1C" w14:textId="77777777">
        <w:trPr>
          <w:cantSplit/>
        </w:trPr>
        <w:tc>
          <w:tcPr>
            <w:tcW w:w="1440" w:type="dxa"/>
            <w:gridSpan w:val="2"/>
          </w:tcPr>
          <w:p w:rsidRPr="002576D3" w:rsidR="004142C8" w:rsidP="007D6D1E" w:rsidRDefault="004142C8" w14:paraId="05350D1A" w14:textId="77777777">
            <w:pPr>
              <w:spacing w:before="0" w:line="276" w:lineRule="auto"/>
              <w:jc w:val="right"/>
              <w:rPr>
                <w:rFonts w:cs="Arial"/>
                <w:kern w:val="2"/>
                <w:sz w:val="20"/>
                <w:szCs w:val="20"/>
              </w:rPr>
            </w:pPr>
            <w:r w:rsidRPr="002576D3">
              <w:rPr>
                <w:rFonts w:cs="Arial"/>
                <w:kern w:val="2"/>
                <w:sz w:val="20"/>
                <w:szCs w:val="20"/>
              </w:rPr>
              <w:t>Suffix:</w:t>
            </w:r>
          </w:p>
        </w:tc>
        <w:tc>
          <w:tcPr>
            <w:tcW w:w="7920" w:type="dxa"/>
            <w:gridSpan w:val="15"/>
          </w:tcPr>
          <w:p w:rsidRPr="002576D3" w:rsidR="004142C8" w:rsidP="007D6D1E" w:rsidRDefault="004142C8" w14:paraId="05350D1B" w14:textId="77777777">
            <w:pPr>
              <w:spacing w:before="0" w:line="276" w:lineRule="auto"/>
              <w:rPr>
                <w:rFonts w:cs="Arial"/>
                <w:kern w:val="2"/>
                <w:sz w:val="20"/>
                <w:szCs w:val="20"/>
              </w:rPr>
            </w:pPr>
            <w:r w:rsidRPr="002576D3">
              <w:rPr>
                <w:rFonts w:cs="Arial"/>
                <w:kern w:val="2"/>
                <w:sz w:val="20"/>
                <w:szCs w:val="20"/>
                <w:u w:val="single"/>
              </w:rPr>
              <w:fldChar w:fldCharType="begin">
                <w:ffData>
                  <w:name w:val="Text82"/>
                  <w:enabled/>
                  <w:calcOnExit w:val="0"/>
                  <w:textInput/>
                </w:ffData>
              </w:fldChar>
            </w:r>
            <w:r w:rsidRPr="002576D3">
              <w:rPr>
                <w:rFonts w:cs="Arial"/>
                <w:kern w:val="2"/>
                <w:sz w:val="20"/>
                <w:szCs w:val="20"/>
                <w:u w:val="single"/>
              </w:rPr>
              <w:instrText xml:space="preserve"> FORMTEXT </w:instrText>
            </w:r>
            <w:r w:rsidRPr="002576D3">
              <w:rPr>
                <w:rFonts w:cs="Arial"/>
                <w:kern w:val="2"/>
                <w:sz w:val="20"/>
                <w:szCs w:val="20"/>
                <w:u w:val="single"/>
              </w:rPr>
            </w:r>
            <w:r w:rsidRPr="002576D3">
              <w:rPr>
                <w:rFonts w:cs="Arial"/>
                <w:kern w:val="2"/>
                <w:sz w:val="20"/>
                <w:szCs w:val="20"/>
                <w:u w:val="single"/>
              </w:rPr>
              <w:fldChar w:fldCharType="separate"/>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cs="Arial"/>
                <w:kern w:val="2"/>
                <w:sz w:val="20"/>
                <w:szCs w:val="20"/>
                <w:u w:val="single"/>
              </w:rPr>
              <w:fldChar w:fldCharType="end"/>
            </w:r>
          </w:p>
        </w:tc>
      </w:tr>
      <w:tr w:rsidRPr="002576D3" w:rsidR="004142C8" w:rsidTr="004142C8" w14:paraId="05350D1E" w14:textId="77777777">
        <w:trPr>
          <w:cantSplit/>
        </w:trPr>
        <w:tc>
          <w:tcPr>
            <w:tcW w:w="9360" w:type="dxa"/>
            <w:gridSpan w:val="17"/>
          </w:tcPr>
          <w:p w:rsidRPr="002576D3" w:rsidR="004142C8" w:rsidP="007D6D1E" w:rsidRDefault="004142C8" w14:paraId="05350D1D" w14:textId="77777777">
            <w:pPr>
              <w:spacing w:before="0" w:line="276" w:lineRule="auto"/>
              <w:rPr>
                <w:rFonts w:cs="Arial"/>
                <w:kern w:val="2"/>
                <w:sz w:val="20"/>
                <w:szCs w:val="20"/>
              </w:rPr>
            </w:pPr>
          </w:p>
        </w:tc>
      </w:tr>
      <w:tr w:rsidRPr="002576D3" w:rsidR="004142C8" w:rsidTr="004142C8" w14:paraId="05350D21" w14:textId="77777777">
        <w:trPr>
          <w:cantSplit/>
        </w:trPr>
        <w:tc>
          <w:tcPr>
            <w:tcW w:w="1440" w:type="dxa"/>
            <w:gridSpan w:val="2"/>
          </w:tcPr>
          <w:p w:rsidRPr="002576D3" w:rsidR="004142C8" w:rsidP="007D6D1E" w:rsidRDefault="004142C8" w14:paraId="05350D1F" w14:textId="77777777">
            <w:pPr>
              <w:spacing w:before="0" w:line="276" w:lineRule="auto"/>
              <w:rPr>
                <w:rFonts w:cs="Arial"/>
                <w:kern w:val="2"/>
                <w:sz w:val="20"/>
                <w:szCs w:val="20"/>
              </w:rPr>
            </w:pPr>
            <w:r w:rsidRPr="002576D3">
              <w:rPr>
                <w:rFonts w:cs="Arial"/>
                <w:kern w:val="2"/>
                <w:sz w:val="20"/>
                <w:szCs w:val="20"/>
              </w:rPr>
              <w:t>Address</w:t>
            </w:r>
          </w:p>
        </w:tc>
        <w:tc>
          <w:tcPr>
            <w:tcW w:w="7920" w:type="dxa"/>
            <w:gridSpan w:val="15"/>
          </w:tcPr>
          <w:p w:rsidRPr="002576D3" w:rsidR="004142C8" w:rsidP="007D6D1E" w:rsidRDefault="004142C8" w14:paraId="05350D20" w14:textId="77777777">
            <w:pPr>
              <w:spacing w:before="0" w:line="276" w:lineRule="auto"/>
              <w:rPr>
                <w:rFonts w:cs="Arial"/>
                <w:kern w:val="2"/>
                <w:sz w:val="20"/>
                <w:szCs w:val="20"/>
              </w:rPr>
            </w:pPr>
          </w:p>
        </w:tc>
      </w:tr>
      <w:tr w:rsidRPr="002576D3" w:rsidR="004142C8" w:rsidTr="004142C8" w14:paraId="05350D24" w14:textId="77777777">
        <w:trPr>
          <w:cantSplit/>
        </w:trPr>
        <w:tc>
          <w:tcPr>
            <w:tcW w:w="900" w:type="dxa"/>
          </w:tcPr>
          <w:p w:rsidRPr="002576D3" w:rsidR="004142C8" w:rsidP="007D6D1E" w:rsidRDefault="004142C8" w14:paraId="05350D22" w14:textId="77777777">
            <w:pPr>
              <w:spacing w:before="0" w:line="276" w:lineRule="auto"/>
              <w:jc w:val="right"/>
              <w:rPr>
                <w:rFonts w:cs="Arial"/>
                <w:kern w:val="2"/>
                <w:sz w:val="20"/>
                <w:szCs w:val="20"/>
              </w:rPr>
            </w:pPr>
            <w:r w:rsidRPr="002576D3">
              <w:rPr>
                <w:rFonts w:cs="Arial"/>
                <w:kern w:val="2"/>
                <w:sz w:val="20"/>
                <w:szCs w:val="20"/>
              </w:rPr>
              <w:t>*Street1:</w:t>
            </w:r>
          </w:p>
        </w:tc>
        <w:tc>
          <w:tcPr>
            <w:tcW w:w="8460" w:type="dxa"/>
            <w:gridSpan w:val="16"/>
          </w:tcPr>
          <w:p w:rsidRPr="002576D3" w:rsidR="004142C8" w:rsidP="007D6D1E" w:rsidRDefault="004142C8" w14:paraId="05350D23" w14:textId="77777777">
            <w:pPr>
              <w:spacing w:before="0" w:line="276" w:lineRule="auto"/>
              <w:rPr>
                <w:rFonts w:cs="Arial"/>
                <w:kern w:val="2"/>
                <w:sz w:val="20"/>
                <w:szCs w:val="20"/>
              </w:rPr>
            </w:pPr>
            <w:r w:rsidRPr="002576D3">
              <w:rPr>
                <w:rFonts w:cs="Arial"/>
                <w:kern w:val="2"/>
                <w:sz w:val="20"/>
                <w:szCs w:val="20"/>
                <w:u w:val="single"/>
              </w:rPr>
              <w:fldChar w:fldCharType="begin">
                <w:ffData>
                  <w:name w:val="Text82"/>
                  <w:enabled/>
                  <w:calcOnExit w:val="0"/>
                  <w:textInput/>
                </w:ffData>
              </w:fldChar>
            </w:r>
            <w:r w:rsidRPr="002576D3">
              <w:rPr>
                <w:rFonts w:cs="Arial"/>
                <w:kern w:val="2"/>
                <w:sz w:val="20"/>
                <w:szCs w:val="20"/>
                <w:u w:val="single"/>
              </w:rPr>
              <w:instrText xml:space="preserve"> FORMTEXT </w:instrText>
            </w:r>
            <w:r w:rsidRPr="002576D3">
              <w:rPr>
                <w:rFonts w:cs="Arial"/>
                <w:kern w:val="2"/>
                <w:sz w:val="20"/>
                <w:szCs w:val="20"/>
                <w:u w:val="single"/>
              </w:rPr>
            </w:r>
            <w:r w:rsidRPr="002576D3">
              <w:rPr>
                <w:rFonts w:cs="Arial"/>
                <w:kern w:val="2"/>
                <w:sz w:val="20"/>
                <w:szCs w:val="20"/>
                <w:u w:val="single"/>
              </w:rPr>
              <w:fldChar w:fldCharType="separate"/>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cs="Arial"/>
                <w:kern w:val="2"/>
                <w:sz w:val="20"/>
                <w:szCs w:val="20"/>
                <w:u w:val="single"/>
              </w:rPr>
              <w:fldChar w:fldCharType="end"/>
            </w:r>
          </w:p>
        </w:tc>
      </w:tr>
      <w:tr w:rsidRPr="002576D3" w:rsidR="004142C8" w:rsidTr="004142C8" w14:paraId="05350D27" w14:textId="77777777">
        <w:trPr>
          <w:cantSplit/>
        </w:trPr>
        <w:tc>
          <w:tcPr>
            <w:tcW w:w="900" w:type="dxa"/>
          </w:tcPr>
          <w:p w:rsidRPr="002576D3" w:rsidR="004142C8" w:rsidP="007D6D1E" w:rsidRDefault="004142C8" w14:paraId="05350D25" w14:textId="77777777">
            <w:pPr>
              <w:spacing w:before="0" w:line="276" w:lineRule="auto"/>
              <w:jc w:val="right"/>
              <w:rPr>
                <w:rFonts w:cs="Arial"/>
                <w:kern w:val="2"/>
                <w:sz w:val="20"/>
                <w:szCs w:val="20"/>
              </w:rPr>
            </w:pPr>
            <w:r w:rsidRPr="002576D3">
              <w:rPr>
                <w:rFonts w:cs="Arial"/>
                <w:kern w:val="2"/>
                <w:sz w:val="20"/>
                <w:szCs w:val="20"/>
              </w:rPr>
              <w:t>Street2:</w:t>
            </w:r>
          </w:p>
        </w:tc>
        <w:tc>
          <w:tcPr>
            <w:tcW w:w="8460" w:type="dxa"/>
            <w:gridSpan w:val="16"/>
          </w:tcPr>
          <w:p w:rsidRPr="002576D3" w:rsidR="004142C8" w:rsidP="007D6D1E" w:rsidRDefault="004142C8" w14:paraId="05350D26" w14:textId="77777777">
            <w:pPr>
              <w:spacing w:before="0" w:line="276" w:lineRule="auto"/>
              <w:rPr>
                <w:rFonts w:cs="Arial"/>
                <w:kern w:val="2"/>
                <w:sz w:val="20"/>
                <w:szCs w:val="20"/>
              </w:rPr>
            </w:pPr>
            <w:r w:rsidRPr="002576D3">
              <w:rPr>
                <w:rFonts w:cs="Arial"/>
                <w:kern w:val="2"/>
                <w:sz w:val="20"/>
                <w:szCs w:val="20"/>
                <w:u w:val="single"/>
              </w:rPr>
              <w:fldChar w:fldCharType="begin">
                <w:ffData>
                  <w:name w:val="Text82"/>
                  <w:enabled/>
                  <w:calcOnExit w:val="0"/>
                  <w:textInput/>
                </w:ffData>
              </w:fldChar>
            </w:r>
            <w:r w:rsidRPr="002576D3">
              <w:rPr>
                <w:rFonts w:cs="Arial"/>
                <w:kern w:val="2"/>
                <w:sz w:val="20"/>
                <w:szCs w:val="20"/>
                <w:u w:val="single"/>
              </w:rPr>
              <w:instrText xml:space="preserve"> FORMTEXT </w:instrText>
            </w:r>
            <w:r w:rsidRPr="002576D3">
              <w:rPr>
                <w:rFonts w:cs="Arial"/>
                <w:kern w:val="2"/>
                <w:sz w:val="20"/>
                <w:szCs w:val="20"/>
                <w:u w:val="single"/>
              </w:rPr>
            </w:r>
            <w:r w:rsidRPr="002576D3">
              <w:rPr>
                <w:rFonts w:cs="Arial"/>
                <w:kern w:val="2"/>
                <w:sz w:val="20"/>
                <w:szCs w:val="20"/>
                <w:u w:val="single"/>
              </w:rPr>
              <w:fldChar w:fldCharType="separate"/>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cs="Arial"/>
                <w:kern w:val="2"/>
                <w:sz w:val="20"/>
                <w:szCs w:val="20"/>
                <w:u w:val="single"/>
              </w:rPr>
              <w:fldChar w:fldCharType="end"/>
            </w:r>
          </w:p>
        </w:tc>
      </w:tr>
      <w:tr w:rsidRPr="002576D3" w:rsidR="004142C8" w:rsidTr="004142C8" w14:paraId="05350D2A" w14:textId="77777777">
        <w:trPr>
          <w:cantSplit/>
        </w:trPr>
        <w:tc>
          <w:tcPr>
            <w:tcW w:w="900" w:type="dxa"/>
          </w:tcPr>
          <w:p w:rsidRPr="002576D3" w:rsidR="004142C8" w:rsidP="007D6D1E" w:rsidRDefault="004142C8" w14:paraId="05350D28" w14:textId="77777777">
            <w:pPr>
              <w:spacing w:before="0" w:line="276" w:lineRule="auto"/>
              <w:jc w:val="right"/>
              <w:rPr>
                <w:rFonts w:cs="Arial"/>
                <w:kern w:val="2"/>
                <w:sz w:val="20"/>
                <w:szCs w:val="20"/>
              </w:rPr>
            </w:pPr>
            <w:r w:rsidRPr="002576D3">
              <w:rPr>
                <w:rFonts w:cs="Arial"/>
                <w:kern w:val="2"/>
                <w:sz w:val="20"/>
                <w:szCs w:val="20"/>
              </w:rPr>
              <w:t>*City:</w:t>
            </w:r>
          </w:p>
        </w:tc>
        <w:tc>
          <w:tcPr>
            <w:tcW w:w="8460" w:type="dxa"/>
            <w:gridSpan w:val="16"/>
          </w:tcPr>
          <w:p w:rsidRPr="002576D3" w:rsidR="004142C8" w:rsidP="007D6D1E" w:rsidRDefault="004142C8" w14:paraId="05350D29" w14:textId="77777777">
            <w:pPr>
              <w:spacing w:before="0" w:line="276" w:lineRule="auto"/>
              <w:rPr>
                <w:rFonts w:cs="Arial"/>
                <w:kern w:val="2"/>
                <w:sz w:val="20"/>
                <w:szCs w:val="20"/>
              </w:rPr>
            </w:pPr>
            <w:r w:rsidRPr="002576D3">
              <w:rPr>
                <w:rFonts w:cs="Arial"/>
                <w:kern w:val="2"/>
                <w:sz w:val="20"/>
                <w:szCs w:val="20"/>
                <w:u w:val="single"/>
              </w:rPr>
              <w:fldChar w:fldCharType="begin">
                <w:ffData>
                  <w:name w:val="Text82"/>
                  <w:enabled/>
                  <w:calcOnExit w:val="0"/>
                  <w:textInput/>
                </w:ffData>
              </w:fldChar>
            </w:r>
            <w:r w:rsidRPr="002576D3">
              <w:rPr>
                <w:rFonts w:cs="Arial"/>
                <w:kern w:val="2"/>
                <w:sz w:val="20"/>
                <w:szCs w:val="20"/>
                <w:u w:val="single"/>
              </w:rPr>
              <w:instrText xml:space="preserve"> FORMTEXT </w:instrText>
            </w:r>
            <w:r w:rsidRPr="002576D3">
              <w:rPr>
                <w:rFonts w:cs="Arial"/>
                <w:kern w:val="2"/>
                <w:sz w:val="20"/>
                <w:szCs w:val="20"/>
                <w:u w:val="single"/>
              </w:rPr>
            </w:r>
            <w:r w:rsidRPr="002576D3">
              <w:rPr>
                <w:rFonts w:cs="Arial"/>
                <w:kern w:val="2"/>
                <w:sz w:val="20"/>
                <w:szCs w:val="20"/>
                <w:u w:val="single"/>
              </w:rPr>
              <w:fldChar w:fldCharType="separate"/>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cs="Arial"/>
                <w:kern w:val="2"/>
                <w:sz w:val="20"/>
                <w:szCs w:val="20"/>
                <w:u w:val="single"/>
              </w:rPr>
              <w:fldChar w:fldCharType="end"/>
            </w:r>
          </w:p>
        </w:tc>
      </w:tr>
      <w:tr w:rsidRPr="002576D3" w:rsidR="004142C8" w:rsidTr="004142C8" w14:paraId="05350D2D" w14:textId="77777777">
        <w:trPr>
          <w:cantSplit/>
        </w:trPr>
        <w:tc>
          <w:tcPr>
            <w:tcW w:w="900" w:type="dxa"/>
          </w:tcPr>
          <w:p w:rsidRPr="002576D3" w:rsidR="004142C8" w:rsidP="007D6D1E" w:rsidRDefault="004142C8" w14:paraId="05350D2B" w14:textId="77777777">
            <w:pPr>
              <w:spacing w:before="0" w:line="276" w:lineRule="auto"/>
              <w:jc w:val="right"/>
              <w:rPr>
                <w:rFonts w:cs="Arial"/>
                <w:kern w:val="2"/>
                <w:sz w:val="20"/>
                <w:szCs w:val="20"/>
              </w:rPr>
            </w:pPr>
            <w:r w:rsidRPr="002576D3">
              <w:rPr>
                <w:rFonts w:cs="Arial"/>
                <w:kern w:val="2"/>
                <w:sz w:val="20"/>
                <w:szCs w:val="20"/>
              </w:rPr>
              <w:t>County:</w:t>
            </w:r>
          </w:p>
        </w:tc>
        <w:tc>
          <w:tcPr>
            <w:tcW w:w="8460" w:type="dxa"/>
            <w:gridSpan w:val="16"/>
          </w:tcPr>
          <w:p w:rsidRPr="002576D3" w:rsidR="004142C8" w:rsidP="007D6D1E" w:rsidRDefault="004142C8" w14:paraId="05350D2C" w14:textId="77777777">
            <w:pPr>
              <w:spacing w:before="0" w:line="276" w:lineRule="auto"/>
              <w:rPr>
                <w:rFonts w:cs="Arial"/>
                <w:kern w:val="2"/>
                <w:sz w:val="20"/>
                <w:szCs w:val="20"/>
              </w:rPr>
            </w:pPr>
            <w:r w:rsidRPr="002576D3">
              <w:rPr>
                <w:rFonts w:cs="Arial"/>
                <w:kern w:val="2"/>
                <w:sz w:val="20"/>
                <w:szCs w:val="20"/>
                <w:u w:val="single"/>
              </w:rPr>
              <w:fldChar w:fldCharType="begin">
                <w:ffData>
                  <w:name w:val="Text82"/>
                  <w:enabled/>
                  <w:calcOnExit w:val="0"/>
                  <w:textInput/>
                </w:ffData>
              </w:fldChar>
            </w:r>
            <w:r w:rsidRPr="002576D3">
              <w:rPr>
                <w:rFonts w:cs="Arial"/>
                <w:kern w:val="2"/>
                <w:sz w:val="20"/>
                <w:szCs w:val="20"/>
                <w:u w:val="single"/>
              </w:rPr>
              <w:instrText xml:space="preserve"> FORMTEXT </w:instrText>
            </w:r>
            <w:r w:rsidRPr="002576D3">
              <w:rPr>
                <w:rFonts w:cs="Arial"/>
                <w:kern w:val="2"/>
                <w:sz w:val="20"/>
                <w:szCs w:val="20"/>
                <w:u w:val="single"/>
              </w:rPr>
            </w:r>
            <w:r w:rsidRPr="002576D3">
              <w:rPr>
                <w:rFonts w:cs="Arial"/>
                <w:kern w:val="2"/>
                <w:sz w:val="20"/>
                <w:szCs w:val="20"/>
                <w:u w:val="single"/>
              </w:rPr>
              <w:fldChar w:fldCharType="separate"/>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cs="Arial"/>
                <w:kern w:val="2"/>
                <w:sz w:val="20"/>
                <w:szCs w:val="20"/>
                <w:u w:val="single"/>
              </w:rPr>
              <w:fldChar w:fldCharType="end"/>
            </w:r>
          </w:p>
        </w:tc>
      </w:tr>
      <w:tr w:rsidRPr="002576D3" w:rsidR="004142C8" w:rsidTr="004142C8" w14:paraId="05350D34" w14:textId="77777777">
        <w:trPr>
          <w:cantSplit/>
        </w:trPr>
        <w:tc>
          <w:tcPr>
            <w:tcW w:w="900" w:type="dxa"/>
          </w:tcPr>
          <w:p w:rsidRPr="002576D3" w:rsidR="004142C8" w:rsidP="007D6D1E" w:rsidRDefault="004142C8" w14:paraId="05350D2E" w14:textId="77777777">
            <w:pPr>
              <w:spacing w:before="0" w:line="276" w:lineRule="auto"/>
              <w:jc w:val="right"/>
              <w:rPr>
                <w:rFonts w:cs="Arial"/>
                <w:kern w:val="2"/>
                <w:sz w:val="20"/>
                <w:szCs w:val="20"/>
              </w:rPr>
            </w:pPr>
            <w:r w:rsidRPr="002576D3">
              <w:rPr>
                <w:rFonts w:cs="Arial"/>
                <w:kern w:val="2"/>
                <w:sz w:val="20"/>
                <w:szCs w:val="20"/>
              </w:rPr>
              <w:t>*State:</w:t>
            </w:r>
          </w:p>
        </w:tc>
        <w:tc>
          <w:tcPr>
            <w:tcW w:w="2220" w:type="dxa"/>
            <w:gridSpan w:val="5"/>
          </w:tcPr>
          <w:p w:rsidRPr="002576D3" w:rsidR="004142C8" w:rsidP="007D6D1E" w:rsidRDefault="004142C8" w14:paraId="05350D2F" w14:textId="77777777">
            <w:pPr>
              <w:spacing w:before="0" w:line="276" w:lineRule="auto"/>
              <w:rPr>
                <w:rFonts w:cs="Arial"/>
                <w:kern w:val="2"/>
                <w:sz w:val="20"/>
                <w:szCs w:val="20"/>
              </w:rPr>
            </w:pPr>
            <w:r w:rsidRPr="002576D3">
              <w:rPr>
                <w:rFonts w:cs="Arial"/>
                <w:kern w:val="2"/>
                <w:sz w:val="20"/>
                <w:szCs w:val="20"/>
                <w:u w:val="single"/>
              </w:rPr>
              <w:fldChar w:fldCharType="begin">
                <w:ffData>
                  <w:name w:val="Text82"/>
                  <w:enabled/>
                  <w:calcOnExit w:val="0"/>
                  <w:textInput/>
                </w:ffData>
              </w:fldChar>
            </w:r>
            <w:r w:rsidRPr="002576D3">
              <w:rPr>
                <w:rFonts w:cs="Arial"/>
                <w:kern w:val="2"/>
                <w:sz w:val="20"/>
                <w:szCs w:val="20"/>
                <w:u w:val="single"/>
              </w:rPr>
              <w:instrText xml:space="preserve"> FORMTEXT </w:instrText>
            </w:r>
            <w:r w:rsidRPr="002576D3">
              <w:rPr>
                <w:rFonts w:cs="Arial"/>
                <w:kern w:val="2"/>
                <w:sz w:val="20"/>
                <w:szCs w:val="20"/>
                <w:u w:val="single"/>
              </w:rPr>
            </w:r>
            <w:r w:rsidRPr="002576D3">
              <w:rPr>
                <w:rFonts w:cs="Arial"/>
                <w:kern w:val="2"/>
                <w:sz w:val="20"/>
                <w:szCs w:val="20"/>
                <w:u w:val="single"/>
              </w:rPr>
              <w:fldChar w:fldCharType="separate"/>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cs="Arial"/>
                <w:kern w:val="2"/>
                <w:sz w:val="20"/>
                <w:szCs w:val="20"/>
                <w:u w:val="single"/>
              </w:rPr>
              <w:fldChar w:fldCharType="end"/>
            </w:r>
          </w:p>
        </w:tc>
        <w:tc>
          <w:tcPr>
            <w:tcW w:w="1560" w:type="dxa"/>
            <w:gridSpan w:val="6"/>
          </w:tcPr>
          <w:p w:rsidRPr="002576D3" w:rsidR="004142C8" w:rsidP="007D6D1E" w:rsidRDefault="004142C8" w14:paraId="05350D30" w14:textId="77777777">
            <w:pPr>
              <w:spacing w:before="0" w:line="276" w:lineRule="auto"/>
              <w:jc w:val="right"/>
              <w:rPr>
                <w:rFonts w:cs="Arial"/>
                <w:kern w:val="2"/>
                <w:sz w:val="20"/>
                <w:szCs w:val="20"/>
              </w:rPr>
            </w:pPr>
            <w:r w:rsidRPr="002576D3">
              <w:rPr>
                <w:rFonts w:cs="Arial"/>
                <w:kern w:val="2"/>
                <w:sz w:val="20"/>
                <w:szCs w:val="20"/>
              </w:rPr>
              <w:t>*Zip Code:</w:t>
            </w:r>
          </w:p>
        </w:tc>
        <w:tc>
          <w:tcPr>
            <w:tcW w:w="1560" w:type="dxa"/>
          </w:tcPr>
          <w:p w:rsidRPr="002576D3" w:rsidR="004142C8" w:rsidP="007D6D1E" w:rsidRDefault="004142C8" w14:paraId="05350D31" w14:textId="77777777">
            <w:pPr>
              <w:spacing w:before="0" w:line="276" w:lineRule="auto"/>
              <w:rPr>
                <w:rFonts w:cs="Arial"/>
                <w:kern w:val="2"/>
                <w:sz w:val="20"/>
                <w:szCs w:val="20"/>
              </w:rPr>
            </w:pPr>
            <w:r w:rsidRPr="002576D3">
              <w:rPr>
                <w:rFonts w:cs="Arial"/>
                <w:kern w:val="2"/>
                <w:sz w:val="20"/>
                <w:szCs w:val="20"/>
                <w:u w:val="single"/>
              </w:rPr>
              <w:fldChar w:fldCharType="begin">
                <w:ffData>
                  <w:name w:val="Text82"/>
                  <w:enabled/>
                  <w:calcOnExit w:val="0"/>
                  <w:textInput/>
                </w:ffData>
              </w:fldChar>
            </w:r>
            <w:r w:rsidRPr="002576D3">
              <w:rPr>
                <w:rFonts w:cs="Arial"/>
                <w:kern w:val="2"/>
                <w:sz w:val="20"/>
                <w:szCs w:val="20"/>
                <w:u w:val="single"/>
              </w:rPr>
              <w:instrText xml:space="preserve"> FORMTEXT </w:instrText>
            </w:r>
            <w:r w:rsidRPr="002576D3">
              <w:rPr>
                <w:rFonts w:cs="Arial"/>
                <w:kern w:val="2"/>
                <w:sz w:val="20"/>
                <w:szCs w:val="20"/>
                <w:u w:val="single"/>
              </w:rPr>
            </w:r>
            <w:r w:rsidRPr="002576D3">
              <w:rPr>
                <w:rFonts w:cs="Arial"/>
                <w:kern w:val="2"/>
                <w:sz w:val="20"/>
                <w:szCs w:val="20"/>
                <w:u w:val="single"/>
              </w:rPr>
              <w:fldChar w:fldCharType="separate"/>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cs="Arial"/>
                <w:kern w:val="2"/>
                <w:sz w:val="20"/>
                <w:szCs w:val="20"/>
                <w:u w:val="single"/>
              </w:rPr>
              <w:fldChar w:fldCharType="end"/>
            </w:r>
          </w:p>
        </w:tc>
        <w:tc>
          <w:tcPr>
            <w:tcW w:w="1560" w:type="dxa"/>
            <w:gridSpan w:val="3"/>
          </w:tcPr>
          <w:p w:rsidRPr="002576D3" w:rsidR="004142C8" w:rsidP="007D6D1E" w:rsidRDefault="004142C8" w14:paraId="05350D32" w14:textId="77777777">
            <w:pPr>
              <w:spacing w:before="0" w:line="276" w:lineRule="auto"/>
              <w:jc w:val="right"/>
              <w:rPr>
                <w:rFonts w:cs="Arial"/>
                <w:kern w:val="2"/>
                <w:sz w:val="20"/>
                <w:szCs w:val="20"/>
              </w:rPr>
            </w:pPr>
            <w:r w:rsidRPr="002576D3">
              <w:rPr>
                <w:rFonts w:cs="Arial"/>
                <w:kern w:val="2"/>
                <w:sz w:val="20"/>
                <w:szCs w:val="20"/>
              </w:rPr>
              <w:t>*Country:</w:t>
            </w:r>
          </w:p>
        </w:tc>
        <w:tc>
          <w:tcPr>
            <w:tcW w:w="1560" w:type="dxa"/>
          </w:tcPr>
          <w:p w:rsidRPr="002576D3" w:rsidR="004142C8" w:rsidP="007D6D1E" w:rsidRDefault="004142C8" w14:paraId="05350D33" w14:textId="77777777">
            <w:pPr>
              <w:spacing w:before="0" w:line="276" w:lineRule="auto"/>
              <w:rPr>
                <w:rFonts w:cs="Arial"/>
                <w:kern w:val="2"/>
                <w:sz w:val="20"/>
                <w:szCs w:val="20"/>
              </w:rPr>
            </w:pPr>
            <w:r w:rsidRPr="002576D3">
              <w:rPr>
                <w:rFonts w:cs="Arial"/>
                <w:kern w:val="2"/>
                <w:sz w:val="20"/>
                <w:szCs w:val="20"/>
                <w:u w:val="single"/>
              </w:rPr>
              <w:fldChar w:fldCharType="begin">
                <w:ffData>
                  <w:name w:val="Text82"/>
                  <w:enabled/>
                  <w:calcOnExit w:val="0"/>
                  <w:textInput/>
                </w:ffData>
              </w:fldChar>
            </w:r>
            <w:r w:rsidRPr="002576D3">
              <w:rPr>
                <w:rFonts w:cs="Arial"/>
                <w:kern w:val="2"/>
                <w:sz w:val="20"/>
                <w:szCs w:val="20"/>
                <w:u w:val="single"/>
              </w:rPr>
              <w:instrText xml:space="preserve"> FORMTEXT </w:instrText>
            </w:r>
            <w:r w:rsidRPr="002576D3">
              <w:rPr>
                <w:rFonts w:cs="Arial"/>
                <w:kern w:val="2"/>
                <w:sz w:val="20"/>
                <w:szCs w:val="20"/>
                <w:u w:val="single"/>
              </w:rPr>
            </w:r>
            <w:r w:rsidRPr="002576D3">
              <w:rPr>
                <w:rFonts w:cs="Arial"/>
                <w:kern w:val="2"/>
                <w:sz w:val="20"/>
                <w:szCs w:val="20"/>
                <w:u w:val="single"/>
              </w:rPr>
              <w:fldChar w:fldCharType="separate"/>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cs="Arial"/>
                <w:kern w:val="2"/>
                <w:sz w:val="20"/>
                <w:szCs w:val="20"/>
                <w:u w:val="single"/>
              </w:rPr>
              <w:fldChar w:fldCharType="end"/>
            </w:r>
          </w:p>
        </w:tc>
      </w:tr>
      <w:tr w:rsidRPr="002576D3" w:rsidR="004142C8" w:rsidTr="004142C8" w14:paraId="05350D36" w14:textId="77777777">
        <w:trPr>
          <w:cantSplit/>
        </w:trPr>
        <w:tc>
          <w:tcPr>
            <w:tcW w:w="9360" w:type="dxa"/>
            <w:gridSpan w:val="17"/>
          </w:tcPr>
          <w:p w:rsidRPr="002576D3" w:rsidR="004142C8" w:rsidP="007D6D1E" w:rsidRDefault="004142C8" w14:paraId="05350D35" w14:textId="77777777">
            <w:pPr>
              <w:spacing w:before="0" w:line="276" w:lineRule="auto"/>
              <w:rPr>
                <w:rFonts w:cs="Arial"/>
                <w:kern w:val="2"/>
                <w:sz w:val="20"/>
                <w:szCs w:val="20"/>
              </w:rPr>
            </w:pPr>
          </w:p>
        </w:tc>
      </w:tr>
      <w:tr w:rsidRPr="002576D3" w:rsidR="004142C8" w:rsidTr="004142C8" w14:paraId="05350D39" w14:textId="77777777">
        <w:trPr>
          <w:cantSplit/>
        </w:trPr>
        <w:tc>
          <w:tcPr>
            <w:tcW w:w="3060" w:type="dxa"/>
            <w:gridSpan w:val="5"/>
          </w:tcPr>
          <w:p w:rsidRPr="002576D3" w:rsidR="004142C8" w:rsidP="007D6D1E" w:rsidRDefault="004142C8" w14:paraId="05350D37" w14:textId="77777777">
            <w:pPr>
              <w:spacing w:before="0" w:line="276" w:lineRule="auto"/>
              <w:jc w:val="right"/>
              <w:rPr>
                <w:rFonts w:cs="Arial"/>
                <w:kern w:val="2"/>
                <w:sz w:val="20"/>
                <w:szCs w:val="20"/>
              </w:rPr>
            </w:pPr>
            <w:r w:rsidRPr="002576D3">
              <w:rPr>
                <w:rFonts w:cs="Arial"/>
                <w:kern w:val="2"/>
                <w:sz w:val="20"/>
                <w:szCs w:val="20"/>
              </w:rPr>
              <w:t>*Phone Number (give area code):</w:t>
            </w:r>
          </w:p>
        </w:tc>
        <w:tc>
          <w:tcPr>
            <w:tcW w:w="6300" w:type="dxa"/>
            <w:gridSpan w:val="12"/>
          </w:tcPr>
          <w:p w:rsidRPr="002576D3" w:rsidR="004142C8" w:rsidP="007D6D1E" w:rsidRDefault="004142C8" w14:paraId="05350D38" w14:textId="77777777">
            <w:pPr>
              <w:spacing w:before="0" w:line="276" w:lineRule="auto"/>
              <w:rPr>
                <w:rFonts w:cs="Arial"/>
                <w:kern w:val="2"/>
                <w:sz w:val="20"/>
                <w:szCs w:val="20"/>
              </w:rPr>
            </w:pPr>
            <w:r w:rsidRPr="002576D3">
              <w:rPr>
                <w:rFonts w:cs="Arial"/>
                <w:kern w:val="2"/>
                <w:sz w:val="20"/>
                <w:szCs w:val="20"/>
                <w:u w:val="single"/>
              </w:rPr>
              <w:fldChar w:fldCharType="begin">
                <w:ffData>
                  <w:name w:val="Text82"/>
                  <w:enabled/>
                  <w:calcOnExit w:val="0"/>
                  <w:textInput/>
                </w:ffData>
              </w:fldChar>
            </w:r>
            <w:r w:rsidRPr="002576D3">
              <w:rPr>
                <w:rFonts w:cs="Arial"/>
                <w:kern w:val="2"/>
                <w:sz w:val="20"/>
                <w:szCs w:val="20"/>
                <w:u w:val="single"/>
              </w:rPr>
              <w:instrText xml:space="preserve"> FORMTEXT </w:instrText>
            </w:r>
            <w:r w:rsidRPr="002576D3">
              <w:rPr>
                <w:rFonts w:cs="Arial"/>
                <w:kern w:val="2"/>
                <w:sz w:val="20"/>
                <w:szCs w:val="20"/>
                <w:u w:val="single"/>
              </w:rPr>
            </w:r>
            <w:r w:rsidRPr="002576D3">
              <w:rPr>
                <w:rFonts w:cs="Arial"/>
                <w:kern w:val="2"/>
                <w:sz w:val="20"/>
                <w:szCs w:val="20"/>
                <w:u w:val="single"/>
              </w:rPr>
              <w:fldChar w:fldCharType="separate"/>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cs="Arial"/>
                <w:kern w:val="2"/>
                <w:sz w:val="20"/>
                <w:szCs w:val="20"/>
                <w:u w:val="single"/>
              </w:rPr>
              <w:fldChar w:fldCharType="end"/>
            </w:r>
          </w:p>
        </w:tc>
      </w:tr>
      <w:tr w:rsidRPr="002576D3" w:rsidR="004142C8" w:rsidTr="004142C8" w14:paraId="05350D3C" w14:textId="77777777">
        <w:trPr>
          <w:cantSplit/>
        </w:trPr>
        <w:tc>
          <w:tcPr>
            <w:tcW w:w="3060" w:type="dxa"/>
            <w:gridSpan w:val="5"/>
          </w:tcPr>
          <w:p w:rsidRPr="002576D3" w:rsidR="004142C8" w:rsidP="007D6D1E" w:rsidRDefault="004142C8" w14:paraId="05350D3A" w14:textId="77777777">
            <w:pPr>
              <w:spacing w:before="0" w:line="276" w:lineRule="auto"/>
              <w:jc w:val="right"/>
              <w:rPr>
                <w:rFonts w:cs="Arial"/>
                <w:kern w:val="2"/>
                <w:sz w:val="20"/>
                <w:szCs w:val="20"/>
              </w:rPr>
            </w:pPr>
            <w:r w:rsidRPr="002576D3">
              <w:rPr>
                <w:rFonts w:cs="Arial"/>
                <w:kern w:val="2"/>
                <w:sz w:val="20"/>
                <w:szCs w:val="20"/>
              </w:rPr>
              <w:t>Fax Number (give area code):</w:t>
            </w:r>
          </w:p>
        </w:tc>
        <w:tc>
          <w:tcPr>
            <w:tcW w:w="6300" w:type="dxa"/>
            <w:gridSpan w:val="12"/>
          </w:tcPr>
          <w:p w:rsidRPr="002576D3" w:rsidR="004142C8" w:rsidP="007D6D1E" w:rsidRDefault="004142C8" w14:paraId="05350D3B" w14:textId="77777777">
            <w:pPr>
              <w:spacing w:before="0" w:line="276" w:lineRule="auto"/>
              <w:rPr>
                <w:rFonts w:cs="Arial"/>
                <w:kern w:val="2"/>
                <w:sz w:val="20"/>
                <w:szCs w:val="20"/>
              </w:rPr>
            </w:pPr>
            <w:r w:rsidRPr="002576D3">
              <w:rPr>
                <w:rFonts w:cs="Arial"/>
                <w:kern w:val="2"/>
                <w:sz w:val="20"/>
                <w:szCs w:val="20"/>
                <w:u w:val="single"/>
              </w:rPr>
              <w:fldChar w:fldCharType="begin">
                <w:ffData>
                  <w:name w:val="Text82"/>
                  <w:enabled/>
                  <w:calcOnExit w:val="0"/>
                  <w:textInput/>
                </w:ffData>
              </w:fldChar>
            </w:r>
            <w:r w:rsidRPr="002576D3">
              <w:rPr>
                <w:rFonts w:cs="Arial"/>
                <w:kern w:val="2"/>
                <w:sz w:val="20"/>
                <w:szCs w:val="20"/>
                <w:u w:val="single"/>
              </w:rPr>
              <w:instrText xml:space="preserve"> FORMTEXT </w:instrText>
            </w:r>
            <w:r w:rsidRPr="002576D3">
              <w:rPr>
                <w:rFonts w:cs="Arial"/>
                <w:kern w:val="2"/>
                <w:sz w:val="20"/>
                <w:szCs w:val="20"/>
                <w:u w:val="single"/>
              </w:rPr>
            </w:r>
            <w:r w:rsidRPr="002576D3">
              <w:rPr>
                <w:rFonts w:cs="Arial"/>
                <w:kern w:val="2"/>
                <w:sz w:val="20"/>
                <w:szCs w:val="20"/>
                <w:u w:val="single"/>
              </w:rPr>
              <w:fldChar w:fldCharType="separate"/>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cs="Arial"/>
                <w:kern w:val="2"/>
                <w:sz w:val="20"/>
                <w:szCs w:val="20"/>
                <w:u w:val="single"/>
              </w:rPr>
              <w:fldChar w:fldCharType="end"/>
            </w:r>
          </w:p>
        </w:tc>
      </w:tr>
      <w:tr w:rsidRPr="002576D3" w:rsidR="004142C8" w:rsidTr="004142C8" w14:paraId="05350D3F" w14:textId="77777777">
        <w:trPr>
          <w:cantSplit/>
        </w:trPr>
        <w:tc>
          <w:tcPr>
            <w:tcW w:w="3060" w:type="dxa"/>
            <w:gridSpan w:val="5"/>
          </w:tcPr>
          <w:p w:rsidRPr="002576D3" w:rsidR="004142C8" w:rsidP="007D6D1E" w:rsidRDefault="00E80DBF" w14:paraId="05350D3D" w14:textId="77777777">
            <w:pPr>
              <w:spacing w:before="0" w:line="276" w:lineRule="auto"/>
              <w:jc w:val="right"/>
              <w:rPr>
                <w:rFonts w:cs="Arial"/>
                <w:kern w:val="2"/>
                <w:sz w:val="20"/>
                <w:szCs w:val="20"/>
              </w:rPr>
            </w:pPr>
            <w:r w:rsidRPr="002576D3">
              <w:rPr>
                <w:rFonts w:cs="Arial"/>
                <w:kern w:val="2"/>
                <w:sz w:val="20"/>
                <w:szCs w:val="20"/>
              </w:rPr>
              <w:t>Email</w:t>
            </w:r>
            <w:r w:rsidRPr="002576D3" w:rsidR="004142C8">
              <w:rPr>
                <w:rFonts w:cs="Arial"/>
                <w:kern w:val="2"/>
                <w:sz w:val="20"/>
                <w:szCs w:val="20"/>
              </w:rPr>
              <w:t xml:space="preserve"> Address:</w:t>
            </w:r>
          </w:p>
        </w:tc>
        <w:tc>
          <w:tcPr>
            <w:tcW w:w="6300" w:type="dxa"/>
            <w:gridSpan w:val="12"/>
          </w:tcPr>
          <w:p w:rsidRPr="002576D3" w:rsidR="004142C8" w:rsidP="007D6D1E" w:rsidRDefault="004142C8" w14:paraId="05350D3E" w14:textId="77777777">
            <w:pPr>
              <w:spacing w:before="0" w:line="276" w:lineRule="auto"/>
              <w:rPr>
                <w:rFonts w:cs="Arial"/>
                <w:kern w:val="2"/>
                <w:sz w:val="20"/>
                <w:szCs w:val="20"/>
              </w:rPr>
            </w:pPr>
            <w:r w:rsidRPr="002576D3">
              <w:rPr>
                <w:rFonts w:cs="Arial"/>
                <w:kern w:val="2"/>
                <w:sz w:val="20"/>
                <w:szCs w:val="20"/>
                <w:u w:val="single"/>
              </w:rPr>
              <w:fldChar w:fldCharType="begin">
                <w:ffData>
                  <w:name w:val="Text82"/>
                  <w:enabled/>
                  <w:calcOnExit w:val="0"/>
                  <w:textInput/>
                </w:ffData>
              </w:fldChar>
            </w:r>
            <w:r w:rsidRPr="002576D3">
              <w:rPr>
                <w:rFonts w:cs="Arial"/>
                <w:kern w:val="2"/>
                <w:sz w:val="20"/>
                <w:szCs w:val="20"/>
                <w:u w:val="single"/>
              </w:rPr>
              <w:instrText xml:space="preserve"> FORMTEXT </w:instrText>
            </w:r>
            <w:r w:rsidRPr="002576D3">
              <w:rPr>
                <w:rFonts w:cs="Arial"/>
                <w:kern w:val="2"/>
                <w:sz w:val="20"/>
                <w:szCs w:val="20"/>
                <w:u w:val="single"/>
              </w:rPr>
            </w:r>
            <w:r w:rsidRPr="002576D3">
              <w:rPr>
                <w:rFonts w:cs="Arial"/>
                <w:kern w:val="2"/>
                <w:sz w:val="20"/>
                <w:szCs w:val="20"/>
                <w:u w:val="single"/>
              </w:rPr>
              <w:fldChar w:fldCharType="separate"/>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cs="Arial"/>
                <w:kern w:val="2"/>
                <w:sz w:val="20"/>
                <w:szCs w:val="20"/>
                <w:u w:val="single"/>
              </w:rPr>
              <w:fldChar w:fldCharType="end"/>
            </w:r>
          </w:p>
        </w:tc>
      </w:tr>
      <w:tr w:rsidRPr="002576D3" w:rsidR="004142C8" w:rsidTr="004142C8" w14:paraId="05350D41" w14:textId="77777777">
        <w:trPr>
          <w:cantSplit/>
        </w:trPr>
        <w:tc>
          <w:tcPr>
            <w:tcW w:w="9360" w:type="dxa"/>
            <w:gridSpan w:val="17"/>
            <w:tcBorders>
              <w:bottom w:val="single" w:color="auto" w:sz="12" w:space="0"/>
            </w:tcBorders>
          </w:tcPr>
          <w:p w:rsidRPr="002576D3" w:rsidR="00BF6B89" w:rsidP="007D6D1E" w:rsidRDefault="00BF6B89" w14:paraId="05350D40" w14:textId="77777777">
            <w:pPr>
              <w:spacing w:before="0" w:line="276" w:lineRule="auto"/>
              <w:ind w:left="346" w:hanging="346"/>
              <w:rPr>
                <w:rFonts w:cs="Arial"/>
                <w:b/>
                <w:bCs/>
                <w:kern w:val="2"/>
                <w:sz w:val="20"/>
                <w:szCs w:val="20"/>
              </w:rPr>
            </w:pPr>
          </w:p>
        </w:tc>
      </w:tr>
      <w:tr w:rsidRPr="002576D3" w:rsidR="004142C8" w:rsidTr="004142C8" w14:paraId="05350D43" w14:textId="77777777">
        <w:trPr>
          <w:cantSplit/>
        </w:trPr>
        <w:tc>
          <w:tcPr>
            <w:tcW w:w="9360" w:type="dxa"/>
            <w:gridSpan w:val="17"/>
            <w:tcBorders>
              <w:top w:val="single" w:color="auto" w:sz="12" w:space="0"/>
            </w:tcBorders>
          </w:tcPr>
          <w:p w:rsidRPr="002576D3" w:rsidR="004142C8" w:rsidP="007D6D1E" w:rsidRDefault="004142C8" w14:paraId="05350D42" w14:textId="77777777">
            <w:pPr>
              <w:spacing w:before="0" w:line="276" w:lineRule="auto"/>
              <w:ind w:left="346" w:hanging="346"/>
              <w:rPr>
                <w:rFonts w:cs="Arial"/>
                <w:b/>
                <w:bCs/>
                <w:kern w:val="2"/>
                <w:sz w:val="20"/>
                <w:szCs w:val="20"/>
              </w:rPr>
            </w:pPr>
            <w:r w:rsidRPr="002576D3">
              <w:rPr>
                <w:rFonts w:cs="Arial"/>
                <w:b/>
                <w:bCs/>
                <w:kern w:val="2"/>
                <w:sz w:val="20"/>
                <w:szCs w:val="20"/>
              </w:rPr>
              <w:t>2.</w:t>
            </w:r>
            <w:r w:rsidRPr="002576D3">
              <w:rPr>
                <w:rFonts w:cs="Arial"/>
                <w:b/>
                <w:bCs/>
                <w:kern w:val="2"/>
                <w:sz w:val="20"/>
                <w:szCs w:val="20"/>
              </w:rPr>
              <w:tab/>
              <w:t>Applicant Experience:</w:t>
            </w:r>
          </w:p>
        </w:tc>
      </w:tr>
      <w:tr w:rsidRPr="002576D3" w:rsidR="004142C8" w:rsidTr="004142C8" w14:paraId="05350D4B" w14:textId="77777777">
        <w:trPr>
          <w:cantSplit/>
        </w:trPr>
        <w:tc>
          <w:tcPr>
            <w:tcW w:w="2160" w:type="dxa"/>
            <w:gridSpan w:val="3"/>
          </w:tcPr>
          <w:p w:rsidRPr="002576D3" w:rsidR="004142C8" w:rsidP="007D6D1E" w:rsidRDefault="004142C8" w14:paraId="05350D44" w14:textId="77777777">
            <w:pPr>
              <w:spacing w:before="0" w:line="276" w:lineRule="auto"/>
              <w:ind w:left="346"/>
              <w:rPr>
                <w:rFonts w:cs="Arial"/>
                <w:kern w:val="2"/>
                <w:sz w:val="20"/>
                <w:szCs w:val="20"/>
              </w:rPr>
            </w:pPr>
            <w:r w:rsidRPr="002576D3">
              <w:rPr>
                <w:rFonts w:cs="Arial"/>
                <w:kern w:val="2"/>
                <w:sz w:val="20"/>
                <w:szCs w:val="20"/>
              </w:rPr>
              <w:t>Novice Applicant?:</w:t>
            </w:r>
          </w:p>
        </w:tc>
        <w:tc>
          <w:tcPr>
            <w:tcW w:w="540" w:type="dxa"/>
          </w:tcPr>
          <w:p w:rsidRPr="002576D3" w:rsidR="004142C8" w:rsidP="007D6D1E" w:rsidRDefault="004142C8" w14:paraId="05350D45" w14:textId="77777777">
            <w:pPr>
              <w:spacing w:before="0" w:line="276" w:lineRule="auto"/>
              <w:jc w:val="right"/>
              <w:rPr>
                <w:rFonts w:cs="Arial"/>
                <w:kern w:val="2"/>
                <w:sz w:val="20"/>
                <w:szCs w:val="20"/>
              </w:rPr>
            </w:pPr>
            <w:r w:rsidRPr="002576D3">
              <w:rPr>
                <w:rFonts w:cs="Arial"/>
                <w:kern w:val="2"/>
                <w:sz w:val="20"/>
                <w:szCs w:val="20"/>
              </w:rPr>
              <w:t>Yes</w:t>
            </w:r>
          </w:p>
        </w:tc>
        <w:tc>
          <w:tcPr>
            <w:tcW w:w="540" w:type="dxa"/>
            <w:gridSpan w:val="3"/>
          </w:tcPr>
          <w:p w:rsidRPr="002576D3" w:rsidR="004142C8" w:rsidP="007D6D1E" w:rsidRDefault="004142C8" w14:paraId="05350D46" w14:textId="77777777">
            <w:pPr>
              <w:spacing w:before="0" w:line="276" w:lineRule="auto"/>
              <w:rPr>
                <w:rFonts w:cs="Arial"/>
                <w:kern w:val="2"/>
                <w:sz w:val="20"/>
                <w:szCs w:val="20"/>
              </w:rPr>
            </w:pPr>
            <w:r w:rsidRPr="002576D3">
              <w:rPr>
                <w:rFonts w:cs="Arial"/>
                <w:kern w:val="2"/>
                <w:sz w:val="20"/>
                <w:szCs w:val="20"/>
              </w:rPr>
              <w:fldChar w:fldCharType="begin">
                <w:ffData>
                  <w:name w:val="Check37"/>
                  <w:enabled/>
                  <w:calcOnExit w:val="0"/>
                  <w:checkBox>
                    <w:sizeAuto/>
                    <w:default w:val="0"/>
                  </w:checkBox>
                </w:ffData>
              </w:fldChar>
            </w:r>
            <w:r w:rsidRPr="002576D3">
              <w:rPr>
                <w:rFonts w:cs="Arial"/>
                <w:kern w:val="2"/>
                <w:sz w:val="20"/>
                <w:szCs w:val="20"/>
              </w:rPr>
              <w:instrText xml:space="preserve"> FORMCHECKBOX </w:instrText>
            </w:r>
            <w:r w:rsidR="00C86279">
              <w:rPr>
                <w:rFonts w:cs="Arial"/>
                <w:kern w:val="2"/>
                <w:sz w:val="20"/>
                <w:szCs w:val="20"/>
              </w:rPr>
            </w:r>
            <w:r w:rsidR="00C86279">
              <w:rPr>
                <w:rFonts w:cs="Arial"/>
                <w:kern w:val="2"/>
                <w:sz w:val="20"/>
                <w:szCs w:val="20"/>
              </w:rPr>
              <w:fldChar w:fldCharType="separate"/>
            </w:r>
            <w:r w:rsidRPr="002576D3">
              <w:rPr>
                <w:rFonts w:cs="Arial"/>
                <w:kern w:val="2"/>
                <w:sz w:val="20"/>
                <w:szCs w:val="20"/>
              </w:rPr>
              <w:fldChar w:fldCharType="end"/>
            </w:r>
          </w:p>
        </w:tc>
        <w:tc>
          <w:tcPr>
            <w:tcW w:w="540" w:type="dxa"/>
          </w:tcPr>
          <w:p w:rsidRPr="002576D3" w:rsidR="004142C8" w:rsidP="007D6D1E" w:rsidRDefault="004142C8" w14:paraId="05350D47" w14:textId="77777777">
            <w:pPr>
              <w:spacing w:before="0" w:line="276" w:lineRule="auto"/>
              <w:jc w:val="right"/>
              <w:rPr>
                <w:rFonts w:cs="Arial"/>
                <w:kern w:val="2"/>
                <w:sz w:val="20"/>
                <w:szCs w:val="20"/>
              </w:rPr>
            </w:pPr>
            <w:r w:rsidRPr="002576D3">
              <w:rPr>
                <w:rFonts w:cs="Arial"/>
                <w:kern w:val="2"/>
                <w:sz w:val="20"/>
                <w:szCs w:val="20"/>
              </w:rPr>
              <w:t>No</w:t>
            </w:r>
          </w:p>
        </w:tc>
        <w:tc>
          <w:tcPr>
            <w:tcW w:w="540" w:type="dxa"/>
            <w:gridSpan w:val="2"/>
          </w:tcPr>
          <w:p w:rsidRPr="002576D3" w:rsidR="004142C8" w:rsidP="007D6D1E" w:rsidRDefault="004142C8" w14:paraId="05350D48" w14:textId="77777777">
            <w:pPr>
              <w:spacing w:before="0" w:line="276" w:lineRule="auto"/>
              <w:rPr>
                <w:rFonts w:cs="Arial"/>
                <w:kern w:val="2"/>
                <w:sz w:val="20"/>
                <w:szCs w:val="20"/>
              </w:rPr>
            </w:pPr>
            <w:r w:rsidRPr="002576D3">
              <w:rPr>
                <w:rFonts w:cs="Arial"/>
                <w:kern w:val="2"/>
                <w:sz w:val="20"/>
                <w:szCs w:val="20"/>
              </w:rPr>
              <w:fldChar w:fldCharType="begin">
                <w:ffData>
                  <w:name w:val="Check37"/>
                  <w:enabled/>
                  <w:calcOnExit w:val="0"/>
                  <w:checkBox>
                    <w:sizeAuto/>
                    <w:default w:val="0"/>
                  </w:checkBox>
                </w:ffData>
              </w:fldChar>
            </w:r>
            <w:r w:rsidRPr="002576D3">
              <w:rPr>
                <w:rFonts w:cs="Arial"/>
                <w:kern w:val="2"/>
                <w:sz w:val="20"/>
                <w:szCs w:val="20"/>
              </w:rPr>
              <w:instrText xml:space="preserve"> FORMCHECKBOX </w:instrText>
            </w:r>
            <w:r w:rsidR="00C86279">
              <w:rPr>
                <w:rFonts w:cs="Arial"/>
                <w:kern w:val="2"/>
                <w:sz w:val="20"/>
                <w:szCs w:val="20"/>
              </w:rPr>
            </w:r>
            <w:r w:rsidR="00C86279">
              <w:rPr>
                <w:rFonts w:cs="Arial"/>
                <w:kern w:val="2"/>
                <w:sz w:val="20"/>
                <w:szCs w:val="20"/>
              </w:rPr>
              <w:fldChar w:fldCharType="separate"/>
            </w:r>
            <w:r w:rsidRPr="002576D3">
              <w:rPr>
                <w:rFonts w:cs="Arial"/>
                <w:kern w:val="2"/>
                <w:sz w:val="20"/>
                <w:szCs w:val="20"/>
              </w:rPr>
              <w:fldChar w:fldCharType="end"/>
            </w:r>
          </w:p>
        </w:tc>
        <w:tc>
          <w:tcPr>
            <w:tcW w:w="3060" w:type="dxa"/>
            <w:gridSpan w:val="4"/>
          </w:tcPr>
          <w:p w:rsidRPr="002576D3" w:rsidR="004142C8" w:rsidP="007D6D1E" w:rsidRDefault="004142C8" w14:paraId="05350D49" w14:textId="77777777">
            <w:pPr>
              <w:spacing w:before="0" w:line="276" w:lineRule="auto"/>
              <w:jc w:val="right"/>
              <w:rPr>
                <w:rFonts w:cs="Arial"/>
                <w:kern w:val="2"/>
                <w:sz w:val="20"/>
                <w:szCs w:val="20"/>
              </w:rPr>
            </w:pPr>
            <w:r w:rsidRPr="002576D3">
              <w:rPr>
                <w:rFonts w:cs="Arial"/>
                <w:kern w:val="2"/>
                <w:sz w:val="20"/>
                <w:szCs w:val="20"/>
              </w:rPr>
              <w:t>Not applicable to this program</w:t>
            </w:r>
          </w:p>
        </w:tc>
        <w:tc>
          <w:tcPr>
            <w:tcW w:w="1980" w:type="dxa"/>
            <w:gridSpan w:val="3"/>
          </w:tcPr>
          <w:p w:rsidRPr="002576D3" w:rsidR="004142C8" w:rsidP="007D6D1E" w:rsidRDefault="004142C8" w14:paraId="05350D4A" w14:textId="77777777">
            <w:pPr>
              <w:spacing w:before="0" w:line="276" w:lineRule="auto"/>
              <w:rPr>
                <w:rFonts w:cs="Arial"/>
                <w:kern w:val="2"/>
                <w:sz w:val="20"/>
                <w:szCs w:val="20"/>
              </w:rPr>
            </w:pPr>
            <w:r w:rsidRPr="002576D3">
              <w:rPr>
                <w:rFonts w:cs="Arial"/>
                <w:kern w:val="2"/>
                <w:sz w:val="20"/>
                <w:szCs w:val="20"/>
              </w:rPr>
              <w:fldChar w:fldCharType="begin">
                <w:ffData>
                  <w:name w:val="Check37"/>
                  <w:enabled/>
                  <w:calcOnExit w:val="0"/>
                  <w:checkBox>
                    <w:sizeAuto/>
                    <w:default w:val="0"/>
                  </w:checkBox>
                </w:ffData>
              </w:fldChar>
            </w:r>
            <w:r w:rsidRPr="002576D3">
              <w:rPr>
                <w:rFonts w:cs="Arial"/>
                <w:kern w:val="2"/>
                <w:sz w:val="20"/>
                <w:szCs w:val="20"/>
              </w:rPr>
              <w:instrText xml:space="preserve"> FORMCHECKBOX </w:instrText>
            </w:r>
            <w:r w:rsidR="00C86279">
              <w:rPr>
                <w:rFonts w:cs="Arial"/>
                <w:kern w:val="2"/>
                <w:sz w:val="20"/>
                <w:szCs w:val="20"/>
              </w:rPr>
            </w:r>
            <w:r w:rsidR="00C86279">
              <w:rPr>
                <w:rFonts w:cs="Arial"/>
                <w:kern w:val="2"/>
                <w:sz w:val="20"/>
                <w:szCs w:val="20"/>
              </w:rPr>
              <w:fldChar w:fldCharType="separate"/>
            </w:r>
            <w:r w:rsidRPr="002576D3">
              <w:rPr>
                <w:rFonts w:cs="Arial"/>
                <w:kern w:val="2"/>
                <w:sz w:val="20"/>
                <w:szCs w:val="20"/>
              </w:rPr>
              <w:fldChar w:fldCharType="end"/>
            </w:r>
          </w:p>
        </w:tc>
      </w:tr>
      <w:tr w:rsidRPr="002576D3" w:rsidR="004142C8" w:rsidTr="004142C8" w14:paraId="05350D4D" w14:textId="77777777">
        <w:trPr>
          <w:cantSplit/>
        </w:trPr>
        <w:tc>
          <w:tcPr>
            <w:tcW w:w="9360" w:type="dxa"/>
            <w:gridSpan w:val="17"/>
            <w:tcBorders>
              <w:bottom w:val="single" w:color="auto" w:sz="12" w:space="0"/>
            </w:tcBorders>
          </w:tcPr>
          <w:p w:rsidRPr="002576D3" w:rsidR="00BF6B89" w:rsidP="007D6D1E" w:rsidRDefault="00BF6B89" w14:paraId="05350D4C" w14:textId="77777777">
            <w:pPr>
              <w:spacing w:before="0" w:line="276" w:lineRule="auto"/>
              <w:rPr>
                <w:rFonts w:cs="Arial"/>
                <w:kern w:val="2"/>
                <w:sz w:val="20"/>
                <w:szCs w:val="20"/>
              </w:rPr>
            </w:pPr>
          </w:p>
        </w:tc>
      </w:tr>
      <w:tr w:rsidRPr="002576D3" w:rsidR="004142C8" w:rsidTr="004142C8" w14:paraId="05350D4F" w14:textId="77777777">
        <w:trPr>
          <w:cantSplit/>
        </w:trPr>
        <w:tc>
          <w:tcPr>
            <w:tcW w:w="9360" w:type="dxa"/>
            <w:gridSpan w:val="17"/>
            <w:tcBorders>
              <w:top w:val="single" w:color="auto" w:sz="12" w:space="0"/>
            </w:tcBorders>
          </w:tcPr>
          <w:p w:rsidRPr="002576D3" w:rsidR="004142C8" w:rsidP="007D6D1E" w:rsidRDefault="004142C8" w14:paraId="05350D4E" w14:textId="77777777">
            <w:pPr>
              <w:spacing w:before="0" w:line="276" w:lineRule="auto"/>
              <w:ind w:left="346" w:hanging="346"/>
              <w:rPr>
                <w:rFonts w:cs="Arial"/>
                <w:b/>
                <w:bCs/>
                <w:kern w:val="2"/>
                <w:sz w:val="20"/>
                <w:szCs w:val="20"/>
              </w:rPr>
            </w:pPr>
            <w:r w:rsidRPr="002576D3">
              <w:rPr>
                <w:rFonts w:cs="Arial"/>
                <w:b/>
                <w:bCs/>
                <w:kern w:val="2"/>
                <w:sz w:val="20"/>
                <w:szCs w:val="20"/>
              </w:rPr>
              <w:t>3.</w:t>
            </w:r>
            <w:r w:rsidRPr="002576D3">
              <w:rPr>
                <w:rFonts w:cs="Arial"/>
                <w:b/>
                <w:bCs/>
                <w:kern w:val="2"/>
                <w:sz w:val="20"/>
                <w:szCs w:val="20"/>
              </w:rPr>
              <w:tab/>
              <w:t>Human Subjects Research:</w:t>
            </w:r>
          </w:p>
        </w:tc>
      </w:tr>
      <w:tr w:rsidRPr="002576D3" w:rsidR="004142C8" w:rsidTr="004142C8" w14:paraId="05350D53" w14:textId="77777777">
        <w:trPr>
          <w:cantSplit/>
        </w:trPr>
        <w:tc>
          <w:tcPr>
            <w:tcW w:w="3960" w:type="dxa"/>
            <w:gridSpan w:val="9"/>
            <w:vMerge w:val="restart"/>
          </w:tcPr>
          <w:p w:rsidRPr="002576D3" w:rsidR="004142C8" w:rsidP="007D6D1E" w:rsidRDefault="004142C8" w14:paraId="05350D50" w14:textId="77777777">
            <w:pPr>
              <w:spacing w:before="0" w:line="276" w:lineRule="auto"/>
              <w:ind w:left="346"/>
              <w:rPr>
                <w:rFonts w:cs="Arial"/>
                <w:kern w:val="2"/>
                <w:sz w:val="20"/>
                <w:szCs w:val="20"/>
              </w:rPr>
            </w:pPr>
            <w:r w:rsidRPr="002576D3">
              <w:rPr>
                <w:rFonts w:cs="Arial"/>
                <w:kern w:val="2"/>
                <w:sz w:val="20"/>
                <w:szCs w:val="20"/>
              </w:rPr>
              <w:t>Are any research activities involving human subjects planned at any time during the proposed project Period?</w:t>
            </w:r>
          </w:p>
        </w:tc>
        <w:tc>
          <w:tcPr>
            <w:tcW w:w="540" w:type="dxa"/>
            <w:gridSpan w:val="2"/>
          </w:tcPr>
          <w:p w:rsidRPr="002576D3" w:rsidR="004142C8" w:rsidP="007D6D1E" w:rsidRDefault="004142C8" w14:paraId="05350D51" w14:textId="77777777">
            <w:pPr>
              <w:spacing w:before="0" w:line="276" w:lineRule="auto"/>
              <w:jc w:val="right"/>
              <w:rPr>
                <w:rFonts w:cs="Arial"/>
                <w:kern w:val="2"/>
                <w:sz w:val="20"/>
                <w:szCs w:val="20"/>
              </w:rPr>
            </w:pPr>
            <w:r w:rsidRPr="002576D3">
              <w:rPr>
                <w:rFonts w:cs="Arial"/>
                <w:kern w:val="2"/>
                <w:sz w:val="20"/>
                <w:szCs w:val="20"/>
              </w:rPr>
              <w:t>Yes</w:t>
            </w:r>
          </w:p>
        </w:tc>
        <w:tc>
          <w:tcPr>
            <w:tcW w:w="4860" w:type="dxa"/>
            <w:gridSpan w:val="6"/>
          </w:tcPr>
          <w:p w:rsidRPr="002576D3" w:rsidR="004142C8" w:rsidP="007D6D1E" w:rsidRDefault="004142C8" w14:paraId="05350D52" w14:textId="77777777">
            <w:pPr>
              <w:spacing w:before="0" w:line="276" w:lineRule="auto"/>
              <w:rPr>
                <w:rFonts w:cs="Arial"/>
                <w:kern w:val="2"/>
                <w:sz w:val="20"/>
                <w:szCs w:val="20"/>
              </w:rPr>
            </w:pPr>
            <w:r w:rsidRPr="002576D3">
              <w:rPr>
                <w:rFonts w:cs="Arial"/>
                <w:kern w:val="2"/>
                <w:sz w:val="20"/>
                <w:szCs w:val="20"/>
              </w:rPr>
              <w:fldChar w:fldCharType="begin">
                <w:ffData>
                  <w:name w:val="Check37"/>
                  <w:enabled/>
                  <w:calcOnExit w:val="0"/>
                  <w:checkBox>
                    <w:sizeAuto/>
                    <w:default w:val="0"/>
                  </w:checkBox>
                </w:ffData>
              </w:fldChar>
            </w:r>
            <w:r w:rsidRPr="002576D3">
              <w:rPr>
                <w:rFonts w:cs="Arial"/>
                <w:kern w:val="2"/>
                <w:sz w:val="20"/>
                <w:szCs w:val="20"/>
              </w:rPr>
              <w:instrText xml:space="preserve"> FORMCHECKBOX </w:instrText>
            </w:r>
            <w:r w:rsidR="00C86279">
              <w:rPr>
                <w:rFonts w:cs="Arial"/>
                <w:kern w:val="2"/>
                <w:sz w:val="20"/>
                <w:szCs w:val="20"/>
              </w:rPr>
            </w:r>
            <w:r w:rsidR="00C86279">
              <w:rPr>
                <w:rFonts w:cs="Arial"/>
                <w:kern w:val="2"/>
                <w:sz w:val="20"/>
                <w:szCs w:val="20"/>
              </w:rPr>
              <w:fldChar w:fldCharType="separate"/>
            </w:r>
            <w:r w:rsidRPr="002576D3">
              <w:rPr>
                <w:rFonts w:cs="Arial"/>
                <w:kern w:val="2"/>
                <w:sz w:val="20"/>
                <w:szCs w:val="20"/>
              </w:rPr>
              <w:fldChar w:fldCharType="end"/>
            </w:r>
          </w:p>
        </w:tc>
      </w:tr>
      <w:tr w:rsidRPr="002576D3" w:rsidR="004142C8" w:rsidTr="004142C8" w14:paraId="05350D57" w14:textId="77777777">
        <w:trPr>
          <w:cantSplit/>
        </w:trPr>
        <w:tc>
          <w:tcPr>
            <w:tcW w:w="3960" w:type="dxa"/>
            <w:gridSpan w:val="9"/>
            <w:vMerge/>
          </w:tcPr>
          <w:p w:rsidRPr="002576D3" w:rsidR="004142C8" w:rsidP="007D6D1E" w:rsidRDefault="004142C8" w14:paraId="05350D54" w14:textId="77777777">
            <w:pPr>
              <w:spacing w:before="0" w:line="276" w:lineRule="auto"/>
              <w:ind w:left="346"/>
              <w:rPr>
                <w:rFonts w:cs="Arial"/>
                <w:kern w:val="2"/>
                <w:sz w:val="20"/>
                <w:szCs w:val="20"/>
              </w:rPr>
            </w:pPr>
          </w:p>
        </w:tc>
        <w:tc>
          <w:tcPr>
            <w:tcW w:w="540" w:type="dxa"/>
            <w:gridSpan w:val="2"/>
          </w:tcPr>
          <w:p w:rsidRPr="002576D3" w:rsidR="004142C8" w:rsidP="007D6D1E" w:rsidRDefault="004142C8" w14:paraId="05350D55" w14:textId="77777777">
            <w:pPr>
              <w:spacing w:before="0" w:line="276" w:lineRule="auto"/>
              <w:jc w:val="right"/>
              <w:rPr>
                <w:rFonts w:cs="Arial"/>
                <w:kern w:val="2"/>
                <w:sz w:val="20"/>
                <w:szCs w:val="20"/>
              </w:rPr>
            </w:pPr>
            <w:r w:rsidRPr="002576D3">
              <w:rPr>
                <w:rFonts w:cs="Arial"/>
                <w:kern w:val="2"/>
                <w:sz w:val="20"/>
                <w:szCs w:val="20"/>
              </w:rPr>
              <w:t>No</w:t>
            </w:r>
          </w:p>
        </w:tc>
        <w:tc>
          <w:tcPr>
            <w:tcW w:w="4860" w:type="dxa"/>
            <w:gridSpan w:val="6"/>
          </w:tcPr>
          <w:p w:rsidRPr="002576D3" w:rsidR="004142C8" w:rsidP="007D6D1E" w:rsidRDefault="004142C8" w14:paraId="05350D56" w14:textId="77777777">
            <w:pPr>
              <w:spacing w:before="0" w:line="276" w:lineRule="auto"/>
              <w:rPr>
                <w:rFonts w:cs="Arial"/>
                <w:kern w:val="2"/>
                <w:sz w:val="20"/>
                <w:szCs w:val="20"/>
              </w:rPr>
            </w:pPr>
            <w:r w:rsidRPr="002576D3">
              <w:rPr>
                <w:rFonts w:cs="Arial"/>
                <w:kern w:val="2"/>
                <w:sz w:val="20"/>
                <w:szCs w:val="20"/>
              </w:rPr>
              <w:fldChar w:fldCharType="begin">
                <w:ffData>
                  <w:name w:val="Check37"/>
                  <w:enabled/>
                  <w:calcOnExit w:val="0"/>
                  <w:checkBox>
                    <w:sizeAuto/>
                    <w:default w:val="0"/>
                  </w:checkBox>
                </w:ffData>
              </w:fldChar>
            </w:r>
            <w:r w:rsidRPr="002576D3">
              <w:rPr>
                <w:rFonts w:cs="Arial"/>
                <w:kern w:val="2"/>
                <w:sz w:val="20"/>
                <w:szCs w:val="20"/>
              </w:rPr>
              <w:instrText xml:space="preserve"> FORMCHECKBOX </w:instrText>
            </w:r>
            <w:r w:rsidR="00C86279">
              <w:rPr>
                <w:rFonts w:cs="Arial"/>
                <w:kern w:val="2"/>
                <w:sz w:val="20"/>
                <w:szCs w:val="20"/>
              </w:rPr>
            </w:r>
            <w:r w:rsidR="00C86279">
              <w:rPr>
                <w:rFonts w:cs="Arial"/>
                <w:kern w:val="2"/>
                <w:sz w:val="20"/>
                <w:szCs w:val="20"/>
              </w:rPr>
              <w:fldChar w:fldCharType="separate"/>
            </w:r>
            <w:r w:rsidRPr="002576D3">
              <w:rPr>
                <w:rFonts w:cs="Arial"/>
                <w:kern w:val="2"/>
                <w:sz w:val="20"/>
                <w:szCs w:val="20"/>
              </w:rPr>
              <w:fldChar w:fldCharType="end"/>
            </w:r>
          </w:p>
        </w:tc>
      </w:tr>
      <w:tr w:rsidRPr="002576D3" w:rsidR="004142C8" w:rsidTr="004142C8" w14:paraId="05350D59" w14:textId="77777777">
        <w:trPr>
          <w:cantSplit/>
        </w:trPr>
        <w:tc>
          <w:tcPr>
            <w:tcW w:w="9360" w:type="dxa"/>
            <w:gridSpan w:val="17"/>
          </w:tcPr>
          <w:p w:rsidRPr="002576D3" w:rsidR="004142C8" w:rsidP="007D6D1E" w:rsidRDefault="004142C8" w14:paraId="05350D58" w14:textId="77777777">
            <w:pPr>
              <w:spacing w:before="0" w:line="276" w:lineRule="auto"/>
              <w:rPr>
                <w:rFonts w:cs="Arial"/>
                <w:kern w:val="2"/>
                <w:sz w:val="20"/>
                <w:szCs w:val="20"/>
                <w:u w:val="single"/>
              </w:rPr>
            </w:pPr>
          </w:p>
        </w:tc>
      </w:tr>
      <w:tr w:rsidRPr="002576D3" w:rsidR="004142C8" w:rsidTr="004142C8" w14:paraId="05350D5F" w14:textId="77777777">
        <w:trPr>
          <w:cantSplit/>
        </w:trPr>
        <w:tc>
          <w:tcPr>
            <w:tcW w:w="3240" w:type="dxa"/>
            <w:gridSpan w:val="7"/>
            <w:vMerge w:val="restart"/>
          </w:tcPr>
          <w:p w:rsidRPr="002576D3" w:rsidR="004142C8" w:rsidP="007D6D1E" w:rsidRDefault="004142C8" w14:paraId="05350D5A" w14:textId="77777777">
            <w:pPr>
              <w:spacing w:before="0" w:line="276" w:lineRule="auto"/>
              <w:ind w:left="346"/>
              <w:rPr>
                <w:rFonts w:cs="Arial"/>
                <w:kern w:val="2"/>
                <w:sz w:val="20"/>
                <w:szCs w:val="20"/>
              </w:rPr>
            </w:pPr>
            <w:r w:rsidRPr="002576D3">
              <w:rPr>
                <w:rFonts w:cs="Arial"/>
                <w:kern w:val="2"/>
                <w:sz w:val="20"/>
                <w:szCs w:val="20"/>
              </w:rPr>
              <w:t>Are ALL the research activities proposed designated to be exempt from the regulations?</w:t>
            </w:r>
          </w:p>
        </w:tc>
        <w:tc>
          <w:tcPr>
            <w:tcW w:w="720" w:type="dxa"/>
            <w:gridSpan w:val="2"/>
          </w:tcPr>
          <w:p w:rsidRPr="002576D3" w:rsidR="004142C8" w:rsidP="007D6D1E" w:rsidRDefault="004142C8" w14:paraId="05350D5B" w14:textId="77777777">
            <w:pPr>
              <w:spacing w:before="0" w:line="276" w:lineRule="auto"/>
              <w:jc w:val="right"/>
              <w:rPr>
                <w:rFonts w:cs="Arial"/>
                <w:kern w:val="2"/>
                <w:sz w:val="20"/>
                <w:szCs w:val="20"/>
              </w:rPr>
            </w:pPr>
            <w:r w:rsidRPr="002576D3">
              <w:rPr>
                <w:rFonts w:cs="Arial"/>
                <w:kern w:val="2"/>
                <w:sz w:val="20"/>
                <w:szCs w:val="20"/>
              </w:rPr>
              <w:t>Yes</w:t>
            </w:r>
          </w:p>
        </w:tc>
        <w:tc>
          <w:tcPr>
            <w:tcW w:w="720" w:type="dxa"/>
            <w:gridSpan w:val="3"/>
          </w:tcPr>
          <w:p w:rsidRPr="002576D3" w:rsidR="004142C8" w:rsidP="007D6D1E" w:rsidRDefault="004142C8" w14:paraId="05350D5C" w14:textId="77777777">
            <w:pPr>
              <w:spacing w:before="0" w:line="276" w:lineRule="auto"/>
              <w:rPr>
                <w:rFonts w:cs="Arial"/>
                <w:kern w:val="2"/>
                <w:sz w:val="20"/>
                <w:szCs w:val="20"/>
              </w:rPr>
            </w:pPr>
            <w:r w:rsidRPr="002576D3">
              <w:rPr>
                <w:rFonts w:cs="Arial"/>
                <w:kern w:val="2"/>
                <w:sz w:val="20"/>
                <w:szCs w:val="20"/>
              </w:rPr>
              <w:fldChar w:fldCharType="begin">
                <w:ffData>
                  <w:name w:val="Check37"/>
                  <w:enabled/>
                  <w:calcOnExit w:val="0"/>
                  <w:checkBox>
                    <w:sizeAuto/>
                    <w:default w:val="0"/>
                  </w:checkBox>
                </w:ffData>
              </w:fldChar>
            </w:r>
            <w:r w:rsidRPr="002576D3">
              <w:rPr>
                <w:rFonts w:cs="Arial"/>
                <w:kern w:val="2"/>
                <w:sz w:val="20"/>
                <w:szCs w:val="20"/>
              </w:rPr>
              <w:instrText xml:space="preserve"> FORMCHECKBOX </w:instrText>
            </w:r>
            <w:r w:rsidR="00C86279">
              <w:rPr>
                <w:rFonts w:cs="Arial"/>
                <w:kern w:val="2"/>
                <w:sz w:val="20"/>
                <w:szCs w:val="20"/>
              </w:rPr>
            </w:r>
            <w:r w:rsidR="00C86279">
              <w:rPr>
                <w:rFonts w:cs="Arial"/>
                <w:kern w:val="2"/>
                <w:sz w:val="20"/>
                <w:szCs w:val="20"/>
              </w:rPr>
              <w:fldChar w:fldCharType="separate"/>
            </w:r>
            <w:r w:rsidRPr="002576D3">
              <w:rPr>
                <w:rFonts w:cs="Arial"/>
                <w:kern w:val="2"/>
                <w:sz w:val="20"/>
                <w:szCs w:val="20"/>
              </w:rPr>
              <w:fldChar w:fldCharType="end"/>
            </w:r>
          </w:p>
        </w:tc>
        <w:tc>
          <w:tcPr>
            <w:tcW w:w="3060" w:type="dxa"/>
            <w:gridSpan w:val="3"/>
          </w:tcPr>
          <w:p w:rsidRPr="002576D3" w:rsidR="004142C8" w:rsidP="007D6D1E" w:rsidRDefault="004142C8" w14:paraId="05350D5D" w14:textId="77777777">
            <w:pPr>
              <w:spacing w:before="0" w:line="276" w:lineRule="auto"/>
              <w:rPr>
                <w:rFonts w:cs="Arial"/>
                <w:kern w:val="2"/>
                <w:sz w:val="20"/>
                <w:szCs w:val="20"/>
              </w:rPr>
            </w:pPr>
            <w:r w:rsidRPr="002576D3">
              <w:rPr>
                <w:rFonts w:cs="Arial"/>
                <w:kern w:val="2"/>
                <w:sz w:val="20"/>
                <w:szCs w:val="20"/>
              </w:rPr>
              <w:t>Provide Exemption(s) #:</w:t>
            </w:r>
          </w:p>
        </w:tc>
        <w:tc>
          <w:tcPr>
            <w:tcW w:w="1620" w:type="dxa"/>
            <w:gridSpan w:val="2"/>
          </w:tcPr>
          <w:p w:rsidRPr="002576D3" w:rsidR="004142C8" w:rsidP="007D6D1E" w:rsidRDefault="004142C8" w14:paraId="05350D5E" w14:textId="77777777">
            <w:pPr>
              <w:spacing w:before="0" w:line="276" w:lineRule="auto"/>
              <w:rPr>
                <w:rFonts w:cs="Arial"/>
                <w:kern w:val="2"/>
                <w:sz w:val="20"/>
                <w:szCs w:val="20"/>
              </w:rPr>
            </w:pPr>
            <w:r w:rsidRPr="002576D3">
              <w:rPr>
                <w:rFonts w:cs="Arial"/>
                <w:kern w:val="2"/>
                <w:sz w:val="20"/>
                <w:szCs w:val="20"/>
                <w:u w:val="single"/>
              </w:rPr>
              <w:fldChar w:fldCharType="begin">
                <w:ffData>
                  <w:name w:val="Text82"/>
                  <w:enabled/>
                  <w:calcOnExit w:val="0"/>
                  <w:textInput/>
                </w:ffData>
              </w:fldChar>
            </w:r>
            <w:r w:rsidRPr="002576D3">
              <w:rPr>
                <w:rFonts w:cs="Arial"/>
                <w:kern w:val="2"/>
                <w:sz w:val="20"/>
                <w:szCs w:val="20"/>
                <w:u w:val="single"/>
              </w:rPr>
              <w:instrText xml:space="preserve"> FORMTEXT </w:instrText>
            </w:r>
            <w:r w:rsidRPr="002576D3">
              <w:rPr>
                <w:rFonts w:cs="Arial"/>
                <w:kern w:val="2"/>
                <w:sz w:val="20"/>
                <w:szCs w:val="20"/>
                <w:u w:val="single"/>
              </w:rPr>
            </w:r>
            <w:r w:rsidRPr="002576D3">
              <w:rPr>
                <w:rFonts w:cs="Arial"/>
                <w:kern w:val="2"/>
                <w:sz w:val="20"/>
                <w:szCs w:val="20"/>
                <w:u w:val="single"/>
              </w:rPr>
              <w:fldChar w:fldCharType="separate"/>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cs="Arial"/>
                <w:kern w:val="2"/>
                <w:sz w:val="20"/>
                <w:szCs w:val="20"/>
                <w:u w:val="single"/>
              </w:rPr>
              <w:fldChar w:fldCharType="end"/>
            </w:r>
          </w:p>
        </w:tc>
      </w:tr>
      <w:tr w:rsidRPr="002576D3" w:rsidR="004142C8" w:rsidTr="004142C8" w14:paraId="05350D65" w14:textId="77777777">
        <w:trPr>
          <w:cantSplit/>
        </w:trPr>
        <w:tc>
          <w:tcPr>
            <w:tcW w:w="3240" w:type="dxa"/>
            <w:gridSpan w:val="7"/>
            <w:vMerge/>
          </w:tcPr>
          <w:p w:rsidRPr="002576D3" w:rsidR="004142C8" w:rsidP="007D6D1E" w:rsidRDefault="004142C8" w14:paraId="05350D60" w14:textId="77777777">
            <w:pPr>
              <w:spacing w:before="0" w:line="276" w:lineRule="auto"/>
              <w:rPr>
                <w:rFonts w:cs="Arial"/>
                <w:kern w:val="2"/>
                <w:sz w:val="20"/>
                <w:szCs w:val="20"/>
              </w:rPr>
            </w:pPr>
          </w:p>
        </w:tc>
        <w:tc>
          <w:tcPr>
            <w:tcW w:w="720" w:type="dxa"/>
            <w:gridSpan w:val="2"/>
          </w:tcPr>
          <w:p w:rsidRPr="002576D3" w:rsidR="004142C8" w:rsidP="007D6D1E" w:rsidRDefault="004142C8" w14:paraId="05350D61" w14:textId="77777777">
            <w:pPr>
              <w:spacing w:before="0" w:line="276" w:lineRule="auto"/>
              <w:jc w:val="right"/>
              <w:rPr>
                <w:rFonts w:cs="Arial"/>
                <w:kern w:val="2"/>
                <w:sz w:val="20"/>
                <w:szCs w:val="20"/>
              </w:rPr>
            </w:pPr>
            <w:r w:rsidRPr="002576D3">
              <w:rPr>
                <w:rFonts w:cs="Arial"/>
                <w:kern w:val="2"/>
                <w:sz w:val="20"/>
                <w:szCs w:val="20"/>
              </w:rPr>
              <w:t>No</w:t>
            </w:r>
          </w:p>
        </w:tc>
        <w:tc>
          <w:tcPr>
            <w:tcW w:w="720" w:type="dxa"/>
            <w:gridSpan w:val="3"/>
          </w:tcPr>
          <w:p w:rsidRPr="002576D3" w:rsidR="004142C8" w:rsidP="007D6D1E" w:rsidRDefault="004142C8" w14:paraId="05350D62" w14:textId="77777777">
            <w:pPr>
              <w:spacing w:before="0" w:line="276" w:lineRule="auto"/>
              <w:rPr>
                <w:rFonts w:cs="Arial"/>
                <w:kern w:val="2"/>
                <w:sz w:val="20"/>
                <w:szCs w:val="20"/>
              </w:rPr>
            </w:pPr>
            <w:r w:rsidRPr="002576D3">
              <w:rPr>
                <w:rFonts w:cs="Arial"/>
                <w:kern w:val="2"/>
                <w:sz w:val="20"/>
                <w:szCs w:val="20"/>
              </w:rPr>
              <w:fldChar w:fldCharType="begin">
                <w:ffData>
                  <w:name w:val="Check37"/>
                  <w:enabled/>
                  <w:calcOnExit w:val="0"/>
                  <w:checkBox>
                    <w:sizeAuto/>
                    <w:default w:val="0"/>
                  </w:checkBox>
                </w:ffData>
              </w:fldChar>
            </w:r>
            <w:r w:rsidRPr="002576D3">
              <w:rPr>
                <w:rFonts w:cs="Arial"/>
                <w:kern w:val="2"/>
                <w:sz w:val="20"/>
                <w:szCs w:val="20"/>
              </w:rPr>
              <w:instrText xml:space="preserve"> FORMCHECKBOX </w:instrText>
            </w:r>
            <w:r w:rsidR="00C86279">
              <w:rPr>
                <w:rFonts w:cs="Arial"/>
                <w:kern w:val="2"/>
                <w:sz w:val="20"/>
                <w:szCs w:val="20"/>
              </w:rPr>
            </w:r>
            <w:r w:rsidR="00C86279">
              <w:rPr>
                <w:rFonts w:cs="Arial"/>
                <w:kern w:val="2"/>
                <w:sz w:val="20"/>
                <w:szCs w:val="20"/>
              </w:rPr>
              <w:fldChar w:fldCharType="separate"/>
            </w:r>
            <w:r w:rsidRPr="002576D3">
              <w:rPr>
                <w:rFonts w:cs="Arial"/>
                <w:kern w:val="2"/>
                <w:sz w:val="20"/>
                <w:szCs w:val="20"/>
              </w:rPr>
              <w:fldChar w:fldCharType="end"/>
            </w:r>
          </w:p>
        </w:tc>
        <w:tc>
          <w:tcPr>
            <w:tcW w:w="3060" w:type="dxa"/>
            <w:gridSpan w:val="3"/>
          </w:tcPr>
          <w:p w:rsidRPr="002576D3" w:rsidR="004142C8" w:rsidP="007D6D1E" w:rsidRDefault="004142C8" w14:paraId="05350D63" w14:textId="77777777">
            <w:pPr>
              <w:spacing w:before="0" w:line="276" w:lineRule="auto"/>
              <w:rPr>
                <w:rFonts w:cs="Arial"/>
                <w:kern w:val="2"/>
                <w:sz w:val="20"/>
                <w:szCs w:val="20"/>
              </w:rPr>
            </w:pPr>
            <w:r w:rsidRPr="002576D3">
              <w:rPr>
                <w:rFonts w:cs="Arial"/>
                <w:kern w:val="2"/>
                <w:sz w:val="20"/>
                <w:szCs w:val="20"/>
              </w:rPr>
              <w:t>Provide Assurance #, if available:</w:t>
            </w:r>
          </w:p>
        </w:tc>
        <w:tc>
          <w:tcPr>
            <w:tcW w:w="1620" w:type="dxa"/>
            <w:gridSpan w:val="2"/>
          </w:tcPr>
          <w:p w:rsidRPr="002576D3" w:rsidR="004142C8" w:rsidP="007D6D1E" w:rsidRDefault="004142C8" w14:paraId="05350D64" w14:textId="77777777">
            <w:pPr>
              <w:spacing w:before="0" w:line="276" w:lineRule="auto"/>
              <w:rPr>
                <w:rFonts w:cs="Arial"/>
                <w:kern w:val="2"/>
                <w:sz w:val="20"/>
                <w:szCs w:val="20"/>
              </w:rPr>
            </w:pPr>
            <w:r w:rsidRPr="002576D3">
              <w:rPr>
                <w:rFonts w:cs="Arial"/>
                <w:kern w:val="2"/>
                <w:sz w:val="20"/>
                <w:szCs w:val="20"/>
                <w:u w:val="single"/>
              </w:rPr>
              <w:fldChar w:fldCharType="begin">
                <w:ffData>
                  <w:name w:val="Text82"/>
                  <w:enabled/>
                  <w:calcOnExit w:val="0"/>
                  <w:textInput/>
                </w:ffData>
              </w:fldChar>
            </w:r>
            <w:r w:rsidRPr="002576D3">
              <w:rPr>
                <w:rFonts w:cs="Arial"/>
                <w:kern w:val="2"/>
                <w:sz w:val="20"/>
                <w:szCs w:val="20"/>
                <w:u w:val="single"/>
              </w:rPr>
              <w:instrText xml:space="preserve"> FORMTEXT </w:instrText>
            </w:r>
            <w:r w:rsidRPr="002576D3">
              <w:rPr>
                <w:rFonts w:cs="Arial"/>
                <w:kern w:val="2"/>
                <w:sz w:val="20"/>
                <w:szCs w:val="20"/>
                <w:u w:val="single"/>
              </w:rPr>
            </w:r>
            <w:r w:rsidRPr="002576D3">
              <w:rPr>
                <w:rFonts w:cs="Arial"/>
                <w:kern w:val="2"/>
                <w:sz w:val="20"/>
                <w:szCs w:val="20"/>
                <w:u w:val="single"/>
              </w:rPr>
              <w:fldChar w:fldCharType="separate"/>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cs="Arial"/>
                <w:kern w:val="2"/>
                <w:sz w:val="20"/>
                <w:szCs w:val="20"/>
                <w:u w:val="single"/>
              </w:rPr>
              <w:fldChar w:fldCharType="end"/>
            </w:r>
          </w:p>
        </w:tc>
      </w:tr>
      <w:tr w:rsidRPr="002576D3" w:rsidR="004142C8" w:rsidTr="004142C8" w14:paraId="05350D67" w14:textId="77777777">
        <w:trPr>
          <w:cantSplit/>
        </w:trPr>
        <w:tc>
          <w:tcPr>
            <w:tcW w:w="9360" w:type="dxa"/>
            <w:gridSpan w:val="17"/>
          </w:tcPr>
          <w:p w:rsidRPr="002576D3" w:rsidR="004142C8" w:rsidP="007D6D1E" w:rsidRDefault="004142C8" w14:paraId="05350D66" w14:textId="77777777">
            <w:pPr>
              <w:spacing w:before="0" w:line="276" w:lineRule="auto"/>
              <w:rPr>
                <w:rFonts w:cs="Arial"/>
                <w:kern w:val="2"/>
                <w:sz w:val="20"/>
                <w:szCs w:val="20"/>
              </w:rPr>
            </w:pPr>
          </w:p>
        </w:tc>
      </w:tr>
      <w:tr w:rsidRPr="002576D3" w:rsidR="004142C8" w:rsidTr="00BF6B89" w14:paraId="05350D6A" w14:textId="77777777">
        <w:trPr>
          <w:cantSplit/>
          <w:trHeight w:val="1098"/>
        </w:trPr>
        <w:tc>
          <w:tcPr>
            <w:tcW w:w="3960" w:type="dxa"/>
            <w:gridSpan w:val="9"/>
            <w:tcBorders>
              <w:bottom w:val="single" w:color="auto" w:sz="12" w:space="0"/>
            </w:tcBorders>
          </w:tcPr>
          <w:p w:rsidRPr="002576D3" w:rsidR="004142C8" w:rsidP="007D6D1E" w:rsidRDefault="004142C8" w14:paraId="05350D68" w14:textId="77777777">
            <w:pPr>
              <w:spacing w:before="0" w:line="276" w:lineRule="auto"/>
              <w:rPr>
                <w:rFonts w:cs="Arial"/>
                <w:kern w:val="2"/>
                <w:sz w:val="20"/>
                <w:szCs w:val="20"/>
              </w:rPr>
            </w:pPr>
            <w:r w:rsidRPr="002576D3">
              <w:rPr>
                <w:rFonts w:cs="Arial"/>
                <w:bCs/>
                <w:kern w:val="2"/>
                <w:sz w:val="20"/>
                <w:szCs w:val="20"/>
              </w:rPr>
              <w:t>Please attach an explanation narrative:</w:t>
            </w:r>
          </w:p>
        </w:tc>
        <w:tc>
          <w:tcPr>
            <w:tcW w:w="5400" w:type="dxa"/>
            <w:gridSpan w:val="8"/>
            <w:tcBorders>
              <w:bottom w:val="single" w:color="auto" w:sz="12" w:space="0"/>
            </w:tcBorders>
          </w:tcPr>
          <w:p w:rsidRPr="002576D3" w:rsidR="004142C8" w:rsidP="007D6D1E" w:rsidRDefault="004142C8" w14:paraId="05350D69" w14:textId="77777777">
            <w:pPr>
              <w:spacing w:before="0" w:line="276" w:lineRule="auto"/>
              <w:rPr>
                <w:rFonts w:cs="Arial"/>
                <w:kern w:val="2"/>
                <w:sz w:val="20"/>
                <w:szCs w:val="20"/>
              </w:rPr>
            </w:pPr>
            <w:r w:rsidRPr="002576D3">
              <w:rPr>
                <w:rFonts w:cs="Arial"/>
                <w:kern w:val="2"/>
                <w:sz w:val="20"/>
                <w:szCs w:val="20"/>
                <w:u w:val="single"/>
              </w:rPr>
              <w:fldChar w:fldCharType="begin">
                <w:ffData>
                  <w:name w:val="Text82"/>
                  <w:enabled/>
                  <w:calcOnExit w:val="0"/>
                  <w:textInput/>
                </w:ffData>
              </w:fldChar>
            </w:r>
            <w:r w:rsidRPr="002576D3">
              <w:rPr>
                <w:rFonts w:cs="Arial"/>
                <w:kern w:val="2"/>
                <w:sz w:val="20"/>
                <w:szCs w:val="20"/>
                <w:u w:val="single"/>
              </w:rPr>
              <w:instrText xml:space="preserve"> FORMTEXT </w:instrText>
            </w:r>
            <w:r w:rsidRPr="002576D3">
              <w:rPr>
                <w:rFonts w:cs="Arial"/>
                <w:kern w:val="2"/>
                <w:sz w:val="20"/>
                <w:szCs w:val="20"/>
                <w:u w:val="single"/>
              </w:rPr>
            </w:r>
            <w:r w:rsidRPr="002576D3">
              <w:rPr>
                <w:rFonts w:cs="Arial"/>
                <w:kern w:val="2"/>
                <w:sz w:val="20"/>
                <w:szCs w:val="20"/>
                <w:u w:val="single"/>
              </w:rPr>
              <w:fldChar w:fldCharType="separate"/>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eastAsia="MS Mincho" w:cs="Arial"/>
                <w:noProof/>
                <w:kern w:val="2"/>
                <w:sz w:val="20"/>
                <w:szCs w:val="20"/>
                <w:u w:val="single"/>
              </w:rPr>
              <w:t> </w:t>
            </w:r>
            <w:r w:rsidRPr="002576D3">
              <w:rPr>
                <w:rFonts w:cs="Arial"/>
                <w:kern w:val="2"/>
                <w:sz w:val="20"/>
                <w:szCs w:val="20"/>
                <w:u w:val="single"/>
              </w:rPr>
              <w:fldChar w:fldCharType="end"/>
            </w:r>
          </w:p>
        </w:tc>
      </w:tr>
    </w:tbl>
    <w:p w:rsidRPr="002576D3" w:rsidR="00EC73D5" w:rsidP="007D6D1E" w:rsidRDefault="004142C8" w14:paraId="05350D6B" w14:textId="77777777">
      <w:pPr>
        <w:pStyle w:val="Heading3"/>
        <w:widowControl/>
        <w:jc w:val="center"/>
        <w:rPr>
          <w:kern w:val="2"/>
        </w:rPr>
      </w:pPr>
      <w:bookmarkStart w:name="_Toc347324100" w:id="102"/>
      <w:bookmarkStart w:name="_Toc382563182" w:id="103"/>
      <w:bookmarkStart w:name="_Toc455579560" w:id="104"/>
      <w:bookmarkStart w:name="_Toc455579767" w:id="105"/>
      <w:r w:rsidRPr="002576D3">
        <w:rPr>
          <w:kern w:val="2"/>
        </w:rPr>
        <w:t xml:space="preserve">Instructions for Department of Education </w:t>
      </w:r>
      <w:r w:rsidRPr="002576D3">
        <w:rPr>
          <w:kern w:val="2"/>
        </w:rPr>
        <w:br/>
        <w:t>Supplemental Information for SF 424</w:t>
      </w:r>
      <w:bookmarkEnd w:id="102"/>
      <w:bookmarkEnd w:id="103"/>
      <w:bookmarkEnd w:id="104"/>
      <w:bookmarkEnd w:id="105"/>
    </w:p>
    <w:p w:rsidRPr="002576D3" w:rsidR="004142C8" w:rsidP="007D6D1E" w:rsidRDefault="004142C8" w14:paraId="05350D6C" w14:textId="77777777">
      <w:pPr>
        <w:ind w:left="360" w:hanging="360"/>
        <w:rPr>
          <w:rFonts w:cs="Arial"/>
          <w:b/>
          <w:kern w:val="2"/>
          <w:sz w:val="20"/>
          <w:szCs w:val="20"/>
        </w:rPr>
      </w:pPr>
      <w:r w:rsidRPr="002576D3">
        <w:rPr>
          <w:rFonts w:cs="Arial"/>
          <w:b/>
          <w:kern w:val="2"/>
          <w:sz w:val="20"/>
          <w:szCs w:val="20"/>
        </w:rPr>
        <w:t>1.</w:t>
      </w:r>
      <w:r w:rsidRPr="002576D3">
        <w:rPr>
          <w:rFonts w:cs="Arial"/>
          <w:b/>
          <w:kern w:val="2"/>
          <w:sz w:val="20"/>
          <w:szCs w:val="20"/>
        </w:rPr>
        <w:tab/>
        <w:t>Project Director.</w:t>
      </w:r>
      <w:r w:rsidRPr="002576D3">
        <w:rPr>
          <w:rFonts w:cs="Arial"/>
          <w:kern w:val="2"/>
          <w:sz w:val="20"/>
          <w:szCs w:val="20"/>
        </w:rPr>
        <w:t xml:space="preserve"> </w:t>
      </w:r>
      <w:r w:rsidRPr="002576D3" w:rsidR="00836D8C">
        <w:rPr>
          <w:rFonts w:cs="Arial"/>
          <w:kern w:val="2"/>
          <w:sz w:val="20"/>
          <w:szCs w:val="20"/>
        </w:rPr>
        <w:br/>
      </w:r>
      <w:r w:rsidRPr="002576D3">
        <w:rPr>
          <w:rFonts w:cs="Arial"/>
          <w:kern w:val="2"/>
          <w:sz w:val="20"/>
          <w:szCs w:val="20"/>
        </w:rPr>
        <w:t xml:space="preserve">Name, address, telephone and fax numbers, and </w:t>
      </w:r>
      <w:r w:rsidRPr="002576D3" w:rsidR="00E80DBF">
        <w:rPr>
          <w:rFonts w:cs="Arial"/>
          <w:kern w:val="2"/>
          <w:sz w:val="20"/>
          <w:szCs w:val="20"/>
        </w:rPr>
        <w:t>email</w:t>
      </w:r>
      <w:r w:rsidRPr="002576D3">
        <w:rPr>
          <w:rFonts w:cs="Arial"/>
          <w:kern w:val="2"/>
          <w:sz w:val="20"/>
          <w:szCs w:val="20"/>
        </w:rPr>
        <w:t xml:space="preserve"> address of the person to be contacted on matters involving this application.</w:t>
      </w:r>
    </w:p>
    <w:p w:rsidRPr="002576D3" w:rsidR="004142C8" w:rsidP="007D6D1E" w:rsidRDefault="004142C8" w14:paraId="05350D6D" w14:textId="77777777">
      <w:pPr>
        <w:ind w:left="360" w:hanging="360"/>
        <w:rPr>
          <w:rFonts w:cs="Arial"/>
          <w:kern w:val="2"/>
          <w:sz w:val="20"/>
          <w:szCs w:val="20"/>
        </w:rPr>
      </w:pPr>
      <w:r w:rsidRPr="002576D3">
        <w:rPr>
          <w:rFonts w:cs="Arial"/>
          <w:b/>
          <w:kern w:val="2"/>
          <w:sz w:val="20"/>
          <w:szCs w:val="20"/>
        </w:rPr>
        <w:t>2.</w:t>
      </w:r>
      <w:r w:rsidRPr="002576D3">
        <w:rPr>
          <w:rFonts w:cs="Arial"/>
          <w:b/>
          <w:kern w:val="2"/>
          <w:sz w:val="20"/>
          <w:szCs w:val="20"/>
        </w:rPr>
        <w:tab/>
        <w:t>Novice Applicant.</w:t>
      </w:r>
      <w:r w:rsidRPr="002576D3">
        <w:rPr>
          <w:rFonts w:cs="Arial"/>
          <w:kern w:val="2"/>
          <w:sz w:val="20"/>
          <w:szCs w:val="20"/>
        </w:rPr>
        <w:t xml:space="preserve"> </w:t>
      </w:r>
      <w:r w:rsidRPr="002576D3" w:rsidR="00836D8C">
        <w:rPr>
          <w:rFonts w:cs="Arial"/>
          <w:kern w:val="2"/>
          <w:sz w:val="20"/>
          <w:szCs w:val="20"/>
        </w:rPr>
        <w:br/>
      </w:r>
      <w:r w:rsidRPr="002576D3">
        <w:rPr>
          <w:rFonts w:cs="Arial"/>
          <w:kern w:val="2"/>
          <w:sz w:val="20"/>
          <w:szCs w:val="20"/>
        </w:rPr>
        <w:t xml:space="preserve">Check </w:t>
      </w:r>
      <w:r w:rsidRPr="002576D3">
        <w:rPr>
          <w:rFonts w:cs="Arial"/>
          <w:b/>
          <w:kern w:val="2"/>
          <w:sz w:val="20"/>
          <w:szCs w:val="20"/>
        </w:rPr>
        <w:t>“Yes”</w:t>
      </w:r>
      <w:r w:rsidRPr="002576D3">
        <w:rPr>
          <w:rFonts w:cs="Arial"/>
          <w:kern w:val="2"/>
          <w:sz w:val="20"/>
          <w:szCs w:val="20"/>
        </w:rPr>
        <w:t xml:space="preserve"> or “</w:t>
      </w:r>
      <w:r w:rsidRPr="002576D3">
        <w:rPr>
          <w:rFonts w:cs="Arial"/>
          <w:b/>
          <w:bCs/>
          <w:kern w:val="2"/>
          <w:sz w:val="20"/>
          <w:szCs w:val="20"/>
        </w:rPr>
        <w:t>No</w:t>
      </w:r>
      <w:r w:rsidRPr="002576D3">
        <w:rPr>
          <w:rFonts w:cs="Arial"/>
          <w:kern w:val="2"/>
          <w:sz w:val="20"/>
          <w:szCs w:val="20"/>
        </w:rPr>
        <w:t xml:space="preserve">” only if assistance is being requested under a program that gives special consideration to novice applicants. Otherwise, </w:t>
      </w:r>
      <w:r w:rsidRPr="002576D3">
        <w:rPr>
          <w:rFonts w:cs="Arial"/>
          <w:b/>
          <w:kern w:val="2"/>
          <w:sz w:val="20"/>
          <w:szCs w:val="20"/>
        </w:rPr>
        <w:t>leave blank.</w:t>
      </w:r>
    </w:p>
    <w:p w:rsidRPr="002576D3" w:rsidR="004142C8" w:rsidP="007D6D1E" w:rsidRDefault="004142C8" w14:paraId="05350D6E" w14:textId="77777777">
      <w:pPr>
        <w:ind w:left="360"/>
        <w:rPr>
          <w:rFonts w:cs="Arial"/>
          <w:b/>
          <w:kern w:val="2"/>
          <w:sz w:val="20"/>
          <w:szCs w:val="20"/>
        </w:rPr>
      </w:pPr>
      <w:r w:rsidRPr="002576D3">
        <w:rPr>
          <w:rFonts w:cs="Arial"/>
          <w:kern w:val="2"/>
          <w:sz w:val="20"/>
          <w:szCs w:val="20"/>
        </w:rPr>
        <w:t>Check “</w:t>
      </w:r>
      <w:r w:rsidRPr="002576D3">
        <w:rPr>
          <w:rFonts w:cs="Arial"/>
          <w:b/>
          <w:bCs/>
          <w:kern w:val="2"/>
          <w:sz w:val="20"/>
          <w:szCs w:val="20"/>
        </w:rPr>
        <w:t>Yes”</w:t>
      </w:r>
      <w:r w:rsidRPr="002576D3">
        <w:rPr>
          <w:rFonts w:cs="Arial"/>
          <w:kern w:val="2"/>
          <w:sz w:val="20"/>
          <w:szCs w:val="20"/>
        </w:rPr>
        <w:t xml:space="preserve"> if you meet the requirements for novice applicants specified in the regulations in 34 CFR 75.225 and included on the attached page entitled “Definitions for Department of Education Supplemental Information for SF 424.” By checking “Yes” the applicant certifies that it meets these novice applicant requirements. Check “</w:t>
      </w:r>
      <w:r w:rsidRPr="002576D3">
        <w:rPr>
          <w:rFonts w:cs="Arial"/>
          <w:b/>
          <w:bCs/>
          <w:kern w:val="2"/>
          <w:sz w:val="20"/>
          <w:szCs w:val="20"/>
        </w:rPr>
        <w:t>No</w:t>
      </w:r>
      <w:r w:rsidRPr="002576D3">
        <w:rPr>
          <w:rFonts w:cs="Arial"/>
          <w:kern w:val="2"/>
          <w:sz w:val="20"/>
          <w:szCs w:val="20"/>
        </w:rPr>
        <w:t>” if you do not meet the requirements for novice applicants</w:t>
      </w:r>
      <w:r w:rsidRPr="002576D3">
        <w:rPr>
          <w:rFonts w:cs="Arial"/>
          <w:b/>
          <w:kern w:val="2"/>
          <w:sz w:val="20"/>
          <w:szCs w:val="20"/>
        </w:rPr>
        <w:t>.</w:t>
      </w:r>
    </w:p>
    <w:p w:rsidRPr="002576D3" w:rsidR="004142C8" w:rsidP="007D6D1E" w:rsidRDefault="004142C8" w14:paraId="05350D6F" w14:textId="77777777">
      <w:pPr>
        <w:ind w:left="360" w:hanging="360"/>
        <w:rPr>
          <w:rFonts w:cs="Arial"/>
          <w:kern w:val="2"/>
          <w:sz w:val="20"/>
          <w:szCs w:val="20"/>
        </w:rPr>
      </w:pPr>
      <w:r w:rsidRPr="002576D3">
        <w:rPr>
          <w:rFonts w:cs="Arial"/>
          <w:b/>
          <w:kern w:val="2"/>
          <w:sz w:val="20"/>
          <w:szCs w:val="20"/>
        </w:rPr>
        <w:t>3.</w:t>
      </w:r>
      <w:r w:rsidRPr="002576D3">
        <w:rPr>
          <w:rFonts w:cs="Arial"/>
          <w:b/>
          <w:kern w:val="2"/>
          <w:sz w:val="20"/>
          <w:szCs w:val="20"/>
        </w:rPr>
        <w:tab/>
        <w:t>Human Subjects Research.</w:t>
      </w:r>
      <w:r w:rsidRPr="002576D3">
        <w:rPr>
          <w:rFonts w:cs="Arial"/>
          <w:kern w:val="2"/>
          <w:sz w:val="20"/>
          <w:szCs w:val="20"/>
        </w:rPr>
        <w:t xml:space="preserve"> </w:t>
      </w:r>
      <w:r w:rsidRPr="002576D3" w:rsidR="00836D8C">
        <w:rPr>
          <w:rFonts w:cs="Arial"/>
          <w:kern w:val="2"/>
          <w:sz w:val="20"/>
          <w:szCs w:val="20"/>
        </w:rPr>
        <w:br/>
      </w:r>
      <w:r w:rsidRPr="002576D3">
        <w:rPr>
          <w:rFonts w:cs="Arial"/>
          <w:kern w:val="2"/>
          <w:sz w:val="20"/>
          <w:szCs w:val="20"/>
        </w:rPr>
        <w:t>(See I. A. “Definitions” in attached page entitled “Definitions for Department of Education Supplemental Information for SF 424.”)</w:t>
      </w:r>
    </w:p>
    <w:p w:rsidRPr="002576D3" w:rsidR="004142C8" w:rsidP="007D6D1E" w:rsidRDefault="004142C8" w14:paraId="05350D70" w14:textId="77777777">
      <w:pPr>
        <w:spacing w:before="120"/>
        <w:ind w:left="360"/>
        <w:rPr>
          <w:rFonts w:cs="Arial"/>
          <w:kern w:val="2"/>
          <w:sz w:val="20"/>
          <w:szCs w:val="20"/>
        </w:rPr>
      </w:pPr>
      <w:r w:rsidRPr="002576D3">
        <w:rPr>
          <w:rFonts w:cs="Arial"/>
          <w:b/>
          <w:bCs/>
          <w:kern w:val="2"/>
          <w:sz w:val="20"/>
          <w:szCs w:val="20"/>
        </w:rPr>
        <w:t>If Not Human Subjects Research.</w:t>
      </w:r>
      <w:r w:rsidRPr="002576D3">
        <w:rPr>
          <w:rFonts w:cs="Arial"/>
          <w:kern w:val="2"/>
          <w:sz w:val="20"/>
          <w:szCs w:val="20"/>
        </w:rPr>
        <w:t xml:space="preserve"> </w:t>
      </w:r>
      <w:r w:rsidRPr="002576D3" w:rsidR="00836D8C">
        <w:rPr>
          <w:rFonts w:cs="Arial"/>
          <w:kern w:val="2"/>
          <w:sz w:val="20"/>
          <w:szCs w:val="20"/>
        </w:rPr>
        <w:br/>
      </w:r>
      <w:r w:rsidRPr="002576D3">
        <w:rPr>
          <w:rFonts w:cs="Arial"/>
          <w:kern w:val="2"/>
          <w:sz w:val="20"/>
          <w:szCs w:val="20"/>
        </w:rPr>
        <w:t>Check “</w:t>
      </w:r>
      <w:r w:rsidRPr="002576D3">
        <w:rPr>
          <w:rFonts w:cs="Arial"/>
          <w:b/>
          <w:bCs/>
          <w:kern w:val="2"/>
          <w:sz w:val="20"/>
          <w:szCs w:val="20"/>
        </w:rPr>
        <w:t>No</w:t>
      </w:r>
      <w:r w:rsidRPr="002576D3">
        <w:rPr>
          <w:rFonts w:cs="Arial"/>
          <w:kern w:val="2"/>
          <w:sz w:val="20"/>
          <w:szCs w:val="20"/>
        </w:rPr>
        <w:t xml:space="preserve">” if research activities involving human subjects are </w:t>
      </w:r>
      <w:r w:rsidRPr="002576D3">
        <w:rPr>
          <w:rFonts w:cs="Arial"/>
          <w:bCs/>
          <w:kern w:val="2"/>
          <w:sz w:val="20"/>
          <w:szCs w:val="20"/>
        </w:rPr>
        <w:t>not</w:t>
      </w:r>
      <w:r w:rsidRPr="002576D3">
        <w:rPr>
          <w:rFonts w:cs="Arial"/>
          <w:b/>
          <w:kern w:val="2"/>
          <w:sz w:val="20"/>
          <w:szCs w:val="20"/>
        </w:rPr>
        <w:t xml:space="preserve"> </w:t>
      </w:r>
      <w:r w:rsidRPr="002576D3">
        <w:rPr>
          <w:rFonts w:cs="Arial"/>
          <w:kern w:val="2"/>
          <w:sz w:val="20"/>
          <w:szCs w:val="20"/>
        </w:rPr>
        <w:t xml:space="preserve">planned </w:t>
      </w:r>
      <w:r w:rsidRPr="002576D3">
        <w:rPr>
          <w:rFonts w:cs="Arial"/>
          <w:bCs/>
          <w:kern w:val="2"/>
          <w:sz w:val="20"/>
          <w:szCs w:val="20"/>
        </w:rPr>
        <w:t>at any time</w:t>
      </w:r>
      <w:r w:rsidRPr="002576D3">
        <w:rPr>
          <w:rFonts w:cs="Arial"/>
          <w:kern w:val="2"/>
          <w:sz w:val="20"/>
          <w:szCs w:val="20"/>
        </w:rPr>
        <w:t xml:space="preserve"> during the proposed project period. The remaining parts of Item 3 are then not applicable.</w:t>
      </w:r>
    </w:p>
    <w:p w:rsidRPr="002576D3" w:rsidR="004142C8" w:rsidP="007D6D1E" w:rsidRDefault="004142C8" w14:paraId="05350D71" w14:textId="77777777">
      <w:pPr>
        <w:spacing w:before="120"/>
        <w:ind w:left="360"/>
        <w:rPr>
          <w:rFonts w:cs="Arial"/>
          <w:i/>
          <w:kern w:val="2"/>
          <w:sz w:val="20"/>
          <w:szCs w:val="20"/>
        </w:rPr>
      </w:pPr>
      <w:r w:rsidRPr="002576D3">
        <w:rPr>
          <w:rFonts w:cs="Arial"/>
          <w:b/>
          <w:bCs/>
          <w:kern w:val="2"/>
          <w:sz w:val="20"/>
          <w:szCs w:val="20"/>
        </w:rPr>
        <w:t>If Human Subjects Research.</w:t>
      </w:r>
      <w:r w:rsidRPr="002576D3">
        <w:rPr>
          <w:rFonts w:cs="Arial"/>
          <w:kern w:val="2"/>
          <w:sz w:val="20"/>
          <w:szCs w:val="20"/>
        </w:rPr>
        <w:t xml:space="preserve"> </w:t>
      </w:r>
      <w:r w:rsidRPr="002576D3" w:rsidR="00836D8C">
        <w:rPr>
          <w:rFonts w:cs="Arial"/>
          <w:kern w:val="2"/>
          <w:sz w:val="20"/>
          <w:szCs w:val="20"/>
        </w:rPr>
        <w:br/>
      </w:r>
      <w:r w:rsidRPr="002576D3">
        <w:rPr>
          <w:rFonts w:cs="Arial"/>
          <w:kern w:val="2"/>
          <w:sz w:val="20"/>
          <w:szCs w:val="20"/>
        </w:rPr>
        <w:t>Check “</w:t>
      </w:r>
      <w:r w:rsidRPr="002576D3">
        <w:rPr>
          <w:rFonts w:cs="Arial"/>
          <w:b/>
          <w:bCs/>
          <w:kern w:val="2"/>
          <w:sz w:val="20"/>
          <w:szCs w:val="20"/>
        </w:rPr>
        <w:t>Yes</w:t>
      </w:r>
      <w:r w:rsidRPr="002576D3">
        <w:rPr>
          <w:rFonts w:cs="Arial"/>
          <w:kern w:val="2"/>
          <w:sz w:val="20"/>
          <w:szCs w:val="20"/>
        </w:rPr>
        <w:t>” if research activities involving human subjects are planned at any time during the proposed project period, either at the applicant organization or at any other performance site or collaborating institution. Check “</w:t>
      </w:r>
      <w:r w:rsidRPr="002576D3">
        <w:rPr>
          <w:rFonts w:cs="Arial"/>
          <w:b/>
          <w:bCs/>
          <w:kern w:val="2"/>
          <w:sz w:val="20"/>
          <w:szCs w:val="20"/>
        </w:rPr>
        <w:t>Yes</w:t>
      </w:r>
      <w:r w:rsidRPr="002576D3">
        <w:rPr>
          <w:rFonts w:cs="Arial"/>
          <w:kern w:val="2"/>
          <w:sz w:val="20"/>
          <w:szCs w:val="20"/>
        </w:rPr>
        <w:t>” even if the research is exempt from the regulations for the protection of human subjects. (See I. B. “Exemptions” in attached page entitled “Definitions for Department of Education Supplemental Information For SF 424.”)</w:t>
      </w:r>
    </w:p>
    <w:p w:rsidRPr="002576D3" w:rsidR="004142C8" w:rsidP="007D6D1E" w:rsidRDefault="004142C8" w14:paraId="05350D72" w14:textId="77777777">
      <w:pPr>
        <w:ind w:left="360" w:hanging="360"/>
        <w:rPr>
          <w:rFonts w:cs="Arial"/>
          <w:i/>
          <w:kern w:val="2"/>
          <w:sz w:val="20"/>
          <w:szCs w:val="20"/>
        </w:rPr>
      </w:pPr>
      <w:r w:rsidRPr="002576D3">
        <w:rPr>
          <w:rFonts w:cs="Arial"/>
          <w:b/>
          <w:bCs/>
          <w:kern w:val="2"/>
          <w:sz w:val="20"/>
          <w:szCs w:val="20"/>
        </w:rPr>
        <w:t>3a.</w:t>
      </w:r>
      <w:r w:rsidRPr="002576D3">
        <w:rPr>
          <w:rFonts w:cs="Arial"/>
          <w:b/>
          <w:bCs/>
          <w:kern w:val="2"/>
          <w:sz w:val="20"/>
          <w:szCs w:val="20"/>
        </w:rPr>
        <w:tab/>
        <w:t>If Human Subjects Research is Exempt from the Human Subjects Regulations.</w:t>
      </w:r>
      <w:r w:rsidRPr="002576D3">
        <w:rPr>
          <w:rFonts w:cs="Arial"/>
          <w:kern w:val="2"/>
          <w:sz w:val="20"/>
          <w:szCs w:val="20"/>
        </w:rPr>
        <w:t xml:space="preserve"> </w:t>
      </w:r>
      <w:r w:rsidRPr="002576D3" w:rsidR="00836D8C">
        <w:rPr>
          <w:rFonts w:cs="Arial"/>
          <w:kern w:val="2"/>
          <w:sz w:val="20"/>
          <w:szCs w:val="20"/>
        </w:rPr>
        <w:br/>
      </w:r>
      <w:r w:rsidRPr="002576D3">
        <w:rPr>
          <w:rFonts w:cs="Arial"/>
          <w:kern w:val="2"/>
          <w:sz w:val="20"/>
          <w:szCs w:val="20"/>
        </w:rPr>
        <w:t>Check “</w:t>
      </w:r>
      <w:r w:rsidRPr="002576D3">
        <w:rPr>
          <w:rFonts w:cs="Arial"/>
          <w:b/>
          <w:bCs/>
          <w:kern w:val="2"/>
          <w:sz w:val="20"/>
          <w:szCs w:val="20"/>
        </w:rPr>
        <w:t>Yes</w:t>
      </w:r>
      <w:r w:rsidRPr="002576D3">
        <w:rPr>
          <w:rFonts w:cs="Arial"/>
          <w:kern w:val="2"/>
          <w:sz w:val="20"/>
          <w:szCs w:val="20"/>
        </w:rPr>
        <w:t>” if all the research activities proposed are designated to be exempt from the regulations. Insert the exemption number(s) corresponding to one or more of the six exemption categories listed in I. B. “Exemptions.” In addition, follow the instructions in II. A. “Exempt Research Narrative” in the attached page entitled “Definitions for Department of Education Supplemental Information Form SF 424.”</w:t>
      </w:r>
    </w:p>
    <w:p w:rsidRPr="002576D3" w:rsidR="004142C8" w:rsidP="007D6D1E" w:rsidRDefault="004142C8" w14:paraId="05350D73" w14:textId="77777777">
      <w:pPr>
        <w:ind w:left="360" w:hanging="360"/>
        <w:rPr>
          <w:rFonts w:cs="Arial"/>
          <w:spacing w:val="-4"/>
          <w:kern w:val="2"/>
          <w:sz w:val="20"/>
          <w:szCs w:val="20"/>
        </w:rPr>
      </w:pPr>
      <w:r w:rsidRPr="002576D3">
        <w:rPr>
          <w:rFonts w:cs="Arial"/>
          <w:b/>
          <w:bCs/>
          <w:spacing w:val="-4"/>
          <w:kern w:val="2"/>
          <w:sz w:val="20"/>
          <w:szCs w:val="20"/>
        </w:rPr>
        <w:t>3a.</w:t>
      </w:r>
      <w:r w:rsidRPr="002576D3">
        <w:rPr>
          <w:rFonts w:cs="Arial"/>
          <w:b/>
          <w:bCs/>
          <w:spacing w:val="-4"/>
          <w:kern w:val="2"/>
          <w:sz w:val="20"/>
          <w:szCs w:val="20"/>
        </w:rPr>
        <w:tab/>
        <w:t>If Human Subjects Research is Not Exempt from Human Subjects Regulations.</w:t>
      </w:r>
      <w:r w:rsidRPr="002576D3">
        <w:rPr>
          <w:rFonts w:cs="Arial"/>
          <w:spacing w:val="-4"/>
          <w:kern w:val="2"/>
          <w:sz w:val="20"/>
          <w:szCs w:val="20"/>
        </w:rPr>
        <w:t xml:space="preserve"> </w:t>
      </w:r>
      <w:r w:rsidRPr="002576D3" w:rsidR="00836D8C">
        <w:rPr>
          <w:rFonts w:cs="Arial"/>
          <w:spacing w:val="-4"/>
          <w:kern w:val="2"/>
          <w:sz w:val="20"/>
          <w:szCs w:val="20"/>
        </w:rPr>
        <w:br/>
      </w:r>
      <w:r w:rsidRPr="002576D3">
        <w:rPr>
          <w:rFonts w:cs="Arial"/>
          <w:spacing w:val="-4"/>
          <w:kern w:val="2"/>
          <w:sz w:val="20"/>
          <w:szCs w:val="20"/>
        </w:rPr>
        <w:t>Check “</w:t>
      </w:r>
      <w:r w:rsidRPr="002576D3">
        <w:rPr>
          <w:rFonts w:cs="Arial"/>
          <w:b/>
          <w:bCs/>
          <w:spacing w:val="-4"/>
          <w:kern w:val="2"/>
          <w:sz w:val="20"/>
          <w:szCs w:val="20"/>
        </w:rPr>
        <w:t>No</w:t>
      </w:r>
      <w:r w:rsidRPr="002576D3">
        <w:rPr>
          <w:rFonts w:cs="Arial"/>
          <w:spacing w:val="-4"/>
          <w:kern w:val="2"/>
          <w:sz w:val="20"/>
          <w:szCs w:val="20"/>
        </w:rPr>
        <w:t>” if some or all of the planned research activities are covered (not exempt). In addition, follow the instructions in II. B. “Nonexempt Research Narrative” in the page entitled “Definitions for Department of Education Supplemental Information Form SF 424</w:t>
      </w:r>
    </w:p>
    <w:p w:rsidRPr="002576D3" w:rsidR="004142C8" w:rsidP="007D6D1E" w:rsidRDefault="004142C8" w14:paraId="05350D74" w14:textId="77777777">
      <w:pPr>
        <w:ind w:left="360" w:hanging="360"/>
        <w:rPr>
          <w:rFonts w:cs="Arial"/>
          <w:spacing w:val="-2"/>
          <w:kern w:val="2"/>
          <w:sz w:val="20"/>
          <w:szCs w:val="20"/>
        </w:rPr>
      </w:pPr>
      <w:r w:rsidRPr="002576D3">
        <w:rPr>
          <w:rFonts w:cs="Arial"/>
          <w:b/>
          <w:bCs/>
          <w:spacing w:val="-2"/>
          <w:kern w:val="2"/>
          <w:sz w:val="20"/>
          <w:szCs w:val="20"/>
        </w:rPr>
        <w:t>3a.</w:t>
      </w:r>
      <w:r w:rsidRPr="002576D3">
        <w:rPr>
          <w:rFonts w:cs="Arial"/>
          <w:b/>
          <w:bCs/>
          <w:spacing w:val="-2"/>
          <w:kern w:val="2"/>
          <w:sz w:val="20"/>
          <w:szCs w:val="20"/>
        </w:rPr>
        <w:tab/>
        <w:t>Human Subjects Assurance Number.</w:t>
      </w:r>
      <w:r w:rsidRPr="002576D3">
        <w:rPr>
          <w:rFonts w:cs="Arial"/>
          <w:spacing w:val="-2"/>
          <w:kern w:val="2"/>
          <w:sz w:val="20"/>
          <w:szCs w:val="20"/>
        </w:rPr>
        <w:t xml:space="preserve"> </w:t>
      </w:r>
      <w:r w:rsidRPr="002576D3" w:rsidR="00836D8C">
        <w:rPr>
          <w:rFonts w:cs="Arial"/>
          <w:spacing w:val="-2"/>
          <w:kern w:val="2"/>
          <w:sz w:val="20"/>
          <w:szCs w:val="20"/>
        </w:rPr>
        <w:br/>
      </w:r>
      <w:r w:rsidRPr="002576D3">
        <w:rPr>
          <w:rFonts w:cs="Arial"/>
          <w:spacing w:val="-2"/>
          <w:kern w:val="2"/>
          <w:sz w:val="20"/>
          <w:szCs w:val="20"/>
        </w:rPr>
        <w:t>If the applicant has an approved Federal Wide (FWA) on file with the Office for Human Research Protections (OHRP), U.S. Department of Health and Human Services, that covers the specific activity, insert the number in the space provided.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rsidRPr="002576D3" w:rsidR="004142C8" w:rsidP="007D6D1E" w:rsidRDefault="004142C8" w14:paraId="05350D75" w14:textId="77777777">
      <w:pPr>
        <w:pStyle w:val="Heading4"/>
        <w:rPr>
          <w:kern w:val="2"/>
        </w:rPr>
      </w:pPr>
      <w:r w:rsidRPr="002576D3">
        <w:rPr>
          <w:kern w:val="2"/>
        </w:rPr>
        <w:t xml:space="preserve">Note about Institutional Review Board Approval. </w:t>
      </w:r>
    </w:p>
    <w:p w:rsidRPr="002576D3" w:rsidR="004142C8" w:rsidP="007D6D1E" w:rsidRDefault="004142C8" w14:paraId="05350D76" w14:textId="77777777">
      <w:pPr>
        <w:spacing w:before="120"/>
        <w:ind w:left="360"/>
        <w:rPr>
          <w:kern w:val="2"/>
          <w:sz w:val="20"/>
          <w:szCs w:val="21"/>
        </w:rPr>
      </w:pPr>
      <w:r w:rsidRPr="002576D3">
        <w:rPr>
          <w:kern w:val="2"/>
          <w:sz w:val="20"/>
          <w:szCs w:val="21"/>
        </w:rPr>
        <w:t>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p>
    <w:p w:rsidRPr="002576D3" w:rsidR="004142C8" w:rsidP="007D6D1E" w:rsidRDefault="004142C8" w14:paraId="05350D77" w14:textId="77777777">
      <w:pPr>
        <w:pStyle w:val="BurdenStatement"/>
        <w:rPr>
          <w:kern w:val="2"/>
        </w:rPr>
      </w:pPr>
      <w:r w:rsidRPr="002576D3">
        <w:rPr>
          <w:kern w:val="2"/>
        </w:rPr>
        <w:br w:type="page"/>
        <w:t>Paperwork Burden Statement</w:t>
      </w:r>
    </w:p>
    <w:p w:rsidRPr="002576D3" w:rsidR="004142C8" w:rsidP="007D6D1E" w:rsidRDefault="004142C8" w14:paraId="05350D78" w14:textId="3938615C">
      <w:r w:rsidRPr="002576D3">
        <w:t xml:space="preserve">According to the </w:t>
      </w:r>
      <w:r w:rsidRPr="002576D3">
        <w:rPr>
          <w:i/>
        </w:rPr>
        <w:t>Paperwork Reduction Act of 1995</w:t>
      </w:r>
      <w:r w:rsidRPr="002576D3">
        <w:t>, no persons are required to respond to a collection of information unless such collection displays a valid OMB control number. The valid OMB control number for this information collection is 1890-0017. The time required to complete this information collection is estimated to average between 15 and 45 minutes per response, including the time to review instructions, search existing data resources, gather the data needed, and complete and review the information collection. If you have any comments concerning the accuracy of the estimate(s) or suggestions for improving this form, please write to:</w:t>
      </w:r>
    </w:p>
    <w:p w:rsidRPr="002576D3" w:rsidR="004142C8" w:rsidP="007D6D1E" w:rsidRDefault="004142C8" w14:paraId="05350D79" w14:textId="5D1CB225">
      <w:pPr>
        <w:spacing w:before="120"/>
        <w:ind w:left="713"/>
        <w:rPr>
          <w:kern w:val="2"/>
          <w:szCs w:val="20"/>
        </w:rPr>
      </w:pPr>
      <w:r w:rsidRPr="002576D3">
        <w:rPr>
          <w:kern w:val="2"/>
          <w:szCs w:val="20"/>
        </w:rPr>
        <w:t>U.S. Department of Education</w:t>
      </w:r>
    </w:p>
    <w:p w:rsidRPr="002576D3" w:rsidR="004142C8" w:rsidP="007D6D1E" w:rsidRDefault="004142C8" w14:paraId="05350D7A" w14:textId="2756BDC9">
      <w:pPr>
        <w:pStyle w:val="Address2"/>
      </w:pPr>
      <w:r w:rsidRPr="002576D3">
        <w:t>Washington, DC 20202-4700</w:t>
      </w:r>
    </w:p>
    <w:p w:rsidRPr="002576D3" w:rsidR="00EC73D5" w:rsidP="007D6D1E" w:rsidRDefault="004142C8" w14:paraId="05350D7B" w14:textId="77777777">
      <w:r w:rsidRPr="002576D3">
        <w:t xml:space="preserve">If you have comments or concerns regarding the status of your individual submission of this form write directly to: </w:t>
      </w:r>
    </w:p>
    <w:p w:rsidRPr="002576D3" w:rsidR="004142C8" w:rsidP="007D6D1E" w:rsidRDefault="004142C8" w14:paraId="05350D7C" w14:textId="77777777">
      <w:pPr>
        <w:ind w:left="713"/>
        <w:rPr>
          <w:kern w:val="2"/>
          <w:szCs w:val="20"/>
        </w:rPr>
      </w:pPr>
      <w:r w:rsidRPr="002576D3">
        <w:rPr>
          <w:kern w:val="2"/>
          <w:szCs w:val="20"/>
        </w:rPr>
        <w:t>Application Control Center</w:t>
      </w:r>
    </w:p>
    <w:p w:rsidRPr="002576D3" w:rsidR="004142C8" w:rsidP="007D6D1E" w:rsidRDefault="004142C8" w14:paraId="05350D7D" w14:textId="77777777">
      <w:pPr>
        <w:pStyle w:val="Address2"/>
      </w:pPr>
      <w:r w:rsidRPr="002576D3">
        <w:t>U.S. Department of Education</w:t>
      </w:r>
    </w:p>
    <w:p w:rsidRPr="002576D3" w:rsidR="004142C8" w:rsidP="007D6D1E" w:rsidRDefault="004142C8" w14:paraId="05350D7E" w14:textId="77777777">
      <w:pPr>
        <w:pStyle w:val="Address2"/>
      </w:pPr>
      <w:r w:rsidRPr="002576D3">
        <w:t>550 12th St. SW, Room PCP 7076</w:t>
      </w:r>
    </w:p>
    <w:p w:rsidRPr="002576D3" w:rsidR="00EC73D5" w:rsidP="007D6D1E" w:rsidRDefault="004142C8" w14:paraId="05350D7F" w14:textId="77777777">
      <w:pPr>
        <w:pStyle w:val="Address2"/>
      </w:pPr>
      <w:r w:rsidRPr="002576D3">
        <w:t>Washington, DC 20202-4260</w:t>
      </w:r>
    </w:p>
    <w:p w:rsidRPr="002576D3" w:rsidR="004142C8" w:rsidP="007D6D1E" w:rsidRDefault="004142C8" w14:paraId="05350D80" w14:textId="77777777">
      <w:pPr>
        <w:rPr>
          <w:kern w:val="2"/>
        </w:rPr>
        <w:sectPr w:rsidRPr="002576D3" w:rsidR="004142C8" w:rsidSect="004142C8">
          <w:type w:val="continuous"/>
          <w:pgSz w:w="12240" w:h="15840" w:code="1"/>
          <w:pgMar w:top="1440" w:right="1440" w:bottom="1440" w:left="1440" w:header="720" w:footer="720" w:gutter="0"/>
          <w:cols w:space="432"/>
        </w:sectPr>
      </w:pPr>
    </w:p>
    <w:p w:rsidRPr="002576D3" w:rsidR="004142C8" w:rsidP="007D6D1E" w:rsidRDefault="004142C8" w14:paraId="05350D81" w14:textId="20CEEA6D">
      <w:pPr>
        <w:pStyle w:val="H3NoSpacing"/>
        <w:jc w:val="center"/>
        <w:rPr>
          <w:color w:val="auto"/>
          <w:kern w:val="2"/>
          <w:sz w:val="28"/>
        </w:rPr>
      </w:pPr>
      <w:bookmarkStart w:name="_Toc347324101" w:id="106"/>
      <w:bookmarkStart w:name="_Toc382563183" w:id="107"/>
      <w:bookmarkStart w:name="_Toc455579561" w:id="108"/>
      <w:bookmarkStart w:name="_Toc455579768" w:id="109"/>
      <w:r w:rsidRPr="002576D3">
        <w:rPr>
          <w:color w:val="auto"/>
          <w:kern w:val="2"/>
          <w:sz w:val="28"/>
        </w:rPr>
        <w:t>Definitions for Department of Education</w:t>
      </w:r>
      <w:r w:rsidRPr="002576D3">
        <w:rPr>
          <w:color w:val="auto"/>
          <w:kern w:val="2"/>
          <w:sz w:val="28"/>
        </w:rPr>
        <w:br/>
        <w:t>Supplemental Information for SF 424</w:t>
      </w:r>
      <w:bookmarkEnd w:id="106"/>
      <w:bookmarkEnd w:id="107"/>
      <w:bookmarkEnd w:id="108"/>
      <w:bookmarkEnd w:id="109"/>
    </w:p>
    <w:p w:rsidRPr="002576D3" w:rsidR="00EC73D5" w:rsidP="007D6D1E" w:rsidRDefault="004142C8" w14:paraId="05350D82" w14:textId="77777777">
      <w:pPr>
        <w:jc w:val="center"/>
        <w:rPr>
          <w:b/>
          <w:kern w:val="2"/>
        </w:rPr>
      </w:pPr>
      <w:r w:rsidRPr="002576D3">
        <w:rPr>
          <w:b/>
          <w:kern w:val="2"/>
        </w:rPr>
        <w:t>(Attachment to Instructions for Supplemental Information for SF 424)</w:t>
      </w:r>
    </w:p>
    <w:p w:rsidRPr="002576D3" w:rsidR="004142C8" w:rsidP="007D6D1E" w:rsidRDefault="004142C8" w14:paraId="05350D83" w14:textId="77777777">
      <w:pPr>
        <w:rPr>
          <w:rFonts w:cs="Arial"/>
          <w:kern w:val="2"/>
        </w:rPr>
        <w:sectPr w:rsidRPr="002576D3" w:rsidR="004142C8" w:rsidSect="004142C8">
          <w:pgSz w:w="12240" w:h="15840" w:code="1"/>
          <w:pgMar w:top="1440" w:right="1440" w:bottom="1440" w:left="1440" w:header="720" w:footer="720" w:gutter="0"/>
          <w:cols w:space="432"/>
        </w:sectPr>
      </w:pPr>
    </w:p>
    <w:p w:rsidRPr="002576D3" w:rsidR="004142C8" w:rsidP="007D6D1E" w:rsidRDefault="004142C8" w14:paraId="05350D84" w14:textId="77777777">
      <w:pPr>
        <w:pStyle w:val="Heading4"/>
        <w:spacing w:before="0"/>
        <w:rPr>
          <w:kern w:val="2"/>
        </w:rPr>
      </w:pPr>
      <w:r w:rsidRPr="002576D3">
        <w:rPr>
          <w:kern w:val="2"/>
        </w:rPr>
        <w:t>Definitions</w:t>
      </w:r>
    </w:p>
    <w:p w:rsidRPr="002576D3" w:rsidR="004142C8" w:rsidP="007D6D1E" w:rsidRDefault="004142C8" w14:paraId="05350D85" w14:textId="293FC875">
      <w:pPr>
        <w:keepNext/>
        <w:spacing w:before="120"/>
        <w:rPr>
          <w:rFonts w:cs="Arial"/>
          <w:bCs/>
          <w:kern w:val="2"/>
          <w:szCs w:val="20"/>
        </w:rPr>
      </w:pPr>
      <w:r w:rsidRPr="002576D3">
        <w:rPr>
          <w:rFonts w:cs="Arial"/>
          <w:b/>
          <w:kern w:val="2"/>
          <w:szCs w:val="20"/>
        </w:rPr>
        <w:t>Novice Applicant (See 34 CFR 75.225</w:t>
      </w:r>
      <w:r w:rsidRPr="002576D3">
        <w:rPr>
          <w:rFonts w:cs="Arial"/>
          <w:bCs/>
          <w:kern w:val="2"/>
          <w:szCs w:val="20"/>
        </w:rPr>
        <w:t>).</w:t>
      </w:r>
    </w:p>
    <w:p w:rsidRPr="002576D3" w:rsidR="004142C8" w:rsidP="007D6D1E" w:rsidRDefault="004142C8" w14:paraId="05350D86" w14:textId="77777777">
      <w:pPr>
        <w:spacing w:before="120"/>
        <w:rPr>
          <w:rFonts w:cs="Arial"/>
          <w:bCs/>
          <w:kern w:val="2"/>
          <w:szCs w:val="20"/>
        </w:rPr>
      </w:pPr>
      <w:r w:rsidRPr="002576D3">
        <w:rPr>
          <w:rFonts w:cs="Arial"/>
          <w:bCs/>
          <w:kern w:val="2"/>
          <w:szCs w:val="20"/>
        </w:rPr>
        <w:t>For discretionary grant programs under which the Secretary gives special consideration to novice applications, a novice applicant means any applicant for a grant from ED that—</w:t>
      </w:r>
    </w:p>
    <w:p w:rsidRPr="002576D3" w:rsidR="004142C8" w:rsidP="005805BC" w:rsidRDefault="004142C8" w14:paraId="05350D87" w14:textId="77777777">
      <w:pPr>
        <w:numPr>
          <w:ilvl w:val="0"/>
          <w:numId w:val="1"/>
        </w:numPr>
        <w:tabs>
          <w:tab w:val="clear" w:pos="720"/>
        </w:tabs>
        <w:spacing w:before="120"/>
        <w:ind w:left="360"/>
        <w:rPr>
          <w:rFonts w:cs="Arial"/>
          <w:bCs/>
          <w:kern w:val="2"/>
          <w:szCs w:val="20"/>
        </w:rPr>
      </w:pPr>
      <w:r w:rsidRPr="002576D3">
        <w:rPr>
          <w:rFonts w:cs="Arial"/>
          <w:bCs/>
          <w:kern w:val="2"/>
          <w:szCs w:val="20"/>
        </w:rPr>
        <w:t>Has never received a grant or subgrant under the program from which it seeks funding;</w:t>
      </w:r>
    </w:p>
    <w:p w:rsidRPr="002576D3" w:rsidR="004142C8" w:rsidP="005805BC" w:rsidRDefault="004142C8" w14:paraId="05350D88" w14:textId="77777777">
      <w:pPr>
        <w:numPr>
          <w:ilvl w:val="0"/>
          <w:numId w:val="1"/>
        </w:numPr>
        <w:tabs>
          <w:tab w:val="clear" w:pos="720"/>
        </w:tabs>
        <w:spacing w:before="120"/>
        <w:ind w:left="360"/>
        <w:rPr>
          <w:rFonts w:cs="Arial"/>
          <w:bCs/>
          <w:kern w:val="2"/>
          <w:szCs w:val="20"/>
        </w:rPr>
      </w:pPr>
      <w:r w:rsidRPr="002576D3">
        <w:rPr>
          <w:rFonts w:cs="Arial"/>
          <w:bCs/>
          <w:kern w:val="2"/>
          <w:szCs w:val="20"/>
        </w:rPr>
        <w:t>Has never been a member of a group application, submitted in accordance with 34 CFR 75.127-75.129, that received a grant under the program from which it seeks funding; and</w:t>
      </w:r>
    </w:p>
    <w:p w:rsidRPr="002576D3" w:rsidR="004142C8" w:rsidP="005805BC" w:rsidRDefault="004142C8" w14:paraId="05350D89" w14:textId="77777777">
      <w:pPr>
        <w:numPr>
          <w:ilvl w:val="0"/>
          <w:numId w:val="1"/>
        </w:numPr>
        <w:tabs>
          <w:tab w:val="clear" w:pos="720"/>
        </w:tabs>
        <w:spacing w:before="120"/>
        <w:ind w:left="360"/>
        <w:rPr>
          <w:rFonts w:cs="Arial"/>
          <w:bCs/>
          <w:kern w:val="2"/>
          <w:szCs w:val="20"/>
        </w:rPr>
      </w:pPr>
      <w:r w:rsidRPr="002576D3">
        <w:rPr>
          <w:rFonts w:cs="Arial"/>
          <w:bCs/>
          <w:kern w:val="2"/>
          <w:szCs w:val="20"/>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Pr="002576D3" w:rsidR="004142C8" w:rsidP="007D6D1E" w:rsidRDefault="004142C8" w14:paraId="05350D8A" w14:textId="77777777">
      <w:pPr>
        <w:spacing w:before="120"/>
        <w:rPr>
          <w:rFonts w:cs="Arial"/>
          <w:bCs/>
          <w:kern w:val="2"/>
          <w:szCs w:val="20"/>
        </w:rPr>
      </w:pPr>
      <w:r w:rsidRPr="002576D3">
        <w:rPr>
          <w:rFonts w:cs="Arial"/>
          <w:bCs/>
          <w:kern w:val="2"/>
          <w:szCs w:val="20"/>
        </w:rPr>
        <w:t>In the case of a group application submitted in accordance with 34 CFR 75.127-75.129, a group includes only parties that meet the requirements listed above.</w:t>
      </w:r>
    </w:p>
    <w:p w:rsidRPr="002576D3" w:rsidR="004142C8" w:rsidP="007D6D1E" w:rsidRDefault="004142C8" w14:paraId="05350D8B" w14:textId="1FEC10CF">
      <w:pPr>
        <w:pStyle w:val="Heading4"/>
        <w:rPr>
          <w:kern w:val="2"/>
        </w:rPr>
      </w:pPr>
      <w:r w:rsidRPr="002576D3">
        <w:rPr>
          <w:kern w:val="2"/>
        </w:rPr>
        <w:t xml:space="preserve">Protection of </w:t>
      </w:r>
      <w:r w:rsidRPr="002576D3">
        <w:rPr>
          <w:kern w:val="2"/>
        </w:rPr>
        <w:br/>
        <w:t>Human Subjects in</w:t>
      </w:r>
      <w:r w:rsidRPr="002576D3" w:rsidR="00EC2B53">
        <w:rPr>
          <w:kern w:val="2"/>
        </w:rPr>
        <w:t xml:space="preserve"> </w:t>
      </w:r>
      <w:r w:rsidRPr="002576D3">
        <w:rPr>
          <w:kern w:val="2"/>
        </w:rPr>
        <w:t>Research</w:t>
      </w:r>
    </w:p>
    <w:p w:rsidRPr="002576D3" w:rsidR="004142C8" w:rsidP="007D6D1E" w:rsidRDefault="004142C8" w14:paraId="05350D8C" w14:textId="77777777">
      <w:pPr>
        <w:keepNext/>
        <w:spacing w:before="120"/>
        <w:ind w:left="360" w:hanging="360"/>
        <w:rPr>
          <w:rFonts w:cs="Arial"/>
          <w:kern w:val="2"/>
          <w:szCs w:val="20"/>
        </w:rPr>
      </w:pPr>
      <w:r w:rsidRPr="002576D3">
        <w:rPr>
          <w:rFonts w:cs="Arial"/>
          <w:b/>
          <w:bCs/>
          <w:kern w:val="2"/>
          <w:szCs w:val="20"/>
        </w:rPr>
        <w:t>I.</w:t>
      </w:r>
      <w:r w:rsidRPr="002576D3">
        <w:rPr>
          <w:rFonts w:cs="Arial"/>
          <w:b/>
          <w:bCs/>
          <w:kern w:val="2"/>
          <w:szCs w:val="20"/>
        </w:rPr>
        <w:tab/>
        <w:t>Definitions and Exemptions</w:t>
      </w:r>
    </w:p>
    <w:p w:rsidRPr="002576D3" w:rsidR="004142C8" w:rsidP="007D6D1E" w:rsidRDefault="004142C8" w14:paraId="05350D8D" w14:textId="77777777">
      <w:pPr>
        <w:keepNext/>
        <w:spacing w:before="120"/>
        <w:ind w:left="360" w:hanging="360"/>
        <w:rPr>
          <w:rFonts w:cs="Arial"/>
          <w:b/>
          <w:kern w:val="2"/>
          <w:szCs w:val="20"/>
        </w:rPr>
      </w:pPr>
      <w:r w:rsidRPr="002576D3">
        <w:rPr>
          <w:rFonts w:cs="Arial"/>
          <w:b/>
          <w:kern w:val="2"/>
          <w:szCs w:val="20"/>
        </w:rPr>
        <w:t>A.</w:t>
      </w:r>
      <w:r w:rsidRPr="002576D3">
        <w:rPr>
          <w:rFonts w:cs="Arial"/>
          <w:b/>
          <w:kern w:val="2"/>
          <w:szCs w:val="20"/>
        </w:rPr>
        <w:tab/>
        <w:t>Definitions.</w:t>
      </w:r>
    </w:p>
    <w:p w:rsidRPr="002576D3" w:rsidR="004142C8" w:rsidP="007D6D1E" w:rsidRDefault="004142C8" w14:paraId="05350D8E" w14:textId="77777777">
      <w:pPr>
        <w:spacing w:before="120"/>
        <w:rPr>
          <w:rFonts w:cs="Arial"/>
          <w:kern w:val="2"/>
          <w:szCs w:val="20"/>
        </w:rPr>
      </w:pPr>
      <w:r w:rsidRPr="002576D3">
        <w:rPr>
          <w:rFonts w:cs="Arial"/>
          <w:kern w:val="2"/>
          <w:szCs w:val="20"/>
        </w:rPr>
        <w:t>A research activity involves human subjects if the activity is research, as defined in the Department’s regulations, and the research activity will involve use of human subjects, as defined in the regulations.</w:t>
      </w:r>
    </w:p>
    <w:p w:rsidRPr="002576D3" w:rsidR="004142C8" w:rsidP="007D6D1E" w:rsidRDefault="004142C8" w14:paraId="05350D8F" w14:textId="77777777">
      <w:pPr>
        <w:keepNext/>
        <w:spacing w:before="120"/>
        <w:ind w:left="360"/>
        <w:rPr>
          <w:rFonts w:cs="Arial"/>
          <w:b/>
          <w:kern w:val="2"/>
          <w:szCs w:val="20"/>
        </w:rPr>
      </w:pPr>
      <w:r w:rsidRPr="002576D3">
        <w:rPr>
          <w:rFonts w:cs="Arial"/>
          <w:b/>
          <w:bCs/>
          <w:kern w:val="2"/>
          <w:szCs w:val="20"/>
        </w:rPr>
        <w:t>—</w:t>
      </w:r>
      <w:r w:rsidRPr="002576D3">
        <w:rPr>
          <w:rFonts w:cs="Arial"/>
          <w:b/>
          <w:kern w:val="2"/>
          <w:szCs w:val="20"/>
        </w:rPr>
        <w:t>Research</w:t>
      </w:r>
    </w:p>
    <w:p w:rsidRPr="002576D3" w:rsidR="004142C8" w:rsidP="007D6D1E" w:rsidRDefault="004142C8" w14:paraId="05350D90" w14:textId="77777777">
      <w:pPr>
        <w:spacing w:before="120"/>
        <w:ind w:left="360"/>
        <w:rPr>
          <w:rFonts w:cs="Arial"/>
          <w:bCs/>
          <w:kern w:val="2"/>
          <w:szCs w:val="20"/>
        </w:rPr>
      </w:pPr>
      <w:r w:rsidRPr="002576D3">
        <w:rPr>
          <w:rFonts w:cs="Arial"/>
          <w:bCs/>
          <w:kern w:val="2"/>
          <w:szCs w:val="20"/>
        </w:rPr>
        <w:t xml:space="preserve">The ED Regulations for the Protection of Human Subjects, Title 34, Code of Federal Regulations, Part 97, define research as “a systematic investigation, including research development, testing and evaluation, designed to develop or contribute to generalizable knowledge.” </w:t>
      </w:r>
      <w:r w:rsidRPr="002576D3">
        <w:rPr>
          <w:rFonts w:cs="Arial"/>
          <w:bCs/>
          <w:i/>
          <w:iCs/>
          <w:kern w:val="2"/>
          <w:szCs w:val="20"/>
        </w:rPr>
        <w:t>If an activity follows a deliberate plan whose purpose is to develop or contribute to generalizable knowledge it is research.</w:t>
      </w:r>
      <w:r w:rsidRPr="002576D3">
        <w:rPr>
          <w:rFonts w:cs="Arial"/>
          <w:bCs/>
          <w:kern w:val="2"/>
          <w:szCs w:val="20"/>
        </w:rPr>
        <w:t xml:space="preserve"> Activities which meet this definition constitute research whether or not they are conducted or supported under a program that is considered research for other purposes. For example, some demonstration and service programs may include research activities.</w:t>
      </w:r>
    </w:p>
    <w:p w:rsidRPr="002576D3" w:rsidR="004142C8" w:rsidP="007D6D1E" w:rsidRDefault="004142C8" w14:paraId="05350D91" w14:textId="77777777">
      <w:pPr>
        <w:spacing w:before="120"/>
        <w:ind w:left="360"/>
        <w:rPr>
          <w:rFonts w:cs="Arial"/>
          <w:b/>
          <w:bCs/>
          <w:kern w:val="2"/>
          <w:szCs w:val="20"/>
        </w:rPr>
      </w:pPr>
      <w:r w:rsidRPr="002576D3">
        <w:rPr>
          <w:rFonts w:cs="Arial"/>
          <w:b/>
          <w:bCs/>
          <w:kern w:val="2"/>
          <w:szCs w:val="20"/>
        </w:rPr>
        <w:t>—Human Subject</w:t>
      </w:r>
    </w:p>
    <w:p w:rsidRPr="002576D3" w:rsidR="004142C8" w:rsidP="007D6D1E" w:rsidRDefault="004142C8" w14:paraId="05350D92" w14:textId="77777777">
      <w:pPr>
        <w:spacing w:before="120"/>
        <w:ind w:left="360"/>
        <w:rPr>
          <w:rFonts w:cs="Arial"/>
          <w:kern w:val="2"/>
          <w:szCs w:val="20"/>
        </w:rPr>
      </w:pPr>
      <w:r w:rsidRPr="002576D3">
        <w:rPr>
          <w:rFonts w:cs="Arial"/>
          <w:kern w:val="2"/>
          <w:szCs w:val="20"/>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2576D3">
        <w:rPr>
          <w:rFonts w:cs="Arial"/>
          <w:i/>
          <w:iCs/>
          <w:kern w:val="2"/>
          <w:szCs w:val="20"/>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linked to that individual (the identity of the subject is or may be readily determined by the investigator or associated with the information), the definition of human subject is met. </w:t>
      </w:r>
      <w:r w:rsidRPr="002576D3">
        <w:rPr>
          <w:rFonts w:cs="Arial"/>
          <w:kern w:val="2"/>
          <w:szCs w:val="20"/>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Pr="002576D3" w:rsidR="004142C8" w:rsidP="007D6D1E" w:rsidRDefault="004142C8" w14:paraId="05350D93" w14:textId="77777777">
      <w:pPr>
        <w:keepNext/>
        <w:spacing w:before="120"/>
        <w:ind w:left="360" w:hanging="360"/>
        <w:rPr>
          <w:rFonts w:cs="Arial"/>
          <w:b/>
          <w:kern w:val="2"/>
          <w:szCs w:val="20"/>
        </w:rPr>
      </w:pPr>
      <w:r w:rsidRPr="002576D3">
        <w:rPr>
          <w:rFonts w:cs="Arial"/>
          <w:b/>
          <w:kern w:val="2"/>
          <w:szCs w:val="20"/>
        </w:rPr>
        <w:t>B.</w:t>
      </w:r>
      <w:r w:rsidRPr="002576D3">
        <w:rPr>
          <w:rFonts w:cs="Arial"/>
          <w:b/>
          <w:kern w:val="2"/>
          <w:szCs w:val="20"/>
        </w:rPr>
        <w:tab/>
        <w:t>Exemptions.</w:t>
      </w:r>
    </w:p>
    <w:p w:rsidRPr="002576D3" w:rsidR="004142C8" w:rsidP="007D6D1E" w:rsidRDefault="004142C8" w14:paraId="05350D94" w14:textId="77777777">
      <w:pPr>
        <w:keepNext/>
        <w:spacing w:before="120"/>
        <w:rPr>
          <w:rFonts w:cs="Arial"/>
          <w:kern w:val="2"/>
          <w:szCs w:val="20"/>
        </w:rPr>
      </w:pPr>
      <w:r w:rsidRPr="002576D3">
        <w:rPr>
          <w:rFonts w:cs="Arial"/>
          <w:kern w:val="2"/>
          <w:szCs w:val="20"/>
        </w:rPr>
        <w:t xml:space="preserve">Research activities in which the </w:t>
      </w:r>
      <w:r w:rsidRPr="002576D3">
        <w:rPr>
          <w:rFonts w:cs="Arial"/>
          <w:b/>
          <w:bCs/>
          <w:kern w:val="2"/>
          <w:szCs w:val="20"/>
          <w:u w:val="single"/>
        </w:rPr>
        <w:t>only</w:t>
      </w:r>
      <w:r w:rsidRPr="002576D3">
        <w:rPr>
          <w:rFonts w:cs="Arial"/>
          <w:kern w:val="2"/>
          <w:szCs w:val="20"/>
        </w:rPr>
        <w:t xml:space="preserve"> involvement of human subjects will be in one or more of the following six categories of </w:t>
      </w:r>
      <w:r w:rsidRPr="002576D3">
        <w:rPr>
          <w:rFonts w:cs="Arial"/>
          <w:b/>
          <w:i/>
          <w:kern w:val="2"/>
          <w:szCs w:val="20"/>
        </w:rPr>
        <w:t>exemptions</w:t>
      </w:r>
      <w:r w:rsidRPr="002576D3">
        <w:rPr>
          <w:rFonts w:cs="Arial"/>
          <w:kern w:val="2"/>
          <w:szCs w:val="20"/>
        </w:rPr>
        <w:t xml:space="preserve"> are not covered by the regulations:</w:t>
      </w:r>
    </w:p>
    <w:p w:rsidRPr="002576D3" w:rsidR="004142C8" w:rsidP="005805BC" w:rsidRDefault="004142C8" w14:paraId="05350D95" w14:textId="77777777">
      <w:pPr>
        <w:numPr>
          <w:ilvl w:val="0"/>
          <w:numId w:val="5"/>
        </w:numPr>
        <w:tabs>
          <w:tab w:val="clear" w:pos="720"/>
          <w:tab w:val="num" w:pos="360"/>
        </w:tabs>
        <w:spacing w:before="120"/>
        <w:ind w:left="360"/>
        <w:rPr>
          <w:rFonts w:cs="Arial"/>
          <w:kern w:val="2"/>
          <w:szCs w:val="20"/>
        </w:rPr>
      </w:pPr>
      <w:r w:rsidRPr="002576D3">
        <w:rPr>
          <w:rFonts w:cs="Arial"/>
          <w:kern w:val="2"/>
          <w:szCs w:val="20"/>
        </w:rPr>
        <w:t>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w:t>
      </w:r>
    </w:p>
    <w:p w:rsidRPr="002576D3" w:rsidR="004142C8" w:rsidP="005805BC" w:rsidRDefault="004142C8" w14:paraId="05350D96" w14:textId="77777777">
      <w:pPr>
        <w:numPr>
          <w:ilvl w:val="0"/>
          <w:numId w:val="5"/>
        </w:numPr>
        <w:tabs>
          <w:tab w:val="clear" w:pos="720"/>
          <w:tab w:val="num" w:pos="360"/>
        </w:tabs>
        <w:spacing w:before="120"/>
        <w:ind w:left="360"/>
        <w:rPr>
          <w:rFonts w:cs="Arial"/>
          <w:spacing w:val="-2"/>
          <w:kern w:val="2"/>
          <w:szCs w:val="20"/>
        </w:rPr>
      </w:pPr>
      <w:r w:rsidRPr="002576D3">
        <w:rPr>
          <w:rFonts w:cs="Arial"/>
          <w:spacing w:val="-2"/>
          <w:kern w:val="2"/>
          <w:szCs w:val="20"/>
        </w:rPr>
        <w:t xml:space="preserve">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2576D3">
        <w:rPr>
          <w:rFonts w:cs="Arial"/>
          <w:b/>
          <w:i/>
          <w:spacing w:val="-2"/>
          <w:kern w:val="2"/>
          <w:szCs w:val="20"/>
        </w:rPr>
        <w:t xml:space="preserve">If the subjects are children, exemption 2 applies only to research involving educational tests and observations of public behavior when the investigator(s) do not participate in the activities being observed. Exemption 2 does not apply if children are surveyed or interviewed or if the research involves observation of public behavior and the investigator(s) participate in the activities being observed. </w:t>
      </w:r>
      <w:r w:rsidRPr="002576D3">
        <w:rPr>
          <w:rFonts w:cs="Arial"/>
          <w:spacing w:val="-2"/>
          <w:kern w:val="2"/>
          <w:szCs w:val="20"/>
        </w:rPr>
        <w:t>[Children are defined as persons who have not attained the legal age for consent to treatments or procedures involved in the research, under the applicable law or jurisdiction in which the research will be conducted.]</w:t>
      </w:r>
    </w:p>
    <w:p w:rsidRPr="002576D3" w:rsidR="004142C8" w:rsidP="005805BC" w:rsidRDefault="004142C8" w14:paraId="05350D97" w14:textId="77777777">
      <w:pPr>
        <w:numPr>
          <w:ilvl w:val="0"/>
          <w:numId w:val="5"/>
        </w:numPr>
        <w:tabs>
          <w:tab w:val="clear" w:pos="720"/>
          <w:tab w:val="num" w:pos="360"/>
        </w:tabs>
        <w:spacing w:before="120"/>
        <w:ind w:left="360"/>
        <w:rPr>
          <w:rFonts w:cs="Arial"/>
          <w:spacing w:val="-2"/>
          <w:kern w:val="2"/>
          <w:szCs w:val="20"/>
        </w:rPr>
      </w:pPr>
      <w:r w:rsidRPr="002576D3">
        <w:rPr>
          <w:rFonts w:cs="Arial"/>
          <w:spacing w:val="-2"/>
          <w:kern w:val="2"/>
          <w:szCs w:val="20"/>
        </w:rPr>
        <w:t>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rsidRPr="002576D3" w:rsidR="004142C8" w:rsidP="005805BC" w:rsidRDefault="004142C8" w14:paraId="05350D98" w14:textId="77777777">
      <w:pPr>
        <w:numPr>
          <w:ilvl w:val="0"/>
          <w:numId w:val="5"/>
        </w:numPr>
        <w:tabs>
          <w:tab w:val="clear" w:pos="720"/>
          <w:tab w:val="num" w:pos="360"/>
        </w:tabs>
        <w:spacing w:before="120"/>
        <w:ind w:left="360"/>
        <w:rPr>
          <w:rFonts w:cs="Arial"/>
          <w:kern w:val="2"/>
          <w:szCs w:val="20"/>
        </w:rPr>
      </w:pPr>
      <w:r w:rsidRPr="002576D3">
        <w:rPr>
          <w:rFonts w:cs="Arial"/>
          <w:kern w:val="2"/>
          <w:szCs w:val="20"/>
        </w:rPr>
        <w:t>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p>
    <w:p w:rsidRPr="002576D3" w:rsidR="004142C8" w:rsidP="005805BC" w:rsidRDefault="004142C8" w14:paraId="05350D99" w14:textId="77777777">
      <w:pPr>
        <w:numPr>
          <w:ilvl w:val="0"/>
          <w:numId w:val="5"/>
        </w:numPr>
        <w:tabs>
          <w:tab w:val="clear" w:pos="720"/>
          <w:tab w:val="num" w:pos="360"/>
        </w:tabs>
        <w:spacing w:before="120"/>
        <w:ind w:left="360"/>
        <w:rPr>
          <w:rFonts w:cs="Arial"/>
          <w:kern w:val="2"/>
          <w:szCs w:val="20"/>
        </w:rPr>
      </w:pPr>
      <w:r w:rsidRPr="002576D3">
        <w:rPr>
          <w:rFonts w:cs="Arial"/>
          <w:kern w:val="2"/>
          <w:szCs w:val="20"/>
        </w:rPr>
        <w:t>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w:t>
      </w:r>
    </w:p>
    <w:p w:rsidRPr="002576D3" w:rsidR="004142C8" w:rsidP="005805BC" w:rsidRDefault="004142C8" w14:paraId="05350D9A" w14:textId="77777777">
      <w:pPr>
        <w:numPr>
          <w:ilvl w:val="0"/>
          <w:numId w:val="5"/>
        </w:numPr>
        <w:tabs>
          <w:tab w:val="clear" w:pos="720"/>
          <w:tab w:val="num" w:pos="360"/>
        </w:tabs>
        <w:spacing w:before="120"/>
        <w:ind w:left="360"/>
        <w:rPr>
          <w:rFonts w:cs="Arial"/>
          <w:kern w:val="2"/>
          <w:szCs w:val="20"/>
        </w:rPr>
      </w:pPr>
      <w:r w:rsidRPr="002576D3">
        <w:rPr>
          <w:rFonts w:cs="Arial"/>
          <w:kern w:val="2"/>
          <w:szCs w:val="20"/>
        </w:rPr>
        <w:t>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Pr="002576D3" w:rsidR="004142C8" w:rsidP="007D6D1E" w:rsidRDefault="004142C8" w14:paraId="05350D9B" w14:textId="77777777">
      <w:pPr>
        <w:spacing w:before="120"/>
        <w:ind w:left="360" w:hanging="360"/>
        <w:rPr>
          <w:rFonts w:cs="Arial"/>
          <w:b/>
          <w:bCs/>
          <w:kern w:val="2"/>
          <w:szCs w:val="20"/>
        </w:rPr>
      </w:pPr>
      <w:r w:rsidRPr="002576D3">
        <w:rPr>
          <w:rFonts w:cs="Arial"/>
          <w:b/>
          <w:bCs/>
          <w:kern w:val="2"/>
          <w:szCs w:val="20"/>
        </w:rPr>
        <w:t>II.</w:t>
      </w:r>
      <w:r w:rsidRPr="002576D3">
        <w:rPr>
          <w:rFonts w:cs="Arial"/>
          <w:b/>
          <w:bCs/>
          <w:kern w:val="2"/>
          <w:szCs w:val="20"/>
        </w:rPr>
        <w:tab/>
        <w:t>Instructions for Exempt and Nonexempt Human Subjects Research Narratives</w:t>
      </w:r>
    </w:p>
    <w:p w:rsidRPr="002576D3" w:rsidR="004142C8" w:rsidP="007D6D1E" w:rsidRDefault="004142C8" w14:paraId="05350D9C" w14:textId="77777777">
      <w:pPr>
        <w:spacing w:before="120"/>
        <w:rPr>
          <w:rFonts w:cs="Arial"/>
          <w:iCs/>
          <w:kern w:val="2"/>
          <w:szCs w:val="20"/>
        </w:rPr>
      </w:pPr>
      <w:r w:rsidRPr="002576D3">
        <w:rPr>
          <w:rFonts w:cs="Arial"/>
          <w:iCs/>
          <w:kern w:val="2"/>
          <w:szCs w:val="20"/>
        </w:rPr>
        <w:t>If the applicant marked “Yes” for Item 3 of Department of Education Supplemental Information for SF 424, the applicant must provide a human subjects “exempt research” or “nonexempt research” narrative. Insert the narrative(s) in the space provided. If you have multiple projects and need to provide more than one narrative, be sure to label each set of responses as to the project they address.</w:t>
      </w:r>
    </w:p>
    <w:p w:rsidRPr="002576D3" w:rsidR="004142C8" w:rsidP="005805BC" w:rsidRDefault="004142C8" w14:paraId="05350D9D" w14:textId="77777777">
      <w:pPr>
        <w:numPr>
          <w:ilvl w:val="0"/>
          <w:numId w:val="6"/>
        </w:numPr>
        <w:tabs>
          <w:tab w:val="clear" w:pos="720"/>
          <w:tab w:val="num" w:pos="360"/>
        </w:tabs>
        <w:spacing w:before="120"/>
        <w:ind w:left="360"/>
        <w:rPr>
          <w:rFonts w:cs="Arial"/>
          <w:b/>
          <w:bCs/>
          <w:kern w:val="2"/>
          <w:szCs w:val="20"/>
        </w:rPr>
      </w:pPr>
      <w:r w:rsidRPr="002576D3">
        <w:rPr>
          <w:rFonts w:cs="Arial"/>
          <w:b/>
          <w:bCs/>
          <w:kern w:val="2"/>
          <w:szCs w:val="20"/>
        </w:rPr>
        <w:t>Exempt Research Narrative.</w:t>
      </w:r>
    </w:p>
    <w:p w:rsidRPr="002576D3" w:rsidR="004142C8" w:rsidP="007D6D1E" w:rsidRDefault="004142C8" w14:paraId="05350D9E" w14:textId="77777777">
      <w:pPr>
        <w:spacing w:before="120"/>
        <w:ind w:left="360"/>
        <w:rPr>
          <w:rFonts w:cs="Arial"/>
          <w:iCs/>
          <w:kern w:val="2"/>
          <w:szCs w:val="20"/>
        </w:rPr>
      </w:pPr>
      <w:r w:rsidRPr="002576D3">
        <w:rPr>
          <w:rFonts w:cs="Arial"/>
          <w:iCs/>
          <w:kern w:val="2"/>
          <w:szCs w:val="20"/>
        </w:rPr>
        <w:t>If you marked “Yes” for item 3 a. and designated exemption numbers(s), provide the “exempt research” narrative. The narrative must contain sufficient information about the involvement of human subjects in the proposed research to allow a determination by ED that the designated exemption(s) are appropriate. The narrative must be succinct.</w:t>
      </w:r>
    </w:p>
    <w:p w:rsidRPr="002576D3" w:rsidR="004142C8" w:rsidP="005805BC" w:rsidRDefault="004142C8" w14:paraId="05350D9F" w14:textId="77777777">
      <w:pPr>
        <w:keepNext/>
        <w:numPr>
          <w:ilvl w:val="0"/>
          <w:numId w:val="6"/>
        </w:numPr>
        <w:tabs>
          <w:tab w:val="clear" w:pos="720"/>
          <w:tab w:val="num" w:pos="360"/>
        </w:tabs>
        <w:spacing w:before="120"/>
        <w:ind w:left="360"/>
        <w:rPr>
          <w:rFonts w:cs="Arial"/>
          <w:b/>
          <w:bCs/>
          <w:kern w:val="2"/>
          <w:szCs w:val="20"/>
        </w:rPr>
      </w:pPr>
      <w:r w:rsidRPr="002576D3">
        <w:rPr>
          <w:rFonts w:cs="Arial"/>
          <w:b/>
          <w:bCs/>
          <w:kern w:val="2"/>
          <w:szCs w:val="20"/>
        </w:rPr>
        <w:t>Nonexempt Research Narrative.</w:t>
      </w:r>
    </w:p>
    <w:p w:rsidRPr="002576D3" w:rsidR="004142C8" w:rsidP="007D6D1E" w:rsidRDefault="004142C8" w14:paraId="05350DA0" w14:textId="77777777">
      <w:pPr>
        <w:spacing w:before="120"/>
        <w:ind w:left="360"/>
        <w:rPr>
          <w:rFonts w:cs="Arial"/>
          <w:b/>
          <w:bCs/>
          <w:iCs/>
          <w:kern w:val="2"/>
          <w:szCs w:val="20"/>
        </w:rPr>
      </w:pPr>
      <w:r w:rsidRPr="002576D3">
        <w:rPr>
          <w:rFonts w:cs="Arial"/>
          <w:iCs/>
          <w:kern w:val="2"/>
          <w:szCs w:val="20"/>
        </w:rPr>
        <w:t>If you marked “No” for item 3 a. you must provide the “nonexempt research” narrative. The narrative must address the following seven points. Although no specific page limitation applies to this section of the application, be succinct.</w:t>
      </w:r>
    </w:p>
    <w:p w:rsidRPr="002576D3" w:rsidR="004142C8" w:rsidP="005805BC" w:rsidRDefault="004142C8" w14:paraId="05350DA1" w14:textId="77777777">
      <w:pPr>
        <w:numPr>
          <w:ilvl w:val="1"/>
          <w:numId w:val="6"/>
        </w:numPr>
        <w:tabs>
          <w:tab w:val="clear" w:pos="1440"/>
          <w:tab w:val="num" w:pos="720"/>
        </w:tabs>
        <w:spacing w:before="120"/>
        <w:ind w:left="720"/>
        <w:rPr>
          <w:rFonts w:cs="Arial"/>
          <w:kern w:val="2"/>
          <w:szCs w:val="20"/>
        </w:rPr>
      </w:pPr>
      <w:r w:rsidRPr="002576D3">
        <w:rPr>
          <w:rFonts w:cs="Arial"/>
          <w:b/>
          <w:bCs/>
          <w:kern w:val="2"/>
          <w:szCs w:val="20"/>
        </w:rPr>
        <w:t>Human Subjects Involvement and Characteristics</w:t>
      </w:r>
      <w:r w:rsidRPr="002576D3">
        <w:rPr>
          <w:rFonts w:cs="Arial"/>
          <w:kern w:val="2"/>
          <w:szCs w:val="20"/>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Pr="002576D3" w:rsidR="004142C8" w:rsidP="005805BC" w:rsidRDefault="004142C8" w14:paraId="05350DA2" w14:textId="77777777">
      <w:pPr>
        <w:numPr>
          <w:ilvl w:val="1"/>
          <w:numId w:val="6"/>
        </w:numPr>
        <w:tabs>
          <w:tab w:val="clear" w:pos="1440"/>
          <w:tab w:val="num" w:pos="720"/>
        </w:tabs>
        <w:spacing w:before="120"/>
        <w:ind w:left="720"/>
        <w:rPr>
          <w:rFonts w:cs="Arial"/>
          <w:kern w:val="2"/>
          <w:szCs w:val="20"/>
        </w:rPr>
      </w:pPr>
      <w:r w:rsidRPr="002576D3">
        <w:rPr>
          <w:rFonts w:cs="Arial"/>
          <w:b/>
          <w:bCs/>
          <w:iCs/>
          <w:kern w:val="2"/>
          <w:szCs w:val="20"/>
        </w:rPr>
        <w:t>Sources of Materials</w:t>
      </w:r>
      <w:r w:rsidRPr="002576D3">
        <w:rPr>
          <w:rFonts w:cs="Arial"/>
          <w:iCs/>
          <w:kern w:val="2"/>
          <w:szCs w:val="20"/>
        </w:rPr>
        <w:t xml:space="preserve">: </w:t>
      </w:r>
      <w:r w:rsidRPr="002576D3">
        <w:rPr>
          <w:rFonts w:cs="Arial"/>
          <w:kern w:val="2"/>
          <w:szCs w:val="20"/>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Pr="002576D3" w:rsidR="004142C8" w:rsidP="005805BC" w:rsidRDefault="004142C8" w14:paraId="05350DA3" w14:textId="77777777">
      <w:pPr>
        <w:numPr>
          <w:ilvl w:val="1"/>
          <w:numId w:val="6"/>
        </w:numPr>
        <w:tabs>
          <w:tab w:val="clear" w:pos="1440"/>
          <w:tab w:val="num" w:pos="720"/>
        </w:tabs>
        <w:spacing w:before="120"/>
        <w:ind w:left="720"/>
        <w:rPr>
          <w:rFonts w:cs="Arial"/>
          <w:kern w:val="2"/>
          <w:szCs w:val="20"/>
        </w:rPr>
      </w:pPr>
      <w:r w:rsidRPr="002576D3">
        <w:rPr>
          <w:rFonts w:cs="Arial"/>
          <w:b/>
          <w:bCs/>
          <w:kern w:val="2"/>
          <w:szCs w:val="20"/>
        </w:rPr>
        <w:t>Recruitment and Informed Consent</w:t>
      </w:r>
      <w:r w:rsidRPr="002576D3">
        <w:rPr>
          <w:rFonts w:cs="Arial"/>
          <w:kern w:val="2"/>
          <w:szCs w:val="20"/>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Pr="002576D3" w:rsidR="004142C8" w:rsidP="005805BC" w:rsidRDefault="004142C8" w14:paraId="05350DA4" w14:textId="77777777">
      <w:pPr>
        <w:numPr>
          <w:ilvl w:val="1"/>
          <w:numId w:val="6"/>
        </w:numPr>
        <w:tabs>
          <w:tab w:val="clear" w:pos="1440"/>
          <w:tab w:val="num" w:pos="720"/>
        </w:tabs>
        <w:spacing w:before="120"/>
        <w:ind w:left="720"/>
        <w:rPr>
          <w:rFonts w:cs="Arial"/>
          <w:kern w:val="2"/>
          <w:szCs w:val="20"/>
        </w:rPr>
      </w:pPr>
      <w:r w:rsidRPr="002576D3">
        <w:rPr>
          <w:rFonts w:cs="Arial"/>
          <w:b/>
          <w:bCs/>
          <w:kern w:val="2"/>
          <w:szCs w:val="20"/>
        </w:rPr>
        <w:t>Potential Risks</w:t>
      </w:r>
      <w:r w:rsidRPr="002576D3">
        <w:rPr>
          <w:rFonts w:cs="Arial"/>
          <w:kern w:val="2"/>
          <w:szCs w:val="20"/>
        </w:rPr>
        <w:t>: Describe potential risks (physical, psychological, social, legal, or other) and assess their likelihood and seriousness. Where appropriate, describe alternative treatments and procedures that might be advantageous to the subjects.</w:t>
      </w:r>
    </w:p>
    <w:p w:rsidRPr="002576D3" w:rsidR="004142C8" w:rsidP="005805BC" w:rsidRDefault="004142C8" w14:paraId="05350DA5" w14:textId="77777777">
      <w:pPr>
        <w:numPr>
          <w:ilvl w:val="1"/>
          <w:numId w:val="6"/>
        </w:numPr>
        <w:tabs>
          <w:tab w:val="clear" w:pos="1440"/>
          <w:tab w:val="num" w:pos="720"/>
        </w:tabs>
        <w:spacing w:before="120"/>
        <w:ind w:left="720"/>
        <w:rPr>
          <w:rFonts w:cs="Arial"/>
          <w:spacing w:val="-2"/>
          <w:kern w:val="2"/>
          <w:szCs w:val="20"/>
        </w:rPr>
      </w:pPr>
      <w:r w:rsidRPr="002576D3">
        <w:rPr>
          <w:rFonts w:cs="Arial"/>
          <w:b/>
          <w:bCs/>
          <w:spacing w:val="-2"/>
          <w:kern w:val="2"/>
          <w:szCs w:val="20"/>
        </w:rPr>
        <w:t>Protection Against Risk</w:t>
      </w:r>
      <w:r w:rsidRPr="002576D3">
        <w:rPr>
          <w:rFonts w:cs="Arial"/>
          <w:spacing w:val="-2"/>
          <w:kern w:val="2"/>
          <w:szCs w:val="20"/>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rsidRPr="002576D3" w:rsidR="004142C8" w:rsidP="005805BC" w:rsidRDefault="004142C8" w14:paraId="05350DA6" w14:textId="77777777">
      <w:pPr>
        <w:keepLines/>
        <w:numPr>
          <w:ilvl w:val="1"/>
          <w:numId w:val="6"/>
        </w:numPr>
        <w:tabs>
          <w:tab w:val="clear" w:pos="1440"/>
          <w:tab w:val="num" w:pos="720"/>
        </w:tabs>
        <w:spacing w:before="120"/>
        <w:ind w:left="720"/>
        <w:rPr>
          <w:rFonts w:cs="Arial"/>
          <w:kern w:val="2"/>
          <w:szCs w:val="20"/>
        </w:rPr>
      </w:pPr>
      <w:r w:rsidRPr="002576D3">
        <w:rPr>
          <w:rFonts w:cs="Arial"/>
          <w:b/>
          <w:bCs/>
          <w:kern w:val="2"/>
          <w:szCs w:val="20"/>
        </w:rPr>
        <w:t>Importance of the Knowledge to be Gained</w:t>
      </w:r>
      <w:r w:rsidRPr="002576D3">
        <w:rPr>
          <w:rFonts w:cs="Arial"/>
          <w:kern w:val="2"/>
          <w:szCs w:val="20"/>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Pr="002576D3" w:rsidR="004142C8" w:rsidP="005805BC" w:rsidRDefault="004142C8" w14:paraId="05350DA7" w14:textId="77777777">
      <w:pPr>
        <w:numPr>
          <w:ilvl w:val="1"/>
          <w:numId w:val="6"/>
        </w:numPr>
        <w:tabs>
          <w:tab w:val="clear" w:pos="1440"/>
          <w:tab w:val="num" w:pos="720"/>
        </w:tabs>
        <w:spacing w:before="120"/>
        <w:ind w:left="720"/>
        <w:rPr>
          <w:rFonts w:cs="Arial"/>
          <w:iCs/>
          <w:kern w:val="2"/>
          <w:szCs w:val="20"/>
        </w:rPr>
      </w:pPr>
      <w:r w:rsidRPr="002576D3">
        <w:rPr>
          <w:rFonts w:cs="Arial"/>
          <w:b/>
          <w:bCs/>
          <w:kern w:val="2"/>
          <w:szCs w:val="20"/>
        </w:rPr>
        <w:t>Collaborating Site(s)</w:t>
      </w:r>
      <w:r w:rsidRPr="002576D3">
        <w:rPr>
          <w:rFonts w:cs="Arial"/>
          <w:kern w:val="2"/>
          <w:szCs w:val="20"/>
        </w:rPr>
        <w:t>: If research involving human subjects will take place at collaborating site(s) or other performance site(s), name the sites and briefly describe their involvement or role in the research.</w:t>
      </w:r>
    </w:p>
    <w:p w:rsidRPr="002576D3" w:rsidR="004142C8" w:rsidP="007D6D1E" w:rsidRDefault="004142C8" w14:paraId="05350DA8" w14:textId="77777777">
      <w:pPr>
        <w:spacing w:before="120"/>
        <w:rPr>
          <w:rFonts w:cs="Arial"/>
          <w:kern w:val="2"/>
          <w:szCs w:val="20"/>
        </w:rPr>
      </w:pPr>
      <w:r w:rsidRPr="002576D3">
        <w:rPr>
          <w:rFonts w:cs="Arial"/>
          <w:kern w:val="2"/>
          <w:szCs w:val="20"/>
        </w:rPr>
        <w:t xml:space="preserve">Copies of the Department of Education’s Regulations for the Protection of Human Subjects, 34 CFR Part 97 and other pertinent materials on the protection of human subjects in research are available from: </w:t>
      </w:r>
    </w:p>
    <w:p w:rsidRPr="002576D3" w:rsidR="004142C8" w:rsidP="007D6D1E" w:rsidRDefault="004142C8" w14:paraId="05350DA9" w14:textId="77777777">
      <w:pPr>
        <w:spacing w:before="120"/>
        <w:ind w:left="360"/>
        <w:rPr>
          <w:rFonts w:cs="Arial"/>
          <w:kern w:val="2"/>
          <w:szCs w:val="22"/>
        </w:rPr>
      </w:pPr>
      <w:r w:rsidRPr="002576D3">
        <w:rPr>
          <w:rFonts w:cs="Arial"/>
          <w:kern w:val="2"/>
          <w:szCs w:val="22"/>
        </w:rPr>
        <w:t>Grants Policy and Oversight Staff</w:t>
      </w:r>
    </w:p>
    <w:p w:rsidRPr="002576D3" w:rsidR="004142C8" w:rsidP="007D6D1E" w:rsidRDefault="004142C8" w14:paraId="05350DAA" w14:textId="77777777">
      <w:pPr>
        <w:spacing w:before="0"/>
        <w:ind w:left="360"/>
        <w:rPr>
          <w:rFonts w:cs="Arial"/>
          <w:kern w:val="2"/>
          <w:szCs w:val="22"/>
        </w:rPr>
      </w:pPr>
      <w:r w:rsidRPr="002576D3">
        <w:rPr>
          <w:rFonts w:cs="Arial"/>
          <w:kern w:val="2"/>
          <w:szCs w:val="22"/>
        </w:rPr>
        <w:t>Office of the Chief Financial Officer</w:t>
      </w:r>
    </w:p>
    <w:p w:rsidRPr="002576D3" w:rsidR="004142C8" w:rsidP="007D6D1E" w:rsidRDefault="004142C8" w14:paraId="05350DAB" w14:textId="77777777">
      <w:pPr>
        <w:spacing w:before="0"/>
        <w:ind w:left="360"/>
        <w:rPr>
          <w:rFonts w:cs="Arial"/>
          <w:kern w:val="2"/>
          <w:szCs w:val="22"/>
        </w:rPr>
      </w:pPr>
      <w:r w:rsidRPr="002576D3">
        <w:rPr>
          <w:rFonts w:cs="Arial"/>
          <w:kern w:val="2"/>
          <w:szCs w:val="22"/>
        </w:rPr>
        <w:t>U.S. Department of Education</w:t>
      </w:r>
    </w:p>
    <w:p w:rsidRPr="002576D3" w:rsidR="004142C8" w:rsidP="007D6D1E" w:rsidRDefault="004142C8" w14:paraId="05350DAC" w14:textId="77777777">
      <w:pPr>
        <w:spacing w:before="0"/>
        <w:ind w:left="360"/>
        <w:rPr>
          <w:rFonts w:cs="Arial"/>
          <w:kern w:val="2"/>
          <w:szCs w:val="22"/>
        </w:rPr>
      </w:pPr>
      <w:r w:rsidRPr="002576D3">
        <w:rPr>
          <w:rFonts w:cs="Arial"/>
          <w:kern w:val="2"/>
          <w:szCs w:val="22"/>
        </w:rPr>
        <w:t>Washington, DC 20202-4250</w:t>
      </w:r>
    </w:p>
    <w:p w:rsidRPr="002576D3" w:rsidR="004142C8" w:rsidP="007D6D1E" w:rsidRDefault="004142C8" w14:paraId="05350DAD" w14:textId="77777777">
      <w:pPr>
        <w:ind w:left="360"/>
        <w:rPr>
          <w:rFonts w:cs="Arial"/>
          <w:kern w:val="2"/>
          <w:szCs w:val="22"/>
        </w:rPr>
      </w:pPr>
      <w:r w:rsidRPr="002576D3">
        <w:rPr>
          <w:rFonts w:cs="Arial"/>
          <w:kern w:val="2"/>
          <w:szCs w:val="22"/>
        </w:rPr>
        <w:t>Telephone: 202-245-6120</w:t>
      </w:r>
    </w:p>
    <w:p w:rsidRPr="002576D3" w:rsidR="004142C8" w:rsidP="007D6D1E" w:rsidRDefault="004142C8" w14:paraId="05350DAE" w14:textId="77777777">
      <w:pPr>
        <w:keepNext/>
        <w:rPr>
          <w:rFonts w:cs="Arial"/>
          <w:kern w:val="2"/>
          <w:szCs w:val="22"/>
        </w:rPr>
      </w:pPr>
      <w:r w:rsidRPr="002576D3">
        <w:rPr>
          <w:rFonts w:cs="Arial"/>
          <w:kern w:val="2"/>
          <w:szCs w:val="22"/>
        </w:rPr>
        <w:t xml:space="preserve">and on the U.S. Department of Education’s Protection of Human Subjects in Research Web Site: </w:t>
      </w:r>
    </w:p>
    <w:p w:rsidRPr="002576D3" w:rsidR="004142C8" w:rsidP="007D6D1E" w:rsidRDefault="00C86279" w14:paraId="05350DAF" w14:textId="77777777">
      <w:pPr>
        <w:pStyle w:val="Level1"/>
        <w:widowControl/>
        <w:spacing w:before="120"/>
        <w:ind w:left="360" w:firstLine="0"/>
        <w:rPr>
          <w:rFonts w:ascii="Arial" w:hAnsi="Arial" w:cs="Arial"/>
          <w:kern w:val="2"/>
          <w:sz w:val="22"/>
          <w:szCs w:val="22"/>
        </w:rPr>
      </w:pPr>
      <w:hyperlink w:tooltip="Protection of Human Subjects in Research Web Site" w:history="1" r:id="rId110">
        <w:r w:rsidRPr="002576D3" w:rsidR="004142C8">
          <w:rPr>
            <w:rStyle w:val="Hyperlink"/>
            <w:rFonts w:ascii="Arial" w:hAnsi="Arial" w:cs="Arial"/>
            <w:color w:val="auto"/>
            <w:kern w:val="2"/>
            <w:sz w:val="22"/>
            <w:szCs w:val="22"/>
          </w:rPr>
          <w:t>www.ed.gov/about/offices/list/ocfo/humansub.html</w:t>
        </w:r>
      </w:hyperlink>
    </w:p>
    <w:p w:rsidRPr="002576D3" w:rsidR="004142C8" w:rsidP="007D6D1E" w:rsidRDefault="004142C8" w14:paraId="05350DB0" w14:textId="77777777">
      <w:pPr>
        <w:ind w:left="810" w:hanging="810"/>
        <w:rPr>
          <w:rFonts w:cs="Arial"/>
          <w:bCs/>
          <w:iCs/>
          <w:kern w:val="2"/>
          <w:szCs w:val="22"/>
        </w:rPr>
      </w:pPr>
      <w:r w:rsidRPr="002576D3">
        <w:rPr>
          <w:rFonts w:cs="Arial"/>
          <w:b/>
          <w:bCs/>
          <w:iCs/>
          <w:kern w:val="2"/>
          <w:szCs w:val="22"/>
        </w:rPr>
        <w:t>NOTE:</w:t>
      </w:r>
      <w:r w:rsidRPr="002576D3">
        <w:rPr>
          <w:rFonts w:cs="Arial"/>
          <w:b/>
          <w:bCs/>
          <w:iCs/>
          <w:kern w:val="2"/>
          <w:szCs w:val="22"/>
        </w:rPr>
        <w:tab/>
      </w:r>
      <w:r w:rsidRPr="002576D3">
        <w:rPr>
          <w:rFonts w:cs="Arial"/>
          <w:bCs/>
          <w:iCs/>
          <w:kern w:val="2"/>
          <w:szCs w:val="22"/>
        </w:rPr>
        <w:t xml:space="preserve">The </w:t>
      </w:r>
      <w:r w:rsidRPr="002576D3">
        <w:rPr>
          <w:rFonts w:cs="Arial"/>
          <w:b/>
          <w:bCs/>
          <w:kern w:val="2"/>
          <w:szCs w:val="22"/>
        </w:rPr>
        <w:t>State Applicant Identifier</w:t>
      </w:r>
      <w:r w:rsidRPr="002576D3">
        <w:rPr>
          <w:rFonts w:cs="Arial"/>
          <w:bCs/>
          <w:iCs/>
          <w:kern w:val="2"/>
          <w:szCs w:val="22"/>
        </w:rPr>
        <w:t xml:space="preserve"> on the </w:t>
      </w:r>
      <w:r w:rsidRPr="002576D3" w:rsidR="00C813F2">
        <w:rPr>
          <w:rFonts w:cs="Arial"/>
          <w:bCs/>
          <w:iCs/>
          <w:kern w:val="2"/>
          <w:szCs w:val="22"/>
        </w:rPr>
        <w:t>SF-424</w:t>
      </w:r>
      <w:r w:rsidRPr="002576D3">
        <w:rPr>
          <w:rFonts w:cs="Arial"/>
          <w:bCs/>
          <w:iCs/>
          <w:kern w:val="2"/>
          <w:szCs w:val="22"/>
        </w:rPr>
        <w:t xml:space="preserve"> is for State Use only. Please complete it on the OMB Standard 424 in the upper right corner of the form (if applicable).</w:t>
      </w:r>
    </w:p>
    <w:p w:rsidRPr="002576D3" w:rsidR="004142C8" w:rsidP="007D6D1E" w:rsidRDefault="004142C8" w14:paraId="05350DB1" w14:textId="77777777">
      <w:pPr>
        <w:rPr>
          <w:rFonts w:cs="Arial"/>
          <w:bCs/>
          <w:iCs/>
          <w:kern w:val="2"/>
          <w:szCs w:val="20"/>
        </w:rPr>
        <w:sectPr w:rsidRPr="002576D3" w:rsidR="004142C8" w:rsidSect="004142C8">
          <w:type w:val="continuous"/>
          <w:pgSz w:w="12240" w:h="15840" w:code="1"/>
          <w:pgMar w:top="1440" w:right="1440" w:bottom="1440" w:left="1440" w:header="720" w:footer="720" w:gutter="0"/>
          <w:cols w:space="360" w:num="2"/>
        </w:sectPr>
      </w:pPr>
    </w:p>
    <w:p w:rsidRPr="002576D3" w:rsidR="004142C8" w:rsidP="007D6D1E" w:rsidRDefault="004142C8" w14:paraId="05350DB2" w14:textId="77777777">
      <w:pPr>
        <w:rPr>
          <w:rFonts w:cs="Arial"/>
          <w:kern w:val="2"/>
        </w:rPr>
        <w:sectPr w:rsidRPr="002576D3" w:rsidR="004142C8" w:rsidSect="004142C8">
          <w:headerReference w:type="default" r:id="rId111"/>
          <w:footerReference w:type="first" r:id="rId112"/>
          <w:type w:val="continuous"/>
          <w:pgSz w:w="12240" w:h="15840" w:code="1"/>
          <w:pgMar w:top="1440" w:right="1440" w:bottom="1440" w:left="1440" w:header="720" w:footer="720" w:gutter="0"/>
          <w:cols w:space="720"/>
          <w:titlePg/>
        </w:sectPr>
      </w:pPr>
    </w:p>
    <w:p w:rsidRPr="002576D3" w:rsidR="007B21E5" w:rsidP="007D6D1E" w:rsidRDefault="007B21E5" w14:paraId="05350DB3" w14:textId="77AE77AC">
      <w:pPr>
        <w:pStyle w:val="Heading2"/>
        <w:pBdr>
          <w:bottom w:val="none" w:color="auto" w:sz="0" w:space="0"/>
        </w:pBdr>
        <w:spacing w:after="0"/>
        <w:rPr>
          <w:snapToGrid w:val="0"/>
          <w:kern w:val="2"/>
        </w:rPr>
      </w:pPr>
      <w:bookmarkStart w:name="_Toc347324102" w:id="110"/>
      <w:bookmarkStart w:name="_Toc382563184" w:id="111"/>
      <w:bookmarkStart w:name="_Toc59433002" w:id="112"/>
      <w:r w:rsidRPr="002576D3">
        <w:rPr>
          <w:snapToGrid w:val="0"/>
          <w:kern w:val="2"/>
        </w:rPr>
        <w:t>Part II: Budget Information (Form 524)</w:t>
      </w:r>
      <w:bookmarkEnd w:id="110"/>
      <w:bookmarkEnd w:id="111"/>
      <w:bookmarkEnd w:id="112"/>
    </w:p>
    <w:p w:rsidRPr="002576D3" w:rsidR="009D2143" w:rsidP="007D6D1E" w:rsidRDefault="009D2143" w14:paraId="05350E3B" w14:textId="77777777">
      <w:pPr>
        <w:spacing w:before="0"/>
        <w:rPr>
          <w:kern w:val="2"/>
        </w:rPr>
      </w:pPr>
    </w:p>
    <w:tbl>
      <w:tblPr>
        <w:tblW w:w="14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33"/>
        <w:gridCol w:w="856"/>
        <w:gridCol w:w="1524"/>
        <w:gridCol w:w="1428"/>
        <w:gridCol w:w="1606"/>
        <w:gridCol w:w="1606"/>
        <w:gridCol w:w="655"/>
        <w:gridCol w:w="862"/>
        <w:gridCol w:w="1606"/>
        <w:gridCol w:w="1184"/>
        <w:gridCol w:w="422"/>
        <w:gridCol w:w="1062"/>
      </w:tblGrid>
      <w:tr w:rsidRPr="002576D3" w:rsidR="00590ECB" w:rsidTr="00F924CE" w14:paraId="23FCAA96" w14:textId="77777777">
        <w:trPr>
          <w:trHeight w:val="540"/>
          <w:jc w:val="center"/>
        </w:trPr>
        <w:tc>
          <w:tcPr>
            <w:tcW w:w="1748" w:type="dxa"/>
            <w:tcBorders>
              <w:top w:val="thinThickSmallGap" w:color="auto" w:sz="24" w:space="0"/>
              <w:left w:val="thinThickSmallGap" w:color="auto" w:sz="24" w:space="0"/>
              <w:bottom w:val="single" w:color="auto" w:sz="4" w:space="0"/>
              <w:right w:val="nil"/>
            </w:tcBorders>
            <w:vAlign w:val="center"/>
          </w:tcPr>
          <w:p w:rsidRPr="002576D3" w:rsidR="00590ECB" w:rsidP="00590ECB" w:rsidRDefault="00590ECB" w14:paraId="1626E8CA" w14:textId="77777777">
            <w:pPr>
              <w:spacing w:before="0" w:line="240" w:lineRule="auto"/>
              <w:rPr>
                <w:rFonts w:ascii="Times New Roman" w:hAnsi="Times New Roman"/>
                <w:b/>
                <w:kern w:val="0"/>
                <w:sz w:val="24"/>
                <w:szCs w:val="20"/>
              </w:rPr>
            </w:pPr>
            <w:r w:rsidRPr="002576D3">
              <w:rPr>
                <w:rFonts w:ascii="Times New Roman" w:hAnsi="Times New Roman"/>
                <w:noProof/>
                <w:kern w:val="0"/>
                <w:sz w:val="20"/>
                <w:szCs w:val="20"/>
              </w:rPr>
              <w:drawing>
                <wp:inline distT="0" distB="0" distL="0" distR="0" wp14:anchorId="65C93787" wp14:editId="736428C1">
                  <wp:extent cx="431800" cy="374650"/>
                  <wp:effectExtent l="0" t="0" r="0" b="0"/>
                  <wp:docPr id="8" name="Picture 2" descr="Descripti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partment of Education Logo"/>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31800" cy="374650"/>
                          </a:xfrm>
                          <a:prstGeom prst="rect">
                            <a:avLst/>
                          </a:prstGeom>
                          <a:noFill/>
                          <a:ln>
                            <a:noFill/>
                          </a:ln>
                        </pic:spPr>
                      </pic:pic>
                    </a:graphicData>
                  </a:graphic>
                </wp:inline>
              </w:drawing>
            </w:r>
          </w:p>
        </w:tc>
        <w:tc>
          <w:tcPr>
            <w:tcW w:w="11426" w:type="dxa"/>
            <w:gridSpan w:val="9"/>
            <w:tcBorders>
              <w:top w:val="thinThickSmallGap" w:color="auto" w:sz="24" w:space="0"/>
              <w:left w:val="nil"/>
              <w:bottom w:val="single" w:color="auto" w:sz="4" w:space="0"/>
            </w:tcBorders>
            <w:vAlign w:val="center"/>
          </w:tcPr>
          <w:p w:rsidRPr="002576D3" w:rsidR="00590ECB" w:rsidP="00590ECB" w:rsidRDefault="00590ECB" w14:paraId="6DBD4A13" w14:textId="77777777">
            <w:pPr>
              <w:spacing w:before="0" w:line="240" w:lineRule="auto"/>
              <w:ind w:left="-1267" w:firstLine="1267"/>
              <w:jc w:val="center"/>
              <w:outlineLvl w:val="0"/>
              <w:rPr>
                <w:rFonts w:ascii="Times New Roman" w:hAnsi="Times New Roman"/>
                <w:b/>
                <w:bCs/>
                <w:kern w:val="0"/>
                <w:sz w:val="28"/>
                <w:szCs w:val="28"/>
              </w:rPr>
            </w:pPr>
            <w:r w:rsidRPr="002576D3">
              <w:rPr>
                <w:rFonts w:ascii="Times New Roman" w:hAnsi="Times New Roman"/>
                <w:b/>
                <w:bCs/>
                <w:kern w:val="0"/>
                <w:sz w:val="28"/>
                <w:szCs w:val="28"/>
              </w:rPr>
              <w:t>U.S. DEPARTMENT OF EDUCATION</w:t>
            </w:r>
          </w:p>
          <w:p w:rsidRPr="002576D3" w:rsidR="00590ECB" w:rsidP="00590ECB" w:rsidRDefault="00590ECB" w14:paraId="11CF99B1"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BUDGET INFORMATION NON-CONSTRUCTION PROGRAMS</w:t>
            </w:r>
          </w:p>
        </w:tc>
        <w:tc>
          <w:tcPr>
            <w:tcW w:w="1496" w:type="dxa"/>
            <w:gridSpan w:val="2"/>
            <w:tcBorders>
              <w:top w:val="thinThickSmallGap" w:color="auto" w:sz="24" w:space="0"/>
              <w:bottom w:val="single" w:color="auto" w:sz="4" w:space="0"/>
              <w:right w:val="thickThinSmallGap" w:color="auto" w:sz="24" w:space="0"/>
            </w:tcBorders>
            <w:vAlign w:val="center"/>
          </w:tcPr>
          <w:p w:rsidRPr="002576D3" w:rsidR="00590ECB" w:rsidP="00590ECB" w:rsidRDefault="00590ECB" w14:paraId="6447C63C"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OMB Control Number:  1894-0008</w:t>
            </w:r>
          </w:p>
          <w:p w:rsidRPr="002576D3" w:rsidR="00590ECB" w:rsidP="00590ECB" w:rsidRDefault="00590ECB" w14:paraId="308CC8B6"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Expiration Date:  09/30/2023</w:t>
            </w:r>
          </w:p>
        </w:tc>
      </w:tr>
      <w:tr w:rsidRPr="002576D3" w:rsidR="00590ECB" w:rsidTr="00F924CE" w14:paraId="12288B80" w14:textId="77777777">
        <w:trPr>
          <w:trHeight w:val="791"/>
          <w:jc w:val="center"/>
        </w:trPr>
        <w:tc>
          <w:tcPr>
            <w:tcW w:w="9490" w:type="dxa"/>
            <w:gridSpan w:val="7"/>
            <w:tcBorders>
              <w:left w:val="thinThickSmallGap" w:color="auto" w:sz="24" w:space="0"/>
              <w:bottom w:val="thinThickSmallGap" w:color="auto" w:sz="24" w:space="0"/>
            </w:tcBorders>
          </w:tcPr>
          <w:p w:rsidRPr="002576D3" w:rsidR="00590ECB" w:rsidP="00590ECB" w:rsidRDefault="00590ECB" w14:paraId="2F29065F" w14:textId="77777777">
            <w:pPr>
              <w:spacing w:before="160" w:after="60" w:line="240" w:lineRule="auto"/>
              <w:ind w:left="72"/>
              <w:rPr>
                <w:rFonts w:ascii="Times New Roman" w:hAnsi="Times New Roman"/>
                <w:kern w:val="0"/>
                <w:sz w:val="20"/>
                <w:szCs w:val="20"/>
              </w:rPr>
            </w:pPr>
            <w:r w:rsidRPr="002576D3">
              <w:rPr>
                <w:rFonts w:ascii="Times New Roman" w:hAnsi="Times New Roman"/>
                <w:kern w:val="0"/>
                <w:sz w:val="20"/>
                <w:szCs w:val="20"/>
              </w:rPr>
              <w:t xml:space="preserve">Name of Applicant Organization       </w:t>
            </w:r>
          </w:p>
          <w:p w:rsidRPr="002576D3" w:rsidR="00590ECB" w:rsidP="00590ECB" w:rsidRDefault="00590ECB" w14:paraId="53E64819" w14:textId="77777777">
            <w:pPr>
              <w:spacing w:before="0" w:line="240" w:lineRule="auto"/>
              <w:ind w:left="72"/>
              <w:rPr>
                <w:rFonts w:ascii="Times New Roman" w:hAnsi="Times New Roman"/>
                <w:kern w:val="0"/>
                <w:sz w:val="20"/>
                <w:szCs w:val="20"/>
              </w:rPr>
            </w:pPr>
          </w:p>
          <w:p w:rsidRPr="002576D3" w:rsidR="00590ECB" w:rsidP="00590ECB" w:rsidRDefault="00590ECB" w14:paraId="4468BBE7" w14:textId="77777777">
            <w:pPr>
              <w:spacing w:before="0" w:line="240" w:lineRule="auto"/>
              <w:rPr>
                <w:rFonts w:ascii="Times New Roman" w:hAnsi="Times New Roman"/>
                <w:kern w:val="0"/>
                <w:sz w:val="20"/>
                <w:szCs w:val="20"/>
              </w:rPr>
            </w:pPr>
          </w:p>
        </w:tc>
        <w:tc>
          <w:tcPr>
            <w:tcW w:w="5180" w:type="dxa"/>
            <w:gridSpan w:val="5"/>
            <w:tcBorders>
              <w:bottom w:val="thinThickSmallGap" w:color="auto" w:sz="24" w:space="0"/>
              <w:right w:val="thickThinSmallGap" w:color="auto" w:sz="24" w:space="0"/>
            </w:tcBorders>
            <w:vAlign w:val="center"/>
          </w:tcPr>
          <w:p w:rsidRPr="002576D3" w:rsidR="00590ECB" w:rsidP="00590ECB" w:rsidRDefault="00590ECB" w14:paraId="00FD5813"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Pr="002576D3" w:rsidR="00590ECB" w:rsidTr="00F924CE" w14:paraId="16E07127" w14:textId="77777777">
        <w:trPr>
          <w:trHeight w:val="231"/>
          <w:jc w:val="center"/>
        </w:trPr>
        <w:tc>
          <w:tcPr>
            <w:tcW w:w="14670" w:type="dxa"/>
            <w:gridSpan w:val="12"/>
            <w:tcBorders>
              <w:top w:val="thinThickSmallGap" w:color="auto" w:sz="24" w:space="0"/>
              <w:left w:val="thinThickSmallGap" w:color="auto" w:sz="24" w:space="0"/>
              <w:bottom w:val="thinThickSmallGap" w:color="auto" w:sz="24" w:space="0"/>
              <w:right w:val="thickThinSmallGap" w:color="auto" w:sz="24" w:space="0"/>
            </w:tcBorders>
          </w:tcPr>
          <w:p w:rsidRPr="002576D3" w:rsidR="00590ECB" w:rsidP="00590ECB" w:rsidRDefault="00590ECB" w14:paraId="387C62A0" w14:textId="77777777">
            <w:pPr>
              <w:spacing w:before="0" w:line="240" w:lineRule="auto"/>
              <w:jc w:val="center"/>
              <w:outlineLvl w:val="1"/>
              <w:rPr>
                <w:rFonts w:ascii="Times New Roman" w:hAnsi="Times New Roman"/>
                <w:b/>
                <w:kern w:val="0"/>
                <w:sz w:val="20"/>
                <w:szCs w:val="20"/>
              </w:rPr>
            </w:pPr>
            <w:r w:rsidRPr="002576D3">
              <w:rPr>
                <w:rFonts w:ascii="Times New Roman" w:hAnsi="Times New Roman"/>
                <w:b/>
                <w:kern w:val="0"/>
                <w:sz w:val="20"/>
                <w:szCs w:val="20"/>
              </w:rPr>
              <w:t>SECTION A - BUDGET SUMMARY U.S. DEPARTMENT OF EDUCATION FUNDS</w:t>
            </w:r>
          </w:p>
        </w:tc>
      </w:tr>
      <w:tr w:rsidRPr="002576D3" w:rsidR="00590ECB" w:rsidTr="00F924CE" w14:paraId="721F274D" w14:textId="77777777">
        <w:trPr>
          <w:trHeight w:val="424"/>
          <w:jc w:val="center"/>
        </w:trPr>
        <w:tc>
          <w:tcPr>
            <w:tcW w:w="2613" w:type="dxa"/>
            <w:gridSpan w:val="2"/>
            <w:tcBorders>
              <w:top w:val="thinThickSmallGap" w:color="auto" w:sz="24" w:space="0"/>
              <w:left w:val="thinThickSmallGap" w:color="auto" w:sz="24" w:space="0"/>
              <w:bottom w:val="thinThickSmallGap" w:color="auto" w:sz="24" w:space="0"/>
            </w:tcBorders>
          </w:tcPr>
          <w:p w:rsidRPr="002576D3" w:rsidR="00590ECB" w:rsidP="00590ECB" w:rsidRDefault="00590ECB" w14:paraId="3B6198DE"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Budget Categories</w:t>
            </w:r>
          </w:p>
        </w:tc>
        <w:tc>
          <w:tcPr>
            <w:tcW w:w="1537" w:type="dxa"/>
            <w:tcBorders>
              <w:top w:val="thinThickSmallGap" w:color="auto" w:sz="24" w:space="0"/>
              <w:bottom w:val="thinThickSmallGap" w:color="auto" w:sz="24" w:space="0"/>
            </w:tcBorders>
            <w:vAlign w:val="center"/>
          </w:tcPr>
          <w:p w:rsidRPr="002576D3" w:rsidR="00590ECB" w:rsidP="00590ECB" w:rsidRDefault="00590ECB" w14:paraId="2A32633A"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Project Year 1</w:t>
            </w:r>
          </w:p>
          <w:p w:rsidRPr="002576D3" w:rsidR="00590ECB" w:rsidP="00590ECB" w:rsidRDefault="00590ECB" w14:paraId="6A157518"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(a)</w:t>
            </w:r>
          </w:p>
        </w:tc>
        <w:tc>
          <w:tcPr>
            <w:tcW w:w="1440" w:type="dxa"/>
            <w:tcBorders>
              <w:top w:val="thinThickSmallGap" w:color="auto" w:sz="24" w:space="0"/>
              <w:bottom w:val="thinThickSmallGap" w:color="auto" w:sz="24" w:space="0"/>
            </w:tcBorders>
            <w:vAlign w:val="center"/>
          </w:tcPr>
          <w:p w:rsidRPr="002576D3" w:rsidR="00590ECB" w:rsidP="00590ECB" w:rsidRDefault="00590ECB" w14:paraId="543A0F6E"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Project Year 2</w:t>
            </w:r>
          </w:p>
          <w:p w:rsidRPr="002576D3" w:rsidR="00590ECB" w:rsidP="00590ECB" w:rsidRDefault="00590ECB" w14:paraId="526ED683"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(b)</w:t>
            </w:r>
          </w:p>
        </w:tc>
        <w:tc>
          <w:tcPr>
            <w:tcW w:w="1620" w:type="dxa"/>
            <w:tcBorders>
              <w:top w:val="thinThickSmallGap" w:color="auto" w:sz="24" w:space="0"/>
              <w:bottom w:val="thinThickSmallGap" w:color="auto" w:sz="24" w:space="0"/>
            </w:tcBorders>
            <w:vAlign w:val="center"/>
          </w:tcPr>
          <w:p w:rsidRPr="002576D3" w:rsidR="00590ECB" w:rsidP="00590ECB" w:rsidRDefault="00590ECB" w14:paraId="01283A7B"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Project Year 3</w:t>
            </w:r>
          </w:p>
          <w:p w:rsidRPr="002576D3" w:rsidR="00590ECB" w:rsidP="00590ECB" w:rsidRDefault="00590ECB" w14:paraId="7F5840D2"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(c)</w:t>
            </w:r>
          </w:p>
        </w:tc>
        <w:tc>
          <w:tcPr>
            <w:tcW w:w="1620" w:type="dxa"/>
            <w:tcBorders>
              <w:top w:val="thinThickSmallGap" w:color="auto" w:sz="24" w:space="0"/>
              <w:bottom w:val="thinThickSmallGap" w:color="auto" w:sz="24" w:space="0"/>
            </w:tcBorders>
            <w:vAlign w:val="center"/>
          </w:tcPr>
          <w:p w:rsidRPr="002576D3" w:rsidR="00590ECB" w:rsidP="00590ECB" w:rsidRDefault="00590ECB" w14:paraId="77BBA4B5"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Project Year 4</w:t>
            </w:r>
          </w:p>
          <w:p w:rsidRPr="002576D3" w:rsidR="00590ECB" w:rsidP="00590ECB" w:rsidRDefault="00590ECB" w14:paraId="74AAB933"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(d)</w:t>
            </w:r>
          </w:p>
        </w:tc>
        <w:tc>
          <w:tcPr>
            <w:tcW w:w="1530" w:type="dxa"/>
            <w:gridSpan w:val="2"/>
            <w:tcBorders>
              <w:top w:val="thinThickSmallGap" w:color="auto" w:sz="24" w:space="0"/>
              <w:bottom w:val="thinThickSmallGap" w:color="auto" w:sz="24" w:space="0"/>
            </w:tcBorders>
            <w:vAlign w:val="center"/>
          </w:tcPr>
          <w:p w:rsidRPr="002576D3" w:rsidR="00590ECB" w:rsidP="00590ECB" w:rsidRDefault="00590ECB" w14:paraId="548FC6B2"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Project Year 5</w:t>
            </w:r>
          </w:p>
          <w:p w:rsidRPr="002576D3" w:rsidR="00590ECB" w:rsidP="00590ECB" w:rsidRDefault="00590ECB" w14:paraId="2AC68D88"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(e)</w:t>
            </w:r>
          </w:p>
        </w:tc>
        <w:tc>
          <w:tcPr>
            <w:tcW w:w="1620" w:type="dxa"/>
            <w:tcBorders>
              <w:top w:val="thinThickSmallGap" w:color="auto" w:sz="24" w:space="0"/>
              <w:bottom w:val="thinThickSmallGap" w:color="auto" w:sz="24" w:space="0"/>
            </w:tcBorders>
          </w:tcPr>
          <w:p w:rsidRPr="002576D3" w:rsidR="00590ECB" w:rsidP="00590ECB" w:rsidRDefault="00590ECB" w14:paraId="1E305F58"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Project Year 6</w:t>
            </w:r>
          </w:p>
          <w:p w:rsidRPr="002576D3" w:rsidR="00590ECB" w:rsidP="00590ECB" w:rsidRDefault="00590ECB" w14:paraId="40C66AA4"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(f)</w:t>
            </w:r>
          </w:p>
        </w:tc>
        <w:tc>
          <w:tcPr>
            <w:tcW w:w="1620" w:type="dxa"/>
            <w:gridSpan w:val="2"/>
            <w:tcBorders>
              <w:top w:val="thinThickSmallGap" w:color="auto" w:sz="24" w:space="0"/>
              <w:bottom w:val="thinThickSmallGap" w:color="auto" w:sz="24" w:space="0"/>
            </w:tcBorders>
          </w:tcPr>
          <w:p w:rsidRPr="002576D3" w:rsidR="00590ECB" w:rsidP="00590ECB" w:rsidRDefault="00590ECB" w14:paraId="16F5EDD9"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Project Year 7</w:t>
            </w:r>
          </w:p>
          <w:p w:rsidRPr="002576D3" w:rsidR="00590ECB" w:rsidP="00590ECB" w:rsidRDefault="00590ECB" w14:paraId="73B25042"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(g)</w:t>
            </w:r>
          </w:p>
        </w:tc>
        <w:tc>
          <w:tcPr>
            <w:tcW w:w="1070" w:type="dxa"/>
            <w:tcBorders>
              <w:top w:val="thinThickSmallGap" w:color="auto" w:sz="24" w:space="0"/>
              <w:bottom w:val="thinThickSmallGap" w:color="auto" w:sz="24" w:space="0"/>
              <w:right w:val="thickThinSmallGap" w:color="auto" w:sz="24" w:space="0"/>
            </w:tcBorders>
            <w:vAlign w:val="center"/>
          </w:tcPr>
          <w:p w:rsidRPr="002576D3" w:rsidR="00590ECB" w:rsidP="00590ECB" w:rsidRDefault="00590ECB" w14:paraId="1ABDD72F"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Total</w:t>
            </w:r>
          </w:p>
          <w:p w:rsidRPr="002576D3" w:rsidR="00590ECB" w:rsidP="00590ECB" w:rsidRDefault="00590ECB" w14:paraId="7FF4EC6E"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(h)</w:t>
            </w:r>
          </w:p>
        </w:tc>
      </w:tr>
      <w:tr w:rsidRPr="002576D3" w:rsidR="00590ECB" w:rsidTr="00F924CE" w14:paraId="18A7564E" w14:textId="77777777">
        <w:trPr>
          <w:trHeight w:val="382"/>
          <w:jc w:val="center"/>
        </w:trPr>
        <w:tc>
          <w:tcPr>
            <w:tcW w:w="2613" w:type="dxa"/>
            <w:gridSpan w:val="2"/>
            <w:tcBorders>
              <w:top w:val="thinThickSmallGap" w:color="auto" w:sz="24" w:space="0"/>
              <w:left w:val="thinThickSmallGap" w:color="auto" w:sz="24" w:space="0"/>
              <w:bottom w:val="single" w:color="auto" w:sz="4" w:space="0"/>
            </w:tcBorders>
            <w:shd w:val="pct5" w:color="auto" w:fill="auto"/>
            <w:vAlign w:val="center"/>
          </w:tcPr>
          <w:p w:rsidRPr="002576D3" w:rsidR="00590ECB" w:rsidP="00590ECB" w:rsidRDefault="00590ECB" w14:paraId="3033B22E"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1. Personnel</w:t>
            </w:r>
          </w:p>
        </w:tc>
        <w:tc>
          <w:tcPr>
            <w:tcW w:w="1537" w:type="dxa"/>
            <w:tcBorders>
              <w:top w:val="thinThickSmallGap" w:color="auto" w:sz="24" w:space="0"/>
              <w:bottom w:val="single" w:color="auto" w:sz="4" w:space="0"/>
            </w:tcBorders>
            <w:shd w:val="pct5" w:color="auto" w:fill="auto"/>
            <w:vAlign w:val="center"/>
          </w:tcPr>
          <w:p w:rsidRPr="002576D3" w:rsidR="00590ECB" w:rsidP="00590ECB" w:rsidRDefault="00590ECB" w14:paraId="4A475644" w14:textId="77777777">
            <w:pPr>
              <w:spacing w:before="0" w:line="240" w:lineRule="auto"/>
              <w:jc w:val="right"/>
              <w:rPr>
                <w:rFonts w:ascii="Times New Roman" w:hAnsi="Times New Roman"/>
                <w:kern w:val="0"/>
                <w:sz w:val="20"/>
                <w:szCs w:val="20"/>
              </w:rPr>
            </w:pPr>
          </w:p>
        </w:tc>
        <w:tc>
          <w:tcPr>
            <w:tcW w:w="1440" w:type="dxa"/>
            <w:tcBorders>
              <w:top w:val="thinThickSmallGap" w:color="auto" w:sz="24" w:space="0"/>
              <w:bottom w:val="single" w:color="auto" w:sz="4" w:space="0"/>
            </w:tcBorders>
            <w:shd w:val="pct5" w:color="auto" w:fill="auto"/>
            <w:vAlign w:val="center"/>
          </w:tcPr>
          <w:p w:rsidRPr="002576D3" w:rsidR="00590ECB" w:rsidP="00590ECB" w:rsidRDefault="00590ECB" w14:paraId="2DC55A74" w14:textId="77777777">
            <w:pPr>
              <w:spacing w:before="0" w:line="240" w:lineRule="auto"/>
              <w:jc w:val="right"/>
              <w:rPr>
                <w:rFonts w:ascii="Times New Roman" w:hAnsi="Times New Roman"/>
                <w:kern w:val="0"/>
                <w:sz w:val="20"/>
                <w:szCs w:val="20"/>
              </w:rPr>
            </w:pPr>
          </w:p>
        </w:tc>
        <w:tc>
          <w:tcPr>
            <w:tcW w:w="1620" w:type="dxa"/>
            <w:tcBorders>
              <w:top w:val="thinThickSmallGap" w:color="auto" w:sz="24" w:space="0"/>
              <w:bottom w:val="single" w:color="auto" w:sz="4" w:space="0"/>
            </w:tcBorders>
            <w:shd w:val="pct5" w:color="auto" w:fill="auto"/>
            <w:vAlign w:val="center"/>
          </w:tcPr>
          <w:p w:rsidRPr="002576D3" w:rsidR="00590ECB" w:rsidP="00590ECB" w:rsidRDefault="00590ECB" w14:paraId="072BCF43" w14:textId="77777777">
            <w:pPr>
              <w:spacing w:before="0" w:line="240" w:lineRule="auto"/>
              <w:jc w:val="right"/>
              <w:rPr>
                <w:rFonts w:ascii="Times New Roman" w:hAnsi="Times New Roman"/>
                <w:kern w:val="0"/>
                <w:sz w:val="20"/>
                <w:szCs w:val="20"/>
              </w:rPr>
            </w:pPr>
          </w:p>
        </w:tc>
        <w:tc>
          <w:tcPr>
            <w:tcW w:w="1620" w:type="dxa"/>
            <w:tcBorders>
              <w:top w:val="thinThickSmallGap" w:color="auto" w:sz="24" w:space="0"/>
              <w:bottom w:val="single" w:color="auto" w:sz="4" w:space="0"/>
            </w:tcBorders>
            <w:shd w:val="pct5" w:color="auto" w:fill="auto"/>
            <w:vAlign w:val="center"/>
          </w:tcPr>
          <w:p w:rsidRPr="002576D3" w:rsidR="00590ECB" w:rsidP="00590ECB" w:rsidRDefault="00590ECB" w14:paraId="36BAFCE1" w14:textId="77777777">
            <w:pPr>
              <w:spacing w:before="0" w:line="240" w:lineRule="auto"/>
              <w:jc w:val="right"/>
              <w:rPr>
                <w:rFonts w:ascii="Times New Roman" w:hAnsi="Times New Roman"/>
                <w:kern w:val="0"/>
                <w:sz w:val="20"/>
                <w:szCs w:val="20"/>
              </w:rPr>
            </w:pPr>
          </w:p>
        </w:tc>
        <w:tc>
          <w:tcPr>
            <w:tcW w:w="1530" w:type="dxa"/>
            <w:gridSpan w:val="2"/>
            <w:tcBorders>
              <w:top w:val="thinThickSmallGap" w:color="auto" w:sz="24" w:space="0"/>
              <w:bottom w:val="single" w:color="auto" w:sz="4" w:space="0"/>
            </w:tcBorders>
            <w:shd w:val="pct5" w:color="auto" w:fill="auto"/>
            <w:vAlign w:val="center"/>
          </w:tcPr>
          <w:p w:rsidRPr="002576D3" w:rsidR="00590ECB" w:rsidP="00590ECB" w:rsidRDefault="00590ECB" w14:paraId="3E841EC7" w14:textId="77777777">
            <w:pPr>
              <w:spacing w:before="0" w:line="240" w:lineRule="auto"/>
              <w:jc w:val="right"/>
              <w:rPr>
                <w:rFonts w:ascii="Times New Roman" w:hAnsi="Times New Roman"/>
                <w:kern w:val="0"/>
                <w:sz w:val="20"/>
                <w:szCs w:val="20"/>
              </w:rPr>
            </w:pPr>
          </w:p>
        </w:tc>
        <w:tc>
          <w:tcPr>
            <w:tcW w:w="1620" w:type="dxa"/>
            <w:tcBorders>
              <w:top w:val="thinThickSmallGap" w:color="auto" w:sz="24" w:space="0"/>
              <w:bottom w:val="single" w:color="auto" w:sz="4" w:space="0"/>
            </w:tcBorders>
            <w:shd w:val="pct5" w:color="auto" w:fill="auto"/>
          </w:tcPr>
          <w:p w:rsidRPr="002576D3" w:rsidR="00590ECB" w:rsidP="00590ECB" w:rsidRDefault="00590ECB" w14:paraId="6D9D865E" w14:textId="77777777">
            <w:pPr>
              <w:spacing w:before="0" w:line="240" w:lineRule="auto"/>
              <w:jc w:val="right"/>
              <w:rPr>
                <w:rFonts w:ascii="Times New Roman" w:hAnsi="Times New Roman"/>
                <w:kern w:val="0"/>
                <w:sz w:val="20"/>
                <w:szCs w:val="20"/>
              </w:rPr>
            </w:pPr>
          </w:p>
        </w:tc>
        <w:tc>
          <w:tcPr>
            <w:tcW w:w="1620" w:type="dxa"/>
            <w:gridSpan w:val="2"/>
            <w:tcBorders>
              <w:top w:val="thinThickSmallGap" w:color="auto" w:sz="24" w:space="0"/>
              <w:bottom w:val="single" w:color="auto" w:sz="4" w:space="0"/>
            </w:tcBorders>
            <w:shd w:val="pct5" w:color="auto" w:fill="auto"/>
          </w:tcPr>
          <w:p w:rsidRPr="002576D3" w:rsidR="00590ECB" w:rsidP="00590ECB" w:rsidRDefault="00590ECB" w14:paraId="4F38A854" w14:textId="77777777">
            <w:pPr>
              <w:spacing w:before="0" w:line="240" w:lineRule="auto"/>
              <w:jc w:val="right"/>
              <w:rPr>
                <w:rFonts w:ascii="Times New Roman" w:hAnsi="Times New Roman"/>
                <w:kern w:val="0"/>
                <w:sz w:val="20"/>
                <w:szCs w:val="20"/>
              </w:rPr>
            </w:pPr>
          </w:p>
        </w:tc>
        <w:tc>
          <w:tcPr>
            <w:tcW w:w="1070" w:type="dxa"/>
            <w:tcBorders>
              <w:top w:val="thinThickSmallGap" w:color="auto" w:sz="24" w:space="0"/>
              <w:bottom w:val="single" w:color="auto" w:sz="4" w:space="0"/>
              <w:right w:val="thickThinSmallGap" w:color="auto" w:sz="24" w:space="0"/>
            </w:tcBorders>
            <w:shd w:val="pct5" w:color="auto" w:fill="auto"/>
            <w:vAlign w:val="center"/>
          </w:tcPr>
          <w:p w:rsidRPr="002576D3" w:rsidR="00590ECB" w:rsidP="00590ECB" w:rsidRDefault="00590ECB" w14:paraId="4B9E72CF" w14:textId="77777777">
            <w:pPr>
              <w:spacing w:before="0" w:line="240" w:lineRule="auto"/>
              <w:jc w:val="right"/>
              <w:rPr>
                <w:rFonts w:ascii="Times New Roman" w:hAnsi="Times New Roman"/>
                <w:kern w:val="0"/>
                <w:sz w:val="20"/>
                <w:szCs w:val="20"/>
              </w:rPr>
            </w:pPr>
          </w:p>
        </w:tc>
      </w:tr>
      <w:tr w:rsidRPr="002576D3" w:rsidR="00590ECB" w:rsidTr="00F924CE" w14:paraId="65776456" w14:textId="77777777">
        <w:trPr>
          <w:trHeight w:val="382"/>
          <w:jc w:val="center"/>
        </w:trPr>
        <w:tc>
          <w:tcPr>
            <w:tcW w:w="2613" w:type="dxa"/>
            <w:gridSpan w:val="2"/>
            <w:tcBorders>
              <w:left w:val="thinThickSmallGap" w:color="auto" w:sz="24" w:space="0"/>
              <w:bottom w:val="single" w:color="auto" w:sz="4" w:space="0"/>
            </w:tcBorders>
            <w:vAlign w:val="center"/>
          </w:tcPr>
          <w:p w:rsidRPr="002576D3" w:rsidR="00590ECB" w:rsidP="00590ECB" w:rsidRDefault="00590ECB" w14:paraId="66A69F69"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2. Fringe Benefits</w:t>
            </w:r>
          </w:p>
        </w:tc>
        <w:tc>
          <w:tcPr>
            <w:tcW w:w="1537" w:type="dxa"/>
            <w:tcBorders>
              <w:bottom w:val="single" w:color="auto" w:sz="4" w:space="0"/>
            </w:tcBorders>
            <w:vAlign w:val="center"/>
          </w:tcPr>
          <w:p w:rsidRPr="002576D3" w:rsidR="00590ECB" w:rsidP="00590ECB" w:rsidRDefault="00590ECB" w14:paraId="213E7E60" w14:textId="77777777">
            <w:pPr>
              <w:spacing w:before="0" w:line="240" w:lineRule="auto"/>
              <w:jc w:val="right"/>
              <w:rPr>
                <w:rFonts w:ascii="Times New Roman" w:hAnsi="Times New Roman"/>
                <w:kern w:val="0"/>
                <w:sz w:val="20"/>
                <w:szCs w:val="20"/>
              </w:rPr>
            </w:pPr>
          </w:p>
        </w:tc>
        <w:tc>
          <w:tcPr>
            <w:tcW w:w="1440" w:type="dxa"/>
            <w:tcBorders>
              <w:bottom w:val="single" w:color="auto" w:sz="4" w:space="0"/>
            </w:tcBorders>
            <w:vAlign w:val="center"/>
          </w:tcPr>
          <w:p w:rsidRPr="002576D3" w:rsidR="00590ECB" w:rsidP="00590ECB" w:rsidRDefault="00590ECB" w14:paraId="7582ECAF" w14:textId="77777777">
            <w:pPr>
              <w:spacing w:before="0" w:line="240" w:lineRule="auto"/>
              <w:jc w:val="right"/>
              <w:rPr>
                <w:rFonts w:ascii="Times New Roman" w:hAnsi="Times New Roman"/>
                <w:kern w:val="0"/>
                <w:sz w:val="20"/>
                <w:szCs w:val="20"/>
              </w:rPr>
            </w:pPr>
          </w:p>
        </w:tc>
        <w:tc>
          <w:tcPr>
            <w:tcW w:w="1620" w:type="dxa"/>
            <w:tcBorders>
              <w:bottom w:val="single" w:color="auto" w:sz="4" w:space="0"/>
            </w:tcBorders>
            <w:vAlign w:val="center"/>
          </w:tcPr>
          <w:p w:rsidRPr="002576D3" w:rsidR="00590ECB" w:rsidP="00590ECB" w:rsidRDefault="00590ECB" w14:paraId="3ABEDE2D" w14:textId="77777777">
            <w:pPr>
              <w:spacing w:before="0" w:line="240" w:lineRule="auto"/>
              <w:jc w:val="right"/>
              <w:rPr>
                <w:rFonts w:ascii="Times New Roman" w:hAnsi="Times New Roman"/>
                <w:kern w:val="0"/>
                <w:sz w:val="20"/>
                <w:szCs w:val="20"/>
              </w:rPr>
            </w:pPr>
          </w:p>
        </w:tc>
        <w:tc>
          <w:tcPr>
            <w:tcW w:w="1620" w:type="dxa"/>
            <w:tcBorders>
              <w:bottom w:val="single" w:color="auto" w:sz="4" w:space="0"/>
            </w:tcBorders>
            <w:vAlign w:val="center"/>
          </w:tcPr>
          <w:p w:rsidRPr="002576D3" w:rsidR="00590ECB" w:rsidP="00590ECB" w:rsidRDefault="00590ECB" w14:paraId="475E2DB4" w14:textId="77777777">
            <w:pPr>
              <w:spacing w:before="0" w:line="240" w:lineRule="auto"/>
              <w:jc w:val="right"/>
              <w:rPr>
                <w:rFonts w:ascii="Times New Roman" w:hAnsi="Times New Roman"/>
                <w:kern w:val="0"/>
                <w:sz w:val="20"/>
                <w:szCs w:val="20"/>
              </w:rPr>
            </w:pPr>
          </w:p>
        </w:tc>
        <w:tc>
          <w:tcPr>
            <w:tcW w:w="1530" w:type="dxa"/>
            <w:gridSpan w:val="2"/>
            <w:tcBorders>
              <w:bottom w:val="single" w:color="auto" w:sz="4" w:space="0"/>
            </w:tcBorders>
            <w:vAlign w:val="center"/>
          </w:tcPr>
          <w:p w:rsidRPr="002576D3" w:rsidR="00590ECB" w:rsidP="00590ECB" w:rsidRDefault="00590ECB" w14:paraId="030C2591" w14:textId="77777777">
            <w:pPr>
              <w:spacing w:before="0" w:line="240" w:lineRule="auto"/>
              <w:jc w:val="right"/>
              <w:rPr>
                <w:rFonts w:ascii="Times New Roman" w:hAnsi="Times New Roman"/>
                <w:kern w:val="0"/>
                <w:sz w:val="20"/>
                <w:szCs w:val="20"/>
              </w:rPr>
            </w:pPr>
          </w:p>
        </w:tc>
        <w:tc>
          <w:tcPr>
            <w:tcW w:w="1620" w:type="dxa"/>
            <w:tcBorders>
              <w:bottom w:val="single" w:color="auto" w:sz="4" w:space="0"/>
            </w:tcBorders>
          </w:tcPr>
          <w:p w:rsidRPr="002576D3" w:rsidR="00590ECB" w:rsidP="00590ECB" w:rsidRDefault="00590ECB" w14:paraId="0409D09F" w14:textId="77777777">
            <w:pPr>
              <w:spacing w:before="0" w:line="240" w:lineRule="auto"/>
              <w:jc w:val="right"/>
              <w:rPr>
                <w:rFonts w:ascii="Times New Roman" w:hAnsi="Times New Roman"/>
                <w:kern w:val="0"/>
                <w:sz w:val="20"/>
                <w:szCs w:val="20"/>
              </w:rPr>
            </w:pPr>
          </w:p>
        </w:tc>
        <w:tc>
          <w:tcPr>
            <w:tcW w:w="1620" w:type="dxa"/>
            <w:gridSpan w:val="2"/>
            <w:tcBorders>
              <w:bottom w:val="single" w:color="auto" w:sz="4" w:space="0"/>
            </w:tcBorders>
          </w:tcPr>
          <w:p w:rsidRPr="002576D3" w:rsidR="00590ECB" w:rsidP="00590ECB" w:rsidRDefault="00590ECB" w14:paraId="079505EF" w14:textId="77777777">
            <w:pPr>
              <w:spacing w:before="0" w:line="240" w:lineRule="auto"/>
              <w:jc w:val="right"/>
              <w:rPr>
                <w:rFonts w:ascii="Times New Roman" w:hAnsi="Times New Roman"/>
                <w:kern w:val="0"/>
                <w:sz w:val="20"/>
                <w:szCs w:val="20"/>
              </w:rPr>
            </w:pPr>
          </w:p>
        </w:tc>
        <w:tc>
          <w:tcPr>
            <w:tcW w:w="1070" w:type="dxa"/>
            <w:tcBorders>
              <w:bottom w:val="single" w:color="auto" w:sz="4" w:space="0"/>
              <w:right w:val="thickThinSmallGap" w:color="auto" w:sz="24" w:space="0"/>
            </w:tcBorders>
            <w:vAlign w:val="center"/>
          </w:tcPr>
          <w:p w:rsidRPr="002576D3" w:rsidR="00590ECB" w:rsidP="00590ECB" w:rsidRDefault="00590ECB" w14:paraId="7B1165B2" w14:textId="77777777">
            <w:pPr>
              <w:spacing w:before="0" w:line="240" w:lineRule="auto"/>
              <w:jc w:val="right"/>
              <w:rPr>
                <w:rFonts w:ascii="Times New Roman" w:hAnsi="Times New Roman"/>
                <w:kern w:val="0"/>
                <w:sz w:val="20"/>
                <w:szCs w:val="20"/>
              </w:rPr>
            </w:pPr>
          </w:p>
        </w:tc>
      </w:tr>
      <w:tr w:rsidRPr="002576D3" w:rsidR="00590ECB" w:rsidTr="00F924CE" w14:paraId="44F1265B" w14:textId="77777777">
        <w:trPr>
          <w:trHeight w:val="382"/>
          <w:jc w:val="center"/>
        </w:trPr>
        <w:tc>
          <w:tcPr>
            <w:tcW w:w="2613" w:type="dxa"/>
            <w:gridSpan w:val="2"/>
            <w:tcBorders>
              <w:left w:val="thinThickSmallGap" w:color="auto" w:sz="24" w:space="0"/>
              <w:bottom w:val="single" w:color="auto" w:sz="4" w:space="0"/>
            </w:tcBorders>
            <w:shd w:val="pct5" w:color="auto" w:fill="auto"/>
            <w:vAlign w:val="center"/>
          </w:tcPr>
          <w:p w:rsidRPr="002576D3" w:rsidR="00590ECB" w:rsidP="00590ECB" w:rsidRDefault="00590ECB" w14:paraId="30512829"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3. Travel</w:t>
            </w:r>
          </w:p>
        </w:tc>
        <w:tc>
          <w:tcPr>
            <w:tcW w:w="1537" w:type="dxa"/>
            <w:tcBorders>
              <w:bottom w:val="single" w:color="auto" w:sz="4" w:space="0"/>
            </w:tcBorders>
            <w:shd w:val="pct5" w:color="auto" w:fill="auto"/>
            <w:vAlign w:val="center"/>
          </w:tcPr>
          <w:p w:rsidRPr="002576D3" w:rsidR="00590ECB" w:rsidP="00590ECB" w:rsidRDefault="00590ECB" w14:paraId="347E7C78" w14:textId="77777777">
            <w:pPr>
              <w:spacing w:before="0" w:line="240" w:lineRule="auto"/>
              <w:jc w:val="right"/>
              <w:rPr>
                <w:rFonts w:ascii="Times New Roman" w:hAnsi="Times New Roman"/>
                <w:kern w:val="0"/>
                <w:sz w:val="20"/>
                <w:szCs w:val="20"/>
              </w:rPr>
            </w:pPr>
          </w:p>
        </w:tc>
        <w:tc>
          <w:tcPr>
            <w:tcW w:w="1440" w:type="dxa"/>
            <w:tcBorders>
              <w:bottom w:val="single" w:color="auto" w:sz="4" w:space="0"/>
            </w:tcBorders>
            <w:shd w:val="pct5" w:color="auto" w:fill="auto"/>
            <w:vAlign w:val="center"/>
          </w:tcPr>
          <w:p w:rsidRPr="002576D3" w:rsidR="00590ECB" w:rsidP="00590ECB" w:rsidRDefault="00590ECB" w14:paraId="7379DDAF" w14:textId="77777777">
            <w:pPr>
              <w:spacing w:before="0" w:line="240" w:lineRule="auto"/>
              <w:jc w:val="right"/>
              <w:rPr>
                <w:rFonts w:ascii="Times New Roman" w:hAnsi="Times New Roman"/>
                <w:kern w:val="0"/>
                <w:sz w:val="20"/>
                <w:szCs w:val="20"/>
              </w:rPr>
            </w:pPr>
          </w:p>
        </w:tc>
        <w:tc>
          <w:tcPr>
            <w:tcW w:w="1620" w:type="dxa"/>
            <w:tcBorders>
              <w:bottom w:val="single" w:color="auto" w:sz="4" w:space="0"/>
            </w:tcBorders>
            <w:shd w:val="pct5" w:color="auto" w:fill="auto"/>
            <w:vAlign w:val="center"/>
          </w:tcPr>
          <w:p w:rsidRPr="002576D3" w:rsidR="00590ECB" w:rsidP="00590ECB" w:rsidRDefault="00590ECB" w14:paraId="253A7777" w14:textId="77777777">
            <w:pPr>
              <w:spacing w:before="0" w:line="240" w:lineRule="auto"/>
              <w:jc w:val="right"/>
              <w:rPr>
                <w:rFonts w:ascii="Times New Roman" w:hAnsi="Times New Roman"/>
                <w:kern w:val="0"/>
                <w:sz w:val="20"/>
                <w:szCs w:val="20"/>
              </w:rPr>
            </w:pPr>
          </w:p>
        </w:tc>
        <w:tc>
          <w:tcPr>
            <w:tcW w:w="1620" w:type="dxa"/>
            <w:tcBorders>
              <w:bottom w:val="single" w:color="auto" w:sz="4" w:space="0"/>
            </w:tcBorders>
            <w:shd w:val="pct5" w:color="auto" w:fill="auto"/>
            <w:vAlign w:val="center"/>
          </w:tcPr>
          <w:p w:rsidRPr="002576D3" w:rsidR="00590ECB" w:rsidP="00590ECB" w:rsidRDefault="00590ECB" w14:paraId="4F05D17E" w14:textId="77777777">
            <w:pPr>
              <w:spacing w:before="0" w:line="240" w:lineRule="auto"/>
              <w:jc w:val="right"/>
              <w:rPr>
                <w:rFonts w:ascii="Times New Roman" w:hAnsi="Times New Roman"/>
                <w:kern w:val="0"/>
                <w:sz w:val="20"/>
                <w:szCs w:val="20"/>
              </w:rPr>
            </w:pPr>
          </w:p>
        </w:tc>
        <w:tc>
          <w:tcPr>
            <w:tcW w:w="1530" w:type="dxa"/>
            <w:gridSpan w:val="2"/>
            <w:tcBorders>
              <w:bottom w:val="single" w:color="auto" w:sz="4" w:space="0"/>
            </w:tcBorders>
            <w:shd w:val="pct5" w:color="auto" w:fill="auto"/>
            <w:vAlign w:val="center"/>
          </w:tcPr>
          <w:p w:rsidRPr="002576D3" w:rsidR="00590ECB" w:rsidP="00590ECB" w:rsidRDefault="00590ECB" w14:paraId="2D42B0A2" w14:textId="77777777">
            <w:pPr>
              <w:spacing w:before="0" w:line="240" w:lineRule="auto"/>
              <w:jc w:val="right"/>
              <w:rPr>
                <w:rFonts w:ascii="Times New Roman" w:hAnsi="Times New Roman"/>
                <w:kern w:val="0"/>
                <w:sz w:val="20"/>
                <w:szCs w:val="20"/>
              </w:rPr>
            </w:pPr>
          </w:p>
        </w:tc>
        <w:tc>
          <w:tcPr>
            <w:tcW w:w="1620" w:type="dxa"/>
            <w:tcBorders>
              <w:bottom w:val="single" w:color="auto" w:sz="4" w:space="0"/>
            </w:tcBorders>
            <w:shd w:val="pct5" w:color="auto" w:fill="auto"/>
          </w:tcPr>
          <w:p w:rsidRPr="002576D3" w:rsidR="00590ECB" w:rsidP="00590ECB" w:rsidRDefault="00590ECB" w14:paraId="727EF2DE" w14:textId="77777777">
            <w:pPr>
              <w:spacing w:before="0" w:line="240" w:lineRule="auto"/>
              <w:jc w:val="right"/>
              <w:rPr>
                <w:rFonts w:ascii="Times New Roman" w:hAnsi="Times New Roman"/>
                <w:kern w:val="0"/>
                <w:sz w:val="20"/>
                <w:szCs w:val="20"/>
              </w:rPr>
            </w:pPr>
          </w:p>
        </w:tc>
        <w:tc>
          <w:tcPr>
            <w:tcW w:w="1620" w:type="dxa"/>
            <w:gridSpan w:val="2"/>
            <w:tcBorders>
              <w:bottom w:val="single" w:color="auto" w:sz="4" w:space="0"/>
            </w:tcBorders>
            <w:shd w:val="pct5" w:color="auto" w:fill="auto"/>
          </w:tcPr>
          <w:p w:rsidRPr="002576D3" w:rsidR="00590ECB" w:rsidP="00590ECB" w:rsidRDefault="00590ECB" w14:paraId="0B381B73" w14:textId="77777777">
            <w:pPr>
              <w:spacing w:before="0" w:line="240" w:lineRule="auto"/>
              <w:jc w:val="right"/>
              <w:rPr>
                <w:rFonts w:ascii="Times New Roman" w:hAnsi="Times New Roman"/>
                <w:kern w:val="0"/>
                <w:sz w:val="20"/>
                <w:szCs w:val="20"/>
              </w:rPr>
            </w:pPr>
          </w:p>
        </w:tc>
        <w:tc>
          <w:tcPr>
            <w:tcW w:w="1070" w:type="dxa"/>
            <w:tcBorders>
              <w:bottom w:val="single" w:color="auto" w:sz="4" w:space="0"/>
              <w:right w:val="thickThinSmallGap" w:color="auto" w:sz="24" w:space="0"/>
            </w:tcBorders>
            <w:shd w:val="pct5" w:color="auto" w:fill="auto"/>
            <w:vAlign w:val="center"/>
          </w:tcPr>
          <w:p w:rsidRPr="002576D3" w:rsidR="00590ECB" w:rsidP="00590ECB" w:rsidRDefault="00590ECB" w14:paraId="0281B45E" w14:textId="77777777">
            <w:pPr>
              <w:spacing w:before="0" w:line="240" w:lineRule="auto"/>
              <w:jc w:val="right"/>
              <w:rPr>
                <w:rFonts w:ascii="Times New Roman" w:hAnsi="Times New Roman"/>
                <w:kern w:val="0"/>
                <w:sz w:val="20"/>
                <w:szCs w:val="20"/>
              </w:rPr>
            </w:pPr>
          </w:p>
        </w:tc>
      </w:tr>
      <w:tr w:rsidRPr="002576D3" w:rsidR="00590ECB" w:rsidTr="00F924CE" w14:paraId="41ACEE89" w14:textId="77777777">
        <w:trPr>
          <w:trHeight w:val="382"/>
          <w:jc w:val="center"/>
        </w:trPr>
        <w:tc>
          <w:tcPr>
            <w:tcW w:w="2613" w:type="dxa"/>
            <w:gridSpan w:val="2"/>
            <w:tcBorders>
              <w:left w:val="thinThickSmallGap" w:color="auto" w:sz="24" w:space="0"/>
              <w:bottom w:val="single" w:color="auto" w:sz="4" w:space="0"/>
            </w:tcBorders>
            <w:vAlign w:val="center"/>
          </w:tcPr>
          <w:p w:rsidRPr="002576D3" w:rsidR="00590ECB" w:rsidP="00590ECB" w:rsidRDefault="00590ECB" w14:paraId="72595157"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4. Equipment</w:t>
            </w:r>
          </w:p>
        </w:tc>
        <w:tc>
          <w:tcPr>
            <w:tcW w:w="1537" w:type="dxa"/>
            <w:tcBorders>
              <w:bottom w:val="single" w:color="auto" w:sz="4" w:space="0"/>
            </w:tcBorders>
            <w:vAlign w:val="center"/>
          </w:tcPr>
          <w:p w:rsidRPr="002576D3" w:rsidR="00590ECB" w:rsidP="00590ECB" w:rsidRDefault="00590ECB" w14:paraId="6792771B" w14:textId="77777777">
            <w:pPr>
              <w:spacing w:before="0" w:line="240" w:lineRule="auto"/>
              <w:jc w:val="right"/>
              <w:rPr>
                <w:rFonts w:ascii="Times New Roman" w:hAnsi="Times New Roman"/>
                <w:kern w:val="0"/>
                <w:sz w:val="20"/>
                <w:szCs w:val="20"/>
              </w:rPr>
            </w:pPr>
          </w:p>
        </w:tc>
        <w:tc>
          <w:tcPr>
            <w:tcW w:w="1440" w:type="dxa"/>
            <w:tcBorders>
              <w:bottom w:val="single" w:color="auto" w:sz="4" w:space="0"/>
            </w:tcBorders>
            <w:vAlign w:val="center"/>
          </w:tcPr>
          <w:p w:rsidRPr="002576D3" w:rsidR="00590ECB" w:rsidP="00590ECB" w:rsidRDefault="00590ECB" w14:paraId="78F0346D" w14:textId="77777777">
            <w:pPr>
              <w:spacing w:before="0" w:line="240" w:lineRule="auto"/>
              <w:jc w:val="right"/>
              <w:rPr>
                <w:rFonts w:ascii="Times New Roman" w:hAnsi="Times New Roman"/>
                <w:kern w:val="0"/>
                <w:sz w:val="20"/>
                <w:szCs w:val="20"/>
              </w:rPr>
            </w:pPr>
          </w:p>
        </w:tc>
        <w:tc>
          <w:tcPr>
            <w:tcW w:w="1620" w:type="dxa"/>
            <w:tcBorders>
              <w:bottom w:val="single" w:color="auto" w:sz="4" w:space="0"/>
            </w:tcBorders>
            <w:vAlign w:val="center"/>
          </w:tcPr>
          <w:p w:rsidRPr="002576D3" w:rsidR="00590ECB" w:rsidP="00590ECB" w:rsidRDefault="00590ECB" w14:paraId="32182FD6" w14:textId="77777777">
            <w:pPr>
              <w:spacing w:before="0" w:line="240" w:lineRule="auto"/>
              <w:jc w:val="right"/>
              <w:rPr>
                <w:rFonts w:ascii="Times New Roman" w:hAnsi="Times New Roman"/>
                <w:kern w:val="0"/>
                <w:sz w:val="20"/>
                <w:szCs w:val="20"/>
              </w:rPr>
            </w:pPr>
          </w:p>
        </w:tc>
        <w:tc>
          <w:tcPr>
            <w:tcW w:w="1620" w:type="dxa"/>
            <w:tcBorders>
              <w:bottom w:val="single" w:color="auto" w:sz="4" w:space="0"/>
            </w:tcBorders>
            <w:vAlign w:val="center"/>
          </w:tcPr>
          <w:p w:rsidRPr="002576D3" w:rsidR="00590ECB" w:rsidP="00590ECB" w:rsidRDefault="00590ECB" w14:paraId="64EFF07E" w14:textId="77777777">
            <w:pPr>
              <w:spacing w:before="0" w:line="240" w:lineRule="auto"/>
              <w:jc w:val="right"/>
              <w:rPr>
                <w:rFonts w:ascii="Times New Roman" w:hAnsi="Times New Roman"/>
                <w:kern w:val="0"/>
                <w:sz w:val="20"/>
                <w:szCs w:val="20"/>
              </w:rPr>
            </w:pPr>
          </w:p>
        </w:tc>
        <w:tc>
          <w:tcPr>
            <w:tcW w:w="1530" w:type="dxa"/>
            <w:gridSpan w:val="2"/>
            <w:tcBorders>
              <w:bottom w:val="single" w:color="auto" w:sz="4" w:space="0"/>
            </w:tcBorders>
            <w:vAlign w:val="center"/>
          </w:tcPr>
          <w:p w:rsidRPr="002576D3" w:rsidR="00590ECB" w:rsidP="00590ECB" w:rsidRDefault="00590ECB" w14:paraId="63EA041D" w14:textId="77777777">
            <w:pPr>
              <w:spacing w:before="0" w:line="240" w:lineRule="auto"/>
              <w:jc w:val="right"/>
              <w:rPr>
                <w:rFonts w:ascii="Times New Roman" w:hAnsi="Times New Roman"/>
                <w:kern w:val="0"/>
                <w:sz w:val="20"/>
                <w:szCs w:val="20"/>
              </w:rPr>
            </w:pPr>
          </w:p>
        </w:tc>
        <w:tc>
          <w:tcPr>
            <w:tcW w:w="1620" w:type="dxa"/>
            <w:tcBorders>
              <w:bottom w:val="single" w:color="auto" w:sz="4" w:space="0"/>
            </w:tcBorders>
          </w:tcPr>
          <w:p w:rsidRPr="002576D3" w:rsidR="00590ECB" w:rsidP="00590ECB" w:rsidRDefault="00590ECB" w14:paraId="23ACAD6B" w14:textId="77777777">
            <w:pPr>
              <w:spacing w:before="0" w:line="240" w:lineRule="auto"/>
              <w:jc w:val="right"/>
              <w:rPr>
                <w:rFonts w:ascii="Times New Roman" w:hAnsi="Times New Roman"/>
                <w:kern w:val="0"/>
                <w:sz w:val="20"/>
                <w:szCs w:val="20"/>
              </w:rPr>
            </w:pPr>
          </w:p>
        </w:tc>
        <w:tc>
          <w:tcPr>
            <w:tcW w:w="1620" w:type="dxa"/>
            <w:gridSpan w:val="2"/>
            <w:tcBorders>
              <w:bottom w:val="single" w:color="auto" w:sz="4" w:space="0"/>
            </w:tcBorders>
          </w:tcPr>
          <w:p w:rsidRPr="002576D3" w:rsidR="00590ECB" w:rsidP="00590ECB" w:rsidRDefault="00590ECB" w14:paraId="3285B664" w14:textId="77777777">
            <w:pPr>
              <w:spacing w:before="0" w:line="240" w:lineRule="auto"/>
              <w:jc w:val="right"/>
              <w:rPr>
                <w:rFonts w:ascii="Times New Roman" w:hAnsi="Times New Roman"/>
                <w:kern w:val="0"/>
                <w:sz w:val="20"/>
                <w:szCs w:val="20"/>
              </w:rPr>
            </w:pPr>
          </w:p>
        </w:tc>
        <w:tc>
          <w:tcPr>
            <w:tcW w:w="1070" w:type="dxa"/>
            <w:tcBorders>
              <w:bottom w:val="single" w:color="auto" w:sz="4" w:space="0"/>
              <w:right w:val="thickThinSmallGap" w:color="auto" w:sz="24" w:space="0"/>
            </w:tcBorders>
            <w:vAlign w:val="center"/>
          </w:tcPr>
          <w:p w:rsidRPr="002576D3" w:rsidR="00590ECB" w:rsidP="00590ECB" w:rsidRDefault="00590ECB" w14:paraId="4EB2EFF8" w14:textId="77777777">
            <w:pPr>
              <w:spacing w:before="0" w:line="240" w:lineRule="auto"/>
              <w:jc w:val="right"/>
              <w:rPr>
                <w:rFonts w:ascii="Times New Roman" w:hAnsi="Times New Roman"/>
                <w:kern w:val="0"/>
                <w:sz w:val="20"/>
                <w:szCs w:val="20"/>
              </w:rPr>
            </w:pPr>
          </w:p>
        </w:tc>
      </w:tr>
      <w:tr w:rsidRPr="002576D3" w:rsidR="00590ECB" w:rsidTr="00F924CE" w14:paraId="0FA2D4CD" w14:textId="77777777">
        <w:trPr>
          <w:trHeight w:val="382"/>
          <w:jc w:val="center"/>
        </w:trPr>
        <w:tc>
          <w:tcPr>
            <w:tcW w:w="2613" w:type="dxa"/>
            <w:gridSpan w:val="2"/>
            <w:tcBorders>
              <w:left w:val="thinThickSmallGap" w:color="auto" w:sz="24" w:space="0"/>
              <w:bottom w:val="single" w:color="auto" w:sz="4" w:space="0"/>
            </w:tcBorders>
            <w:shd w:val="pct5" w:color="auto" w:fill="auto"/>
            <w:vAlign w:val="center"/>
          </w:tcPr>
          <w:p w:rsidRPr="002576D3" w:rsidR="00590ECB" w:rsidP="00590ECB" w:rsidRDefault="00590ECB" w14:paraId="2247D7C3"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5. Supplies</w:t>
            </w:r>
          </w:p>
        </w:tc>
        <w:tc>
          <w:tcPr>
            <w:tcW w:w="1537" w:type="dxa"/>
            <w:tcBorders>
              <w:bottom w:val="single" w:color="auto" w:sz="4" w:space="0"/>
            </w:tcBorders>
            <w:shd w:val="pct5" w:color="auto" w:fill="auto"/>
            <w:vAlign w:val="center"/>
          </w:tcPr>
          <w:p w:rsidRPr="002576D3" w:rsidR="00590ECB" w:rsidP="00590ECB" w:rsidRDefault="00590ECB" w14:paraId="392D0D16" w14:textId="77777777">
            <w:pPr>
              <w:spacing w:before="0" w:line="240" w:lineRule="auto"/>
              <w:jc w:val="right"/>
              <w:rPr>
                <w:rFonts w:ascii="Times New Roman" w:hAnsi="Times New Roman"/>
                <w:kern w:val="0"/>
                <w:sz w:val="20"/>
                <w:szCs w:val="20"/>
              </w:rPr>
            </w:pPr>
          </w:p>
        </w:tc>
        <w:tc>
          <w:tcPr>
            <w:tcW w:w="1440" w:type="dxa"/>
            <w:tcBorders>
              <w:bottom w:val="single" w:color="auto" w:sz="4" w:space="0"/>
            </w:tcBorders>
            <w:shd w:val="pct5" w:color="auto" w:fill="auto"/>
            <w:vAlign w:val="center"/>
          </w:tcPr>
          <w:p w:rsidRPr="002576D3" w:rsidR="00590ECB" w:rsidP="00590ECB" w:rsidRDefault="00590ECB" w14:paraId="105BD625" w14:textId="77777777">
            <w:pPr>
              <w:spacing w:before="0" w:line="240" w:lineRule="auto"/>
              <w:jc w:val="right"/>
              <w:rPr>
                <w:rFonts w:ascii="Times New Roman" w:hAnsi="Times New Roman"/>
                <w:kern w:val="0"/>
                <w:sz w:val="20"/>
                <w:szCs w:val="20"/>
              </w:rPr>
            </w:pPr>
          </w:p>
        </w:tc>
        <w:tc>
          <w:tcPr>
            <w:tcW w:w="1620" w:type="dxa"/>
            <w:tcBorders>
              <w:bottom w:val="single" w:color="auto" w:sz="4" w:space="0"/>
            </w:tcBorders>
            <w:shd w:val="pct5" w:color="auto" w:fill="auto"/>
            <w:vAlign w:val="center"/>
          </w:tcPr>
          <w:p w:rsidRPr="002576D3" w:rsidR="00590ECB" w:rsidP="00590ECB" w:rsidRDefault="00590ECB" w14:paraId="2E32F20E" w14:textId="77777777">
            <w:pPr>
              <w:spacing w:before="0" w:line="240" w:lineRule="auto"/>
              <w:jc w:val="right"/>
              <w:rPr>
                <w:rFonts w:ascii="Times New Roman" w:hAnsi="Times New Roman"/>
                <w:kern w:val="0"/>
                <w:sz w:val="20"/>
                <w:szCs w:val="20"/>
              </w:rPr>
            </w:pPr>
          </w:p>
        </w:tc>
        <w:tc>
          <w:tcPr>
            <w:tcW w:w="1620" w:type="dxa"/>
            <w:tcBorders>
              <w:bottom w:val="single" w:color="auto" w:sz="4" w:space="0"/>
            </w:tcBorders>
            <w:shd w:val="pct5" w:color="auto" w:fill="auto"/>
            <w:vAlign w:val="center"/>
          </w:tcPr>
          <w:p w:rsidRPr="002576D3" w:rsidR="00590ECB" w:rsidP="00590ECB" w:rsidRDefault="00590ECB" w14:paraId="737CC7CB" w14:textId="77777777">
            <w:pPr>
              <w:spacing w:before="0" w:line="240" w:lineRule="auto"/>
              <w:jc w:val="right"/>
              <w:rPr>
                <w:rFonts w:ascii="Times New Roman" w:hAnsi="Times New Roman"/>
                <w:kern w:val="0"/>
                <w:sz w:val="20"/>
                <w:szCs w:val="20"/>
              </w:rPr>
            </w:pPr>
          </w:p>
        </w:tc>
        <w:tc>
          <w:tcPr>
            <w:tcW w:w="1530" w:type="dxa"/>
            <w:gridSpan w:val="2"/>
            <w:tcBorders>
              <w:bottom w:val="single" w:color="auto" w:sz="4" w:space="0"/>
            </w:tcBorders>
            <w:shd w:val="pct5" w:color="auto" w:fill="auto"/>
            <w:vAlign w:val="center"/>
          </w:tcPr>
          <w:p w:rsidRPr="002576D3" w:rsidR="00590ECB" w:rsidP="00590ECB" w:rsidRDefault="00590ECB" w14:paraId="1509A63E" w14:textId="77777777">
            <w:pPr>
              <w:spacing w:before="0" w:line="240" w:lineRule="auto"/>
              <w:jc w:val="right"/>
              <w:rPr>
                <w:rFonts w:ascii="Times New Roman" w:hAnsi="Times New Roman"/>
                <w:kern w:val="0"/>
                <w:sz w:val="20"/>
                <w:szCs w:val="20"/>
              </w:rPr>
            </w:pPr>
          </w:p>
        </w:tc>
        <w:tc>
          <w:tcPr>
            <w:tcW w:w="1620" w:type="dxa"/>
            <w:tcBorders>
              <w:bottom w:val="single" w:color="auto" w:sz="4" w:space="0"/>
            </w:tcBorders>
            <w:shd w:val="pct5" w:color="auto" w:fill="auto"/>
          </w:tcPr>
          <w:p w:rsidRPr="002576D3" w:rsidR="00590ECB" w:rsidP="00590ECB" w:rsidRDefault="00590ECB" w14:paraId="2E3B56CA" w14:textId="77777777">
            <w:pPr>
              <w:spacing w:before="0" w:line="240" w:lineRule="auto"/>
              <w:jc w:val="right"/>
              <w:rPr>
                <w:rFonts w:ascii="Times New Roman" w:hAnsi="Times New Roman"/>
                <w:kern w:val="0"/>
                <w:sz w:val="20"/>
                <w:szCs w:val="20"/>
              </w:rPr>
            </w:pPr>
          </w:p>
        </w:tc>
        <w:tc>
          <w:tcPr>
            <w:tcW w:w="1620" w:type="dxa"/>
            <w:gridSpan w:val="2"/>
            <w:tcBorders>
              <w:bottom w:val="single" w:color="auto" w:sz="4" w:space="0"/>
            </w:tcBorders>
            <w:shd w:val="pct5" w:color="auto" w:fill="auto"/>
          </w:tcPr>
          <w:p w:rsidRPr="002576D3" w:rsidR="00590ECB" w:rsidP="00590ECB" w:rsidRDefault="00590ECB" w14:paraId="357D5B0D" w14:textId="77777777">
            <w:pPr>
              <w:spacing w:before="0" w:line="240" w:lineRule="auto"/>
              <w:jc w:val="right"/>
              <w:rPr>
                <w:rFonts w:ascii="Times New Roman" w:hAnsi="Times New Roman"/>
                <w:kern w:val="0"/>
                <w:sz w:val="20"/>
                <w:szCs w:val="20"/>
              </w:rPr>
            </w:pPr>
          </w:p>
        </w:tc>
        <w:tc>
          <w:tcPr>
            <w:tcW w:w="1070" w:type="dxa"/>
            <w:tcBorders>
              <w:bottom w:val="single" w:color="auto" w:sz="4" w:space="0"/>
              <w:right w:val="thickThinSmallGap" w:color="auto" w:sz="24" w:space="0"/>
            </w:tcBorders>
            <w:shd w:val="pct5" w:color="auto" w:fill="auto"/>
            <w:vAlign w:val="center"/>
          </w:tcPr>
          <w:p w:rsidRPr="002576D3" w:rsidR="00590ECB" w:rsidP="00590ECB" w:rsidRDefault="00590ECB" w14:paraId="251AC922" w14:textId="77777777">
            <w:pPr>
              <w:spacing w:before="0" w:line="240" w:lineRule="auto"/>
              <w:jc w:val="right"/>
              <w:rPr>
                <w:rFonts w:ascii="Times New Roman" w:hAnsi="Times New Roman"/>
                <w:kern w:val="0"/>
                <w:sz w:val="20"/>
                <w:szCs w:val="20"/>
              </w:rPr>
            </w:pPr>
          </w:p>
        </w:tc>
      </w:tr>
      <w:tr w:rsidRPr="002576D3" w:rsidR="00590ECB" w:rsidTr="00F924CE" w14:paraId="7E8B5ED9" w14:textId="77777777">
        <w:trPr>
          <w:trHeight w:val="382"/>
          <w:jc w:val="center"/>
        </w:trPr>
        <w:tc>
          <w:tcPr>
            <w:tcW w:w="2613" w:type="dxa"/>
            <w:gridSpan w:val="2"/>
            <w:tcBorders>
              <w:left w:val="thinThickSmallGap" w:color="auto" w:sz="24" w:space="0"/>
              <w:bottom w:val="single" w:color="auto" w:sz="4" w:space="0"/>
            </w:tcBorders>
            <w:vAlign w:val="center"/>
          </w:tcPr>
          <w:p w:rsidRPr="002576D3" w:rsidR="00590ECB" w:rsidP="00590ECB" w:rsidRDefault="00590ECB" w14:paraId="74CA7FD5"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6. Contractual</w:t>
            </w:r>
          </w:p>
        </w:tc>
        <w:tc>
          <w:tcPr>
            <w:tcW w:w="1537" w:type="dxa"/>
            <w:tcBorders>
              <w:bottom w:val="single" w:color="auto" w:sz="4" w:space="0"/>
            </w:tcBorders>
            <w:vAlign w:val="center"/>
          </w:tcPr>
          <w:p w:rsidRPr="002576D3" w:rsidR="00590ECB" w:rsidP="00590ECB" w:rsidRDefault="00590ECB" w14:paraId="1796F389" w14:textId="77777777">
            <w:pPr>
              <w:spacing w:before="0" w:line="240" w:lineRule="auto"/>
              <w:jc w:val="right"/>
              <w:rPr>
                <w:rFonts w:ascii="Times New Roman" w:hAnsi="Times New Roman"/>
                <w:kern w:val="0"/>
                <w:sz w:val="20"/>
                <w:szCs w:val="20"/>
              </w:rPr>
            </w:pPr>
          </w:p>
        </w:tc>
        <w:tc>
          <w:tcPr>
            <w:tcW w:w="1440" w:type="dxa"/>
            <w:tcBorders>
              <w:bottom w:val="single" w:color="auto" w:sz="4" w:space="0"/>
            </w:tcBorders>
            <w:vAlign w:val="center"/>
          </w:tcPr>
          <w:p w:rsidRPr="002576D3" w:rsidR="00590ECB" w:rsidP="00590ECB" w:rsidRDefault="00590ECB" w14:paraId="15098AA4" w14:textId="77777777">
            <w:pPr>
              <w:spacing w:before="0" w:line="240" w:lineRule="auto"/>
              <w:jc w:val="right"/>
              <w:rPr>
                <w:rFonts w:ascii="Times New Roman" w:hAnsi="Times New Roman"/>
                <w:kern w:val="0"/>
                <w:sz w:val="20"/>
                <w:szCs w:val="20"/>
              </w:rPr>
            </w:pPr>
          </w:p>
        </w:tc>
        <w:tc>
          <w:tcPr>
            <w:tcW w:w="1620" w:type="dxa"/>
            <w:tcBorders>
              <w:bottom w:val="single" w:color="auto" w:sz="4" w:space="0"/>
            </w:tcBorders>
            <w:vAlign w:val="center"/>
          </w:tcPr>
          <w:p w:rsidRPr="002576D3" w:rsidR="00590ECB" w:rsidP="00590ECB" w:rsidRDefault="00590ECB" w14:paraId="2A186E13" w14:textId="77777777">
            <w:pPr>
              <w:spacing w:before="0" w:line="240" w:lineRule="auto"/>
              <w:jc w:val="right"/>
              <w:rPr>
                <w:rFonts w:ascii="Times New Roman" w:hAnsi="Times New Roman"/>
                <w:kern w:val="0"/>
                <w:sz w:val="20"/>
                <w:szCs w:val="20"/>
              </w:rPr>
            </w:pPr>
          </w:p>
        </w:tc>
        <w:tc>
          <w:tcPr>
            <w:tcW w:w="1620" w:type="dxa"/>
            <w:tcBorders>
              <w:bottom w:val="single" w:color="auto" w:sz="4" w:space="0"/>
            </w:tcBorders>
            <w:vAlign w:val="center"/>
          </w:tcPr>
          <w:p w:rsidRPr="002576D3" w:rsidR="00590ECB" w:rsidP="00590ECB" w:rsidRDefault="00590ECB" w14:paraId="0643A719" w14:textId="77777777">
            <w:pPr>
              <w:spacing w:before="0" w:line="240" w:lineRule="auto"/>
              <w:jc w:val="right"/>
              <w:rPr>
                <w:rFonts w:ascii="Times New Roman" w:hAnsi="Times New Roman"/>
                <w:kern w:val="0"/>
                <w:sz w:val="20"/>
                <w:szCs w:val="20"/>
              </w:rPr>
            </w:pPr>
          </w:p>
        </w:tc>
        <w:tc>
          <w:tcPr>
            <w:tcW w:w="1530" w:type="dxa"/>
            <w:gridSpan w:val="2"/>
            <w:tcBorders>
              <w:bottom w:val="single" w:color="auto" w:sz="4" w:space="0"/>
            </w:tcBorders>
            <w:vAlign w:val="center"/>
          </w:tcPr>
          <w:p w:rsidRPr="002576D3" w:rsidR="00590ECB" w:rsidP="00590ECB" w:rsidRDefault="00590ECB" w14:paraId="6C6E158A" w14:textId="77777777">
            <w:pPr>
              <w:spacing w:before="0" w:line="240" w:lineRule="auto"/>
              <w:jc w:val="right"/>
              <w:rPr>
                <w:rFonts w:ascii="Times New Roman" w:hAnsi="Times New Roman"/>
                <w:kern w:val="0"/>
                <w:sz w:val="20"/>
                <w:szCs w:val="20"/>
              </w:rPr>
            </w:pPr>
          </w:p>
        </w:tc>
        <w:tc>
          <w:tcPr>
            <w:tcW w:w="1620" w:type="dxa"/>
            <w:tcBorders>
              <w:bottom w:val="single" w:color="auto" w:sz="4" w:space="0"/>
            </w:tcBorders>
          </w:tcPr>
          <w:p w:rsidRPr="002576D3" w:rsidR="00590ECB" w:rsidP="00590ECB" w:rsidRDefault="00590ECB" w14:paraId="563D3675" w14:textId="77777777">
            <w:pPr>
              <w:spacing w:before="0" w:line="240" w:lineRule="auto"/>
              <w:jc w:val="right"/>
              <w:rPr>
                <w:rFonts w:ascii="Times New Roman" w:hAnsi="Times New Roman"/>
                <w:kern w:val="0"/>
                <w:sz w:val="20"/>
                <w:szCs w:val="20"/>
              </w:rPr>
            </w:pPr>
          </w:p>
        </w:tc>
        <w:tc>
          <w:tcPr>
            <w:tcW w:w="1620" w:type="dxa"/>
            <w:gridSpan w:val="2"/>
            <w:tcBorders>
              <w:bottom w:val="single" w:color="auto" w:sz="4" w:space="0"/>
            </w:tcBorders>
          </w:tcPr>
          <w:p w:rsidRPr="002576D3" w:rsidR="00590ECB" w:rsidP="00590ECB" w:rsidRDefault="00590ECB" w14:paraId="055F12EE" w14:textId="77777777">
            <w:pPr>
              <w:spacing w:before="0" w:line="240" w:lineRule="auto"/>
              <w:jc w:val="right"/>
              <w:rPr>
                <w:rFonts w:ascii="Times New Roman" w:hAnsi="Times New Roman"/>
                <w:kern w:val="0"/>
                <w:sz w:val="20"/>
                <w:szCs w:val="20"/>
              </w:rPr>
            </w:pPr>
          </w:p>
        </w:tc>
        <w:tc>
          <w:tcPr>
            <w:tcW w:w="1070" w:type="dxa"/>
            <w:tcBorders>
              <w:bottom w:val="single" w:color="auto" w:sz="4" w:space="0"/>
              <w:right w:val="thickThinSmallGap" w:color="auto" w:sz="24" w:space="0"/>
            </w:tcBorders>
            <w:vAlign w:val="center"/>
          </w:tcPr>
          <w:p w:rsidRPr="002576D3" w:rsidR="00590ECB" w:rsidP="00590ECB" w:rsidRDefault="00590ECB" w14:paraId="2B65E192" w14:textId="77777777">
            <w:pPr>
              <w:spacing w:before="0" w:line="240" w:lineRule="auto"/>
              <w:jc w:val="right"/>
              <w:rPr>
                <w:rFonts w:ascii="Times New Roman" w:hAnsi="Times New Roman"/>
                <w:kern w:val="0"/>
                <w:sz w:val="20"/>
                <w:szCs w:val="20"/>
              </w:rPr>
            </w:pPr>
          </w:p>
        </w:tc>
      </w:tr>
      <w:tr w:rsidRPr="002576D3" w:rsidR="00590ECB" w:rsidTr="00F924CE" w14:paraId="063BE913" w14:textId="77777777">
        <w:trPr>
          <w:trHeight w:val="382"/>
          <w:jc w:val="center"/>
        </w:trPr>
        <w:tc>
          <w:tcPr>
            <w:tcW w:w="2613" w:type="dxa"/>
            <w:gridSpan w:val="2"/>
            <w:tcBorders>
              <w:left w:val="thinThickSmallGap" w:color="auto" w:sz="24" w:space="0"/>
              <w:bottom w:val="single" w:color="auto" w:sz="4" w:space="0"/>
            </w:tcBorders>
            <w:shd w:val="pct5" w:color="auto" w:fill="auto"/>
            <w:vAlign w:val="center"/>
          </w:tcPr>
          <w:p w:rsidRPr="002576D3" w:rsidR="00590ECB" w:rsidP="00590ECB" w:rsidRDefault="00590ECB" w14:paraId="43C2AF9B"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7. Construction</w:t>
            </w:r>
          </w:p>
        </w:tc>
        <w:tc>
          <w:tcPr>
            <w:tcW w:w="1537" w:type="dxa"/>
            <w:tcBorders>
              <w:bottom w:val="single" w:color="auto" w:sz="4" w:space="0"/>
            </w:tcBorders>
            <w:shd w:val="pct5" w:color="auto" w:fill="auto"/>
            <w:vAlign w:val="center"/>
          </w:tcPr>
          <w:p w:rsidRPr="002576D3" w:rsidR="00590ECB" w:rsidP="00590ECB" w:rsidRDefault="00590ECB" w14:paraId="1ED7A20E" w14:textId="77777777">
            <w:pPr>
              <w:spacing w:before="0" w:line="240" w:lineRule="auto"/>
              <w:jc w:val="right"/>
              <w:rPr>
                <w:rFonts w:ascii="Times New Roman" w:hAnsi="Times New Roman"/>
                <w:kern w:val="0"/>
                <w:sz w:val="20"/>
                <w:szCs w:val="20"/>
              </w:rPr>
            </w:pPr>
          </w:p>
        </w:tc>
        <w:tc>
          <w:tcPr>
            <w:tcW w:w="1440" w:type="dxa"/>
            <w:tcBorders>
              <w:bottom w:val="single" w:color="auto" w:sz="4" w:space="0"/>
            </w:tcBorders>
            <w:shd w:val="pct5" w:color="auto" w:fill="auto"/>
            <w:vAlign w:val="center"/>
          </w:tcPr>
          <w:p w:rsidRPr="002576D3" w:rsidR="00590ECB" w:rsidP="00590ECB" w:rsidRDefault="00590ECB" w14:paraId="5170B745" w14:textId="77777777">
            <w:pPr>
              <w:spacing w:before="0" w:line="240" w:lineRule="auto"/>
              <w:jc w:val="right"/>
              <w:rPr>
                <w:rFonts w:ascii="Times New Roman" w:hAnsi="Times New Roman"/>
                <w:kern w:val="0"/>
                <w:sz w:val="20"/>
                <w:szCs w:val="20"/>
              </w:rPr>
            </w:pPr>
          </w:p>
        </w:tc>
        <w:tc>
          <w:tcPr>
            <w:tcW w:w="1620" w:type="dxa"/>
            <w:tcBorders>
              <w:bottom w:val="single" w:color="auto" w:sz="4" w:space="0"/>
            </w:tcBorders>
            <w:shd w:val="pct5" w:color="auto" w:fill="auto"/>
            <w:vAlign w:val="center"/>
          </w:tcPr>
          <w:p w:rsidRPr="002576D3" w:rsidR="00590ECB" w:rsidP="00590ECB" w:rsidRDefault="00590ECB" w14:paraId="6C33B724" w14:textId="77777777">
            <w:pPr>
              <w:spacing w:before="0" w:line="240" w:lineRule="auto"/>
              <w:jc w:val="right"/>
              <w:rPr>
                <w:rFonts w:ascii="Times New Roman" w:hAnsi="Times New Roman"/>
                <w:kern w:val="0"/>
                <w:sz w:val="20"/>
                <w:szCs w:val="20"/>
              </w:rPr>
            </w:pPr>
          </w:p>
        </w:tc>
        <w:tc>
          <w:tcPr>
            <w:tcW w:w="1620" w:type="dxa"/>
            <w:tcBorders>
              <w:bottom w:val="single" w:color="auto" w:sz="4" w:space="0"/>
            </w:tcBorders>
            <w:shd w:val="pct5" w:color="auto" w:fill="auto"/>
            <w:vAlign w:val="center"/>
          </w:tcPr>
          <w:p w:rsidRPr="002576D3" w:rsidR="00590ECB" w:rsidP="00590ECB" w:rsidRDefault="00590ECB" w14:paraId="1705E18F" w14:textId="77777777">
            <w:pPr>
              <w:spacing w:before="0" w:line="240" w:lineRule="auto"/>
              <w:jc w:val="right"/>
              <w:rPr>
                <w:rFonts w:ascii="Times New Roman" w:hAnsi="Times New Roman"/>
                <w:kern w:val="0"/>
                <w:sz w:val="20"/>
                <w:szCs w:val="20"/>
              </w:rPr>
            </w:pPr>
          </w:p>
        </w:tc>
        <w:tc>
          <w:tcPr>
            <w:tcW w:w="1530" w:type="dxa"/>
            <w:gridSpan w:val="2"/>
            <w:tcBorders>
              <w:bottom w:val="single" w:color="auto" w:sz="4" w:space="0"/>
            </w:tcBorders>
            <w:shd w:val="pct5" w:color="auto" w:fill="auto"/>
            <w:vAlign w:val="center"/>
          </w:tcPr>
          <w:p w:rsidRPr="002576D3" w:rsidR="00590ECB" w:rsidP="00590ECB" w:rsidRDefault="00590ECB" w14:paraId="57AAD9A1" w14:textId="77777777">
            <w:pPr>
              <w:spacing w:before="0" w:line="240" w:lineRule="auto"/>
              <w:jc w:val="right"/>
              <w:rPr>
                <w:rFonts w:ascii="Times New Roman" w:hAnsi="Times New Roman"/>
                <w:kern w:val="0"/>
                <w:sz w:val="20"/>
                <w:szCs w:val="20"/>
              </w:rPr>
            </w:pPr>
          </w:p>
        </w:tc>
        <w:tc>
          <w:tcPr>
            <w:tcW w:w="1620" w:type="dxa"/>
            <w:tcBorders>
              <w:bottom w:val="single" w:color="auto" w:sz="4" w:space="0"/>
            </w:tcBorders>
            <w:shd w:val="pct5" w:color="auto" w:fill="auto"/>
          </w:tcPr>
          <w:p w:rsidRPr="002576D3" w:rsidR="00590ECB" w:rsidP="00590ECB" w:rsidRDefault="00590ECB" w14:paraId="506BD58C" w14:textId="77777777">
            <w:pPr>
              <w:spacing w:before="0" w:line="240" w:lineRule="auto"/>
              <w:jc w:val="right"/>
              <w:rPr>
                <w:rFonts w:ascii="Times New Roman" w:hAnsi="Times New Roman"/>
                <w:kern w:val="0"/>
                <w:sz w:val="20"/>
                <w:szCs w:val="20"/>
              </w:rPr>
            </w:pPr>
          </w:p>
        </w:tc>
        <w:tc>
          <w:tcPr>
            <w:tcW w:w="1620" w:type="dxa"/>
            <w:gridSpan w:val="2"/>
            <w:tcBorders>
              <w:bottom w:val="single" w:color="auto" w:sz="4" w:space="0"/>
            </w:tcBorders>
            <w:shd w:val="pct5" w:color="auto" w:fill="auto"/>
          </w:tcPr>
          <w:p w:rsidRPr="002576D3" w:rsidR="00590ECB" w:rsidP="00590ECB" w:rsidRDefault="00590ECB" w14:paraId="53EC3074" w14:textId="77777777">
            <w:pPr>
              <w:spacing w:before="0" w:line="240" w:lineRule="auto"/>
              <w:jc w:val="right"/>
              <w:rPr>
                <w:rFonts w:ascii="Times New Roman" w:hAnsi="Times New Roman"/>
                <w:kern w:val="0"/>
                <w:sz w:val="20"/>
                <w:szCs w:val="20"/>
              </w:rPr>
            </w:pPr>
          </w:p>
        </w:tc>
        <w:tc>
          <w:tcPr>
            <w:tcW w:w="1070" w:type="dxa"/>
            <w:tcBorders>
              <w:bottom w:val="single" w:color="auto" w:sz="4" w:space="0"/>
              <w:right w:val="thickThinSmallGap" w:color="auto" w:sz="24" w:space="0"/>
            </w:tcBorders>
            <w:shd w:val="pct5" w:color="auto" w:fill="auto"/>
            <w:vAlign w:val="center"/>
          </w:tcPr>
          <w:p w:rsidRPr="002576D3" w:rsidR="00590ECB" w:rsidP="00590ECB" w:rsidRDefault="00590ECB" w14:paraId="270BAEC1" w14:textId="77777777">
            <w:pPr>
              <w:spacing w:before="0" w:line="240" w:lineRule="auto"/>
              <w:jc w:val="right"/>
              <w:rPr>
                <w:rFonts w:ascii="Times New Roman" w:hAnsi="Times New Roman"/>
                <w:kern w:val="0"/>
                <w:sz w:val="20"/>
                <w:szCs w:val="20"/>
              </w:rPr>
            </w:pPr>
          </w:p>
        </w:tc>
      </w:tr>
      <w:tr w:rsidRPr="002576D3" w:rsidR="00590ECB" w:rsidTr="00F924CE" w14:paraId="49BAA05E" w14:textId="77777777">
        <w:trPr>
          <w:trHeight w:val="382"/>
          <w:jc w:val="center"/>
        </w:trPr>
        <w:tc>
          <w:tcPr>
            <w:tcW w:w="2613" w:type="dxa"/>
            <w:gridSpan w:val="2"/>
            <w:tcBorders>
              <w:left w:val="thinThickSmallGap" w:color="auto" w:sz="24" w:space="0"/>
              <w:bottom w:val="single" w:color="auto" w:sz="4" w:space="0"/>
            </w:tcBorders>
            <w:vAlign w:val="center"/>
          </w:tcPr>
          <w:p w:rsidRPr="002576D3" w:rsidR="00590ECB" w:rsidP="00590ECB" w:rsidRDefault="00590ECB" w14:paraId="436931E7"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8. Other</w:t>
            </w:r>
          </w:p>
        </w:tc>
        <w:tc>
          <w:tcPr>
            <w:tcW w:w="1537" w:type="dxa"/>
            <w:tcBorders>
              <w:bottom w:val="single" w:color="auto" w:sz="4" w:space="0"/>
            </w:tcBorders>
            <w:vAlign w:val="center"/>
          </w:tcPr>
          <w:p w:rsidRPr="002576D3" w:rsidR="00590ECB" w:rsidP="00590ECB" w:rsidRDefault="00590ECB" w14:paraId="35AC4701" w14:textId="77777777">
            <w:pPr>
              <w:spacing w:before="0" w:line="240" w:lineRule="auto"/>
              <w:jc w:val="right"/>
              <w:rPr>
                <w:rFonts w:ascii="Times New Roman" w:hAnsi="Times New Roman"/>
                <w:kern w:val="0"/>
                <w:sz w:val="20"/>
                <w:szCs w:val="20"/>
              </w:rPr>
            </w:pPr>
          </w:p>
        </w:tc>
        <w:tc>
          <w:tcPr>
            <w:tcW w:w="1440" w:type="dxa"/>
            <w:tcBorders>
              <w:bottom w:val="single" w:color="auto" w:sz="4" w:space="0"/>
            </w:tcBorders>
            <w:vAlign w:val="center"/>
          </w:tcPr>
          <w:p w:rsidRPr="002576D3" w:rsidR="00590ECB" w:rsidP="00590ECB" w:rsidRDefault="00590ECB" w14:paraId="2D2CD445" w14:textId="77777777">
            <w:pPr>
              <w:spacing w:before="0" w:line="240" w:lineRule="auto"/>
              <w:jc w:val="right"/>
              <w:rPr>
                <w:rFonts w:ascii="Times New Roman" w:hAnsi="Times New Roman"/>
                <w:kern w:val="0"/>
                <w:sz w:val="20"/>
                <w:szCs w:val="20"/>
              </w:rPr>
            </w:pPr>
          </w:p>
        </w:tc>
        <w:tc>
          <w:tcPr>
            <w:tcW w:w="1620" w:type="dxa"/>
            <w:tcBorders>
              <w:bottom w:val="single" w:color="auto" w:sz="4" w:space="0"/>
            </w:tcBorders>
            <w:vAlign w:val="center"/>
          </w:tcPr>
          <w:p w:rsidRPr="002576D3" w:rsidR="00590ECB" w:rsidP="00590ECB" w:rsidRDefault="00590ECB" w14:paraId="2BD82BEA" w14:textId="77777777">
            <w:pPr>
              <w:spacing w:before="0" w:line="240" w:lineRule="auto"/>
              <w:jc w:val="right"/>
              <w:rPr>
                <w:rFonts w:ascii="Times New Roman" w:hAnsi="Times New Roman"/>
                <w:kern w:val="0"/>
                <w:sz w:val="20"/>
                <w:szCs w:val="20"/>
              </w:rPr>
            </w:pPr>
          </w:p>
        </w:tc>
        <w:tc>
          <w:tcPr>
            <w:tcW w:w="1620" w:type="dxa"/>
            <w:tcBorders>
              <w:bottom w:val="single" w:color="auto" w:sz="4" w:space="0"/>
            </w:tcBorders>
            <w:vAlign w:val="center"/>
          </w:tcPr>
          <w:p w:rsidRPr="002576D3" w:rsidR="00590ECB" w:rsidP="00590ECB" w:rsidRDefault="00590ECB" w14:paraId="1F198979" w14:textId="77777777">
            <w:pPr>
              <w:spacing w:before="0" w:line="240" w:lineRule="auto"/>
              <w:jc w:val="right"/>
              <w:rPr>
                <w:rFonts w:ascii="Times New Roman" w:hAnsi="Times New Roman"/>
                <w:kern w:val="0"/>
                <w:sz w:val="20"/>
                <w:szCs w:val="20"/>
              </w:rPr>
            </w:pPr>
          </w:p>
        </w:tc>
        <w:tc>
          <w:tcPr>
            <w:tcW w:w="1530" w:type="dxa"/>
            <w:gridSpan w:val="2"/>
            <w:tcBorders>
              <w:bottom w:val="single" w:color="auto" w:sz="4" w:space="0"/>
            </w:tcBorders>
            <w:vAlign w:val="center"/>
          </w:tcPr>
          <w:p w:rsidRPr="002576D3" w:rsidR="00590ECB" w:rsidP="00590ECB" w:rsidRDefault="00590ECB" w14:paraId="31BBBC27" w14:textId="77777777">
            <w:pPr>
              <w:spacing w:before="0" w:line="240" w:lineRule="auto"/>
              <w:jc w:val="right"/>
              <w:rPr>
                <w:rFonts w:ascii="Times New Roman" w:hAnsi="Times New Roman"/>
                <w:kern w:val="0"/>
                <w:sz w:val="20"/>
                <w:szCs w:val="20"/>
              </w:rPr>
            </w:pPr>
          </w:p>
        </w:tc>
        <w:tc>
          <w:tcPr>
            <w:tcW w:w="1620" w:type="dxa"/>
            <w:tcBorders>
              <w:bottom w:val="single" w:color="auto" w:sz="4" w:space="0"/>
            </w:tcBorders>
          </w:tcPr>
          <w:p w:rsidRPr="002576D3" w:rsidR="00590ECB" w:rsidP="00590ECB" w:rsidRDefault="00590ECB" w14:paraId="0A2DEBCE" w14:textId="77777777">
            <w:pPr>
              <w:spacing w:before="0" w:line="240" w:lineRule="auto"/>
              <w:jc w:val="right"/>
              <w:rPr>
                <w:rFonts w:ascii="Times New Roman" w:hAnsi="Times New Roman"/>
                <w:kern w:val="0"/>
                <w:sz w:val="20"/>
                <w:szCs w:val="20"/>
              </w:rPr>
            </w:pPr>
          </w:p>
        </w:tc>
        <w:tc>
          <w:tcPr>
            <w:tcW w:w="1620" w:type="dxa"/>
            <w:gridSpan w:val="2"/>
            <w:tcBorders>
              <w:bottom w:val="single" w:color="auto" w:sz="4" w:space="0"/>
            </w:tcBorders>
          </w:tcPr>
          <w:p w:rsidRPr="002576D3" w:rsidR="00590ECB" w:rsidP="00590ECB" w:rsidRDefault="00590ECB" w14:paraId="1EBBE3D4" w14:textId="77777777">
            <w:pPr>
              <w:spacing w:before="0" w:line="240" w:lineRule="auto"/>
              <w:jc w:val="right"/>
              <w:rPr>
                <w:rFonts w:ascii="Times New Roman" w:hAnsi="Times New Roman"/>
                <w:kern w:val="0"/>
                <w:sz w:val="20"/>
                <w:szCs w:val="20"/>
              </w:rPr>
            </w:pPr>
          </w:p>
        </w:tc>
        <w:tc>
          <w:tcPr>
            <w:tcW w:w="1070" w:type="dxa"/>
            <w:tcBorders>
              <w:bottom w:val="single" w:color="auto" w:sz="4" w:space="0"/>
              <w:right w:val="thickThinSmallGap" w:color="auto" w:sz="24" w:space="0"/>
            </w:tcBorders>
            <w:vAlign w:val="center"/>
          </w:tcPr>
          <w:p w:rsidRPr="002576D3" w:rsidR="00590ECB" w:rsidP="00590ECB" w:rsidRDefault="00590ECB" w14:paraId="291FF304" w14:textId="77777777">
            <w:pPr>
              <w:spacing w:before="0" w:line="240" w:lineRule="auto"/>
              <w:jc w:val="right"/>
              <w:rPr>
                <w:rFonts w:ascii="Times New Roman" w:hAnsi="Times New Roman"/>
                <w:kern w:val="0"/>
                <w:sz w:val="20"/>
                <w:szCs w:val="20"/>
              </w:rPr>
            </w:pPr>
          </w:p>
        </w:tc>
      </w:tr>
      <w:tr w:rsidRPr="002576D3" w:rsidR="00590ECB" w:rsidTr="00F924CE" w14:paraId="1A9BC786" w14:textId="77777777">
        <w:trPr>
          <w:trHeight w:val="382"/>
          <w:jc w:val="center"/>
        </w:trPr>
        <w:tc>
          <w:tcPr>
            <w:tcW w:w="2613" w:type="dxa"/>
            <w:gridSpan w:val="2"/>
            <w:tcBorders>
              <w:left w:val="thinThickSmallGap" w:color="auto" w:sz="24" w:space="0"/>
              <w:bottom w:val="single" w:color="auto" w:sz="4" w:space="0"/>
            </w:tcBorders>
            <w:shd w:val="pct5" w:color="auto" w:fill="auto"/>
            <w:vAlign w:val="center"/>
          </w:tcPr>
          <w:p w:rsidRPr="002576D3" w:rsidR="00590ECB" w:rsidP="00590ECB" w:rsidRDefault="00590ECB" w14:paraId="17A70DAB"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9. Total Direct Costs (lines 1-8)</w:t>
            </w:r>
          </w:p>
        </w:tc>
        <w:tc>
          <w:tcPr>
            <w:tcW w:w="1537" w:type="dxa"/>
            <w:tcBorders>
              <w:bottom w:val="single" w:color="auto" w:sz="4" w:space="0"/>
            </w:tcBorders>
            <w:shd w:val="pct5" w:color="auto" w:fill="auto"/>
            <w:vAlign w:val="center"/>
          </w:tcPr>
          <w:p w:rsidRPr="002576D3" w:rsidR="00590ECB" w:rsidP="00590ECB" w:rsidRDefault="00590ECB" w14:paraId="7EC41296" w14:textId="77777777">
            <w:pPr>
              <w:spacing w:before="0" w:line="240" w:lineRule="auto"/>
              <w:jc w:val="right"/>
              <w:rPr>
                <w:rFonts w:ascii="Times New Roman" w:hAnsi="Times New Roman"/>
                <w:kern w:val="0"/>
                <w:sz w:val="20"/>
                <w:szCs w:val="20"/>
              </w:rPr>
            </w:pPr>
          </w:p>
        </w:tc>
        <w:tc>
          <w:tcPr>
            <w:tcW w:w="1440" w:type="dxa"/>
            <w:tcBorders>
              <w:bottom w:val="single" w:color="auto" w:sz="4" w:space="0"/>
            </w:tcBorders>
            <w:shd w:val="pct5" w:color="auto" w:fill="auto"/>
            <w:vAlign w:val="center"/>
          </w:tcPr>
          <w:p w:rsidRPr="002576D3" w:rsidR="00590ECB" w:rsidP="00590ECB" w:rsidRDefault="00590ECB" w14:paraId="430A10E8" w14:textId="77777777">
            <w:pPr>
              <w:spacing w:before="0" w:line="240" w:lineRule="auto"/>
              <w:jc w:val="right"/>
              <w:rPr>
                <w:rFonts w:ascii="Times New Roman" w:hAnsi="Times New Roman"/>
                <w:kern w:val="0"/>
                <w:sz w:val="20"/>
                <w:szCs w:val="20"/>
              </w:rPr>
            </w:pPr>
          </w:p>
        </w:tc>
        <w:tc>
          <w:tcPr>
            <w:tcW w:w="1620" w:type="dxa"/>
            <w:tcBorders>
              <w:bottom w:val="single" w:color="auto" w:sz="4" w:space="0"/>
            </w:tcBorders>
            <w:shd w:val="pct5" w:color="auto" w:fill="auto"/>
            <w:vAlign w:val="center"/>
          </w:tcPr>
          <w:p w:rsidRPr="002576D3" w:rsidR="00590ECB" w:rsidP="00590ECB" w:rsidRDefault="00590ECB" w14:paraId="74377D67" w14:textId="77777777">
            <w:pPr>
              <w:spacing w:before="0" w:line="240" w:lineRule="auto"/>
              <w:jc w:val="right"/>
              <w:rPr>
                <w:rFonts w:ascii="Times New Roman" w:hAnsi="Times New Roman"/>
                <w:kern w:val="0"/>
                <w:sz w:val="20"/>
                <w:szCs w:val="20"/>
              </w:rPr>
            </w:pPr>
          </w:p>
        </w:tc>
        <w:tc>
          <w:tcPr>
            <w:tcW w:w="1620" w:type="dxa"/>
            <w:tcBorders>
              <w:bottom w:val="single" w:color="auto" w:sz="4" w:space="0"/>
            </w:tcBorders>
            <w:shd w:val="pct5" w:color="auto" w:fill="auto"/>
            <w:vAlign w:val="center"/>
          </w:tcPr>
          <w:p w:rsidRPr="002576D3" w:rsidR="00590ECB" w:rsidP="00590ECB" w:rsidRDefault="00590ECB" w14:paraId="0FD2D28E" w14:textId="77777777">
            <w:pPr>
              <w:spacing w:before="0" w:line="240" w:lineRule="auto"/>
              <w:jc w:val="right"/>
              <w:rPr>
                <w:rFonts w:ascii="Times New Roman" w:hAnsi="Times New Roman"/>
                <w:kern w:val="0"/>
                <w:sz w:val="20"/>
                <w:szCs w:val="20"/>
              </w:rPr>
            </w:pPr>
          </w:p>
        </w:tc>
        <w:tc>
          <w:tcPr>
            <w:tcW w:w="1530" w:type="dxa"/>
            <w:gridSpan w:val="2"/>
            <w:tcBorders>
              <w:bottom w:val="single" w:color="auto" w:sz="4" w:space="0"/>
            </w:tcBorders>
            <w:shd w:val="pct5" w:color="auto" w:fill="auto"/>
            <w:vAlign w:val="center"/>
          </w:tcPr>
          <w:p w:rsidRPr="002576D3" w:rsidR="00590ECB" w:rsidP="00590ECB" w:rsidRDefault="00590ECB" w14:paraId="25E44810" w14:textId="77777777">
            <w:pPr>
              <w:spacing w:before="0" w:line="240" w:lineRule="auto"/>
              <w:jc w:val="right"/>
              <w:rPr>
                <w:rFonts w:ascii="Times New Roman" w:hAnsi="Times New Roman"/>
                <w:kern w:val="0"/>
                <w:sz w:val="20"/>
                <w:szCs w:val="20"/>
              </w:rPr>
            </w:pPr>
          </w:p>
        </w:tc>
        <w:tc>
          <w:tcPr>
            <w:tcW w:w="1620" w:type="dxa"/>
            <w:tcBorders>
              <w:bottom w:val="single" w:color="auto" w:sz="4" w:space="0"/>
            </w:tcBorders>
            <w:shd w:val="pct5" w:color="auto" w:fill="auto"/>
          </w:tcPr>
          <w:p w:rsidRPr="002576D3" w:rsidR="00590ECB" w:rsidP="00590ECB" w:rsidRDefault="00590ECB" w14:paraId="41AD4350" w14:textId="77777777">
            <w:pPr>
              <w:spacing w:before="0" w:line="240" w:lineRule="auto"/>
              <w:jc w:val="right"/>
              <w:rPr>
                <w:rFonts w:ascii="Times New Roman" w:hAnsi="Times New Roman"/>
                <w:kern w:val="0"/>
                <w:sz w:val="20"/>
                <w:szCs w:val="20"/>
              </w:rPr>
            </w:pPr>
          </w:p>
        </w:tc>
        <w:tc>
          <w:tcPr>
            <w:tcW w:w="1620" w:type="dxa"/>
            <w:gridSpan w:val="2"/>
            <w:tcBorders>
              <w:bottom w:val="single" w:color="auto" w:sz="4" w:space="0"/>
            </w:tcBorders>
            <w:shd w:val="pct5" w:color="auto" w:fill="auto"/>
          </w:tcPr>
          <w:p w:rsidRPr="002576D3" w:rsidR="00590ECB" w:rsidP="00590ECB" w:rsidRDefault="00590ECB" w14:paraId="2EFC2210" w14:textId="77777777">
            <w:pPr>
              <w:spacing w:before="0" w:line="240" w:lineRule="auto"/>
              <w:jc w:val="right"/>
              <w:rPr>
                <w:rFonts w:ascii="Times New Roman" w:hAnsi="Times New Roman"/>
                <w:kern w:val="0"/>
                <w:sz w:val="20"/>
                <w:szCs w:val="20"/>
              </w:rPr>
            </w:pPr>
          </w:p>
        </w:tc>
        <w:tc>
          <w:tcPr>
            <w:tcW w:w="1070" w:type="dxa"/>
            <w:tcBorders>
              <w:bottom w:val="single" w:color="auto" w:sz="4" w:space="0"/>
              <w:right w:val="thickThinSmallGap" w:color="auto" w:sz="24" w:space="0"/>
            </w:tcBorders>
            <w:shd w:val="pct5" w:color="auto" w:fill="auto"/>
            <w:vAlign w:val="center"/>
          </w:tcPr>
          <w:p w:rsidRPr="002576D3" w:rsidR="00590ECB" w:rsidP="00590ECB" w:rsidRDefault="00590ECB" w14:paraId="19B39D07" w14:textId="77777777">
            <w:pPr>
              <w:spacing w:before="0" w:line="240" w:lineRule="auto"/>
              <w:jc w:val="right"/>
              <w:rPr>
                <w:rFonts w:ascii="Times New Roman" w:hAnsi="Times New Roman"/>
                <w:kern w:val="0"/>
                <w:sz w:val="20"/>
                <w:szCs w:val="20"/>
              </w:rPr>
            </w:pPr>
          </w:p>
        </w:tc>
      </w:tr>
      <w:tr w:rsidRPr="002576D3" w:rsidR="00590ECB" w:rsidTr="00F924CE" w14:paraId="2D8495BB" w14:textId="77777777">
        <w:trPr>
          <w:trHeight w:val="382"/>
          <w:jc w:val="center"/>
        </w:trPr>
        <w:tc>
          <w:tcPr>
            <w:tcW w:w="2613" w:type="dxa"/>
            <w:gridSpan w:val="2"/>
            <w:tcBorders>
              <w:left w:val="thinThickSmallGap" w:color="auto" w:sz="24" w:space="0"/>
              <w:bottom w:val="single" w:color="auto" w:sz="4" w:space="0"/>
            </w:tcBorders>
            <w:vAlign w:val="center"/>
          </w:tcPr>
          <w:p w:rsidRPr="002576D3" w:rsidR="00590ECB" w:rsidP="00590ECB" w:rsidRDefault="00590ECB" w14:paraId="65421913"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10. Indirect Costs</w:t>
            </w:r>
          </w:p>
          <w:p w:rsidRPr="002576D3" w:rsidR="00590ECB" w:rsidP="00590ECB" w:rsidRDefault="00590ECB" w14:paraId="33C8CCFD"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*Enter Rate Applied:</w:t>
            </w:r>
          </w:p>
        </w:tc>
        <w:tc>
          <w:tcPr>
            <w:tcW w:w="1537" w:type="dxa"/>
            <w:tcBorders>
              <w:bottom w:val="single" w:color="auto" w:sz="4" w:space="0"/>
            </w:tcBorders>
            <w:vAlign w:val="center"/>
          </w:tcPr>
          <w:p w:rsidRPr="002576D3" w:rsidR="00590ECB" w:rsidP="00590ECB" w:rsidRDefault="00590ECB" w14:paraId="396CCCA5" w14:textId="77777777">
            <w:pPr>
              <w:spacing w:before="0" w:line="240" w:lineRule="auto"/>
              <w:jc w:val="right"/>
              <w:rPr>
                <w:rFonts w:ascii="Times New Roman" w:hAnsi="Times New Roman"/>
                <w:kern w:val="0"/>
                <w:sz w:val="20"/>
                <w:szCs w:val="20"/>
              </w:rPr>
            </w:pPr>
          </w:p>
        </w:tc>
        <w:tc>
          <w:tcPr>
            <w:tcW w:w="1440" w:type="dxa"/>
            <w:tcBorders>
              <w:bottom w:val="single" w:color="auto" w:sz="4" w:space="0"/>
            </w:tcBorders>
            <w:vAlign w:val="center"/>
          </w:tcPr>
          <w:p w:rsidRPr="002576D3" w:rsidR="00590ECB" w:rsidP="00590ECB" w:rsidRDefault="00590ECB" w14:paraId="1DF39B67" w14:textId="77777777">
            <w:pPr>
              <w:spacing w:before="0" w:line="240" w:lineRule="auto"/>
              <w:jc w:val="right"/>
              <w:rPr>
                <w:rFonts w:ascii="Times New Roman" w:hAnsi="Times New Roman"/>
                <w:kern w:val="0"/>
                <w:sz w:val="20"/>
                <w:szCs w:val="20"/>
              </w:rPr>
            </w:pPr>
          </w:p>
        </w:tc>
        <w:tc>
          <w:tcPr>
            <w:tcW w:w="1620" w:type="dxa"/>
            <w:tcBorders>
              <w:bottom w:val="single" w:color="auto" w:sz="4" w:space="0"/>
            </w:tcBorders>
            <w:vAlign w:val="center"/>
          </w:tcPr>
          <w:p w:rsidRPr="002576D3" w:rsidR="00590ECB" w:rsidP="00590ECB" w:rsidRDefault="00590ECB" w14:paraId="259D8082" w14:textId="77777777">
            <w:pPr>
              <w:spacing w:before="0" w:line="240" w:lineRule="auto"/>
              <w:jc w:val="right"/>
              <w:rPr>
                <w:rFonts w:ascii="Times New Roman" w:hAnsi="Times New Roman"/>
                <w:kern w:val="0"/>
                <w:sz w:val="20"/>
                <w:szCs w:val="20"/>
              </w:rPr>
            </w:pPr>
          </w:p>
        </w:tc>
        <w:tc>
          <w:tcPr>
            <w:tcW w:w="1620" w:type="dxa"/>
            <w:tcBorders>
              <w:bottom w:val="single" w:color="auto" w:sz="4" w:space="0"/>
            </w:tcBorders>
            <w:vAlign w:val="center"/>
          </w:tcPr>
          <w:p w:rsidRPr="002576D3" w:rsidR="00590ECB" w:rsidP="00590ECB" w:rsidRDefault="00590ECB" w14:paraId="2657B6A6" w14:textId="77777777">
            <w:pPr>
              <w:spacing w:before="0" w:line="240" w:lineRule="auto"/>
              <w:jc w:val="right"/>
              <w:rPr>
                <w:rFonts w:ascii="Times New Roman" w:hAnsi="Times New Roman"/>
                <w:kern w:val="0"/>
                <w:sz w:val="20"/>
                <w:szCs w:val="20"/>
              </w:rPr>
            </w:pPr>
          </w:p>
        </w:tc>
        <w:tc>
          <w:tcPr>
            <w:tcW w:w="1530" w:type="dxa"/>
            <w:gridSpan w:val="2"/>
            <w:tcBorders>
              <w:bottom w:val="single" w:color="auto" w:sz="4" w:space="0"/>
            </w:tcBorders>
            <w:vAlign w:val="center"/>
          </w:tcPr>
          <w:p w:rsidRPr="002576D3" w:rsidR="00590ECB" w:rsidP="00590ECB" w:rsidRDefault="00590ECB" w14:paraId="0E06B35B" w14:textId="77777777">
            <w:pPr>
              <w:spacing w:before="0" w:line="240" w:lineRule="auto"/>
              <w:jc w:val="right"/>
              <w:rPr>
                <w:rFonts w:ascii="Times New Roman" w:hAnsi="Times New Roman"/>
                <w:kern w:val="0"/>
                <w:sz w:val="20"/>
                <w:szCs w:val="20"/>
              </w:rPr>
            </w:pPr>
          </w:p>
        </w:tc>
        <w:tc>
          <w:tcPr>
            <w:tcW w:w="1620" w:type="dxa"/>
            <w:tcBorders>
              <w:bottom w:val="single" w:color="auto" w:sz="4" w:space="0"/>
            </w:tcBorders>
          </w:tcPr>
          <w:p w:rsidRPr="002576D3" w:rsidR="00590ECB" w:rsidP="00590ECB" w:rsidRDefault="00590ECB" w14:paraId="321B749D" w14:textId="77777777">
            <w:pPr>
              <w:spacing w:before="0" w:line="240" w:lineRule="auto"/>
              <w:jc w:val="right"/>
              <w:rPr>
                <w:rFonts w:ascii="Times New Roman" w:hAnsi="Times New Roman"/>
                <w:kern w:val="0"/>
                <w:sz w:val="20"/>
                <w:szCs w:val="20"/>
              </w:rPr>
            </w:pPr>
          </w:p>
        </w:tc>
        <w:tc>
          <w:tcPr>
            <w:tcW w:w="1620" w:type="dxa"/>
            <w:gridSpan w:val="2"/>
            <w:tcBorders>
              <w:bottom w:val="single" w:color="auto" w:sz="4" w:space="0"/>
            </w:tcBorders>
          </w:tcPr>
          <w:p w:rsidRPr="002576D3" w:rsidR="00590ECB" w:rsidP="00590ECB" w:rsidRDefault="00590ECB" w14:paraId="62557A9B" w14:textId="77777777">
            <w:pPr>
              <w:spacing w:before="0" w:line="240" w:lineRule="auto"/>
              <w:jc w:val="right"/>
              <w:rPr>
                <w:rFonts w:ascii="Times New Roman" w:hAnsi="Times New Roman"/>
                <w:kern w:val="0"/>
                <w:sz w:val="20"/>
                <w:szCs w:val="20"/>
              </w:rPr>
            </w:pPr>
          </w:p>
        </w:tc>
        <w:tc>
          <w:tcPr>
            <w:tcW w:w="1070" w:type="dxa"/>
            <w:tcBorders>
              <w:bottom w:val="single" w:color="auto" w:sz="4" w:space="0"/>
              <w:right w:val="thickThinSmallGap" w:color="auto" w:sz="24" w:space="0"/>
            </w:tcBorders>
            <w:vAlign w:val="center"/>
          </w:tcPr>
          <w:p w:rsidRPr="002576D3" w:rsidR="00590ECB" w:rsidP="00590ECB" w:rsidRDefault="00590ECB" w14:paraId="044D88C5" w14:textId="77777777">
            <w:pPr>
              <w:spacing w:before="0" w:line="240" w:lineRule="auto"/>
              <w:jc w:val="right"/>
              <w:rPr>
                <w:rFonts w:ascii="Times New Roman" w:hAnsi="Times New Roman"/>
                <w:kern w:val="0"/>
                <w:sz w:val="20"/>
                <w:szCs w:val="20"/>
              </w:rPr>
            </w:pPr>
          </w:p>
        </w:tc>
      </w:tr>
      <w:tr w:rsidRPr="002576D3" w:rsidR="00590ECB" w:rsidTr="00F924CE" w14:paraId="531270FE" w14:textId="77777777">
        <w:trPr>
          <w:trHeight w:val="382"/>
          <w:jc w:val="center"/>
        </w:trPr>
        <w:tc>
          <w:tcPr>
            <w:tcW w:w="2613" w:type="dxa"/>
            <w:gridSpan w:val="2"/>
            <w:tcBorders>
              <w:left w:val="thinThickSmallGap" w:color="auto" w:sz="24" w:space="0"/>
              <w:bottom w:val="single" w:color="auto" w:sz="4" w:space="0"/>
            </w:tcBorders>
            <w:shd w:val="pct5" w:color="auto" w:fill="auto"/>
            <w:vAlign w:val="center"/>
          </w:tcPr>
          <w:p w:rsidRPr="002576D3" w:rsidR="00590ECB" w:rsidP="00590ECB" w:rsidRDefault="00590ECB" w14:paraId="5270E832"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11. Training Stipends</w:t>
            </w:r>
          </w:p>
        </w:tc>
        <w:tc>
          <w:tcPr>
            <w:tcW w:w="1537" w:type="dxa"/>
            <w:tcBorders>
              <w:bottom w:val="single" w:color="auto" w:sz="4" w:space="0"/>
            </w:tcBorders>
            <w:shd w:val="pct5" w:color="auto" w:fill="auto"/>
            <w:vAlign w:val="center"/>
          </w:tcPr>
          <w:p w:rsidRPr="002576D3" w:rsidR="00590ECB" w:rsidP="00590ECB" w:rsidRDefault="00590ECB" w14:paraId="5088A805" w14:textId="77777777">
            <w:pPr>
              <w:spacing w:before="0" w:line="240" w:lineRule="auto"/>
              <w:jc w:val="right"/>
              <w:rPr>
                <w:rFonts w:ascii="Times New Roman" w:hAnsi="Times New Roman"/>
                <w:kern w:val="0"/>
                <w:sz w:val="20"/>
                <w:szCs w:val="20"/>
              </w:rPr>
            </w:pPr>
          </w:p>
        </w:tc>
        <w:tc>
          <w:tcPr>
            <w:tcW w:w="1440" w:type="dxa"/>
            <w:tcBorders>
              <w:bottom w:val="single" w:color="auto" w:sz="4" w:space="0"/>
            </w:tcBorders>
            <w:shd w:val="pct5" w:color="auto" w:fill="auto"/>
            <w:vAlign w:val="center"/>
          </w:tcPr>
          <w:p w:rsidRPr="002576D3" w:rsidR="00590ECB" w:rsidP="00590ECB" w:rsidRDefault="00590ECB" w14:paraId="25A2AA33" w14:textId="77777777">
            <w:pPr>
              <w:spacing w:before="0" w:line="240" w:lineRule="auto"/>
              <w:jc w:val="right"/>
              <w:rPr>
                <w:rFonts w:ascii="Times New Roman" w:hAnsi="Times New Roman"/>
                <w:kern w:val="0"/>
                <w:sz w:val="20"/>
                <w:szCs w:val="20"/>
              </w:rPr>
            </w:pPr>
          </w:p>
        </w:tc>
        <w:tc>
          <w:tcPr>
            <w:tcW w:w="1620" w:type="dxa"/>
            <w:tcBorders>
              <w:bottom w:val="single" w:color="auto" w:sz="4" w:space="0"/>
            </w:tcBorders>
            <w:shd w:val="pct5" w:color="auto" w:fill="auto"/>
            <w:vAlign w:val="center"/>
          </w:tcPr>
          <w:p w:rsidRPr="002576D3" w:rsidR="00590ECB" w:rsidP="00590ECB" w:rsidRDefault="00590ECB" w14:paraId="6C682CF5" w14:textId="77777777">
            <w:pPr>
              <w:spacing w:before="0" w:line="240" w:lineRule="auto"/>
              <w:jc w:val="right"/>
              <w:rPr>
                <w:rFonts w:ascii="Times New Roman" w:hAnsi="Times New Roman"/>
                <w:kern w:val="0"/>
                <w:sz w:val="20"/>
                <w:szCs w:val="20"/>
              </w:rPr>
            </w:pPr>
          </w:p>
        </w:tc>
        <w:tc>
          <w:tcPr>
            <w:tcW w:w="1620" w:type="dxa"/>
            <w:tcBorders>
              <w:bottom w:val="single" w:color="auto" w:sz="4" w:space="0"/>
            </w:tcBorders>
            <w:shd w:val="pct5" w:color="auto" w:fill="auto"/>
            <w:vAlign w:val="center"/>
          </w:tcPr>
          <w:p w:rsidRPr="002576D3" w:rsidR="00590ECB" w:rsidP="00590ECB" w:rsidRDefault="00590ECB" w14:paraId="7391A950" w14:textId="77777777">
            <w:pPr>
              <w:spacing w:before="0" w:line="240" w:lineRule="auto"/>
              <w:jc w:val="right"/>
              <w:rPr>
                <w:rFonts w:ascii="Times New Roman" w:hAnsi="Times New Roman"/>
                <w:kern w:val="0"/>
                <w:sz w:val="20"/>
                <w:szCs w:val="20"/>
              </w:rPr>
            </w:pPr>
          </w:p>
        </w:tc>
        <w:tc>
          <w:tcPr>
            <w:tcW w:w="1530" w:type="dxa"/>
            <w:gridSpan w:val="2"/>
            <w:tcBorders>
              <w:bottom w:val="single" w:color="auto" w:sz="4" w:space="0"/>
            </w:tcBorders>
            <w:shd w:val="pct5" w:color="auto" w:fill="auto"/>
            <w:vAlign w:val="center"/>
          </w:tcPr>
          <w:p w:rsidRPr="002576D3" w:rsidR="00590ECB" w:rsidP="00590ECB" w:rsidRDefault="00590ECB" w14:paraId="36195B13" w14:textId="77777777">
            <w:pPr>
              <w:spacing w:before="0" w:line="240" w:lineRule="auto"/>
              <w:jc w:val="right"/>
              <w:rPr>
                <w:rFonts w:ascii="Times New Roman" w:hAnsi="Times New Roman"/>
                <w:kern w:val="0"/>
                <w:sz w:val="20"/>
                <w:szCs w:val="20"/>
              </w:rPr>
            </w:pPr>
          </w:p>
        </w:tc>
        <w:tc>
          <w:tcPr>
            <w:tcW w:w="1620" w:type="dxa"/>
            <w:tcBorders>
              <w:bottom w:val="single" w:color="auto" w:sz="4" w:space="0"/>
            </w:tcBorders>
            <w:shd w:val="pct5" w:color="auto" w:fill="auto"/>
          </w:tcPr>
          <w:p w:rsidRPr="002576D3" w:rsidR="00590ECB" w:rsidP="00590ECB" w:rsidRDefault="00590ECB" w14:paraId="05C7A8DE" w14:textId="77777777">
            <w:pPr>
              <w:spacing w:before="0" w:line="240" w:lineRule="auto"/>
              <w:jc w:val="right"/>
              <w:rPr>
                <w:rFonts w:ascii="Times New Roman" w:hAnsi="Times New Roman"/>
                <w:kern w:val="0"/>
                <w:sz w:val="20"/>
                <w:szCs w:val="20"/>
              </w:rPr>
            </w:pPr>
          </w:p>
        </w:tc>
        <w:tc>
          <w:tcPr>
            <w:tcW w:w="1620" w:type="dxa"/>
            <w:gridSpan w:val="2"/>
            <w:tcBorders>
              <w:bottom w:val="single" w:color="auto" w:sz="4" w:space="0"/>
            </w:tcBorders>
            <w:shd w:val="pct5" w:color="auto" w:fill="auto"/>
          </w:tcPr>
          <w:p w:rsidRPr="002576D3" w:rsidR="00590ECB" w:rsidP="00590ECB" w:rsidRDefault="00590ECB" w14:paraId="57A612A1" w14:textId="77777777">
            <w:pPr>
              <w:spacing w:before="0" w:line="240" w:lineRule="auto"/>
              <w:jc w:val="right"/>
              <w:rPr>
                <w:rFonts w:ascii="Times New Roman" w:hAnsi="Times New Roman"/>
                <w:kern w:val="0"/>
                <w:sz w:val="20"/>
                <w:szCs w:val="20"/>
              </w:rPr>
            </w:pPr>
          </w:p>
        </w:tc>
        <w:tc>
          <w:tcPr>
            <w:tcW w:w="1070" w:type="dxa"/>
            <w:tcBorders>
              <w:bottom w:val="single" w:color="auto" w:sz="4" w:space="0"/>
              <w:right w:val="thickThinSmallGap" w:color="auto" w:sz="24" w:space="0"/>
            </w:tcBorders>
            <w:shd w:val="pct5" w:color="auto" w:fill="auto"/>
            <w:vAlign w:val="center"/>
          </w:tcPr>
          <w:p w:rsidRPr="002576D3" w:rsidR="00590ECB" w:rsidP="00590ECB" w:rsidRDefault="00590ECB" w14:paraId="19259D5B" w14:textId="77777777">
            <w:pPr>
              <w:spacing w:before="0" w:line="240" w:lineRule="auto"/>
              <w:jc w:val="right"/>
              <w:rPr>
                <w:rFonts w:ascii="Times New Roman" w:hAnsi="Times New Roman"/>
                <w:kern w:val="0"/>
                <w:sz w:val="20"/>
                <w:szCs w:val="20"/>
              </w:rPr>
            </w:pPr>
          </w:p>
        </w:tc>
      </w:tr>
      <w:tr w:rsidRPr="002576D3" w:rsidR="00590ECB" w:rsidTr="00F924CE" w14:paraId="000B61E5" w14:textId="77777777">
        <w:trPr>
          <w:trHeight w:val="382"/>
          <w:jc w:val="center"/>
        </w:trPr>
        <w:tc>
          <w:tcPr>
            <w:tcW w:w="2613" w:type="dxa"/>
            <w:gridSpan w:val="2"/>
            <w:tcBorders>
              <w:left w:val="thinThickSmallGap" w:color="auto" w:sz="24" w:space="0"/>
              <w:bottom w:val="single" w:color="auto" w:sz="4" w:space="0"/>
            </w:tcBorders>
            <w:vAlign w:val="center"/>
          </w:tcPr>
          <w:p w:rsidRPr="002576D3" w:rsidR="00590ECB" w:rsidP="00590ECB" w:rsidRDefault="00590ECB" w14:paraId="05859E50"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12. Total Costs (lines 9-11)</w:t>
            </w:r>
          </w:p>
        </w:tc>
        <w:tc>
          <w:tcPr>
            <w:tcW w:w="1537" w:type="dxa"/>
            <w:tcBorders>
              <w:bottom w:val="single" w:color="auto" w:sz="4" w:space="0"/>
            </w:tcBorders>
            <w:vAlign w:val="center"/>
          </w:tcPr>
          <w:p w:rsidRPr="002576D3" w:rsidR="00590ECB" w:rsidP="00590ECB" w:rsidRDefault="00590ECB" w14:paraId="721714F6" w14:textId="77777777">
            <w:pPr>
              <w:spacing w:before="0" w:line="240" w:lineRule="auto"/>
              <w:jc w:val="right"/>
              <w:rPr>
                <w:rFonts w:ascii="Times New Roman" w:hAnsi="Times New Roman"/>
                <w:kern w:val="0"/>
                <w:sz w:val="20"/>
                <w:szCs w:val="20"/>
              </w:rPr>
            </w:pPr>
          </w:p>
        </w:tc>
        <w:tc>
          <w:tcPr>
            <w:tcW w:w="1440" w:type="dxa"/>
            <w:tcBorders>
              <w:bottom w:val="single" w:color="auto" w:sz="4" w:space="0"/>
            </w:tcBorders>
            <w:vAlign w:val="center"/>
          </w:tcPr>
          <w:p w:rsidRPr="002576D3" w:rsidR="00590ECB" w:rsidP="00590ECB" w:rsidRDefault="00590ECB" w14:paraId="7A8C2084" w14:textId="77777777">
            <w:pPr>
              <w:spacing w:before="0" w:line="240" w:lineRule="auto"/>
              <w:jc w:val="right"/>
              <w:rPr>
                <w:rFonts w:ascii="Times New Roman" w:hAnsi="Times New Roman"/>
                <w:kern w:val="0"/>
                <w:sz w:val="20"/>
                <w:szCs w:val="20"/>
              </w:rPr>
            </w:pPr>
          </w:p>
        </w:tc>
        <w:tc>
          <w:tcPr>
            <w:tcW w:w="1620" w:type="dxa"/>
            <w:tcBorders>
              <w:bottom w:val="single" w:color="auto" w:sz="4" w:space="0"/>
            </w:tcBorders>
            <w:vAlign w:val="center"/>
          </w:tcPr>
          <w:p w:rsidRPr="002576D3" w:rsidR="00590ECB" w:rsidP="00590ECB" w:rsidRDefault="00590ECB" w14:paraId="6CC87198" w14:textId="77777777">
            <w:pPr>
              <w:spacing w:before="0" w:line="240" w:lineRule="auto"/>
              <w:jc w:val="right"/>
              <w:rPr>
                <w:rFonts w:ascii="Times New Roman" w:hAnsi="Times New Roman"/>
                <w:kern w:val="0"/>
                <w:sz w:val="20"/>
                <w:szCs w:val="20"/>
              </w:rPr>
            </w:pPr>
          </w:p>
        </w:tc>
        <w:tc>
          <w:tcPr>
            <w:tcW w:w="1620" w:type="dxa"/>
            <w:tcBorders>
              <w:bottom w:val="single" w:color="auto" w:sz="4" w:space="0"/>
            </w:tcBorders>
            <w:vAlign w:val="center"/>
          </w:tcPr>
          <w:p w:rsidRPr="002576D3" w:rsidR="00590ECB" w:rsidP="00590ECB" w:rsidRDefault="00590ECB" w14:paraId="60BAC7FB" w14:textId="77777777">
            <w:pPr>
              <w:spacing w:before="0" w:line="240" w:lineRule="auto"/>
              <w:jc w:val="right"/>
              <w:rPr>
                <w:rFonts w:ascii="Times New Roman" w:hAnsi="Times New Roman"/>
                <w:kern w:val="0"/>
                <w:sz w:val="20"/>
                <w:szCs w:val="20"/>
              </w:rPr>
            </w:pPr>
          </w:p>
        </w:tc>
        <w:tc>
          <w:tcPr>
            <w:tcW w:w="1530" w:type="dxa"/>
            <w:gridSpan w:val="2"/>
            <w:tcBorders>
              <w:bottom w:val="single" w:color="auto" w:sz="4" w:space="0"/>
            </w:tcBorders>
            <w:vAlign w:val="center"/>
          </w:tcPr>
          <w:p w:rsidRPr="002576D3" w:rsidR="00590ECB" w:rsidP="00590ECB" w:rsidRDefault="00590ECB" w14:paraId="7896DA72" w14:textId="77777777">
            <w:pPr>
              <w:spacing w:before="0" w:line="240" w:lineRule="auto"/>
              <w:jc w:val="right"/>
              <w:rPr>
                <w:rFonts w:ascii="Times New Roman" w:hAnsi="Times New Roman"/>
                <w:kern w:val="0"/>
                <w:sz w:val="20"/>
                <w:szCs w:val="20"/>
              </w:rPr>
            </w:pPr>
          </w:p>
        </w:tc>
        <w:tc>
          <w:tcPr>
            <w:tcW w:w="1620" w:type="dxa"/>
            <w:tcBorders>
              <w:bottom w:val="single" w:color="auto" w:sz="4" w:space="0"/>
            </w:tcBorders>
          </w:tcPr>
          <w:p w:rsidRPr="002576D3" w:rsidR="00590ECB" w:rsidP="00590ECB" w:rsidRDefault="00590ECB" w14:paraId="4E4747B1" w14:textId="77777777">
            <w:pPr>
              <w:spacing w:before="0" w:line="240" w:lineRule="auto"/>
              <w:jc w:val="right"/>
              <w:rPr>
                <w:rFonts w:ascii="Times New Roman" w:hAnsi="Times New Roman"/>
                <w:kern w:val="0"/>
                <w:sz w:val="20"/>
                <w:szCs w:val="20"/>
              </w:rPr>
            </w:pPr>
          </w:p>
        </w:tc>
        <w:tc>
          <w:tcPr>
            <w:tcW w:w="1620" w:type="dxa"/>
            <w:gridSpan w:val="2"/>
            <w:tcBorders>
              <w:bottom w:val="single" w:color="auto" w:sz="4" w:space="0"/>
            </w:tcBorders>
          </w:tcPr>
          <w:p w:rsidRPr="002576D3" w:rsidR="00590ECB" w:rsidP="00590ECB" w:rsidRDefault="00590ECB" w14:paraId="1F9629F1" w14:textId="77777777">
            <w:pPr>
              <w:spacing w:before="0" w:line="240" w:lineRule="auto"/>
              <w:jc w:val="right"/>
              <w:rPr>
                <w:rFonts w:ascii="Times New Roman" w:hAnsi="Times New Roman"/>
                <w:kern w:val="0"/>
                <w:sz w:val="20"/>
                <w:szCs w:val="20"/>
              </w:rPr>
            </w:pPr>
          </w:p>
        </w:tc>
        <w:tc>
          <w:tcPr>
            <w:tcW w:w="1070" w:type="dxa"/>
            <w:tcBorders>
              <w:bottom w:val="single" w:color="auto" w:sz="4" w:space="0"/>
              <w:right w:val="thickThinSmallGap" w:color="auto" w:sz="24" w:space="0"/>
            </w:tcBorders>
            <w:vAlign w:val="center"/>
          </w:tcPr>
          <w:p w:rsidRPr="002576D3" w:rsidR="00590ECB" w:rsidP="00590ECB" w:rsidRDefault="00590ECB" w14:paraId="5ED3D7D1" w14:textId="77777777">
            <w:pPr>
              <w:spacing w:before="0" w:line="240" w:lineRule="auto"/>
              <w:jc w:val="right"/>
              <w:rPr>
                <w:rFonts w:ascii="Times New Roman" w:hAnsi="Times New Roman"/>
                <w:kern w:val="0"/>
                <w:sz w:val="20"/>
                <w:szCs w:val="20"/>
              </w:rPr>
            </w:pPr>
          </w:p>
        </w:tc>
      </w:tr>
      <w:tr w:rsidRPr="002576D3" w:rsidR="00590ECB" w:rsidTr="00F924CE" w14:paraId="37CD9B3D" w14:textId="77777777">
        <w:trPr>
          <w:trHeight w:val="3761"/>
          <w:jc w:val="center"/>
        </w:trPr>
        <w:tc>
          <w:tcPr>
            <w:tcW w:w="14670" w:type="dxa"/>
            <w:gridSpan w:val="12"/>
            <w:tcBorders>
              <w:top w:val="single" w:color="auto" w:sz="4" w:space="0"/>
              <w:left w:val="thinThickSmallGap" w:color="auto" w:sz="24" w:space="0"/>
              <w:bottom w:val="thinThickSmallGap" w:color="auto" w:sz="24" w:space="0"/>
              <w:right w:val="thickThinSmallGap" w:color="auto" w:sz="24" w:space="0"/>
            </w:tcBorders>
          </w:tcPr>
          <w:p w:rsidRPr="002576D3" w:rsidR="00590ECB" w:rsidP="00590ECB" w:rsidRDefault="00590ECB" w14:paraId="4FB7300F" w14:textId="77777777">
            <w:pPr>
              <w:spacing w:before="100" w:after="40" w:line="240" w:lineRule="auto"/>
              <w:ind w:left="415"/>
              <w:rPr>
                <w:rFonts w:ascii="Times New Roman" w:hAnsi="Times New Roman"/>
                <w:b/>
                <w:kern w:val="0"/>
                <w:sz w:val="20"/>
                <w:szCs w:val="20"/>
              </w:rPr>
            </w:pPr>
            <w:r w:rsidRPr="002576D3">
              <w:rPr>
                <w:rFonts w:ascii="Times New Roman" w:hAnsi="Times New Roman"/>
                <w:b/>
                <w:kern w:val="0"/>
                <w:sz w:val="20"/>
                <w:szCs w:val="20"/>
              </w:rPr>
              <w:t xml:space="preserve">*Indirect Cost Information </w:t>
            </w:r>
            <w:r w:rsidRPr="002576D3">
              <w:rPr>
                <w:rFonts w:ascii="Times New Roman" w:hAnsi="Times New Roman"/>
                <w:b/>
                <w:i/>
                <w:kern w:val="0"/>
                <w:sz w:val="20"/>
                <w:szCs w:val="20"/>
              </w:rPr>
              <w:t>(To Be Completed by Your Business Office</w:t>
            </w:r>
            <w:r w:rsidRPr="002576D3">
              <w:rPr>
                <w:rFonts w:ascii="Times New Roman" w:hAnsi="Times New Roman"/>
                <w:b/>
                <w:kern w:val="0"/>
                <w:sz w:val="20"/>
                <w:szCs w:val="20"/>
              </w:rPr>
              <w:t>):</w:t>
            </w:r>
          </w:p>
          <w:p w:rsidRPr="002576D3" w:rsidR="00590ECB" w:rsidP="00590ECB" w:rsidRDefault="00590ECB" w14:paraId="41BB8D30" w14:textId="77777777">
            <w:pPr>
              <w:spacing w:before="0" w:line="240" w:lineRule="auto"/>
              <w:ind w:left="415"/>
              <w:rPr>
                <w:rFonts w:ascii="Times New Roman" w:hAnsi="Times New Roman"/>
                <w:kern w:val="0"/>
                <w:sz w:val="20"/>
                <w:szCs w:val="20"/>
              </w:rPr>
            </w:pPr>
            <w:r w:rsidRPr="002576D3">
              <w:rPr>
                <w:rFonts w:ascii="Times New Roman" w:hAnsi="Times New Roman"/>
                <w:kern w:val="0"/>
                <w:sz w:val="20"/>
                <w:szCs w:val="20"/>
              </w:rPr>
              <w:t>If you are requesting reimbursement for indirect costs on line 10, please answer the following questions:</w:t>
            </w:r>
          </w:p>
          <w:p w:rsidRPr="002576D3" w:rsidR="00590ECB" w:rsidP="00590ECB" w:rsidRDefault="00590ECB" w14:paraId="53243477" w14:textId="77777777">
            <w:pPr>
              <w:numPr>
                <w:ilvl w:val="0"/>
                <w:numId w:val="2"/>
              </w:numPr>
              <w:tabs>
                <w:tab w:val="num" w:pos="865"/>
              </w:tabs>
              <w:spacing w:before="0" w:line="240" w:lineRule="auto"/>
              <w:ind w:left="415" w:firstLine="0"/>
              <w:rPr>
                <w:rFonts w:ascii="Times New Roman" w:hAnsi="Times New Roman"/>
                <w:kern w:val="0"/>
                <w:sz w:val="20"/>
                <w:szCs w:val="20"/>
              </w:rPr>
            </w:pPr>
            <w:r w:rsidRPr="002576D3">
              <w:rPr>
                <w:rFonts w:ascii="Times New Roman" w:hAnsi="Times New Roman"/>
                <w:kern w:val="0"/>
                <w:sz w:val="20"/>
                <w:szCs w:val="20"/>
              </w:rPr>
              <w:t xml:space="preserve">Do you have an Indirect Cost Rate Agreement approved by the Federal government?   ____Yes   ____No. </w:t>
            </w:r>
          </w:p>
          <w:p w:rsidRPr="002576D3" w:rsidR="00590ECB" w:rsidP="00590ECB" w:rsidRDefault="00590ECB" w14:paraId="2EFDA4C1" w14:textId="77777777">
            <w:pPr>
              <w:numPr>
                <w:ilvl w:val="0"/>
                <w:numId w:val="2"/>
              </w:numPr>
              <w:tabs>
                <w:tab w:val="num" w:pos="865"/>
              </w:tabs>
              <w:spacing w:before="0" w:line="240" w:lineRule="auto"/>
              <w:ind w:left="415" w:firstLine="0"/>
              <w:rPr>
                <w:rFonts w:ascii="Times New Roman" w:hAnsi="Times New Roman"/>
                <w:kern w:val="0"/>
                <w:sz w:val="20"/>
                <w:szCs w:val="20"/>
              </w:rPr>
            </w:pPr>
            <w:r w:rsidRPr="002576D3">
              <w:rPr>
                <w:rFonts w:ascii="Times New Roman" w:hAnsi="Times New Roman"/>
                <w:kern w:val="0"/>
                <w:sz w:val="20"/>
                <w:szCs w:val="20"/>
              </w:rPr>
              <w:t>If yes, please provide the following information and provide a copy of your Indirect Cost Rate Agreement:</w:t>
            </w:r>
          </w:p>
          <w:p w:rsidRPr="002576D3" w:rsidR="00590ECB" w:rsidP="00590ECB" w:rsidRDefault="00590ECB" w14:paraId="53A64CB0" w14:textId="77777777">
            <w:pPr>
              <w:spacing w:before="0" w:line="240" w:lineRule="auto"/>
              <w:ind w:left="415"/>
              <w:rPr>
                <w:rFonts w:ascii="Times New Roman" w:hAnsi="Times New Roman"/>
                <w:kern w:val="0"/>
                <w:sz w:val="20"/>
                <w:szCs w:val="20"/>
              </w:rPr>
            </w:pPr>
            <w:r w:rsidRPr="002576D3">
              <w:rPr>
                <w:rFonts w:ascii="Times New Roman" w:hAnsi="Times New Roman"/>
                <w:kern w:val="0"/>
                <w:sz w:val="20"/>
                <w:szCs w:val="20"/>
              </w:rPr>
              <w:t xml:space="preserve">         Period Covered by the Indirect Cost Rate Agreement:  From: ___/___/______ To:  ___/___/______  (mm/dd/yyyy)</w:t>
            </w:r>
          </w:p>
          <w:p w:rsidRPr="002576D3" w:rsidR="00590ECB" w:rsidP="00590ECB" w:rsidRDefault="00590ECB" w14:paraId="2DD8EE34" w14:textId="77777777">
            <w:pPr>
              <w:spacing w:before="0" w:line="240" w:lineRule="auto"/>
              <w:ind w:left="865" w:hanging="450"/>
              <w:rPr>
                <w:rFonts w:ascii="Times New Roman" w:hAnsi="Times New Roman"/>
                <w:kern w:val="0"/>
                <w:sz w:val="20"/>
                <w:szCs w:val="20"/>
              </w:rPr>
            </w:pPr>
            <w:r w:rsidRPr="002576D3">
              <w:rPr>
                <w:rFonts w:ascii="Times New Roman" w:hAnsi="Times New Roman"/>
                <w:kern w:val="0"/>
                <w:sz w:val="20"/>
                <w:szCs w:val="20"/>
              </w:rPr>
              <w:t xml:space="preserve">         Approving Federal agency:  ____ED     ____Other (please specify):  __________________________ The Indirect Cost Rate is   _________%</w:t>
            </w:r>
          </w:p>
          <w:p w:rsidRPr="002576D3" w:rsidR="00590ECB" w:rsidP="00590ECB" w:rsidRDefault="00590ECB" w14:paraId="76371ACD" w14:textId="77777777">
            <w:pPr>
              <w:numPr>
                <w:ilvl w:val="0"/>
                <w:numId w:val="2"/>
              </w:numPr>
              <w:spacing w:before="0" w:line="240" w:lineRule="auto"/>
              <w:ind w:left="865" w:hanging="450"/>
              <w:rPr>
                <w:rFonts w:ascii="Times New Roman" w:hAnsi="Times New Roman"/>
                <w:kern w:val="0"/>
                <w:sz w:val="20"/>
                <w:szCs w:val="20"/>
              </w:rPr>
            </w:pPr>
            <w:r w:rsidRPr="002576D3">
              <w:rPr>
                <w:rFonts w:ascii="Times New Roman" w:hAnsi="Times New Roman"/>
                <w:kern w:val="0"/>
                <w:sz w:val="20"/>
                <w:szCs w:val="20"/>
              </w:rPr>
              <w:t xml:space="preserve">   If this is your first Federal grant, and you do not have an approved indirect cost rate agreement, are not a State, Local government or Indian Tribe, and are not funded under a training rate program or a restricted rate program, do you want to use the de minimis rate of 10% of MTDC? ____Yes  ____No.  If yes, you must comply with the requirements of 2 CFR § 200.414(f).</w:t>
            </w:r>
          </w:p>
          <w:p w:rsidRPr="002576D3" w:rsidR="00590ECB" w:rsidP="00590ECB" w:rsidRDefault="00590ECB" w14:paraId="3B0C297A" w14:textId="77777777">
            <w:pPr>
              <w:numPr>
                <w:ilvl w:val="0"/>
                <w:numId w:val="2"/>
              </w:numPr>
              <w:tabs>
                <w:tab w:val="num" w:pos="865"/>
              </w:tabs>
              <w:spacing w:before="0" w:line="240" w:lineRule="auto"/>
              <w:ind w:left="865" w:hanging="450"/>
              <w:rPr>
                <w:rFonts w:ascii="Times New Roman" w:hAnsi="Times New Roman"/>
                <w:kern w:val="0"/>
                <w:sz w:val="20"/>
                <w:szCs w:val="20"/>
              </w:rPr>
            </w:pPr>
            <w:r w:rsidRPr="002576D3">
              <w:rPr>
                <w:rFonts w:ascii="Times New Roman" w:hAnsi="Times New Roman"/>
                <w:kern w:val="0"/>
                <w:sz w:val="20"/>
                <w:szCs w:val="20"/>
              </w:rPr>
              <w:t>If you do not have an approved indirect cost rate agreement, do you want to use the temporary rate of 10% of budgeted salaries and wages?  ____Yes  ____No.  If  yes, you must submit a proposed indirect cost rate agreement within 90 days after the date your grant is awarded, as required by 34 CFR § 75.560.</w:t>
            </w:r>
          </w:p>
          <w:p w:rsidRPr="002576D3" w:rsidR="00590ECB" w:rsidP="00590ECB" w:rsidRDefault="00590ECB" w14:paraId="5CA002AA" w14:textId="77777777">
            <w:pPr>
              <w:numPr>
                <w:ilvl w:val="0"/>
                <w:numId w:val="2"/>
              </w:numPr>
              <w:tabs>
                <w:tab w:val="num" w:pos="865"/>
              </w:tabs>
              <w:spacing w:before="0" w:line="240" w:lineRule="auto"/>
              <w:ind w:left="415" w:firstLine="0"/>
              <w:rPr>
                <w:rFonts w:ascii="Times New Roman" w:hAnsi="Times New Roman"/>
                <w:kern w:val="0"/>
                <w:sz w:val="20"/>
                <w:szCs w:val="20"/>
              </w:rPr>
            </w:pPr>
            <w:r w:rsidRPr="002576D3">
              <w:rPr>
                <w:rFonts w:ascii="Times New Roman" w:hAnsi="Times New Roman"/>
                <w:kern w:val="0"/>
                <w:sz w:val="20"/>
                <w:szCs w:val="20"/>
              </w:rPr>
              <w:t xml:space="preserve">For Restricted Rate Programs (check one) -- Are you using a restricted indirect cost rate that:___ Is included in your approved Indirect Cost Rate Agreement?  </w:t>
            </w:r>
          </w:p>
          <w:p w:rsidRPr="002576D3" w:rsidR="00590ECB" w:rsidP="00590ECB" w:rsidRDefault="00590ECB" w14:paraId="01930954" w14:textId="77777777">
            <w:pPr>
              <w:spacing w:before="0" w:line="240" w:lineRule="auto"/>
              <w:ind w:left="415"/>
              <w:rPr>
                <w:rFonts w:ascii="Times New Roman" w:hAnsi="Times New Roman"/>
                <w:kern w:val="0"/>
                <w:sz w:val="20"/>
                <w:szCs w:val="20"/>
              </w:rPr>
            </w:pPr>
            <w:r w:rsidRPr="002576D3">
              <w:rPr>
                <w:rFonts w:ascii="Times New Roman" w:hAnsi="Times New Roman"/>
                <w:kern w:val="0"/>
                <w:sz w:val="20"/>
                <w:szCs w:val="20"/>
              </w:rPr>
              <w:t xml:space="preserve">         Or ___ Complies with 34 CFR 76.564(c)(2)? The Restricted Indirect Cost Rate is _________%</w:t>
            </w:r>
          </w:p>
          <w:p w:rsidRPr="002576D3" w:rsidR="00590ECB" w:rsidP="00590ECB" w:rsidRDefault="00590ECB" w14:paraId="00D99FA1" w14:textId="77777777">
            <w:pPr>
              <w:numPr>
                <w:ilvl w:val="0"/>
                <w:numId w:val="2"/>
              </w:numPr>
              <w:tabs>
                <w:tab w:val="num" w:pos="865"/>
              </w:tabs>
              <w:spacing w:before="0" w:line="240" w:lineRule="auto"/>
              <w:ind w:left="865" w:hanging="450"/>
              <w:rPr>
                <w:rFonts w:ascii="Times New Roman" w:hAnsi="Times New Roman"/>
                <w:kern w:val="0"/>
                <w:sz w:val="20"/>
                <w:szCs w:val="20"/>
              </w:rPr>
            </w:pPr>
            <w:r w:rsidRPr="002576D3">
              <w:rPr>
                <w:rFonts w:ascii="Times New Roman" w:hAnsi="Times New Roman"/>
                <w:kern w:val="0"/>
                <w:sz w:val="20"/>
                <w:szCs w:val="20"/>
              </w:rPr>
              <w:t>For Training Rate Programs (check one) -- Are you using a rate that: ____Is based on the training rate of 8 percent of MTDC (See EDGAR § 75.562(c)(4))?  Or ____Is included in your approved Indirect Cost Rate Agreement, because it is lower than the training rate of 8 percent of MTDC (See EDGAR § 75.562(c)(4)).</w:t>
            </w:r>
          </w:p>
        </w:tc>
      </w:tr>
    </w:tbl>
    <w:p w:rsidRPr="002576D3" w:rsidR="007B21E5" w:rsidP="009B351F" w:rsidRDefault="007B21E5" w14:paraId="05350EB4" w14:textId="6200CCB0">
      <w:pPr>
        <w:ind w:left="-720"/>
        <w:jc w:val="both"/>
        <w:rPr>
          <w:kern w:val="2"/>
          <w:sz w:val="20"/>
        </w:rPr>
      </w:pPr>
    </w:p>
    <w:p w:rsidRPr="002576D3" w:rsidR="00AB79BE" w:rsidRDefault="00AB79BE" w14:paraId="6B2ABF7B" w14:textId="77777777">
      <w:r w:rsidRPr="002576D3">
        <w:br w:type="page"/>
      </w:r>
    </w:p>
    <w:tbl>
      <w:tblPr>
        <w:tblW w:w="14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89"/>
        <w:gridCol w:w="1393"/>
        <w:gridCol w:w="1345"/>
        <w:gridCol w:w="1512"/>
        <w:gridCol w:w="1511"/>
        <w:gridCol w:w="674"/>
        <w:gridCol w:w="754"/>
        <w:gridCol w:w="1511"/>
        <w:gridCol w:w="1512"/>
        <w:gridCol w:w="2416"/>
      </w:tblGrid>
      <w:tr w:rsidRPr="002576D3" w:rsidR="00C527D8" w:rsidTr="00AB79BE" w14:paraId="1309C28F" w14:textId="77777777">
        <w:trPr>
          <w:trHeight w:val="883"/>
          <w:jc w:val="center"/>
        </w:trPr>
        <w:tc>
          <w:tcPr>
            <w:tcW w:w="7924" w:type="dxa"/>
            <w:gridSpan w:val="6"/>
            <w:tcBorders>
              <w:top w:val="thinThickSmallGap" w:color="auto" w:sz="24" w:space="0"/>
              <w:left w:val="thinThickSmallGap" w:color="auto" w:sz="24" w:space="0"/>
              <w:bottom w:val="thinThickSmallGap" w:color="auto" w:sz="24" w:space="0"/>
            </w:tcBorders>
          </w:tcPr>
          <w:p w:rsidRPr="002576D3" w:rsidR="00C527D8" w:rsidP="00C527D8" w:rsidRDefault="00C527D8" w14:paraId="57885C38" w14:textId="647EAFCA">
            <w:pPr>
              <w:spacing w:before="140" w:after="40" w:line="240" w:lineRule="auto"/>
              <w:ind w:left="72"/>
              <w:rPr>
                <w:rFonts w:ascii="Times New Roman" w:hAnsi="Times New Roman"/>
                <w:kern w:val="0"/>
                <w:sz w:val="20"/>
                <w:szCs w:val="20"/>
              </w:rPr>
            </w:pPr>
            <w:r w:rsidRPr="002576D3">
              <w:rPr>
                <w:rFonts w:ascii="Times New Roman" w:hAnsi="Times New Roman"/>
                <w:kern w:val="0"/>
                <w:sz w:val="20"/>
                <w:szCs w:val="20"/>
              </w:rPr>
              <w:t xml:space="preserve">Name of Applicant Organization      </w:t>
            </w:r>
          </w:p>
          <w:p w:rsidRPr="002576D3" w:rsidR="00C527D8" w:rsidP="00C527D8" w:rsidRDefault="00C527D8" w14:paraId="2546C648" w14:textId="77777777">
            <w:pPr>
              <w:spacing w:before="60" w:after="60" w:line="240" w:lineRule="auto"/>
              <w:ind w:left="72"/>
              <w:rPr>
                <w:rFonts w:ascii="Times New Roman" w:hAnsi="Times New Roman"/>
                <w:kern w:val="0"/>
                <w:sz w:val="20"/>
                <w:szCs w:val="20"/>
              </w:rPr>
            </w:pPr>
          </w:p>
          <w:p w:rsidRPr="002576D3" w:rsidR="00C527D8" w:rsidP="00C527D8" w:rsidRDefault="00C527D8" w14:paraId="27318E40" w14:textId="77777777">
            <w:pPr>
              <w:spacing w:before="0" w:line="240" w:lineRule="auto"/>
              <w:rPr>
                <w:rFonts w:ascii="Times New Roman" w:hAnsi="Times New Roman"/>
                <w:kern w:val="0"/>
                <w:sz w:val="20"/>
                <w:szCs w:val="20"/>
              </w:rPr>
            </w:pPr>
          </w:p>
        </w:tc>
        <w:tc>
          <w:tcPr>
            <w:tcW w:w="6192" w:type="dxa"/>
            <w:gridSpan w:val="4"/>
            <w:tcBorders>
              <w:top w:val="thinThickSmallGap" w:color="auto" w:sz="24" w:space="0"/>
              <w:bottom w:val="thinThickSmallGap" w:color="auto" w:sz="24" w:space="0"/>
              <w:right w:val="thickThinSmallGap" w:color="auto" w:sz="24" w:space="0"/>
            </w:tcBorders>
            <w:vAlign w:val="center"/>
          </w:tcPr>
          <w:p w:rsidRPr="002576D3" w:rsidR="00C527D8" w:rsidP="00C527D8" w:rsidRDefault="00C527D8" w14:paraId="332AFBC7"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Pr="002576D3" w:rsidR="00C527D8" w:rsidTr="00AB79BE" w14:paraId="63D050D4" w14:textId="77777777">
        <w:trPr>
          <w:trHeight w:val="561"/>
          <w:jc w:val="center"/>
        </w:trPr>
        <w:tc>
          <w:tcPr>
            <w:tcW w:w="14117" w:type="dxa"/>
            <w:gridSpan w:val="10"/>
            <w:tcBorders>
              <w:top w:val="thinThickSmallGap" w:color="auto" w:sz="24" w:space="0"/>
              <w:left w:val="thinThickSmallGap" w:color="auto" w:sz="24" w:space="0"/>
              <w:bottom w:val="thinThickSmallGap" w:color="auto" w:sz="24" w:space="0"/>
              <w:right w:val="thickThinSmallGap" w:color="auto" w:sz="24" w:space="0"/>
            </w:tcBorders>
          </w:tcPr>
          <w:p w:rsidRPr="002576D3" w:rsidR="00C527D8" w:rsidP="00C527D8" w:rsidRDefault="00C527D8" w14:paraId="7879A370" w14:textId="77777777">
            <w:pPr>
              <w:spacing w:before="0" w:line="240" w:lineRule="auto"/>
              <w:jc w:val="center"/>
              <w:outlineLvl w:val="1"/>
              <w:rPr>
                <w:rFonts w:ascii="Times New Roman" w:hAnsi="Times New Roman"/>
                <w:b/>
                <w:kern w:val="0"/>
                <w:sz w:val="20"/>
                <w:szCs w:val="20"/>
              </w:rPr>
            </w:pPr>
            <w:r w:rsidRPr="002576D3">
              <w:rPr>
                <w:rFonts w:ascii="Times New Roman" w:hAnsi="Times New Roman"/>
                <w:b/>
                <w:kern w:val="0"/>
                <w:sz w:val="20"/>
                <w:szCs w:val="20"/>
              </w:rPr>
              <w:t>SECTION B - BUDGET SUMMARY</w:t>
            </w:r>
          </w:p>
          <w:p w:rsidRPr="002576D3" w:rsidR="00C527D8" w:rsidP="00C527D8" w:rsidRDefault="00C527D8" w14:paraId="6D80086E" w14:textId="77777777">
            <w:pPr>
              <w:spacing w:before="0" w:line="240" w:lineRule="auto"/>
              <w:jc w:val="center"/>
              <w:outlineLvl w:val="1"/>
              <w:rPr>
                <w:rFonts w:ascii="Times New Roman" w:hAnsi="Times New Roman"/>
                <w:b/>
                <w:kern w:val="0"/>
                <w:sz w:val="20"/>
                <w:szCs w:val="20"/>
              </w:rPr>
            </w:pPr>
            <w:r w:rsidRPr="002576D3">
              <w:rPr>
                <w:rFonts w:ascii="Times New Roman" w:hAnsi="Times New Roman"/>
                <w:b/>
                <w:kern w:val="0"/>
                <w:sz w:val="20"/>
                <w:szCs w:val="20"/>
              </w:rPr>
              <w:t>NON-FEDERAL FUNDS</w:t>
            </w:r>
          </w:p>
        </w:tc>
      </w:tr>
      <w:tr w:rsidRPr="002576D3" w:rsidR="00AB79BE" w:rsidTr="00AB79BE" w14:paraId="06DE59A8" w14:textId="77777777">
        <w:trPr>
          <w:trHeight w:val="485"/>
          <w:jc w:val="center"/>
        </w:trPr>
        <w:tc>
          <w:tcPr>
            <w:tcW w:w="1489" w:type="dxa"/>
            <w:tcBorders>
              <w:top w:val="thinThickSmallGap" w:color="auto" w:sz="24" w:space="0"/>
              <w:left w:val="thinThickSmallGap" w:color="auto" w:sz="24" w:space="0"/>
              <w:bottom w:val="thinThickSmallGap" w:color="auto" w:sz="24" w:space="0"/>
            </w:tcBorders>
          </w:tcPr>
          <w:p w:rsidRPr="002576D3" w:rsidR="00C527D8" w:rsidP="00C527D8" w:rsidRDefault="00C527D8" w14:paraId="49B9D25F" w14:textId="77777777">
            <w:pPr>
              <w:spacing w:before="0" w:line="240" w:lineRule="auto"/>
              <w:rPr>
                <w:rFonts w:ascii="Times New Roman" w:hAnsi="Times New Roman"/>
                <w:kern w:val="0"/>
                <w:sz w:val="20"/>
                <w:szCs w:val="20"/>
              </w:rPr>
            </w:pPr>
          </w:p>
          <w:p w:rsidRPr="002576D3" w:rsidR="00C527D8" w:rsidP="00C527D8" w:rsidRDefault="00C527D8" w14:paraId="78C85BED"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Budget Categories</w:t>
            </w:r>
          </w:p>
        </w:tc>
        <w:tc>
          <w:tcPr>
            <w:tcW w:w="1393" w:type="dxa"/>
            <w:tcBorders>
              <w:top w:val="thinThickSmallGap" w:color="auto" w:sz="24" w:space="0"/>
              <w:bottom w:val="thinThickSmallGap" w:color="auto" w:sz="24" w:space="0"/>
            </w:tcBorders>
            <w:vAlign w:val="center"/>
          </w:tcPr>
          <w:p w:rsidRPr="002576D3" w:rsidR="00C527D8" w:rsidP="00C527D8" w:rsidRDefault="00C527D8" w14:paraId="397B9600"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Project Year 1</w:t>
            </w:r>
          </w:p>
          <w:p w:rsidRPr="002576D3" w:rsidR="00C527D8" w:rsidP="00C527D8" w:rsidRDefault="00C527D8" w14:paraId="55363E10"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(a)</w:t>
            </w:r>
          </w:p>
        </w:tc>
        <w:tc>
          <w:tcPr>
            <w:tcW w:w="1345" w:type="dxa"/>
            <w:tcBorders>
              <w:top w:val="thinThickSmallGap" w:color="auto" w:sz="24" w:space="0"/>
              <w:bottom w:val="thinThickSmallGap" w:color="auto" w:sz="24" w:space="0"/>
            </w:tcBorders>
            <w:vAlign w:val="center"/>
          </w:tcPr>
          <w:p w:rsidRPr="002576D3" w:rsidR="00C527D8" w:rsidP="00C527D8" w:rsidRDefault="00C527D8" w14:paraId="1CF7D145"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Project Year 2</w:t>
            </w:r>
          </w:p>
          <w:p w:rsidRPr="002576D3" w:rsidR="00C527D8" w:rsidP="00C527D8" w:rsidRDefault="00C527D8" w14:paraId="6A23F54B"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(b)</w:t>
            </w:r>
          </w:p>
        </w:tc>
        <w:tc>
          <w:tcPr>
            <w:tcW w:w="1512" w:type="dxa"/>
            <w:tcBorders>
              <w:top w:val="thinThickSmallGap" w:color="auto" w:sz="24" w:space="0"/>
              <w:bottom w:val="thinThickSmallGap" w:color="auto" w:sz="24" w:space="0"/>
            </w:tcBorders>
            <w:vAlign w:val="center"/>
          </w:tcPr>
          <w:p w:rsidRPr="002576D3" w:rsidR="00C527D8" w:rsidP="00C527D8" w:rsidRDefault="00C527D8" w14:paraId="0086250D"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Project Year 3</w:t>
            </w:r>
          </w:p>
          <w:p w:rsidRPr="002576D3" w:rsidR="00C527D8" w:rsidP="00C527D8" w:rsidRDefault="00C527D8" w14:paraId="35481F4B"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(c)</w:t>
            </w:r>
          </w:p>
        </w:tc>
        <w:tc>
          <w:tcPr>
            <w:tcW w:w="1511" w:type="dxa"/>
            <w:tcBorders>
              <w:top w:val="thinThickSmallGap" w:color="auto" w:sz="24" w:space="0"/>
              <w:bottom w:val="thinThickSmallGap" w:color="auto" w:sz="24" w:space="0"/>
            </w:tcBorders>
            <w:vAlign w:val="center"/>
          </w:tcPr>
          <w:p w:rsidRPr="002576D3" w:rsidR="00C527D8" w:rsidP="00C527D8" w:rsidRDefault="00C527D8" w14:paraId="2AE5433C"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Project Year 4</w:t>
            </w:r>
          </w:p>
          <w:p w:rsidRPr="002576D3" w:rsidR="00C527D8" w:rsidP="00C527D8" w:rsidRDefault="00C527D8" w14:paraId="3851229C"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(d)</w:t>
            </w:r>
          </w:p>
        </w:tc>
        <w:tc>
          <w:tcPr>
            <w:tcW w:w="1428" w:type="dxa"/>
            <w:gridSpan w:val="2"/>
            <w:tcBorders>
              <w:top w:val="thinThickSmallGap" w:color="auto" w:sz="24" w:space="0"/>
              <w:bottom w:val="thinThickSmallGap" w:color="auto" w:sz="24" w:space="0"/>
            </w:tcBorders>
            <w:vAlign w:val="center"/>
          </w:tcPr>
          <w:p w:rsidRPr="002576D3" w:rsidR="00C527D8" w:rsidP="00C527D8" w:rsidRDefault="00C527D8" w14:paraId="1BA999A5"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Project Year 5</w:t>
            </w:r>
          </w:p>
          <w:p w:rsidRPr="002576D3" w:rsidR="00C527D8" w:rsidP="00C527D8" w:rsidRDefault="00C527D8" w14:paraId="54781E5D"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(e)</w:t>
            </w:r>
          </w:p>
        </w:tc>
        <w:tc>
          <w:tcPr>
            <w:tcW w:w="1511" w:type="dxa"/>
            <w:tcBorders>
              <w:top w:val="thinThickSmallGap" w:color="auto" w:sz="24" w:space="0"/>
              <w:bottom w:val="thinThickSmallGap" w:color="auto" w:sz="24" w:space="0"/>
            </w:tcBorders>
          </w:tcPr>
          <w:p w:rsidRPr="002576D3" w:rsidR="00C527D8" w:rsidP="00C527D8" w:rsidRDefault="00C527D8" w14:paraId="1F31C44F"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Project Year 6</w:t>
            </w:r>
          </w:p>
          <w:p w:rsidRPr="002576D3" w:rsidR="00C527D8" w:rsidP="00C527D8" w:rsidRDefault="00C527D8" w14:paraId="5344BB1A"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(f)</w:t>
            </w:r>
          </w:p>
        </w:tc>
        <w:tc>
          <w:tcPr>
            <w:tcW w:w="1512" w:type="dxa"/>
            <w:tcBorders>
              <w:top w:val="thinThickSmallGap" w:color="auto" w:sz="24" w:space="0"/>
              <w:bottom w:val="thinThickSmallGap" w:color="auto" w:sz="24" w:space="0"/>
            </w:tcBorders>
          </w:tcPr>
          <w:p w:rsidRPr="002576D3" w:rsidR="00C527D8" w:rsidP="00C527D8" w:rsidRDefault="00C527D8" w14:paraId="0ECABB53"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Project Year 7</w:t>
            </w:r>
          </w:p>
          <w:p w:rsidRPr="002576D3" w:rsidR="00C527D8" w:rsidP="00C527D8" w:rsidRDefault="00C527D8" w14:paraId="128121B1"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(g)</w:t>
            </w:r>
          </w:p>
        </w:tc>
        <w:tc>
          <w:tcPr>
            <w:tcW w:w="2412" w:type="dxa"/>
            <w:tcBorders>
              <w:top w:val="thinThickSmallGap" w:color="auto" w:sz="24" w:space="0"/>
              <w:bottom w:val="thinThickSmallGap" w:color="auto" w:sz="24" w:space="0"/>
              <w:right w:val="thickThinSmallGap" w:color="auto" w:sz="24" w:space="0"/>
            </w:tcBorders>
            <w:vAlign w:val="center"/>
          </w:tcPr>
          <w:p w:rsidRPr="002576D3" w:rsidR="00C527D8" w:rsidP="00C527D8" w:rsidRDefault="00C527D8" w14:paraId="7EF64229"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Total</w:t>
            </w:r>
          </w:p>
          <w:p w:rsidRPr="002576D3" w:rsidR="00C527D8" w:rsidP="00C527D8" w:rsidRDefault="00C527D8" w14:paraId="48552E4F"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(h)</w:t>
            </w:r>
          </w:p>
        </w:tc>
      </w:tr>
      <w:tr w:rsidRPr="002576D3" w:rsidR="00F924CE" w:rsidTr="00AB79BE" w14:paraId="4306CD4A" w14:textId="77777777">
        <w:trPr>
          <w:trHeight w:val="17" w:hRule="exact"/>
          <w:jc w:val="center"/>
        </w:trPr>
        <w:tc>
          <w:tcPr>
            <w:tcW w:w="1489" w:type="dxa"/>
            <w:tcBorders>
              <w:top w:val="thinThickSmallGap" w:color="auto" w:sz="24" w:space="0"/>
              <w:left w:val="thinThickSmallGap" w:color="auto" w:sz="24" w:space="0"/>
              <w:bottom w:val="single" w:color="auto" w:sz="4" w:space="0"/>
            </w:tcBorders>
            <w:shd w:val="clear" w:color="auto" w:fill="FFFFFF"/>
            <w:vAlign w:val="center"/>
          </w:tcPr>
          <w:p w:rsidRPr="002576D3" w:rsidR="00C527D8" w:rsidP="00C527D8" w:rsidRDefault="00C527D8" w14:paraId="1B22240D" w14:textId="77777777">
            <w:pPr>
              <w:spacing w:before="0" w:line="240" w:lineRule="auto"/>
              <w:rPr>
                <w:rFonts w:ascii="Times New Roman" w:hAnsi="Times New Roman"/>
                <w:kern w:val="0"/>
                <w:sz w:val="20"/>
                <w:szCs w:val="20"/>
              </w:rPr>
            </w:pPr>
          </w:p>
        </w:tc>
        <w:tc>
          <w:tcPr>
            <w:tcW w:w="1393" w:type="dxa"/>
            <w:tcBorders>
              <w:top w:val="thinThickSmallGap" w:color="auto" w:sz="24" w:space="0"/>
              <w:bottom w:val="single" w:color="auto" w:sz="4" w:space="0"/>
            </w:tcBorders>
            <w:shd w:val="clear" w:color="auto" w:fill="FFFFFF"/>
            <w:vAlign w:val="center"/>
          </w:tcPr>
          <w:p w:rsidRPr="002576D3" w:rsidR="00C527D8" w:rsidP="00C527D8" w:rsidRDefault="00C527D8" w14:paraId="07CDCC09" w14:textId="77777777">
            <w:pPr>
              <w:spacing w:before="0" w:line="240" w:lineRule="auto"/>
              <w:jc w:val="right"/>
              <w:rPr>
                <w:rFonts w:ascii="Times New Roman" w:hAnsi="Times New Roman"/>
                <w:kern w:val="0"/>
                <w:sz w:val="20"/>
                <w:szCs w:val="20"/>
              </w:rPr>
            </w:pPr>
          </w:p>
        </w:tc>
        <w:tc>
          <w:tcPr>
            <w:tcW w:w="1345" w:type="dxa"/>
            <w:tcBorders>
              <w:top w:val="thinThickSmallGap" w:color="auto" w:sz="24" w:space="0"/>
              <w:bottom w:val="single" w:color="auto" w:sz="4" w:space="0"/>
            </w:tcBorders>
            <w:shd w:val="clear" w:color="auto" w:fill="FFFFFF"/>
            <w:vAlign w:val="center"/>
          </w:tcPr>
          <w:p w:rsidRPr="002576D3" w:rsidR="00C527D8" w:rsidP="00C527D8" w:rsidRDefault="00C527D8" w14:paraId="7D19296B" w14:textId="77777777">
            <w:pPr>
              <w:spacing w:before="0" w:line="240" w:lineRule="auto"/>
              <w:jc w:val="right"/>
              <w:rPr>
                <w:rFonts w:ascii="Times New Roman" w:hAnsi="Times New Roman"/>
                <w:kern w:val="0"/>
                <w:sz w:val="20"/>
                <w:szCs w:val="20"/>
              </w:rPr>
            </w:pPr>
          </w:p>
        </w:tc>
        <w:tc>
          <w:tcPr>
            <w:tcW w:w="1512" w:type="dxa"/>
            <w:tcBorders>
              <w:top w:val="thinThickSmallGap" w:color="auto" w:sz="24" w:space="0"/>
              <w:bottom w:val="single" w:color="auto" w:sz="4" w:space="0"/>
            </w:tcBorders>
            <w:shd w:val="clear" w:color="auto" w:fill="FFFFFF"/>
            <w:vAlign w:val="center"/>
          </w:tcPr>
          <w:p w:rsidRPr="002576D3" w:rsidR="00C527D8" w:rsidP="00C527D8" w:rsidRDefault="00C527D8" w14:paraId="4956D7E5" w14:textId="77777777">
            <w:pPr>
              <w:spacing w:before="0" w:line="240" w:lineRule="auto"/>
              <w:jc w:val="right"/>
              <w:rPr>
                <w:rFonts w:ascii="Times New Roman" w:hAnsi="Times New Roman"/>
                <w:kern w:val="0"/>
                <w:sz w:val="20"/>
                <w:szCs w:val="20"/>
              </w:rPr>
            </w:pPr>
          </w:p>
        </w:tc>
        <w:tc>
          <w:tcPr>
            <w:tcW w:w="1511" w:type="dxa"/>
            <w:tcBorders>
              <w:top w:val="thinThickSmallGap" w:color="auto" w:sz="24" w:space="0"/>
              <w:bottom w:val="single" w:color="auto" w:sz="4" w:space="0"/>
            </w:tcBorders>
            <w:shd w:val="clear" w:color="auto" w:fill="FFFFFF"/>
            <w:vAlign w:val="center"/>
          </w:tcPr>
          <w:p w:rsidRPr="002576D3" w:rsidR="00C527D8" w:rsidP="00C527D8" w:rsidRDefault="00C527D8" w14:paraId="23A546EE" w14:textId="77777777">
            <w:pPr>
              <w:spacing w:before="0" w:line="240" w:lineRule="auto"/>
              <w:jc w:val="right"/>
              <w:rPr>
                <w:rFonts w:ascii="Times New Roman" w:hAnsi="Times New Roman"/>
                <w:kern w:val="0"/>
                <w:sz w:val="20"/>
                <w:szCs w:val="20"/>
              </w:rPr>
            </w:pPr>
          </w:p>
        </w:tc>
        <w:tc>
          <w:tcPr>
            <w:tcW w:w="1428" w:type="dxa"/>
            <w:gridSpan w:val="2"/>
            <w:tcBorders>
              <w:top w:val="thinThickSmallGap" w:color="auto" w:sz="24" w:space="0"/>
              <w:bottom w:val="single" w:color="auto" w:sz="4" w:space="0"/>
            </w:tcBorders>
            <w:shd w:val="clear" w:color="auto" w:fill="FFFFFF"/>
            <w:vAlign w:val="center"/>
          </w:tcPr>
          <w:p w:rsidRPr="002576D3" w:rsidR="00C527D8" w:rsidP="00C527D8" w:rsidRDefault="00C527D8" w14:paraId="169EF107" w14:textId="77777777">
            <w:pPr>
              <w:spacing w:before="0" w:line="240" w:lineRule="auto"/>
              <w:jc w:val="right"/>
              <w:rPr>
                <w:rFonts w:ascii="Times New Roman" w:hAnsi="Times New Roman"/>
                <w:kern w:val="0"/>
                <w:sz w:val="20"/>
                <w:szCs w:val="20"/>
              </w:rPr>
            </w:pPr>
          </w:p>
        </w:tc>
        <w:tc>
          <w:tcPr>
            <w:tcW w:w="1511" w:type="dxa"/>
            <w:tcBorders>
              <w:top w:val="thinThickSmallGap" w:color="auto" w:sz="24" w:space="0"/>
              <w:bottom w:val="single" w:color="auto" w:sz="4" w:space="0"/>
            </w:tcBorders>
            <w:shd w:val="clear" w:color="auto" w:fill="FFFFFF"/>
          </w:tcPr>
          <w:p w:rsidRPr="002576D3" w:rsidR="00C527D8" w:rsidP="00C527D8" w:rsidRDefault="00C527D8" w14:paraId="6A9167D7" w14:textId="77777777">
            <w:pPr>
              <w:spacing w:before="0" w:line="240" w:lineRule="auto"/>
              <w:jc w:val="right"/>
              <w:rPr>
                <w:rFonts w:ascii="Times New Roman" w:hAnsi="Times New Roman"/>
                <w:kern w:val="0"/>
                <w:sz w:val="20"/>
                <w:szCs w:val="20"/>
              </w:rPr>
            </w:pPr>
          </w:p>
        </w:tc>
        <w:tc>
          <w:tcPr>
            <w:tcW w:w="1512" w:type="dxa"/>
            <w:tcBorders>
              <w:top w:val="thinThickSmallGap" w:color="auto" w:sz="24" w:space="0"/>
              <w:bottom w:val="single" w:color="auto" w:sz="4" w:space="0"/>
            </w:tcBorders>
            <w:shd w:val="clear" w:color="auto" w:fill="FFFFFF"/>
          </w:tcPr>
          <w:p w:rsidRPr="002576D3" w:rsidR="00C527D8" w:rsidP="00C527D8" w:rsidRDefault="00C527D8" w14:paraId="67499C30" w14:textId="77777777">
            <w:pPr>
              <w:spacing w:before="0" w:line="240" w:lineRule="auto"/>
              <w:jc w:val="right"/>
              <w:rPr>
                <w:rFonts w:ascii="Times New Roman" w:hAnsi="Times New Roman"/>
                <w:kern w:val="0"/>
                <w:sz w:val="20"/>
                <w:szCs w:val="20"/>
              </w:rPr>
            </w:pPr>
          </w:p>
        </w:tc>
        <w:tc>
          <w:tcPr>
            <w:tcW w:w="2412" w:type="dxa"/>
            <w:tcBorders>
              <w:top w:val="thinThickSmallGap" w:color="auto" w:sz="24" w:space="0"/>
              <w:bottom w:val="single" w:color="auto" w:sz="4" w:space="0"/>
              <w:right w:val="thickThinSmallGap" w:color="auto" w:sz="24" w:space="0"/>
            </w:tcBorders>
            <w:shd w:val="clear" w:color="auto" w:fill="FFFFFF"/>
            <w:vAlign w:val="center"/>
          </w:tcPr>
          <w:p w:rsidRPr="002576D3" w:rsidR="00C527D8" w:rsidP="00C527D8" w:rsidRDefault="00C527D8" w14:paraId="0DF9CBA9" w14:textId="77777777">
            <w:pPr>
              <w:spacing w:before="0" w:line="240" w:lineRule="auto"/>
              <w:jc w:val="right"/>
              <w:rPr>
                <w:rFonts w:ascii="Times New Roman" w:hAnsi="Times New Roman"/>
                <w:kern w:val="0"/>
                <w:sz w:val="20"/>
                <w:szCs w:val="20"/>
              </w:rPr>
            </w:pPr>
          </w:p>
        </w:tc>
      </w:tr>
      <w:tr w:rsidRPr="002576D3" w:rsidR="00F924CE" w:rsidTr="00AB79BE" w14:paraId="3C8FD403" w14:textId="77777777">
        <w:trPr>
          <w:trHeight w:val="551"/>
          <w:jc w:val="center"/>
        </w:trPr>
        <w:tc>
          <w:tcPr>
            <w:tcW w:w="1489" w:type="dxa"/>
            <w:tcBorders>
              <w:left w:val="thinThickSmallGap" w:color="auto" w:sz="24" w:space="0"/>
              <w:bottom w:val="single" w:color="auto" w:sz="4" w:space="0"/>
            </w:tcBorders>
            <w:shd w:val="pct5" w:color="auto" w:fill="auto"/>
            <w:vAlign w:val="center"/>
          </w:tcPr>
          <w:p w:rsidRPr="002576D3" w:rsidR="00C527D8" w:rsidP="00C527D8" w:rsidRDefault="00C527D8" w14:paraId="76FE60E1"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1. Personnel</w:t>
            </w:r>
          </w:p>
        </w:tc>
        <w:tc>
          <w:tcPr>
            <w:tcW w:w="1393" w:type="dxa"/>
            <w:tcBorders>
              <w:bottom w:val="single" w:color="auto" w:sz="4" w:space="0"/>
            </w:tcBorders>
            <w:shd w:val="pct5" w:color="auto" w:fill="auto"/>
            <w:vAlign w:val="center"/>
          </w:tcPr>
          <w:p w:rsidRPr="002576D3" w:rsidR="00C527D8" w:rsidP="00C527D8" w:rsidRDefault="00C527D8" w14:paraId="17D77F24" w14:textId="77777777">
            <w:pPr>
              <w:spacing w:before="0" w:line="240" w:lineRule="auto"/>
              <w:jc w:val="right"/>
              <w:rPr>
                <w:rFonts w:ascii="Times New Roman" w:hAnsi="Times New Roman"/>
                <w:kern w:val="0"/>
                <w:sz w:val="20"/>
                <w:szCs w:val="20"/>
              </w:rPr>
            </w:pPr>
          </w:p>
        </w:tc>
        <w:tc>
          <w:tcPr>
            <w:tcW w:w="1345" w:type="dxa"/>
            <w:tcBorders>
              <w:bottom w:val="single" w:color="auto" w:sz="4" w:space="0"/>
            </w:tcBorders>
            <w:shd w:val="pct5" w:color="auto" w:fill="auto"/>
            <w:vAlign w:val="center"/>
          </w:tcPr>
          <w:p w:rsidRPr="002576D3" w:rsidR="00C527D8" w:rsidP="00C527D8" w:rsidRDefault="00C527D8" w14:paraId="41355508" w14:textId="77777777">
            <w:pPr>
              <w:spacing w:before="0" w:line="240" w:lineRule="auto"/>
              <w:jc w:val="right"/>
              <w:rPr>
                <w:rFonts w:ascii="Times New Roman" w:hAnsi="Times New Roman"/>
                <w:kern w:val="0"/>
                <w:sz w:val="20"/>
                <w:szCs w:val="20"/>
              </w:rPr>
            </w:pPr>
          </w:p>
        </w:tc>
        <w:tc>
          <w:tcPr>
            <w:tcW w:w="1512" w:type="dxa"/>
            <w:tcBorders>
              <w:bottom w:val="single" w:color="auto" w:sz="4" w:space="0"/>
            </w:tcBorders>
            <w:shd w:val="pct5" w:color="auto" w:fill="auto"/>
            <w:vAlign w:val="center"/>
          </w:tcPr>
          <w:p w:rsidRPr="002576D3" w:rsidR="00C527D8" w:rsidP="00C527D8" w:rsidRDefault="00C527D8" w14:paraId="360BDC4A" w14:textId="77777777">
            <w:pPr>
              <w:spacing w:before="0" w:line="240" w:lineRule="auto"/>
              <w:jc w:val="right"/>
              <w:rPr>
                <w:rFonts w:ascii="Times New Roman" w:hAnsi="Times New Roman"/>
                <w:kern w:val="0"/>
                <w:sz w:val="20"/>
                <w:szCs w:val="20"/>
              </w:rPr>
            </w:pPr>
          </w:p>
        </w:tc>
        <w:tc>
          <w:tcPr>
            <w:tcW w:w="1511" w:type="dxa"/>
            <w:tcBorders>
              <w:bottom w:val="single" w:color="auto" w:sz="4" w:space="0"/>
            </w:tcBorders>
            <w:shd w:val="pct5" w:color="auto" w:fill="auto"/>
            <w:vAlign w:val="center"/>
          </w:tcPr>
          <w:p w:rsidRPr="002576D3" w:rsidR="00C527D8" w:rsidP="00C527D8" w:rsidRDefault="00C527D8" w14:paraId="000EC832" w14:textId="77777777">
            <w:pPr>
              <w:spacing w:before="0" w:line="240" w:lineRule="auto"/>
              <w:jc w:val="right"/>
              <w:rPr>
                <w:rFonts w:ascii="Times New Roman" w:hAnsi="Times New Roman"/>
                <w:kern w:val="0"/>
                <w:sz w:val="20"/>
                <w:szCs w:val="20"/>
              </w:rPr>
            </w:pPr>
          </w:p>
        </w:tc>
        <w:tc>
          <w:tcPr>
            <w:tcW w:w="1428" w:type="dxa"/>
            <w:gridSpan w:val="2"/>
            <w:tcBorders>
              <w:bottom w:val="single" w:color="auto" w:sz="4" w:space="0"/>
            </w:tcBorders>
            <w:shd w:val="pct5" w:color="auto" w:fill="auto"/>
            <w:vAlign w:val="center"/>
          </w:tcPr>
          <w:p w:rsidRPr="002576D3" w:rsidR="00C527D8" w:rsidP="00C527D8" w:rsidRDefault="00C527D8" w14:paraId="5222DA50" w14:textId="77777777">
            <w:pPr>
              <w:spacing w:before="0" w:line="240" w:lineRule="auto"/>
              <w:jc w:val="right"/>
              <w:rPr>
                <w:rFonts w:ascii="Times New Roman" w:hAnsi="Times New Roman"/>
                <w:kern w:val="0"/>
                <w:sz w:val="20"/>
                <w:szCs w:val="20"/>
              </w:rPr>
            </w:pPr>
          </w:p>
        </w:tc>
        <w:tc>
          <w:tcPr>
            <w:tcW w:w="1511" w:type="dxa"/>
            <w:tcBorders>
              <w:bottom w:val="single" w:color="auto" w:sz="4" w:space="0"/>
            </w:tcBorders>
            <w:shd w:val="pct5" w:color="auto" w:fill="auto"/>
          </w:tcPr>
          <w:p w:rsidRPr="002576D3" w:rsidR="00C527D8" w:rsidP="00C527D8" w:rsidRDefault="00C527D8" w14:paraId="1E1E1917" w14:textId="77777777">
            <w:pPr>
              <w:spacing w:before="0" w:line="240" w:lineRule="auto"/>
              <w:jc w:val="right"/>
              <w:rPr>
                <w:rFonts w:ascii="Times New Roman" w:hAnsi="Times New Roman"/>
                <w:kern w:val="0"/>
                <w:sz w:val="20"/>
                <w:szCs w:val="20"/>
              </w:rPr>
            </w:pPr>
          </w:p>
        </w:tc>
        <w:tc>
          <w:tcPr>
            <w:tcW w:w="1512" w:type="dxa"/>
            <w:tcBorders>
              <w:bottom w:val="single" w:color="auto" w:sz="4" w:space="0"/>
            </w:tcBorders>
            <w:shd w:val="pct5" w:color="auto" w:fill="auto"/>
          </w:tcPr>
          <w:p w:rsidRPr="002576D3" w:rsidR="00C527D8" w:rsidP="00C527D8" w:rsidRDefault="00C527D8" w14:paraId="03B5494C" w14:textId="77777777">
            <w:pPr>
              <w:spacing w:before="0" w:line="240" w:lineRule="auto"/>
              <w:jc w:val="right"/>
              <w:rPr>
                <w:rFonts w:ascii="Times New Roman" w:hAnsi="Times New Roman"/>
                <w:kern w:val="0"/>
                <w:sz w:val="20"/>
                <w:szCs w:val="20"/>
              </w:rPr>
            </w:pPr>
          </w:p>
        </w:tc>
        <w:tc>
          <w:tcPr>
            <w:tcW w:w="2412" w:type="dxa"/>
            <w:tcBorders>
              <w:bottom w:val="single" w:color="auto" w:sz="4" w:space="0"/>
              <w:right w:val="thickThinSmallGap" w:color="auto" w:sz="24" w:space="0"/>
            </w:tcBorders>
            <w:shd w:val="pct5" w:color="auto" w:fill="auto"/>
            <w:vAlign w:val="center"/>
          </w:tcPr>
          <w:p w:rsidRPr="002576D3" w:rsidR="00C527D8" w:rsidP="00C527D8" w:rsidRDefault="00C527D8" w14:paraId="5CC99617" w14:textId="77777777">
            <w:pPr>
              <w:spacing w:before="0" w:line="240" w:lineRule="auto"/>
              <w:jc w:val="right"/>
              <w:rPr>
                <w:rFonts w:ascii="Times New Roman" w:hAnsi="Times New Roman"/>
                <w:kern w:val="0"/>
                <w:sz w:val="20"/>
                <w:szCs w:val="20"/>
              </w:rPr>
            </w:pPr>
          </w:p>
        </w:tc>
      </w:tr>
      <w:tr w:rsidRPr="002576D3" w:rsidR="00AB79BE" w:rsidTr="00AB79BE" w14:paraId="0B813B27" w14:textId="77777777">
        <w:trPr>
          <w:trHeight w:val="631"/>
          <w:jc w:val="center"/>
        </w:trPr>
        <w:tc>
          <w:tcPr>
            <w:tcW w:w="1489" w:type="dxa"/>
            <w:tcBorders>
              <w:left w:val="thinThickSmallGap" w:color="auto" w:sz="24" w:space="0"/>
              <w:bottom w:val="single" w:color="auto" w:sz="4" w:space="0"/>
            </w:tcBorders>
            <w:vAlign w:val="center"/>
          </w:tcPr>
          <w:p w:rsidRPr="002576D3" w:rsidR="00C527D8" w:rsidP="00C527D8" w:rsidRDefault="00C527D8" w14:paraId="74C540E4"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2. Fringe Benefits</w:t>
            </w:r>
          </w:p>
        </w:tc>
        <w:tc>
          <w:tcPr>
            <w:tcW w:w="1393" w:type="dxa"/>
            <w:tcBorders>
              <w:bottom w:val="single" w:color="auto" w:sz="4" w:space="0"/>
            </w:tcBorders>
            <w:vAlign w:val="center"/>
          </w:tcPr>
          <w:p w:rsidRPr="002576D3" w:rsidR="00C527D8" w:rsidP="00C527D8" w:rsidRDefault="00C527D8" w14:paraId="4E5767CF" w14:textId="77777777">
            <w:pPr>
              <w:spacing w:before="0" w:line="240" w:lineRule="auto"/>
              <w:jc w:val="right"/>
              <w:rPr>
                <w:rFonts w:ascii="Times New Roman" w:hAnsi="Times New Roman"/>
                <w:kern w:val="0"/>
                <w:sz w:val="20"/>
                <w:szCs w:val="20"/>
              </w:rPr>
            </w:pPr>
          </w:p>
        </w:tc>
        <w:tc>
          <w:tcPr>
            <w:tcW w:w="1345" w:type="dxa"/>
            <w:tcBorders>
              <w:bottom w:val="single" w:color="auto" w:sz="4" w:space="0"/>
            </w:tcBorders>
            <w:vAlign w:val="center"/>
          </w:tcPr>
          <w:p w:rsidRPr="002576D3" w:rsidR="00C527D8" w:rsidP="00C527D8" w:rsidRDefault="00C527D8" w14:paraId="0A364925" w14:textId="77777777">
            <w:pPr>
              <w:spacing w:before="0" w:line="240" w:lineRule="auto"/>
              <w:jc w:val="right"/>
              <w:rPr>
                <w:rFonts w:ascii="Times New Roman" w:hAnsi="Times New Roman"/>
                <w:kern w:val="0"/>
                <w:sz w:val="20"/>
                <w:szCs w:val="20"/>
              </w:rPr>
            </w:pPr>
          </w:p>
        </w:tc>
        <w:tc>
          <w:tcPr>
            <w:tcW w:w="1512" w:type="dxa"/>
            <w:tcBorders>
              <w:bottom w:val="single" w:color="auto" w:sz="4" w:space="0"/>
            </w:tcBorders>
            <w:vAlign w:val="center"/>
          </w:tcPr>
          <w:p w:rsidRPr="002576D3" w:rsidR="00C527D8" w:rsidP="00C527D8" w:rsidRDefault="00C527D8" w14:paraId="5FA0B4DB" w14:textId="77777777">
            <w:pPr>
              <w:spacing w:before="0" w:line="240" w:lineRule="auto"/>
              <w:jc w:val="right"/>
              <w:rPr>
                <w:rFonts w:ascii="Times New Roman" w:hAnsi="Times New Roman"/>
                <w:kern w:val="0"/>
                <w:sz w:val="20"/>
                <w:szCs w:val="20"/>
              </w:rPr>
            </w:pPr>
          </w:p>
        </w:tc>
        <w:tc>
          <w:tcPr>
            <w:tcW w:w="1511" w:type="dxa"/>
            <w:tcBorders>
              <w:bottom w:val="single" w:color="auto" w:sz="4" w:space="0"/>
            </w:tcBorders>
            <w:vAlign w:val="center"/>
          </w:tcPr>
          <w:p w:rsidRPr="002576D3" w:rsidR="00C527D8" w:rsidP="00C527D8" w:rsidRDefault="00C527D8" w14:paraId="33471A0A" w14:textId="77777777">
            <w:pPr>
              <w:spacing w:before="0" w:line="240" w:lineRule="auto"/>
              <w:jc w:val="right"/>
              <w:rPr>
                <w:rFonts w:ascii="Times New Roman" w:hAnsi="Times New Roman"/>
                <w:kern w:val="0"/>
                <w:sz w:val="20"/>
                <w:szCs w:val="20"/>
              </w:rPr>
            </w:pPr>
          </w:p>
        </w:tc>
        <w:tc>
          <w:tcPr>
            <w:tcW w:w="1428" w:type="dxa"/>
            <w:gridSpan w:val="2"/>
            <w:tcBorders>
              <w:bottom w:val="single" w:color="auto" w:sz="4" w:space="0"/>
            </w:tcBorders>
            <w:vAlign w:val="center"/>
          </w:tcPr>
          <w:p w:rsidRPr="002576D3" w:rsidR="00C527D8" w:rsidP="00C527D8" w:rsidRDefault="00C527D8" w14:paraId="49BEBB5D" w14:textId="77777777">
            <w:pPr>
              <w:spacing w:before="0" w:line="240" w:lineRule="auto"/>
              <w:jc w:val="right"/>
              <w:rPr>
                <w:rFonts w:ascii="Times New Roman" w:hAnsi="Times New Roman"/>
                <w:kern w:val="0"/>
                <w:sz w:val="20"/>
                <w:szCs w:val="20"/>
              </w:rPr>
            </w:pPr>
          </w:p>
        </w:tc>
        <w:tc>
          <w:tcPr>
            <w:tcW w:w="1511" w:type="dxa"/>
            <w:tcBorders>
              <w:bottom w:val="single" w:color="auto" w:sz="4" w:space="0"/>
            </w:tcBorders>
          </w:tcPr>
          <w:p w:rsidRPr="002576D3" w:rsidR="00C527D8" w:rsidP="00C527D8" w:rsidRDefault="00C527D8" w14:paraId="3526AE6F" w14:textId="77777777">
            <w:pPr>
              <w:spacing w:before="0" w:line="240" w:lineRule="auto"/>
              <w:jc w:val="right"/>
              <w:rPr>
                <w:rFonts w:ascii="Times New Roman" w:hAnsi="Times New Roman"/>
                <w:kern w:val="0"/>
                <w:sz w:val="20"/>
                <w:szCs w:val="20"/>
              </w:rPr>
            </w:pPr>
          </w:p>
        </w:tc>
        <w:tc>
          <w:tcPr>
            <w:tcW w:w="1512" w:type="dxa"/>
            <w:tcBorders>
              <w:bottom w:val="single" w:color="auto" w:sz="4" w:space="0"/>
            </w:tcBorders>
          </w:tcPr>
          <w:p w:rsidRPr="002576D3" w:rsidR="00C527D8" w:rsidP="00C527D8" w:rsidRDefault="00C527D8" w14:paraId="27FEB563" w14:textId="77777777">
            <w:pPr>
              <w:spacing w:before="0" w:line="240" w:lineRule="auto"/>
              <w:jc w:val="right"/>
              <w:rPr>
                <w:rFonts w:ascii="Times New Roman" w:hAnsi="Times New Roman"/>
                <w:kern w:val="0"/>
                <w:sz w:val="20"/>
                <w:szCs w:val="20"/>
              </w:rPr>
            </w:pPr>
          </w:p>
        </w:tc>
        <w:tc>
          <w:tcPr>
            <w:tcW w:w="2412" w:type="dxa"/>
            <w:tcBorders>
              <w:bottom w:val="single" w:color="auto" w:sz="4" w:space="0"/>
              <w:right w:val="thickThinSmallGap" w:color="auto" w:sz="24" w:space="0"/>
            </w:tcBorders>
            <w:vAlign w:val="center"/>
          </w:tcPr>
          <w:p w:rsidRPr="002576D3" w:rsidR="00C527D8" w:rsidP="00C527D8" w:rsidRDefault="00C527D8" w14:paraId="7181615E" w14:textId="77777777">
            <w:pPr>
              <w:spacing w:before="0" w:line="240" w:lineRule="auto"/>
              <w:jc w:val="right"/>
              <w:rPr>
                <w:rFonts w:ascii="Times New Roman" w:hAnsi="Times New Roman"/>
                <w:kern w:val="0"/>
                <w:sz w:val="20"/>
                <w:szCs w:val="20"/>
              </w:rPr>
            </w:pPr>
          </w:p>
        </w:tc>
      </w:tr>
      <w:tr w:rsidRPr="002576D3" w:rsidR="00F924CE" w:rsidTr="00AB79BE" w14:paraId="0903F20D" w14:textId="77777777">
        <w:trPr>
          <w:trHeight w:val="543"/>
          <w:jc w:val="center"/>
        </w:trPr>
        <w:tc>
          <w:tcPr>
            <w:tcW w:w="1489" w:type="dxa"/>
            <w:tcBorders>
              <w:left w:val="thinThickSmallGap" w:color="auto" w:sz="24" w:space="0"/>
              <w:bottom w:val="single" w:color="auto" w:sz="4" w:space="0"/>
            </w:tcBorders>
            <w:shd w:val="pct5" w:color="auto" w:fill="auto"/>
            <w:vAlign w:val="center"/>
          </w:tcPr>
          <w:p w:rsidRPr="002576D3" w:rsidR="00C527D8" w:rsidP="00C527D8" w:rsidRDefault="00C527D8" w14:paraId="77C6FF23"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3. Travel</w:t>
            </w:r>
          </w:p>
        </w:tc>
        <w:tc>
          <w:tcPr>
            <w:tcW w:w="1393" w:type="dxa"/>
            <w:tcBorders>
              <w:bottom w:val="single" w:color="auto" w:sz="4" w:space="0"/>
            </w:tcBorders>
            <w:shd w:val="pct5" w:color="auto" w:fill="auto"/>
            <w:vAlign w:val="center"/>
          </w:tcPr>
          <w:p w:rsidRPr="002576D3" w:rsidR="00C527D8" w:rsidP="00C527D8" w:rsidRDefault="00C527D8" w14:paraId="2836D5DB" w14:textId="77777777">
            <w:pPr>
              <w:spacing w:before="0" w:line="240" w:lineRule="auto"/>
              <w:jc w:val="right"/>
              <w:rPr>
                <w:rFonts w:ascii="Times New Roman" w:hAnsi="Times New Roman"/>
                <w:kern w:val="0"/>
                <w:sz w:val="20"/>
                <w:szCs w:val="20"/>
              </w:rPr>
            </w:pPr>
          </w:p>
        </w:tc>
        <w:tc>
          <w:tcPr>
            <w:tcW w:w="1345" w:type="dxa"/>
            <w:tcBorders>
              <w:bottom w:val="single" w:color="auto" w:sz="4" w:space="0"/>
            </w:tcBorders>
            <w:shd w:val="pct5" w:color="auto" w:fill="auto"/>
            <w:vAlign w:val="center"/>
          </w:tcPr>
          <w:p w:rsidRPr="002576D3" w:rsidR="00C527D8" w:rsidP="00C527D8" w:rsidRDefault="00C527D8" w14:paraId="5AB6FB03" w14:textId="77777777">
            <w:pPr>
              <w:spacing w:before="0" w:line="240" w:lineRule="auto"/>
              <w:jc w:val="right"/>
              <w:rPr>
                <w:rFonts w:ascii="Times New Roman" w:hAnsi="Times New Roman"/>
                <w:kern w:val="0"/>
                <w:sz w:val="20"/>
                <w:szCs w:val="20"/>
              </w:rPr>
            </w:pPr>
          </w:p>
        </w:tc>
        <w:tc>
          <w:tcPr>
            <w:tcW w:w="1512" w:type="dxa"/>
            <w:tcBorders>
              <w:bottom w:val="single" w:color="auto" w:sz="4" w:space="0"/>
            </w:tcBorders>
            <w:shd w:val="pct5" w:color="auto" w:fill="auto"/>
            <w:vAlign w:val="center"/>
          </w:tcPr>
          <w:p w:rsidRPr="002576D3" w:rsidR="00C527D8" w:rsidP="00C527D8" w:rsidRDefault="00C527D8" w14:paraId="38C894BB" w14:textId="77777777">
            <w:pPr>
              <w:spacing w:before="0" w:line="240" w:lineRule="auto"/>
              <w:jc w:val="right"/>
              <w:rPr>
                <w:rFonts w:ascii="Times New Roman" w:hAnsi="Times New Roman"/>
                <w:kern w:val="0"/>
                <w:sz w:val="20"/>
                <w:szCs w:val="20"/>
              </w:rPr>
            </w:pPr>
          </w:p>
        </w:tc>
        <w:tc>
          <w:tcPr>
            <w:tcW w:w="1511" w:type="dxa"/>
            <w:tcBorders>
              <w:bottom w:val="single" w:color="auto" w:sz="4" w:space="0"/>
            </w:tcBorders>
            <w:shd w:val="pct5" w:color="auto" w:fill="auto"/>
            <w:vAlign w:val="center"/>
          </w:tcPr>
          <w:p w:rsidRPr="002576D3" w:rsidR="00C527D8" w:rsidP="00C527D8" w:rsidRDefault="00C527D8" w14:paraId="01FEA054" w14:textId="77777777">
            <w:pPr>
              <w:spacing w:before="0" w:line="240" w:lineRule="auto"/>
              <w:jc w:val="right"/>
              <w:rPr>
                <w:rFonts w:ascii="Times New Roman" w:hAnsi="Times New Roman"/>
                <w:kern w:val="0"/>
                <w:sz w:val="20"/>
                <w:szCs w:val="20"/>
              </w:rPr>
            </w:pPr>
          </w:p>
        </w:tc>
        <w:tc>
          <w:tcPr>
            <w:tcW w:w="1428" w:type="dxa"/>
            <w:gridSpan w:val="2"/>
            <w:tcBorders>
              <w:bottom w:val="single" w:color="auto" w:sz="4" w:space="0"/>
            </w:tcBorders>
            <w:shd w:val="pct5" w:color="auto" w:fill="auto"/>
            <w:vAlign w:val="center"/>
          </w:tcPr>
          <w:p w:rsidRPr="002576D3" w:rsidR="00C527D8" w:rsidP="00C527D8" w:rsidRDefault="00C527D8" w14:paraId="20597A8E" w14:textId="77777777">
            <w:pPr>
              <w:spacing w:before="0" w:line="240" w:lineRule="auto"/>
              <w:jc w:val="right"/>
              <w:rPr>
                <w:rFonts w:ascii="Times New Roman" w:hAnsi="Times New Roman"/>
                <w:kern w:val="0"/>
                <w:sz w:val="20"/>
                <w:szCs w:val="20"/>
              </w:rPr>
            </w:pPr>
          </w:p>
        </w:tc>
        <w:tc>
          <w:tcPr>
            <w:tcW w:w="1511" w:type="dxa"/>
            <w:tcBorders>
              <w:bottom w:val="single" w:color="auto" w:sz="4" w:space="0"/>
            </w:tcBorders>
            <w:shd w:val="pct5" w:color="auto" w:fill="auto"/>
          </w:tcPr>
          <w:p w:rsidRPr="002576D3" w:rsidR="00C527D8" w:rsidP="00C527D8" w:rsidRDefault="00C527D8" w14:paraId="23BF4A5E" w14:textId="77777777">
            <w:pPr>
              <w:spacing w:before="0" w:line="240" w:lineRule="auto"/>
              <w:jc w:val="right"/>
              <w:rPr>
                <w:rFonts w:ascii="Times New Roman" w:hAnsi="Times New Roman"/>
                <w:kern w:val="0"/>
                <w:sz w:val="20"/>
                <w:szCs w:val="20"/>
              </w:rPr>
            </w:pPr>
          </w:p>
        </w:tc>
        <w:tc>
          <w:tcPr>
            <w:tcW w:w="1512" w:type="dxa"/>
            <w:tcBorders>
              <w:bottom w:val="single" w:color="auto" w:sz="4" w:space="0"/>
            </w:tcBorders>
            <w:shd w:val="pct5" w:color="auto" w:fill="auto"/>
          </w:tcPr>
          <w:p w:rsidRPr="002576D3" w:rsidR="00C527D8" w:rsidP="00C527D8" w:rsidRDefault="00C527D8" w14:paraId="7C94CC24" w14:textId="77777777">
            <w:pPr>
              <w:spacing w:before="0" w:line="240" w:lineRule="auto"/>
              <w:jc w:val="right"/>
              <w:rPr>
                <w:rFonts w:ascii="Times New Roman" w:hAnsi="Times New Roman"/>
                <w:kern w:val="0"/>
                <w:sz w:val="20"/>
                <w:szCs w:val="20"/>
              </w:rPr>
            </w:pPr>
          </w:p>
        </w:tc>
        <w:tc>
          <w:tcPr>
            <w:tcW w:w="2412" w:type="dxa"/>
            <w:tcBorders>
              <w:bottom w:val="single" w:color="auto" w:sz="4" w:space="0"/>
              <w:right w:val="thickThinSmallGap" w:color="auto" w:sz="24" w:space="0"/>
            </w:tcBorders>
            <w:shd w:val="pct5" w:color="auto" w:fill="auto"/>
            <w:vAlign w:val="center"/>
          </w:tcPr>
          <w:p w:rsidRPr="002576D3" w:rsidR="00C527D8" w:rsidP="00C527D8" w:rsidRDefault="00C527D8" w14:paraId="736872AB" w14:textId="77777777">
            <w:pPr>
              <w:spacing w:before="0" w:line="240" w:lineRule="auto"/>
              <w:jc w:val="right"/>
              <w:rPr>
                <w:rFonts w:ascii="Times New Roman" w:hAnsi="Times New Roman"/>
                <w:kern w:val="0"/>
                <w:sz w:val="20"/>
                <w:szCs w:val="20"/>
              </w:rPr>
            </w:pPr>
          </w:p>
        </w:tc>
      </w:tr>
      <w:tr w:rsidRPr="002576D3" w:rsidR="00AB79BE" w:rsidTr="00AB79BE" w14:paraId="7EFFA794" w14:textId="77777777">
        <w:trPr>
          <w:trHeight w:val="559"/>
          <w:jc w:val="center"/>
        </w:trPr>
        <w:tc>
          <w:tcPr>
            <w:tcW w:w="1489" w:type="dxa"/>
            <w:tcBorders>
              <w:left w:val="thinThickSmallGap" w:color="auto" w:sz="24" w:space="0"/>
              <w:bottom w:val="single" w:color="auto" w:sz="4" w:space="0"/>
            </w:tcBorders>
            <w:vAlign w:val="center"/>
          </w:tcPr>
          <w:p w:rsidRPr="002576D3" w:rsidR="00C527D8" w:rsidP="00C527D8" w:rsidRDefault="00C527D8" w14:paraId="77698DCC"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4. Equipment</w:t>
            </w:r>
          </w:p>
        </w:tc>
        <w:tc>
          <w:tcPr>
            <w:tcW w:w="1393" w:type="dxa"/>
            <w:tcBorders>
              <w:bottom w:val="single" w:color="auto" w:sz="4" w:space="0"/>
            </w:tcBorders>
            <w:vAlign w:val="center"/>
          </w:tcPr>
          <w:p w:rsidRPr="002576D3" w:rsidR="00C527D8" w:rsidP="00C527D8" w:rsidRDefault="00C527D8" w14:paraId="2771CA57" w14:textId="77777777">
            <w:pPr>
              <w:spacing w:before="0" w:line="240" w:lineRule="auto"/>
              <w:jc w:val="right"/>
              <w:rPr>
                <w:rFonts w:ascii="Times New Roman" w:hAnsi="Times New Roman"/>
                <w:kern w:val="0"/>
                <w:sz w:val="20"/>
                <w:szCs w:val="20"/>
              </w:rPr>
            </w:pPr>
          </w:p>
        </w:tc>
        <w:tc>
          <w:tcPr>
            <w:tcW w:w="1345" w:type="dxa"/>
            <w:tcBorders>
              <w:bottom w:val="single" w:color="auto" w:sz="4" w:space="0"/>
            </w:tcBorders>
            <w:vAlign w:val="center"/>
          </w:tcPr>
          <w:p w:rsidRPr="002576D3" w:rsidR="00C527D8" w:rsidP="00C527D8" w:rsidRDefault="00C527D8" w14:paraId="536C2F91" w14:textId="77777777">
            <w:pPr>
              <w:spacing w:before="0" w:line="240" w:lineRule="auto"/>
              <w:jc w:val="right"/>
              <w:rPr>
                <w:rFonts w:ascii="Times New Roman" w:hAnsi="Times New Roman"/>
                <w:kern w:val="0"/>
                <w:sz w:val="20"/>
                <w:szCs w:val="20"/>
              </w:rPr>
            </w:pPr>
          </w:p>
        </w:tc>
        <w:tc>
          <w:tcPr>
            <w:tcW w:w="1512" w:type="dxa"/>
            <w:tcBorders>
              <w:bottom w:val="single" w:color="auto" w:sz="4" w:space="0"/>
            </w:tcBorders>
            <w:vAlign w:val="center"/>
          </w:tcPr>
          <w:p w:rsidRPr="002576D3" w:rsidR="00C527D8" w:rsidP="00C527D8" w:rsidRDefault="00C527D8" w14:paraId="78699DD9" w14:textId="77777777">
            <w:pPr>
              <w:spacing w:before="0" w:line="240" w:lineRule="auto"/>
              <w:jc w:val="right"/>
              <w:rPr>
                <w:rFonts w:ascii="Times New Roman" w:hAnsi="Times New Roman"/>
                <w:kern w:val="0"/>
                <w:sz w:val="20"/>
                <w:szCs w:val="20"/>
              </w:rPr>
            </w:pPr>
          </w:p>
        </w:tc>
        <w:tc>
          <w:tcPr>
            <w:tcW w:w="1511" w:type="dxa"/>
            <w:tcBorders>
              <w:bottom w:val="single" w:color="auto" w:sz="4" w:space="0"/>
            </w:tcBorders>
            <w:vAlign w:val="center"/>
          </w:tcPr>
          <w:p w:rsidRPr="002576D3" w:rsidR="00C527D8" w:rsidP="00C527D8" w:rsidRDefault="00C527D8" w14:paraId="06D97550" w14:textId="77777777">
            <w:pPr>
              <w:spacing w:before="0" w:line="240" w:lineRule="auto"/>
              <w:jc w:val="right"/>
              <w:rPr>
                <w:rFonts w:ascii="Times New Roman" w:hAnsi="Times New Roman"/>
                <w:kern w:val="0"/>
                <w:sz w:val="20"/>
                <w:szCs w:val="20"/>
              </w:rPr>
            </w:pPr>
          </w:p>
        </w:tc>
        <w:tc>
          <w:tcPr>
            <w:tcW w:w="1428" w:type="dxa"/>
            <w:gridSpan w:val="2"/>
            <w:tcBorders>
              <w:bottom w:val="single" w:color="auto" w:sz="4" w:space="0"/>
            </w:tcBorders>
            <w:vAlign w:val="center"/>
          </w:tcPr>
          <w:p w:rsidRPr="002576D3" w:rsidR="00C527D8" w:rsidP="00C527D8" w:rsidRDefault="00C527D8" w14:paraId="5F762BB1" w14:textId="77777777">
            <w:pPr>
              <w:spacing w:before="0" w:line="240" w:lineRule="auto"/>
              <w:jc w:val="right"/>
              <w:rPr>
                <w:rFonts w:ascii="Times New Roman" w:hAnsi="Times New Roman"/>
                <w:kern w:val="0"/>
                <w:sz w:val="20"/>
                <w:szCs w:val="20"/>
              </w:rPr>
            </w:pPr>
          </w:p>
        </w:tc>
        <w:tc>
          <w:tcPr>
            <w:tcW w:w="1511" w:type="dxa"/>
            <w:tcBorders>
              <w:bottom w:val="single" w:color="auto" w:sz="4" w:space="0"/>
            </w:tcBorders>
          </w:tcPr>
          <w:p w:rsidRPr="002576D3" w:rsidR="00C527D8" w:rsidP="00C527D8" w:rsidRDefault="00C527D8" w14:paraId="537716E4" w14:textId="77777777">
            <w:pPr>
              <w:spacing w:before="0" w:line="240" w:lineRule="auto"/>
              <w:jc w:val="right"/>
              <w:rPr>
                <w:rFonts w:ascii="Times New Roman" w:hAnsi="Times New Roman"/>
                <w:kern w:val="0"/>
                <w:sz w:val="20"/>
                <w:szCs w:val="20"/>
              </w:rPr>
            </w:pPr>
          </w:p>
        </w:tc>
        <w:tc>
          <w:tcPr>
            <w:tcW w:w="1512" w:type="dxa"/>
            <w:tcBorders>
              <w:bottom w:val="single" w:color="auto" w:sz="4" w:space="0"/>
            </w:tcBorders>
          </w:tcPr>
          <w:p w:rsidRPr="002576D3" w:rsidR="00C527D8" w:rsidP="00C527D8" w:rsidRDefault="00C527D8" w14:paraId="1AB610C2" w14:textId="77777777">
            <w:pPr>
              <w:spacing w:before="0" w:line="240" w:lineRule="auto"/>
              <w:jc w:val="right"/>
              <w:rPr>
                <w:rFonts w:ascii="Times New Roman" w:hAnsi="Times New Roman"/>
                <w:kern w:val="0"/>
                <w:sz w:val="20"/>
                <w:szCs w:val="20"/>
              </w:rPr>
            </w:pPr>
          </w:p>
        </w:tc>
        <w:tc>
          <w:tcPr>
            <w:tcW w:w="2412" w:type="dxa"/>
            <w:tcBorders>
              <w:bottom w:val="single" w:color="auto" w:sz="4" w:space="0"/>
              <w:right w:val="thickThinSmallGap" w:color="auto" w:sz="24" w:space="0"/>
            </w:tcBorders>
            <w:vAlign w:val="center"/>
          </w:tcPr>
          <w:p w:rsidRPr="002576D3" w:rsidR="00C527D8" w:rsidP="00C527D8" w:rsidRDefault="00C527D8" w14:paraId="55AD937B" w14:textId="77777777">
            <w:pPr>
              <w:spacing w:before="0" w:line="240" w:lineRule="auto"/>
              <w:jc w:val="right"/>
              <w:rPr>
                <w:rFonts w:ascii="Times New Roman" w:hAnsi="Times New Roman"/>
                <w:kern w:val="0"/>
                <w:sz w:val="20"/>
                <w:szCs w:val="20"/>
              </w:rPr>
            </w:pPr>
          </w:p>
        </w:tc>
      </w:tr>
      <w:tr w:rsidRPr="002576D3" w:rsidR="00F924CE" w:rsidTr="00AB79BE" w14:paraId="6D6BA025" w14:textId="77777777">
        <w:trPr>
          <w:trHeight w:val="551"/>
          <w:jc w:val="center"/>
        </w:trPr>
        <w:tc>
          <w:tcPr>
            <w:tcW w:w="1489" w:type="dxa"/>
            <w:tcBorders>
              <w:left w:val="thinThickSmallGap" w:color="auto" w:sz="24" w:space="0"/>
              <w:bottom w:val="single" w:color="auto" w:sz="4" w:space="0"/>
            </w:tcBorders>
            <w:shd w:val="pct5" w:color="auto" w:fill="auto"/>
            <w:vAlign w:val="center"/>
          </w:tcPr>
          <w:p w:rsidRPr="002576D3" w:rsidR="00C527D8" w:rsidP="00C527D8" w:rsidRDefault="00C527D8" w14:paraId="30CCC710"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5. Supplies</w:t>
            </w:r>
          </w:p>
        </w:tc>
        <w:tc>
          <w:tcPr>
            <w:tcW w:w="1393" w:type="dxa"/>
            <w:tcBorders>
              <w:bottom w:val="single" w:color="auto" w:sz="4" w:space="0"/>
            </w:tcBorders>
            <w:shd w:val="pct5" w:color="auto" w:fill="auto"/>
            <w:vAlign w:val="center"/>
          </w:tcPr>
          <w:p w:rsidRPr="002576D3" w:rsidR="00C527D8" w:rsidP="00C527D8" w:rsidRDefault="00C527D8" w14:paraId="3AFD72AD" w14:textId="77777777">
            <w:pPr>
              <w:spacing w:before="0" w:line="240" w:lineRule="auto"/>
              <w:jc w:val="right"/>
              <w:rPr>
                <w:rFonts w:ascii="Times New Roman" w:hAnsi="Times New Roman"/>
                <w:kern w:val="0"/>
                <w:sz w:val="20"/>
                <w:szCs w:val="20"/>
              </w:rPr>
            </w:pPr>
          </w:p>
        </w:tc>
        <w:tc>
          <w:tcPr>
            <w:tcW w:w="1345" w:type="dxa"/>
            <w:tcBorders>
              <w:bottom w:val="single" w:color="auto" w:sz="4" w:space="0"/>
            </w:tcBorders>
            <w:shd w:val="pct5" w:color="auto" w:fill="auto"/>
            <w:vAlign w:val="center"/>
          </w:tcPr>
          <w:p w:rsidRPr="002576D3" w:rsidR="00C527D8" w:rsidP="00C527D8" w:rsidRDefault="00C527D8" w14:paraId="282523BA" w14:textId="77777777">
            <w:pPr>
              <w:spacing w:before="0" w:line="240" w:lineRule="auto"/>
              <w:jc w:val="right"/>
              <w:rPr>
                <w:rFonts w:ascii="Times New Roman" w:hAnsi="Times New Roman"/>
                <w:kern w:val="0"/>
                <w:sz w:val="20"/>
                <w:szCs w:val="20"/>
              </w:rPr>
            </w:pPr>
          </w:p>
        </w:tc>
        <w:tc>
          <w:tcPr>
            <w:tcW w:w="1512" w:type="dxa"/>
            <w:tcBorders>
              <w:bottom w:val="single" w:color="auto" w:sz="4" w:space="0"/>
            </w:tcBorders>
            <w:shd w:val="pct5" w:color="auto" w:fill="auto"/>
            <w:vAlign w:val="center"/>
          </w:tcPr>
          <w:p w:rsidRPr="002576D3" w:rsidR="00C527D8" w:rsidP="00C527D8" w:rsidRDefault="00C527D8" w14:paraId="33D857FC" w14:textId="77777777">
            <w:pPr>
              <w:spacing w:before="0" w:line="240" w:lineRule="auto"/>
              <w:jc w:val="right"/>
              <w:rPr>
                <w:rFonts w:ascii="Times New Roman" w:hAnsi="Times New Roman"/>
                <w:kern w:val="0"/>
                <w:sz w:val="20"/>
                <w:szCs w:val="20"/>
              </w:rPr>
            </w:pPr>
          </w:p>
        </w:tc>
        <w:tc>
          <w:tcPr>
            <w:tcW w:w="1511" w:type="dxa"/>
            <w:tcBorders>
              <w:bottom w:val="single" w:color="auto" w:sz="4" w:space="0"/>
            </w:tcBorders>
            <w:shd w:val="pct5" w:color="auto" w:fill="auto"/>
            <w:vAlign w:val="center"/>
          </w:tcPr>
          <w:p w:rsidRPr="002576D3" w:rsidR="00C527D8" w:rsidP="00C527D8" w:rsidRDefault="00C527D8" w14:paraId="0DB427FB" w14:textId="77777777">
            <w:pPr>
              <w:spacing w:before="0" w:line="240" w:lineRule="auto"/>
              <w:jc w:val="right"/>
              <w:rPr>
                <w:rFonts w:ascii="Times New Roman" w:hAnsi="Times New Roman"/>
                <w:kern w:val="0"/>
                <w:sz w:val="20"/>
                <w:szCs w:val="20"/>
              </w:rPr>
            </w:pPr>
          </w:p>
        </w:tc>
        <w:tc>
          <w:tcPr>
            <w:tcW w:w="1428" w:type="dxa"/>
            <w:gridSpan w:val="2"/>
            <w:tcBorders>
              <w:bottom w:val="single" w:color="auto" w:sz="4" w:space="0"/>
            </w:tcBorders>
            <w:shd w:val="pct5" w:color="auto" w:fill="auto"/>
            <w:vAlign w:val="center"/>
          </w:tcPr>
          <w:p w:rsidRPr="002576D3" w:rsidR="00C527D8" w:rsidP="00C527D8" w:rsidRDefault="00C527D8" w14:paraId="536E7BF5" w14:textId="77777777">
            <w:pPr>
              <w:spacing w:before="0" w:line="240" w:lineRule="auto"/>
              <w:jc w:val="right"/>
              <w:rPr>
                <w:rFonts w:ascii="Times New Roman" w:hAnsi="Times New Roman"/>
                <w:kern w:val="0"/>
                <w:sz w:val="20"/>
                <w:szCs w:val="20"/>
              </w:rPr>
            </w:pPr>
          </w:p>
        </w:tc>
        <w:tc>
          <w:tcPr>
            <w:tcW w:w="1511" w:type="dxa"/>
            <w:tcBorders>
              <w:bottom w:val="single" w:color="auto" w:sz="4" w:space="0"/>
            </w:tcBorders>
            <w:shd w:val="pct5" w:color="auto" w:fill="auto"/>
          </w:tcPr>
          <w:p w:rsidRPr="002576D3" w:rsidR="00C527D8" w:rsidP="00C527D8" w:rsidRDefault="00C527D8" w14:paraId="5096538C" w14:textId="77777777">
            <w:pPr>
              <w:spacing w:before="0" w:line="240" w:lineRule="auto"/>
              <w:jc w:val="right"/>
              <w:rPr>
                <w:rFonts w:ascii="Times New Roman" w:hAnsi="Times New Roman"/>
                <w:kern w:val="0"/>
                <w:sz w:val="20"/>
                <w:szCs w:val="20"/>
              </w:rPr>
            </w:pPr>
          </w:p>
        </w:tc>
        <w:tc>
          <w:tcPr>
            <w:tcW w:w="1512" w:type="dxa"/>
            <w:tcBorders>
              <w:bottom w:val="single" w:color="auto" w:sz="4" w:space="0"/>
            </w:tcBorders>
            <w:shd w:val="pct5" w:color="auto" w:fill="auto"/>
          </w:tcPr>
          <w:p w:rsidRPr="002576D3" w:rsidR="00C527D8" w:rsidP="00C527D8" w:rsidRDefault="00C527D8" w14:paraId="32101121" w14:textId="77777777">
            <w:pPr>
              <w:spacing w:before="0" w:line="240" w:lineRule="auto"/>
              <w:jc w:val="right"/>
              <w:rPr>
                <w:rFonts w:ascii="Times New Roman" w:hAnsi="Times New Roman"/>
                <w:kern w:val="0"/>
                <w:sz w:val="20"/>
                <w:szCs w:val="20"/>
              </w:rPr>
            </w:pPr>
          </w:p>
        </w:tc>
        <w:tc>
          <w:tcPr>
            <w:tcW w:w="2412" w:type="dxa"/>
            <w:tcBorders>
              <w:bottom w:val="single" w:color="auto" w:sz="4" w:space="0"/>
              <w:right w:val="thickThinSmallGap" w:color="auto" w:sz="24" w:space="0"/>
            </w:tcBorders>
            <w:shd w:val="pct5" w:color="auto" w:fill="auto"/>
            <w:vAlign w:val="center"/>
          </w:tcPr>
          <w:p w:rsidRPr="002576D3" w:rsidR="00C527D8" w:rsidP="00C527D8" w:rsidRDefault="00C527D8" w14:paraId="2D6DEEB7" w14:textId="77777777">
            <w:pPr>
              <w:spacing w:before="0" w:line="240" w:lineRule="auto"/>
              <w:jc w:val="right"/>
              <w:rPr>
                <w:rFonts w:ascii="Times New Roman" w:hAnsi="Times New Roman"/>
                <w:kern w:val="0"/>
                <w:sz w:val="20"/>
                <w:szCs w:val="20"/>
              </w:rPr>
            </w:pPr>
          </w:p>
        </w:tc>
      </w:tr>
      <w:tr w:rsidRPr="002576D3" w:rsidR="00AB79BE" w:rsidTr="00AB79BE" w14:paraId="03BDF012" w14:textId="77777777">
        <w:trPr>
          <w:trHeight w:val="631"/>
          <w:jc w:val="center"/>
        </w:trPr>
        <w:tc>
          <w:tcPr>
            <w:tcW w:w="1489" w:type="dxa"/>
            <w:tcBorders>
              <w:left w:val="thinThickSmallGap" w:color="auto" w:sz="24" w:space="0"/>
              <w:bottom w:val="single" w:color="auto" w:sz="4" w:space="0"/>
            </w:tcBorders>
            <w:vAlign w:val="center"/>
          </w:tcPr>
          <w:p w:rsidRPr="002576D3" w:rsidR="00C527D8" w:rsidP="00C527D8" w:rsidRDefault="00C527D8" w14:paraId="54EB9816"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6. Contractual</w:t>
            </w:r>
          </w:p>
        </w:tc>
        <w:tc>
          <w:tcPr>
            <w:tcW w:w="1393" w:type="dxa"/>
            <w:tcBorders>
              <w:bottom w:val="single" w:color="auto" w:sz="4" w:space="0"/>
            </w:tcBorders>
            <w:vAlign w:val="center"/>
          </w:tcPr>
          <w:p w:rsidRPr="002576D3" w:rsidR="00C527D8" w:rsidP="00C527D8" w:rsidRDefault="00C527D8" w14:paraId="6D366C84" w14:textId="77777777">
            <w:pPr>
              <w:spacing w:before="0" w:line="240" w:lineRule="auto"/>
              <w:jc w:val="right"/>
              <w:rPr>
                <w:rFonts w:ascii="Times New Roman" w:hAnsi="Times New Roman"/>
                <w:kern w:val="0"/>
                <w:sz w:val="20"/>
                <w:szCs w:val="20"/>
              </w:rPr>
            </w:pPr>
          </w:p>
        </w:tc>
        <w:tc>
          <w:tcPr>
            <w:tcW w:w="1345" w:type="dxa"/>
            <w:tcBorders>
              <w:bottom w:val="single" w:color="auto" w:sz="4" w:space="0"/>
            </w:tcBorders>
            <w:vAlign w:val="center"/>
          </w:tcPr>
          <w:p w:rsidRPr="002576D3" w:rsidR="00C527D8" w:rsidP="00C527D8" w:rsidRDefault="00C527D8" w14:paraId="5BEDECB4" w14:textId="77777777">
            <w:pPr>
              <w:spacing w:before="0" w:line="240" w:lineRule="auto"/>
              <w:jc w:val="right"/>
              <w:rPr>
                <w:rFonts w:ascii="Times New Roman" w:hAnsi="Times New Roman"/>
                <w:kern w:val="0"/>
                <w:sz w:val="20"/>
                <w:szCs w:val="20"/>
              </w:rPr>
            </w:pPr>
          </w:p>
        </w:tc>
        <w:tc>
          <w:tcPr>
            <w:tcW w:w="1512" w:type="dxa"/>
            <w:tcBorders>
              <w:bottom w:val="single" w:color="auto" w:sz="4" w:space="0"/>
            </w:tcBorders>
            <w:vAlign w:val="center"/>
          </w:tcPr>
          <w:p w:rsidRPr="002576D3" w:rsidR="00C527D8" w:rsidP="00C527D8" w:rsidRDefault="00C527D8" w14:paraId="519E8CD5" w14:textId="77777777">
            <w:pPr>
              <w:spacing w:before="0" w:line="240" w:lineRule="auto"/>
              <w:jc w:val="right"/>
              <w:rPr>
                <w:rFonts w:ascii="Times New Roman" w:hAnsi="Times New Roman"/>
                <w:kern w:val="0"/>
                <w:sz w:val="20"/>
                <w:szCs w:val="20"/>
              </w:rPr>
            </w:pPr>
          </w:p>
        </w:tc>
        <w:tc>
          <w:tcPr>
            <w:tcW w:w="1511" w:type="dxa"/>
            <w:tcBorders>
              <w:bottom w:val="single" w:color="auto" w:sz="4" w:space="0"/>
            </w:tcBorders>
            <w:vAlign w:val="center"/>
          </w:tcPr>
          <w:p w:rsidRPr="002576D3" w:rsidR="00C527D8" w:rsidP="00C527D8" w:rsidRDefault="00C527D8" w14:paraId="4A8DA03E" w14:textId="77777777">
            <w:pPr>
              <w:spacing w:before="0" w:line="240" w:lineRule="auto"/>
              <w:jc w:val="right"/>
              <w:rPr>
                <w:rFonts w:ascii="Times New Roman" w:hAnsi="Times New Roman"/>
                <w:kern w:val="0"/>
                <w:sz w:val="20"/>
                <w:szCs w:val="20"/>
              </w:rPr>
            </w:pPr>
          </w:p>
        </w:tc>
        <w:tc>
          <w:tcPr>
            <w:tcW w:w="1428" w:type="dxa"/>
            <w:gridSpan w:val="2"/>
            <w:tcBorders>
              <w:bottom w:val="single" w:color="auto" w:sz="4" w:space="0"/>
            </w:tcBorders>
            <w:vAlign w:val="center"/>
          </w:tcPr>
          <w:p w:rsidRPr="002576D3" w:rsidR="00C527D8" w:rsidP="00C527D8" w:rsidRDefault="00C527D8" w14:paraId="364954B3" w14:textId="77777777">
            <w:pPr>
              <w:spacing w:before="0" w:line="240" w:lineRule="auto"/>
              <w:jc w:val="right"/>
              <w:rPr>
                <w:rFonts w:ascii="Times New Roman" w:hAnsi="Times New Roman"/>
                <w:kern w:val="0"/>
                <w:sz w:val="20"/>
                <w:szCs w:val="20"/>
              </w:rPr>
            </w:pPr>
          </w:p>
        </w:tc>
        <w:tc>
          <w:tcPr>
            <w:tcW w:w="1511" w:type="dxa"/>
            <w:tcBorders>
              <w:bottom w:val="single" w:color="auto" w:sz="4" w:space="0"/>
            </w:tcBorders>
          </w:tcPr>
          <w:p w:rsidRPr="002576D3" w:rsidR="00C527D8" w:rsidP="00C527D8" w:rsidRDefault="00C527D8" w14:paraId="36431944" w14:textId="77777777">
            <w:pPr>
              <w:spacing w:before="0" w:line="240" w:lineRule="auto"/>
              <w:jc w:val="right"/>
              <w:rPr>
                <w:rFonts w:ascii="Times New Roman" w:hAnsi="Times New Roman"/>
                <w:kern w:val="0"/>
                <w:sz w:val="20"/>
                <w:szCs w:val="20"/>
              </w:rPr>
            </w:pPr>
          </w:p>
        </w:tc>
        <w:tc>
          <w:tcPr>
            <w:tcW w:w="1512" w:type="dxa"/>
            <w:tcBorders>
              <w:bottom w:val="single" w:color="auto" w:sz="4" w:space="0"/>
            </w:tcBorders>
          </w:tcPr>
          <w:p w:rsidRPr="002576D3" w:rsidR="00C527D8" w:rsidP="00C527D8" w:rsidRDefault="00C527D8" w14:paraId="472D0F0F" w14:textId="77777777">
            <w:pPr>
              <w:spacing w:before="0" w:line="240" w:lineRule="auto"/>
              <w:jc w:val="right"/>
              <w:rPr>
                <w:rFonts w:ascii="Times New Roman" w:hAnsi="Times New Roman"/>
                <w:kern w:val="0"/>
                <w:sz w:val="20"/>
                <w:szCs w:val="20"/>
              </w:rPr>
            </w:pPr>
          </w:p>
        </w:tc>
        <w:tc>
          <w:tcPr>
            <w:tcW w:w="2412" w:type="dxa"/>
            <w:tcBorders>
              <w:bottom w:val="single" w:color="auto" w:sz="4" w:space="0"/>
              <w:right w:val="thickThinSmallGap" w:color="auto" w:sz="24" w:space="0"/>
            </w:tcBorders>
            <w:vAlign w:val="center"/>
          </w:tcPr>
          <w:p w:rsidRPr="002576D3" w:rsidR="00C527D8" w:rsidP="00C527D8" w:rsidRDefault="00C527D8" w14:paraId="26A7859F" w14:textId="77777777">
            <w:pPr>
              <w:spacing w:before="0" w:line="240" w:lineRule="auto"/>
              <w:jc w:val="right"/>
              <w:rPr>
                <w:rFonts w:ascii="Times New Roman" w:hAnsi="Times New Roman"/>
                <w:kern w:val="0"/>
                <w:sz w:val="20"/>
                <w:szCs w:val="20"/>
              </w:rPr>
            </w:pPr>
          </w:p>
        </w:tc>
      </w:tr>
      <w:tr w:rsidRPr="002576D3" w:rsidR="00F924CE" w:rsidTr="00AB79BE" w14:paraId="40ECF31E" w14:textId="77777777">
        <w:trPr>
          <w:trHeight w:val="623"/>
          <w:jc w:val="center"/>
        </w:trPr>
        <w:tc>
          <w:tcPr>
            <w:tcW w:w="1489" w:type="dxa"/>
            <w:tcBorders>
              <w:left w:val="thinThickSmallGap" w:color="auto" w:sz="24" w:space="0"/>
              <w:bottom w:val="single" w:color="auto" w:sz="4" w:space="0"/>
            </w:tcBorders>
            <w:shd w:val="pct5" w:color="auto" w:fill="auto"/>
            <w:vAlign w:val="center"/>
          </w:tcPr>
          <w:p w:rsidRPr="002576D3" w:rsidR="00C527D8" w:rsidP="00C527D8" w:rsidRDefault="00C527D8" w14:paraId="28AF84B5"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7. Construction</w:t>
            </w:r>
          </w:p>
        </w:tc>
        <w:tc>
          <w:tcPr>
            <w:tcW w:w="1393" w:type="dxa"/>
            <w:tcBorders>
              <w:bottom w:val="single" w:color="auto" w:sz="4" w:space="0"/>
            </w:tcBorders>
            <w:shd w:val="pct5" w:color="auto" w:fill="auto"/>
            <w:vAlign w:val="center"/>
          </w:tcPr>
          <w:p w:rsidRPr="002576D3" w:rsidR="00C527D8" w:rsidP="00C527D8" w:rsidRDefault="00C527D8" w14:paraId="7082E6FF" w14:textId="77777777">
            <w:pPr>
              <w:spacing w:before="0" w:line="240" w:lineRule="auto"/>
              <w:jc w:val="right"/>
              <w:rPr>
                <w:rFonts w:ascii="Times New Roman" w:hAnsi="Times New Roman"/>
                <w:kern w:val="0"/>
                <w:sz w:val="20"/>
                <w:szCs w:val="20"/>
              </w:rPr>
            </w:pPr>
          </w:p>
        </w:tc>
        <w:tc>
          <w:tcPr>
            <w:tcW w:w="1345" w:type="dxa"/>
            <w:tcBorders>
              <w:bottom w:val="single" w:color="auto" w:sz="4" w:space="0"/>
            </w:tcBorders>
            <w:shd w:val="pct5" w:color="auto" w:fill="auto"/>
            <w:vAlign w:val="center"/>
          </w:tcPr>
          <w:p w:rsidRPr="002576D3" w:rsidR="00C527D8" w:rsidP="00C527D8" w:rsidRDefault="00C527D8" w14:paraId="68E4BD45" w14:textId="77777777">
            <w:pPr>
              <w:spacing w:before="0" w:line="240" w:lineRule="auto"/>
              <w:jc w:val="right"/>
              <w:rPr>
                <w:rFonts w:ascii="Times New Roman" w:hAnsi="Times New Roman"/>
                <w:kern w:val="0"/>
                <w:sz w:val="20"/>
                <w:szCs w:val="20"/>
              </w:rPr>
            </w:pPr>
          </w:p>
        </w:tc>
        <w:tc>
          <w:tcPr>
            <w:tcW w:w="1512" w:type="dxa"/>
            <w:tcBorders>
              <w:bottom w:val="single" w:color="auto" w:sz="4" w:space="0"/>
            </w:tcBorders>
            <w:shd w:val="pct5" w:color="auto" w:fill="auto"/>
            <w:vAlign w:val="center"/>
          </w:tcPr>
          <w:p w:rsidRPr="002576D3" w:rsidR="00C527D8" w:rsidP="00C527D8" w:rsidRDefault="00C527D8" w14:paraId="2A3DEAFE" w14:textId="77777777">
            <w:pPr>
              <w:spacing w:before="0" w:line="240" w:lineRule="auto"/>
              <w:jc w:val="right"/>
              <w:rPr>
                <w:rFonts w:ascii="Times New Roman" w:hAnsi="Times New Roman"/>
                <w:kern w:val="0"/>
                <w:sz w:val="20"/>
                <w:szCs w:val="20"/>
              </w:rPr>
            </w:pPr>
          </w:p>
        </w:tc>
        <w:tc>
          <w:tcPr>
            <w:tcW w:w="1511" w:type="dxa"/>
            <w:tcBorders>
              <w:bottom w:val="single" w:color="auto" w:sz="4" w:space="0"/>
            </w:tcBorders>
            <w:shd w:val="pct5" w:color="auto" w:fill="auto"/>
            <w:vAlign w:val="center"/>
          </w:tcPr>
          <w:p w:rsidRPr="002576D3" w:rsidR="00C527D8" w:rsidP="00C527D8" w:rsidRDefault="00C527D8" w14:paraId="246CCD78" w14:textId="77777777">
            <w:pPr>
              <w:spacing w:before="0" w:line="240" w:lineRule="auto"/>
              <w:jc w:val="right"/>
              <w:rPr>
                <w:rFonts w:ascii="Times New Roman" w:hAnsi="Times New Roman"/>
                <w:kern w:val="0"/>
                <w:sz w:val="20"/>
                <w:szCs w:val="20"/>
              </w:rPr>
            </w:pPr>
          </w:p>
        </w:tc>
        <w:tc>
          <w:tcPr>
            <w:tcW w:w="1428" w:type="dxa"/>
            <w:gridSpan w:val="2"/>
            <w:tcBorders>
              <w:bottom w:val="single" w:color="auto" w:sz="4" w:space="0"/>
            </w:tcBorders>
            <w:shd w:val="pct5" w:color="auto" w:fill="auto"/>
            <w:vAlign w:val="center"/>
          </w:tcPr>
          <w:p w:rsidRPr="002576D3" w:rsidR="00C527D8" w:rsidP="00C527D8" w:rsidRDefault="00C527D8" w14:paraId="7D133B19" w14:textId="77777777">
            <w:pPr>
              <w:spacing w:before="0" w:line="240" w:lineRule="auto"/>
              <w:jc w:val="right"/>
              <w:rPr>
                <w:rFonts w:ascii="Times New Roman" w:hAnsi="Times New Roman"/>
                <w:kern w:val="0"/>
                <w:sz w:val="20"/>
                <w:szCs w:val="20"/>
              </w:rPr>
            </w:pPr>
          </w:p>
        </w:tc>
        <w:tc>
          <w:tcPr>
            <w:tcW w:w="1511" w:type="dxa"/>
            <w:tcBorders>
              <w:bottom w:val="single" w:color="auto" w:sz="4" w:space="0"/>
            </w:tcBorders>
            <w:shd w:val="pct5" w:color="auto" w:fill="auto"/>
          </w:tcPr>
          <w:p w:rsidRPr="002576D3" w:rsidR="00C527D8" w:rsidP="00C527D8" w:rsidRDefault="00C527D8" w14:paraId="65CF2B5C" w14:textId="77777777">
            <w:pPr>
              <w:spacing w:before="0" w:line="240" w:lineRule="auto"/>
              <w:jc w:val="right"/>
              <w:rPr>
                <w:rFonts w:ascii="Times New Roman" w:hAnsi="Times New Roman"/>
                <w:kern w:val="0"/>
                <w:sz w:val="20"/>
                <w:szCs w:val="20"/>
              </w:rPr>
            </w:pPr>
          </w:p>
        </w:tc>
        <w:tc>
          <w:tcPr>
            <w:tcW w:w="1512" w:type="dxa"/>
            <w:tcBorders>
              <w:bottom w:val="single" w:color="auto" w:sz="4" w:space="0"/>
            </w:tcBorders>
            <w:shd w:val="pct5" w:color="auto" w:fill="auto"/>
          </w:tcPr>
          <w:p w:rsidRPr="002576D3" w:rsidR="00C527D8" w:rsidP="00C527D8" w:rsidRDefault="00C527D8" w14:paraId="57BF5D3C" w14:textId="77777777">
            <w:pPr>
              <w:spacing w:before="0" w:line="240" w:lineRule="auto"/>
              <w:jc w:val="right"/>
              <w:rPr>
                <w:rFonts w:ascii="Times New Roman" w:hAnsi="Times New Roman"/>
                <w:kern w:val="0"/>
                <w:sz w:val="20"/>
                <w:szCs w:val="20"/>
              </w:rPr>
            </w:pPr>
          </w:p>
        </w:tc>
        <w:tc>
          <w:tcPr>
            <w:tcW w:w="2412" w:type="dxa"/>
            <w:tcBorders>
              <w:bottom w:val="single" w:color="auto" w:sz="4" w:space="0"/>
              <w:right w:val="thickThinSmallGap" w:color="auto" w:sz="24" w:space="0"/>
            </w:tcBorders>
            <w:shd w:val="pct5" w:color="auto" w:fill="auto"/>
            <w:vAlign w:val="center"/>
          </w:tcPr>
          <w:p w:rsidRPr="002576D3" w:rsidR="00C527D8" w:rsidP="00C527D8" w:rsidRDefault="00C527D8" w14:paraId="6368A774" w14:textId="77777777">
            <w:pPr>
              <w:spacing w:before="0" w:line="240" w:lineRule="auto"/>
              <w:jc w:val="right"/>
              <w:rPr>
                <w:rFonts w:ascii="Times New Roman" w:hAnsi="Times New Roman"/>
                <w:kern w:val="0"/>
                <w:sz w:val="20"/>
                <w:szCs w:val="20"/>
              </w:rPr>
            </w:pPr>
          </w:p>
        </w:tc>
      </w:tr>
      <w:tr w:rsidRPr="002576D3" w:rsidR="00AB79BE" w:rsidTr="00AB79BE" w14:paraId="40E6ABBA" w14:textId="77777777">
        <w:trPr>
          <w:trHeight w:val="414"/>
          <w:jc w:val="center"/>
        </w:trPr>
        <w:tc>
          <w:tcPr>
            <w:tcW w:w="1489" w:type="dxa"/>
            <w:tcBorders>
              <w:left w:val="thinThickSmallGap" w:color="auto" w:sz="24" w:space="0"/>
              <w:bottom w:val="single" w:color="auto" w:sz="4" w:space="0"/>
            </w:tcBorders>
            <w:vAlign w:val="center"/>
          </w:tcPr>
          <w:p w:rsidRPr="002576D3" w:rsidR="00C527D8" w:rsidP="00C527D8" w:rsidRDefault="00C527D8" w14:paraId="5D37A7E7"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8. Other</w:t>
            </w:r>
          </w:p>
        </w:tc>
        <w:tc>
          <w:tcPr>
            <w:tcW w:w="1393" w:type="dxa"/>
            <w:tcBorders>
              <w:bottom w:val="single" w:color="auto" w:sz="4" w:space="0"/>
            </w:tcBorders>
            <w:vAlign w:val="center"/>
          </w:tcPr>
          <w:p w:rsidRPr="002576D3" w:rsidR="00C527D8" w:rsidP="00C527D8" w:rsidRDefault="00C527D8" w14:paraId="3B31393C" w14:textId="77777777">
            <w:pPr>
              <w:spacing w:before="0" w:line="240" w:lineRule="auto"/>
              <w:jc w:val="right"/>
              <w:rPr>
                <w:rFonts w:ascii="Times New Roman" w:hAnsi="Times New Roman"/>
                <w:kern w:val="0"/>
                <w:sz w:val="20"/>
                <w:szCs w:val="20"/>
              </w:rPr>
            </w:pPr>
          </w:p>
        </w:tc>
        <w:tc>
          <w:tcPr>
            <w:tcW w:w="1345" w:type="dxa"/>
            <w:tcBorders>
              <w:bottom w:val="single" w:color="auto" w:sz="4" w:space="0"/>
            </w:tcBorders>
            <w:vAlign w:val="center"/>
          </w:tcPr>
          <w:p w:rsidRPr="002576D3" w:rsidR="00C527D8" w:rsidP="00C527D8" w:rsidRDefault="00C527D8" w14:paraId="6A6D9759" w14:textId="77777777">
            <w:pPr>
              <w:spacing w:before="0" w:line="240" w:lineRule="auto"/>
              <w:jc w:val="right"/>
              <w:rPr>
                <w:rFonts w:ascii="Times New Roman" w:hAnsi="Times New Roman"/>
                <w:kern w:val="0"/>
                <w:sz w:val="20"/>
                <w:szCs w:val="20"/>
              </w:rPr>
            </w:pPr>
          </w:p>
        </w:tc>
        <w:tc>
          <w:tcPr>
            <w:tcW w:w="1512" w:type="dxa"/>
            <w:tcBorders>
              <w:bottom w:val="single" w:color="auto" w:sz="4" w:space="0"/>
            </w:tcBorders>
            <w:vAlign w:val="center"/>
          </w:tcPr>
          <w:p w:rsidRPr="002576D3" w:rsidR="00C527D8" w:rsidP="00C527D8" w:rsidRDefault="00C527D8" w14:paraId="09542866" w14:textId="77777777">
            <w:pPr>
              <w:spacing w:before="0" w:line="240" w:lineRule="auto"/>
              <w:jc w:val="right"/>
              <w:rPr>
                <w:rFonts w:ascii="Times New Roman" w:hAnsi="Times New Roman"/>
                <w:kern w:val="0"/>
                <w:sz w:val="20"/>
                <w:szCs w:val="20"/>
              </w:rPr>
            </w:pPr>
          </w:p>
        </w:tc>
        <w:tc>
          <w:tcPr>
            <w:tcW w:w="1511" w:type="dxa"/>
            <w:tcBorders>
              <w:bottom w:val="single" w:color="auto" w:sz="4" w:space="0"/>
            </w:tcBorders>
            <w:vAlign w:val="center"/>
          </w:tcPr>
          <w:p w:rsidRPr="002576D3" w:rsidR="00C527D8" w:rsidP="00C527D8" w:rsidRDefault="00C527D8" w14:paraId="7C9E7637" w14:textId="77777777">
            <w:pPr>
              <w:spacing w:before="0" w:line="240" w:lineRule="auto"/>
              <w:jc w:val="right"/>
              <w:rPr>
                <w:rFonts w:ascii="Times New Roman" w:hAnsi="Times New Roman"/>
                <w:kern w:val="0"/>
                <w:sz w:val="20"/>
                <w:szCs w:val="20"/>
              </w:rPr>
            </w:pPr>
          </w:p>
        </w:tc>
        <w:tc>
          <w:tcPr>
            <w:tcW w:w="1428" w:type="dxa"/>
            <w:gridSpan w:val="2"/>
            <w:tcBorders>
              <w:bottom w:val="single" w:color="auto" w:sz="4" w:space="0"/>
            </w:tcBorders>
            <w:vAlign w:val="center"/>
          </w:tcPr>
          <w:p w:rsidRPr="002576D3" w:rsidR="00C527D8" w:rsidP="00C527D8" w:rsidRDefault="00C527D8" w14:paraId="662A1FC7" w14:textId="77777777">
            <w:pPr>
              <w:spacing w:before="0" w:line="240" w:lineRule="auto"/>
              <w:jc w:val="right"/>
              <w:rPr>
                <w:rFonts w:ascii="Times New Roman" w:hAnsi="Times New Roman"/>
                <w:kern w:val="0"/>
                <w:sz w:val="20"/>
                <w:szCs w:val="20"/>
              </w:rPr>
            </w:pPr>
          </w:p>
        </w:tc>
        <w:tc>
          <w:tcPr>
            <w:tcW w:w="1511" w:type="dxa"/>
            <w:tcBorders>
              <w:bottom w:val="single" w:color="auto" w:sz="4" w:space="0"/>
            </w:tcBorders>
          </w:tcPr>
          <w:p w:rsidRPr="002576D3" w:rsidR="00C527D8" w:rsidP="00C527D8" w:rsidRDefault="00C527D8" w14:paraId="7912029C" w14:textId="77777777">
            <w:pPr>
              <w:spacing w:before="0" w:line="240" w:lineRule="auto"/>
              <w:jc w:val="right"/>
              <w:rPr>
                <w:rFonts w:ascii="Times New Roman" w:hAnsi="Times New Roman"/>
                <w:kern w:val="0"/>
                <w:sz w:val="20"/>
                <w:szCs w:val="20"/>
              </w:rPr>
            </w:pPr>
          </w:p>
        </w:tc>
        <w:tc>
          <w:tcPr>
            <w:tcW w:w="1512" w:type="dxa"/>
            <w:tcBorders>
              <w:bottom w:val="single" w:color="auto" w:sz="4" w:space="0"/>
            </w:tcBorders>
          </w:tcPr>
          <w:p w:rsidRPr="002576D3" w:rsidR="00C527D8" w:rsidP="00C527D8" w:rsidRDefault="00C527D8" w14:paraId="42FB1B66" w14:textId="77777777">
            <w:pPr>
              <w:spacing w:before="0" w:line="240" w:lineRule="auto"/>
              <w:jc w:val="right"/>
              <w:rPr>
                <w:rFonts w:ascii="Times New Roman" w:hAnsi="Times New Roman"/>
                <w:kern w:val="0"/>
                <w:sz w:val="20"/>
                <w:szCs w:val="20"/>
              </w:rPr>
            </w:pPr>
          </w:p>
        </w:tc>
        <w:tc>
          <w:tcPr>
            <w:tcW w:w="2412" w:type="dxa"/>
            <w:tcBorders>
              <w:bottom w:val="single" w:color="auto" w:sz="4" w:space="0"/>
              <w:right w:val="thickThinSmallGap" w:color="auto" w:sz="24" w:space="0"/>
            </w:tcBorders>
            <w:vAlign w:val="center"/>
          </w:tcPr>
          <w:p w:rsidRPr="002576D3" w:rsidR="00C527D8" w:rsidP="00C527D8" w:rsidRDefault="00C527D8" w14:paraId="3656F44B" w14:textId="77777777">
            <w:pPr>
              <w:spacing w:before="0" w:line="240" w:lineRule="auto"/>
              <w:jc w:val="right"/>
              <w:rPr>
                <w:rFonts w:ascii="Times New Roman" w:hAnsi="Times New Roman"/>
                <w:kern w:val="0"/>
                <w:sz w:val="20"/>
                <w:szCs w:val="20"/>
              </w:rPr>
            </w:pPr>
          </w:p>
        </w:tc>
      </w:tr>
      <w:tr w:rsidRPr="002576D3" w:rsidR="00F924CE" w:rsidTr="00AB79BE" w14:paraId="070D41F4" w14:textId="77777777">
        <w:trPr>
          <w:trHeight w:val="414"/>
          <w:jc w:val="center"/>
        </w:trPr>
        <w:tc>
          <w:tcPr>
            <w:tcW w:w="1489" w:type="dxa"/>
            <w:tcBorders>
              <w:left w:val="thinThickSmallGap" w:color="auto" w:sz="24" w:space="0"/>
            </w:tcBorders>
            <w:shd w:val="pct5" w:color="auto" w:fill="FFFFFF"/>
            <w:vAlign w:val="center"/>
          </w:tcPr>
          <w:p w:rsidRPr="002576D3" w:rsidR="00C527D8" w:rsidP="00C527D8" w:rsidRDefault="00C527D8" w14:paraId="6C56C72C"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9. Total Direct Costs</w:t>
            </w:r>
          </w:p>
          <w:p w:rsidRPr="002576D3" w:rsidR="00C527D8" w:rsidP="00C527D8" w:rsidRDefault="00C527D8" w14:paraId="5823E38F"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(Lines 1-8)</w:t>
            </w:r>
          </w:p>
        </w:tc>
        <w:tc>
          <w:tcPr>
            <w:tcW w:w="1393" w:type="dxa"/>
            <w:shd w:val="pct5" w:color="auto" w:fill="FFFFFF"/>
            <w:vAlign w:val="center"/>
          </w:tcPr>
          <w:p w:rsidRPr="002576D3" w:rsidR="00C527D8" w:rsidP="00C527D8" w:rsidRDefault="00C527D8" w14:paraId="73DDD976" w14:textId="77777777">
            <w:pPr>
              <w:spacing w:before="0" w:line="240" w:lineRule="auto"/>
              <w:jc w:val="right"/>
              <w:rPr>
                <w:rFonts w:ascii="Times New Roman" w:hAnsi="Times New Roman"/>
                <w:kern w:val="0"/>
                <w:sz w:val="20"/>
                <w:szCs w:val="20"/>
              </w:rPr>
            </w:pPr>
          </w:p>
        </w:tc>
        <w:tc>
          <w:tcPr>
            <w:tcW w:w="1345" w:type="dxa"/>
            <w:shd w:val="pct5" w:color="auto" w:fill="FFFFFF"/>
            <w:vAlign w:val="center"/>
          </w:tcPr>
          <w:p w:rsidRPr="002576D3" w:rsidR="00C527D8" w:rsidP="00C527D8" w:rsidRDefault="00C527D8" w14:paraId="20EC6F04" w14:textId="77777777">
            <w:pPr>
              <w:spacing w:before="0" w:line="240" w:lineRule="auto"/>
              <w:jc w:val="right"/>
              <w:rPr>
                <w:rFonts w:ascii="Times New Roman" w:hAnsi="Times New Roman"/>
                <w:kern w:val="0"/>
                <w:sz w:val="20"/>
                <w:szCs w:val="20"/>
              </w:rPr>
            </w:pPr>
          </w:p>
        </w:tc>
        <w:tc>
          <w:tcPr>
            <w:tcW w:w="1512" w:type="dxa"/>
            <w:shd w:val="pct5" w:color="auto" w:fill="FFFFFF"/>
            <w:vAlign w:val="center"/>
          </w:tcPr>
          <w:p w:rsidRPr="002576D3" w:rsidR="00C527D8" w:rsidP="00C527D8" w:rsidRDefault="00C527D8" w14:paraId="296BBCB4" w14:textId="77777777">
            <w:pPr>
              <w:spacing w:before="0" w:line="240" w:lineRule="auto"/>
              <w:jc w:val="right"/>
              <w:rPr>
                <w:rFonts w:ascii="Times New Roman" w:hAnsi="Times New Roman"/>
                <w:kern w:val="0"/>
                <w:sz w:val="20"/>
                <w:szCs w:val="20"/>
              </w:rPr>
            </w:pPr>
          </w:p>
        </w:tc>
        <w:tc>
          <w:tcPr>
            <w:tcW w:w="1511" w:type="dxa"/>
            <w:shd w:val="pct5" w:color="auto" w:fill="FFFFFF"/>
            <w:vAlign w:val="center"/>
          </w:tcPr>
          <w:p w:rsidRPr="002576D3" w:rsidR="00C527D8" w:rsidP="00C527D8" w:rsidRDefault="00C527D8" w14:paraId="25330D79" w14:textId="77777777">
            <w:pPr>
              <w:spacing w:before="0" w:line="240" w:lineRule="auto"/>
              <w:jc w:val="right"/>
              <w:rPr>
                <w:rFonts w:ascii="Times New Roman" w:hAnsi="Times New Roman"/>
                <w:kern w:val="0"/>
                <w:sz w:val="20"/>
                <w:szCs w:val="20"/>
              </w:rPr>
            </w:pPr>
          </w:p>
        </w:tc>
        <w:tc>
          <w:tcPr>
            <w:tcW w:w="1428" w:type="dxa"/>
            <w:gridSpan w:val="2"/>
            <w:shd w:val="pct5" w:color="auto" w:fill="FFFFFF"/>
            <w:vAlign w:val="center"/>
          </w:tcPr>
          <w:p w:rsidRPr="002576D3" w:rsidR="00C527D8" w:rsidP="00C527D8" w:rsidRDefault="00C527D8" w14:paraId="3298AAC2" w14:textId="77777777">
            <w:pPr>
              <w:spacing w:before="0" w:line="240" w:lineRule="auto"/>
              <w:jc w:val="right"/>
              <w:rPr>
                <w:rFonts w:ascii="Times New Roman" w:hAnsi="Times New Roman"/>
                <w:kern w:val="0"/>
                <w:sz w:val="20"/>
                <w:szCs w:val="20"/>
              </w:rPr>
            </w:pPr>
          </w:p>
        </w:tc>
        <w:tc>
          <w:tcPr>
            <w:tcW w:w="1511" w:type="dxa"/>
            <w:shd w:val="pct5" w:color="auto" w:fill="FFFFFF"/>
          </w:tcPr>
          <w:p w:rsidRPr="002576D3" w:rsidR="00C527D8" w:rsidP="00C527D8" w:rsidRDefault="00C527D8" w14:paraId="25DB991D" w14:textId="77777777">
            <w:pPr>
              <w:spacing w:before="0" w:line="240" w:lineRule="auto"/>
              <w:jc w:val="right"/>
              <w:rPr>
                <w:rFonts w:ascii="Times New Roman" w:hAnsi="Times New Roman"/>
                <w:kern w:val="0"/>
                <w:sz w:val="20"/>
                <w:szCs w:val="20"/>
              </w:rPr>
            </w:pPr>
          </w:p>
        </w:tc>
        <w:tc>
          <w:tcPr>
            <w:tcW w:w="1512" w:type="dxa"/>
            <w:shd w:val="pct5" w:color="auto" w:fill="FFFFFF"/>
          </w:tcPr>
          <w:p w:rsidRPr="002576D3" w:rsidR="00C527D8" w:rsidP="00C527D8" w:rsidRDefault="00C527D8" w14:paraId="748DAFB2" w14:textId="77777777">
            <w:pPr>
              <w:spacing w:before="0" w:line="240" w:lineRule="auto"/>
              <w:jc w:val="right"/>
              <w:rPr>
                <w:rFonts w:ascii="Times New Roman" w:hAnsi="Times New Roman"/>
                <w:kern w:val="0"/>
                <w:sz w:val="20"/>
                <w:szCs w:val="20"/>
              </w:rPr>
            </w:pPr>
          </w:p>
        </w:tc>
        <w:tc>
          <w:tcPr>
            <w:tcW w:w="2412" w:type="dxa"/>
            <w:tcBorders>
              <w:right w:val="thickThinSmallGap" w:color="auto" w:sz="24" w:space="0"/>
            </w:tcBorders>
            <w:shd w:val="pct5" w:color="auto" w:fill="FFFFFF"/>
            <w:vAlign w:val="center"/>
          </w:tcPr>
          <w:p w:rsidRPr="002576D3" w:rsidR="00C527D8" w:rsidP="00C527D8" w:rsidRDefault="00C527D8" w14:paraId="7A9A2869" w14:textId="77777777">
            <w:pPr>
              <w:spacing w:before="0" w:line="240" w:lineRule="auto"/>
              <w:jc w:val="right"/>
              <w:rPr>
                <w:rFonts w:ascii="Times New Roman" w:hAnsi="Times New Roman"/>
                <w:kern w:val="0"/>
                <w:sz w:val="20"/>
                <w:szCs w:val="20"/>
              </w:rPr>
            </w:pPr>
          </w:p>
        </w:tc>
      </w:tr>
      <w:tr w:rsidRPr="002576D3" w:rsidR="00AB79BE" w:rsidTr="00AB79BE" w14:paraId="0294D162" w14:textId="77777777">
        <w:trPr>
          <w:trHeight w:val="414"/>
          <w:jc w:val="center"/>
        </w:trPr>
        <w:tc>
          <w:tcPr>
            <w:tcW w:w="1489" w:type="dxa"/>
            <w:tcBorders>
              <w:left w:val="thinThickSmallGap" w:color="auto" w:sz="24" w:space="0"/>
              <w:bottom w:val="single" w:color="auto" w:sz="4" w:space="0"/>
            </w:tcBorders>
            <w:vAlign w:val="center"/>
          </w:tcPr>
          <w:p w:rsidRPr="002576D3" w:rsidR="00C527D8" w:rsidP="00C527D8" w:rsidRDefault="00C527D8" w14:paraId="22A7E038"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10. Indirect Costs</w:t>
            </w:r>
          </w:p>
          <w:p w:rsidRPr="002576D3" w:rsidR="00C527D8" w:rsidP="00C527D8" w:rsidRDefault="00C527D8" w14:paraId="1D518F20"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*Enter Rate Applied:</w:t>
            </w:r>
          </w:p>
        </w:tc>
        <w:tc>
          <w:tcPr>
            <w:tcW w:w="1393" w:type="dxa"/>
            <w:tcBorders>
              <w:bottom w:val="single" w:color="auto" w:sz="4" w:space="0"/>
            </w:tcBorders>
            <w:vAlign w:val="center"/>
          </w:tcPr>
          <w:p w:rsidRPr="002576D3" w:rsidR="00C527D8" w:rsidP="00C527D8" w:rsidRDefault="00C527D8" w14:paraId="5CEC7CBD" w14:textId="77777777">
            <w:pPr>
              <w:spacing w:before="0" w:line="240" w:lineRule="auto"/>
              <w:jc w:val="right"/>
              <w:rPr>
                <w:rFonts w:ascii="Times New Roman" w:hAnsi="Times New Roman"/>
                <w:kern w:val="0"/>
                <w:sz w:val="20"/>
                <w:szCs w:val="20"/>
              </w:rPr>
            </w:pPr>
          </w:p>
        </w:tc>
        <w:tc>
          <w:tcPr>
            <w:tcW w:w="1345" w:type="dxa"/>
            <w:tcBorders>
              <w:bottom w:val="single" w:color="auto" w:sz="4" w:space="0"/>
            </w:tcBorders>
            <w:vAlign w:val="center"/>
          </w:tcPr>
          <w:p w:rsidRPr="002576D3" w:rsidR="00C527D8" w:rsidP="00C527D8" w:rsidRDefault="00C527D8" w14:paraId="777A4EC0" w14:textId="77777777">
            <w:pPr>
              <w:spacing w:before="0" w:line="240" w:lineRule="auto"/>
              <w:jc w:val="right"/>
              <w:rPr>
                <w:rFonts w:ascii="Times New Roman" w:hAnsi="Times New Roman"/>
                <w:kern w:val="0"/>
                <w:sz w:val="20"/>
                <w:szCs w:val="20"/>
              </w:rPr>
            </w:pPr>
          </w:p>
        </w:tc>
        <w:tc>
          <w:tcPr>
            <w:tcW w:w="1512" w:type="dxa"/>
            <w:tcBorders>
              <w:bottom w:val="single" w:color="auto" w:sz="4" w:space="0"/>
            </w:tcBorders>
            <w:vAlign w:val="center"/>
          </w:tcPr>
          <w:p w:rsidRPr="002576D3" w:rsidR="00C527D8" w:rsidP="00C527D8" w:rsidRDefault="00C527D8" w14:paraId="2A2C11C4" w14:textId="77777777">
            <w:pPr>
              <w:spacing w:before="0" w:line="240" w:lineRule="auto"/>
              <w:jc w:val="right"/>
              <w:rPr>
                <w:rFonts w:ascii="Times New Roman" w:hAnsi="Times New Roman"/>
                <w:kern w:val="0"/>
                <w:sz w:val="20"/>
                <w:szCs w:val="20"/>
              </w:rPr>
            </w:pPr>
          </w:p>
        </w:tc>
        <w:tc>
          <w:tcPr>
            <w:tcW w:w="1511" w:type="dxa"/>
            <w:tcBorders>
              <w:bottom w:val="single" w:color="auto" w:sz="4" w:space="0"/>
            </w:tcBorders>
            <w:vAlign w:val="center"/>
          </w:tcPr>
          <w:p w:rsidRPr="002576D3" w:rsidR="00C527D8" w:rsidP="00C527D8" w:rsidRDefault="00C527D8" w14:paraId="77B242F9" w14:textId="77777777">
            <w:pPr>
              <w:spacing w:before="0" w:line="240" w:lineRule="auto"/>
              <w:jc w:val="right"/>
              <w:rPr>
                <w:rFonts w:ascii="Times New Roman" w:hAnsi="Times New Roman"/>
                <w:kern w:val="0"/>
                <w:sz w:val="20"/>
                <w:szCs w:val="20"/>
              </w:rPr>
            </w:pPr>
          </w:p>
        </w:tc>
        <w:tc>
          <w:tcPr>
            <w:tcW w:w="1428" w:type="dxa"/>
            <w:gridSpan w:val="2"/>
            <w:tcBorders>
              <w:bottom w:val="single" w:color="auto" w:sz="4" w:space="0"/>
            </w:tcBorders>
            <w:vAlign w:val="center"/>
          </w:tcPr>
          <w:p w:rsidRPr="002576D3" w:rsidR="00C527D8" w:rsidP="00C527D8" w:rsidRDefault="00C527D8" w14:paraId="0CC04232" w14:textId="77777777">
            <w:pPr>
              <w:spacing w:before="0" w:line="240" w:lineRule="auto"/>
              <w:jc w:val="right"/>
              <w:rPr>
                <w:rFonts w:ascii="Times New Roman" w:hAnsi="Times New Roman"/>
                <w:kern w:val="0"/>
                <w:sz w:val="20"/>
                <w:szCs w:val="20"/>
              </w:rPr>
            </w:pPr>
          </w:p>
        </w:tc>
        <w:tc>
          <w:tcPr>
            <w:tcW w:w="1511" w:type="dxa"/>
            <w:tcBorders>
              <w:bottom w:val="single" w:color="auto" w:sz="4" w:space="0"/>
            </w:tcBorders>
          </w:tcPr>
          <w:p w:rsidRPr="002576D3" w:rsidR="00C527D8" w:rsidP="00C527D8" w:rsidRDefault="00C527D8" w14:paraId="46B835D4" w14:textId="77777777">
            <w:pPr>
              <w:spacing w:before="0" w:line="240" w:lineRule="auto"/>
              <w:jc w:val="right"/>
              <w:rPr>
                <w:rFonts w:ascii="Times New Roman" w:hAnsi="Times New Roman"/>
                <w:kern w:val="0"/>
                <w:sz w:val="20"/>
                <w:szCs w:val="20"/>
              </w:rPr>
            </w:pPr>
          </w:p>
        </w:tc>
        <w:tc>
          <w:tcPr>
            <w:tcW w:w="1512" w:type="dxa"/>
            <w:tcBorders>
              <w:bottom w:val="single" w:color="auto" w:sz="4" w:space="0"/>
            </w:tcBorders>
          </w:tcPr>
          <w:p w:rsidRPr="002576D3" w:rsidR="00C527D8" w:rsidP="00C527D8" w:rsidRDefault="00C527D8" w14:paraId="23F5F2AA" w14:textId="77777777">
            <w:pPr>
              <w:spacing w:before="0" w:line="240" w:lineRule="auto"/>
              <w:jc w:val="right"/>
              <w:rPr>
                <w:rFonts w:ascii="Times New Roman" w:hAnsi="Times New Roman"/>
                <w:kern w:val="0"/>
                <w:sz w:val="20"/>
                <w:szCs w:val="20"/>
              </w:rPr>
            </w:pPr>
          </w:p>
        </w:tc>
        <w:tc>
          <w:tcPr>
            <w:tcW w:w="2412" w:type="dxa"/>
            <w:tcBorders>
              <w:bottom w:val="single" w:color="auto" w:sz="4" w:space="0"/>
              <w:right w:val="thickThinSmallGap" w:color="auto" w:sz="24" w:space="0"/>
            </w:tcBorders>
            <w:vAlign w:val="center"/>
          </w:tcPr>
          <w:p w:rsidRPr="002576D3" w:rsidR="00C527D8" w:rsidP="00C527D8" w:rsidRDefault="00C527D8" w14:paraId="2D6B25C5" w14:textId="77777777">
            <w:pPr>
              <w:spacing w:before="0" w:line="240" w:lineRule="auto"/>
              <w:jc w:val="right"/>
              <w:rPr>
                <w:rFonts w:ascii="Times New Roman" w:hAnsi="Times New Roman"/>
                <w:kern w:val="0"/>
                <w:sz w:val="20"/>
                <w:szCs w:val="20"/>
              </w:rPr>
            </w:pPr>
          </w:p>
        </w:tc>
      </w:tr>
      <w:tr w:rsidRPr="002576D3" w:rsidR="00F924CE" w:rsidTr="00AB79BE" w14:paraId="13AE7C3E" w14:textId="77777777">
        <w:trPr>
          <w:trHeight w:val="414"/>
          <w:jc w:val="center"/>
        </w:trPr>
        <w:tc>
          <w:tcPr>
            <w:tcW w:w="1489" w:type="dxa"/>
            <w:tcBorders>
              <w:left w:val="thinThickSmallGap" w:color="auto" w:sz="24" w:space="0"/>
              <w:bottom w:val="single" w:color="auto" w:sz="4" w:space="0"/>
            </w:tcBorders>
            <w:shd w:val="pct5" w:color="auto" w:fill="auto"/>
            <w:vAlign w:val="center"/>
          </w:tcPr>
          <w:p w:rsidRPr="002576D3" w:rsidR="00C527D8" w:rsidP="00C527D8" w:rsidRDefault="00C527D8" w14:paraId="223155C6"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11. Training Stipends</w:t>
            </w:r>
          </w:p>
        </w:tc>
        <w:tc>
          <w:tcPr>
            <w:tcW w:w="1393" w:type="dxa"/>
            <w:tcBorders>
              <w:bottom w:val="single" w:color="auto" w:sz="4" w:space="0"/>
            </w:tcBorders>
            <w:shd w:val="pct5" w:color="auto" w:fill="auto"/>
            <w:vAlign w:val="center"/>
          </w:tcPr>
          <w:p w:rsidRPr="002576D3" w:rsidR="00C527D8" w:rsidP="00C527D8" w:rsidRDefault="00C527D8" w14:paraId="59B4571C" w14:textId="77777777">
            <w:pPr>
              <w:spacing w:before="0" w:line="240" w:lineRule="auto"/>
              <w:jc w:val="right"/>
              <w:rPr>
                <w:rFonts w:ascii="Times New Roman" w:hAnsi="Times New Roman"/>
                <w:kern w:val="0"/>
                <w:sz w:val="20"/>
                <w:szCs w:val="20"/>
              </w:rPr>
            </w:pPr>
          </w:p>
        </w:tc>
        <w:tc>
          <w:tcPr>
            <w:tcW w:w="1345" w:type="dxa"/>
            <w:tcBorders>
              <w:bottom w:val="single" w:color="auto" w:sz="4" w:space="0"/>
            </w:tcBorders>
            <w:shd w:val="pct5" w:color="auto" w:fill="auto"/>
            <w:vAlign w:val="center"/>
          </w:tcPr>
          <w:p w:rsidRPr="002576D3" w:rsidR="00C527D8" w:rsidP="00C527D8" w:rsidRDefault="00C527D8" w14:paraId="767EB744" w14:textId="77777777">
            <w:pPr>
              <w:spacing w:before="0" w:line="240" w:lineRule="auto"/>
              <w:jc w:val="right"/>
              <w:rPr>
                <w:rFonts w:ascii="Times New Roman" w:hAnsi="Times New Roman"/>
                <w:kern w:val="0"/>
                <w:sz w:val="20"/>
                <w:szCs w:val="20"/>
              </w:rPr>
            </w:pPr>
          </w:p>
        </w:tc>
        <w:tc>
          <w:tcPr>
            <w:tcW w:w="1512" w:type="dxa"/>
            <w:tcBorders>
              <w:bottom w:val="single" w:color="auto" w:sz="4" w:space="0"/>
            </w:tcBorders>
            <w:shd w:val="pct5" w:color="auto" w:fill="auto"/>
            <w:vAlign w:val="center"/>
          </w:tcPr>
          <w:p w:rsidRPr="002576D3" w:rsidR="00C527D8" w:rsidP="00C527D8" w:rsidRDefault="00C527D8" w14:paraId="7649B3B2" w14:textId="77777777">
            <w:pPr>
              <w:spacing w:before="0" w:line="240" w:lineRule="auto"/>
              <w:jc w:val="right"/>
              <w:rPr>
                <w:rFonts w:ascii="Times New Roman" w:hAnsi="Times New Roman"/>
                <w:kern w:val="0"/>
                <w:sz w:val="20"/>
                <w:szCs w:val="20"/>
              </w:rPr>
            </w:pPr>
          </w:p>
        </w:tc>
        <w:tc>
          <w:tcPr>
            <w:tcW w:w="1511" w:type="dxa"/>
            <w:tcBorders>
              <w:bottom w:val="single" w:color="auto" w:sz="4" w:space="0"/>
            </w:tcBorders>
            <w:shd w:val="pct5" w:color="auto" w:fill="auto"/>
            <w:vAlign w:val="center"/>
          </w:tcPr>
          <w:p w:rsidRPr="002576D3" w:rsidR="00C527D8" w:rsidP="00C527D8" w:rsidRDefault="00C527D8" w14:paraId="047FA795" w14:textId="77777777">
            <w:pPr>
              <w:spacing w:before="0" w:line="240" w:lineRule="auto"/>
              <w:jc w:val="right"/>
              <w:rPr>
                <w:rFonts w:ascii="Times New Roman" w:hAnsi="Times New Roman"/>
                <w:kern w:val="0"/>
                <w:sz w:val="20"/>
                <w:szCs w:val="20"/>
              </w:rPr>
            </w:pPr>
          </w:p>
        </w:tc>
        <w:tc>
          <w:tcPr>
            <w:tcW w:w="1428" w:type="dxa"/>
            <w:gridSpan w:val="2"/>
            <w:tcBorders>
              <w:bottom w:val="single" w:color="auto" w:sz="4" w:space="0"/>
            </w:tcBorders>
            <w:shd w:val="pct5" w:color="auto" w:fill="auto"/>
            <w:vAlign w:val="center"/>
          </w:tcPr>
          <w:p w:rsidRPr="002576D3" w:rsidR="00C527D8" w:rsidP="00C527D8" w:rsidRDefault="00C527D8" w14:paraId="304CB29B" w14:textId="77777777">
            <w:pPr>
              <w:spacing w:before="0" w:line="240" w:lineRule="auto"/>
              <w:jc w:val="right"/>
              <w:rPr>
                <w:rFonts w:ascii="Times New Roman" w:hAnsi="Times New Roman"/>
                <w:kern w:val="0"/>
                <w:sz w:val="20"/>
                <w:szCs w:val="20"/>
              </w:rPr>
            </w:pPr>
          </w:p>
        </w:tc>
        <w:tc>
          <w:tcPr>
            <w:tcW w:w="1511" w:type="dxa"/>
            <w:tcBorders>
              <w:bottom w:val="single" w:color="auto" w:sz="4" w:space="0"/>
            </w:tcBorders>
            <w:shd w:val="pct5" w:color="auto" w:fill="auto"/>
          </w:tcPr>
          <w:p w:rsidRPr="002576D3" w:rsidR="00C527D8" w:rsidP="00C527D8" w:rsidRDefault="00C527D8" w14:paraId="096CB5FC" w14:textId="77777777">
            <w:pPr>
              <w:spacing w:before="0" w:line="240" w:lineRule="auto"/>
              <w:jc w:val="right"/>
              <w:rPr>
                <w:rFonts w:ascii="Times New Roman" w:hAnsi="Times New Roman"/>
                <w:kern w:val="0"/>
                <w:sz w:val="20"/>
                <w:szCs w:val="20"/>
              </w:rPr>
            </w:pPr>
          </w:p>
        </w:tc>
        <w:tc>
          <w:tcPr>
            <w:tcW w:w="1512" w:type="dxa"/>
            <w:tcBorders>
              <w:bottom w:val="single" w:color="auto" w:sz="4" w:space="0"/>
            </w:tcBorders>
            <w:shd w:val="pct5" w:color="auto" w:fill="auto"/>
          </w:tcPr>
          <w:p w:rsidRPr="002576D3" w:rsidR="00C527D8" w:rsidP="00C527D8" w:rsidRDefault="00C527D8" w14:paraId="2A8E3793" w14:textId="77777777">
            <w:pPr>
              <w:spacing w:before="0" w:line="240" w:lineRule="auto"/>
              <w:jc w:val="right"/>
              <w:rPr>
                <w:rFonts w:ascii="Times New Roman" w:hAnsi="Times New Roman"/>
                <w:kern w:val="0"/>
                <w:sz w:val="20"/>
                <w:szCs w:val="20"/>
              </w:rPr>
            </w:pPr>
          </w:p>
        </w:tc>
        <w:tc>
          <w:tcPr>
            <w:tcW w:w="2412" w:type="dxa"/>
            <w:tcBorders>
              <w:bottom w:val="single" w:color="auto" w:sz="4" w:space="0"/>
              <w:right w:val="thickThinSmallGap" w:color="auto" w:sz="24" w:space="0"/>
            </w:tcBorders>
            <w:shd w:val="pct5" w:color="auto" w:fill="auto"/>
            <w:vAlign w:val="center"/>
          </w:tcPr>
          <w:p w:rsidRPr="002576D3" w:rsidR="00C527D8" w:rsidP="00C527D8" w:rsidRDefault="00C527D8" w14:paraId="2CF6D0A1" w14:textId="77777777">
            <w:pPr>
              <w:spacing w:before="0" w:line="240" w:lineRule="auto"/>
              <w:jc w:val="right"/>
              <w:rPr>
                <w:rFonts w:ascii="Times New Roman" w:hAnsi="Times New Roman"/>
                <w:kern w:val="0"/>
                <w:sz w:val="20"/>
                <w:szCs w:val="20"/>
              </w:rPr>
            </w:pPr>
          </w:p>
        </w:tc>
      </w:tr>
      <w:tr w:rsidRPr="002576D3" w:rsidR="00AB79BE" w:rsidTr="00AB79BE" w14:paraId="70E78543" w14:textId="77777777">
        <w:trPr>
          <w:trHeight w:val="631"/>
          <w:jc w:val="center"/>
        </w:trPr>
        <w:tc>
          <w:tcPr>
            <w:tcW w:w="1489" w:type="dxa"/>
            <w:tcBorders>
              <w:left w:val="thinThickSmallGap" w:color="auto" w:sz="24" w:space="0"/>
              <w:bottom w:val="single" w:color="auto" w:sz="4" w:space="0"/>
            </w:tcBorders>
            <w:vAlign w:val="center"/>
          </w:tcPr>
          <w:p w:rsidRPr="002576D3" w:rsidR="00C527D8" w:rsidP="00C527D8" w:rsidRDefault="00C527D8" w14:paraId="27E12281"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12. Total Costs</w:t>
            </w:r>
          </w:p>
          <w:p w:rsidRPr="002576D3" w:rsidR="00C527D8" w:rsidP="00C527D8" w:rsidRDefault="00C527D8" w14:paraId="02F56963"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(Lines 9-11)</w:t>
            </w:r>
          </w:p>
        </w:tc>
        <w:tc>
          <w:tcPr>
            <w:tcW w:w="1393" w:type="dxa"/>
            <w:tcBorders>
              <w:bottom w:val="single" w:color="auto" w:sz="4" w:space="0"/>
            </w:tcBorders>
            <w:vAlign w:val="center"/>
          </w:tcPr>
          <w:p w:rsidRPr="002576D3" w:rsidR="00C527D8" w:rsidP="00C527D8" w:rsidRDefault="00C527D8" w14:paraId="1BD8A920" w14:textId="77777777">
            <w:pPr>
              <w:spacing w:before="0" w:line="240" w:lineRule="auto"/>
              <w:jc w:val="right"/>
              <w:rPr>
                <w:rFonts w:ascii="Times New Roman" w:hAnsi="Times New Roman"/>
                <w:kern w:val="0"/>
                <w:sz w:val="20"/>
                <w:szCs w:val="20"/>
              </w:rPr>
            </w:pPr>
          </w:p>
        </w:tc>
        <w:tc>
          <w:tcPr>
            <w:tcW w:w="1345" w:type="dxa"/>
            <w:tcBorders>
              <w:bottom w:val="single" w:color="auto" w:sz="4" w:space="0"/>
            </w:tcBorders>
            <w:vAlign w:val="center"/>
          </w:tcPr>
          <w:p w:rsidRPr="002576D3" w:rsidR="00C527D8" w:rsidP="00C527D8" w:rsidRDefault="00C527D8" w14:paraId="61DCDFE8" w14:textId="77777777">
            <w:pPr>
              <w:spacing w:before="0" w:line="240" w:lineRule="auto"/>
              <w:jc w:val="right"/>
              <w:rPr>
                <w:rFonts w:ascii="Times New Roman" w:hAnsi="Times New Roman"/>
                <w:kern w:val="0"/>
                <w:sz w:val="20"/>
                <w:szCs w:val="20"/>
              </w:rPr>
            </w:pPr>
          </w:p>
        </w:tc>
        <w:tc>
          <w:tcPr>
            <w:tcW w:w="1512" w:type="dxa"/>
            <w:tcBorders>
              <w:bottom w:val="single" w:color="auto" w:sz="4" w:space="0"/>
            </w:tcBorders>
            <w:vAlign w:val="center"/>
          </w:tcPr>
          <w:p w:rsidRPr="002576D3" w:rsidR="00C527D8" w:rsidP="00C527D8" w:rsidRDefault="00C527D8" w14:paraId="7186A95C" w14:textId="77777777">
            <w:pPr>
              <w:spacing w:before="0" w:line="240" w:lineRule="auto"/>
              <w:jc w:val="right"/>
              <w:rPr>
                <w:rFonts w:ascii="Times New Roman" w:hAnsi="Times New Roman"/>
                <w:kern w:val="0"/>
                <w:sz w:val="20"/>
                <w:szCs w:val="20"/>
              </w:rPr>
            </w:pPr>
          </w:p>
        </w:tc>
        <w:tc>
          <w:tcPr>
            <w:tcW w:w="1511" w:type="dxa"/>
            <w:tcBorders>
              <w:bottom w:val="single" w:color="auto" w:sz="4" w:space="0"/>
            </w:tcBorders>
            <w:vAlign w:val="center"/>
          </w:tcPr>
          <w:p w:rsidRPr="002576D3" w:rsidR="00C527D8" w:rsidP="00C527D8" w:rsidRDefault="00C527D8" w14:paraId="561C25B5" w14:textId="77777777">
            <w:pPr>
              <w:spacing w:before="0" w:line="240" w:lineRule="auto"/>
              <w:jc w:val="right"/>
              <w:rPr>
                <w:rFonts w:ascii="Times New Roman" w:hAnsi="Times New Roman"/>
                <w:kern w:val="0"/>
                <w:sz w:val="20"/>
                <w:szCs w:val="20"/>
              </w:rPr>
            </w:pPr>
          </w:p>
        </w:tc>
        <w:tc>
          <w:tcPr>
            <w:tcW w:w="1428" w:type="dxa"/>
            <w:gridSpan w:val="2"/>
            <w:tcBorders>
              <w:bottom w:val="single" w:color="auto" w:sz="4" w:space="0"/>
            </w:tcBorders>
            <w:vAlign w:val="center"/>
          </w:tcPr>
          <w:p w:rsidRPr="002576D3" w:rsidR="00C527D8" w:rsidP="00C527D8" w:rsidRDefault="00C527D8" w14:paraId="10DF7131" w14:textId="77777777">
            <w:pPr>
              <w:spacing w:before="0" w:line="240" w:lineRule="auto"/>
              <w:jc w:val="right"/>
              <w:rPr>
                <w:rFonts w:ascii="Times New Roman" w:hAnsi="Times New Roman"/>
                <w:kern w:val="0"/>
                <w:sz w:val="20"/>
                <w:szCs w:val="20"/>
              </w:rPr>
            </w:pPr>
          </w:p>
        </w:tc>
        <w:tc>
          <w:tcPr>
            <w:tcW w:w="1511" w:type="dxa"/>
            <w:tcBorders>
              <w:bottom w:val="single" w:color="auto" w:sz="4" w:space="0"/>
            </w:tcBorders>
          </w:tcPr>
          <w:p w:rsidRPr="002576D3" w:rsidR="00C527D8" w:rsidP="00C527D8" w:rsidRDefault="00C527D8" w14:paraId="67060F82" w14:textId="77777777">
            <w:pPr>
              <w:spacing w:before="0" w:line="240" w:lineRule="auto"/>
              <w:jc w:val="right"/>
              <w:rPr>
                <w:rFonts w:ascii="Times New Roman" w:hAnsi="Times New Roman"/>
                <w:kern w:val="0"/>
                <w:sz w:val="20"/>
                <w:szCs w:val="20"/>
              </w:rPr>
            </w:pPr>
          </w:p>
        </w:tc>
        <w:tc>
          <w:tcPr>
            <w:tcW w:w="1512" w:type="dxa"/>
            <w:tcBorders>
              <w:bottom w:val="single" w:color="auto" w:sz="4" w:space="0"/>
            </w:tcBorders>
          </w:tcPr>
          <w:p w:rsidRPr="002576D3" w:rsidR="00C527D8" w:rsidP="00C527D8" w:rsidRDefault="00C527D8" w14:paraId="6E8DDC98" w14:textId="77777777">
            <w:pPr>
              <w:spacing w:before="0" w:line="240" w:lineRule="auto"/>
              <w:jc w:val="right"/>
              <w:rPr>
                <w:rFonts w:ascii="Times New Roman" w:hAnsi="Times New Roman"/>
                <w:kern w:val="0"/>
                <w:sz w:val="20"/>
                <w:szCs w:val="20"/>
              </w:rPr>
            </w:pPr>
          </w:p>
        </w:tc>
        <w:tc>
          <w:tcPr>
            <w:tcW w:w="2412" w:type="dxa"/>
            <w:tcBorders>
              <w:bottom w:val="single" w:color="auto" w:sz="4" w:space="0"/>
              <w:right w:val="thickThinSmallGap" w:color="auto" w:sz="24" w:space="0"/>
            </w:tcBorders>
            <w:vAlign w:val="center"/>
          </w:tcPr>
          <w:p w:rsidRPr="002576D3" w:rsidR="00C527D8" w:rsidP="00C527D8" w:rsidRDefault="00C527D8" w14:paraId="5354A269" w14:textId="77777777">
            <w:pPr>
              <w:spacing w:before="0" w:line="240" w:lineRule="auto"/>
              <w:jc w:val="right"/>
              <w:rPr>
                <w:rFonts w:ascii="Times New Roman" w:hAnsi="Times New Roman"/>
                <w:kern w:val="0"/>
                <w:sz w:val="20"/>
                <w:szCs w:val="20"/>
              </w:rPr>
            </w:pPr>
          </w:p>
        </w:tc>
      </w:tr>
      <w:tr w:rsidRPr="002576D3" w:rsidR="00C527D8" w:rsidTr="00AB79BE" w14:paraId="2859FED5" w14:textId="77777777">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PrEx>
        <w:trPr>
          <w:trHeight w:val="622"/>
          <w:jc w:val="center"/>
        </w:trPr>
        <w:tc>
          <w:tcPr>
            <w:tcW w:w="14117" w:type="dxa"/>
            <w:gridSpan w:val="10"/>
            <w:tcBorders>
              <w:top w:val="single" w:color="auto" w:sz="4" w:space="0"/>
              <w:left w:val="thinThickSmallGap" w:color="auto" w:sz="24" w:space="0"/>
              <w:bottom w:val="single" w:color="auto" w:sz="4" w:space="0"/>
              <w:right w:val="thickThinSmallGap" w:color="auto" w:sz="24" w:space="0"/>
            </w:tcBorders>
          </w:tcPr>
          <w:p w:rsidRPr="002576D3" w:rsidR="00C527D8" w:rsidP="00C527D8" w:rsidRDefault="00C527D8" w14:paraId="7CF0437D" w14:textId="77777777">
            <w:pPr>
              <w:spacing w:before="0" w:line="240" w:lineRule="auto"/>
              <w:jc w:val="center"/>
              <w:outlineLvl w:val="2"/>
              <w:rPr>
                <w:rFonts w:ascii="Times New Roman" w:hAnsi="Times New Roman"/>
                <w:b/>
                <w:kern w:val="0"/>
                <w:szCs w:val="20"/>
              </w:rPr>
            </w:pPr>
            <w:r w:rsidRPr="002576D3">
              <w:rPr>
                <w:rFonts w:ascii="Times New Roman" w:hAnsi="Times New Roman"/>
                <w:b/>
                <w:kern w:val="0"/>
                <w:szCs w:val="20"/>
              </w:rPr>
              <w:t xml:space="preserve">SECTION C – BUDGET NARRATIVE </w:t>
            </w:r>
            <w:r w:rsidRPr="002576D3">
              <w:rPr>
                <w:rFonts w:ascii="Times New Roman" w:hAnsi="Times New Roman"/>
                <w:kern w:val="0"/>
                <w:szCs w:val="20"/>
              </w:rPr>
              <w:t>(see instructions)</w:t>
            </w:r>
          </w:p>
        </w:tc>
      </w:tr>
    </w:tbl>
    <w:p w:rsidRPr="002576D3" w:rsidR="00B8347E" w:rsidRDefault="00B8347E" w14:paraId="06F075A6" w14:textId="77777777"/>
    <w:tbl>
      <w:tblPr>
        <w:tblW w:w="14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60"/>
        <w:gridCol w:w="1434"/>
        <w:gridCol w:w="1385"/>
        <w:gridCol w:w="1556"/>
        <w:gridCol w:w="1556"/>
        <w:gridCol w:w="693"/>
        <w:gridCol w:w="778"/>
        <w:gridCol w:w="1556"/>
        <w:gridCol w:w="1556"/>
        <w:gridCol w:w="1470"/>
      </w:tblGrid>
      <w:tr w:rsidRPr="002576D3" w:rsidR="002953C7" w:rsidTr="00F924CE" w14:paraId="375FC3BF" w14:textId="77777777">
        <w:trPr>
          <w:trHeight w:val="991"/>
          <w:jc w:val="center"/>
        </w:trPr>
        <w:tc>
          <w:tcPr>
            <w:tcW w:w="9184" w:type="dxa"/>
            <w:gridSpan w:val="6"/>
            <w:tcBorders>
              <w:top w:val="thinThickSmallGap" w:color="auto" w:sz="24" w:space="0"/>
              <w:left w:val="thinThickSmallGap" w:color="auto" w:sz="24" w:space="0"/>
              <w:bottom w:val="thinThickSmallGap" w:color="auto" w:sz="24" w:space="0"/>
            </w:tcBorders>
          </w:tcPr>
          <w:p w:rsidRPr="002576D3" w:rsidR="002953C7" w:rsidP="002953C7" w:rsidRDefault="002953C7" w14:paraId="53889AFF" w14:textId="5979ADF0">
            <w:pPr>
              <w:spacing w:before="140" w:after="40" w:line="240" w:lineRule="auto"/>
              <w:ind w:left="72"/>
              <w:rPr>
                <w:rFonts w:ascii="Times New Roman" w:hAnsi="Times New Roman"/>
                <w:kern w:val="0"/>
                <w:sz w:val="20"/>
                <w:szCs w:val="20"/>
              </w:rPr>
            </w:pPr>
            <w:r w:rsidRPr="002576D3">
              <w:rPr>
                <w:rFonts w:ascii="Times New Roman" w:hAnsi="Times New Roman"/>
                <w:kern w:val="0"/>
                <w:sz w:val="20"/>
                <w:szCs w:val="20"/>
              </w:rPr>
              <w:br w:type="page"/>
            </w:r>
            <w:r w:rsidRPr="002576D3">
              <w:rPr>
                <w:rFonts w:ascii="Times New Roman" w:hAnsi="Times New Roman"/>
                <w:kern w:val="0"/>
                <w:sz w:val="20"/>
                <w:szCs w:val="20"/>
              </w:rPr>
              <w:br w:type="page"/>
              <w:t xml:space="preserve">Name of Applicant Organization      </w:t>
            </w:r>
          </w:p>
          <w:p w:rsidRPr="002576D3" w:rsidR="002953C7" w:rsidP="002953C7" w:rsidRDefault="002953C7" w14:paraId="3AAF06D2" w14:textId="77777777">
            <w:pPr>
              <w:spacing w:before="60" w:after="60" w:line="240" w:lineRule="auto"/>
              <w:ind w:left="72"/>
              <w:rPr>
                <w:rFonts w:ascii="Times New Roman" w:hAnsi="Times New Roman"/>
                <w:kern w:val="0"/>
                <w:sz w:val="20"/>
                <w:szCs w:val="20"/>
              </w:rPr>
            </w:pPr>
          </w:p>
          <w:p w:rsidRPr="002576D3" w:rsidR="002953C7" w:rsidP="002953C7" w:rsidRDefault="002953C7" w14:paraId="67A58C7D" w14:textId="77777777">
            <w:pPr>
              <w:spacing w:before="0" w:line="240" w:lineRule="auto"/>
              <w:rPr>
                <w:rFonts w:ascii="Times New Roman" w:hAnsi="Times New Roman"/>
                <w:kern w:val="0"/>
                <w:sz w:val="20"/>
                <w:szCs w:val="20"/>
              </w:rPr>
            </w:pPr>
          </w:p>
        </w:tc>
        <w:tc>
          <w:tcPr>
            <w:tcW w:w="5360" w:type="dxa"/>
            <w:gridSpan w:val="4"/>
            <w:tcBorders>
              <w:top w:val="thinThickSmallGap" w:color="auto" w:sz="24" w:space="0"/>
              <w:bottom w:val="thinThickSmallGap" w:color="auto" w:sz="24" w:space="0"/>
              <w:right w:val="thickThinSmallGap" w:color="auto" w:sz="24" w:space="0"/>
            </w:tcBorders>
            <w:vAlign w:val="center"/>
          </w:tcPr>
          <w:p w:rsidRPr="002576D3" w:rsidR="002953C7" w:rsidP="002953C7" w:rsidRDefault="002953C7" w14:paraId="550B8E52"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Pr="002576D3" w:rsidR="002953C7" w:rsidTr="00F924CE" w14:paraId="474A0086" w14:textId="77777777">
        <w:trPr>
          <w:trHeight w:val="630"/>
          <w:jc w:val="center"/>
        </w:trPr>
        <w:tc>
          <w:tcPr>
            <w:tcW w:w="14544" w:type="dxa"/>
            <w:gridSpan w:val="10"/>
            <w:tcBorders>
              <w:top w:val="thinThickSmallGap" w:color="auto" w:sz="24" w:space="0"/>
              <w:left w:val="thinThickSmallGap" w:color="auto" w:sz="24" w:space="0"/>
              <w:bottom w:val="thinThickSmallGap" w:color="auto" w:sz="24" w:space="0"/>
              <w:right w:val="thickThinSmallGap" w:color="auto" w:sz="24" w:space="0"/>
            </w:tcBorders>
          </w:tcPr>
          <w:p w:rsidRPr="002576D3" w:rsidR="002953C7" w:rsidP="002953C7" w:rsidRDefault="002953C7" w14:paraId="6FE535B3" w14:textId="77777777">
            <w:pPr>
              <w:spacing w:before="0" w:line="240" w:lineRule="auto"/>
              <w:jc w:val="center"/>
              <w:outlineLvl w:val="1"/>
              <w:rPr>
                <w:rFonts w:ascii="Times New Roman" w:hAnsi="Times New Roman"/>
                <w:b/>
                <w:kern w:val="0"/>
                <w:sz w:val="20"/>
                <w:szCs w:val="20"/>
              </w:rPr>
            </w:pPr>
            <w:r w:rsidRPr="002576D3">
              <w:rPr>
                <w:rFonts w:ascii="Times New Roman" w:hAnsi="Times New Roman"/>
                <w:b/>
                <w:kern w:val="0"/>
                <w:sz w:val="20"/>
                <w:szCs w:val="20"/>
              </w:rPr>
              <w:t>IF APPLICABLE: SECTION D – LIMITATION ON ADMINISTRATIVE EXPENSES</w:t>
            </w:r>
          </w:p>
        </w:tc>
      </w:tr>
      <w:tr w:rsidRPr="002576D3" w:rsidR="002953C7" w:rsidTr="00F924CE" w14:paraId="27A85394" w14:textId="77777777">
        <w:trPr>
          <w:trHeight w:val="630"/>
          <w:jc w:val="center"/>
        </w:trPr>
        <w:tc>
          <w:tcPr>
            <w:tcW w:w="14544" w:type="dxa"/>
            <w:gridSpan w:val="10"/>
            <w:tcBorders>
              <w:top w:val="thinThickSmallGap" w:color="auto" w:sz="24" w:space="0"/>
              <w:left w:val="thinThickSmallGap" w:color="auto" w:sz="24" w:space="0"/>
              <w:bottom w:val="thinThickSmallGap" w:color="auto" w:sz="24" w:space="0"/>
              <w:right w:val="thickThinSmallGap" w:color="auto" w:sz="24" w:space="0"/>
            </w:tcBorders>
          </w:tcPr>
          <w:p w:rsidRPr="002576D3" w:rsidR="002953C7" w:rsidP="002953C7" w:rsidRDefault="002953C7" w14:paraId="7D02EF1D" w14:textId="77777777">
            <w:pPr>
              <w:numPr>
                <w:ilvl w:val="0"/>
                <w:numId w:val="53"/>
              </w:numPr>
              <w:spacing w:before="0" w:line="240" w:lineRule="auto"/>
              <w:outlineLvl w:val="1"/>
              <w:rPr>
                <w:rFonts w:ascii="Times New Roman" w:hAnsi="Times New Roman"/>
                <w:b/>
                <w:kern w:val="0"/>
                <w:sz w:val="20"/>
                <w:szCs w:val="20"/>
              </w:rPr>
            </w:pPr>
            <w:r w:rsidRPr="002576D3">
              <w:rPr>
                <w:rFonts w:ascii="Times New Roman" w:hAnsi="Times New Roman"/>
                <w:b/>
                <w:kern w:val="0"/>
                <w:sz w:val="20"/>
                <w:szCs w:val="20"/>
              </w:rPr>
              <w:t>List administrative cost cap (x%): _____</w:t>
            </w:r>
          </w:p>
          <w:p w:rsidRPr="002576D3" w:rsidR="002953C7" w:rsidP="002953C7" w:rsidRDefault="002953C7" w14:paraId="749C34F3" w14:textId="77777777">
            <w:pPr>
              <w:numPr>
                <w:ilvl w:val="0"/>
                <w:numId w:val="53"/>
              </w:numPr>
              <w:spacing w:before="0" w:line="240" w:lineRule="auto"/>
              <w:outlineLvl w:val="1"/>
              <w:rPr>
                <w:rFonts w:ascii="Times New Roman" w:hAnsi="Times New Roman"/>
                <w:b/>
                <w:kern w:val="0"/>
                <w:sz w:val="20"/>
                <w:szCs w:val="20"/>
              </w:rPr>
            </w:pPr>
            <w:r w:rsidRPr="002576D3">
              <w:rPr>
                <w:rFonts w:ascii="Times New Roman" w:hAnsi="Times New Roman"/>
                <w:b/>
                <w:bCs/>
                <w:kern w:val="0"/>
                <w:sz w:val="20"/>
                <w:szCs w:val="20"/>
              </w:rPr>
              <w:t xml:space="preserve">What does your administrative cost cap apply to? __ </w:t>
            </w:r>
            <w:r w:rsidRPr="002576D3">
              <w:rPr>
                <w:rFonts w:ascii="Times New Roman" w:hAnsi="Times New Roman"/>
                <w:b/>
                <w:kern w:val="0"/>
                <w:sz w:val="20"/>
                <w:szCs w:val="20"/>
              </w:rPr>
              <w:t>(a) indirect and direct costs or __ (b) only direct costs</w:t>
            </w:r>
          </w:p>
        </w:tc>
      </w:tr>
      <w:tr w:rsidRPr="002576D3" w:rsidR="002953C7" w:rsidTr="00F924CE" w14:paraId="6B490EF8" w14:textId="77777777">
        <w:trPr>
          <w:trHeight w:val="545"/>
          <w:jc w:val="center"/>
        </w:trPr>
        <w:tc>
          <w:tcPr>
            <w:tcW w:w="2560" w:type="dxa"/>
            <w:tcBorders>
              <w:top w:val="thinThickSmallGap" w:color="auto" w:sz="24" w:space="0"/>
              <w:left w:val="thinThickSmallGap" w:color="auto" w:sz="24" w:space="0"/>
              <w:bottom w:val="thinThickSmallGap" w:color="auto" w:sz="24" w:space="0"/>
            </w:tcBorders>
          </w:tcPr>
          <w:p w:rsidRPr="002576D3" w:rsidR="002953C7" w:rsidP="002953C7" w:rsidRDefault="002953C7" w14:paraId="7F9B0DA2" w14:textId="77777777">
            <w:pPr>
              <w:spacing w:before="0" w:line="240" w:lineRule="auto"/>
              <w:rPr>
                <w:rFonts w:ascii="Times New Roman" w:hAnsi="Times New Roman"/>
                <w:kern w:val="0"/>
                <w:sz w:val="20"/>
                <w:szCs w:val="20"/>
              </w:rPr>
            </w:pPr>
          </w:p>
          <w:p w:rsidRPr="002576D3" w:rsidR="002953C7" w:rsidP="002953C7" w:rsidRDefault="002953C7" w14:paraId="7A66FAE1"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Budget Categories</w:t>
            </w:r>
          </w:p>
        </w:tc>
        <w:tc>
          <w:tcPr>
            <w:tcW w:w="1434" w:type="dxa"/>
            <w:tcBorders>
              <w:top w:val="thinThickSmallGap" w:color="auto" w:sz="24" w:space="0"/>
              <w:bottom w:val="thinThickSmallGap" w:color="auto" w:sz="24" w:space="0"/>
            </w:tcBorders>
            <w:vAlign w:val="center"/>
          </w:tcPr>
          <w:p w:rsidRPr="002576D3" w:rsidR="002953C7" w:rsidP="002953C7" w:rsidRDefault="002953C7" w14:paraId="5BB393D4"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Project Year 1</w:t>
            </w:r>
          </w:p>
          <w:p w:rsidRPr="002576D3" w:rsidR="002953C7" w:rsidP="002953C7" w:rsidRDefault="002953C7" w14:paraId="133B233B"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(a)</w:t>
            </w:r>
          </w:p>
        </w:tc>
        <w:tc>
          <w:tcPr>
            <w:tcW w:w="1385" w:type="dxa"/>
            <w:tcBorders>
              <w:top w:val="thinThickSmallGap" w:color="auto" w:sz="24" w:space="0"/>
              <w:bottom w:val="thinThickSmallGap" w:color="auto" w:sz="24" w:space="0"/>
            </w:tcBorders>
            <w:vAlign w:val="center"/>
          </w:tcPr>
          <w:p w:rsidRPr="002576D3" w:rsidR="002953C7" w:rsidP="002953C7" w:rsidRDefault="002953C7" w14:paraId="5EC34188"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Project Year 2</w:t>
            </w:r>
          </w:p>
          <w:p w:rsidRPr="002576D3" w:rsidR="002953C7" w:rsidP="002953C7" w:rsidRDefault="002953C7" w14:paraId="03B5F9F8"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(b)</w:t>
            </w:r>
          </w:p>
        </w:tc>
        <w:tc>
          <w:tcPr>
            <w:tcW w:w="1556" w:type="dxa"/>
            <w:tcBorders>
              <w:top w:val="thinThickSmallGap" w:color="auto" w:sz="24" w:space="0"/>
              <w:bottom w:val="thinThickSmallGap" w:color="auto" w:sz="24" w:space="0"/>
            </w:tcBorders>
            <w:vAlign w:val="center"/>
          </w:tcPr>
          <w:p w:rsidRPr="002576D3" w:rsidR="002953C7" w:rsidP="002953C7" w:rsidRDefault="002953C7" w14:paraId="7743405C"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Project Year 3</w:t>
            </w:r>
          </w:p>
          <w:p w:rsidRPr="002576D3" w:rsidR="002953C7" w:rsidP="002953C7" w:rsidRDefault="002953C7" w14:paraId="6A08FC23"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(c)</w:t>
            </w:r>
          </w:p>
        </w:tc>
        <w:tc>
          <w:tcPr>
            <w:tcW w:w="1556" w:type="dxa"/>
            <w:tcBorders>
              <w:top w:val="thinThickSmallGap" w:color="auto" w:sz="24" w:space="0"/>
              <w:bottom w:val="thinThickSmallGap" w:color="auto" w:sz="24" w:space="0"/>
            </w:tcBorders>
            <w:vAlign w:val="center"/>
          </w:tcPr>
          <w:p w:rsidRPr="002576D3" w:rsidR="002953C7" w:rsidP="002953C7" w:rsidRDefault="002953C7" w14:paraId="75BDA826"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Project Year 4</w:t>
            </w:r>
          </w:p>
          <w:p w:rsidRPr="002576D3" w:rsidR="002953C7" w:rsidP="002953C7" w:rsidRDefault="002953C7" w14:paraId="07E8A70E"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(d)</w:t>
            </w:r>
          </w:p>
        </w:tc>
        <w:tc>
          <w:tcPr>
            <w:tcW w:w="1471" w:type="dxa"/>
            <w:gridSpan w:val="2"/>
            <w:tcBorders>
              <w:top w:val="thinThickSmallGap" w:color="auto" w:sz="24" w:space="0"/>
              <w:bottom w:val="thinThickSmallGap" w:color="auto" w:sz="24" w:space="0"/>
            </w:tcBorders>
            <w:vAlign w:val="center"/>
          </w:tcPr>
          <w:p w:rsidRPr="002576D3" w:rsidR="002953C7" w:rsidP="002953C7" w:rsidRDefault="002953C7" w14:paraId="035D7146"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Project Year 5</w:t>
            </w:r>
          </w:p>
          <w:p w:rsidRPr="002576D3" w:rsidR="002953C7" w:rsidP="002953C7" w:rsidRDefault="002953C7" w14:paraId="32CF2BD9"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(e)</w:t>
            </w:r>
          </w:p>
        </w:tc>
        <w:tc>
          <w:tcPr>
            <w:tcW w:w="1556" w:type="dxa"/>
            <w:tcBorders>
              <w:top w:val="thinThickSmallGap" w:color="auto" w:sz="24" w:space="0"/>
              <w:bottom w:val="thinThickSmallGap" w:color="auto" w:sz="24" w:space="0"/>
            </w:tcBorders>
          </w:tcPr>
          <w:p w:rsidRPr="002576D3" w:rsidR="002953C7" w:rsidP="002953C7" w:rsidRDefault="002953C7" w14:paraId="50D1FE1F"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Project Year 6</w:t>
            </w:r>
          </w:p>
          <w:p w:rsidRPr="002576D3" w:rsidR="002953C7" w:rsidP="002953C7" w:rsidRDefault="002953C7" w14:paraId="230EC062"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(f)</w:t>
            </w:r>
          </w:p>
        </w:tc>
        <w:tc>
          <w:tcPr>
            <w:tcW w:w="1556" w:type="dxa"/>
            <w:tcBorders>
              <w:top w:val="thinThickSmallGap" w:color="auto" w:sz="24" w:space="0"/>
              <w:bottom w:val="thinThickSmallGap" w:color="auto" w:sz="24" w:space="0"/>
            </w:tcBorders>
          </w:tcPr>
          <w:p w:rsidRPr="002576D3" w:rsidR="002953C7" w:rsidP="002953C7" w:rsidRDefault="002953C7" w14:paraId="07F73045"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Project Year 7</w:t>
            </w:r>
          </w:p>
          <w:p w:rsidRPr="002576D3" w:rsidR="002953C7" w:rsidP="002953C7" w:rsidRDefault="002953C7" w14:paraId="3103712D"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(g)</w:t>
            </w:r>
          </w:p>
        </w:tc>
        <w:tc>
          <w:tcPr>
            <w:tcW w:w="1470" w:type="dxa"/>
            <w:tcBorders>
              <w:top w:val="thinThickSmallGap" w:color="auto" w:sz="24" w:space="0"/>
              <w:bottom w:val="thinThickSmallGap" w:color="auto" w:sz="24" w:space="0"/>
              <w:right w:val="thickThinSmallGap" w:color="auto" w:sz="24" w:space="0"/>
            </w:tcBorders>
            <w:vAlign w:val="center"/>
          </w:tcPr>
          <w:p w:rsidRPr="002576D3" w:rsidR="002953C7" w:rsidP="002953C7" w:rsidRDefault="002953C7" w14:paraId="6C19A855"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Total</w:t>
            </w:r>
          </w:p>
          <w:p w:rsidRPr="002576D3" w:rsidR="002953C7" w:rsidP="002953C7" w:rsidRDefault="002953C7" w14:paraId="2F5BAEAE" w14:textId="77777777">
            <w:pPr>
              <w:spacing w:before="0" w:line="240" w:lineRule="auto"/>
              <w:jc w:val="center"/>
              <w:rPr>
                <w:rFonts w:ascii="Times New Roman" w:hAnsi="Times New Roman"/>
                <w:kern w:val="0"/>
                <w:sz w:val="20"/>
                <w:szCs w:val="20"/>
              </w:rPr>
            </w:pPr>
            <w:r w:rsidRPr="002576D3">
              <w:rPr>
                <w:rFonts w:ascii="Times New Roman" w:hAnsi="Times New Roman"/>
                <w:kern w:val="0"/>
                <w:sz w:val="20"/>
                <w:szCs w:val="20"/>
              </w:rPr>
              <w:t>(h)</w:t>
            </w:r>
          </w:p>
        </w:tc>
      </w:tr>
      <w:tr w:rsidRPr="002576D3" w:rsidR="002953C7" w:rsidTr="00F924CE" w14:paraId="56A84D0A" w14:textId="77777777">
        <w:trPr>
          <w:trHeight w:val="20" w:hRule="exact"/>
          <w:jc w:val="center"/>
        </w:trPr>
        <w:tc>
          <w:tcPr>
            <w:tcW w:w="2560" w:type="dxa"/>
            <w:tcBorders>
              <w:top w:val="thinThickSmallGap" w:color="auto" w:sz="24" w:space="0"/>
              <w:left w:val="thinThickSmallGap" w:color="auto" w:sz="24" w:space="0"/>
              <w:bottom w:val="single" w:color="auto" w:sz="4" w:space="0"/>
            </w:tcBorders>
            <w:shd w:val="clear" w:color="auto" w:fill="FFFFFF"/>
            <w:vAlign w:val="center"/>
          </w:tcPr>
          <w:p w:rsidRPr="002576D3" w:rsidR="002953C7" w:rsidP="002953C7" w:rsidRDefault="002953C7" w14:paraId="6CD01E0D" w14:textId="77777777">
            <w:pPr>
              <w:spacing w:before="0" w:line="240" w:lineRule="auto"/>
              <w:rPr>
                <w:rFonts w:ascii="Times New Roman" w:hAnsi="Times New Roman"/>
                <w:kern w:val="0"/>
                <w:sz w:val="20"/>
                <w:szCs w:val="20"/>
              </w:rPr>
            </w:pPr>
          </w:p>
        </w:tc>
        <w:tc>
          <w:tcPr>
            <w:tcW w:w="1434" w:type="dxa"/>
            <w:tcBorders>
              <w:top w:val="thinThickSmallGap" w:color="auto" w:sz="24" w:space="0"/>
              <w:bottom w:val="single" w:color="auto" w:sz="4" w:space="0"/>
            </w:tcBorders>
            <w:shd w:val="clear" w:color="auto" w:fill="FFFFFF"/>
            <w:vAlign w:val="center"/>
          </w:tcPr>
          <w:p w:rsidRPr="002576D3" w:rsidR="002953C7" w:rsidP="002953C7" w:rsidRDefault="002953C7" w14:paraId="071DD089" w14:textId="77777777">
            <w:pPr>
              <w:spacing w:before="0" w:line="240" w:lineRule="auto"/>
              <w:jc w:val="right"/>
              <w:rPr>
                <w:rFonts w:ascii="Times New Roman" w:hAnsi="Times New Roman"/>
                <w:kern w:val="0"/>
                <w:sz w:val="20"/>
                <w:szCs w:val="20"/>
              </w:rPr>
            </w:pPr>
          </w:p>
        </w:tc>
        <w:tc>
          <w:tcPr>
            <w:tcW w:w="1385" w:type="dxa"/>
            <w:tcBorders>
              <w:top w:val="thinThickSmallGap" w:color="auto" w:sz="24" w:space="0"/>
              <w:bottom w:val="single" w:color="auto" w:sz="4" w:space="0"/>
            </w:tcBorders>
            <w:shd w:val="clear" w:color="auto" w:fill="FFFFFF"/>
            <w:vAlign w:val="center"/>
          </w:tcPr>
          <w:p w:rsidRPr="002576D3" w:rsidR="002953C7" w:rsidP="002953C7" w:rsidRDefault="002953C7" w14:paraId="1DD5DC55" w14:textId="77777777">
            <w:pPr>
              <w:spacing w:before="0" w:line="240" w:lineRule="auto"/>
              <w:jc w:val="right"/>
              <w:rPr>
                <w:rFonts w:ascii="Times New Roman" w:hAnsi="Times New Roman"/>
                <w:kern w:val="0"/>
                <w:sz w:val="20"/>
                <w:szCs w:val="20"/>
              </w:rPr>
            </w:pPr>
          </w:p>
        </w:tc>
        <w:tc>
          <w:tcPr>
            <w:tcW w:w="1556" w:type="dxa"/>
            <w:tcBorders>
              <w:top w:val="thinThickSmallGap" w:color="auto" w:sz="24" w:space="0"/>
              <w:bottom w:val="single" w:color="auto" w:sz="4" w:space="0"/>
            </w:tcBorders>
            <w:shd w:val="clear" w:color="auto" w:fill="FFFFFF"/>
            <w:vAlign w:val="center"/>
          </w:tcPr>
          <w:p w:rsidRPr="002576D3" w:rsidR="002953C7" w:rsidP="002953C7" w:rsidRDefault="002953C7" w14:paraId="30726413" w14:textId="77777777">
            <w:pPr>
              <w:spacing w:before="0" w:line="240" w:lineRule="auto"/>
              <w:jc w:val="right"/>
              <w:rPr>
                <w:rFonts w:ascii="Times New Roman" w:hAnsi="Times New Roman"/>
                <w:kern w:val="0"/>
                <w:sz w:val="20"/>
                <w:szCs w:val="20"/>
              </w:rPr>
            </w:pPr>
          </w:p>
        </w:tc>
        <w:tc>
          <w:tcPr>
            <w:tcW w:w="1556" w:type="dxa"/>
            <w:tcBorders>
              <w:top w:val="thinThickSmallGap" w:color="auto" w:sz="24" w:space="0"/>
              <w:bottom w:val="single" w:color="auto" w:sz="4" w:space="0"/>
            </w:tcBorders>
            <w:shd w:val="clear" w:color="auto" w:fill="FFFFFF"/>
            <w:vAlign w:val="center"/>
          </w:tcPr>
          <w:p w:rsidRPr="002576D3" w:rsidR="002953C7" w:rsidP="002953C7" w:rsidRDefault="002953C7" w14:paraId="2F75F369" w14:textId="77777777">
            <w:pPr>
              <w:spacing w:before="0" w:line="240" w:lineRule="auto"/>
              <w:jc w:val="right"/>
              <w:rPr>
                <w:rFonts w:ascii="Times New Roman" w:hAnsi="Times New Roman"/>
                <w:kern w:val="0"/>
                <w:sz w:val="20"/>
                <w:szCs w:val="20"/>
              </w:rPr>
            </w:pPr>
          </w:p>
        </w:tc>
        <w:tc>
          <w:tcPr>
            <w:tcW w:w="1471" w:type="dxa"/>
            <w:gridSpan w:val="2"/>
            <w:tcBorders>
              <w:top w:val="thinThickSmallGap" w:color="auto" w:sz="24" w:space="0"/>
              <w:bottom w:val="single" w:color="auto" w:sz="4" w:space="0"/>
            </w:tcBorders>
            <w:shd w:val="clear" w:color="auto" w:fill="FFFFFF"/>
            <w:vAlign w:val="center"/>
          </w:tcPr>
          <w:p w:rsidRPr="002576D3" w:rsidR="002953C7" w:rsidP="002953C7" w:rsidRDefault="002953C7" w14:paraId="5B07DA0F" w14:textId="77777777">
            <w:pPr>
              <w:spacing w:before="0" w:line="240" w:lineRule="auto"/>
              <w:jc w:val="right"/>
              <w:rPr>
                <w:rFonts w:ascii="Times New Roman" w:hAnsi="Times New Roman"/>
                <w:kern w:val="0"/>
                <w:sz w:val="20"/>
                <w:szCs w:val="20"/>
              </w:rPr>
            </w:pPr>
          </w:p>
        </w:tc>
        <w:tc>
          <w:tcPr>
            <w:tcW w:w="1556" w:type="dxa"/>
            <w:tcBorders>
              <w:top w:val="thinThickSmallGap" w:color="auto" w:sz="24" w:space="0"/>
              <w:bottom w:val="single" w:color="auto" w:sz="4" w:space="0"/>
            </w:tcBorders>
            <w:shd w:val="clear" w:color="auto" w:fill="FFFFFF"/>
          </w:tcPr>
          <w:p w:rsidRPr="002576D3" w:rsidR="002953C7" w:rsidP="002953C7" w:rsidRDefault="002953C7" w14:paraId="57456643" w14:textId="77777777">
            <w:pPr>
              <w:spacing w:before="0" w:line="240" w:lineRule="auto"/>
              <w:jc w:val="right"/>
              <w:rPr>
                <w:rFonts w:ascii="Times New Roman" w:hAnsi="Times New Roman"/>
                <w:kern w:val="0"/>
                <w:sz w:val="20"/>
                <w:szCs w:val="20"/>
              </w:rPr>
            </w:pPr>
          </w:p>
        </w:tc>
        <w:tc>
          <w:tcPr>
            <w:tcW w:w="1556" w:type="dxa"/>
            <w:tcBorders>
              <w:top w:val="thinThickSmallGap" w:color="auto" w:sz="24" w:space="0"/>
              <w:bottom w:val="single" w:color="auto" w:sz="4" w:space="0"/>
            </w:tcBorders>
            <w:shd w:val="clear" w:color="auto" w:fill="FFFFFF"/>
          </w:tcPr>
          <w:p w:rsidRPr="002576D3" w:rsidR="002953C7" w:rsidP="002953C7" w:rsidRDefault="002953C7" w14:paraId="1C70F900" w14:textId="77777777">
            <w:pPr>
              <w:spacing w:before="0" w:line="240" w:lineRule="auto"/>
              <w:jc w:val="right"/>
              <w:rPr>
                <w:rFonts w:ascii="Times New Roman" w:hAnsi="Times New Roman"/>
                <w:kern w:val="0"/>
                <w:sz w:val="20"/>
                <w:szCs w:val="20"/>
              </w:rPr>
            </w:pPr>
          </w:p>
        </w:tc>
        <w:tc>
          <w:tcPr>
            <w:tcW w:w="1470" w:type="dxa"/>
            <w:tcBorders>
              <w:top w:val="thinThickSmallGap" w:color="auto" w:sz="24" w:space="0"/>
              <w:bottom w:val="single" w:color="auto" w:sz="4" w:space="0"/>
              <w:right w:val="thickThinSmallGap" w:color="auto" w:sz="24" w:space="0"/>
            </w:tcBorders>
            <w:shd w:val="clear" w:color="auto" w:fill="FFFFFF"/>
            <w:vAlign w:val="center"/>
          </w:tcPr>
          <w:p w:rsidRPr="002576D3" w:rsidR="002953C7" w:rsidP="002953C7" w:rsidRDefault="002953C7" w14:paraId="350D349D" w14:textId="77777777">
            <w:pPr>
              <w:spacing w:before="0" w:line="240" w:lineRule="auto"/>
              <w:jc w:val="right"/>
              <w:rPr>
                <w:rFonts w:ascii="Times New Roman" w:hAnsi="Times New Roman"/>
                <w:kern w:val="0"/>
                <w:sz w:val="20"/>
                <w:szCs w:val="20"/>
              </w:rPr>
            </w:pPr>
          </w:p>
        </w:tc>
      </w:tr>
      <w:tr w:rsidRPr="002576D3" w:rsidR="002953C7" w:rsidTr="00F924CE" w14:paraId="5D85E7C0" w14:textId="77777777">
        <w:trPr>
          <w:trHeight w:val="618"/>
          <w:jc w:val="center"/>
        </w:trPr>
        <w:tc>
          <w:tcPr>
            <w:tcW w:w="2560" w:type="dxa"/>
            <w:tcBorders>
              <w:left w:val="thinThickSmallGap" w:color="auto" w:sz="24" w:space="0"/>
              <w:bottom w:val="single" w:color="auto" w:sz="4" w:space="0"/>
            </w:tcBorders>
            <w:shd w:val="pct5" w:color="auto" w:fill="auto"/>
            <w:vAlign w:val="center"/>
          </w:tcPr>
          <w:p w:rsidRPr="002576D3" w:rsidR="002953C7" w:rsidP="002953C7" w:rsidRDefault="002953C7" w14:paraId="11A068F4"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1. Personnel Administrative</w:t>
            </w:r>
          </w:p>
        </w:tc>
        <w:tc>
          <w:tcPr>
            <w:tcW w:w="1434" w:type="dxa"/>
            <w:tcBorders>
              <w:bottom w:val="single" w:color="auto" w:sz="4" w:space="0"/>
            </w:tcBorders>
            <w:shd w:val="pct5" w:color="auto" w:fill="auto"/>
            <w:vAlign w:val="center"/>
          </w:tcPr>
          <w:p w:rsidRPr="002576D3" w:rsidR="002953C7" w:rsidP="002953C7" w:rsidRDefault="002953C7" w14:paraId="51E716D5" w14:textId="77777777">
            <w:pPr>
              <w:spacing w:before="0" w:line="240" w:lineRule="auto"/>
              <w:jc w:val="right"/>
              <w:rPr>
                <w:rFonts w:ascii="Times New Roman" w:hAnsi="Times New Roman"/>
                <w:kern w:val="0"/>
                <w:sz w:val="20"/>
                <w:szCs w:val="20"/>
              </w:rPr>
            </w:pPr>
          </w:p>
        </w:tc>
        <w:tc>
          <w:tcPr>
            <w:tcW w:w="1385" w:type="dxa"/>
            <w:tcBorders>
              <w:bottom w:val="single" w:color="auto" w:sz="4" w:space="0"/>
            </w:tcBorders>
            <w:shd w:val="pct5" w:color="auto" w:fill="auto"/>
            <w:vAlign w:val="center"/>
          </w:tcPr>
          <w:p w:rsidRPr="002576D3" w:rsidR="002953C7" w:rsidP="002953C7" w:rsidRDefault="002953C7" w14:paraId="2963BA14" w14:textId="77777777">
            <w:pPr>
              <w:spacing w:before="0" w:line="240" w:lineRule="auto"/>
              <w:jc w:val="right"/>
              <w:rPr>
                <w:rFonts w:ascii="Times New Roman" w:hAnsi="Times New Roman"/>
                <w:kern w:val="0"/>
                <w:sz w:val="20"/>
                <w:szCs w:val="20"/>
              </w:rPr>
            </w:pPr>
          </w:p>
        </w:tc>
        <w:tc>
          <w:tcPr>
            <w:tcW w:w="1556" w:type="dxa"/>
            <w:tcBorders>
              <w:bottom w:val="single" w:color="auto" w:sz="4" w:space="0"/>
            </w:tcBorders>
            <w:shd w:val="pct5" w:color="auto" w:fill="auto"/>
            <w:vAlign w:val="center"/>
          </w:tcPr>
          <w:p w:rsidRPr="002576D3" w:rsidR="002953C7" w:rsidP="002953C7" w:rsidRDefault="002953C7" w14:paraId="71E65CCA" w14:textId="77777777">
            <w:pPr>
              <w:spacing w:before="0" w:line="240" w:lineRule="auto"/>
              <w:jc w:val="right"/>
              <w:rPr>
                <w:rFonts w:ascii="Times New Roman" w:hAnsi="Times New Roman"/>
                <w:kern w:val="0"/>
                <w:sz w:val="20"/>
                <w:szCs w:val="20"/>
              </w:rPr>
            </w:pPr>
          </w:p>
        </w:tc>
        <w:tc>
          <w:tcPr>
            <w:tcW w:w="1556" w:type="dxa"/>
            <w:tcBorders>
              <w:bottom w:val="single" w:color="auto" w:sz="4" w:space="0"/>
            </w:tcBorders>
            <w:shd w:val="pct5" w:color="auto" w:fill="auto"/>
            <w:vAlign w:val="center"/>
          </w:tcPr>
          <w:p w:rsidRPr="002576D3" w:rsidR="002953C7" w:rsidP="002953C7" w:rsidRDefault="002953C7" w14:paraId="2D82B52F" w14:textId="77777777">
            <w:pPr>
              <w:spacing w:before="0" w:line="240" w:lineRule="auto"/>
              <w:jc w:val="right"/>
              <w:rPr>
                <w:rFonts w:ascii="Times New Roman" w:hAnsi="Times New Roman"/>
                <w:kern w:val="0"/>
                <w:sz w:val="20"/>
                <w:szCs w:val="20"/>
              </w:rPr>
            </w:pPr>
          </w:p>
        </w:tc>
        <w:tc>
          <w:tcPr>
            <w:tcW w:w="1471" w:type="dxa"/>
            <w:gridSpan w:val="2"/>
            <w:tcBorders>
              <w:bottom w:val="single" w:color="auto" w:sz="4" w:space="0"/>
            </w:tcBorders>
            <w:shd w:val="pct5" w:color="auto" w:fill="auto"/>
            <w:vAlign w:val="center"/>
          </w:tcPr>
          <w:p w:rsidRPr="002576D3" w:rsidR="002953C7" w:rsidP="002953C7" w:rsidRDefault="002953C7" w14:paraId="0A6D9309" w14:textId="77777777">
            <w:pPr>
              <w:spacing w:before="0" w:line="240" w:lineRule="auto"/>
              <w:jc w:val="right"/>
              <w:rPr>
                <w:rFonts w:ascii="Times New Roman" w:hAnsi="Times New Roman"/>
                <w:kern w:val="0"/>
                <w:sz w:val="20"/>
                <w:szCs w:val="20"/>
              </w:rPr>
            </w:pPr>
          </w:p>
        </w:tc>
        <w:tc>
          <w:tcPr>
            <w:tcW w:w="1556" w:type="dxa"/>
            <w:tcBorders>
              <w:bottom w:val="single" w:color="auto" w:sz="4" w:space="0"/>
            </w:tcBorders>
            <w:shd w:val="pct5" w:color="auto" w:fill="auto"/>
          </w:tcPr>
          <w:p w:rsidRPr="002576D3" w:rsidR="002953C7" w:rsidP="002953C7" w:rsidRDefault="002953C7" w14:paraId="28AE7446" w14:textId="77777777">
            <w:pPr>
              <w:spacing w:before="0" w:line="240" w:lineRule="auto"/>
              <w:jc w:val="right"/>
              <w:rPr>
                <w:rFonts w:ascii="Times New Roman" w:hAnsi="Times New Roman"/>
                <w:kern w:val="0"/>
                <w:sz w:val="20"/>
                <w:szCs w:val="20"/>
              </w:rPr>
            </w:pPr>
          </w:p>
        </w:tc>
        <w:tc>
          <w:tcPr>
            <w:tcW w:w="1556" w:type="dxa"/>
            <w:tcBorders>
              <w:bottom w:val="single" w:color="auto" w:sz="4" w:space="0"/>
            </w:tcBorders>
            <w:shd w:val="pct5" w:color="auto" w:fill="auto"/>
          </w:tcPr>
          <w:p w:rsidRPr="002576D3" w:rsidR="002953C7" w:rsidP="002953C7" w:rsidRDefault="002953C7" w14:paraId="47AF5727" w14:textId="77777777">
            <w:pPr>
              <w:spacing w:before="0" w:line="240" w:lineRule="auto"/>
              <w:jc w:val="right"/>
              <w:rPr>
                <w:rFonts w:ascii="Times New Roman" w:hAnsi="Times New Roman"/>
                <w:kern w:val="0"/>
                <w:sz w:val="20"/>
                <w:szCs w:val="20"/>
              </w:rPr>
            </w:pPr>
          </w:p>
        </w:tc>
        <w:tc>
          <w:tcPr>
            <w:tcW w:w="1470" w:type="dxa"/>
            <w:tcBorders>
              <w:bottom w:val="single" w:color="auto" w:sz="4" w:space="0"/>
              <w:right w:val="thickThinSmallGap" w:color="auto" w:sz="24" w:space="0"/>
            </w:tcBorders>
            <w:shd w:val="pct5" w:color="auto" w:fill="auto"/>
            <w:vAlign w:val="center"/>
          </w:tcPr>
          <w:p w:rsidRPr="002576D3" w:rsidR="002953C7" w:rsidP="002953C7" w:rsidRDefault="002953C7" w14:paraId="2CAF5613" w14:textId="77777777">
            <w:pPr>
              <w:spacing w:before="0" w:line="240" w:lineRule="auto"/>
              <w:jc w:val="right"/>
              <w:rPr>
                <w:rFonts w:ascii="Times New Roman" w:hAnsi="Times New Roman"/>
                <w:kern w:val="0"/>
                <w:sz w:val="20"/>
                <w:szCs w:val="20"/>
              </w:rPr>
            </w:pPr>
          </w:p>
        </w:tc>
      </w:tr>
      <w:tr w:rsidRPr="002576D3" w:rsidR="002953C7" w:rsidTr="00F924CE" w14:paraId="782EA0B6" w14:textId="77777777">
        <w:trPr>
          <w:trHeight w:val="708"/>
          <w:jc w:val="center"/>
        </w:trPr>
        <w:tc>
          <w:tcPr>
            <w:tcW w:w="2560" w:type="dxa"/>
            <w:tcBorders>
              <w:left w:val="thinThickSmallGap" w:color="auto" w:sz="24" w:space="0"/>
              <w:bottom w:val="single" w:color="auto" w:sz="4" w:space="0"/>
            </w:tcBorders>
            <w:vAlign w:val="center"/>
          </w:tcPr>
          <w:p w:rsidRPr="002576D3" w:rsidR="002953C7" w:rsidP="002953C7" w:rsidRDefault="002953C7" w14:paraId="75188A36"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2. Fringe Benefits Administrative</w:t>
            </w:r>
          </w:p>
        </w:tc>
        <w:tc>
          <w:tcPr>
            <w:tcW w:w="1434" w:type="dxa"/>
            <w:tcBorders>
              <w:bottom w:val="single" w:color="auto" w:sz="4" w:space="0"/>
            </w:tcBorders>
            <w:vAlign w:val="center"/>
          </w:tcPr>
          <w:p w:rsidRPr="002576D3" w:rsidR="002953C7" w:rsidP="002953C7" w:rsidRDefault="002953C7" w14:paraId="497B352C" w14:textId="77777777">
            <w:pPr>
              <w:spacing w:before="0" w:line="240" w:lineRule="auto"/>
              <w:jc w:val="right"/>
              <w:rPr>
                <w:rFonts w:ascii="Times New Roman" w:hAnsi="Times New Roman"/>
                <w:kern w:val="0"/>
                <w:sz w:val="20"/>
                <w:szCs w:val="20"/>
              </w:rPr>
            </w:pPr>
          </w:p>
        </w:tc>
        <w:tc>
          <w:tcPr>
            <w:tcW w:w="1385" w:type="dxa"/>
            <w:tcBorders>
              <w:bottom w:val="single" w:color="auto" w:sz="4" w:space="0"/>
            </w:tcBorders>
            <w:vAlign w:val="center"/>
          </w:tcPr>
          <w:p w:rsidRPr="002576D3" w:rsidR="002953C7" w:rsidP="002953C7" w:rsidRDefault="002953C7" w14:paraId="16B3C70F" w14:textId="77777777">
            <w:pPr>
              <w:spacing w:before="0" w:line="240" w:lineRule="auto"/>
              <w:jc w:val="right"/>
              <w:rPr>
                <w:rFonts w:ascii="Times New Roman" w:hAnsi="Times New Roman"/>
                <w:kern w:val="0"/>
                <w:sz w:val="20"/>
                <w:szCs w:val="20"/>
              </w:rPr>
            </w:pPr>
          </w:p>
        </w:tc>
        <w:tc>
          <w:tcPr>
            <w:tcW w:w="1556" w:type="dxa"/>
            <w:tcBorders>
              <w:bottom w:val="single" w:color="auto" w:sz="4" w:space="0"/>
            </w:tcBorders>
            <w:vAlign w:val="center"/>
          </w:tcPr>
          <w:p w:rsidRPr="002576D3" w:rsidR="002953C7" w:rsidP="002953C7" w:rsidRDefault="002953C7" w14:paraId="09E83769" w14:textId="77777777">
            <w:pPr>
              <w:spacing w:before="0" w:line="240" w:lineRule="auto"/>
              <w:jc w:val="right"/>
              <w:rPr>
                <w:rFonts w:ascii="Times New Roman" w:hAnsi="Times New Roman"/>
                <w:kern w:val="0"/>
                <w:sz w:val="20"/>
                <w:szCs w:val="20"/>
              </w:rPr>
            </w:pPr>
          </w:p>
        </w:tc>
        <w:tc>
          <w:tcPr>
            <w:tcW w:w="1556" w:type="dxa"/>
            <w:tcBorders>
              <w:bottom w:val="single" w:color="auto" w:sz="4" w:space="0"/>
            </w:tcBorders>
            <w:vAlign w:val="center"/>
          </w:tcPr>
          <w:p w:rsidRPr="002576D3" w:rsidR="002953C7" w:rsidP="002953C7" w:rsidRDefault="002953C7" w14:paraId="2CA26A06" w14:textId="77777777">
            <w:pPr>
              <w:spacing w:before="0" w:line="240" w:lineRule="auto"/>
              <w:jc w:val="right"/>
              <w:rPr>
                <w:rFonts w:ascii="Times New Roman" w:hAnsi="Times New Roman"/>
                <w:kern w:val="0"/>
                <w:sz w:val="20"/>
                <w:szCs w:val="20"/>
              </w:rPr>
            </w:pPr>
          </w:p>
        </w:tc>
        <w:tc>
          <w:tcPr>
            <w:tcW w:w="1471" w:type="dxa"/>
            <w:gridSpan w:val="2"/>
            <w:tcBorders>
              <w:bottom w:val="single" w:color="auto" w:sz="4" w:space="0"/>
            </w:tcBorders>
            <w:vAlign w:val="center"/>
          </w:tcPr>
          <w:p w:rsidRPr="002576D3" w:rsidR="002953C7" w:rsidP="002953C7" w:rsidRDefault="002953C7" w14:paraId="6DCA2877" w14:textId="77777777">
            <w:pPr>
              <w:spacing w:before="0" w:line="240" w:lineRule="auto"/>
              <w:jc w:val="right"/>
              <w:rPr>
                <w:rFonts w:ascii="Times New Roman" w:hAnsi="Times New Roman"/>
                <w:kern w:val="0"/>
                <w:sz w:val="20"/>
                <w:szCs w:val="20"/>
              </w:rPr>
            </w:pPr>
          </w:p>
        </w:tc>
        <w:tc>
          <w:tcPr>
            <w:tcW w:w="1556" w:type="dxa"/>
            <w:tcBorders>
              <w:bottom w:val="single" w:color="auto" w:sz="4" w:space="0"/>
            </w:tcBorders>
          </w:tcPr>
          <w:p w:rsidRPr="002576D3" w:rsidR="002953C7" w:rsidP="002953C7" w:rsidRDefault="002953C7" w14:paraId="7F7F5796" w14:textId="77777777">
            <w:pPr>
              <w:spacing w:before="0" w:line="240" w:lineRule="auto"/>
              <w:jc w:val="right"/>
              <w:rPr>
                <w:rFonts w:ascii="Times New Roman" w:hAnsi="Times New Roman"/>
                <w:kern w:val="0"/>
                <w:sz w:val="20"/>
                <w:szCs w:val="20"/>
              </w:rPr>
            </w:pPr>
          </w:p>
        </w:tc>
        <w:tc>
          <w:tcPr>
            <w:tcW w:w="1556" w:type="dxa"/>
            <w:tcBorders>
              <w:bottom w:val="single" w:color="auto" w:sz="4" w:space="0"/>
            </w:tcBorders>
          </w:tcPr>
          <w:p w:rsidRPr="002576D3" w:rsidR="002953C7" w:rsidP="002953C7" w:rsidRDefault="002953C7" w14:paraId="53500728" w14:textId="77777777">
            <w:pPr>
              <w:spacing w:before="0" w:line="240" w:lineRule="auto"/>
              <w:jc w:val="right"/>
              <w:rPr>
                <w:rFonts w:ascii="Times New Roman" w:hAnsi="Times New Roman"/>
                <w:kern w:val="0"/>
                <w:sz w:val="20"/>
                <w:szCs w:val="20"/>
              </w:rPr>
            </w:pPr>
          </w:p>
        </w:tc>
        <w:tc>
          <w:tcPr>
            <w:tcW w:w="1470" w:type="dxa"/>
            <w:tcBorders>
              <w:bottom w:val="single" w:color="auto" w:sz="4" w:space="0"/>
              <w:right w:val="thickThinSmallGap" w:color="auto" w:sz="24" w:space="0"/>
            </w:tcBorders>
            <w:vAlign w:val="center"/>
          </w:tcPr>
          <w:p w:rsidRPr="002576D3" w:rsidR="002953C7" w:rsidP="002953C7" w:rsidRDefault="002953C7" w14:paraId="402F7880" w14:textId="77777777">
            <w:pPr>
              <w:spacing w:before="0" w:line="240" w:lineRule="auto"/>
              <w:jc w:val="right"/>
              <w:rPr>
                <w:rFonts w:ascii="Times New Roman" w:hAnsi="Times New Roman"/>
                <w:kern w:val="0"/>
                <w:sz w:val="20"/>
                <w:szCs w:val="20"/>
              </w:rPr>
            </w:pPr>
          </w:p>
        </w:tc>
      </w:tr>
      <w:tr w:rsidRPr="002576D3" w:rsidR="002953C7" w:rsidTr="00F924CE" w14:paraId="2AFE2639" w14:textId="77777777">
        <w:trPr>
          <w:trHeight w:val="609"/>
          <w:jc w:val="center"/>
        </w:trPr>
        <w:tc>
          <w:tcPr>
            <w:tcW w:w="2560" w:type="dxa"/>
            <w:tcBorders>
              <w:left w:val="thinThickSmallGap" w:color="auto" w:sz="24" w:space="0"/>
              <w:bottom w:val="single" w:color="auto" w:sz="4" w:space="0"/>
            </w:tcBorders>
            <w:shd w:val="pct5" w:color="auto" w:fill="auto"/>
            <w:vAlign w:val="center"/>
          </w:tcPr>
          <w:p w:rsidRPr="002576D3" w:rsidR="002953C7" w:rsidP="002953C7" w:rsidRDefault="002953C7" w14:paraId="2FD85AA2"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3. Travel Administrative</w:t>
            </w:r>
          </w:p>
        </w:tc>
        <w:tc>
          <w:tcPr>
            <w:tcW w:w="1434" w:type="dxa"/>
            <w:tcBorders>
              <w:bottom w:val="single" w:color="auto" w:sz="4" w:space="0"/>
            </w:tcBorders>
            <w:shd w:val="pct5" w:color="auto" w:fill="auto"/>
            <w:vAlign w:val="center"/>
          </w:tcPr>
          <w:p w:rsidRPr="002576D3" w:rsidR="002953C7" w:rsidP="002953C7" w:rsidRDefault="002953C7" w14:paraId="1A19BDB7" w14:textId="77777777">
            <w:pPr>
              <w:spacing w:before="0" w:line="240" w:lineRule="auto"/>
              <w:jc w:val="right"/>
              <w:rPr>
                <w:rFonts w:ascii="Times New Roman" w:hAnsi="Times New Roman"/>
                <w:kern w:val="0"/>
                <w:sz w:val="20"/>
                <w:szCs w:val="20"/>
              </w:rPr>
            </w:pPr>
          </w:p>
        </w:tc>
        <w:tc>
          <w:tcPr>
            <w:tcW w:w="1385" w:type="dxa"/>
            <w:tcBorders>
              <w:bottom w:val="single" w:color="auto" w:sz="4" w:space="0"/>
            </w:tcBorders>
            <w:shd w:val="pct5" w:color="auto" w:fill="auto"/>
            <w:vAlign w:val="center"/>
          </w:tcPr>
          <w:p w:rsidRPr="002576D3" w:rsidR="002953C7" w:rsidP="002953C7" w:rsidRDefault="002953C7" w14:paraId="688FC62F" w14:textId="77777777">
            <w:pPr>
              <w:spacing w:before="0" w:line="240" w:lineRule="auto"/>
              <w:jc w:val="right"/>
              <w:rPr>
                <w:rFonts w:ascii="Times New Roman" w:hAnsi="Times New Roman"/>
                <w:kern w:val="0"/>
                <w:sz w:val="20"/>
                <w:szCs w:val="20"/>
              </w:rPr>
            </w:pPr>
          </w:p>
        </w:tc>
        <w:tc>
          <w:tcPr>
            <w:tcW w:w="1556" w:type="dxa"/>
            <w:tcBorders>
              <w:bottom w:val="single" w:color="auto" w:sz="4" w:space="0"/>
            </w:tcBorders>
            <w:shd w:val="pct5" w:color="auto" w:fill="auto"/>
            <w:vAlign w:val="center"/>
          </w:tcPr>
          <w:p w:rsidRPr="002576D3" w:rsidR="002953C7" w:rsidP="002953C7" w:rsidRDefault="002953C7" w14:paraId="6EB2D575" w14:textId="77777777">
            <w:pPr>
              <w:spacing w:before="0" w:line="240" w:lineRule="auto"/>
              <w:jc w:val="right"/>
              <w:rPr>
                <w:rFonts w:ascii="Times New Roman" w:hAnsi="Times New Roman"/>
                <w:kern w:val="0"/>
                <w:sz w:val="20"/>
                <w:szCs w:val="20"/>
              </w:rPr>
            </w:pPr>
          </w:p>
        </w:tc>
        <w:tc>
          <w:tcPr>
            <w:tcW w:w="1556" w:type="dxa"/>
            <w:tcBorders>
              <w:bottom w:val="single" w:color="auto" w:sz="4" w:space="0"/>
            </w:tcBorders>
            <w:shd w:val="pct5" w:color="auto" w:fill="auto"/>
            <w:vAlign w:val="center"/>
          </w:tcPr>
          <w:p w:rsidRPr="002576D3" w:rsidR="002953C7" w:rsidP="002953C7" w:rsidRDefault="002953C7" w14:paraId="5DB3E848" w14:textId="77777777">
            <w:pPr>
              <w:spacing w:before="0" w:line="240" w:lineRule="auto"/>
              <w:jc w:val="right"/>
              <w:rPr>
                <w:rFonts w:ascii="Times New Roman" w:hAnsi="Times New Roman"/>
                <w:kern w:val="0"/>
                <w:sz w:val="20"/>
                <w:szCs w:val="20"/>
              </w:rPr>
            </w:pPr>
          </w:p>
        </w:tc>
        <w:tc>
          <w:tcPr>
            <w:tcW w:w="1471" w:type="dxa"/>
            <w:gridSpan w:val="2"/>
            <w:tcBorders>
              <w:bottom w:val="single" w:color="auto" w:sz="4" w:space="0"/>
            </w:tcBorders>
            <w:shd w:val="pct5" w:color="auto" w:fill="auto"/>
            <w:vAlign w:val="center"/>
          </w:tcPr>
          <w:p w:rsidRPr="002576D3" w:rsidR="002953C7" w:rsidP="002953C7" w:rsidRDefault="002953C7" w14:paraId="59E2F8E2" w14:textId="77777777">
            <w:pPr>
              <w:spacing w:before="0" w:line="240" w:lineRule="auto"/>
              <w:jc w:val="right"/>
              <w:rPr>
                <w:rFonts w:ascii="Times New Roman" w:hAnsi="Times New Roman"/>
                <w:kern w:val="0"/>
                <w:sz w:val="20"/>
                <w:szCs w:val="20"/>
              </w:rPr>
            </w:pPr>
          </w:p>
        </w:tc>
        <w:tc>
          <w:tcPr>
            <w:tcW w:w="1556" w:type="dxa"/>
            <w:tcBorders>
              <w:bottom w:val="single" w:color="auto" w:sz="4" w:space="0"/>
            </w:tcBorders>
            <w:shd w:val="pct5" w:color="auto" w:fill="auto"/>
          </w:tcPr>
          <w:p w:rsidRPr="002576D3" w:rsidR="002953C7" w:rsidP="002953C7" w:rsidRDefault="002953C7" w14:paraId="7372D110" w14:textId="77777777">
            <w:pPr>
              <w:spacing w:before="0" w:line="240" w:lineRule="auto"/>
              <w:jc w:val="right"/>
              <w:rPr>
                <w:rFonts w:ascii="Times New Roman" w:hAnsi="Times New Roman"/>
                <w:kern w:val="0"/>
                <w:sz w:val="20"/>
                <w:szCs w:val="20"/>
              </w:rPr>
            </w:pPr>
          </w:p>
        </w:tc>
        <w:tc>
          <w:tcPr>
            <w:tcW w:w="1556" w:type="dxa"/>
            <w:tcBorders>
              <w:bottom w:val="single" w:color="auto" w:sz="4" w:space="0"/>
            </w:tcBorders>
            <w:shd w:val="pct5" w:color="auto" w:fill="auto"/>
          </w:tcPr>
          <w:p w:rsidRPr="002576D3" w:rsidR="002953C7" w:rsidP="002953C7" w:rsidRDefault="002953C7" w14:paraId="16CB4049" w14:textId="77777777">
            <w:pPr>
              <w:spacing w:before="0" w:line="240" w:lineRule="auto"/>
              <w:jc w:val="right"/>
              <w:rPr>
                <w:rFonts w:ascii="Times New Roman" w:hAnsi="Times New Roman"/>
                <w:kern w:val="0"/>
                <w:sz w:val="20"/>
                <w:szCs w:val="20"/>
              </w:rPr>
            </w:pPr>
          </w:p>
        </w:tc>
        <w:tc>
          <w:tcPr>
            <w:tcW w:w="1470" w:type="dxa"/>
            <w:tcBorders>
              <w:bottom w:val="single" w:color="auto" w:sz="4" w:space="0"/>
              <w:right w:val="thickThinSmallGap" w:color="auto" w:sz="24" w:space="0"/>
            </w:tcBorders>
            <w:shd w:val="pct5" w:color="auto" w:fill="auto"/>
            <w:vAlign w:val="center"/>
          </w:tcPr>
          <w:p w:rsidRPr="002576D3" w:rsidR="002953C7" w:rsidP="002953C7" w:rsidRDefault="002953C7" w14:paraId="0E6DF289" w14:textId="77777777">
            <w:pPr>
              <w:spacing w:before="0" w:line="240" w:lineRule="auto"/>
              <w:jc w:val="right"/>
              <w:rPr>
                <w:rFonts w:ascii="Times New Roman" w:hAnsi="Times New Roman"/>
                <w:kern w:val="0"/>
                <w:sz w:val="20"/>
                <w:szCs w:val="20"/>
              </w:rPr>
            </w:pPr>
          </w:p>
        </w:tc>
      </w:tr>
      <w:tr w:rsidRPr="002576D3" w:rsidR="002953C7" w:rsidTr="00F924CE" w14:paraId="6F9A6488" w14:textId="77777777">
        <w:trPr>
          <w:trHeight w:val="627"/>
          <w:jc w:val="center"/>
        </w:trPr>
        <w:tc>
          <w:tcPr>
            <w:tcW w:w="2560" w:type="dxa"/>
            <w:tcBorders>
              <w:left w:val="thinThickSmallGap" w:color="auto" w:sz="24" w:space="0"/>
              <w:bottom w:val="single" w:color="auto" w:sz="4" w:space="0"/>
            </w:tcBorders>
            <w:vAlign w:val="center"/>
          </w:tcPr>
          <w:p w:rsidRPr="002576D3" w:rsidR="002953C7" w:rsidP="002953C7" w:rsidRDefault="002953C7" w14:paraId="730D11E0"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4. Contractual Administrative</w:t>
            </w:r>
          </w:p>
        </w:tc>
        <w:tc>
          <w:tcPr>
            <w:tcW w:w="1434" w:type="dxa"/>
            <w:tcBorders>
              <w:bottom w:val="single" w:color="auto" w:sz="4" w:space="0"/>
            </w:tcBorders>
            <w:vAlign w:val="center"/>
          </w:tcPr>
          <w:p w:rsidRPr="002576D3" w:rsidR="002953C7" w:rsidP="002953C7" w:rsidRDefault="002953C7" w14:paraId="5773AEEB" w14:textId="77777777">
            <w:pPr>
              <w:spacing w:before="0" w:line="240" w:lineRule="auto"/>
              <w:jc w:val="right"/>
              <w:rPr>
                <w:rFonts w:ascii="Times New Roman" w:hAnsi="Times New Roman"/>
                <w:kern w:val="0"/>
                <w:sz w:val="20"/>
                <w:szCs w:val="20"/>
              </w:rPr>
            </w:pPr>
          </w:p>
        </w:tc>
        <w:tc>
          <w:tcPr>
            <w:tcW w:w="1385" w:type="dxa"/>
            <w:tcBorders>
              <w:bottom w:val="single" w:color="auto" w:sz="4" w:space="0"/>
            </w:tcBorders>
            <w:vAlign w:val="center"/>
          </w:tcPr>
          <w:p w:rsidRPr="002576D3" w:rsidR="002953C7" w:rsidP="002953C7" w:rsidRDefault="002953C7" w14:paraId="0C0A409F" w14:textId="77777777">
            <w:pPr>
              <w:spacing w:before="0" w:line="240" w:lineRule="auto"/>
              <w:jc w:val="right"/>
              <w:rPr>
                <w:rFonts w:ascii="Times New Roman" w:hAnsi="Times New Roman"/>
                <w:kern w:val="0"/>
                <w:sz w:val="20"/>
                <w:szCs w:val="20"/>
              </w:rPr>
            </w:pPr>
          </w:p>
        </w:tc>
        <w:tc>
          <w:tcPr>
            <w:tcW w:w="1556" w:type="dxa"/>
            <w:tcBorders>
              <w:bottom w:val="single" w:color="auto" w:sz="4" w:space="0"/>
            </w:tcBorders>
            <w:vAlign w:val="center"/>
          </w:tcPr>
          <w:p w:rsidRPr="002576D3" w:rsidR="002953C7" w:rsidP="002953C7" w:rsidRDefault="002953C7" w14:paraId="005DBFAD" w14:textId="77777777">
            <w:pPr>
              <w:spacing w:before="0" w:line="240" w:lineRule="auto"/>
              <w:jc w:val="right"/>
              <w:rPr>
                <w:rFonts w:ascii="Times New Roman" w:hAnsi="Times New Roman"/>
                <w:kern w:val="0"/>
                <w:sz w:val="20"/>
                <w:szCs w:val="20"/>
              </w:rPr>
            </w:pPr>
          </w:p>
        </w:tc>
        <w:tc>
          <w:tcPr>
            <w:tcW w:w="1556" w:type="dxa"/>
            <w:tcBorders>
              <w:bottom w:val="single" w:color="auto" w:sz="4" w:space="0"/>
            </w:tcBorders>
            <w:vAlign w:val="center"/>
          </w:tcPr>
          <w:p w:rsidRPr="002576D3" w:rsidR="002953C7" w:rsidP="002953C7" w:rsidRDefault="002953C7" w14:paraId="278EEDE5" w14:textId="77777777">
            <w:pPr>
              <w:spacing w:before="0" w:line="240" w:lineRule="auto"/>
              <w:jc w:val="right"/>
              <w:rPr>
                <w:rFonts w:ascii="Times New Roman" w:hAnsi="Times New Roman"/>
                <w:kern w:val="0"/>
                <w:sz w:val="20"/>
                <w:szCs w:val="20"/>
              </w:rPr>
            </w:pPr>
          </w:p>
        </w:tc>
        <w:tc>
          <w:tcPr>
            <w:tcW w:w="1471" w:type="dxa"/>
            <w:gridSpan w:val="2"/>
            <w:tcBorders>
              <w:bottom w:val="single" w:color="auto" w:sz="4" w:space="0"/>
            </w:tcBorders>
            <w:vAlign w:val="center"/>
          </w:tcPr>
          <w:p w:rsidRPr="002576D3" w:rsidR="002953C7" w:rsidP="002953C7" w:rsidRDefault="002953C7" w14:paraId="31493DD0" w14:textId="77777777">
            <w:pPr>
              <w:spacing w:before="0" w:line="240" w:lineRule="auto"/>
              <w:jc w:val="right"/>
              <w:rPr>
                <w:rFonts w:ascii="Times New Roman" w:hAnsi="Times New Roman"/>
                <w:kern w:val="0"/>
                <w:sz w:val="20"/>
                <w:szCs w:val="20"/>
              </w:rPr>
            </w:pPr>
          </w:p>
        </w:tc>
        <w:tc>
          <w:tcPr>
            <w:tcW w:w="1556" w:type="dxa"/>
            <w:tcBorders>
              <w:bottom w:val="single" w:color="auto" w:sz="4" w:space="0"/>
            </w:tcBorders>
          </w:tcPr>
          <w:p w:rsidRPr="002576D3" w:rsidR="002953C7" w:rsidP="002953C7" w:rsidRDefault="002953C7" w14:paraId="61D531B2" w14:textId="77777777">
            <w:pPr>
              <w:spacing w:before="0" w:line="240" w:lineRule="auto"/>
              <w:jc w:val="right"/>
              <w:rPr>
                <w:rFonts w:ascii="Times New Roman" w:hAnsi="Times New Roman"/>
                <w:kern w:val="0"/>
                <w:sz w:val="20"/>
                <w:szCs w:val="20"/>
              </w:rPr>
            </w:pPr>
          </w:p>
        </w:tc>
        <w:tc>
          <w:tcPr>
            <w:tcW w:w="1556" w:type="dxa"/>
            <w:tcBorders>
              <w:bottom w:val="single" w:color="auto" w:sz="4" w:space="0"/>
            </w:tcBorders>
          </w:tcPr>
          <w:p w:rsidRPr="002576D3" w:rsidR="002953C7" w:rsidP="002953C7" w:rsidRDefault="002953C7" w14:paraId="4AE07166" w14:textId="77777777">
            <w:pPr>
              <w:spacing w:before="0" w:line="240" w:lineRule="auto"/>
              <w:jc w:val="right"/>
              <w:rPr>
                <w:rFonts w:ascii="Times New Roman" w:hAnsi="Times New Roman"/>
                <w:kern w:val="0"/>
                <w:sz w:val="20"/>
                <w:szCs w:val="20"/>
              </w:rPr>
            </w:pPr>
          </w:p>
        </w:tc>
        <w:tc>
          <w:tcPr>
            <w:tcW w:w="1470" w:type="dxa"/>
            <w:tcBorders>
              <w:bottom w:val="single" w:color="auto" w:sz="4" w:space="0"/>
              <w:right w:val="thickThinSmallGap" w:color="auto" w:sz="24" w:space="0"/>
            </w:tcBorders>
            <w:vAlign w:val="center"/>
          </w:tcPr>
          <w:p w:rsidRPr="002576D3" w:rsidR="002953C7" w:rsidP="002953C7" w:rsidRDefault="002953C7" w14:paraId="1F6B39F0" w14:textId="77777777">
            <w:pPr>
              <w:spacing w:before="0" w:line="240" w:lineRule="auto"/>
              <w:jc w:val="right"/>
              <w:rPr>
                <w:rFonts w:ascii="Times New Roman" w:hAnsi="Times New Roman"/>
                <w:kern w:val="0"/>
                <w:sz w:val="20"/>
                <w:szCs w:val="20"/>
              </w:rPr>
            </w:pPr>
          </w:p>
        </w:tc>
      </w:tr>
      <w:tr w:rsidRPr="002576D3" w:rsidR="002953C7" w:rsidTr="00F924CE" w14:paraId="67A6388A" w14:textId="77777777">
        <w:trPr>
          <w:trHeight w:val="618"/>
          <w:jc w:val="center"/>
        </w:trPr>
        <w:tc>
          <w:tcPr>
            <w:tcW w:w="2560" w:type="dxa"/>
            <w:tcBorders>
              <w:left w:val="thinThickSmallGap" w:color="auto" w:sz="24" w:space="0"/>
              <w:bottom w:val="single" w:color="auto" w:sz="4" w:space="0"/>
            </w:tcBorders>
            <w:shd w:val="pct5" w:color="auto" w:fill="auto"/>
            <w:vAlign w:val="center"/>
          </w:tcPr>
          <w:p w:rsidRPr="002576D3" w:rsidR="002953C7" w:rsidP="002953C7" w:rsidRDefault="002953C7" w14:paraId="110FA607"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5. Construction Administrative</w:t>
            </w:r>
          </w:p>
        </w:tc>
        <w:tc>
          <w:tcPr>
            <w:tcW w:w="1434" w:type="dxa"/>
            <w:tcBorders>
              <w:bottom w:val="single" w:color="auto" w:sz="4" w:space="0"/>
            </w:tcBorders>
            <w:shd w:val="pct5" w:color="auto" w:fill="auto"/>
            <w:vAlign w:val="center"/>
          </w:tcPr>
          <w:p w:rsidRPr="002576D3" w:rsidR="002953C7" w:rsidP="002953C7" w:rsidRDefault="002953C7" w14:paraId="20610E52" w14:textId="77777777">
            <w:pPr>
              <w:spacing w:before="0" w:line="240" w:lineRule="auto"/>
              <w:jc w:val="right"/>
              <w:rPr>
                <w:rFonts w:ascii="Times New Roman" w:hAnsi="Times New Roman"/>
                <w:kern w:val="0"/>
                <w:sz w:val="20"/>
                <w:szCs w:val="20"/>
              </w:rPr>
            </w:pPr>
          </w:p>
        </w:tc>
        <w:tc>
          <w:tcPr>
            <w:tcW w:w="1385" w:type="dxa"/>
            <w:tcBorders>
              <w:bottom w:val="single" w:color="auto" w:sz="4" w:space="0"/>
            </w:tcBorders>
            <w:shd w:val="pct5" w:color="auto" w:fill="auto"/>
            <w:vAlign w:val="center"/>
          </w:tcPr>
          <w:p w:rsidRPr="002576D3" w:rsidR="002953C7" w:rsidP="002953C7" w:rsidRDefault="002953C7" w14:paraId="466F26F9" w14:textId="77777777">
            <w:pPr>
              <w:spacing w:before="0" w:line="240" w:lineRule="auto"/>
              <w:jc w:val="right"/>
              <w:rPr>
                <w:rFonts w:ascii="Times New Roman" w:hAnsi="Times New Roman"/>
                <w:kern w:val="0"/>
                <w:sz w:val="20"/>
                <w:szCs w:val="20"/>
              </w:rPr>
            </w:pPr>
          </w:p>
        </w:tc>
        <w:tc>
          <w:tcPr>
            <w:tcW w:w="1556" w:type="dxa"/>
            <w:tcBorders>
              <w:bottom w:val="single" w:color="auto" w:sz="4" w:space="0"/>
            </w:tcBorders>
            <w:shd w:val="pct5" w:color="auto" w:fill="auto"/>
            <w:vAlign w:val="center"/>
          </w:tcPr>
          <w:p w:rsidRPr="002576D3" w:rsidR="002953C7" w:rsidP="002953C7" w:rsidRDefault="002953C7" w14:paraId="3136E75D" w14:textId="77777777">
            <w:pPr>
              <w:spacing w:before="0" w:line="240" w:lineRule="auto"/>
              <w:jc w:val="right"/>
              <w:rPr>
                <w:rFonts w:ascii="Times New Roman" w:hAnsi="Times New Roman"/>
                <w:kern w:val="0"/>
                <w:sz w:val="20"/>
                <w:szCs w:val="20"/>
              </w:rPr>
            </w:pPr>
          </w:p>
        </w:tc>
        <w:tc>
          <w:tcPr>
            <w:tcW w:w="1556" w:type="dxa"/>
            <w:tcBorders>
              <w:bottom w:val="single" w:color="auto" w:sz="4" w:space="0"/>
            </w:tcBorders>
            <w:shd w:val="pct5" w:color="auto" w:fill="auto"/>
            <w:vAlign w:val="center"/>
          </w:tcPr>
          <w:p w:rsidRPr="002576D3" w:rsidR="002953C7" w:rsidP="002953C7" w:rsidRDefault="002953C7" w14:paraId="2256AA83" w14:textId="77777777">
            <w:pPr>
              <w:spacing w:before="0" w:line="240" w:lineRule="auto"/>
              <w:jc w:val="right"/>
              <w:rPr>
                <w:rFonts w:ascii="Times New Roman" w:hAnsi="Times New Roman"/>
                <w:kern w:val="0"/>
                <w:sz w:val="20"/>
                <w:szCs w:val="20"/>
              </w:rPr>
            </w:pPr>
          </w:p>
        </w:tc>
        <w:tc>
          <w:tcPr>
            <w:tcW w:w="1471" w:type="dxa"/>
            <w:gridSpan w:val="2"/>
            <w:tcBorders>
              <w:bottom w:val="single" w:color="auto" w:sz="4" w:space="0"/>
            </w:tcBorders>
            <w:shd w:val="pct5" w:color="auto" w:fill="auto"/>
            <w:vAlign w:val="center"/>
          </w:tcPr>
          <w:p w:rsidRPr="002576D3" w:rsidR="002953C7" w:rsidP="002953C7" w:rsidRDefault="002953C7" w14:paraId="71D82141" w14:textId="77777777">
            <w:pPr>
              <w:spacing w:before="0" w:line="240" w:lineRule="auto"/>
              <w:jc w:val="right"/>
              <w:rPr>
                <w:rFonts w:ascii="Times New Roman" w:hAnsi="Times New Roman"/>
                <w:kern w:val="0"/>
                <w:sz w:val="20"/>
                <w:szCs w:val="20"/>
              </w:rPr>
            </w:pPr>
          </w:p>
        </w:tc>
        <w:tc>
          <w:tcPr>
            <w:tcW w:w="1556" w:type="dxa"/>
            <w:tcBorders>
              <w:bottom w:val="single" w:color="auto" w:sz="4" w:space="0"/>
            </w:tcBorders>
            <w:shd w:val="pct5" w:color="auto" w:fill="auto"/>
          </w:tcPr>
          <w:p w:rsidRPr="002576D3" w:rsidR="002953C7" w:rsidP="002953C7" w:rsidRDefault="002953C7" w14:paraId="0B80A743" w14:textId="77777777">
            <w:pPr>
              <w:spacing w:before="0" w:line="240" w:lineRule="auto"/>
              <w:jc w:val="right"/>
              <w:rPr>
                <w:rFonts w:ascii="Times New Roman" w:hAnsi="Times New Roman"/>
                <w:kern w:val="0"/>
                <w:sz w:val="20"/>
                <w:szCs w:val="20"/>
              </w:rPr>
            </w:pPr>
          </w:p>
        </w:tc>
        <w:tc>
          <w:tcPr>
            <w:tcW w:w="1556" w:type="dxa"/>
            <w:tcBorders>
              <w:bottom w:val="single" w:color="auto" w:sz="4" w:space="0"/>
            </w:tcBorders>
            <w:shd w:val="pct5" w:color="auto" w:fill="auto"/>
          </w:tcPr>
          <w:p w:rsidRPr="002576D3" w:rsidR="002953C7" w:rsidP="002953C7" w:rsidRDefault="002953C7" w14:paraId="619D7780" w14:textId="77777777">
            <w:pPr>
              <w:spacing w:before="0" w:line="240" w:lineRule="auto"/>
              <w:jc w:val="right"/>
              <w:rPr>
                <w:rFonts w:ascii="Times New Roman" w:hAnsi="Times New Roman"/>
                <w:kern w:val="0"/>
                <w:sz w:val="20"/>
                <w:szCs w:val="20"/>
              </w:rPr>
            </w:pPr>
          </w:p>
        </w:tc>
        <w:tc>
          <w:tcPr>
            <w:tcW w:w="1470" w:type="dxa"/>
            <w:tcBorders>
              <w:bottom w:val="single" w:color="auto" w:sz="4" w:space="0"/>
              <w:right w:val="thickThinSmallGap" w:color="auto" w:sz="24" w:space="0"/>
            </w:tcBorders>
            <w:shd w:val="pct5" w:color="auto" w:fill="auto"/>
            <w:vAlign w:val="center"/>
          </w:tcPr>
          <w:p w:rsidRPr="002576D3" w:rsidR="002953C7" w:rsidP="002953C7" w:rsidRDefault="002953C7" w14:paraId="70FE523F" w14:textId="77777777">
            <w:pPr>
              <w:spacing w:before="0" w:line="240" w:lineRule="auto"/>
              <w:jc w:val="right"/>
              <w:rPr>
                <w:rFonts w:ascii="Times New Roman" w:hAnsi="Times New Roman"/>
                <w:kern w:val="0"/>
                <w:sz w:val="20"/>
                <w:szCs w:val="20"/>
              </w:rPr>
            </w:pPr>
          </w:p>
        </w:tc>
      </w:tr>
      <w:tr w:rsidRPr="002576D3" w:rsidR="002953C7" w:rsidTr="00F924CE" w14:paraId="15BB0DFF" w14:textId="77777777">
        <w:trPr>
          <w:trHeight w:val="708"/>
          <w:jc w:val="center"/>
        </w:trPr>
        <w:tc>
          <w:tcPr>
            <w:tcW w:w="2560" w:type="dxa"/>
            <w:tcBorders>
              <w:left w:val="thinThickSmallGap" w:color="auto" w:sz="24" w:space="0"/>
              <w:bottom w:val="single" w:color="auto" w:sz="4" w:space="0"/>
            </w:tcBorders>
            <w:vAlign w:val="center"/>
          </w:tcPr>
          <w:p w:rsidRPr="002576D3" w:rsidR="002953C7" w:rsidP="002953C7" w:rsidRDefault="002953C7" w14:paraId="6ED3F77F"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6. Other Administrative</w:t>
            </w:r>
          </w:p>
        </w:tc>
        <w:tc>
          <w:tcPr>
            <w:tcW w:w="1434" w:type="dxa"/>
            <w:tcBorders>
              <w:bottom w:val="single" w:color="auto" w:sz="4" w:space="0"/>
            </w:tcBorders>
            <w:vAlign w:val="center"/>
          </w:tcPr>
          <w:p w:rsidRPr="002576D3" w:rsidR="002953C7" w:rsidP="002953C7" w:rsidRDefault="002953C7" w14:paraId="54CABC85" w14:textId="77777777">
            <w:pPr>
              <w:spacing w:before="0" w:line="240" w:lineRule="auto"/>
              <w:jc w:val="right"/>
              <w:rPr>
                <w:rFonts w:ascii="Times New Roman" w:hAnsi="Times New Roman"/>
                <w:kern w:val="0"/>
                <w:sz w:val="20"/>
                <w:szCs w:val="20"/>
              </w:rPr>
            </w:pPr>
          </w:p>
        </w:tc>
        <w:tc>
          <w:tcPr>
            <w:tcW w:w="1385" w:type="dxa"/>
            <w:tcBorders>
              <w:bottom w:val="single" w:color="auto" w:sz="4" w:space="0"/>
            </w:tcBorders>
            <w:vAlign w:val="center"/>
          </w:tcPr>
          <w:p w:rsidRPr="002576D3" w:rsidR="002953C7" w:rsidP="002953C7" w:rsidRDefault="002953C7" w14:paraId="00AF1E0D" w14:textId="77777777">
            <w:pPr>
              <w:spacing w:before="0" w:line="240" w:lineRule="auto"/>
              <w:jc w:val="right"/>
              <w:rPr>
                <w:rFonts w:ascii="Times New Roman" w:hAnsi="Times New Roman"/>
                <w:kern w:val="0"/>
                <w:sz w:val="20"/>
                <w:szCs w:val="20"/>
              </w:rPr>
            </w:pPr>
          </w:p>
        </w:tc>
        <w:tc>
          <w:tcPr>
            <w:tcW w:w="1556" w:type="dxa"/>
            <w:tcBorders>
              <w:bottom w:val="single" w:color="auto" w:sz="4" w:space="0"/>
            </w:tcBorders>
            <w:vAlign w:val="center"/>
          </w:tcPr>
          <w:p w:rsidRPr="002576D3" w:rsidR="002953C7" w:rsidP="002953C7" w:rsidRDefault="002953C7" w14:paraId="59208322" w14:textId="77777777">
            <w:pPr>
              <w:spacing w:before="0" w:line="240" w:lineRule="auto"/>
              <w:jc w:val="right"/>
              <w:rPr>
                <w:rFonts w:ascii="Times New Roman" w:hAnsi="Times New Roman"/>
                <w:kern w:val="0"/>
                <w:sz w:val="20"/>
                <w:szCs w:val="20"/>
              </w:rPr>
            </w:pPr>
          </w:p>
        </w:tc>
        <w:tc>
          <w:tcPr>
            <w:tcW w:w="1556" w:type="dxa"/>
            <w:tcBorders>
              <w:bottom w:val="single" w:color="auto" w:sz="4" w:space="0"/>
            </w:tcBorders>
            <w:vAlign w:val="center"/>
          </w:tcPr>
          <w:p w:rsidRPr="002576D3" w:rsidR="002953C7" w:rsidP="002953C7" w:rsidRDefault="002953C7" w14:paraId="4F5381D9" w14:textId="77777777">
            <w:pPr>
              <w:spacing w:before="0" w:line="240" w:lineRule="auto"/>
              <w:jc w:val="right"/>
              <w:rPr>
                <w:rFonts w:ascii="Times New Roman" w:hAnsi="Times New Roman"/>
                <w:kern w:val="0"/>
                <w:sz w:val="20"/>
                <w:szCs w:val="20"/>
              </w:rPr>
            </w:pPr>
          </w:p>
        </w:tc>
        <w:tc>
          <w:tcPr>
            <w:tcW w:w="1471" w:type="dxa"/>
            <w:gridSpan w:val="2"/>
            <w:tcBorders>
              <w:bottom w:val="single" w:color="auto" w:sz="4" w:space="0"/>
            </w:tcBorders>
            <w:vAlign w:val="center"/>
          </w:tcPr>
          <w:p w:rsidRPr="002576D3" w:rsidR="002953C7" w:rsidP="002953C7" w:rsidRDefault="002953C7" w14:paraId="51A9469C" w14:textId="77777777">
            <w:pPr>
              <w:spacing w:before="0" w:line="240" w:lineRule="auto"/>
              <w:jc w:val="right"/>
              <w:rPr>
                <w:rFonts w:ascii="Times New Roman" w:hAnsi="Times New Roman"/>
                <w:kern w:val="0"/>
                <w:sz w:val="20"/>
                <w:szCs w:val="20"/>
              </w:rPr>
            </w:pPr>
          </w:p>
        </w:tc>
        <w:tc>
          <w:tcPr>
            <w:tcW w:w="1556" w:type="dxa"/>
            <w:tcBorders>
              <w:bottom w:val="single" w:color="auto" w:sz="4" w:space="0"/>
            </w:tcBorders>
          </w:tcPr>
          <w:p w:rsidRPr="002576D3" w:rsidR="002953C7" w:rsidP="002953C7" w:rsidRDefault="002953C7" w14:paraId="6606B446" w14:textId="77777777">
            <w:pPr>
              <w:spacing w:before="0" w:line="240" w:lineRule="auto"/>
              <w:jc w:val="right"/>
              <w:rPr>
                <w:rFonts w:ascii="Times New Roman" w:hAnsi="Times New Roman"/>
                <w:kern w:val="0"/>
                <w:sz w:val="20"/>
                <w:szCs w:val="20"/>
              </w:rPr>
            </w:pPr>
          </w:p>
        </w:tc>
        <w:tc>
          <w:tcPr>
            <w:tcW w:w="1556" w:type="dxa"/>
            <w:tcBorders>
              <w:bottom w:val="single" w:color="auto" w:sz="4" w:space="0"/>
            </w:tcBorders>
          </w:tcPr>
          <w:p w:rsidRPr="002576D3" w:rsidR="002953C7" w:rsidP="002953C7" w:rsidRDefault="002953C7" w14:paraId="2A3EC6F6" w14:textId="77777777">
            <w:pPr>
              <w:spacing w:before="0" w:line="240" w:lineRule="auto"/>
              <w:jc w:val="right"/>
              <w:rPr>
                <w:rFonts w:ascii="Times New Roman" w:hAnsi="Times New Roman"/>
                <w:kern w:val="0"/>
                <w:sz w:val="20"/>
                <w:szCs w:val="20"/>
              </w:rPr>
            </w:pPr>
          </w:p>
        </w:tc>
        <w:tc>
          <w:tcPr>
            <w:tcW w:w="1470" w:type="dxa"/>
            <w:tcBorders>
              <w:bottom w:val="single" w:color="auto" w:sz="4" w:space="0"/>
              <w:right w:val="thickThinSmallGap" w:color="auto" w:sz="24" w:space="0"/>
            </w:tcBorders>
            <w:vAlign w:val="center"/>
          </w:tcPr>
          <w:p w:rsidRPr="002576D3" w:rsidR="002953C7" w:rsidP="002953C7" w:rsidRDefault="002953C7" w14:paraId="45638390" w14:textId="77777777">
            <w:pPr>
              <w:spacing w:before="0" w:line="240" w:lineRule="auto"/>
              <w:jc w:val="right"/>
              <w:rPr>
                <w:rFonts w:ascii="Times New Roman" w:hAnsi="Times New Roman"/>
                <w:kern w:val="0"/>
                <w:sz w:val="20"/>
                <w:szCs w:val="20"/>
              </w:rPr>
            </w:pPr>
          </w:p>
        </w:tc>
      </w:tr>
      <w:tr w:rsidRPr="002576D3" w:rsidR="002953C7" w:rsidTr="00F924CE" w14:paraId="1675B677" w14:textId="77777777">
        <w:trPr>
          <w:trHeight w:val="699"/>
          <w:jc w:val="center"/>
        </w:trPr>
        <w:tc>
          <w:tcPr>
            <w:tcW w:w="2560" w:type="dxa"/>
            <w:tcBorders>
              <w:left w:val="thinThickSmallGap" w:color="auto" w:sz="24" w:space="0"/>
              <w:bottom w:val="single" w:color="auto" w:sz="4" w:space="0"/>
            </w:tcBorders>
            <w:shd w:val="pct5" w:color="auto" w:fill="auto"/>
            <w:vAlign w:val="center"/>
          </w:tcPr>
          <w:p w:rsidRPr="002576D3" w:rsidR="002953C7" w:rsidP="002953C7" w:rsidRDefault="002953C7" w14:paraId="4414AB94"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7. Total Direct Administrative Costs (lines 1-6)</w:t>
            </w:r>
          </w:p>
        </w:tc>
        <w:tc>
          <w:tcPr>
            <w:tcW w:w="1434" w:type="dxa"/>
            <w:tcBorders>
              <w:bottom w:val="single" w:color="auto" w:sz="4" w:space="0"/>
            </w:tcBorders>
            <w:shd w:val="pct5" w:color="auto" w:fill="auto"/>
            <w:vAlign w:val="center"/>
          </w:tcPr>
          <w:p w:rsidRPr="002576D3" w:rsidR="002953C7" w:rsidP="002953C7" w:rsidRDefault="002953C7" w14:paraId="68073297" w14:textId="77777777">
            <w:pPr>
              <w:spacing w:before="0" w:line="240" w:lineRule="auto"/>
              <w:jc w:val="right"/>
              <w:rPr>
                <w:rFonts w:ascii="Times New Roman" w:hAnsi="Times New Roman"/>
                <w:kern w:val="0"/>
                <w:sz w:val="20"/>
                <w:szCs w:val="20"/>
              </w:rPr>
            </w:pPr>
          </w:p>
        </w:tc>
        <w:tc>
          <w:tcPr>
            <w:tcW w:w="1385" w:type="dxa"/>
            <w:tcBorders>
              <w:bottom w:val="single" w:color="auto" w:sz="4" w:space="0"/>
            </w:tcBorders>
            <w:shd w:val="pct5" w:color="auto" w:fill="auto"/>
            <w:vAlign w:val="center"/>
          </w:tcPr>
          <w:p w:rsidRPr="002576D3" w:rsidR="002953C7" w:rsidP="002953C7" w:rsidRDefault="002953C7" w14:paraId="772CC549" w14:textId="77777777">
            <w:pPr>
              <w:spacing w:before="0" w:line="240" w:lineRule="auto"/>
              <w:jc w:val="right"/>
              <w:rPr>
                <w:rFonts w:ascii="Times New Roman" w:hAnsi="Times New Roman"/>
                <w:kern w:val="0"/>
                <w:sz w:val="20"/>
                <w:szCs w:val="20"/>
              </w:rPr>
            </w:pPr>
          </w:p>
        </w:tc>
        <w:tc>
          <w:tcPr>
            <w:tcW w:w="1556" w:type="dxa"/>
            <w:tcBorders>
              <w:bottom w:val="single" w:color="auto" w:sz="4" w:space="0"/>
            </w:tcBorders>
            <w:shd w:val="pct5" w:color="auto" w:fill="auto"/>
            <w:vAlign w:val="center"/>
          </w:tcPr>
          <w:p w:rsidRPr="002576D3" w:rsidR="002953C7" w:rsidP="002953C7" w:rsidRDefault="002953C7" w14:paraId="0B997A15" w14:textId="77777777">
            <w:pPr>
              <w:spacing w:before="0" w:line="240" w:lineRule="auto"/>
              <w:jc w:val="right"/>
              <w:rPr>
                <w:rFonts w:ascii="Times New Roman" w:hAnsi="Times New Roman"/>
                <w:kern w:val="0"/>
                <w:sz w:val="20"/>
                <w:szCs w:val="20"/>
              </w:rPr>
            </w:pPr>
          </w:p>
        </w:tc>
        <w:tc>
          <w:tcPr>
            <w:tcW w:w="1556" w:type="dxa"/>
            <w:tcBorders>
              <w:bottom w:val="single" w:color="auto" w:sz="4" w:space="0"/>
            </w:tcBorders>
            <w:shd w:val="pct5" w:color="auto" w:fill="auto"/>
            <w:vAlign w:val="center"/>
          </w:tcPr>
          <w:p w:rsidRPr="002576D3" w:rsidR="002953C7" w:rsidP="002953C7" w:rsidRDefault="002953C7" w14:paraId="19ED3526" w14:textId="77777777">
            <w:pPr>
              <w:spacing w:before="0" w:line="240" w:lineRule="auto"/>
              <w:jc w:val="right"/>
              <w:rPr>
                <w:rFonts w:ascii="Times New Roman" w:hAnsi="Times New Roman"/>
                <w:kern w:val="0"/>
                <w:sz w:val="20"/>
                <w:szCs w:val="20"/>
              </w:rPr>
            </w:pPr>
          </w:p>
        </w:tc>
        <w:tc>
          <w:tcPr>
            <w:tcW w:w="1471" w:type="dxa"/>
            <w:gridSpan w:val="2"/>
            <w:tcBorders>
              <w:bottom w:val="single" w:color="auto" w:sz="4" w:space="0"/>
            </w:tcBorders>
            <w:shd w:val="pct5" w:color="auto" w:fill="auto"/>
            <w:vAlign w:val="center"/>
          </w:tcPr>
          <w:p w:rsidRPr="002576D3" w:rsidR="002953C7" w:rsidP="002953C7" w:rsidRDefault="002953C7" w14:paraId="3C1CAB27" w14:textId="77777777">
            <w:pPr>
              <w:spacing w:before="0" w:line="240" w:lineRule="auto"/>
              <w:jc w:val="right"/>
              <w:rPr>
                <w:rFonts w:ascii="Times New Roman" w:hAnsi="Times New Roman"/>
                <w:kern w:val="0"/>
                <w:sz w:val="20"/>
                <w:szCs w:val="20"/>
              </w:rPr>
            </w:pPr>
          </w:p>
        </w:tc>
        <w:tc>
          <w:tcPr>
            <w:tcW w:w="1556" w:type="dxa"/>
            <w:tcBorders>
              <w:bottom w:val="single" w:color="auto" w:sz="4" w:space="0"/>
            </w:tcBorders>
            <w:shd w:val="pct5" w:color="auto" w:fill="auto"/>
          </w:tcPr>
          <w:p w:rsidRPr="002576D3" w:rsidR="002953C7" w:rsidP="002953C7" w:rsidRDefault="002953C7" w14:paraId="32DEC16C" w14:textId="77777777">
            <w:pPr>
              <w:spacing w:before="0" w:line="240" w:lineRule="auto"/>
              <w:jc w:val="right"/>
              <w:rPr>
                <w:rFonts w:ascii="Times New Roman" w:hAnsi="Times New Roman"/>
                <w:kern w:val="0"/>
                <w:sz w:val="20"/>
                <w:szCs w:val="20"/>
              </w:rPr>
            </w:pPr>
          </w:p>
        </w:tc>
        <w:tc>
          <w:tcPr>
            <w:tcW w:w="1556" w:type="dxa"/>
            <w:tcBorders>
              <w:bottom w:val="single" w:color="auto" w:sz="4" w:space="0"/>
            </w:tcBorders>
            <w:shd w:val="pct5" w:color="auto" w:fill="auto"/>
          </w:tcPr>
          <w:p w:rsidRPr="002576D3" w:rsidR="002953C7" w:rsidP="002953C7" w:rsidRDefault="002953C7" w14:paraId="26AF264D" w14:textId="77777777">
            <w:pPr>
              <w:spacing w:before="0" w:line="240" w:lineRule="auto"/>
              <w:jc w:val="right"/>
              <w:rPr>
                <w:rFonts w:ascii="Times New Roman" w:hAnsi="Times New Roman"/>
                <w:kern w:val="0"/>
                <w:sz w:val="20"/>
                <w:szCs w:val="20"/>
              </w:rPr>
            </w:pPr>
          </w:p>
        </w:tc>
        <w:tc>
          <w:tcPr>
            <w:tcW w:w="1470" w:type="dxa"/>
            <w:tcBorders>
              <w:bottom w:val="single" w:color="auto" w:sz="4" w:space="0"/>
              <w:right w:val="thickThinSmallGap" w:color="auto" w:sz="24" w:space="0"/>
            </w:tcBorders>
            <w:shd w:val="pct5" w:color="auto" w:fill="auto"/>
            <w:vAlign w:val="center"/>
          </w:tcPr>
          <w:p w:rsidRPr="002576D3" w:rsidR="002953C7" w:rsidP="002953C7" w:rsidRDefault="002953C7" w14:paraId="285D1830" w14:textId="77777777">
            <w:pPr>
              <w:spacing w:before="0" w:line="240" w:lineRule="auto"/>
              <w:jc w:val="right"/>
              <w:rPr>
                <w:rFonts w:ascii="Times New Roman" w:hAnsi="Times New Roman"/>
                <w:kern w:val="0"/>
                <w:sz w:val="20"/>
                <w:szCs w:val="20"/>
              </w:rPr>
            </w:pPr>
          </w:p>
        </w:tc>
      </w:tr>
      <w:tr w:rsidRPr="002576D3" w:rsidR="002953C7" w:rsidTr="00F924CE" w14:paraId="2927D05C" w14:textId="77777777">
        <w:trPr>
          <w:trHeight w:val="465"/>
          <w:jc w:val="center"/>
        </w:trPr>
        <w:tc>
          <w:tcPr>
            <w:tcW w:w="2560" w:type="dxa"/>
            <w:tcBorders>
              <w:left w:val="thinThickSmallGap" w:color="auto" w:sz="24" w:space="0"/>
              <w:bottom w:val="single" w:color="auto" w:sz="4" w:space="0"/>
            </w:tcBorders>
            <w:vAlign w:val="center"/>
          </w:tcPr>
          <w:p w:rsidRPr="002576D3" w:rsidR="002953C7" w:rsidP="002953C7" w:rsidRDefault="002953C7" w14:paraId="3CE5C294"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8. Indirect Costs</w:t>
            </w:r>
          </w:p>
          <w:p w:rsidRPr="002576D3" w:rsidR="002953C7" w:rsidP="002953C7" w:rsidRDefault="002953C7" w14:paraId="55668F51" w14:textId="77777777">
            <w:pPr>
              <w:spacing w:before="0" w:line="240" w:lineRule="auto"/>
              <w:rPr>
                <w:rFonts w:ascii="Times New Roman" w:hAnsi="Times New Roman"/>
                <w:kern w:val="0"/>
                <w:sz w:val="20"/>
                <w:szCs w:val="20"/>
              </w:rPr>
            </w:pPr>
            <w:r w:rsidRPr="002576D3">
              <w:rPr>
                <w:rFonts w:ascii="Times New Roman" w:hAnsi="Times New Roman"/>
                <w:color w:val="FF0000"/>
                <w:kern w:val="0"/>
                <w:sz w:val="20"/>
                <w:szCs w:val="20"/>
              </w:rPr>
              <w:t xml:space="preserve">     </w:t>
            </w:r>
            <w:r w:rsidRPr="002576D3">
              <w:rPr>
                <w:rFonts w:ascii="Times New Roman" w:hAnsi="Times New Roman"/>
                <w:kern w:val="0"/>
                <w:sz w:val="20"/>
                <w:szCs w:val="20"/>
              </w:rPr>
              <w:t>*Enter Rate Applied:</w:t>
            </w:r>
          </w:p>
        </w:tc>
        <w:tc>
          <w:tcPr>
            <w:tcW w:w="1434" w:type="dxa"/>
            <w:tcBorders>
              <w:bottom w:val="single" w:color="auto" w:sz="4" w:space="0"/>
            </w:tcBorders>
            <w:vAlign w:val="center"/>
          </w:tcPr>
          <w:p w:rsidRPr="002576D3" w:rsidR="002953C7" w:rsidP="002953C7" w:rsidRDefault="002953C7" w14:paraId="5A94F150" w14:textId="77777777">
            <w:pPr>
              <w:spacing w:before="0" w:line="240" w:lineRule="auto"/>
              <w:jc w:val="right"/>
              <w:rPr>
                <w:rFonts w:ascii="Times New Roman" w:hAnsi="Times New Roman"/>
                <w:kern w:val="0"/>
                <w:sz w:val="20"/>
                <w:szCs w:val="20"/>
              </w:rPr>
            </w:pPr>
          </w:p>
        </w:tc>
        <w:tc>
          <w:tcPr>
            <w:tcW w:w="1385" w:type="dxa"/>
            <w:tcBorders>
              <w:bottom w:val="single" w:color="auto" w:sz="4" w:space="0"/>
            </w:tcBorders>
            <w:vAlign w:val="center"/>
          </w:tcPr>
          <w:p w:rsidRPr="002576D3" w:rsidR="002953C7" w:rsidP="002953C7" w:rsidRDefault="002953C7" w14:paraId="1EFA7091" w14:textId="77777777">
            <w:pPr>
              <w:spacing w:before="0" w:line="240" w:lineRule="auto"/>
              <w:jc w:val="right"/>
              <w:rPr>
                <w:rFonts w:ascii="Times New Roman" w:hAnsi="Times New Roman"/>
                <w:kern w:val="0"/>
                <w:sz w:val="20"/>
                <w:szCs w:val="20"/>
              </w:rPr>
            </w:pPr>
          </w:p>
        </w:tc>
        <w:tc>
          <w:tcPr>
            <w:tcW w:w="1556" w:type="dxa"/>
            <w:tcBorders>
              <w:bottom w:val="single" w:color="auto" w:sz="4" w:space="0"/>
            </w:tcBorders>
            <w:vAlign w:val="center"/>
          </w:tcPr>
          <w:p w:rsidRPr="002576D3" w:rsidR="002953C7" w:rsidP="002953C7" w:rsidRDefault="002953C7" w14:paraId="08BD30BD" w14:textId="77777777">
            <w:pPr>
              <w:spacing w:before="0" w:line="240" w:lineRule="auto"/>
              <w:jc w:val="right"/>
              <w:rPr>
                <w:rFonts w:ascii="Times New Roman" w:hAnsi="Times New Roman"/>
                <w:kern w:val="0"/>
                <w:sz w:val="20"/>
                <w:szCs w:val="20"/>
              </w:rPr>
            </w:pPr>
          </w:p>
        </w:tc>
        <w:tc>
          <w:tcPr>
            <w:tcW w:w="1556" w:type="dxa"/>
            <w:tcBorders>
              <w:bottom w:val="single" w:color="auto" w:sz="4" w:space="0"/>
            </w:tcBorders>
            <w:vAlign w:val="center"/>
          </w:tcPr>
          <w:p w:rsidRPr="002576D3" w:rsidR="002953C7" w:rsidP="002953C7" w:rsidRDefault="002953C7" w14:paraId="5D036FC4" w14:textId="77777777">
            <w:pPr>
              <w:spacing w:before="0" w:line="240" w:lineRule="auto"/>
              <w:jc w:val="right"/>
              <w:rPr>
                <w:rFonts w:ascii="Times New Roman" w:hAnsi="Times New Roman"/>
                <w:kern w:val="0"/>
                <w:sz w:val="20"/>
                <w:szCs w:val="20"/>
              </w:rPr>
            </w:pPr>
          </w:p>
        </w:tc>
        <w:tc>
          <w:tcPr>
            <w:tcW w:w="1471" w:type="dxa"/>
            <w:gridSpan w:val="2"/>
            <w:tcBorders>
              <w:bottom w:val="single" w:color="auto" w:sz="4" w:space="0"/>
            </w:tcBorders>
            <w:vAlign w:val="center"/>
          </w:tcPr>
          <w:p w:rsidRPr="002576D3" w:rsidR="002953C7" w:rsidP="002953C7" w:rsidRDefault="002953C7" w14:paraId="67E39961" w14:textId="77777777">
            <w:pPr>
              <w:spacing w:before="0" w:line="240" w:lineRule="auto"/>
              <w:jc w:val="right"/>
              <w:rPr>
                <w:rFonts w:ascii="Times New Roman" w:hAnsi="Times New Roman"/>
                <w:kern w:val="0"/>
                <w:sz w:val="20"/>
                <w:szCs w:val="20"/>
              </w:rPr>
            </w:pPr>
          </w:p>
        </w:tc>
        <w:tc>
          <w:tcPr>
            <w:tcW w:w="1556" w:type="dxa"/>
            <w:tcBorders>
              <w:bottom w:val="single" w:color="auto" w:sz="4" w:space="0"/>
            </w:tcBorders>
          </w:tcPr>
          <w:p w:rsidRPr="002576D3" w:rsidR="002953C7" w:rsidP="002953C7" w:rsidRDefault="002953C7" w14:paraId="217FFCA6" w14:textId="77777777">
            <w:pPr>
              <w:spacing w:before="0" w:line="240" w:lineRule="auto"/>
              <w:jc w:val="right"/>
              <w:rPr>
                <w:rFonts w:ascii="Times New Roman" w:hAnsi="Times New Roman"/>
                <w:kern w:val="0"/>
                <w:sz w:val="20"/>
                <w:szCs w:val="20"/>
              </w:rPr>
            </w:pPr>
          </w:p>
        </w:tc>
        <w:tc>
          <w:tcPr>
            <w:tcW w:w="1556" w:type="dxa"/>
            <w:tcBorders>
              <w:bottom w:val="single" w:color="auto" w:sz="4" w:space="0"/>
            </w:tcBorders>
          </w:tcPr>
          <w:p w:rsidRPr="002576D3" w:rsidR="002953C7" w:rsidP="002953C7" w:rsidRDefault="002953C7" w14:paraId="460C410C" w14:textId="77777777">
            <w:pPr>
              <w:spacing w:before="0" w:line="240" w:lineRule="auto"/>
              <w:jc w:val="right"/>
              <w:rPr>
                <w:rFonts w:ascii="Times New Roman" w:hAnsi="Times New Roman"/>
                <w:kern w:val="0"/>
                <w:sz w:val="20"/>
                <w:szCs w:val="20"/>
              </w:rPr>
            </w:pPr>
          </w:p>
        </w:tc>
        <w:tc>
          <w:tcPr>
            <w:tcW w:w="1470" w:type="dxa"/>
            <w:tcBorders>
              <w:bottom w:val="single" w:color="auto" w:sz="4" w:space="0"/>
              <w:right w:val="thickThinSmallGap" w:color="auto" w:sz="24" w:space="0"/>
            </w:tcBorders>
            <w:vAlign w:val="center"/>
          </w:tcPr>
          <w:p w:rsidRPr="002576D3" w:rsidR="002953C7" w:rsidP="002953C7" w:rsidRDefault="002953C7" w14:paraId="5F2853E8" w14:textId="77777777">
            <w:pPr>
              <w:spacing w:before="0" w:line="240" w:lineRule="auto"/>
              <w:jc w:val="right"/>
              <w:rPr>
                <w:rFonts w:ascii="Times New Roman" w:hAnsi="Times New Roman"/>
                <w:kern w:val="0"/>
                <w:sz w:val="20"/>
                <w:szCs w:val="20"/>
              </w:rPr>
            </w:pPr>
          </w:p>
        </w:tc>
      </w:tr>
      <w:tr w:rsidRPr="002576D3" w:rsidR="002953C7" w:rsidTr="00F924CE" w14:paraId="749D6565" w14:textId="77777777">
        <w:trPr>
          <w:trHeight w:val="465"/>
          <w:jc w:val="center"/>
        </w:trPr>
        <w:tc>
          <w:tcPr>
            <w:tcW w:w="2560" w:type="dxa"/>
            <w:tcBorders>
              <w:left w:val="thinThickSmallGap" w:color="auto" w:sz="24" w:space="0"/>
            </w:tcBorders>
            <w:shd w:val="pct5" w:color="auto" w:fill="FFFFFF"/>
            <w:vAlign w:val="center"/>
          </w:tcPr>
          <w:p w:rsidRPr="002576D3" w:rsidR="002953C7" w:rsidP="002953C7" w:rsidRDefault="002953C7" w14:paraId="77713488"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9. Total Administrative Costs</w:t>
            </w:r>
          </w:p>
        </w:tc>
        <w:tc>
          <w:tcPr>
            <w:tcW w:w="1434" w:type="dxa"/>
            <w:shd w:val="pct5" w:color="auto" w:fill="FFFFFF"/>
            <w:vAlign w:val="center"/>
          </w:tcPr>
          <w:p w:rsidRPr="002576D3" w:rsidR="002953C7" w:rsidP="002953C7" w:rsidRDefault="002953C7" w14:paraId="4CF940D0" w14:textId="77777777">
            <w:pPr>
              <w:spacing w:before="0" w:line="240" w:lineRule="auto"/>
              <w:jc w:val="right"/>
              <w:rPr>
                <w:rFonts w:ascii="Times New Roman" w:hAnsi="Times New Roman"/>
                <w:kern w:val="0"/>
                <w:sz w:val="20"/>
                <w:szCs w:val="20"/>
              </w:rPr>
            </w:pPr>
          </w:p>
        </w:tc>
        <w:tc>
          <w:tcPr>
            <w:tcW w:w="1385" w:type="dxa"/>
            <w:shd w:val="pct5" w:color="auto" w:fill="FFFFFF"/>
            <w:vAlign w:val="center"/>
          </w:tcPr>
          <w:p w:rsidRPr="002576D3" w:rsidR="002953C7" w:rsidP="002953C7" w:rsidRDefault="002953C7" w14:paraId="11384BB3" w14:textId="77777777">
            <w:pPr>
              <w:spacing w:before="0" w:line="240" w:lineRule="auto"/>
              <w:jc w:val="right"/>
              <w:rPr>
                <w:rFonts w:ascii="Times New Roman" w:hAnsi="Times New Roman"/>
                <w:kern w:val="0"/>
                <w:sz w:val="20"/>
                <w:szCs w:val="20"/>
              </w:rPr>
            </w:pPr>
          </w:p>
        </w:tc>
        <w:tc>
          <w:tcPr>
            <w:tcW w:w="1556" w:type="dxa"/>
            <w:shd w:val="pct5" w:color="auto" w:fill="FFFFFF"/>
            <w:vAlign w:val="center"/>
          </w:tcPr>
          <w:p w:rsidRPr="002576D3" w:rsidR="002953C7" w:rsidP="002953C7" w:rsidRDefault="002953C7" w14:paraId="37BCC73A" w14:textId="77777777">
            <w:pPr>
              <w:spacing w:before="0" w:line="240" w:lineRule="auto"/>
              <w:jc w:val="right"/>
              <w:rPr>
                <w:rFonts w:ascii="Times New Roman" w:hAnsi="Times New Roman"/>
                <w:kern w:val="0"/>
                <w:sz w:val="20"/>
                <w:szCs w:val="20"/>
              </w:rPr>
            </w:pPr>
          </w:p>
        </w:tc>
        <w:tc>
          <w:tcPr>
            <w:tcW w:w="1556" w:type="dxa"/>
            <w:shd w:val="pct5" w:color="auto" w:fill="FFFFFF"/>
            <w:vAlign w:val="center"/>
          </w:tcPr>
          <w:p w:rsidRPr="002576D3" w:rsidR="002953C7" w:rsidP="002953C7" w:rsidRDefault="002953C7" w14:paraId="6033D48F" w14:textId="77777777">
            <w:pPr>
              <w:spacing w:before="0" w:line="240" w:lineRule="auto"/>
              <w:jc w:val="right"/>
              <w:rPr>
                <w:rFonts w:ascii="Times New Roman" w:hAnsi="Times New Roman"/>
                <w:kern w:val="0"/>
                <w:sz w:val="20"/>
                <w:szCs w:val="20"/>
              </w:rPr>
            </w:pPr>
          </w:p>
        </w:tc>
        <w:tc>
          <w:tcPr>
            <w:tcW w:w="1471" w:type="dxa"/>
            <w:gridSpan w:val="2"/>
            <w:shd w:val="pct5" w:color="auto" w:fill="FFFFFF"/>
            <w:vAlign w:val="center"/>
          </w:tcPr>
          <w:p w:rsidRPr="002576D3" w:rsidR="002953C7" w:rsidP="002953C7" w:rsidRDefault="002953C7" w14:paraId="3F6E5FA5" w14:textId="77777777">
            <w:pPr>
              <w:spacing w:before="0" w:line="240" w:lineRule="auto"/>
              <w:jc w:val="right"/>
              <w:rPr>
                <w:rFonts w:ascii="Times New Roman" w:hAnsi="Times New Roman"/>
                <w:kern w:val="0"/>
                <w:sz w:val="20"/>
                <w:szCs w:val="20"/>
              </w:rPr>
            </w:pPr>
          </w:p>
        </w:tc>
        <w:tc>
          <w:tcPr>
            <w:tcW w:w="1556" w:type="dxa"/>
            <w:shd w:val="pct5" w:color="auto" w:fill="FFFFFF"/>
          </w:tcPr>
          <w:p w:rsidRPr="002576D3" w:rsidR="002953C7" w:rsidP="002953C7" w:rsidRDefault="002953C7" w14:paraId="085813C9" w14:textId="77777777">
            <w:pPr>
              <w:spacing w:before="0" w:line="240" w:lineRule="auto"/>
              <w:jc w:val="right"/>
              <w:rPr>
                <w:rFonts w:ascii="Times New Roman" w:hAnsi="Times New Roman"/>
                <w:kern w:val="0"/>
                <w:sz w:val="20"/>
                <w:szCs w:val="20"/>
              </w:rPr>
            </w:pPr>
          </w:p>
        </w:tc>
        <w:tc>
          <w:tcPr>
            <w:tcW w:w="1556" w:type="dxa"/>
            <w:shd w:val="pct5" w:color="auto" w:fill="FFFFFF"/>
          </w:tcPr>
          <w:p w:rsidRPr="002576D3" w:rsidR="002953C7" w:rsidP="002953C7" w:rsidRDefault="002953C7" w14:paraId="35FBCD81" w14:textId="77777777">
            <w:pPr>
              <w:spacing w:before="0" w:line="240" w:lineRule="auto"/>
              <w:jc w:val="right"/>
              <w:rPr>
                <w:rFonts w:ascii="Times New Roman" w:hAnsi="Times New Roman"/>
                <w:kern w:val="0"/>
                <w:sz w:val="20"/>
                <w:szCs w:val="20"/>
              </w:rPr>
            </w:pPr>
          </w:p>
        </w:tc>
        <w:tc>
          <w:tcPr>
            <w:tcW w:w="1470" w:type="dxa"/>
            <w:tcBorders>
              <w:right w:val="thickThinSmallGap" w:color="auto" w:sz="24" w:space="0"/>
            </w:tcBorders>
            <w:shd w:val="pct5" w:color="auto" w:fill="FFFFFF"/>
            <w:vAlign w:val="center"/>
          </w:tcPr>
          <w:p w:rsidRPr="002576D3" w:rsidR="002953C7" w:rsidP="002953C7" w:rsidRDefault="002953C7" w14:paraId="18078C48" w14:textId="77777777">
            <w:pPr>
              <w:spacing w:before="0" w:line="240" w:lineRule="auto"/>
              <w:jc w:val="right"/>
              <w:rPr>
                <w:rFonts w:ascii="Times New Roman" w:hAnsi="Times New Roman"/>
                <w:kern w:val="0"/>
                <w:sz w:val="20"/>
                <w:szCs w:val="20"/>
              </w:rPr>
            </w:pPr>
          </w:p>
        </w:tc>
      </w:tr>
      <w:tr w:rsidRPr="002576D3" w:rsidR="002953C7" w:rsidTr="00F924CE" w14:paraId="364C500B" w14:textId="77777777">
        <w:trPr>
          <w:trHeight w:val="465"/>
          <w:jc w:val="center"/>
        </w:trPr>
        <w:tc>
          <w:tcPr>
            <w:tcW w:w="2560" w:type="dxa"/>
            <w:tcBorders>
              <w:left w:val="thinThickSmallGap" w:color="auto" w:sz="24" w:space="0"/>
              <w:bottom w:val="single" w:color="auto" w:sz="4" w:space="0"/>
            </w:tcBorders>
            <w:vAlign w:val="center"/>
          </w:tcPr>
          <w:p w:rsidRPr="002576D3" w:rsidR="002953C7" w:rsidP="002953C7" w:rsidRDefault="002953C7" w14:paraId="5547B938" w14:textId="77777777">
            <w:pPr>
              <w:spacing w:before="0" w:line="240" w:lineRule="auto"/>
              <w:rPr>
                <w:rFonts w:ascii="Times New Roman" w:hAnsi="Times New Roman"/>
                <w:kern w:val="0"/>
                <w:sz w:val="20"/>
                <w:szCs w:val="20"/>
              </w:rPr>
            </w:pPr>
            <w:r w:rsidRPr="002576D3">
              <w:rPr>
                <w:rFonts w:ascii="Times New Roman" w:hAnsi="Times New Roman"/>
                <w:kern w:val="0"/>
                <w:sz w:val="20"/>
                <w:szCs w:val="20"/>
              </w:rPr>
              <w:t>10. Total Percentage of Administrative Costs</w:t>
            </w:r>
          </w:p>
        </w:tc>
        <w:tc>
          <w:tcPr>
            <w:tcW w:w="1434" w:type="dxa"/>
            <w:tcBorders>
              <w:bottom w:val="single" w:color="auto" w:sz="4" w:space="0"/>
            </w:tcBorders>
            <w:vAlign w:val="center"/>
          </w:tcPr>
          <w:p w:rsidRPr="002576D3" w:rsidR="002953C7" w:rsidP="002953C7" w:rsidRDefault="002953C7" w14:paraId="3B9977FB" w14:textId="77777777">
            <w:pPr>
              <w:spacing w:before="0" w:line="240" w:lineRule="auto"/>
              <w:jc w:val="right"/>
              <w:rPr>
                <w:rFonts w:ascii="Times New Roman" w:hAnsi="Times New Roman"/>
                <w:kern w:val="0"/>
                <w:sz w:val="20"/>
                <w:szCs w:val="20"/>
              </w:rPr>
            </w:pPr>
          </w:p>
        </w:tc>
        <w:tc>
          <w:tcPr>
            <w:tcW w:w="1385" w:type="dxa"/>
            <w:tcBorders>
              <w:bottom w:val="single" w:color="auto" w:sz="4" w:space="0"/>
            </w:tcBorders>
            <w:vAlign w:val="center"/>
          </w:tcPr>
          <w:p w:rsidRPr="002576D3" w:rsidR="002953C7" w:rsidP="002953C7" w:rsidRDefault="002953C7" w14:paraId="099C9B79" w14:textId="77777777">
            <w:pPr>
              <w:spacing w:before="0" w:line="240" w:lineRule="auto"/>
              <w:jc w:val="right"/>
              <w:rPr>
                <w:rFonts w:ascii="Times New Roman" w:hAnsi="Times New Roman"/>
                <w:kern w:val="0"/>
                <w:sz w:val="20"/>
                <w:szCs w:val="20"/>
              </w:rPr>
            </w:pPr>
          </w:p>
        </w:tc>
        <w:tc>
          <w:tcPr>
            <w:tcW w:w="1556" w:type="dxa"/>
            <w:tcBorders>
              <w:bottom w:val="single" w:color="auto" w:sz="4" w:space="0"/>
            </w:tcBorders>
            <w:vAlign w:val="center"/>
          </w:tcPr>
          <w:p w:rsidRPr="002576D3" w:rsidR="002953C7" w:rsidP="002953C7" w:rsidRDefault="002953C7" w14:paraId="580528C7" w14:textId="77777777">
            <w:pPr>
              <w:spacing w:before="0" w:line="240" w:lineRule="auto"/>
              <w:jc w:val="right"/>
              <w:rPr>
                <w:rFonts w:ascii="Times New Roman" w:hAnsi="Times New Roman"/>
                <w:kern w:val="0"/>
                <w:sz w:val="20"/>
                <w:szCs w:val="20"/>
              </w:rPr>
            </w:pPr>
          </w:p>
        </w:tc>
        <w:tc>
          <w:tcPr>
            <w:tcW w:w="1556" w:type="dxa"/>
            <w:tcBorders>
              <w:bottom w:val="single" w:color="auto" w:sz="4" w:space="0"/>
            </w:tcBorders>
            <w:vAlign w:val="center"/>
          </w:tcPr>
          <w:p w:rsidRPr="002576D3" w:rsidR="002953C7" w:rsidP="002953C7" w:rsidRDefault="002953C7" w14:paraId="58FA407E" w14:textId="77777777">
            <w:pPr>
              <w:spacing w:before="0" w:line="240" w:lineRule="auto"/>
              <w:jc w:val="right"/>
              <w:rPr>
                <w:rFonts w:ascii="Times New Roman" w:hAnsi="Times New Roman"/>
                <w:kern w:val="0"/>
                <w:sz w:val="20"/>
                <w:szCs w:val="20"/>
              </w:rPr>
            </w:pPr>
          </w:p>
        </w:tc>
        <w:tc>
          <w:tcPr>
            <w:tcW w:w="1471" w:type="dxa"/>
            <w:gridSpan w:val="2"/>
            <w:tcBorders>
              <w:bottom w:val="single" w:color="auto" w:sz="4" w:space="0"/>
            </w:tcBorders>
            <w:vAlign w:val="center"/>
          </w:tcPr>
          <w:p w:rsidRPr="002576D3" w:rsidR="002953C7" w:rsidP="002953C7" w:rsidRDefault="002953C7" w14:paraId="138918B0" w14:textId="77777777">
            <w:pPr>
              <w:spacing w:before="0" w:line="240" w:lineRule="auto"/>
              <w:jc w:val="right"/>
              <w:rPr>
                <w:rFonts w:ascii="Times New Roman" w:hAnsi="Times New Roman"/>
                <w:kern w:val="0"/>
                <w:sz w:val="20"/>
                <w:szCs w:val="20"/>
              </w:rPr>
            </w:pPr>
          </w:p>
        </w:tc>
        <w:tc>
          <w:tcPr>
            <w:tcW w:w="1556" w:type="dxa"/>
            <w:tcBorders>
              <w:bottom w:val="single" w:color="auto" w:sz="4" w:space="0"/>
            </w:tcBorders>
          </w:tcPr>
          <w:p w:rsidRPr="002576D3" w:rsidR="002953C7" w:rsidP="002953C7" w:rsidRDefault="002953C7" w14:paraId="0D84D588" w14:textId="77777777">
            <w:pPr>
              <w:spacing w:before="0" w:line="240" w:lineRule="auto"/>
              <w:jc w:val="right"/>
              <w:rPr>
                <w:rFonts w:ascii="Times New Roman" w:hAnsi="Times New Roman"/>
                <w:kern w:val="0"/>
                <w:sz w:val="20"/>
                <w:szCs w:val="20"/>
              </w:rPr>
            </w:pPr>
          </w:p>
        </w:tc>
        <w:tc>
          <w:tcPr>
            <w:tcW w:w="1556" w:type="dxa"/>
            <w:tcBorders>
              <w:bottom w:val="single" w:color="auto" w:sz="4" w:space="0"/>
            </w:tcBorders>
          </w:tcPr>
          <w:p w:rsidRPr="002576D3" w:rsidR="002953C7" w:rsidP="002953C7" w:rsidRDefault="002953C7" w14:paraId="3C0081B9" w14:textId="77777777">
            <w:pPr>
              <w:spacing w:before="0" w:line="240" w:lineRule="auto"/>
              <w:jc w:val="right"/>
              <w:rPr>
                <w:rFonts w:ascii="Times New Roman" w:hAnsi="Times New Roman"/>
                <w:kern w:val="0"/>
                <w:sz w:val="20"/>
                <w:szCs w:val="20"/>
              </w:rPr>
            </w:pPr>
          </w:p>
        </w:tc>
        <w:tc>
          <w:tcPr>
            <w:tcW w:w="1470" w:type="dxa"/>
            <w:tcBorders>
              <w:bottom w:val="single" w:color="auto" w:sz="4" w:space="0"/>
              <w:right w:val="thickThinSmallGap" w:color="auto" w:sz="24" w:space="0"/>
            </w:tcBorders>
            <w:vAlign w:val="center"/>
          </w:tcPr>
          <w:p w:rsidRPr="002576D3" w:rsidR="002953C7" w:rsidP="002953C7" w:rsidRDefault="002953C7" w14:paraId="7A7D5C56" w14:textId="77777777">
            <w:pPr>
              <w:spacing w:before="0" w:line="240" w:lineRule="auto"/>
              <w:jc w:val="right"/>
              <w:rPr>
                <w:rFonts w:ascii="Times New Roman" w:hAnsi="Times New Roman"/>
                <w:kern w:val="0"/>
                <w:sz w:val="20"/>
                <w:szCs w:val="20"/>
              </w:rPr>
            </w:pPr>
          </w:p>
        </w:tc>
      </w:tr>
      <w:tr w:rsidRPr="002576D3" w:rsidR="002953C7" w:rsidTr="00F924CE" w14:paraId="40AA4661" w14:textId="77777777">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PrEx>
        <w:trPr>
          <w:trHeight w:val="698"/>
          <w:jc w:val="center"/>
        </w:trPr>
        <w:tc>
          <w:tcPr>
            <w:tcW w:w="14544" w:type="dxa"/>
            <w:gridSpan w:val="10"/>
            <w:tcBorders>
              <w:top w:val="single" w:color="auto" w:sz="4" w:space="0"/>
              <w:left w:val="thinThickSmallGap" w:color="auto" w:sz="24" w:space="0"/>
              <w:bottom w:val="thickThinSmallGap" w:color="auto" w:sz="24" w:space="0"/>
              <w:right w:val="thickThinSmallGap" w:color="auto" w:sz="24" w:space="0"/>
            </w:tcBorders>
          </w:tcPr>
          <w:p w:rsidRPr="002576D3" w:rsidR="002953C7" w:rsidP="002953C7" w:rsidRDefault="002953C7" w14:paraId="28A79921" w14:textId="77777777">
            <w:pPr>
              <w:spacing w:before="0" w:line="240" w:lineRule="auto"/>
              <w:jc w:val="center"/>
              <w:outlineLvl w:val="2"/>
              <w:rPr>
                <w:rFonts w:ascii="Times New Roman" w:hAnsi="Times New Roman"/>
                <w:b/>
                <w:kern w:val="0"/>
                <w:szCs w:val="20"/>
              </w:rPr>
            </w:pPr>
          </w:p>
        </w:tc>
      </w:tr>
    </w:tbl>
    <w:p w:rsidRPr="002576D3" w:rsidR="002953C7" w:rsidP="002953C7" w:rsidRDefault="002953C7" w14:paraId="05350EB5" w14:textId="0E48D1C7">
      <w:pPr>
        <w:rPr>
          <w:rFonts w:cs="Arial"/>
          <w:sz w:val="18"/>
          <w:szCs w:val="18"/>
        </w:rPr>
        <w:sectPr w:rsidRPr="002576D3" w:rsidR="002953C7" w:rsidSect="00C8358F">
          <w:headerReference w:type="even" r:id="rId114"/>
          <w:pgSz w:w="15840" w:h="12240" w:orient="landscape" w:code="1"/>
          <w:pgMar w:top="720" w:right="1440" w:bottom="720" w:left="1440" w:header="360" w:footer="360" w:gutter="0"/>
          <w:cols w:space="720"/>
          <w:noEndnote/>
          <w:docGrid w:linePitch="299"/>
        </w:sectPr>
      </w:pPr>
    </w:p>
    <w:p w:rsidRPr="002576D3" w:rsidR="004142C8" w:rsidP="007D6D1E" w:rsidRDefault="004142C8" w14:paraId="05350EB6" w14:textId="08E76664">
      <w:pPr>
        <w:pStyle w:val="H3NoSpacing"/>
        <w:rPr>
          <w:color w:val="auto"/>
          <w:kern w:val="2"/>
          <w:sz w:val="36"/>
        </w:rPr>
      </w:pPr>
      <w:bookmarkStart w:name="_Toc347324103" w:id="113"/>
      <w:bookmarkStart w:name="_Toc382563185" w:id="114"/>
      <w:bookmarkStart w:name="_Toc455579562" w:id="115"/>
      <w:bookmarkStart w:name="_Toc455579770" w:id="116"/>
      <w:r w:rsidRPr="002576D3">
        <w:rPr>
          <w:color w:val="auto"/>
          <w:kern w:val="2"/>
          <w:sz w:val="36"/>
        </w:rPr>
        <w:t>Instructions for ED 524</w:t>
      </w:r>
      <w:bookmarkEnd w:id="113"/>
      <w:bookmarkEnd w:id="114"/>
      <w:bookmarkEnd w:id="115"/>
      <w:bookmarkEnd w:id="116"/>
    </w:p>
    <w:p w:rsidRPr="002576D3" w:rsidR="004142C8" w:rsidP="007D6D1E" w:rsidRDefault="004142C8" w14:paraId="05350EB7" w14:textId="77777777">
      <w:pPr>
        <w:pStyle w:val="Heading4"/>
        <w:rPr>
          <w:kern w:val="2"/>
        </w:rPr>
      </w:pPr>
      <w:r w:rsidRPr="002576D3">
        <w:rPr>
          <w:kern w:val="2"/>
        </w:rPr>
        <w:t>General Instructions</w:t>
      </w:r>
    </w:p>
    <w:p w:rsidRPr="002576D3" w:rsidR="00D73C62" w:rsidP="00D73C62" w:rsidRDefault="00D73C62" w14:paraId="7125EE39" w14:textId="77777777">
      <w:pPr>
        <w:spacing w:before="0" w:line="240" w:lineRule="auto"/>
        <w:rPr>
          <w:rFonts w:cs="Arial"/>
          <w:color w:val="000000"/>
          <w:kern w:val="0"/>
          <w:szCs w:val="22"/>
        </w:rPr>
      </w:pPr>
      <w:r w:rsidRPr="002576D3">
        <w:rPr>
          <w:rFonts w:cs="Arial"/>
          <w:kern w:val="0"/>
          <w:szCs w:val="22"/>
        </w:rPr>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w:t>
      </w:r>
      <w:r w:rsidRPr="002576D3">
        <w:rPr>
          <w:rFonts w:cs="Arial"/>
          <w:color w:val="000000"/>
          <w:kern w:val="0"/>
          <w:szCs w:val="22"/>
        </w:rPr>
        <w:t>attached.  You may access the Education Department General Administrative Regulations cited within these instructions at:</w:t>
      </w:r>
    </w:p>
    <w:p w:rsidRPr="002576D3" w:rsidR="00D73C62" w:rsidP="00D73C62" w:rsidRDefault="00C86279" w14:paraId="5730FDE9" w14:textId="14390145">
      <w:pPr>
        <w:spacing w:before="0" w:line="240" w:lineRule="auto"/>
        <w:rPr>
          <w:rFonts w:cs="Arial"/>
          <w:color w:val="000000"/>
          <w:kern w:val="0"/>
          <w:szCs w:val="22"/>
        </w:rPr>
      </w:pPr>
      <w:hyperlink w:history="1" r:id="rId115">
        <w:r w:rsidRPr="002576D3" w:rsidR="00D73C62">
          <w:rPr>
            <w:rFonts w:cs="Arial"/>
            <w:color w:val="0000FF"/>
            <w:kern w:val="0"/>
            <w:szCs w:val="22"/>
            <w:u w:val="single"/>
          </w:rPr>
          <w:t>https://www.ecfr.gov/cgi-bin/text-idx?SID=0b63ce6f20caccbf480e5596fdf289e3&amp;mc=true&amp;tpl=/ecfrbrowse/Title34/34cfr75_main_02.tpl</w:t>
        </w:r>
      </w:hyperlink>
      <w:r w:rsidRPr="002576D3" w:rsidR="00D73C62">
        <w:rPr>
          <w:rFonts w:cs="Arial"/>
          <w:color w:val="000000"/>
          <w:kern w:val="0"/>
          <w:szCs w:val="22"/>
        </w:rPr>
        <w:t>.  You may access requirements from 2 CFR 200, “Uniform Administrative Requirements, Cost Principles, and Audit Requirements for Federal Awards” cited within these instructions at:</w:t>
      </w:r>
      <w:r w:rsidRPr="002576D3" w:rsidR="00D73C62">
        <w:rPr>
          <w:rFonts w:cs="Arial"/>
          <w:kern w:val="0"/>
          <w:szCs w:val="22"/>
        </w:rPr>
        <w:t xml:space="preserve"> </w:t>
      </w:r>
      <w:hyperlink w:history="1" r:id="rId116">
        <w:r w:rsidRPr="002576D3" w:rsidR="00D73C62">
          <w:rPr>
            <w:rFonts w:cs="Arial"/>
            <w:color w:val="0000FF"/>
            <w:kern w:val="0"/>
            <w:szCs w:val="22"/>
            <w:u w:val="single"/>
          </w:rPr>
          <w:t>https://www.ecfr.gov/cgi-bin/text-idx?SID=6214841a79953f26c5c230d72d6b70a1&amp;tpl=/ecfrbrowse/Title02/2cfr200_main_02.tpl</w:t>
        </w:r>
      </w:hyperlink>
      <w:r w:rsidRPr="002576D3" w:rsidR="00D73C62">
        <w:rPr>
          <w:rFonts w:cs="Arial"/>
          <w:color w:val="000000"/>
          <w:kern w:val="0"/>
          <w:szCs w:val="22"/>
        </w:rPr>
        <w:t xml:space="preserve">.  </w:t>
      </w:r>
    </w:p>
    <w:p w:rsidRPr="002576D3" w:rsidR="004142C8" w:rsidP="007D6D1E" w:rsidRDefault="004142C8" w14:paraId="05350EB9" w14:textId="08619997">
      <w:pPr>
        <w:rPr>
          <w:rFonts w:cs="Arial"/>
          <w:b/>
          <w:kern w:val="2"/>
          <w:szCs w:val="22"/>
        </w:rPr>
      </w:pPr>
      <w:r w:rsidRPr="002576D3">
        <w:rPr>
          <w:rFonts w:cs="Arial"/>
          <w:b/>
          <w:kern w:val="2"/>
          <w:szCs w:val="22"/>
        </w:rPr>
        <w:t>You must consult with your Business Office prior to submitting this</w:t>
      </w:r>
      <w:r w:rsidRPr="002576D3" w:rsidR="00EC2B53">
        <w:rPr>
          <w:rFonts w:cs="Arial"/>
          <w:b/>
          <w:kern w:val="2"/>
          <w:szCs w:val="22"/>
        </w:rPr>
        <w:t xml:space="preserve"> </w:t>
      </w:r>
      <w:r w:rsidRPr="002576D3">
        <w:rPr>
          <w:rFonts w:cs="Arial"/>
          <w:b/>
          <w:kern w:val="2"/>
          <w:szCs w:val="22"/>
        </w:rPr>
        <w:t>form.</w:t>
      </w:r>
    </w:p>
    <w:p w:rsidRPr="002576D3" w:rsidR="004142C8" w:rsidP="007D6D1E" w:rsidRDefault="004142C8" w14:paraId="05350EBA" w14:textId="77777777">
      <w:pPr>
        <w:pStyle w:val="Heading4"/>
        <w:rPr>
          <w:kern w:val="2"/>
        </w:rPr>
      </w:pPr>
      <w:r w:rsidRPr="002576D3">
        <w:rPr>
          <w:kern w:val="2"/>
        </w:rPr>
        <w:t>Section A: Budget Summary—U.S. Department of Education Funds</w:t>
      </w:r>
    </w:p>
    <w:p w:rsidRPr="002576D3" w:rsidR="004142C8" w:rsidP="007D6D1E" w:rsidRDefault="004142C8" w14:paraId="05350EBB" w14:textId="77777777">
      <w:pPr>
        <w:spacing w:before="120"/>
        <w:rPr>
          <w:rFonts w:cs="Arial"/>
          <w:kern w:val="2"/>
        </w:rPr>
      </w:pPr>
      <w:r w:rsidRPr="002576D3">
        <w:rPr>
          <w:rFonts w:cs="Arial"/>
          <w:kern w:val="2"/>
        </w:rPr>
        <w:t>All applicants must complete Section A and provide a breakdown by the applicable budget categories shown in lines 1-11.</w:t>
      </w:r>
    </w:p>
    <w:p w:rsidRPr="002576D3" w:rsidR="004142C8" w:rsidP="007D6D1E" w:rsidRDefault="004142C8" w14:paraId="05350EBC" w14:textId="77777777">
      <w:pPr>
        <w:spacing w:before="120"/>
        <w:ind w:left="2880" w:hanging="2880"/>
        <w:rPr>
          <w:rFonts w:cs="Arial"/>
          <w:kern w:val="2"/>
          <w:sz w:val="21"/>
          <w:szCs w:val="21"/>
        </w:rPr>
      </w:pPr>
      <w:r w:rsidRPr="002576D3">
        <w:rPr>
          <w:rFonts w:cs="Arial"/>
          <w:b/>
          <w:kern w:val="2"/>
          <w:sz w:val="21"/>
          <w:szCs w:val="21"/>
        </w:rPr>
        <w:t>Lines 1-11, columns (a)-(e):</w:t>
      </w:r>
      <w:r w:rsidRPr="002576D3">
        <w:rPr>
          <w:rFonts w:cs="Arial"/>
          <w:kern w:val="2"/>
          <w:sz w:val="21"/>
          <w:szCs w:val="21"/>
        </w:rPr>
        <w:tab/>
        <w:t>For each project year for which funding is requested, show the total amount requested for each applicable budget category.</w:t>
      </w:r>
    </w:p>
    <w:p w:rsidRPr="002576D3" w:rsidR="004142C8" w:rsidP="007D6D1E" w:rsidRDefault="004142C8" w14:paraId="05350EBD" w14:textId="77777777">
      <w:pPr>
        <w:spacing w:before="120"/>
        <w:ind w:left="2880" w:hanging="2880"/>
        <w:rPr>
          <w:rFonts w:cs="Arial"/>
          <w:kern w:val="2"/>
          <w:sz w:val="21"/>
          <w:szCs w:val="21"/>
        </w:rPr>
      </w:pPr>
      <w:r w:rsidRPr="002576D3">
        <w:rPr>
          <w:rFonts w:cs="Arial"/>
          <w:b/>
          <w:kern w:val="2"/>
          <w:sz w:val="21"/>
          <w:szCs w:val="21"/>
        </w:rPr>
        <w:t>Lines 1-11, column (f):</w:t>
      </w:r>
      <w:r w:rsidRPr="002576D3" w:rsidR="009D2143">
        <w:rPr>
          <w:rFonts w:cs="Arial"/>
          <w:b/>
          <w:kern w:val="2"/>
          <w:sz w:val="21"/>
          <w:szCs w:val="21"/>
        </w:rPr>
        <w:tab/>
      </w:r>
      <w:r w:rsidRPr="002576D3">
        <w:rPr>
          <w:rFonts w:cs="Arial"/>
          <w:kern w:val="2"/>
          <w:sz w:val="21"/>
          <w:szCs w:val="21"/>
        </w:rPr>
        <w:t>Show the multi-year total for each budget category. If funding is requested for only one project year, leave this column blank.</w:t>
      </w:r>
    </w:p>
    <w:p w:rsidRPr="002576D3" w:rsidR="004142C8" w:rsidP="007D6D1E" w:rsidRDefault="004142C8" w14:paraId="05350EBE" w14:textId="3409CD33">
      <w:pPr>
        <w:spacing w:before="120"/>
        <w:ind w:left="2880" w:hanging="2880"/>
        <w:rPr>
          <w:rFonts w:cs="Arial"/>
          <w:kern w:val="2"/>
          <w:sz w:val="21"/>
          <w:szCs w:val="21"/>
        </w:rPr>
      </w:pPr>
      <w:r w:rsidRPr="002576D3">
        <w:rPr>
          <w:rFonts w:cs="Arial"/>
          <w:b/>
          <w:kern w:val="2"/>
          <w:sz w:val="21"/>
          <w:szCs w:val="21"/>
        </w:rPr>
        <w:t>Line 1</w:t>
      </w:r>
      <w:r w:rsidRPr="002576D3" w:rsidR="00C3743A">
        <w:rPr>
          <w:rFonts w:cs="Arial"/>
          <w:b/>
          <w:kern w:val="2"/>
          <w:sz w:val="21"/>
          <w:szCs w:val="21"/>
        </w:rPr>
        <w:t>3</w:t>
      </w:r>
      <w:r w:rsidRPr="002576D3">
        <w:rPr>
          <w:rFonts w:cs="Arial"/>
          <w:b/>
          <w:kern w:val="2"/>
          <w:sz w:val="21"/>
          <w:szCs w:val="21"/>
        </w:rPr>
        <w:t>, columns (a)-(e):</w:t>
      </w:r>
      <w:r w:rsidRPr="002576D3" w:rsidR="009D2143">
        <w:rPr>
          <w:rFonts w:cs="Arial"/>
          <w:b/>
          <w:kern w:val="2"/>
          <w:sz w:val="21"/>
          <w:szCs w:val="21"/>
        </w:rPr>
        <w:tab/>
      </w:r>
      <w:r w:rsidRPr="002576D3">
        <w:rPr>
          <w:rFonts w:cs="Arial"/>
          <w:kern w:val="2"/>
          <w:sz w:val="21"/>
          <w:szCs w:val="21"/>
        </w:rPr>
        <w:t>Show the total budget request for each project year for which funding is requested.</w:t>
      </w:r>
    </w:p>
    <w:p w:rsidRPr="002576D3" w:rsidR="004142C8" w:rsidP="007D6D1E" w:rsidRDefault="004142C8" w14:paraId="05350EBF" w14:textId="0468E410">
      <w:pPr>
        <w:spacing w:before="120"/>
        <w:ind w:left="2880" w:hanging="2880"/>
        <w:rPr>
          <w:rFonts w:cs="Arial"/>
          <w:kern w:val="2"/>
          <w:sz w:val="21"/>
          <w:szCs w:val="21"/>
        </w:rPr>
      </w:pPr>
      <w:r w:rsidRPr="002576D3">
        <w:rPr>
          <w:rFonts w:cs="Arial"/>
          <w:b/>
          <w:kern w:val="2"/>
          <w:sz w:val="21"/>
          <w:szCs w:val="21"/>
        </w:rPr>
        <w:t>Line 1</w:t>
      </w:r>
      <w:r w:rsidRPr="002576D3" w:rsidR="00C3743A">
        <w:rPr>
          <w:rFonts w:cs="Arial"/>
          <w:b/>
          <w:kern w:val="2"/>
          <w:sz w:val="21"/>
          <w:szCs w:val="21"/>
        </w:rPr>
        <w:t>3</w:t>
      </w:r>
      <w:r w:rsidRPr="002576D3">
        <w:rPr>
          <w:rFonts w:cs="Arial"/>
          <w:b/>
          <w:kern w:val="2"/>
          <w:sz w:val="21"/>
          <w:szCs w:val="21"/>
        </w:rPr>
        <w:t>, column (f):</w:t>
      </w:r>
      <w:r w:rsidRPr="002576D3" w:rsidR="009D2143">
        <w:rPr>
          <w:rFonts w:cs="Arial"/>
          <w:kern w:val="2"/>
          <w:sz w:val="21"/>
          <w:szCs w:val="21"/>
        </w:rPr>
        <w:tab/>
      </w:r>
      <w:r w:rsidRPr="002576D3">
        <w:rPr>
          <w:rFonts w:cs="Arial"/>
          <w:kern w:val="2"/>
          <w:sz w:val="21"/>
          <w:szCs w:val="21"/>
        </w:rPr>
        <w:t>Show the total amount requested for all project years. If funding is requested for only one year, leave this space blank.</w:t>
      </w:r>
    </w:p>
    <w:p w:rsidRPr="002576D3" w:rsidR="007D2DBF" w:rsidP="007D6D1E" w:rsidRDefault="007D2DBF" w14:paraId="05350EC0" w14:textId="6A406FEF">
      <w:pPr>
        <w:spacing w:before="120"/>
        <w:ind w:left="2880" w:hanging="2880"/>
        <w:rPr>
          <w:rFonts w:cs="Arial"/>
          <w:kern w:val="2"/>
          <w:sz w:val="21"/>
          <w:szCs w:val="21"/>
        </w:rPr>
      </w:pPr>
      <w:r w:rsidRPr="002576D3">
        <w:rPr>
          <w:rFonts w:cs="Arial"/>
          <w:b/>
          <w:kern w:val="2"/>
          <w:sz w:val="21"/>
          <w:szCs w:val="21"/>
        </w:rPr>
        <w:t xml:space="preserve">Indirect Cost Information: </w:t>
      </w:r>
      <w:r w:rsidRPr="002576D3">
        <w:rPr>
          <w:rFonts w:cs="Arial"/>
          <w:kern w:val="2"/>
          <w:sz w:val="21"/>
          <w:szCs w:val="21"/>
        </w:rPr>
        <w:tab/>
        <w:t>If you are requesting reimbursement for indirect costs on line 10</w:t>
      </w:r>
      <w:r w:rsidRPr="002576D3" w:rsidR="009A44AD">
        <w:rPr>
          <w:rFonts w:cs="Arial"/>
          <w:kern w:val="2"/>
          <w:sz w:val="21"/>
          <w:szCs w:val="21"/>
        </w:rPr>
        <w:t xml:space="preserve"> the indirect cost rate to be charged to the grant must be entered in the applicable field on line 10, and the following</w:t>
      </w:r>
      <w:r w:rsidRPr="002576D3">
        <w:rPr>
          <w:rFonts w:cs="Arial"/>
          <w:kern w:val="2"/>
          <w:sz w:val="21"/>
          <w:szCs w:val="21"/>
        </w:rPr>
        <w:t xml:space="preserve"> information is to be completed by your Business Office.</w:t>
      </w:r>
    </w:p>
    <w:p w:rsidRPr="002576D3" w:rsidR="009227D7" w:rsidP="009227D7" w:rsidRDefault="009227D7" w14:paraId="27794C53" w14:textId="77777777">
      <w:pPr>
        <w:spacing w:before="120"/>
        <w:ind w:left="2880"/>
        <w:rPr>
          <w:rFonts w:cs="Arial"/>
          <w:kern w:val="2"/>
          <w:sz w:val="21"/>
          <w:szCs w:val="21"/>
        </w:rPr>
      </w:pPr>
      <w:r w:rsidRPr="002576D3">
        <w:rPr>
          <w:rFonts w:cs="Arial"/>
          <w:kern w:val="2"/>
          <w:sz w:val="21"/>
          <w:szCs w:val="21"/>
        </w:rPr>
        <w:t xml:space="preserve">(1): Indicate whether or not your organization has an Indirect Cost Rate Agreement that was approved by the Federal government.  If you checked “no,” ED generally will authorize grantees to use a temporary rate of 10 percent of budgeted salaries and wages (complete (4) of this section when using the temporary rate) subject to the following limitations: </w:t>
      </w:r>
    </w:p>
    <w:p w:rsidRPr="002576D3" w:rsidR="009227D7" w:rsidP="009227D7" w:rsidRDefault="009227D7" w14:paraId="7371CE03" w14:textId="77777777">
      <w:pPr>
        <w:spacing w:before="120"/>
        <w:ind w:left="2880"/>
        <w:rPr>
          <w:rFonts w:cs="Arial"/>
          <w:kern w:val="2"/>
          <w:sz w:val="21"/>
          <w:szCs w:val="21"/>
        </w:rPr>
      </w:pPr>
      <w:r w:rsidRPr="002576D3">
        <w:rPr>
          <w:rFonts w:cs="Arial"/>
          <w:kern w:val="2"/>
          <w:sz w:val="21"/>
          <w:szCs w:val="21"/>
        </w:rPr>
        <w:t xml:space="preserve">(a) The grantee must submit an indirect cost proposal to its cognizant agency within 90 days after ED issues a grant award notification; and </w:t>
      </w:r>
    </w:p>
    <w:p w:rsidRPr="002576D3" w:rsidR="009227D7" w:rsidP="009227D7" w:rsidRDefault="009227D7" w14:paraId="6FF93C54" w14:textId="77777777">
      <w:pPr>
        <w:spacing w:before="120"/>
        <w:ind w:left="2880"/>
        <w:rPr>
          <w:rFonts w:cs="Arial"/>
          <w:kern w:val="2"/>
          <w:sz w:val="21"/>
          <w:szCs w:val="21"/>
        </w:rPr>
      </w:pPr>
      <w:r w:rsidRPr="002576D3">
        <w:rPr>
          <w:rFonts w:cs="Arial"/>
          <w:kern w:val="2"/>
          <w:sz w:val="21"/>
          <w:szCs w:val="21"/>
        </w:rPr>
        <w:t xml:space="preserve">(b) If after the 90-day period, the grantee has not submitted an indirect cost proposal to its cognizant agency, the grantee may not charge its grant for indirect costs until it has negotiated an indirect cost rate agreement with its cognizant agency. </w:t>
      </w:r>
    </w:p>
    <w:p w:rsidRPr="002576D3" w:rsidR="009227D7" w:rsidP="009227D7" w:rsidRDefault="009227D7" w14:paraId="561CC2A3" w14:textId="77777777">
      <w:pPr>
        <w:spacing w:before="120"/>
        <w:ind w:left="2880"/>
        <w:rPr>
          <w:rFonts w:cs="Arial"/>
          <w:kern w:val="2"/>
          <w:sz w:val="21"/>
          <w:szCs w:val="21"/>
        </w:rPr>
      </w:pPr>
      <w:r w:rsidRPr="002576D3">
        <w:rPr>
          <w:rFonts w:cs="Arial"/>
          <w:kern w:val="2"/>
          <w:sz w:val="21"/>
          <w:szCs w:val="21"/>
        </w:rPr>
        <w:t>(2): If you checked “yes” in (1), provide a copy of your Indirect Cost Rate Agreement and indicate in (2) the beginning and ending dates covered by the Indirect Cost Rate Agreement.  In addition, indicate whether ED, another Federal agency (Other) or State agency issued the approved agreement.  If you check “Other,” specify the name of the Federal or other agency that issued the approved agreement.</w:t>
      </w:r>
    </w:p>
    <w:p w:rsidRPr="002576D3" w:rsidR="00DB0086" w:rsidP="00DB0086" w:rsidRDefault="00DB0086" w14:paraId="40F5A4CB" w14:textId="77777777">
      <w:pPr>
        <w:spacing w:before="120"/>
        <w:ind w:left="2880"/>
        <w:rPr>
          <w:rFonts w:cs="Arial"/>
          <w:kern w:val="2"/>
          <w:sz w:val="21"/>
          <w:szCs w:val="21"/>
        </w:rPr>
      </w:pPr>
      <w:r w:rsidRPr="002576D3">
        <w:rPr>
          <w:rFonts w:cs="Arial"/>
          <w:kern w:val="2"/>
          <w:sz w:val="21"/>
          <w:szCs w:val="21"/>
        </w:rPr>
        <w:t xml:space="preserve">(3):  If you check “no” in (1), indicate in (3) if you want to use the de minimis rate of 10 percent of MTDC (see 2CFR § 200.68).  If you use the de minimis rate, you are subject to the provisions in 2 CFR § 200.414(f).  Note, you may only use the 10 percent de minimis rate if you are a first-time Federal grant recipient, and you do not have an Approved Indirect Cost Rate Agreement.  You may not use the de minimis rate if you are a State, Local government, or Indian Tribe, or if your grant is funded under a training rate or restricted rate program.   </w:t>
      </w:r>
    </w:p>
    <w:p w:rsidRPr="002576D3" w:rsidR="00DB0086" w:rsidP="00DB0086" w:rsidRDefault="00DB0086" w14:paraId="2ABFE0DB" w14:textId="77777777">
      <w:pPr>
        <w:spacing w:before="120"/>
        <w:ind w:left="2880"/>
        <w:rPr>
          <w:rFonts w:cs="Arial"/>
          <w:kern w:val="2"/>
          <w:sz w:val="21"/>
          <w:szCs w:val="21"/>
        </w:rPr>
      </w:pPr>
      <w:r w:rsidRPr="002576D3">
        <w:rPr>
          <w:rFonts w:cs="Arial"/>
          <w:kern w:val="2"/>
          <w:sz w:val="21"/>
          <w:szCs w:val="21"/>
        </w:rPr>
        <w:t>(5):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rsidRPr="002576D3" w:rsidR="00DB0086" w:rsidP="00DB0086" w:rsidRDefault="00DB0086" w14:paraId="2C760F33" w14:textId="77777777">
      <w:pPr>
        <w:spacing w:before="120"/>
        <w:ind w:left="2880"/>
        <w:rPr>
          <w:rFonts w:cs="Arial"/>
          <w:kern w:val="2"/>
          <w:sz w:val="21"/>
          <w:szCs w:val="21"/>
        </w:rPr>
      </w:pPr>
      <w:r w:rsidRPr="002576D3">
        <w:rPr>
          <w:rFonts w:cs="Arial"/>
          <w:kern w:val="2"/>
          <w:sz w:val="21"/>
          <w:szCs w:val="21"/>
        </w:rPr>
        <w:t>(6): For Training Rate Programs, ED regulations limit non-governmental entities to the recovery of indirect costs on training grants to the grantee’s actual indirect costs, as determined by its negotiated rate agreement, or 8 percent of a MTDC, whichever is lower (see EDGAR § 75.562(c)(4)). The 8 percent limit also applies to cost-type contracts under grants, if these contracts are for training as defined in EDGAR § 75.562(a).  If a non-governmental entity that receives a grant under a training grant program does not have an approved indirect cost rate and wants to recover indirect costs, it may use a temporary rate of 10 percent of budgeted direct salaries and wages, but it must submit an indirect cost rate proposal to its cognizant agency for indirect costs within 90 days after ED issues the GAN. After the 90-day period, the government entity may not charge its grant for indirect costs until it has negotiated an indirect cost rate agreement.</w:t>
      </w:r>
    </w:p>
    <w:p w:rsidRPr="002576D3" w:rsidR="004142C8" w:rsidP="007D6D1E" w:rsidRDefault="004142C8" w14:paraId="05350EC7" w14:textId="77777777">
      <w:pPr>
        <w:pStyle w:val="Heading4"/>
        <w:rPr>
          <w:kern w:val="2"/>
        </w:rPr>
      </w:pPr>
      <w:r w:rsidRPr="002576D3">
        <w:rPr>
          <w:kern w:val="2"/>
        </w:rPr>
        <w:t>Section B: Budget Summary—Non-Federal Funds</w:t>
      </w:r>
    </w:p>
    <w:p w:rsidRPr="002576D3" w:rsidR="004142C8" w:rsidP="007D6D1E" w:rsidRDefault="004142C8" w14:paraId="05350EC8" w14:textId="77777777">
      <w:pPr>
        <w:keepNext/>
        <w:spacing w:before="120"/>
        <w:rPr>
          <w:rFonts w:cs="Arial"/>
          <w:kern w:val="2"/>
          <w:szCs w:val="22"/>
        </w:rPr>
      </w:pPr>
      <w:r w:rsidRPr="002576D3">
        <w:rPr>
          <w:rFonts w:cs="Arial"/>
          <w:kern w:val="2"/>
          <w:szCs w:val="22"/>
        </w:rPr>
        <w:t>If you are required to provide or volunteer to provide cost-sharing or matching funds or other non-Federal resources to the project, these should be shown for each applicable budget category on lines 1</w:t>
      </w:r>
      <w:r w:rsidRPr="002576D3">
        <w:rPr>
          <w:rFonts w:cs="Arial"/>
          <w:kern w:val="2"/>
          <w:szCs w:val="22"/>
        </w:rPr>
        <w:noBreakHyphen/>
        <w:t>11 of Section B.</w:t>
      </w:r>
    </w:p>
    <w:p w:rsidRPr="002576D3" w:rsidR="004142C8" w:rsidP="007D6D1E" w:rsidRDefault="004142C8" w14:paraId="05350EC9" w14:textId="77777777">
      <w:pPr>
        <w:spacing w:before="120"/>
        <w:ind w:left="2880" w:hanging="2880"/>
        <w:rPr>
          <w:rFonts w:cs="Arial"/>
          <w:kern w:val="2"/>
          <w:szCs w:val="22"/>
        </w:rPr>
      </w:pPr>
      <w:r w:rsidRPr="002576D3">
        <w:rPr>
          <w:rFonts w:cs="Arial"/>
          <w:b/>
          <w:kern w:val="2"/>
          <w:szCs w:val="22"/>
        </w:rPr>
        <w:t>Lines 1-11, columns (a)-(e):</w:t>
      </w:r>
      <w:r w:rsidRPr="002576D3">
        <w:rPr>
          <w:rFonts w:cs="Arial"/>
          <w:kern w:val="2"/>
          <w:szCs w:val="22"/>
        </w:rPr>
        <w:tab/>
        <w:t>For each project year, for which matching funds or other contributions are provided, show the total contribution for each applicable budget category.</w:t>
      </w:r>
    </w:p>
    <w:p w:rsidRPr="002576D3" w:rsidR="004142C8" w:rsidP="007D6D1E" w:rsidRDefault="004142C8" w14:paraId="05350ECA" w14:textId="77777777">
      <w:pPr>
        <w:spacing w:before="120"/>
        <w:ind w:left="2880" w:hanging="2880"/>
        <w:rPr>
          <w:rFonts w:cs="Arial"/>
          <w:kern w:val="2"/>
          <w:szCs w:val="22"/>
        </w:rPr>
      </w:pPr>
      <w:r w:rsidRPr="002576D3">
        <w:rPr>
          <w:rFonts w:cs="Arial"/>
          <w:b/>
          <w:kern w:val="2"/>
          <w:szCs w:val="22"/>
        </w:rPr>
        <w:t>Lines 1-11, column (f):</w:t>
      </w:r>
      <w:r w:rsidRPr="002576D3" w:rsidR="009D2143">
        <w:rPr>
          <w:rFonts w:cs="Arial"/>
          <w:b/>
          <w:kern w:val="2"/>
          <w:szCs w:val="22"/>
        </w:rPr>
        <w:tab/>
      </w:r>
      <w:r w:rsidRPr="002576D3">
        <w:rPr>
          <w:rFonts w:cs="Arial"/>
          <w:kern w:val="2"/>
          <w:szCs w:val="22"/>
        </w:rPr>
        <w:t>Show the multi-year total for each budget category. If non-Federal contributions are provided for only one year, leave this column blank.</w:t>
      </w:r>
    </w:p>
    <w:p w:rsidRPr="002576D3" w:rsidR="004142C8" w:rsidP="007D6D1E" w:rsidRDefault="004142C8" w14:paraId="05350ECB" w14:textId="77777777">
      <w:pPr>
        <w:spacing w:before="120"/>
        <w:ind w:left="2880" w:hanging="2880"/>
        <w:rPr>
          <w:rFonts w:cs="Arial"/>
          <w:kern w:val="2"/>
          <w:szCs w:val="22"/>
        </w:rPr>
      </w:pPr>
      <w:r w:rsidRPr="002576D3">
        <w:rPr>
          <w:rFonts w:cs="Arial"/>
          <w:b/>
          <w:kern w:val="2"/>
          <w:szCs w:val="22"/>
        </w:rPr>
        <w:t>Line 12, columns (a)-(e):</w:t>
      </w:r>
      <w:r w:rsidRPr="002576D3" w:rsidR="009D2143">
        <w:rPr>
          <w:rFonts w:cs="Arial"/>
          <w:b/>
          <w:kern w:val="2"/>
          <w:szCs w:val="22"/>
        </w:rPr>
        <w:tab/>
      </w:r>
      <w:r w:rsidRPr="002576D3">
        <w:rPr>
          <w:rFonts w:cs="Arial"/>
          <w:kern w:val="2"/>
          <w:szCs w:val="22"/>
        </w:rPr>
        <w:t>Show the total matching or other contribution for each project year.</w:t>
      </w:r>
    </w:p>
    <w:p w:rsidRPr="002576D3" w:rsidR="004142C8" w:rsidP="007D6D1E" w:rsidRDefault="004142C8" w14:paraId="05350ECC" w14:textId="77777777">
      <w:pPr>
        <w:spacing w:before="120"/>
        <w:ind w:left="2880" w:hanging="2880"/>
        <w:rPr>
          <w:rFonts w:cs="Arial"/>
          <w:kern w:val="2"/>
          <w:szCs w:val="22"/>
        </w:rPr>
      </w:pPr>
      <w:r w:rsidRPr="002576D3">
        <w:rPr>
          <w:rFonts w:cs="Arial"/>
          <w:b/>
          <w:kern w:val="2"/>
          <w:szCs w:val="22"/>
        </w:rPr>
        <w:t>Line 12, column (f):</w:t>
      </w:r>
      <w:r w:rsidRPr="002576D3" w:rsidR="009D2143">
        <w:rPr>
          <w:rFonts w:cs="Arial"/>
          <w:b/>
          <w:kern w:val="2"/>
          <w:szCs w:val="22"/>
        </w:rPr>
        <w:tab/>
      </w:r>
      <w:r w:rsidRPr="002576D3">
        <w:rPr>
          <w:rFonts w:cs="Arial"/>
          <w:kern w:val="2"/>
          <w:szCs w:val="22"/>
        </w:rPr>
        <w:t>Show the total amount to be contributed for all years of the multi-year project. If non-Federal contributions are provided for only one year, leave this space blank.</w:t>
      </w:r>
    </w:p>
    <w:p w:rsidRPr="002576D3" w:rsidR="004142C8" w:rsidP="007D6D1E" w:rsidRDefault="004142C8" w14:paraId="05350ECD" w14:textId="77777777">
      <w:pPr>
        <w:pStyle w:val="Heading4"/>
        <w:rPr>
          <w:kern w:val="2"/>
        </w:rPr>
      </w:pPr>
      <w:r w:rsidRPr="002576D3">
        <w:rPr>
          <w:kern w:val="2"/>
        </w:rPr>
        <w:t xml:space="preserve">Section C: Budget Narrative </w:t>
      </w:r>
    </w:p>
    <w:p w:rsidRPr="002576D3" w:rsidR="004142C8" w:rsidP="007D6D1E" w:rsidRDefault="004142C8" w14:paraId="05350ECE" w14:textId="77777777">
      <w:pPr>
        <w:keepNext/>
        <w:spacing w:before="120"/>
        <w:rPr>
          <w:b/>
          <w:kern w:val="2"/>
        </w:rPr>
      </w:pPr>
      <w:r w:rsidRPr="002576D3">
        <w:rPr>
          <w:b/>
          <w:kern w:val="2"/>
        </w:rPr>
        <w:t>[Attach separate sheet(s)] Pay attention to applicable program specific instructions, if attached.</w:t>
      </w:r>
    </w:p>
    <w:p w:rsidRPr="002576D3" w:rsidR="004142C8" w:rsidP="005805BC" w:rsidRDefault="004142C8" w14:paraId="05350ECF" w14:textId="77777777">
      <w:pPr>
        <w:numPr>
          <w:ilvl w:val="0"/>
          <w:numId w:val="3"/>
        </w:numPr>
        <w:tabs>
          <w:tab w:val="clear" w:pos="540"/>
        </w:tabs>
        <w:spacing w:before="120"/>
        <w:ind w:left="360"/>
        <w:rPr>
          <w:rFonts w:cs="Arial"/>
          <w:kern w:val="2"/>
          <w:szCs w:val="22"/>
        </w:rPr>
      </w:pPr>
      <w:r w:rsidRPr="002576D3">
        <w:rPr>
          <w:rFonts w:cs="Arial"/>
          <w:kern w:val="2"/>
          <w:szCs w:val="22"/>
        </w:rPr>
        <w:t>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to each sub-project or activity.</w:t>
      </w:r>
    </w:p>
    <w:p w:rsidRPr="002576D3" w:rsidR="004142C8" w:rsidP="005805BC" w:rsidRDefault="004142C8" w14:paraId="05350ED0" w14:textId="7679106F">
      <w:pPr>
        <w:pStyle w:val="BodyTextIndent3"/>
        <w:numPr>
          <w:ilvl w:val="0"/>
          <w:numId w:val="3"/>
        </w:numPr>
        <w:tabs>
          <w:tab w:val="clear" w:pos="540"/>
          <w:tab w:val="left" w:pos="-1440"/>
          <w:tab w:val="left" w:pos="-720"/>
          <w:tab w:val="num" w:pos="360"/>
        </w:tabs>
        <w:spacing w:before="120" w:after="0"/>
        <w:ind w:left="360"/>
        <w:rPr>
          <w:kern w:val="2"/>
          <w:sz w:val="22"/>
          <w:szCs w:val="22"/>
        </w:rPr>
      </w:pPr>
      <w:r w:rsidRPr="002576D3">
        <w:rPr>
          <w:kern w:val="2"/>
          <w:sz w:val="22"/>
          <w:szCs w:val="22"/>
        </w:rPr>
        <w:t>For non-Federal funds or resources listed in Section B that are used to meet a cost-sharing or matching requirement or provided as a voluntary cost-sharing or matching commitment, you must include:</w:t>
      </w:r>
    </w:p>
    <w:p w:rsidRPr="002576D3" w:rsidR="004142C8" w:rsidP="005805BC" w:rsidRDefault="004142C8" w14:paraId="05350ED1" w14:textId="3D693316">
      <w:pPr>
        <w:pStyle w:val="BodyTextIndent3"/>
        <w:numPr>
          <w:ilvl w:val="1"/>
          <w:numId w:val="3"/>
        </w:numPr>
        <w:tabs>
          <w:tab w:val="clear" w:pos="1260"/>
        </w:tabs>
        <w:spacing w:before="120" w:after="0"/>
        <w:ind w:left="720"/>
        <w:rPr>
          <w:kern w:val="2"/>
          <w:sz w:val="22"/>
          <w:szCs w:val="22"/>
        </w:rPr>
      </w:pPr>
      <w:r w:rsidRPr="002576D3">
        <w:rPr>
          <w:kern w:val="2"/>
          <w:sz w:val="22"/>
          <w:szCs w:val="22"/>
        </w:rPr>
        <w:t>The specific costs or contributions by budget category;</w:t>
      </w:r>
    </w:p>
    <w:p w:rsidRPr="002576D3" w:rsidR="004142C8" w:rsidP="005805BC" w:rsidRDefault="004142C8" w14:paraId="05350ED2" w14:textId="77777777">
      <w:pPr>
        <w:pStyle w:val="BodyTextIndent3"/>
        <w:numPr>
          <w:ilvl w:val="1"/>
          <w:numId w:val="3"/>
        </w:numPr>
        <w:tabs>
          <w:tab w:val="clear" w:pos="1260"/>
        </w:tabs>
        <w:spacing w:before="120" w:after="0"/>
        <w:ind w:left="720"/>
        <w:rPr>
          <w:kern w:val="2"/>
          <w:sz w:val="22"/>
          <w:szCs w:val="22"/>
        </w:rPr>
      </w:pPr>
      <w:r w:rsidRPr="002576D3">
        <w:rPr>
          <w:kern w:val="2"/>
          <w:sz w:val="22"/>
          <w:szCs w:val="22"/>
        </w:rPr>
        <w:t>The source of the costs or contributions; and</w:t>
      </w:r>
    </w:p>
    <w:p w:rsidRPr="002576D3" w:rsidR="004142C8" w:rsidP="005805BC" w:rsidRDefault="004142C8" w14:paraId="05350ED3" w14:textId="77777777">
      <w:pPr>
        <w:pStyle w:val="BodyTextIndent3"/>
        <w:numPr>
          <w:ilvl w:val="1"/>
          <w:numId w:val="3"/>
        </w:numPr>
        <w:tabs>
          <w:tab w:val="clear" w:pos="1260"/>
        </w:tabs>
        <w:spacing w:before="120" w:after="0"/>
        <w:ind w:left="720"/>
        <w:rPr>
          <w:kern w:val="2"/>
          <w:sz w:val="22"/>
          <w:szCs w:val="22"/>
        </w:rPr>
      </w:pPr>
      <w:r w:rsidRPr="002576D3">
        <w:rPr>
          <w:kern w:val="2"/>
          <w:sz w:val="22"/>
          <w:szCs w:val="22"/>
        </w:rPr>
        <w:t>In the case of third-party in-kind contributions, a description of how the value was determined for the donated or contributed goods or services.</w:t>
      </w:r>
    </w:p>
    <w:p w:rsidRPr="002576D3" w:rsidR="00437FC9" w:rsidP="00437FC9" w:rsidRDefault="00AF3810" w14:paraId="3E9FF98E" w14:textId="77777777">
      <w:pPr>
        <w:spacing w:before="120"/>
        <w:ind w:left="360"/>
        <w:rPr>
          <w:b/>
          <w:bCs/>
          <w:kern w:val="2"/>
          <w:szCs w:val="22"/>
        </w:rPr>
      </w:pPr>
      <w:r w:rsidRPr="002576D3">
        <w:rPr>
          <w:b/>
          <w:bCs/>
          <w:kern w:val="2"/>
          <w:szCs w:val="22"/>
        </w:rPr>
        <w:t>[Please review cost sharing and matching regulations found in 2 CFR 200.306.]</w:t>
      </w:r>
    </w:p>
    <w:p w:rsidRPr="002576D3" w:rsidR="00E70855" w:rsidP="00E70855" w:rsidRDefault="00E70855" w14:paraId="41677B19" w14:textId="77777777">
      <w:pPr>
        <w:pStyle w:val="ListParagraph"/>
        <w:numPr>
          <w:ilvl w:val="0"/>
          <w:numId w:val="3"/>
        </w:numPr>
        <w:tabs>
          <w:tab w:val="clear" w:pos="540"/>
          <w:tab w:val="num" w:pos="360"/>
        </w:tabs>
        <w:ind w:left="360"/>
        <w:rPr>
          <w:rFonts w:cs="Arial"/>
          <w:kern w:val="2"/>
          <w:szCs w:val="22"/>
        </w:rPr>
      </w:pPr>
      <w:r w:rsidRPr="002576D3">
        <w:rPr>
          <w:rFonts w:cs="Arial"/>
          <w:kern w:val="2"/>
          <w:szCs w:val="22"/>
        </w:rPr>
        <w:t>If applicable to this program, provide the rate and base on which fringe benefits are calculated.</w:t>
      </w:r>
    </w:p>
    <w:p w:rsidRPr="002576D3" w:rsidR="004142C8" w:rsidP="005805BC" w:rsidRDefault="004142C8" w14:paraId="05350ED7" w14:textId="77777777">
      <w:pPr>
        <w:numPr>
          <w:ilvl w:val="0"/>
          <w:numId w:val="3"/>
        </w:numPr>
        <w:tabs>
          <w:tab w:val="clear" w:pos="540"/>
        </w:tabs>
        <w:spacing w:before="120"/>
        <w:ind w:left="360"/>
        <w:rPr>
          <w:rFonts w:cs="Arial"/>
          <w:kern w:val="2"/>
        </w:rPr>
      </w:pPr>
      <w:r w:rsidRPr="002576D3">
        <w:rPr>
          <w:rFonts w:cs="Arial"/>
          <w:kern w:val="2"/>
          <w:szCs w:val="22"/>
        </w:rPr>
        <w:t>If you are requesting reimbursement for indirect costs on line 10, this information is to be completed by your Business Office. Specify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of “Training grants" (34 CFR 75.562) and grants under programs with “Supplement not</w:t>
      </w:r>
      <w:r w:rsidRPr="002576D3">
        <w:rPr>
          <w:rFonts w:cs="Arial"/>
          <w:kern w:val="2"/>
        </w:rPr>
        <w:t xml:space="preserve"> Supplant” requirements ("Restricted Rate" programs) by a “modified total direct cost” (MTDC) base (34 CFR 75.563 or 76.563). Please indicate which costs are included and which costs are excluded from the base to which the indirect cost rate is applied.</w:t>
      </w:r>
    </w:p>
    <w:p w:rsidRPr="002576D3" w:rsidR="004142C8" w:rsidP="007D6D1E" w:rsidRDefault="004142C8" w14:paraId="05350ED8" w14:textId="7F45054B">
      <w:pPr>
        <w:keepNext/>
        <w:autoSpaceDE w:val="0"/>
        <w:autoSpaceDN w:val="0"/>
        <w:adjustRightInd w:val="0"/>
        <w:spacing w:before="120"/>
        <w:ind w:left="360"/>
        <w:rPr>
          <w:rFonts w:cs="Arial"/>
          <w:kern w:val="2"/>
        </w:rPr>
      </w:pPr>
      <w:r w:rsidRPr="002576D3">
        <w:rPr>
          <w:rFonts w:cs="Arial"/>
          <w:kern w:val="2"/>
        </w:rPr>
        <w:t xml:space="preserve">When calculating indirect costs (line 10) for "Training grants" or grants under "Restricted Rate" programs, you must refer to the information and examples on ED’s </w:t>
      </w:r>
      <w:r w:rsidRPr="002576D3" w:rsidR="009A4BD2">
        <w:rPr>
          <w:rFonts w:cs="Arial"/>
          <w:kern w:val="2"/>
        </w:rPr>
        <w:t>w</w:t>
      </w:r>
      <w:r w:rsidRPr="002576D3">
        <w:rPr>
          <w:rFonts w:cs="Arial"/>
          <w:kern w:val="2"/>
        </w:rPr>
        <w:t>ebsite at:</w:t>
      </w:r>
    </w:p>
    <w:p w:rsidRPr="002576D3" w:rsidR="004142C8" w:rsidP="00A34F4F" w:rsidRDefault="00C86279" w14:paraId="05350ED9" w14:textId="4694EC25">
      <w:pPr>
        <w:autoSpaceDE w:val="0"/>
        <w:autoSpaceDN w:val="0"/>
        <w:adjustRightInd w:val="0"/>
        <w:spacing w:before="120"/>
        <w:ind w:left="360"/>
        <w:rPr>
          <w:rFonts w:cs="Arial"/>
          <w:kern w:val="2"/>
        </w:rPr>
      </w:pPr>
      <w:hyperlink w:history="1" r:id="rId117">
        <w:r w:rsidRPr="002576D3" w:rsidR="009A73D1">
          <w:rPr>
            <w:rStyle w:val="Hyperlink"/>
            <w:szCs w:val="22"/>
          </w:rPr>
          <w:t>www.ed.gov/fund/grant/apply/appforms/appforms.html</w:t>
        </w:r>
      </w:hyperlink>
      <w:r w:rsidRPr="002576D3" w:rsidR="004142C8">
        <w:rPr>
          <w:rFonts w:cs="Arial"/>
          <w:kern w:val="2"/>
        </w:rPr>
        <w:t>.</w:t>
      </w:r>
    </w:p>
    <w:p w:rsidRPr="002576D3" w:rsidR="004142C8" w:rsidP="007D6D1E" w:rsidRDefault="003F4FAD" w14:paraId="05350EDA" w14:textId="20A95964">
      <w:pPr>
        <w:autoSpaceDE w:val="0"/>
        <w:autoSpaceDN w:val="0"/>
        <w:adjustRightInd w:val="0"/>
        <w:spacing w:before="120"/>
        <w:ind w:left="360"/>
        <w:rPr>
          <w:rFonts w:cs="Arial"/>
          <w:kern w:val="2"/>
        </w:rPr>
      </w:pPr>
      <w:r w:rsidRPr="002576D3">
        <w:rPr>
          <w:rFonts w:cs="Arial"/>
          <w:kern w:val="2"/>
        </w:rPr>
        <w:t>You may also contact (202) 377-3838 for additional information regarding calculating indirect cost rates or general indirect cost rate information.</w:t>
      </w:r>
    </w:p>
    <w:p w:rsidRPr="002576D3" w:rsidR="00A5199E" w:rsidP="001071A9" w:rsidRDefault="004142C8" w14:paraId="2E6EBBDC" w14:textId="77777777">
      <w:pPr>
        <w:pStyle w:val="ListParagraph"/>
        <w:numPr>
          <w:ilvl w:val="0"/>
          <w:numId w:val="3"/>
        </w:numPr>
        <w:tabs>
          <w:tab w:val="clear" w:pos="540"/>
        </w:tabs>
        <w:rPr>
          <w:kern w:val="2"/>
          <w:szCs w:val="20"/>
        </w:rPr>
      </w:pPr>
      <w:r w:rsidRPr="002576D3">
        <w:rPr>
          <w:rFonts w:cs="Arial"/>
          <w:kern w:val="2"/>
        </w:rPr>
        <w:t>Provide other explanations or comments you deem necessary.</w:t>
      </w:r>
      <w:r w:rsidRPr="002576D3" w:rsidR="001071A9">
        <w:t xml:space="preserve"> </w:t>
      </w:r>
    </w:p>
    <w:p w:rsidRPr="002576D3" w:rsidR="00A61F72" w:rsidP="00EF570D" w:rsidRDefault="00A61F72" w14:paraId="62A0B668" w14:textId="44AB2836">
      <w:pPr>
        <w:rPr>
          <w:b/>
          <w:bCs/>
          <w:smallCaps/>
          <w:kern w:val="2"/>
          <w:sz w:val="24"/>
        </w:rPr>
      </w:pPr>
      <w:r w:rsidRPr="002576D3">
        <w:rPr>
          <w:b/>
          <w:bCs/>
          <w:smallCaps/>
          <w:kern w:val="2"/>
          <w:sz w:val="24"/>
        </w:rPr>
        <w:t>If Applicable Section D - Budget Summary Limitation on Administrative Expenses</w:t>
      </w:r>
    </w:p>
    <w:p w:rsidRPr="002576D3" w:rsidR="00A5199E" w:rsidP="00EB2143" w:rsidRDefault="00A5199E" w14:paraId="443577E7" w14:textId="1F6B7D5A">
      <w:pPr>
        <w:rPr>
          <w:rFonts w:cs="Arial"/>
          <w:kern w:val="2"/>
        </w:rPr>
      </w:pPr>
      <w:r w:rsidRPr="002576D3">
        <w:rPr>
          <w:rFonts w:cs="Arial"/>
          <w:kern w:val="2"/>
        </w:rPr>
        <w:t>If your program is subject to an administrative cost cap (as indicated Section III.2.C of the program’s Notice Inviting Applications (NIA)), fill out this form as follows:</w:t>
      </w:r>
    </w:p>
    <w:p w:rsidRPr="002576D3" w:rsidR="00A5199E" w:rsidP="00EB2143" w:rsidRDefault="00A5199E" w14:paraId="5245BAB3" w14:textId="10E9BB76">
      <w:pPr>
        <w:pStyle w:val="ListParagraph"/>
        <w:numPr>
          <w:ilvl w:val="0"/>
          <w:numId w:val="54"/>
        </w:numPr>
        <w:ind w:left="360"/>
        <w:rPr>
          <w:rFonts w:cs="Arial"/>
          <w:kern w:val="2"/>
        </w:rPr>
      </w:pPr>
      <w:r w:rsidRPr="002576D3">
        <w:rPr>
          <w:rFonts w:cs="Arial"/>
          <w:kern w:val="2"/>
        </w:rPr>
        <w:t>On the top of the page, list the percentage cap on administrative costs, and indicate whether your administrative cost cap applies to both indirect and direct costs, or only direct costs (from Section III.2.C of the program’s NIA).</w:t>
      </w:r>
    </w:p>
    <w:p w:rsidRPr="002576D3" w:rsidR="00A5199E" w:rsidP="00EB2143" w:rsidRDefault="00A5199E" w14:paraId="58184070" w14:textId="77777777">
      <w:pPr>
        <w:pStyle w:val="ListParagraph"/>
        <w:numPr>
          <w:ilvl w:val="0"/>
          <w:numId w:val="54"/>
        </w:numPr>
        <w:ind w:left="360"/>
        <w:rPr>
          <w:rFonts w:cs="Arial"/>
          <w:kern w:val="2"/>
        </w:rPr>
      </w:pPr>
      <w:r w:rsidRPr="002576D3">
        <w:rPr>
          <w:rFonts w:cs="Arial"/>
          <w:kern w:val="2"/>
        </w:rPr>
        <w:t>IF the cost cap applies to both indirect and direct costs:</w:t>
      </w:r>
    </w:p>
    <w:p w:rsidRPr="002576D3" w:rsidR="009F0AA6" w:rsidP="007F0573" w:rsidRDefault="00A5199E" w14:paraId="41E07016" w14:textId="2DD15DBC">
      <w:pPr>
        <w:pStyle w:val="ListParagraph"/>
        <w:numPr>
          <w:ilvl w:val="0"/>
          <w:numId w:val="58"/>
        </w:numPr>
        <w:rPr>
          <w:rFonts w:cs="Arial"/>
          <w:kern w:val="2"/>
        </w:rPr>
      </w:pPr>
      <w:r w:rsidRPr="002576D3">
        <w:rPr>
          <w:rFonts w:cs="Arial"/>
          <w:kern w:val="2"/>
        </w:rPr>
        <w:t>Fill out the entire table noting your administrative costs, including line 8. Line 8 is taken from Section A, line 10.</w:t>
      </w:r>
      <w:r w:rsidRPr="002576D3" w:rsidR="007F0573">
        <w:rPr>
          <w:rFonts w:cs="Arial"/>
          <w:kern w:val="2"/>
        </w:rPr>
        <w:t xml:space="preserve"> </w:t>
      </w:r>
      <w:r w:rsidRPr="002576D3" w:rsidR="009F0AA6">
        <w:rPr>
          <w:rFonts w:cs="Arial"/>
          <w:kern w:val="2"/>
        </w:rPr>
        <w:t>For lines 1-6, these are only direct administrative costs; do not include in lines 1-6 any costs included in your indirect cost rate. If your program has a matching requirement (see NIA), include in lines 1-6 the administrative portions of the applicable rows from both Section A and Section B. If there is no program matching requirement, only use Section A.</w:t>
      </w:r>
    </w:p>
    <w:p w:rsidRPr="002576D3" w:rsidR="009F0AA6" w:rsidP="007F0573" w:rsidRDefault="009F0AA6" w14:paraId="5A38DCE0" w14:textId="77777777">
      <w:pPr>
        <w:pStyle w:val="ListParagraph"/>
        <w:numPr>
          <w:ilvl w:val="0"/>
          <w:numId w:val="58"/>
        </w:numPr>
        <w:rPr>
          <w:rFonts w:cs="Arial"/>
          <w:kern w:val="2"/>
        </w:rPr>
      </w:pPr>
      <w:r w:rsidRPr="002576D3">
        <w:rPr>
          <w:rFonts w:cs="Arial"/>
          <w:kern w:val="2"/>
        </w:rPr>
        <w:t xml:space="preserve">Ensure that the line 10 percentage DOES NOT EXCEED the percentage cap on administrative costs. If your program does not have a matching requirement, divide line 9 by Section A line 12. If your program does have a matching requirement, to calculate line 10, divide line 9 by the sum of Section A line 12 and Section B line 12. </w:t>
      </w:r>
    </w:p>
    <w:p w:rsidRPr="002576D3" w:rsidR="009F0AA6" w:rsidP="0063717D" w:rsidRDefault="009F0AA6" w14:paraId="527E51E5" w14:textId="62476471">
      <w:pPr>
        <w:pStyle w:val="ListParagraph"/>
        <w:numPr>
          <w:ilvl w:val="0"/>
          <w:numId w:val="54"/>
        </w:numPr>
        <w:ind w:left="360"/>
        <w:rPr>
          <w:rFonts w:cs="Arial"/>
          <w:kern w:val="2"/>
        </w:rPr>
      </w:pPr>
      <w:r w:rsidRPr="002576D3">
        <w:rPr>
          <w:rFonts w:cs="Arial"/>
          <w:kern w:val="2"/>
        </w:rPr>
        <w:t>IF the cost cap applies ONLY to direct costs:</w:t>
      </w:r>
    </w:p>
    <w:p w:rsidRPr="002576D3" w:rsidR="009F0AA6" w:rsidP="0063717D" w:rsidRDefault="009F0AA6" w14:paraId="531893D5" w14:textId="0A27374B">
      <w:pPr>
        <w:pStyle w:val="ListParagraph"/>
        <w:numPr>
          <w:ilvl w:val="0"/>
          <w:numId w:val="59"/>
        </w:numPr>
        <w:rPr>
          <w:rFonts w:cs="Arial"/>
          <w:kern w:val="2"/>
        </w:rPr>
      </w:pPr>
      <w:r w:rsidRPr="002576D3">
        <w:rPr>
          <w:rFonts w:cs="Arial"/>
          <w:kern w:val="2"/>
        </w:rPr>
        <w:t>Fill out the entire table noting your administrative costs, EXCLUDING line 8.</w:t>
      </w:r>
    </w:p>
    <w:p w:rsidRPr="002576D3" w:rsidR="009F0AA6" w:rsidP="0063717D" w:rsidRDefault="009F0AA6" w14:paraId="70EC43D1" w14:textId="77777777">
      <w:pPr>
        <w:rPr>
          <w:rFonts w:cs="Arial"/>
          <w:kern w:val="2"/>
        </w:rPr>
      </w:pPr>
      <w:r w:rsidRPr="002576D3">
        <w:rPr>
          <w:rFonts w:cs="Arial"/>
          <w:kern w:val="2"/>
        </w:rPr>
        <w:t>Ensure that the line 10 percentage DOES NOT EXCEED the percentage cap on administrative costs. If your program does not have a matching requirement, divide line 7 by Section A line 9. If your program does have a matching requirement, to calculate line 10, divide line 7 by the sum of Section A line 9 and Section B line 9).</w:t>
      </w:r>
    </w:p>
    <w:p w:rsidRPr="002576D3" w:rsidR="004142C8" w:rsidP="00A61F72" w:rsidRDefault="004142C8" w14:paraId="05350EDC" w14:textId="5FF31890">
      <w:pPr>
        <w:pStyle w:val="PBS"/>
        <w:rPr>
          <w:color w:val="auto"/>
          <w:kern w:val="2"/>
        </w:rPr>
      </w:pPr>
      <w:r w:rsidRPr="002576D3">
        <w:rPr>
          <w:color w:val="auto"/>
          <w:kern w:val="2"/>
        </w:rPr>
        <w:t>Paperwork Burden Statement</w:t>
      </w:r>
    </w:p>
    <w:p w:rsidRPr="002576D3" w:rsidR="004142C8" w:rsidP="00875DCB" w:rsidRDefault="004142C8" w14:paraId="05350EE5" w14:textId="7ED5A5DA">
      <w:pPr>
        <w:keepNext/>
        <w:keepLines/>
        <w:spacing w:before="120"/>
        <w:rPr>
          <w:kern w:val="2"/>
        </w:rPr>
      </w:pPr>
      <w:r w:rsidRPr="002576D3">
        <w:rPr>
          <w:rFonts w:cs="Arial"/>
          <w:kern w:val="2"/>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2576D3">
        <w:rPr>
          <w:rFonts w:cs="Arial"/>
          <w:b/>
          <w:bCs/>
          <w:kern w:val="2"/>
        </w:rPr>
        <w:t>1894-0008</w:t>
      </w:r>
      <w:r w:rsidRPr="002576D3">
        <w:rPr>
          <w:rFonts w:cs="Arial"/>
          <w:kern w:val="2"/>
        </w:rPr>
        <w:t xml:space="preserve">.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w:t>
      </w:r>
      <w:r w:rsidRPr="002576D3" w:rsidR="00875DCB">
        <w:rPr>
          <w:rFonts w:cs="Arial"/>
          <w:kern w:val="2"/>
        </w:rPr>
        <w:t>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the Office of Finance and Operations, Office of Acquisitions and Grants Administration, Grants Policy and Training Division, U.S. Department of Education, 400 Maryland Avenue, S.W., Washington, D.C. 20202.</w:t>
      </w:r>
    </w:p>
    <w:p w:rsidRPr="002576D3" w:rsidR="00182CCA" w:rsidP="007D6D1E" w:rsidRDefault="00182CCA" w14:paraId="05350EE6" w14:textId="77777777">
      <w:pPr>
        <w:rPr>
          <w:kern w:val="2"/>
        </w:rPr>
        <w:sectPr w:rsidRPr="002576D3" w:rsidR="00182CCA" w:rsidSect="004142C8">
          <w:headerReference w:type="default" r:id="rId118"/>
          <w:pgSz w:w="12240" w:h="15840" w:code="1"/>
          <w:pgMar w:top="1440" w:right="1440" w:bottom="1440" w:left="1440" w:header="720" w:footer="720" w:gutter="0"/>
          <w:cols w:space="360"/>
          <w:noEndnote/>
        </w:sectPr>
      </w:pPr>
    </w:p>
    <w:p w:rsidRPr="002576D3" w:rsidR="004142C8" w:rsidP="007D6D1E" w:rsidRDefault="004142C8" w14:paraId="05350EE7" w14:textId="77777777">
      <w:pPr>
        <w:pStyle w:val="Heading2"/>
        <w:rPr>
          <w:kern w:val="2"/>
        </w:rPr>
      </w:pPr>
      <w:bookmarkStart w:name="_Toc347324104" w:id="117"/>
      <w:bookmarkStart w:name="_Toc382563186" w:id="118"/>
      <w:bookmarkStart w:name="_Toc59433003" w:id="119"/>
      <w:r w:rsidRPr="002576D3">
        <w:rPr>
          <w:kern w:val="2"/>
        </w:rPr>
        <w:t>Part III: Application Narrative</w:t>
      </w:r>
      <w:bookmarkEnd w:id="117"/>
      <w:bookmarkEnd w:id="118"/>
      <w:bookmarkEnd w:id="119"/>
    </w:p>
    <w:p w:rsidRPr="002576D3" w:rsidR="004142C8" w:rsidP="007D6D1E" w:rsidRDefault="004142C8" w14:paraId="05350EE8" w14:textId="77777777">
      <w:r w:rsidRPr="002576D3">
        <w:t>This narrative section of the application requires applicants to address the selection criteria that will be used by reviewers in evaluating individual applications. Please refer to the “Selection Criteria and Format” sections in this package for the competition to which you wish to submit an application.</w:t>
      </w:r>
    </w:p>
    <w:p w:rsidRPr="002576D3" w:rsidR="00EC73D5" w:rsidP="007D6D1E" w:rsidRDefault="004142C8" w14:paraId="05350EE9" w14:textId="36518568">
      <w:pPr>
        <w:rPr>
          <w:i/>
        </w:rPr>
      </w:pPr>
      <w:r w:rsidRPr="002576D3">
        <w:t>Also, the competition covered by this package ha</w:t>
      </w:r>
      <w:r w:rsidRPr="002576D3" w:rsidR="00290465">
        <w:t>s recommended</w:t>
      </w:r>
      <w:r w:rsidRPr="002576D3">
        <w:t xml:space="preserve"> page limit</w:t>
      </w:r>
      <w:r w:rsidRPr="002576D3" w:rsidR="00290465">
        <w:t>s</w:t>
      </w:r>
      <w:r w:rsidRPr="002576D3">
        <w:t xml:space="preserve"> for the application narrative. Please refer to the “Page Limits” information for the competition to which you wish to submit an</w:t>
      </w:r>
      <w:r w:rsidRPr="002576D3" w:rsidR="00290465">
        <w:t xml:space="preserve"> </w:t>
      </w:r>
      <w:r w:rsidRPr="002576D3">
        <w:t>application.</w:t>
      </w:r>
    </w:p>
    <w:p w:rsidRPr="002576D3" w:rsidR="00C8358F" w:rsidP="007D6D1E" w:rsidRDefault="00C8358F" w14:paraId="05350EEA" w14:textId="77777777"/>
    <w:p w:rsidRPr="002576D3" w:rsidR="00EF6890" w:rsidP="007D6D1E" w:rsidRDefault="00EF6890" w14:paraId="05350EEC" w14:textId="15446418">
      <w:pPr>
        <w:spacing w:before="0"/>
      </w:pPr>
    </w:p>
    <w:p w:rsidRPr="002576D3" w:rsidR="004142C8" w:rsidP="00EC2B53" w:rsidRDefault="00EF6890" w14:paraId="05350F36" w14:textId="07BE49E4">
      <w:pPr>
        <w:pBdr>
          <w:bottom w:val="single" w:color="auto" w:sz="4" w:space="1"/>
        </w:pBdr>
        <w:spacing w:before="0"/>
        <w:jc w:val="center"/>
        <w:rPr>
          <w:b/>
          <w:bCs/>
          <w:kern w:val="2"/>
          <w:sz w:val="36"/>
          <w:szCs w:val="36"/>
        </w:rPr>
      </w:pPr>
      <w:r w:rsidRPr="002576D3">
        <w:rPr>
          <w:b/>
          <w:smallCaps/>
        </w:rPr>
        <w:br w:type="column"/>
      </w:r>
      <w:bookmarkStart w:name="_Toc347324105" w:id="120"/>
      <w:bookmarkStart w:name="_Toc382563187" w:id="121"/>
      <w:r w:rsidRPr="002576D3">
        <w:rPr>
          <w:b/>
          <w:bCs/>
          <w:kern w:val="2"/>
          <w:sz w:val="36"/>
          <w:szCs w:val="36"/>
        </w:rPr>
        <w:t xml:space="preserve">Part </w:t>
      </w:r>
      <w:r w:rsidRPr="002576D3" w:rsidR="004A0E19">
        <w:rPr>
          <w:b/>
          <w:bCs/>
          <w:kern w:val="2"/>
          <w:sz w:val="36"/>
          <w:szCs w:val="36"/>
        </w:rPr>
        <w:t>I</w:t>
      </w:r>
      <w:r w:rsidRPr="002576D3" w:rsidR="004142C8">
        <w:rPr>
          <w:b/>
          <w:bCs/>
          <w:kern w:val="2"/>
          <w:sz w:val="36"/>
          <w:szCs w:val="36"/>
        </w:rPr>
        <w:t>V: Assurances and Certifications</w:t>
      </w:r>
      <w:bookmarkEnd w:id="120"/>
      <w:bookmarkEnd w:id="121"/>
    </w:p>
    <w:p w:rsidRPr="002576D3" w:rsidR="0003738F" w:rsidP="007D6D1E" w:rsidRDefault="00D76B87" w14:paraId="05350F64" w14:textId="77777777">
      <w:pPr>
        <w:pStyle w:val="H3TOC"/>
        <w:pBdr>
          <w:bottom w:val="none" w:color="auto" w:sz="0" w:space="0"/>
        </w:pBdr>
        <w:spacing w:before="0" w:after="0"/>
      </w:pPr>
      <w:bookmarkStart w:name="_Toc59433004" w:id="122"/>
      <w:r w:rsidRPr="002576D3">
        <w:t>Certification Regarding Lobbying</w:t>
      </w:r>
      <w:bookmarkEnd w:id="122"/>
    </w:p>
    <w:p w:rsidRPr="002576D3" w:rsidR="00920320" w:rsidP="007D6D1E" w:rsidRDefault="00920320" w14:paraId="4612B078" w14:textId="472CDE1F">
      <w:pPr>
        <w:spacing w:line="240" w:lineRule="auto"/>
        <w:rPr>
          <w:sz w:val="20"/>
          <w:szCs w:val="20"/>
        </w:rPr>
      </w:pPr>
      <w:r w:rsidRPr="002576D3">
        <w:rPr>
          <w:sz w:val="20"/>
          <w:szCs w:val="20"/>
        </w:rPr>
        <w:t xml:space="preserve">Certification for Contracts, Grants, Loans, and Cooperative Agreements </w:t>
      </w:r>
    </w:p>
    <w:p w:rsidRPr="002576D3" w:rsidR="00D5098A" w:rsidP="007D6D1E" w:rsidRDefault="00D5098A" w14:paraId="3D2FA2E0" w14:textId="57A62004">
      <w:pPr>
        <w:spacing w:line="240" w:lineRule="auto"/>
        <w:rPr>
          <w:sz w:val="20"/>
          <w:szCs w:val="20"/>
        </w:rPr>
      </w:pPr>
      <w:r w:rsidRPr="002576D3">
        <w:rPr>
          <w:sz w:val="20"/>
          <w:szCs w:val="20"/>
        </w:rPr>
        <w:t xml:space="preserve">The undersigned certifies, to the best of his or her knowledge and belief, that: </w:t>
      </w:r>
    </w:p>
    <w:p w:rsidRPr="002576D3" w:rsidR="003F46C5" w:rsidP="005805BC" w:rsidRDefault="003F46C5" w14:paraId="544CE5BE" w14:textId="3D01F924">
      <w:pPr>
        <w:pStyle w:val="ListParagraph"/>
        <w:numPr>
          <w:ilvl w:val="0"/>
          <w:numId w:val="48"/>
        </w:numPr>
        <w:spacing w:line="240" w:lineRule="auto"/>
        <w:ind w:left="360"/>
        <w:rPr>
          <w:sz w:val="20"/>
          <w:szCs w:val="20"/>
        </w:rPr>
      </w:pPr>
      <w:r w:rsidRPr="002576D3">
        <w:rPr>
          <w:sz w:val="20"/>
          <w:szCs w:val="20"/>
        </w:rPr>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Pr="002576D3" w:rsidR="0026258B" w:rsidP="005805BC" w:rsidRDefault="0026258B" w14:paraId="00835025" w14:textId="31101F43">
      <w:pPr>
        <w:pStyle w:val="ListParagraph"/>
        <w:numPr>
          <w:ilvl w:val="0"/>
          <w:numId w:val="48"/>
        </w:numPr>
        <w:spacing w:line="240" w:lineRule="auto"/>
        <w:ind w:left="360"/>
        <w:rPr>
          <w:sz w:val="20"/>
          <w:szCs w:val="20"/>
        </w:rPr>
      </w:pPr>
      <w:r w:rsidRPr="002576D3">
        <w:rPr>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rsidRPr="002576D3" w:rsidR="0026258B" w:rsidP="005805BC" w:rsidRDefault="009A127A" w14:paraId="2D00B823" w14:textId="7081B1E8">
      <w:pPr>
        <w:pStyle w:val="ListParagraph"/>
        <w:numPr>
          <w:ilvl w:val="0"/>
          <w:numId w:val="48"/>
        </w:numPr>
        <w:spacing w:line="240" w:lineRule="auto"/>
        <w:ind w:left="360"/>
        <w:rPr>
          <w:sz w:val="20"/>
          <w:szCs w:val="20"/>
        </w:rPr>
      </w:pPr>
      <w:r w:rsidRPr="002576D3">
        <w:rPr>
          <w:sz w:val="20"/>
          <w:szCs w:val="20"/>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Pr="002576D3" w:rsidR="00CD76F4" w:rsidP="007D6D1E" w:rsidRDefault="00CD76F4" w14:paraId="256301A4" w14:textId="14D29DA8">
      <w:pPr>
        <w:pStyle w:val="Heading4"/>
      </w:pPr>
      <w:r w:rsidRPr="002576D3">
        <w:t xml:space="preserve">Statement for Loan Guarantees and Loan Insurance </w:t>
      </w:r>
    </w:p>
    <w:p w:rsidRPr="002576D3" w:rsidR="00986B4A" w:rsidP="007D6D1E" w:rsidRDefault="00986B4A" w14:paraId="56EA7FF6" w14:textId="2EA04F8C">
      <w:pPr>
        <w:spacing w:line="240" w:lineRule="auto"/>
        <w:rPr>
          <w:sz w:val="20"/>
          <w:szCs w:val="20"/>
        </w:rPr>
      </w:pPr>
      <w:r w:rsidRPr="002576D3">
        <w:rPr>
          <w:sz w:val="20"/>
          <w:szCs w:val="20"/>
        </w:rPr>
        <w:t xml:space="preserve">The undersigned states, to the best of his or her knowledge and belief, that: </w:t>
      </w:r>
    </w:p>
    <w:p w:rsidRPr="002576D3" w:rsidR="001E218F" w:rsidP="007D6D1E" w:rsidRDefault="001E218F" w14:paraId="0B974A5C" w14:textId="5EDF0074">
      <w:pPr>
        <w:spacing w:line="240" w:lineRule="auto"/>
        <w:rPr>
          <w:sz w:val="20"/>
          <w:szCs w:val="20"/>
        </w:rPr>
      </w:pPr>
      <w:r w:rsidRPr="002576D3">
        <w:rPr>
          <w:sz w:val="20"/>
          <w:szCs w:val="20"/>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tbl>
      <w:tblPr>
        <w:tblStyle w:val="TableGrid"/>
        <w:tblW w:w="9360"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29" w:type="dxa"/>
          <w:left w:w="115" w:type="dxa"/>
          <w:bottom w:w="29" w:type="dxa"/>
          <w:right w:w="115" w:type="dxa"/>
        </w:tblCellMar>
        <w:tblLook w:val="01E0" w:firstRow="1" w:lastRow="1" w:firstColumn="1" w:lastColumn="1" w:noHBand="0" w:noVBand="0"/>
        <w:tblCaption w:val="Signature blocks"/>
        <w:tblDescription w:val="Signature blocks"/>
      </w:tblPr>
      <w:tblGrid>
        <w:gridCol w:w="4582"/>
        <w:gridCol w:w="432"/>
        <w:gridCol w:w="1584"/>
        <w:gridCol w:w="519"/>
        <w:gridCol w:w="1811"/>
        <w:gridCol w:w="432"/>
      </w:tblGrid>
      <w:tr w:rsidRPr="002576D3" w:rsidR="0057639B" w:rsidTr="00F10245" w14:paraId="05350F6E" w14:textId="77777777">
        <w:trPr>
          <w:gridAfter w:val="1"/>
          <w:wAfter w:w="432" w:type="dxa"/>
          <w:jc w:val="center"/>
        </w:trPr>
        <w:tc>
          <w:tcPr>
            <w:tcW w:w="4582" w:type="dxa"/>
            <w:tcBorders>
              <w:top w:val="nil"/>
              <w:left w:val="nil"/>
              <w:bottom w:val="single" w:color="auto" w:sz="4" w:space="0"/>
              <w:right w:val="nil"/>
            </w:tcBorders>
            <w:tcMar>
              <w:top w:w="216" w:type="dxa"/>
              <w:left w:w="115" w:type="dxa"/>
              <w:bottom w:w="0" w:type="dxa"/>
              <w:right w:w="115" w:type="dxa"/>
            </w:tcMar>
            <w:vAlign w:val="bottom"/>
          </w:tcPr>
          <w:p w:rsidRPr="002576D3" w:rsidR="0057639B" w:rsidP="007D6D1E" w:rsidRDefault="0057639B" w14:paraId="05350F6B" w14:textId="77777777">
            <w:pPr>
              <w:keepNext/>
              <w:snapToGrid w:val="0"/>
              <w:spacing w:before="120" w:line="240" w:lineRule="auto"/>
              <w:jc w:val="center"/>
              <w:rPr>
                <w:rFonts w:cs="Arial"/>
                <w:sz w:val="18"/>
              </w:rPr>
            </w:pPr>
            <w:r w:rsidRPr="002576D3">
              <w:rPr>
                <w:rFonts w:cs="Arial"/>
                <w:sz w:val="18"/>
              </w:rPr>
              <w:fldChar w:fldCharType="begin">
                <w:ffData>
                  <w:name w:val="Text94"/>
                  <w:enabled/>
                  <w:calcOnExit w:val="0"/>
                  <w:helpText w:type="text" w:val="NAME OF APPLICANT"/>
                  <w:statusText w:type="text" w:val="NAME OF APPLICANT"/>
                  <w:textInput/>
                </w:ffData>
              </w:fldChar>
            </w:r>
            <w:bookmarkStart w:name="Text94" w:id="123"/>
            <w:r w:rsidRPr="002576D3">
              <w:rPr>
                <w:rFonts w:cs="Arial"/>
                <w:sz w:val="18"/>
              </w:rPr>
              <w:instrText xml:space="preserve"> FORMTEXT </w:instrText>
            </w:r>
            <w:r w:rsidRPr="002576D3">
              <w:rPr>
                <w:rFonts w:cs="Arial"/>
                <w:sz w:val="18"/>
              </w:rPr>
            </w:r>
            <w:r w:rsidRPr="002576D3">
              <w:rPr>
                <w:rFonts w:cs="Arial"/>
                <w:sz w:val="18"/>
              </w:rPr>
              <w:fldChar w:fldCharType="separate"/>
            </w:r>
            <w:r w:rsidRPr="002576D3">
              <w:rPr>
                <w:rFonts w:cs="Arial"/>
                <w:noProof/>
                <w:sz w:val="18"/>
              </w:rPr>
              <w:t> </w:t>
            </w:r>
            <w:r w:rsidRPr="002576D3">
              <w:rPr>
                <w:rFonts w:cs="Arial"/>
                <w:noProof/>
                <w:sz w:val="18"/>
              </w:rPr>
              <w:t> </w:t>
            </w:r>
            <w:r w:rsidRPr="002576D3">
              <w:rPr>
                <w:rFonts w:cs="Arial"/>
                <w:noProof/>
                <w:sz w:val="18"/>
              </w:rPr>
              <w:t> </w:t>
            </w:r>
            <w:r w:rsidRPr="002576D3">
              <w:rPr>
                <w:rFonts w:cs="Arial"/>
                <w:noProof/>
                <w:sz w:val="18"/>
              </w:rPr>
              <w:t> </w:t>
            </w:r>
            <w:r w:rsidRPr="002576D3">
              <w:rPr>
                <w:rFonts w:cs="Arial"/>
                <w:noProof/>
                <w:sz w:val="18"/>
              </w:rPr>
              <w:t> </w:t>
            </w:r>
            <w:r w:rsidRPr="002576D3">
              <w:rPr>
                <w:rFonts w:cs="Arial"/>
                <w:sz w:val="18"/>
              </w:rPr>
              <w:fldChar w:fldCharType="end"/>
            </w:r>
            <w:bookmarkEnd w:id="123"/>
          </w:p>
        </w:tc>
        <w:tc>
          <w:tcPr>
            <w:tcW w:w="4346" w:type="dxa"/>
            <w:gridSpan w:val="4"/>
            <w:tcBorders>
              <w:top w:val="nil"/>
              <w:left w:val="nil"/>
              <w:bottom w:val="single" w:color="auto" w:sz="4" w:space="0"/>
              <w:right w:val="nil"/>
            </w:tcBorders>
            <w:tcMar>
              <w:top w:w="216" w:type="dxa"/>
              <w:left w:w="115" w:type="dxa"/>
              <w:bottom w:w="0" w:type="dxa"/>
              <w:right w:w="115" w:type="dxa"/>
            </w:tcMar>
            <w:vAlign w:val="bottom"/>
          </w:tcPr>
          <w:p w:rsidRPr="002576D3" w:rsidR="0057639B" w:rsidP="007D6D1E" w:rsidRDefault="0057639B" w14:paraId="05350F6D" w14:textId="5965E546">
            <w:pPr>
              <w:keepNext/>
              <w:snapToGrid w:val="0"/>
              <w:spacing w:before="120" w:line="240" w:lineRule="auto"/>
              <w:jc w:val="center"/>
              <w:rPr>
                <w:rFonts w:cs="Arial"/>
                <w:sz w:val="18"/>
              </w:rPr>
            </w:pPr>
          </w:p>
        </w:tc>
      </w:tr>
      <w:tr w:rsidRPr="002576D3" w:rsidR="00765724" w:rsidTr="00524BDD" w14:paraId="05350F72" w14:textId="77777777">
        <w:trPr>
          <w:jc w:val="center"/>
        </w:trPr>
        <w:tc>
          <w:tcPr>
            <w:tcW w:w="4582" w:type="dxa"/>
            <w:tcBorders>
              <w:top w:val="single" w:color="auto" w:sz="4" w:space="0"/>
              <w:left w:val="nil"/>
              <w:bottom w:val="nil"/>
              <w:right w:val="nil"/>
            </w:tcBorders>
            <w:hideMark/>
          </w:tcPr>
          <w:p w:rsidRPr="002576D3" w:rsidR="00765724" w:rsidP="007D6D1E" w:rsidRDefault="00765724" w14:paraId="05350F6F" w14:textId="3EDCE276">
            <w:pPr>
              <w:keepNext/>
              <w:snapToGrid w:val="0"/>
              <w:spacing w:before="0" w:line="240" w:lineRule="auto"/>
              <w:ind w:right="-1830"/>
              <w:jc w:val="center"/>
              <w:rPr>
                <w:rFonts w:cs="Arial"/>
                <w:sz w:val="18"/>
              </w:rPr>
            </w:pPr>
            <w:r w:rsidRPr="002576D3">
              <w:rPr>
                <w:rFonts w:cs="Arial"/>
                <w:sz w:val="18"/>
              </w:rPr>
              <w:t>APPLICANT</w:t>
            </w:r>
            <w:r w:rsidRPr="002576D3" w:rsidR="00524BDD">
              <w:rPr>
                <w:rFonts w:cs="Arial"/>
                <w:sz w:val="18"/>
              </w:rPr>
              <w:t>’S ORGANIZATION</w:t>
            </w:r>
          </w:p>
        </w:tc>
        <w:tc>
          <w:tcPr>
            <w:tcW w:w="432" w:type="dxa"/>
            <w:tcBorders>
              <w:top w:val="nil"/>
              <w:left w:val="nil"/>
              <w:bottom w:val="nil"/>
              <w:right w:val="nil"/>
            </w:tcBorders>
          </w:tcPr>
          <w:p w:rsidRPr="002576D3" w:rsidR="00765724" w:rsidP="007D6D1E" w:rsidRDefault="00765724" w14:paraId="05350F70" w14:textId="77777777">
            <w:pPr>
              <w:keepNext/>
              <w:snapToGrid w:val="0"/>
              <w:spacing w:before="0" w:line="240" w:lineRule="auto"/>
              <w:jc w:val="center"/>
              <w:rPr>
                <w:rFonts w:cs="Arial"/>
                <w:sz w:val="18"/>
              </w:rPr>
            </w:pPr>
          </w:p>
        </w:tc>
        <w:tc>
          <w:tcPr>
            <w:tcW w:w="4346" w:type="dxa"/>
            <w:gridSpan w:val="4"/>
            <w:tcBorders>
              <w:top w:val="single" w:color="auto" w:sz="4" w:space="0"/>
              <w:left w:val="nil"/>
              <w:bottom w:val="nil"/>
              <w:right w:val="nil"/>
            </w:tcBorders>
          </w:tcPr>
          <w:p w:rsidRPr="002576D3" w:rsidR="00765724" w:rsidP="007D6D1E" w:rsidRDefault="00765724" w14:paraId="05350F71" w14:textId="3AE8A88D">
            <w:pPr>
              <w:keepNext/>
              <w:snapToGrid w:val="0"/>
              <w:spacing w:before="0" w:line="240" w:lineRule="auto"/>
              <w:jc w:val="center"/>
              <w:rPr>
                <w:rFonts w:cs="Arial"/>
                <w:spacing w:val="-4"/>
                <w:kern w:val="18"/>
                <w:sz w:val="18"/>
              </w:rPr>
            </w:pPr>
          </w:p>
        </w:tc>
      </w:tr>
      <w:tr w:rsidRPr="002576D3" w:rsidR="00765724" w:rsidTr="00F10245" w14:paraId="05350F74" w14:textId="77777777">
        <w:trPr>
          <w:jc w:val="center"/>
        </w:trPr>
        <w:tc>
          <w:tcPr>
            <w:tcW w:w="9360" w:type="dxa"/>
            <w:gridSpan w:val="6"/>
            <w:tcBorders>
              <w:top w:val="nil"/>
              <w:left w:val="nil"/>
              <w:bottom w:val="single" w:color="auto" w:sz="4" w:space="0"/>
              <w:right w:val="nil"/>
            </w:tcBorders>
            <w:tcMar>
              <w:top w:w="216" w:type="dxa"/>
              <w:left w:w="115" w:type="dxa"/>
              <w:bottom w:w="0" w:type="dxa"/>
              <w:right w:w="115" w:type="dxa"/>
            </w:tcMar>
            <w:vAlign w:val="bottom"/>
          </w:tcPr>
          <w:p w:rsidRPr="002576D3" w:rsidR="00765724" w:rsidP="007D6D1E" w:rsidRDefault="00765724" w14:paraId="05350F73" w14:textId="77777777">
            <w:pPr>
              <w:keepNext/>
              <w:snapToGrid w:val="0"/>
              <w:spacing w:before="120" w:line="240" w:lineRule="auto"/>
              <w:jc w:val="center"/>
              <w:rPr>
                <w:rFonts w:cs="Arial"/>
                <w:sz w:val="18"/>
              </w:rPr>
            </w:pPr>
            <w:r w:rsidRPr="002576D3">
              <w:rPr>
                <w:rFonts w:cs="Arial"/>
                <w:sz w:val="18"/>
              </w:rPr>
              <w:fldChar w:fldCharType="begin">
                <w:ffData>
                  <w:name w:val="Text96"/>
                  <w:enabled/>
                  <w:calcOnExit w:val="0"/>
                  <w:helpText w:type="text" w:val="PRINTED NAME AND TITLE OF AUTHORIZED REPRESENTATIVE"/>
                  <w:statusText w:type="text" w:val="PRINTED NAME AND TITLE OF AUTHORIZED REPRESENTATIVE"/>
                  <w:textInput/>
                </w:ffData>
              </w:fldChar>
            </w:r>
            <w:bookmarkStart w:name="Text96" w:id="124"/>
            <w:r w:rsidRPr="002576D3">
              <w:rPr>
                <w:rFonts w:cs="Arial"/>
                <w:sz w:val="18"/>
              </w:rPr>
              <w:instrText xml:space="preserve"> FORMTEXT </w:instrText>
            </w:r>
            <w:r w:rsidRPr="002576D3">
              <w:rPr>
                <w:rFonts w:cs="Arial"/>
                <w:sz w:val="18"/>
              </w:rPr>
            </w:r>
            <w:r w:rsidRPr="002576D3">
              <w:rPr>
                <w:rFonts w:cs="Arial"/>
                <w:sz w:val="18"/>
              </w:rPr>
              <w:fldChar w:fldCharType="separate"/>
            </w:r>
            <w:r w:rsidRPr="002576D3">
              <w:rPr>
                <w:rFonts w:cs="Arial"/>
                <w:noProof/>
                <w:sz w:val="18"/>
              </w:rPr>
              <w:t> </w:t>
            </w:r>
            <w:r w:rsidRPr="002576D3">
              <w:rPr>
                <w:rFonts w:cs="Arial"/>
                <w:noProof/>
                <w:sz w:val="18"/>
              </w:rPr>
              <w:t> </w:t>
            </w:r>
            <w:r w:rsidRPr="002576D3">
              <w:rPr>
                <w:rFonts w:cs="Arial"/>
                <w:noProof/>
                <w:sz w:val="18"/>
              </w:rPr>
              <w:t> </w:t>
            </w:r>
            <w:r w:rsidRPr="002576D3">
              <w:rPr>
                <w:rFonts w:cs="Arial"/>
                <w:noProof/>
                <w:sz w:val="18"/>
              </w:rPr>
              <w:t> </w:t>
            </w:r>
            <w:r w:rsidRPr="002576D3">
              <w:rPr>
                <w:rFonts w:cs="Arial"/>
                <w:noProof/>
                <w:sz w:val="18"/>
              </w:rPr>
              <w:t> </w:t>
            </w:r>
            <w:r w:rsidRPr="002576D3">
              <w:rPr>
                <w:rFonts w:cs="Arial"/>
                <w:sz w:val="18"/>
              </w:rPr>
              <w:fldChar w:fldCharType="end"/>
            </w:r>
            <w:bookmarkEnd w:id="124"/>
          </w:p>
        </w:tc>
      </w:tr>
      <w:tr w:rsidRPr="002576D3" w:rsidR="00765724" w:rsidTr="00F10245" w14:paraId="05350F76" w14:textId="77777777">
        <w:trPr>
          <w:jc w:val="center"/>
        </w:trPr>
        <w:tc>
          <w:tcPr>
            <w:tcW w:w="9360" w:type="dxa"/>
            <w:gridSpan w:val="6"/>
            <w:tcBorders>
              <w:top w:val="single" w:color="auto" w:sz="4" w:space="0"/>
              <w:left w:val="nil"/>
              <w:bottom w:val="nil"/>
              <w:right w:val="nil"/>
            </w:tcBorders>
            <w:hideMark/>
          </w:tcPr>
          <w:p w:rsidRPr="002576D3" w:rsidR="00765724" w:rsidP="007D6D1E" w:rsidRDefault="00765724" w14:paraId="05350F75" w14:textId="77777777">
            <w:pPr>
              <w:keepNext/>
              <w:snapToGrid w:val="0"/>
              <w:spacing w:before="0" w:line="240" w:lineRule="auto"/>
              <w:jc w:val="center"/>
              <w:rPr>
                <w:rFonts w:cs="Arial"/>
                <w:sz w:val="18"/>
              </w:rPr>
            </w:pPr>
            <w:r w:rsidRPr="002576D3">
              <w:rPr>
                <w:rFonts w:cs="Arial"/>
                <w:sz w:val="18"/>
              </w:rPr>
              <w:t>PRINTED NAME AND TITLE OF AUTHORIZED REPRESENTATIVE</w:t>
            </w:r>
          </w:p>
        </w:tc>
      </w:tr>
      <w:tr w:rsidRPr="002576D3" w:rsidR="00765724" w:rsidTr="00F10245" w14:paraId="05350F7A" w14:textId="77777777">
        <w:trPr>
          <w:jc w:val="center"/>
        </w:trPr>
        <w:tc>
          <w:tcPr>
            <w:tcW w:w="6598" w:type="dxa"/>
            <w:gridSpan w:val="3"/>
            <w:tcBorders>
              <w:top w:val="nil"/>
              <w:left w:val="nil"/>
              <w:bottom w:val="single" w:color="auto" w:sz="4" w:space="0"/>
              <w:right w:val="nil"/>
            </w:tcBorders>
            <w:tcMar>
              <w:top w:w="216" w:type="dxa"/>
              <w:left w:w="115" w:type="dxa"/>
              <w:bottom w:w="0" w:type="dxa"/>
              <w:right w:w="115" w:type="dxa"/>
            </w:tcMar>
            <w:vAlign w:val="bottom"/>
          </w:tcPr>
          <w:p w:rsidRPr="002576D3" w:rsidR="00765724" w:rsidP="007D6D1E" w:rsidRDefault="00765724" w14:paraId="05350F77" w14:textId="77777777">
            <w:pPr>
              <w:keepNext/>
              <w:snapToGrid w:val="0"/>
              <w:spacing w:before="120" w:line="240" w:lineRule="auto"/>
              <w:jc w:val="center"/>
              <w:rPr>
                <w:rFonts w:cs="Arial"/>
                <w:sz w:val="18"/>
              </w:rPr>
            </w:pPr>
            <w:r w:rsidRPr="002576D3">
              <w:rPr>
                <w:rFonts w:cs="Arial"/>
                <w:sz w:val="18"/>
              </w:rPr>
              <w:fldChar w:fldCharType="begin">
                <w:ffData>
                  <w:name w:val="Text97"/>
                  <w:enabled/>
                  <w:calcOnExit w:val="0"/>
                  <w:helpText w:type="text" w:val="SIGNATURE"/>
                  <w:statusText w:type="text" w:val="SIGNATURE"/>
                  <w:textInput/>
                </w:ffData>
              </w:fldChar>
            </w:r>
            <w:bookmarkStart w:name="Text97" w:id="125"/>
            <w:r w:rsidRPr="002576D3">
              <w:rPr>
                <w:rFonts w:cs="Arial"/>
                <w:sz w:val="18"/>
              </w:rPr>
              <w:instrText xml:space="preserve"> FORMTEXT </w:instrText>
            </w:r>
            <w:r w:rsidRPr="002576D3">
              <w:rPr>
                <w:rFonts w:cs="Arial"/>
                <w:sz w:val="18"/>
              </w:rPr>
            </w:r>
            <w:r w:rsidRPr="002576D3">
              <w:rPr>
                <w:rFonts w:cs="Arial"/>
                <w:sz w:val="18"/>
              </w:rPr>
              <w:fldChar w:fldCharType="separate"/>
            </w:r>
            <w:r w:rsidRPr="002576D3">
              <w:rPr>
                <w:rFonts w:cs="Arial"/>
                <w:noProof/>
                <w:sz w:val="18"/>
              </w:rPr>
              <w:t> </w:t>
            </w:r>
            <w:r w:rsidRPr="002576D3">
              <w:rPr>
                <w:rFonts w:cs="Arial"/>
                <w:noProof/>
                <w:sz w:val="18"/>
              </w:rPr>
              <w:t> </w:t>
            </w:r>
            <w:r w:rsidRPr="002576D3">
              <w:rPr>
                <w:rFonts w:cs="Arial"/>
                <w:noProof/>
                <w:sz w:val="18"/>
              </w:rPr>
              <w:t> </w:t>
            </w:r>
            <w:r w:rsidRPr="002576D3">
              <w:rPr>
                <w:rFonts w:cs="Arial"/>
                <w:noProof/>
                <w:sz w:val="18"/>
              </w:rPr>
              <w:t> </w:t>
            </w:r>
            <w:r w:rsidRPr="002576D3">
              <w:rPr>
                <w:rFonts w:cs="Arial"/>
                <w:noProof/>
                <w:sz w:val="18"/>
              </w:rPr>
              <w:t> </w:t>
            </w:r>
            <w:r w:rsidRPr="002576D3">
              <w:rPr>
                <w:rFonts w:cs="Arial"/>
                <w:sz w:val="18"/>
              </w:rPr>
              <w:fldChar w:fldCharType="end"/>
            </w:r>
            <w:bookmarkEnd w:id="125"/>
          </w:p>
        </w:tc>
        <w:tc>
          <w:tcPr>
            <w:tcW w:w="519" w:type="dxa"/>
            <w:tcBorders>
              <w:top w:val="nil"/>
              <w:left w:val="nil"/>
              <w:bottom w:val="nil"/>
              <w:right w:val="nil"/>
            </w:tcBorders>
            <w:tcMar>
              <w:top w:w="216" w:type="dxa"/>
              <w:left w:w="115" w:type="dxa"/>
              <w:bottom w:w="0" w:type="dxa"/>
              <w:right w:w="115" w:type="dxa"/>
            </w:tcMar>
            <w:vAlign w:val="bottom"/>
          </w:tcPr>
          <w:p w:rsidRPr="002576D3" w:rsidR="00765724" w:rsidP="007D6D1E" w:rsidRDefault="00765724" w14:paraId="05350F78" w14:textId="77777777">
            <w:pPr>
              <w:keepNext/>
              <w:snapToGrid w:val="0"/>
              <w:spacing w:before="120" w:line="240" w:lineRule="auto"/>
              <w:jc w:val="center"/>
              <w:rPr>
                <w:rFonts w:cs="Arial"/>
                <w:sz w:val="18"/>
              </w:rPr>
            </w:pPr>
          </w:p>
        </w:tc>
        <w:tc>
          <w:tcPr>
            <w:tcW w:w="2243" w:type="dxa"/>
            <w:gridSpan w:val="2"/>
            <w:tcBorders>
              <w:top w:val="nil"/>
              <w:left w:val="nil"/>
              <w:bottom w:val="single" w:color="auto" w:sz="4" w:space="0"/>
              <w:right w:val="nil"/>
            </w:tcBorders>
            <w:tcMar>
              <w:top w:w="216" w:type="dxa"/>
              <w:left w:w="115" w:type="dxa"/>
              <w:bottom w:w="0" w:type="dxa"/>
              <w:right w:w="115" w:type="dxa"/>
            </w:tcMar>
            <w:vAlign w:val="bottom"/>
          </w:tcPr>
          <w:p w:rsidRPr="002576D3" w:rsidR="00765724" w:rsidP="007D6D1E" w:rsidRDefault="00765724" w14:paraId="05350F79" w14:textId="77777777">
            <w:pPr>
              <w:keepNext/>
              <w:snapToGrid w:val="0"/>
              <w:spacing w:before="120" w:line="240" w:lineRule="auto"/>
              <w:jc w:val="center"/>
              <w:rPr>
                <w:rFonts w:cs="Arial"/>
                <w:sz w:val="18"/>
              </w:rPr>
            </w:pPr>
            <w:r w:rsidRPr="002576D3">
              <w:rPr>
                <w:rFonts w:cs="Arial"/>
                <w:sz w:val="18"/>
              </w:rPr>
              <w:fldChar w:fldCharType="begin">
                <w:ffData>
                  <w:name w:val="Text98"/>
                  <w:enabled/>
                  <w:calcOnExit w:val="0"/>
                  <w:helpText w:type="text" w:val="DATE"/>
                  <w:statusText w:type="text" w:val="DATE"/>
                  <w:textInput>
                    <w:type w:val="date"/>
                    <w:format w:val="MMMM d, yyyy"/>
                  </w:textInput>
                </w:ffData>
              </w:fldChar>
            </w:r>
            <w:bookmarkStart w:name="Text98" w:id="126"/>
            <w:r w:rsidRPr="002576D3">
              <w:rPr>
                <w:rFonts w:cs="Arial"/>
                <w:sz w:val="18"/>
              </w:rPr>
              <w:instrText xml:space="preserve"> FORMTEXT </w:instrText>
            </w:r>
            <w:r w:rsidRPr="002576D3">
              <w:rPr>
                <w:rFonts w:cs="Arial"/>
                <w:sz w:val="18"/>
              </w:rPr>
            </w:r>
            <w:r w:rsidRPr="002576D3">
              <w:rPr>
                <w:rFonts w:cs="Arial"/>
                <w:sz w:val="18"/>
              </w:rPr>
              <w:fldChar w:fldCharType="separate"/>
            </w:r>
            <w:r w:rsidRPr="002576D3">
              <w:rPr>
                <w:rFonts w:cs="Arial"/>
                <w:noProof/>
                <w:sz w:val="18"/>
              </w:rPr>
              <w:t> </w:t>
            </w:r>
            <w:r w:rsidRPr="002576D3">
              <w:rPr>
                <w:rFonts w:cs="Arial"/>
                <w:noProof/>
                <w:sz w:val="18"/>
              </w:rPr>
              <w:t> </w:t>
            </w:r>
            <w:r w:rsidRPr="002576D3">
              <w:rPr>
                <w:rFonts w:cs="Arial"/>
                <w:noProof/>
                <w:sz w:val="18"/>
              </w:rPr>
              <w:t> </w:t>
            </w:r>
            <w:r w:rsidRPr="002576D3">
              <w:rPr>
                <w:rFonts w:cs="Arial"/>
                <w:noProof/>
                <w:sz w:val="18"/>
              </w:rPr>
              <w:t> </w:t>
            </w:r>
            <w:r w:rsidRPr="002576D3">
              <w:rPr>
                <w:rFonts w:cs="Arial"/>
                <w:noProof/>
                <w:sz w:val="18"/>
              </w:rPr>
              <w:t> </w:t>
            </w:r>
            <w:r w:rsidRPr="002576D3">
              <w:rPr>
                <w:rFonts w:cs="Arial"/>
                <w:sz w:val="18"/>
              </w:rPr>
              <w:fldChar w:fldCharType="end"/>
            </w:r>
            <w:bookmarkEnd w:id="126"/>
          </w:p>
        </w:tc>
      </w:tr>
      <w:tr w:rsidRPr="002576D3" w:rsidR="00765724" w:rsidTr="00F10245" w14:paraId="05350F7E" w14:textId="77777777">
        <w:trPr>
          <w:jc w:val="center"/>
        </w:trPr>
        <w:tc>
          <w:tcPr>
            <w:tcW w:w="6598" w:type="dxa"/>
            <w:gridSpan w:val="3"/>
            <w:tcBorders>
              <w:top w:val="single" w:color="auto" w:sz="4" w:space="0"/>
              <w:left w:val="nil"/>
              <w:bottom w:val="nil"/>
              <w:right w:val="nil"/>
            </w:tcBorders>
            <w:hideMark/>
          </w:tcPr>
          <w:p w:rsidRPr="002576D3" w:rsidR="00765724" w:rsidP="007D6D1E" w:rsidRDefault="00765724" w14:paraId="05350F7B" w14:textId="77777777">
            <w:pPr>
              <w:keepNext/>
              <w:snapToGrid w:val="0"/>
              <w:spacing w:before="0" w:line="240" w:lineRule="auto"/>
              <w:jc w:val="center"/>
              <w:rPr>
                <w:rFonts w:cs="Arial"/>
                <w:sz w:val="18"/>
              </w:rPr>
            </w:pPr>
            <w:r w:rsidRPr="002576D3">
              <w:rPr>
                <w:rFonts w:cs="Arial"/>
                <w:sz w:val="18"/>
              </w:rPr>
              <w:t>SIGNATURE</w:t>
            </w:r>
          </w:p>
        </w:tc>
        <w:tc>
          <w:tcPr>
            <w:tcW w:w="519" w:type="dxa"/>
            <w:tcBorders>
              <w:top w:val="nil"/>
              <w:left w:val="nil"/>
              <w:bottom w:val="nil"/>
              <w:right w:val="nil"/>
            </w:tcBorders>
          </w:tcPr>
          <w:p w:rsidRPr="002576D3" w:rsidR="00765724" w:rsidP="007D6D1E" w:rsidRDefault="00765724" w14:paraId="05350F7C" w14:textId="77777777">
            <w:pPr>
              <w:keepNext/>
              <w:snapToGrid w:val="0"/>
              <w:spacing w:before="0" w:line="240" w:lineRule="auto"/>
              <w:jc w:val="center"/>
              <w:rPr>
                <w:rFonts w:cs="Arial"/>
                <w:sz w:val="18"/>
              </w:rPr>
            </w:pPr>
          </w:p>
        </w:tc>
        <w:tc>
          <w:tcPr>
            <w:tcW w:w="2243" w:type="dxa"/>
            <w:gridSpan w:val="2"/>
            <w:tcBorders>
              <w:top w:val="single" w:color="auto" w:sz="4" w:space="0"/>
              <w:left w:val="nil"/>
              <w:bottom w:val="nil"/>
              <w:right w:val="nil"/>
            </w:tcBorders>
            <w:hideMark/>
          </w:tcPr>
          <w:p w:rsidRPr="002576D3" w:rsidR="00765724" w:rsidP="007D6D1E" w:rsidRDefault="00765724" w14:paraId="05350F7D" w14:textId="77777777">
            <w:pPr>
              <w:keepNext/>
              <w:snapToGrid w:val="0"/>
              <w:spacing w:before="0" w:line="240" w:lineRule="auto"/>
              <w:jc w:val="center"/>
              <w:rPr>
                <w:rFonts w:cs="Arial"/>
                <w:sz w:val="18"/>
              </w:rPr>
            </w:pPr>
            <w:r w:rsidRPr="002576D3">
              <w:rPr>
                <w:rFonts w:cs="Arial"/>
                <w:sz w:val="18"/>
              </w:rPr>
              <w:t>DATE</w:t>
            </w:r>
          </w:p>
        </w:tc>
      </w:tr>
    </w:tbl>
    <w:p w:rsidRPr="002576D3" w:rsidR="0087390D" w:rsidP="007D6D1E" w:rsidRDefault="0087390D" w14:paraId="3DA67D6D" w14:textId="086B5494">
      <w:pPr>
        <w:pStyle w:val="Default"/>
        <w:widowControl/>
      </w:pPr>
    </w:p>
    <w:p w:rsidRPr="002576D3" w:rsidR="004142C8" w:rsidP="007D6D1E" w:rsidRDefault="004142C8" w14:paraId="05350F80" w14:textId="58EB1CC6">
      <w:pPr>
        <w:spacing w:before="0"/>
        <w:sectPr w:rsidRPr="002576D3" w:rsidR="004142C8" w:rsidSect="004142C8">
          <w:footerReference w:type="default" r:id="rId119"/>
          <w:headerReference w:type="first" r:id="rId120"/>
          <w:pgSz w:w="12240" w:h="15840" w:code="1"/>
          <w:pgMar w:top="1440" w:right="1440" w:bottom="1440" w:left="1440" w:header="720" w:footer="720" w:gutter="0"/>
          <w:cols w:space="720"/>
          <w:noEndnote/>
          <w:titlePg/>
        </w:sectPr>
      </w:pPr>
    </w:p>
    <w:p w:rsidRPr="002576D3" w:rsidR="00875DF2" w:rsidP="00875DF2" w:rsidRDefault="00875DF2" w14:paraId="47997C03" w14:textId="77777777">
      <w:pPr>
        <w:pStyle w:val="Heading2"/>
      </w:pPr>
      <w:bookmarkStart w:name="_Toc12616388" w:id="127"/>
      <w:bookmarkStart w:name="_Toc43789061" w:id="128"/>
      <w:bookmarkStart w:name="_Toc59433005" w:id="129"/>
      <w:bookmarkStart w:name="_Toc347324112" w:id="130"/>
      <w:bookmarkStart w:name="_Toc382563192" w:id="131"/>
      <w:r w:rsidRPr="002576D3">
        <w:rPr>
          <w:noProof/>
        </w:rPr>
        <w:drawing>
          <wp:anchor distT="0" distB="0" distL="114300" distR="115443" simplePos="0" relativeHeight="251659264" behindDoc="0" locked="0" layoutInCell="1" allowOverlap="1" wp14:editId="56CAAB8F" wp14:anchorId="42E498E7">
            <wp:simplePos x="0" y="0"/>
            <wp:positionH relativeFrom="page">
              <wp:posOffset>808143</wp:posOffset>
            </wp:positionH>
            <wp:positionV relativeFrom="paragraph">
              <wp:posOffset>355600</wp:posOffset>
            </wp:positionV>
            <wp:extent cx="694436" cy="708025"/>
            <wp:effectExtent l="0" t="0" r="0" b="0"/>
            <wp:wrapNone/>
            <wp:docPr id="10" name="Picture 10" descr="ED seal" title="E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D seal" title="ED seal"/>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694436" cy="708025"/>
                    </a:xfrm>
                    <a:prstGeom prst="rect">
                      <a:avLst/>
                    </a:prstGeom>
                    <a:noFill/>
                  </pic:spPr>
                </pic:pic>
              </a:graphicData>
            </a:graphic>
            <wp14:sizeRelH relativeFrom="page">
              <wp14:pctWidth>0</wp14:pctWidth>
            </wp14:sizeRelH>
            <wp14:sizeRelV relativeFrom="page">
              <wp14:pctHeight>0</wp14:pctHeight>
            </wp14:sizeRelV>
          </wp:anchor>
        </w:drawing>
      </w:r>
      <w:r w:rsidRPr="002576D3">
        <w:t>Part IV: U.S. Department of Education Evidence Form</w:t>
      </w:r>
      <w:bookmarkEnd w:id="127"/>
      <w:bookmarkEnd w:id="128"/>
      <w:bookmarkEnd w:id="129"/>
    </w:p>
    <w:p w:rsidRPr="002576D3" w:rsidR="00875DF2" w:rsidP="00875DF2" w:rsidRDefault="00875DF2" w14:paraId="66376AAF" w14:textId="77777777"/>
    <w:p w:rsidRPr="002576D3" w:rsidR="00875DF2" w:rsidP="00875DF2" w:rsidRDefault="00875DF2" w14:paraId="7704B57B" w14:textId="77777777">
      <w:pPr>
        <w:spacing w:before="0"/>
        <w:jc w:val="right"/>
        <w:rPr>
          <w:sz w:val="20"/>
          <w:szCs w:val="20"/>
        </w:rPr>
      </w:pPr>
      <w:r w:rsidRPr="002576D3">
        <w:rPr>
          <w:sz w:val="20"/>
          <w:szCs w:val="20"/>
        </w:rPr>
        <w:t>OMB Number: 1894-0001</w:t>
      </w:r>
    </w:p>
    <w:p w:rsidRPr="002576D3" w:rsidR="00875DF2" w:rsidP="00875DF2" w:rsidRDefault="00875DF2" w14:paraId="0AB31DD5" w14:textId="77777777">
      <w:pPr>
        <w:spacing w:before="0"/>
        <w:jc w:val="right"/>
        <w:rPr>
          <w:sz w:val="20"/>
          <w:szCs w:val="20"/>
        </w:rPr>
      </w:pPr>
      <w:r w:rsidRPr="002576D3">
        <w:rPr>
          <w:sz w:val="20"/>
          <w:szCs w:val="20"/>
        </w:rPr>
        <w:t>Expiration Date: 05/31/2022</w:t>
      </w:r>
    </w:p>
    <w:p w:rsidRPr="002576D3" w:rsidR="00875DF2" w:rsidP="00875DF2" w:rsidRDefault="00875DF2" w14:paraId="148C2875" w14:textId="77777777">
      <w:pPr>
        <w:spacing w:line="20" w:lineRule="atLeast"/>
        <w:ind w:left="111"/>
        <w:rPr>
          <w:rFonts w:cs="Arial"/>
          <w:kern w:val="2"/>
          <w:sz w:val="2"/>
          <w:szCs w:val="2"/>
        </w:rPr>
      </w:pPr>
    </w:p>
    <w:p w:rsidRPr="002576D3" w:rsidR="00875DF2" w:rsidP="00875DF2" w:rsidRDefault="00875DF2" w14:paraId="5FF8CD32" w14:textId="77777777">
      <w:pPr>
        <w:pStyle w:val="BodyText"/>
        <w:widowControl w:val="0"/>
        <w:numPr>
          <w:ilvl w:val="0"/>
          <w:numId w:val="60"/>
        </w:numPr>
        <w:pBdr>
          <w:top w:val="single" w:color="auto" w:sz="4" w:space="1"/>
        </w:pBdr>
        <w:spacing w:before="0" w:line="240" w:lineRule="auto"/>
        <w:ind w:left="360"/>
        <w:rPr>
          <w:rFonts w:cs="Arial"/>
          <w:b/>
          <w:kern w:val="2"/>
          <w:sz w:val="24"/>
        </w:rPr>
      </w:pPr>
      <w:r w:rsidRPr="002576D3">
        <w:rPr>
          <w:rFonts w:cs="Arial"/>
          <w:b/>
          <w:kern w:val="2"/>
        </w:rPr>
        <w:t>Level of Evidence</w:t>
      </w:r>
    </w:p>
    <w:p w:rsidRPr="002576D3" w:rsidR="00875DF2" w:rsidP="00875DF2" w:rsidRDefault="00875DF2" w14:paraId="66E4D5F2" w14:textId="77777777">
      <w:pPr>
        <w:pStyle w:val="BodyText"/>
        <w:pBdr>
          <w:top w:val="single" w:color="auto" w:sz="4" w:space="1"/>
        </w:pBdr>
        <w:spacing w:before="120" w:after="120" w:line="288" w:lineRule="auto"/>
        <w:rPr>
          <w:rFonts w:cs="Arial"/>
          <w:kern w:val="2"/>
        </w:rPr>
      </w:pPr>
      <w:r w:rsidRPr="002576D3">
        <w:rPr>
          <w:rFonts w:cs="Arial"/>
          <w:kern w:val="2"/>
        </w:rPr>
        <w:t>Select the level of evidence of effectiveness for which you are applying. See the Notice Inviting Applications for the relevant definitions.</w:t>
      </w:r>
    </w:p>
    <w:p w:rsidRPr="002576D3" w:rsidR="00875DF2" w:rsidP="00875DF2" w:rsidRDefault="00875DF2" w14:paraId="73F09C7F" w14:textId="77777777">
      <w:pPr>
        <w:pStyle w:val="BodyText"/>
        <w:spacing w:before="120" w:after="120" w:line="288" w:lineRule="auto"/>
        <w:rPr>
          <w:rFonts w:cs="Arial"/>
          <w:kern w:val="2"/>
        </w:rPr>
      </w:pPr>
      <w:r w:rsidRPr="002576D3">
        <w:rPr>
          <w:rFonts w:cs="Arial"/>
          <w:kern w:val="2"/>
        </w:rPr>
        <w:t>[</w:t>
      </w:r>
      <w:r w:rsidRPr="002576D3">
        <w:rPr>
          <w:rFonts w:cs="Arial"/>
          <w:b/>
          <w:kern w:val="2"/>
        </w:rPr>
        <w:t xml:space="preserve">  </w:t>
      </w:r>
      <w:r w:rsidRPr="002576D3">
        <w:rPr>
          <w:rFonts w:cs="Arial"/>
          <w:kern w:val="2"/>
        </w:rPr>
        <w:t>] Promising Evidence</w:t>
      </w:r>
      <w:r w:rsidRPr="002576D3">
        <w:rPr>
          <w:rFonts w:cs="Arial"/>
          <w:kern w:val="2"/>
        </w:rPr>
        <w:tab/>
        <w:t>[</w:t>
      </w:r>
      <w:r w:rsidRPr="002576D3">
        <w:rPr>
          <w:rFonts w:cs="Arial"/>
          <w:b/>
          <w:kern w:val="2"/>
        </w:rPr>
        <w:t xml:space="preserve">  </w:t>
      </w:r>
      <w:r w:rsidRPr="002576D3">
        <w:rPr>
          <w:rFonts w:cs="Arial"/>
          <w:kern w:val="2"/>
        </w:rPr>
        <w:t xml:space="preserve">] Moderate Evidence </w:t>
      </w:r>
      <w:r w:rsidRPr="002576D3">
        <w:rPr>
          <w:rFonts w:cs="Arial"/>
          <w:kern w:val="2"/>
        </w:rPr>
        <w:tab/>
        <w:t>[</w:t>
      </w:r>
      <w:r w:rsidRPr="002576D3">
        <w:rPr>
          <w:rFonts w:cs="Arial"/>
          <w:b/>
          <w:kern w:val="2"/>
        </w:rPr>
        <w:t xml:space="preserve">  </w:t>
      </w:r>
      <w:r w:rsidRPr="002576D3">
        <w:rPr>
          <w:rFonts w:cs="Arial"/>
          <w:kern w:val="2"/>
        </w:rPr>
        <w:t xml:space="preserve">] Strong Evidence </w:t>
      </w:r>
    </w:p>
    <w:p w:rsidRPr="002576D3" w:rsidR="00875DF2" w:rsidP="00875DF2" w:rsidRDefault="00875DF2" w14:paraId="70B0B071" w14:textId="77777777">
      <w:pPr>
        <w:pStyle w:val="BodyText"/>
        <w:numPr>
          <w:ilvl w:val="0"/>
          <w:numId w:val="60"/>
        </w:numPr>
        <w:spacing w:before="120" w:after="120" w:line="288" w:lineRule="auto"/>
        <w:ind w:left="360"/>
        <w:rPr>
          <w:rFonts w:cs="Arial"/>
          <w:b/>
          <w:kern w:val="2"/>
          <w:sz w:val="24"/>
        </w:rPr>
      </w:pPr>
      <w:r w:rsidRPr="002576D3">
        <w:rPr>
          <w:rFonts w:cs="Arial"/>
          <w:b/>
          <w:kern w:val="2"/>
        </w:rPr>
        <w:t>Citation and Relevance</w:t>
      </w:r>
    </w:p>
    <w:p w:rsidRPr="002576D3" w:rsidR="00875DF2" w:rsidP="00875DF2" w:rsidRDefault="00875DF2" w14:paraId="456DC614" w14:textId="77777777">
      <w:pPr>
        <w:pStyle w:val="BodyText"/>
        <w:spacing w:before="120" w:after="120" w:line="288" w:lineRule="auto"/>
        <w:rPr>
          <w:rFonts w:cs="Arial"/>
          <w:kern w:val="2"/>
        </w:rPr>
      </w:pPr>
      <w:r w:rsidRPr="002576D3">
        <w:rPr>
          <w:rFonts w:cs="Arial"/>
          <w:kern w:val="2"/>
        </w:rPr>
        <w:t>Fill in the chart below with the appropriate information about the studies that support your application.</w:t>
      </w:r>
    </w:p>
    <w:tbl>
      <w:tblPr>
        <w:tblW w:w="14400"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72" w:type="dxa"/>
          <w:left w:w="72" w:type="dxa"/>
          <w:bottom w:w="72" w:type="dxa"/>
          <w:right w:w="72" w:type="dxa"/>
        </w:tblCellMar>
        <w:tblLook w:val="01E0" w:firstRow="1" w:lastRow="1" w:firstColumn="1" w:lastColumn="1" w:noHBand="0" w:noVBand="0"/>
        <w:tblCaption w:val="Citation and Relevance"/>
        <w:tblDescription w:val="Citation and Relevance"/>
      </w:tblPr>
      <w:tblGrid>
        <w:gridCol w:w="4608"/>
        <w:gridCol w:w="4608"/>
        <w:gridCol w:w="5184"/>
      </w:tblGrid>
      <w:tr w:rsidRPr="002576D3" w:rsidR="00875DF2" w:rsidTr="00C33419" w14:paraId="74AC5DFB" w14:textId="77777777">
        <w:trPr>
          <w:cantSplit/>
          <w:tblHeader/>
          <w:jc w:val="center"/>
        </w:trPr>
        <w:tc>
          <w:tcPr>
            <w:tcW w:w="4608" w:type="dxa"/>
            <w:tcBorders>
              <w:top w:val="single" w:color="000000" w:sz="12" w:space="0"/>
              <w:left w:val="single" w:color="000000" w:sz="12" w:space="0"/>
              <w:bottom w:val="single" w:color="000000" w:sz="12" w:space="0"/>
              <w:right w:val="single" w:color="000000" w:sz="6" w:space="0"/>
            </w:tcBorders>
            <w:shd w:val="clear" w:color="auto" w:fill="F2F2F2" w:themeFill="background1" w:themeFillShade="F2"/>
            <w:vAlign w:val="bottom"/>
            <w:hideMark/>
          </w:tcPr>
          <w:p w:rsidRPr="002576D3" w:rsidR="00875DF2" w:rsidP="00C33419" w:rsidRDefault="00875DF2" w14:paraId="1F54BDD1" w14:textId="77777777">
            <w:pPr>
              <w:pStyle w:val="TableParagraph"/>
              <w:ind w:right="3"/>
              <w:jc w:val="center"/>
              <w:rPr>
                <w:rFonts w:ascii="Arial" w:hAnsi="Arial" w:eastAsia="Times New Roman" w:cs="Arial"/>
                <w:kern w:val="2"/>
                <w:sz w:val="24"/>
                <w:szCs w:val="24"/>
              </w:rPr>
            </w:pPr>
            <w:r w:rsidRPr="002576D3">
              <w:rPr>
                <w:rFonts w:ascii="Arial" w:hAnsi="Arial" w:cs="Arial"/>
                <w:b/>
                <w:kern w:val="2"/>
                <w:sz w:val="24"/>
              </w:rPr>
              <w:t>A. Citation</w:t>
            </w:r>
          </w:p>
        </w:tc>
        <w:tc>
          <w:tcPr>
            <w:tcW w:w="4608" w:type="dxa"/>
            <w:tcBorders>
              <w:top w:val="single" w:color="000000" w:sz="12" w:space="0"/>
              <w:left w:val="single" w:color="000000" w:sz="6" w:space="0"/>
              <w:bottom w:val="single" w:color="000000" w:sz="12" w:space="0"/>
              <w:right w:val="single" w:color="000000" w:sz="6" w:space="0"/>
            </w:tcBorders>
            <w:shd w:val="clear" w:color="auto" w:fill="F2F2F2" w:themeFill="background1" w:themeFillShade="F2"/>
            <w:vAlign w:val="bottom"/>
            <w:hideMark/>
          </w:tcPr>
          <w:p w:rsidRPr="002576D3" w:rsidR="00875DF2" w:rsidP="00C33419" w:rsidRDefault="00875DF2" w14:paraId="1102B885" w14:textId="77777777">
            <w:pPr>
              <w:pStyle w:val="TableParagraph"/>
              <w:ind w:right="6"/>
              <w:jc w:val="center"/>
              <w:rPr>
                <w:rFonts w:ascii="Arial" w:hAnsi="Arial" w:eastAsia="Times New Roman" w:cs="Arial"/>
                <w:kern w:val="2"/>
                <w:sz w:val="24"/>
                <w:szCs w:val="24"/>
              </w:rPr>
            </w:pPr>
            <w:r w:rsidRPr="002576D3">
              <w:rPr>
                <w:rFonts w:ascii="Arial" w:hAnsi="Arial" w:cs="Arial"/>
                <w:b/>
                <w:kern w:val="2"/>
                <w:sz w:val="24"/>
              </w:rPr>
              <w:t>B. Relevant Finding(s)</w:t>
            </w:r>
          </w:p>
        </w:tc>
        <w:tc>
          <w:tcPr>
            <w:tcW w:w="5184" w:type="dxa"/>
            <w:tcBorders>
              <w:top w:val="single" w:color="000000" w:sz="12" w:space="0"/>
              <w:left w:val="single" w:color="000000" w:sz="6" w:space="0"/>
              <w:bottom w:val="single" w:color="000000" w:sz="12" w:space="0"/>
              <w:right w:val="single" w:color="000000" w:sz="12" w:space="0"/>
            </w:tcBorders>
            <w:shd w:val="clear" w:color="auto" w:fill="F2F2F2" w:themeFill="background1" w:themeFillShade="F2"/>
            <w:vAlign w:val="bottom"/>
            <w:hideMark/>
          </w:tcPr>
          <w:p w:rsidRPr="002576D3" w:rsidR="00875DF2" w:rsidP="00C33419" w:rsidRDefault="00875DF2" w14:paraId="306D85A2" w14:textId="77777777">
            <w:pPr>
              <w:pStyle w:val="TableParagraph"/>
              <w:jc w:val="center"/>
              <w:rPr>
                <w:rFonts w:ascii="Arial" w:hAnsi="Arial" w:eastAsia="Times New Roman" w:cs="Arial"/>
                <w:kern w:val="2"/>
                <w:sz w:val="24"/>
                <w:szCs w:val="24"/>
              </w:rPr>
            </w:pPr>
            <w:r w:rsidRPr="002576D3">
              <w:rPr>
                <w:rFonts w:ascii="Arial" w:hAnsi="Arial" w:cs="Arial"/>
                <w:b/>
                <w:kern w:val="2"/>
                <w:sz w:val="24"/>
              </w:rPr>
              <w:t>C. Overlap of Populations and/or Settings</w:t>
            </w:r>
          </w:p>
        </w:tc>
      </w:tr>
      <w:tr w:rsidRPr="002576D3" w:rsidR="00875DF2" w:rsidTr="00C33419" w14:paraId="08847F0D" w14:textId="77777777">
        <w:trPr>
          <w:cantSplit/>
          <w:trHeight w:val="864"/>
          <w:jc w:val="center"/>
        </w:trPr>
        <w:tc>
          <w:tcPr>
            <w:tcW w:w="4608" w:type="dxa"/>
            <w:tcBorders>
              <w:top w:val="single" w:color="000000" w:sz="12" w:space="0"/>
              <w:left w:val="single" w:color="000000" w:sz="12" w:space="0"/>
              <w:bottom w:val="single" w:color="000000" w:sz="6" w:space="0"/>
              <w:right w:val="single" w:color="000000" w:sz="6" w:space="0"/>
            </w:tcBorders>
          </w:tcPr>
          <w:p w:rsidRPr="002576D3" w:rsidR="00875DF2" w:rsidP="00C33419" w:rsidRDefault="00875DF2" w14:paraId="139E66FD" w14:textId="77777777">
            <w:pPr>
              <w:widowControl w:val="0"/>
              <w:spacing w:before="0" w:after="120"/>
              <w:rPr>
                <w:rFonts w:cs="Arial"/>
                <w:i/>
                <w:kern w:val="2"/>
                <w:sz w:val="20"/>
                <w:szCs w:val="22"/>
              </w:rPr>
            </w:pPr>
          </w:p>
        </w:tc>
        <w:tc>
          <w:tcPr>
            <w:tcW w:w="4608" w:type="dxa"/>
            <w:tcBorders>
              <w:top w:val="single" w:color="000000" w:sz="12" w:space="0"/>
              <w:left w:val="single" w:color="000000" w:sz="6" w:space="0"/>
              <w:bottom w:val="single" w:color="000000" w:sz="6" w:space="0"/>
              <w:right w:val="single" w:color="000000" w:sz="6" w:space="0"/>
            </w:tcBorders>
          </w:tcPr>
          <w:p w:rsidRPr="002576D3" w:rsidR="00875DF2" w:rsidP="00C33419" w:rsidRDefault="00875DF2" w14:paraId="3EE1B4AD" w14:textId="77777777">
            <w:pPr>
              <w:widowControl w:val="0"/>
              <w:spacing w:before="0" w:after="120"/>
              <w:rPr>
                <w:rFonts w:cs="Arial"/>
                <w:i/>
                <w:kern w:val="2"/>
                <w:sz w:val="20"/>
                <w:szCs w:val="22"/>
              </w:rPr>
            </w:pPr>
          </w:p>
        </w:tc>
        <w:tc>
          <w:tcPr>
            <w:tcW w:w="5184" w:type="dxa"/>
            <w:tcBorders>
              <w:top w:val="single" w:color="000000" w:sz="12" w:space="0"/>
              <w:left w:val="single" w:color="000000" w:sz="6" w:space="0"/>
              <w:bottom w:val="single" w:color="000000" w:sz="6" w:space="0"/>
              <w:right w:val="single" w:color="000000" w:sz="12" w:space="0"/>
            </w:tcBorders>
          </w:tcPr>
          <w:p w:rsidRPr="002576D3" w:rsidR="00875DF2" w:rsidP="00C33419" w:rsidRDefault="00875DF2" w14:paraId="73DD3699" w14:textId="77777777">
            <w:pPr>
              <w:widowControl w:val="0"/>
              <w:spacing w:before="0" w:after="120"/>
              <w:rPr>
                <w:rFonts w:cs="Arial"/>
                <w:i/>
                <w:kern w:val="2"/>
                <w:sz w:val="20"/>
                <w:szCs w:val="22"/>
              </w:rPr>
            </w:pPr>
          </w:p>
        </w:tc>
      </w:tr>
      <w:tr w:rsidRPr="002576D3" w:rsidR="00875DF2" w:rsidTr="00C33419" w14:paraId="3AE59845" w14:textId="77777777">
        <w:trPr>
          <w:cantSplit/>
          <w:trHeight w:val="864"/>
          <w:jc w:val="center"/>
        </w:trPr>
        <w:tc>
          <w:tcPr>
            <w:tcW w:w="4608" w:type="dxa"/>
            <w:tcBorders>
              <w:top w:val="single" w:color="000000" w:sz="6" w:space="0"/>
              <w:left w:val="single" w:color="000000" w:sz="12" w:space="0"/>
              <w:bottom w:val="single" w:color="000000" w:sz="6" w:space="0"/>
              <w:right w:val="single" w:color="000000" w:sz="6" w:space="0"/>
            </w:tcBorders>
          </w:tcPr>
          <w:p w:rsidRPr="002576D3" w:rsidR="00875DF2" w:rsidP="00C33419" w:rsidRDefault="00875DF2" w14:paraId="5E0AC5C0" w14:textId="77777777">
            <w:pPr>
              <w:widowControl w:val="0"/>
              <w:spacing w:before="0" w:after="120"/>
              <w:rPr>
                <w:rFonts w:cs="Arial"/>
                <w:i/>
                <w:kern w:val="2"/>
                <w:sz w:val="20"/>
                <w:szCs w:val="22"/>
              </w:rPr>
            </w:pPr>
          </w:p>
        </w:tc>
        <w:tc>
          <w:tcPr>
            <w:tcW w:w="4608" w:type="dxa"/>
            <w:tcBorders>
              <w:top w:val="single" w:color="000000" w:sz="6" w:space="0"/>
              <w:left w:val="single" w:color="000000" w:sz="6" w:space="0"/>
              <w:bottom w:val="single" w:color="000000" w:sz="6" w:space="0"/>
              <w:right w:val="single" w:color="000000" w:sz="6" w:space="0"/>
            </w:tcBorders>
          </w:tcPr>
          <w:p w:rsidRPr="002576D3" w:rsidR="00875DF2" w:rsidP="00C33419" w:rsidRDefault="00875DF2" w14:paraId="5E514126" w14:textId="77777777">
            <w:pPr>
              <w:widowControl w:val="0"/>
              <w:spacing w:before="0" w:after="120"/>
              <w:rPr>
                <w:rFonts w:cs="Arial"/>
                <w:i/>
                <w:kern w:val="2"/>
                <w:sz w:val="20"/>
                <w:szCs w:val="22"/>
              </w:rPr>
            </w:pPr>
          </w:p>
        </w:tc>
        <w:tc>
          <w:tcPr>
            <w:tcW w:w="5184" w:type="dxa"/>
            <w:tcBorders>
              <w:top w:val="single" w:color="000000" w:sz="6" w:space="0"/>
              <w:left w:val="single" w:color="000000" w:sz="6" w:space="0"/>
              <w:bottom w:val="single" w:color="000000" w:sz="6" w:space="0"/>
              <w:right w:val="single" w:color="000000" w:sz="12" w:space="0"/>
            </w:tcBorders>
          </w:tcPr>
          <w:p w:rsidRPr="002576D3" w:rsidR="00875DF2" w:rsidP="00C33419" w:rsidRDefault="00875DF2" w14:paraId="6E3D25F2" w14:textId="77777777">
            <w:pPr>
              <w:widowControl w:val="0"/>
              <w:spacing w:before="0" w:after="120"/>
              <w:rPr>
                <w:rFonts w:cs="Arial"/>
                <w:i/>
                <w:kern w:val="2"/>
                <w:sz w:val="20"/>
                <w:szCs w:val="22"/>
              </w:rPr>
            </w:pPr>
          </w:p>
        </w:tc>
      </w:tr>
      <w:tr w:rsidRPr="002576D3" w:rsidR="00875DF2" w:rsidTr="00C33419" w14:paraId="3330F989" w14:textId="77777777">
        <w:trPr>
          <w:cantSplit/>
          <w:trHeight w:val="864"/>
          <w:jc w:val="center"/>
        </w:trPr>
        <w:tc>
          <w:tcPr>
            <w:tcW w:w="4608" w:type="dxa"/>
            <w:tcBorders>
              <w:top w:val="single" w:color="000000" w:sz="6" w:space="0"/>
              <w:left w:val="single" w:color="000000" w:sz="12" w:space="0"/>
              <w:bottom w:val="single" w:color="000000" w:sz="6" w:space="0"/>
              <w:right w:val="single" w:color="000000" w:sz="6" w:space="0"/>
            </w:tcBorders>
          </w:tcPr>
          <w:p w:rsidRPr="002576D3" w:rsidR="00875DF2" w:rsidP="00C33419" w:rsidRDefault="00875DF2" w14:paraId="150F6383" w14:textId="77777777">
            <w:pPr>
              <w:widowControl w:val="0"/>
              <w:spacing w:before="0" w:after="120"/>
              <w:rPr>
                <w:rFonts w:cs="Arial"/>
                <w:i/>
                <w:kern w:val="2"/>
                <w:sz w:val="20"/>
                <w:szCs w:val="22"/>
              </w:rPr>
            </w:pPr>
          </w:p>
        </w:tc>
        <w:tc>
          <w:tcPr>
            <w:tcW w:w="4608" w:type="dxa"/>
            <w:tcBorders>
              <w:top w:val="single" w:color="000000" w:sz="6" w:space="0"/>
              <w:left w:val="single" w:color="000000" w:sz="6" w:space="0"/>
              <w:bottom w:val="single" w:color="000000" w:sz="6" w:space="0"/>
              <w:right w:val="single" w:color="000000" w:sz="6" w:space="0"/>
            </w:tcBorders>
          </w:tcPr>
          <w:p w:rsidRPr="002576D3" w:rsidR="00875DF2" w:rsidP="00C33419" w:rsidRDefault="00875DF2" w14:paraId="0A696745" w14:textId="77777777">
            <w:pPr>
              <w:widowControl w:val="0"/>
              <w:spacing w:before="0" w:after="120"/>
              <w:rPr>
                <w:rFonts w:cs="Arial"/>
                <w:i/>
                <w:kern w:val="2"/>
                <w:sz w:val="20"/>
                <w:szCs w:val="22"/>
              </w:rPr>
            </w:pPr>
          </w:p>
        </w:tc>
        <w:tc>
          <w:tcPr>
            <w:tcW w:w="5184" w:type="dxa"/>
            <w:tcBorders>
              <w:top w:val="single" w:color="000000" w:sz="6" w:space="0"/>
              <w:left w:val="single" w:color="000000" w:sz="6" w:space="0"/>
              <w:bottom w:val="single" w:color="000000" w:sz="6" w:space="0"/>
              <w:right w:val="single" w:color="000000" w:sz="12" w:space="0"/>
            </w:tcBorders>
          </w:tcPr>
          <w:p w:rsidRPr="002576D3" w:rsidR="00875DF2" w:rsidP="00C33419" w:rsidRDefault="00875DF2" w14:paraId="08AB6AE8" w14:textId="77777777">
            <w:pPr>
              <w:widowControl w:val="0"/>
              <w:spacing w:before="0" w:after="120"/>
              <w:rPr>
                <w:rFonts w:cs="Arial"/>
                <w:i/>
                <w:kern w:val="2"/>
                <w:sz w:val="20"/>
                <w:szCs w:val="22"/>
              </w:rPr>
            </w:pPr>
          </w:p>
        </w:tc>
      </w:tr>
      <w:tr w:rsidRPr="002576D3" w:rsidR="00875DF2" w:rsidTr="00C33419" w14:paraId="55307DB7" w14:textId="77777777">
        <w:trPr>
          <w:cantSplit/>
          <w:trHeight w:val="864"/>
          <w:jc w:val="center"/>
        </w:trPr>
        <w:tc>
          <w:tcPr>
            <w:tcW w:w="4608" w:type="dxa"/>
            <w:tcBorders>
              <w:top w:val="single" w:color="000000" w:sz="6" w:space="0"/>
              <w:left w:val="single" w:color="000000" w:sz="12" w:space="0"/>
              <w:bottom w:val="single" w:color="000000" w:sz="6" w:space="0"/>
              <w:right w:val="single" w:color="000000" w:sz="6" w:space="0"/>
            </w:tcBorders>
          </w:tcPr>
          <w:p w:rsidRPr="002576D3" w:rsidR="00875DF2" w:rsidP="00C33419" w:rsidRDefault="00875DF2" w14:paraId="78E1B989" w14:textId="77777777">
            <w:pPr>
              <w:widowControl w:val="0"/>
              <w:spacing w:before="0" w:after="120"/>
              <w:rPr>
                <w:rFonts w:cs="Arial"/>
                <w:i/>
                <w:kern w:val="2"/>
                <w:sz w:val="20"/>
                <w:szCs w:val="22"/>
              </w:rPr>
            </w:pPr>
          </w:p>
        </w:tc>
        <w:tc>
          <w:tcPr>
            <w:tcW w:w="4608" w:type="dxa"/>
            <w:tcBorders>
              <w:top w:val="single" w:color="000000" w:sz="6" w:space="0"/>
              <w:left w:val="single" w:color="000000" w:sz="6" w:space="0"/>
              <w:bottom w:val="single" w:color="000000" w:sz="6" w:space="0"/>
              <w:right w:val="single" w:color="000000" w:sz="6" w:space="0"/>
            </w:tcBorders>
          </w:tcPr>
          <w:p w:rsidRPr="002576D3" w:rsidR="00875DF2" w:rsidP="00C33419" w:rsidRDefault="00875DF2" w14:paraId="0697A287" w14:textId="77777777">
            <w:pPr>
              <w:widowControl w:val="0"/>
              <w:spacing w:before="0" w:after="120"/>
              <w:rPr>
                <w:rFonts w:cs="Arial"/>
                <w:i/>
                <w:kern w:val="2"/>
                <w:sz w:val="20"/>
                <w:szCs w:val="22"/>
              </w:rPr>
            </w:pPr>
          </w:p>
        </w:tc>
        <w:tc>
          <w:tcPr>
            <w:tcW w:w="5184" w:type="dxa"/>
            <w:tcBorders>
              <w:top w:val="single" w:color="000000" w:sz="6" w:space="0"/>
              <w:left w:val="single" w:color="000000" w:sz="6" w:space="0"/>
              <w:bottom w:val="single" w:color="000000" w:sz="6" w:space="0"/>
              <w:right w:val="single" w:color="000000" w:sz="12" w:space="0"/>
            </w:tcBorders>
          </w:tcPr>
          <w:p w:rsidRPr="002576D3" w:rsidR="00875DF2" w:rsidP="00C33419" w:rsidRDefault="00875DF2" w14:paraId="0242BBEF" w14:textId="77777777">
            <w:pPr>
              <w:widowControl w:val="0"/>
              <w:spacing w:before="0" w:after="120"/>
              <w:rPr>
                <w:rFonts w:cs="Arial"/>
                <w:i/>
                <w:kern w:val="2"/>
                <w:sz w:val="20"/>
                <w:szCs w:val="22"/>
              </w:rPr>
            </w:pPr>
          </w:p>
        </w:tc>
      </w:tr>
    </w:tbl>
    <w:p w:rsidRPr="002576D3" w:rsidR="00875DF2" w:rsidP="00875DF2" w:rsidRDefault="00875DF2" w14:paraId="4053B0AC" w14:textId="77777777">
      <w:pPr>
        <w:jc w:val="center"/>
        <w:rPr>
          <w:rFonts w:eastAsia="Calibri"/>
          <w:b/>
          <w:sz w:val="24"/>
          <w:u w:val="single"/>
        </w:rPr>
      </w:pPr>
      <w:r w:rsidRPr="002576D3">
        <w:rPr>
          <w:rFonts w:cs="Arial"/>
          <w:b/>
          <w:kern w:val="2"/>
          <w:sz w:val="32"/>
          <w:szCs w:val="32"/>
        </w:rPr>
        <w:br w:type="page"/>
      </w:r>
      <w:bookmarkStart w:name="_Toc516140792" w:id="132"/>
      <w:bookmarkStart w:name="_Toc516141842" w:id="133"/>
      <w:bookmarkStart w:name="_Toc516141901" w:id="134"/>
      <w:r w:rsidRPr="002576D3">
        <w:rPr>
          <w:rFonts w:eastAsia="Calibri"/>
          <w:b/>
          <w:sz w:val="24"/>
          <w:u w:val="single"/>
        </w:rPr>
        <w:t>Instructions for Evidence Form</w:t>
      </w:r>
      <w:bookmarkEnd w:id="132"/>
      <w:bookmarkEnd w:id="133"/>
      <w:bookmarkEnd w:id="134"/>
    </w:p>
    <w:p w:rsidRPr="002576D3" w:rsidR="00875DF2" w:rsidP="00875DF2" w:rsidRDefault="00875DF2" w14:paraId="65AD8322" w14:textId="77777777">
      <w:pPr>
        <w:pStyle w:val="ColorfulList-Accent11"/>
        <w:widowControl w:val="0"/>
        <w:numPr>
          <w:ilvl w:val="0"/>
          <w:numId w:val="61"/>
        </w:numPr>
        <w:spacing w:before="120" w:after="0"/>
        <w:ind w:left="360"/>
        <w:rPr>
          <w:rFonts w:ascii="Arial" w:hAnsi="Arial" w:eastAsia="Calibri" w:cs="Arial"/>
          <w:kern w:val="2"/>
          <w:sz w:val="20"/>
          <w:szCs w:val="20"/>
        </w:rPr>
      </w:pPr>
      <w:r w:rsidRPr="002576D3">
        <w:rPr>
          <w:rFonts w:ascii="Arial" w:hAnsi="Arial" w:cs="Arial"/>
          <w:b/>
          <w:kern w:val="2"/>
          <w:sz w:val="20"/>
          <w:szCs w:val="20"/>
        </w:rPr>
        <w:t>Level of Evidence.</w:t>
      </w:r>
      <w:r w:rsidRPr="002576D3">
        <w:rPr>
          <w:rFonts w:ascii="Arial" w:hAnsi="Arial" w:cs="Arial"/>
          <w:kern w:val="2"/>
          <w:sz w:val="20"/>
          <w:szCs w:val="20"/>
        </w:rPr>
        <w:t xml:space="preserve"> Check the box next to the level of evidence for which you are applying. See the Notice Inviting Applications for the evidence definitions.</w:t>
      </w:r>
    </w:p>
    <w:p w:rsidRPr="002576D3" w:rsidR="00875DF2" w:rsidP="00875DF2" w:rsidRDefault="00875DF2" w14:paraId="4C8CA896" w14:textId="77777777">
      <w:pPr>
        <w:pStyle w:val="ColorfulList-Accent11"/>
        <w:widowControl w:val="0"/>
        <w:numPr>
          <w:ilvl w:val="0"/>
          <w:numId w:val="61"/>
        </w:numPr>
        <w:spacing w:before="120" w:after="0"/>
        <w:ind w:left="360"/>
        <w:rPr>
          <w:rFonts w:ascii="Arial" w:hAnsi="Arial" w:cs="Arial"/>
          <w:kern w:val="2"/>
          <w:sz w:val="20"/>
          <w:szCs w:val="20"/>
        </w:rPr>
      </w:pPr>
      <w:r w:rsidRPr="002576D3">
        <w:rPr>
          <w:rFonts w:ascii="Arial" w:hAnsi="Arial" w:cs="Arial"/>
          <w:b/>
          <w:kern w:val="2"/>
          <w:sz w:val="20"/>
          <w:szCs w:val="20"/>
        </w:rPr>
        <w:t>Citation and Relevance.</w:t>
      </w:r>
      <w:r w:rsidRPr="002576D3">
        <w:rPr>
          <w:rFonts w:ascii="Arial" w:hAnsi="Arial" w:cs="Arial"/>
          <w:kern w:val="2"/>
          <w:sz w:val="20"/>
          <w:szCs w:val="20"/>
        </w:rPr>
        <w:t xml:space="preserve"> Fill in the chart for each of the studies you are submitting to meet the evidence standards. If allowable under the program you are applying for, you may add additional rows to include more than four citations. (See below for an example citation.)</w:t>
      </w:r>
    </w:p>
    <w:p w:rsidRPr="002576D3" w:rsidR="00875DF2" w:rsidP="00875DF2" w:rsidRDefault="00875DF2" w14:paraId="4B2C5849" w14:textId="77777777">
      <w:pPr>
        <w:pStyle w:val="ColorfulList-Accent11"/>
        <w:widowControl w:val="0"/>
        <w:numPr>
          <w:ilvl w:val="1"/>
          <w:numId w:val="61"/>
        </w:numPr>
        <w:spacing w:before="120" w:after="0"/>
        <w:ind w:left="630" w:hanging="270"/>
        <w:rPr>
          <w:rFonts w:ascii="Arial" w:hAnsi="Arial" w:cs="Arial"/>
          <w:kern w:val="2"/>
          <w:sz w:val="20"/>
          <w:szCs w:val="20"/>
        </w:rPr>
      </w:pPr>
      <w:r w:rsidRPr="002576D3">
        <w:rPr>
          <w:rFonts w:ascii="Arial" w:hAnsi="Arial" w:cs="Arial"/>
          <w:b/>
          <w:kern w:val="2"/>
          <w:sz w:val="20"/>
          <w:szCs w:val="20"/>
        </w:rPr>
        <w:t>Citation.</w:t>
      </w:r>
      <w:r w:rsidRPr="002576D3">
        <w:rPr>
          <w:rFonts w:ascii="Arial" w:hAnsi="Arial" w:cs="Arial"/>
          <w:kern w:val="2"/>
          <w:sz w:val="20"/>
          <w:szCs w:val="20"/>
        </w:rPr>
        <w:t xml:space="preserve"> Provide the full citation for each study or WWC publication you are using as evidence. If the study has been reviewed by the WWC, please include the rating it received, the WWC review standards version, and the URL link to the description of that finding in the WWC reviewed studies database. Include a copy of the study or a URL link to the study, if available. Note that, to provide promising, moderate, or strong evidence, you must cite either a specific recommendation from a WWC practice guide, a WWC intervention report, or a publicly available, original study of the effectiveness of a component of your proposed project on a student outcome or other relevant outcome.</w:t>
      </w:r>
    </w:p>
    <w:p w:rsidRPr="002576D3" w:rsidR="00875DF2" w:rsidP="00875DF2" w:rsidRDefault="00875DF2" w14:paraId="7F43C188" w14:textId="77777777">
      <w:pPr>
        <w:pStyle w:val="ColorfulList-Accent11"/>
        <w:widowControl w:val="0"/>
        <w:numPr>
          <w:ilvl w:val="1"/>
          <w:numId w:val="61"/>
        </w:numPr>
        <w:spacing w:before="120" w:after="0"/>
        <w:ind w:left="630" w:hanging="270"/>
        <w:rPr>
          <w:rFonts w:ascii="Arial" w:hAnsi="Arial" w:cs="Arial"/>
          <w:kern w:val="2"/>
          <w:sz w:val="20"/>
          <w:szCs w:val="20"/>
        </w:rPr>
      </w:pPr>
      <w:r w:rsidRPr="002576D3">
        <w:rPr>
          <w:rFonts w:ascii="Arial" w:hAnsi="Arial" w:cs="Arial"/>
          <w:b/>
          <w:kern w:val="2"/>
          <w:sz w:val="20"/>
          <w:szCs w:val="20"/>
        </w:rPr>
        <w:t xml:space="preserve">Relevant Finding(s). </w:t>
      </w:r>
      <w:r w:rsidRPr="002576D3">
        <w:rPr>
          <w:rFonts w:ascii="Arial" w:hAnsi="Arial" w:cs="Arial"/>
          <w:kern w:val="2"/>
          <w:sz w:val="20"/>
          <w:szCs w:val="20"/>
        </w:rPr>
        <w:t>Describe: 1) the project component included in the study (or WWC practice guide or intervention report) that is also a component of your proposed project, 2) the student outcome(s) or other relevant outcome(s) that are included in both the study (or WWC practice guide or intervention report) and in the logic model (theory of action) for your proposed project, and 3) the study (or WWC intervention report) finding(s) or WWC practice guide recommendations supporting a favorable relationship between a project component and a relevant outcome. Cite page and table numbers from the study (or WWC practice guide or intervention report), where applicable.</w:t>
      </w:r>
    </w:p>
    <w:p w:rsidRPr="002576D3" w:rsidR="00875DF2" w:rsidP="00875DF2" w:rsidRDefault="00875DF2" w14:paraId="65647684" w14:textId="77777777">
      <w:pPr>
        <w:pStyle w:val="ColorfulList-Accent11"/>
        <w:widowControl w:val="0"/>
        <w:numPr>
          <w:ilvl w:val="1"/>
          <w:numId w:val="61"/>
        </w:numPr>
        <w:spacing w:before="120" w:after="0"/>
        <w:ind w:left="630" w:hanging="270"/>
        <w:rPr>
          <w:rFonts w:ascii="Arial" w:hAnsi="Arial" w:cs="Arial"/>
          <w:kern w:val="2"/>
          <w:sz w:val="20"/>
          <w:szCs w:val="20"/>
        </w:rPr>
      </w:pPr>
      <w:r w:rsidRPr="002576D3">
        <w:rPr>
          <w:rFonts w:ascii="Arial" w:hAnsi="Arial" w:cs="Arial"/>
          <w:b/>
          <w:kern w:val="2"/>
          <w:sz w:val="20"/>
          <w:szCs w:val="20"/>
        </w:rPr>
        <w:t>Overlap of Population and/or Settings.</w:t>
      </w:r>
      <w:r w:rsidRPr="002576D3">
        <w:rPr>
          <w:rFonts w:ascii="Arial" w:hAnsi="Arial" w:cs="Arial"/>
          <w:kern w:val="2"/>
          <w:sz w:val="20"/>
          <w:szCs w:val="20"/>
        </w:rPr>
        <w:t xml:space="preserve"> Explain how the population and/or setting in your proposed project are similar to the populations and settings included in the relevant finding(s). Cite page numbers from the study or WWC publication, where applicable.</w:t>
      </w:r>
    </w:p>
    <w:p w:rsidRPr="002576D3" w:rsidR="00875DF2" w:rsidP="00875DF2" w:rsidRDefault="00875DF2" w14:paraId="5A238662" w14:textId="77777777">
      <w:pPr>
        <w:spacing w:before="120" w:after="120"/>
        <w:rPr>
          <w:rFonts w:cs="Arial"/>
          <w:i/>
          <w:kern w:val="2"/>
          <w:sz w:val="20"/>
          <w:szCs w:val="20"/>
        </w:rPr>
      </w:pPr>
      <w:r w:rsidRPr="002576D3">
        <w:rPr>
          <w:rFonts w:cs="Arial"/>
          <w:i/>
          <w:kern w:val="2"/>
          <w:sz w:val="20"/>
          <w:szCs w:val="20"/>
        </w:rPr>
        <w:t xml:space="preserve">EXAMPLES: For Demonstration Purposes Only (the three examples are not assumed to be cited by the same applicant) </w:t>
      </w:r>
    </w:p>
    <w:tbl>
      <w:tblPr>
        <w:tblW w:w="14400"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72" w:type="dxa"/>
          <w:left w:w="72" w:type="dxa"/>
          <w:bottom w:w="72" w:type="dxa"/>
          <w:right w:w="72" w:type="dxa"/>
        </w:tblCellMar>
        <w:tblLook w:val="01E0" w:firstRow="1" w:lastRow="1" w:firstColumn="1" w:lastColumn="1" w:noHBand="0" w:noVBand="0"/>
      </w:tblPr>
      <w:tblGrid>
        <w:gridCol w:w="4608"/>
        <w:gridCol w:w="4608"/>
        <w:gridCol w:w="5184"/>
      </w:tblGrid>
      <w:tr w:rsidRPr="002576D3" w:rsidR="00875DF2" w:rsidTr="00C33419" w14:paraId="2DE458E7" w14:textId="77777777">
        <w:trPr>
          <w:cantSplit/>
          <w:tblHeader/>
          <w:jc w:val="center"/>
        </w:trPr>
        <w:tc>
          <w:tcPr>
            <w:tcW w:w="4608" w:type="dxa"/>
            <w:tcBorders>
              <w:top w:val="single" w:color="000000" w:sz="12" w:space="0"/>
              <w:left w:val="single" w:color="000000" w:sz="12" w:space="0"/>
              <w:bottom w:val="single" w:color="000000" w:sz="12" w:space="0"/>
              <w:right w:val="single" w:color="000000" w:sz="6" w:space="0"/>
            </w:tcBorders>
            <w:shd w:val="clear" w:color="auto" w:fill="F2F2F2" w:themeFill="background1" w:themeFillShade="F2"/>
            <w:hideMark/>
          </w:tcPr>
          <w:p w:rsidRPr="002576D3" w:rsidR="00875DF2" w:rsidP="00C33419" w:rsidRDefault="00875DF2" w14:paraId="1FE7550A" w14:textId="77777777">
            <w:pPr>
              <w:pStyle w:val="TableParagraph"/>
              <w:ind w:right="3"/>
              <w:jc w:val="center"/>
              <w:rPr>
                <w:rFonts w:ascii="Arial" w:hAnsi="Arial" w:eastAsia="Times New Roman" w:cs="Arial"/>
                <w:kern w:val="2"/>
                <w:sz w:val="24"/>
                <w:szCs w:val="24"/>
              </w:rPr>
            </w:pPr>
            <w:r w:rsidRPr="002576D3">
              <w:rPr>
                <w:rFonts w:ascii="Arial" w:hAnsi="Arial" w:cs="Arial"/>
                <w:b/>
                <w:kern w:val="2"/>
                <w:sz w:val="24"/>
              </w:rPr>
              <w:t>A. Citation</w:t>
            </w:r>
          </w:p>
        </w:tc>
        <w:tc>
          <w:tcPr>
            <w:tcW w:w="4608" w:type="dxa"/>
            <w:tcBorders>
              <w:top w:val="single" w:color="000000" w:sz="12" w:space="0"/>
              <w:left w:val="single" w:color="000000" w:sz="6" w:space="0"/>
              <w:bottom w:val="single" w:color="000000" w:sz="12" w:space="0"/>
              <w:right w:val="single" w:color="000000" w:sz="6" w:space="0"/>
            </w:tcBorders>
            <w:shd w:val="clear" w:color="auto" w:fill="F2F2F2" w:themeFill="background1" w:themeFillShade="F2"/>
            <w:hideMark/>
          </w:tcPr>
          <w:p w:rsidRPr="002576D3" w:rsidR="00875DF2" w:rsidP="00C33419" w:rsidRDefault="00875DF2" w14:paraId="08B628A5" w14:textId="77777777">
            <w:pPr>
              <w:pStyle w:val="TableParagraph"/>
              <w:ind w:right="6"/>
              <w:jc w:val="center"/>
              <w:rPr>
                <w:rFonts w:ascii="Arial" w:hAnsi="Arial" w:eastAsia="Times New Roman" w:cs="Arial"/>
                <w:kern w:val="2"/>
                <w:sz w:val="24"/>
                <w:szCs w:val="24"/>
              </w:rPr>
            </w:pPr>
            <w:r w:rsidRPr="002576D3">
              <w:rPr>
                <w:rFonts w:ascii="Arial" w:hAnsi="Arial" w:cs="Arial"/>
                <w:b/>
                <w:kern w:val="2"/>
                <w:sz w:val="24"/>
              </w:rPr>
              <w:t>B. Relevant Finding(s)</w:t>
            </w:r>
          </w:p>
        </w:tc>
        <w:tc>
          <w:tcPr>
            <w:tcW w:w="5184" w:type="dxa"/>
            <w:tcBorders>
              <w:top w:val="single" w:color="000000" w:sz="12" w:space="0"/>
              <w:left w:val="single" w:color="000000" w:sz="6" w:space="0"/>
              <w:bottom w:val="single" w:color="000000" w:sz="12" w:space="0"/>
              <w:right w:val="single" w:color="000000" w:sz="12" w:space="0"/>
            </w:tcBorders>
            <w:shd w:val="clear" w:color="auto" w:fill="F2F2F2" w:themeFill="background1" w:themeFillShade="F2"/>
            <w:hideMark/>
          </w:tcPr>
          <w:p w:rsidRPr="002576D3" w:rsidR="00875DF2" w:rsidP="00C33419" w:rsidRDefault="00875DF2" w14:paraId="4F41E468" w14:textId="77777777">
            <w:pPr>
              <w:pStyle w:val="TableParagraph"/>
              <w:jc w:val="center"/>
              <w:rPr>
                <w:rFonts w:ascii="Arial" w:hAnsi="Arial" w:eastAsia="Times New Roman" w:cs="Arial"/>
                <w:kern w:val="2"/>
                <w:sz w:val="24"/>
                <w:szCs w:val="24"/>
              </w:rPr>
            </w:pPr>
            <w:r w:rsidRPr="002576D3">
              <w:rPr>
                <w:rFonts w:ascii="Arial" w:hAnsi="Arial" w:cs="Arial"/>
                <w:b/>
                <w:kern w:val="2"/>
                <w:sz w:val="24"/>
              </w:rPr>
              <w:t>C. Overlap of Populations and Settings</w:t>
            </w:r>
          </w:p>
        </w:tc>
      </w:tr>
      <w:tr w:rsidRPr="002576D3" w:rsidR="00875DF2" w:rsidTr="00C33419" w14:paraId="21DB8CA3" w14:textId="77777777">
        <w:trPr>
          <w:cantSplit/>
          <w:trHeight w:val="720"/>
          <w:jc w:val="center"/>
        </w:trPr>
        <w:tc>
          <w:tcPr>
            <w:tcW w:w="4608" w:type="dxa"/>
            <w:tcBorders>
              <w:top w:val="single" w:color="000000" w:sz="12" w:space="0"/>
              <w:left w:val="single" w:color="000000" w:sz="12" w:space="0"/>
              <w:bottom w:val="single" w:color="000000" w:sz="6" w:space="0"/>
              <w:right w:val="single" w:color="000000" w:sz="6" w:space="0"/>
            </w:tcBorders>
            <w:hideMark/>
          </w:tcPr>
          <w:p w:rsidRPr="002576D3" w:rsidR="00875DF2" w:rsidP="00C33419" w:rsidRDefault="00875DF2" w14:paraId="2C3357B5" w14:textId="77777777">
            <w:pPr>
              <w:widowControl w:val="0"/>
              <w:spacing w:before="0" w:after="120" w:line="276" w:lineRule="auto"/>
              <w:rPr>
                <w:rFonts w:cs="Arial"/>
                <w:i/>
                <w:kern w:val="2"/>
                <w:sz w:val="18"/>
                <w:szCs w:val="18"/>
              </w:rPr>
            </w:pPr>
            <w:r w:rsidRPr="002576D3">
              <w:rPr>
                <w:rFonts w:cs="Arial"/>
                <w:i/>
                <w:kern w:val="2"/>
                <w:sz w:val="18"/>
                <w:szCs w:val="18"/>
              </w:rPr>
              <w:t xml:space="preserve">Graham, S., Bruch, J., Fitzgerald, J., Friedrich, L., Furgeson, J., Greene, K., Kim, J., Lyskawa, J., Olson, C.B., &amp; Smither Wulsin, C. (2016). </w:t>
            </w:r>
            <w:r w:rsidRPr="002576D3">
              <w:rPr>
                <w:rFonts w:cs="Arial"/>
                <w:i/>
                <w:iCs/>
                <w:kern w:val="2"/>
                <w:sz w:val="18"/>
                <w:szCs w:val="18"/>
              </w:rPr>
              <w:t xml:space="preserve">Teaching secondary students to write effectively </w:t>
            </w:r>
            <w:r w:rsidRPr="002576D3">
              <w:rPr>
                <w:rFonts w:cs="Arial"/>
                <w:i/>
                <w:kern w:val="2"/>
                <w:sz w:val="18"/>
                <w:szCs w:val="18"/>
              </w:rPr>
              <w:t xml:space="preserve">(NCEE 2017-4002). Washington, DC: National Center for Education Evaluation and Regional Assistance (NCEE), Institute of Education Sciences, U.S. Department of Education. Retrieved from the NCEE website: </w:t>
            </w:r>
            <w:hyperlink w:history="1" r:id="rId122">
              <w:r w:rsidRPr="002576D3">
                <w:rPr>
                  <w:rStyle w:val="Hyperlink"/>
                  <w:i/>
                  <w:kern w:val="2"/>
                  <w:sz w:val="18"/>
                  <w:szCs w:val="18"/>
                </w:rPr>
                <w:t>https://ies.ed.gov/ncee/wwc/PracticeGuide/22</w:t>
              </w:r>
            </w:hyperlink>
            <w:r w:rsidRPr="002576D3">
              <w:rPr>
                <w:rFonts w:cs="Arial"/>
                <w:i/>
                <w:kern w:val="2"/>
                <w:sz w:val="18"/>
                <w:szCs w:val="18"/>
              </w:rPr>
              <w:t>. This report was prepared under Version 3.0 of the WWC Handbook (p. 72).</w:t>
            </w:r>
          </w:p>
        </w:tc>
        <w:tc>
          <w:tcPr>
            <w:tcW w:w="4608" w:type="dxa"/>
            <w:tcBorders>
              <w:top w:val="single" w:color="000000" w:sz="12" w:space="0"/>
              <w:left w:val="single" w:color="000000" w:sz="6" w:space="0"/>
              <w:bottom w:val="single" w:color="000000" w:sz="6" w:space="0"/>
              <w:right w:val="single" w:color="000000" w:sz="6" w:space="0"/>
            </w:tcBorders>
            <w:hideMark/>
          </w:tcPr>
          <w:p w:rsidRPr="002576D3" w:rsidR="00875DF2" w:rsidP="00C33419" w:rsidRDefault="00875DF2" w14:paraId="48B880A9" w14:textId="77777777">
            <w:pPr>
              <w:spacing w:before="0" w:after="120" w:line="276" w:lineRule="auto"/>
              <w:rPr>
                <w:rFonts w:cs="Arial"/>
                <w:i/>
                <w:kern w:val="2"/>
                <w:sz w:val="18"/>
                <w:szCs w:val="18"/>
              </w:rPr>
            </w:pPr>
            <w:r w:rsidRPr="002576D3">
              <w:rPr>
                <w:rFonts w:cs="Arial"/>
                <w:i/>
                <w:kern w:val="2"/>
                <w:sz w:val="18"/>
                <w:szCs w:val="18"/>
              </w:rPr>
              <w:t>(Table 1, p. 4) Recommendation 1 (“Explicitly teach appropriate strategies using a Model – Practice – Reflect instructional cycle”) is characterized as backed by “strong evidence.”</w:t>
            </w:r>
          </w:p>
          <w:p w:rsidRPr="002576D3" w:rsidR="00875DF2" w:rsidP="00C33419" w:rsidRDefault="00875DF2" w14:paraId="692CBF4A" w14:textId="77777777">
            <w:pPr>
              <w:widowControl w:val="0"/>
              <w:spacing w:before="0" w:after="120" w:line="276" w:lineRule="auto"/>
              <w:rPr>
                <w:rFonts w:cs="Arial"/>
                <w:i/>
                <w:kern w:val="2"/>
                <w:sz w:val="18"/>
                <w:szCs w:val="18"/>
              </w:rPr>
            </w:pPr>
            <w:r w:rsidRPr="002576D3">
              <w:rPr>
                <w:rFonts w:cs="Arial"/>
                <w:i/>
                <w:kern w:val="2"/>
                <w:sz w:val="18"/>
                <w:szCs w:val="18"/>
              </w:rPr>
              <w:t>(Appendix D, Table D.2, pp. 70-72) Studies contributing to the “strong evidence” supporting the effectiveness of Recommendation 1 reported statistically significant and positive impacts of this practice on genre elements, organization, writing output, and overall writing quality.</w:t>
            </w:r>
          </w:p>
        </w:tc>
        <w:tc>
          <w:tcPr>
            <w:tcW w:w="5184" w:type="dxa"/>
            <w:tcBorders>
              <w:top w:val="single" w:color="000000" w:sz="12" w:space="0"/>
              <w:left w:val="single" w:color="000000" w:sz="6" w:space="0"/>
              <w:bottom w:val="single" w:color="000000" w:sz="6" w:space="0"/>
              <w:right w:val="single" w:color="000000" w:sz="12" w:space="0"/>
            </w:tcBorders>
            <w:hideMark/>
          </w:tcPr>
          <w:p w:rsidRPr="002576D3" w:rsidR="00875DF2" w:rsidP="00C33419" w:rsidRDefault="00875DF2" w14:paraId="74B3694C" w14:textId="77777777">
            <w:pPr>
              <w:widowControl w:val="0"/>
              <w:spacing w:before="0" w:after="120" w:line="276" w:lineRule="auto"/>
              <w:rPr>
                <w:rFonts w:cs="Arial"/>
                <w:i/>
                <w:kern w:val="2"/>
                <w:sz w:val="18"/>
                <w:szCs w:val="18"/>
              </w:rPr>
            </w:pPr>
            <w:r w:rsidRPr="002576D3">
              <w:rPr>
                <w:rFonts w:cs="Arial"/>
                <w:i/>
                <w:kern w:val="2"/>
                <w:sz w:val="18"/>
                <w:szCs w:val="18"/>
              </w:rPr>
              <w:t xml:space="preserve">(Appendix D, Table D.2, pp. 70-72) Studies contributing to the “strong evidence” supporting the effectiveness of Recommendation 1 were conducted on students in grades 6 through 12 in urban and suburban school districts in California and in the Mid-Atlantic region of the U.S. These study samples overlap with both the populations and settings proposed for the project. </w:t>
            </w:r>
          </w:p>
        </w:tc>
      </w:tr>
      <w:tr w:rsidRPr="002576D3" w:rsidR="00875DF2" w:rsidTr="00C33419" w14:paraId="7343F879" w14:textId="77777777">
        <w:trPr>
          <w:cantSplit/>
          <w:trHeight w:val="720"/>
          <w:jc w:val="center"/>
        </w:trPr>
        <w:tc>
          <w:tcPr>
            <w:tcW w:w="4608" w:type="dxa"/>
            <w:tcBorders>
              <w:top w:val="single" w:color="000000" w:sz="6" w:space="0"/>
              <w:left w:val="single" w:color="000000" w:sz="12" w:space="0"/>
              <w:bottom w:val="single" w:color="000000" w:sz="6" w:space="0"/>
              <w:right w:val="single" w:color="000000" w:sz="6" w:space="0"/>
            </w:tcBorders>
            <w:hideMark/>
          </w:tcPr>
          <w:p w:rsidRPr="002576D3" w:rsidR="00875DF2" w:rsidP="00C33419" w:rsidRDefault="00875DF2" w14:paraId="7EAEFEC9" w14:textId="77777777">
            <w:pPr>
              <w:widowControl w:val="0"/>
              <w:spacing w:before="0" w:after="120" w:line="276" w:lineRule="auto"/>
              <w:rPr>
                <w:rFonts w:cs="Arial"/>
                <w:i/>
                <w:kern w:val="2"/>
                <w:sz w:val="16"/>
                <w:szCs w:val="16"/>
              </w:rPr>
            </w:pPr>
            <w:r w:rsidRPr="002576D3">
              <w:rPr>
                <w:rFonts w:cs="Arial"/>
                <w:i/>
                <w:kern w:val="2"/>
                <w:sz w:val="16"/>
                <w:szCs w:val="16"/>
              </w:rPr>
              <w:t xml:space="preserve">U.S. Department of Education, Institute of Education Sciences, What Works Clearinghouse. (2017, February). </w:t>
            </w:r>
            <w:r w:rsidRPr="002576D3">
              <w:rPr>
                <w:rFonts w:cs="Arial"/>
                <w:i/>
                <w:iCs/>
                <w:kern w:val="2"/>
                <w:sz w:val="16"/>
                <w:szCs w:val="16"/>
              </w:rPr>
              <w:t xml:space="preserve">Transition to College intervention report: Dual Enrollment Programs. </w:t>
            </w:r>
            <w:r w:rsidRPr="002576D3">
              <w:rPr>
                <w:rFonts w:cs="Arial"/>
                <w:i/>
                <w:kern w:val="2"/>
                <w:sz w:val="16"/>
                <w:szCs w:val="16"/>
              </w:rPr>
              <w:t xml:space="preserve">Retrieved from </w:t>
            </w:r>
            <w:hyperlink w:history="1" r:id="rId123">
              <w:r w:rsidRPr="002576D3">
                <w:rPr>
                  <w:rStyle w:val="Hyperlink"/>
                  <w:i/>
                  <w:kern w:val="2"/>
                  <w:sz w:val="16"/>
                  <w:szCs w:val="16"/>
                </w:rPr>
                <w:t>https://ies.ed.gov/ncee/wwc/Intervention/1043</w:t>
              </w:r>
            </w:hyperlink>
            <w:r w:rsidRPr="002576D3">
              <w:rPr>
                <w:rFonts w:cs="Arial"/>
                <w:i/>
                <w:kern w:val="2"/>
                <w:sz w:val="16"/>
                <w:szCs w:val="16"/>
              </w:rPr>
              <w:t>. This report was prepared under Version 3.0 of the WWC Handbook (p. 1).</w:t>
            </w:r>
          </w:p>
        </w:tc>
        <w:tc>
          <w:tcPr>
            <w:tcW w:w="4608" w:type="dxa"/>
            <w:tcBorders>
              <w:top w:val="single" w:color="000000" w:sz="6" w:space="0"/>
              <w:left w:val="single" w:color="000000" w:sz="6" w:space="0"/>
              <w:bottom w:val="single" w:color="000000" w:sz="6" w:space="0"/>
              <w:right w:val="single" w:color="000000" w:sz="6" w:space="0"/>
            </w:tcBorders>
            <w:hideMark/>
          </w:tcPr>
          <w:p w:rsidRPr="002576D3" w:rsidR="00875DF2" w:rsidP="00C33419" w:rsidRDefault="00875DF2" w14:paraId="1A71605B" w14:textId="77777777">
            <w:pPr>
              <w:widowControl w:val="0"/>
              <w:spacing w:before="0" w:after="120" w:line="276" w:lineRule="auto"/>
              <w:rPr>
                <w:rFonts w:cs="Arial"/>
                <w:i/>
                <w:kern w:val="2"/>
                <w:sz w:val="16"/>
                <w:szCs w:val="16"/>
              </w:rPr>
            </w:pPr>
            <w:r w:rsidRPr="002576D3">
              <w:rPr>
                <w:rFonts w:cs="Arial"/>
                <w:i/>
                <w:kern w:val="2"/>
                <w:sz w:val="16"/>
                <w:szCs w:val="16"/>
              </w:rPr>
              <w:t>(Table 1, p. 2) Dual enrollment programs were found to have positive effects on students’ high school completion, general academic achievement in high school, college access and enrollment, credit accumulation in college, and degree attainment in college, and these findings were characterized by a “medium to large” extent of evidence.</w:t>
            </w:r>
          </w:p>
        </w:tc>
        <w:tc>
          <w:tcPr>
            <w:tcW w:w="5184" w:type="dxa"/>
            <w:tcBorders>
              <w:top w:val="single" w:color="000000" w:sz="6" w:space="0"/>
              <w:left w:val="single" w:color="000000" w:sz="6" w:space="0"/>
              <w:bottom w:val="single" w:color="000000" w:sz="6" w:space="0"/>
              <w:right w:val="single" w:color="000000" w:sz="12" w:space="0"/>
            </w:tcBorders>
            <w:hideMark/>
          </w:tcPr>
          <w:p w:rsidRPr="002576D3" w:rsidR="00875DF2" w:rsidP="00C33419" w:rsidRDefault="00875DF2" w14:paraId="0A8A35F0" w14:textId="77777777">
            <w:pPr>
              <w:widowControl w:val="0"/>
              <w:spacing w:before="0" w:after="120" w:line="276" w:lineRule="auto"/>
              <w:rPr>
                <w:rFonts w:cs="Arial"/>
                <w:i/>
                <w:kern w:val="2"/>
                <w:sz w:val="16"/>
                <w:szCs w:val="16"/>
              </w:rPr>
            </w:pPr>
            <w:r w:rsidRPr="002576D3">
              <w:rPr>
                <w:rFonts w:cs="Arial"/>
                <w:i/>
                <w:kern w:val="2"/>
                <w:sz w:val="16"/>
                <w:szCs w:val="16"/>
              </w:rPr>
              <w:t>(pp. 1, 19, 22) Studies contributing to the effectiveness rating of dual enrollment programs in the high school completion, general academic achievement in high school, college access and enrollment, credit accumulation in college, and degree attainment in college domains were conducted in high schools with minority students representing between 32 and 54 percent of the student population and first generation college students representing between 31 and 41 percent of the student population. These study samples overlap with both the populations and settings proposed for the project.</w:t>
            </w:r>
          </w:p>
        </w:tc>
      </w:tr>
      <w:tr w:rsidRPr="002576D3" w:rsidR="00875DF2" w:rsidTr="00C33419" w14:paraId="3F1ABD1C" w14:textId="77777777">
        <w:trPr>
          <w:cantSplit/>
          <w:trHeight w:val="6403"/>
          <w:jc w:val="center"/>
        </w:trPr>
        <w:tc>
          <w:tcPr>
            <w:tcW w:w="4608" w:type="dxa"/>
            <w:tcBorders>
              <w:top w:val="single" w:color="000000" w:sz="6" w:space="0"/>
              <w:left w:val="single" w:color="000000" w:sz="12" w:space="0"/>
              <w:bottom w:val="single" w:color="000000" w:sz="12" w:space="0"/>
              <w:right w:val="single" w:color="000000" w:sz="6" w:space="0"/>
            </w:tcBorders>
            <w:hideMark/>
          </w:tcPr>
          <w:p w:rsidRPr="002576D3" w:rsidR="00875DF2" w:rsidP="00C33419" w:rsidRDefault="00875DF2" w14:paraId="11A03451" w14:textId="77777777">
            <w:pPr>
              <w:spacing w:before="0" w:after="120" w:line="276" w:lineRule="auto"/>
              <w:rPr>
                <w:rFonts w:cs="Arial"/>
                <w:i/>
                <w:kern w:val="2"/>
                <w:sz w:val="18"/>
                <w:szCs w:val="18"/>
              </w:rPr>
            </w:pPr>
            <w:r w:rsidRPr="002576D3">
              <w:rPr>
                <w:rFonts w:cs="Arial"/>
                <w:i/>
                <w:kern w:val="2"/>
                <w:sz w:val="18"/>
                <w:szCs w:val="18"/>
              </w:rPr>
              <w:t xml:space="preserve">Bettinger, E.P., &amp; Baker, R. (2011). The effects of student coaching in college: An evaluation of a randomized experiment in student mentoring. Stanford, CA: Stanford University School of Education. Available at </w:t>
            </w:r>
            <w:hyperlink w:history="1" r:id="rId124">
              <w:r w:rsidRPr="002576D3">
                <w:rPr>
                  <w:rStyle w:val="Hyperlink"/>
                  <w:i/>
                  <w:kern w:val="2"/>
                  <w:sz w:val="18"/>
                  <w:szCs w:val="18"/>
                </w:rPr>
                <w:t>https://ed.stanford.edu/sites/default/files/bettinger_baker_030711.pdf</w:t>
              </w:r>
            </w:hyperlink>
            <w:r w:rsidRPr="002576D3">
              <w:rPr>
                <w:rFonts w:cs="Arial"/>
                <w:i/>
                <w:kern w:val="2"/>
                <w:sz w:val="18"/>
                <w:szCs w:val="18"/>
              </w:rPr>
              <w:t xml:space="preserve"> </w:t>
            </w:r>
          </w:p>
          <w:p w:rsidRPr="002576D3" w:rsidR="00875DF2" w:rsidP="00C33419" w:rsidRDefault="00875DF2" w14:paraId="4A03D2BA" w14:textId="77777777">
            <w:pPr>
              <w:widowControl w:val="0"/>
              <w:spacing w:before="0" w:after="120" w:line="276" w:lineRule="auto"/>
              <w:rPr>
                <w:rFonts w:cs="Arial"/>
                <w:i/>
                <w:kern w:val="2"/>
                <w:sz w:val="18"/>
                <w:szCs w:val="18"/>
              </w:rPr>
            </w:pPr>
            <w:r w:rsidRPr="002576D3">
              <w:rPr>
                <w:rFonts w:cs="Arial"/>
                <w:i/>
                <w:kern w:val="2"/>
                <w:sz w:val="18"/>
                <w:szCs w:val="18"/>
              </w:rPr>
              <w:t>Meets WWC Group Design Standards without Reservations under review standards 2.1 (</w:t>
            </w:r>
            <w:hyperlink w:history="1" r:id="rId125">
              <w:r w:rsidRPr="002576D3">
                <w:rPr>
                  <w:rStyle w:val="Hyperlink"/>
                  <w:i/>
                  <w:kern w:val="2"/>
                  <w:sz w:val="18"/>
                  <w:szCs w:val="18"/>
                </w:rPr>
                <w:t>http://ies.ed.gov/ncee/wwc/Study/72030</w:t>
              </w:r>
            </w:hyperlink>
            <w:r w:rsidRPr="002576D3">
              <w:rPr>
                <w:rFonts w:cs="Arial"/>
                <w:i/>
                <w:kern w:val="2"/>
                <w:sz w:val="18"/>
                <w:szCs w:val="18"/>
              </w:rPr>
              <w:t>).</w:t>
            </w:r>
          </w:p>
        </w:tc>
        <w:tc>
          <w:tcPr>
            <w:tcW w:w="4608" w:type="dxa"/>
            <w:tcBorders>
              <w:top w:val="single" w:color="000000" w:sz="6" w:space="0"/>
              <w:left w:val="single" w:color="000000" w:sz="6" w:space="0"/>
              <w:bottom w:val="single" w:color="000000" w:sz="12" w:space="0"/>
              <w:right w:val="single" w:color="000000" w:sz="6" w:space="0"/>
            </w:tcBorders>
            <w:hideMark/>
          </w:tcPr>
          <w:p w:rsidRPr="002576D3" w:rsidR="00875DF2" w:rsidP="00C33419" w:rsidRDefault="00875DF2" w14:paraId="0FB81878" w14:textId="77777777">
            <w:pPr>
              <w:spacing w:before="0" w:after="120" w:line="276" w:lineRule="auto"/>
              <w:rPr>
                <w:rFonts w:cs="Arial"/>
                <w:i/>
                <w:kern w:val="2"/>
                <w:sz w:val="18"/>
                <w:szCs w:val="18"/>
              </w:rPr>
            </w:pPr>
            <w:r w:rsidRPr="002576D3">
              <w:rPr>
                <w:rFonts w:cs="Arial"/>
                <w:i/>
                <w:kern w:val="2"/>
                <w:sz w:val="18"/>
                <w:szCs w:val="18"/>
              </w:rPr>
              <w:t xml:space="preserve">The intervention in the study is a form of college mentoring called student coaching. Coaches helped with a number of issues, including prioritizing student activities and identifying barriers and ways to overcome them. Coaches were encouraged to contact their assignees by either phone, email, text messaging, or social networking sites (pp. 8-10). The proposed project for Alpha Beta Community College students will train professional staff and faculty coaches on the most effective way(s) to communicate with their mentees, suggest topics for mentors to talk to their mentees, and be aware of signals to prevent withdrawal or academic failure. </w:t>
            </w:r>
          </w:p>
          <w:p w:rsidRPr="002576D3" w:rsidR="00875DF2" w:rsidP="00C33419" w:rsidRDefault="00875DF2" w14:paraId="248F607A" w14:textId="77777777">
            <w:pPr>
              <w:spacing w:before="0" w:after="120" w:line="276" w:lineRule="auto"/>
              <w:rPr>
                <w:rFonts w:cs="Arial"/>
                <w:i/>
                <w:kern w:val="2"/>
                <w:sz w:val="18"/>
                <w:szCs w:val="18"/>
              </w:rPr>
            </w:pPr>
            <w:r w:rsidRPr="002576D3">
              <w:rPr>
                <w:rFonts w:cs="Arial"/>
                <w:i/>
                <w:kern w:val="2"/>
                <w:sz w:val="18"/>
                <w:szCs w:val="18"/>
              </w:rPr>
              <w:t>The relevant outcomes in the study are student persistence and degree completion (Table 3, p. 27), which are also included in the logic model for the proposed project.</w:t>
            </w:r>
          </w:p>
          <w:p w:rsidRPr="002576D3" w:rsidR="00875DF2" w:rsidP="00C33419" w:rsidRDefault="00875DF2" w14:paraId="2B74FA98" w14:textId="77777777">
            <w:pPr>
              <w:widowControl w:val="0"/>
              <w:spacing w:before="0" w:after="120" w:line="276" w:lineRule="auto"/>
              <w:rPr>
                <w:rFonts w:cs="Arial"/>
                <w:i/>
                <w:kern w:val="2"/>
                <w:sz w:val="18"/>
                <w:szCs w:val="18"/>
              </w:rPr>
            </w:pPr>
            <w:r w:rsidRPr="002576D3">
              <w:rPr>
                <w:rFonts w:cs="Arial"/>
                <w:i/>
                <w:kern w:val="2"/>
                <w:sz w:val="18"/>
                <w:szCs w:val="18"/>
              </w:rPr>
              <w:t xml:space="preserve">This study found that students assigned to receive coaching and mentoring were significantly more likely than students in the comparison group to remain enrolled at their institutions (pp. 15-16, and Table 3, p. 27). </w:t>
            </w:r>
          </w:p>
        </w:tc>
        <w:tc>
          <w:tcPr>
            <w:tcW w:w="5184" w:type="dxa"/>
            <w:tcBorders>
              <w:top w:val="single" w:color="000000" w:sz="6" w:space="0"/>
              <w:left w:val="single" w:color="000000" w:sz="6" w:space="0"/>
              <w:bottom w:val="single" w:color="000000" w:sz="12" w:space="0"/>
              <w:right w:val="single" w:color="000000" w:sz="12" w:space="0"/>
            </w:tcBorders>
            <w:hideMark/>
          </w:tcPr>
          <w:p w:rsidRPr="002576D3" w:rsidR="00875DF2" w:rsidP="00C33419" w:rsidRDefault="00875DF2" w14:paraId="41BE5DA1" w14:textId="77777777">
            <w:pPr>
              <w:widowControl w:val="0"/>
              <w:spacing w:before="0" w:after="120" w:line="276" w:lineRule="auto"/>
              <w:rPr>
                <w:rFonts w:cs="Arial"/>
                <w:i/>
                <w:kern w:val="2"/>
                <w:sz w:val="18"/>
                <w:szCs w:val="18"/>
              </w:rPr>
            </w:pPr>
            <w:r w:rsidRPr="002576D3">
              <w:rPr>
                <w:rFonts w:cs="Arial"/>
                <w:i/>
                <w:kern w:val="2"/>
                <w:sz w:val="18"/>
                <w:szCs w:val="18"/>
              </w:rPr>
              <w:t>The full study sample consisted of “13,555 students across eight different higher education institutions, including two- and four-year schools and public, private not-for-profit, and proprietary colleges.” (p. 10) The number of students examined for purposes of retention varied by outcome (Table 3, p. 27). The study sample overlaps with Alpha Beta Community College in terms of both postsecondary students and postsecondary settings.</w:t>
            </w:r>
          </w:p>
        </w:tc>
      </w:tr>
    </w:tbl>
    <w:p w:rsidRPr="002576D3" w:rsidR="00BA79FB" w:rsidP="00D605FE" w:rsidRDefault="00875DF2" w14:paraId="39814749" w14:textId="16901D7C">
      <w:pPr>
        <w:rPr>
          <w:rFonts w:cs="Arial"/>
          <w:kern w:val="2"/>
          <w:sz w:val="18"/>
          <w:szCs w:val="18"/>
        </w:rPr>
      </w:pPr>
      <w:r w:rsidRPr="002576D3">
        <w:rPr>
          <w:rFonts w:cs="Arial"/>
          <w:b/>
          <w:kern w:val="2"/>
          <w:sz w:val="18"/>
          <w:szCs w:val="18"/>
        </w:rPr>
        <w:t>Paperwork Burden Statement:</w:t>
      </w:r>
      <w:r w:rsidRPr="002576D3">
        <w:rPr>
          <w:rFonts w:cs="Arial"/>
          <w:kern w:val="2"/>
          <w:sz w:val="18"/>
          <w:szCs w:val="18"/>
        </w:rPr>
        <w:t xml:space="preserve"> According to the Paperwork Reduction Act of 1995, no persons are required to respond to a collection of information unless such collection displays a valid OMB control number. The valid OMB control number for this information collection is 1894-0001. The time required to complete this information collection is estimated to vary from 1 to 4 hours per response, with an average of 1.5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the Office of Innovation and Improvement, U.S. Department of Education, 400 Maryland Avenue, S.W., Washington, D.C. 20202</w:t>
      </w:r>
      <w:r w:rsidRPr="002576D3" w:rsidR="00BA79FB">
        <w:rPr>
          <w:rFonts w:cs="Arial"/>
          <w:kern w:val="2"/>
          <w:sz w:val="18"/>
          <w:szCs w:val="18"/>
        </w:rPr>
        <w:br w:type="page"/>
      </w:r>
    </w:p>
    <w:p w:rsidRPr="002576D3" w:rsidR="00D605FE" w:rsidP="00875DF2" w:rsidRDefault="00D605FE" w14:paraId="12750E8B" w14:textId="77777777">
      <w:pPr>
        <w:rPr>
          <w:rFonts w:cs="Arial"/>
          <w:kern w:val="2"/>
          <w:sz w:val="18"/>
          <w:szCs w:val="18"/>
        </w:rPr>
        <w:sectPr w:rsidRPr="002576D3" w:rsidR="00D605FE" w:rsidSect="00D605FE">
          <w:headerReference w:type="even" r:id="rId126"/>
          <w:pgSz w:w="15840" w:h="12240" w:orient="landscape" w:code="1"/>
          <w:pgMar w:top="1440" w:right="1440" w:bottom="1440" w:left="1440" w:header="720" w:footer="720" w:gutter="0"/>
          <w:cols w:space="360"/>
          <w:docGrid w:linePitch="299"/>
        </w:sectPr>
      </w:pPr>
    </w:p>
    <w:p w:rsidRPr="002576D3" w:rsidR="00005E72" w:rsidP="007D6D1E" w:rsidRDefault="00005E72" w14:paraId="05350FD5" w14:textId="41706463">
      <w:pPr>
        <w:pStyle w:val="Heading2"/>
        <w:rPr>
          <w:kern w:val="2"/>
        </w:rPr>
      </w:pPr>
      <w:bookmarkStart w:name="_Toc59433006" w:id="135"/>
      <w:r w:rsidRPr="002576D3">
        <w:rPr>
          <w:kern w:val="2"/>
        </w:rPr>
        <w:t>Part V: Additional Information</w:t>
      </w:r>
      <w:bookmarkEnd w:id="135"/>
    </w:p>
    <w:p w:rsidRPr="00C71367" w:rsidR="004142C8" w:rsidP="007D6D1E" w:rsidRDefault="004142C8" w14:paraId="05350FD6" w14:textId="77777777">
      <w:pPr>
        <w:pStyle w:val="H3TOC"/>
      </w:pPr>
      <w:bookmarkStart w:name="_Toc59433007" w:id="136"/>
      <w:r w:rsidRPr="00C71367">
        <w:t>DUNS Number Instructions</w:t>
      </w:r>
      <w:bookmarkEnd w:id="130"/>
      <w:bookmarkEnd w:id="131"/>
      <w:bookmarkEnd w:id="136"/>
    </w:p>
    <w:p w:rsidRPr="00C71367" w:rsidR="004142C8" w:rsidP="007D6D1E" w:rsidRDefault="004142C8" w14:paraId="05350FD7" w14:textId="77777777">
      <w:pPr>
        <w:pStyle w:val="Heading4"/>
        <w:rPr>
          <w:kern w:val="2"/>
        </w:rPr>
      </w:pPr>
      <w:r w:rsidRPr="00C71367">
        <w:rPr>
          <w:kern w:val="2"/>
        </w:rPr>
        <w:t>D-U-N-S No.</w:t>
      </w:r>
    </w:p>
    <w:p w:rsidRPr="00C71367" w:rsidR="004142C8" w:rsidP="007D6D1E" w:rsidRDefault="00C71367" w14:paraId="05350FD8" w14:textId="2A3110BD">
      <w:r w:rsidRPr="00C71367">
        <w:t xml:space="preserve">If you mean to submit an application </w:t>
      </w:r>
      <w:r w:rsidRPr="00C71367">
        <w:rPr>
          <w:b/>
          <w:bCs/>
          <w:u w:val="single"/>
        </w:rPr>
        <w:t>before April 4, 2022</w:t>
      </w:r>
      <w:r w:rsidRPr="00C71367">
        <w:t xml:space="preserve"> p</w:t>
      </w:r>
      <w:r w:rsidRPr="00C71367" w:rsidR="004142C8">
        <w:t>lease provide the applicant's D-U-N-S Number. You can obtain your D-U-N-S Number at no charge by calling 1-800-333-0505 or by completing a D-U-N-S Number Request Form. The form can be obtained via the Internet at the following URL:</w:t>
      </w:r>
    </w:p>
    <w:p w:rsidRPr="00C71367" w:rsidR="008A4964" w:rsidP="007D6D1E" w:rsidRDefault="00C86279" w14:paraId="05350FD9" w14:textId="77777777">
      <w:pPr>
        <w:jc w:val="center"/>
      </w:pPr>
      <w:hyperlink w:tooltip="Get a D-U-N-S Number " w:history="1" r:id="rId127">
        <w:r w:rsidRPr="00C71367" w:rsidR="008A4964">
          <w:rPr>
            <w:rStyle w:val="Hyperlink"/>
          </w:rPr>
          <w:t>www.dnb.com/duns-number.html</w:t>
        </w:r>
      </w:hyperlink>
    </w:p>
    <w:p w:rsidRPr="00C71367" w:rsidR="004142C8" w:rsidP="007D6D1E" w:rsidRDefault="004142C8" w14:paraId="05350FDA" w14:textId="5C26BB36">
      <w:r w:rsidRPr="00C71367">
        <w:t>The D-U-N-S Number is a unique nine</w:t>
      </w:r>
      <w:r w:rsidRPr="00C71367">
        <w:noBreakHyphen/>
        <w:t xml:space="preserve">digit number that does not convey any information about the recipient. A </w:t>
      </w:r>
      <w:r w:rsidRPr="00C71367" w:rsidR="00EA2018">
        <w:t>built-in</w:t>
      </w:r>
      <w:r w:rsidRPr="00C71367">
        <w:t xml:space="preserve"> check digit helps assure the accuracy of the D-U-N-S Number. The ninth digit of each number is the check digit, which is mathematically related to the other digits. It lets computer systems determine if a D-U-N-S Number has been entered correctly.</w:t>
      </w:r>
    </w:p>
    <w:p w:rsidR="004142C8" w:rsidP="007D6D1E" w:rsidRDefault="004142C8" w14:paraId="05350FDB" w14:textId="5397D9DF">
      <w:r w:rsidRPr="00C71367">
        <w:t>Dun &amp; Bradstreet, a global information services provider, has assigned D-U-N-S numbers to over 43 million companies worldwide.</w:t>
      </w:r>
      <w:r w:rsidR="00C71367">
        <w:t xml:space="preserve"> </w:t>
      </w:r>
    </w:p>
    <w:p w:rsidR="00C71367" w:rsidP="007D6D1E" w:rsidRDefault="00C71367" w14:paraId="53028ECB" w14:textId="77777777"/>
    <w:p w:rsidRPr="00C71367" w:rsidR="00C71367" w:rsidP="00C71367" w:rsidRDefault="00C71367" w14:paraId="0D8D3724" w14:textId="038E2971">
      <w:pPr>
        <w:pStyle w:val="CriteriaH1"/>
        <w:spacing w:before="0"/>
      </w:pPr>
      <w:r w:rsidRPr="00C71367">
        <w:t xml:space="preserve">Transition from DUNS Number to Unique Entity Identifier (UEI) </w:t>
      </w:r>
    </w:p>
    <w:p w:rsidR="00C71367" w:rsidP="00C71367" w:rsidRDefault="002E630A" w14:paraId="48CBD20C" w14:textId="46054A98">
      <w:pPr>
        <w:spacing w:before="0"/>
      </w:pPr>
      <w:r>
        <w:t xml:space="preserve">If you </w:t>
      </w:r>
      <w:r w:rsidR="00C71367">
        <w:t>intend to submit</w:t>
      </w:r>
      <w:r>
        <w:t xml:space="preserve"> and application</w:t>
      </w:r>
      <w:r w:rsidR="00C71367">
        <w:t xml:space="preserve"> </w:t>
      </w:r>
      <w:r w:rsidRPr="00C71367" w:rsidR="00C71367">
        <w:rPr>
          <w:b/>
          <w:bCs/>
          <w:u w:val="single"/>
        </w:rPr>
        <w:t>after April 4, 2022</w:t>
      </w:r>
      <w:r w:rsidR="00C71367">
        <w:t xml:space="preserve"> </w:t>
      </w:r>
      <w:r>
        <w:t>please</w:t>
      </w:r>
      <w:r w:rsidR="00C71367">
        <w:t xml:space="preserve"> refer to the information listed below:</w:t>
      </w:r>
    </w:p>
    <w:p w:rsidR="00C71367" w:rsidP="00C71367" w:rsidRDefault="00C71367" w14:paraId="4D813D14" w14:textId="77777777">
      <w:pPr>
        <w:spacing w:before="0"/>
      </w:pPr>
    </w:p>
    <w:p w:rsidR="00C71367" w:rsidP="00C71367" w:rsidRDefault="00C71367" w14:paraId="7210FEBB" w14:textId="62CB7D72">
      <w:pPr>
        <w:spacing w:before="0"/>
      </w:pPr>
      <w:r>
        <w:t xml:space="preserve">Starting on </w:t>
      </w:r>
      <w:r w:rsidRPr="002E630A">
        <w:t>April 4, 2022</w:t>
      </w:r>
      <w:r>
        <w:t xml:space="preserve">, the Integrated Award Environment (IAE) systems (i.e., SAM.gov, FPDS, eSRS, FSRS, FAPIIS, and CPARS) will comply with the Federal Government’s requirement to end use of the DUNS Number for Federal award management. </w:t>
      </w:r>
    </w:p>
    <w:p w:rsidR="008629DF" w:rsidP="00C71367" w:rsidRDefault="008629DF" w14:paraId="339866A4" w14:textId="78A66E74">
      <w:pPr>
        <w:spacing w:before="0"/>
      </w:pPr>
    </w:p>
    <w:p w:rsidR="00C71367" w:rsidP="00C71367" w:rsidRDefault="00C71367" w14:paraId="2A818612" w14:textId="77777777">
      <w:pPr>
        <w:spacing w:before="0"/>
      </w:pPr>
      <w:r>
        <w:t>Here is what you need to know to be ready for this transition:</w:t>
      </w:r>
    </w:p>
    <w:p w:rsidR="00C71367" w:rsidP="00C71367" w:rsidRDefault="00C71367" w14:paraId="460124E0" w14:textId="77777777">
      <w:pPr>
        <w:spacing w:before="0"/>
      </w:pPr>
    </w:p>
    <w:p w:rsidR="00C71367" w:rsidP="00C71367" w:rsidRDefault="00C71367" w14:paraId="34F07207" w14:textId="7E10BA64">
      <w:pPr>
        <w:spacing w:before="0"/>
        <w:ind w:firstLine="720"/>
      </w:pPr>
      <w:r>
        <w:t>•</w:t>
      </w:r>
      <w:r>
        <w:tab/>
        <w:t xml:space="preserve">If your organization is currently registered in SAM.gov with either an active or inactive registration, you have already been assigned a UEI.  Your UEI is viewable on your entity’s registration record in SAM.gov. </w:t>
      </w:r>
    </w:p>
    <w:p w:rsidR="00C71367" w:rsidP="00C71367" w:rsidRDefault="00C71367" w14:paraId="21343D4E" w14:textId="77777777">
      <w:pPr>
        <w:spacing w:before="0"/>
      </w:pPr>
    </w:p>
    <w:p w:rsidR="00C71367" w:rsidP="00C71367" w:rsidRDefault="00C71367" w14:paraId="6C208BFC" w14:textId="77777777">
      <w:pPr>
        <w:spacing w:before="0"/>
        <w:ind w:firstLine="720"/>
      </w:pPr>
      <w:r>
        <w:t>•</w:t>
      </w:r>
      <w:r>
        <w:tab/>
        <w:t xml:space="preserve">If you have an inactive registration or need to update your registration, you must ensure that your renewal or updates occur on time and as required, but this does not affect whether you have been assigned a UEI. If you have a registration, you already have a UEI. If your registration has expired, you can access instructions addressing how to renew your entity registration at: How to Renew or Update an Entity.  </w:t>
      </w:r>
    </w:p>
    <w:p w:rsidR="00C71367" w:rsidP="00C71367" w:rsidRDefault="00C71367" w14:paraId="6BB3CFD6" w14:textId="77777777">
      <w:pPr>
        <w:spacing w:before="0"/>
      </w:pPr>
    </w:p>
    <w:p w:rsidR="00C71367" w:rsidP="00C71367" w:rsidRDefault="00C71367" w14:paraId="25821F77" w14:textId="242CF4B0">
      <w:pPr>
        <w:spacing w:before="0"/>
        <w:ind w:firstLine="720"/>
      </w:pPr>
      <w:r>
        <w:t>•</w:t>
      </w:r>
      <w:r>
        <w:tab/>
        <w:t>From now until April 3, 2022, entities that are not already registered in SAM.gov and who wish to do business with the Federal Government must obtain and/or use a valid DUNS to register their entity in SAM.gov.  On and after April 4, entities who are not registered in SAM.gov will be assigned a UEI when they register and will not need to use a DUNS for entity registration or reporting.  To register in SAM.gov, click on the “Get Started” link under the “Register Your Entity…” heading in SAM.gov.</w:t>
      </w:r>
    </w:p>
    <w:p w:rsidR="00C71367" w:rsidP="00C71367" w:rsidRDefault="00C71367" w14:paraId="4B2E81CC" w14:textId="77777777">
      <w:pPr>
        <w:spacing w:before="0"/>
      </w:pPr>
    </w:p>
    <w:p w:rsidR="00C71367" w:rsidP="00C71367" w:rsidRDefault="00C71367" w14:paraId="52365E3A" w14:textId="77777777">
      <w:pPr>
        <w:spacing w:before="0"/>
        <w:ind w:firstLine="720"/>
      </w:pPr>
      <w:r>
        <w:t>•</w:t>
      </w:r>
      <w:r>
        <w:tab/>
        <w:t>The transition to using UEIs does not impact your entity's registration expiration date or when you need to renew. Once assigned, the UEI number will never expire; however, entity registrations do expire annually and require annual renewal.  Please ensure that your organization renews its registration prior to the expiration date.  The expiration date is listed in your entity record in SAM.gov.</w:t>
      </w:r>
    </w:p>
    <w:p w:rsidR="00C71367" w:rsidP="00C71367" w:rsidRDefault="00C71367" w14:paraId="0AC9BF39" w14:textId="77777777">
      <w:pPr>
        <w:spacing w:before="0"/>
      </w:pPr>
    </w:p>
    <w:p w:rsidR="00C71367" w:rsidP="00C71367" w:rsidRDefault="00C71367" w14:paraId="78B9B39D" w14:textId="77777777">
      <w:pPr>
        <w:spacing w:before="0"/>
        <w:ind w:firstLine="720"/>
      </w:pPr>
      <w:r>
        <w:t>•</w:t>
      </w:r>
      <w:r>
        <w:tab/>
        <w:t xml:space="preserve">Subrecipients under entities doing business with the Federal Government that are currently registered in SAM.gov have been assigned their UEI. </w:t>
      </w:r>
    </w:p>
    <w:p w:rsidR="00C71367" w:rsidP="00C71367" w:rsidRDefault="00C71367" w14:paraId="072C79F0" w14:textId="77777777">
      <w:pPr>
        <w:spacing w:before="0"/>
      </w:pPr>
    </w:p>
    <w:p w:rsidR="00C71367" w:rsidP="00C71367" w:rsidRDefault="00C71367" w14:paraId="504E8EE1" w14:textId="77777777">
      <w:pPr>
        <w:spacing w:before="0"/>
      </w:pPr>
      <w:r>
        <w:t>•</w:t>
      </w:r>
      <w:r>
        <w:tab/>
        <w:t>From now until April 3, 2022, subrecipients under entities doing business with the Federal Government that are not already registered in SAM.gov must obtain and/or use a DUNS to register their entity on SAM.gov.  On and after April 4, subrecipients can register in SAM.gov and will be assigned their UEI. At that time, subrecipients will no longer be able to obtain or use a DUNS for subrecipient registration or reporting.</w:t>
      </w:r>
    </w:p>
    <w:p w:rsidR="00C71367" w:rsidP="00C71367" w:rsidRDefault="00C71367" w14:paraId="70CC2B65" w14:textId="77777777">
      <w:pPr>
        <w:spacing w:before="0"/>
      </w:pPr>
    </w:p>
    <w:p w:rsidR="00C71367" w:rsidP="00C71367" w:rsidRDefault="00C71367" w14:paraId="63A9C3D7" w14:textId="77777777">
      <w:pPr>
        <w:spacing w:before="0"/>
      </w:pPr>
      <w:r>
        <w:t>Where to get help:</w:t>
      </w:r>
    </w:p>
    <w:p w:rsidR="00C71367" w:rsidP="00C71367" w:rsidRDefault="00C71367" w14:paraId="02CAFC94" w14:textId="77777777">
      <w:pPr>
        <w:spacing w:before="0"/>
      </w:pPr>
    </w:p>
    <w:p w:rsidR="00C71367" w:rsidP="00C71367" w:rsidRDefault="00C71367" w14:paraId="40487BB4" w14:textId="61FEBC7B">
      <w:pPr>
        <w:spacing w:before="0"/>
      </w:pPr>
      <w:r>
        <w:t xml:space="preserve">The Federal Service Desk, available at </w:t>
      </w:r>
      <w:hyperlink w:history="1" r:id="rId128">
        <w:r w:rsidRPr="005243B2">
          <w:rPr>
            <w:rStyle w:val="Hyperlink"/>
          </w:rPr>
          <w:t>FSD.gov</w:t>
        </w:r>
      </w:hyperlink>
      <w:r>
        <w:t xml:space="preserve">, is the help desk that has been established for all IAE systems. FSD.gov includes resources that address the UEI transition are available at: Help Resources.  There are resources available for grantees, subrecipients, contractors, subcontractors, Federal employees who use SAM.gov, and for individuals who search for entities on </w:t>
      </w:r>
      <w:hyperlink w:history="1" r:id="rId129">
        <w:r w:rsidRPr="00C71367">
          <w:rPr>
            <w:rStyle w:val="Hyperlink"/>
          </w:rPr>
          <w:t>SAM.gov</w:t>
        </w:r>
      </w:hyperlink>
      <w:r>
        <w:t xml:space="preserve">.  Two of the available resources that are particularly helpful are: </w:t>
      </w:r>
    </w:p>
    <w:p w:rsidR="00C71367" w:rsidP="00C71367" w:rsidRDefault="00C71367" w14:paraId="37BE7C3D" w14:textId="77777777">
      <w:pPr>
        <w:spacing w:before="0"/>
      </w:pPr>
    </w:p>
    <w:p w:rsidR="00C71367" w:rsidP="00C71367" w:rsidRDefault="00C71367" w14:paraId="21B10475" w14:textId="77777777">
      <w:pPr>
        <w:spacing w:before="0"/>
      </w:pPr>
      <w:r>
        <w:t xml:space="preserve">1) FAQs that are organized by how an individual uses SAM.gov based on their roles and responsibilities (UEI Transition FAQs); and </w:t>
      </w:r>
    </w:p>
    <w:p w:rsidR="00C71367" w:rsidP="00C71367" w:rsidRDefault="00C71367" w14:paraId="1F04BD3F" w14:textId="77777777">
      <w:pPr>
        <w:spacing w:before="0"/>
      </w:pPr>
      <w:r>
        <w:t>2) An interactive PDF tool that walks individuals through how they are affected by the transition, so they can be confident they have accurate information (Interactive PDF Tool – UEI Transition) .</w:t>
      </w:r>
    </w:p>
    <w:p w:rsidR="00C71367" w:rsidP="00C71367" w:rsidRDefault="00C71367" w14:paraId="13DCCAF8" w14:textId="77777777">
      <w:pPr>
        <w:spacing w:before="0"/>
      </w:pPr>
    </w:p>
    <w:p w:rsidR="00C71367" w:rsidP="00C71367" w:rsidRDefault="00C71367" w14:paraId="18633E99" w14:textId="55B629F8">
      <w:pPr>
        <w:spacing w:before="0"/>
      </w:pPr>
      <w:r>
        <w:t>If you have questions about UEIs or the UEI transition</w:t>
      </w:r>
      <w:r w:rsidR="005243B2">
        <w:t xml:space="preserve"> there are</w:t>
      </w:r>
      <w:r>
        <w:t xml:space="preserve"> resources available at </w:t>
      </w:r>
      <w:hyperlink w:history="1" r:id="rId130">
        <w:r w:rsidRPr="005243B2">
          <w:rPr>
            <w:rStyle w:val="Hyperlink"/>
          </w:rPr>
          <w:t>FSD.gov</w:t>
        </w:r>
      </w:hyperlink>
      <w:r>
        <w:t xml:space="preserve">, </w:t>
      </w:r>
      <w:r w:rsidR="005243B2">
        <w:t xml:space="preserve">or </w:t>
      </w:r>
      <w:r>
        <w:t xml:space="preserve">you may contact the FSD.gov by calling, or by choosing the “Create an Incident” or engaging in a “Live Chat.”  You may also send the question directly to the General Services Administration at: </w:t>
      </w:r>
      <w:hyperlink w:history="1" r:id="rId131">
        <w:r w:rsidRPr="00C71367">
          <w:rPr>
            <w:rStyle w:val="Hyperlink"/>
          </w:rPr>
          <w:t>entityvalidation@gsa.gov</w:t>
        </w:r>
      </w:hyperlink>
      <w:r>
        <w:t>.</w:t>
      </w:r>
    </w:p>
    <w:p w:rsidR="008629DF" w:rsidP="00C71367" w:rsidRDefault="008629DF" w14:paraId="447AE97B" w14:textId="3A5BFD1C">
      <w:pPr>
        <w:spacing w:before="0"/>
      </w:pPr>
    </w:p>
    <w:p w:rsidR="008629DF" w:rsidP="00C71367" w:rsidRDefault="008629DF" w14:paraId="7609E473" w14:textId="5FA0DA68">
      <w:pPr>
        <w:spacing w:before="0"/>
      </w:pPr>
      <w:r>
        <w:t>To register for a UEI use the link below:</w:t>
      </w:r>
    </w:p>
    <w:p w:rsidR="008629DF" w:rsidP="00C71367" w:rsidRDefault="008629DF" w14:paraId="153A8E31" w14:textId="026D9F1C">
      <w:pPr>
        <w:spacing w:before="0"/>
      </w:pPr>
    </w:p>
    <w:p w:rsidR="008629DF" w:rsidP="00C71367" w:rsidRDefault="00C86279" w14:paraId="427D9637" w14:textId="41E31558">
      <w:pPr>
        <w:spacing w:before="0"/>
      </w:pPr>
      <w:hyperlink w:history="1" r:id="rId132">
        <w:r w:rsidRPr="008629DF" w:rsidR="008629DF">
          <w:rPr>
            <w:rStyle w:val="Hyperlink"/>
          </w:rPr>
          <w:t>https://sam.gov/content/entity-registration</w:t>
        </w:r>
      </w:hyperlink>
    </w:p>
    <w:p w:rsidR="00C71367" w:rsidP="00C71367" w:rsidRDefault="00C71367" w14:paraId="32653765" w14:textId="77777777">
      <w:pPr>
        <w:spacing w:before="0"/>
      </w:pPr>
    </w:p>
    <w:p w:rsidRPr="002576D3" w:rsidR="00C71367" w:rsidP="00C71367" w:rsidRDefault="00C71367" w14:paraId="1AF8679E" w14:textId="77777777">
      <w:pPr>
        <w:spacing w:before="0"/>
      </w:pPr>
    </w:p>
    <w:p w:rsidRPr="002576D3" w:rsidR="004142C8" w:rsidP="00C71367" w:rsidRDefault="004142C8" w14:paraId="05350FDC" w14:textId="77777777">
      <w:pPr>
        <w:pStyle w:val="H3TOC"/>
        <w:spacing w:before="0"/>
      </w:pPr>
      <w:bookmarkStart w:name="_Toc347324113" w:id="137"/>
      <w:bookmarkStart w:name="_Toc382563193" w:id="138"/>
      <w:bookmarkStart w:name="_Toc59433008" w:id="139"/>
      <w:r w:rsidRPr="002576D3">
        <w:t>Grant Application Receipt Acknowledgement</w:t>
      </w:r>
      <w:bookmarkEnd w:id="137"/>
      <w:bookmarkEnd w:id="138"/>
      <w:bookmarkEnd w:id="139"/>
    </w:p>
    <w:p w:rsidRPr="002576D3" w:rsidR="004142C8" w:rsidP="00C71367" w:rsidRDefault="004142C8" w14:paraId="05350FDD" w14:textId="77777777">
      <w:pPr>
        <w:spacing w:before="0"/>
      </w:pPr>
      <w:r w:rsidRPr="002576D3">
        <w:t>If you fail to receive the notification of application within fifteen (15) days from the closing date, call:</w:t>
      </w:r>
    </w:p>
    <w:p w:rsidRPr="002576D3" w:rsidR="004142C8" w:rsidP="00C71367" w:rsidRDefault="004142C8" w14:paraId="05350FDE" w14:textId="77777777">
      <w:pPr>
        <w:pStyle w:val="Address1"/>
        <w:spacing w:before="0"/>
      </w:pPr>
      <w:r w:rsidRPr="002576D3">
        <w:t>U.S. Department of Education</w:t>
      </w:r>
    </w:p>
    <w:p w:rsidRPr="002576D3" w:rsidR="004142C8" w:rsidP="00C71367" w:rsidRDefault="004142C8" w14:paraId="05350FDF" w14:textId="77777777">
      <w:pPr>
        <w:pStyle w:val="Address2"/>
      </w:pPr>
      <w:r w:rsidRPr="002576D3">
        <w:t>Application Control Center</w:t>
      </w:r>
    </w:p>
    <w:p w:rsidRPr="002576D3" w:rsidR="004142C8" w:rsidP="00C71367" w:rsidRDefault="004142C8" w14:paraId="05350FE0" w14:textId="77777777">
      <w:pPr>
        <w:pStyle w:val="Address1"/>
        <w:spacing w:before="0"/>
      </w:pPr>
      <w:r w:rsidRPr="002576D3">
        <w:t>202-245-6288</w:t>
      </w:r>
    </w:p>
    <w:p w:rsidRPr="002576D3" w:rsidR="004142C8" w:rsidP="00C71367" w:rsidRDefault="004142C8" w14:paraId="05350FE1" w14:textId="77777777">
      <w:pPr>
        <w:pStyle w:val="H3TOC"/>
        <w:spacing w:before="0"/>
      </w:pPr>
      <w:bookmarkStart w:name="_Toc347324114" w:id="140"/>
      <w:bookmarkStart w:name="_Toc382563194" w:id="141"/>
      <w:bookmarkStart w:name="_Toc59433009" w:id="142"/>
      <w:r w:rsidRPr="002576D3">
        <w:t>Grant and Contract Funding Information</w:t>
      </w:r>
      <w:bookmarkEnd w:id="140"/>
      <w:bookmarkEnd w:id="141"/>
      <w:bookmarkEnd w:id="142"/>
    </w:p>
    <w:p w:rsidRPr="002576D3" w:rsidR="004142C8" w:rsidP="00C71367" w:rsidRDefault="004142C8" w14:paraId="05350FE2" w14:textId="77777777">
      <w:pPr>
        <w:spacing w:before="0"/>
      </w:pPr>
      <w:r w:rsidRPr="002576D3">
        <w:t>The Department of Education provides information about grant and contract opportunities electronically in several ways:</w:t>
      </w:r>
    </w:p>
    <w:p w:rsidRPr="002576D3" w:rsidR="00591DAA" w:rsidP="00C71367" w:rsidRDefault="004142C8" w14:paraId="797BE4C4" w14:textId="5549FC3E">
      <w:pPr>
        <w:spacing w:before="0"/>
        <w:ind w:left="720"/>
        <w:rPr>
          <w:rFonts w:cs="Arial"/>
          <w:bCs/>
          <w:kern w:val="2"/>
        </w:rPr>
      </w:pPr>
      <w:r w:rsidRPr="002576D3">
        <w:rPr>
          <w:rFonts w:cs="Arial"/>
          <w:bCs/>
          <w:kern w:val="2"/>
        </w:rPr>
        <w:t xml:space="preserve">ED Internet Home Page: </w:t>
      </w:r>
      <w:hyperlink w:history="1" r:id="rId133">
        <w:r w:rsidRPr="002576D3" w:rsidR="00643253">
          <w:rPr>
            <w:rStyle w:val="Hyperlink"/>
            <w:rFonts w:cs="Arial"/>
            <w:bCs/>
            <w:kern w:val="2"/>
          </w:rPr>
          <w:t>www.ed.gov/</w:t>
        </w:r>
      </w:hyperlink>
    </w:p>
    <w:p w:rsidR="0067378C" w:rsidP="00C71367" w:rsidRDefault="0067378C" w14:paraId="05350FE4" w14:textId="5080E5F1">
      <w:pPr>
        <w:spacing w:before="0"/>
        <w:ind w:left="720"/>
        <w:rPr>
          <w:rStyle w:val="Hyperlink"/>
          <w:rFonts w:cs="Arial"/>
          <w:bCs/>
          <w:color w:val="auto"/>
          <w:kern w:val="2"/>
          <w:u w:val="none"/>
        </w:rPr>
      </w:pPr>
      <w:r w:rsidRPr="002576D3">
        <w:rPr>
          <w:rFonts w:cs="Arial"/>
          <w:bCs/>
          <w:kern w:val="2"/>
        </w:rPr>
        <w:t xml:space="preserve">Grants.gov: </w:t>
      </w:r>
      <w:hyperlink w:history="1" r:id="rId134">
        <w:r w:rsidRPr="002576D3" w:rsidR="00643253">
          <w:rPr>
            <w:rStyle w:val="Hyperlink"/>
            <w:rFonts w:cs="Arial"/>
            <w:bCs/>
            <w:kern w:val="2"/>
          </w:rPr>
          <w:t>www.Grants.gov</w:t>
        </w:r>
      </w:hyperlink>
    </w:p>
    <w:sectPr w:rsidR="0067378C" w:rsidSect="00A84DAE">
      <w:pgSz w:w="12240" w:h="15840" w:code="1"/>
      <w:pgMar w:top="1440" w:right="1440" w:bottom="1440" w:left="1440" w:header="720" w:footer="720" w:gutter="0"/>
      <w:cols w:space="36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2FE00" w14:textId="77777777" w:rsidR="00433EFB" w:rsidRDefault="00433EFB">
      <w:r>
        <w:separator/>
      </w:r>
    </w:p>
  </w:endnote>
  <w:endnote w:type="continuationSeparator" w:id="0">
    <w:p w14:paraId="1BB788C9" w14:textId="77777777" w:rsidR="00433EFB" w:rsidRDefault="00433EFB">
      <w:r>
        <w:continuationSeparator/>
      </w:r>
    </w:p>
  </w:endnote>
  <w:endnote w:type="continuationNotice" w:id="1">
    <w:p w14:paraId="142474B8" w14:textId="77777777" w:rsidR="00433EFB" w:rsidRDefault="00433EF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Khaki On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Sans Ligh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JOBCM O+ 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01" w14:textId="77777777" w:rsidR="00C33419" w:rsidRDefault="00C33419">
    <w:pPr>
      <w:framePr w:wrap="around" w:vAnchor="text" w:hAnchor="margin" w:xAlign="center" w:y="1"/>
      <w:jc w:val="center"/>
      <w:rPr>
        <w:rStyle w:val="PageNumber"/>
      </w:rPr>
    </w:pP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5351002" w14:textId="77777777" w:rsidR="00C33419" w:rsidRDefault="00C33419">
    <w:pPr>
      <w:framePr w:wrap="around" w:vAnchor="text" w:hAnchor="margin" w:xAlign="center" w:y="1"/>
      <w:rPr>
        <w:rStyle w:val="PageNumber"/>
        <w:sz w:val="19"/>
      </w:rPr>
    </w:pPr>
  </w:p>
  <w:p w14:paraId="05351003" w14:textId="77777777" w:rsidR="00C33419" w:rsidRDefault="00C33419">
    <w:pPr>
      <w:rPr>
        <w:sz w:val="19"/>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1CB2" w14:textId="69BB785E" w:rsidR="00C33419" w:rsidRPr="001E0A74" w:rsidRDefault="00C33419" w:rsidP="00F01205">
    <w:pPr>
      <w:pStyle w:val="Footer"/>
      <w:rPr>
        <w:b w:val="0"/>
      </w:rPr>
    </w:pPr>
    <w:r>
      <w:rPr>
        <w:rStyle w:val="PageNumber"/>
        <w:b/>
      </w:rPr>
      <w:t>C</w:t>
    </w:r>
    <w:r w:rsidRPr="001E0A74">
      <w:rPr>
        <w:rStyle w:val="PageNumber"/>
        <w:b/>
      </w:rPr>
      <w:t>-</w:t>
    </w:r>
    <w:r w:rsidRPr="001E0A74">
      <w:rPr>
        <w:rStyle w:val="PageNumber"/>
        <w:b/>
      </w:rPr>
      <w:fldChar w:fldCharType="begin"/>
    </w:r>
    <w:r w:rsidRPr="001E0A74">
      <w:rPr>
        <w:rStyle w:val="PageNumber"/>
        <w:b/>
      </w:rPr>
      <w:instrText xml:space="preserve"> PAGE </w:instrText>
    </w:r>
    <w:r w:rsidRPr="001E0A74">
      <w:rPr>
        <w:rStyle w:val="PageNumber"/>
        <w:b/>
      </w:rPr>
      <w:fldChar w:fldCharType="separate"/>
    </w:r>
    <w:r>
      <w:rPr>
        <w:rStyle w:val="PageNumber"/>
        <w:b/>
      </w:rPr>
      <w:t>1</w:t>
    </w:r>
    <w:r w:rsidRPr="001E0A74">
      <w:rPr>
        <w:rStyle w:val="PageNumber"/>
        <w:b/>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10" w14:textId="77777777" w:rsidR="00C33419" w:rsidRPr="001E0A74" w:rsidRDefault="00C33419" w:rsidP="00F01205">
    <w:pPr>
      <w:pStyle w:val="Footer"/>
      <w:rPr>
        <w:rStyle w:val="PageNumber"/>
        <w:b/>
      </w:rPr>
    </w:pPr>
    <w:r>
      <w:rPr>
        <w:rStyle w:val="PageNumber"/>
        <w:b/>
      </w:rPr>
      <w:t>D</w:t>
    </w:r>
    <w:r w:rsidRPr="001E0A74">
      <w:rPr>
        <w:rStyle w:val="PageNumber"/>
        <w:b/>
      </w:rPr>
      <w:t>-</w:t>
    </w:r>
    <w:r w:rsidRPr="001E0A74">
      <w:rPr>
        <w:rStyle w:val="PageNumber"/>
        <w:b/>
      </w:rPr>
      <w:fldChar w:fldCharType="begin"/>
    </w:r>
    <w:r w:rsidRPr="001E0A74">
      <w:rPr>
        <w:rStyle w:val="PageNumber"/>
        <w:b/>
      </w:rPr>
      <w:instrText xml:space="preserve"> PAGE </w:instrText>
    </w:r>
    <w:r w:rsidRPr="001E0A74">
      <w:rPr>
        <w:rStyle w:val="PageNumber"/>
        <w:b/>
      </w:rPr>
      <w:fldChar w:fldCharType="separate"/>
    </w:r>
    <w:r>
      <w:rPr>
        <w:rStyle w:val="PageNumber"/>
        <w:b/>
      </w:rPr>
      <w:t>1</w:t>
    </w:r>
    <w:r w:rsidRPr="001E0A74">
      <w:rPr>
        <w:rStyle w:val="PageNumber"/>
        <w:b/>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11" w14:textId="77777777" w:rsidR="00C33419" w:rsidRPr="008D4CB4" w:rsidRDefault="00C33419" w:rsidP="00F01205">
    <w:pPr>
      <w:pStyle w:val="Footer"/>
    </w:pPr>
    <w:r>
      <w:t>D-</w:t>
    </w:r>
    <w:r>
      <w:rPr>
        <w:noProof w:val="0"/>
      </w:rPr>
      <w:fldChar w:fldCharType="begin"/>
    </w:r>
    <w:r>
      <w:instrText xml:space="preserve"> PAGE   \* MERGEFORMAT </w:instrText>
    </w:r>
    <w:r>
      <w:rPr>
        <w:noProof w:val="0"/>
      </w:rPr>
      <w:fldChar w:fldCharType="separate"/>
    </w:r>
    <w:r>
      <w:t>10</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12" w14:textId="77777777" w:rsidR="00C33419" w:rsidRPr="00AF779B" w:rsidRDefault="00C33419" w:rsidP="001E0A74">
    <w:pPr>
      <w:pStyle w:val="Footer"/>
      <w:rPr>
        <w:rStyle w:val="PageNumber"/>
      </w:rPr>
    </w:pPr>
    <w:r>
      <w:t>E-</w:t>
    </w:r>
    <w:r>
      <w:rPr>
        <w:noProof w:val="0"/>
      </w:rPr>
      <w:fldChar w:fldCharType="begin"/>
    </w:r>
    <w:r>
      <w:instrText xml:space="preserve"> PAGE   \* MERGEFORMAT </w:instrText>
    </w:r>
    <w:r>
      <w:rPr>
        <w:noProof w:val="0"/>
      </w:rPr>
      <w:fldChar w:fldCharType="separate"/>
    </w:r>
    <w:r>
      <w:t>1</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13" w14:textId="77777777" w:rsidR="00C33419" w:rsidRPr="00F92398" w:rsidRDefault="00C33419" w:rsidP="001E0A74">
    <w:pPr>
      <w:pStyle w:val="Footer"/>
      <w:rPr>
        <w:rStyle w:val="PageNumber"/>
        <w:sz w:val="28"/>
      </w:rPr>
    </w:pPr>
    <w:r>
      <w:rPr>
        <w:sz w:val="24"/>
      </w:rPr>
      <w:t>E</w:t>
    </w:r>
    <w:r w:rsidRPr="00F92398">
      <w:rPr>
        <w:sz w:val="24"/>
      </w:rPr>
      <w:t>-</w:t>
    </w:r>
    <w:r w:rsidRPr="00F92398">
      <w:rPr>
        <w:noProof w:val="0"/>
        <w:sz w:val="24"/>
      </w:rPr>
      <w:fldChar w:fldCharType="begin"/>
    </w:r>
    <w:r w:rsidRPr="00F92398">
      <w:rPr>
        <w:sz w:val="24"/>
      </w:rPr>
      <w:instrText xml:space="preserve"> PAGE   \* MERGEFORMAT </w:instrText>
    </w:r>
    <w:r w:rsidRPr="00F92398">
      <w:rPr>
        <w:noProof w:val="0"/>
        <w:sz w:val="24"/>
      </w:rPr>
      <w:fldChar w:fldCharType="separate"/>
    </w:r>
    <w:r>
      <w:rPr>
        <w:sz w:val="24"/>
      </w:rPr>
      <w:t>1</w:t>
    </w:r>
    <w:r w:rsidRPr="00F92398">
      <w:rPr>
        <w:sz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14" w14:textId="77777777" w:rsidR="00C33419" w:rsidRPr="00AF779B" w:rsidRDefault="00C33419" w:rsidP="0069750A">
    <w:pPr>
      <w:spacing w:before="0"/>
      <w:jc w:val="center"/>
      <w:rPr>
        <w:rStyle w:val="PageNumber"/>
      </w:rPr>
    </w:pPr>
    <w:r>
      <w:rPr>
        <w:rStyle w:val="PageNumber"/>
      </w:rPr>
      <w:t>E</w:t>
    </w:r>
    <w:r w:rsidRPr="00AF779B">
      <w:rPr>
        <w:rStyle w:val="PageNumber"/>
      </w:rPr>
      <w:t>-</w:t>
    </w:r>
    <w:r w:rsidRPr="00AF779B">
      <w:rPr>
        <w:rStyle w:val="PageNumber"/>
      </w:rPr>
      <w:fldChar w:fldCharType="begin"/>
    </w:r>
    <w:r w:rsidRPr="00AF779B">
      <w:rPr>
        <w:rStyle w:val="PageNumber"/>
      </w:rPr>
      <w:instrText xml:space="preserve">PAGE  </w:instrText>
    </w:r>
    <w:r w:rsidRPr="00AF779B">
      <w:rPr>
        <w:rStyle w:val="PageNumber"/>
      </w:rPr>
      <w:fldChar w:fldCharType="separate"/>
    </w:r>
    <w:r>
      <w:rPr>
        <w:rStyle w:val="PageNumber"/>
        <w:noProof/>
      </w:rPr>
      <w:t>6</w:t>
    </w:r>
    <w:r w:rsidRPr="00AF779B">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15" w14:textId="77777777" w:rsidR="00C33419" w:rsidRPr="00AF779B" w:rsidRDefault="00C33419" w:rsidP="001E0A74">
    <w:pPr>
      <w:spacing w:before="0"/>
      <w:jc w:val="center"/>
      <w:rPr>
        <w:rStyle w:val="PageNumber"/>
      </w:rPr>
    </w:pPr>
    <w:r>
      <w:rPr>
        <w:rStyle w:val="PageNumber"/>
      </w:rPr>
      <w:t>F</w:t>
    </w:r>
    <w:r w:rsidRPr="00AF779B">
      <w:rPr>
        <w:rStyle w:val="PageNumber"/>
      </w:rPr>
      <w:t>-</w:t>
    </w:r>
    <w:r w:rsidRPr="00AF779B">
      <w:rPr>
        <w:rStyle w:val="PageNumber"/>
      </w:rPr>
      <w:fldChar w:fldCharType="begin"/>
    </w:r>
    <w:r w:rsidRPr="00AF779B">
      <w:rPr>
        <w:rStyle w:val="PageNumber"/>
      </w:rPr>
      <w:instrText xml:space="preserve">PAGE  </w:instrText>
    </w:r>
    <w:r w:rsidRPr="00AF779B">
      <w:rPr>
        <w:rStyle w:val="PageNumber"/>
      </w:rPr>
      <w:fldChar w:fldCharType="separate"/>
    </w:r>
    <w:r>
      <w:rPr>
        <w:rStyle w:val="PageNumber"/>
        <w:noProof/>
      </w:rPr>
      <w:t>8</w:t>
    </w:r>
    <w:r w:rsidRPr="00AF779B">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16" w14:textId="77777777" w:rsidR="00C33419" w:rsidRPr="00AF779B" w:rsidRDefault="00C33419" w:rsidP="001E0A74">
    <w:pPr>
      <w:spacing w:before="0"/>
      <w:jc w:val="center"/>
      <w:rPr>
        <w:rStyle w:val="PageNumber"/>
      </w:rPr>
    </w:pPr>
    <w:r>
      <w:rPr>
        <w:rStyle w:val="PageNumber"/>
      </w:rPr>
      <w:t>G</w:t>
    </w:r>
    <w:r w:rsidRPr="00AF779B">
      <w:rPr>
        <w:rStyle w:val="PageNumber"/>
      </w:rPr>
      <w:t>-</w:t>
    </w:r>
    <w:r w:rsidRPr="00AF779B">
      <w:rPr>
        <w:rStyle w:val="PageNumber"/>
      </w:rPr>
      <w:fldChar w:fldCharType="begin"/>
    </w:r>
    <w:r w:rsidRPr="00AF779B">
      <w:rPr>
        <w:rStyle w:val="PageNumber"/>
      </w:rPr>
      <w:instrText xml:space="preserve"> PAGE </w:instrText>
    </w:r>
    <w:r w:rsidRPr="00AF779B">
      <w:rPr>
        <w:rStyle w:val="PageNumber"/>
      </w:rPr>
      <w:fldChar w:fldCharType="separate"/>
    </w:r>
    <w:r>
      <w:rPr>
        <w:rStyle w:val="PageNumber"/>
        <w:noProof/>
      </w:rPr>
      <w:t>3</w:t>
    </w:r>
    <w:r w:rsidRPr="00AF779B">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17" w14:textId="77777777" w:rsidR="00C33419" w:rsidRPr="00AF779B" w:rsidRDefault="00C33419" w:rsidP="001E0A74">
    <w:pPr>
      <w:spacing w:before="0"/>
      <w:jc w:val="center"/>
      <w:rPr>
        <w:rStyle w:val="PageNumber"/>
      </w:rPr>
    </w:pPr>
    <w:r>
      <w:rPr>
        <w:rStyle w:val="PageNumber"/>
      </w:rPr>
      <w:t>G</w:t>
    </w:r>
    <w:r w:rsidRPr="00AF779B">
      <w:rPr>
        <w:rStyle w:val="PageNumber"/>
      </w:rPr>
      <w:t>-</w:t>
    </w:r>
    <w:r w:rsidRPr="00AF779B">
      <w:rPr>
        <w:rStyle w:val="PageNumber"/>
      </w:rPr>
      <w:fldChar w:fldCharType="begin"/>
    </w:r>
    <w:r w:rsidRPr="00AF779B">
      <w:rPr>
        <w:rStyle w:val="PageNumber"/>
      </w:rPr>
      <w:instrText xml:space="preserve"> PAGE </w:instrText>
    </w:r>
    <w:r w:rsidRPr="00AF779B">
      <w:rPr>
        <w:rStyle w:val="PageNumber"/>
      </w:rPr>
      <w:fldChar w:fldCharType="separate"/>
    </w:r>
    <w:r>
      <w:rPr>
        <w:rStyle w:val="PageNumber"/>
        <w:noProof/>
      </w:rPr>
      <w:t>1</w:t>
    </w:r>
    <w:r w:rsidRPr="00AF779B">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18" w14:textId="77777777" w:rsidR="00C33419" w:rsidRDefault="00C33419">
    <w:pPr>
      <w:framePr w:wrap="around" w:vAnchor="text" w:hAnchor="margin" w:xAlign="center" w:y="1"/>
      <w:rPr>
        <w:rStyle w:val="PageNumber"/>
      </w:rPr>
    </w:pPr>
  </w:p>
  <w:p w14:paraId="05351019" w14:textId="77777777" w:rsidR="00C33419" w:rsidRDefault="00C33419">
    <w:pPr>
      <w:framePr w:wrap="around" w:vAnchor="text" w:hAnchor="margin" w:xAlign="center" w:y="1"/>
      <w:jc w:val="center"/>
      <w:rPr>
        <w:rStyle w:val="PageNumber"/>
      </w:rPr>
    </w:pPr>
  </w:p>
  <w:p w14:paraId="0535101A" w14:textId="77777777" w:rsidR="00C33419" w:rsidRDefault="00C33419">
    <w:pPr>
      <w:jc w:val="center"/>
    </w:pPr>
  </w:p>
  <w:p w14:paraId="0535101B" w14:textId="77777777" w:rsidR="00C33419" w:rsidRDefault="00C33419">
    <w:pPr>
      <w:jc w:val="center"/>
    </w:pPr>
  </w:p>
  <w:p w14:paraId="0535101C" w14:textId="77777777" w:rsidR="00C33419" w:rsidRDefault="00C33419">
    <w:pPr>
      <w:jc w:val="center"/>
    </w:pPr>
  </w:p>
  <w:p w14:paraId="0535101D" w14:textId="77777777" w:rsidR="00C33419" w:rsidRDefault="00C33419">
    <w:pPr>
      <w:jc w:val="center"/>
    </w:pPr>
  </w:p>
  <w:p w14:paraId="0535101E" w14:textId="77777777" w:rsidR="00C33419" w:rsidRDefault="00C33419">
    <w:pPr>
      <w:jc w:val="center"/>
      <w:rPr>
        <w:sz w:val="19"/>
      </w:rPr>
    </w:pPr>
  </w:p>
  <w:p w14:paraId="0535101F" w14:textId="77777777" w:rsidR="00C33419" w:rsidRDefault="00C33419">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1BB9" w14:textId="77777777" w:rsidR="00247BAE" w:rsidRDefault="00247BAE">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20" w14:textId="77777777" w:rsidR="00C33419" w:rsidRPr="00AF779B" w:rsidRDefault="00C33419" w:rsidP="001E0A74">
    <w:pPr>
      <w:spacing w:before="0"/>
      <w:jc w:val="center"/>
      <w:rPr>
        <w:rStyle w:val="PageNumber"/>
      </w:rPr>
    </w:pPr>
    <w:r>
      <w:rPr>
        <w:rStyle w:val="PageNumber"/>
      </w:rPr>
      <w:t>G</w:t>
    </w:r>
    <w:r w:rsidRPr="00AF779B">
      <w:rPr>
        <w:rStyle w:val="PageNumber"/>
      </w:rPr>
      <w:t>-</w:t>
    </w:r>
    <w:r w:rsidRPr="00AF779B">
      <w:rPr>
        <w:rStyle w:val="PageNumber"/>
      </w:rPr>
      <w:fldChar w:fldCharType="begin"/>
    </w:r>
    <w:r w:rsidRPr="00AF779B">
      <w:rPr>
        <w:rStyle w:val="PageNumber"/>
      </w:rPr>
      <w:instrText xml:space="preserve"> PAGE </w:instrText>
    </w:r>
    <w:r w:rsidRPr="00AF779B">
      <w:rPr>
        <w:rStyle w:val="PageNumber"/>
      </w:rPr>
      <w:fldChar w:fldCharType="separate"/>
    </w:r>
    <w:r>
      <w:rPr>
        <w:rStyle w:val="PageNumber"/>
        <w:noProof/>
      </w:rPr>
      <w:t>26</w:t>
    </w:r>
    <w:r w:rsidRPr="00AF779B">
      <w:rPr>
        <w:rStyle w:val="PageNumbe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22" w14:textId="77777777" w:rsidR="00C33419" w:rsidRPr="00AF779B" w:rsidRDefault="00C33419" w:rsidP="001E0A74">
    <w:pPr>
      <w:spacing w:before="0"/>
      <w:jc w:val="center"/>
      <w:rPr>
        <w:rStyle w:val="PageNumber"/>
      </w:rPr>
    </w:pPr>
    <w:r>
      <w:rPr>
        <w:rStyle w:val="PageNumber"/>
      </w:rPr>
      <w:t>G</w:t>
    </w:r>
    <w:r w:rsidRPr="00AF779B">
      <w:rPr>
        <w:rStyle w:val="PageNumber"/>
      </w:rPr>
      <w:t>-</w:t>
    </w:r>
    <w:r w:rsidRPr="00AF779B">
      <w:rPr>
        <w:rStyle w:val="PageNumber"/>
      </w:rPr>
      <w:fldChar w:fldCharType="begin"/>
    </w:r>
    <w:r w:rsidRPr="00AF779B">
      <w:rPr>
        <w:rStyle w:val="PageNumber"/>
      </w:rPr>
      <w:instrText xml:space="preserve"> PAGE </w:instrText>
    </w:r>
    <w:r w:rsidRPr="00AF779B">
      <w:rPr>
        <w:rStyle w:val="PageNumber"/>
      </w:rPr>
      <w:fldChar w:fldCharType="separate"/>
    </w:r>
    <w:r>
      <w:rPr>
        <w:rStyle w:val="PageNumber"/>
        <w:noProof/>
      </w:rPr>
      <w:t>37</w:t>
    </w:r>
    <w:r w:rsidRPr="00AF779B">
      <w:rPr>
        <w:rStyle w:val="PageNumber"/>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2B" w14:textId="77777777" w:rsidR="00C33419" w:rsidRPr="00F92398" w:rsidRDefault="00C33419" w:rsidP="00F92398">
    <w:pPr>
      <w:spacing w:before="0"/>
      <w:jc w:val="center"/>
      <w:rPr>
        <w:rStyle w:val="PageNumber"/>
      </w:rPr>
    </w:pPr>
    <w:r>
      <w:rPr>
        <w:rStyle w:val="PageNumber"/>
      </w:rPr>
      <w:t>G</w:t>
    </w:r>
    <w:r w:rsidRPr="00AF779B">
      <w:rPr>
        <w:rStyle w:val="PageNumber"/>
      </w:rPr>
      <w:t>-</w:t>
    </w:r>
    <w:r w:rsidRPr="00AF779B">
      <w:rPr>
        <w:rStyle w:val="PageNumber"/>
      </w:rPr>
      <w:fldChar w:fldCharType="begin"/>
    </w:r>
    <w:r w:rsidRPr="00AF779B">
      <w:rPr>
        <w:rStyle w:val="PageNumber"/>
      </w:rPr>
      <w:instrText xml:space="preserve"> PAGE </w:instrText>
    </w:r>
    <w:r w:rsidRPr="00AF779B">
      <w:rPr>
        <w:rStyle w:val="PageNumber"/>
      </w:rPr>
      <w:fldChar w:fldCharType="separate"/>
    </w:r>
    <w:r>
      <w:rPr>
        <w:rStyle w:val="PageNumber"/>
        <w:noProof/>
      </w:rPr>
      <w:t>39</w:t>
    </w:r>
    <w:r w:rsidRPr="00AF779B">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04" w14:textId="77777777" w:rsidR="00C33419" w:rsidRDefault="00C33419">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05" w14:textId="77777777" w:rsidR="00C33419" w:rsidRPr="001E0A74" w:rsidRDefault="00C33419" w:rsidP="00F01205">
    <w:pPr>
      <w:pStyle w:val="Footer"/>
      <w:rPr>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06" w14:textId="5DEA1E8E" w:rsidR="00C33419" w:rsidRPr="001E0A74" w:rsidRDefault="00C33419" w:rsidP="00F01205">
    <w:pPr>
      <w:pStyle w:val="Footer"/>
      <w:rPr>
        <w:sz w:val="24"/>
      </w:rPr>
    </w:pPr>
    <w:r>
      <w:rPr>
        <w:noProof w:val="0"/>
        <w:sz w:val="24"/>
      </w:rPr>
      <w:t>A-</w:t>
    </w:r>
    <w:r w:rsidRPr="001E0A74">
      <w:rPr>
        <w:noProof w:val="0"/>
        <w:sz w:val="24"/>
      </w:rPr>
      <w:fldChar w:fldCharType="begin"/>
    </w:r>
    <w:r w:rsidRPr="001E0A74">
      <w:rPr>
        <w:sz w:val="24"/>
      </w:rPr>
      <w:instrText xml:space="preserve"> PAGE   \* MERGEFORMAT </w:instrText>
    </w:r>
    <w:r w:rsidRPr="001E0A74">
      <w:rPr>
        <w:noProof w:val="0"/>
        <w:sz w:val="24"/>
      </w:rPr>
      <w:fldChar w:fldCharType="separate"/>
    </w:r>
    <w:r>
      <w:rPr>
        <w:sz w:val="24"/>
      </w:rPr>
      <w:t>6</w:t>
    </w:r>
    <w:r w:rsidRPr="001E0A74">
      <w:rPr>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07" w14:textId="77777777" w:rsidR="00C33419" w:rsidRDefault="00C33419">
    <w:pPr>
      <w:framePr w:wrap="around" w:vAnchor="text" w:hAnchor="margin" w:xAlign="center" w:y="1"/>
      <w:jc w:val="center"/>
      <w:rPr>
        <w:rStyle w:val="PageNumber"/>
      </w:rPr>
    </w:pP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5351008" w14:textId="77777777" w:rsidR="00C33419" w:rsidRDefault="00C33419">
    <w:pPr>
      <w:framePr w:wrap="around" w:vAnchor="text" w:hAnchor="margin" w:xAlign="center" w:y="1"/>
      <w:rPr>
        <w:rStyle w:val="PageNumber"/>
        <w:sz w:val="19"/>
      </w:rPr>
    </w:pPr>
  </w:p>
  <w:p w14:paraId="05351009" w14:textId="77777777" w:rsidR="00C33419" w:rsidRDefault="00C33419">
    <w:pPr>
      <w:rPr>
        <w:sz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0A" w14:textId="77777777" w:rsidR="00C33419" w:rsidRPr="001E0A74" w:rsidRDefault="00C33419" w:rsidP="00F01205">
    <w:pPr>
      <w:pStyle w:val="Footer"/>
      <w:rPr>
        <w:b w:val="0"/>
      </w:rPr>
    </w:pPr>
    <w:r>
      <w:rPr>
        <w:rStyle w:val="PageNumber"/>
        <w:b/>
      </w:rPr>
      <w:t>B</w:t>
    </w:r>
    <w:r w:rsidRPr="001E0A74">
      <w:rPr>
        <w:rStyle w:val="PageNumber"/>
        <w:b/>
      </w:rPr>
      <w:t>-</w:t>
    </w:r>
    <w:r w:rsidRPr="001E0A74">
      <w:rPr>
        <w:rStyle w:val="PageNumber"/>
        <w:b/>
      </w:rPr>
      <w:fldChar w:fldCharType="begin"/>
    </w:r>
    <w:r w:rsidRPr="001E0A74">
      <w:rPr>
        <w:rStyle w:val="PageNumber"/>
        <w:b/>
      </w:rPr>
      <w:instrText xml:space="preserve"> PAGE </w:instrText>
    </w:r>
    <w:r w:rsidRPr="001E0A74">
      <w:rPr>
        <w:rStyle w:val="PageNumber"/>
        <w:b/>
      </w:rPr>
      <w:fldChar w:fldCharType="separate"/>
    </w:r>
    <w:r>
      <w:rPr>
        <w:rStyle w:val="PageNumber"/>
        <w:b/>
      </w:rPr>
      <w:t>1</w:t>
    </w:r>
    <w:r w:rsidRPr="001E0A74">
      <w:rPr>
        <w:rStyle w:val="PageNumber"/>
        <w:b/>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FAF2" w14:textId="77777777" w:rsidR="00C33419" w:rsidRPr="001E0A74" w:rsidRDefault="00C33419" w:rsidP="00F01205">
    <w:pPr>
      <w:pStyle w:val="Footer"/>
      <w:rPr>
        <w:b w:val="0"/>
      </w:rPr>
    </w:pPr>
    <w:r>
      <w:rPr>
        <w:rStyle w:val="PageNumber"/>
        <w:b/>
      </w:rPr>
      <w:t>B</w:t>
    </w:r>
    <w:r w:rsidRPr="001E0A74">
      <w:rPr>
        <w:rStyle w:val="PageNumber"/>
        <w:b/>
      </w:rPr>
      <w:t>-</w:t>
    </w:r>
    <w:r w:rsidRPr="001E0A74">
      <w:rPr>
        <w:rStyle w:val="PageNumber"/>
        <w:b/>
      </w:rPr>
      <w:fldChar w:fldCharType="begin"/>
    </w:r>
    <w:r w:rsidRPr="001E0A74">
      <w:rPr>
        <w:rStyle w:val="PageNumber"/>
        <w:b/>
      </w:rPr>
      <w:instrText xml:space="preserve"> PAGE </w:instrText>
    </w:r>
    <w:r w:rsidRPr="001E0A74">
      <w:rPr>
        <w:rStyle w:val="PageNumber"/>
        <w:b/>
      </w:rPr>
      <w:fldChar w:fldCharType="separate"/>
    </w:r>
    <w:r>
      <w:rPr>
        <w:rStyle w:val="PageNumber"/>
        <w:b/>
      </w:rPr>
      <w:t>1</w:t>
    </w:r>
    <w:r w:rsidRPr="001E0A74">
      <w:rPr>
        <w:rStyle w:val="PageNumber"/>
        <w:b/>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7583" w14:textId="5EA14F7B" w:rsidR="00C33419" w:rsidRPr="001E0A74" w:rsidRDefault="00C33419" w:rsidP="00F01205">
    <w:pPr>
      <w:pStyle w:val="Footer"/>
      <w:rPr>
        <w:b w:val="0"/>
      </w:rPr>
    </w:pPr>
    <w:r>
      <w:rPr>
        <w:rStyle w:val="PageNumber"/>
        <w:b/>
      </w:rPr>
      <w:t>C</w:t>
    </w:r>
    <w:r w:rsidRPr="001E0A74">
      <w:rPr>
        <w:rStyle w:val="PageNumber"/>
        <w:b/>
      </w:rPr>
      <w:t>-</w:t>
    </w:r>
    <w:r>
      <w:rPr>
        <w:rStyle w:val="PageNumber"/>
        <w:b/>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ED276" w14:textId="77777777" w:rsidR="00433EFB" w:rsidRDefault="00433EFB">
      <w:r>
        <w:separator/>
      </w:r>
    </w:p>
  </w:footnote>
  <w:footnote w:type="continuationSeparator" w:id="0">
    <w:p w14:paraId="36F87DC1" w14:textId="77777777" w:rsidR="00433EFB" w:rsidRDefault="00433EFB">
      <w:r>
        <w:continuationSeparator/>
      </w:r>
    </w:p>
  </w:footnote>
  <w:footnote w:type="continuationNotice" w:id="1">
    <w:p w14:paraId="0C8C1D7D" w14:textId="77777777" w:rsidR="00433EFB" w:rsidRDefault="00433EFB">
      <w:pPr>
        <w:spacing w:before="0" w:line="240" w:lineRule="auto"/>
      </w:pPr>
    </w:p>
  </w:footnote>
  <w:footnote w:id="2">
    <w:p w14:paraId="3B86B4D9" w14:textId="77777777" w:rsidR="008C0BC3" w:rsidRPr="006C17E8" w:rsidRDefault="008C0BC3" w:rsidP="006C17E8">
      <w:pPr>
        <w:pStyle w:val="FootnoteText"/>
        <w:widowControl w:val="0"/>
        <w:contextualSpacing/>
        <w:rPr>
          <w:rFonts w:cs="Arial"/>
          <w:szCs w:val="22"/>
        </w:rPr>
      </w:pPr>
      <w:r w:rsidRPr="006C17E8">
        <w:rPr>
          <w:rStyle w:val="FootnoteReference"/>
          <w:rFonts w:cs="Arial"/>
          <w:szCs w:val="22"/>
        </w:rPr>
        <w:footnoteRef/>
      </w:r>
      <w:r w:rsidRPr="006C17E8">
        <w:rPr>
          <w:rFonts w:cs="Arial"/>
          <w:szCs w:val="22"/>
        </w:rPr>
        <w:t xml:space="preserve"> Applicants should note that other laws, including the Americans with Disabilities Act of 1990 (42 U.S.C. 12101 et seq.; 28 CFR part 35) and section 504 of the Rehabilitation Act of 1973, as amended (29 U.S.C. 794; 34 CFR part 104), may require that State educational agencies (SEAs) and local educational agencies (LEAs) provide captioning, video description, and other accessible educational materials to students with disabilities when these materials are necessary to provide equally integrated and equally effective access to the benefits of the educational program or activity, or as part of a “free appropriate public education” as defined in 34 CFR 104.33.</w:t>
      </w:r>
    </w:p>
  </w:footnote>
  <w:footnote w:id="3">
    <w:p w14:paraId="1E30D6BC" w14:textId="59753C85" w:rsidR="00C070D4" w:rsidRDefault="00F45A18" w:rsidP="00C070D4">
      <w:pPr>
        <w:pStyle w:val="FootnoteText"/>
        <w:spacing w:before="0"/>
      </w:pPr>
      <w:r>
        <w:rPr>
          <w:rStyle w:val="FootnoteReference"/>
        </w:rPr>
        <w:t>2</w:t>
      </w:r>
      <w:r w:rsidR="00C070D4">
        <w:t xml:space="preserve"> </w:t>
      </w:r>
      <w:r w:rsidR="00C070D4" w:rsidRPr="00C070D4">
        <w:t>Promising evidence means that there is evidence of the effectiveness of a key project component in improving a relevant outcome, based on a relevant finding from one of the following:  (a) a practice guide prepared by the What Works Clearinghouse (WWC) reporting a “strong evidence base” or “moderate evidence base” for the corresponding practice recommendation; (b) an intervention report prepared by the WWC reporting a “positive effect” or “potentially positive effect” on a relevant outcome with no reporting of a “negative effect” or “potentially negative effect” on a relevant outcome; or (c) a single study assessed by the Department, as appropriate, that is an experimental study, a quasi-experimental design study, or a well-designed and well-implemented correlational study with statistical controls for selection bias (e.g., a study using regression methods to account for differences between a treatment group and a comparison group); and includes at least one statistically significant and positive (i.e., favorable) effect on a relevant outcome.  See 34 CFR 77.1 for definitions of “promising evidence,” “experimental study,” “moderate evidence,” “quasi-experimental design study,” “relevant outcome,” and “strong evidence.”</w:t>
      </w:r>
    </w:p>
  </w:footnote>
  <w:footnote w:id="4">
    <w:p w14:paraId="38231DE9" w14:textId="019FB0EF" w:rsidR="00C070D4" w:rsidRDefault="001535FA" w:rsidP="00494EED">
      <w:pPr>
        <w:pStyle w:val="FootnoteText"/>
        <w:spacing w:before="0"/>
      </w:pPr>
      <w:r>
        <w:rPr>
          <w:rStyle w:val="FootnoteReference"/>
        </w:rPr>
        <w:t>3</w:t>
      </w:r>
      <w:r w:rsidR="00C070D4">
        <w:t xml:space="preserve"> </w:t>
      </w:r>
      <w:r w:rsidR="00C070D4" w:rsidRPr="00C070D4">
        <w:t>For the purpose of this priority, “educators” include teachers, early childhood providers, administrators, paraprofessionals, and speech-language pathologists.</w:t>
      </w:r>
    </w:p>
  </w:footnote>
  <w:footnote w:id="5">
    <w:p w14:paraId="385258CE" w14:textId="74333542" w:rsidR="00C070D4" w:rsidRDefault="001535FA" w:rsidP="00C070D4">
      <w:pPr>
        <w:pStyle w:val="FootnoteText"/>
        <w:spacing w:before="0"/>
      </w:pPr>
      <w:r>
        <w:rPr>
          <w:rStyle w:val="FootnoteReference"/>
        </w:rPr>
        <w:t>4</w:t>
      </w:r>
      <w:r w:rsidR="00C070D4">
        <w:t xml:space="preserve"> “Rural site” is based on the National Center for Education Statistics (NCES) revised definitions of school locale types that can be found at https://nces.ed.gov/surveys/ruraled/definitions.asp.  Rural can be considered as “fringe, less than or equal to 5 miles from an urbanized area, as well as rural territory that is less than or equal to 2.5 miles from an urban cluster”; “distant, more than 5 miles but less than or equal to 25 miles from an urbanized area, as well as rural territory that is more than 2.5 miles but less than or equal to 10 miles from an urban cluster”; or “remote, more than 25 miles from an urbanized area and is also more than 10 miles from an urban cluster.”</w:t>
      </w:r>
    </w:p>
  </w:footnote>
  <w:footnote w:id="6">
    <w:p w14:paraId="2EB6423A" w14:textId="6B8F2361" w:rsidR="00C070D4" w:rsidRDefault="00BF5CEC" w:rsidP="00C070D4">
      <w:pPr>
        <w:pStyle w:val="FootnoteText"/>
        <w:spacing w:before="0"/>
      </w:pPr>
      <w:r>
        <w:rPr>
          <w:rStyle w:val="FootnoteReference"/>
        </w:rPr>
        <w:t>5</w:t>
      </w:r>
      <w:r w:rsidR="00C070D4">
        <w:t xml:space="preserve"> </w:t>
      </w:r>
      <w:r w:rsidR="00C070D4" w:rsidRPr="00C070D4">
        <w:t>“Technology-based tool or approach” refers to the technology the applicant is proposing that is supported, at a minimum, by “promising evidence” with the population intended.</w:t>
      </w:r>
    </w:p>
  </w:footnote>
  <w:footnote w:id="7">
    <w:p w14:paraId="76A2E7B7" w14:textId="6D4D2A8F" w:rsidR="00997C1B" w:rsidRDefault="00997C1B" w:rsidP="00997C1B">
      <w:pPr>
        <w:pStyle w:val="FootnoteText"/>
        <w:spacing w:before="0"/>
      </w:pPr>
      <w:r>
        <w:rPr>
          <w:rStyle w:val="FootnoteReference"/>
        </w:rPr>
        <w:footnoteRef/>
      </w:r>
      <w:r>
        <w:t xml:space="preserve"> </w:t>
      </w:r>
      <w:r w:rsidRPr="00997C1B">
        <w:t>For this priority, a “site” is a school building or early childhood program within the local education</w:t>
      </w:r>
      <w:r w:rsidR="00394A95">
        <w:t>al</w:t>
      </w:r>
      <w:r w:rsidRPr="00997C1B">
        <w:t xml:space="preserve"> agency (LEA) or early childhood agency (ECA).  </w:t>
      </w:r>
    </w:p>
  </w:footnote>
  <w:footnote w:id="8">
    <w:p w14:paraId="3FE067E8" w14:textId="0EA76355" w:rsidR="00997C1B" w:rsidRDefault="00997C1B" w:rsidP="00997C1B">
      <w:pPr>
        <w:pStyle w:val="FootnoteText"/>
        <w:spacing w:before="0"/>
      </w:pPr>
      <w:r>
        <w:rPr>
          <w:rStyle w:val="FootnoteReference"/>
        </w:rPr>
        <w:footnoteRef/>
      </w:r>
      <w:r>
        <w:t xml:space="preserve"> </w:t>
      </w:r>
      <w:r w:rsidRPr="00997C1B">
        <w:t>Logic model (34 CFR 77.1) (also referred to as a theory of action) means a framework that identifies key project components of the proposed project (i.e., the active “ingredients” that are hypothesized to be critical to achieving the relevant outcomes) and describes the theoretical and operational relationships among the key project components and relevant outcomes.</w:t>
      </w:r>
    </w:p>
  </w:footnote>
  <w:footnote w:id="9">
    <w:p w14:paraId="11510DD7" w14:textId="77777777" w:rsidR="00246A3B" w:rsidRDefault="00246A3B" w:rsidP="00246A3B">
      <w:pPr>
        <w:pStyle w:val="FootnoteText"/>
        <w:spacing w:before="0"/>
      </w:pPr>
      <w:r>
        <w:rPr>
          <w:rStyle w:val="FootnoteReference"/>
        </w:rPr>
        <w:footnoteRef/>
      </w:r>
      <w:r>
        <w:t xml:space="preserve"> </w:t>
      </w:r>
      <w:r w:rsidRPr="00C070D4">
        <w:t>Promising evidence means that there is evidence of the effectiveness of a key project component in improving a relevant outcome, based on a relevant finding from one of the following:  (a) a practice guide prepared by the What Works Clearinghouse (WWC) reporting a “strong evidence base” or “moderate evidence base” for the corresponding practice recommendation; (b) an intervention report prepared by the WWC reporting a “positive effect” or “potentially positive effect” on a relevant outcome with no reporting of a “negative effect” or “potentially negative effect” on a relevant outcome; or (c) a single study assessed by the Department, as appropriate, that is an experimental study, a quasi-experimental design study, or a well-designed and well-implemented correlational study with statistical controls for selection bias (e.g., a study using regression methods to account for differences between a treatment group and a comparison group); and includes at least one statistically significant and positive (i.e., favorable) effect on a relevant outcome.  See 34 CFR 77.1 for definitions of “promising evidence,” “experimental study,” “moderate evidence,” “quasi-experimental design study,” “relevant outcome,” and “strong evidence.”</w:t>
      </w:r>
    </w:p>
  </w:footnote>
  <w:footnote w:id="10">
    <w:p w14:paraId="6D8CAEEB" w14:textId="77777777" w:rsidR="00246A3B" w:rsidRDefault="00246A3B" w:rsidP="00246A3B">
      <w:pPr>
        <w:pStyle w:val="FootnoteText"/>
      </w:pPr>
      <w:r>
        <w:rPr>
          <w:rStyle w:val="FootnoteReference"/>
        </w:rPr>
        <w:footnoteRef/>
      </w:r>
      <w:r>
        <w:t xml:space="preserve"> </w:t>
      </w:r>
      <w:r w:rsidRPr="00C070D4">
        <w:t>For the purpose of this priority, “educators” include teachers, early childhood providers, administrators, paraprofessionals, and speech-language pathologists.</w:t>
      </w:r>
    </w:p>
  </w:footnote>
  <w:footnote w:id="11">
    <w:p w14:paraId="54E3DBC6" w14:textId="6768945C" w:rsidR="00246A3B" w:rsidRDefault="00246A3B" w:rsidP="00246A3B">
      <w:pPr>
        <w:pStyle w:val="FootnoteText"/>
        <w:spacing w:before="0"/>
      </w:pPr>
      <w:r>
        <w:rPr>
          <w:rStyle w:val="FootnoteReference"/>
        </w:rPr>
        <w:footnoteRef/>
      </w:r>
      <w:r>
        <w:t xml:space="preserve"> “Rural site” is based on the National Center for Education Statistics (NCES) revised definitions of school locale types that can be found at https://nces.ed.gov/surveys/ruraled/definitions.asp.  Rural can be considered as “fringe, less than or equal to 5 miles from an urbanized area, as well as rural territory that is less than or equal to 2.5 miles from an urban cluster”; “distant, more than 5 miles but less than or equal to 25 miles from an urbanized area, as well as rural territory that is more than 2.5 miles but less than or equal to 10 miles from an urban cluster”; or “remote, more than 25 miles from an urbanized area and is also more than 10 miles from an urban cluster.”</w:t>
      </w:r>
    </w:p>
  </w:footnote>
  <w:footnote w:id="12">
    <w:p w14:paraId="4473167E" w14:textId="77777777" w:rsidR="00246A3B" w:rsidRDefault="00246A3B" w:rsidP="00246A3B">
      <w:pPr>
        <w:pStyle w:val="FootnoteText"/>
        <w:spacing w:before="0"/>
      </w:pPr>
      <w:r>
        <w:rPr>
          <w:rStyle w:val="FootnoteReference"/>
        </w:rPr>
        <w:footnoteRef/>
      </w:r>
      <w:r>
        <w:t xml:space="preserve"> </w:t>
      </w:r>
      <w:r w:rsidRPr="00C070D4">
        <w:t>“Technology-based tool or approach” refers to the technology the applicant is proposing that is supported, at a minimum, by “promising evidence” with the population intended.</w:t>
      </w:r>
    </w:p>
  </w:footnote>
  <w:footnote w:id="13">
    <w:p w14:paraId="0E32B844" w14:textId="3210744D" w:rsidR="00246A3B" w:rsidRDefault="00246A3B" w:rsidP="00246A3B">
      <w:pPr>
        <w:pStyle w:val="FootnoteText"/>
        <w:spacing w:before="0"/>
      </w:pPr>
      <w:r>
        <w:rPr>
          <w:rStyle w:val="FootnoteReference"/>
        </w:rPr>
        <w:footnoteRef/>
      </w:r>
      <w:r>
        <w:t xml:space="preserve"> </w:t>
      </w:r>
      <w:r w:rsidRPr="00997C1B">
        <w:t>For this priority, a “site” is a school building or early childhood program within the local education</w:t>
      </w:r>
      <w:r w:rsidR="00FD4EF2">
        <w:t>al</w:t>
      </w:r>
      <w:r w:rsidRPr="00997C1B">
        <w:t xml:space="preserve"> agency (LEA) or early childhood agency (ECA).  </w:t>
      </w:r>
    </w:p>
  </w:footnote>
  <w:footnote w:id="14">
    <w:p w14:paraId="4AD3D009" w14:textId="77777777" w:rsidR="00246A3B" w:rsidRDefault="00246A3B" w:rsidP="00246A3B">
      <w:pPr>
        <w:pStyle w:val="FootnoteText"/>
        <w:spacing w:before="0"/>
      </w:pPr>
      <w:r>
        <w:rPr>
          <w:rStyle w:val="FootnoteReference"/>
        </w:rPr>
        <w:footnoteRef/>
      </w:r>
      <w:r>
        <w:t xml:space="preserve"> </w:t>
      </w:r>
      <w:r w:rsidRPr="00997C1B">
        <w:t>Logic model (34 CFR 77.1) (also referred to as a theory of action) means a framework that identifies key project components of the proposed project (i.e., the active “ingredients” that are hypothesized to be critical to achieving the relevant outcomes) and describes the theoretical and operational relationships among the key project components and relevant outcomes.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0FFE" w14:textId="77777777" w:rsidR="00C33419" w:rsidRDefault="00C33419">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350FFF" w14:textId="77777777" w:rsidR="00C33419" w:rsidRDefault="00C334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00" w14:textId="7289A4F8" w:rsidR="00C33419" w:rsidRPr="001E0A74" w:rsidRDefault="00C33419" w:rsidP="001E0A74">
    <w:pPr>
      <w:pStyle w:val="Header"/>
      <w:rPr>
        <w:b/>
        <w:smallCaps/>
      </w:rPr>
    </w:pPr>
    <w:r w:rsidRPr="001E0A74">
      <w:rPr>
        <w:b/>
        <w:smallCaps/>
      </w:rPr>
      <w:t>Grant Application Package</w:t>
    </w:r>
    <w:r w:rsidRPr="001E0A74">
      <w:rPr>
        <w:b/>
        <w:smallCaps/>
      </w:rPr>
      <w:tab/>
    </w:r>
    <w:r>
      <w:rPr>
        <w:b/>
        <w:smallCaps/>
      </w:rPr>
      <w:t>Assistance Listing Number/</w:t>
    </w:r>
    <w:r w:rsidRPr="001E0A74">
      <w:rPr>
        <w:b/>
        <w:smallCaps/>
      </w:rPr>
      <w:t>CFDA 84.32</w:t>
    </w:r>
    <w:r>
      <w:rPr>
        <w:b/>
        <w:smallCaps/>
      </w:rPr>
      <w:t>7S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9F94" w14:textId="0DF9D9E8" w:rsidR="00C33419" w:rsidRPr="001E0A74" w:rsidRDefault="00C33419" w:rsidP="001E0A74">
    <w:pPr>
      <w:pStyle w:val="Header"/>
      <w:rPr>
        <w:b/>
        <w:smallCaps/>
      </w:rPr>
    </w:pPr>
    <w:r w:rsidRPr="001E0A74">
      <w:rPr>
        <w:b/>
        <w:smallCaps/>
      </w:rPr>
      <w:t>Grant Application Package</w:t>
    </w:r>
    <w:r w:rsidRPr="001E0A74">
      <w:rPr>
        <w:b/>
        <w:smallCaps/>
      </w:rPr>
      <w:tab/>
    </w:r>
    <w:r>
      <w:rPr>
        <w:b/>
        <w:smallCaps/>
      </w:rPr>
      <w:t>Assistance Listing Number/</w:t>
    </w:r>
    <w:r w:rsidRPr="001E0A74">
      <w:rPr>
        <w:b/>
        <w:smallCaps/>
      </w:rPr>
      <w:t>CFDA 84.32</w:t>
    </w:r>
    <w:r>
      <w:rPr>
        <w:b/>
        <w:smallCaps/>
      </w:rPr>
      <w:t>7S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0F" w14:textId="6A456B0D" w:rsidR="00C33419" w:rsidRPr="001E0A74" w:rsidRDefault="00C33419" w:rsidP="001E0A74">
    <w:pPr>
      <w:pStyle w:val="Header"/>
      <w:rPr>
        <w:b/>
        <w:smallCaps/>
      </w:rPr>
    </w:pPr>
    <w:r w:rsidRPr="001E0A74">
      <w:rPr>
        <w:b/>
        <w:smallCaps/>
      </w:rPr>
      <w:t>Grant Application Package</w:t>
    </w:r>
    <w:r w:rsidRPr="001E0A74">
      <w:rPr>
        <w:b/>
        <w:smallCaps/>
      </w:rPr>
      <w:tab/>
    </w:r>
    <w:r>
      <w:rPr>
        <w:b/>
        <w:smallCaps/>
      </w:rPr>
      <w:t>Assistance Listing Number/</w:t>
    </w:r>
    <w:r w:rsidRPr="001E0A74">
      <w:rPr>
        <w:b/>
        <w:smallCaps/>
      </w:rPr>
      <w:t>CFDA 84.32</w:t>
    </w:r>
    <w:r w:rsidR="003850DE">
      <w:rPr>
        <w:b/>
        <w:smallCaps/>
      </w:rPr>
      <w:t>7S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21" w14:textId="7F796745" w:rsidR="00C33419" w:rsidRPr="001E0A74" w:rsidRDefault="00C33419" w:rsidP="001E0A74">
    <w:pPr>
      <w:pStyle w:val="Header"/>
      <w:tabs>
        <w:tab w:val="clear" w:pos="10080"/>
        <w:tab w:val="right" w:pos="13680"/>
      </w:tabs>
      <w:rPr>
        <w:b/>
        <w:smallCaps/>
      </w:rPr>
    </w:pPr>
    <w:r w:rsidRPr="001E0A74">
      <w:rPr>
        <w:b/>
        <w:smallCaps/>
      </w:rPr>
      <w:t>Grant Application Package</w:t>
    </w:r>
    <w:r w:rsidRPr="001E0A74">
      <w:rPr>
        <w:b/>
        <w:smallCaps/>
      </w:rPr>
      <w:tab/>
    </w:r>
    <w:r>
      <w:rPr>
        <w:b/>
        <w:smallCaps/>
      </w:rPr>
      <w:t>Assistance Listing Number/</w:t>
    </w:r>
    <w:r w:rsidRPr="001E0A74">
      <w:rPr>
        <w:b/>
        <w:smallCaps/>
      </w:rPr>
      <w:t>CFDA 84.32</w:t>
    </w:r>
    <w:r w:rsidR="003850DE">
      <w:rPr>
        <w:b/>
        <w:smallCaps/>
      </w:rPr>
      <w:t>7S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23" w14:textId="77777777" w:rsidR="00C33419" w:rsidRDefault="00C3341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0192" w14:textId="77777777" w:rsidR="00C33419" w:rsidRPr="001E0A74" w:rsidRDefault="00C33419" w:rsidP="001748F7">
    <w:pPr>
      <w:pStyle w:val="Header"/>
      <w:tabs>
        <w:tab w:val="clear" w:pos="10080"/>
        <w:tab w:val="right" w:pos="14400"/>
      </w:tabs>
      <w:spacing w:after="360"/>
      <w:ind w:left="0" w:right="0"/>
      <w:rPr>
        <w:b/>
        <w:smallCaps/>
      </w:rPr>
    </w:pPr>
    <w:r w:rsidRPr="001E0A74">
      <w:rPr>
        <w:b/>
        <w:smallCaps/>
      </w:rPr>
      <w:t>Grant Application Package</w:t>
    </w:r>
    <w:r w:rsidRPr="001E0A74">
      <w:rPr>
        <w:b/>
        <w:smallCaps/>
      </w:rPr>
      <w:tab/>
      <w:t>CFDA 84.</w:t>
    </w:r>
    <w:r>
      <w:rPr>
        <w:b/>
        <w:smallCaps/>
      </w:rPr>
      <w:t>327S</w:t>
    </w:r>
  </w:p>
  <w:p w14:paraId="5FD6448D" w14:textId="77777777" w:rsidR="00C33419" w:rsidRDefault="00C3341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2C" w14:textId="6A01321A" w:rsidR="00C33419" w:rsidRPr="001E0A74" w:rsidRDefault="00C33419" w:rsidP="00B532A9">
    <w:pPr>
      <w:pStyle w:val="Header"/>
      <w:tabs>
        <w:tab w:val="right" w:pos="14400"/>
      </w:tabs>
      <w:spacing w:after="360"/>
      <w:rPr>
        <w:b/>
        <w:smallCaps/>
      </w:rPr>
    </w:pPr>
    <w:r w:rsidRPr="001E0A74">
      <w:rPr>
        <w:b/>
        <w:smallCaps/>
      </w:rPr>
      <w:t>Grant Application Package</w:t>
    </w:r>
    <w:r w:rsidRPr="001E0A74">
      <w:rPr>
        <w:b/>
        <w:smallCaps/>
      </w:rPr>
      <w:tab/>
    </w:r>
    <w:r>
      <w:rPr>
        <w:b/>
        <w:smallCaps/>
      </w:rPr>
      <w:t>Assistance Listing Number/</w:t>
    </w:r>
    <w:r w:rsidRPr="001E0A74">
      <w:rPr>
        <w:b/>
        <w:smallCaps/>
      </w:rPr>
      <w:t>CFDA 84.32</w:t>
    </w:r>
    <w:r w:rsidR="003850DE">
      <w:rPr>
        <w:b/>
        <w:smallCaps/>
      </w:rPr>
      <w:t>7S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2F" w14:textId="77777777" w:rsidR="00C33419" w:rsidRDefault="00C334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A03A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start w:val="1"/>
      <w:numFmt w:val="decimal"/>
      <w:lvlText w:val="%1."/>
      <w:lvlJc w:val="left"/>
      <w:pPr>
        <w:ind w:left="327" w:hanging="201"/>
      </w:pPr>
      <w:rPr>
        <w:rFonts w:ascii="Arial" w:hAnsi="Arial" w:cs="Arial"/>
        <w:b/>
        <w:bCs/>
        <w:w w:val="99"/>
        <w:sz w:val="18"/>
        <w:szCs w:val="18"/>
      </w:rPr>
    </w:lvl>
    <w:lvl w:ilvl="1">
      <w:start w:val="1"/>
      <w:numFmt w:val="lowerLetter"/>
      <w:lvlText w:val="%2."/>
      <w:lvlJc w:val="left"/>
      <w:pPr>
        <w:ind w:left="804" w:hanging="134"/>
      </w:pPr>
      <w:rPr>
        <w:rFonts w:ascii="Arial" w:hAnsi="Arial" w:cs="Arial"/>
        <w:b w:val="0"/>
        <w:bCs w:val="0"/>
        <w:w w:val="100"/>
        <w:sz w:val="12"/>
        <w:szCs w:val="12"/>
      </w:rPr>
    </w:lvl>
    <w:lvl w:ilvl="2">
      <w:numFmt w:val="bullet"/>
      <w:lvlText w:val="•"/>
      <w:lvlJc w:val="left"/>
      <w:pPr>
        <w:ind w:left="1072" w:hanging="134"/>
      </w:pPr>
    </w:lvl>
    <w:lvl w:ilvl="3">
      <w:numFmt w:val="bullet"/>
      <w:lvlText w:val="•"/>
      <w:lvlJc w:val="left"/>
      <w:pPr>
        <w:ind w:left="1345" w:hanging="134"/>
      </w:pPr>
    </w:lvl>
    <w:lvl w:ilvl="4">
      <w:numFmt w:val="bullet"/>
      <w:lvlText w:val="•"/>
      <w:lvlJc w:val="left"/>
      <w:pPr>
        <w:ind w:left="1618" w:hanging="134"/>
      </w:pPr>
    </w:lvl>
    <w:lvl w:ilvl="5">
      <w:numFmt w:val="bullet"/>
      <w:lvlText w:val="•"/>
      <w:lvlJc w:val="left"/>
      <w:pPr>
        <w:ind w:left="1891" w:hanging="134"/>
      </w:pPr>
    </w:lvl>
    <w:lvl w:ilvl="6">
      <w:numFmt w:val="bullet"/>
      <w:lvlText w:val="•"/>
      <w:lvlJc w:val="left"/>
      <w:pPr>
        <w:ind w:left="2164" w:hanging="134"/>
      </w:pPr>
    </w:lvl>
    <w:lvl w:ilvl="7">
      <w:numFmt w:val="bullet"/>
      <w:lvlText w:val="•"/>
      <w:lvlJc w:val="left"/>
      <w:pPr>
        <w:ind w:left="2437" w:hanging="134"/>
      </w:pPr>
    </w:lvl>
    <w:lvl w:ilvl="8">
      <w:numFmt w:val="bullet"/>
      <w:lvlText w:val="•"/>
      <w:lvlJc w:val="left"/>
      <w:pPr>
        <w:ind w:left="2709" w:hanging="134"/>
      </w:pPr>
    </w:lvl>
  </w:abstractNum>
  <w:abstractNum w:abstractNumId="2" w15:restartNumberingAfterBreak="0">
    <w:nsid w:val="00000403"/>
    <w:multiLevelType w:val="multilevel"/>
    <w:tmpl w:val="00000886"/>
    <w:lvl w:ilvl="0">
      <w:start w:val="2"/>
      <w:numFmt w:val="decimal"/>
      <w:lvlText w:val="%1."/>
      <w:lvlJc w:val="left"/>
      <w:pPr>
        <w:ind w:left="360" w:hanging="201"/>
      </w:pPr>
      <w:rPr>
        <w:rFonts w:ascii="Arial" w:hAnsi="Arial" w:cs="Arial"/>
        <w:b/>
        <w:bCs/>
        <w:w w:val="99"/>
        <w:sz w:val="18"/>
        <w:szCs w:val="18"/>
      </w:rPr>
    </w:lvl>
    <w:lvl w:ilvl="1">
      <w:start w:val="1"/>
      <w:numFmt w:val="lowerLetter"/>
      <w:lvlText w:val="%2."/>
      <w:lvlJc w:val="left"/>
      <w:pPr>
        <w:ind w:left="902" w:hanging="134"/>
      </w:pPr>
      <w:rPr>
        <w:rFonts w:ascii="Arial" w:hAnsi="Arial" w:cs="Arial"/>
        <w:b w:val="0"/>
        <w:bCs w:val="0"/>
        <w:w w:val="99"/>
        <w:sz w:val="12"/>
        <w:szCs w:val="12"/>
      </w:rPr>
    </w:lvl>
    <w:lvl w:ilvl="2">
      <w:numFmt w:val="bullet"/>
      <w:lvlText w:val="•"/>
      <w:lvlJc w:val="left"/>
      <w:pPr>
        <w:ind w:left="1173" w:hanging="134"/>
      </w:pPr>
    </w:lvl>
    <w:lvl w:ilvl="3">
      <w:numFmt w:val="bullet"/>
      <w:lvlText w:val="•"/>
      <w:lvlJc w:val="left"/>
      <w:pPr>
        <w:ind w:left="1446" w:hanging="134"/>
      </w:pPr>
    </w:lvl>
    <w:lvl w:ilvl="4">
      <w:numFmt w:val="bullet"/>
      <w:lvlText w:val="•"/>
      <w:lvlJc w:val="left"/>
      <w:pPr>
        <w:ind w:left="1719" w:hanging="134"/>
      </w:pPr>
    </w:lvl>
    <w:lvl w:ilvl="5">
      <w:numFmt w:val="bullet"/>
      <w:lvlText w:val="•"/>
      <w:lvlJc w:val="left"/>
      <w:pPr>
        <w:ind w:left="1992" w:hanging="134"/>
      </w:pPr>
    </w:lvl>
    <w:lvl w:ilvl="6">
      <w:numFmt w:val="bullet"/>
      <w:lvlText w:val="•"/>
      <w:lvlJc w:val="left"/>
      <w:pPr>
        <w:ind w:left="2265" w:hanging="134"/>
      </w:pPr>
    </w:lvl>
    <w:lvl w:ilvl="7">
      <w:numFmt w:val="bullet"/>
      <w:lvlText w:val="•"/>
      <w:lvlJc w:val="left"/>
      <w:pPr>
        <w:ind w:left="2538" w:hanging="134"/>
      </w:pPr>
    </w:lvl>
    <w:lvl w:ilvl="8">
      <w:numFmt w:val="bullet"/>
      <w:lvlText w:val="•"/>
      <w:lvlJc w:val="left"/>
      <w:pPr>
        <w:ind w:left="2811" w:hanging="134"/>
      </w:pPr>
    </w:lvl>
  </w:abstractNum>
  <w:abstractNum w:abstractNumId="3" w15:restartNumberingAfterBreak="0">
    <w:nsid w:val="00000404"/>
    <w:multiLevelType w:val="multilevel"/>
    <w:tmpl w:val="00000887"/>
    <w:lvl w:ilvl="0">
      <w:start w:val="3"/>
      <w:numFmt w:val="decimal"/>
      <w:lvlText w:val="%1."/>
      <w:lvlJc w:val="left"/>
      <w:pPr>
        <w:ind w:left="347" w:hanging="201"/>
      </w:pPr>
      <w:rPr>
        <w:rFonts w:ascii="Arial" w:hAnsi="Arial" w:cs="Arial"/>
        <w:b/>
        <w:bCs/>
        <w:w w:val="99"/>
        <w:sz w:val="18"/>
        <w:szCs w:val="18"/>
      </w:rPr>
    </w:lvl>
    <w:lvl w:ilvl="1">
      <w:start w:val="1"/>
      <w:numFmt w:val="lowerLetter"/>
      <w:lvlText w:val="%2."/>
      <w:lvlJc w:val="left"/>
      <w:pPr>
        <w:ind w:left="817" w:hanging="134"/>
      </w:pPr>
      <w:rPr>
        <w:rFonts w:ascii="Arial" w:hAnsi="Arial" w:cs="Arial"/>
        <w:b w:val="0"/>
        <w:bCs w:val="0"/>
        <w:w w:val="99"/>
        <w:sz w:val="12"/>
        <w:szCs w:val="12"/>
      </w:rPr>
    </w:lvl>
    <w:lvl w:ilvl="2">
      <w:numFmt w:val="bullet"/>
      <w:lvlText w:val="•"/>
      <w:lvlJc w:val="left"/>
      <w:pPr>
        <w:ind w:left="1110" w:hanging="134"/>
      </w:pPr>
    </w:lvl>
    <w:lvl w:ilvl="3">
      <w:numFmt w:val="bullet"/>
      <w:lvlText w:val="•"/>
      <w:lvlJc w:val="left"/>
      <w:pPr>
        <w:ind w:left="1400" w:hanging="134"/>
      </w:pPr>
    </w:lvl>
    <w:lvl w:ilvl="4">
      <w:numFmt w:val="bullet"/>
      <w:lvlText w:val="•"/>
      <w:lvlJc w:val="left"/>
      <w:pPr>
        <w:ind w:left="1691" w:hanging="134"/>
      </w:pPr>
    </w:lvl>
    <w:lvl w:ilvl="5">
      <w:numFmt w:val="bullet"/>
      <w:lvlText w:val="•"/>
      <w:lvlJc w:val="left"/>
      <w:pPr>
        <w:ind w:left="1981" w:hanging="134"/>
      </w:pPr>
    </w:lvl>
    <w:lvl w:ilvl="6">
      <w:numFmt w:val="bullet"/>
      <w:lvlText w:val="•"/>
      <w:lvlJc w:val="left"/>
      <w:pPr>
        <w:ind w:left="2271" w:hanging="134"/>
      </w:pPr>
    </w:lvl>
    <w:lvl w:ilvl="7">
      <w:numFmt w:val="bullet"/>
      <w:lvlText w:val="•"/>
      <w:lvlJc w:val="left"/>
      <w:pPr>
        <w:ind w:left="2562" w:hanging="134"/>
      </w:pPr>
    </w:lvl>
    <w:lvl w:ilvl="8">
      <w:numFmt w:val="bullet"/>
      <w:lvlText w:val="•"/>
      <w:lvlJc w:val="left"/>
      <w:pPr>
        <w:ind w:left="2852" w:hanging="134"/>
      </w:pPr>
    </w:lvl>
  </w:abstractNum>
  <w:abstractNum w:abstractNumId="4" w15:restartNumberingAfterBreak="0">
    <w:nsid w:val="00000405"/>
    <w:multiLevelType w:val="multilevel"/>
    <w:tmpl w:val="00000888"/>
    <w:lvl w:ilvl="0">
      <w:numFmt w:val="bullet"/>
      <w:lvlText w:val="*"/>
      <w:lvlJc w:val="left"/>
      <w:pPr>
        <w:ind w:left="222" w:hanging="81"/>
      </w:pPr>
      <w:rPr>
        <w:rFonts w:ascii="Arial" w:hAnsi="Arial" w:cs="Arial"/>
        <w:b w:val="0"/>
        <w:bCs w:val="0"/>
        <w:i/>
        <w:iCs/>
        <w:w w:val="99"/>
        <w:sz w:val="12"/>
        <w:szCs w:val="12"/>
      </w:rPr>
    </w:lvl>
    <w:lvl w:ilvl="1">
      <w:numFmt w:val="bullet"/>
      <w:lvlText w:val="•"/>
      <w:lvlJc w:val="left"/>
      <w:pPr>
        <w:ind w:left="861" w:hanging="81"/>
      </w:pPr>
    </w:lvl>
    <w:lvl w:ilvl="2">
      <w:numFmt w:val="bullet"/>
      <w:lvlText w:val="•"/>
      <w:lvlJc w:val="left"/>
      <w:pPr>
        <w:ind w:left="1503" w:hanging="81"/>
      </w:pPr>
    </w:lvl>
    <w:lvl w:ilvl="3">
      <w:numFmt w:val="bullet"/>
      <w:lvlText w:val="•"/>
      <w:lvlJc w:val="left"/>
      <w:pPr>
        <w:ind w:left="2144" w:hanging="81"/>
      </w:pPr>
    </w:lvl>
    <w:lvl w:ilvl="4">
      <w:numFmt w:val="bullet"/>
      <w:lvlText w:val="•"/>
      <w:lvlJc w:val="left"/>
      <w:pPr>
        <w:ind w:left="2786" w:hanging="81"/>
      </w:pPr>
    </w:lvl>
    <w:lvl w:ilvl="5">
      <w:numFmt w:val="bullet"/>
      <w:lvlText w:val="•"/>
      <w:lvlJc w:val="left"/>
      <w:pPr>
        <w:ind w:left="3428" w:hanging="81"/>
      </w:pPr>
    </w:lvl>
    <w:lvl w:ilvl="6">
      <w:numFmt w:val="bullet"/>
      <w:lvlText w:val="•"/>
      <w:lvlJc w:val="left"/>
      <w:pPr>
        <w:ind w:left="4069" w:hanging="81"/>
      </w:pPr>
    </w:lvl>
    <w:lvl w:ilvl="7">
      <w:numFmt w:val="bullet"/>
      <w:lvlText w:val="•"/>
      <w:lvlJc w:val="left"/>
      <w:pPr>
        <w:ind w:left="4711" w:hanging="81"/>
      </w:pPr>
    </w:lvl>
    <w:lvl w:ilvl="8">
      <w:numFmt w:val="bullet"/>
      <w:lvlText w:val="•"/>
      <w:lvlJc w:val="left"/>
      <w:pPr>
        <w:ind w:left="5352" w:hanging="81"/>
      </w:pPr>
    </w:lvl>
  </w:abstractNum>
  <w:abstractNum w:abstractNumId="5" w15:restartNumberingAfterBreak="0">
    <w:nsid w:val="00000406"/>
    <w:multiLevelType w:val="multilevel"/>
    <w:tmpl w:val="00000889"/>
    <w:lvl w:ilvl="0">
      <w:numFmt w:val="bullet"/>
      <w:lvlText w:val="*"/>
      <w:lvlJc w:val="left"/>
      <w:pPr>
        <w:ind w:left="217" w:hanging="81"/>
      </w:pPr>
      <w:rPr>
        <w:rFonts w:ascii="Arial" w:hAnsi="Arial" w:cs="Arial"/>
        <w:b w:val="0"/>
        <w:bCs w:val="0"/>
        <w:i/>
        <w:iCs/>
        <w:w w:val="99"/>
        <w:sz w:val="12"/>
        <w:szCs w:val="12"/>
      </w:rPr>
    </w:lvl>
    <w:lvl w:ilvl="1">
      <w:numFmt w:val="bullet"/>
      <w:lvlText w:val="•"/>
      <w:lvlJc w:val="left"/>
      <w:pPr>
        <w:ind w:left="861" w:hanging="81"/>
      </w:pPr>
    </w:lvl>
    <w:lvl w:ilvl="2">
      <w:numFmt w:val="bullet"/>
      <w:lvlText w:val="•"/>
      <w:lvlJc w:val="left"/>
      <w:pPr>
        <w:ind w:left="1503" w:hanging="81"/>
      </w:pPr>
    </w:lvl>
    <w:lvl w:ilvl="3">
      <w:numFmt w:val="bullet"/>
      <w:lvlText w:val="•"/>
      <w:lvlJc w:val="left"/>
      <w:pPr>
        <w:ind w:left="2144" w:hanging="81"/>
      </w:pPr>
    </w:lvl>
    <w:lvl w:ilvl="4">
      <w:numFmt w:val="bullet"/>
      <w:lvlText w:val="•"/>
      <w:lvlJc w:val="left"/>
      <w:pPr>
        <w:ind w:left="2786" w:hanging="81"/>
      </w:pPr>
    </w:lvl>
    <w:lvl w:ilvl="5">
      <w:numFmt w:val="bullet"/>
      <w:lvlText w:val="•"/>
      <w:lvlJc w:val="left"/>
      <w:pPr>
        <w:ind w:left="3428" w:hanging="81"/>
      </w:pPr>
    </w:lvl>
    <w:lvl w:ilvl="6">
      <w:numFmt w:val="bullet"/>
      <w:lvlText w:val="•"/>
      <w:lvlJc w:val="left"/>
      <w:pPr>
        <w:ind w:left="4069" w:hanging="81"/>
      </w:pPr>
    </w:lvl>
    <w:lvl w:ilvl="7">
      <w:numFmt w:val="bullet"/>
      <w:lvlText w:val="•"/>
      <w:lvlJc w:val="left"/>
      <w:pPr>
        <w:ind w:left="4711" w:hanging="81"/>
      </w:pPr>
    </w:lvl>
    <w:lvl w:ilvl="8">
      <w:numFmt w:val="bullet"/>
      <w:lvlText w:val="•"/>
      <w:lvlJc w:val="left"/>
      <w:pPr>
        <w:ind w:left="5352" w:hanging="81"/>
      </w:pPr>
    </w:lvl>
  </w:abstractNum>
  <w:abstractNum w:abstractNumId="6" w15:restartNumberingAfterBreak="0">
    <w:nsid w:val="00000407"/>
    <w:multiLevelType w:val="multilevel"/>
    <w:tmpl w:val="0000088A"/>
    <w:lvl w:ilvl="0">
      <w:numFmt w:val="bullet"/>
      <w:lvlText w:val="*"/>
      <w:lvlJc w:val="left"/>
      <w:pPr>
        <w:ind w:left="224" w:hanging="81"/>
      </w:pPr>
      <w:rPr>
        <w:rFonts w:ascii="Arial" w:hAnsi="Arial" w:cs="Arial"/>
        <w:b w:val="0"/>
        <w:bCs w:val="0"/>
        <w:i/>
        <w:iCs/>
        <w:w w:val="99"/>
        <w:sz w:val="12"/>
        <w:szCs w:val="12"/>
      </w:rPr>
    </w:lvl>
    <w:lvl w:ilvl="1">
      <w:numFmt w:val="bullet"/>
      <w:lvlText w:val="•"/>
      <w:lvlJc w:val="left"/>
      <w:pPr>
        <w:ind w:left="861" w:hanging="81"/>
      </w:pPr>
    </w:lvl>
    <w:lvl w:ilvl="2">
      <w:numFmt w:val="bullet"/>
      <w:lvlText w:val="•"/>
      <w:lvlJc w:val="left"/>
      <w:pPr>
        <w:ind w:left="1503" w:hanging="81"/>
      </w:pPr>
    </w:lvl>
    <w:lvl w:ilvl="3">
      <w:numFmt w:val="bullet"/>
      <w:lvlText w:val="•"/>
      <w:lvlJc w:val="left"/>
      <w:pPr>
        <w:ind w:left="2144" w:hanging="81"/>
      </w:pPr>
    </w:lvl>
    <w:lvl w:ilvl="4">
      <w:numFmt w:val="bullet"/>
      <w:lvlText w:val="•"/>
      <w:lvlJc w:val="left"/>
      <w:pPr>
        <w:ind w:left="2786" w:hanging="81"/>
      </w:pPr>
    </w:lvl>
    <w:lvl w:ilvl="5">
      <w:numFmt w:val="bullet"/>
      <w:lvlText w:val="•"/>
      <w:lvlJc w:val="left"/>
      <w:pPr>
        <w:ind w:left="3428" w:hanging="81"/>
      </w:pPr>
    </w:lvl>
    <w:lvl w:ilvl="6">
      <w:numFmt w:val="bullet"/>
      <w:lvlText w:val="•"/>
      <w:lvlJc w:val="left"/>
      <w:pPr>
        <w:ind w:left="4069" w:hanging="81"/>
      </w:pPr>
    </w:lvl>
    <w:lvl w:ilvl="7">
      <w:numFmt w:val="bullet"/>
      <w:lvlText w:val="•"/>
      <w:lvlJc w:val="left"/>
      <w:pPr>
        <w:ind w:left="4711" w:hanging="81"/>
      </w:pPr>
    </w:lvl>
    <w:lvl w:ilvl="8">
      <w:numFmt w:val="bullet"/>
      <w:lvlText w:val="•"/>
      <w:lvlJc w:val="left"/>
      <w:pPr>
        <w:ind w:left="5352" w:hanging="81"/>
      </w:pPr>
    </w:lvl>
  </w:abstractNum>
  <w:abstractNum w:abstractNumId="7" w15:restartNumberingAfterBreak="0">
    <w:nsid w:val="01EF6A8A"/>
    <w:multiLevelType w:val="hybridMultilevel"/>
    <w:tmpl w:val="A0705BBC"/>
    <w:lvl w:ilvl="0" w:tplc="755234DE">
      <w:numFmt w:val="bullet"/>
      <w:pStyle w:val="BulletLevel2"/>
      <w:lvlText w:val=""/>
      <w:lvlJc w:val="left"/>
      <w:pPr>
        <w:tabs>
          <w:tab w:val="num" w:pos="144"/>
        </w:tabs>
        <w:ind w:left="144" w:hanging="144"/>
      </w:pPr>
      <w:rPr>
        <w:rFonts w:ascii="Wingdings 3" w:hAnsi="Wingdings 3" w:cs="Khaki One" w:hint="default"/>
        <w:b w:val="0"/>
        <w:i w:val="0"/>
        <w:caps w:val="0"/>
        <w:strike w:val="0"/>
        <w:dstrike w:val="0"/>
        <w:vanish w:val="0"/>
        <w:color w:val="000000"/>
        <w:spacing w:val="0"/>
        <w:w w:val="100"/>
        <w:position w:val="0"/>
        <w:sz w:val="24"/>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430009"/>
    <w:multiLevelType w:val="hybridMultilevel"/>
    <w:tmpl w:val="28165A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D1808B6"/>
    <w:multiLevelType w:val="hybridMultilevel"/>
    <w:tmpl w:val="DB90E330"/>
    <w:lvl w:ilvl="0" w:tplc="74E4BDA0">
      <w:numFmt w:val="bullet"/>
      <w:lvlText w:val="►"/>
      <w:lvlJc w:val="left"/>
      <w:pPr>
        <w:ind w:left="720" w:hanging="360"/>
      </w:pPr>
      <w:rPr>
        <w:rFonts w:ascii="Arial Narrow" w:hAnsi="Arial Narrow"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6734B9"/>
    <w:multiLevelType w:val="hybridMultilevel"/>
    <w:tmpl w:val="97A0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FC549F"/>
    <w:multiLevelType w:val="hybridMultilevel"/>
    <w:tmpl w:val="5AA24F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86870EE"/>
    <w:multiLevelType w:val="hybridMultilevel"/>
    <w:tmpl w:val="63FAC2E2"/>
    <w:lvl w:ilvl="0" w:tplc="526A3B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F93088"/>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A3A570A"/>
    <w:multiLevelType w:val="hybridMultilevel"/>
    <w:tmpl w:val="D4264204"/>
    <w:lvl w:ilvl="0" w:tplc="DAF228D0">
      <w:start w:val="1"/>
      <w:numFmt w:val="lowerLetter"/>
      <w:lvlText w:val="(%1)"/>
      <w:lvlJc w:val="left"/>
      <w:pPr>
        <w:ind w:left="360" w:hanging="360"/>
      </w:pPr>
      <w:rPr>
        <w:rFonts w:hint="default"/>
      </w:rPr>
    </w:lvl>
    <w:lvl w:ilvl="1" w:tplc="C59A546A">
      <w:start w:val="2"/>
      <w:numFmt w:val="bullet"/>
      <w:lvlText w:val="•"/>
      <w:lvlJc w:val="left"/>
      <w:pPr>
        <w:ind w:left="1080" w:hanging="360"/>
      </w:pPr>
      <w:rPr>
        <w:rFonts w:ascii="Arial" w:eastAsia="Times New Roman" w:hAnsi="Arial" w:cs="Arial" w:hint="default"/>
      </w:rPr>
    </w:lvl>
    <w:lvl w:ilvl="2" w:tplc="E118E81A">
      <w:start w:val="1"/>
      <w:numFmt w:val="lowerLetter"/>
      <w:lvlText w:val="%3."/>
      <w:lvlJc w:val="left"/>
      <w:pPr>
        <w:ind w:left="1980" w:hanging="360"/>
      </w:pPr>
      <w:rPr>
        <w:rFonts w:hint="default"/>
      </w:rPr>
    </w:lvl>
    <w:lvl w:ilvl="3" w:tplc="409E3EA4">
      <w:start w:val="1"/>
      <w:numFmt w:val="decimal"/>
      <w:lvlText w:val="(%4)"/>
      <w:lvlJc w:val="left"/>
      <w:pPr>
        <w:ind w:left="2520" w:hanging="360"/>
      </w:pPr>
      <w:rPr>
        <w:rFonts w:hint="default"/>
      </w:rPr>
    </w:lvl>
    <w:lvl w:ilvl="4" w:tplc="0730139A">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AB14B6"/>
    <w:multiLevelType w:val="hybridMultilevel"/>
    <w:tmpl w:val="C5C4AAEC"/>
    <w:lvl w:ilvl="0" w:tplc="526A3B8E">
      <w:start w:val="1"/>
      <w:numFmt w:val="decimal"/>
      <w:lvlText w:val="(%1)"/>
      <w:lvlJc w:val="left"/>
      <w:pPr>
        <w:ind w:left="720" w:hanging="360"/>
      </w:pPr>
      <w:rPr>
        <w:rFonts w:hint="default"/>
      </w:rPr>
    </w:lvl>
    <w:lvl w:ilvl="1" w:tplc="2E7E27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E77069"/>
    <w:multiLevelType w:val="hybridMultilevel"/>
    <w:tmpl w:val="A76EBBE8"/>
    <w:lvl w:ilvl="0" w:tplc="06101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8078F2"/>
    <w:multiLevelType w:val="hybridMultilevel"/>
    <w:tmpl w:val="DF1CD250"/>
    <w:lvl w:ilvl="0" w:tplc="B268E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2D5747"/>
    <w:multiLevelType w:val="hybridMultilevel"/>
    <w:tmpl w:val="8B56D216"/>
    <w:lvl w:ilvl="0" w:tplc="526A3B8E">
      <w:start w:val="1"/>
      <w:numFmt w:val="decimal"/>
      <w:lvlText w:val="(%1)"/>
      <w:lvlJc w:val="left"/>
      <w:pPr>
        <w:ind w:left="720" w:hanging="360"/>
      </w:pPr>
      <w:rPr>
        <w:rFonts w:hint="default"/>
      </w:rPr>
    </w:lvl>
    <w:lvl w:ilvl="1" w:tplc="2E7E2708">
      <w:start w:val="1"/>
      <w:numFmt w:val="decimal"/>
      <w:lvlText w:val="(%2)"/>
      <w:lvlJc w:val="left"/>
      <w:pPr>
        <w:ind w:left="1440" w:hanging="360"/>
      </w:pPr>
      <w:rPr>
        <w:rFonts w:hint="default"/>
      </w:rPr>
    </w:lvl>
    <w:lvl w:ilvl="2" w:tplc="55503FD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25696D"/>
    <w:multiLevelType w:val="hybridMultilevel"/>
    <w:tmpl w:val="8FDA0E80"/>
    <w:lvl w:ilvl="0" w:tplc="EBD029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B20B5B"/>
    <w:multiLevelType w:val="hybridMultilevel"/>
    <w:tmpl w:val="CBA2A76A"/>
    <w:lvl w:ilvl="0" w:tplc="6C6E21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373930"/>
    <w:multiLevelType w:val="hybridMultilevel"/>
    <w:tmpl w:val="17D49EBE"/>
    <w:lvl w:ilvl="0" w:tplc="9EEEB1EC">
      <w:numFmt w:val="bullet"/>
      <w:lvlText w:val="•"/>
      <w:lvlJc w:val="left"/>
      <w:pPr>
        <w:ind w:left="360" w:hanging="360"/>
      </w:pPr>
      <w:rPr>
        <w:rFonts w:ascii="Arial" w:eastAsia="Times New Roman"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137D21"/>
    <w:multiLevelType w:val="hybridMultilevel"/>
    <w:tmpl w:val="5EEE5F20"/>
    <w:lvl w:ilvl="0" w:tplc="79E01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CD45A3"/>
    <w:multiLevelType w:val="hybridMultilevel"/>
    <w:tmpl w:val="4A2CDEF4"/>
    <w:lvl w:ilvl="0" w:tplc="E01292E8">
      <w:start w:val="1"/>
      <w:numFmt w:val="decimal"/>
      <w:lvlText w:val="(%1)"/>
      <w:lvlJc w:val="left"/>
      <w:pPr>
        <w:ind w:left="3240" w:hanging="360"/>
      </w:pPr>
      <w:rPr>
        <w:rFonts w:hint="default"/>
      </w:rPr>
    </w:lvl>
    <w:lvl w:ilvl="1" w:tplc="D5745A02">
      <w:start w:val="1"/>
      <w:numFmt w:val="lowerLetter"/>
      <w:lvlText w:val="(%2)"/>
      <w:lvlJc w:val="left"/>
      <w:pPr>
        <w:ind w:left="3960" w:hanging="36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30C069CD"/>
    <w:multiLevelType w:val="hybridMultilevel"/>
    <w:tmpl w:val="6D76C662"/>
    <w:lvl w:ilvl="0" w:tplc="EBD029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1D2146"/>
    <w:multiLevelType w:val="hybridMultilevel"/>
    <w:tmpl w:val="86EEC0B6"/>
    <w:lvl w:ilvl="0" w:tplc="526A3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FA4320B"/>
    <w:multiLevelType w:val="hybridMultilevel"/>
    <w:tmpl w:val="1CEAC662"/>
    <w:lvl w:ilvl="0" w:tplc="EBD029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AB5696"/>
    <w:multiLevelType w:val="hybridMultilevel"/>
    <w:tmpl w:val="FF80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035E78"/>
    <w:multiLevelType w:val="hybridMultilevel"/>
    <w:tmpl w:val="F1A03FD2"/>
    <w:lvl w:ilvl="0" w:tplc="C4BA8A84">
      <w:start w:val="1"/>
      <w:numFmt w:val="lowerLetter"/>
      <w:lvlText w:val="(%1)"/>
      <w:lvlJc w:val="left"/>
      <w:pPr>
        <w:ind w:left="1180" w:hanging="360"/>
      </w:pPr>
      <w:rPr>
        <w:rFonts w:ascii="Arial" w:eastAsia="Arial" w:hAnsi="Arial" w:hint="default"/>
        <w:b/>
        <w:bCs/>
        <w:sz w:val="24"/>
        <w:szCs w:val="24"/>
      </w:rPr>
    </w:lvl>
    <w:lvl w:ilvl="1" w:tplc="643E3020">
      <w:start w:val="1"/>
      <w:numFmt w:val="decimal"/>
      <w:lvlText w:val="(%2)"/>
      <w:lvlJc w:val="left"/>
      <w:pPr>
        <w:ind w:left="1367" w:hanging="332"/>
      </w:pPr>
      <w:rPr>
        <w:rFonts w:ascii="Arial" w:eastAsia="Arial" w:hAnsi="Arial" w:hint="default"/>
        <w:sz w:val="22"/>
        <w:szCs w:val="22"/>
      </w:rPr>
    </w:lvl>
    <w:lvl w:ilvl="2" w:tplc="C39A9718">
      <w:start w:val="1"/>
      <w:numFmt w:val="bullet"/>
      <w:lvlText w:val="•"/>
      <w:lvlJc w:val="left"/>
      <w:pPr>
        <w:ind w:left="2437" w:hanging="332"/>
      </w:pPr>
      <w:rPr>
        <w:rFonts w:hint="default"/>
      </w:rPr>
    </w:lvl>
    <w:lvl w:ilvl="3" w:tplc="0BBCADCC">
      <w:start w:val="1"/>
      <w:numFmt w:val="bullet"/>
      <w:lvlText w:val="•"/>
      <w:lvlJc w:val="left"/>
      <w:pPr>
        <w:ind w:left="3508" w:hanging="332"/>
      </w:pPr>
      <w:rPr>
        <w:rFonts w:hint="default"/>
      </w:rPr>
    </w:lvl>
    <w:lvl w:ilvl="4" w:tplc="13E479C8">
      <w:start w:val="1"/>
      <w:numFmt w:val="bullet"/>
      <w:lvlText w:val="•"/>
      <w:lvlJc w:val="left"/>
      <w:pPr>
        <w:ind w:left="4578" w:hanging="332"/>
      </w:pPr>
      <w:rPr>
        <w:rFonts w:hint="default"/>
      </w:rPr>
    </w:lvl>
    <w:lvl w:ilvl="5" w:tplc="6570D118">
      <w:start w:val="1"/>
      <w:numFmt w:val="bullet"/>
      <w:lvlText w:val="•"/>
      <w:lvlJc w:val="left"/>
      <w:pPr>
        <w:ind w:left="5648" w:hanging="332"/>
      </w:pPr>
      <w:rPr>
        <w:rFonts w:hint="default"/>
      </w:rPr>
    </w:lvl>
    <w:lvl w:ilvl="6" w:tplc="28D4C5AC">
      <w:start w:val="1"/>
      <w:numFmt w:val="bullet"/>
      <w:lvlText w:val="•"/>
      <w:lvlJc w:val="left"/>
      <w:pPr>
        <w:ind w:left="6718" w:hanging="332"/>
      </w:pPr>
      <w:rPr>
        <w:rFonts w:hint="default"/>
      </w:rPr>
    </w:lvl>
    <w:lvl w:ilvl="7" w:tplc="DE5C1234">
      <w:start w:val="1"/>
      <w:numFmt w:val="bullet"/>
      <w:lvlText w:val="•"/>
      <w:lvlJc w:val="left"/>
      <w:pPr>
        <w:ind w:left="7789" w:hanging="332"/>
      </w:pPr>
      <w:rPr>
        <w:rFonts w:hint="default"/>
      </w:rPr>
    </w:lvl>
    <w:lvl w:ilvl="8" w:tplc="B9349FA8">
      <w:start w:val="1"/>
      <w:numFmt w:val="bullet"/>
      <w:lvlText w:val="•"/>
      <w:lvlJc w:val="left"/>
      <w:pPr>
        <w:ind w:left="8859" w:hanging="332"/>
      </w:pPr>
      <w:rPr>
        <w:rFonts w:hint="default"/>
      </w:rPr>
    </w:lvl>
  </w:abstractNum>
  <w:abstractNum w:abstractNumId="30" w15:restartNumberingAfterBreak="0">
    <w:nsid w:val="42E32FC5"/>
    <w:multiLevelType w:val="hybridMultilevel"/>
    <w:tmpl w:val="618A6930"/>
    <w:lvl w:ilvl="0" w:tplc="9EEEB1EC">
      <w:numFmt w:val="bullet"/>
      <w:lvlText w:val="•"/>
      <w:lvlJc w:val="left"/>
      <w:pPr>
        <w:ind w:left="360" w:hanging="360"/>
      </w:pPr>
      <w:rPr>
        <w:rFonts w:ascii="Arial" w:eastAsia="Times New Roman" w:hAnsi="Aria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32" w15:restartNumberingAfterBreak="0">
    <w:nsid w:val="46253CEF"/>
    <w:multiLevelType w:val="hybridMultilevel"/>
    <w:tmpl w:val="C402F904"/>
    <w:lvl w:ilvl="0" w:tplc="DAF228D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64466FF"/>
    <w:multiLevelType w:val="hybridMultilevel"/>
    <w:tmpl w:val="FA02C1EC"/>
    <w:lvl w:ilvl="0" w:tplc="09D467EC">
      <w:start w:val="1"/>
      <w:numFmt w:val="upperLetter"/>
      <w:lvlText w:val="%1."/>
      <w:lvlJc w:val="left"/>
      <w:pPr>
        <w:tabs>
          <w:tab w:val="num" w:pos="720"/>
        </w:tabs>
        <w:ind w:left="720" w:hanging="360"/>
      </w:pPr>
      <w:rPr>
        <w:rFonts w:cs="Times New Roman" w:hint="default"/>
      </w:rPr>
    </w:lvl>
    <w:lvl w:ilvl="1" w:tplc="60EA5AA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E891A20"/>
    <w:multiLevelType w:val="hybridMultilevel"/>
    <w:tmpl w:val="EBF6EAF4"/>
    <w:lvl w:ilvl="0" w:tplc="34A8764C">
      <w:start w:val="1"/>
      <w:numFmt w:val="decimal"/>
      <w:lvlText w:val="%1."/>
      <w:lvlJc w:val="left"/>
      <w:pPr>
        <w:ind w:left="720" w:hanging="360"/>
      </w:pPr>
      <w:rPr>
        <w:b/>
      </w:rPr>
    </w:lvl>
    <w:lvl w:ilvl="1" w:tplc="56E4E15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2F00BA8"/>
    <w:multiLevelType w:val="hybridMultilevel"/>
    <w:tmpl w:val="C1767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D014A7"/>
    <w:multiLevelType w:val="hybridMultilevel"/>
    <w:tmpl w:val="8174B1A6"/>
    <w:lvl w:ilvl="0" w:tplc="2D94F4A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40458A"/>
    <w:multiLevelType w:val="hybridMultilevel"/>
    <w:tmpl w:val="1616B118"/>
    <w:lvl w:ilvl="0" w:tplc="BEA088BE">
      <w:start w:val="1"/>
      <w:numFmt w:val="bullet"/>
      <w:lvlText w:val=""/>
      <w:lvlJc w:val="left"/>
      <w:pPr>
        <w:tabs>
          <w:tab w:val="num" w:pos="720"/>
        </w:tabs>
        <w:ind w:left="720" w:hanging="360"/>
      </w:pPr>
      <w:rPr>
        <w:rFonts w:ascii="Symbol" w:hAnsi="Symbol" w:hint="default"/>
      </w:rPr>
    </w:lvl>
    <w:lvl w:ilvl="1" w:tplc="47722E8C" w:tentative="1">
      <w:start w:val="1"/>
      <w:numFmt w:val="bullet"/>
      <w:lvlText w:val="o"/>
      <w:lvlJc w:val="left"/>
      <w:pPr>
        <w:tabs>
          <w:tab w:val="num" w:pos="1440"/>
        </w:tabs>
        <w:ind w:left="1440" w:hanging="360"/>
      </w:pPr>
      <w:rPr>
        <w:rFonts w:ascii="Courier New" w:hAnsi="Courier New" w:hint="default"/>
      </w:rPr>
    </w:lvl>
    <w:lvl w:ilvl="2" w:tplc="406CED58" w:tentative="1">
      <w:start w:val="1"/>
      <w:numFmt w:val="bullet"/>
      <w:lvlText w:val=""/>
      <w:lvlJc w:val="left"/>
      <w:pPr>
        <w:tabs>
          <w:tab w:val="num" w:pos="2160"/>
        </w:tabs>
        <w:ind w:left="2160" w:hanging="360"/>
      </w:pPr>
      <w:rPr>
        <w:rFonts w:ascii="Wingdings" w:hAnsi="Wingdings" w:hint="default"/>
      </w:rPr>
    </w:lvl>
    <w:lvl w:ilvl="3" w:tplc="04FC889E" w:tentative="1">
      <w:start w:val="1"/>
      <w:numFmt w:val="bullet"/>
      <w:lvlText w:val=""/>
      <w:lvlJc w:val="left"/>
      <w:pPr>
        <w:tabs>
          <w:tab w:val="num" w:pos="2880"/>
        </w:tabs>
        <w:ind w:left="2880" w:hanging="360"/>
      </w:pPr>
      <w:rPr>
        <w:rFonts w:ascii="Symbol" w:hAnsi="Symbol" w:hint="default"/>
      </w:rPr>
    </w:lvl>
    <w:lvl w:ilvl="4" w:tplc="792C324A" w:tentative="1">
      <w:start w:val="1"/>
      <w:numFmt w:val="bullet"/>
      <w:lvlText w:val="o"/>
      <w:lvlJc w:val="left"/>
      <w:pPr>
        <w:tabs>
          <w:tab w:val="num" w:pos="3600"/>
        </w:tabs>
        <w:ind w:left="3600" w:hanging="360"/>
      </w:pPr>
      <w:rPr>
        <w:rFonts w:ascii="Courier New" w:hAnsi="Courier New" w:hint="default"/>
      </w:rPr>
    </w:lvl>
    <w:lvl w:ilvl="5" w:tplc="A96C19CE" w:tentative="1">
      <w:start w:val="1"/>
      <w:numFmt w:val="bullet"/>
      <w:lvlText w:val=""/>
      <w:lvlJc w:val="left"/>
      <w:pPr>
        <w:tabs>
          <w:tab w:val="num" w:pos="4320"/>
        </w:tabs>
        <w:ind w:left="4320" w:hanging="360"/>
      </w:pPr>
      <w:rPr>
        <w:rFonts w:ascii="Wingdings" w:hAnsi="Wingdings" w:hint="default"/>
      </w:rPr>
    </w:lvl>
    <w:lvl w:ilvl="6" w:tplc="40E858D2" w:tentative="1">
      <w:start w:val="1"/>
      <w:numFmt w:val="bullet"/>
      <w:lvlText w:val=""/>
      <w:lvlJc w:val="left"/>
      <w:pPr>
        <w:tabs>
          <w:tab w:val="num" w:pos="5040"/>
        </w:tabs>
        <w:ind w:left="5040" w:hanging="360"/>
      </w:pPr>
      <w:rPr>
        <w:rFonts w:ascii="Symbol" w:hAnsi="Symbol" w:hint="default"/>
      </w:rPr>
    </w:lvl>
    <w:lvl w:ilvl="7" w:tplc="E0107F4C" w:tentative="1">
      <w:start w:val="1"/>
      <w:numFmt w:val="bullet"/>
      <w:lvlText w:val="o"/>
      <w:lvlJc w:val="left"/>
      <w:pPr>
        <w:tabs>
          <w:tab w:val="num" w:pos="5760"/>
        </w:tabs>
        <w:ind w:left="5760" w:hanging="360"/>
      </w:pPr>
      <w:rPr>
        <w:rFonts w:ascii="Courier New" w:hAnsi="Courier New" w:hint="default"/>
      </w:rPr>
    </w:lvl>
    <w:lvl w:ilvl="8" w:tplc="2508199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5487978"/>
    <w:multiLevelType w:val="hybridMultilevel"/>
    <w:tmpl w:val="879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E32B9D"/>
    <w:multiLevelType w:val="hybridMultilevel"/>
    <w:tmpl w:val="05BC6A3E"/>
    <w:lvl w:ilvl="0" w:tplc="24342E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BF517FF"/>
    <w:multiLevelType w:val="hybridMultilevel"/>
    <w:tmpl w:val="B352BE66"/>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2" w15:restartNumberingAfterBreak="0">
    <w:nsid w:val="5CD77C56"/>
    <w:multiLevelType w:val="hybridMultilevel"/>
    <w:tmpl w:val="947E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530592"/>
    <w:multiLevelType w:val="hybridMultilevel"/>
    <w:tmpl w:val="A21E009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093887"/>
    <w:multiLevelType w:val="hybridMultilevel"/>
    <w:tmpl w:val="B7BC5184"/>
    <w:lvl w:ilvl="0" w:tplc="EBD029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4D4122"/>
    <w:multiLevelType w:val="hybridMultilevel"/>
    <w:tmpl w:val="1FECE33E"/>
    <w:lvl w:ilvl="0" w:tplc="8A44B3F8">
      <w:start w:val="1"/>
      <w:numFmt w:val="bullet"/>
      <w:pStyle w:val="Bullet1"/>
      <w:lvlText w:val=""/>
      <w:lvlJc w:val="left"/>
      <w:pPr>
        <w:tabs>
          <w:tab w:val="num" w:pos="1080"/>
        </w:tabs>
        <w:ind w:firstLine="720"/>
      </w:pPr>
      <w:rPr>
        <w:rFonts w:ascii="Symbol" w:hAnsi="Symbol" w:hint="default"/>
      </w:rPr>
    </w:lvl>
    <w:lvl w:ilvl="1" w:tplc="C264128E">
      <w:start w:val="1"/>
      <w:numFmt w:val="bullet"/>
      <w:lvlText w:val=""/>
      <w:lvlJc w:val="left"/>
      <w:pPr>
        <w:tabs>
          <w:tab w:val="num" w:pos="1440"/>
        </w:tabs>
        <w:ind w:left="720" w:firstLine="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4B83C34"/>
    <w:multiLevelType w:val="hybridMultilevel"/>
    <w:tmpl w:val="8B56D216"/>
    <w:lvl w:ilvl="0" w:tplc="526A3B8E">
      <w:start w:val="1"/>
      <w:numFmt w:val="decimal"/>
      <w:lvlText w:val="(%1)"/>
      <w:lvlJc w:val="left"/>
      <w:pPr>
        <w:ind w:left="720" w:hanging="360"/>
      </w:pPr>
      <w:rPr>
        <w:rFonts w:hint="default"/>
      </w:rPr>
    </w:lvl>
    <w:lvl w:ilvl="1" w:tplc="2E7E2708">
      <w:start w:val="1"/>
      <w:numFmt w:val="decimal"/>
      <w:lvlText w:val="(%2)"/>
      <w:lvlJc w:val="left"/>
      <w:pPr>
        <w:ind w:left="1440" w:hanging="360"/>
      </w:pPr>
      <w:rPr>
        <w:rFonts w:hint="default"/>
      </w:rPr>
    </w:lvl>
    <w:lvl w:ilvl="2" w:tplc="55503FD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0C12FA"/>
    <w:multiLevelType w:val="hybridMultilevel"/>
    <w:tmpl w:val="1B362520"/>
    <w:lvl w:ilvl="0" w:tplc="526A3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666692"/>
    <w:multiLevelType w:val="hybridMultilevel"/>
    <w:tmpl w:val="8F423EF2"/>
    <w:lvl w:ilvl="0" w:tplc="9A0640E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D3869"/>
    <w:multiLevelType w:val="hybridMultilevel"/>
    <w:tmpl w:val="421CB6D4"/>
    <w:lvl w:ilvl="0" w:tplc="5B8EC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C85441"/>
    <w:multiLevelType w:val="hybridMultilevel"/>
    <w:tmpl w:val="1C46E8CC"/>
    <w:lvl w:ilvl="0" w:tplc="B134BA4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1" w15:restartNumberingAfterBreak="0">
    <w:nsid w:val="751E49C3"/>
    <w:multiLevelType w:val="hybridMultilevel"/>
    <w:tmpl w:val="FB7C7440"/>
    <w:lvl w:ilvl="0" w:tplc="B7606A6A">
      <w:start w:val="1"/>
      <w:numFmt w:val="decimal"/>
      <w:lvlText w:val="%1."/>
      <w:lvlJc w:val="left"/>
      <w:pPr>
        <w:ind w:left="480" w:hanging="360"/>
      </w:pPr>
      <w:rPr>
        <w:w w:val="100"/>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abstractNum w:abstractNumId="52" w15:restartNumberingAfterBreak="0">
    <w:nsid w:val="764D4923"/>
    <w:multiLevelType w:val="hybridMultilevel"/>
    <w:tmpl w:val="E6B68680"/>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3" w15:restartNumberingAfterBreak="0">
    <w:nsid w:val="766E3634"/>
    <w:multiLevelType w:val="hybridMultilevel"/>
    <w:tmpl w:val="7BDACBF6"/>
    <w:lvl w:ilvl="0" w:tplc="5864469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6D3447C"/>
    <w:multiLevelType w:val="hybridMultilevel"/>
    <w:tmpl w:val="31ECA7C0"/>
    <w:lvl w:ilvl="0" w:tplc="DAF228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7D46126"/>
    <w:multiLevelType w:val="hybridMultilevel"/>
    <w:tmpl w:val="26A86BD6"/>
    <w:lvl w:ilvl="0" w:tplc="05ACD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BA40BD"/>
    <w:multiLevelType w:val="hybridMultilevel"/>
    <w:tmpl w:val="972612F6"/>
    <w:lvl w:ilvl="0" w:tplc="DAF228D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A8630C7"/>
    <w:multiLevelType w:val="hybridMultilevel"/>
    <w:tmpl w:val="0AC2F722"/>
    <w:lvl w:ilvl="0" w:tplc="526A3B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EDA2564">
      <w:start w:val="1"/>
      <w:numFmt w:val="lowerLetter"/>
      <w:lvlText w:val="(%3)"/>
      <w:lvlJc w:val="left"/>
      <w:pPr>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952A89"/>
    <w:multiLevelType w:val="hybridMultilevel"/>
    <w:tmpl w:val="2626FC24"/>
    <w:lvl w:ilvl="0" w:tplc="526A3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2427C7"/>
    <w:multiLevelType w:val="hybridMultilevel"/>
    <w:tmpl w:val="7B501F3E"/>
    <w:lvl w:ilvl="0" w:tplc="EBD029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0B2608"/>
    <w:multiLevelType w:val="hybridMultilevel"/>
    <w:tmpl w:val="5CB04086"/>
    <w:lvl w:ilvl="0" w:tplc="34DC57A8">
      <w:start w:val="1"/>
      <w:numFmt w:val="lowerLetter"/>
      <w:suff w:val="space"/>
      <w:lvlText w:val="(%1)"/>
      <w:lvlJc w:val="left"/>
      <w:pPr>
        <w:ind w:left="36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7"/>
  </w:num>
  <w:num w:numId="2">
    <w:abstractNumId w:val="13"/>
  </w:num>
  <w:num w:numId="3">
    <w:abstractNumId w:val="52"/>
  </w:num>
  <w:num w:numId="4">
    <w:abstractNumId w:val="53"/>
  </w:num>
  <w:num w:numId="5">
    <w:abstractNumId w:val="20"/>
  </w:num>
  <w:num w:numId="6">
    <w:abstractNumId w:val="33"/>
  </w:num>
  <w:num w:numId="7">
    <w:abstractNumId w:val="11"/>
  </w:num>
  <w:num w:numId="8">
    <w:abstractNumId w:val="7"/>
  </w:num>
  <w:num w:numId="9">
    <w:abstractNumId w:val="9"/>
  </w:num>
  <w:num w:numId="10">
    <w:abstractNumId w:val="31"/>
  </w:num>
  <w:num w:numId="11">
    <w:abstractNumId w:val="8"/>
  </w:num>
  <w:num w:numId="12">
    <w:abstractNumId w:val="30"/>
  </w:num>
  <w:num w:numId="13">
    <w:abstractNumId w:val="21"/>
  </w:num>
  <w:num w:numId="14">
    <w:abstractNumId w:val="16"/>
  </w:num>
  <w:num w:numId="15">
    <w:abstractNumId w:val="45"/>
  </w:num>
  <w:num w:numId="16">
    <w:abstractNumId w:val="0"/>
  </w:num>
  <w:num w:numId="17">
    <w:abstractNumId w:val="14"/>
  </w:num>
  <w:num w:numId="18">
    <w:abstractNumId w:val="23"/>
  </w:num>
  <w:num w:numId="19">
    <w:abstractNumId w:val="55"/>
  </w:num>
  <w:num w:numId="20">
    <w:abstractNumId w:val="29"/>
  </w:num>
  <w:num w:numId="21">
    <w:abstractNumId w:val="40"/>
  </w:num>
  <w:num w:numId="22">
    <w:abstractNumId w:val="35"/>
  </w:num>
  <w:num w:numId="23">
    <w:abstractNumId w:val="43"/>
  </w:num>
  <w:num w:numId="24">
    <w:abstractNumId w:val="47"/>
  </w:num>
  <w:num w:numId="25">
    <w:abstractNumId w:val="19"/>
  </w:num>
  <w:num w:numId="26">
    <w:abstractNumId w:val="44"/>
  </w:num>
  <w:num w:numId="27">
    <w:abstractNumId w:val="42"/>
  </w:num>
  <w:num w:numId="28">
    <w:abstractNumId w:val="24"/>
  </w:num>
  <w:num w:numId="29">
    <w:abstractNumId w:val="57"/>
  </w:num>
  <w:num w:numId="30">
    <w:abstractNumId w:val="12"/>
  </w:num>
  <w:num w:numId="31">
    <w:abstractNumId w:val="46"/>
  </w:num>
  <w:num w:numId="32">
    <w:abstractNumId w:val="15"/>
  </w:num>
  <w:num w:numId="33">
    <w:abstractNumId w:val="28"/>
  </w:num>
  <w:num w:numId="34">
    <w:abstractNumId w:val="59"/>
  </w:num>
  <w:num w:numId="35">
    <w:abstractNumId w:val="27"/>
  </w:num>
  <w:num w:numId="36">
    <w:abstractNumId w:val="48"/>
  </w:num>
  <w:num w:numId="37">
    <w:abstractNumId w:val="10"/>
  </w:num>
  <w:num w:numId="38">
    <w:abstractNumId w:val="25"/>
  </w:num>
  <w:num w:numId="39">
    <w:abstractNumId w:val="58"/>
  </w:num>
  <w:num w:numId="40">
    <w:abstractNumId w:val="38"/>
  </w:num>
  <w:num w:numId="41">
    <w:abstractNumId w:val="26"/>
  </w:num>
  <w:num w:numId="42">
    <w:abstractNumId w:val="6"/>
  </w:num>
  <w:num w:numId="43">
    <w:abstractNumId w:val="5"/>
  </w:num>
  <w:num w:numId="44">
    <w:abstractNumId w:val="4"/>
  </w:num>
  <w:num w:numId="45">
    <w:abstractNumId w:val="3"/>
  </w:num>
  <w:num w:numId="46">
    <w:abstractNumId w:val="2"/>
  </w:num>
  <w:num w:numId="47">
    <w:abstractNumId w:val="1"/>
  </w:num>
  <w:num w:numId="48">
    <w:abstractNumId w:val="18"/>
  </w:num>
  <w:num w:numId="49">
    <w:abstractNumId w:val="32"/>
  </w:num>
  <w:num w:numId="50">
    <w:abstractNumId w:val="56"/>
  </w:num>
  <w:num w:numId="51">
    <w:abstractNumId w:val="60"/>
  </w:num>
  <w:num w:numId="52">
    <w:abstractNumId w:val="54"/>
  </w:num>
  <w:num w:numId="53">
    <w:abstractNumId w:val="49"/>
  </w:num>
  <w:num w:numId="54">
    <w:abstractNumId w:val="50"/>
  </w:num>
  <w:num w:numId="55">
    <w:abstractNumId w:val="41"/>
  </w:num>
  <w:num w:numId="56">
    <w:abstractNumId w:val="39"/>
  </w:num>
  <w:num w:numId="57">
    <w:abstractNumId w:val="22"/>
  </w:num>
  <w:num w:numId="58">
    <w:abstractNumId w:val="36"/>
  </w:num>
  <w:num w:numId="59">
    <w:abstractNumId w:val="17"/>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A04" w:allStyles="0" w:customStyles="0" w:latentStyles="1"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720"/>
  <w:drawingGridHorizontalSpacing w:val="100"/>
  <w:displayHorizontalDrawingGridEvery w:val="2"/>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46"/>
    <w:rsid w:val="000009F7"/>
    <w:rsid w:val="000012E5"/>
    <w:rsid w:val="00001B8E"/>
    <w:rsid w:val="00001C28"/>
    <w:rsid w:val="00003AC9"/>
    <w:rsid w:val="000040AC"/>
    <w:rsid w:val="000040B3"/>
    <w:rsid w:val="00004357"/>
    <w:rsid w:val="000050E1"/>
    <w:rsid w:val="0000566F"/>
    <w:rsid w:val="00005E72"/>
    <w:rsid w:val="00006667"/>
    <w:rsid w:val="00007B80"/>
    <w:rsid w:val="00010F78"/>
    <w:rsid w:val="0001435F"/>
    <w:rsid w:val="000170CF"/>
    <w:rsid w:val="0002038C"/>
    <w:rsid w:val="00020A9F"/>
    <w:rsid w:val="000227B3"/>
    <w:rsid w:val="00022E15"/>
    <w:rsid w:val="000231D1"/>
    <w:rsid w:val="000235E4"/>
    <w:rsid w:val="00023996"/>
    <w:rsid w:val="00023A7E"/>
    <w:rsid w:val="00025DC2"/>
    <w:rsid w:val="0003023D"/>
    <w:rsid w:val="00031F39"/>
    <w:rsid w:val="00032DB8"/>
    <w:rsid w:val="0003303B"/>
    <w:rsid w:val="00033B64"/>
    <w:rsid w:val="00034B56"/>
    <w:rsid w:val="00034CD3"/>
    <w:rsid w:val="00036A50"/>
    <w:rsid w:val="0003738F"/>
    <w:rsid w:val="00040312"/>
    <w:rsid w:val="00040DAA"/>
    <w:rsid w:val="00041D43"/>
    <w:rsid w:val="00041F82"/>
    <w:rsid w:val="000437BF"/>
    <w:rsid w:val="00044500"/>
    <w:rsid w:val="00044BE6"/>
    <w:rsid w:val="00044F5E"/>
    <w:rsid w:val="000461A1"/>
    <w:rsid w:val="00046387"/>
    <w:rsid w:val="0004688E"/>
    <w:rsid w:val="0005131A"/>
    <w:rsid w:val="00051C4B"/>
    <w:rsid w:val="000533A5"/>
    <w:rsid w:val="00053A08"/>
    <w:rsid w:val="00053DF6"/>
    <w:rsid w:val="000548B3"/>
    <w:rsid w:val="00054C80"/>
    <w:rsid w:val="00057505"/>
    <w:rsid w:val="00061455"/>
    <w:rsid w:val="00064885"/>
    <w:rsid w:val="00064B0B"/>
    <w:rsid w:val="00064B6B"/>
    <w:rsid w:val="0006556A"/>
    <w:rsid w:val="00065E7B"/>
    <w:rsid w:val="00065F2B"/>
    <w:rsid w:val="000660EC"/>
    <w:rsid w:val="00066346"/>
    <w:rsid w:val="000663AB"/>
    <w:rsid w:val="00067107"/>
    <w:rsid w:val="00067F80"/>
    <w:rsid w:val="00070599"/>
    <w:rsid w:val="00070866"/>
    <w:rsid w:val="000711B4"/>
    <w:rsid w:val="0007231B"/>
    <w:rsid w:val="00072DF5"/>
    <w:rsid w:val="00073B76"/>
    <w:rsid w:val="00074315"/>
    <w:rsid w:val="000749FD"/>
    <w:rsid w:val="00075235"/>
    <w:rsid w:val="0007664C"/>
    <w:rsid w:val="0007699F"/>
    <w:rsid w:val="00076F58"/>
    <w:rsid w:val="000774A9"/>
    <w:rsid w:val="000777C9"/>
    <w:rsid w:val="00080079"/>
    <w:rsid w:val="00081471"/>
    <w:rsid w:val="00083103"/>
    <w:rsid w:val="00084C7D"/>
    <w:rsid w:val="00084CE4"/>
    <w:rsid w:val="000855DA"/>
    <w:rsid w:val="0008561A"/>
    <w:rsid w:val="00087156"/>
    <w:rsid w:val="00087659"/>
    <w:rsid w:val="000907C2"/>
    <w:rsid w:val="0009083E"/>
    <w:rsid w:val="000909D7"/>
    <w:rsid w:val="00090CF9"/>
    <w:rsid w:val="00090EDB"/>
    <w:rsid w:val="0009159C"/>
    <w:rsid w:val="00092B71"/>
    <w:rsid w:val="00092F79"/>
    <w:rsid w:val="000930F2"/>
    <w:rsid w:val="0009404F"/>
    <w:rsid w:val="00094C05"/>
    <w:rsid w:val="00095697"/>
    <w:rsid w:val="00096BA3"/>
    <w:rsid w:val="00097197"/>
    <w:rsid w:val="000A0064"/>
    <w:rsid w:val="000A018A"/>
    <w:rsid w:val="000A026A"/>
    <w:rsid w:val="000A0451"/>
    <w:rsid w:val="000A0D28"/>
    <w:rsid w:val="000A1755"/>
    <w:rsid w:val="000A2716"/>
    <w:rsid w:val="000A29D9"/>
    <w:rsid w:val="000A32D7"/>
    <w:rsid w:val="000A5630"/>
    <w:rsid w:val="000A696D"/>
    <w:rsid w:val="000A6E60"/>
    <w:rsid w:val="000A715B"/>
    <w:rsid w:val="000A766B"/>
    <w:rsid w:val="000A7EA8"/>
    <w:rsid w:val="000A7F28"/>
    <w:rsid w:val="000B0786"/>
    <w:rsid w:val="000B0908"/>
    <w:rsid w:val="000B177A"/>
    <w:rsid w:val="000B1EFC"/>
    <w:rsid w:val="000B2C46"/>
    <w:rsid w:val="000B361D"/>
    <w:rsid w:val="000B3B79"/>
    <w:rsid w:val="000B4FCE"/>
    <w:rsid w:val="000C053F"/>
    <w:rsid w:val="000C0C94"/>
    <w:rsid w:val="000C0DD6"/>
    <w:rsid w:val="000C0E2F"/>
    <w:rsid w:val="000C251F"/>
    <w:rsid w:val="000C27C4"/>
    <w:rsid w:val="000C2920"/>
    <w:rsid w:val="000C4133"/>
    <w:rsid w:val="000C4C6E"/>
    <w:rsid w:val="000C50D9"/>
    <w:rsid w:val="000C55CB"/>
    <w:rsid w:val="000C6162"/>
    <w:rsid w:val="000C6F74"/>
    <w:rsid w:val="000C70A4"/>
    <w:rsid w:val="000C7B9A"/>
    <w:rsid w:val="000D089E"/>
    <w:rsid w:val="000D0F31"/>
    <w:rsid w:val="000D0FC2"/>
    <w:rsid w:val="000D2491"/>
    <w:rsid w:val="000D3894"/>
    <w:rsid w:val="000D497D"/>
    <w:rsid w:val="000D4D4B"/>
    <w:rsid w:val="000D505C"/>
    <w:rsid w:val="000D6597"/>
    <w:rsid w:val="000D66D0"/>
    <w:rsid w:val="000D6757"/>
    <w:rsid w:val="000D6F3F"/>
    <w:rsid w:val="000E0049"/>
    <w:rsid w:val="000E133F"/>
    <w:rsid w:val="000E2AAF"/>
    <w:rsid w:val="000E3370"/>
    <w:rsid w:val="000E3615"/>
    <w:rsid w:val="000E4378"/>
    <w:rsid w:val="000E4645"/>
    <w:rsid w:val="000E5211"/>
    <w:rsid w:val="000E57F5"/>
    <w:rsid w:val="000E64A1"/>
    <w:rsid w:val="000E6DB5"/>
    <w:rsid w:val="000E6DC2"/>
    <w:rsid w:val="000E7351"/>
    <w:rsid w:val="000E7509"/>
    <w:rsid w:val="000F1B19"/>
    <w:rsid w:val="000F2B5B"/>
    <w:rsid w:val="000F30FA"/>
    <w:rsid w:val="000F3EE3"/>
    <w:rsid w:val="000F45C3"/>
    <w:rsid w:val="000F505F"/>
    <w:rsid w:val="000F5BF6"/>
    <w:rsid w:val="000F6989"/>
    <w:rsid w:val="0010252E"/>
    <w:rsid w:val="00102C25"/>
    <w:rsid w:val="00103E71"/>
    <w:rsid w:val="00104489"/>
    <w:rsid w:val="001066E6"/>
    <w:rsid w:val="00106742"/>
    <w:rsid w:val="001071A9"/>
    <w:rsid w:val="00107B62"/>
    <w:rsid w:val="001111A7"/>
    <w:rsid w:val="00111CDC"/>
    <w:rsid w:val="00111E1A"/>
    <w:rsid w:val="00113009"/>
    <w:rsid w:val="00113E90"/>
    <w:rsid w:val="0011462D"/>
    <w:rsid w:val="00114E2B"/>
    <w:rsid w:val="001152D3"/>
    <w:rsid w:val="00115700"/>
    <w:rsid w:val="0011596D"/>
    <w:rsid w:val="001160A5"/>
    <w:rsid w:val="001167EC"/>
    <w:rsid w:val="00117357"/>
    <w:rsid w:val="00117BBF"/>
    <w:rsid w:val="00117F72"/>
    <w:rsid w:val="00120336"/>
    <w:rsid w:val="00120FA5"/>
    <w:rsid w:val="00121E35"/>
    <w:rsid w:val="00122095"/>
    <w:rsid w:val="00123339"/>
    <w:rsid w:val="001236D3"/>
    <w:rsid w:val="00124132"/>
    <w:rsid w:val="001246B9"/>
    <w:rsid w:val="0012470E"/>
    <w:rsid w:val="00124966"/>
    <w:rsid w:val="00125A1E"/>
    <w:rsid w:val="00125A4C"/>
    <w:rsid w:val="001266D5"/>
    <w:rsid w:val="001268CA"/>
    <w:rsid w:val="001272C0"/>
    <w:rsid w:val="001274B8"/>
    <w:rsid w:val="001277BE"/>
    <w:rsid w:val="00127BC4"/>
    <w:rsid w:val="00130823"/>
    <w:rsid w:val="00130C90"/>
    <w:rsid w:val="001321FF"/>
    <w:rsid w:val="001323B3"/>
    <w:rsid w:val="00132F8D"/>
    <w:rsid w:val="001355E6"/>
    <w:rsid w:val="0013564A"/>
    <w:rsid w:val="00137B03"/>
    <w:rsid w:val="00137E4C"/>
    <w:rsid w:val="00140390"/>
    <w:rsid w:val="00141F63"/>
    <w:rsid w:val="001429F0"/>
    <w:rsid w:val="001450E5"/>
    <w:rsid w:val="001462C9"/>
    <w:rsid w:val="0014658C"/>
    <w:rsid w:val="0014660B"/>
    <w:rsid w:val="00147BDA"/>
    <w:rsid w:val="00147EBA"/>
    <w:rsid w:val="00150A21"/>
    <w:rsid w:val="001516C6"/>
    <w:rsid w:val="00151C65"/>
    <w:rsid w:val="00153223"/>
    <w:rsid w:val="001535FA"/>
    <w:rsid w:val="00153B25"/>
    <w:rsid w:val="001544B4"/>
    <w:rsid w:val="00154947"/>
    <w:rsid w:val="001552C3"/>
    <w:rsid w:val="001559C8"/>
    <w:rsid w:val="001562E8"/>
    <w:rsid w:val="00161B96"/>
    <w:rsid w:val="00161D68"/>
    <w:rsid w:val="00162621"/>
    <w:rsid w:val="00163797"/>
    <w:rsid w:val="001637E8"/>
    <w:rsid w:val="00164123"/>
    <w:rsid w:val="00164E2C"/>
    <w:rsid w:val="00165358"/>
    <w:rsid w:val="00165BE6"/>
    <w:rsid w:val="00167CE3"/>
    <w:rsid w:val="00170014"/>
    <w:rsid w:val="00170599"/>
    <w:rsid w:val="00170DA3"/>
    <w:rsid w:val="001713A4"/>
    <w:rsid w:val="0017189A"/>
    <w:rsid w:val="001727B8"/>
    <w:rsid w:val="001730F8"/>
    <w:rsid w:val="001745C0"/>
    <w:rsid w:val="0017464A"/>
    <w:rsid w:val="001748F7"/>
    <w:rsid w:val="0017535F"/>
    <w:rsid w:val="001804D1"/>
    <w:rsid w:val="001819C3"/>
    <w:rsid w:val="001823A9"/>
    <w:rsid w:val="00182CCA"/>
    <w:rsid w:val="00184B7B"/>
    <w:rsid w:val="00184F04"/>
    <w:rsid w:val="001857DB"/>
    <w:rsid w:val="00185D99"/>
    <w:rsid w:val="0018607A"/>
    <w:rsid w:val="00186191"/>
    <w:rsid w:val="00187009"/>
    <w:rsid w:val="00187957"/>
    <w:rsid w:val="001903CE"/>
    <w:rsid w:val="00192314"/>
    <w:rsid w:val="0019280F"/>
    <w:rsid w:val="0019318C"/>
    <w:rsid w:val="00193699"/>
    <w:rsid w:val="001941C8"/>
    <w:rsid w:val="001946EE"/>
    <w:rsid w:val="001948CA"/>
    <w:rsid w:val="00194902"/>
    <w:rsid w:val="00194BAE"/>
    <w:rsid w:val="00195E6B"/>
    <w:rsid w:val="0019623F"/>
    <w:rsid w:val="00197079"/>
    <w:rsid w:val="001A00CB"/>
    <w:rsid w:val="001A1211"/>
    <w:rsid w:val="001A13B4"/>
    <w:rsid w:val="001A1E45"/>
    <w:rsid w:val="001A21CC"/>
    <w:rsid w:val="001A2432"/>
    <w:rsid w:val="001A34F8"/>
    <w:rsid w:val="001A35B3"/>
    <w:rsid w:val="001A3BE5"/>
    <w:rsid w:val="001A4182"/>
    <w:rsid w:val="001A46F2"/>
    <w:rsid w:val="001A4B85"/>
    <w:rsid w:val="001A4C12"/>
    <w:rsid w:val="001A4E6B"/>
    <w:rsid w:val="001A538C"/>
    <w:rsid w:val="001A6A45"/>
    <w:rsid w:val="001B0510"/>
    <w:rsid w:val="001B0E9F"/>
    <w:rsid w:val="001B1192"/>
    <w:rsid w:val="001B150B"/>
    <w:rsid w:val="001B1E6E"/>
    <w:rsid w:val="001B2854"/>
    <w:rsid w:val="001B313B"/>
    <w:rsid w:val="001B3A08"/>
    <w:rsid w:val="001B4A37"/>
    <w:rsid w:val="001B565B"/>
    <w:rsid w:val="001B5D5F"/>
    <w:rsid w:val="001B5DE9"/>
    <w:rsid w:val="001B6301"/>
    <w:rsid w:val="001B66B6"/>
    <w:rsid w:val="001B71AA"/>
    <w:rsid w:val="001B79F3"/>
    <w:rsid w:val="001B7E53"/>
    <w:rsid w:val="001C089B"/>
    <w:rsid w:val="001C0F08"/>
    <w:rsid w:val="001C16C9"/>
    <w:rsid w:val="001C2154"/>
    <w:rsid w:val="001C2798"/>
    <w:rsid w:val="001C2E52"/>
    <w:rsid w:val="001C4242"/>
    <w:rsid w:val="001C49A5"/>
    <w:rsid w:val="001C4D56"/>
    <w:rsid w:val="001C4F3C"/>
    <w:rsid w:val="001C5786"/>
    <w:rsid w:val="001C5903"/>
    <w:rsid w:val="001C659E"/>
    <w:rsid w:val="001C71EE"/>
    <w:rsid w:val="001C7A75"/>
    <w:rsid w:val="001C7D0D"/>
    <w:rsid w:val="001D035E"/>
    <w:rsid w:val="001D09B1"/>
    <w:rsid w:val="001D0EFD"/>
    <w:rsid w:val="001D10A8"/>
    <w:rsid w:val="001D1C60"/>
    <w:rsid w:val="001D216C"/>
    <w:rsid w:val="001D2A61"/>
    <w:rsid w:val="001D3B8C"/>
    <w:rsid w:val="001D4AC6"/>
    <w:rsid w:val="001D5083"/>
    <w:rsid w:val="001D5280"/>
    <w:rsid w:val="001D6A5C"/>
    <w:rsid w:val="001D6A99"/>
    <w:rsid w:val="001D7DFA"/>
    <w:rsid w:val="001E0354"/>
    <w:rsid w:val="001E0A74"/>
    <w:rsid w:val="001E218F"/>
    <w:rsid w:val="001E2706"/>
    <w:rsid w:val="001E3F4D"/>
    <w:rsid w:val="001E4853"/>
    <w:rsid w:val="001E507B"/>
    <w:rsid w:val="001E52C2"/>
    <w:rsid w:val="001E5C90"/>
    <w:rsid w:val="001E6354"/>
    <w:rsid w:val="001E63EC"/>
    <w:rsid w:val="001E6705"/>
    <w:rsid w:val="001E6D2A"/>
    <w:rsid w:val="001E7684"/>
    <w:rsid w:val="001E7D29"/>
    <w:rsid w:val="001F0064"/>
    <w:rsid w:val="001F0E2A"/>
    <w:rsid w:val="001F1807"/>
    <w:rsid w:val="001F2A5B"/>
    <w:rsid w:val="001F4099"/>
    <w:rsid w:val="001F40FF"/>
    <w:rsid w:val="001F55D2"/>
    <w:rsid w:val="001F5651"/>
    <w:rsid w:val="001F6BEE"/>
    <w:rsid w:val="002004A9"/>
    <w:rsid w:val="00200D37"/>
    <w:rsid w:val="00201A4C"/>
    <w:rsid w:val="00201D16"/>
    <w:rsid w:val="00201E8D"/>
    <w:rsid w:val="0020227E"/>
    <w:rsid w:val="0020374B"/>
    <w:rsid w:val="00205FC5"/>
    <w:rsid w:val="00206A58"/>
    <w:rsid w:val="00207227"/>
    <w:rsid w:val="00207402"/>
    <w:rsid w:val="00207DDC"/>
    <w:rsid w:val="0021011D"/>
    <w:rsid w:val="002116A6"/>
    <w:rsid w:val="00213B5D"/>
    <w:rsid w:val="00213B66"/>
    <w:rsid w:val="00216605"/>
    <w:rsid w:val="00216740"/>
    <w:rsid w:val="00217A4A"/>
    <w:rsid w:val="002209E6"/>
    <w:rsid w:val="00220A41"/>
    <w:rsid w:val="0022171F"/>
    <w:rsid w:val="00221AC6"/>
    <w:rsid w:val="0022268A"/>
    <w:rsid w:val="00223438"/>
    <w:rsid w:val="002244CE"/>
    <w:rsid w:val="00225D0D"/>
    <w:rsid w:val="00226DE2"/>
    <w:rsid w:val="00227114"/>
    <w:rsid w:val="002277D0"/>
    <w:rsid w:val="00231DC1"/>
    <w:rsid w:val="00232230"/>
    <w:rsid w:val="00232AA2"/>
    <w:rsid w:val="002330F1"/>
    <w:rsid w:val="00233839"/>
    <w:rsid w:val="00233AB0"/>
    <w:rsid w:val="00234420"/>
    <w:rsid w:val="002356BC"/>
    <w:rsid w:val="0023646A"/>
    <w:rsid w:val="0023664A"/>
    <w:rsid w:val="00236669"/>
    <w:rsid w:val="00237211"/>
    <w:rsid w:val="002374E8"/>
    <w:rsid w:val="00242156"/>
    <w:rsid w:val="00243091"/>
    <w:rsid w:val="002469A8"/>
    <w:rsid w:val="00246A3B"/>
    <w:rsid w:val="00246D37"/>
    <w:rsid w:val="002470B7"/>
    <w:rsid w:val="002477DF"/>
    <w:rsid w:val="00247BAE"/>
    <w:rsid w:val="0025045B"/>
    <w:rsid w:val="00252F4F"/>
    <w:rsid w:val="00253B9B"/>
    <w:rsid w:val="00253FE3"/>
    <w:rsid w:val="00254146"/>
    <w:rsid w:val="00254F8D"/>
    <w:rsid w:val="00255CB8"/>
    <w:rsid w:val="00255F3A"/>
    <w:rsid w:val="0025667E"/>
    <w:rsid w:val="00256967"/>
    <w:rsid w:val="002576D3"/>
    <w:rsid w:val="002579DA"/>
    <w:rsid w:val="00261177"/>
    <w:rsid w:val="00261841"/>
    <w:rsid w:val="0026258B"/>
    <w:rsid w:val="002625E5"/>
    <w:rsid w:val="00262ACD"/>
    <w:rsid w:val="00262CCE"/>
    <w:rsid w:val="0026302B"/>
    <w:rsid w:val="002632E6"/>
    <w:rsid w:val="00266E90"/>
    <w:rsid w:val="00267593"/>
    <w:rsid w:val="002702B4"/>
    <w:rsid w:val="00270C9C"/>
    <w:rsid w:val="00270CD0"/>
    <w:rsid w:val="00270F92"/>
    <w:rsid w:val="00271220"/>
    <w:rsid w:val="00271A67"/>
    <w:rsid w:val="00271F88"/>
    <w:rsid w:val="002720DD"/>
    <w:rsid w:val="0027217C"/>
    <w:rsid w:val="002725D2"/>
    <w:rsid w:val="002744CA"/>
    <w:rsid w:val="002753F6"/>
    <w:rsid w:val="002754B3"/>
    <w:rsid w:val="00275F36"/>
    <w:rsid w:val="00276AF1"/>
    <w:rsid w:val="00277964"/>
    <w:rsid w:val="00283158"/>
    <w:rsid w:val="002833C8"/>
    <w:rsid w:val="00283509"/>
    <w:rsid w:val="00283ACF"/>
    <w:rsid w:val="00284870"/>
    <w:rsid w:val="0028512E"/>
    <w:rsid w:val="00285D05"/>
    <w:rsid w:val="00287782"/>
    <w:rsid w:val="002900BC"/>
    <w:rsid w:val="00290465"/>
    <w:rsid w:val="00290B71"/>
    <w:rsid w:val="00291946"/>
    <w:rsid w:val="00291A2B"/>
    <w:rsid w:val="0029261E"/>
    <w:rsid w:val="00292F66"/>
    <w:rsid w:val="0029442F"/>
    <w:rsid w:val="00294573"/>
    <w:rsid w:val="002953C7"/>
    <w:rsid w:val="0029572D"/>
    <w:rsid w:val="00297058"/>
    <w:rsid w:val="00297CA1"/>
    <w:rsid w:val="002A082A"/>
    <w:rsid w:val="002A1358"/>
    <w:rsid w:val="002A1511"/>
    <w:rsid w:val="002A234A"/>
    <w:rsid w:val="002A40EF"/>
    <w:rsid w:val="002A43D7"/>
    <w:rsid w:val="002A44BA"/>
    <w:rsid w:val="002A4A3C"/>
    <w:rsid w:val="002A6FA6"/>
    <w:rsid w:val="002A7C8A"/>
    <w:rsid w:val="002A7ED9"/>
    <w:rsid w:val="002B09D3"/>
    <w:rsid w:val="002B0A0E"/>
    <w:rsid w:val="002B0DBC"/>
    <w:rsid w:val="002B1DD3"/>
    <w:rsid w:val="002B4E0F"/>
    <w:rsid w:val="002B5834"/>
    <w:rsid w:val="002B737D"/>
    <w:rsid w:val="002B7514"/>
    <w:rsid w:val="002B767B"/>
    <w:rsid w:val="002B77F8"/>
    <w:rsid w:val="002B7C93"/>
    <w:rsid w:val="002B7CCF"/>
    <w:rsid w:val="002C0767"/>
    <w:rsid w:val="002C0931"/>
    <w:rsid w:val="002C2352"/>
    <w:rsid w:val="002C29F9"/>
    <w:rsid w:val="002C2A2A"/>
    <w:rsid w:val="002C306E"/>
    <w:rsid w:val="002C3EBA"/>
    <w:rsid w:val="002C4C88"/>
    <w:rsid w:val="002C4D5F"/>
    <w:rsid w:val="002C5921"/>
    <w:rsid w:val="002C753C"/>
    <w:rsid w:val="002C791A"/>
    <w:rsid w:val="002D0683"/>
    <w:rsid w:val="002D0C48"/>
    <w:rsid w:val="002D2535"/>
    <w:rsid w:val="002D264D"/>
    <w:rsid w:val="002D2F8C"/>
    <w:rsid w:val="002D614B"/>
    <w:rsid w:val="002E045A"/>
    <w:rsid w:val="002E0B3C"/>
    <w:rsid w:val="002E12AA"/>
    <w:rsid w:val="002E1962"/>
    <w:rsid w:val="002E232A"/>
    <w:rsid w:val="002E3D0E"/>
    <w:rsid w:val="002E4765"/>
    <w:rsid w:val="002E4F39"/>
    <w:rsid w:val="002E630A"/>
    <w:rsid w:val="002E66FB"/>
    <w:rsid w:val="002E6A22"/>
    <w:rsid w:val="002E7D0F"/>
    <w:rsid w:val="002F04EA"/>
    <w:rsid w:val="002F07B5"/>
    <w:rsid w:val="002F0C45"/>
    <w:rsid w:val="002F0C57"/>
    <w:rsid w:val="002F1936"/>
    <w:rsid w:val="002F1DA6"/>
    <w:rsid w:val="002F228F"/>
    <w:rsid w:val="002F2929"/>
    <w:rsid w:val="002F41EE"/>
    <w:rsid w:val="002F4572"/>
    <w:rsid w:val="002F4E9D"/>
    <w:rsid w:val="002F5289"/>
    <w:rsid w:val="002F72BC"/>
    <w:rsid w:val="00301163"/>
    <w:rsid w:val="00301412"/>
    <w:rsid w:val="00301AB4"/>
    <w:rsid w:val="00301C56"/>
    <w:rsid w:val="00301DF5"/>
    <w:rsid w:val="0030293D"/>
    <w:rsid w:val="00304E0A"/>
    <w:rsid w:val="0030524F"/>
    <w:rsid w:val="0030692B"/>
    <w:rsid w:val="00307224"/>
    <w:rsid w:val="003074EE"/>
    <w:rsid w:val="00307ED2"/>
    <w:rsid w:val="003104B1"/>
    <w:rsid w:val="00312043"/>
    <w:rsid w:val="0031302C"/>
    <w:rsid w:val="003131E2"/>
    <w:rsid w:val="00315B01"/>
    <w:rsid w:val="00315D07"/>
    <w:rsid w:val="0031637B"/>
    <w:rsid w:val="00316DB3"/>
    <w:rsid w:val="003178BA"/>
    <w:rsid w:val="0032038D"/>
    <w:rsid w:val="00321795"/>
    <w:rsid w:val="0032187D"/>
    <w:rsid w:val="003221A2"/>
    <w:rsid w:val="00322334"/>
    <w:rsid w:val="003233AC"/>
    <w:rsid w:val="00323C7B"/>
    <w:rsid w:val="00323FD0"/>
    <w:rsid w:val="00324469"/>
    <w:rsid w:val="00325841"/>
    <w:rsid w:val="00325B9F"/>
    <w:rsid w:val="003264EB"/>
    <w:rsid w:val="00326AFB"/>
    <w:rsid w:val="00326B6A"/>
    <w:rsid w:val="00326C36"/>
    <w:rsid w:val="0032769C"/>
    <w:rsid w:val="00330527"/>
    <w:rsid w:val="00330F87"/>
    <w:rsid w:val="00331291"/>
    <w:rsid w:val="0033228D"/>
    <w:rsid w:val="0033281A"/>
    <w:rsid w:val="00332C4B"/>
    <w:rsid w:val="00333365"/>
    <w:rsid w:val="003334B1"/>
    <w:rsid w:val="00333988"/>
    <w:rsid w:val="00334618"/>
    <w:rsid w:val="003372AB"/>
    <w:rsid w:val="0033776B"/>
    <w:rsid w:val="00337A72"/>
    <w:rsid w:val="003410A8"/>
    <w:rsid w:val="003419AF"/>
    <w:rsid w:val="00342315"/>
    <w:rsid w:val="00342408"/>
    <w:rsid w:val="00345058"/>
    <w:rsid w:val="0034609B"/>
    <w:rsid w:val="003468D4"/>
    <w:rsid w:val="003478C8"/>
    <w:rsid w:val="003510E3"/>
    <w:rsid w:val="00351423"/>
    <w:rsid w:val="003517F9"/>
    <w:rsid w:val="003524B2"/>
    <w:rsid w:val="00352513"/>
    <w:rsid w:val="0035292E"/>
    <w:rsid w:val="003561A8"/>
    <w:rsid w:val="003562BE"/>
    <w:rsid w:val="00356382"/>
    <w:rsid w:val="00362AA1"/>
    <w:rsid w:val="00362ADE"/>
    <w:rsid w:val="003634B0"/>
    <w:rsid w:val="00363AB0"/>
    <w:rsid w:val="0036632D"/>
    <w:rsid w:val="003673D1"/>
    <w:rsid w:val="0036754B"/>
    <w:rsid w:val="00367769"/>
    <w:rsid w:val="00367EB6"/>
    <w:rsid w:val="00370C3F"/>
    <w:rsid w:val="0037112C"/>
    <w:rsid w:val="00372253"/>
    <w:rsid w:val="00372EB6"/>
    <w:rsid w:val="003736EB"/>
    <w:rsid w:val="00374450"/>
    <w:rsid w:val="00374835"/>
    <w:rsid w:val="00374A8F"/>
    <w:rsid w:val="00375024"/>
    <w:rsid w:val="00375742"/>
    <w:rsid w:val="003770ED"/>
    <w:rsid w:val="003809C5"/>
    <w:rsid w:val="00380E9D"/>
    <w:rsid w:val="00381545"/>
    <w:rsid w:val="00381D24"/>
    <w:rsid w:val="00381DCC"/>
    <w:rsid w:val="00382728"/>
    <w:rsid w:val="00382C69"/>
    <w:rsid w:val="00382E05"/>
    <w:rsid w:val="00383289"/>
    <w:rsid w:val="00383906"/>
    <w:rsid w:val="00383CA8"/>
    <w:rsid w:val="003848D4"/>
    <w:rsid w:val="003850DE"/>
    <w:rsid w:val="00385165"/>
    <w:rsid w:val="003854DA"/>
    <w:rsid w:val="003856AF"/>
    <w:rsid w:val="003859A5"/>
    <w:rsid w:val="00385B00"/>
    <w:rsid w:val="003864CA"/>
    <w:rsid w:val="003868F1"/>
    <w:rsid w:val="0038710E"/>
    <w:rsid w:val="003878B1"/>
    <w:rsid w:val="003879BE"/>
    <w:rsid w:val="0039088C"/>
    <w:rsid w:val="003922E7"/>
    <w:rsid w:val="0039245B"/>
    <w:rsid w:val="0039283A"/>
    <w:rsid w:val="00392DA8"/>
    <w:rsid w:val="00392E6E"/>
    <w:rsid w:val="00394A95"/>
    <w:rsid w:val="00395977"/>
    <w:rsid w:val="00395991"/>
    <w:rsid w:val="00395A9A"/>
    <w:rsid w:val="00395D42"/>
    <w:rsid w:val="003965A4"/>
    <w:rsid w:val="00397329"/>
    <w:rsid w:val="003A18F7"/>
    <w:rsid w:val="003A4B1E"/>
    <w:rsid w:val="003A5CCE"/>
    <w:rsid w:val="003A632F"/>
    <w:rsid w:val="003A6FCB"/>
    <w:rsid w:val="003B071B"/>
    <w:rsid w:val="003B2037"/>
    <w:rsid w:val="003B396F"/>
    <w:rsid w:val="003B3D8B"/>
    <w:rsid w:val="003B448F"/>
    <w:rsid w:val="003B5E2D"/>
    <w:rsid w:val="003C10F9"/>
    <w:rsid w:val="003C1CF6"/>
    <w:rsid w:val="003C1F2C"/>
    <w:rsid w:val="003C244D"/>
    <w:rsid w:val="003C3342"/>
    <w:rsid w:val="003C3ADE"/>
    <w:rsid w:val="003C42D9"/>
    <w:rsid w:val="003C46FB"/>
    <w:rsid w:val="003C64CB"/>
    <w:rsid w:val="003C673B"/>
    <w:rsid w:val="003C70B1"/>
    <w:rsid w:val="003C73E9"/>
    <w:rsid w:val="003C7A34"/>
    <w:rsid w:val="003C7CBF"/>
    <w:rsid w:val="003D0752"/>
    <w:rsid w:val="003D1EA4"/>
    <w:rsid w:val="003D262B"/>
    <w:rsid w:val="003D2B90"/>
    <w:rsid w:val="003D34E4"/>
    <w:rsid w:val="003D370B"/>
    <w:rsid w:val="003D4794"/>
    <w:rsid w:val="003D62B6"/>
    <w:rsid w:val="003D638E"/>
    <w:rsid w:val="003D63AF"/>
    <w:rsid w:val="003D654E"/>
    <w:rsid w:val="003D6F60"/>
    <w:rsid w:val="003D73AD"/>
    <w:rsid w:val="003E3AD7"/>
    <w:rsid w:val="003E3EB8"/>
    <w:rsid w:val="003E42D4"/>
    <w:rsid w:val="003E4838"/>
    <w:rsid w:val="003E50A5"/>
    <w:rsid w:val="003E5B4F"/>
    <w:rsid w:val="003E7572"/>
    <w:rsid w:val="003F2527"/>
    <w:rsid w:val="003F2818"/>
    <w:rsid w:val="003F4035"/>
    <w:rsid w:val="003F46C5"/>
    <w:rsid w:val="003F4952"/>
    <w:rsid w:val="003F4FAD"/>
    <w:rsid w:val="003F67AF"/>
    <w:rsid w:val="003F7B07"/>
    <w:rsid w:val="00400228"/>
    <w:rsid w:val="004005A2"/>
    <w:rsid w:val="004013DF"/>
    <w:rsid w:val="004019EB"/>
    <w:rsid w:val="00401EBA"/>
    <w:rsid w:val="00402104"/>
    <w:rsid w:val="00402278"/>
    <w:rsid w:val="00402A90"/>
    <w:rsid w:val="00402B30"/>
    <w:rsid w:val="00402DB4"/>
    <w:rsid w:val="0040476D"/>
    <w:rsid w:val="0040487A"/>
    <w:rsid w:val="00405F4E"/>
    <w:rsid w:val="0040690A"/>
    <w:rsid w:val="00406DC3"/>
    <w:rsid w:val="00412702"/>
    <w:rsid w:val="00413147"/>
    <w:rsid w:val="004142C8"/>
    <w:rsid w:val="00414787"/>
    <w:rsid w:val="00414AF1"/>
    <w:rsid w:val="00414E5E"/>
    <w:rsid w:val="00415264"/>
    <w:rsid w:val="00415BBF"/>
    <w:rsid w:val="00417296"/>
    <w:rsid w:val="00417E34"/>
    <w:rsid w:val="00420210"/>
    <w:rsid w:val="00420B8C"/>
    <w:rsid w:val="004219D7"/>
    <w:rsid w:val="00421B7B"/>
    <w:rsid w:val="004227B4"/>
    <w:rsid w:val="00424842"/>
    <w:rsid w:val="0042549F"/>
    <w:rsid w:val="00425DFE"/>
    <w:rsid w:val="00426F5B"/>
    <w:rsid w:val="00427C90"/>
    <w:rsid w:val="004303B6"/>
    <w:rsid w:val="00430B61"/>
    <w:rsid w:val="00430F14"/>
    <w:rsid w:val="00431788"/>
    <w:rsid w:val="00432227"/>
    <w:rsid w:val="00433EFB"/>
    <w:rsid w:val="00433F17"/>
    <w:rsid w:val="00434D7D"/>
    <w:rsid w:val="004351ED"/>
    <w:rsid w:val="0043680B"/>
    <w:rsid w:val="0043720F"/>
    <w:rsid w:val="004375E4"/>
    <w:rsid w:val="00437856"/>
    <w:rsid w:val="00437FC9"/>
    <w:rsid w:val="00441295"/>
    <w:rsid w:val="0044197B"/>
    <w:rsid w:val="0044197F"/>
    <w:rsid w:val="00441F0E"/>
    <w:rsid w:val="004424FB"/>
    <w:rsid w:val="004437B3"/>
    <w:rsid w:val="00443B7A"/>
    <w:rsid w:val="004450E6"/>
    <w:rsid w:val="004454FB"/>
    <w:rsid w:val="00445BE7"/>
    <w:rsid w:val="00446090"/>
    <w:rsid w:val="0044665C"/>
    <w:rsid w:val="00446D57"/>
    <w:rsid w:val="0044703A"/>
    <w:rsid w:val="00447CBC"/>
    <w:rsid w:val="00450FF9"/>
    <w:rsid w:val="00451B7D"/>
    <w:rsid w:val="00452B72"/>
    <w:rsid w:val="00453B7B"/>
    <w:rsid w:val="00453DCC"/>
    <w:rsid w:val="00454325"/>
    <w:rsid w:val="00454576"/>
    <w:rsid w:val="00455F6D"/>
    <w:rsid w:val="00456065"/>
    <w:rsid w:val="0045631F"/>
    <w:rsid w:val="00456378"/>
    <w:rsid w:val="004564F3"/>
    <w:rsid w:val="00456F23"/>
    <w:rsid w:val="00456F24"/>
    <w:rsid w:val="0045790A"/>
    <w:rsid w:val="00460057"/>
    <w:rsid w:val="00460AF0"/>
    <w:rsid w:val="00460BC0"/>
    <w:rsid w:val="004625E4"/>
    <w:rsid w:val="00464217"/>
    <w:rsid w:val="004642EE"/>
    <w:rsid w:val="00464B2D"/>
    <w:rsid w:val="00465056"/>
    <w:rsid w:val="00465D4C"/>
    <w:rsid w:val="0046639D"/>
    <w:rsid w:val="00466A2E"/>
    <w:rsid w:val="0046715C"/>
    <w:rsid w:val="00467C11"/>
    <w:rsid w:val="0047076A"/>
    <w:rsid w:val="004711C0"/>
    <w:rsid w:val="00471C1D"/>
    <w:rsid w:val="00471DCD"/>
    <w:rsid w:val="00472515"/>
    <w:rsid w:val="00476370"/>
    <w:rsid w:val="00476C89"/>
    <w:rsid w:val="00476DEF"/>
    <w:rsid w:val="004771E1"/>
    <w:rsid w:val="004773C9"/>
    <w:rsid w:val="00480202"/>
    <w:rsid w:val="00480354"/>
    <w:rsid w:val="004806ED"/>
    <w:rsid w:val="00480D8F"/>
    <w:rsid w:val="0048380C"/>
    <w:rsid w:val="004839F6"/>
    <w:rsid w:val="00483E09"/>
    <w:rsid w:val="00484170"/>
    <w:rsid w:val="00484C92"/>
    <w:rsid w:val="004862AE"/>
    <w:rsid w:val="00486346"/>
    <w:rsid w:val="00486C11"/>
    <w:rsid w:val="00487127"/>
    <w:rsid w:val="0048728A"/>
    <w:rsid w:val="00487644"/>
    <w:rsid w:val="004900E0"/>
    <w:rsid w:val="00490387"/>
    <w:rsid w:val="00490DC4"/>
    <w:rsid w:val="00492CF8"/>
    <w:rsid w:val="00492E45"/>
    <w:rsid w:val="00493216"/>
    <w:rsid w:val="00493B15"/>
    <w:rsid w:val="00494381"/>
    <w:rsid w:val="00494937"/>
    <w:rsid w:val="00494EED"/>
    <w:rsid w:val="00495AFC"/>
    <w:rsid w:val="004967E7"/>
    <w:rsid w:val="004973B9"/>
    <w:rsid w:val="004978BC"/>
    <w:rsid w:val="00497D48"/>
    <w:rsid w:val="004A0E19"/>
    <w:rsid w:val="004A0E47"/>
    <w:rsid w:val="004A1B62"/>
    <w:rsid w:val="004A1BB0"/>
    <w:rsid w:val="004A3C99"/>
    <w:rsid w:val="004A41BA"/>
    <w:rsid w:val="004A4F5D"/>
    <w:rsid w:val="004A59C7"/>
    <w:rsid w:val="004A604D"/>
    <w:rsid w:val="004A64D6"/>
    <w:rsid w:val="004A7611"/>
    <w:rsid w:val="004A7B4D"/>
    <w:rsid w:val="004B0236"/>
    <w:rsid w:val="004B06BD"/>
    <w:rsid w:val="004B0BAC"/>
    <w:rsid w:val="004B0E88"/>
    <w:rsid w:val="004B1BE8"/>
    <w:rsid w:val="004B3083"/>
    <w:rsid w:val="004B3BDC"/>
    <w:rsid w:val="004B4092"/>
    <w:rsid w:val="004B40A0"/>
    <w:rsid w:val="004B4605"/>
    <w:rsid w:val="004B505D"/>
    <w:rsid w:val="004B5954"/>
    <w:rsid w:val="004B6128"/>
    <w:rsid w:val="004B64FB"/>
    <w:rsid w:val="004B688D"/>
    <w:rsid w:val="004B697A"/>
    <w:rsid w:val="004B6CDE"/>
    <w:rsid w:val="004B6D12"/>
    <w:rsid w:val="004B6F9F"/>
    <w:rsid w:val="004B773D"/>
    <w:rsid w:val="004C1259"/>
    <w:rsid w:val="004C1840"/>
    <w:rsid w:val="004C1BEC"/>
    <w:rsid w:val="004C2176"/>
    <w:rsid w:val="004C2E6B"/>
    <w:rsid w:val="004C319C"/>
    <w:rsid w:val="004C3503"/>
    <w:rsid w:val="004C35D6"/>
    <w:rsid w:val="004C4A52"/>
    <w:rsid w:val="004C4F7F"/>
    <w:rsid w:val="004C51EC"/>
    <w:rsid w:val="004C5784"/>
    <w:rsid w:val="004C5C3F"/>
    <w:rsid w:val="004C6D87"/>
    <w:rsid w:val="004C7366"/>
    <w:rsid w:val="004C75B3"/>
    <w:rsid w:val="004C761B"/>
    <w:rsid w:val="004C7621"/>
    <w:rsid w:val="004D0143"/>
    <w:rsid w:val="004D04B0"/>
    <w:rsid w:val="004D051E"/>
    <w:rsid w:val="004D0B85"/>
    <w:rsid w:val="004D2B1D"/>
    <w:rsid w:val="004D3013"/>
    <w:rsid w:val="004D3910"/>
    <w:rsid w:val="004D4BA2"/>
    <w:rsid w:val="004D4DFA"/>
    <w:rsid w:val="004D7808"/>
    <w:rsid w:val="004E001B"/>
    <w:rsid w:val="004E0122"/>
    <w:rsid w:val="004E0F0D"/>
    <w:rsid w:val="004E1A96"/>
    <w:rsid w:val="004E30A3"/>
    <w:rsid w:val="004E38ED"/>
    <w:rsid w:val="004E5617"/>
    <w:rsid w:val="004E58E9"/>
    <w:rsid w:val="004E5EB2"/>
    <w:rsid w:val="004E6AF7"/>
    <w:rsid w:val="004E7A24"/>
    <w:rsid w:val="004F2647"/>
    <w:rsid w:val="004F28A7"/>
    <w:rsid w:val="004F2A68"/>
    <w:rsid w:val="004F3D60"/>
    <w:rsid w:val="004F3F1A"/>
    <w:rsid w:val="004F3F54"/>
    <w:rsid w:val="004F42EE"/>
    <w:rsid w:val="004F4D6A"/>
    <w:rsid w:val="004F5F64"/>
    <w:rsid w:val="004F6261"/>
    <w:rsid w:val="004F65CE"/>
    <w:rsid w:val="005003A3"/>
    <w:rsid w:val="00500C45"/>
    <w:rsid w:val="00501FDA"/>
    <w:rsid w:val="00503A15"/>
    <w:rsid w:val="005042E9"/>
    <w:rsid w:val="005054BA"/>
    <w:rsid w:val="00505559"/>
    <w:rsid w:val="005055C0"/>
    <w:rsid w:val="00506689"/>
    <w:rsid w:val="0050693B"/>
    <w:rsid w:val="00507147"/>
    <w:rsid w:val="005111BE"/>
    <w:rsid w:val="00512424"/>
    <w:rsid w:val="005129FD"/>
    <w:rsid w:val="005134C2"/>
    <w:rsid w:val="0051379D"/>
    <w:rsid w:val="005139F3"/>
    <w:rsid w:val="00513FA1"/>
    <w:rsid w:val="005158C1"/>
    <w:rsid w:val="00515D18"/>
    <w:rsid w:val="005165B5"/>
    <w:rsid w:val="00516901"/>
    <w:rsid w:val="0052051A"/>
    <w:rsid w:val="00522DCA"/>
    <w:rsid w:val="005236EA"/>
    <w:rsid w:val="005237C8"/>
    <w:rsid w:val="0052405E"/>
    <w:rsid w:val="005243B2"/>
    <w:rsid w:val="00524B9A"/>
    <w:rsid w:val="00524BDD"/>
    <w:rsid w:val="00524CF3"/>
    <w:rsid w:val="00524E64"/>
    <w:rsid w:val="0052637E"/>
    <w:rsid w:val="005263D3"/>
    <w:rsid w:val="00526D34"/>
    <w:rsid w:val="0052703D"/>
    <w:rsid w:val="00527551"/>
    <w:rsid w:val="00530EDA"/>
    <w:rsid w:val="005318E0"/>
    <w:rsid w:val="00532E54"/>
    <w:rsid w:val="00532EF7"/>
    <w:rsid w:val="00533022"/>
    <w:rsid w:val="00533065"/>
    <w:rsid w:val="005335D0"/>
    <w:rsid w:val="0053432C"/>
    <w:rsid w:val="005346B6"/>
    <w:rsid w:val="00535EC1"/>
    <w:rsid w:val="00537011"/>
    <w:rsid w:val="00537282"/>
    <w:rsid w:val="00540C02"/>
    <w:rsid w:val="00540FB7"/>
    <w:rsid w:val="00541414"/>
    <w:rsid w:val="005415E4"/>
    <w:rsid w:val="00541D66"/>
    <w:rsid w:val="005433E1"/>
    <w:rsid w:val="005449E5"/>
    <w:rsid w:val="00544D47"/>
    <w:rsid w:val="005461FD"/>
    <w:rsid w:val="00546D81"/>
    <w:rsid w:val="00547313"/>
    <w:rsid w:val="0054752C"/>
    <w:rsid w:val="00550CC5"/>
    <w:rsid w:val="00551047"/>
    <w:rsid w:val="00552565"/>
    <w:rsid w:val="005553FE"/>
    <w:rsid w:val="00555433"/>
    <w:rsid w:val="005557E4"/>
    <w:rsid w:val="005564B8"/>
    <w:rsid w:val="00556ABC"/>
    <w:rsid w:val="005575BF"/>
    <w:rsid w:val="00557712"/>
    <w:rsid w:val="00560585"/>
    <w:rsid w:val="00560B26"/>
    <w:rsid w:val="00561850"/>
    <w:rsid w:val="00562CC4"/>
    <w:rsid w:val="00563706"/>
    <w:rsid w:val="00564310"/>
    <w:rsid w:val="00565022"/>
    <w:rsid w:val="00565F04"/>
    <w:rsid w:val="00566DE6"/>
    <w:rsid w:val="005672C3"/>
    <w:rsid w:val="00567CD0"/>
    <w:rsid w:val="005702FE"/>
    <w:rsid w:val="00571014"/>
    <w:rsid w:val="00571086"/>
    <w:rsid w:val="00571993"/>
    <w:rsid w:val="00571E78"/>
    <w:rsid w:val="00572C64"/>
    <w:rsid w:val="00574ED1"/>
    <w:rsid w:val="0057639B"/>
    <w:rsid w:val="00576C96"/>
    <w:rsid w:val="005776C8"/>
    <w:rsid w:val="00577DF8"/>
    <w:rsid w:val="00577F4B"/>
    <w:rsid w:val="005805BC"/>
    <w:rsid w:val="005826E4"/>
    <w:rsid w:val="005831E8"/>
    <w:rsid w:val="005833EF"/>
    <w:rsid w:val="0058465F"/>
    <w:rsid w:val="005853C3"/>
    <w:rsid w:val="00585FB1"/>
    <w:rsid w:val="00586762"/>
    <w:rsid w:val="00586C58"/>
    <w:rsid w:val="0058710B"/>
    <w:rsid w:val="0059069F"/>
    <w:rsid w:val="00590ECB"/>
    <w:rsid w:val="0059197B"/>
    <w:rsid w:val="00591A73"/>
    <w:rsid w:val="00591D1F"/>
    <w:rsid w:val="00591DAA"/>
    <w:rsid w:val="005922DF"/>
    <w:rsid w:val="00592776"/>
    <w:rsid w:val="00592F5C"/>
    <w:rsid w:val="00593105"/>
    <w:rsid w:val="005933CE"/>
    <w:rsid w:val="00593BC0"/>
    <w:rsid w:val="00594069"/>
    <w:rsid w:val="00594E00"/>
    <w:rsid w:val="00594E3C"/>
    <w:rsid w:val="005954AF"/>
    <w:rsid w:val="005964C2"/>
    <w:rsid w:val="005968C2"/>
    <w:rsid w:val="00596E32"/>
    <w:rsid w:val="0059711B"/>
    <w:rsid w:val="0059737B"/>
    <w:rsid w:val="00597620"/>
    <w:rsid w:val="005A04E7"/>
    <w:rsid w:val="005A1417"/>
    <w:rsid w:val="005A2626"/>
    <w:rsid w:val="005A2D2F"/>
    <w:rsid w:val="005A3811"/>
    <w:rsid w:val="005A4C80"/>
    <w:rsid w:val="005A5E3B"/>
    <w:rsid w:val="005A6C92"/>
    <w:rsid w:val="005A72FE"/>
    <w:rsid w:val="005A7956"/>
    <w:rsid w:val="005B014C"/>
    <w:rsid w:val="005B162E"/>
    <w:rsid w:val="005B1804"/>
    <w:rsid w:val="005B4DE4"/>
    <w:rsid w:val="005B517D"/>
    <w:rsid w:val="005B51F0"/>
    <w:rsid w:val="005B7541"/>
    <w:rsid w:val="005C00DE"/>
    <w:rsid w:val="005C05DD"/>
    <w:rsid w:val="005C0F58"/>
    <w:rsid w:val="005C17EC"/>
    <w:rsid w:val="005C2801"/>
    <w:rsid w:val="005C3F60"/>
    <w:rsid w:val="005C4A11"/>
    <w:rsid w:val="005C5D04"/>
    <w:rsid w:val="005C625B"/>
    <w:rsid w:val="005D14D8"/>
    <w:rsid w:val="005D1A08"/>
    <w:rsid w:val="005D1EE3"/>
    <w:rsid w:val="005D29DF"/>
    <w:rsid w:val="005D33A9"/>
    <w:rsid w:val="005D3EDE"/>
    <w:rsid w:val="005D41A1"/>
    <w:rsid w:val="005D47D5"/>
    <w:rsid w:val="005D4C3D"/>
    <w:rsid w:val="005D546F"/>
    <w:rsid w:val="005D5CE7"/>
    <w:rsid w:val="005D61AD"/>
    <w:rsid w:val="005D64B5"/>
    <w:rsid w:val="005D677C"/>
    <w:rsid w:val="005D6A5F"/>
    <w:rsid w:val="005D7772"/>
    <w:rsid w:val="005D7EC7"/>
    <w:rsid w:val="005E0497"/>
    <w:rsid w:val="005E0B15"/>
    <w:rsid w:val="005E2610"/>
    <w:rsid w:val="005E2EB3"/>
    <w:rsid w:val="005E2FC7"/>
    <w:rsid w:val="005E3062"/>
    <w:rsid w:val="005E3780"/>
    <w:rsid w:val="005E46DD"/>
    <w:rsid w:val="005E6F45"/>
    <w:rsid w:val="005E742C"/>
    <w:rsid w:val="005E7B6A"/>
    <w:rsid w:val="005F1A40"/>
    <w:rsid w:val="005F1AA3"/>
    <w:rsid w:val="005F3044"/>
    <w:rsid w:val="005F4CEC"/>
    <w:rsid w:val="005F50B5"/>
    <w:rsid w:val="005F5345"/>
    <w:rsid w:val="005F58AA"/>
    <w:rsid w:val="005F6C58"/>
    <w:rsid w:val="005F7CED"/>
    <w:rsid w:val="00600ED4"/>
    <w:rsid w:val="0060120D"/>
    <w:rsid w:val="0060126D"/>
    <w:rsid w:val="0060131E"/>
    <w:rsid w:val="00601587"/>
    <w:rsid w:val="00602124"/>
    <w:rsid w:val="006024A7"/>
    <w:rsid w:val="006025FF"/>
    <w:rsid w:val="00602988"/>
    <w:rsid w:val="00603440"/>
    <w:rsid w:val="00603747"/>
    <w:rsid w:val="00604678"/>
    <w:rsid w:val="0060561A"/>
    <w:rsid w:val="00606145"/>
    <w:rsid w:val="00606771"/>
    <w:rsid w:val="00611269"/>
    <w:rsid w:val="0061268E"/>
    <w:rsid w:val="00614CE3"/>
    <w:rsid w:val="006171B1"/>
    <w:rsid w:val="00617B7B"/>
    <w:rsid w:val="00621729"/>
    <w:rsid w:val="00621C1A"/>
    <w:rsid w:val="00621F6D"/>
    <w:rsid w:val="00622137"/>
    <w:rsid w:val="00624F48"/>
    <w:rsid w:val="0062576F"/>
    <w:rsid w:val="00625B4B"/>
    <w:rsid w:val="00630198"/>
    <w:rsid w:val="00631A2C"/>
    <w:rsid w:val="00633291"/>
    <w:rsid w:val="00634F9C"/>
    <w:rsid w:val="00635895"/>
    <w:rsid w:val="00635E03"/>
    <w:rsid w:val="006366A9"/>
    <w:rsid w:val="006367F3"/>
    <w:rsid w:val="00636F6F"/>
    <w:rsid w:val="0063717D"/>
    <w:rsid w:val="00637E9A"/>
    <w:rsid w:val="00640235"/>
    <w:rsid w:val="00640729"/>
    <w:rsid w:val="00640836"/>
    <w:rsid w:val="006420BD"/>
    <w:rsid w:val="00642B9A"/>
    <w:rsid w:val="0064316C"/>
    <w:rsid w:val="00643253"/>
    <w:rsid w:val="00644897"/>
    <w:rsid w:val="00646086"/>
    <w:rsid w:val="0064681F"/>
    <w:rsid w:val="00646894"/>
    <w:rsid w:val="00647349"/>
    <w:rsid w:val="0065046D"/>
    <w:rsid w:val="00650597"/>
    <w:rsid w:val="0065082B"/>
    <w:rsid w:val="006511FD"/>
    <w:rsid w:val="00651433"/>
    <w:rsid w:val="006516B7"/>
    <w:rsid w:val="00652A7F"/>
    <w:rsid w:val="00653196"/>
    <w:rsid w:val="006537A2"/>
    <w:rsid w:val="006545AC"/>
    <w:rsid w:val="00654812"/>
    <w:rsid w:val="00655BAD"/>
    <w:rsid w:val="00656638"/>
    <w:rsid w:val="006572DB"/>
    <w:rsid w:val="00657AB4"/>
    <w:rsid w:val="006624C7"/>
    <w:rsid w:val="006625AD"/>
    <w:rsid w:val="00662F1F"/>
    <w:rsid w:val="00662FC8"/>
    <w:rsid w:val="006631DC"/>
    <w:rsid w:val="00663B6D"/>
    <w:rsid w:val="00664564"/>
    <w:rsid w:val="006649A4"/>
    <w:rsid w:val="006652D7"/>
    <w:rsid w:val="00665EFD"/>
    <w:rsid w:val="006661FB"/>
    <w:rsid w:val="0066642F"/>
    <w:rsid w:val="00667EC5"/>
    <w:rsid w:val="00670522"/>
    <w:rsid w:val="00670713"/>
    <w:rsid w:val="00670DD0"/>
    <w:rsid w:val="00671792"/>
    <w:rsid w:val="00671B75"/>
    <w:rsid w:val="0067215B"/>
    <w:rsid w:val="006729C1"/>
    <w:rsid w:val="006729E6"/>
    <w:rsid w:val="0067378C"/>
    <w:rsid w:val="00673D05"/>
    <w:rsid w:val="00673D86"/>
    <w:rsid w:val="00674ACA"/>
    <w:rsid w:val="0067553E"/>
    <w:rsid w:val="006756F3"/>
    <w:rsid w:val="00675CDB"/>
    <w:rsid w:val="006768B7"/>
    <w:rsid w:val="00677446"/>
    <w:rsid w:val="006778D7"/>
    <w:rsid w:val="00680235"/>
    <w:rsid w:val="00680272"/>
    <w:rsid w:val="0068038E"/>
    <w:rsid w:val="00680FED"/>
    <w:rsid w:val="00681147"/>
    <w:rsid w:val="006823A8"/>
    <w:rsid w:val="006836BE"/>
    <w:rsid w:val="00685A05"/>
    <w:rsid w:val="00685F54"/>
    <w:rsid w:val="00686F79"/>
    <w:rsid w:val="00687764"/>
    <w:rsid w:val="00687B0A"/>
    <w:rsid w:val="0069144B"/>
    <w:rsid w:val="006919F0"/>
    <w:rsid w:val="00691C41"/>
    <w:rsid w:val="00691C81"/>
    <w:rsid w:val="00691E2E"/>
    <w:rsid w:val="00695E18"/>
    <w:rsid w:val="0069655A"/>
    <w:rsid w:val="006967FA"/>
    <w:rsid w:val="00696D61"/>
    <w:rsid w:val="0069750A"/>
    <w:rsid w:val="006A12F0"/>
    <w:rsid w:val="006A2099"/>
    <w:rsid w:val="006A24DC"/>
    <w:rsid w:val="006A2C92"/>
    <w:rsid w:val="006A33FA"/>
    <w:rsid w:val="006A3461"/>
    <w:rsid w:val="006A3BD9"/>
    <w:rsid w:val="006A53CF"/>
    <w:rsid w:val="006A55E4"/>
    <w:rsid w:val="006A571E"/>
    <w:rsid w:val="006A5788"/>
    <w:rsid w:val="006A579B"/>
    <w:rsid w:val="006A649D"/>
    <w:rsid w:val="006A6A16"/>
    <w:rsid w:val="006A6F3F"/>
    <w:rsid w:val="006A717B"/>
    <w:rsid w:val="006A725E"/>
    <w:rsid w:val="006A7672"/>
    <w:rsid w:val="006B2495"/>
    <w:rsid w:val="006B31BD"/>
    <w:rsid w:val="006B34AF"/>
    <w:rsid w:val="006B3D2A"/>
    <w:rsid w:val="006B3EC1"/>
    <w:rsid w:val="006B46A6"/>
    <w:rsid w:val="006B48F6"/>
    <w:rsid w:val="006B5737"/>
    <w:rsid w:val="006B6902"/>
    <w:rsid w:val="006B76B1"/>
    <w:rsid w:val="006B76BA"/>
    <w:rsid w:val="006C0C62"/>
    <w:rsid w:val="006C0E3B"/>
    <w:rsid w:val="006C0E40"/>
    <w:rsid w:val="006C147E"/>
    <w:rsid w:val="006C1655"/>
    <w:rsid w:val="006C17E8"/>
    <w:rsid w:val="006C1F4B"/>
    <w:rsid w:val="006C26A5"/>
    <w:rsid w:val="006C2B4B"/>
    <w:rsid w:val="006C392A"/>
    <w:rsid w:val="006C511E"/>
    <w:rsid w:val="006C5533"/>
    <w:rsid w:val="006D1205"/>
    <w:rsid w:val="006D1DD6"/>
    <w:rsid w:val="006D43B5"/>
    <w:rsid w:val="006D4EF1"/>
    <w:rsid w:val="006D4FC6"/>
    <w:rsid w:val="006D5202"/>
    <w:rsid w:val="006D5512"/>
    <w:rsid w:val="006D55DE"/>
    <w:rsid w:val="006D593B"/>
    <w:rsid w:val="006D610D"/>
    <w:rsid w:val="006D67D9"/>
    <w:rsid w:val="006D7BBD"/>
    <w:rsid w:val="006E00B2"/>
    <w:rsid w:val="006E0569"/>
    <w:rsid w:val="006E1D4B"/>
    <w:rsid w:val="006E2BD5"/>
    <w:rsid w:val="006E30E1"/>
    <w:rsid w:val="006E3FFC"/>
    <w:rsid w:val="006E4758"/>
    <w:rsid w:val="006E48E6"/>
    <w:rsid w:val="006E61DD"/>
    <w:rsid w:val="006E6B7A"/>
    <w:rsid w:val="006E7C4A"/>
    <w:rsid w:val="006F008A"/>
    <w:rsid w:val="006F1D24"/>
    <w:rsid w:val="006F1DD6"/>
    <w:rsid w:val="006F2C60"/>
    <w:rsid w:val="006F2F45"/>
    <w:rsid w:val="006F39BF"/>
    <w:rsid w:val="006F3C50"/>
    <w:rsid w:val="006F3CD7"/>
    <w:rsid w:val="006F637C"/>
    <w:rsid w:val="006F64AC"/>
    <w:rsid w:val="006F6D67"/>
    <w:rsid w:val="00700456"/>
    <w:rsid w:val="00700CD9"/>
    <w:rsid w:val="0070107D"/>
    <w:rsid w:val="007010B3"/>
    <w:rsid w:val="00701F28"/>
    <w:rsid w:val="00702AD4"/>
    <w:rsid w:val="00702C3E"/>
    <w:rsid w:val="00702DD5"/>
    <w:rsid w:val="00702E30"/>
    <w:rsid w:val="007032FA"/>
    <w:rsid w:val="007033FD"/>
    <w:rsid w:val="00703676"/>
    <w:rsid w:val="00704C09"/>
    <w:rsid w:val="00705EB9"/>
    <w:rsid w:val="00705EF2"/>
    <w:rsid w:val="00706DF5"/>
    <w:rsid w:val="007071D5"/>
    <w:rsid w:val="00711834"/>
    <w:rsid w:val="00712069"/>
    <w:rsid w:val="007132F1"/>
    <w:rsid w:val="00713920"/>
    <w:rsid w:val="0071436E"/>
    <w:rsid w:val="00715A86"/>
    <w:rsid w:val="0072171D"/>
    <w:rsid w:val="0072195A"/>
    <w:rsid w:val="00721A42"/>
    <w:rsid w:val="00722358"/>
    <w:rsid w:val="00723A02"/>
    <w:rsid w:val="007252B6"/>
    <w:rsid w:val="00725483"/>
    <w:rsid w:val="007256AB"/>
    <w:rsid w:val="007271FF"/>
    <w:rsid w:val="0072775F"/>
    <w:rsid w:val="00727C23"/>
    <w:rsid w:val="00730B45"/>
    <w:rsid w:val="00730EFD"/>
    <w:rsid w:val="0073102D"/>
    <w:rsid w:val="00731E6A"/>
    <w:rsid w:val="00732008"/>
    <w:rsid w:val="00732971"/>
    <w:rsid w:val="00733131"/>
    <w:rsid w:val="00733361"/>
    <w:rsid w:val="00733B53"/>
    <w:rsid w:val="00734507"/>
    <w:rsid w:val="007346F4"/>
    <w:rsid w:val="0073498B"/>
    <w:rsid w:val="007364D2"/>
    <w:rsid w:val="00737C42"/>
    <w:rsid w:val="00743081"/>
    <w:rsid w:val="00743915"/>
    <w:rsid w:val="00743DAC"/>
    <w:rsid w:val="007463C6"/>
    <w:rsid w:val="00747905"/>
    <w:rsid w:val="00747914"/>
    <w:rsid w:val="00747B6D"/>
    <w:rsid w:val="00747F80"/>
    <w:rsid w:val="007505A2"/>
    <w:rsid w:val="00750A10"/>
    <w:rsid w:val="00751335"/>
    <w:rsid w:val="007524BE"/>
    <w:rsid w:val="007537DD"/>
    <w:rsid w:val="00753A0D"/>
    <w:rsid w:val="00753B11"/>
    <w:rsid w:val="00754724"/>
    <w:rsid w:val="00755A89"/>
    <w:rsid w:val="00757E40"/>
    <w:rsid w:val="0076073B"/>
    <w:rsid w:val="00761299"/>
    <w:rsid w:val="007614A2"/>
    <w:rsid w:val="00761747"/>
    <w:rsid w:val="0076288C"/>
    <w:rsid w:val="00762BC4"/>
    <w:rsid w:val="00764216"/>
    <w:rsid w:val="00764D26"/>
    <w:rsid w:val="0076510B"/>
    <w:rsid w:val="00765255"/>
    <w:rsid w:val="00765724"/>
    <w:rsid w:val="00765BED"/>
    <w:rsid w:val="00770B2E"/>
    <w:rsid w:val="00771B0E"/>
    <w:rsid w:val="00772362"/>
    <w:rsid w:val="00772446"/>
    <w:rsid w:val="007730E6"/>
    <w:rsid w:val="0077331E"/>
    <w:rsid w:val="0077344D"/>
    <w:rsid w:val="00773FB1"/>
    <w:rsid w:val="00774BA0"/>
    <w:rsid w:val="00774DF5"/>
    <w:rsid w:val="0077574D"/>
    <w:rsid w:val="00775A6D"/>
    <w:rsid w:val="00775F76"/>
    <w:rsid w:val="00776980"/>
    <w:rsid w:val="00776D1F"/>
    <w:rsid w:val="00776DAD"/>
    <w:rsid w:val="00776F56"/>
    <w:rsid w:val="00777F91"/>
    <w:rsid w:val="0078363C"/>
    <w:rsid w:val="007836C4"/>
    <w:rsid w:val="007837EE"/>
    <w:rsid w:val="00785B5E"/>
    <w:rsid w:val="00785CA0"/>
    <w:rsid w:val="00785EF7"/>
    <w:rsid w:val="00786697"/>
    <w:rsid w:val="0078678E"/>
    <w:rsid w:val="007871A1"/>
    <w:rsid w:val="00791B46"/>
    <w:rsid w:val="00791C32"/>
    <w:rsid w:val="00792793"/>
    <w:rsid w:val="00792842"/>
    <w:rsid w:val="00793359"/>
    <w:rsid w:val="00793594"/>
    <w:rsid w:val="007936B6"/>
    <w:rsid w:val="00793C0B"/>
    <w:rsid w:val="00794888"/>
    <w:rsid w:val="00794985"/>
    <w:rsid w:val="00797193"/>
    <w:rsid w:val="007974AF"/>
    <w:rsid w:val="00797AA7"/>
    <w:rsid w:val="007A1368"/>
    <w:rsid w:val="007A230C"/>
    <w:rsid w:val="007A2738"/>
    <w:rsid w:val="007A4204"/>
    <w:rsid w:val="007A4EF9"/>
    <w:rsid w:val="007A6223"/>
    <w:rsid w:val="007A6A40"/>
    <w:rsid w:val="007A7272"/>
    <w:rsid w:val="007B0216"/>
    <w:rsid w:val="007B028A"/>
    <w:rsid w:val="007B05C0"/>
    <w:rsid w:val="007B1641"/>
    <w:rsid w:val="007B21E5"/>
    <w:rsid w:val="007B33BD"/>
    <w:rsid w:val="007B518D"/>
    <w:rsid w:val="007B52B0"/>
    <w:rsid w:val="007B5BA1"/>
    <w:rsid w:val="007B5BB2"/>
    <w:rsid w:val="007B6036"/>
    <w:rsid w:val="007B75EE"/>
    <w:rsid w:val="007B7C7B"/>
    <w:rsid w:val="007C1122"/>
    <w:rsid w:val="007C1529"/>
    <w:rsid w:val="007C24F1"/>
    <w:rsid w:val="007C2C6E"/>
    <w:rsid w:val="007C3692"/>
    <w:rsid w:val="007C3D60"/>
    <w:rsid w:val="007C4B5E"/>
    <w:rsid w:val="007C4CFE"/>
    <w:rsid w:val="007C4E87"/>
    <w:rsid w:val="007C5219"/>
    <w:rsid w:val="007C5611"/>
    <w:rsid w:val="007C6DE9"/>
    <w:rsid w:val="007C74BE"/>
    <w:rsid w:val="007D0811"/>
    <w:rsid w:val="007D16E9"/>
    <w:rsid w:val="007D2370"/>
    <w:rsid w:val="007D2454"/>
    <w:rsid w:val="007D2609"/>
    <w:rsid w:val="007D2679"/>
    <w:rsid w:val="007D27D6"/>
    <w:rsid w:val="007D2DBF"/>
    <w:rsid w:val="007D302A"/>
    <w:rsid w:val="007D3973"/>
    <w:rsid w:val="007D4545"/>
    <w:rsid w:val="007D4AD4"/>
    <w:rsid w:val="007D534E"/>
    <w:rsid w:val="007D56A3"/>
    <w:rsid w:val="007D636E"/>
    <w:rsid w:val="007D665D"/>
    <w:rsid w:val="007D6D1E"/>
    <w:rsid w:val="007D6EC2"/>
    <w:rsid w:val="007D79D4"/>
    <w:rsid w:val="007E0C06"/>
    <w:rsid w:val="007E0C46"/>
    <w:rsid w:val="007E2E45"/>
    <w:rsid w:val="007E3307"/>
    <w:rsid w:val="007E3B2F"/>
    <w:rsid w:val="007E50F1"/>
    <w:rsid w:val="007F0573"/>
    <w:rsid w:val="007F0D43"/>
    <w:rsid w:val="007F111F"/>
    <w:rsid w:val="007F13C6"/>
    <w:rsid w:val="007F1ADA"/>
    <w:rsid w:val="007F215A"/>
    <w:rsid w:val="007F2D26"/>
    <w:rsid w:val="007F2FFE"/>
    <w:rsid w:val="007F42AE"/>
    <w:rsid w:val="007F4A7C"/>
    <w:rsid w:val="007F4F29"/>
    <w:rsid w:val="007F6166"/>
    <w:rsid w:val="007F6546"/>
    <w:rsid w:val="007F7034"/>
    <w:rsid w:val="007F75DC"/>
    <w:rsid w:val="00801036"/>
    <w:rsid w:val="00801D60"/>
    <w:rsid w:val="00802658"/>
    <w:rsid w:val="00802D1B"/>
    <w:rsid w:val="00803637"/>
    <w:rsid w:val="00805FC1"/>
    <w:rsid w:val="00806147"/>
    <w:rsid w:val="00807F02"/>
    <w:rsid w:val="00810018"/>
    <w:rsid w:val="00810B14"/>
    <w:rsid w:val="00810C21"/>
    <w:rsid w:val="00810D1D"/>
    <w:rsid w:val="008118DC"/>
    <w:rsid w:val="008119DB"/>
    <w:rsid w:val="0081289E"/>
    <w:rsid w:val="00814854"/>
    <w:rsid w:val="008164CA"/>
    <w:rsid w:val="00816DBA"/>
    <w:rsid w:val="00817D50"/>
    <w:rsid w:val="00820AB0"/>
    <w:rsid w:val="0082192E"/>
    <w:rsid w:val="00821EA3"/>
    <w:rsid w:val="00823F35"/>
    <w:rsid w:val="00824716"/>
    <w:rsid w:val="008264A2"/>
    <w:rsid w:val="00826E95"/>
    <w:rsid w:val="00826FFE"/>
    <w:rsid w:val="0082730F"/>
    <w:rsid w:val="00827B36"/>
    <w:rsid w:val="0083170E"/>
    <w:rsid w:val="008335AD"/>
    <w:rsid w:val="008349D8"/>
    <w:rsid w:val="00834D70"/>
    <w:rsid w:val="00835001"/>
    <w:rsid w:val="00835D0E"/>
    <w:rsid w:val="00836D8C"/>
    <w:rsid w:val="00836E34"/>
    <w:rsid w:val="00836E6D"/>
    <w:rsid w:val="00837600"/>
    <w:rsid w:val="0084121E"/>
    <w:rsid w:val="00842434"/>
    <w:rsid w:val="0084279A"/>
    <w:rsid w:val="00843987"/>
    <w:rsid w:val="00843CFC"/>
    <w:rsid w:val="00844794"/>
    <w:rsid w:val="00844E31"/>
    <w:rsid w:val="00844F07"/>
    <w:rsid w:val="00845505"/>
    <w:rsid w:val="00846414"/>
    <w:rsid w:val="00847141"/>
    <w:rsid w:val="00847AAB"/>
    <w:rsid w:val="008510D1"/>
    <w:rsid w:val="0085227F"/>
    <w:rsid w:val="0085389A"/>
    <w:rsid w:val="00853F9D"/>
    <w:rsid w:val="00856170"/>
    <w:rsid w:val="00856330"/>
    <w:rsid w:val="0085636A"/>
    <w:rsid w:val="00861145"/>
    <w:rsid w:val="0086168E"/>
    <w:rsid w:val="00861D57"/>
    <w:rsid w:val="00862182"/>
    <w:rsid w:val="008629DF"/>
    <w:rsid w:val="00862B93"/>
    <w:rsid w:val="00863BAE"/>
    <w:rsid w:val="00863D05"/>
    <w:rsid w:val="00864D91"/>
    <w:rsid w:val="008654B1"/>
    <w:rsid w:val="008660F8"/>
    <w:rsid w:val="0086620D"/>
    <w:rsid w:val="00866341"/>
    <w:rsid w:val="00866BF3"/>
    <w:rsid w:val="00866C00"/>
    <w:rsid w:val="00867F76"/>
    <w:rsid w:val="00870C70"/>
    <w:rsid w:val="00870DF4"/>
    <w:rsid w:val="00871473"/>
    <w:rsid w:val="00873298"/>
    <w:rsid w:val="0087390D"/>
    <w:rsid w:val="0087524B"/>
    <w:rsid w:val="00875DCB"/>
    <w:rsid w:val="00875DF2"/>
    <w:rsid w:val="00876CD6"/>
    <w:rsid w:val="008779F1"/>
    <w:rsid w:val="008800F6"/>
    <w:rsid w:val="008804D6"/>
    <w:rsid w:val="00880978"/>
    <w:rsid w:val="00880DE7"/>
    <w:rsid w:val="00881B5E"/>
    <w:rsid w:val="008830D2"/>
    <w:rsid w:val="00883191"/>
    <w:rsid w:val="008834C6"/>
    <w:rsid w:val="008838CA"/>
    <w:rsid w:val="00883957"/>
    <w:rsid w:val="00884862"/>
    <w:rsid w:val="00884B12"/>
    <w:rsid w:val="00885113"/>
    <w:rsid w:val="0089074B"/>
    <w:rsid w:val="008911E2"/>
    <w:rsid w:val="008918C7"/>
    <w:rsid w:val="00891C9F"/>
    <w:rsid w:val="008920FD"/>
    <w:rsid w:val="008921D6"/>
    <w:rsid w:val="008937E6"/>
    <w:rsid w:val="008938BE"/>
    <w:rsid w:val="00893FCE"/>
    <w:rsid w:val="008945A4"/>
    <w:rsid w:val="008945CA"/>
    <w:rsid w:val="00894D01"/>
    <w:rsid w:val="008954E2"/>
    <w:rsid w:val="00895A71"/>
    <w:rsid w:val="008965A7"/>
    <w:rsid w:val="00897989"/>
    <w:rsid w:val="008A0B6E"/>
    <w:rsid w:val="008A1C43"/>
    <w:rsid w:val="008A2869"/>
    <w:rsid w:val="008A357C"/>
    <w:rsid w:val="008A35B9"/>
    <w:rsid w:val="008A376B"/>
    <w:rsid w:val="008A3A84"/>
    <w:rsid w:val="008A4111"/>
    <w:rsid w:val="008A48AF"/>
    <w:rsid w:val="008A4927"/>
    <w:rsid w:val="008A4964"/>
    <w:rsid w:val="008A70C1"/>
    <w:rsid w:val="008A721E"/>
    <w:rsid w:val="008B032B"/>
    <w:rsid w:val="008B124E"/>
    <w:rsid w:val="008B19AE"/>
    <w:rsid w:val="008B1FD8"/>
    <w:rsid w:val="008B2326"/>
    <w:rsid w:val="008B3DBB"/>
    <w:rsid w:val="008B4F10"/>
    <w:rsid w:val="008B5F1A"/>
    <w:rsid w:val="008C0BC3"/>
    <w:rsid w:val="008C2E1A"/>
    <w:rsid w:val="008C3023"/>
    <w:rsid w:val="008C37A7"/>
    <w:rsid w:val="008C4AE2"/>
    <w:rsid w:val="008C5FF5"/>
    <w:rsid w:val="008C6559"/>
    <w:rsid w:val="008C6BBB"/>
    <w:rsid w:val="008C6D10"/>
    <w:rsid w:val="008D2513"/>
    <w:rsid w:val="008D292B"/>
    <w:rsid w:val="008D369E"/>
    <w:rsid w:val="008D38EC"/>
    <w:rsid w:val="008D39A4"/>
    <w:rsid w:val="008D3B15"/>
    <w:rsid w:val="008D4126"/>
    <w:rsid w:val="008D4CB4"/>
    <w:rsid w:val="008D4FA1"/>
    <w:rsid w:val="008D5033"/>
    <w:rsid w:val="008D5616"/>
    <w:rsid w:val="008D5B08"/>
    <w:rsid w:val="008D70D5"/>
    <w:rsid w:val="008E0DC3"/>
    <w:rsid w:val="008E0EC1"/>
    <w:rsid w:val="008E0F4A"/>
    <w:rsid w:val="008E1537"/>
    <w:rsid w:val="008E2980"/>
    <w:rsid w:val="008E2C25"/>
    <w:rsid w:val="008E2D38"/>
    <w:rsid w:val="008E2E76"/>
    <w:rsid w:val="008E31D2"/>
    <w:rsid w:val="008E3A3D"/>
    <w:rsid w:val="008E3E88"/>
    <w:rsid w:val="008E4DE1"/>
    <w:rsid w:val="008E5685"/>
    <w:rsid w:val="008E5AD4"/>
    <w:rsid w:val="008F0580"/>
    <w:rsid w:val="008F072C"/>
    <w:rsid w:val="008F0795"/>
    <w:rsid w:val="008F0C14"/>
    <w:rsid w:val="008F128E"/>
    <w:rsid w:val="008F1F81"/>
    <w:rsid w:val="008F23AD"/>
    <w:rsid w:val="008F3A75"/>
    <w:rsid w:val="008F56B5"/>
    <w:rsid w:val="008F5D5B"/>
    <w:rsid w:val="008F606B"/>
    <w:rsid w:val="008F6B82"/>
    <w:rsid w:val="008F6C91"/>
    <w:rsid w:val="008F74F6"/>
    <w:rsid w:val="008F752D"/>
    <w:rsid w:val="008F7E2A"/>
    <w:rsid w:val="00900011"/>
    <w:rsid w:val="00900493"/>
    <w:rsid w:val="00902023"/>
    <w:rsid w:val="0090236D"/>
    <w:rsid w:val="00902773"/>
    <w:rsid w:val="00902CFE"/>
    <w:rsid w:val="00903028"/>
    <w:rsid w:val="00903BCC"/>
    <w:rsid w:val="009051C5"/>
    <w:rsid w:val="00905967"/>
    <w:rsid w:val="00907863"/>
    <w:rsid w:val="00907F3F"/>
    <w:rsid w:val="009111A5"/>
    <w:rsid w:val="009114BA"/>
    <w:rsid w:val="00912174"/>
    <w:rsid w:val="009139D7"/>
    <w:rsid w:val="00913F30"/>
    <w:rsid w:val="0091412A"/>
    <w:rsid w:val="0091549B"/>
    <w:rsid w:val="00916200"/>
    <w:rsid w:val="00916358"/>
    <w:rsid w:val="00917935"/>
    <w:rsid w:val="00920320"/>
    <w:rsid w:val="009227D7"/>
    <w:rsid w:val="00922FD9"/>
    <w:rsid w:val="009233A5"/>
    <w:rsid w:val="00923BC1"/>
    <w:rsid w:val="00925F70"/>
    <w:rsid w:val="0092616C"/>
    <w:rsid w:val="00926B60"/>
    <w:rsid w:val="00926C44"/>
    <w:rsid w:val="009273C8"/>
    <w:rsid w:val="00927973"/>
    <w:rsid w:val="00930926"/>
    <w:rsid w:val="00930B4C"/>
    <w:rsid w:val="009310EA"/>
    <w:rsid w:val="00931661"/>
    <w:rsid w:val="009316EA"/>
    <w:rsid w:val="00932D5A"/>
    <w:rsid w:val="0093341F"/>
    <w:rsid w:val="00933D3C"/>
    <w:rsid w:val="00934929"/>
    <w:rsid w:val="00934AA7"/>
    <w:rsid w:val="009352B7"/>
    <w:rsid w:val="00942B3D"/>
    <w:rsid w:val="00943512"/>
    <w:rsid w:val="0094390A"/>
    <w:rsid w:val="00944F7A"/>
    <w:rsid w:val="00945D29"/>
    <w:rsid w:val="00947FF2"/>
    <w:rsid w:val="009510BA"/>
    <w:rsid w:val="00951461"/>
    <w:rsid w:val="00951C44"/>
    <w:rsid w:val="00952738"/>
    <w:rsid w:val="009528EB"/>
    <w:rsid w:val="00952B91"/>
    <w:rsid w:val="00953761"/>
    <w:rsid w:val="0095407C"/>
    <w:rsid w:val="009541C3"/>
    <w:rsid w:val="00954E20"/>
    <w:rsid w:val="00955470"/>
    <w:rsid w:val="00955CDE"/>
    <w:rsid w:val="00956FA8"/>
    <w:rsid w:val="009602F0"/>
    <w:rsid w:val="009615BA"/>
    <w:rsid w:val="00962900"/>
    <w:rsid w:val="0096393C"/>
    <w:rsid w:val="00963F4A"/>
    <w:rsid w:val="009642D0"/>
    <w:rsid w:val="009643F6"/>
    <w:rsid w:val="00965183"/>
    <w:rsid w:val="009668E4"/>
    <w:rsid w:val="00970BAE"/>
    <w:rsid w:val="00971507"/>
    <w:rsid w:val="0097161D"/>
    <w:rsid w:val="00971E66"/>
    <w:rsid w:val="00972E83"/>
    <w:rsid w:val="00973A7F"/>
    <w:rsid w:val="009748D6"/>
    <w:rsid w:val="00974F78"/>
    <w:rsid w:val="00975C98"/>
    <w:rsid w:val="00976254"/>
    <w:rsid w:val="00976432"/>
    <w:rsid w:val="009767F1"/>
    <w:rsid w:val="00976B7A"/>
    <w:rsid w:val="00977A68"/>
    <w:rsid w:val="00980606"/>
    <w:rsid w:val="009809F3"/>
    <w:rsid w:val="00983760"/>
    <w:rsid w:val="00983CC8"/>
    <w:rsid w:val="009855E3"/>
    <w:rsid w:val="00985FB8"/>
    <w:rsid w:val="00986B4A"/>
    <w:rsid w:val="00986DB9"/>
    <w:rsid w:val="00990356"/>
    <w:rsid w:val="00990A28"/>
    <w:rsid w:val="00990F44"/>
    <w:rsid w:val="009915A5"/>
    <w:rsid w:val="00991F3E"/>
    <w:rsid w:val="009923BE"/>
    <w:rsid w:val="009923D1"/>
    <w:rsid w:val="00992609"/>
    <w:rsid w:val="00992E13"/>
    <w:rsid w:val="009931B6"/>
    <w:rsid w:val="00993997"/>
    <w:rsid w:val="00994D3E"/>
    <w:rsid w:val="00995BAF"/>
    <w:rsid w:val="00995D3A"/>
    <w:rsid w:val="0099643F"/>
    <w:rsid w:val="009971B3"/>
    <w:rsid w:val="00997341"/>
    <w:rsid w:val="00997C1B"/>
    <w:rsid w:val="009A1247"/>
    <w:rsid w:val="009A127A"/>
    <w:rsid w:val="009A13DD"/>
    <w:rsid w:val="009A15EF"/>
    <w:rsid w:val="009A2124"/>
    <w:rsid w:val="009A21A3"/>
    <w:rsid w:val="009A339E"/>
    <w:rsid w:val="009A3F21"/>
    <w:rsid w:val="009A44AD"/>
    <w:rsid w:val="009A4BD2"/>
    <w:rsid w:val="009A55EE"/>
    <w:rsid w:val="009A5CB9"/>
    <w:rsid w:val="009A5FC1"/>
    <w:rsid w:val="009A73D1"/>
    <w:rsid w:val="009B0AAA"/>
    <w:rsid w:val="009B0FC9"/>
    <w:rsid w:val="009B13B0"/>
    <w:rsid w:val="009B1401"/>
    <w:rsid w:val="009B1A3A"/>
    <w:rsid w:val="009B2428"/>
    <w:rsid w:val="009B351F"/>
    <w:rsid w:val="009B3743"/>
    <w:rsid w:val="009B3AB7"/>
    <w:rsid w:val="009B3B17"/>
    <w:rsid w:val="009B4405"/>
    <w:rsid w:val="009B4471"/>
    <w:rsid w:val="009B6926"/>
    <w:rsid w:val="009B71D5"/>
    <w:rsid w:val="009B74D7"/>
    <w:rsid w:val="009B7520"/>
    <w:rsid w:val="009B77E6"/>
    <w:rsid w:val="009B7DC4"/>
    <w:rsid w:val="009C0A04"/>
    <w:rsid w:val="009C1DF8"/>
    <w:rsid w:val="009C36CE"/>
    <w:rsid w:val="009C4372"/>
    <w:rsid w:val="009C4563"/>
    <w:rsid w:val="009C4745"/>
    <w:rsid w:val="009C5DFE"/>
    <w:rsid w:val="009D0A15"/>
    <w:rsid w:val="009D17D8"/>
    <w:rsid w:val="009D2143"/>
    <w:rsid w:val="009D32AB"/>
    <w:rsid w:val="009D4024"/>
    <w:rsid w:val="009D459C"/>
    <w:rsid w:val="009D4FB6"/>
    <w:rsid w:val="009D5C12"/>
    <w:rsid w:val="009D6811"/>
    <w:rsid w:val="009E0690"/>
    <w:rsid w:val="009E0EA8"/>
    <w:rsid w:val="009E2B2E"/>
    <w:rsid w:val="009E5911"/>
    <w:rsid w:val="009E5FE0"/>
    <w:rsid w:val="009E64D2"/>
    <w:rsid w:val="009E6E5D"/>
    <w:rsid w:val="009E6F56"/>
    <w:rsid w:val="009E764A"/>
    <w:rsid w:val="009E78F4"/>
    <w:rsid w:val="009F0AA6"/>
    <w:rsid w:val="009F2B5D"/>
    <w:rsid w:val="009F2EDE"/>
    <w:rsid w:val="009F3BDC"/>
    <w:rsid w:val="009F438C"/>
    <w:rsid w:val="009F44E8"/>
    <w:rsid w:val="009F464D"/>
    <w:rsid w:val="009F4B04"/>
    <w:rsid w:val="009F4C71"/>
    <w:rsid w:val="009F4EEE"/>
    <w:rsid w:val="009F6E3D"/>
    <w:rsid w:val="009F7121"/>
    <w:rsid w:val="00A004CD"/>
    <w:rsid w:val="00A00F60"/>
    <w:rsid w:val="00A0160D"/>
    <w:rsid w:val="00A01BDE"/>
    <w:rsid w:val="00A02A99"/>
    <w:rsid w:val="00A03770"/>
    <w:rsid w:val="00A03B56"/>
    <w:rsid w:val="00A06A31"/>
    <w:rsid w:val="00A06F59"/>
    <w:rsid w:val="00A0774F"/>
    <w:rsid w:val="00A0788F"/>
    <w:rsid w:val="00A10047"/>
    <w:rsid w:val="00A1108F"/>
    <w:rsid w:val="00A111A9"/>
    <w:rsid w:val="00A128E2"/>
    <w:rsid w:val="00A1336B"/>
    <w:rsid w:val="00A136CF"/>
    <w:rsid w:val="00A14EE4"/>
    <w:rsid w:val="00A158B3"/>
    <w:rsid w:val="00A158BD"/>
    <w:rsid w:val="00A17E55"/>
    <w:rsid w:val="00A204F0"/>
    <w:rsid w:val="00A20A41"/>
    <w:rsid w:val="00A21399"/>
    <w:rsid w:val="00A220AA"/>
    <w:rsid w:val="00A220BC"/>
    <w:rsid w:val="00A22B21"/>
    <w:rsid w:val="00A23B59"/>
    <w:rsid w:val="00A24E08"/>
    <w:rsid w:val="00A26067"/>
    <w:rsid w:val="00A26A7A"/>
    <w:rsid w:val="00A26E18"/>
    <w:rsid w:val="00A27167"/>
    <w:rsid w:val="00A27528"/>
    <w:rsid w:val="00A300FA"/>
    <w:rsid w:val="00A30F18"/>
    <w:rsid w:val="00A31016"/>
    <w:rsid w:val="00A31254"/>
    <w:rsid w:val="00A316D2"/>
    <w:rsid w:val="00A3192B"/>
    <w:rsid w:val="00A32916"/>
    <w:rsid w:val="00A33390"/>
    <w:rsid w:val="00A33E1F"/>
    <w:rsid w:val="00A33F41"/>
    <w:rsid w:val="00A341EB"/>
    <w:rsid w:val="00A34486"/>
    <w:rsid w:val="00A3452C"/>
    <w:rsid w:val="00A34F4F"/>
    <w:rsid w:val="00A3551D"/>
    <w:rsid w:val="00A35B51"/>
    <w:rsid w:val="00A35CD6"/>
    <w:rsid w:val="00A35FD4"/>
    <w:rsid w:val="00A36861"/>
    <w:rsid w:val="00A37D27"/>
    <w:rsid w:val="00A40303"/>
    <w:rsid w:val="00A41DBF"/>
    <w:rsid w:val="00A41F19"/>
    <w:rsid w:val="00A4300E"/>
    <w:rsid w:val="00A43F5C"/>
    <w:rsid w:val="00A45FE1"/>
    <w:rsid w:val="00A478B4"/>
    <w:rsid w:val="00A5199E"/>
    <w:rsid w:val="00A52101"/>
    <w:rsid w:val="00A52A15"/>
    <w:rsid w:val="00A52AD8"/>
    <w:rsid w:val="00A52F6E"/>
    <w:rsid w:val="00A5353C"/>
    <w:rsid w:val="00A535CC"/>
    <w:rsid w:val="00A53E21"/>
    <w:rsid w:val="00A56C0F"/>
    <w:rsid w:val="00A57B73"/>
    <w:rsid w:val="00A57E0F"/>
    <w:rsid w:val="00A60087"/>
    <w:rsid w:val="00A60159"/>
    <w:rsid w:val="00A60207"/>
    <w:rsid w:val="00A61F72"/>
    <w:rsid w:val="00A6391C"/>
    <w:rsid w:val="00A63C13"/>
    <w:rsid w:val="00A6421D"/>
    <w:rsid w:val="00A64699"/>
    <w:rsid w:val="00A64991"/>
    <w:rsid w:val="00A65B40"/>
    <w:rsid w:val="00A67FBD"/>
    <w:rsid w:val="00A708CE"/>
    <w:rsid w:val="00A70EA3"/>
    <w:rsid w:val="00A7242B"/>
    <w:rsid w:val="00A72C1F"/>
    <w:rsid w:val="00A73C56"/>
    <w:rsid w:val="00A73F30"/>
    <w:rsid w:val="00A770C2"/>
    <w:rsid w:val="00A77170"/>
    <w:rsid w:val="00A77972"/>
    <w:rsid w:val="00A81420"/>
    <w:rsid w:val="00A82507"/>
    <w:rsid w:val="00A8291B"/>
    <w:rsid w:val="00A829F2"/>
    <w:rsid w:val="00A82A75"/>
    <w:rsid w:val="00A8359D"/>
    <w:rsid w:val="00A83B03"/>
    <w:rsid w:val="00A83B89"/>
    <w:rsid w:val="00A83BFD"/>
    <w:rsid w:val="00A84DAE"/>
    <w:rsid w:val="00A85020"/>
    <w:rsid w:val="00A852A5"/>
    <w:rsid w:val="00A854CC"/>
    <w:rsid w:val="00A85874"/>
    <w:rsid w:val="00A85BF4"/>
    <w:rsid w:val="00A869A4"/>
    <w:rsid w:val="00A869CA"/>
    <w:rsid w:val="00A902E6"/>
    <w:rsid w:val="00A90505"/>
    <w:rsid w:val="00A913ED"/>
    <w:rsid w:val="00A91659"/>
    <w:rsid w:val="00A9341F"/>
    <w:rsid w:val="00A9365A"/>
    <w:rsid w:val="00A94222"/>
    <w:rsid w:val="00A9479D"/>
    <w:rsid w:val="00A96DAC"/>
    <w:rsid w:val="00A97AF4"/>
    <w:rsid w:val="00A97C70"/>
    <w:rsid w:val="00AA35EC"/>
    <w:rsid w:val="00AA3EB5"/>
    <w:rsid w:val="00AA44E2"/>
    <w:rsid w:val="00AA5753"/>
    <w:rsid w:val="00AA6F51"/>
    <w:rsid w:val="00AB02E9"/>
    <w:rsid w:val="00AB1141"/>
    <w:rsid w:val="00AB1A80"/>
    <w:rsid w:val="00AB1FCF"/>
    <w:rsid w:val="00AB3166"/>
    <w:rsid w:val="00AB3B68"/>
    <w:rsid w:val="00AB3D20"/>
    <w:rsid w:val="00AB43E0"/>
    <w:rsid w:val="00AB475F"/>
    <w:rsid w:val="00AB4A74"/>
    <w:rsid w:val="00AB4ACF"/>
    <w:rsid w:val="00AB55E1"/>
    <w:rsid w:val="00AB5D14"/>
    <w:rsid w:val="00AB6A0D"/>
    <w:rsid w:val="00AB7348"/>
    <w:rsid w:val="00AB79BE"/>
    <w:rsid w:val="00AB7AC9"/>
    <w:rsid w:val="00AC1408"/>
    <w:rsid w:val="00AC262D"/>
    <w:rsid w:val="00AC26E5"/>
    <w:rsid w:val="00AC2EE3"/>
    <w:rsid w:val="00AC3383"/>
    <w:rsid w:val="00AC3C8D"/>
    <w:rsid w:val="00AC4176"/>
    <w:rsid w:val="00AC4695"/>
    <w:rsid w:val="00AC5340"/>
    <w:rsid w:val="00AC5467"/>
    <w:rsid w:val="00AC6434"/>
    <w:rsid w:val="00AC6C85"/>
    <w:rsid w:val="00AC71A7"/>
    <w:rsid w:val="00AC79B7"/>
    <w:rsid w:val="00AD0319"/>
    <w:rsid w:val="00AD0334"/>
    <w:rsid w:val="00AD07C9"/>
    <w:rsid w:val="00AD08CB"/>
    <w:rsid w:val="00AD0AF4"/>
    <w:rsid w:val="00AD0D8F"/>
    <w:rsid w:val="00AD1002"/>
    <w:rsid w:val="00AD2887"/>
    <w:rsid w:val="00AD2D50"/>
    <w:rsid w:val="00AD33C4"/>
    <w:rsid w:val="00AD4D62"/>
    <w:rsid w:val="00AD565A"/>
    <w:rsid w:val="00AD5E98"/>
    <w:rsid w:val="00AD65A8"/>
    <w:rsid w:val="00AD6713"/>
    <w:rsid w:val="00AD7489"/>
    <w:rsid w:val="00AD751F"/>
    <w:rsid w:val="00AD7633"/>
    <w:rsid w:val="00AD7A6A"/>
    <w:rsid w:val="00AE055D"/>
    <w:rsid w:val="00AE0808"/>
    <w:rsid w:val="00AE0E7C"/>
    <w:rsid w:val="00AE0EC2"/>
    <w:rsid w:val="00AE2F34"/>
    <w:rsid w:val="00AE38F1"/>
    <w:rsid w:val="00AE3F9B"/>
    <w:rsid w:val="00AE4554"/>
    <w:rsid w:val="00AE51E7"/>
    <w:rsid w:val="00AE5596"/>
    <w:rsid w:val="00AE5C8C"/>
    <w:rsid w:val="00AF008C"/>
    <w:rsid w:val="00AF0783"/>
    <w:rsid w:val="00AF08BE"/>
    <w:rsid w:val="00AF1798"/>
    <w:rsid w:val="00AF1855"/>
    <w:rsid w:val="00AF1F07"/>
    <w:rsid w:val="00AF3810"/>
    <w:rsid w:val="00AF52D5"/>
    <w:rsid w:val="00AF5658"/>
    <w:rsid w:val="00AF62DC"/>
    <w:rsid w:val="00AF6C59"/>
    <w:rsid w:val="00AF779B"/>
    <w:rsid w:val="00B0052E"/>
    <w:rsid w:val="00B00D73"/>
    <w:rsid w:val="00B00E65"/>
    <w:rsid w:val="00B0199A"/>
    <w:rsid w:val="00B038FA"/>
    <w:rsid w:val="00B039A2"/>
    <w:rsid w:val="00B04D7F"/>
    <w:rsid w:val="00B05AC0"/>
    <w:rsid w:val="00B07B84"/>
    <w:rsid w:val="00B101FD"/>
    <w:rsid w:val="00B11849"/>
    <w:rsid w:val="00B11EB8"/>
    <w:rsid w:val="00B1422F"/>
    <w:rsid w:val="00B15CB4"/>
    <w:rsid w:val="00B15CFF"/>
    <w:rsid w:val="00B15D59"/>
    <w:rsid w:val="00B1663F"/>
    <w:rsid w:val="00B17DFA"/>
    <w:rsid w:val="00B20709"/>
    <w:rsid w:val="00B2077A"/>
    <w:rsid w:val="00B20BBC"/>
    <w:rsid w:val="00B21415"/>
    <w:rsid w:val="00B21F8E"/>
    <w:rsid w:val="00B22ACB"/>
    <w:rsid w:val="00B22FE1"/>
    <w:rsid w:val="00B237E6"/>
    <w:rsid w:val="00B24607"/>
    <w:rsid w:val="00B247DB"/>
    <w:rsid w:val="00B254CC"/>
    <w:rsid w:val="00B25CD2"/>
    <w:rsid w:val="00B25FCE"/>
    <w:rsid w:val="00B2754E"/>
    <w:rsid w:val="00B30257"/>
    <w:rsid w:val="00B32F75"/>
    <w:rsid w:val="00B33405"/>
    <w:rsid w:val="00B34114"/>
    <w:rsid w:val="00B344D6"/>
    <w:rsid w:val="00B345D6"/>
    <w:rsid w:val="00B34BBF"/>
    <w:rsid w:val="00B35319"/>
    <w:rsid w:val="00B35901"/>
    <w:rsid w:val="00B378F2"/>
    <w:rsid w:val="00B40036"/>
    <w:rsid w:val="00B415BC"/>
    <w:rsid w:val="00B427DA"/>
    <w:rsid w:val="00B44772"/>
    <w:rsid w:val="00B45594"/>
    <w:rsid w:val="00B45599"/>
    <w:rsid w:val="00B457EB"/>
    <w:rsid w:val="00B4584F"/>
    <w:rsid w:val="00B45EAD"/>
    <w:rsid w:val="00B46D80"/>
    <w:rsid w:val="00B47A3C"/>
    <w:rsid w:val="00B50541"/>
    <w:rsid w:val="00B51FE2"/>
    <w:rsid w:val="00B526E4"/>
    <w:rsid w:val="00B52A8E"/>
    <w:rsid w:val="00B52F36"/>
    <w:rsid w:val="00B532A9"/>
    <w:rsid w:val="00B53761"/>
    <w:rsid w:val="00B53F3D"/>
    <w:rsid w:val="00B55B0D"/>
    <w:rsid w:val="00B55C75"/>
    <w:rsid w:val="00B567B0"/>
    <w:rsid w:val="00B610D3"/>
    <w:rsid w:val="00B616C0"/>
    <w:rsid w:val="00B639A5"/>
    <w:rsid w:val="00B64768"/>
    <w:rsid w:val="00B66C0C"/>
    <w:rsid w:val="00B66F5A"/>
    <w:rsid w:val="00B67502"/>
    <w:rsid w:val="00B67A88"/>
    <w:rsid w:val="00B702A3"/>
    <w:rsid w:val="00B70511"/>
    <w:rsid w:val="00B71E0E"/>
    <w:rsid w:val="00B734EB"/>
    <w:rsid w:val="00B73B00"/>
    <w:rsid w:val="00B74ADE"/>
    <w:rsid w:val="00B74D1D"/>
    <w:rsid w:val="00B768C7"/>
    <w:rsid w:val="00B770D9"/>
    <w:rsid w:val="00B77180"/>
    <w:rsid w:val="00B800C9"/>
    <w:rsid w:val="00B8116C"/>
    <w:rsid w:val="00B81AE1"/>
    <w:rsid w:val="00B82FAD"/>
    <w:rsid w:val="00B833AE"/>
    <w:rsid w:val="00B8347E"/>
    <w:rsid w:val="00B83882"/>
    <w:rsid w:val="00B842D2"/>
    <w:rsid w:val="00B850F3"/>
    <w:rsid w:val="00B85541"/>
    <w:rsid w:val="00B858DE"/>
    <w:rsid w:val="00B8726D"/>
    <w:rsid w:val="00B873DF"/>
    <w:rsid w:val="00B87E0A"/>
    <w:rsid w:val="00B9096A"/>
    <w:rsid w:val="00B91E26"/>
    <w:rsid w:val="00B926D6"/>
    <w:rsid w:val="00B929B1"/>
    <w:rsid w:val="00B92F79"/>
    <w:rsid w:val="00B93F29"/>
    <w:rsid w:val="00B940D1"/>
    <w:rsid w:val="00B9520E"/>
    <w:rsid w:val="00B953C5"/>
    <w:rsid w:val="00B95BB8"/>
    <w:rsid w:val="00B96C27"/>
    <w:rsid w:val="00BA03A9"/>
    <w:rsid w:val="00BA064E"/>
    <w:rsid w:val="00BA1D3C"/>
    <w:rsid w:val="00BA2769"/>
    <w:rsid w:val="00BA63D0"/>
    <w:rsid w:val="00BA6521"/>
    <w:rsid w:val="00BA667C"/>
    <w:rsid w:val="00BA6BF3"/>
    <w:rsid w:val="00BA7311"/>
    <w:rsid w:val="00BA7939"/>
    <w:rsid w:val="00BA79FB"/>
    <w:rsid w:val="00BA7B90"/>
    <w:rsid w:val="00BA7E5D"/>
    <w:rsid w:val="00BB02EC"/>
    <w:rsid w:val="00BB06B5"/>
    <w:rsid w:val="00BB07D3"/>
    <w:rsid w:val="00BB08FB"/>
    <w:rsid w:val="00BB144F"/>
    <w:rsid w:val="00BB1497"/>
    <w:rsid w:val="00BB18DD"/>
    <w:rsid w:val="00BB230D"/>
    <w:rsid w:val="00BB237A"/>
    <w:rsid w:val="00BB2B52"/>
    <w:rsid w:val="00BB2B74"/>
    <w:rsid w:val="00BB2F04"/>
    <w:rsid w:val="00BB30D3"/>
    <w:rsid w:val="00BB436C"/>
    <w:rsid w:val="00BB6DD5"/>
    <w:rsid w:val="00BB6F3C"/>
    <w:rsid w:val="00BB78E3"/>
    <w:rsid w:val="00BC01BF"/>
    <w:rsid w:val="00BC0FED"/>
    <w:rsid w:val="00BC13D4"/>
    <w:rsid w:val="00BC270D"/>
    <w:rsid w:val="00BC276D"/>
    <w:rsid w:val="00BC2BEF"/>
    <w:rsid w:val="00BC3541"/>
    <w:rsid w:val="00BC381D"/>
    <w:rsid w:val="00BC4C0A"/>
    <w:rsid w:val="00BC54B1"/>
    <w:rsid w:val="00BC593D"/>
    <w:rsid w:val="00BC6A65"/>
    <w:rsid w:val="00BC6D51"/>
    <w:rsid w:val="00BC6FDC"/>
    <w:rsid w:val="00BC770A"/>
    <w:rsid w:val="00BD02C4"/>
    <w:rsid w:val="00BD105A"/>
    <w:rsid w:val="00BD2165"/>
    <w:rsid w:val="00BD23C9"/>
    <w:rsid w:val="00BD2B5A"/>
    <w:rsid w:val="00BD2E57"/>
    <w:rsid w:val="00BD3426"/>
    <w:rsid w:val="00BD403C"/>
    <w:rsid w:val="00BD5AE5"/>
    <w:rsid w:val="00BD5F55"/>
    <w:rsid w:val="00BD6454"/>
    <w:rsid w:val="00BD7532"/>
    <w:rsid w:val="00BD7680"/>
    <w:rsid w:val="00BD7719"/>
    <w:rsid w:val="00BE01C9"/>
    <w:rsid w:val="00BE1778"/>
    <w:rsid w:val="00BE4B4E"/>
    <w:rsid w:val="00BE620A"/>
    <w:rsid w:val="00BE6B65"/>
    <w:rsid w:val="00BE71B3"/>
    <w:rsid w:val="00BE7E3A"/>
    <w:rsid w:val="00BF083F"/>
    <w:rsid w:val="00BF0ABD"/>
    <w:rsid w:val="00BF172B"/>
    <w:rsid w:val="00BF29EA"/>
    <w:rsid w:val="00BF324B"/>
    <w:rsid w:val="00BF55C4"/>
    <w:rsid w:val="00BF5CEC"/>
    <w:rsid w:val="00BF6241"/>
    <w:rsid w:val="00BF647D"/>
    <w:rsid w:val="00BF6B89"/>
    <w:rsid w:val="00BF77A2"/>
    <w:rsid w:val="00C000DC"/>
    <w:rsid w:val="00C00B6B"/>
    <w:rsid w:val="00C02748"/>
    <w:rsid w:val="00C0362E"/>
    <w:rsid w:val="00C038C8"/>
    <w:rsid w:val="00C04222"/>
    <w:rsid w:val="00C0556B"/>
    <w:rsid w:val="00C070D4"/>
    <w:rsid w:val="00C07DB6"/>
    <w:rsid w:val="00C11369"/>
    <w:rsid w:val="00C11F77"/>
    <w:rsid w:val="00C12629"/>
    <w:rsid w:val="00C1390A"/>
    <w:rsid w:val="00C13B97"/>
    <w:rsid w:val="00C14B7B"/>
    <w:rsid w:val="00C15413"/>
    <w:rsid w:val="00C158ED"/>
    <w:rsid w:val="00C15BAF"/>
    <w:rsid w:val="00C16779"/>
    <w:rsid w:val="00C16C6D"/>
    <w:rsid w:val="00C17F5C"/>
    <w:rsid w:val="00C20AC4"/>
    <w:rsid w:val="00C20B7F"/>
    <w:rsid w:val="00C2249D"/>
    <w:rsid w:val="00C2384B"/>
    <w:rsid w:val="00C2553A"/>
    <w:rsid w:val="00C256AB"/>
    <w:rsid w:val="00C2622D"/>
    <w:rsid w:val="00C2631C"/>
    <w:rsid w:val="00C27BBC"/>
    <w:rsid w:val="00C30D5D"/>
    <w:rsid w:val="00C31359"/>
    <w:rsid w:val="00C3136A"/>
    <w:rsid w:val="00C31392"/>
    <w:rsid w:val="00C32A71"/>
    <w:rsid w:val="00C32C88"/>
    <w:rsid w:val="00C33419"/>
    <w:rsid w:val="00C33ACF"/>
    <w:rsid w:val="00C33C2F"/>
    <w:rsid w:val="00C33D4C"/>
    <w:rsid w:val="00C33E5A"/>
    <w:rsid w:val="00C34037"/>
    <w:rsid w:val="00C34604"/>
    <w:rsid w:val="00C367B1"/>
    <w:rsid w:val="00C368DC"/>
    <w:rsid w:val="00C3743A"/>
    <w:rsid w:val="00C405A8"/>
    <w:rsid w:val="00C40C5C"/>
    <w:rsid w:val="00C412A2"/>
    <w:rsid w:val="00C4174B"/>
    <w:rsid w:val="00C4293B"/>
    <w:rsid w:val="00C42A2A"/>
    <w:rsid w:val="00C43FC4"/>
    <w:rsid w:val="00C441E0"/>
    <w:rsid w:val="00C44237"/>
    <w:rsid w:val="00C44731"/>
    <w:rsid w:val="00C4477C"/>
    <w:rsid w:val="00C4488D"/>
    <w:rsid w:val="00C453D8"/>
    <w:rsid w:val="00C464E2"/>
    <w:rsid w:val="00C46635"/>
    <w:rsid w:val="00C46C22"/>
    <w:rsid w:val="00C46E64"/>
    <w:rsid w:val="00C477FA"/>
    <w:rsid w:val="00C505A1"/>
    <w:rsid w:val="00C50A9E"/>
    <w:rsid w:val="00C516DC"/>
    <w:rsid w:val="00C51BC5"/>
    <w:rsid w:val="00C51C2F"/>
    <w:rsid w:val="00C51EE1"/>
    <w:rsid w:val="00C5261E"/>
    <w:rsid w:val="00C527D8"/>
    <w:rsid w:val="00C52E7D"/>
    <w:rsid w:val="00C52F5D"/>
    <w:rsid w:val="00C53080"/>
    <w:rsid w:val="00C5433A"/>
    <w:rsid w:val="00C55938"/>
    <w:rsid w:val="00C55E07"/>
    <w:rsid w:val="00C5601A"/>
    <w:rsid w:val="00C56194"/>
    <w:rsid w:val="00C577F3"/>
    <w:rsid w:val="00C5787C"/>
    <w:rsid w:val="00C604E8"/>
    <w:rsid w:val="00C61256"/>
    <w:rsid w:val="00C61305"/>
    <w:rsid w:val="00C62A76"/>
    <w:rsid w:val="00C63C27"/>
    <w:rsid w:val="00C63ED4"/>
    <w:rsid w:val="00C64287"/>
    <w:rsid w:val="00C646E1"/>
    <w:rsid w:val="00C649D3"/>
    <w:rsid w:val="00C64BDE"/>
    <w:rsid w:val="00C64F82"/>
    <w:rsid w:val="00C65745"/>
    <w:rsid w:val="00C65E42"/>
    <w:rsid w:val="00C66864"/>
    <w:rsid w:val="00C66B21"/>
    <w:rsid w:val="00C679BA"/>
    <w:rsid w:val="00C67E63"/>
    <w:rsid w:val="00C70095"/>
    <w:rsid w:val="00C70DE7"/>
    <w:rsid w:val="00C71367"/>
    <w:rsid w:val="00C730D5"/>
    <w:rsid w:val="00C73671"/>
    <w:rsid w:val="00C740A4"/>
    <w:rsid w:val="00C74655"/>
    <w:rsid w:val="00C74792"/>
    <w:rsid w:val="00C750C6"/>
    <w:rsid w:val="00C75E38"/>
    <w:rsid w:val="00C76A69"/>
    <w:rsid w:val="00C77344"/>
    <w:rsid w:val="00C7753D"/>
    <w:rsid w:val="00C7777F"/>
    <w:rsid w:val="00C80989"/>
    <w:rsid w:val="00C80E64"/>
    <w:rsid w:val="00C813B2"/>
    <w:rsid w:val="00C813F2"/>
    <w:rsid w:val="00C81895"/>
    <w:rsid w:val="00C8231D"/>
    <w:rsid w:val="00C82992"/>
    <w:rsid w:val="00C82CE8"/>
    <w:rsid w:val="00C8358F"/>
    <w:rsid w:val="00C84BA8"/>
    <w:rsid w:val="00C84DE1"/>
    <w:rsid w:val="00C85287"/>
    <w:rsid w:val="00C855BB"/>
    <w:rsid w:val="00C85B1F"/>
    <w:rsid w:val="00C86279"/>
    <w:rsid w:val="00C86888"/>
    <w:rsid w:val="00C90F3F"/>
    <w:rsid w:val="00C918A2"/>
    <w:rsid w:val="00C918CD"/>
    <w:rsid w:val="00C91C28"/>
    <w:rsid w:val="00C94047"/>
    <w:rsid w:val="00C941E3"/>
    <w:rsid w:val="00C943AB"/>
    <w:rsid w:val="00C94F8B"/>
    <w:rsid w:val="00C95248"/>
    <w:rsid w:val="00C958E9"/>
    <w:rsid w:val="00C96024"/>
    <w:rsid w:val="00C9689F"/>
    <w:rsid w:val="00CA1073"/>
    <w:rsid w:val="00CA17FC"/>
    <w:rsid w:val="00CA2BC8"/>
    <w:rsid w:val="00CA2C1C"/>
    <w:rsid w:val="00CA3738"/>
    <w:rsid w:val="00CA40DD"/>
    <w:rsid w:val="00CA4614"/>
    <w:rsid w:val="00CA4933"/>
    <w:rsid w:val="00CA5848"/>
    <w:rsid w:val="00CA5E6B"/>
    <w:rsid w:val="00CA696D"/>
    <w:rsid w:val="00CA77DC"/>
    <w:rsid w:val="00CB0B72"/>
    <w:rsid w:val="00CB0D1E"/>
    <w:rsid w:val="00CB103F"/>
    <w:rsid w:val="00CB1BFE"/>
    <w:rsid w:val="00CB1CAD"/>
    <w:rsid w:val="00CB33F4"/>
    <w:rsid w:val="00CB54AF"/>
    <w:rsid w:val="00CB7AEB"/>
    <w:rsid w:val="00CB7DE0"/>
    <w:rsid w:val="00CC104D"/>
    <w:rsid w:val="00CC43CD"/>
    <w:rsid w:val="00CC57AC"/>
    <w:rsid w:val="00CC5ADD"/>
    <w:rsid w:val="00CC5F79"/>
    <w:rsid w:val="00CC771D"/>
    <w:rsid w:val="00CC77BE"/>
    <w:rsid w:val="00CD0BA9"/>
    <w:rsid w:val="00CD0C31"/>
    <w:rsid w:val="00CD0EA6"/>
    <w:rsid w:val="00CD125B"/>
    <w:rsid w:val="00CD1C55"/>
    <w:rsid w:val="00CD2899"/>
    <w:rsid w:val="00CD2923"/>
    <w:rsid w:val="00CD3869"/>
    <w:rsid w:val="00CD39BF"/>
    <w:rsid w:val="00CD413B"/>
    <w:rsid w:val="00CD4968"/>
    <w:rsid w:val="00CD6443"/>
    <w:rsid w:val="00CD663F"/>
    <w:rsid w:val="00CD76F4"/>
    <w:rsid w:val="00CD781C"/>
    <w:rsid w:val="00CD78AE"/>
    <w:rsid w:val="00CE0BE0"/>
    <w:rsid w:val="00CE10C2"/>
    <w:rsid w:val="00CE14C3"/>
    <w:rsid w:val="00CE1E0F"/>
    <w:rsid w:val="00CE1E60"/>
    <w:rsid w:val="00CE23E9"/>
    <w:rsid w:val="00CE2C75"/>
    <w:rsid w:val="00CE364F"/>
    <w:rsid w:val="00CE6180"/>
    <w:rsid w:val="00CE6912"/>
    <w:rsid w:val="00CE7533"/>
    <w:rsid w:val="00CE7745"/>
    <w:rsid w:val="00CF2AB0"/>
    <w:rsid w:val="00CF2D40"/>
    <w:rsid w:val="00CF2F8E"/>
    <w:rsid w:val="00CF4170"/>
    <w:rsid w:val="00CF4632"/>
    <w:rsid w:val="00CF4E76"/>
    <w:rsid w:val="00CF5A05"/>
    <w:rsid w:val="00CF62F8"/>
    <w:rsid w:val="00CF69E9"/>
    <w:rsid w:val="00CF6AC3"/>
    <w:rsid w:val="00CF6BA7"/>
    <w:rsid w:val="00CF7AE5"/>
    <w:rsid w:val="00D02554"/>
    <w:rsid w:val="00D0270F"/>
    <w:rsid w:val="00D039C9"/>
    <w:rsid w:val="00D04539"/>
    <w:rsid w:val="00D058CF"/>
    <w:rsid w:val="00D06F2C"/>
    <w:rsid w:val="00D07052"/>
    <w:rsid w:val="00D079C2"/>
    <w:rsid w:val="00D11436"/>
    <w:rsid w:val="00D11A73"/>
    <w:rsid w:val="00D11B09"/>
    <w:rsid w:val="00D12DFF"/>
    <w:rsid w:val="00D20554"/>
    <w:rsid w:val="00D20BE4"/>
    <w:rsid w:val="00D21FB4"/>
    <w:rsid w:val="00D228BE"/>
    <w:rsid w:val="00D238AA"/>
    <w:rsid w:val="00D240BB"/>
    <w:rsid w:val="00D24A3A"/>
    <w:rsid w:val="00D24CB8"/>
    <w:rsid w:val="00D259C5"/>
    <w:rsid w:val="00D25E12"/>
    <w:rsid w:val="00D26952"/>
    <w:rsid w:val="00D26D5B"/>
    <w:rsid w:val="00D27060"/>
    <w:rsid w:val="00D2742D"/>
    <w:rsid w:val="00D30552"/>
    <w:rsid w:val="00D305A2"/>
    <w:rsid w:val="00D3079C"/>
    <w:rsid w:val="00D308B6"/>
    <w:rsid w:val="00D30FC4"/>
    <w:rsid w:val="00D33E36"/>
    <w:rsid w:val="00D34641"/>
    <w:rsid w:val="00D35EC5"/>
    <w:rsid w:val="00D371F0"/>
    <w:rsid w:val="00D3723F"/>
    <w:rsid w:val="00D37D55"/>
    <w:rsid w:val="00D40FD7"/>
    <w:rsid w:val="00D41327"/>
    <w:rsid w:val="00D43B32"/>
    <w:rsid w:val="00D44E49"/>
    <w:rsid w:val="00D45748"/>
    <w:rsid w:val="00D45EA6"/>
    <w:rsid w:val="00D46D1E"/>
    <w:rsid w:val="00D478E6"/>
    <w:rsid w:val="00D47F1D"/>
    <w:rsid w:val="00D47FF5"/>
    <w:rsid w:val="00D500A8"/>
    <w:rsid w:val="00D500D1"/>
    <w:rsid w:val="00D502E5"/>
    <w:rsid w:val="00D50917"/>
    <w:rsid w:val="00D5098A"/>
    <w:rsid w:val="00D50EFB"/>
    <w:rsid w:val="00D5138C"/>
    <w:rsid w:val="00D53FAE"/>
    <w:rsid w:val="00D546DA"/>
    <w:rsid w:val="00D54EC8"/>
    <w:rsid w:val="00D5597C"/>
    <w:rsid w:val="00D56AC4"/>
    <w:rsid w:val="00D56B83"/>
    <w:rsid w:val="00D56C23"/>
    <w:rsid w:val="00D579A2"/>
    <w:rsid w:val="00D57A64"/>
    <w:rsid w:val="00D605FE"/>
    <w:rsid w:val="00D609DE"/>
    <w:rsid w:val="00D60E6A"/>
    <w:rsid w:val="00D61268"/>
    <w:rsid w:val="00D61458"/>
    <w:rsid w:val="00D614DC"/>
    <w:rsid w:val="00D61E59"/>
    <w:rsid w:val="00D629EE"/>
    <w:rsid w:val="00D635C5"/>
    <w:rsid w:val="00D635D3"/>
    <w:rsid w:val="00D63AD4"/>
    <w:rsid w:val="00D63AE7"/>
    <w:rsid w:val="00D64306"/>
    <w:rsid w:val="00D64911"/>
    <w:rsid w:val="00D64CD9"/>
    <w:rsid w:val="00D6543B"/>
    <w:rsid w:val="00D66D3D"/>
    <w:rsid w:val="00D66D83"/>
    <w:rsid w:val="00D676AA"/>
    <w:rsid w:val="00D70278"/>
    <w:rsid w:val="00D70467"/>
    <w:rsid w:val="00D70C5D"/>
    <w:rsid w:val="00D71123"/>
    <w:rsid w:val="00D71FAE"/>
    <w:rsid w:val="00D72245"/>
    <w:rsid w:val="00D7294F"/>
    <w:rsid w:val="00D73C62"/>
    <w:rsid w:val="00D73C9A"/>
    <w:rsid w:val="00D7531D"/>
    <w:rsid w:val="00D76B87"/>
    <w:rsid w:val="00D76C85"/>
    <w:rsid w:val="00D8074D"/>
    <w:rsid w:val="00D81319"/>
    <w:rsid w:val="00D816CB"/>
    <w:rsid w:val="00D81BB3"/>
    <w:rsid w:val="00D81F3E"/>
    <w:rsid w:val="00D82109"/>
    <w:rsid w:val="00D825B5"/>
    <w:rsid w:val="00D830C6"/>
    <w:rsid w:val="00D831DB"/>
    <w:rsid w:val="00D83329"/>
    <w:rsid w:val="00D8387B"/>
    <w:rsid w:val="00D83F10"/>
    <w:rsid w:val="00D84B0C"/>
    <w:rsid w:val="00D875DA"/>
    <w:rsid w:val="00D90A8F"/>
    <w:rsid w:val="00D91A3F"/>
    <w:rsid w:val="00D91CA1"/>
    <w:rsid w:val="00D924DD"/>
    <w:rsid w:val="00D9267B"/>
    <w:rsid w:val="00D928CC"/>
    <w:rsid w:val="00D932C5"/>
    <w:rsid w:val="00D93BE0"/>
    <w:rsid w:val="00D94D66"/>
    <w:rsid w:val="00D95A80"/>
    <w:rsid w:val="00D96DC0"/>
    <w:rsid w:val="00D97074"/>
    <w:rsid w:val="00D97CE2"/>
    <w:rsid w:val="00DA03AD"/>
    <w:rsid w:val="00DA1840"/>
    <w:rsid w:val="00DA1C06"/>
    <w:rsid w:val="00DA296B"/>
    <w:rsid w:val="00DA3D48"/>
    <w:rsid w:val="00DA5A65"/>
    <w:rsid w:val="00DA6C5C"/>
    <w:rsid w:val="00DA6D34"/>
    <w:rsid w:val="00DA71F7"/>
    <w:rsid w:val="00DB0086"/>
    <w:rsid w:val="00DB1DA5"/>
    <w:rsid w:val="00DB32DF"/>
    <w:rsid w:val="00DB4748"/>
    <w:rsid w:val="00DB76BD"/>
    <w:rsid w:val="00DC06F6"/>
    <w:rsid w:val="00DC0D93"/>
    <w:rsid w:val="00DC16AE"/>
    <w:rsid w:val="00DC1D00"/>
    <w:rsid w:val="00DC22AD"/>
    <w:rsid w:val="00DC23BB"/>
    <w:rsid w:val="00DC2CB4"/>
    <w:rsid w:val="00DC2FE0"/>
    <w:rsid w:val="00DC389C"/>
    <w:rsid w:val="00DC4540"/>
    <w:rsid w:val="00DC4B62"/>
    <w:rsid w:val="00DC524F"/>
    <w:rsid w:val="00DC5441"/>
    <w:rsid w:val="00DC5CF3"/>
    <w:rsid w:val="00DC6E37"/>
    <w:rsid w:val="00DD0BC6"/>
    <w:rsid w:val="00DD2255"/>
    <w:rsid w:val="00DD2B25"/>
    <w:rsid w:val="00DD2B38"/>
    <w:rsid w:val="00DD33A7"/>
    <w:rsid w:val="00DD383F"/>
    <w:rsid w:val="00DD3FE7"/>
    <w:rsid w:val="00DD4988"/>
    <w:rsid w:val="00DD5F14"/>
    <w:rsid w:val="00DD7777"/>
    <w:rsid w:val="00DD7E1E"/>
    <w:rsid w:val="00DE0192"/>
    <w:rsid w:val="00DE0B5E"/>
    <w:rsid w:val="00DE0CFC"/>
    <w:rsid w:val="00DE1B9C"/>
    <w:rsid w:val="00DE36AA"/>
    <w:rsid w:val="00DE3B86"/>
    <w:rsid w:val="00DE3C38"/>
    <w:rsid w:val="00DE42E9"/>
    <w:rsid w:val="00DE5107"/>
    <w:rsid w:val="00DE53BE"/>
    <w:rsid w:val="00DE6D60"/>
    <w:rsid w:val="00DE70B4"/>
    <w:rsid w:val="00DE785E"/>
    <w:rsid w:val="00DE7C06"/>
    <w:rsid w:val="00DF0415"/>
    <w:rsid w:val="00DF0C5D"/>
    <w:rsid w:val="00DF1833"/>
    <w:rsid w:val="00DF1938"/>
    <w:rsid w:val="00DF1F75"/>
    <w:rsid w:val="00DF3697"/>
    <w:rsid w:val="00DF408B"/>
    <w:rsid w:val="00DF48A2"/>
    <w:rsid w:val="00DF4C6E"/>
    <w:rsid w:val="00DF586C"/>
    <w:rsid w:val="00DF69B4"/>
    <w:rsid w:val="00DF7264"/>
    <w:rsid w:val="00DF7319"/>
    <w:rsid w:val="00DF7FF6"/>
    <w:rsid w:val="00E0021E"/>
    <w:rsid w:val="00E0070C"/>
    <w:rsid w:val="00E00952"/>
    <w:rsid w:val="00E01D8E"/>
    <w:rsid w:val="00E01FA6"/>
    <w:rsid w:val="00E0288F"/>
    <w:rsid w:val="00E02CBE"/>
    <w:rsid w:val="00E0357F"/>
    <w:rsid w:val="00E0511E"/>
    <w:rsid w:val="00E05B20"/>
    <w:rsid w:val="00E05BBC"/>
    <w:rsid w:val="00E07F37"/>
    <w:rsid w:val="00E10257"/>
    <w:rsid w:val="00E116B9"/>
    <w:rsid w:val="00E11BCF"/>
    <w:rsid w:val="00E11DB6"/>
    <w:rsid w:val="00E12194"/>
    <w:rsid w:val="00E12830"/>
    <w:rsid w:val="00E139E0"/>
    <w:rsid w:val="00E14DA5"/>
    <w:rsid w:val="00E14F73"/>
    <w:rsid w:val="00E152EE"/>
    <w:rsid w:val="00E16570"/>
    <w:rsid w:val="00E17513"/>
    <w:rsid w:val="00E21B82"/>
    <w:rsid w:val="00E21E6A"/>
    <w:rsid w:val="00E2282C"/>
    <w:rsid w:val="00E238F2"/>
    <w:rsid w:val="00E262EE"/>
    <w:rsid w:val="00E2753C"/>
    <w:rsid w:val="00E30142"/>
    <w:rsid w:val="00E3059A"/>
    <w:rsid w:val="00E31750"/>
    <w:rsid w:val="00E31E51"/>
    <w:rsid w:val="00E32823"/>
    <w:rsid w:val="00E34133"/>
    <w:rsid w:val="00E34722"/>
    <w:rsid w:val="00E348B6"/>
    <w:rsid w:val="00E34B2F"/>
    <w:rsid w:val="00E34C4F"/>
    <w:rsid w:val="00E354BE"/>
    <w:rsid w:val="00E3568A"/>
    <w:rsid w:val="00E35A63"/>
    <w:rsid w:val="00E36D83"/>
    <w:rsid w:val="00E41241"/>
    <w:rsid w:val="00E41B11"/>
    <w:rsid w:val="00E41C1E"/>
    <w:rsid w:val="00E41E1A"/>
    <w:rsid w:val="00E42DDA"/>
    <w:rsid w:val="00E43BCA"/>
    <w:rsid w:val="00E44CF7"/>
    <w:rsid w:val="00E45706"/>
    <w:rsid w:val="00E46601"/>
    <w:rsid w:val="00E46CC2"/>
    <w:rsid w:val="00E500A6"/>
    <w:rsid w:val="00E5107B"/>
    <w:rsid w:val="00E515BE"/>
    <w:rsid w:val="00E51D50"/>
    <w:rsid w:val="00E528C7"/>
    <w:rsid w:val="00E52A68"/>
    <w:rsid w:val="00E5433C"/>
    <w:rsid w:val="00E543E6"/>
    <w:rsid w:val="00E54AC1"/>
    <w:rsid w:val="00E550BB"/>
    <w:rsid w:val="00E5536B"/>
    <w:rsid w:val="00E5586B"/>
    <w:rsid w:val="00E56372"/>
    <w:rsid w:val="00E5668E"/>
    <w:rsid w:val="00E56C1D"/>
    <w:rsid w:val="00E57723"/>
    <w:rsid w:val="00E60964"/>
    <w:rsid w:val="00E6154B"/>
    <w:rsid w:val="00E623A1"/>
    <w:rsid w:val="00E627B9"/>
    <w:rsid w:val="00E62E40"/>
    <w:rsid w:val="00E6315B"/>
    <w:rsid w:val="00E64271"/>
    <w:rsid w:val="00E650BA"/>
    <w:rsid w:val="00E65B53"/>
    <w:rsid w:val="00E66959"/>
    <w:rsid w:val="00E66B46"/>
    <w:rsid w:val="00E66E1A"/>
    <w:rsid w:val="00E67362"/>
    <w:rsid w:val="00E67916"/>
    <w:rsid w:val="00E701E9"/>
    <w:rsid w:val="00E7082C"/>
    <w:rsid w:val="00E70855"/>
    <w:rsid w:val="00E71846"/>
    <w:rsid w:val="00E71883"/>
    <w:rsid w:val="00E721F3"/>
    <w:rsid w:val="00E7222B"/>
    <w:rsid w:val="00E73A37"/>
    <w:rsid w:val="00E74604"/>
    <w:rsid w:val="00E7490E"/>
    <w:rsid w:val="00E74A0A"/>
    <w:rsid w:val="00E74A9C"/>
    <w:rsid w:val="00E75503"/>
    <w:rsid w:val="00E759D4"/>
    <w:rsid w:val="00E76003"/>
    <w:rsid w:val="00E7668F"/>
    <w:rsid w:val="00E772D3"/>
    <w:rsid w:val="00E7785B"/>
    <w:rsid w:val="00E809B3"/>
    <w:rsid w:val="00E80C71"/>
    <w:rsid w:val="00E80DBF"/>
    <w:rsid w:val="00E82CAD"/>
    <w:rsid w:val="00E8323F"/>
    <w:rsid w:val="00E832FD"/>
    <w:rsid w:val="00E835BF"/>
    <w:rsid w:val="00E8457B"/>
    <w:rsid w:val="00E84852"/>
    <w:rsid w:val="00E84CDC"/>
    <w:rsid w:val="00E85348"/>
    <w:rsid w:val="00E85743"/>
    <w:rsid w:val="00E874D6"/>
    <w:rsid w:val="00E90A24"/>
    <w:rsid w:val="00E9110B"/>
    <w:rsid w:val="00E92110"/>
    <w:rsid w:val="00E927D9"/>
    <w:rsid w:val="00E92A27"/>
    <w:rsid w:val="00E933ED"/>
    <w:rsid w:val="00E9348D"/>
    <w:rsid w:val="00E938E8"/>
    <w:rsid w:val="00E93E39"/>
    <w:rsid w:val="00E9424D"/>
    <w:rsid w:val="00E94D53"/>
    <w:rsid w:val="00E9509B"/>
    <w:rsid w:val="00E972E9"/>
    <w:rsid w:val="00EA2018"/>
    <w:rsid w:val="00EA30C8"/>
    <w:rsid w:val="00EA342A"/>
    <w:rsid w:val="00EA3632"/>
    <w:rsid w:val="00EA5491"/>
    <w:rsid w:val="00EA6174"/>
    <w:rsid w:val="00EA6C27"/>
    <w:rsid w:val="00EA72E0"/>
    <w:rsid w:val="00EA7820"/>
    <w:rsid w:val="00EA7ED6"/>
    <w:rsid w:val="00EB06D8"/>
    <w:rsid w:val="00EB0A50"/>
    <w:rsid w:val="00EB0F30"/>
    <w:rsid w:val="00EB172F"/>
    <w:rsid w:val="00EB2143"/>
    <w:rsid w:val="00EB231C"/>
    <w:rsid w:val="00EB2673"/>
    <w:rsid w:val="00EB2A85"/>
    <w:rsid w:val="00EB374F"/>
    <w:rsid w:val="00EB48A9"/>
    <w:rsid w:val="00EB556D"/>
    <w:rsid w:val="00EB5F9B"/>
    <w:rsid w:val="00EB7CCF"/>
    <w:rsid w:val="00EB7E9A"/>
    <w:rsid w:val="00EC072F"/>
    <w:rsid w:val="00EC1AD1"/>
    <w:rsid w:val="00EC1D22"/>
    <w:rsid w:val="00EC2B53"/>
    <w:rsid w:val="00EC38CA"/>
    <w:rsid w:val="00EC4CBF"/>
    <w:rsid w:val="00EC6B61"/>
    <w:rsid w:val="00EC6D1E"/>
    <w:rsid w:val="00EC7271"/>
    <w:rsid w:val="00EC73D5"/>
    <w:rsid w:val="00EC7C2D"/>
    <w:rsid w:val="00ED01F4"/>
    <w:rsid w:val="00ED06EB"/>
    <w:rsid w:val="00ED0D59"/>
    <w:rsid w:val="00ED15B4"/>
    <w:rsid w:val="00ED17FA"/>
    <w:rsid w:val="00ED1B84"/>
    <w:rsid w:val="00ED1C9C"/>
    <w:rsid w:val="00ED290E"/>
    <w:rsid w:val="00ED2D69"/>
    <w:rsid w:val="00ED2E09"/>
    <w:rsid w:val="00ED3BF5"/>
    <w:rsid w:val="00ED4400"/>
    <w:rsid w:val="00ED490F"/>
    <w:rsid w:val="00ED4E1F"/>
    <w:rsid w:val="00ED6BF6"/>
    <w:rsid w:val="00ED6CF9"/>
    <w:rsid w:val="00ED711C"/>
    <w:rsid w:val="00ED7896"/>
    <w:rsid w:val="00ED7C26"/>
    <w:rsid w:val="00ED7FB9"/>
    <w:rsid w:val="00EE13B9"/>
    <w:rsid w:val="00EE19AC"/>
    <w:rsid w:val="00EE2A58"/>
    <w:rsid w:val="00EE3310"/>
    <w:rsid w:val="00EE4026"/>
    <w:rsid w:val="00EE500B"/>
    <w:rsid w:val="00EE57F3"/>
    <w:rsid w:val="00EE5E10"/>
    <w:rsid w:val="00EE6913"/>
    <w:rsid w:val="00EE6B6A"/>
    <w:rsid w:val="00EE7316"/>
    <w:rsid w:val="00EF0641"/>
    <w:rsid w:val="00EF06D5"/>
    <w:rsid w:val="00EF1143"/>
    <w:rsid w:val="00EF12BA"/>
    <w:rsid w:val="00EF1DA7"/>
    <w:rsid w:val="00EF21F0"/>
    <w:rsid w:val="00EF263D"/>
    <w:rsid w:val="00EF3DC6"/>
    <w:rsid w:val="00EF40B0"/>
    <w:rsid w:val="00EF482B"/>
    <w:rsid w:val="00EF492F"/>
    <w:rsid w:val="00EF570D"/>
    <w:rsid w:val="00EF57A4"/>
    <w:rsid w:val="00EF58FC"/>
    <w:rsid w:val="00EF6093"/>
    <w:rsid w:val="00EF6890"/>
    <w:rsid w:val="00EF709C"/>
    <w:rsid w:val="00EF77C5"/>
    <w:rsid w:val="00F002A3"/>
    <w:rsid w:val="00F01205"/>
    <w:rsid w:val="00F016CC"/>
    <w:rsid w:val="00F036C6"/>
    <w:rsid w:val="00F03837"/>
    <w:rsid w:val="00F04F7D"/>
    <w:rsid w:val="00F062BC"/>
    <w:rsid w:val="00F1020F"/>
    <w:rsid w:val="00F10245"/>
    <w:rsid w:val="00F1042A"/>
    <w:rsid w:val="00F10F22"/>
    <w:rsid w:val="00F11AA0"/>
    <w:rsid w:val="00F12318"/>
    <w:rsid w:val="00F13F53"/>
    <w:rsid w:val="00F14865"/>
    <w:rsid w:val="00F14E06"/>
    <w:rsid w:val="00F14E31"/>
    <w:rsid w:val="00F14E61"/>
    <w:rsid w:val="00F152E5"/>
    <w:rsid w:val="00F16449"/>
    <w:rsid w:val="00F168BB"/>
    <w:rsid w:val="00F16D46"/>
    <w:rsid w:val="00F16D59"/>
    <w:rsid w:val="00F17511"/>
    <w:rsid w:val="00F175FE"/>
    <w:rsid w:val="00F176CE"/>
    <w:rsid w:val="00F17FF1"/>
    <w:rsid w:val="00F20E16"/>
    <w:rsid w:val="00F21210"/>
    <w:rsid w:val="00F21948"/>
    <w:rsid w:val="00F2246D"/>
    <w:rsid w:val="00F226F0"/>
    <w:rsid w:val="00F228E2"/>
    <w:rsid w:val="00F2374B"/>
    <w:rsid w:val="00F26309"/>
    <w:rsid w:val="00F264ED"/>
    <w:rsid w:val="00F265B9"/>
    <w:rsid w:val="00F268C0"/>
    <w:rsid w:val="00F26F0B"/>
    <w:rsid w:val="00F2707A"/>
    <w:rsid w:val="00F27675"/>
    <w:rsid w:val="00F2799C"/>
    <w:rsid w:val="00F303AA"/>
    <w:rsid w:val="00F312A7"/>
    <w:rsid w:val="00F313D6"/>
    <w:rsid w:val="00F31717"/>
    <w:rsid w:val="00F31A29"/>
    <w:rsid w:val="00F31F90"/>
    <w:rsid w:val="00F3209C"/>
    <w:rsid w:val="00F3245C"/>
    <w:rsid w:val="00F32634"/>
    <w:rsid w:val="00F32759"/>
    <w:rsid w:val="00F3325F"/>
    <w:rsid w:val="00F3382B"/>
    <w:rsid w:val="00F34765"/>
    <w:rsid w:val="00F35173"/>
    <w:rsid w:val="00F37306"/>
    <w:rsid w:val="00F40143"/>
    <w:rsid w:val="00F416D6"/>
    <w:rsid w:val="00F4298B"/>
    <w:rsid w:val="00F42C74"/>
    <w:rsid w:val="00F431BB"/>
    <w:rsid w:val="00F44941"/>
    <w:rsid w:val="00F45A18"/>
    <w:rsid w:val="00F4762B"/>
    <w:rsid w:val="00F47895"/>
    <w:rsid w:val="00F478FE"/>
    <w:rsid w:val="00F47FA9"/>
    <w:rsid w:val="00F51313"/>
    <w:rsid w:val="00F52DB5"/>
    <w:rsid w:val="00F53262"/>
    <w:rsid w:val="00F55102"/>
    <w:rsid w:val="00F553A0"/>
    <w:rsid w:val="00F561B5"/>
    <w:rsid w:val="00F569F6"/>
    <w:rsid w:val="00F57449"/>
    <w:rsid w:val="00F576F4"/>
    <w:rsid w:val="00F57889"/>
    <w:rsid w:val="00F60248"/>
    <w:rsid w:val="00F60E9A"/>
    <w:rsid w:val="00F63050"/>
    <w:rsid w:val="00F63C4F"/>
    <w:rsid w:val="00F65EBE"/>
    <w:rsid w:val="00F65FBD"/>
    <w:rsid w:val="00F67942"/>
    <w:rsid w:val="00F7021A"/>
    <w:rsid w:val="00F70EF7"/>
    <w:rsid w:val="00F71A3F"/>
    <w:rsid w:val="00F72467"/>
    <w:rsid w:val="00F724BB"/>
    <w:rsid w:val="00F72534"/>
    <w:rsid w:val="00F73184"/>
    <w:rsid w:val="00F749CF"/>
    <w:rsid w:val="00F75ED6"/>
    <w:rsid w:val="00F767E5"/>
    <w:rsid w:val="00F768A6"/>
    <w:rsid w:val="00F768BF"/>
    <w:rsid w:val="00F76D3C"/>
    <w:rsid w:val="00F76F9E"/>
    <w:rsid w:val="00F774BE"/>
    <w:rsid w:val="00F7785F"/>
    <w:rsid w:val="00F815D9"/>
    <w:rsid w:val="00F81771"/>
    <w:rsid w:val="00F8249F"/>
    <w:rsid w:val="00F825D2"/>
    <w:rsid w:val="00F838A1"/>
    <w:rsid w:val="00F83D7B"/>
    <w:rsid w:val="00F84AA4"/>
    <w:rsid w:val="00F84AC1"/>
    <w:rsid w:val="00F850D3"/>
    <w:rsid w:val="00F85AC9"/>
    <w:rsid w:val="00F85C4E"/>
    <w:rsid w:val="00F87390"/>
    <w:rsid w:val="00F910BD"/>
    <w:rsid w:val="00F92066"/>
    <w:rsid w:val="00F92398"/>
    <w:rsid w:val="00F924CE"/>
    <w:rsid w:val="00F92518"/>
    <w:rsid w:val="00F9271F"/>
    <w:rsid w:val="00F92F93"/>
    <w:rsid w:val="00F93E9C"/>
    <w:rsid w:val="00F94720"/>
    <w:rsid w:val="00F9535C"/>
    <w:rsid w:val="00F9568E"/>
    <w:rsid w:val="00F9686F"/>
    <w:rsid w:val="00F96B71"/>
    <w:rsid w:val="00F97FC2"/>
    <w:rsid w:val="00FA00A0"/>
    <w:rsid w:val="00FA02F6"/>
    <w:rsid w:val="00FA0407"/>
    <w:rsid w:val="00FA1605"/>
    <w:rsid w:val="00FA229B"/>
    <w:rsid w:val="00FA26C9"/>
    <w:rsid w:val="00FA2AA6"/>
    <w:rsid w:val="00FA2BFA"/>
    <w:rsid w:val="00FA2E6B"/>
    <w:rsid w:val="00FA4606"/>
    <w:rsid w:val="00FA4A53"/>
    <w:rsid w:val="00FA4BA2"/>
    <w:rsid w:val="00FA67C2"/>
    <w:rsid w:val="00FA75FD"/>
    <w:rsid w:val="00FA7839"/>
    <w:rsid w:val="00FA7E89"/>
    <w:rsid w:val="00FA7FAC"/>
    <w:rsid w:val="00FB0DA1"/>
    <w:rsid w:val="00FB168F"/>
    <w:rsid w:val="00FB3104"/>
    <w:rsid w:val="00FB4A0C"/>
    <w:rsid w:val="00FB4B68"/>
    <w:rsid w:val="00FB54AB"/>
    <w:rsid w:val="00FB6139"/>
    <w:rsid w:val="00FB73F6"/>
    <w:rsid w:val="00FC1D3E"/>
    <w:rsid w:val="00FC2123"/>
    <w:rsid w:val="00FC438C"/>
    <w:rsid w:val="00FC44A4"/>
    <w:rsid w:val="00FC4CE0"/>
    <w:rsid w:val="00FC59C1"/>
    <w:rsid w:val="00FC5E45"/>
    <w:rsid w:val="00FC5F1A"/>
    <w:rsid w:val="00FC5FD0"/>
    <w:rsid w:val="00FC79B9"/>
    <w:rsid w:val="00FD06C6"/>
    <w:rsid w:val="00FD35CD"/>
    <w:rsid w:val="00FD4201"/>
    <w:rsid w:val="00FD4EF2"/>
    <w:rsid w:val="00FD5727"/>
    <w:rsid w:val="00FD6C2F"/>
    <w:rsid w:val="00FD6F71"/>
    <w:rsid w:val="00FD748E"/>
    <w:rsid w:val="00FE0993"/>
    <w:rsid w:val="00FE0FAF"/>
    <w:rsid w:val="00FE12AC"/>
    <w:rsid w:val="00FE20C1"/>
    <w:rsid w:val="00FE239F"/>
    <w:rsid w:val="00FE2A9A"/>
    <w:rsid w:val="00FE395C"/>
    <w:rsid w:val="00FE48A6"/>
    <w:rsid w:val="00FE497B"/>
    <w:rsid w:val="00FE4BC8"/>
    <w:rsid w:val="00FE4C37"/>
    <w:rsid w:val="00FE5092"/>
    <w:rsid w:val="00FE564F"/>
    <w:rsid w:val="00FE5C88"/>
    <w:rsid w:val="00FE63F1"/>
    <w:rsid w:val="00FE79BF"/>
    <w:rsid w:val="00FF0497"/>
    <w:rsid w:val="00FF0985"/>
    <w:rsid w:val="00FF196B"/>
    <w:rsid w:val="00FF1CA6"/>
    <w:rsid w:val="00FF2F4F"/>
    <w:rsid w:val="00FF623D"/>
    <w:rsid w:val="00FF63B1"/>
    <w:rsid w:val="00FF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350725"/>
  <w15:docId w15:val="{50E4F21E-A3A8-4D06-BE5D-147CA1D0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lsdException w:name="heading 7" w:semiHidden="1" w:uiPriority="99" w:unhideWhenUsed="1"/>
    <w:lsdException w:name="heading 8" w:semiHidden="1" w:uiPriority="99" w:unhideWhenUsed="1"/>
    <w:lsdException w:name="heading 9" w:semiHidden="1" w:uiPriority="9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A3B"/>
    <w:pPr>
      <w:spacing w:before="240" w:line="300" w:lineRule="auto"/>
    </w:pPr>
    <w:rPr>
      <w:rFonts w:ascii="Arial" w:hAnsi="Arial"/>
      <w:kern w:val="22"/>
      <w:sz w:val="22"/>
      <w:szCs w:val="24"/>
    </w:rPr>
  </w:style>
  <w:style w:type="paragraph" w:styleId="Heading1">
    <w:name w:val="heading 1"/>
    <w:basedOn w:val="Normal"/>
    <w:next w:val="Normal"/>
    <w:link w:val="Heading1Char"/>
    <w:uiPriority w:val="99"/>
    <w:qFormat/>
    <w:rsid w:val="00F01205"/>
    <w:pPr>
      <w:keepLines/>
      <w:tabs>
        <w:tab w:val="left" w:pos="-1440"/>
        <w:tab w:val="left" w:pos="-720"/>
      </w:tabs>
      <w:spacing w:before="2400" w:line="240" w:lineRule="auto"/>
      <w:jc w:val="center"/>
      <w:outlineLvl w:val="0"/>
    </w:pPr>
    <w:rPr>
      <w:rFonts w:cs="Arial"/>
      <w:b/>
      <w:smallCaps/>
      <w:sz w:val="48"/>
      <w:szCs w:val="48"/>
    </w:rPr>
  </w:style>
  <w:style w:type="paragraph" w:styleId="Heading2">
    <w:name w:val="heading 2"/>
    <w:basedOn w:val="Normal"/>
    <w:next w:val="Normal"/>
    <w:link w:val="Heading2Char"/>
    <w:uiPriority w:val="9"/>
    <w:qFormat/>
    <w:rsid w:val="00F01205"/>
    <w:pPr>
      <w:keepNext/>
      <w:keepLines/>
      <w:pBdr>
        <w:bottom w:val="single" w:sz="12" w:space="1" w:color="auto"/>
      </w:pBdr>
      <w:tabs>
        <w:tab w:val="center" w:pos="4680"/>
      </w:tabs>
      <w:spacing w:before="0" w:after="240" w:line="240" w:lineRule="auto"/>
      <w:jc w:val="center"/>
      <w:outlineLvl w:val="1"/>
    </w:pPr>
    <w:rPr>
      <w:rFonts w:cs="Arial"/>
      <w:b/>
      <w:smallCaps/>
      <w:sz w:val="36"/>
      <w:szCs w:val="32"/>
    </w:rPr>
  </w:style>
  <w:style w:type="paragraph" w:styleId="Heading3">
    <w:name w:val="heading 3"/>
    <w:basedOn w:val="Normal"/>
    <w:next w:val="Normal"/>
    <w:link w:val="Heading3Char"/>
    <w:uiPriority w:val="99"/>
    <w:qFormat/>
    <w:rsid w:val="008A4964"/>
    <w:pPr>
      <w:keepNext/>
      <w:widowControl w:val="0"/>
      <w:pBdr>
        <w:bottom w:val="single" w:sz="8" w:space="1" w:color="000000"/>
      </w:pBdr>
      <w:spacing w:before="360" w:after="120" w:line="240" w:lineRule="auto"/>
      <w:outlineLvl w:val="2"/>
    </w:pPr>
    <w:rPr>
      <w:rFonts w:cs="Arial"/>
      <w:b/>
      <w:smallCaps/>
      <w:sz w:val="24"/>
      <w:szCs w:val="20"/>
    </w:rPr>
  </w:style>
  <w:style w:type="paragraph" w:styleId="Heading4">
    <w:name w:val="heading 4"/>
    <w:next w:val="Normal"/>
    <w:link w:val="Heading4Char"/>
    <w:uiPriority w:val="99"/>
    <w:qFormat/>
    <w:rsid w:val="00BD5F55"/>
    <w:pPr>
      <w:keepNext/>
      <w:keepLines/>
      <w:spacing w:before="360" w:after="120" w:line="276" w:lineRule="auto"/>
      <w:outlineLvl w:val="3"/>
    </w:pPr>
    <w:rPr>
      <w:rFonts w:ascii="Arial" w:hAnsi="Arial" w:cs="Arial"/>
      <w:b/>
      <w:smallCaps/>
      <w:sz w:val="24"/>
    </w:rPr>
  </w:style>
  <w:style w:type="paragraph" w:styleId="Heading5">
    <w:name w:val="heading 5"/>
    <w:basedOn w:val="Normal"/>
    <w:next w:val="Normal"/>
    <w:link w:val="Heading5Char"/>
    <w:uiPriority w:val="99"/>
    <w:qFormat/>
    <w:rsid w:val="00BC54B1"/>
    <w:pPr>
      <w:keepNext/>
      <w:widowControl w:val="0"/>
      <w:spacing w:line="216" w:lineRule="auto"/>
      <w:outlineLvl w:val="4"/>
    </w:pPr>
    <w:rPr>
      <w:b/>
      <w:snapToGrid w:val="0"/>
      <w:szCs w:val="20"/>
    </w:rPr>
  </w:style>
  <w:style w:type="paragraph" w:styleId="Heading6">
    <w:name w:val="heading 6"/>
    <w:basedOn w:val="Normal"/>
    <w:next w:val="Normal"/>
    <w:link w:val="Heading6Char"/>
    <w:uiPriority w:val="99"/>
    <w:rsid w:val="00BC54B1"/>
    <w:pPr>
      <w:keepNext/>
      <w:tabs>
        <w:tab w:val="left" w:pos="1296"/>
        <w:tab w:val="left" w:pos="1872"/>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outlineLvl w:val="5"/>
    </w:pPr>
    <w:rPr>
      <w:b/>
      <w:snapToGrid w:val="0"/>
      <w:color w:val="000000"/>
      <w:szCs w:val="20"/>
    </w:rPr>
  </w:style>
  <w:style w:type="paragraph" w:styleId="Heading7">
    <w:name w:val="heading 7"/>
    <w:basedOn w:val="Normal"/>
    <w:next w:val="Normal"/>
    <w:link w:val="Heading7Char"/>
    <w:uiPriority w:val="99"/>
    <w:rsid w:val="00BC54B1"/>
    <w:pPr>
      <w:keepNext/>
      <w:outlineLvl w:val="6"/>
    </w:pPr>
    <w:rPr>
      <w:b/>
      <w:bCs/>
    </w:rPr>
  </w:style>
  <w:style w:type="paragraph" w:styleId="Heading8">
    <w:name w:val="heading 8"/>
    <w:basedOn w:val="Normal"/>
    <w:next w:val="Normal"/>
    <w:link w:val="Heading8Char"/>
    <w:uiPriority w:val="99"/>
    <w:rsid w:val="00BC54B1"/>
    <w:pPr>
      <w:keepNext/>
      <w:outlineLvl w:val="7"/>
    </w:pPr>
    <w:rPr>
      <w:b/>
    </w:rPr>
  </w:style>
  <w:style w:type="paragraph" w:styleId="Heading9">
    <w:name w:val="heading 9"/>
    <w:basedOn w:val="Normal"/>
    <w:next w:val="Normal"/>
    <w:link w:val="Heading9Char"/>
    <w:uiPriority w:val="99"/>
    <w:rsid w:val="00BC54B1"/>
    <w:pPr>
      <w:keepNext/>
      <w:tabs>
        <w:tab w:val="left" w:pos="0"/>
        <w:tab w:val="left" w:pos="2160"/>
        <w:tab w:val="left" w:pos="2880"/>
        <w:tab w:val="left" w:pos="3600"/>
        <w:tab w:val="left" w:pos="4320"/>
        <w:tab w:val="left" w:pos="5040"/>
        <w:tab w:val="left" w:pos="5760"/>
        <w:tab w:val="left" w:pos="6480"/>
        <w:tab w:val="left" w:pos="7200"/>
        <w:tab w:val="left" w:pos="7920"/>
        <w:tab w:val="left" w:pos="8640"/>
      </w:tabs>
      <w:spacing w:line="228" w:lineRule="auto"/>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01205"/>
    <w:rPr>
      <w:rFonts w:ascii="Arial" w:hAnsi="Arial" w:cs="Arial"/>
      <w:b/>
      <w:smallCaps/>
      <w:sz w:val="48"/>
      <w:szCs w:val="48"/>
    </w:rPr>
  </w:style>
  <w:style w:type="character" w:customStyle="1" w:styleId="Heading2Char">
    <w:name w:val="Heading 2 Char"/>
    <w:link w:val="Heading2"/>
    <w:uiPriority w:val="9"/>
    <w:rsid w:val="00F01205"/>
    <w:rPr>
      <w:rFonts w:ascii="Arial" w:hAnsi="Arial" w:cs="Arial"/>
      <w:b/>
      <w:smallCaps/>
      <w:sz w:val="36"/>
      <w:szCs w:val="32"/>
    </w:rPr>
  </w:style>
  <w:style w:type="character" w:customStyle="1" w:styleId="Heading3Char">
    <w:name w:val="Heading 3 Char"/>
    <w:link w:val="Heading3"/>
    <w:uiPriority w:val="99"/>
    <w:rsid w:val="008A4964"/>
    <w:rPr>
      <w:rFonts w:ascii="Arial" w:hAnsi="Arial" w:cs="Arial"/>
      <w:b/>
      <w:smallCaps/>
      <w:sz w:val="24"/>
    </w:rPr>
  </w:style>
  <w:style w:type="character" w:customStyle="1" w:styleId="Heading4Char">
    <w:name w:val="Heading 4 Char"/>
    <w:link w:val="Heading4"/>
    <w:uiPriority w:val="99"/>
    <w:rsid w:val="00BD5F55"/>
    <w:rPr>
      <w:rFonts w:ascii="Arial" w:hAnsi="Arial" w:cs="Arial"/>
      <w:b/>
      <w:smallCaps/>
      <w:sz w:val="24"/>
    </w:rPr>
  </w:style>
  <w:style w:type="character" w:customStyle="1" w:styleId="Heading5Char">
    <w:name w:val="Heading 5 Char"/>
    <w:link w:val="Heading5"/>
    <w:uiPriority w:val="99"/>
    <w:rsid w:val="00BC593D"/>
    <w:rPr>
      <w:rFonts w:ascii="Arial" w:hAnsi="Arial"/>
      <w:b/>
      <w:snapToGrid w:val="0"/>
    </w:rPr>
  </w:style>
  <w:style w:type="character" w:customStyle="1" w:styleId="Heading6Char">
    <w:name w:val="Heading 6 Char"/>
    <w:link w:val="Heading6"/>
    <w:uiPriority w:val="99"/>
    <w:rsid w:val="00BC593D"/>
    <w:rPr>
      <w:rFonts w:ascii="Arial" w:hAnsi="Arial"/>
      <w:b/>
      <w:snapToGrid w:val="0"/>
      <w:color w:val="000000"/>
    </w:rPr>
  </w:style>
  <w:style w:type="character" w:customStyle="1" w:styleId="Heading7Char">
    <w:name w:val="Heading 7 Char"/>
    <w:link w:val="Heading7"/>
    <w:uiPriority w:val="99"/>
    <w:rsid w:val="00BC593D"/>
    <w:rPr>
      <w:rFonts w:ascii="Arial" w:hAnsi="Arial"/>
      <w:b/>
      <w:bCs/>
      <w:szCs w:val="24"/>
    </w:rPr>
  </w:style>
  <w:style w:type="character" w:customStyle="1" w:styleId="Heading8Char">
    <w:name w:val="Heading 8 Char"/>
    <w:link w:val="Heading8"/>
    <w:uiPriority w:val="99"/>
    <w:rsid w:val="00BC593D"/>
    <w:rPr>
      <w:rFonts w:ascii="Arial" w:hAnsi="Arial"/>
      <w:b/>
      <w:szCs w:val="24"/>
    </w:rPr>
  </w:style>
  <w:style w:type="character" w:customStyle="1" w:styleId="Heading9Char">
    <w:name w:val="Heading 9 Char"/>
    <w:link w:val="Heading9"/>
    <w:uiPriority w:val="99"/>
    <w:rsid w:val="00BC593D"/>
    <w:rPr>
      <w:rFonts w:ascii="Arial" w:hAnsi="Arial"/>
      <w:b/>
    </w:rPr>
  </w:style>
  <w:style w:type="paragraph" w:styleId="Header">
    <w:name w:val="header"/>
    <w:basedOn w:val="Normal"/>
    <w:link w:val="HeaderChar"/>
    <w:uiPriority w:val="99"/>
    <w:rsid w:val="00F01205"/>
    <w:pPr>
      <w:tabs>
        <w:tab w:val="right" w:pos="10080"/>
      </w:tabs>
      <w:spacing w:before="0"/>
      <w:ind w:left="-720" w:right="-720"/>
    </w:pPr>
  </w:style>
  <w:style w:type="character" w:customStyle="1" w:styleId="HeaderChar">
    <w:name w:val="Header Char"/>
    <w:link w:val="Header"/>
    <w:uiPriority w:val="99"/>
    <w:rsid w:val="00F01205"/>
    <w:rPr>
      <w:rFonts w:ascii="Arial" w:hAnsi="Arial"/>
      <w:sz w:val="22"/>
      <w:szCs w:val="24"/>
    </w:rPr>
  </w:style>
  <w:style w:type="paragraph" w:customStyle="1" w:styleId="Heading1-NoTOC">
    <w:name w:val="Heading 1 - No TOC"/>
    <w:basedOn w:val="SectionTitle"/>
    <w:uiPriority w:val="99"/>
    <w:rsid w:val="00844794"/>
  </w:style>
  <w:style w:type="paragraph" w:customStyle="1" w:styleId="SectionTitle">
    <w:name w:val="Section Title"/>
    <w:basedOn w:val="Heading1"/>
    <w:uiPriority w:val="99"/>
    <w:rsid w:val="004450E6"/>
    <w:pPr>
      <w:outlineLvl w:val="9"/>
    </w:pPr>
  </w:style>
  <w:style w:type="paragraph" w:styleId="Footer">
    <w:name w:val="footer"/>
    <w:basedOn w:val="Normal"/>
    <w:link w:val="FooterChar"/>
    <w:uiPriority w:val="99"/>
    <w:rsid w:val="00F01205"/>
    <w:pPr>
      <w:tabs>
        <w:tab w:val="center" w:pos="4320"/>
        <w:tab w:val="right" w:pos="8640"/>
      </w:tabs>
      <w:spacing w:before="0"/>
      <w:jc w:val="center"/>
    </w:pPr>
    <w:rPr>
      <w:b/>
      <w:noProof/>
    </w:rPr>
  </w:style>
  <w:style w:type="character" w:customStyle="1" w:styleId="FooterChar">
    <w:name w:val="Footer Char"/>
    <w:link w:val="Footer"/>
    <w:uiPriority w:val="99"/>
    <w:rsid w:val="00F01205"/>
    <w:rPr>
      <w:rFonts w:ascii="Arial" w:hAnsi="Arial"/>
      <w:b/>
      <w:noProof/>
      <w:sz w:val="22"/>
      <w:szCs w:val="24"/>
    </w:rPr>
  </w:style>
  <w:style w:type="character" w:customStyle="1" w:styleId="EmailStyle18">
    <w:name w:val="EmailStyle18"/>
    <w:rsid w:val="00F175FE"/>
    <w:rPr>
      <w:rFonts w:ascii="Arial" w:hAnsi="Arial" w:cs="Arial"/>
      <w:color w:val="993366"/>
      <w:sz w:val="20"/>
    </w:rPr>
  </w:style>
  <w:style w:type="character" w:styleId="PageNumber">
    <w:name w:val="page number"/>
    <w:uiPriority w:val="99"/>
    <w:rsid w:val="001E0A74"/>
    <w:rPr>
      <w:rFonts w:ascii="Arial" w:hAnsi="Arial" w:cs="Arial"/>
      <w:b/>
      <w:sz w:val="24"/>
      <w:szCs w:val="20"/>
    </w:rPr>
  </w:style>
  <w:style w:type="paragraph" w:styleId="CommentText">
    <w:name w:val="annotation text"/>
    <w:basedOn w:val="Normal"/>
    <w:link w:val="CommentTextChar1"/>
    <w:rsid w:val="00A829F2"/>
    <w:rPr>
      <w:szCs w:val="20"/>
    </w:rPr>
  </w:style>
  <w:style w:type="character" w:customStyle="1" w:styleId="CommentTextChar1">
    <w:name w:val="Comment Text Char1"/>
    <w:link w:val="CommentText"/>
    <w:rsid w:val="00BC593D"/>
    <w:rPr>
      <w:rFonts w:ascii="Arial" w:hAnsi="Arial"/>
    </w:rPr>
  </w:style>
  <w:style w:type="paragraph" w:styleId="FootnoteText">
    <w:name w:val="footnote text"/>
    <w:aliases w:val=" Char"/>
    <w:basedOn w:val="Normal"/>
    <w:link w:val="FootnoteTextChar"/>
    <w:uiPriority w:val="99"/>
    <w:rsid w:val="00A829F2"/>
    <w:rPr>
      <w:szCs w:val="20"/>
    </w:rPr>
  </w:style>
  <w:style w:type="character" w:customStyle="1" w:styleId="FootnoteTextChar">
    <w:name w:val="Footnote Text Char"/>
    <w:aliases w:val=" Char Char"/>
    <w:link w:val="FootnoteText"/>
    <w:uiPriority w:val="99"/>
    <w:locked/>
    <w:rsid w:val="00BC593D"/>
    <w:rPr>
      <w:rFonts w:ascii="Arial" w:hAnsi="Arial"/>
    </w:rPr>
  </w:style>
  <w:style w:type="character" w:styleId="FootnoteReference">
    <w:name w:val="footnote reference"/>
    <w:uiPriority w:val="99"/>
    <w:rsid w:val="00A829F2"/>
    <w:rPr>
      <w:vertAlign w:val="superscript"/>
    </w:rPr>
  </w:style>
  <w:style w:type="paragraph" w:customStyle="1" w:styleId="Default">
    <w:name w:val="Default"/>
    <w:rsid w:val="009233A5"/>
    <w:pPr>
      <w:widowControl w:val="0"/>
      <w:autoSpaceDE w:val="0"/>
      <w:autoSpaceDN w:val="0"/>
      <w:adjustRightInd w:val="0"/>
    </w:pPr>
    <w:rPr>
      <w:rFonts w:ascii="Arial" w:hAnsi="Arial" w:cs="Arial"/>
      <w:color w:val="000000"/>
      <w:sz w:val="24"/>
      <w:szCs w:val="24"/>
    </w:rPr>
  </w:style>
  <w:style w:type="paragraph" w:customStyle="1" w:styleId="State">
    <w:name w:val="State"/>
    <w:basedOn w:val="Normal"/>
    <w:uiPriority w:val="99"/>
    <w:rsid w:val="00020A9F"/>
    <w:pPr>
      <w:keepNext/>
      <w:keepLines/>
      <w:tabs>
        <w:tab w:val="left" w:pos="864"/>
      </w:tabs>
      <w:spacing w:after="60"/>
      <w:ind w:left="360" w:hanging="360"/>
    </w:pPr>
    <w:rPr>
      <w:b/>
      <w:spacing w:val="20"/>
      <w:kern w:val="20"/>
    </w:rPr>
  </w:style>
  <w:style w:type="paragraph" w:styleId="TOC3">
    <w:name w:val="toc 3"/>
    <w:basedOn w:val="Normal"/>
    <w:next w:val="Normal"/>
    <w:autoRedefine/>
    <w:uiPriority w:val="39"/>
    <w:qFormat/>
    <w:rsid w:val="00AB7348"/>
    <w:pPr>
      <w:tabs>
        <w:tab w:val="right" w:leader="dot" w:pos="9360"/>
      </w:tabs>
      <w:spacing w:before="120"/>
      <w:ind w:left="1080" w:right="1440"/>
    </w:pPr>
  </w:style>
  <w:style w:type="paragraph" w:styleId="TOC1">
    <w:name w:val="toc 1"/>
    <w:basedOn w:val="Normal"/>
    <w:next w:val="Normal"/>
    <w:autoRedefine/>
    <w:uiPriority w:val="39"/>
    <w:qFormat/>
    <w:rsid w:val="00943512"/>
    <w:pPr>
      <w:keepNext/>
      <w:keepLines/>
      <w:tabs>
        <w:tab w:val="right" w:leader="dot" w:pos="9360"/>
      </w:tabs>
      <w:spacing w:line="240" w:lineRule="auto"/>
      <w:ind w:right="2160"/>
    </w:pPr>
    <w:rPr>
      <w:b/>
      <w:noProof/>
    </w:rPr>
  </w:style>
  <w:style w:type="paragraph" w:styleId="TOC2">
    <w:name w:val="toc 2"/>
    <w:basedOn w:val="Normal"/>
    <w:next w:val="Normal"/>
    <w:autoRedefine/>
    <w:uiPriority w:val="39"/>
    <w:qFormat/>
    <w:rsid w:val="003F4952"/>
    <w:pPr>
      <w:keepLines/>
      <w:tabs>
        <w:tab w:val="right" w:leader="dot" w:pos="9360"/>
      </w:tabs>
      <w:spacing w:before="120" w:line="276" w:lineRule="auto"/>
      <w:ind w:left="360" w:right="720"/>
    </w:pPr>
    <w:rPr>
      <w:noProof/>
    </w:rPr>
  </w:style>
  <w:style w:type="paragraph" w:customStyle="1" w:styleId="BurdenStatement">
    <w:name w:val="Burden Statement"/>
    <w:basedOn w:val="Normal"/>
    <w:uiPriority w:val="99"/>
    <w:rsid w:val="003B2037"/>
    <w:pPr>
      <w:keepNext/>
      <w:pBdr>
        <w:bottom w:val="single" w:sz="12" w:space="1" w:color="auto"/>
      </w:pBdr>
      <w:jc w:val="center"/>
    </w:pPr>
    <w:rPr>
      <w:b/>
      <w:smallCaps/>
      <w:sz w:val="28"/>
      <w:szCs w:val="28"/>
    </w:rPr>
  </w:style>
  <w:style w:type="paragraph" w:styleId="TOC4">
    <w:name w:val="toc 4"/>
    <w:basedOn w:val="Normal"/>
    <w:next w:val="Normal"/>
    <w:autoRedefine/>
    <w:uiPriority w:val="99"/>
    <w:semiHidden/>
    <w:rsid w:val="00C61256"/>
    <w:pPr>
      <w:ind w:left="720"/>
    </w:pPr>
    <w:rPr>
      <w:rFonts w:ascii="Times New Roman" w:hAnsi="Times New Roman"/>
      <w:sz w:val="24"/>
    </w:rPr>
  </w:style>
  <w:style w:type="paragraph" w:styleId="TOC5">
    <w:name w:val="toc 5"/>
    <w:basedOn w:val="Normal"/>
    <w:next w:val="Normal"/>
    <w:autoRedefine/>
    <w:uiPriority w:val="99"/>
    <w:semiHidden/>
    <w:rsid w:val="00C61256"/>
    <w:pPr>
      <w:ind w:left="960"/>
    </w:pPr>
    <w:rPr>
      <w:rFonts w:ascii="Times New Roman" w:hAnsi="Times New Roman"/>
      <w:sz w:val="24"/>
    </w:rPr>
  </w:style>
  <w:style w:type="paragraph" w:styleId="TOC6">
    <w:name w:val="toc 6"/>
    <w:basedOn w:val="Normal"/>
    <w:next w:val="Normal"/>
    <w:autoRedefine/>
    <w:uiPriority w:val="99"/>
    <w:semiHidden/>
    <w:rsid w:val="00C61256"/>
    <w:pPr>
      <w:ind w:left="1200"/>
    </w:pPr>
    <w:rPr>
      <w:rFonts w:ascii="Times New Roman" w:hAnsi="Times New Roman"/>
      <w:sz w:val="24"/>
    </w:rPr>
  </w:style>
  <w:style w:type="paragraph" w:styleId="TOC7">
    <w:name w:val="toc 7"/>
    <w:basedOn w:val="Normal"/>
    <w:next w:val="Normal"/>
    <w:autoRedefine/>
    <w:uiPriority w:val="99"/>
    <w:semiHidden/>
    <w:rsid w:val="00C61256"/>
    <w:pPr>
      <w:ind w:left="1440"/>
    </w:pPr>
    <w:rPr>
      <w:rFonts w:ascii="Times New Roman" w:hAnsi="Times New Roman"/>
      <w:sz w:val="24"/>
    </w:rPr>
  </w:style>
  <w:style w:type="paragraph" w:styleId="TOC8">
    <w:name w:val="toc 8"/>
    <w:basedOn w:val="Normal"/>
    <w:next w:val="Normal"/>
    <w:autoRedefine/>
    <w:uiPriority w:val="99"/>
    <w:semiHidden/>
    <w:rsid w:val="00C61256"/>
    <w:pPr>
      <w:ind w:left="1680"/>
    </w:pPr>
    <w:rPr>
      <w:rFonts w:ascii="Times New Roman" w:hAnsi="Times New Roman"/>
      <w:sz w:val="24"/>
    </w:rPr>
  </w:style>
  <w:style w:type="paragraph" w:styleId="TOC9">
    <w:name w:val="toc 9"/>
    <w:basedOn w:val="Normal"/>
    <w:next w:val="Normal"/>
    <w:autoRedefine/>
    <w:uiPriority w:val="99"/>
    <w:semiHidden/>
    <w:rsid w:val="00C61256"/>
    <w:pPr>
      <w:ind w:left="1920"/>
    </w:pPr>
    <w:rPr>
      <w:rFonts w:ascii="Times New Roman" w:hAnsi="Times New Roman"/>
      <w:sz w:val="24"/>
    </w:rPr>
  </w:style>
  <w:style w:type="paragraph" w:customStyle="1" w:styleId="Heading2-NoTOC">
    <w:name w:val="Heading 2 - No TOC"/>
    <w:basedOn w:val="Heading2"/>
    <w:uiPriority w:val="99"/>
    <w:rsid w:val="00AC2EE3"/>
    <w:pPr>
      <w:outlineLvl w:val="9"/>
    </w:pPr>
  </w:style>
  <w:style w:type="paragraph" w:customStyle="1" w:styleId="Heading3-NoTOC">
    <w:name w:val="Heading 3 - No TOC"/>
    <w:basedOn w:val="Heading3"/>
    <w:uiPriority w:val="99"/>
    <w:rsid w:val="005A2626"/>
  </w:style>
  <w:style w:type="paragraph" w:styleId="BodyText2">
    <w:name w:val="Body Text 2"/>
    <w:basedOn w:val="Normal"/>
    <w:link w:val="BodyText2Char"/>
    <w:uiPriority w:val="99"/>
    <w:rsid w:val="00F175FE"/>
    <w:pPr>
      <w:tabs>
        <w:tab w:val="center" w:pos="6480"/>
      </w:tabs>
      <w:jc w:val="center"/>
    </w:pPr>
    <w:rPr>
      <w:rFonts w:ascii="Courier" w:hAnsi="Courier"/>
      <w:sz w:val="24"/>
      <w:szCs w:val="20"/>
    </w:rPr>
  </w:style>
  <w:style w:type="character" w:customStyle="1" w:styleId="BodyText2Char">
    <w:name w:val="Body Text 2 Char"/>
    <w:link w:val="BodyText2"/>
    <w:uiPriority w:val="99"/>
    <w:rsid w:val="00BC593D"/>
    <w:rPr>
      <w:rFonts w:ascii="Courier" w:hAnsi="Courier"/>
      <w:sz w:val="24"/>
    </w:rPr>
  </w:style>
  <w:style w:type="paragraph" w:customStyle="1" w:styleId="BulletLevel2">
    <w:name w:val="Bullet Level 2"/>
    <w:basedOn w:val="Normal"/>
    <w:uiPriority w:val="99"/>
    <w:rsid w:val="00087659"/>
    <w:pPr>
      <w:numPr>
        <w:numId w:val="8"/>
      </w:numPr>
    </w:pPr>
  </w:style>
  <w:style w:type="character" w:styleId="Hyperlink">
    <w:name w:val="Hyperlink"/>
    <w:uiPriority w:val="99"/>
    <w:rsid w:val="00D72245"/>
    <w:rPr>
      <w:color w:val="0000FF"/>
      <w:u w:val="single"/>
    </w:rPr>
  </w:style>
  <w:style w:type="paragraph" w:styleId="ListParagraph">
    <w:name w:val="List Paragraph"/>
    <w:basedOn w:val="Normal"/>
    <w:link w:val="ListParagraphChar"/>
    <w:uiPriority w:val="34"/>
    <w:qFormat/>
    <w:rsid w:val="00836D8C"/>
    <w:pPr>
      <w:spacing w:before="120"/>
      <w:ind w:left="720"/>
    </w:pPr>
  </w:style>
  <w:style w:type="character" w:customStyle="1" w:styleId="ListParagraphChar">
    <w:name w:val="List Paragraph Char"/>
    <w:link w:val="ListParagraph"/>
    <w:uiPriority w:val="34"/>
    <w:locked/>
    <w:rsid w:val="00836D8C"/>
    <w:rPr>
      <w:rFonts w:ascii="Arial" w:hAnsi="Arial"/>
      <w:sz w:val="22"/>
      <w:szCs w:val="24"/>
    </w:rPr>
  </w:style>
  <w:style w:type="paragraph" w:styleId="Title">
    <w:name w:val="Title"/>
    <w:basedOn w:val="Normal"/>
    <w:link w:val="TitleChar"/>
    <w:uiPriority w:val="10"/>
    <w:rsid w:val="00D64306"/>
    <w:pPr>
      <w:spacing w:before="360" w:line="240" w:lineRule="auto"/>
      <w:jc w:val="center"/>
    </w:pPr>
    <w:rPr>
      <w:rFonts w:cs="Arial"/>
      <w:b/>
      <w:bCs/>
      <w:smallCaps/>
      <w:kern w:val="2"/>
      <w:sz w:val="48"/>
      <w:szCs w:val="33"/>
    </w:rPr>
  </w:style>
  <w:style w:type="character" w:customStyle="1" w:styleId="TitleChar">
    <w:name w:val="Title Char"/>
    <w:link w:val="Title"/>
    <w:uiPriority w:val="10"/>
    <w:rsid w:val="00D64306"/>
    <w:rPr>
      <w:rFonts w:ascii="Arial" w:hAnsi="Arial" w:cs="Arial"/>
      <w:b/>
      <w:bCs/>
      <w:smallCaps/>
      <w:kern w:val="2"/>
      <w:sz w:val="48"/>
      <w:szCs w:val="33"/>
    </w:rPr>
  </w:style>
  <w:style w:type="paragraph" w:styleId="Salutation">
    <w:name w:val="Salutation"/>
    <w:basedOn w:val="Normal"/>
    <w:next w:val="Normal"/>
    <w:link w:val="SalutationChar"/>
    <w:uiPriority w:val="99"/>
    <w:rsid w:val="00734507"/>
    <w:pPr>
      <w:widowControl w:val="0"/>
    </w:pPr>
    <w:rPr>
      <w:rFonts w:ascii="Courier" w:hAnsi="Courier"/>
      <w:snapToGrid w:val="0"/>
      <w:sz w:val="24"/>
      <w:szCs w:val="20"/>
    </w:rPr>
  </w:style>
  <w:style w:type="character" w:customStyle="1" w:styleId="SalutationChar">
    <w:name w:val="Salutation Char"/>
    <w:link w:val="Salutation"/>
    <w:uiPriority w:val="99"/>
    <w:rsid w:val="00734507"/>
    <w:rPr>
      <w:rFonts w:ascii="Courier" w:hAnsi="Courier"/>
      <w:snapToGrid w:val="0"/>
      <w:sz w:val="24"/>
    </w:rPr>
  </w:style>
  <w:style w:type="paragraph" w:customStyle="1" w:styleId="Paragraph">
    <w:name w:val="Paragraph"/>
    <w:basedOn w:val="Normal"/>
    <w:uiPriority w:val="99"/>
    <w:rsid w:val="00734507"/>
    <w:pPr>
      <w:ind w:firstLine="720"/>
    </w:pPr>
    <w:rPr>
      <w:rFonts w:ascii="Times New Roman" w:hAnsi="Times New Roman"/>
      <w:sz w:val="24"/>
      <w:szCs w:val="20"/>
    </w:rPr>
  </w:style>
  <w:style w:type="paragraph" w:styleId="BodyTextIndent3">
    <w:name w:val="Body Text Indent 3"/>
    <w:basedOn w:val="Normal"/>
    <w:link w:val="BodyTextIndent3Char"/>
    <w:uiPriority w:val="99"/>
    <w:rsid w:val="00F76D3C"/>
    <w:pPr>
      <w:spacing w:after="120"/>
      <w:ind w:left="360"/>
    </w:pPr>
    <w:rPr>
      <w:sz w:val="16"/>
      <w:szCs w:val="16"/>
    </w:rPr>
  </w:style>
  <w:style w:type="character" w:customStyle="1" w:styleId="BodyTextIndent3Char">
    <w:name w:val="Body Text Indent 3 Char"/>
    <w:link w:val="BodyTextIndent3"/>
    <w:uiPriority w:val="99"/>
    <w:rsid w:val="00F76D3C"/>
    <w:rPr>
      <w:rFonts w:ascii="Arial" w:hAnsi="Arial"/>
      <w:sz w:val="16"/>
      <w:szCs w:val="16"/>
    </w:rPr>
  </w:style>
  <w:style w:type="paragraph" w:customStyle="1" w:styleId="Level1">
    <w:name w:val="Level 1"/>
    <w:basedOn w:val="Normal"/>
    <w:uiPriority w:val="99"/>
    <w:rsid w:val="00F76D3C"/>
    <w:pPr>
      <w:widowControl w:val="0"/>
      <w:ind w:left="918" w:hanging="918"/>
    </w:pPr>
    <w:rPr>
      <w:rFonts w:ascii="Courier" w:hAnsi="Courier"/>
      <w:snapToGrid w:val="0"/>
      <w:sz w:val="24"/>
      <w:szCs w:val="20"/>
    </w:rPr>
  </w:style>
  <w:style w:type="paragraph" w:styleId="BodyText">
    <w:name w:val="Body Text"/>
    <w:basedOn w:val="Normal"/>
    <w:link w:val="BodyTextChar"/>
    <w:uiPriority w:val="99"/>
    <w:qFormat/>
    <w:rsid w:val="005D29DF"/>
  </w:style>
  <w:style w:type="character" w:customStyle="1" w:styleId="BodyTextChar">
    <w:name w:val="Body Text Char"/>
    <w:link w:val="BodyText"/>
    <w:uiPriority w:val="99"/>
    <w:rsid w:val="005D29DF"/>
    <w:rPr>
      <w:rFonts w:ascii="Arial" w:hAnsi="Arial"/>
      <w:sz w:val="22"/>
      <w:szCs w:val="24"/>
    </w:rPr>
  </w:style>
  <w:style w:type="paragraph" w:styleId="NormalWeb">
    <w:name w:val="Normal (Web)"/>
    <w:basedOn w:val="Normal"/>
    <w:link w:val="NormalWebChar"/>
    <w:uiPriority w:val="99"/>
    <w:rsid w:val="005B4DE4"/>
    <w:pPr>
      <w:spacing w:before="100" w:beforeAutospacing="1" w:after="100" w:afterAutospacing="1"/>
    </w:pPr>
    <w:rPr>
      <w:rFonts w:ascii="Arial Unicode MS" w:eastAsia="Arial Unicode MS" w:hAnsi="Arial Unicode MS" w:cs="Arial Unicode MS"/>
      <w:sz w:val="24"/>
    </w:rPr>
  </w:style>
  <w:style w:type="paragraph" w:styleId="BalloonText">
    <w:name w:val="Balloon Text"/>
    <w:basedOn w:val="Normal"/>
    <w:link w:val="BalloonTextChar"/>
    <w:uiPriority w:val="99"/>
    <w:rsid w:val="005B4DE4"/>
    <w:rPr>
      <w:rFonts w:ascii="Tahoma" w:hAnsi="Tahoma" w:cs="Tahoma"/>
      <w:sz w:val="16"/>
      <w:szCs w:val="16"/>
    </w:rPr>
  </w:style>
  <w:style w:type="character" w:customStyle="1" w:styleId="BalloonTextChar">
    <w:name w:val="Balloon Text Char"/>
    <w:link w:val="BalloonText"/>
    <w:uiPriority w:val="99"/>
    <w:rsid w:val="005B4DE4"/>
    <w:rPr>
      <w:rFonts w:ascii="Tahoma" w:hAnsi="Tahoma" w:cs="Tahoma"/>
      <w:sz w:val="16"/>
      <w:szCs w:val="16"/>
    </w:rPr>
  </w:style>
  <w:style w:type="paragraph" w:customStyle="1" w:styleId="Preformatted">
    <w:name w:val="Preformatted"/>
    <w:basedOn w:val="Normal"/>
    <w:rsid w:val="00EE402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Cs w:val="20"/>
    </w:rPr>
  </w:style>
  <w:style w:type="paragraph" w:customStyle="1" w:styleId="NormalWeb1">
    <w:name w:val="Normal (Web)1"/>
    <w:basedOn w:val="Normal"/>
    <w:rsid w:val="00EE4026"/>
    <w:pPr>
      <w:spacing w:before="100" w:beforeAutospacing="1" w:after="100" w:afterAutospacing="1"/>
    </w:pPr>
    <w:rPr>
      <w:rFonts w:ascii="Verdana" w:eastAsia="Arial Unicode MS" w:hAnsi="Verdana" w:cs="Arial Unicode MS"/>
      <w:sz w:val="24"/>
    </w:rPr>
  </w:style>
  <w:style w:type="paragraph" w:styleId="NormalIndent">
    <w:name w:val="Normal Indent"/>
    <w:basedOn w:val="Normal"/>
    <w:uiPriority w:val="99"/>
    <w:rsid w:val="00EE4026"/>
    <w:pPr>
      <w:ind w:left="720"/>
    </w:pPr>
    <w:rPr>
      <w:rFonts w:ascii="Times New Roman" w:hAnsi="Times New Roman"/>
      <w:szCs w:val="20"/>
    </w:rPr>
  </w:style>
  <w:style w:type="paragraph" w:styleId="BodyTextIndent">
    <w:name w:val="Body Text Indent"/>
    <w:basedOn w:val="Normal"/>
    <w:link w:val="BodyTextIndentChar"/>
    <w:uiPriority w:val="99"/>
    <w:rsid w:val="00246D37"/>
    <w:pPr>
      <w:spacing w:after="120"/>
      <w:ind w:left="360"/>
    </w:pPr>
  </w:style>
  <w:style w:type="character" w:customStyle="1" w:styleId="BodyTextIndentChar">
    <w:name w:val="Body Text Indent Char"/>
    <w:link w:val="BodyTextIndent"/>
    <w:uiPriority w:val="99"/>
    <w:rsid w:val="00246D37"/>
    <w:rPr>
      <w:rFonts w:ascii="Arial" w:hAnsi="Arial"/>
      <w:szCs w:val="24"/>
    </w:rPr>
  </w:style>
  <w:style w:type="paragraph" w:customStyle="1" w:styleId="Itemmarkedbyl">
    <w:name w:val="Item marked by (l)"/>
    <w:basedOn w:val="Normal"/>
    <w:uiPriority w:val="99"/>
    <w:rsid w:val="00246D37"/>
    <w:pPr>
      <w:numPr>
        <w:numId w:val="10"/>
      </w:numPr>
    </w:pPr>
    <w:rPr>
      <w:rFonts w:ascii="Times New Roman" w:hAnsi="Times New Roman"/>
      <w:sz w:val="24"/>
      <w:szCs w:val="20"/>
    </w:rPr>
  </w:style>
  <w:style w:type="paragraph" w:customStyle="1" w:styleId="H4">
    <w:name w:val="H4"/>
    <w:basedOn w:val="Normal"/>
    <w:next w:val="Normal"/>
    <w:uiPriority w:val="99"/>
    <w:rsid w:val="003D2B90"/>
    <w:pPr>
      <w:keepNext/>
      <w:widowControl w:val="0"/>
      <w:spacing w:before="100" w:after="100"/>
      <w:outlineLvl w:val="4"/>
    </w:pPr>
    <w:rPr>
      <w:rFonts w:ascii="Times New Roman" w:hAnsi="Times New Roman"/>
      <w:b/>
      <w:snapToGrid w:val="0"/>
      <w:sz w:val="24"/>
      <w:szCs w:val="20"/>
    </w:rPr>
  </w:style>
  <w:style w:type="paragraph" w:styleId="BodyTextIndent2">
    <w:name w:val="Body Text Indent 2"/>
    <w:basedOn w:val="Normal"/>
    <w:link w:val="BodyTextIndent2Char"/>
    <w:uiPriority w:val="99"/>
    <w:rsid w:val="00CF6AC3"/>
    <w:pPr>
      <w:spacing w:after="120" w:line="480" w:lineRule="auto"/>
      <w:ind w:left="360"/>
    </w:pPr>
  </w:style>
  <w:style w:type="character" w:customStyle="1" w:styleId="BodyTextIndent2Char">
    <w:name w:val="Body Text Indent 2 Char"/>
    <w:link w:val="BodyTextIndent2"/>
    <w:uiPriority w:val="99"/>
    <w:rsid w:val="00CF6AC3"/>
    <w:rPr>
      <w:rFonts w:ascii="Arial" w:hAnsi="Arial"/>
      <w:szCs w:val="24"/>
    </w:rPr>
  </w:style>
  <w:style w:type="paragraph" w:styleId="BodyText3">
    <w:name w:val="Body Text 3"/>
    <w:basedOn w:val="Normal"/>
    <w:link w:val="BodyText3Char"/>
    <w:uiPriority w:val="99"/>
    <w:rsid w:val="00CF6AC3"/>
    <w:pPr>
      <w:spacing w:after="120"/>
    </w:pPr>
    <w:rPr>
      <w:sz w:val="16"/>
      <w:szCs w:val="16"/>
    </w:rPr>
  </w:style>
  <w:style w:type="character" w:customStyle="1" w:styleId="BodyText3Char">
    <w:name w:val="Body Text 3 Char"/>
    <w:link w:val="BodyText3"/>
    <w:uiPriority w:val="99"/>
    <w:rsid w:val="00CF6AC3"/>
    <w:rPr>
      <w:rFonts w:ascii="Arial" w:hAnsi="Arial"/>
      <w:sz w:val="16"/>
      <w:szCs w:val="16"/>
    </w:rPr>
  </w:style>
  <w:style w:type="paragraph" w:styleId="HTMLPreformatted">
    <w:name w:val="HTML Preformatted"/>
    <w:basedOn w:val="Normal"/>
    <w:link w:val="HTMLPreformattedChar"/>
    <w:rsid w:val="00CF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link w:val="HTMLPreformatted"/>
    <w:rsid w:val="00CF6AC3"/>
    <w:rPr>
      <w:rFonts w:ascii="Courier New" w:hAnsi="Courier New" w:cs="Courier New"/>
    </w:rPr>
  </w:style>
  <w:style w:type="paragraph" w:styleId="TOCHeading">
    <w:name w:val="TOC Heading"/>
    <w:basedOn w:val="Heading1"/>
    <w:next w:val="Normal"/>
    <w:uiPriority w:val="99"/>
    <w:unhideWhenUsed/>
    <w:qFormat/>
    <w:rsid w:val="00A22B21"/>
    <w:pPr>
      <w:keepNext/>
      <w:keepLines w:val="0"/>
      <w:tabs>
        <w:tab w:val="clear" w:pos="-1440"/>
        <w:tab w:val="clear" w:pos="-720"/>
      </w:tabs>
      <w:spacing w:before="240" w:after="60"/>
      <w:jc w:val="left"/>
      <w:outlineLvl w:val="9"/>
    </w:pPr>
    <w:rPr>
      <w:rFonts w:ascii="Cambria" w:hAnsi="Cambria" w:cs="Times New Roman"/>
      <w:bCs/>
      <w:smallCaps w:val="0"/>
      <w:kern w:val="32"/>
      <w:sz w:val="32"/>
      <w:szCs w:val="32"/>
    </w:rPr>
  </w:style>
  <w:style w:type="paragraph" w:styleId="PlainText">
    <w:name w:val="Plain Text"/>
    <w:basedOn w:val="Normal"/>
    <w:link w:val="PlainTextChar"/>
    <w:uiPriority w:val="99"/>
    <w:rsid w:val="006F008A"/>
    <w:rPr>
      <w:rFonts w:ascii="Courier New" w:hAnsi="Courier New" w:cs="Courier New"/>
      <w:szCs w:val="20"/>
    </w:rPr>
  </w:style>
  <w:style w:type="character" w:customStyle="1" w:styleId="PlainTextChar">
    <w:name w:val="Plain Text Char"/>
    <w:link w:val="PlainText"/>
    <w:uiPriority w:val="99"/>
    <w:rsid w:val="006F008A"/>
    <w:rPr>
      <w:rFonts w:ascii="Courier New" w:hAnsi="Courier New" w:cs="Courier New"/>
    </w:rPr>
  </w:style>
  <w:style w:type="character" w:styleId="FollowedHyperlink">
    <w:name w:val="FollowedHyperlink"/>
    <w:uiPriority w:val="99"/>
    <w:rsid w:val="009F3BDC"/>
    <w:rPr>
      <w:color w:val="800080"/>
      <w:u w:val="single"/>
    </w:rPr>
  </w:style>
  <w:style w:type="character" w:styleId="Emphasis">
    <w:name w:val="Emphasis"/>
    <w:uiPriority w:val="20"/>
    <w:rsid w:val="006D5202"/>
    <w:rPr>
      <w:rFonts w:cs="Times New Roman"/>
      <w:i/>
      <w:iCs/>
    </w:rPr>
  </w:style>
  <w:style w:type="character" w:customStyle="1" w:styleId="EmailStyle29">
    <w:name w:val="EmailStyle29"/>
    <w:uiPriority w:val="99"/>
    <w:rsid w:val="00BC593D"/>
    <w:rPr>
      <w:rFonts w:ascii="Arial" w:hAnsi="Arial" w:cs="Arial"/>
      <w:color w:val="993366"/>
      <w:sz w:val="20"/>
    </w:rPr>
  </w:style>
  <w:style w:type="character" w:customStyle="1" w:styleId="CommentTextChar">
    <w:name w:val="Comment Text Char"/>
    <w:locked/>
    <w:rsid w:val="00BC593D"/>
    <w:rPr>
      <w:rFonts w:ascii="Arial" w:hAnsi="Arial" w:cs="Times New Roman"/>
    </w:rPr>
  </w:style>
  <w:style w:type="character" w:styleId="CommentReference">
    <w:name w:val="annotation reference"/>
    <w:uiPriority w:val="99"/>
    <w:rsid w:val="00BC593D"/>
    <w:rPr>
      <w:rFonts w:cs="Times New Roman"/>
      <w:sz w:val="16"/>
      <w:szCs w:val="16"/>
    </w:rPr>
  </w:style>
  <w:style w:type="paragraph" w:styleId="CommentSubject">
    <w:name w:val="annotation subject"/>
    <w:basedOn w:val="CommentText"/>
    <w:next w:val="CommentText"/>
    <w:link w:val="CommentSubjectChar"/>
    <w:uiPriority w:val="99"/>
    <w:semiHidden/>
    <w:rsid w:val="00BC593D"/>
    <w:rPr>
      <w:b/>
      <w:bCs/>
    </w:rPr>
  </w:style>
  <w:style w:type="character" w:customStyle="1" w:styleId="CommentSubjectChar">
    <w:name w:val="Comment Subject Char"/>
    <w:link w:val="CommentSubject"/>
    <w:uiPriority w:val="99"/>
    <w:semiHidden/>
    <w:rsid w:val="00BC593D"/>
    <w:rPr>
      <w:rFonts w:ascii="Arial" w:hAnsi="Arial"/>
      <w:b/>
      <w:bCs/>
    </w:rPr>
  </w:style>
  <w:style w:type="character" w:customStyle="1" w:styleId="BodyText2Char1">
    <w:name w:val="Body Text 2 Char1"/>
    <w:uiPriority w:val="99"/>
    <w:rsid w:val="00A97C70"/>
    <w:rPr>
      <w:rFonts w:ascii="Courier" w:hAnsi="Courier"/>
      <w:sz w:val="24"/>
    </w:rPr>
  </w:style>
  <w:style w:type="paragraph" w:customStyle="1" w:styleId="OSEPBodyText">
    <w:name w:val="OSEP_Body Text"/>
    <w:basedOn w:val="Normal"/>
    <w:uiPriority w:val="99"/>
    <w:rsid w:val="00AE51E7"/>
    <w:pPr>
      <w:spacing w:line="480" w:lineRule="auto"/>
      <w:ind w:firstLine="720"/>
    </w:pPr>
    <w:rPr>
      <w:rFonts w:ascii="Times New Roman" w:eastAsia="Calibri" w:hAnsi="Times New Roman"/>
      <w:sz w:val="23"/>
      <w:szCs w:val="23"/>
    </w:rPr>
  </w:style>
  <w:style w:type="paragraph" w:customStyle="1" w:styleId="ColorfulList-Accent12">
    <w:name w:val="Colorful List - Accent 12"/>
    <w:basedOn w:val="Normal"/>
    <w:uiPriority w:val="99"/>
    <w:rsid w:val="00AE51E7"/>
    <w:pPr>
      <w:spacing w:after="200" w:line="276" w:lineRule="auto"/>
      <w:ind w:left="720"/>
      <w:contextualSpacing/>
    </w:pPr>
    <w:rPr>
      <w:rFonts w:ascii="Calibri" w:hAnsi="Calibri"/>
      <w:szCs w:val="22"/>
    </w:rPr>
  </w:style>
  <w:style w:type="character" w:customStyle="1" w:styleId="A0">
    <w:name w:val="A0"/>
    <w:uiPriority w:val="99"/>
    <w:rsid w:val="00AE51E7"/>
    <w:rPr>
      <w:rFonts w:cs="GillSans Light"/>
      <w:color w:val="000000"/>
      <w:sz w:val="20"/>
      <w:szCs w:val="20"/>
    </w:rPr>
  </w:style>
  <w:style w:type="paragraph" w:styleId="HTMLAddress">
    <w:name w:val="HTML Address"/>
    <w:basedOn w:val="Normal"/>
    <w:link w:val="HTMLAddressChar"/>
    <w:rsid w:val="00E52A68"/>
    <w:rPr>
      <w:rFonts w:ascii="Times New Roman" w:hAnsi="Times New Roman"/>
      <w:i/>
      <w:iCs/>
      <w:szCs w:val="20"/>
    </w:rPr>
  </w:style>
  <w:style w:type="character" w:customStyle="1" w:styleId="HTMLAddressChar">
    <w:name w:val="HTML Address Char"/>
    <w:link w:val="HTMLAddress"/>
    <w:rsid w:val="00E52A68"/>
    <w:rPr>
      <w:i/>
      <w:iCs/>
    </w:rPr>
  </w:style>
  <w:style w:type="character" w:customStyle="1" w:styleId="apple-converted-space">
    <w:name w:val="apple-converted-space"/>
    <w:rsid w:val="0058465F"/>
  </w:style>
  <w:style w:type="table" w:styleId="TableGrid">
    <w:name w:val="Table Grid"/>
    <w:basedOn w:val="TableNormal"/>
    <w:rsid w:val="00CB54A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basedOn w:val="Footer"/>
    <w:link w:val="FR-1Char"/>
    <w:qFormat/>
    <w:rsid w:val="005D29DF"/>
    <w:pPr>
      <w:keepNext/>
      <w:keepLines/>
      <w:pageBreakBefore/>
      <w:pBdr>
        <w:bottom w:val="single" w:sz="12" w:space="1" w:color="000000"/>
      </w:pBdr>
      <w:tabs>
        <w:tab w:val="clear" w:pos="4320"/>
        <w:tab w:val="clear" w:pos="8640"/>
      </w:tabs>
      <w:spacing w:after="240" w:line="240" w:lineRule="auto"/>
    </w:pPr>
    <w:rPr>
      <w:rFonts w:cs="Arial"/>
      <w:smallCaps/>
      <w:sz w:val="28"/>
    </w:rPr>
  </w:style>
  <w:style w:type="character" w:customStyle="1" w:styleId="FR-1Char">
    <w:name w:val="FR-1 Char"/>
    <w:link w:val="FR-1"/>
    <w:rsid w:val="005D29DF"/>
    <w:rPr>
      <w:rFonts w:ascii="Arial" w:hAnsi="Arial" w:cs="Arial"/>
      <w:b/>
      <w:smallCaps/>
      <w:noProof/>
      <w:sz w:val="28"/>
      <w:szCs w:val="24"/>
    </w:rPr>
  </w:style>
  <w:style w:type="paragraph" w:customStyle="1" w:styleId="Address1">
    <w:name w:val="Address 1"/>
    <w:basedOn w:val="Normal"/>
    <w:link w:val="Address1Char"/>
    <w:qFormat/>
    <w:rsid w:val="00EC73D5"/>
    <w:pPr>
      <w:keepNext/>
      <w:ind w:left="720"/>
    </w:pPr>
    <w:rPr>
      <w:rFonts w:eastAsia="MS Mincho" w:cs="Arial"/>
      <w:szCs w:val="20"/>
    </w:rPr>
  </w:style>
  <w:style w:type="character" w:customStyle="1" w:styleId="Address1Char">
    <w:name w:val="Address 1 Char"/>
    <w:link w:val="Address1"/>
    <w:rsid w:val="00EC73D5"/>
    <w:rPr>
      <w:rFonts w:ascii="Arial" w:eastAsia="MS Mincho" w:hAnsi="Arial" w:cs="Arial"/>
      <w:sz w:val="22"/>
    </w:rPr>
  </w:style>
  <w:style w:type="paragraph" w:customStyle="1" w:styleId="Address2">
    <w:name w:val="Address 2"/>
    <w:basedOn w:val="Normal"/>
    <w:link w:val="Address2Char"/>
    <w:qFormat/>
    <w:rsid w:val="00EC73D5"/>
    <w:pPr>
      <w:keepLines/>
      <w:spacing w:before="0"/>
      <w:ind w:left="720"/>
    </w:pPr>
    <w:rPr>
      <w:rFonts w:eastAsia="MS Mincho" w:cs="Arial"/>
      <w:szCs w:val="20"/>
    </w:rPr>
  </w:style>
  <w:style w:type="character" w:customStyle="1" w:styleId="Address2Char">
    <w:name w:val="Address 2 Char"/>
    <w:link w:val="Address2"/>
    <w:rsid w:val="00EC73D5"/>
    <w:rPr>
      <w:rFonts w:ascii="Arial" w:eastAsia="MS Mincho" w:hAnsi="Arial" w:cs="Arial"/>
      <w:sz w:val="22"/>
    </w:rPr>
  </w:style>
  <w:style w:type="paragraph" w:customStyle="1" w:styleId="Note">
    <w:name w:val="Note"/>
    <w:basedOn w:val="Normal"/>
    <w:link w:val="NoteChar"/>
    <w:qFormat/>
    <w:rsid w:val="00934AA7"/>
    <w:pPr>
      <w:keepLines/>
      <w:ind w:left="720" w:hanging="720"/>
    </w:pPr>
    <w:rPr>
      <w:rFonts w:cs="Arial"/>
      <w:bCs/>
      <w:snapToGrid w:val="0"/>
      <w:szCs w:val="20"/>
    </w:rPr>
  </w:style>
  <w:style w:type="character" w:customStyle="1" w:styleId="NoteChar">
    <w:name w:val="Note Char"/>
    <w:link w:val="Note"/>
    <w:rsid w:val="00934AA7"/>
    <w:rPr>
      <w:rFonts w:ascii="Arial" w:hAnsi="Arial" w:cs="Arial"/>
      <w:bCs/>
      <w:snapToGrid w:val="0"/>
      <w:sz w:val="22"/>
    </w:rPr>
  </w:style>
  <w:style w:type="paragraph" w:customStyle="1" w:styleId="FR-2">
    <w:name w:val="FR-2"/>
    <w:basedOn w:val="Normal"/>
    <w:link w:val="FR-2Char"/>
    <w:qFormat/>
    <w:rsid w:val="00EC73D5"/>
    <w:pPr>
      <w:keepNext/>
      <w:pBdr>
        <w:bottom w:val="single" w:sz="4" w:space="1" w:color="000000"/>
      </w:pBdr>
      <w:tabs>
        <w:tab w:val="right" w:pos="9360"/>
      </w:tabs>
      <w:spacing w:before="360" w:after="120" w:line="240" w:lineRule="auto"/>
      <w:ind w:left="360" w:hanging="360"/>
    </w:pPr>
    <w:rPr>
      <w:rFonts w:cs="Arial"/>
      <w:b/>
      <w:snapToGrid w:val="0"/>
      <w:szCs w:val="22"/>
    </w:rPr>
  </w:style>
  <w:style w:type="character" w:customStyle="1" w:styleId="FR-2Char">
    <w:name w:val="FR-2 Char"/>
    <w:link w:val="FR-2"/>
    <w:rsid w:val="00EC73D5"/>
    <w:rPr>
      <w:rFonts w:ascii="Arial" w:hAnsi="Arial" w:cs="Arial"/>
      <w:b/>
      <w:snapToGrid w:val="0"/>
      <w:sz w:val="22"/>
      <w:szCs w:val="22"/>
    </w:rPr>
  </w:style>
  <w:style w:type="paragraph" w:customStyle="1" w:styleId="FR-3">
    <w:name w:val="FR-3"/>
    <w:basedOn w:val="Normal"/>
    <w:link w:val="FR-3Char"/>
    <w:qFormat/>
    <w:rsid w:val="00EC73D5"/>
    <w:pPr>
      <w:keepNext/>
      <w:pBdr>
        <w:bottom w:val="single" w:sz="12" w:space="1" w:color="auto"/>
      </w:pBdr>
      <w:tabs>
        <w:tab w:val="left" w:pos="720"/>
      </w:tabs>
      <w:spacing w:before="360" w:after="120" w:line="240" w:lineRule="auto"/>
    </w:pPr>
    <w:rPr>
      <w:rFonts w:cs="Arial"/>
      <w:b/>
      <w:szCs w:val="22"/>
    </w:rPr>
  </w:style>
  <w:style w:type="character" w:customStyle="1" w:styleId="FR-3Char">
    <w:name w:val="FR-3 Char"/>
    <w:link w:val="FR-3"/>
    <w:rsid w:val="00EC73D5"/>
    <w:rPr>
      <w:rFonts w:ascii="Arial" w:hAnsi="Arial" w:cs="Arial"/>
      <w:b/>
      <w:sz w:val="22"/>
      <w:szCs w:val="22"/>
    </w:rPr>
  </w:style>
  <w:style w:type="paragraph" w:customStyle="1" w:styleId="FR-4">
    <w:name w:val="FR-4"/>
    <w:basedOn w:val="FR-3"/>
    <w:link w:val="FR-4Char"/>
    <w:qFormat/>
    <w:rsid w:val="00B77180"/>
  </w:style>
  <w:style w:type="character" w:customStyle="1" w:styleId="FR-4Char">
    <w:name w:val="FR-4 Char"/>
    <w:basedOn w:val="FR-3Char"/>
    <w:link w:val="FR-4"/>
    <w:rsid w:val="00B77180"/>
    <w:rPr>
      <w:rFonts w:ascii="Arial" w:hAnsi="Arial" w:cs="Arial"/>
      <w:b/>
      <w:sz w:val="22"/>
      <w:szCs w:val="22"/>
      <w:u w:val="single"/>
    </w:rPr>
  </w:style>
  <w:style w:type="paragraph" w:customStyle="1" w:styleId="QA-Q">
    <w:name w:val="QA - Q"/>
    <w:basedOn w:val="PlainText"/>
    <w:link w:val="QA-QChar"/>
    <w:qFormat/>
    <w:rsid w:val="00B77180"/>
    <w:pPr>
      <w:keepNext/>
      <w:keepLines/>
      <w:pBdr>
        <w:bottom w:val="single" w:sz="4" w:space="1" w:color="auto"/>
      </w:pBdr>
      <w:spacing w:before="360" w:after="120"/>
      <w:ind w:left="540" w:hanging="540"/>
    </w:pPr>
    <w:rPr>
      <w:rFonts w:ascii="Arial" w:hAnsi="Arial" w:cs="Arial"/>
      <w:b/>
      <w:szCs w:val="22"/>
    </w:rPr>
  </w:style>
  <w:style w:type="character" w:customStyle="1" w:styleId="QA-QChar">
    <w:name w:val="QA - Q Char"/>
    <w:link w:val="QA-Q"/>
    <w:rsid w:val="00B77180"/>
    <w:rPr>
      <w:rFonts w:ascii="Arial" w:hAnsi="Arial" w:cs="Arial"/>
      <w:b/>
      <w:sz w:val="22"/>
      <w:szCs w:val="22"/>
    </w:rPr>
  </w:style>
  <w:style w:type="paragraph" w:customStyle="1" w:styleId="QA-A">
    <w:name w:val="QA - A"/>
    <w:basedOn w:val="PlainText"/>
    <w:link w:val="QA-AChar"/>
    <w:qFormat/>
    <w:rsid w:val="00B77180"/>
    <w:pPr>
      <w:spacing w:before="120" w:line="276" w:lineRule="auto"/>
      <w:ind w:left="540"/>
    </w:pPr>
    <w:rPr>
      <w:rFonts w:ascii="Arial" w:hAnsi="Arial" w:cs="Arial"/>
      <w:szCs w:val="22"/>
    </w:rPr>
  </w:style>
  <w:style w:type="character" w:customStyle="1" w:styleId="QA-AChar">
    <w:name w:val="QA - A Char"/>
    <w:link w:val="QA-A"/>
    <w:rsid w:val="00B77180"/>
    <w:rPr>
      <w:rFonts w:ascii="Arial" w:hAnsi="Arial" w:cs="Arial"/>
      <w:sz w:val="22"/>
      <w:szCs w:val="22"/>
    </w:rPr>
  </w:style>
  <w:style w:type="paragraph" w:customStyle="1" w:styleId="SC-1">
    <w:name w:val="SC-1"/>
    <w:basedOn w:val="Normal"/>
    <w:link w:val="SC-1Char"/>
    <w:qFormat/>
    <w:rsid w:val="00C855BB"/>
    <w:pPr>
      <w:keepNext/>
      <w:keepLines/>
      <w:pBdr>
        <w:bottom w:val="single" w:sz="8" w:space="1" w:color="000000"/>
      </w:pBdr>
      <w:tabs>
        <w:tab w:val="right" w:pos="9360"/>
      </w:tabs>
    </w:pPr>
    <w:rPr>
      <w:rFonts w:cs="Arial"/>
      <w:b/>
      <w:sz w:val="24"/>
      <w:szCs w:val="22"/>
    </w:rPr>
  </w:style>
  <w:style w:type="character" w:customStyle="1" w:styleId="SC-1Char">
    <w:name w:val="SC-1 Char"/>
    <w:link w:val="SC-1"/>
    <w:rsid w:val="00C855BB"/>
    <w:rPr>
      <w:rFonts w:ascii="Arial" w:hAnsi="Arial" w:cs="Arial"/>
      <w:b/>
      <w:sz w:val="24"/>
      <w:szCs w:val="22"/>
    </w:rPr>
  </w:style>
  <w:style w:type="paragraph" w:customStyle="1" w:styleId="FRText">
    <w:name w:val="FR Text"/>
    <w:basedOn w:val="BodyTextIndent"/>
    <w:link w:val="FRTextChar"/>
    <w:qFormat/>
    <w:rsid w:val="00C52F5D"/>
    <w:pPr>
      <w:spacing w:before="120" w:after="0" w:line="480" w:lineRule="auto"/>
      <w:ind w:left="0"/>
    </w:pPr>
    <w:rPr>
      <w:rFonts w:cs="Arial"/>
      <w:snapToGrid w:val="0"/>
      <w:szCs w:val="22"/>
      <w:lang w:eastAsia="x-none"/>
    </w:rPr>
  </w:style>
  <w:style w:type="character" w:customStyle="1" w:styleId="FRTextChar">
    <w:name w:val="FR Text Char"/>
    <w:link w:val="FRText"/>
    <w:rsid w:val="00C52F5D"/>
    <w:rPr>
      <w:rFonts w:ascii="Arial" w:hAnsi="Arial" w:cs="Arial"/>
      <w:snapToGrid w:val="0"/>
      <w:sz w:val="22"/>
      <w:szCs w:val="22"/>
      <w:lang w:eastAsia="x-none"/>
    </w:rPr>
  </w:style>
  <w:style w:type="paragraph" w:styleId="Index6">
    <w:name w:val="index 6"/>
    <w:basedOn w:val="Normal"/>
    <w:next w:val="Normal"/>
    <w:autoRedefine/>
    <w:rsid w:val="004142C8"/>
    <w:pPr>
      <w:ind w:left="1200" w:hanging="200"/>
    </w:pPr>
    <w:rPr>
      <w:rFonts w:ascii="Times New Roman" w:hAnsi="Times New Roman"/>
      <w:sz w:val="20"/>
      <w:szCs w:val="20"/>
    </w:rPr>
  </w:style>
  <w:style w:type="character" w:customStyle="1" w:styleId="Hypertext">
    <w:name w:val="Hypertext"/>
    <w:uiPriority w:val="99"/>
    <w:rsid w:val="004142C8"/>
    <w:rPr>
      <w:color w:val="0000FF"/>
      <w:u w:val="single"/>
    </w:rPr>
  </w:style>
  <w:style w:type="paragraph" w:customStyle="1" w:styleId="headlines">
    <w:name w:val="headlines"/>
    <w:basedOn w:val="Normal"/>
    <w:uiPriority w:val="99"/>
    <w:rsid w:val="004142C8"/>
    <w:pPr>
      <w:spacing w:before="100" w:beforeAutospacing="1" w:after="100" w:afterAutospacing="1" w:line="480" w:lineRule="auto"/>
    </w:pPr>
    <w:rPr>
      <w:rFonts w:ascii="Verdana" w:eastAsia="Arial Unicode MS" w:hAnsi="Verdana" w:cs="Arial Unicode MS"/>
      <w:b/>
      <w:bCs/>
      <w:color w:val="000000"/>
      <w:sz w:val="24"/>
    </w:rPr>
  </w:style>
  <w:style w:type="character" w:styleId="Strong">
    <w:name w:val="Strong"/>
    <w:uiPriority w:val="22"/>
    <w:rsid w:val="004142C8"/>
    <w:rPr>
      <w:rFonts w:cs="Times New Roman"/>
      <w:b/>
      <w:bCs/>
    </w:rPr>
  </w:style>
  <w:style w:type="paragraph" w:styleId="DocumentMap">
    <w:name w:val="Document Map"/>
    <w:basedOn w:val="Normal"/>
    <w:link w:val="DocumentMapChar"/>
    <w:uiPriority w:val="99"/>
    <w:rsid w:val="004142C8"/>
    <w:pPr>
      <w:shd w:val="clear" w:color="auto" w:fill="000080"/>
      <w:spacing w:line="480" w:lineRule="auto"/>
    </w:pPr>
    <w:rPr>
      <w:rFonts w:ascii="Times New Roman" w:hAnsi="Times New Roman"/>
      <w:sz w:val="2"/>
      <w:szCs w:val="20"/>
      <w:lang w:val="x-none" w:eastAsia="x-none"/>
    </w:rPr>
  </w:style>
  <w:style w:type="character" w:customStyle="1" w:styleId="DocumentMapChar">
    <w:name w:val="Document Map Char"/>
    <w:link w:val="DocumentMap"/>
    <w:uiPriority w:val="99"/>
    <w:rsid w:val="004142C8"/>
    <w:rPr>
      <w:sz w:val="2"/>
      <w:shd w:val="clear" w:color="auto" w:fill="000080"/>
      <w:lang w:val="x-none" w:eastAsia="x-none"/>
    </w:rPr>
  </w:style>
  <w:style w:type="paragraph" w:styleId="EndnoteText">
    <w:name w:val="endnote text"/>
    <w:basedOn w:val="Normal"/>
    <w:link w:val="EndnoteTextChar"/>
    <w:uiPriority w:val="99"/>
    <w:rsid w:val="004142C8"/>
    <w:pPr>
      <w:spacing w:line="480" w:lineRule="auto"/>
    </w:pPr>
    <w:rPr>
      <w:rFonts w:ascii="Times New Roman" w:hAnsi="Times New Roman"/>
      <w:sz w:val="20"/>
      <w:szCs w:val="20"/>
      <w:lang w:val="x-none" w:eastAsia="x-none"/>
    </w:rPr>
  </w:style>
  <w:style w:type="character" w:customStyle="1" w:styleId="EndnoteTextChar">
    <w:name w:val="Endnote Text Char"/>
    <w:link w:val="EndnoteText"/>
    <w:uiPriority w:val="99"/>
    <w:rsid w:val="004142C8"/>
    <w:rPr>
      <w:lang w:val="x-none" w:eastAsia="x-none"/>
    </w:rPr>
  </w:style>
  <w:style w:type="character" w:styleId="EndnoteReference">
    <w:name w:val="endnote reference"/>
    <w:uiPriority w:val="99"/>
    <w:rsid w:val="004142C8"/>
    <w:rPr>
      <w:rFonts w:cs="Times New Roman"/>
      <w:vertAlign w:val="superscript"/>
    </w:rPr>
  </w:style>
  <w:style w:type="paragraph" w:styleId="Caption">
    <w:name w:val="caption"/>
    <w:basedOn w:val="Normal"/>
    <w:next w:val="Normal"/>
    <w:uiPriority w:val="99"/>
    <w:locked/>
    <w:rsid w:val="004142C8"/>
    <w:pPr>
      <w:spacing w:line="480" w:lineRule="auto"/>
    </w:pPr>
    <w:rPr>
      <w:rFonts w:ascii="Courier New" w:hAnsi="Courier New" w:cs="Courier New"/>
      <w:b/>
      <w:bCs/>
      <w:color w:val="000000"/>
      <w:sz w:val="20"/>
      <w:szCs w:val="20"/>
    </w:rPr>
  </w:style>
  <w:style w:type="paragraph" w:customStyle="1" w:styleId="CM50">
    <w:name w:val="CM50"/>
    <w:basedOn w:val="Normal"/>
    <w:next w:val="Normal"/>
    <w:uiPriority w:val="99"/>
    <w:rsid w:val="004142C8"/>
    <w:pPr>
      <w:autoSpaceDE w:val="0"/>
      <w:autoSpaceDN w:val="0"/>
      <w:adjustRightInd w:val="0"/>
      <w:spacing w:after="275"/>
    </w:pPr>
    <w:rPr>
      <w:rFonts w:ascii="Courier" w:hAnsi="Courier" w:cs="Courier"/>
      <w:sz w:val="24"/>
    </w:rPr>
  </w:style>
  <w:style w:type="paragraph" w:customStyle="1" w:styleId="ColorfulList-Accent11">
    <w:name w:val="Colorful List - Accent 11"/>
    <w:basedOn w:val="Normal"/>
    <w:uiPriority w:val="1"/>
    <w:qFormat/>
    <w:rsid w:val="004142C8"/>
    <w:pPr>
      <w:spacing w:after="200" w:line="276" w:lineRule="auto"/>
      <w:ind w:left="720"/>
    </w:pPr>
    <w:rPr>
      <w:rFonts w:ascii="Calibri" w:hAnsi="Calibri"/>
      <w:szCs w:val="22"/>
    </w:rPr>
  </w:style>
  <w:style w:type="character" w:customStyle="1" w:styleId="contenttext">
    <w:name w:val="contenttext"/>
    <w:rsid w:val="004142C8"/>
  </w:style>
  <w:style w:type="paragraph" w:styleId="Subtitle">
    <w:name w:val="Subtitle"/>
    <w:basedOn w:val="Normal"/>
    <w:next w:val="Normal"/>
    <w:link w:val="SubtitleChar"/>
    <w:rsid w:val="003131E2"/>
    <w:pPr>
      <w:spacing w:before="360" w:line="240" w:lineRule="auto"/>
      <w:jc w:val="center"/>
    </w:pPr>
    <w:rPr>
      <w:rFonts w:cs="Arial"/>
      <w:b/>
      <w:smallCaps/>
      <w:kern w:val="2"/>
      <w:sz w:val="36"/>
      <w:szCs w:val="32"/>
    </w:rPr>
  </w:style>
  <w:style w:type="character" w:customStyle="1" w:styleId="SubtitleChar">
    <w:name w:val="Subtitle Char"/>
    <w:link w:val="Subtitle"/>
    <w:rsid w:val="003131E2"/>
    <w:rPr>
      <w:rFonts w:ascii="Arial" w:hAnsi="Arial" w:cs="Arial"/>
      <w:b/>
      <w:smallCaps/>
      <w:kern w:val="2"/>
      <w:sz w:val="36"/>
      <w:szCs w:val="32"/>
    </w:rPr>
  </w:style>
  <w:style w:type="paragraph" w:customStyle="1" w:styleId="FRH1">
    <w:name w:val="FR H1"/>
    <w:basedOn w:val="Footer"/>
    <w:link w:val="FRH1Char"/>
    <w:rsid w:val="004142C8"/>
    <w:pPr>
      <w:keepNext/>
      <w:keepLines/>
      <w:pageBreakBefore/>
      <w:pBdr>
        <w:bottom w:val="single" w:sz="12" w:space="1" w:color="auto"/>
      </w:pBdr>
      <w:tabs>
        <w:tab w:val="clear" w:pos="4320"/>
        <w:tab w:val="clear" w:pos="8640"/>
      </w:tabs>
      <w:spacing w:after="240"/>
      <w:contextualSpacing/>
    </w:pPr>
    <w:rPr>
      <w:rFonts w:cs="Arial"/>
      <w:b w:val="0"/>
      <w:sz w:val="24"/>
      <w:szCs w:val="20"/>
      <w:lang w:val="x-none" w:eastAsia="x-none"/>
    </w:rPr>
  </w:style>
  <w:style w:type="character" w:customStyle="1" w:styleId="FRH1Char">
    <w:name w:val="FR H1 Char"/>
    <w:link w:val="FRH1"/>
    <w:rsid w:val="004142C8"/>
    <w:rPr>
      <w:rFonts w:ascii="Arial" w:hAnsi="Arial" w:cs="Arial"/>
      <w:b/>
      <w:sz w:val="24"/>
      <w:lang w:val="x-none" w:eastAsia="x-none"/>
    </w:rPr>
  </w:style>
  <w:style w:type="paragraph" w:customStyle="1" w:styleId="CriteriaH1">
    <w:name w:val="Criteria H1"/>
    <w:basedOn w:val="Normal"/>
    <w:link w:val="CriteriaH1Char"/>
    <w:qFormat/>
    <w:rsid w:val="004142C8"/>
    <w:pPr>
      <w:keepNext/>
      <w:keepLines/>
      <w:pBdr>
        <w:bottom w:val="single" w:sz="4" w:space="1" w:color="auto"/>
      </w:pBdr>
      <w:tabs>
        <w:tab w:val="right" w:pos="9360"/>
      </w:tabs>
      <w:spacing w:before="360" w:after="120"/>
      <w:ind w:left="540" w:hanging="540"/>
    </w:pPr>
    <w:rPr>
      <w:b/>
      <w:sz w:val="24"/>
    </w:rPr>
  </w:style>
  <w:style w:type="character" w:customStyle="1" w:styleId="CriteriaH1Char">
    <w:name w:val="Criteria H1 Char"/>
    <w:link w:val="CriteriaH1"/>
    <w:rsid w:val="004142C8"/>
    <w:rPr>
      <w:rFonts w:ascii="Arial" w:hAnsi="Arial"/>
      <w:b/>
      <w:sz w:val="24"/>
      <w:szCs w:val="24"/>
    </w:rPr>
  </w:style>
  <w:style w:type="paragraph" w:customStyle="1" w:styleId="SPOCTel">
    <w:name w:val="SPOC Tel"/>
    <w:basedOn w:val="Normal"/>
    <w:link w:val="SPOCTelChar"/>
    <w:qFormat/>
    <w:rsid w:val="004F5F64"/>
    <w:pPr>
      <w:spacing w:before="120"/>
      <w:ind w:left="360" w:hanging="360"/>
    </w:pPr>
  </w:style>
  <w:style w:type="character" w:customStyle="1" w:styleId="SPOCTelChar">
    <w:name w:val="SPOC Tel Char"/>
    <w:link w:val="SPOCTel"/>
    <w:rsid w:val="004F5F64"/>
    <w:rPr>
      <w:rFonts w:ascii="Arial" w:hAnsi="Arial"/>
      <w:sz w:val="22"/>
      <w:szCs w:val="24"/>
    </w:rPr>
  </w:style>
  <w:style w:type="paragraph" w:customStyle="1" w:styleId="SPOCAddress">
    <w:name w:val="SPOC Address"/>
    <w:basedOn w:val="Normal"/>
    <w:link w:val="SPOCAddressChar"/>
    <w:qFormat/>
    <w:rsid w:val="00836D8C"/>
    <w:pPr>
      <w:keepLines/>
      <w:spacing w:before="0" w:line="276" w:lineRule="auto"/>
      <w:ind w:left="180" w:hanging="180"/>
      <w:contextualSpacing/>
    </w:pPr>
    <w:rPr>
      <w:rFonts w:cs="Arial"/>
      <w:kern w:val="2"/>
      <w:szCs w:val="22"/>
    </w:rPr>
  </w:style>
  <w:style w:type="character" w:customStyle="1" w:styleId="SPOCAddressChar">
    <w:name w:val="SPOC Address Char"/>
    <w:link w:val="SPOCAddress"/>
    <w:rsid w:val="00836D8C"/>
    <w:rPr>
      <w:rFonts w:ascii="Arial" w:hAnsi="Arial" w:cs="Arial"/>
      <w:kern w:val="2"/>
      <w:sz w:val="22"/>
      <w:szCs w:val="22"/>
    </w:rPr>
  </w:style>
  <w:style w:type="paragraph" w:customStyle="1" w:styleId="FR1">
    <w:name w:val="FR 1"/>
    <w:basedOn w:val="Footer"/>
    <w:link w:val="FR1Char"/>
    <w:qFormat/>
    <w:rsid w:val="004142C8"/>
    <w:pPr>
      <w:keepNext/>
      <w:keepLines/>
      <w:pageBreakBefore/>
      <w:pBdr>
        <w:bottom w:val="single" w:sz="12" w:space="1" w:color="auto"/>
      </w:pBdr>
      <w:tabs>
        <w:tab w:val="clear" w:pos="4320"/>
        <w:tab w:val="clear" w:pos="8640"/>
      </w:tabs>
      <w:spacing w:after="240"/>
    </w:pPr>
    <w:rPr>
      <w:rFonts w:cs="Arial"/>
      <w:b w:val="0"/>
      <w:sz w:val="24"/>
      <w:szCs w:val="22"/>
    </w:rPr>
  </w:style>
  <w:style w:type="character" w:customStyle="1" w:styleId="FR1Char">
    <w:name w:val="FR 1 Char"/>
    <w:link w:val="FR1"/>
    <w:rsid w:val="004142C8"/>
    <w:rPr>
      <w:rFonts w:ascii="Arial" w:hAnsi="Arial" w:cs="Arial"/>
      <w:b/>
      <w:sz w:val="24"/>
      <w:szCs w:val="22"/>
    </w:rPr>
  </w:style>
  <w:style w:type="paragraph" w:customStyle="1" w:styleId="FR2">
    <w:name w:val="FR 2"/>
    <w:basedOn w:val="FR-3"/>
    <w:link w:val="FR2Char"/>
    <w:qFormat/>
    <w:rsid w:val="00EC73D5"/>
    <w:pPr>
      <w:spacing w:before="480"/>
    </w:pPr>
    <w:rPr>
      <w:sz w:val="24"/>
    </w:rPr>
  </w:style>
  <w:style w:type="character" w:customStyle="1" w:styleId="FR2Char">
    <w:name w:val="FR 2 Char"/>
    <w:link w:val="FR2"/>
    <w:rsid w:val="00EC73D5"/>
    <w:rPr>
      <w:rFonts w:ascii="Arial" w:hAnsi="Arial" w:cs="Arial"/>
      <w:b/>
      <w:sz w:val="24"/>
      <w:szCs w:val="22"/>
    </w:rPr>
  </w:style>
  <w:style w:type="character" w:customStyle="1" w:styleId="Style3">
    <w:name w:val="Style3"/>
    <w:uiPriority w:val="1"/>
    <w:rsid w:val="004142C8"/>
    <w:rPr>
      <w:rFonts w:ascii="Times New Roman" w:hAnsi="Times New Roman"/>
      <w:color w:val="000000"/>
      <w:sz w:val="24"/>
    </w:rPr>
  </w:style>
  <w:style w:type="paragraph" w:customStyle="1" w:styleId="FR3">
    <w:name w:val="FR 3"/>
    <w:basedOn w:val="FR-2"/>
    <w:link w:val="FR3Char"/>
    <w:qFormat/>
    <w:rsid w:val="00EC73D5"/>
  </w:style>
  <w:style w:type="character" w:customStyle="1" w:styleId="FR3Char">
    <w:name w:val="FR 3 Char"/>
    <w:link w:val="FR3"/>
    <w:rsid w:val="00EC73D5"/>
    <w:rPr>
      <w:rFonts w:ascii="Arial" w:hAnsi="Arial" w:cs="Arial"/>
      <w:b/>
      <w:snapToGrid w:val="0"/>
      <w:sz w:val="22"/>
      <w:szCs w:val="22"/>
    </w:rPr>
  </w:style>
  <w:style w:type="paragraph" w:customStyle="1" w:styleId="FRNote">
    <w:name w:val="FR Note"/>
    <w:basedOn w:val="Normal"/>
    <w:link w:val="FRNoteChar"/>
    <w:qFormat/>
    <w:rsid w:val="00EC73D5"/>
    <w:pPr>
      <w:spacing w:after="240"/>
      <w:ind w:left="720" w:hanging="720"/>
    </w:pPr>
    <w:rPr>
      <w:rFonts w:cs="Arial"/>
      <w:snapToGrid w:val="0"/>
      <w:szCs w:val="22"/>
    </w:rPr>
  </w:style>
  <w:style w:type="character" w:customStyle="1" w:styleId="FRNoteChar">
    <w:name w:val="FR Note Char"/>
    <w:link w:val="FRNote"/>
    <w:rsid w:val="00EC73D5"/>
    <w:rPr>
      <w:rFonts w:ascii="Arial" w:hAnsi="Arial" w:cs="Arial"/>
      <w:snapToGrid w:val="0"/>
      <w:sz w:val="22"/>
      <w:szCs w:val="22"/>
    </w:rPr>
  </w:style>
  <w:style w:type="paragraph" w:customStyle="1" w:styleId="SPOCState">
    <w:name w:val="SPOC State"/>
    <w:basedOn w:val="Normal"/>
    <w:uiPriority w:val="99"/>
    <w:qFormat/>
    <w:rsid w:val="00611269"/>
    <w:pPr>
      <w:keepNext/>
      <w:keepLines/>
      <w:autoSpaceDE w:val="0"/>
      <w:autoSpaceDN w:val="0"/>
      <w:adjustRightInd w:val="0"/>
      <w:spacing w:before="0" w:line="240" w:lineRule="auto"/>
      <w:jc w:val="both"/>
    </w:pPr>
    <w:rPr>
      <w:rFonts w:cs="Arial"/>
      <w:b/>
      <w:bCs/>
      <w:color w:val="000000"/>
      <w:sz w:val="24"/>
    </w:rPr>
  </w:style>
  <w:style w:type="character" w:customStyle="1" w:styleId="searchword">
    <w:name w:val="searchword"/>
    <w:uiPriority w:val="99"/>
    <w:rsid w:val="004142C8"/>
    <w:rPr>
      <w:rFonts w:cs="Times New Roman"/>
      <w:shd w:val="clear" w:color="auto" w:fill="FFFF00"/>
    </w:rPr>
  </w:style>
  <w:style w:type="character" w:styleId="HTMLCite">
    <w:name w:val="HTML Cite"/>
    <w:uiPriority w:val="99"/>
    <w:rsid w:val="004142C8"/>
    <w:rPr>
      <w:rFonts w:cs="Times New Roman"/>
      <w:i/>
      <w:iCs/>
    </w:rPr>
  </w:style>
  <w:style w:type="paragraph" w:customStyle="1" w:styleId="Heading32">
    <w:name w:val="Heading 32"/>
    <w:basedOn w:val="Normal"/>
    <w:uiPriority w:val="99"/>
    <w:rsid w:val="004142C8"/>
    <w:pPr>
      <w:outlineLvl w:val="3"/>
    </w:pPr>
    <w:rPr>
      <w:rFonts w:ascii="Times New Roman" w:hAnsi="Times New Roman"/>
      <w:sz w:val="27"/>
      <w:szCs w:val="27"/>
    </w:rPr>
  </w:style>
  <w:style w:type="paragraph" w:customStyle="1" w:styleId="Bullet1">
    <w:name w:val="Bullet 1"/>
    <w:basedOn w:val="Normal"/>
    <w:rsid w:val="004142C8"/>
    <w:pPr>
      <w:numPr>
        <w:numId w:val="15"/>
      </w:numPr>
      <w:spacing w:line="480" w:lineRule="auto"/>
    </w:pPr>
    <w:rPr>
      <w:rFonts w:ascii="Courier New" w:hAnsi="Courier New"/>
      <w:sz w:val="24"/>
    </w:rPr>
  </w:style>
  <w:style w:type="paragraph" w:styleId="ListBullet">
    <w:name w:val="List Bullet"/>
    <w:basedOn w:val="Normal"/>
    <w:rsid w:val="004142C8"/>
    <w:pPr>
      <w:numPr>
        <w:numId w:val="16"/>
      </w:numPr>
      <w:contextualSpacing/>
    </w:pPr>
    <w:rPr>
      <w:rFonts w:ascii="Times New Roman" w:hAnsi="Times New Roman"/>
      <w:sz w:val="24"/>
    </w:rPr>
  </w:style>
  <w:style w:type="paragraph" w:customStyle="1" w:styleId="FRAdd-1">
    <w:name w:val="FR Add-1"/>
    <w:basedOn w:val="Normal"/>
    <w:link w:val="FRAdd-1Char"/>
    <w:qFormat/>
    <w:rsid w:val="004142C8"/>
    <w:pPr>
      <w:keepNext/>
      <w:spacing w:before="120" w:line="276" w:lineRule="auto"/>
      <w:ind w:left="720"/>
    </w:pPr>
    <w:rPr>
      <w:rFonts w:cs="Arial"/>
      <w:szCs w:val="22"/>
    </w:rPr>
  </w:style>
  <w:style w:type="character" w:customStyle="1" w:styleId="FRAdd-1Char">
    <w:name w:val="FR Add-1 Char"/>
    <w:link w:val="FRAdd-1"/>
    <w:rsid w:val="004142C8"/>
    <w:rPr>
      <w:rFonts w:ascii="Arial" w:hAnsi="Arial" w:cs="Arial"/>
      <w:sz w:val="22"/>
      <w:szCs w:val="22"/>
    </w:rPr>
  </w:style>
  <w:style w:type="paragraph" w:customStyle="1" w:styleId="FRAdd-2">
    <w:name w:val="FR Add-2"/>
    <w:basedOn w:val="Normal"/>
    <w:link w:val="FRAdd-2Char"/>
    <w:qFormat/>
    <w:rsid w:val="004142C8"/>
    <w:pPr>
      <w:spacing w:line="276" w:lineRule="auto"/>
      <w:ind w:left="720"/>
    </w:pPr>
    <w:rPr>
      <w:rFonts w:cs="Arial"/>
      <w:szCs w:val="22"/>
    </w:rPr>
  </w:style>
  <w:style w:type="character" w:customStyle="1" w:styleId="FRAdd-2Char">
    <w:name w:val="FR Add-2 Char"/>
    <w:link w:val="FRAdd-2"/>
    <w:rsid w:val="004142C8"/>
    <w:rPr>
      <w:rFonts w:ascii="Arial" w:hAnsi="Arial" w:cs="Arial"/>
      <w:sz w:val="22"/>
      <w:szCs w:val="22"/>
    </w:rPr>
  </w:style>
  <w:style w:type="paragraph" w:customStyle="1" w:styleId="Text">
    <w:name w:val="Text"/>
    <w:basedOn w:val="FRText"/>
    <w:link w:val="TextChar"/>
    <w:rsid w:val="004142C8"/>
    <w:pPr>
      <w:spacing w:line="240" w:lineRule="auto"/>
    </w:pPr>
    <w:rPr>
      <w:snapToGrid/>
      <w:color w:val="000000"/>
    </w:rPr>
  </w:style>
  <w:style w:type="character" w:customStyle="1" w:styleId="TextChar">
    <w:name w:val="Text Char"/>
    <w:link w:val="Text"/>
    <w:rsid w:val="004142C8"/>
    <w:rPr>
      <w:rFonts w:ascii="Arial" w:hAnsi="Arial" w:cs="Arial"/>
      <w:color w:val="000000"/>
      <w:sz w:val="22"/>
      <w:szCs w:val="22"/>
      <w:lang w:eastAsia="x-none"/>
    </w:rPr>
  </w:style>
  <w:style w:type="paragraph" w:customStyle="1" w:styleId="FRA1">
    <w:name w:val="FR A1"/>
    <w:basedOn w:val="FRText"/>
    <w:link w:val="FRA1Char"/>
    <w:qFormat/>
    <w:rsid w:val="004142C8"/>
    <w:pPr>
      <w:keepNext/>
      <w:spacing w:line="360" w:lineRule="auto"/>
      <w:ind w:left="720"/>
    </w:pPr>
    <w:rPr>
      <w:snapToGrid/>
      <w:color w:val="000000"/>
      <w:lang w:eastAsia="en-US"/>
    </w:rPr>
  </w:style>
  <w:style w:type="character" w:customStyle="1" w:styleId="FRA1Char">
    <w:name w:val="FR A1 Char"/>
    <w:link w:val="FRA1"/>
    <w:rsid w:val="004142C8"/>
    <w:rPr>
      <w:rFonts w:ascii="Arial" w:hAnsi="Arial" w:cs="Arial"/>
      <w:color w:val="000000"/>
      <w:sz w:val="22"/>
      <w:szCs w:val="22"/>
    </w:rPr>
  </w:style>
  <w:style w:type="paragraph" w:customStyle="1" w:styleId="FRA2">
    <w:name w:val="FR A2"/>
    <w:basedOn w:val="FRText"/>
    <w:link w:val="FRA2Char"/>
    <w:qFormat/>
    <w:rsid w:val="004142C8"/>
    <w:pPr>
      <w:spacing w:before="0" w:line="360" w:lineRule="auto"/>
      <w:ind w:left="720"/>
    </w:pPr>
    <w:rPr>
      <w:snapToGrid/>
      <w:color w:val="000000"/>
      <w:lang w:eastAsia="en-US"/>
    </w:rPr>
  </w:style>
  <w:style w:type="character" w:customStyle="1" w:styleId="FRA2Char">
    <w:name w:val="FR A2 Char"/>
    <w:link w:val="FRA2"/>
    <w:rsid w:val="004142C8"/>
    <w:rPr>
      <w:rFonts w:ascii="Arial" w:hAnsi="Arial" w:cs="Arial"/>
      <w:color w:val="000000"/>
      <w:sz w:val="22"/>
      <w:szCs w:val="22"/>
    </w:rPr>
  </w:style>
  <w:style w:type="character" w:customStyle="1" w:styleId="NoSpacingChar">
    <w:name w:val="No Spacing Char"/>
    <w:link w:val="NoSpacing"/>
    <w:uiPriority w:val="1"/>
    <w:locked/>
    <w:rsid w:val="004142C8"/>
  </w:style>
  <w:style w:type="paragraph" w:styleId="NoSpacing">
    <w:name w:val="No Spacing"/>
    <w:basedOn w:val="Normal"/>
    <w:link w:val="NoSpacingChar"/>
    <w:uiPriority w:val="1"/>
    <w:rsid w:val="004142C8"/>
    <w:rPr>
      <w:rFonts w:ascii="Times New Roman" w:hAnsi="Times New Roman"/>
      <w:sz w:val="20"/>
      <w:szCs w:val="20"/>
    </w:rPr>
  </w:style>
  <w:style w:type="paragraph" w:customStyle="1" w:styleId="FR4">
    <w:name w:val="FR 4"/>
    <w:basedOn w:val="Normal"/>
    <w:link w:val="FR4Char"/>
    <w:qFormat/>
    <w:rsid w:val="00EC73D5"/>
    <w:pPr>
      <w:keepNext/>
      <w:spacing w:before="360"/>
    </w:pPr>
    <w:rPr>
      <w:b/>
    </w:rPr>
  </w:style>
  <w:style w:type="character" w:customStyle="1" w:styleId="FR4Char">
    <w:name w:val="FR 4 Char"/>
    <w:link w:val="FR4"/>
    <w:rsid w:val="00EC73D5"/>
    <w:rPr>
      <w:rFonts w:ascii="Arial" w:hAnsi="Arial"/>
      <w:b/>
      <w:sz w:val="22"/>
      <w:szCs w:val="24"/>
    </w:rPr>
  </w:style>
  <w:style w:type="paragraph" w:customStyle="1" w:styleId="H3NoSpacing">
    <w:name w:val="H3 No Spacing"/>
    <w:basedOn w:val="Heading3"/>
    <w:link w:val="H3NoSpacingChar"/>
    <w:rsid w:val="008A4964"/>
    <w:pPr>
      <w:keepLines/>
      <w:widowControl/>
      <w:pBdr>
        <w:bottom w:val="single" w:sz="8" w:space="1" w:color="auto"/>
      </w:pBdr>
      <w:spacing w:before="0"/>
    </w:pPr>
    <w:rPr>
      <w:color w:val="000000"/>
      <w:szCs w:val="32"/>
    </w:rPr>
  </w:style>
  <w:style w:type="character" w:customStyle="1" w:styleId="H3NoSpacingChar">
    <w:name w:val="H3 No Spacing Char"/>
    <w:link w:val="H3NoSpacing"/>
    <w:rsid w:val="008A4964"/>
    <w:rPr>
      <w:rFonts w:ascii="Arial" w:hAnsi="Arial" w:cs="Arial"/>
      <w:b/>
      <w:smallCaps/>
      <w:color w:val="000000"/>
      <w:sz w:val="24"/>
      <w:szCs w:val="32"/>
    </w:rPr>
  </w:style>
  <w:style w:type="paragraph" w:customStyle="1" w:styleId="PBS">
    <w:name w:val="PBS"/>
    <w:basedOn w:val="Heading3"/>
    <w:link w:val="PBSChar"/>
    <w:qFormat/>
    <w:rsid w:val="004142C8"/>
    <w:pPr>
      <w:keepLines/>
      <w:widowControl/>
      <w:pBdr>
        <w:bottom w:val="single" w:sz="8" w:space="1" w:color="auto"/>
      </w:pBdr>
    </w:pPr>
    <w:rPr>
      <w:color w:val="000000"/>
      <w:szCs w:val="32"/>
    </w:rPr>
  </w:style>
  <w:style w:type="character" w:customStyle="1" w:styleId="PBSChar">
    <w:name w:val="PBS Char"/>
    <w:link w:val="PBS"/>
    <w:rsid w:val="004142C8"/>
    <w:rPr>
      <w:rFonts w:ascii="Arial" w:hAnsi="Arial" w:cs="Arial"/>
      <w:b/>
      <w:smallCaps/>
      <w:color w:val="000000"/>
      <w:sz w:val="24"/>
      <w:szCs w:val="32"/>
    </w:rPr>
  </w:style>
  <w:style w:type="paragraph" w:customStyle="1" w:styleId="SPOCAddr">
    <w:name w:val="SPOC Addr"/>
    <w:basedOn w:val="Normal"/>
    <w:link w:val="SPOCAddrChar"/>
    <w:rsid w:val="004142C8"/>
    <w:pPr>
      <w:ind w:left="216" w:hanging="216"/>
    </w:pPr>
    <w:rPr>
      <w:rFonts w:cs="Arial"/>
      <w:kern w:val="20"/>
      <w:sz w:val="20"/>
      <w:szCs w:val="18"/>
    </w:rPr>
  </w:style>
  <w:style w:type="character" w:customStyle="1" w:styleId="SPOCAddrChar">
    <w:name w:val="SPOC Addr Char"/>
    <w:link w:val="SPOCAddr"/>
    <w:rsid w:val="004142C8"/>
    <w:rPr>
      <w:rFonts w:ascii="Arial" w:hAnsi="Arial" w:cs="Arial"/>
      <w:kern w:val="20"/>
      <w:szCs w:val="18"/>
    </w:rPr>
  </w:style>
  <w:style w:type="paragraph" w:customStyle="1" w:styleId="SPOCCont">
    <w:name w:val="SPOC Cont"/>
    <w:basedOn w:val="Normal"/>
    <w:link w:val="SPOCContChar"/>
    <w:qFormat/>
    <w:rsid w:val="004F5F64"/>
    <w:pPr>
      <w:keepNext/>
      <w:keepLines/>
      <w:tabs>
        <w:tab w:val="left" w:pos="720"/>
      </w:tabs>
      <w:ind w:left="720" w:hanging="720"/>
    </w:pPr>
    <w:rPr>
      <w:rFonts w:cs="Arial"/>
      <w:b/>
      <w:kern w:val="20"/>
      <w:szCs w:val="18"/>
    </w:rPr>
  </w:style>
  <w:style w:type="character" w:customStyle="1" w:styleId="SPOCContChar">
    <w:name w:val="SPOC Cont Char"/>
    <w:link w:val="SPOCCont"/>
    <w:rsid w:val="004F5F64"/>
    <w:rPr>
      <w:rFonts w:ascii="Arial" w:hAnsi="Arial" w:cs="Arial"/>
      <w:b/>
      <w:kern w:val="20"/>
      <w:sz w:val="22"/>
      <w:szCs w:val="18"/>
    </w:rPr>
  </w:style>
  <w:style w:type="numbering" w:customStyle="1" w:styleId="NoList1">
    <w:name w:val="No List1"/>
    <w:next w:val="NoList"/>
    <w:uiPriority w:val="99"/>
    <w:semiHidden/>
    <w:unhideWhenUsed/>
    <w:rsid w:val="007B21E5"/>
  </w:style>
  <w:style w:type="character" w:customStyle="1" w:styleId="BalloonTextChar4">
    <w:name w:val="Balloon Text Char4"/>
    <w:uiPriority w:val="99"/>
    <w:semiHidden/>
    <w:locked/>
    <w:rsid w:val="007B21E5"/>
    <w:rPr>
      <w:rFonts w:ascii="Lucida Grande" w:hAnsi="Lucida Grande" w:cs="Times New Roman"/>
      <w:sz w:val="18"/>
      <w:szCs w:val="18"/>
    </w:rPr>
  </w:style>
  <w:style w:type="character" w:customStyle="1" w:styleId="BalloonTextChar3">
    <w:name w:val="Balloon Text Char3"/>
    <w:uiPriority w:val="99"/>
    <w:semiHidden/>
    <w:locked/>
    <w:rsid w:val="007B21E5"/>
    <w:rPr>
      <w:rFonts w:ascii="Lucida Grande" w:hAnsi="Lucida Grande" w:cs="Times New Roman"/>
      <w:sz w:val="18"/>
      <w:szCs w:val="18"/>
    </w:rPr>
  </w:style>
  <w:style w:type="character" w:customStyle="1" w:styleId="BalloonTextChar2">
    <w:name w:val="Balloon Text Char2"/>
    <w:uiPriority w:val="99"/>
    <w:semiHidden/>
    <w:locked/>
    <w:rsid w:val="007B21E5"/>
    <w:rPr>
      <w:rFonts w:ascii="Lucida Grande" w:hAnsi="Lucida Grande" w:cs="Times New Roman"/>
      <w:sz w:val="18"/>
      <w:szCs w:val="18"/>
    </w:rPr>
  </w:style>
  <w:style w:type="character" w:customStyle="1" w:styleId="BalloonTextChar1">
    <w:name w:val="Balloon Text Char1"/>
    <w:uiPriority w:val="99"/>
    <w:semiHidden/>
    <w:locked/>
    <w:rsid w:val="007B21E5"/>
    <w:rPr>
      <w:sz w:val="16"/>
    </w:rPr>
  </w:style>
  <w:style w:type="paragraph" w:customStyle="1" w:styleId="LightList-Accent31">
    <w:name w:val="Light List - Accent 31"/>
    <w:hidden/>
    <w:uiPriority w:val="99"/>
    <w:semiHidden/>
    <w:rsid w:val="007B21E5"/>
    <w:rPr>
      <w:sz w:val="24"/>
      <w:szCs w:val="24"/>
    </w:rPr>
  </w:style>
  <w:style w:type="paragraph" w:customStyle="1" w:styleId="ColorfulShading-Accent11">
    <w:name w:val="Colorful Shading - Accent 11"/>
    <w:hidden/>
    <w:uiPriority w:val="99"/>
    <w:semiHidden/>
    <w:rsid w:val="007B21E5"/>
    <w:rPr>
      <w:rFonts w:ascii="Courier New" w:hAnsi="Courier New" w:cs="Courier New"/>
      <w:bCs/>
      <w:color w:val="000000"/>
      <w:sz w:val="24"/>
      <w:szCs w:val="24"/>
    </w:rPr>
  </w:style>
  <w:style w:type="paragraph" w:customStyle="1" w:styleId="MediumList2-Accent21">
    <w:name w:val="Medium List 2 - Accent 21"/>
    <w:hidden/>
    <w:uiPriority w:val="99"/>
    <w:semiHidden/>
    <w:rsid w:val="007B21E5"/>
    <w:rPr>
      <w:rFonts w:ascii="Courier New" w:hAnsi="Courier New" w:cs="Courier New"/>
      <w:bCs/>
      <w:color w:val="000000"/>
      <w:sz w:val="24"/>
      <w:szCs w:val="24"/>
    </w:rPr>
  </w:style>
  <w:style w:type="paragraph" w:customStyle="1" w:styleId="ColorfulShading-Accent12">
    <w:name w:val="Colorful Shading - Accent 12"/>
    <w:hidden/>
    <w:uiPriority w:val="99"/>
    <w:semiHidden/>
    <w:rsid w:val="007B21E5"/>
    <w:rPr>
      <w:rFonts w:ascii="Courier New" w:hAnsi="Courier New" w:cs="Courier New"/>
      <w:bCs/>
      <w:color w:val="000000"/>
      <w:sz w:val="24"/>
      <w:szCs w:val="24"/>
    </w:rPr>
  </w:style>
  <w:style w:type="paragraph" w:customStyle="1" w:styleId="MediumList2-Accent22">
    <w:name w:val="Medium List 2 - Accent 22"/>
    <w:hidden/>
    <w:uiPriority w:val="99"/>
    <w:semiHidden/>
    <w:rsid w:val="007B21E5"/>
    <w:rPr>
      <w:rFonts w:ascii="Courier New" w:hAnsi="Courier New" w:cs="Courier New"/>
      <w:bCs/>
      <w:color w:val="000000"/>
      <w:sz w:val="24"/>
      <w:szCs w:val="24"/>
    </w:rPr>
  </w:style>
  <w:style w:type="paragraph" w:styleId="Revision">
    <w:name w:val="Revision"/>
    <w:hidden/>
    <w:uiPriority w:val="99"/>
    <w:semiHidden/>
    <w:rsid w:val="007B21E5"/>
    <w:rPr>
      <w:sz w:val="24"/>
      <w:szCs w:val="24"/>
    </w:rPr>
  </w:style>
  <w:style w:type="table" w:customStyle="1" w:styleId="CFC2013Table">
    <w:name w:val="CFC 2013 Table"/>
    <w:basedOn w:val="TableNormal"/>
    <w:uiPriority w:val="99"/>
    <w:rsid w:val="007B21E5"/>
    <w:rPr>
      <w:rFonts w:ascii="Calibri" w:eastAsia="Calibri" w:hAnsi="Calibri"/>
      <w:color w:val="17365D"/>
      <w:sz w:val="22"/>
      <w:szCs w:val="22"/>
    </w:rPr>
    <w:tblPr>
      <w:tblBorders>
        <w:bottom w:val="single" w:sz="12" w:space="0" w:color="8DB3E2"/>
        <w:insideH w:val="single" w:sz="4" w:space="0" w:color="8DB3E2"/>
      </w:tblBorders>
      <w:tblCellMar>
        <w:top w:w="29" w:type="dxa"/>
        <w:left w:w="115" w:type="dxa"/>
        <w:bottom w:w="72" w:type="dxa"/>
        <w:right w:w="115" w:type="dxa"/>
      </w:tblCellMar>
    </w:tblPr>
  </w:style>
  <w:style w:type="character" w:customStyle="1" w:styleId="NormalWebChar">
    <w:name w:val="Normal (Web) Char"/>
    <w:link w:val="NormalWeb"/>
    <w:uiPriority w:val="99"/>
    <w:rsid w:val="003178BA"/>
    <w:rPr>
      <w:rFonts w:ascii="Arial Unicode MS" w:eastAsia="Arial Unicode MS" w:hAnsi="Arial Unicode MS" w:cs="Arial Unicode MS"/>
      <w:sz w:val="24"/>
      <w:szCs w:val="24"/>
    </w:rPr>
  </w:style>
  <w:style w:type="character" w:customStyle="1" w:styleId="ed-reports-ppr-measuredesc1">
    <w:name w:val="ed-reports-ppr-measuredesc1"/>
    <w:basedOn w:val="DefaultParagraphFont"/>
    <w:rsid w:val="00D91A3F"/>
    <w:rPr>
      <w:rFonts w:ascii="Arial" w:hAnsi="Arial" w:cs="Arial" w:hint="default"/>
      <w:b w:val="0"/>
      <w:bCs w:val="0"/>
      <w:sz w:val="20"/>
      <w:szCs w:val="20"/>
    </w:rPr>
  </w:style>
  <w:style w:type="character" w:customStyle="1" w:styleId="ed-reports-ppr-descriptiontext1">
    <w:name w:val="ed-reports-ppr-descriptiontext1"/>
    <w:basedOn w:val="DefaultParagraphFont"/>
    <w:rsid w:val="00D91A3F"/>
    <w:rPr>
      <w:rFonts w:ascii="Arial" w:hAnsi="Arial" w:cs="Arial" w:hint="default"/>
      <w:sz w:val="20"/>
      <w:szCs w:val="20"/>
    </w:rPr>
  </w:style>
  <w:style w:type="character" w:customStyle="1" w:styleId="bumpedfont20">
    <w:name w:val="bumpedfont20"/>
    <w:basedOn w:val="DefaultParagraphFont"/>
    <w:rsid w:val="001A4B85"/>
  </w:style>
  <w:style w:type="paragraph" w:customStyle="1" w:styleId="CM1">
    <w:name w:val="CM1"/>
    <w:basedOn w:val="Default"/>
    <w:next w:val="Default"/>
    <w:uiPriority w:val="99"/>
    <w:rsid w:val="0003738F"/>
    <w:rPr>
      <w:rFonts w:ascii="JOBCM O+ Arial MT" w:hAnsi="JOBCM O+ Arial MT" w:cs="Times New Roman"/>
      <w:color w:val="auto"/>
    </w:rPr>
  </w:style>
  <w:style w:type="paragraph" w:customStyle="1" w:styleId="CM3">
    <w:name w:val="CM3"/>
    <w:basedOn w:val="Default"/>
    <w:next w:val="Default"/>
    <w:uiPriority w:val="99"/>
    <w:rsid w:val="0003738F"/>
    <w:rPr>
      <w:rFonts w:ascii="JOBCM O+ Arial MT" w:hAnsi="JOBCM O+ Arial MT" w:cs="Times New Roman"/>
      <w:color w:val="auto"/>
    </w:rPr>
  </w:style>
  <w:style w:type="paragraph" w:customStyle="1" w:styleId="CM2">
    <w:name w:val="CM2"/>
    <w:basedOn w:val="Default"/>
    <w:next w:val="Default"/>
    <w:uiPriority w:val="99"/>
    <w:rsid w:val="0003738F"/>
    <w:pPr>
      <w:spacing w:line="193" w:lineRule="atLeast"/>
    </w:pPr>
    <w:rPr>
      <w:rFonts w:ascii="JOBCM O+ Arial MT" w:hAnsi="JOBCM O+ Arial MT" w:cs="Times New Roman"/>
      <w:color w:val="auto"/>
    </w:rPr>
  </w:style>
  <w:style w:type="paragraph" w:customStyle="1" w:styleId="CM4">
    <w:name w:val="CM4"/>
    <w:basedOn w:val="Default"/>
    <w:next w:val="Default"/>
    <w:uiPriority w:val="99"/>
    <w:rsid w:val="0003738F"/>
    <w:rPr>
      <w:rFonts w:ascii="JOBCM O+ Arial MT" w:hAnsi="JOBCM O+ Arial MT" w:cs="Times New Roman"/>
      <w:color w:val="auto"/>
    </w:rPr>
  </w:style>
  <w:style w:type="paragraph" w:customStyle="1" w:styleId="FRNormal">
    <w:name w:val="FR Normal"/>
    <w:basedOn w:val="Normal"/>
    <w:link w:val="FRNormalChar"/>
    <w:qFormat/>
    <w:rsid w:val="00EC73D5"/>
    <w:rPr>
      <w:rFonts w:cs="Arial"/>
      <w:szCs w:val="22"/>
    </w:rPr>
  </w:style>
  <w:style w:type="paragraph" w:customStyle="1" w:styleId="StyleHeading3Linespacingsingle">
    <w:name w:val="Style Heading 3 + Line spacing:  single"/>
    <w:basedOn w:val="Heading3"/>
    <w:rsid w:val="0069750A"/>
    <w:pPr>
      <w:keepLines/>
      <w:widowControl/>
    </w:pPr>
    <w:rPr>
      <w:rFonts w:cs="Times New Roman"/>
      <w:bCs/>
    </w:rPr>
  </w:style>
  <w:style w:type="character" w:customStyle="1" w:styleId="FRNormalChar">
    <w:name w:val="FR Normal Char"/>
    <w:basedOn w:val="DefaultParagraphFont"/>
    <w:link w:val="FRNormal"/>
    <w:rsid w:val="00EC73D5"/>
    <w:rPr>
      <w:rFonts w:ascii="Arial" w:hAnsi="Arial" w:cs="Arial"/>
      <w:sz w:val="22"/>
      <w:szCs w:val="22"/>
    </w:rPr>
  </w:style>
  <w:style w:type="paragraph" w:customStyle="1" w:styleId="StyleSPOCState">
    <w:name w:val="Style SPOC State"/>
    <w:basedOn w:val="SPOCState"/>
    <w:rsid w:val="0019623F"/>
    <w:pPr>
      <w:spacing w:line="276" w:lineRule="auto"/>
      <w:jc w:val="left"/>
    </w:pPr>
    <w:rPr>
      <w:rFonts w:cs="Times New Roman"/>
      <w:color w:val="auto"/>
      <w:szCs w:val="20"/>
    </w:rPr>
  </w:style>
  <w:style w:type="paragraph" w:customStyle="1" w:styleId="TableParagraph">
    <w:name w:val="Table Paragraph"/>
    <w:basedOn w:val="Normal"/>
    <w:uiPriority w:val="1"/>
    <w:qFormat/>
    <w:rsid w:val="00C8358F"/>
    <w:pPr>
      <w:widowControl w:val="0"/>
      <w:spacing w:before="0" w:line="240" w:lineRule="auto"/>
    </w:pPr>
    <w:rPr>
      <w:rFonts w:ascii="Calibri" w:eastAsia="Calibri" w:hAnsi="Calibri"/>
      <w:szCs w:val="22"/>
    </w:rPr>
  </w:style>
  <w:style w:type="paragraph" w:customStyle="1" w:styleId="H3TOC">
    <w:name w:val="H3 TOC"/>
    <w:basedOn w:val="H3NoSpacing"/>
    <w:link w:val="H3TOCChar"/>
    <w:qFormat/>
    <w:rsid w:val="00EF6890"/>
    <w:pPr>
      <w:spacing w:before="480"/>
      <w:jc w:val="center"/>
    </w:pPr>
    <w:rPr>
      <w:color w:val="auto"/>
      <w:kern w:val="2"/>
      <w:sz w:val="28"/>
    </w:rPr>
  </w:style>
  <w:style w:type="character" w:customStyle="1" w:styleId="H3TOCChar">
    <w:name w:val="H3 TOC Char"/>
    <w:basedOn w:val="H3NoSpacingChar"/>
    <w:link w:val="H3TOC"/>
    <w:rsid w:val="00EF6890"/>
    <w:rPr>
      <w:rFonts w:ascii="Arial" w:hAnsi="Arial" w:cs="Arial"/>
      <w:b/>
      <w:smallCaps/>
      <w:color w:val="000000"/>
      <w:kern w:val="2"/>
      <w:sz w:val="28"/>
      <w:szCs w:val="32"/>
    </w:rPr>
  </w:style>
  <w:style w:type="character" w:styleId="UnresolvedMention">
    <w:name w:val="Unresolved Mention"/>
    <w:basedOn w:val="DefaultParagraphFont"/>
    <w:uiPriority w:val="99"/>
    <w:semiHidden/>
    <w:unhideWhenUsed/>
    <w:rsid w:val="00811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40095">
      <w:bodyDiv w:val="1"/>
      <w:marLeft w:val="0"/>
      <w:marRight w:val="0"/>
      <w:marTop w:val="0"/>
      <w:marBottom w:val="0"/>
      <w:divBdr>
        <w:top w:val="none" w:sz="0" w:space="0" w:color="auto"/>
        <w:left w:val="none" w:sz="0" w:space="0" w:color="auto"/>
        <w:bottom w:val="none" w:sz="0" w:space="0" w:color="auto"/>
        <w:right w:val="none" w:sz="0" w:space="0" w:color="auto"/>
      </w:divBdr>
    </w:div>
    <w:div w:id="639462106">
      <w:bodyDiv w:val="1"/>
      <w:marLeft w:val="0"/>
      <w:marRight w:val="0"/>
      <w:marTop w:val="0"/>
      <w:marBottom w:val="0"/>
      <w:divBdr>
        <w:top w:val="none" w:sz="0" w:space="0" w:color="auto"/>
        <w:left w:val="none" w:sz="0" w:space="0" w:color="auto"/>
        <w:bottom w:val="none" w:sz="0" w:space="0" w:color="auto"/>
        <w:right w:val="none" w:sz="0" w:space="0" w:color="auto"/>
      </w:divBdr>
    </w:div>
    <w:div w:id="704328552">
      <w:bodyDiv w:val="1"/>
      <w:marLeft w:val="0"/>
      <w:marRight w:val="0"/>
      <w:marTop w:val="0"/>
      <w:marBottom w:val="0"/>
      <w:divBdr>
        <w:top w:val="none" w:sz="0" w:space="0" w:color="auto"/>
        <w:left w:val="none" w:sz="0" w:space="0" w:color="auto"/>
        <w:bottom w:val="none" w:sz="0" w:space="0" w:color="auto"/>
        <w:right w:val="none" w:sz="0" w:space="0" w:color="auto"/>
      </w:divBdr>
    </w:div>
    <w:div w:id="923875156">
      <w:bodyDiv w:val="1"/>
      <w:marLeft w:val="0"/>
      <w:marRight w:val="0"/>
      <w:marTop w:val="0"/>
      <w:marBottom w:val="0"/>
      <w:divBdr>
        <w:top w:val="none" w:sz="0" w:space="0" w:color="auto"/>
        <w:left w:val="none" w:sz="0" w:space="0" w:color="auto"/>
        <w:bottom w:val="none" w:sz="0" w:space="0" w:color="auto"/>
        <w:right w:val="none" w:sz="0" w:space="0" w:color="auto"/>
      </w:divBdr>
    </w:div>
    <w:div w:id="1041976723">
      <w:bodyDiv w:val="1"/>
      <w:marLeft w:val="0"/>
      <w:marRight w:val="0"/>
      <w:marTop w:val="0"/>
      <w:marBottom w:val="0"/>
      <w:divBdr>
        <w:top w:val="none" w:sz="0" w:space="0" w:color="auto"/>
        <w:left w:val="none" w:sz="0" w:space="0" w:color="auto"/>
        <w:bottom w:val="none" w:sz="0" w:space="0" w:color="auto"/>
        <w:right w:val="none" w:sz="0" w:space="0" w:color="auto"/>
      </w:divBdr>
    </w:div>
    <w:div w:id="1082337556">
      <w:bodyDiv w:val="1"/>
      <w:marLeft w:val="0"/>
      <w:marRight w:val="0"/>
      <w:marTop w:val="0"/>
      <w:marBottom w:val="0"/>
      <w:divBdr>
        <w:top w:val="none" w:sz="0" w:space="0" w:color="auto"/>
        <w:left w:val="none" w:sz="0" w:space="0" w:color="auto"/>
        <w:bottom w:val="none" w:sz="0" w:space="0" w:color="auto"/>
        <w:right w:val="none" w:sz="0" w:space="0" w:color="auto"/>
      </w:divBdr>
    </w:div>
    <w:div w:id="1595281320">
      <w:bodyDiv w:val="1"/>
      <w:marLeft w:val="0"/>
      <w:marRight w:val="0"/>
      <w:marTop w:val="0"/>
      <w:marBottom w:val="0"/>
      <w:divBdr>
        <w:top w:val="none" w:sz="0" w:space="0" w:color="auto"/>
        <w:left w:val="none" w:sz="0" w:space="0" w:color="auto"/>
        <w:bottom w:val="none" w:sz="0" w:space="0" w:color="auto"/>
        <w:right w:val="none" w:sz="0" w:space="0" w:color="auto"/>
      </w:divBdr>
    </w:div>
    <w:div w:id="1717006860">
      <w:bodyDiv w:val="1"/>
      <w:marLeft w:val="0"/>
      <w:marRight w:val="0"/>
      <w:marTop w:val="0"/>
      <w:marBottom w:val="0"/>
      <w:divBdr>
        <w:top w:val="none" w:sz="0" w:space="0" w:color="auto"/>
        <w:left w:val="none" w:sz="0" w:space="0" w:color="auto"/>
        <w:bottom w:val="none" w:sz="0" w:space="0" w:color="auto"/>
        <w:right w:val="none" w:sz="0" w:space="0" w:color="auto"/>
      </w:divBdr>
    </w:div>
    <w:div w:id="1890262794">
      <w:bodyDiv w:val="1"/>
      <w:marLeft w:val="0"/>
      <w:marRight w:val="0"/>
      <w:marTop w:val="0"/>
      <w:marBottom w:val="0"/>
      <w:divBdr>
        <w:top w:val="none" w:sz="0" w:space="0" w:color="auto"/>
        <w:left w:val="none" w:sz="0" w:space="0" w:color="auto"/>
        <w:bottom w:val="none" w:sz="0" w:space="0" w:color="auto"/>
        <w:right w:val="none" w:sz="0" w:space="0" w:color="auto"/>
      </w:divBdr>
    </w:div>
    <w:div w:id="197089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d.gov/fund/grant/apply/appforms/appforms.html" TargetMode="External"/><Relationship Id="rId21" Type="http://schemas.openxmlformats.org/officeDocument/2006/relationships/hyperlink" Target="http://www.sam.gov/" TargetMode="External"/><Relationship Id="rId42" Type="http://schemas.openxmlformats.org/officeDocument/2006/relationships/hyperlink" Target="http://www2.ed.gov/fund/grant/apply/sam-faqs.html" TargetMode="External"/><Relationship Id="rId63" Type="http://schemas.openxmlformats.org/officeDocument/2006/relationships/hyperlink" Target="https://www.grants.gov/documents/19/18243/Adobe-Versioning-Test-Workspace-PDF-Form.pdf" TargetMode="External"/><Relationship Id="rId84" Type="http://schemas.openxmlformats.org/officeDocument/2006/relationships/hyperlink" Target="mailto:Terry.Thomas@la.gov" TargetMode="External"/><Relationship Id="rId16" Type="http://schemas.openxmlformats.org/officeDocument/2006/relationships/footer" Target="footer2.xml"/><Relationship Id="rId107" Type="http://schemas.openxmlformats.org/officeDocument/2006/relationships/hyperlink" Target="mailto:ICDocketMgr@ed.gov" TargetMode="External"/><Relationship Id="rId11" Type="http://schemas.openxmlformats.org/officeDocument/2006/relationships/hyperlink" Target="http://www.ed.gov/" TargetMode="External"/><Relationship Id="rId32" Type="http://schemas.openxmlformats.org/officeDocument/2006/relationships/hyperlink" Target="http://www.ed.gov/fund/grant/apply/appforms/appforms.html" TargetMode="External"/><Relationship Id="rId37" Type="http://schemas.openxmlformats.org/officeDocument/2006/relationships/hyperlink" Target="https://www.grants.gov/web/grants/applicants/adobe-software-compatibility.html" TargetMode="External"/><Relationship Id="rId53" Type="http://schemas.openxmlformats.org/officeDocument/2006/relationships/footer" Target="footer9.xml"/><Relationship Id="rId58" Type="http://schemas.openxmlformats.org/officeDocument/2006/relationships/hyperlink" Target="https://www2.ed.gov/fund/grant/apply/grantapps/index.html" TargetMode="External"/><Relationship Id="rId74" Type="http://schemas.openxmlformats.org/officeDocument/2006/relationships/hyperlink" Target="mailto:State.clearinghouse@opr.ca.gov" TargetMode="External"/><Relationship Id="rId79" Type="http://schemas.openxmlformats.org/officeDocument/2006/relationships/hyperlink" Target="mailto:Chris.Stahl@FloridaDEP.gov" TargetMode="External"/><Relationship Id="rId102" Type="http://schemas.openxmlformats.org/officeDocument/2006/relationships/hyperlink" Target="https://beta.sam.gov/" TargetMode="External"/><Relationship Id="rId123" Type="http://schemas.openxmlformats.org/officeDocument/2006/relationships/hyperlink" Target="https://ies.ed.gov/ncee/wwc/Intervention/1043" TargetMode="External"/><Relationship Id="rId128" Type="http://schemas.openxmlformats.org/officeDocument/2006/relationships/hyperlink" Target="file:///C:\Users\Sydney.Ferrell\AppData\Local\Microsoft\Windows\INetCache\Content.Outlook\6MGBVI0R\FSD.gov" TargetMode="External"/><Relationship Id="rId5" Type="http://schemas.openxmlformats.org/officeDocument/2006/relationships/numbering" Target="numbering.xml"/><Relationship Id="rId90" Type="http://schemas.openxmlformats.org/officeDocument/2006/relationships/hyperlink" Target="mailto:grants@admin.nv.gov" TargetMode="External"/><Relationship Id="rId95" Type="http://schemas.openxmlformats.org/officeDocument/2006/relationships/hyperlink" Target="mailto:tkauffman@utah.gov" TargetMode="External"/><Relationship Id="rId22" Type="http://schemas.openxmlformats.org/officeDocument/2006/relationships/hyperlink" Target="https://www2.ed.gov/fund/grant/apply/osep/new-osep-grants.html" TargetMode="External"/><Relationship Id="rId27" Type="http://schemas.openxmlformats.org/officeDocument/2006/relationships/hyperlink" Target="http://www.ed.gov/about/offices/list/ocfo/grants/grants.html" TargetMode="External"/><Relationship Id="rId43" Type="http://schemas.openxmlformats.org/officeDocument/2006/relationships/hyperlink" Target="http://www.grants.gov/web/grants/applicants/encountering-error-messages.html" TargetMode="External"/><Relationship Id="rId48" Type="http://schemas.openxmlformats.org/officeDocument/2006/relationships/hyperlink" Target="http://www.grants.gov/web/grants/applicants/applicant-faqs.html" TargetMode="External"/><Relationship Id="rId64" Type="http://schemas.openxmlformats.org/officeDocument/2006/relationships/hyperlink" Target="https://get.adobe.com/reader/" TargetMode="External"/><Relationship Id="rId69" Type="http://schemas.openxmlformats.org/officeDocument/2006/relationships/hyperlink" Target="http://www.fws.gov/policy/library/rgeo12372.pdf" TargetMode="External"/><Relationship Id="rId113" Type="http://schemas.openxmlformats.org/officeDocument/2006/relationships/image" Target="media/image2.png"/><Relationship Id="rId118" Type="http://schemas.openxmlformats.org/officeDocument/2006/relationships/header" Target="header7.xml"/><Relationship Id="rId134" Type="http://schemas.openxmlformats.org/officeDocument/2006/relationships/hyperlink" Target="http://www.Grants.gov" TargetMode="External"/><Relationship Id="rId80" Type="http://schemas.openxmlformats.org/officeDocument/2006/relationships/hyperlink" Target="mailto:State.Clearinghouse@FloridaDEP.gov" TargetMode="External"/><Relationship Id="rId85" Type="http://schemas.openxmlformats.org/officeDocument/2006/relationships/hyperlink" Target="https://planning.maryland.gov/Pages/default.aspx" TargetMode="External"/><Relationship Id="rId12" Type="http://schemas.openxmlformats.org/officeDocument/2006/relationships/image" Target="media/image1.wmf"/><Relationship Id="rId17" Type="http://schemas.openxmlformats.org/officeDocument/2006/relationships/footer" Target="footer3.xml"/><Relationship Id="rId33" Type="http://schemas.openxmlformats.org/officeDocument/2006/relationships/hyperlink" Target="http://www.govinfo.gov" TargetMode="External"/><Relationship Id="rId38" Type="http://schemas.openxmlformats.org/officeDocument/2006/relationships/hyperlink" Target="https://www.grants.gov/web/grants/applicants/applicant-training.html" TargetMode="External"/><Relationship Id="rId59" Type="http://schemas.openxmlformats.org/officeDocument/2006/relationships/footer" Target="footer12.xml"/><Relationship Id="rId103" Type="http://schemas.openxmlformats.org/officeDocument/2006/relationships/hyperlink" Target="https://www.grants.gov/" TargetMode="External"/><Relationship Id="rId108" Type="http://schemas.openxmlformats.org/officeDocument/2006/relationships/hyperlink" Target="https://www2.ed.gov/fund/grant/apply/osep/new-osep-grants.html" TargetMode="External"/><Relationship Id="rId124" Type="http://schemas.openxmlformats.org/officeDocument/2006/relationships/hyperlink" Target="https://ed.stanford.edu/sites/default/files/bettinger_baker_030711.pdf" TargetMode="External"/><Relationship Id="rId129" Type="http://schemas.openxmlformats.org/officeDocument/2006/relationships/hyperlink" Target="file:///C:\Users\Sydney.Ferrell\AppData\Local\Microsoft\Windows\INetCache\Content.Outlook\6MGBVI0R\SAM.gov" TargetMode="External"/><Relationship Id="rId54" Type="http://schemas.openxmlformats.org/officeDocument/2006/relationships/hyperlink" Target="mailto:Richelle.Davis@ed.gov" TargetMode="External"/><Relationship Id="rId70" Type="http://schemas.openxmlformats.org/officeDocument/2006/relationships/hyperlink" Target="mailto:Matthew.Hanson@azdoa.gov" TargetMode="External"/><Relationship Id="rId75" Type="http://schemas.openxmlformats.org/officeDocument/2006/relationships/hyperlink" Target="https://cfda.opr.ca.gov/" TargetMode="External"/><Relationship Id="rId91" Type="http://schemas.openxmlformats.org/officeDocument/2006/relationships/hyperlink" Target="mailto:ehasty@admin.nv.gov" TargetMode="External"/><Relationship Id="rId96" Type="http://schemas.openxmlformats.org/officeDocument/2006/relationships/hyperlink" Target="mailto:stategrants@utah.gov"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grants.gov/" TargetMode="External"/><Relationship Id="rId28" Type="http://schemas.openxmlformats.org/officeDocument/2006/relationships/footer" Target="footer6.xml"/><Relationship Id="rId49" Type="http://schemas.openxmlformats.org/officeDocument/2006/relationships/hyperlink" Target="https://www.grants.gov/web/grants/applicants/applicant-faqs.html" TargetMode="External"/><Relationship Id="rId114" Type="http://schemas.openxmlformats.org/officeDocument/2006/relationships/header" Target="header6.xml"/><Relationship Id="rId119" Type="http://schemas.openxmlformats.org/officeDocument/2006/relationships/footer" Target="footer22.xml"/><Relationship Id="rId44" Type="http://schemas.openxmlformats.org/officeDocument/2006/relationships/hyperlink" Target="http://www.grants.gov/web/grants/applicants/adobe-software-compatibility.html" TargetMode="External"/><Relationship Id="rId60" Type="http://schemas.openxmlformats.org/officeDocument/2006/relationships/footer" Target="footer13.xml"/><Relationship Id="rId65" Type="http://schemas.openxmlformats.org/officeDocument/2006/relationships/hyperlink" Target="https://www.grants.gov/web/grants/applicants/adobe-software-compatibility.html" TargetMode="External"/><Relationship Id="rId81" Type="http://schemas.openxmlformats.org/officeDocument/2006/relationships/hyperlink" Target="https://www.iowagrants.gov/index.do" TargetMode="External"/><Relationship Id="rId86" Type="http://schemas.openxmlformats.org/officeDocument/2006/relationships/hyperlink" Target="mailto:mdp.clearinghouse@maryland.gov" TargetMode="External"/><Relationship Id="rId130" Type="http://schemas.openxmlformats.org/officeDocument/2006/relationships/hyperlink" Target="file:///C:\Users\Sydney.Ferrell\AppData\Local\Microsoft\Windows\INetCache\Content.Outlook\6MGBVI0R\FSD.gov" TargetMode="External"/><Relationship Id="rId135" Type="http://schemas.openxmlformats.org/officeDocument/2006/relationships/fontTable" Target="fontTable.xml"/><Relationship Id="rId13" Type="http://schemas.openxmlformats.org/officeDocument/2006/relationships/header" Target="header1.xml"/><Relationship Id="rId18" Type="http://schemas.openxmlformats.org/officeDocument/2006/relationships/footer" Target="footer4.xml"/><Relationship Id="rId39" Type="http://schemas.openxmlformats.org/officeDocument/2006/relationships/hyperlink" Target="http://www.sam.gov" TargetMode="External"/><Relationship Id="rId109" Type="http://schemas.openxmlformats.org/officeDocument/2006/relationships/footer" Target="footer20.xml"/><Relationship Id="rId34" Type="http://schemas.openxmlformats.org/officeDocument/2006/relationships/hyperlink" Target="http://www.federalregister.gov" TargetMode="External"/><Relationship Id="rId50" Type="http://schemas.openxmlformats.org/officeDocument/2006/relationships/header" Target="header3.xml"/><Relationship Id="rId55" Type="http://schemas.openxmlformats.org/officeDocument/2006/relationships/footer" Target="footer10.xml"/><Relationship Id="rId76" Type="http://schemas.openxmlformats.org/officeDocument/2006/relationships/hyperlink" Target="mailto:micheale.smith@delaware.gov" TargetMode="External"/><Relationship Id="rId97" Type="http://schemas.openxmlformats.org/officeDocument/2006/relationships/hyperlink" Target="mailto:Dakota.R.Morris@wv.gov" TargetMode="External"/><Relationship Id="rId104" Type="http://schemas.openxmlformats.org/officeDocument/2006/relationships/footer" Target="footer17.xml"/><Relationship Id="rId120" Type="http://schemas.openxmlformats.org/officeDocument/2006/relationships/header" Target="header8.xml"/><Relationship Id="rId125" Type="http://schemas.openxmlformats.org/officeDocument/2006/relationships/hyperlink" Target="http://ies.ed.gov/ncee/wwc/Study/72030" TargetMode="External"/><Relationship Id="rId7" Type="http://schemas.openxmlformats.org/officeDocument/2006/relationships/settings" Target="settings.xml"/><Relationship Id="rId71" Type="http://schemas.openxmlformats.org/officeDocument/2006/relationships/hyperlink" Target="https://www.dfa.arkansas.gov/" TargetMode="External"/><Relationship Id="rId92" Type="http://schemas.openxmlformats.org/officeDocument/2006/relationships/hyperlink" Target="mailto:Wendy.Gilman@osi.nh.gov" TargetMode="External"/><Relationship Id="rId2" Type="http://schemas.openxmlformats.org/officeDocument/2006/relationships/customXml" Target="../customXml/item2.xml"/><Relationship Id="rId29" Type="http://schemas.openxmlformats.org/officeDocument/2006/relationships/footer" Target="footer7.xml"/><Relationship Id="rId24" Type="http://schemas.openxmlformats.org/officeDocument/2006/relationships/hyperlink" Target="http://www.grants.gov/" TargetMode="External"/><Relationship Id="rId40" Type="http://schemas.openxmlformats.org/officeDocument/2006/relationships/hyperlink" Target="http://www.grants.gov/web/grants/register.html" TargetMode="External"/><Relationship Id="rId45" Type="http://schemas.openxmlformats.org/officeDocument/2006/relationships/hyperlink" Target="mailto:support@grants.gov" TargetMode="External"/><Relationship Id="rId66" Type="http://schemas.openxmlformats.org/officeDocument/2006/relationships/hyperlink" Target="mailto:support@grants.gov" TargetMode="External"/><Relationship Id="rId87" Type="http://schemas.openxmlformats.org/officeDocument/2006/relationships/hyperlink" Target="https://planning.maryland.gov/Pages/OurWork/GrantResources.aspx" TargetMode="External"/><Relationship Id="rId110" Type="http://schemas.openxmlformats.org/officeDocument/2006/relationships/hyperlink" Target="http://www.ed.gov/about/offices/list/ocfo/humansub.html" TargetMode="External"/><Relationship Id="rId115" Type="http://schemas.openxmlformats.org/officeDocument/2006/relationships/hyperlink" Target="https://www.ecfr.gov/cgi-bin/text-idx?SID=0b63ce6f20caccbf480e5596fdf289e3&amp;mc=true&amp;tpl=/ecfrbrowse/Title34/34cfr75_main_02.tpl" TargetMode="External"/><Relationship Id="rId131" Type="http://schemas.openxmlformats.org/officeDocument/2006/relationships/hyperlink" Target="file:///C:\Users\Sydney.Ferrell\AppData\Local\Microsoft\Windows\INetCache\Content.Outlook\6MGBVI0R\entityvalidation@gsa.gov" TargetMode="External"/><Relationship Id="rId136" Type="http://schemas.openxmlformats.org/officeDocument/2006/relationships/theme" Target="theme/theme1.xml"/><Relationship Id="rId61" Type="http://schemas.openxmlformats.org/officeDocument/2006/relationships/footer" Target="footer14.xml"/><Relationship Id="rId82" Type="http://schemas.openxmlformats.org/officeDocument/2006/relationships/hyperlink" Target="mailto:Debra.Scrowther@iowa.gov" TargetMode="External"/><Relationship Id="rId19" Type="http://schemas.openxmlformats.org/officeDocument/2006/relationships/footer" Target="footer5.xml"/><Relationship Id="rId14" Type="http://schemas.openxmlformats.org/officeDocument/2006/relationships/header" Target="header2.xml"/><Relationship Id="rId30" Type="http://schemas.openxmlformats.org/officeDocument/2006/relationships/hyperlink" Target="mailto:Richelle.Davis@ed.gov" TargetMode="External"/><Relationship Id="rId35" Type="http://schemas.openxmlformats.org/officeDocument/2006/relationships/hyperlink" Target="http://www.grants.gov/web/grants/applicants/applicant-faqs.html" TargetMode="External"/><Relationship Id="rId56" Type="http://schemas.openxmlformats.org/officeDocument/2006/relationships/footer" Target="footer11.xml"/><Relationship Id="rId77" Type="http://schemas.openxmlformats.org/officeDocument/2006/relationships/hyperlink" Target="http://opgs.dc.gov" TargetMode="External"/><Relationship Id="rId100" Type="http://schemas.openxmlformats.org/officeDocument/2006/relationships/hyperlink" Target="mailto:Jenifer.Oneal@omb.vi.gov" TargetMode="External"/><Relationship Id="rId105" Type="http://schemas.openxmlformats.org/officeDocument/2006/relationships/footer" Target="footer18.xml"/><Relationship Id="rId126" Type="http://schemas.openxmlformats.org/officeDocument/2006/relationships/header" Target="header9.xml"/><Relationship Id="rId8" Type="http://schemas.openxmlformats.org/officeDocument/2006/relationships/webSettings" Target="webSettings.xml"/><Relationship Id="rId51" Type="http://schemas.openxmlformats.org/officeDocument/2006/relationships/footer" Target="footer8.xml"/><Relationship Id="rId72" Type="http://schemas.openxmlformats.org/officeDocument/2006/relationships/hyperlink" Target="mailto:tiffany.roy@dfa.arkansas.gov" TargetMode="External"/><Relationship Id="rId93" Type="http://schemas.openxmlformats.org/officeDocument/2006/relationships/hyperlink" Target="mailto:Bonny.Anderson@admin.sc.gov" TargetMode="External"/><Relationship Id="rId98" Type="http://schemas.openxmlformats.org/officeDocument/2006/relationships/hyperlink" Target="mailto:jerome.ierome@go.as.gov" TargetMode="External"/><Relationship Id="rId121" Type="http://schemas.openxmlformats.org/officeDocument/2006/relationships/image" Target="media/image3.png"/><Relationship Id="rId3" Type="http://schemas.openxmlformats.org/officeDocument/2006/relationships/customXml" Target="../customXml/item3.xml"/><Relationship Id="rId25" Type="http://schemas.openxmlformats.org/officeDocument/2006/relationships/hyperlink" Target="http://www.ed.gov/about/offices/list/ocfo/humansub.html" TargetMode="External"/><Relationship Id="rId46" Type="http://schemas.openxmlformats.org/officeDocument/2006/relationships/hyperlink" Target="https://grants-portal.psc.gov/Welcome.aspx?pt=Grants" TargetMode="External"/><Relationship Id="rId67" Type="http://schemas.openxmlformats.org/officeDocument/2006/relationships/footer" Target="footer15.xml"/><Relationship Id="rId116" Type="http://schemas.openxmlformats.org/officeDocument/2006/relationships/hyperlink" Target="https://www.ecfr.gov/cgi-bin/text-idx?SID=6214841a79953f26c5c230d72d6b70a1&amp;tpl=/ecfrbrowse/Title02/2cfr200_main_02.tpl" TargetMode="External"/><Relationship Id="rId20" Type="http://schemas.openxmlformats.org/officeDocument/2006/relationships/hyperlink" Target="http://www.Grants.gov" TargetMode="External"/><Relationship Id="rId41" Type="http://schemas.openxmlformats.org/officeDocument/2006/relationships/hyperlink" Target="http://www.sam.gov" TargetMode="External"/><Relationship Id="rId62" Type="http://schemas.openxmlformats.org/officeDocument/2006/relationships/hyperlink" Target="http://www.grants.gov/" TargetMode="External"/><Relationship Id="rId83" Type="http://schemas.openxmlformats.org/officeDocument/2006/relationships/hyperlink" Target="mailto:Lee.Nalley@ky.gov" TargetMode="External"/><Relationship Id="rId88" Type="http://schemas.openxmlformats.org/officeDocument/2006/relationships/hyperlink" Target="mailto:sara.vanderfeltz@oa.mo.gov" TargetMode="External"/><Relationship Id="rId111" Type="http://schemas.openxmlformats.org/officeDocument/2006/relationships/header" Target="header5.xml"/><Relationship Id="rId132" Type="http://schemas.openxmlformats.org/officeDocument/2006/relationships/hyperlink" Target="https://sam.gov/content/entity-registration" TargetMode="External"/><Relationship Id="rId15" Type="http://schemas.openxmlformats.org/officeDocument/2006/relationships/footer" Target="footer1.xml"/><Relationship Id="rId36" Type="http://schemas.openxmlformats.org/officeDocument/2006/relationships/hyperlink" Target="https://www.grants.gov/web/grants/applicants/workspace-overview.html" TargetMode="External"/><Relationship Id="rId57" Type="http://schemas.openxmlformats.org/officeDocument/2006/relationships/hyperlink" Target="https://www2.ed.gov/fund/grant/apply/osep/new-osep-grants.html" TargetMode="External"/><Relationship Id="rId106" Type="http://schemas.openxmlformats.org/officeDocument/2006/relationships/footer" Target="footer19.xml"/><Relationship Id="rId127" Type="http://schemas.openxmlformats.org/officeDocument/2006/relationships/hyperlink" Target="http://www.dnb.com/duns-number.html" TargetMode="External"/><Relationship Id="rId10" Type="http://schemas.openxmlformats.org/officeDocument/2006/relationships/endnotes" Target="endnotes.xml"/><Relationship Id="rId31" Type="http://schemas.openxmlformats.org/officeDocument/2006/relationships/hyperlink" Target="https://www2.ed.gov/about/offices/list/ofo/docs/unique-entity-identifier-transition-fact-sheet.pdf" TargetMode="External"/><Relationship Id="rId52" Type="http://schemas.openxmlformats.org/officeDocument/2006/relationships/header" Target="header4.xml"/><Relationship Id="rId73" Type="http://schemas.openxmlformats.org/officeDocument/2006/relationships/hyperlink" Target="https://www.opr.ca.gov/" TargetMode="External"/><Relationship Id="rId78" Type="http://schemas.openxmlformats.org/officeDocument/2006/relationships/hyperlink" Target="https://floridadep.gov/oip/oip/content/office-intergovernmental-programs-about-us" TargetMode="External"/><Relationship Id="rId94" Type="http://schemas.openxmlformats.org/officeDocument/2006/relationships/hyperlink" Target="https://obamawhitehouse.archives.gov/omb/grants_spoc/?height=220&amp;width=370&amp;inlineId=tb_external&amp;linkId=16" TargetMode="External"/><Relationship Id="rId99" Type="http://schemas.openxmlformats.org/officeDocument/2006/relationships/hyperlink" Target="mailto:Jmarrero@ogp.pr.gov" TargetMode="External"/><Relationship Id="rId101" Type="http://schemas.openxmlformats.org/officeDocument/2006/relationships/hyperlink" Target="mailto:Hai_Tran@omb.eop.gov" TargetMode="External"/><Relationship Id="rId122" Type="http://schemas.openxmlformats.org/officeDocument/2006/relationships/hyperlink" Target="https://ies.ed.gov/ncee/wwc/PracticeGuide/22"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osepideasthatwork.org/logicModel" TargetMode="External"/><Relationship Id="rId47" Type="http://schemas.openxmlformats.org/officeDocument/2006/relationships/hyperlink" Target="http://www.grants.gov/web/grants/support.html" TargetMode="External"/><Relationship Id="rId68" Type="http://schemas.openxmlformats.org/officeDocument/2006/relationships/footer" Target="footer16.xml"/><Relationship Id="rId89" Type="http://schemas.openxmlformats.org/officeDocument/2006/relationships/hyperlink" Target="https://grant.nv.gov/" TargetMode="External"/><Relationship Id="rId112" Type="http://schemas.openxmlformats.org/officeDocument/2006/relationships/footer" Target="footer21.xml"/><Relationship Id="rId133" Type="http://schemas.openxmlformats.org/officeDocument/2006/relationships/hyperlink" Target="http://www.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9" ma:contentTypeDescription="Create a new document." ma:contentTypeScope="" ma:versionID="f2fe3ce5b4fed15f9b8cb4ef041a983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b43330c49f9d176a19a684616b21239"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7C977B-295A-420A-A862-96940CC095BF}">
  <ds:schemaRefs>
    <ds:schemaRef ds:uri="http://schemas.microsoft.com/sharepoint/v3/contenttype/forms"/>
  </ds:schemaRefs>
</ds:datastoreItem>
</file>

<file path=customXml/itemProps2.xml><?xml version="1.0" encoding="utf-8"?>
<ds:datastoreItem xmlns:ds="http://schemas.openxmlformats.org/officeDocument/2006/customXml" ds:itemID="{31904B42-C470-4C00-AFAB-77BFDA2D196F}">
  <ds:schemaRefs>
    <ds:schemaRef ds:uri="http://schemas.openxmlformats.org/officeDocument/2006/bibliography"/>
  </ds:schemaRefs>
</ds:datastoreItem>
</file>

<file path=customXml/itemProps3.xml><?xml version="1.0" encoding="utf-8"?>
<ds:datastoreItem xmlns:ds="http://schemas.openxmlformats.org/officeDocument/2006/customXml" ds:itemID="{003B875F-510A-4A4A-83A3-F4410CBB96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8BB6F5-3A81-42CB-BD51-9DE7BBF18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35330</Words>
  <Characters>201382</Characters>
  <Application>Microsoft Office Word</Application>
  <DocSecurity>0</DocSecurity>
  <Lines>1678</Lines>
  <Paragraphs>472</Paragraphs>
  <ScaleCrop>false</ScaleCrop>
  <HeadingPairs>
    <vt:vector size="2" baseType="variant">
      <vt:variant>
        <vt:lpstr>Title</vt:lpstr>
      </vt:variant>
      <vt:variant>
        <vt:i4>1</vt:i4>
      </vt:variant>
    </vt:vector>
  </HeadingPairs>
  <TitlesOfParts>
    <vt:vector size="1" baseType="lpstr">
      <vt:lpstr>Fiscal Year 2021 Application for New Grants under the Individuals with Disabilities Education Act (IDEA), Educational Technology, Media, and Materials Program CFDA 84.327S. (MS Word)</vt:lpstr>
    </vt:vector>
  </TitlesOfParts>
  <Company>U.S. Department of Education</Company>
  <LinksUpToDate>false</LinksUpToDate>
  <CharactersWithSpaces>236240</CharactersWithSpaces>
  <SharedDoc>false</SharedDoc>
  <HLinks>
    <vt:vector size="630" baseType="variant">
      <vt:variant>
        <vt:i4>2097189</vt:i4>
      </vt:variant>
      <vt:variant>
        <vt:i4>1143</vt:i4>
      </vt:variant>
      <vt:variant>
        <vt:i4>0</vt:i4>
      </vt:variant>
      <vt:variant>
        <vt:i4>5</vt:i4>
      </vt:variant>
      <vt:variant>
        <vt:lpwstr>http://www.ed.gov/</vt:lpwstr>
      </vt:variant>
      <vt:variant>
        <vt:lpwstr/>
      </vt:variant>
      <vt:variant>
        <vt:i4>327772</vt:i4>
      </vt:variant>
      <vt:variant>
        <vt:i4>1097</vt:i4>
      </vt:variant>
      <vt:variant>
        <vt:i4>0</vt:i4>
      </vt:variant>
      <vt:variant>
        <vt:i4>5</vt:i4>
      </vt:variant>
      <vt:variant>
        <vt:lpwstr>http://www.ed.gov/fund/grant/apply/appforms/appforms.html</vt:lpwstr>
      </vt:variant>
      <vt:variant>
        <vt:lpwstr/>
      </vt:variant>
      <vt:variant>
        <vt:i4>5898267</vt:i4>
      </vt:variant>
      <vt:variant>
        <vt:i4>1094</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5701652</vt:i4>
      </vt:variant>
      <vt:variant>
        <vt:i4>1091</vt:i4>
      </vt:variant>
      <vt:variant>
        <vt:i4>0</vt:i4>
      </vt:variant>
      <vt:variant>
        <vt:i4>5</vt:i4>
      </vt:variant>
      <vt:variant>
        <vt:lpwstr>http://www.ed.gov/policy/fund/reg/edgarReg/edgar.html</vt:lpwstr>
      </vt:variant>
      <vt:variant>
        <vt:lpwstr/>
      </vt:variant>
      <vt:variant>
        <vt:i4>6684734</vt:i4>
      </vt:variant>
      <vt:variant>
        <vt:i4>650</vt:i4>
      </vt:variant>
      <vt:variant>
        <vt:i4>0</vt:i4>
      </vt:variant>
      <vt:variant>
        <vt:i4>5</vt:i4>
      </vt:variant>
      <vt:variant>
        <vt:lpwstr>http://www.ed.gov/about/offices/list/ocfo/humansub.html</vt:lpwstr>
      </vt:variant>
      <vt:variant>
        <vt:lpwstr/>
      </vt:variant>
      <vt:variant>
        <vt:i4>4980761</vt:i4>
      </vt:variant>
      <vt:variant>
        <vt:i4>360</vt:i4>
      </vt:variant>
      <vt:variant>
        <vt:i4>0</vt:i4>
      </vt:variant>
      <vt:variant>
        <vt:i4>5</vt:i4>
      </vt:variant>
      <vt:variant>
        <vt:lpwstr>http://www2.ed.gov/programs/oseptms/applicant.html</vt:lpwstr>
      </vt:variant>
      <vt:variant>
        <vt:lpwstr>84327s</vt:lpwstr>
      </vt:variant>
      <vt:variant>
        <vt:i4>5374077</vt:i4>
      </vt:variant>
      <vt:variant>
        <vt:i4>357</vt:i4>
      </vt:variant>
      <vt:variant>
        <vt:i4>0</vt:i4>
      </vt:variant>
      <vt:variant>
        <vt:i4>5</vt:i4>
      </vt:variant>
      <vt:variant>
        <vt:lpwstr>mailto:ICDocketMgr@ed.gov</vt:lpwstr>
      </vt:variant>
      <vt:variant>
        <vt:lpwstr/>
      </vt:variant>
      <vt:variant>
        <vt:i4>2818160</vt:i4>
      </vt:variant>
      <vt:variant>
        <vt:i4>354</vt:i4>
      </vt:variant>
      <vt:variant>
        <vt:i4>0</vt:i4>
      </vt:variant>
      <vt:variant>
        <vt:i4>5</vt:i4>
      </vt:variant>
      <vt:variant>
        <vt:lpwstr>http://preview.ed.gov/AppData/Local/Microsoft/Windows/Temporary Internet Files/Content.Outlook/8WBIWOAI/www.grants.gov</vt:lpwstr>
      </vt:variant>
      <vt:variant>
        <vt:lpwstr/>
      </vt:variant>
      <vt:variant>
        <vt:i4>4325446</vt:i4>
      </vt:variant>
      <vt:variant>
        <vt:i4>351</vt:i4>
      </vt:variant>
      <vt:variant>
        <vt:i4>0</vt:i4>
      </vt:variant>
      <vt:variant>
        <vt:i4>5</vt:i4>
      </vt:variant>
      <vt:variant>
        <vt:lpwstr>http://www.cfda.gov/</vt:lpwstr>
      </vt:variant>
      <vt:variant>
        <vt:lpwstr/>
      </vt:variant>
      <vt:variant>
        <vt:i4>4456546</vt:i4>
      </vt:variant>
      <vt:variant>
        <vt:i4>348</vt:i4>
      </vt:variant>
      <vt:variant>
        <vt:i4>0</vt:i4>
      </vt:variant>
      <vt:variant>
        <vt:i4>5</vt:i4>
      </vt:variant>
      <vt:variant>
        <vt:lpwstr>mailto:Hai_M._Tran@omb.eop.gov</vt:lpwstr>
      </vt:variant>
      <vt:variant>
        <vt:lpwstr/>
      </vt:variant>
      <vt:variant>
        <vt:i4>3735649</vt:i4>
      </vt:variant>
      <vt:variant>
        <vt:i4>345</vt:i4>
      </vt:variant>
      <vt:variant>
        <vt:i4>0</vt:i4>
      </vt:variant>
      <vt:variant>
        <vt:i4>5</vt:i4>
      </vt:variant>
      <vt:variant>
        <vt:lpwstr>mailto:Olmeda_L@jp.gobierno.pr</vt:lpwstr>
      </vt:variant>
      <vt:variant>
        <vt:lpwstr/>
      </vt:variant>
      <vt:variant>
        <vt:i4>5177458</vt:i4>
      </vt:variant>
      <vt:variant>
        <vt:i4>342</vt:i4>
      </vt:variant>
      <vt:variant>
        <vt:i4>0</vt:i4>
      </vt:variant>
      <vt:variant>
        <vt:i4>5</vt:i4>
      </vt:variant>
      <vt:variant>
        <vt:lpwstr>mailto:pmgaleai@samoatelco.com</vt:lpwstr>
      </vt:variant>
      <vt:variant>
        <vt:lpwstr/>
      </vt:variant>
      <vt:variant>
        <vt:i4>5046381</vt:i4>
      </vt:variant>
      <vt:variant>
        <vt:i4>339</vt:i4>
      </vt:variant>
      <vt:variant>
        <vt:i4>0</vt:i4>
      </vt:variant>
      <vt:variant>
        <vt:i4>5</vt:i4>
      </vt:variant>
      <vt:variant>
        <vt:lpwstr>mailto:rlewis@wvdo.org</vt:lpwstr>
      </vt:variant>
      <vt:variant>
        <vt:lpwstr/>
      </vt:variant>
      <vt:variant>
        <vt:i4>5177461</vt:i4>
      </vt:variant>
      <vt:variant>
        <vt:i4>336</vt:i4>
      </vt:variant>
      <vt:variant>
        <vt:i4>0</vt:i4>
      </vt:variant>
      <vt:variant>
        <vt:i4>5</vt:i4>
      </vt:variant>
      <vt:variant>
        <vt:lpwstr>mailto:Tenielleyoung@utah.gov</vt:lpwstr>
      </vt:variant>
      <vt:variant>
        <vt:lpwstr/>
      </vt:variant>
      <vt:variant>
        <vt:i4>4128850</vt:i4>
      </vt:variant>
      <vt:variant>
        <vt:i4>333</vt:i4>
      </vt:variant>
      <vt:variant>
        <vt:i4>0</vt:i4>
      </vt:variant>
      <vt:variant>
        <vt:i4>5</vt:i4>
      </vt:variant>
      <vt:variant>
        <vt:lpwstr>mailto:jricard@budget.sc.us</vt:lpwstr>
      </vt:variant>
      <vt:variant>
        <vt:lpwstr/>
      </vt:variant>
      <vt:variant>
        <vt:i4>4653102</vt:i4>
      </vt:variant>
      <vt:variant>
        <vt:i4>330</vt:i4>
      </vt:variant>
      <vt:variant>
        <vt:i4>0</vt:i4>
      </vt:variant>
      <vt:variant>
        <vt:i4>5</vt:i4>
      </vt:variant>
      <vt:variant>
        <vt:lpwstr>mailto:jboyd@state.nd.us</vt:lpwstr>
      </vt:variant>
      <vt:variant>
        <vt:lpwstr/>
      </vt:variant>
      <vt:variant>
        <vt:i4>5505143</vt:i4>
      </vt:variant>
      <vt:variant>
        <vt:i4>327</vt:i4>
      </vt:variant>
      <vt:variant>
        <vt:i4>0</vt:i4>
      </vt:variant>
      <vt:variant>
        <vt:i4>5</vt:i4>
      </vt:variant>
      <vt:variant>
        <vt:lpwstr>mailto:irp@nh.gov</vt:lpwstr>
      </vt:variant>
      <vt:variant>
        <vt:lpwstr/>
      </vt:variant>
      <vt:variant>
        <vt:i4>2490382</vt:i4>
      </vt:variant>
      <vt:variant>
        <vt:i4>324</vt:i4>
      </vt:variant>
      <vt:variant>
        <vt:i4>0</vt:i4>
      </vt:variant>
      <vt:variant>
        <vt:i4>5</vt:i4>
      </vt:variant>
      <vt:variant>
        <vt:lpwstr>mailto:sara.vanderfeltz@oa.mo.gov</vt:lpwstr>
      </vt:variant>
      <vt:variant>
        <vt:lpwstr/>
      </vt:variant>
      <vt:variant>
        <vt:i4>3670020</vt:i4>
      </vt:variant>
      <vt:variant>
        <vt:i4>321</vt:i4>
      </vt:variant>
      <vt:variant>
        <vt:i4>0</vt:i4>
      </vt:variant>
      <vt:variant>
        <vt:i4>5</vt:i4>
      </vt:variant>
      <vt:variant>
        <vt:lpwstr>mailto:pfaff@semcog.org</vt:lpwstr>
      </vt:variant>
      <vt:variant>
        <vt:lpwstr/>
      </vt:variant>
      <vt:variant>
        <vt:i4>1835124</vt:i4>
      </vt:variant>
      <vt:variant>
        <vt:i4>318</vt:i4>
      </vt:variant>
      <vt:variant>
        <vt:i4>0</vt:i4>
      </vt:variant>
      <vt:variant>
        <vt:i4>5</vt:i4>
      </vt:variant>
      <vt:variant>
        <vt:lpwstr>mailto:linda@mail.op.state.md.us</vt:lpwstr>
      </vt:variant>
      <vt:variant>
        <vt:lpwstr/>
      </vt:variant>
      <vt:variant>
        <vt:i4>5701672</vt:i4>
      </vt:variant>
      <vt:variant>
        <vt:i4>315</vt:i4>
      </vt:variant>
      <vt:variant>
        <vt:i4>0</vt:i4>
      </vt:variant>
      <vt:variant>
        <vt:i4>5</vt:i4>
      </vt:variant>
      <vt:variant>
        <vt:lpwstr>mailto:Terry.Thomas@la.gov</vt:lpwstr>
      </vt:variant>
      <vt:variant>
        <vt:lpwstr/>
      </vt:variant>
      <vt:variant>
        <vt:i4>3211337</vt:i4>
      </vt:variant>
      <vt:variant>
        <vt:i4>312</vt:i4>
      </vt:variant>
      <vt:variant>
        <vt:i4>0</vt:i4>
      </vt:variant>
      <vt:variant>
        <vt:i4>5</vt:i4>
      </vt:variant>
      <vt:variant>
        <vt:lpwstr>mailto:Kathy.Mable@iowa.gov</vt:lpwstr>
      </vt:variant>
      <vt:variant>
        <vt:lpwstr/>
      </vt:variant>
      <vt:variant>
        <vt:i4>7012365</vt:i4>
      </vt:variant>
      <vt:variant>
        <vt:i4>309</vt:i4>
      </vt:variant>
      <vt:variant>
        <vt:i4>0</vt:i4>
      </vt:variant>
      <vt:variant>
        <vt:i4>5</vt:i4>
      </vt:variant>
      <vt:variant>
        <vt:lpwstr>mailto:gach@mail.opb.state.ga.us</vt:lpwstr>
      </vt:variant>
      <vt:variant>
        <vt:lpwstr/>
      </vt:variant>
      <vt:variant>
        <vt:i4>6553602</vt:i4>
      </vt:variant>
      <vt:variant>
        <vt:i4>306</vt:i4>
      </vt:variant>
      <vt:variant>
        <vt:i4>0</vt:i4>
      </vt:variant>
      <vt:variant>
        <vt:i4>5</vt:i4>
      </vt:variant>
      <vt:variant>
        <vt:lpwstr>mailto:Lauren.Milligan@dep.state.fl.us</vt:lpwstr>
      </vt:variant>
      <vt:variant>
        <vt:lpwstr/>
      </vt:variant>
      <vt:variant>
        <vt:i4>5767268</vt:i4>
      </vt:variant>
      <vt:variant>
        <vt:i4>303</vt:i4>
      </vt:variant>
      <vt:variant>
        <vt:i4>0</vt:i4>
      </vt:variant>
      <vt:variant>
        <vt:i4>5</vt:i4>
      </vt:variant>
      <vt:variant>
        <vt:lpwstr>mailto:jennifer.carlson@state.de.us</vt:lpwstr>
      </vt:variant>
      <vt:variant>
        <vt:lpwstr/>
      </vt:variant>
      <vt:variant>
        <vt:i4>4718691</vt:i4>
      </vt:variant>
      <vt:variant>
        <vt:i4>300</vt:i4>
      </vt:variant>
      <vt:variant>
        <vt:i4>0</vt:i4>
      </vt:variant>
      <vt:variant>
        <vt:i4>5</vt:i4>
      </vt:variant>
      <vt:variant>
        <vt:lpwstr>mailto:State.clearinghouse@opr.ca.gov</vt:lpwstr>
      </vt:variant>
      <vt:variant>
        <vt:lpwstr/>
      </vt:variant>
      <vt:variant>
        <vt:i4>4063303</vt:i4>
      </vt:variant>
      <vt:variant>
        <vt:i4>297</vt:i4>
      </vt:variant>
      <vt:variant>
        <vt:i4>0</vt:i4>
      </vt:variant>
      <vt:variant>
        <vt:i4>5</vt:i4>
      </vt:variant>
      <vt:variant>
        <vt:lpwstr>mailto:tracy.copeland@dfa.state.ar.us</vt:lpwstr>
      </vt:variant>
      <vt:variant>
        <vt:lpwstr/>
      </vt:variant>
      <vt:variant>
        <vt:i4>1638507</vt:i4>
      </vt:variant>
      <vt:variant>
        <vt:i4>294</vt:i4>
      </vt:variant>
      <vt:variant>
        <vt:i4>0</vt:i4>
      </vt:variant>
      <vt:variant>
        <vt:i4>5</vt:i4>
      </vt:variant>
      <vt:variant>
        <vt:lpwstr>mailto:Matthew.Hanson@azdoa.gov</vt:lpwstr>
      </vt:variant>
      <vt:variant>
        <vt:lpwstr/>
      </vt:variant>
      <vt:variant>
        <vt:i4>524307</vt:i4>
      </vt:variant>
      <vt:variant>
        <vt:i4>291</vt:i4>
      </vt:variant>
      <vt:variant>
        <vt:i4>0</vt:i4>
      </vt:variant>
      <vt:variant>
        <vt:i4>5</vt:i4>
      </vt:variant>
      <vt:variant>
        <vt:lpwstr>http://12.46.245.173/CFDA/appx4_web_state.pdf</vt:lpwstr>
      </vt:variant>
      <vt:variant>
        <vt:lpwstr/>
      </vt:variant>
      <vt:variant>
        <vt:i4>5701732</vt:i4>
      </vt:variant>
      <vt:variant>
        <vt:i4>288</vt:i4>
      </vt:variant>
      <vt:variant>
        <vt:i4>0</vt:i4>
      </vt:variant>
      <vt:variant>
        <vt:i4>5</vt:i4>
      </vt:variant>
      <vt:variant>
        <vt:lpwstr>http://12.46.245.173/CFDA/appx4_web.pdf</vt:lpwstr>
      </vt:variant>
      <vt:variant>
        <vt:lpwstr/>
      </vt:variant>
      <vt:variant>
        <vt:i4>4784245</vt:i4>
      </vt:variant>
      <vt:variant>
        <vt:i4>285</vt:i4>
      </vt:variant>
      <vt:variant>
        <vt:i4>0</vt:i4>
      </vt:variant>
      <vt:variant>
        <vt:i4>5</vt:i4>
      </vt:variant>
      <vt:variant>
        <vt:lpwstr>mailto:support@grants.gov</vt:lpwstr>
      </vt:variant>
      <vt:variant>
        <vt:lpwstr/>
      </vt:variant>
      <vt:variant>
        <vt:i4>7143498</vt:i4>
      </vt:variant>
      <vt:variant>
        <vt:i4>282</vt:i4>
      </vt:variant>
      <vt:variant>
        <vt:i4>0</vt:i4>
      </vt:variant>
      <vt:variant>
        <vt:i4>5</vt:i4>
      </vt:variant>
      <vt:variant>
        <vt:lpwstr>http://www.grants.gov/applicants/applicant_faqs.jsp</vt:lpwstr>
      </vt:variant>
      <vt:variant>
        <vt:lpwstr>software</vt:lpwstr>
      </vt:variant>
      <vt:variant>
        <vt:i4>4849782</vt:i4>
      </vt:variant>
      <vt:variant>
        <vt:i4>279</vt:i4>
      </vt:variant>
      <vt:variant>
        <vt:i4>0</vt:i4>
      </vt:variant>
      <vt:variant>
        <vt:i4>5</vt:i4>
      </vt:variant>
      <vt:variant>
        <vt:lpwstr>http://grantsgov.tmp.com/static2007/help/download_software.jsp</vt:lpwstr>
      </vt:variant>
      <vt:variant>
        <vt:lpwstr>adobe811</vt:lpwstr>
      </vt:variant>
      <vt:variant>
        <vt:i4>5570654</vt:i4>
      </vt:variant>
      <vt:variant>
        <vt:i4>276</vt:i4>
      </vt:variant>
      <vt:variant>
        <vt:i4>0</vt:i4>
      </vt:variant>
      <vt:variant>
        <vt:i4>5</vt:i4>
      </vt:variant>
      <vt:variant>
        <vt:lpwstr>http://www.grants.gov/applicants/AdobeVersioningTestOnly.jsp</vt:lpwstr>
      </vt:variant>
      <vt:variant>
        <vt:lpwstr/>
      </vt:variant>
      <vt:variant>
        <vt:i4>3604526</vt:i4>
      </vt:variant>
      <vt:variant>
        <vt:i4>273</vt:i4>
      </vt:variant>
      <vt:variant>
        <vt:i4>0</vt:i4>
      </vt:variant>
      <vt:variant>
        <vt:i4>5</vt:i4>
      </vt:variant>
      <vt:variant>
        <vt:lpwstr>http://www.grants.gov/</vt:lpwstr>
      </vt:variant>
      <vt:variant>
        <vt:lpwstr/>
      </vt:variant>
      <vt:variant>
        <vt:i4>5636125</vt:i4>
      </vt:variant>
      <vt:variant>
        <vt:i4>270</vt:i4>
      </vt:variant>
      <vt:variant>
        <vt:i4>0</vt:i4>
      </vt:variant>
      <vt:variant>
        <vt:i4>5</vt:i4>
      </vt:variant>
      <vt:variant>
        <vt:lpwstr>http://preview.ed.gov/AppData/Local/Microsoft/Windows/Temporary Internet Files/Content.Outlook/8WBIWOAI/www.ed.gov/about/offices/list/ocfo/gcsindex.html</vt:lpwstr>
      </vt:variant>
      <vt:variant>
        <vt:lpwstr/>
      </vt:variant>
      <vt:variant>
        <vt:i4>4915252</vt:i4>
      </vt:variant>
      <vt:variant>
        <vt:i4>267</vt:i4>
      </vt:variant>
      <vt:variant>
        <vt:i4>0</vt:i4>
      </vt:variant>
      <vt:variant>
        <vt:i4>5</vt:i4>
      </vt:variant>
      <vt:variant>
        <vt:lpwstr>mailto:katrina.mcdonald@ed.gov</vt:lpwstr>
      </vt:variant>
      <vt:variant>
        <vt:lpwstr/>
      </vt:variant>
      <vt:variant>
        <vt:i4>4980761</vt:i4>
      </vt:variant>
      <vt:variant>
        <vt:i4>264</vt:i4>
      </vt:variant>
      <vt:variant>
        <vt:i4>0</vt:i4>
      </vt:variant>
      <vt:variant>
        <vt:i4>5</vt:i4>
      </vt:variant>
      <vt:variant>
        <vt:lpwstr>http://www2.ed.gov/programs/oseptms/applicant.html</vt:lpwstr>
      </vt:variant>
      <vt:variant>
        <vt:lpwstr>84327s</vt:lpwstr>
      </vt:variant>
      <vt:variant>
        <vt:i4>2949205</vt:i4>
      </vt:variant>
      <vt:variant>
        <vt:i4>261</vt:i4>
      </vt:variant>
      <vt:variant>
        <vt:i4>0</vt:i4>
      </vt:variant>
      <vt:variant>
        <vt:i4>5</vt:i4>
      </vt:variant>
      <vt:variant>
        <vt:lpwstr>mailto:Terry.Jackson@ed.gov</vt:lpwstr>
      </vt:variant>
      <vt:variant>
        <vt:lpwstr/>
      </vt:variant>
      <vt:variant>
        <vt:i4>4849731</vt:i4>
      </vt:variant>
      <vt:variant>
        <vt:i4>258</vt:i4>
      </vt:variant>
      <vt:variant>
        <vt:i4>0</vt:i4>
      </vt:variant>
      <vt:variant>
        <vt:i4>5</vt:i4>
      </vt:variant>
      <vt:variant>
        <vt:lpwstr>http://www.waldenu.edu/fivemyths</vt:lpwstr>
      </vt:variant>
      <vt:variant>
        <vt:lpwstr/>
      </vt:variant>
      <vt:variant>
        <vt:i4>1179676</vt:i4>
      </vt:variant>
      <vt:variant>
        <vt:i4>255</vt:i4>
      </vt:variant>
      <vt:variant>
        <vt:i4>0</vt:i4>
      </vt:variant>
      <vt:variant>
        <vt:i4>5</vt:i4>
      </vt:variant>
      <vt:variant>
        <vt:lpwstr>http://nirn.fpg.unc.edu/learn-implementation</vt:lpwstr>
      </vt:variant>
      <vt:variant>
        <vt:lpwstr/>
      </vt:variant>
      <vt:variant>
        <vt:i4>6815769</vt:i4>
      </vt:variant>
      <vt:variant>
        <vt:i4>252</vt:i4>
      </vt:variant>
      <vt:variant>
        <vt:i4>0</vt:i4>
      </vt:variant>
      <vt:variant>
        <vt:i4>5</vt:i4>
      </vt:variant>
      <vt:variant>
        <vt:lpwstr>http://preview.ed.gov/AppData/Local/Microsoft/Windows/Temporary Internet Files/Content.Outlook/8WBIWOAI/www.researchutilization.org/matrix/logicmodel_resource3c.html</vt:lpwstr>
      </vt:variant>
      <vt:variant>
        <vt:lpwstr/>
      </vt:variant>
      <vt:variant>
        <vt:i4>6684738</vt:i4>
      </vt:variant>
      <vt:variant>
        <vt:i4>249</vt:i4>
      </vt:variant>
      <vt:variant>
        <vt:i4>0</vt:i4>
      </vt:variant>
      <vt:variant>
        <vt:i4>5</vt:i4>
      </vt:variant>
      <vt:variant>
        <vt:lpwstr>http://www.grants.gov/help/download_software.jsp</vt:lpwstr>
      </vt:variant>
      <vt:variant>
        <vt:lpwstr/>
      </vt:variant>
      <vt:variant>
        <vt:i4>5963797</vt:i4>
      </vt:variant>
      <vt:variant>
        <vt:i4>246</vt:i4>
      </vt:variant>
      <vt:variant>
        <vt:i4>0</vt:i4>
      </vt:variant>
      <vt:variant>
        <vt:i4>5</vt:i4>
      </vt:variant>
      <vt:variant>
        <vt:lpwstr>http://www.grants.gov/web/grants/support/technical-support/recommended-software.html</vt:lpwstr>
      </vt:variant>
      <vt:variant>
        <vt:lpwstr/>
      </vt:variant>
      <vt:variant>
        <vt:i4>2359357</vt:i4>
      </vt:variant>
      <vt:variant>
        <vt:i4>243</vt:i4>
      </vt:variant>
      <vt:variant>
        <vt:i4>0</vt:i4>
      </vt:variant>
      <vt:variant>
        <vt:i4>5</vt:i4>
      </vt:variant>
      <vt:variant>
        <vt:lpwstr>http://www.grants.gov/web/grants/support/general-support/faqs.html</vt:lpwstr>
      </vt:variant>
      <vt:variant>
        <vt:lpwstr/>
      </vt:variant>
      <vt:variant>
        <vt:i4>3342461</vt:i4>
      </vt:variant>
      <vt:variant>
        <vt:i4>240</vt:i4>
      </vt:variant>
      <vt:variant>
        <vt:i4>0</vt:i4>
      </vt:variant>
      <vt:variant>
        <vt:i4>5</vt:i4>
      </vt:variant>
      <vt:variant>
        <vt:lpwstr>http://www.grants.gov/web/grants/about/contact-us.html</vt:lpwstr>
      </vt:variant>
      <vt:variant>
        <vt:lpwstr/>
      </vt:variant>
      <vt:variant>
        <vt:i4>4325459</vt:i4>
      </vt:variant>
      <vt:variant>
        <vt:i4>237</vt:i4>
      </vt:variant>
      <vt:variant>
        <vt:i4>0</vt:i4>
      </vt:variant>
      <vt:variant>
        <vt:i4>5</vt:i4>
      </vt:variant>
      <vt:variant>
        <vt:lpwstr>https://grants-portal.psc.gov/Welcome.aspx?pt=Grants</vt:lpwstr>
      </vt:variant>
      <vt:variant>
        <vt:lpwstr/>
      </vt:variant>
      <vt:variant>
        <vt:i4>3342461</vt:i4>
      </vt:variant>
      <vt:variant>
        <vt:i4>234</vt:i4>
      </vt:variant>
      <vt:variant>
        <vt:i4>0</vt:i4>
      </vt:variant>
      <vt:variant>
        <vt:i4>5</vt:i4>
      </vt:variant>
      <vt:variant>
        <vt:lpwstr>http://www.grants.gov/web/grants/about/contact-us.html</vt:lpwstr>
      </vt:variant>
      <vt:variant>
        <vt:lpwstr/>
      </vt:variant>
      <vt:variant>
        <vt:i4>7340077</vt:i4>
      </vt:variant>
      <vt:variant>
        <vt:i4>231</vt:i4>
      </vt:variant>
      <vt:variant>
        <vt:i4>0</vt:i4>
      </vt:variant>
      <vt:variant>
        <vt:i4>5</vt:i4>
      </vt:variant>
      <vt:variant>
        <vt:lpwstr>http://www.grants.gov/web/grants/support/technical-support/troubleshooting/encountering-error-messages.html</vt:lpwstr>
      </vt:variant>
      <vt:variant>
        <vt:lpwstr/>
      </vt:variant>
      <vt:variant>
        <vt:i4>2687015</vt:i4>
      </vt:variant>
      <vt:variant>
        <vt:i4>228</vt:i4>
      </vt:variant>
      <vt:variant>
        <vt:i4>0</vt:i4>
      </vt:variant>
      <vt:variant>
        <vt:i4>5</vt:i4>
      </vt:variant>
      <vt:variant>
        <vt:lpwstr>http://www.grants.gov/web/grants/applicants/grant-application-process/application-statuses.html</vt:lpwstr>
      </vt:variant>
      <vt:variant>
        <vt:lpwstr/>
      </vt:variant>
      <vt:variant>
        <vt:i4>786463</vt:i4>
      </vt:variant>
      <vt:variant>
        <vt:i4>225</vt:i4>
      </vt:variant>
      <vt:variant>
        <vt:i4>0</vt:i4>
      </vt:variant>
      <vt:variant>
        <vt:i4>5</vt:i4>
      </vt:variant>
      <vt:variant>
        <vt:lpwstr>http://www2.ed.gov/fund/grant/apply/sam-faqs.html</vt:lpwstr>
      </vt:variant>
      <vt:variant>
        <vt:lpwstr/>
      </vt:variant>
      <vt:variant>
        <vt:i4>2359408</vt:i4>
      </vt:variant>
      <vt:variant>
        <vt:i4>222</vt:i4>
      </vt:variant>
      <vt:variant>
        <vt:i4>0</vt:i4>
      </vt:variant>
      <vt:variant>
        <vt:i4>5</vt:i4>
      </vt:variant>
      <vt:variant>
        <vt:lpwstr>http://www.sam.gov/</vt:lpwstr>
      </vt:variant>
      <vt:variant>
        <vt:lpwstr/>
      </vt:variant>
      <vt:variant>
        <vt:i4>2556009</vt:i4>
      </vt:variant>
      <vt:variant>
        <vt:i4>219</vt:i4>
      </vt:variant>
      <vt:variant>
        <vt:i4>0</vt:i4>
      </vt:variant>
      <vt:variant>
        <vt:i4>5</vt:i4>
      </vt:variant>
      <vt:variant>
        <vt:lpwstr>http://www.grants.gov/web/grants/register.html</vt:lpwstr>
      </vt:variant>
      <vt:variant>
        <vt:lpwstr/>
      </vt:variant>
      <vt:variant>
        <vt:i4>2359408</vt:i4>
      </vt:variant>
      <vt:variant>
        <vt:i4>216</vt:i4>
      </vt:variant>
      <vt:variant>
        <vt:i4>0</vt:i4>
      </vt:variant>
      <vt:variant>
        <vt:i4>5</vt:i4>
      </vt:variant>
      <vt:variant>
        <vt:lpwstr>http://www.sam.gov/</vt:lpwstr>
      </vt:variant>
      <vt:variant>
        <vt:lpwstr/>
      </vt:variant>
      <vt:variant>
        <vt:i4>4784245</vt:i4>
      </vt:variant>
      <vt:variant>
        <vt:i4>213</vt:i4>
      </vt:variant>
      <vt:variant>
        <vt:i4>0</vt:i4>
      </vt:variant>
      <vt:variant>
        <vt:i4>5</vt:i4>
      </vt:variant>
      <vt:variant>
        <vt:lpwstr>mailto:support@grants.gov</vt:lpwstr>
      </vt:variant>
      <vt:variant>
        <vt:lpwstr/>
      </vt:variant>
      <vt:variant>
        <vt:i4>3604526</vt:i4>
      </vt:variant>
      <vt:variant>
        <vt:i4>210</vt:i4>
      </vt:variant>
      <vt:variant>
        <vt:i4>0</vt:i4>
      </vt:variant>
      <vt:variant>
        <vt:i4>5</vt:i4>
      </vt:variant>
      <vt:variant>
        <vt:lpwstr>http://www.grants.gov/</vt:lpwstr>
      </vt:variant>
      <vt:variant>
        <vt:lpwstr/>
      </vt:variant>
      <vt:variant>
        <vt:i4>7929898</vt:i4>
      </vt:variant>
      <vt:variant>
        <vt:i4>207</vt:i4>
      </vt:variant>
      <vt:variant>
        <vt:i4>0</vt:i4>
      </vt:variant>
      <vt:variant>
        <vt:i4>5</vt:i4>
      </vt:variant>
      <vt:variant>
        <vt:lpwstr>http://www.grants.gov/web/grants/support/technical-support/software/adobe-reader-compatibility.html</vt:lpwstr>
      </vt:variant>
      <vt:variant>
        <vt:lpwstr/>
      </vt:variant>
      <vt:variant>
        <vt:i4>5701696</vt:i4>
      </vt:variant>
      <vt:variant>
        <vt:i4>204</vt:i4>
      </vt:variant>
      <vt:variant>
        <vt:i4>0</vt:i4>
      </vt:variant>
      <vt:variant>
        <vt:i4>5</vt:i4>
      </vt:variant>
      <vt:variant>
        <vt:lpwstr>http://www.grants.gov/web/grants/support/technical-support/software/browser-support.html</vt:lpwstr>
      </vt:variant>
      <vt:variant>
        <vt:lpwstr/>
      </vt:variant>
      <vt:variant>
        <vt:i4>7733298</vt:i4>
      </vt:variant>
      <vt:variant>
        <vt:i4>201</vt:i4>
      </vt:variant>
      <vt:variant>
        <vt:i4>0</vt:i4>
      </vt:variant>
      <vt:variant>
        <vt:i4>5</vt:i4>
      </vt:variant>
      <vt:variant>
        <vt:lpwstr>http://preview.ed.gov/AppData/Local/Microsoft/Windows/Temporary Internet Files/Content.Outlook/8WBIWOAI/www.federalregister.gov</vt:lpwstr>
      </vt:variant>
      <vt:variant>
        <vt:lpwstr/>
      </vt:variant>
      <vt:variant>
        <vt:i4>5636175</vt:i4>
      </vt:variant>
      <vt:variant>
        <vt:i4>198</vt:i4>
      </vt:variant>
      <vt:variant>
        <vt:i4>0</vt:i4>
      </vt:variant>
      <vt:variant>
        <vt:i4>5</vt:i4>
      </vt:variant>
      <vt:variant>
        <vt:lpwstr>http://preview.ed.gov/AppData/Local/Microsoft/Windows/Temporary Internet Files/Content.Outlook/8WBIWOAI/www.gpo.gov/fdsys</vt:lpwstr>
      </vt:variant>
      <vt:variant>
        <vt:lpwstr/>
      </vt:variant>
      <vt:variant>
        <vt:i4>3473517</vt:i4>
      </vt:variant>
      <vt:variant>
        <vt:i4>195</vt:i4>
      </vt:variant>
      <vt:variant>
        <vt:i4>0</vt:i4>
      </vt:variant>
      <vt:variant>
        <vt:i4>5</vt:i4>
      </vt:variant>
      <vt:variant>
        <vt:lpwstr>http://preview.ed.gov/AppData/Local/Microsoft/Windows/Temporary Internet Files/Content.Outlook/8WBIWOAI/www.ed.gov/fund/grant/apply/appforms/appforms.html</vt:lpwstr>
      </vt:variant>
      <vt:variant>
        <vt:lpwstr/>
      </vt:variant>
      <vt:variant>
        <vt:i4>7405669</vt:i4>
      </vt:variant>
      <vt:variant>
        <vt:i4>192</vt:i4>
      </vt:variant>
      <vt:variant>
        <vt:i4>0</vt:i4>
      </vt:variant>
      <vt:variant>
        <vt:i4>5</vt:i4>
      </vt:variant>
      <vt:variant>
        <vt:lpwstr>http://preview.ed.gov/AppData/Local/Microsoft/Windows/Temporary Internet Files/Content.Outlook/8WBIWOAI/www.G5.gov</vt:lpwstr>
      </vt:variant>
      <vt:variant>
        <vt:lpwstr/>
      </vt:variant>
      <vt:variant>
        <vt:i4>2818160</vt:i4>
      </vt:variant>
      <vt:variant>
        <vt:i4>189</vt:i4>
      </vt:variant>
      <vt:variant>
        <vt:i4>0</vt:i4>
      </vt:variant>
      <vt:variant>
        <vt:i4>5</vt:i4>
      </vt:variant>
      <vt:variant>
        <vt:lpwstr>http://preview.ed.gov/AppData/Local/Microsoft/Windows/Temporary Internet Files/Content.Outlook/8WBIWOAI/www.Grants.gov</vt:lpwstr>
      </vt:variant>
      <vt:variant>
        <vt:lpwstr/>
      </vt:variant>
      <vt:variant>
        <vt:i4>2556009</vt:i4>
      </vt:variant>
      <vt:variant>
        <vt:i4>186</vt:i4>
      </vt:variant>
      <vt:variant>
        <vt:i4>0</vt:i4>
      </vt:variant>
      <vt:variant>
        <vt:i4>5</vt:i4>
      </vt:variant>
      <vt:variant>
        <vt:lpwstr>http://www.grants.gov/web/grants/register.html</vt:lpwstr>
      </vt:variant>
      <vt:variant>
        <vt:lpwstr/>
      </vt:variant>
      <vt:variant>
        <vt:i4>786463</vt:i4>
      </vt:variant>
      <vt:variant>
        <vt:i4>183</vt:i4>
      </vt:variant>
      <vt:variant>
        <vt:i4>0</vt:i4>
      </vt:variant>
      <vt:variant>
        <vt:i4>5</vt:i4>
      </vt:variant>
      <vt:variant>
        <vt:lpwstr>http://www2.ed.gov/fund/grant/apply/sam-faqs.html</vt:lpwstr>
      </vt:variant>
      <vt:variant>
        <vt:lpwstr/>
      </vt:variant>
      <vt:variant>
        <vt:i4>1638415</vt:i4>
      </vt:variant>
      <vt:variant>
        <vt:i4>177</vt:i4>
      </vt:variant>
      <vt:variant>
        <vt:i4>0</vt:i4>
      </vt:variant>
      <vt:variant>
        <vt:i4>5</vt:i4>
      </vt:variant>
      <vt:variant>
        <vt:lpwstr>http://fedgov.dnb.com/webform</vt:lpwstr>
      </vt:variant>
      <vt:variant>
        <vt:lpwstr/>
      </vt:variant>
      <vt:variant>
        <vt:i4>7012361</vt:i4>
      </vt:variant>
      <vt:variant>
        <vt:i4>174</vt:i4>
      </vt:variant>
      <vt:variant>
        <vt:i4>0</vt:i4>
      </vt:variant>
      <vt:variant>
        <vt:i4>5</vt:i4>
      </vt:variant>
      <vt:variant>
        <vt:lpwstr>mailto:edpubs@inet.ed.gov</vt:lpwstr>
      </vt:variant>
      <vt:variant>
        <vt:lpwstr/>
      </vt:variant>
      <vt:variant>
        <vt:i4>2490485</vt:i4>
      </vt:variant>
      <vt:variant>
        <vt:i4>171</vt:i4>
      </vt:variant>
      <vt:variant>
        <vt:i4>0</vt:i4>
      </vt:variant>
      <vt:variant>
        <vt:i4>5</vt:i4>
      </vt:variant>
      <vt:variant>
        <vt:lpwstr>http://preview.ed.gov/AppData/Local/Microsoft/Windows/Temporary Internet Files/Content.Outlook/8WBIWOAI/www.EDPubs.gov</vt:lpwstr>
      </vt:variant>
      <vt:variant>
        <vt:lpwstr/>
      </vt:variant>
      <vt:variant>
        <vt:i4>4849731</vt:i4>
      </vt:variant>
      <vt:variant>
        <vt:i4>168</vt:i4>
      </vt:variant>
      <vt:variant>
        <vt:i4>0</vt:i4>
      </vt:variant>
      <vt:variant>
        <vt:i4>5</vt:i4>
      </vt:variant>
      <vt:variant>
        <vt:lpwstr>http://www.waldenu.edu/fivemyths</vt:lpwstr>
      </vt:variant>
      <vt:variant>
        <vt:lpwstr/>
      </vt:variant>
      <vt:variant>
        <vt:i4>1179676</vt:i4>
      </vt:variant>
      <vt:variant>
        <vt:i4>165</vt:i4>
      </vt:variant>
      <vt:variant>
        <vt:i4>0</vt:i4>
      </vt:variant>
      <vt:variant>
        <vt:i4>5</vt:i4>
      </vt:variant>
      <vt:variant>
        <vt:lpwstr>http://nirn.fpg.unc.edu/learn-implementation</vt:lpwstr>
      </vt:variant>
      <vt:variant>
        <vt:lpwstr/>
      </vt:variant>
      <vt:variant>
        <vt:i4>6815769</vt:i4>
      </vt:variant>
      <vt:variant>
        <vt:i4>162</vt:i4>
      </vt:variant>
      <vt:variant>
        <vt:i4>0</vt:i4>
      </vt:variant>
      <vt:variant>
        <vt:i4>5</vt:i4>
      </vt:variant>
      <vt:variant>
        <vt:lpwstr>http://preview.ed.gov/AppData/Local/Microsoft/Windows/Temporary Internet Files/Content.Outlook/8WBIWOAI/www.researchutilization.org/matrix/logicmodel_resource3c.html</vt:lpwstr>
      </vt:variant>
      <vt:variant>
        <vt:lpwstr/>
      </vt:variant>
      <vt:variant>
        <vt:i4>5046349</vt:i4>
      </vt:variant>
      <vt:variant>
        <vt:i4>159</vt:i4>
      </vt:variant>
      <vt:variant>
        <vt:i4>0</vt:i4>
      </vt:variant>
      <vt:variant>
        <vt:i4>5</vt:i4>
      </vt:variant>
      <vt:variant>
        <vt:lpwstr>http://www.ed.gov/about/offices/list/ocfo/grants/grants.html</vt:lpwstr>
      </vt:variant>
      <vt:variant>
        <vt:lpwstr/>
      </vt:variant>
      <vt:variant>
        <vt:i4>262153</vt:i4>
      </vt:variant>
      <vt:variant>
        <vt:i4>156</vt:i4>
      </vt:variant>
      <vt:variant>
        <vt:i4>0</vt:i4>
      </vt:variant>
      <vt:variant>
        <vt:i4>5</vt:i4>
      </vt:variant>
      <vt:variant>
        <vt:lpwstr>http:///</vt:lpwstr>
      </vt:variant>
      <vt:variant>
        <vt:lpwstr/>
      </vt:variant>
      <vt:variant>
        <vt:i4>5111879</vt:i4>
      </vt:variant>
      <vt:variant>
        <vt:i4>153</vt:i4>
      </vt:variant>
      <vt:variant>
        <vt:i4>0</vt:i4>
      </vt:variant>
      <vt:variant>
        <vt:i4>5</vt:i4>
      </vt:variant>
      <vt:variant>
        <vt:lpwstr>https://www.osepideasthatwork.org/logicModel</vt:lpwstr>
      </vt:variant>
      <vt:variant>
        <vt:lpwstr/>
      </vt:variant>
      <vt:variant>
        <vt:i4>2949205</vt:i4>
      </vt:variant>
      <vt:variant>
        <vt:i4>150</vt:i4>
      </vt:variant>
      <vt:variant>
        <vt:i4>0</vt:i4>
      </vt:variant>
      <vt:variant>
        <vt:i4>5</vt:i4>
      </vt:variant>
      <vt:variant>
        <vt:lpwstr>mailto:Terry.Jackson@ed.gov</vt:lpwstr>
      </vt:variant>
      <vt:variant>
        <vt:lpwstr/>
      </vt:variant>
      <vt:variant>
        <vt:i4>6684734</vt:i4>
      </vt:variant>
      <vt:variant>
        <vt:i4>147</vt:i4>
      </vt:variant>
      <vt:variant>
        <vt:i4>0</vt:i4>
      </vt:variant>
      <vt:variant>
        <vt:i4>5</vt:i4>
      </vt:variant>
      <vt:variant>
        <vt:lpwstr>http://www.ed.gov/about/offices/list/ocfo/humansub.html</vt:lpwstr>
      </vt:variant>
      <vt:variant>
        <vt:lpwstr/>
      </vt:variant>
      <vt:variant>
        <vt:i4>7667775</vt:i4>
      </vt:variant>
      <vt:variant>
        <vt:i4>144</vt:i4>
      </vt:variant>
      <vt:variant>
        <vt:i4>0</vt:i4>
      </vt:variant>
      <vt:variant>
        <vt:i4>5</vt:i4>
      </vt:variant>
      <vt:variant>
        <vt:lpwstr>http://www.ed.gov/about/offices/list/ocfo/gcsindex.html</vt:lpwstr>
      </vt:variant>
      <vt:variant>
        <vt:lpwstr/>
      </vt:variant>
      <vt:variant>
        <vt:i4>4980761</vt:i4>
      </vt:variant>
      <vt:variant>
        <vt:i4>141</vt:i4>
      </vt:variant>
      <vt:variant>
        <vt:i4>0</vt:i4>
      </vt:variant>
      <vt:variant>
        <vt:i4>5</vt:i4>
      </vt:variant>
      <vt:variant>
        <vt:lpwstr>http://www2.ed.gov/programs/oseptms/applicant.html</vt:lpwstr>
      </vt:variant>
      <vt:variant>
        <vt:lpwstr>84327s</vt:lpwstr>
      </vt:variant>
      <vt:variant>
        <vt:i4>2359408</vt:i4>
      </vt:variant>
      <vt:variant>
        <vt:i4>138</vt:i4>
      </vt:variant>
      <vt:variant>
        <vt:i4>0</vt:i4>
      </vt:variant>
      <vt:variant>
        <vt:i4>5</vt:i4>
      </vt:variant>
      <vt:variant>
        <vt:lpwstr>http://www.sam.gov/</vt:lpwstr>
      </vt:variant>
      <vt:variant>
        <vt:lpwstr/>
      </vt:variant>
      <vt:variant>
        <vt:i4>1245235</vt:i4>
      </vt:variant>
      <vt:variant>
        <vt:i4>131</vt:i4>
      </vt:variant>
      <vt:variant>
        <vt:i4>0</vt:i4>
      </vt:variant>
      <vt:variant>
        <vt:i4>5</vt:i4>
      </vt:variant>
      <vt:variant>
        <vt:lpwstr/>
      </vt:variant>
      <vt:variant>
        <vt:lpwstr>_Toc377030438</vt:lpwstr>
      </vt:variant>
      <vt:variant>
        <vt:i4>1245235</vt:i4>
      </vt:variant>
      <vt:variant>
        <vt:i4>125</vt:i4>
      </vt:variant>
      <vt:variant>
        <vt:i4>0</vt:i4>
      </vt:variant>
      <vt:variant>
        <vt:i4>5</vt:i4>
      </vt:variant>
      <vt:variant>
        <vt:lpwstr/>
      </vt:variant>
      <vt:variant>
        <vt:lpwstr>_Toc377030437</vt:lpwstr>
      </vt:variant>
      <vt:variant>
        <vt:i4>1245235</vt:i4>
      </vt:variant>
      <vt:variant>
        <vt:i4>119</vt:i4>
      </vt:variant>
      <vt:variant>
        <vt:i4>0</vt:i4>
      </vt:variant>
      <vt:variant>
        <vt:i4>5</vt:i4>
      </vt:variant>
      <vt:variant>
        <vt:lpwstr/>
      </vt:variant>
      <vt:variant>
        <vt:lpwstr>_Toc377030436</vt:lpwstr>
      </vt:variant>
      <vt:variant>
        <vt:i4>1245235</vt:i4>
      </vt:variant>
      <vt:variant>
        <vt:i4>116</vt:i4>
      </vt:variant>
      <vt:variant>
        <vt:i4>0</vt:i4>
      </vt:variant>
      <vt:variant>
        <vt:i4>5</vt:i4>
      </vt:variant>
      <vt:variant>
        <vt:lpwstr/>
      </vt:variant>
      <vt:variant>
        <vt:lpwstr>_Toc377030432</vt:lpwstr>
      </vt:variant>
      <vt:variant>
        <vt:i4>1245235</vt:i4>
      </vt:variant>
      <vt:variant>
        <vt:i4>110</vt:i4>
      </vt:variant>
      <vt:variant>
        <vt:i4>0</vt:i4>
      </vt:variant>
      <vt:variant>
        <vt:i4>5</vt:i4>
      </vt:variant>
      <vt:variant>
        <vt:lpwstr/>
      </vt:variant>
      <vt:variant>
        <vt:lpwstr>_Toc377030431</vt:lpwstr>
      </vt:variant>
      <vt:variant>
        <vt:i4>1245235</vt:i4>
      </vt:variant>
      <vt:variant>
        <vt:i4>104</vt:i4>
      </vt:variant>
      <vt:variant>
        <vt:i4>0</vt:i4>
      </vt:variant>
      <vt:variant>
        <vt:i4>5</vt:i4>
      </vt:variant>
      <vt:variant>
        <vt:lpwstr/>
      </vt:variant>
      <vt:variant>
        <vt:lpwstr>_Toc377030430</vt:lpwstr>
      </vt:variant>
      <vt:variant>
        <vt:i4>1179699</vt:i4>
      </vt:variant>
      <vt:variant>
        <vt:i4>98</vt:i4>
      </vt:variant>
      <vt:variant>
        <vt:i4>0</vt:i4>
      </vt:variant>
      <vt:variant>
        <vt:i4>5</vt:i4>
      </vt:variant>
      <vt:variant>
        <vt:lpwstr/>
      </vt:variant>
      <vt:variant>
        <vt:lpwstr>_Toc377030429</vt:lpwstr>
      </vt:variant>
      <vt:variant>
        <vt:i4>1179699</vt:i4>
      </vt:variant>
      <vt:variant>
        <vt:i4>92</vt:i4>
      </vt:variant>
      <vt:variant>
        <vt:i4>0</vt:i4>
      </vt:variant>
      <vt:variant>
        <vt:i4>5</vt:i4>
      </vt:variant>
      <vt:variant>
        <vt:lpwstr/>
      </vt:variant>
      <vt:variant>
        <vt:lpwstr>_Toc377030428</vt:lpwstr>
      </vt:variant>
      <vt:variant>
        <vt:i4>1179699</vt:i4>
      </vt:variant>
      <vt:variant>
        <vt:i4>86</vt:i4>
      </vt:variant>
      <vt:variant>
        <vt:i4>0</vt:i4>
      </vt:variant>
      <vt:variant>
        <vt:i4>5</vt:i4>
      </vt:variant>
      <vt:variant>
        <vt:lpwstr/>
      </vt:variant>
      <vt:variant>
        <vt:lpwstr>_Toc377030426</vt:lpwstr>
      </vt:variant>
      <vt:variant>
        <vt:i4>1179699</vt:i4>
      </vt:variant>
      <vt:variant>
        <vt:i4>80</vt:i4>
      </vt:variant>
      <vt:variant>
        <vt:i4>0</vt:i4>
      </vt:variant>
      <vt:variant>
        <vt:i4>5</vt:i4>
      </vt:variant>
      <vt:variant>
        <vt:lpwstr/>
      </vt:variant>
      <vt:variant>
        <vt:lpwstr>_Toc377030421</vt:lpwstr>
      </vt:variant>
      <vt:variant>
        <vt:i4>1179699</vt:i4>
      </vt:variant>
      <vt:variant>
        <vt:i4>74</vt:i4>
      </vt:variant>
      <vt:variant>
        <vt:i4>0</vt:i4>
      </vt:variant>
      <vt:variant>
        <vt:i4>5</vt:i4>
      </vt:variant>
      <vt:variant>
        <vt:lpwstr/>
      </vt:variant>
      <vt:variant>
        <vt:lpwstr>_Toc377030420</vt:lpwstr>
      </vt:variant>
      <vt:variant>
        <vt:i4>1114163</vt:i4>
      </vt:variant>
      <vt:variant>
        <vt:i4>68</vt:i4>
      </vt:variant>
      <vt:variant>
        <vt:i4>0</vt:i4>
      </vt:variant>
      <vt:variant>
        <vt:i4>5</vt:i4>
      </vt:variant>
      <vt:variant>
        <vt:lpwstr/>
      </vt:variant>
      <vt:variant>
        <vt:lpwstr>_Toc377030419</vt:lpwstr>
      </vt:variant>
      <vt:variant>
        <vt:i4>1114163</vt:i4>
      </vt:variant>
      <vt:variant>
        <vt:i4>62</vt:i4>
      </vt:variant>
      <vt:variant>
        <vt:i4>0</vt:i4>
      </vt:variant>
      <vt:variant>
        <vt:i4>5</vt:i4>
      </vt:variant>
      <vt:variant>
        <vt:lpwstr/>
      </vt:variant>
      <vt:variant>
        <vt:lpwstr>_Toc377030418</vt:lpwstr>
      </vt:variant>
      <vt:variant>
        <vt:i4>1114163</vt:i4>
      </vt:variant>
      <vt:variant>
        <vt:i4>56</vt:i4>
      </vt:variant>
      <vt:variant>
        <vt:i4>0</vt:i4>
      </vt:variant>
      <vt:variant>
        <vt:i4>5</vt:i4>
      </vt:variant>
      <vt:variant>
        <vt:lpwstr/>
      </vt:variant>
      <vt:variant>
        <vt:lpwstr>_Toc377030417</vt:lpwstr>
      </vt:variant>
      <vt:variant>
        <vt:i4>1048627</vt:i4>
      </vt:variant>
      <vt:variant>
        <vt:i4>50</vt:i4>
      </vt:variant>
      <vt:variant>
        <vt:i4>0</vt:i4>
      </vt:variant>
      <vt:variant>
        <vt:i4>5</vt:i4>
      </vt:variant>
      <vt:variant>
        <vt:lpwstr/>
      </vt:variant>
      <vt:variant>
        <vt:lpwstr>_Toc377030409</vt:lpwstr>
      </vt:variant>
      <vt:variant>
        <vt:i4>1048627</vt:i4>
      </vt:variant>
      <vt:variant>
        <vt:i4>44</vt:i4>
      </vt:variant>
      <vt:variant>
        <vt:i4>0</vt:i4>
      </vt:variant>
      <vt:variant>
        <vt:i4>5</vt:i4>
      </vt:variant>
      <vt:variant>
        <vt:lpwstr/>
      </vt:variant>
      <vt:variant>
        <vt:lpwstr>_Toc377030408</vt:lpwstr>
      </vt:variant>
      <vt:variant>
        <vt:i4>1048627</vt:i4>
      </vt:variant>
      <vt:variant>
        <vt:i4>38</vt:i4>
      </vt:variant>
      <vt:variant>
        <vt:i4>0</vt:i4>
      </vt:variant>
      <vt:variant>
        <vt:i4>5</vt:i4>
      </vt:variant>
      <vt:variant>
        <vt:lpwstr/>
      </vt:variant>
      <vt:variant>
        <vt:lpwstr>_Toc377030407</vt:lpwstr>
      </vt:variant>
      <vt:variant>
        <vt:i4>1638452</vt:i4>
      </vt:variant>
      <vt:variant>
        <vt:i4>32</vt:i4>
      </vt:variant>
      <vt:variant>
        <vt:i4>0</vt:i4>
      </vt:variant>
      <vt:variant>
        <vt:i4>5</vt:i4>
      </vt:variant>
      <vt:variant>
        <vt:lpwstr/>
      </vt:variant>
      <vt:variant>
        <vt:lpwstr>_Toc377030394</vt:lpwstr>
      </vt:variant>
      <vt:variant>
        <vt:i4>1638452</vt:i4>
      </vt:variant>
      <vt:variant>
        <vt:i4>26</vt:i4>
      </vt:variant>
      <vt:variant>
        <vt:i4>0</vt:i4>
      </vt:variant>
      <vt:variant>
        <vt:i4>5</vt:i4>
      </vt:variant>
      <vt:variant>
        <vt:lpwstr/>
      </vt:variant>
      <vt:variant>
        <vt:lpwstr>_Toc377030393</vt:lpwstr>
      </vt:variant>
      <vt:variant>
        <vt:i4>1572916</vt:i4>
      </vt:variant>
      <vt:variant>
        <vt:i4>23</vt:i4>
      </vt:variant>
      <vt:variant>
        <vt:i4>0</vt:i4>
      </vt:variant>
      <vt:variant>
        <vt:i4>5</vt:i4>
      </vt:variant>
      <vt:variant>
        <vt:lpwstr/>
      </vt:variant>
      <vt:variant>
        <vt:lpwstr>_Toc377030387</vt:lpwstr>
      </vt:variant>
      <vt:variant>
        <vt:i4>1572916</vt:i4>
      </vt:variant>
      <vt:variant>
        <vt:i4>17</vt:i4>
      </vt:variant>
      <vt:variant>
        <vt:i4>0</vt:i4>
      </vt:variant>
      <vt:variant>
        <vt:i4>5</vt:i4>
      </vt:variant>
      <vt:variant>
        <vt:lpwstr/>
      </vt:variant>
      <vt:variant>
        <vt:lpwstr>_Toc377030386</vt:lpwstr>
      </vt:variant>
      <vt:variant>
        <vt:i4>1572916</vt:i4>
      </vt:variant>
      <vt:variant>
        <vt:i4>11</vt:i4>
      </vt:variant>
      <vt:variant>
        <vt:i4>0</vt:i4>
      </vt:variant>
      <vt:variant>
        <vt:i4>5</vt:i4>
      </vt:variant>
      <vt:variant>
        <vt:lpwstr/>
      </vt:variant>
      <vt:variant>
        <vt:lpwstr>_Toc377030385</vt:lpwstr>
      </vt:variant>
      <vt:variant>
        <vt:i4>1572916</vt:i4>
      </vt:variant>
      <vt:variant>
        <vt:i4>5</vt:i4>
      </vt:variant>
      <vt:variant>
        <vt:i4>0</vt:i4>
      </vt:variant>
      <vt:variant>
        <vt:i4>5</vt:i4>
      </vt:variant>
      <vt:variant>
        <vt:lpwstr/>
      </vt:variant>
      <vt:variant>
        <vt:lpwstr>_Toc377030384</vt:lpwstr>
      </vt:variant>
      <vt:variant>
        <vt:i4>2097189</vt:i4>
      </vt:variant>
      <vt:variant>
        <vt:i4>0</vt:i4>
      </vt:variant>
      <vt:variant>
        <vt:i4>0</vt:i4>
      </vt:variant>
      <vt:variant>
        <vt:i4>5</vt:i4>
      </vt:variant>
      <vt:variant>
        <vt:lpwstr>http://www.ed.gov/</vt:lpwstr>
      </vt:variant>
      <vt:variant>
        <vt:lpwstr/>
      </vt:variant>
      <vt:variant>
        <vt:i4>65614</vt:i4>
      </vt:variant>
      <vt:variant>
        <vt:i4>3</vt:i4>
      </vt:variant>
      <vt:variant>
        <vt:i4>0</vt:i4>
      </vt:variant>
      <vt:variant>
        <vt:i4>5</vt:i4>
      </vt:variant>
      <vt:variant>
        <vt:lpwstr>http://ies.ed.gov/ncee/wwc/references/idocviewer</vt:lpwstr>
      </vt:variant>
      <vt:variant>
        <vt:lpwstr/>
      </vt:variant>
      <vt:variant>
        <vt:i4>6815844</vt:i4>
      </vt:variant>
      <vt:variant>
        <vt:i4>0</vt:i4>
      </vt:variant>
      <vt:variant>
        <vt:i4>0</vt:i4>
      </vt:variant>
      <vt:variant>
        <vt:i4>5</vt:i4>
      </vt:variant>
      <vt:variant>
        <vt:lpwstr>http://ies.ed.gov/ncee/wwc/references/idocviewer/doc.aspx?docid=19&amp;tocid=1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2021 Application for New Grants under the Individuals with Disabilities Education Act (IDEA), Educational Technology, Media, and Materials Program CFDA 84.327S. (MS Word)</dc:title>
  <dc:subject>Educational Technology, Media, and Materials for Individuals with Disabilities</dc:subject>
  <dc:creator>U.S. Department of Education, OSERS, OSEP</dc:creator>
  <cp:keywords>Educational Technology, Media, and Materials</cp:keywords>
  <cp:lastModifiedBy>Pearson, Juliana</cp:lastModifiedBy>
  <cp:revision>2</cp:revision>
  <cp:lastPrinted>2020-02-13T16:40:00Z</cp:lastPrinted>
  <dcterms:created xsi:type="dcterms:W3CDTF">2022-03-25T18:47:00Z</dcterms:created>
  <dcterms:modified xsi:type="dcterms:W3CDTF">2022-03-25T18:47:00Z</dcterms:modified>
  <cp:category>Grant Application</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