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7387" w:rsidP="00A7661C" w:rsidRDefault="00067387" w14:paraId="5A3DC98E" w14:textId="77777777">
      <w:pPr>
        <w:tabs>
          <w:tab w:val="center" w:pos="4680"/>
        </w:tabs>
        <w:jc w:val="center"/>
        <w:rPr>
          <w:b/>
          <w:bCs/>
        </w:rPr>
      </w:pPr>
    </w:p>
    <w:p w:rsidR="00CA4CD6" w:rsidP="00A7661C" w:rsidRDefault="00F02EB3" w14:paraId="45451A35" w14:textId="60528ED1">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DD6EF3" w:rsidR="00496392" w:rsidP="00496392" w:rsidRDefault="00496392" w14:paraId="250DE99A" w14:textId="77777777">
      <w:r w:rsidRPr="00DD6EF3">
        <w:rPr>
          <w:b/>
        </w:rPr>
        <w:t xml:space="preserve">NESHAP for Source Categories: Generic Maximum Achievable Control Technology Standards for Acetal Resin; Acrylic and Modacrylic Fiber; Hydrogen Fluoride and Polycarbonate Production </w:t>
      </w:r>
      <w:bookmarkStart w:name="_Hlk83645199" w:id="0"/>
      <w:r w:rsidRPr="00DD6EF3">
        <w:rPr>
          <w:b/>
        </w:rPr>
        <w:t xml:space="preserve">(40 CFR Part 63, Subpart YY) </w:t>
      </w:r>
      <w:bookmarkEnd w:id="0"/>
      <w:r w:rsidRPr="00DD6EF3">
        <w:rPr>
          <w:b/>
        </w:rPr>
        <w:t>(Renewal)</w:t>
      </w:r>
    </w:p>
    <w:p w:rsidR="00496392" w:rsidP="00496392" w:rsidRDefault="00496392" w14:paraId="21C78201"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DD6EF3" w:rsidR="00496392" w:rsidP="00496392" w:rsidRDefault="00496392" w14:paraId="49387103" w14:textId="7C3F1CD3">
      <w:r w:rsidRPr="00DD6EF3">
        <w:t xml:space="preserve">NESHAP for Source Categories: Generic Maximum Achievable Control Technology </w:t>
      </w:r>
      <w:r w:rsidR="004855FC">
        <w:t xml:space="preserve">   </w:t>
      </w:r>
      <w:r w:rsidRPr="00DD6EF3">
        <w:t>Standards for Acetal Resin; Acrylic and Modacrylic Fiber; Hydrogen Fluoride and Polycarbonate Production (40 CFR Part 63, Subpart YY) (Renewal)</w:t>
      </w:r>
      <w:r w:rsidRPr="00DD6EF3">
        <w:rPr>
          <w:bCs/>
        </w:rPr>
        <w:t xml:space="preserve">, EPA ICR Number </w:t>
      </w:r>
      <w:r w:rsidR="004855FC">
        <w:rPr>
          <w:bCs/>
        </w:rPr>
        <w:t xml:space="preserve">             </w:t>
      </w:r>
      <w:r w:rsidRPr="00DD6EF3">
        <w:rPr>
          <w:bCs/>
        </w:rPr>
        <w:t>1871.</w:t>
      </w:r>
      <w:r>
        <w:rPr>
          <w:bCs/>
        </w:rPr>
        <w:t>11,</w:t>
      </w:r>
      <w:r w:rsidRPr="00DD6EF3">
        <w:rPr>
          <w:bCs/>
        </w:rPr>
        <w:t xml:space="preserve"> OMB Control Number 2060-0420.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CA4CD6" w:rsidRDefault="00496392" w14:paraId="36120418" w14:textId="2F7B92DA">
      <w:pPr>
        <w:ind w:firstLine="720"/>
      </w:pPr>
      <w:r w:rsidRPr="00DD6EF3">
        <w:t xml:space="preserve">The New Source Performance Standards (NSPS) for </w:t>
      </w:r>
      <w:r w:rsidRPr="00DE590D">
        <w:t xml:space="preserve">Generic Maximum Achievable Control Technology Standards for Acetal Resin; Acrylic and Modacrylic Fiber; Hydrogen Fluoride and Polycarbonate Production </w:t>
      </w:r>
      <w:r w:rsidRPr="00DD6EF3">
        <w:t>were proposed on October 14, 2998</w:t>
      </w:r>
      <w:r>
        <w:t>;</w:t>
      </w:r>
      <w:r w:rsidRPr="00DD6EF3">
        <w:t xml:space="preserve"> and promulgated on June 29, 1999</w:t>
      </w:r>
      <w:r>
        <w:t>;</w:t>
      </w:r>
      <w:r w:rsidRPr="00DD6EF3">
        <w:t xml:space="preserve"> and amended on</w:t>
      </w:r>
      <w:r>
        <w:t>:</w:t>
      </w:r>
      <w:r w:rsidRPr="00DD6EF3">
        <w:t xml:space="preserve"> November 22, 1999</w:t>
      </w:r>
      <w:r>
        <w:t>;</w:t>
      </w:r>
      <w:r w:rsidRPr="00DD6EF3">
        <w:t xml:space="preserve"> November 2, 2001</w:t>
      </w:r>
      <w:r>
        <w:t>;</w:t>
      </w:r>
      <w:r w:rsidRPr="00DD6EF3">
        <w:t xml:space="preserve"> June 7, 2002</w:t>
      </w:r>
      <w:r>
        <w:t>;</w:t>
      </w:r>
      <w:r w:rsidRPr="00DD6EF3">
        <w:t xml:space="preserve"> July 12, 2002</w:t>
      </w:r>
      <w:r>
        <w:t>;</w:t>
      </w:r>
      <w:r w:rsidRPr="00DD6EF3">
        <w:t xml:space="preserve"> and October 8, 2014. These regulations apply </w:t>
      </w:r>
      <w:r>
        <w:t xml:space="preserve">to new and </w:t>
      </w:r>
      <w:r w:rsidRPr="00DD6EF3">
        <w:t>existing facilities of the following four categories: Polycarbonates (PC) Production, Acrylic and Modacrylic Fibers (AMF) Production, Acetal Resins (AR) Production, and Hydrogen Fluoride (HF) Production.  New facilities include those that</w:t>
      </w:r>
      <w:r w:rsidR="004855FC">
        <w:t xml:space="preserve"> either</w:t>
      </w:r>
      <w:r w:rsidRPr="00DD6EF3">
        <w:t xml:space="preserve"> commenced construction or reconstruction after the date of proposal. This information is being collected to assure compliance with 40 CFR Part 63, Subpart YY.</w:t>
      </w:r>
    </w:p>
    <w:p w:rsidR="00496392" w:rsidP="006A3EE1" w:rsidRDefault="00496392" w14:paraId="3366352F" w14:textId="77777777">
      <w:pPr>
        <w:jc w:val="both"/>
        <w:rPr>
          <w:color w:val="000000"/>
        </w:rPr>
      </w:pPr>
    </w:p>
    <w:p w:rsidR="00496392" w:rsidP="00496392" w:rsidRDefault="00496392" w14:paraId="7F65908C" w14:textId="09F223D5">
      <w:pPr>
        <w:ind w:firstLine="720"/>
      </w:pPr>
      <w:r w:rsidRPr="00DD6EF3">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w:t>
      </w:r>
      <w:r w:rsidR="004855FC">
        <w:t xml:space="preserve">    </w:t>
      </w:r>
      <w:r w:rsidRPr="00DD6EF3">
        <w:t xml:space="preserve">the operation of an affected facility, or any period during which the monitoring system is inoperative. These notifications, reports, and records are essential in determining compliance, and are required of all affected facilities subject to NESHAP.  </w:t>
      </w:r>
    </w:p>
    <w:p w:rsidRPr="00DD6EF3" w:rsidR="00496392" w:rsidP="00496392" w:rsidRDefault="00496392" w14:paraId="3FE77C16" w14:textId="77777777">
      <w:pPr>
        <w:ind w:firstLine="720"/>
      </w:pPr>
    </w:p>
    <w:p w:rsidR="00CA4CD6" w:rsidRDefault="00CA4CD6" w14:paraId="297BBA30" w14:textId="5E7DD76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w:t>
      </w:r>
      <w:r w:rsidR="004855FC">
        <w:rPr>
          <w:color w:val="000000"/>
        </w:rPr>
        <w:t>is</w:t>
      </w:r>
      <w:r>
        <w:rPr>
          <w:color w:val="000000"/>
        </w:rPr>
        <w:t xml:space="preserve"> file for at </w:t>
      </w:r>
      <w:r w:rsidRPr="00496392">
        <w:t>least five</w:t>
      </w:r>
      <w:r w:rsidRPr="00496392" w:rsidR="00496392">
        <w:t xml:space="preserve"> y</w:t>
      </w:r>
      <w:r w:rsidRPr="00496392">
        <w:t xml:space="preserve">ears </w:t>
      </w:r>
      <w:r>
        <w:rPr>
          <w:color w:val="000000"/>
        </w:rPr>
        <w:t xml:space="preserve">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4855FC">
        <w:rPr>
          <w:shd w:val="clear" w:color="auto" w:fill="FFFFFF"/>
        </w:rPr>
        <w:t xml:space="preserve">f </w:t>
      </w:r>
      <w:r w:rsidRPr="00C2600C" w:rsidR="0095590C">
        <w:rPr>
          <w:shd w:val="clear" w:color="auto" w:fill="FFFFFF"/>
        </w:rPr>
        <w:t>there is no such delegated authority, the EPA regional office can review them. </w:t>
      </w:r>
      <w:r w:rsidRPr="00C2600C" w:rsidR="0095590C">
        <w:t>All other reports are s</w:t>
      </w:r>
      <w:r w:rsidRPr="00C2600C" w:rsidR="0095590C">
        <w:rPr>
          <w:shd w:val="clear" w:color="auto" w:fill="FFFFFF"/>
        </w:rPr>
        <w:t>ent to the delegated state or local authority. I</w:t>
      </w:r>
      <w:r w:rsidR="004855FC">
        <w:rPr>
          <w:shd w:val="clear" w:color="auto" w:fill="FFFFFF"/>
        </w:rPr>
        <w:t xml:space="preserve">f </w:t>
      </w:r>
      <w:r w:rsidRPr="00C2600C" w:rsidR="0095590C">
        <w:rPr>
          <w:shd w:val="clear" w:color="auto" w:fill="FFFFFF"/>
        </w:rPr>
        <w:t xml:space="preserve">there is no such delegated authority, the reports are sent directly to the EPA regional offices. The use of the term "Designated Administrator" throughout this document refers to the U.S. EPA or a delegated authority such as a state agency. The term "Administrator" alone refers to the U.S. </w:t>
      </w:r>
      <w:r w:rsidRPr="00C2600C" w:rsidR="0095590C">
        <w:rPr>
          <w:shd w:val="clear" w:color="auto" w:fill="FFFFFF"/>
        </w:rPr>
        <w:lastRenderedPageBreak/>
        <w:t>EPA Administrator. </w:t>
      </w:r>
    </w:p>
    <w:p w:rsidR="004855FC" w:rsidP="00993C34" w:rsidRDefault="004855FC" w14:paraId="2FB4A755" w14:textId="77777777">
      <w:pPr>
        <w:pBdr>
          <w:top w:val="single" w:color="FFFFFF" w:sz="6" w:space="0"/>
          <w:left w:val="single" w:color="FFFFFF" w:sz="6" w:space="0"/>
          <w:bottom w:val="single" w:color="FFFFFF" w:sz="6" w:space="0"/>
          <w:right w:val="single" w:color="FFFFFF" w:sz="6" w:space="0"/>
        </w:pBdr>
        <w:ind w:firstLine="720"/>
        <w:rPr>
          <w:color w:val="000000"/>
        </w:rPr>
      </w:pPr>
    </w:p>
    <w:p w:rsidRPr="00496392" w:rsidR="00496392" w:rsidP="00993C34" w:rsidRDefault="00496392" w14:paraId="15BED8A5" w14:textId="182388CB">
      <w:pPr>
        <w:pBdr>
          <w:top w:val="single" w:color="FFFFFF" w:sz="6" w:space="0"/>
          <w:left w:val="single" w:color="FFFFFF" w:sz="6" w:space="0"/>
          <w:bottom w:val="single" w:color="FFFFFF" w:sz="6" w:space="0"/>
          <w:right w:val="single" w:color="FFFFFF" w:sz="6" w:space="0"/>
        </w:pBdr>
        <w:ind w:firstLine="720"/>
        <w:rPr>
          <w:color w:val="000000"/>
        </w:rPr>
      </w:pPr>
      <w:r w:rsidRPr="00496392">
        <w:rPr>
          <w:color w:val="000000"/>
        </w:rPr>
        <w:t xml:space="preserve">The “Affected Public” are owners or operators of </w:t>
      </w:r>
      <w:bookmarkStart w:name="_Hlk83645178" w:id="1"/>
      <w:r>
        <w:t>facilities that produce p</w:t>
      </w:r>
      <w:r w:rsidRPr="00DD6EF3">
        <w:t>olycarbonate</w:t>
      </w:r>
      <w:r>
        <w:t>s</w:t>
      </w:r>
      <w:r w:rsidRPr="00DD6EF3">
        <w:t xml:space="preserve">, </w:t>
      </w:r>
      <w:r>
        <w:t>a</w:t>
      </w:r>
      <w:r w:rsidRPr="00DD6EF3">
        <w:t xml:space="preserve">crylic and </w:t>
      </w:r>
      <w:r>
        <w:t>m</w:t>
      </w:r>
      <w:r w:rsidRPr="00DD6EF3">
        <w:t xml:space="preserve">odacrylic </w:t>
      </w:r>
      <w:r>
        <w:t>f</w:t>
      </w:r>
      <w:r w:rsidRPr="00DD6EF3">
        <w:t>ibe</w:t>
      </w:r>
      <w:r>
        <w:t>rs</w:t>
      </w:r>
      <w:r w:rsidRPr="00DD6EF3">
        <w:t xml:space="preserve">, </w:t>
      </w:r>
      <w:r>
        <w:t>a</w:t>
      </w:r>
      <w:r w:rsidRPr="00DD6EF3">
        <w:t xml:space="preserve">cetal </w:t>
      </w:r>
      <w:r>
        <w:t>r</w:t>
      </w:r>
      <w:r w:rsidRPr="00DD6EF3">
        <w:t>esins</w:t>
      </w:r>
      <w:r>
        <w:t>,</w:t>
      </w:r>
      <w:r w:rsidRPr="00DD6EF3">
        <w:t xml:space="preserve"> and </w:t>
      </w:r>
      <w:r>
        <w:t>h</w:t>
      </w:r>
      <w:r w:rsidRPr="00DD6EF3">
        <w:t>ydrogen</w:t>
      </w:r>
      <w:r>
        <w:t xml:space="preserve"> f</w:t>
      </w:r>
      <w:r w:rsidRPr="00DD6EF3">
        <w:t>luoride</w:t>
      </w:r>
      <w:bookmarkEnd w:id="1"/>
      <w:r w:rsidRPr="00496392">
        <w:rPr>
          <w:color w:val="000000"/>
        </w:rPr>
        <w:t xml:space="preserve">. The “burden” to the Affected Public may be found at the end of this document in Table </w:t>
      </w:r>
      <w:r>
        <w:rPr>
          <w:color w:val="000000"/>
        </w:rPr>
        <w:t>1</w:t>
      </w:r>
      <w:r w:rsidRPr="00496392">
        <w:rPr>
          <w:color w:val="000000"/>
        </w:rPr>
        <w:t xml:space="preserve">: Annual Respondent Burden and Cost – </w:t>
      </w:r>
      <w:r w:rsidRPr="00DD6EF3">
        <w:t>NESHAP for Source Categories: Generic Maximum Achievable Control Technology Standards for Acetal Resin; Acrylic and Modacrylic Fiber; Hydrogen Fluoride and Polycarbonate Production (40 CFR Part 63, Subpart YY) (Renewal).</w:t>
      </w:r>
      <w:r w:rsidR="008E76E0">
        <w:rPr>
          <w:color w:val="000000"/>
        </w:rPr>
        <w:t xml:space="preserve"> </w:t>
      </w:r>
      <w:r w:rsidRPr="00496392">
        <w:rPr>
          <w:color w:val="000000"/>
        </w:rPr>
        <w:t>The “burden” to the Fede</w:t>
      </w:r>
      <w:r w:rsidR="008E76E0">
        <w:rPr>
          <w:color w:val="000000"/>
        </w:rPr>
        <w:t>r</w:t>
      </w:r>
      <w:r w:rsidRPr="00496392">
        <w:rPr>
          <w:color w:val="000000"/>
        </w:rPr>
        <w:t xml:space="preserve">al Government is attributed entirely to work performed by either Federal employees or government </w:t>
      </w:r>
    </w:p>
    <w:p w:rsidR="00CA4CD6" w:rsidP="00496392" w:rsidRDefault="00496392" w14:paraId="0AA27FAF" w14:textId="7B03D303">
      <w:pPr>
        <w:pBdr>
          <w:top w:val="single" w:color="FFFFFF" w:sz="6" w:space="0"/>
          <w:left w:val="single" w:color="FFFFFF" w:sz="6" w:space="0"/>
          <w:bottom w:val="single" w:color="FFFFFF" w:sz="6" w:space="0"/>
          <w:right w:val="single" w:color="FFFFFF" w:sz="6" w:space="0"/>
        </w:pBdr>
        <w:rPr>
          <w:color w:val="000000"/>
        </w:rPr>
      </w:pPr>
      <w:r w:rsidRPr="00496392">
        <w:rPr>
          <w:color w:val="000000"/>
        </w:rPr>
        <w:t xml:space="preserve">contractors and may be found at the end of this document in Table 2: Average Annual EPA Burden and Cost – </w:t>
      </w:r>
      <w:r w:rsidRPr="00DD6EF3" w:rsidR="008E76E0">
        <w:t>NESHAP for Source Categories: Generic Maximum Achievable Control Technology Standards for Acetal Resin; Acrylic and Modacrylic Fiber; Hydrogen Fluoride and Polycarbonate Production (40 CFR Part 63, Subpart YY) (Renewal).</w:t>
      </w:r>
      <w:r w:rsidR="008E76E0">
        <w:rPr>
          <w:color w:val="000000"/>
        </w:rPr>
        <w:t xml:space="preserve"> </w:t>
      </w:r>
      <w:r w:rsidRPr="00496392">
        <w:rPr>
          <w:color w:val="000000"/>
        </w:rPr>
        <w:t xml:space="preserve">None of the facilities in the United States are owned by </w:t>
      </w:r>
      <w:r w:rsidR="004855FC">
        <w:rPr>
          <w:color w:val="000000"/>
        </w:rPr>
        <w:t xml:space="preserve">either </w:t>
      </w:r>
      <w:r w:rsidRPr="00496392">
        <w:rPr>
          <w:color w:val="000000"/>
        </w:rPr>
        <w:t>state, local, tribal</w:t>
      </w:r>
      <w:r w:rsidR="004855FC">
        <w:rPr>
          <w:color w:val="000000"/>
        </w:rPr>
        <w:t xml:space="preserve"> </w:t>
      </w:r>
      <w:proofErr w:type="gramStart"/>
      <w:r w:rsidR="004855FC">
        <w:rPr>
          <w:color w:val="000000"/>
        </w:rPr>
        <w:t>entities</w:t>
      </w:r>
      <w:proofErr w:type="gramEnd"/>
      <w:r w:rsidRPr="00496392">
        <w:rPr>
          <w:color w:val="000000"/>
        </w:rPr>
        <w:t xml:space="preserve"> or the Federal government. They are all owned and operated by privately-owned, for-profit businesses. We assume that they will all respond</w:t>
      </w:r>
      <w:r w:rsidR="004855FC">
        <w:rPr>
          <w:color w:val="000000"/>
        </w:rPr>
        <w:t xml:space="preserve"> to EPA inquiries</w:t>
      </w:r>
      <w:r w:rsidRPr="00496392">
        <w:rPr>
          <w:color w:val="000000"/>
        </w:rPr>
        <w:t>.</w:t>
      </w:r>
    </w:p>
    <w:p w:rsidR="00496392" w:rsidRDefault="00496392" w14:paraId="56FD9921" w14:textId="59E86C97">
      <w:pPr>
        <w:pBdr>
          <w:top w:val="single" w:color="FFFFFF" w:sz="6" w:space="0"/>
          <w:left w:val="single" w:color="FFFFFF" w:sz="6" w:space="0"/>
          <w:bottom w:val="single" w:color="FFFFFF" w:sz="6" w:space="0"/>
          <w:right w:val="single" w:color="FFFFFF" w:sz="6" w:space="0"/>
        </w:pBdr>
        <w:rPr>
          <w:color w:val="000000"/>
        </w:rPr>
      </w:pPr>
    </w:p>
    <w:p w:rsidR="008E76E0" w:rsidP="008E76E0" w:rsidRDefault="008E76E0" w14:paraId="5E0AFCCC" w14:textId="77777777">
      <w:pPr>
        <w:pBdr>
          <w:top w:val="single" w:color="FFFFFF" w:sz="6" w:space="0"/>
          <w:left w:val="single" w:color="FFFFFF" w:sz="6" w:space="0"/>
          <w:bottom w:val="single" w:color="FFFFFF" w:sz="6" w:space="0"/>
          <w:right w:val="single" w:color="FFFFFF" w:sz="6" w:space="0"/>
        </w:pBdr>
        <w:ind w:firstLine="720"/>
      </w:pPr>
      <w:r>
        <w:rPr>
          <w:iCs/>
        </w:rPr>
        <w:t xml:space="preserve">The PC industry consists of facilities that produce polycarbonates, a process that involves a polymerization reaction using either a solution or suspension process in either a batch or continuous mode. All production of polycarbonates in the United States is currently based on the polymerization reaction of bisphenols with phosgene in the presence of catalysts, solvents (mainly methylene chloride) and other additives. </w:t>
      </w:r>
    </w:p>
    <w:p w:rsidR="008E76E0" w:rsidP="008E76E0" w:rsidRDefault="008E76E0" w14:paraId="6690F7B9" w14:textId="237EE35D">
      <w:pPr>
        <w:pStyle w:val="NormalWeb"/>
        <w:rPr>
          <w:i/>
          <w:iCs/>
        </w:rPr>
      </w:pPr>
      <w:r>
        <w:tab/>
        <w:t xml:space="preserve">The </w:t>
      </w:r>
      <w:r>
        <w:rPr>
          <w:iCs/>
        </w:rPr>
        <w:t xml:space="preserve">AMF </w:t>
      </w:r>
      <w:r>
        <w:t xml:space="preserve">industry consists of facilities that produce </w:t>
      </w:r>
      <w:r>
        <w:rPr>
          <w:iCs/>
        </w:rPr>
        <w:t xml:space="preserve">acrylic and modacrylic </w:t>
      </w:r>
      <w:proofErr w:type="gramStart"/>
      <w:r>
        <w:rPr>
          <w:iCs/>
        </w:rPr>
        <w:t xml:space="preserve">fibers, </w:t>
      </w:r>
      <w:r w:rsidR="00360965">
        <w:rPr>
          <w:iCs/>
        </w:rPr>
        <w:t xml:space="preserve"> </w:t>
      </w:r>
      <w:r>
        <w:t>which</w:t>
      </w:r>
      <w:proofErr w:type="gramEnd"/>
      <w:r>
        <w:t xml:space="preserve"> are manufactured synthetic fibers in which the fiber-forming substance is any long-chain synthetic polymer containing acrylonitrile units.</w:t>
      </w:r>
      <w:r>
        <w:rPr>
          <w:iCs/>
        </w:rPr>
        <w:t xml:space="preserve"> </w:t>
      </w:r>
    </w:p>
    <w:p w:rsidR="008E76E0" w:rsidP="008E76E0" w:rsidRDefault="008E76E0" w14:paraId="627C5756" w14:textId="77777777">
      <w:pPr>
        <w:pStyle w:val="NormalWeb"/>
        <w:ind w:firstLine="720"/>
      </w:pPr>
      <w:r>
        <w:rPr>
          <w:iCs/>
        </w:rPr>
        <w:t xml:space="preserve">The AR industry consists of facilities that </w:t>
      </w:r>
      <w:r>
        <w:t xml:space="preserve">produce homopolymers and/or copolymers of alternating oxymethylene units. Acetal resins are also known as polyoxymethylenes, polyacetals, and aldehyde resins. </w:t>
      </w:r>
    </w:p>
    <w:p w:rsidR="008E76E0" w:rsidP="008E76E0" w:rsidRDefault="008E76E0" w14:paraId="572F63FE" w14:textId="77777777">
      <w:pPr>
        <w:pBdr>
          <w:top w:val="single" w:color="FFFFFF" w:sz="6" w:space="0"/>
          <w:left w:val="single" w:color="FFFFFF" w:sz="6" w:space="0"/>
          <w:bottom w:val="single" w:color="FFFFFF" w:sz="6" w:space="0"/>
          <w:right w:val="single" w:color="FFFFFF" w:sz="6" w:space="0"/>
        </w:pBdr>
        <w:ind w:firstLine="720"/>
        <w:rPr>
          <w:color w:val="000000"/>
        </w:rPr>
      </w:pPr>
      <w:r>
        <w:rPr>
          <w:iCs/>
        </w:rPr>
        <w:t xml:space="preserve">The HF industry consists of facilities that </w:t>
      </w:r>
      <w:r>
        <w:t>produce and recover hydrogen fluoride by reacting calcium fluoride with sulfuric acid. In this subpart, hydrogen fluoride production is not a process that produces gaseous hydrogen fluoride for direct reaction with hydrated aluminum to form aluminum fluoride (i.e., the hydrogen fluoride is not recovered as an intermediate or final product prior to reacting with the hydrated aluminum).</w:t>
      </w:r>
      <w:r>
        <w:rPr>
          <w:color w:val="000000"/>
        </w:rPr>
        <w:t xml:space="preserve"> </w:t>
      </w:r>
    </w:p>
    <w:p w:rsidR="008E76E0" w:rsidP="008E76E0" w:rsidRDefault="008E76E0" w14:paraId="501BFABD" w14:textId="77777777">
      <w:pPr>
        <w:pBdr>
          <w:top w:val="single" w:color="FFFFFF" w:sz="6" w:space="0"/>
          <w:left w:val="single" w:color="FFFFFF" w:sz="6" w:space="0"/>
          <w:bottom w:val="single" w:color="FFFFFF" w:sz="6" w:space="0"/>
          <w:right w:val="single" w:color="FFFFFF" w:sz="6" w:space="0"/>
        </w:pBdr>
        <w:ind w:firstLine="720"/>
        <w:rPr>
          <w:color w:val="000000"/>
        </w:rPr>
      </w:pPr>
    </w:p>
    <w:p w:rsidR="008E76E0" w:rsidP="008E76E0" w:rsidRDefault="008E76E0" w14:paraId="5C6EFAFA" w14:textId="7F60FA0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consultations with industry representatives, there is an average </w:t>
      </w:r>
      <w:r>
        <w:t xml:space="preserve">of </w:t>
      </w:r>
      <w:r w:rsidR="00360965">
        <w:t xml:space="preserve">           </w:t>
      </w:r>
      <w:r>
        <w:t xml:space="preserve">one </w:t>
      </w:r>
      <w:r>
        <w:rPr>
          <w:color w:val="000000"/>
        </w:rPr>
        <w:t xml:space="preserve">affected facility at each plant site and each plant site has only one respondent (i.e., </w:t>
      </w:r>
      <w:r w:rsidR="00360965">
        <w:rPr>
          <w:color w:val="000000"/>
        </w:rPr>
        <w:t xml:space="preserve">            </w:t>
      </w:r>
      <w:r>
        <w:rPr>
          <w:color w:val="000000"/>
        </w:rPr>
        <w:t xml:space="preserve">the owner/operator of the plant site). </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8E76E0" w:rsidP="008E76E0" w:rsidRDefault="008E76E0" w14:paraId="34F04C48" w14:textId="77777777">
      <w:pPr>
        <w:pBdr>
          <w:top w:val="single" w:color="FFFFFF" w:sz="6" w:space="0"/>
          <w:left w:val="single" w:color="FFFFFF" w:sz="6" w:space="0"/>
          <w:bottom w:val="single" w:color="FFFFFF" w:sz="6" w:space="0"/>
          <w:right w:val="single" w:color="FFFFFF" w:sz="6" w:space="0"/>
        </w:pBdr>
        <w:ind w:firstLine="720"/>
      </w:pPr>
      <w:r>
        <w:t>Over the next three years, approximately 3 PC production facilities, 1 AMF production facility, 2 AR production facilities and 1 HF production facility will be subject to these standards, and no additional respondents per year will become subject to these same standards.</w:t>
      </w:r>
    </w:p>
    <w:p w:rsidR="008E76E0" w:rsidP="008E76E0" w:rsidRDefault="008E76E0" w14:paraId="01AB2F37" w14:textId="77777777">
      <w:pPr>
        <w:pBdr>
          <w:top w:val="single" w:color="FFFFFF" w:sz="6" w:space="0"/>
          <w:left w:val="single" w:color="FFFFFF" w:sz="6" w:space="0"/>
          <w:bottom w:val="single" w:color="FFFFFF" w:sz="6" w:space="0"/>
          <w:right w:val="single" w:color="FFFFFF" w:sz="6" w:space="0"/>
        </w:pBdr>
        <w:ind w:firstLine="720"/>
      </w:pPr>
    </w:p>
    <w:p w:rsidRPr="008E76E0" w:rsidR="00CA4CD6" w:rsidRDefault="008E76E0" w14:paraId="58E077B1" w14:textId="4DD5481F">
      <w:pPr>
        <w:pBdr>
          <w:top w:val="single" w:color="FFFFFF" w:sz="6" w:space="0"/>
          <w:left w:val="single" w:color="FFFFFF" w:sz="6" w:space="0"/>
          <w:bottom w:val="single" w:color="FFFFFF" w:sz="6" w:space="0"/>
          <w:right w:val="single" w:color="FFFFFF" w:sz="6" w:space="0"/>
        </w:pBdr>
        <w:ind w:firstLine="720"/>
      </w:pPr>
      <w:r>
        <w:t xml:space="preserve">The </w:t>
      </w:r>
      <w:r w:rsidRPr="008E76E0">
        <w:t xml:space="preserve">Office of Management and Budget (OMB) approved the </w:t>
      </w:r>
      <w:proofErr w:type="gramStart"/>
      <w:r w:rsidRPr="008E76E0">
        <w:t>currently-active</w:t>
      </w:r>
      <w:proofErr w:type="gramEnd"/>
      <w:r w:rsidRPr="008E76E0">
        <w:t xml:space="preserve"> ICR without any </w:t>
      </w:r>
      <w:r w:rsidRPr="008E76E0" w:rsidR="00A10DBD">
        <w:t>“</w:t>
      </w:r>
      <w:r w:rsidRPr="008E76E0" w:rsidR="00CA4CD6">
        <w:t>Terms of Clearance</w:t>
      </w:r>
      <w:r w:rsidRPr="008E76E0" w:rsidR="004318A0">
        <w:t>.</w:t>
      </w:r>
      <w:r w:rsidRPr="008E76E0" w:rsidR="00A10DBD">
        <w:t>”</w:t>
      </w:r>
      <w:r w:rsidRPr="008E76E0" w:rsidR="00CA4CD6">
        <w:t xml:space="preserve"> </w:t>
      </w:r>
    </w:p>
    <w:p w:rsidRPr="008E76E0" w:rsidR="009D6567" w:rsidRDefault="009D6567" w14:paraId="365C973F" w14:textId="77777777">
      <w:pPr>
        <w:pBdr>
          <w:top w:val="single" w:color="FFFFFF" w:sz="6" w:space="0"/>
          <w:left w:val="single" w:color="FFFFFF" w:sz="6" w:space="0"/>
          <w:bottom w:val="single" w:color="FFFFFF" w:sz="6" w:space="0"/>
          <w:right w:val="single" w:color="FFFFFF" w:sz="6" w:space="0"/>
        </w:pBdr>
        <w:ind w:firstLine="720"/>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Pr="008E76E0"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8E76E0" w:rsidR="00CA4CD6" w:rsidRDefault="00CA4CD6" w14:paraId="1B2AF144" w14:textId="0D709E1D">
      <w:pPr>
        <w:pBdr>
          <w:top w:val="single" w:color="FFFFFF" w:sz="6" w:space="0"/>
          <w:left w:val="single" w:color="FFFFFF" w:sz="6" w:space="0"/>
          <w:bottom w:val="single" w:color="FFFFFF" w:sz="6" w:space="0"/>
          <w:right w:val="single" w:color="FFFFFF" w:sz="6" w:space="0"/>
        </w:pBdr>
        <w:ind w:firstLine="720"/>
      </w:pPr>
      <w:r w:rsidRPr="008E76E0">
        <w:t>The EPA is charged under Section 112 of the Clean Air Act, as amended, to establish standards of performance for each category or subcategory of major sources and area sources of hazardous air pollutants.</w:t>
      </w:r>
      <w:r w:rsidRPr="008E76E0" w:rsidR="009C7E97">
        <w:t xml:space="preserve"> </w:t>
      </w:r>
      <w:r w:rsidRPr="008E76E0">
        <w:t>These standards are applicable to new or existing sources of hazardous air pollutants and shall require the maximum degree of emission reduction.</w:t>
      </w:r>
      <w:r w:rsidRPr="008E76E0" w:rsidR="008E76E0">
        <w:t xml:space="preserve"> </w:t>
      </w:r>
      <w:r w:rsidRPr="008E76E0">
        <w:t xml:space="preserve">In addition, section 114(a) states that the Administrator may require any owner/operator subject to any requirement of this Act to: </w:t>
      </w:r>
    </w:p>
    <w:p w:rsidRPr="008E76E0"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8E76E0" w:rsidR="00CA4CD6" w:rsidRDefault="00CA4CD6" w14:paraId="33AC57AC" w14:textId="346E7E00">
      <w:pPr>
        <w:pBdr>
          <w:top w:val="single" w:color="FFFFFF" w:sz="6" w:space="0"/>
          <w:left w:val="single" w:color="FFFFFF" w:sz="6" w:space="0"/>
          <w:bottom w:val="single" w:color="FFFFFF" w:sz="6" w:space="0"/>
          <w:right w:val="single" w:color="FFFFFF" w:sz="6" w:space="0"/>
        </w:pBdr>
        <w:ind w:left="1440" w:right="1440"/>
      </w:pPr>
      <w:r w:rsidRPr="008E76E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8E76E0" w:rsidP="008E76E0" w:rsidRDefault="008E76E0" w14:paraId="421042FF"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the Administrator’s judgment,</w:t>
      </w:r>
      <w:r w:rsidRPr="00993C34">
        <w:t xml:space="preserve"> </w:t>
      </w:r>
      <w:r>
        <w:t xml:space="preserve">hazardous air pollutant (HAP) emissions from PC, AMF, </w:t>
      </w:r>
      <w:proofErr w:type="gramStart"/>
      <w:r>
        <w:t>AR</w:t>
      </w:r>
      <w:proofErr w:type="gramEnd"/>
      <w:r>
        <w:t xml:space="preserve"> and HF sources</w:t>
      </w:r>
      <w:r>
        <w:rPr>
          <w:color w:val="000000"/>
        </w:rPr>
        <w:t xml:space="preserve"> either cause or contribute to air pollution that may reasonably be anticipated to endanger public health and/or welfare. Therefore, the GMACT were promulgated for this source category at 40 CFR Part 63,</w:t>
      </w:r>
      <w:r>
        <w:rPr>
          <w:b/>
          <w:bCs/>
          <w:i/>
          <w:iCs/>
          <w:color w:val="000000"/>
        </w:rPr>
        <w:t xml:space="preserve"> </w:t>
      </w:r>
      <w:r>
        <w:rPr>
          <w:color w:val="000000"/>
        </w:rPr>
        <w:t>Subpart YY.</w:t>
      </w:r>
    </w:p>
    <w:p w:rsidR="00CA4CD6" w:rsidP="008E76E0"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2224AC3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360965">
        <w:rPr>
          <w:color w:val="000000"/>
        </w:rPr>
        <w:t>se</w:t>
      </w:r>
      <w:r>
        <w:rPr>
          <w:color w:val="000000"/>
        </w:rPr>
        <w:t xml:space="preserve"> standard</w:t>
      </w:r>
      <w:r w:rsidRPr="00993C34" w:rsidR="008E76E0">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Pr="00E3427A" w:rsidR="00CA4CD6" w:rsidRDefault="00CA4CD6" w14:paraId="218DE045" w14:textId="441309FE">
      <w:pPr>
        <w:pBdr>
          <w:top w:val="single" w:color="FFFFFF" w:sz="6" w:space="0"/>
          <w:left w:val="single" w:color="FFFFFF" w:sz="6" w:space="0"/>
          <w:bottom w:val="single" w:color="FFFFFF" w:sz="6" w:space="0"/>
          <w:right w:val="single" w:color="FFFFFF" w:sz="6" w:space="0"/>
        </w:pBdr>
        <w:ind w:firstLine="720"/>
      </w:pPr>
      <w:r>
        <w:rPr>
          <w:color w:val="000000"/>
        </w:rPr>
        <w:t xml:space="preserve">Performance tests are required </w:t>
      </w:r>
      <w:proofErr w:type="gramStart"/>
      <w:r>
        <w:rPr>
          <w:color w:val="000000"/>
        </w:rPr>
        <w:t xml:space="preserve">in </w:t>
      </w:r>
      <w:r w:rsidRPr="00E3427A">
        <w:t>order to</w:t>
      </w:r>
      <w:proofErr w:type="gramEnd"/>
      <w:r w:rsidRPr="00E3427A">
        <w:t xml:space="preserve"> determine an affected facility</w:t>
      </w:r>
      <w:r w:rsidRPr="00E3427A" w:rsidR="00724BC7">
        <w:t>’</w:t>
      </w:r>
      <w:r w:rsidRPr="00E3427A">
        <w:t>s initial capability to comply with the emission standard</w:t>
      </w:r>
      <w:r w:rsidRPr="00E3427A" w:rsidR="008E76E0">
        <w:t>s</w:t>
      </w:r>
      <w:r w:rsidRPr="00E3427A">
        <w:t xml:space="preserve">. Continuous emission monitors are used to </w:t>
      </w:r>
      <w:proofErr w:type="gramStart"/>
      <w:r w:rsidRPr="00E3427A">
        <w:t>ensure compliance with the</w:t>
      </w:r>
      <w:r w:rsidR="00360965">
        <w:t>se</w:t>
      </w:r>
      <w:r w:rsidRPr="00E3427A">
        <w:t xml:space="preserve"> standard</w:t>
      </w:r>
      <w:r w:rsidRPr="00E3427A" w:rsidR="008E76E0">
        <w:t>s</w:t>
      </w:r>
      <w:r w:rsidRPr="00E3427A">
        <w:t xml:space="preserve"> at all times</w:t>
      </w:r>
      <w:proofErr w:type="gramEnd"/>
      <w:r w:rsidRPr="00E3427A">
        <w:t>. During the performance test a record of the operating parameters under which compliance was achieved may be recorded and used to determine compliance in place of a continuous emission monitor.</w:t>
      </w:r>
      <w:r w:rsidRPr="00E3427A" w:rsidR="009C7E97">
        <w:t xml:space="preserve"> </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100A85" w:rsidR="00CA4CD6" w:rsidRDefault="00CA4CD6" w14:paraId="14AFE8F2" w14:textId="517ECECE">
      <w:pPr>
        <w:pBdr>
          <w:top w:val="single" w:color="FFFFFF" w:sz="6" w:space="0"/>
          <w:left w:val="single" w:color="FFFFFF" w:sz="6" w:space="0"/>
          <w:bottom w:val="single" w:color="FFFFFF" w:sz="6" w:space="0"/>
          <w:right w:val="single" w:color="FFFFFF" w:sz="6" w:space="0"/>
        </w:pBdr>
        <w:ind w:firstLine="720"/>
      </w:pPr>
      <w:r>
        <w:rPr>
          <w:color w:val="000000"/>
        </w:rPr>
        <w:t xml:space="preserve">The notifications required in the </w:t>
      </w:r>
      <w:r w:rsidRPr="00E3427A">
        <w:t>standard</w:t>
      </w:r>
      <w:r w:rsidRPr="00E3427A" w:rsidR="008E76E0">
        <w:t>s</w:t>
      </w:r>
      <w:r w:rsidRPr="00E3427A">
        <w:t xml:space="preserve"> ar</w:t>
      </w:r>
      <w:r>
        <w:rPr>
          <w:color w:val="000000"/>
        </w:rPr>
        <w:t>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the </w:t>
      </w:r>
      <w:r w:rsidRPr="00100A85">
        <w:t>pollution control devices are properly installed and operated</w:t>
      </w:r>
      <w:r w:rsidRPr="00100A85" w:rsidR="008E76E0">
        <w:t>,</w:t>
      </w:r>
      <w:r w:rsidRPr="00100A85">
        <w:t xml:space="preserve"> leaks are being detected and repaired</w:t>
      </w:r>
      <w:r w:rsidRPr="00100A85" w:rsidR="00100A85">
        <w:t>,</w:t>
      </w:r>
      <w:r w:rsidRPr="00100A85">
        <w:t xml:space="preserve"> and </w:t>
      </w:r>
      <w:r w:rsidR="00360965">
        <w:t xml:space="preserve">that </w:t>
      </w:r>
      <w:r w:rsidRPr="00100A85">
        <w:t>the</w:t>
      </w:r>
      <w:r w:rsidR="00360965">
        <w:t>se</w:t>
      </w:r>
      <w:r w:rsidRPr="00100A85">
        <w:t xml:space="preserve"> standard</w:t>
      </w:r>
      <w:r w:rsidRPr="00100A85" w:rsidR="00100A85">
        <w:t>s are</w:t>
      </w:r>
      <w:r w:rsidRPr="00100A85">
        <w:t xml:space="preserve"> being met.</w:t>
      </w:r>
      <w:r w:rsidRPr="00100A85" w:rsidR="009C7E97">
        <w:t xml:space="preserve"> </w:t>
      </w:r>
      <w:r w:rsidRPr="00100A85">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Pr="009309DF" w:rsidR="00CA4CD6" w:rsidRDefault="00CA4CD6" w14:paraId="78980718" w14:textId="08D0A17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Pr="00100A85">
        <w:t xml:space="preserve">required </w:t>
      </w:r>
      <w:bookmarkStart w:name="_Hlk83645326" w:id="2"/>
      <w:r w:rsidRPr="00100A85">
        <w:t xml:space="preserve">semiannual </w:t>
      </w:r>
      <w:bookmarkEnd w:id="2"/>
      <w:r w:rsidRPr="00100A85">
        <w:t xml:space="preserve">reports </w:t>
      </w:r>
      <w:r>
        <w:rPr>
          <w:color w:val="000000"/>
        </w:rPr>
        <w:t>are used to determine periods of excess emissions, identify problems at the facility, verify operation/maintenance procedures</w:t>
      </w:r>
      <w:r w:rsidR="00360965">
        <w:rPr>
          <w:color w:val="000000"/>
        </w:rPr>
        <w:t>,</w:t>
      </w:r>
      <w:r>
        <w:rPr>
          <w:color w:val="000000"/>
        </w:rPr>
        <w:t xml:space="preserve"> and for compliance </w:t>
      </w:r>
      <w:r w:rsidRPr="009309DF">
        <w:rPr>
          <w:color w:val="000000"/>
        </w:rPr>
        <w:t>determinations.</w:t>
      </w:r>
    </w:p>
    <w:p w:rsidRPr="009309DF" w:rsidR="00695112" w:rsidRDefault="00695112" w14:paraId="52AD9E10" w14:textId="6995AC8B">
      <w:pPr>
        <w:pBdr>
          <w:top w:val="single" w:color="FFFFFF" w:sz="6" w:space="0"/>
          <w:left w:val="single" w:color="FFFFFF" w:sz="6" w:space="0"/>
          <w:bottom w:val="single" w:color="FFFFFF" w:sz="6" w:space="0"/>
          <w:right w:val="single" w:color="FFFFFF" w:sz="6" w:space="0"/>
        </w:pBdr>
      </w:pPr>
    </w:p>
    <w:p w:rsidR="00E01C15" w:rsidP="00993C34" w:rsidRDefault="008E72CE" w14:paraId="44885690" w14:textId="055BB730">
      <w:pPr>
        <w:ind w:firstLine="720"/>
      </w:pPr>
      <w:r w:rsidRPr="009309DF">
        <w:t xml:space="preserve">Additionally, the EPA is requiring electronic reporting for certain notifications or reports. </w:t>
      </w:r>
      <w:r w:rsidRPr="009309DF" w:rsidR="00E01C15">
        <w:t>The EPA is requiring</w:t>
      </w:r>
      <w:r w:rsidRPr="009309DF" w:rsidR="00100A85">
        <w:t xml:space="preserve"> </w:t>
      </w:r>
      <w:r w:rsidRPr="009309DF" w:rsidR="00E01C15">
        <w:t xml:space="preserve">that owners or operators of affected sources would submit electronic copies of initial notifications required </w:t>
      </w:r>
      <w:r w:rsidR="00E01C15">
        <w:t xml:space="preserve">in 40 CFR 63.9(b), notifications of compliance status required in 40 CFR 63.9(h), performance test reports, </w:t>
      </w:r>
      <w:r w:rsidR="009309DF">
        <w:t xml:space="preserve">a </w:t>
      </w:r>
      <w:r w:rsidRPr="009309DF" w:rsidR="009309DF">
        <w:t>Flare Management Plan</w:t>
      </w:r>
      <w:r w:rsidR="009309DF">
        <w:t xml:space="preserve"> required in 40 CFR </w:t>
      </w:r>
      <w:r w:rsidRPr="009309DF" w:rsidR="009309DF">
        <w:t>63.1103(e)(4)(iii)</w:t>
      </w:r>
      <w:r w:rsidR="009309DF">
        <w:t xml:space="preserve">, </w:t>
      </w:r>
      <w:r w:rsidR="00E01C15">
        <w:t>and semiannual reports</w:t>
      </w:r>
      <w:r w:rsidR="00E661B8">
        <w:t xml:space="preserve"> </w:t>
      </w:r>
      <w:r w:rsidR="00E01C15">
        <w:t xml:space="preserve">through the EPA's Central Data Exchange (CDX), using the Compliance and Emissions Data Reporting Interface (CEDRI). </w:t>
      </w:r>
    </w:p>
    <w:p w:rsidR="00C3430C" w:rsidP="00E01C15" w:rsidRDefault="00C3430C" w14:paraId="10A5897D" w14:textId="77777777"/>
    <w:p w:rsidRPr="009309DF" w:rsidR="00E01C15" w:rsidP="00673313" w:rsidRDefault="00E01C15" w14:paraId="3D6DA542" w14:textId="1FD38E8E">
      <w:pPr>
        <w:ind w:firstLine="720"/>
      </w:pPr>
      <w:r w:rsidRPr="009309DF">
        <w:t xml:space="preserve">CEDRI includes the Electronic Reporting Tool (ERT) software, which is used by facilities to generate electronic reports of performance tests. </w:t>
      </w:r>
      <w:r w:rsidR="00360965">
        <w:t xml:space="preserve">The </w:t>
      </w:r>
      <w:r w:rsidRPr="009309DF">
        <w:t>EPA is also</w:t>
      </w:r>
      <w:r w:rsidRPr="009309DF" w:rsidR="009309DF">
        <w:t xml:space="preserve"> </w:t>
      </w:r>
      <w:r w:rsidRPr="009309DF" w:rsidR="00C3430C">
        <w:t>requiring</w:t>
      </w:r>
      <w:r w:rsidRPr="009309DF">
        <w:t xml:space="preserve"> that 40 CFR </w:t>
      </w:r>
      <w:r w:rsidRPr="009309DF" w:rsidR="00AC4478">
        <w:t xml:space="preserve">Part </w:t>
      </w:r>
      <w:r w:rsidRPr="009309DF" w:rsidR="00C3430C">
        <w:t>63</w:t>
      </w:r>
      <w:r w:rsidRPr="009309DF">
        <w:t xml:space="preserve">, </w:t>
      </w:r>
      <w:r w:rsidRPr="009309DF" w:rsidR="00AC4478">
        <w:t xml:space="preserve">Subpart </w:t>
      </w:r>
      <w:r w:rsidRPr="009309DF" w:rsidR="009309DF">
        <w:t>YY</w:t>
      </w:r>
      <w:r w:rsidRPr="009309DF">
        <w:t xml:space="preserve"> performance test reports be submitted through the EPA’s ERT.</w:t>
      </w:r>
    </w:p>
    <w:p w:rsidRPr="009309DF" w:rsidR="00606DEF" w:rsidRDefault="00606DEF" w14:paraId="6E24BED6" w14:textId="3269B1BD">
      <w:pPr>
        <w:pBdr>
          <w:top w:val="single" w:color="FFFFFF" w:sz="6" w:space="0"/>
          <w:left w:val="single" w:color="FFFFFF" w:sz="6" w:space="0"/>
          <w:bottom w:val="single" w:color="FFFFFF" w:sz="6" w:space="0"/>
          <w:right w:val="single" w:color="FFFFFF" w:sz="6" w:space="0"/>
        </w:pBdr>
      </w:pPr>
    </w:p>
    <w:p w:rsidR="00CA4CD6" w:rsidP="00504745" w:rsidRDefault="00CA4CD6" w14:paraId="12BA0C09" w14:textId="1210B0AF">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360965">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393473" w:rsidR="00CA4CD6" w:rsidRDefault="00CA4CD6" w14:paraId="07713F45" w14:textId="1EC1B346">
      <w:pPr>
        <w:pBdr>
          <w:top w:val="single" w:color="FFFFFF" w:sz="6" w:space="0"/>
          <w:left w:val="single" w:color="FFFFFF" w:sz="6" w:space="0"/>
          <w:bottom w:val="single" w:color="FFFFFF" w:sz="6" w:space="0"/>
          <w:right w:val="single" w:color="FFFFFF" w:sz="6" w:space="0"/>
        </w:pBdr>
        <w:ind w:firstLine="720"/>
        <w:rPr>
          <w:b/>
          <w:bCs/>
        </w:rPr>
      </w:pPr>
      <w:r>
        <w:rPr>
          <w:color w:val="000000"/>
        </w:rPr>
        <w:t>The requested recordkeeping an</w:t>
      </w:r>
      <w:r w:rsidR="003F1AFC">
        <w:rPr>
          <w:color w:val="000000"/>
        </w:rPr>
        <w:t xml:space="preserve">d reporting are required under </w:t>
      </w:r>
      <w:r>
        <w:rPr>
          <w:color w:val="000000"/>
        </w:rPr>
        <w:t xml:space="preserve">40 </w:t>
      </w:r>
      <w:r w:rsidRPr="00393473">
        <w:t xml:space="preserve">CFR </w:t>
      </w:r>
      <w:r w:rsidRPr="00393473" w:rsidR="006810C3">
        <w:t xml:space="preserve">Part </w:t>
      </w:r>
      <w:r w:rsidRPr="00393473">
        <w:t xml:space="preserve">63, </w:t>
      </w:r>
      <w:r w:rsidRPr="00393473" w:rsidR="006810C3">
        <w:t>Subpart</w:t>
      </w:r>
      <w:r w:rsidRPr="00393473" w:rsidR="003F1AFC">
        <w:t xml:space="preserve"> </w:t>
      </w:r>
      <w:r w:rsidRPr="00393473" w:rsidR="009309DF">
        <w:t>YY</w:t>
      </w:r>
      <w:r w:rsidRPr="00393473">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2556EDE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proofErr w:type="gramStart"/>
      <w:r>
        <w:rPr>
          <w:b/>
          <w:bCs/>
          <w:color w:val="000000"/>
        </w:rPr>
        <w:t>Non</w:t>
      </w:r>
      <w:r w:rsidR="00360965">
        <w:rPr>
          <w:b/>
          <w:bCs/>
          <w:color w:val="000000"/>
        </w:rPr>
        <w:t>-</w:t>
      </w:r>
      <w:r>
        <w:rPr>
          <w:b/>
          <w:bCs/>
          <w:color w:val="000000"/>
        </w:rPr>
        <w:t>duplication</w:t>
      </w:r>
      <w:proofErr w:type="gramEnd"/>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C2600C" w:rsidR="00B8740D" w:rsidP="00B8740D" w:rsidRDefault="00B8740D" w14:paraId="7EFA7724" w14:textId="42AC4B56">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3"/>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360965">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Pr="00C2600C" w:rsidR="00B8740D" w:rsidP="00B8740D" w:rsidRDefault="00B8740D" w14:paraId="69B99065" w14:textId="77777777">
      <w:pPr>
        <w:rPr>
          <w:shd w:val="clear" w:color="auto" w:fill="FFFFFF"/>
        </w:rPr>
      </w:pPr>
    </w:p>
    <w:p w:rsidRPr="00C2600C" w:rsidR="00B8740D" w:rsidP="00B8740D" w:rsidRDefault="00B8740D" w14:paraId="0EE55753" w14:textId="2643A44C">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w:t>
      </w:r>
      <w:proofErr w:type="gramStart"/>
      <w:r w:rsidRPr="00C2600C">
        <w:rPr>
          <w:shd w:val="clear" w:color="auto" w:fill="FFFFFF"/>
        </w:rPr>
        <w:t xml:space="preserve">directly </w:t>
      </w:r>
      <w:r w:rsidR="00360965">
        <w:rPr>
          <w:shd w:val="clear" w:color="auto" w:fill="FFFFFF"/>
        </w:rPr>
        <w:t xml:space="preserve"> </w:t>
      </w:r>
      <w:r w:rsidRPr="00C2600C">
        <w:rPr>
          <w:shd w:val="clear" w:color="auto" w:fill="FFFFFF"/>
        </w:rPr>
        <w:t>to</w:t>
      </w:r>
      <w:proofErr w:type="gramEnd"/>
      <w:r w:rsidRPr="00C2600C">
        <w:rPr>
          <w:shd w:val="clear" w:color="auto" w:fill="FFFFFF"/>
        </w:rPr>
        <w:t xml:space="preserve"> </w:t>
      </w:r>
      <w:r w:rsidR="00360965">
        <w:rPr>
          <w:shd w:val="clear" w:color="auto" w:fill="FFFFFF"/>
        </w:rPr>
        <w:t xml:space="preserve">either </w:t>
      </w:r>
      <w:r w:rsidRPr="00C2600C">
        <w:rPr>
          <w:shd w:val="clear" w:color="auto" w:fill="FFFFFF"/>
        </w:rPr>
        <w:t xml:space="preserve">the delegated state or local agency. If a state or local agency has adopted its </w:t>
      </w:r>
      <w:r w:rsidR="00360965">
        <w:rPr>
          <w:shd w:val="clear" w:color="auto" w:fill="FFFFFF"/>
        </w:rPr>
        <w:t>o</w:t>
      </w:r>
      <w:r w:rsidRPr="00C2600C">
        <w:rPr>
          <w:shd w:val="clear" w:color="auto" w:fill="FFFFFF"/>
        </w:rPr>
        <w:t xml:space="preserve">wn standards to implement the Federal standards, a copy of the report submitted to the state </w:t>
      </w:r>
      <w:r w:rsidR="00360965">
        <w:rPr>
          <w:shd w:val="clear" w:color="auto" w:fill="FFFFFF"/>
        </w:rPr>
        <w:t xml:space="preserve">    </w:t>
      </w:r>
      <w:r w:rsidRPr="00C2600C">
        <w:rPr>
          <w:shd w:val="clear" w:color="auto" w:fill="FFFFFF"/>
        </w:rPr>
        <w:t>or local agency can be sent to the Administrator in lieu of the report required by the</w:t>
      </w:r>
      <w:r w:rsidR="00360965">
        <w:rPr>
          <w:shd w:val="clear" w:color="auto" w:fill="FFFFFF"/>
        </w:rPr>
        <w:t>se</w:t>
      </w:r>
      <w:r w:rsidRPr="00C2600C">
        <w:rPr>
          <w:shd w:val="clear" w:color="auto" w:fill="FFFFFF"/>
        </w:rPr>
        <w:t xml:space="preserve"> Federal standards. Therefore, duplication does not exist. </w:t>
      </w:r>
    </w:p>
    <w:bookmarkEnd w:id="3"/>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F570FF" w:rsidR="00CA4CD6" w:rsidRDefault="00CA4CD6" w14:paraId="0C7D8B1F" w14:textId="0F1A60F0">
      <w:pPr>
        <w:pBdr>
          <w:top w:val="single" w:color="FFFFFF" w:sz="6" w:space="0"/>
          <w:left w:val="single" w:color="FFFFFF" w:sz="6" w:space="0"/>
          <w:bottom w:val="single" w:color="FFFFFF" w:sz="6" w:space="0"/>
          <w:right w:val="single" w:color="FFFFFF" w:sz="6" w:space="0"/>
        </w:pBdr>
        <w:ind w:firstLine="720"/>
      </w:pPr>
      <w:r>
        <w:rPr>
          <w:color w:val="000000"/>
        </w:rPr>
        <w:t xml:space="preserve">An </w:t>
      </w:r>
      <w:r w:rsidRPr="00F570FF">
        <w:t xml:space="preserve">announcement of a public comment period for the renewal of this ICR was published in the </w:t>
      </w:r>
      <w:r w:rsidRPr="00F570FF">
        <w:rPr>
          <w:i/>
        </w:rPr>
        <w:t>Federal Register</w:t>
      </w:r>
      <w:r w:rsidRPr="00F570FF">
        <w:t xml:space="preserve"> (</w:t>
      </w:r>
      <w:r w:rsidRPr="00F570FF" w:rsidR="00F570FF">
        <w:t>86 FR 19256</w:t>
      </w:r>
      <w:r w:rsidRPr="00F570FF">
        <w:t xml:space="preserve">) on </w:t>
      </w:r>
      <w:r w:rsidRPr="00F570FF" w:rsidR="00F570FF">
        <w:t>April 13, 2021</w:t>
      </w:r>
      <w:r w:rsidRPr="00F570FF">
        <w:t>.</w:t>
      </w:r>
      <w:r w:rsidRPr="00F570FF" w:rsidR="009C7E97">
        <w:t xml:space="preserve"> </w:t>
      </w:r>
      <w:r w:rsidRPr="00F570FF">
        <w:t xml:space="preserve">No comments were received on the burden published in the </w:t>
      </w:r>
      <w:r w:rsidRPr="00F570FF">
        <w:rPr>
          <w:i/>
        </w:rPr>
        <w:t>Federal Register</w:t>
      </w:r>
      <w:r w:rsidRPr="00F570FF" w:rsidR="00DC56DE">
        <w:rPr>
          <w:i/>
        </w:rPr>
        <w:t xml:space="preserve"> </w:t>
      </w:r>
      <w:r w:rsidRPr="00F570FF" w:rsidR="00DC56DE">
        <w:t>for this renewal</w:t>
      </w:r>
      <w:r w:rsidRPr="00F570FF">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F570FF" w:rsidR="00123889" w:rsidP="00123889" w:rsidRDefault="00123889" w14:paraId="2837C374" w14:textId="77777777">
      <w:pPr>
        <w:pBdr>
          <w:top w:val="single" w:color="FFFFFF" w:sz="6" w:space="0"/>
          <w:left w:val="single" w:color="FFFFFF" w:sz="6" w:space="0"/>
          <w:bottom w:val="single" w:color="FFFFFF" w:sz="6" w:space="0"/>
          <w:right w:val="single" w:color="FFFFFF" w:sz="6" w:space="0"/>
        </w:pBdr>
        <w:ind w:firstLine="720"/>
      </w:pPr>
    </w:p>
    <w:p w:rsidRPr="00676275" w:rsidR="00277F42" w:rsidP="00CC5B39" w:rsidRDefault="00F570FF" w14:paraId="7E521393" w14:textId="55813028">
      <w:pPr>
        <w:ind w:firstLine="720"/>
        <w:rPr>
          <w:strike/>
          <w:sz w:val="22"/>
          <w:szCs w:val="22"/>
        </w:rPr>
      </w:pPr>
      <w:r w:rsidRPr="00F570FF">
        <w:t>T</w:t>
      </w:r>
      <w:r w:rsidRPr="00F570FF" w:rsidR="002B6993">
        <w:t>he Agency has consulted i</w:t>
      </w:r>
      <w:r w:rsidRPr="00F570FF" w:rsidR="00E25DB6">
        <w:rPr>
          <w:bCs/>
        </w:rPr>
        <w:t xml:space="preserve">ndustry experts and internal data sources </w:t>
      </w:r>
      <w:r w:rsidRPr="00F570FF" w:rsidR="002B6993">
        <w:rPr>
          <w:bCs/>
        </w:rPr>
        <w:t xml:space="preserve">to </w:t>
      </w:r>
      <w:r w:rsidRPr="00F570FF" w:rsidR="00E25DB6">
        <w:rPr>
          <w:bCs/>
        </w:rPr>
        <w:t>project</w:t>
      </w:r>
      <w:r w:rsidRPr="00F570FF" w:rsidR="002B6993">
        <w:rPr>
          <w:bCs/>
        </w:rPr>
        <w:t xml:space="preserve"> the number of affected facilities and </w:t>
      </w:r>
      <w:r w:rsidRPr="00F570FF" w:rsidR="00E25DB6">
        <w:rPr>
          <w:bCs/>
        </w:rPr>
        <w:t>industry growth over the next three years.</w:t>
      </w:r>
      <w:r w:rsidRPr="00F570FF" w:rsidR="009C7E97">
        <w:rPr>
          <w:b/>
          <w:bCs/>
        </w:rPr>
        <w:t xml:space="preserve"> </w:t>
      </w:r>
      <w:r w:rsidRPr="00F570FF" w:rsidR="00277F42">
        <w:t>The primary source of information as reported by industry, in compliance with the recordkeeping and reporting provisions in the</w:t>
      </w:r>
      <w:r w:rsidR="00360965">
        <w:t>se</w:t>
      </w:r>
      <w:r w:rsidRPr="00F570FF" w:rsidR="00277F42">
        <w:t xml:space="preserve"> standard</w:t>
      </w:r>
      <w:r w:rsidR="00360965">
        <w:t>s</w:t>
      </w:r>
      <w:r w:rsidRPr="00F570FF" w:rsidR="00277F42">
        <w:t xml:space="preserve">, </w:t>
      </w:r>
      <w:r w:rsidRPr="00F570FF" w:rsidR="00CC5B39">
        <w:t>is the Integrated Compliance Information System (ICIS).</w:t>
      </w:r>
      <w:r w:rsidRPr="00F570FF" w:rsidR="009C7E97">
        <w:t xml:space="preserve"> </w:t>
      </w:r>
      <w:r w:rsidRPr="00F570FF" w:rsidR="00CC5B39">
        <w:t>ICIS is EPA’s database for the collection, maintenance, and retrieval of compliance data for industrial and government-owned facilities.</w:t>
      </w:r>
      <w:r w:rsidRPr="00F570FF" w:rsidR="009C7E97">
        <w:rPr>
          <w:sz w:val="22"/>
          <w:szCs w:val="22"/>
        </w:rPr>
        <w:t xml:space="preserve"> </w:t>
      </w:r>
      <w:r w:rsidRPr="00F570FF" w:rsidR="00277F42">
        <w:t xml:space="preserve">The growth rate for the industry is based on our consultations with the </w:t>
      </w:r>
      <w:r w:rsidRPr="00676275" w:rsidR="00277F42">
        <w:t xml:space="preserve">Agency’s internal industry experts. Approximately </w:t>
      </w:r>
      <w:r w:rsidRPr="00676275">
        <w:t>7</w:t>
      </w:r>
      <w:r w:rsidRPr="00676275" w:rsidR="00277F42">
        <w:t xml:space="preserve"> respondents will be subject to the</w:t>
      </w:r>
      <w:r w:rsidR="00360965">
        <w:t>se</w:t>
      </w:r>
      <w:r w:rsidRPr="00676275" w:rsidR="00277F42">
        <w:t xml:space="preserve"> standard</w:t>
      </w:r>
      <w:r w:rsidR="00360965">
        <w:t>s</w:t>
      </w:r>
      <w:r w:rsidRPr="00676275" w:rsidR="00277F42">
        <w:t xml:space="preserve"> over the </w:t>
      </w:r>
      <w:r w:rsidRPr="00676275" w:rsidR="00647BBB">
        <w:t>three-year</w:t>
      </w:r>
      <w:r w:rsidRPr="00676275" w:rsidR="00277F42">
        <w:t xml:space="preserve"> period covered by this ICR.</w:t>
      </w:r>
    </w:p>
    <w:p w:rsidRPr="00676275" w:rsidR="00277F42" w:rsidP="00277F42" w:rsidRDefault="00277F42" w14:paraId="2DC5F7D3" w14:textId="77777777"/>
    <w:p w:rsidRPr="00676275" w:rsidR="001433D3" w:rsidP="001433D3" w:rsidRDefault="0029006A" w14:paraId="14A2FD1A" w14:textId="7DE9688B">
      <w:pPr>
        <w:ind w:firstLine="720"/>
      </w:pPr>
      <w:r w:rsidRPr="00676275">
        <w:t>I</w:t>
      </w:r>
      <w:r w:rsidRPr="00676275" w:rsidR="00123889">
        <w:t>ndustry trade association</w:t>
      </w:r>
      <w:r w:rsidRPr="00676275" w:rsidR="00A02C86">
        <w:t>s</w:t>
      </w:r>
      <w:r w:rsidRPr="00676275" w:rsidR="00123889">
        <w:t xml:space="preserve"> and other interested parties were provided an opportunity to comment on the burden associated with the</w:t>
      </w:r>
      <w:r w:rsidR="00360965">
        <w:t>se</w:t>
      </w:r>
      <w:r w:rsidRPr="00676275" w:rsidR="00123889">
        <w:t xml:space="preserve"> standard</w:t>
      </w:r>
      <w:r w:rsidR="00360965">
        <w:t>s</w:t>
      </w:r>
      <w:r w:rsidRPr="00676275" w:rsidR="00123889">
        <w:t xml:space="preserve"> as </w:t>
      </w:r>
      <w:r w:rsidR="00360965">
        <w:t xml:space="preserve">they were </w:t>
      </w:r>
      <w:r w:rsidRPr="00676275" w:rsidR="00123889">
        <w:t xml:space="preserve">being developed and </w:t>
      </w:r>
      <w:r w:rsidR="00360965">
        <w:t xml:space="preserve">that </w:t>
      </w:r>
      <w:proofErr w:type="spellStart"/>
      <w:r w:rsidRPr="00676275" w:rsidR="00123889">
        <w:t>the</w:t>
      </w:r>
      <w:r w:rsidR="00360965">
        <w:t>s</w:t>
      </w:r>
      <w:proofErr w:type="spellEnd"/>
      <w:r w:rsidRPr="00676275" w:rsidR="00123889">
        <w:t xml:space="preserve"> standard</w:t>
      </w:r>
      <w:r w:rsidR="00360965">
        <w:t>s</w:t>
      </w:r>
      <w:r w:rsidRPr="00676275" w:rsidR="00123889">
        <w:t xml:space="preserve"> ha</w:t>
      </w:r>
      <w:r w:rsidR="00360965">
        <w:t>ve</w:t>
      </w:r>
      <w:r w:rsidRPr="00676275" w:rsidR="00123889">
        <w:t xml:space="preserve"> been reviewed </w:t>
      </w:r>
      <w:r w:rsidRPr="00360965" w:rsidR="00360965">
        <w:t xml:space="preserve">previously </w:t>
      </w:r>
      <w:r w:rsidRPr="00676275" w:rsidR="00123889">
        <w:t>to determine the minimum information needed for compliance purposes.</w:t>
      </w:r>
      <w:r w:rsidRPr="00676275" w:rsidR="001433D3">
        <w:t xml:space="preserve"> In developing this ICR, we contacted </w:t>
      </w:r>
      <w:r w:rsidRPr="00676275" w:rsidR="00A02C86">
        <w:t>DuPont, at (302) 773-0900, SABIC</w:t>
      </w:r>
      <w:r w:rsidR="00360965">
        <w:t>,</w:t>
      </w:r>
      <w:r w:rsidRPr="00676275" w:rsidR="00A02C86">
        <w:t xml:space="preserve"> at</w:t>
      </w:r>
      <w:r w:rsidRPr="00676275" w:rsidR="00676275">
        <w:t xml:space="preserve"> (713) 430-2300</w:t>
      </w:r>
      <w:r w:rsidRPr="00676275" w:rsidR="00A02C86">
        <w:t>, and the American Chemistry Council</w:t>
      </w:r>
      <w:r w:rsidRPr="00676275" w:rsidR="001433D3">
        <w:t xml:space="preserve"> at </w:t>
      </w:r>
      <w:r w:rsidRPr="00676275" w:rsidR="00676275">
        <w:t>202-249-6714</w:t>
      </w:r>
      <w:r w:rsidRPr="00676275" w:rsidR="001433D3">
        <w:t>.</w:t>
      </w:r>
    </w:p>
    <w:p w:rsidRPr="00676275" w:rsidR="00277F42" w:rsidP="00123889" w:rsidRDefault="00277F42" w14:paraId="6FE4F3DD" w14:textId="77777777"/>
    <w:p w:rsidRPr="00676275" w:rsidR="0029006A" w:rsidP="00C723F0" w:rsidRDefault="00D42D52" w14:paraId="3D6C5959" w14:textId="1F4B6FEC">
      <w:pPr>
        <w:widowControl/>
        <w:ind w:firstLine="720"/>
      </w:pPr>
      <w:r w:rsidRPr="00676275">
        <w:rPr>
          <w:bCs/>
        </w:rPr>
        <w:t>It is our policy to respond after a thorough review of comments received since the last ICR renewal</w:t>
      </w:r>
      <w:r w:rsidR="00360965">
        <w:rPr>
          <w:bCs/>
        </w:rPr>
        <w:t>,</w:t>
      </w:r>
      <w:r w:rsidRPr="00676275">
        <w:rPr>
          <w:bCs/>
        </w:rPr>
        <w:t xml:space="preserve"> as well as </w:t>
      </w:r>
      <w:r w:rsidR="00360965">
        <w:rPr>
          <w:bCs/>
        </w:rPr>
        <w:t xml:space="preserve">for </w:t>
      </w:r>
      <w:r w:rsidRPr="00676275">
        <w:rPr>
          <w:bCs/>
        </w:rPr>
        <w:t xml:space="preserve">those submitted in response to the </w:t>
      </w:r>
      <w:r w:rsidRPr="00676275" w:rsidR="005253D4">
        <w:rPr>
          <w:bCs/>
        </w:rPr>
        <w:t>f</w:t>
      </w:r>
      <w:r w:rsidRPr="00676275">
        <w:rPr>
          <w:bCs/>
        </w:rPr>
        <w:t xml:space="preserve">irst </w:t>
      </w:r>
      <w:r w:rsidRPr="00676275">
        <w:rPr>
          <w:bCs/>
          <w:i/>
        </w:rPr>
        <w:t>Federal Register</w:t>
      </w:r>
      <w:r w:rsidRPr="00676275">
        <w:rPr>
          <w:bCs/>
        </w:rPr>
        <w:t xml:space="preserve"> </w:t>
      </w:r>
      <w:r w:rsidRPr="00676275" w:rsidR="005253D4">
        <w:rPr>
          <w:bCs/>
        </w:rPr>
        <w:t>n</w:t>
      </w:r>
      <w:r w:rsidRPr="00676275">
        <w:rPr>
          <w:bCs/>
        </w:rPr>
        <w:t>otice.</w:t>
      </w:r>
      <w:r w:rsidRPr="00676275" w:rsidR="009C7E97">
        <w:rPr>
          <w:bCs/>
        </w:rPr>
        <w:t xml:space="preserve"> </w:t>
      </w:r>
      <w:r w:rsidRPr="00676275" w:rsidR="0029006A">
        <w:t>In this case, no comments were received</w:t>
      </w:r>
      <w:r w:rsidRPr="00676275" w:rsidR="00676275">
        <w:t>.</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7E5CA8A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360965">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40CDCADE">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360965">
        <w:rPr>
          <w:color w:val="000000"/>
        </w:rPr>
        <w:t>-</w:t>
      </w:r>
      <w:r>
        <w:rPr>
          <w:color w:val="000000"/>
        </w:rPr>
        <w:t>frequent information collection would decrease the margin of assurance that facilities are continuing to meet the</w:t>
      </w:r>
      <w:r w:rsidR="00360965">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If the information required by these standards was collected less</w:t>
      </w:r>
      <w:r w:rsidR="00A706B1">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Pr="00676275"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sidRPr="00676275">
        <w:t>under</w:t>
      </w:r>
      <w:r w:rsidRPr="00676275" w:rsidR="00CA4CD6">
        <w:t xml:space="preserve"> 5 CFR </w:t>
      </w:r>
      <w:r w:rsidRPr="00676275" w:rsidR="003B384B">
        <w:t xml:space="preserve">Part </w:t>
      </w:r>
      <w:r w:rsidRPr="00676275" w:rsidR="00CA4CD6">
        <w:t xml:space="preserve">1320, </w:t>
      </w:r>
      <w:r w:rsidRPr="00676275" w:rsidR="003B384B">
        <w:t xml:space="preserve">Section </w:t>
      </w:r>
      <w:r w:rsidRPr="00676275" w:rsidR="00CA4CD6">
        <w:t>1320.5.</w:t>
      </w:r>
    </w:p>
    <w:p w:rsidRPr="00676275" w:rsidR="00676275" w:rsidRDefault="00676275" w14:paraId="78392F29" w14:textId="77777777">
      <w:pPr>
        <w:pBdr>
          <w:top w:val="single" w:color="FFFFFF" w:sz="6" w:space="0"/>
          <w:left w:val="single" w:color="FFFFFF" w:sz="6" w:space="0"/>
          <w:bottom w:val="single" w:color="FFFFFF" w:sz="6" w:space="0"/>
          <w:right w:val="single" w:color="FFFFFF" w:sz="6" w:space="0"/>
        </w:pBdr>
      </w:pPr>
    </w:p>
    <w:p w:rsidRPr="00676275" w:rsidR="00CA4CD6" w:rsidP="00676275" w:rsidRDefault="00CA4CD6" w14:paraId="2547F7A0" w14:textId="7BBA2665">
      <w:pPr>
        <w:pBdr>
          <w:top w:val="single" w:color="FFFFFF" w:sz="6" w:space="0"/>
          <w:left w:val="single" w:color="FFFFFF" w:sz="6" w:space="0"/>
          <w:bottom w:val="single" w:color="FFFFFF" w:sz="6" w:space="0"/>
          <w:right w:val="single" w:color="FFFFFF" w:sz="6" w:space="0"/>
        </w:pBdr>
        <w:ind w:firstLine="720"/>
      </w:pPr>
      <w:r w:rsidRPr="00676275">
        <w:t>These standards require the respondents to maintain all records, including reports and notifications for at least five years.</w:t>
      </w:r>
      <w:r w:rsidRPr="00676275" w:rsidR="009C7E97">
        <w:t xml:space="preserve"> </w:t>
      </w:r>
      <w:r w:rsidRPr="00676275">
        <w:t>This is consistent with the General Provisions as applied to the</w:t>
      </w:r>
      <w:r w:rsidR="00A706B1">
        <w:t>se</w:t>
      </w:r>
      <w:r w:rsidRPr="00676275">
        <w:t xml:space="preserve"> standards.</w:t>
      </w:r>
      <w:r w:rsidRPr="00676275" w:rsidR="009C7E97">
        <w:t xml:space="preserve"> </w:t>
      </w:r>
      <w:r w:rsidR="00A706B1">
        <w:t xml:space="preserve">The </w:t>
      </w:r>
      <w:r w:rsidRPr="00676275">
        <w:t xml:space="preserve">EPA believes that the </w:t>
      </w:r>
      <w:r w:rsidRPr="00676275" w:rsidR="0062215C">
        <w:t>five-year</w:t>
      </w:r>
      <w:r w:rsidRPr="00676275">
        <w:t xml:space="preserve"> records retention requirement is consistent </w:t>
      </w:r>
      <w:r w:rsidRPr="00676275" w:rsidR="004A084D">
        <w:t xml:space="preserve">with </w:t>
      </w:r>
      <w:r w:rsidR="00A706B1">
        <w:t xml:space="preserve">both </w:t>
      </w:r>
      <w:r w:rsidRPr="00676275">
        <w:t>the Part 70 permit program and the five</w:t>
      </w:r>
      <w:r w:rsidRPr="00676275" w:rsidR="0062215C">
        <w:t>-</w:t>
      </w:r>
      <w:r w:rsidRPr="00676275">
        <w:t>year statute of limitations on which the permit program is based.</w:t>
      </w:r>
      <w:r w:rsidRPr="00676275" w:rsidR="009C7E97">
        <w:t xml:space="preserve"> </w:t>
      </w:r>
      <w:r w:rsidRPr="00676275" w:rsidR="005F42F8">
        <w:t>T</w:t>
      </w:r>
      <w:r w:rsidRPr="00676275">
        <w:t>he retention of records for five years allow</w:t>
      </w:r>
      <w:r w:rsidRPr="00676275" w:rsidR="005F42F8">
        <w:t>s</w:t>
      </w:r>
      <w:r w:rsidRPr="00676275">
        <w:t xml:space="preserve"> EPA to establish the compliance history of a source</w:t>
      </w:r>
      <w:r w:rsidRPr="00676275" w:rsidR="005F42F8">
        <w:t xml:space="preserve">, </w:t>
      </w:r>
      <w:r w:rsidRPr="00676275">
        <w:t xml:space="preserve">any pattern of </w:t>
      </w:r>
      <w:r w:rsidRPr="00676275" w:rsidR="005F42F8">
        <w:t>non-</w:t>
      </w:r>
      <w:r w:rsidRPr="00676275">
        <w:t>compliance</w:t>
      </w:r>
      <w:r w:rsidRPr="00676275" w:rsidR="005F42F8">
        <w:t xml:space="preserve"> and to determine the appropriate level of enforcement action.</w:t>
      </w:r>
      <w:r w:rsidRPr="00676275" w:rsidR="009C7E97">
        <w:t xml:space="preserve"> </w:t>
      </w:r>
      <w:r w:rsidR="00A706B1">
        <w:t xml:space="preserve">The </w:t>
      </w:r>
      <w:r w:rsidRPr="00676275">
        <w:t>EPA has found that the most flagrant violators have violations extending beyond five years.</w:t>
      </w:r>
      <w:r w:rsidRPr="00676275" w:rsidR="009C7E97">
        <w:t xml:space="preserve"> </w:t>
      </w:r>
      <w:r w:rsidRPr="00676275" w:rsidR="005F42F8">
        <w:t xml:space="preserve">In addition, </w:t>
      </w:r>
      <w:r w:rsidRPr="00676275">
        <w:t xml:space="preserve">EPA would be prevented from pursuing the violators due to </w:t>
      </w:r>
      <w:r w:rsidR="00A706B1">
        <w:t xml:space="preserve">either </w:t>
      </w:r>
      <w:r w:rsidRPr="00676275">
        <w:t xml:space="preserve">the destruction or nonexistence of </w:t>
      </w:r>
      <w:r w:rsidRPr="00676275" w:rsidR="005F42F8">
        <w:t xml:space="preserve">essential </w:t>
      </w:r>
      <w:r w:rsidRPr="00676275">
        <w:t>records</w:t>
      </w:r>
      <w:r w:rsidRPr="00676275"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50B31FF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A706B1">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65235E35">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A706B1">
        <w:rPr>
          <w:color w:val="000000"/>
        </w:rPr>
        <w:t>se</w:t>
      </w:r>
      <w:r>
        <w:rPr>
          <w:color w:val="000000"/>
        </w:rPr>
        <w:t xml:space="preserve"> standard</w:t>
      </w:r>
      <w:r w:rsidR="00A706B1">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DD6EF3" w:rsidR="00676275" w:rsidP="00676275" w:rsidRDefault="00676275" w14:paraId="16B61A86" w14:textId="77777777">
      <w:pPr>
        <w:pBdr>
          <w:top w:val="single" w:color="FFFFFF" w:sz="6" w:space="0"/>
          <w:left w:val="single" w:color="FFFFFF" w:sz="6" w:space="0"/>
          <w:bottom w:val="single" w:color="FFFFFF" w:sz="6" w:space="0"/>
          <w:right w:val="single" w:color="FFFFFF" w:sz="6" w:space="0"/>
        </w:pBdr>
        <w:ind w:firstLine="720"/>
      </w:pPr>
      <w:r>
        <w:rPr>
          <w:color w:val="000000"/>
        </w:rPr>
        <w:t xml:space="preserve">The respondents to the recordkeeping and reporting requirements are </w:t>
      </w:r>
      <w:r w:rsidRPr="00DD6EF3">
        <w:t xml:space="preserve">owners and operators of </w:t>
      </w:r>
      <w:r>
        <w:t xml:space="preserve">PC, AMF, AR, and HF production </w:t>
      </w:r>
      <w:r w:rsidRPr="00DD6EF3">
        <w:t>facilities</w:t>
      </w:r>
      <w:r>
        <w:rPr>
          <w:color w:val="000000"/>
        </w:rPr>
        <w:t xml:space="preserve">. </w:t>
      </w:r>
      <w:r w:rsidRPr="00DD6EF3">
        <w:t>The United States Standard Industrial Classification (SIC) code</w:t>
      </w:r>
      <w:r>
        <w:t>s</w:t>
      </w:r>
      <w:r w:rsidRPr="00DD6EF3">
        <w:t xml:space="preserve"> for the respondents affected by the standards, </w:t>
      </w:r>
      <w:r>
        <w:t>and the corresponding</w:t>
      </w:r>
      <w:r w:rsidRPr="00DD6EF3">
        <w:t xml:space="preserve"> North American Industry Classification System (NAICS) codes, are listed below for the source categories</w:t>
      </w:r>
      <w:r>
        <w:t>:</w:t>
      </w:r>
    </w:p>
    <w:p w:rsidRPr="00DD6EF3" w:rsidR="00676275" w:rsidP="00676275" w:rsidRDefault="00676275" w14:paraId="632436C9" w14:textId="77777777">
      <w:pPr>
        <w:pBdr>
          <w:top w:val="single" w:color="FFFFFF" w:sz="6" w:space="0"/>
          <w:left w:val="single" w:color="FFFFFF" w:sz="6" w:space="0"/>
          <w:bottom w:val="single" w:color="FFFFFF" w:sz="6" w:space="0"/>
          <w:right w:val="single" w:color="FFFFFF" w:sz="6" w:space="0"/>
        </w:pBd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676275" w:rsidTr="00676275" w14:paraId="149D2BF0" w14:textId="77777777">
        <w:trPr>
          <w:cantSplit/>
        </w:trPr>
        <w:tc>
          <w:tcPr>
            <w:tcW w:w="4320" w:type="dxa"/>
            <w:tcBorders>
              <w:top w:val="single" w:color="000000" w:sz="7" w:space="0"/>
              <w:left w:val="single" w:color="000000" w:sz="7" w:space="0"/>
              <w:bottom w:val="single" w:color="FFFFFF" w:sz="6" w:space="0"/>
              <w:right w:val="single" w:color="FFFFFF" w:sz="6" w:space="0"/>
            </w:tcBorders>
          </w:tcPr>
          <w:p w:rsidR="00676275" w:rsidP="00801F89" w:rsidRDefault="00676275" w14:paraId="7F569F06" w14:textId="77777777">
            <w:pPr>
              <w:keepLines/>
              <w:jc w:val="center"/>
              <w:rPr>
                <w:color w:val="000000"/>
              </w:rPr>
            </w:pPr>
          </w:p>
          <w:p w:rsidR="00676275" w:rsidP="00801F89" w:rsidRDefault="00676275" w14:paraId="391F997F" w14:textId="77777777">
            <w:pPr>
              <w:keepLines/>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 xml:space="preserve">Standard </w:t>
            </w:r>
            <w:r w:rsidRPr="00DD6EF3">
              <w:rPr>
                <w:b/>
              </w:rPr>
              <w:t>(</w:t>
            </w:r>
            <w:r w:rsidRPr="00DD6EF3">
              <w:rPr>
                <w:b/>
                <w:bCs/>
              </w:rPr>
              <w:t>40 CFR Part 63, Subpart YY)</w:t>
            </w:r>
          </w:p>
        </w:tc>
        <w:tc>
          <w:tcPr>
            <w:tcW w:w="2610" w:type="dxa"/>
            <w:tcBorders>
              <w:top w:val="single" w:color="000000" w:sz="7" w:space="0"/>
              <w:left w:val="single" w:color="000000" w:sz="7" w:space="0"/>
              <w:bottom w:val="single" w:color="FFFFFF" w:sz="6" w:space="0"/>
              <w:right w:val="single" w:color="FFFFFF" w:sz="6" w:space="0"/>
            </w:tcBorders>
          </w:tcPr>
          <w:p w:rsidR="00676275" w:rsidP="00801F89" w:rsidRDefault="00676275" w14:paraId="0C5081C5" w14:textId="77777777">
            <w:pPr>
              <w:keepLines/>
              <w:jc w:val="center"/>
              <w:rPr>
                <w:b/>
                <w:bCs/>
                <w:color w:val="000000"/>
              </w:rPr>
            </w:pPr>
          </w:p>
          <w:p w:rsidR="00676275" w:rsidP="00801F89" w:rsidRDefault="00676275" w14:paraId="078F13DF" w14:textId="77777777">
            <w:pPr>
              <w:keepLines/>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2430" w:type="dxa"/>
            <w:tcBorders>
              <w:top w:val="single" w:color="000000" w:sz="7" w:space="0"/>
              <w:left w:val="single" w:color="000000" w:sz="7" w:space="0"/>
              <w:bottom w:val="single" w:color="FFFFFF" w:sz="6" w:space="0"/>
              <w:right w:val="single" w:color="000000" w:sz="7" w:space="0"/>
            </w:tcBorders>
          </w:tcPr>
          <w:p w:rsidR="00676275" w:rsidP="00801F89" w:rsidRDefault="00676275" w14:paraId="16FA196C" w14:textId="77777777">
            <w:pPr>
              <w:keepLines/>
              <w:jc w:val="center"/>
              <w:rPr>
                <w:b/>
                <w:bCs/>
                <w:color w:val="000000"/>
              </w:rPr>
            </w:pPr>
          </w:p>
          <w:p w:rsidR="00676275" w:rsidP="00801F89" w:rsidRDefault="00676275" w14:paraId="13ADFBAF" w14:textId="77777777">
            <w:pPr>
              <w:keepLines/>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676275" w:rsidTr="00676275" w14:paraId="5197888A" w14:textId="77777777">
        <w:trPr>
          <w:cantSplit/>
        </w:trPr>
        <w:tc>
          <w:tcPr>
            <w:tcW w:w="4320" w:type="dxa"/>
            <w:tcBorders>
              <w:top w:val="single" w:color="000000" w:sz="7" w:space="0"/>
              <w:left w:val="single" w:color="000000" w:sz="7" w:space="0"/>
              <w:bottom w:val="single" w:color="FFFFFF" w:sz="6" w:space="0"/>
              <w:right w:val="single" w:color="FFFFFF" w:sz="6" w:space="0"/>
            </w:tcBorders>
            <w:vAlign w:val="center"/>
          </w:tcPr>
          <w:p w:rsidRPr="00DD6EF3" w:rsidR="00676275" w:rsidP="00801F89" w:rsidRDefault="00676275" w14:paraId="6CAB54FA" w14:textId="77777777">
            <w:pPr>
              <w:keepLines/>
              <w:spacing w:line="120" w:lineRule="exact"/>
              <w:rPr>
                <w:b/>
                <w:bCs/>
              </w:rPr>
            </w:pPr>
          </w:p>
          <w:p w:rsidR="00676275" w:rsidP="00801F89" w:rsidRDefault="00676275" w14:paraId="03E7DCE8" w14:textId="77777777">
            <w:pPr>
              <w:keepLines/>
              <w:pBdr>
                <w:top w:val="single" w:color="FFFFFF" w:sz="6" w:space="0"/>
                <w:left w:val="single" w:color="FFFFFF" w:sz="6" w:space="0"/>
                <w:bottom w:val="single" w:color="FFFFFF" w:sz="6" w:space="0"/>
                <w:right w:val="single" w:color="FFFFFF" w:sz="6" w:space="0"/>
              </w:pBdr>
              <w:rPr>
                <w:color w:val="000000"/>
              </w:rPr>
            </w:pPr>
            <w:r w:rsidRPr="00DD6EF3">
              <w:t>Polycarbonates (PC) Production (Synthetic Rubber Manufacturing)</w:t>
            </w:r>
          </w:p>
        </w:tc>
        <w:tc>
          <w:tcPr>
            <w:tcW w:w="2610" w:type="dxa"/>
            <w:tcBorders>
              <w:top w:val="single" w:color="000000" w:sz="7" w:space="0"/>
              <w:left w:val="single" w:color="000000" w:sz="7" w:space="0"/>
              <w:bottom w:val="single" w:color="FFFFFF" w:sz="6" w:space="0"/>
              <w:right w:val="single" w:color="FFFFFF" w:sz="6" w:space="0"/>
            </w:tcBorders>
            <w:vAlign w:val="center"/>
          </w:tcPr>
          <w:p w:rsidRPr="00DD6EF3" w:rsidR="00676275" w:rsidP="00801F89" w:rsidRDefault="00676275" w14:paraId="71125AEA" w14:textId="77777777">
            <w:pPr>
              <w:keepLines/>
              <w:spacing w:line="120" w:lineRule="exact"/>
              <w:jc w:val="center"/>
            </w:pPr>
          </w:p>
          <w:p w:rsidR="00676275" w:rsidP="00801F89" w:rsidRDefault="00676275" w14:paraId="6836AA68" w14:textId="77777777">
            <w:pPr>
              <w:keepLines/>
              <w:pBdr>
                <w:top w:val="single" w:color="FFFFFF" w:sz="6" w:space="0"/>
                <w:left w:val="single" w:color="FFFFFF" w:sz="6" w:space="0"/>
                <w:bottom w:val="single" w:color="FFFFFF" w:sz="6" w:space="0"/>
                <w:right w:val="single" w:color="FFFFFF" w:sz="6" w:space="0"/>
              </w:pBdr>
              <w:rPr>
                <w:color w:val="000000"/>
              </w:rPr>
            </w:pPr>
            <w:r w:rsidRPr="00DD6EF3">
              <w:t>2822</w:t>
            </w:r>
          </w:p>
        </w:tc>
        <w:tc>
          <w:tcPr>
            <w:tcW w:w="2430" w:type="dxa"/>
            <w:tcBorders>
              <w:top w:val="single" w:color="000000" w:sz="7" w:space="0"/>
              <w:left w:val="single" w:color="000000" w:sz="7" w:space="0"/>
              <w:bottom w:val="single" w:color="FFFFFF" w:sz="6" w:space="0"/>
              <w:right w:val="single" w:color="000000" w:sz="7" w:space="0"/>
            </w:tcBorders>
            <w:vAlign w:val="center"/>
          </w:tcPr>
          <w:p w:rsidRPr="00DD6EF3" w:rsidR="00676275" w:rsidP="00801F89" w:rsidRDefault="00676275" w14:paraId="14344B19" w14:textId="77777777">
            <w:pPr>
              <w:keepLines/>
              <w:spacing w:line="120" w:lineRule="exact"/>
              <w:jc w:val="center"/>
            </w:pPr>
          </w:p>
          <w:p w:rsidR="00676275" w:rsidP="00801F89" w:rsidRDefault="00676275" w14:paraId="3531C677" w14:textId="77777777">
            <w:pPr>
              <w:keepLines/>
              <w:pBdr>
                <w:top w:val="single" w:color="FFFFFF" w:sz="6" w:space="0"/>
                <w:left w:val="single" w:color="FFFFFF" w:sz="6" w:space="0"/>
                <w:bottom w:val="single" w:color="FFFFFF" w:sz="6" w:space="0"/>
                <w:right w:val="single" w:color="FFFFFF" w:sz="6" w:space="0"/>
              </w:pBdr>
              <w:rPr>
                <w:color w:val="000000"/>
              </w:rPr>
            </w:pPr>
            <w:r w:rsidRPr="00DD6EF3">
              <w:t>325212</w:t>
            </w:r>
          </w:p>
        </w:tc>
      </w:tr>
      <w:tr w:rsidR="00676275" w:rsidTr="00676275" w14:paraId="69119751" w14:textId="77777777">
        <w:trPr>
          <w:cantSplit/>
        </w:trPr>
        <w:tc>
          <w:tcPr>
            <w:tcW w:w="4320" w:type="dxa"/>
            <w:tcBorders>
              <w:top w:val="single" w:color="000000" w:sz="7" w:space="0"/>
              <w:left w:val="single" w:color="000000" w:sz="7" w:space="0"/>
              <w:bottom w:val="single" w:color="FFFFFF" w:sz="6" w:space="0"/>
              <w:right w:val="single" w:color="FFFFFF" w:sz="6" w:space="0"/>
            </w:tcBorders>
            <w:vAlign w:val="center"/>
          </w:tcPr>
          <w:p w:rsidRPr="00DD6EF3" w:rsidR="00676275" w:rsidP="00801F89" w:rsidRDefault="00676275" w14:paraId="3D5DF0A6" w14:textId="77777777">
            <w:pPr>
              <w:keepLines/>
              <w:spacing w:line="120" w:lineRule="exact"/>
            </w:pPr>
          </w:p>
          <w:p w:rsidR="00676275" w:rsidP="00801F89" w:rsidRDefault="00676275" w14:paraId="57E5D3F7" w14:textId="77777777">
            <w:pPr>
              <w:keepLines/>
              <w:tabs>
                <w:tab w:val="left" w:pos="3045"/>
              </w:tabs>
              <w:rPr>
                <w:color w:val="000000"/>
              </w:rPr>
            </w:pPr>
            <w:r w:rsidRPr="00DD6EF3">
              <w:t xml:space="preserve">Acrylic and Modacrylic Fibers (AMF) Production (Organic Fibers - </w:t>
            </w:r>
            <w:proofErr w:type="spellStart"/>
            <w:r w:rsidRPr="00DD6EF3">
              <w:t>Noncellulosic</w:t>
            </w:r>
            <w:proofErr w:type="spellEnd"/>
            <w:r w:rsidRPr="00DD6EF3">
              <w:t>, and Artificial and Synthetic Fibers and F</w:t>
            </w:r>
            <w:r>
              <w:t>i</w:t>
            </w:r>
            <w:r w:rsidRPr="00DD6EF3">
              <w:t>laments Manufacturing)</w:t>
            </w:r>
          </w:p>
        </w:tc>
        <w:tc>
          <w:tcPr>
            <w:tcW w:w="2610" w:type="dxa"/>
            <w:tcBorders>
              <w:top w:val="single" w:color="000000" w:sz="7" w:space="0"/>
              <w:left w:val="single" w:color="000000" w:sz="7" w:space="0"/>
              <w:bottom w:val="single" w:color="FFFFFF" w:sz="6" w:space="0"/>
              <w:right w:val="single" w:color="FFFFFF" w:sz="6" w:space="0"/>
            </w:tcBorders>
            <w:vAlign w:val="center"/>
          </w:tcPr>
          <w:p w:rsidRPr="00DD6EF3" w:rsidR="00676275" w:rsidP="00801F89" w:rsidRDefault="00676275" w14:paraId="27018565" w14:textId="77777777">
            <w:pPr>
              <w:keepLines/>
              <w:spacing w:line="120" w:lineRule="exact"/>
              <w:jc w:val="center"/>
            </w:pPr>
          </w:p>
          <w:p w:rsidR="00676275" w:rsidP="00801F89" w:rsidRDefault="00676275" w14:paraId="0067454B" w14:textId="77777777">
            <w:pPr>
              <w:keepLines/>
              <w:pBdr>
                <w:top w:val="single" w:color="FFFFFF" w:sz="6" w:space="0"/>
                <w:left w:val="single" w:color="FFFFFF" w:sz="6" w:space="0"/>
                <w:bottom w:val="single" w:color="FFFFFF" w:sz="6" w:space="0"/>
                <w:right w:val="single" w:color="FFFFFF" w:sz="6" w:space="0"/>
              </w:pBdr>
              <w:rPr>
                <w:color w:val="000000"/>
              </w:rPr>
            </w:pPr>
            <w:r w:rsidRPr="00DD6EF3">
              <w:t>2824</w:t>
            </w:r>
          </w:p>
        </w:tc>
        <w:tc>
          <w:tcPr>
            <w:tcW w:w="2430" w:type="dxa"/>
            <w:tcBorders>
              <w:top w:val="single" w:color="000000" w:sz="7" w:space="0"/>
              <w:left w:val="single" w:color="000000" w:sz="7" w:space="0"/>
              <w:bottom w:val="single" w:color="FFFFFF" w:sz="6" w:space="0"/>
              <w:right w:val="single" w:color="000000" w:sz="7" w:space="0"/>
            </w:tcBorders>
            <w:vAlign w:val="center"/>
          </w:tcPr>
          <w:p w:rsidRPr="00DD6EF3" w:rsidR="00676275" w:rsidP="00801F89" w:rsidRDefault="00676275" w14:paraId="14D9FA4F" w14:textId="77777777">
            <w:pPr>
              <w:keepLines/>
              <w:spacing w:line="120" w:lineRule="exact"/>
              <w:jc w:val="center"/>
            </w:pPr>
          </w:p>
          <w:p w:rsidR="00676275" w:rsidP="00801F89" w:rsidRDefault="00676275" w14:paraId="096454B0" w14:textId="77777777">
            <w:pPr>
              <w:keepLines/>
              <w:pBdr>
                <w:top w:val="single" w:color="FFFFFF" w:sz="6" w:space="0"/>
                <w:left w:val="single" w:color="FFFFFF" w:sz="6" w:space="0"/>
                <w:bottom w:val="single" w:color="FFFFFF" w:sz="6" w:space="0"/>
                <w:right w:val="single" w:color="FFFFFF" w:sz="6" w:space="0"/>
              </w:pBdr>
              <w:rPr>
                <w:color w:val="000000"/>
              </w:rPr>
            </w:pPr>
            <w:r w:rsidRPr="00DD6EF3">
              <w:t>325220</w:t>
            </w:r>
          </w:p>
        </w:tc>
      </w:tr>
      <w:tr w:rsidR="00676275" w:rsidTr="00676275" w14:paraId="296147AD" w14:textId="77777777">
        <w:trPr>
          <w:cantSplit/>
        </w:trPr>
        <w:tc>
          <w:tcPr>
            <w:tcW w:w="4320" w:type="dxa"/>
            <w:tcBorders>
              <w:top w:val="single" w:color="000000" w:sz="7" w:space="0"/>
              <w:left w:val="single" w:color="000000" w:sz="7" w:space="0"/>
              <w:bottom w:val="single" w:color="auto" w:sz="4" w:space="0"/>
              <w:right w:val="single" w:color="FFFFFF" w:sz="6" w:space="0"/>
            </w:tcBorders>
            <w:vAlign w:val="center"/>
          </w:tcPr>
          <w:p w:rsidRPr="00DD6EF3" w:rsidR="00676275" w:rsidP="00801F89" w:rsidRDefault="00676275" w14:paraId="62E6F757" w14:textId="77777777">
            <w:pPr>
              <w:keepLines/>
              <w:spacing w:line="120" w:lineRule="exact"/>
            </w:pPr>
          </w:p>
          <w:p w:rsidR="00676275" w:rsidP="00801F89" w:rsidRDefault="00676275" w14:paraId="51ABACC1" w14:textId="77777777">
            <w:pPr>
              <w:keepLines/>
              <w:pBdr>
                <w:top w:val="single" w:color="FFFFFF" w:sz="6" w:space="0"/>
                <w:left w:val="single" w:color="FFFFFF" w:sz="6" w:space="0"/>
                <w:bottom w:val="single" w:color="FFFFFF" w:sz="6" w:space="0"/>
                <w:right w:val="single" w:color="FFFFFF" w:sz="6" w:space="0"/>
              </w:pBdr>
              <w:rPr>
                <w:color w:val="000000"/>
              </w:rPr>
            </w:pPr>
            <w:r w:rsidRPr="00DD6EF3">
              <w:t>Acetal Resins (AR) Production (Plastic Materials and Resins)</w:t>
            </w:r>
          </w:p>
        </w:tc>
        <w:tc>
          <w:tcPr>
            <w:tcW w:w="2610" w:type="dxa"/>
            <w:tcBorders>
              <w:top w:val="single" w:color="000000" w:sz="7" w:space="0"/>
              <w:left w:val="single" w:color="000000" w:sz="7" w:space="0"/>
              <w:bottom w:val="single" w:color="auto" w:sz="4" w:space="0"/>
              <w:right w:val="single" w:color="FFFFFF" w:sz="6" w:space="0"/>
            </w:tcBorders>
            <w:vAlign w:val="center"/>
          </w:tcPr>
          <w:p w:rsidRPr="00DD6EF3" w:rsidR="00676275" w:rsidP="00801F89" w:rsidRDefault="00676275" w14:paraId="420F5463" w14:textId="77777777">
            <w:pPr>
              <w:keepLines/>
              <w:spacing w:line="120" w:lineRule="exact"/>
              <w:jc w:val="center"/>
            </w:pPr>
          </w:p>
          <w:p w:rsidR="00676275" w:rsidP="00801F89" w:rsidRDefault="00676275" w14:paraId="61251F7F" w14:textId="77777777">
            <w:pPr>
              <w:keepLines/>
              <w:pBdr>
                <w:top w:val="single" w:color="FFFFFF" w:sz="6" w:space="0"/>
                <w:left w:val="single" w:color="FFFFFF" w:sz="6" w:space="0"/>
                <w:bottom w:val="single" w:color="FFFFFF" w:sz="6" w:space="0"/>
                <w:right w:val="single" w:color="FFFFFF" w:sz="6" w:space="0"/>
              </w:pBdr>
              <w:rPr>
                <w:color w:val="000000"/>
              </w:rPr>
            </w:pPr>
            <w:r w:rsidRPr="00DD6EF3">
              <w:t>2821</w:t>
            </w:r>
          </w:p>
        </w:tc>
        <w:tc>
          <w:tcPr>
            <w:tcW w:w="2430" w:type="dxa"/>
            <w:tcBorders>
              <w:top w:val="single" w:color="000000" w:sz="7" w:space="0"/>
              <w:left w:val="single" w:color="000000" w:sz="7" w:space="0"/>
              <w:bottom w:val="single" w:color="auto" w:sz="4" w:space="0"/>
              <w:right w:val="single" w:color="000000" w:sz="7" w:space="0"/>
            </w:tcBorders>
            <w:vAlign w:val="center"/>
          </w:tcPr>
          <w:p w:rsidRPr="00DD6EF3" w:rsidR="00676275" w:rsidP="00801F89" w:rsidRDefault="00676275" w14:paraId="68363A8E" w14:textId="77777777">
            <w:pPr>
              <w:keepLines/>
              <w:spacing w:line="120" w:lineRule="exact"/>
              <w:jc w:val="center"/>
            </w:pPr>
          </w:p>
          <w:p w:rsidR="00676275" w:rsidP="00801F89" w:rsidRDefault="00676275" w14:paraId="03713740" w14:textId="77777777">
            <w:pPr>
              <w:keepLines/>
              <w:pBdr>
                <w:top w:val="single" w:color="FFFFFF" w:sz="6" w:space="0"/>
                <w:left w:val="single" w:color="FFFFFF" w:sz="6" w:space="0"/>
                <w:bottom w:val="single" w:color="FFFFFF" w:sz="6" w:space="0"/>
                <w:right w:val="single" w:color="FFFFFF" w:sz="6" w:space="0"/>
              </w:pBdr>
              <w:rPr>
                <w:color w:val="000000"/>
              </w:rPr>
            </w:pPr>
            <w:r w:rsidRPr="00DD6EF3">
              <w:t>325211</w:t>
            </w:r>
          </w:p>
        </w:tc>
      </w:tr>
      <w:tr w:rsidR="00676275" w:rsidTr="00676275" w14:paraId="109F7C13" w14:textId="77777777">
        <w:trPr>
          <w:cantSplit/>
        </w:trPr>
        <w:tc>
          <w:tcPr>
            <w:tcW w:w="4320" w:type="dxa"/>
            <w:tcBorders>
              <w:top w:val="single" w:color="auto" w:sz="4" w:space="0"/>
              <w:left w:val="single" w:color="auto" w:sz="4" w:space="0"/>
              <w:bottom w:val="single" w:color="auto" w:sz="4" w:space="0"/>
              <w:right w:val="single" w:color="auto" w:sz="4" w:space="0"/>
            </w:tcBorders>
            <w:vAlign w:val="center"/>
          </w:tcPr>
          <w:p w:rsidRPr="00DD6EF3" w:rsidR="00676275" w:rsidP="00801F89" w:rsidRDefault="00676275" w14:paraId="14077EE2" w14:textId="77777777">
            <w:pPr>
              <w:keepLines/>
              <w:spacing w:line="120" w:lineRule="exact"/>
            </w:pPr>
          </w:p>
          <w:p w:rsidR="00676275" w:rsidP="00801F89" w:rsidRDefault="00676275" w14:paraId="7E9B5F11" w14:textId="77777777">
            <w:pPr>
              <w:keepLines/>
              <w:pBdr>
                <w:top w:val="single" w:color="FFFFFF" w:sz="6" w:space="0"/>
                <w:left w:val="single" w:color="FFFFFF" w:sz="6" w:space="0"/>
                <w:bottom w:val="single" w:color="FFFFFF" w:sz="6" w:space="0"/>
                <w:right w:val="single" w:color="FFFFFF" w:sz="6" w:space="0"/>
              </w:pBdr>
              <w:rPr>
                <w:color w:val="000000"/>
              </w:rPr>
            </w:pPr>
            <w:r w:rsidRPr="00DD6EF3">
              <w:t>Hydrogen Fluoride (HF) Production (Industrial Inorganic Chemicals, and Other Basic Inorganic Chemical Manufacturing)</w:t>
            </w:r>
          </w:p>
        </w:tc>
        <w:tc>
          <w:tcPr>
            <w:tcW w:w="2610" w:type="dxa"/>
            <w:tcBorders>
              <w:top w:val="single" w:color="auto" w:sz="4" w:space="0"/>
              <w:left w:val="single" w:color="auto" w:sz="4" w:space="0"/>
              <w:bottom w:val="single" w:color="auto" w:sz="4" w:space="0"/>
              <w:right w:val="single" w:color="auto" w:sz="4" w:space="0"/>
            </w:tcBorders>
            <w:vAlign w:val="center"/>
          </w:tcPr>
          <w:p w:rsidRPr="00DD6EF3" w:rsidR="00676275" w:rsidP="00801F89" w:rsidRDefault="00676275" w14:paraId="299B0D82" w14:textId="77777777">
            <w:pPr>
              <w:keepLines/>
              <w:spacing w:line="120" w:lineRule="exact"/>
              <w:jc w:val="center"/>
            </w:pPr>
          </w:p>
          <w:p w:rsidR="00676275" w:rsidP="00801F89" w:rsidRDefault="00676275" w14:paraId="3C61F14B" w14:textId="77777777">
            <w:pPr>
              <w:keepLines/>
              <w:pBdr>
                <w:top w:val="single" w:color="FFFFFF" w:sz="6" w:space="0"/>
                <w:left w:val="single" w:color="FFFFFF" w:sz="6" w:space="0"/>
                <w:bottom w:val="single" w:color="FFFFFF" w:sz="6" w:space="0"/>
                <w:right w:val="single" w:color="FFFFFF" w:sz="6" w:space="0"/>
              </w:pBdr>
              <w:rPr>
                <w:color w:val="000000"/>
              </w:rPr>
            </w:pPr>
            <w:r w:rsidRPr="00DD6EF3">
              <w:t>2819</w:t>
            </w:r>
          </w:p>
        </w:tc>
        <w:tc>
          <w:tcPr>
            <w:tcW w:w="2430" w:type="dxa"/>
            <w:tcBorders>
              <w:top w:val="single" w:color="auto" w:sz="4" w:space="0"/>
              <w:left w:val="single" w:color="auto" w:sz="4" w:space="0"/>
              <w:bottom w:val="single" w:color="auto" w:sz="4" w:space="0"/>
              <w:right w:val="single" w:color="auto" w:sz="4" w:space="0"/>
            </w:tcBorders>
            <w:vAlign w:val="center"/>
          </w:tcPr>
          <w:p w:rsidRPr="00DD6EF3" w:rsidR="00676275" w:rsidP="00801F89" w:rsidRDefault="00676275" w14:paraId="1472A583" w14:textId="77777777">
            <w:pPr>
              <w:keepLines/>
              <w:spacing w:line="120" w:lineRule="exact"/>
              <w:jc w:val="center"/>
            </w:pPr>
          </w:p>
          <w:p w:rsidR="00676275" w:rsidP="00801F89" w:rsidRDefault="00676275" w14:paraId="0D444F36" w14:textId="77777777">
            <w:pPr>
              <w:keepLines/>
              <w:pBdr>
                <w:top w:val="single" w:color="FFFFFF" w:sz="6" w:space="0"/>
                <w:left w:val="single" w:color="FFFFFF" w:sz="6" w:space="0"/>
                <w:bottom w:val="single" w:color="FFFFFF" w:sz="6" w:space="0"/>
                <w:right w:val="single" w:color="FFFFFF" w:sz="6" w:space="0"/>
              </w:pBdr>
              <w:rPr>
                <w:color w:val="000000"/>
              </w:rPr>
            </w:pPr>
            <w:r w:rsidRPr="00DD6EF3">
              <w:t>325180</w:t>
            </w:r>
          </w:p>
        </w:tc>
      </w:tr>
    </w:tbl>
    <w:p w:rsidR="00676275" w:rsidP="00676275" w:rsidRDefault="00676275" w14:paraId="516793E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0569F66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DD6EF3" w:rsidR="00676275" w:rsidP="00676275" w:rsidRDefault="00817E8B" w14:paraId="780BC607" w14:textId="77777777">
      <w:pPr>
        <w:pBdr>
          <w:top w:val="single" w:color="FFFFFF" w:sz="6" w:space="0"/>
          <w:left w:val="single" w:color="FFFFFF" w:sz="6" w:space="0"/>
          <w:bottom w:val="single" w:color="FFFFFF" w:sz="6" w:space="0"/>
          <w:right w:val="single" w:color="FFFFFF" w:sz="6" w:space="0"/>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Pr="00993C34" w:rsidR="00CA4CD6">
        <w:t xml:space="preserve"> </w:t>
      </w:r>
      <w:r w:rsidRPr="00DD6EF3" w:rsidR="00676275">
        <w:t>NESHAP for Source Categories: Generic Maximum Achievable Control Technology Standards for Acetal Resin; Acrylic and Modacrylic Fiber; Hydrogen Fluoride and Polycarbonate Production (40 CFR Part 63, Subpart YY) (Renewal).</w:t>
      </w:r>
    </w:p>
    <w:p w:rsidR="00CA4CD6" w:rsidP="00676275" w:rsidRDefault="00CA4CD6" w14:paraId="204513B5" w14:textId="76B8FF3D">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676275"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D6EF3" w:rsidR="00676275" w:rsidP="00676275" w:rsidRDefault="00676275" w14:paraId="48B58106" w14:textId="77777777">
            <w:pPr>
              <w:spacing w:line="120" w:lineRule="exact"/>
            </w:pPr>
          </w:p>
          <w:p w:rsidRPr="00FD56E3" w:rsidR="00676275" w:rsidP="00676275" w:rsidRDefault="00676275" w14:paraId="567D45F6" w14:textId="76239466">
            <w:pPr>
              <w:pBdr>
                <w:top w:val="single" w:color="FFFFFF" w:sz="6" w:space="0"/>
                <w:left w:val="single" w:color="FFFFFF" w:sz="6" w:space="0"/>
                <w:bottom w:val="single" w:color="FFFFFF" w:sz="6" w:space="0"/>
                <w:right w:val="single" w:color="FFFFFF" w:sz="6" w:space="0"/>
              </w:pBdr>
              <w:spacing w:after="58"/>
              <w:rPr>
                <w:b/>
                <w:bCs/>
              </w:rPr>
            </w:pPr>
            <w:r w:rsidRPr="00DD6EF3">
              <w:t>Application for approval of construction/reconstruction</w:t>
            </w:r>
          </w:p>
        </w:tc>
        <w:tc>
          <w:tcPr>
            <w:tcW w:w="2529" w:type="dxa"/>
            <w:tcBorders>
              <w:top w:val="single" w:color="000000" w:sz="7" w:space="0"/>
              <w:left w:val="single" w:color="000000" w:sz="7" w:space="0"/>
              <w:bottom w:val="single" w:color="000000" w:sz="7" w:space="0"/>
              <w:right w:val="single" w:color="000000" w:sz="7" w:space="0"/>
            </w:tcBorders>
          </w:tcPr>
          <w:p w:rsidRPr="009273C5" w:rsidR="00676275" w:rsidP="00676275" w:rsidRDefault="00676275" w14:paraId="4E01095C" w14:textId="77777777">
            <w:pPr>
              <w:spacing w:line="120" w:lineRule="exact"/>
            </w:pPr>
          </w:p>
          <w:p w:rsidRPr="00FD56E3" w:rsidR="00676275" w:rsidP="00676275" w:rsidRDefault="00676275" w14:paraId="1EF1C74F" w14:textId="18D0F573">
            <w:pPr>
              <w:pBdr>
                <w:top w:val="single" w:color="FFFFFF" w:sz="6" w:space="0"/>
                <w:left w:val="single" w:color="FFFFFF" w:sz="6" w:space="0"/>
                <w:bottom w:val="single" w:color="FFFFFF" w:sz="6" w:space="0"/>
                <w:right w:val="single" w:color="FFFFFF" w:sz="6" w:space="0"/>
              </w:pBdr>
              <w:spacing w:after="58"/>
              <w:rPr>
                <w:b/>
                <w:bCs/>
              </w:rPr>
            </w:pPr>
            <w:r w:rsidRPr="009273C5">
              <w:t>§63.5(d), §63.1110(a)</w:t>
            </w:r>
          </w:p>
        </w:tc>
      </w:tr>
      <w:tr w:rsidRPr="00CF2B37" w:rsidR="00676275" w:rsidTr="00067387"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676275" w:rsidP="00676275" w:rsidRDefault="00676275" w14:paraId="5FB7E8CC" w14:textId="23650D41">
            <w:pPr>
              <w:pBdr>
                <w:top w:val="single" w:color="FFFFFF" w:sz="6" w:space="0"/>
                <w:left w:val="single" w:color="FFFFFF" w:sz="6" w:space="0"/>
                <w:bottom w:val="single" w:color="FFFFFF" w:sz="6" w:space="0"/>
                <w:right w:val="single" w:color="FFFFFF" w:sz="6" w:space="0"/>
              </w:pBdr>
              <w:spacing w:after="58"/>
            </w:pPr>
            <w:r>
              <w:t>Notification of anticipated date of initial startup.</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676275" w:rsidP="00676275" w:rsidRDefault="00676275" w14:paraId="2D6ACA34" w14:textId="76BA2D3C">
            <w:pPr>
              <w:pBdr>
                <w:top w:val="single" w:color="FFFFFF" w:sz="6" w:space="0"/>
                <w:left w:val="single" w:color="FFFFFF" w:sz="6" w:space="0"/>
                <w:bottom w:val="single" w:color="FFFFFF" w:sz="6" w:space="0"/>
                <w:right w:val="single" w:color="FFFFFF" w:sz="6" w:space="0"/>
              </w:pBdr>
              <w:spacing w:after="58"/>
            </w:pPr>
            <w:r w:rsidRPr="009273C5">
              <w:t>§63.5</w:t>
            </w:r>
          </w:p>
        </w:tc>
      </w:tr>
      <w:tr w:rsidRPr="00CF2B37" w:rsidR="00676275"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D6EF3" w:rsidR="00676275" w:rsidP="00676275" w:rsidRDefault="00676275" w14:paraId="5F664098" w14:textId="77777777">
            <w:pPr>
              <w:spacing w:line="120" w:lineRule="exact"/>
            </w:pPr>
          </w:p>
          <w:p w:rsidRPr="00CF2B37" w:rsidR="00676275" w:rsidP="00676275" w:rsidRDefault="00676275" w14:paraId="36741732" w14:textId="70C8F356">
            <w:pPr>
              <w:pBdr>
                <w:top w:val="single" w:color="FFFFFF" w:sz="6" w:space="0"/>
                <w:left w:val="single" w:color="FFFFFF" w:sz="6" w:space="0"/>
                <w:bottom w:val="single" w:color="FFFFFF" w:sz="6" w:space="0"/>
                <w:right w:val="single" w:color="FFFFFF" w:sz="6" w:space="0"/>
              </w:pBdr>
              <w:spacing w:after="58"/>
            </w:pPr>
            <w:r w:rsidRPr="00DD6EF3">
              <w:t xml:space="preserve">Notification of </w:t>
            </w:r>
            <w:r>
              <w:t xml:space="preserve">actual date of </w:t>
            </w:r>
            <w:r w:rsidRPr="00DD6EF3">
              <w:t>initial startup</w:t>
            </w:r>
            <w:r>
              <w:t xml:space="preserve"> (if not submitted under 63.5)</w:t>
            </w:r>
          </w:p>
        </w:tc>
        <w:tc>
          <w:tcPr>
            <w:tcW w:w="2529" w:type="dxa"/>
            <w:tcBorders>
              <w:top w:val="single" w:color="000000" w:sz="7" w:space="0"/>
              <w:left w:val="single" w:color="000000" w:sz="7" w:space="0"/>
              <w:bottom w:val="single" w:color="000000" w:sz="7" w:space="0"/>
              <w:right w:val="single" w:color="000000" w:sz="7" w:space="0"/>
            </w:tcBorders>
          </w:tcPr>
          <w:p w:rsidRPr="009273C5" w:rsidR="00676275" w:rsidP="00676275" w:rsidRDefault="00676275" w14:paraId="682C2E90" w14:textId="77777777">
            <w:pPr>
              <w:spacing w:line="120" w:lineRule="exact"/>
            </w:pPr>
          </w:p>
          <w:p w:rsidRPr="009273C5" w:rsidR="00676275" w:rsidP="00676275" w:rsidRDefault="00676275" w14:paraId="02034220" w14:textId="77777777">
            <w:pPr>
              <w:pBdr>
                <w:top w:val="single" w:color="FFFFFF" w:sz="6" w:space="0"/>
                <w:left w:val="single" w:color="FFFFFF" w:sz="6" w:space="0"/>
                <w:bottom w:val="single" w:color="FFFFFF" w:sz="6" w:space="0"/>
                <w:right w:val="single" w:color="FFFFFF" w:sz="6" w:space="0"/>
              </w:pBdr>
              <w:spacing w:after="58"/>
            </w:pPr>
            <w:r w:rsidRPr="009273C5">
              <w:t>§63.1110(a)</w:t>
            </w:r>
          </w:p>
          <w:p w:rsidRPr="009273C5" w:rsidR="00676275" w:rsidP="00676275" w:rsidRDefault="00676275" w14:paraId="520C8A1C" w14:textId="77777777">
            <w:pPr>
              <w:pBdr>
                <w:top w:val="single" w:color="FFFFFF" w:sz="6" w:space="0"/>
                <w:left w:val="single" w:color="FFFFFF" w:sz="6" w:space="0"/>
                <w:bottom w:val="single" w:color="FFFFFF" w:sz="6" w:space="0"/>
                <w:right w:val="single" w:color="FFFFFF" w:sz="6" w:space="0"/>
              </w:pBdr>
              <w:spacing w:after="58"/>
            </w:pPr>
            <w:r w:rsidRPr="00DB7536">
              <w:t>§63.1110(b)</w:t>
            </w:r>
          </w:p>
          <w:p w:rsidRPr="00CF2B37" w:rsidR="00676275" w:rsidP="00676275" w:rsidRDefault="00676275" w14:paraId="1EAAA3B8" w14:textId="461B2EC3">
            <w:pPr>
              <w:pBdr>
                <w:top w:val="single" w:color="FFFFFF" w:sz="6" w:space="0"/>
                <w:left w:val="single" w:color="FFFFFF" w:sz="6" w:space="0"/>
                <w:bottom w:val="single" w:color="FFFFFF" w:sz="6" w:space="0"/>
                <w:right w:val="single" w:color="FFFFFF" w:sz="6" w:space="0"/>
              </w:pBdr>
              <w:spacing w:after="58"/>
            </w:pPr>
            <w:r w:rsidRPr="009273C5">
              <w:t>§63.1066(a)</w:t>
            </w:r>
          </w:p>
        </w:tc>
      </w:tr>
      <w:tr w:rsidRPr="00CF2B37" w:rsidR="00676275" w:rsidTr="00676275" w14:paraId="082A3A3E" w14:textId="77777777">
        <w:trPr>
          <w:cantSplit/>
          <w:jc w:val="center"/>
        </w:trPr>
        <w:tc>
          <w:tcPr>
            <w:tcW w:w="6831" w:type="dxa"/>
            <w:tcBorders>
              <w:top w:val="single" w:color="000000" w:sz="7" w:space="0"/>
              <w:left w:val="single" w:color="000000" w:sz="7" w:space="0"/>
              <w:bottom w:val="single" w:color="000000" w:sz="7" w:space="0"/>
              <w:right w:val="single" w:color="000000" w:sz="7" w:space="0"/>
            </w:tcBorders>
          </w:tcPr>
          <w:p w:rsidRPr="00DD6EF3" w:rsidR="00676275" w:rsidP="00676275" w:rsidRDefault="00676275" w14:paraId="1C156626" w14:textId="77777777">
            <w:pPr>
              <w:spacing w:line="120" w:lineRule="exact"/>
            </w:pPr>
          </w:p>
          <w:p w:rsidRPr="00CF2B37" w:rsidR="00676275" w:rsidP="00676275" w:rsidRDefault="00676275" w14:paraId="22A573F7" w14:textId="27937F6F">
            <w:pPr>
              <w:pBdr>
                <w:top w:val="single" w:color="FFFFFF" w:sz="6" w:space="0"/>
                <w:left w:val="single" w:color="FFFFFF" w:sz="6" w:space="0"/>
                <w:bottom w:val="single" w:color="FFFFFF" w:sz="6" w:space="0"/>
                <w:right w:val="single" w:color="FFFFFF" w:sz="6" w:space="0"/>
              </w:pBdr>
              <w:spacing w:after="58"/>
            </w:pPr>
            <w:r w:rsidRPr="00DD6EF3">
              <w:t>Notification of initial applicability</w:t>
            </w:r>
          </w:p>
        </w:tc>
        <w:tc>
          <w:tcPr>
            <w:tcW w:w="2529" w:type="dxa"/>
            <w:tcBorders>
              <w:top w:val="single" w:color="000000" w:sz="7" w:space="0"/>
              <w:left w:val="single" w:color="000000" w:sz="7" w:space="0"/>
              <w:bottom w:val="single" w:color="000000" w:sz="7" w:space="0"/>
              <w:right w:val="single" w:color="000000" w:sz="7" w:space="0"/>
            </w:tcBorders>
          </w:tcPr>
          <w:p w:rsidRPr="009273C5" w:rsidR="00676275" w:rsidP="00676275" w:rsidRDefault="00676275" w14:paraId="608C981E" w14:textId="77777777">
            <w:pPr>
              <w:spacing w:line="120" w:lineRule="exact"/>
            </w:pPr>
          </w:p>
          <w:p w:rsidRPr="00CF2B37" w:rsidR="00676275" w:rsidP="00676275" w:rsidRDefault="00676275" w14:paraId="405E9941" w14:textId="0CB4AC17">
            <w:pPr>
              <w:pBdr>
                <w:top w:val="single" w:color="FFFFFF" w:sz="6" w:space="0"/>
                <w:left w:val="single" w:color="FFFFFF" w:sz="6" w:space="0"/>
                <w:bottom w:val="single" w:color="FFFFFF" w:sz="6" w:space="0"/>
                <w:right w:val="single" w:color="FFFFFF" w:sz="6" w:space="0"/>
              </w:pBdr>
              <w:spacing w:after="58"/>
            </w:pPr>
            <w:r w:rsidRPr="009273C5">
              <w:t>§63.1110(a), §63.1110(c)</w:t>
            </w:r>
          </w:p>
        </w:tc>
      </w:tr>
      <w:tr w:rsidRPr="00CF2B37" w:rsidR="00676275"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D6EF3" w:rsidR="00676275" w:rsidP="00676275" w:rsidRDefault="00676275" w14:paraId="0A3AA522" w14:textId="77777777">
            <w:pPr>
              <w:spacing w:line="120" w:lineRule="exact"/>
            </w:pPr>
          </w:p>
          <w:p w:rsidRPr="00CF2B37" w:rsidR="00676275" w:rsidP="00676275" w:rsidRDefault="00676275" w14:paraId="57091804" w14:textId="06DDB45D">
            <w:pPr>
              <w:pBdr>
                <w:top w:val="single" w:color="FFFFFF" w:sz="6" w:space="0"/>
                <w:left w:val="single" w:color="FFFFFF" w:sz="6" w:space="0"/>
                <w:bottom w:val="single" w:color="FFFFFF" w:sz="6" w:space="0"/>
                <w:right w:val="single" w:color="FFFFFF" w:sz="6" w:space="0"/>
              </w:pBdr>
              <w:spacing w:after="58"/>
            </w:pPr>
            <w:r w:rsidRPr="00DD6EF3">
              <w:t>Notification of compliance status</w:t>
            </w:r>
          </w:p>
        </w:tc>
        <w:tc>
          <w:tcPr>
            <w:tcW w:w="2529" w:type="dxa"/>
            <w:tcBorders>
              <w:top w:val="single" w:color="000000" w:sz="7" w:space="0"/>
              <w:left w:val="single" w:color="000000" w:sz="7" w:space="0"/>
              <w:bottom w:val="single" w:color="000000" w:sz="7" w:space="0"/>
              <w:right w:val="single" w:color="000000" w:sz="7" w:space="0"/>
            </w:tcBorders>
          </w:tcPr>
          <w:p w:rsidRPr="009273C5" w:rsidR="00676275" w:rsidP="00676275" w:rsidRDefault="00676275" w14:paraId="025D114E" w14:textId="77777777">
            <w:pPr>
              <w:spacing w:line="120" w:lineRule="exact"/>
            </w:pPr>
          </w:p>
          <w:p w:rsidRPr="009273C5" w:rsidR="00676275" w:rsidP="00676275" w:rsidRDefault="00676275" w14:paraId="476D95AF" w14:textId="77777777">
            <w:pPr>
              <w:pBdr>
                <w:top w:val="single" w:color="FFFFFF" w:sz="6" w:space="0"/>
                <w:left w:val="single" w:color="FFFFFF" w:sz="6" w:space="0"/>
                <w:bottom w:val="single" w:color="FFFFFF" w:sz="6" w:space="0"/>
                <w:right w:val="single" w:color="FFFFFF" w:sz="6" w:space="0"/>
              </w:pBdr>
            </w:pPr>
            <w:r w:rsidRPr="009273C5">
              <w:t>§63.1110(d) §63.1110(a), §63.999(b), §63.1039(a)</w:t>
            </w:r>
          </w:p>
          <w:p w:rsidRPr="00CF2B37" w:rsidR="00676275" w:rsidP="00676275" w:rsidRDefault="00676275" w14:paraId="12EB33D6" w14:textId="77777777">
            <w:pPr>
              <w:pBdr>
                <w:top w:val="single" w:color="FFFFFF" w:sz="6" w:space="0"/>
                <w:left w:val="single" w:color="FFFFFF" w:sz="6" w:space="0"/>
                <w:bottom w:val="single" w:color="FFFFFF" w:sz="6" w:space="0"/>
                <w:right w:val="single" w:color="FFFFFF" w:sz="6" w:space="0"/>
              </w:pBdr>
              <w:spacing w:after="58"/>
            </w:pPr>
          </w:p>
        </w:tc>
      </w:tr>
      <w:tr w:rsidRPr="00CF2B37" w:rsidR="00676275" w:rsidTr="00FD56E3"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D6EF3" w:rsidR="00676275" w:rsidP="00676275" w:rsidRDefault="00676275" w14:paraId="521424D4" w14:textId="77777777">
            <w:pPr>
              <w:spacing w:line="120" w:lineRule="exact"/>
            </w:pPr>
          </w:p>
          <w:p w:rsidRPr="00CF2B37" w:rsidR="00676275" w:rsidP="00676275" w:rsidRDefault="00676275" w14:paraId="2EC0114C" w14:textId="69D5CA15">
            <w:pPr>
              <w:pBdr>
                <w:top w:val="single" w:color="FFFFFF" w:sz="6" w:space="0"/>
                <w:left w:val="single" w:color="FFFFFF" w:sz="6" w:space="0"/>
                <w:bottom w:val="single" w:color="FFFFFF" w:sz="6" w:space="0"/>
                <w:right w:val="single" w:color="FFFFFF" w:sz="6" w:space="0"/>
              </w:pBdr>
              <w:spacing w:after="58"/>
            </w:pPr>
            <w:r w:rsidRPr="00DD6EF3">
              <w:t>Notification of performance test and performance evaluation results</w:t>
            </w:r>
          </w:p>
        </w:tc>
        <w:tc>
          <w:tcPr>
            <w:tcW w:w="2529" w:type="dxa"/>
            <w:tcBorders>
              <w:top w:val="single" w:color="000000" w:sz="7" w:space="0"/>
              <w:left w:val="single" w:color="000000" w:sz="7" w:space="0"/>
              <w:bottom w:val="single" w:color="000000" w:sz="7" w:space="0"/>
              <w:right w:val="single" w:color="000000" w:sz="7" w:space="0"/>
            </w:tcBorders>
          </w:tcPr>
          <w:p w:rsidRPr="009273C5" w:rsidR="00676275" w:rsidP="00676275" w:rsidRDefault="00676275" w14:paraId="49B66524" w14:textId="77777777">
            <w:pPr>
              <w:spacing w:line="120" w:lineRule="exact"/>
            </w:pPr>
          </w:p>
          <w:p w:rsidRPr="009273C5" w:rsidR="00676275" w:rsidP="00676275" w:rsidRDefault="00676275" w14:paraId="7552E3ED" w14:textId="77777777">
            <w:pPr>
              <w:pBdr>
                <w:top w:val="single" w:color="FFFFFF" w:sz="6" w:space="0"/>
                <w:left w:val="single" w:color="FFFFFF" w:sz="6" w:space="0"/>
                <w:bottom w:val="single" w:color="FFFFFF" w:sz="6" w:space="0"/>
                <w:right w:val="single" w:color="FFFFFF" w:sz="6" w:space="0"/>
              </w:pBdr>
              <w:spacing w:after="58"/>
            </w:pPr>
            <w:r w:rsidRPr="009273C5">
              <w:t>§63.1110(a), §63.1110(d), §63.987(c), §63.988(b), §63.997(a)</w:t>
            </w:r>
          </w:p>
          <w:p w:rsidRPr="00CF2B37" w:rsidR="00676275" w:rsidP="00676275" w:rsidRDefault="00676275" w14:paraId="1964632F" w14:textId="2A8F665C">
            <w:pPr>
              <w:pBdr>
                <w:top w:val="single" w:color="FFFFFF" w:sz="6" w:space="0"/>
                <w:left w:val="single" w:color="FFFFFF" w:sz="6" w:space="0"/>
                <w:bottom w:val="single" w:color="FFFFFF" w:sz="6" w:space="0"/>
                <w:right w:val="single" w:color="FFFFFF" w:sz="6" w:space="0"/>
              </w:pBdr>
              <w:spacing w:after="58"/>
            </w:pPr>
            <w:r w:rsidRPr="009273C5">
              <w:t>§63.999(a)</w:t>
            </w:r>
          </w:p>
        </w:tc>
      </w:tr>
      <w:tr w:rsidRPr="00CF2B37" w:rsidR="00676275" w:rsidTr="00FD56E3" w14:paraId="0F11E0C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D6EF3" w:rsidR="00676275" w:rsidP="00676275" w:rsidRDefault="00676275" w14:paraId="5A663D07" w14:textId="77777777">
            <w:pPr>
              <w:spacing w:line="120" w:lineRule="exact"/>
            </w:pPr>
          </w:p>
          <w:p w:rsidRPr="00CF2B37" w:rsidR="00676275" w:rsidP="00676275" w:rsidRDefault="00676275" w14:paraId="4A61E8C6" w14:textId="1F40227E">
            <w:pPr>
              <w:pBdr>
                <w:top w:val="single" w:color="FFFFFF" w:sz="6" w:space="0"/>
                <w:left w:val="single" w:color="FFFFFF" w:sz="6" w:space="0"/>
                <w:bottom w:val="single" w:color="FFFFFF" w:sz="6" w:space="0"/>
                <w:right w:val="single" w:color="FFFFFF" w:sz="6" w:space="0"/>
              </w:pBdr>
              <w:spacing w:after="58"/>
            </w:pPr>
            <w:r w:rsidRPr="00DD6EF3">
              <w:t>Rescheduled initial performance test</w:t>
            </w:r>
          </w:p>
        </w:tc>
        <w:tc>
          <w:tcPr>
            <w:tcW w:w="2529" w:type="dxa"/>
            <w:tcBorders>
              <w:top w:val="single" w:color="000000" w:sz="7" w:space="0"/>
              <w:left w:val="single" w:color="000000" w:sz="7" w:space="0"/>
              <w:bottom w:val="single" w:color="000000" w:sz="7" w:space="0"/>
              <w:right w:val="single" w:color="000000" w:sz="7" w:space="0"/>
            </w:tcBorders>
          </w:tcPr>
          <w:p w:rsidRPr="00DD6EF3" w:rsidR="00393473" w:rsidP="00393473" w:rsidRDefault="00393473" w14:paraId="29B70210" w14:textId="77777777">
            <w:pPr>
              <w:spacing w:line="120" w:lineRule="exact"/>
            </w:pPr>
          </w:p>
          <w:p w:rsidRPr="00CF2B37" w:rsidR="00676275" w:rsidP="00676275" w:rsidRDefault="00676275" w14:paraId="292BC42E" w14:textId="7A77F34B">
            <w:pPr>
              <w:pBdr>
                <w:top w:val="single" w:color="FFFFFF" w:sz="6" w:space="0"/>
                <w:left w:val="single" w:color="FFFFFF" w:sz="6" w:space="0"/>
                <w:bottom w:val="single" w:color="FFFFFF" w:sz="6" w:space="0"/>
                <w:right w:val="single" w:color="FFFFFF" w:sz="6" w:space="0"/>
              </w:pBdr>
              <w:spacing w:after="58"/>
            </w:pPr>
            <w:r w:rsidRPr="009273C5">
              <w:t>§63.999(a)(1)(</w:t>
            </w:r>
            <w:proofErr w:type="spellStart"/>
            <w:r w:rsidRPr="009273C5">
              <w:t>i</w:t>
            </w:r>
            <w:proofErr w:type="spellEnd"/>
            <w:r w:rsidRPr="009273C5">
              <w:t>)</w:t>
            </w:r>
          </w:p>
        </w:tc>
      </w:tr>
      <w:tr w:rsidRPr="00CF2B37" w:rsidR="00676275" w:rsidTr="00FD56E3" w14:paraId="1F95E04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676275" w:rsidP="00676275" w:rsidRDefault="00676275" w14:paraId="3BE99B8C" w14:textId="66BD74F0">
            <w:pPr>
              <w:pBdr>
                <w:top w:val="single" w:color="FFFFFF" w:sz="6" w:space="0"/>
                <w:left w:val="single" w:color="FFFFFF" w:sz="6" w:space="0"/>
                <w:bottom w:val="single" w:color="FFFFFF" w:sz="6" w:space="0"/>
                <w:right w:val="single" w:color="FFFFFF" w:sz="6" w:space="0"/>
              </w:pBdr>
              <w:spacing w:after="58"/>
            </w:pPr>
            <w:r w:rsidRPr="00DD6EF3">
              <w:t>Develop startup, shutdown, malfunction plan and periodic reports</w:t>
            </w:r>
          </w:p>
        </w:tc>
        <w:tc>
          <w:tcPr>
            <w:tcW w:w="2529" w:type="dxa"/>
            <w:tcBorders>
              <w:top w:val="single" w:color="000000" w:sz="7" w:space="0"/>
              <w:left w:val="single" w:color="000000" w:sz="7" w:space="0"/>
              <w:bottom w:val="single" w:color="000000" w:sz="7" w:space="0"/>
              <w:right w:val="single" w:color="000000" w:sz="7" w:space="0"/>
            </w:tcBorders>
          </w:tcPr>
          <w:p w:rsidRPr="00CF2B37" w:rsidR="00676275" w:rsidP="00676275" w:rsidRDefault="00676275" w14:paraId="0C010E7F" w14:textId="0D3BFC39">
            <w:pPr>
              <w:pBdr>
                <w:top w:val="single" w:color="FFFFFF" w:sz="6" w:space="0"/>
                <w:left w:val="single" w:color="FFFFFF" w:sz="6" w:space="0"/>
                <w:bottom w:val="single" w:color="FFFFFF" w:sz="6" w:space="0"/>
                <w:right w:val="single" w:color="FFFFFF" w:sz="6" w:space="0"/>
              </w:pBdr>
              <w:spacing w:after="58"/>
            </w:pPr>
            <w:r w:rsidRPr="009273C5">
              <w:t>§63.10(d)(5)(</w:t>
            </w:r>
            <w:proofErr w:type="spellStart"/>
            <w:r w:rsidRPr="009273C5">
              <w:t>i</w:t>
            </w:r>
            <w:proofErr w:type="spellEnd"/>
            <w:r w:rsidRPr="009273C5">
              <w:t>), §63.1110(a), §63.1111</w:t>
            </w:r>
          </w:p>
        </w:tc>
      </w:tr>
      <w:tr w:rsidRPr="00CF2B37" w:rsidR="00676275" w:rsidTr="00393473" w14:paraId="26B16369" w14:textId="77777777">
        <w:trPr>
          <w:trHeight w:val="514"/>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676275" w:rsidP="00676275" w:rsidRDefault="00676275" w14:paraId="53CAAC5C" w14:textId="5147D2CC">
            <w:pPr>
              <w:pBdr>
                <w:top w:val="single" w:color="FFFFFF" w:sz="6" w:space="0"/>
                <w:left w:val="single" w:color="FFFFFF" w:sz="6" w:space="0"/>
                <w:bottom w:val="single" w:color="FFFFFF" w:sz="6" w:space="0"/>
                <w:right w:val="single" w:color="FFFFFF" w:sz="6" w:space="0"/>
              </w:pBdr>
              <w:spacing w:after="58"/>
            </w:pPr>
            <w:r w:rsidRPr="00D2332F">
              <w:t>Operating parameter value and rationale selection</w:t>
            </w:r>
          </w:p>
        </w:tc>
        <w:tc>
          <w:tcPr>
            <w:tcW w:w="2529" w:type="dxa"/>
            <w:tcBorders>
              <w:top w:val="single" w:color="000000" w:sz="7" w:space="0"/>
              <w:left w:val="single" w:color="000000" w:sz="7" w:space="0"/>
              <w:bottom w:val="single" w:color="000000" w:sz="7" w:space="0"/>
              <w:right w:val="single" w:color="000000" w:sz="7" w:space="0"/>
            </w:tcBorders>
            <w:vAlign w:val="center"/>
          </w:tcPr>
          <w:p w:rsidRPr="009273C5" w:rsidR="00676275" w:rsidP="00676275" w:rsidRDefault="00676275" w14:paraId="4B6ECFE0" w14:textId="77777777">
            <w:r w:rsidRPr="009273C5">
              <w:t xml:space="preserve">§63.1110(a), </w:t>
            </w:r>
          </w:p>
          <w:p w:rsidRPr="00CF2B37" w:rsidR="00676275" w:rsidP="00676275" w:rsidRDefault="00676275" w14:paraId="21431CB7" w14:textId="75299033">
            <w:pPr>
              <w:pBdr>
                <w:top w:val="single" w:color="FFFFFF" w:sz="6" w:space="0"/>
                <w:left w:val="single" w:color="FFFFFF" w:sz="6" w:space="0"/>
                <w:bottom w:val="single" w:color="FFFFFF" w:sz="6" w:space="0"/>
                <w:right w:val="single" w:color="FFFFFF" w:sz="6" w:space="0"/>
              </w:pBdr>
              <w:spacing w:after="58"/>
            </w:pPr>
            <w:r w:rsidRPr="00DB7536">
              <w:t>§63.1111</w:t>
            </w:r>
          </w:p>
        </w:tc>
      </w:tr>
      <w:tr w:rsidRPr="00CF2B37" w:rsidR="00676275" w:rsidTr="00FD56E3" w14:paraId="3A382F0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DD6EF3" w:rsidR="00676275" w:rsidP="00676275" w:rsidRDefault="00676275" w14:paraId="1DEA0795" w14:textId="77777777">
            <w:pPr>
              <w:spacing w:line="120" w:lineRule="exact"/>
            </w:pPr>
          </w:p>
          <w:p w:rsidRPr="00CF2B37" w:rsidR="00676275" w:rsidP="00676275" w:rsidRDefault="00676275" w14:paraId="7E3F7F31" w14:textId="363194A1">
            <w:pPr>
              <w:pBdr>
                <w:top w:val="single" w:color="FFFFFF" w:sz="6" w:space="0"/>
                <w:left w:val="single" w:color="FFFFFF" w:sz="6" w:space="0"/>
                <w:bottom w:val="single" w:color="FFFFFF" w:sz="6" w:space="0"/>
                <w:right w:val="single" w:color="FFFFFF" w:sz="6" w:space="0"/>
              </w:pBdr>
              <w:spacing w:after="58"/>
            </w:pPr>
            <w:r w:rsidRPr="00DD6EF3">
              <w:t>Excess emissions and continuous parameter monitoring systems (CPMS) performance reports</w:t>
            </w:r>
          </w:p>
        </w:tc>
        <w:tc>
          <w:tcPr>
            <w:tcW w:w="2529" w:type="dxa"/>
            <w:tcBorders>
              <w:top w:val="single" w:color="000000" w:sz="7" w:space="0"/>
              <w:left w:val="single" w:color="000000" w:sz="7" w:space="0"/>
              <w:bottom w:val="single" w:color="000000" w:sz="7" w:space="0"/>
              <w:right w:val="single" w:color="000000" w:sz="7" w:space="0"/>
            </w:tcBorders>
          </w:tcPr>
          <w:p w:rsidRPr="009273C5" w:rsidR="00676275" w:rsidP="00676275" w:rsidRDefault="00676275" w14:paraId="060F42A0" w14:textId="77777777">
            <w:pPr>
              <w:spacing w:line="120" w:lineRule="exact"/>
            </w:pPr>
          </w:p>
          <w:p w:rsidRPr="00CF2B37" w:rsidR="00676275" w:rsidP="00676275" w:rsidRDefault="00676275" w14:paraId="64FF8903" w14:textId="127BA61B">
            <w:pPr>
              <w:pBdr>
                <w:top w:val="single" w:color="FFFFFF" w:sz="6" w:space="0"/>
                <w:left w:val="single" w:color="FFFFFF" w:sz="6" w:space="0"/>
                <w:bottom w:val="single" w:color="FFFFFF" w:sz="6" w:space="0"/>
                <w:right w:val="single" w:color="FFFFFF" w:sz="6" w:space="0"/>
              </w:pBdr>
              <w:spacing w:after="58"/>
            </w:pPr>
            <w:r w:rsidRPr="009273C5">
              <w:t>§63.1110(a)</w:t>
            </w:r>
          </w:p>
        </w:tc>
      </w:tr>
      <w:tr w:rsidRPr="00CF2B37" w:rsidR="00393473" w:rsidTr="00393473" w14:paraId="33E6D67E" w14:textId="77777777">
        <w:trPr>
          <w:trHeight w:val="343"/>
          <w:jc w:val="center"/>
        </w:trPr>
        <w:tc>
          <w:tcPr>
            <w:tcW w:w="6831" w:type="dxa"/>
            <w:tcBorders>
              <w:top w:val="single" w:color="000000" w:sz="7" w:space="0"/>
              <w:left w:val="single" w:color="000000" w:sz="7" w:space="0"/>
              <w:bottom w:val="single" w:color="000000" w:sz="7" w:space="0"/>
              <w:right w:val="single" w:color="000000" w:sz="7" w:space="0"/>
            </w:tcBorders>
            <w:vAlign w:val="bottom"/>
          </w:tcPr>
          <w:p w:rsidRPr="00DD6EF3" w:rsidR="00393473" w:rsidP="00393473" w:rsidRDefault="00FA24B9" w14:paraId="32E304D7" w14:textId="66C9BE31">
            <w:pPr>
              <w:spacing w:after="58"/>
            </w:pPr>
            <w:r>
              <w:t>N</w:t>
            </w:r>
            <w:r w:rsidRPr="00393473" w:rsidR="00393473">
              <w:t xml:space="preserve">otification </w:t>
            </w:r>
            <w:r>
              <w:t>of changes in information (reclassification to</w:t>
            </w:r>
            <w:r w:rsidRPr="00393473" w:rsidR="00393473">
              <w:t xml:space="preserve"> area source </w:t>
            </w:r>
            <w:r>
              <w:t xml:space="preserve">status or to revert </w:t>
            </w:r>
            <w:r w:rsidRPr="00393473" w:rsidR="00393473">
              <w:t>to major source</w:t>
            </w:r>
            <w:r w:rsidR="00801F89">
              <w:rPr>
                <w:rStyle w:val="normaltextrun"/>
                <w:color w:val="000000"/>
                <w:shd w:val="clear" w:color="auto" w:fill="FFFFFF"/>
              </w:rPr>
              <w:t xml:space="preserve"> s</w:t>
            </w:r>
            <w:r>
              <w:rPr>
                <w:rStyle w:val="normaltextrun"/>
                <w:color w:val="000000"/>
                <w:shd w:val="clear" w:color="auto" w:fill="FFFFFF"/>
              </w:rPr>
              <w:t>tatus)</w:t>
            </w:r>
            <w:r w:rsidR="00801F89">
              <w:rPr>
                <w:rStyle w:val="normaltextrun"/>
                <w:color w:val="000000"/>
                <w:shd w:val="clear" w:color="auto" w:fill="FFFFFF"/>
              </w:rPr>
              <w:t xml:space="preserve"> </w:t>
            </w:r>
            <w:r>
              <w:rPr>
                <w:rStyle w:val="normaltextrun"/>
                <w:color w:val="000000"/>
                <w:shd w:val="clear" w:color="auto" w:fill="FFFFFF"/>
              </w:rPr>
              <w:t>(electronic submission)</w:t>
            </w:r>
            <w:r>
              <w:rPr>
                <w:rStyle w:val="eop"/>
                <w:color w:val="000000"/>
                <w:shd w:val="clear" w:color="auto" w:fill="FFFFFF"/>
              </w:rPr>
              <w:t> </w:t>
            </w:r>
          </w:p>
        </w:tc>
        <w:tc>
          <w:tcPr>
            <w:tcW w:w="2529" w:type="dxa"/>
            <w:tcBorders>
              <w:top w:val="single" w:color="000000" w:sz="7" w:space="0"/>
              <w:left w:val="single" w:color="000000" w:sz="7" w:space="0"/>
              <w:bottom w:val="single" w:color="000000" w:sz="7" w:space="0"/>
              <w:right w:val="single" w:color="000000" w:sz="7" w:space="0"/>
            </w:tcBorders>
          </w:tcPr>
          <w:p w:rsidRPr="009273C5" w:rsidR="00393473" w:rsidP="00393473" w:rsidRDefault="00393473" w14:paraId="4A3D7CBA" w14:textId="5A3FE72D">
            <w:pPr>
              <w:spacing w:after="58"/>
            </w:pPr>
            <w:r w:rsidRPr="009273C5">
              <w:t>§</w:t>
            </w:r>
            <w:r w:rsidRPr="00393473">
              <w:t>63.9(b)</w:t>
            </w:r>
            <w:r w:rsidR="00FA24B9">
              <w:t>, 63.9(j)</w:t>
            </w:r>
          </w:p>
        </w:tc>
      </w:tr>
    </w:tbl>
    <w:p w:rsidR="00CA4CD6" w:rsidP="00393473" w:rsidRDefault="00CA4CD6" w14:paraId="186FF6F5" w14:textId="77777777">
      <w:pPr>
        <w:pBdr>
          <w:top w:val="single" w:color="FFFFFF" w:sz="6" w:space="9"/>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393473" w14:paraId="47D81F2C" w14:textId="77777777">
        <w:trPr>
          <w:tblHeade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393473" w:rsidTr="00393473" w14:paraId="59FA5DDA"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DD6EF3" w:rsidR="00393473" w:rsidP="00393473" w:rsidRDefault="00393473" w14:paraId="1650C846" w14:textId="77777777">
            <w:pPr>
              <w:spacing w:line="120" w:lineRule="exact"/>
            </w:pPr>
          </w:p>
          <w:p w:rsidRPr="00CF2B37" w:rsidR="00393473" w:rsidP="00393473" w:rsidRDefault="00393473" w14:paraId="20A27829" w14:textId="341FDC5A">
            <w:pPr>
              <w:pBdr>
                <w:top w:val="single" w:color="FFFFFF" w:sz="6" w:space="0"/>
                <w:left w:val="single" w:color="FFFFFF" w:sz="6" w:space="0"/>
                <w:bottom w:val="single" w:color="FFFFFF" w:sz="6" w:space="0"/>
                <w:right w:val="single" w:color="FFFFFF" w:sz="6" w:space="0"/>
              </w:pBdr>
              <w:spacing w:after="58"/>
            </w:pPr>
            <w:r w:rsidRPr="009273C5">
              <w:t>Periodic reports (Semiannual or according to the schedule for Title V) with information on excess emissions and on the implementation of leak detection and repair standard provisions</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9273C5" w:rsidR="00393473" w:rsidP="00393473" w:rsidRDefault="00393473" w14:paraId="45554801" w14:textId="77777777">
            <w:pPr>
              <w:spacing w:line="120" w:lineRule="exact"/>
            </w:pPr>
          </w:p>
          <w:p w:rsidRPr="00FF32C4" w:rsidR="00393473" w:rsidP="00393473" w:rsidRDefault="00393473" w14:paraId="73B829FF" w14:textId="08B50430">
            <w:pPr>
              <w:pBdr>
                <w:top w:val="single" w:color="FFFFFF" w:sz="6" w:space="0"/>
                <w:left w:val="single" w:color="FFFFFF" w:sz="6" w:space="0"/>
                <w:bottom w:val="single" w:color="FFFFFF" w:sz="6" w:space="0"/>
                <w:right w:val="single" w:color="FFFFFF" w:sz="6" w:space="0"/>
              </w:pBdr>
              <w:spacing w:after="58"/>
            </w:pPr>
            <w:r w:rsidRPr="009273C5">
              <w:t xml:space="preserve">§63.999(c), §63.1110(e), §63.1108(a), §63.1109, </w:t>
            </w:r>
            <w:r w:rsidRPr="00DB7536">
              <w:t>§63.1039(b)</w:t>
            </w:r>
          </w:p>
          <w:p w:rsidRPr="00CF2B37" w:rsidR="00393473" w:rsidP="00393473" w:rsidRDefault="00393473" w14:paraId="13E8831B" w14:textId="7B302175">
            <w:pPr>
              <w:pBdr>
                <w:top w:val="single" w:color="FFFFFF" w:sz="6" w:space="0"/>
                <w:left w:val="single" w:color="FFFFFF" w:sz="6" w:space="0"/>
                <w:bottom w:val="single" w:color="FFFFFF" w:sz="6" w:space="0"/>
                <w:right w:val="single" w:color="FFFFFF" w:sz="6" w:space="0"/>
              </w:pBdr>
              <w:spacing w:after="58"/>
            </w:pPr>
            <w:r w:rsidRPr="009D4A55">
              <w:t>§63.1066(b)</w:t>
            </w:r>
          </w:p>
        </w:tc>
      </w:tr>
      <w:tr w:rsidRPr="00CF2B37" w:rsidR="00393473" w:rsidTr="00393473" w14:paraId="46D42E18"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9273C5" w:rsidR="00393473" w:rsidP="00393473" w:rsidRDefault="00393473" w14:paraId="00806F3B" w14:textId="77777777">
            <w:pPr>
              <w:spacing w:line="120" w:lineRule="exact"/>
            </w:pPr>
          </w:p>
          <w:p w:rsidRPr="00CF2B37" w:rsidR="00393473" w:rsidP="00393473" w:rsidRDefault="00393473" w14:paraId="4930BE0A" w14:textId="5A37E94C">
            <w:pPr>
              <w:pBdr>
                <w:top w:val="single" w:color="FFFFFF" w:sz="6" w:space="0"/>
                <w:left w:val="single" w:color="FFFFFF" w:sz="6" w:space="0"/>
                <w:bottom w:val="single" w:color="FFFFFF" w:sz="6" w:space="0"/>
                <w:right w:val="single" w:color="FFFFFF" w:sz="6" w:space="0"/>
              </w:pBdr>
              <w:spacing w:after="58"/>
            </w:pPr>
            <w:r w:rsidRPr="009273C5">
              <w:t xml:space="preserve">Startup, </w:t>
            </w:r>
            <w:proofErr w:type="gramStart"/>
            <w:r w:rsidRPr="009273C5">
              <w:t>shutdown</w:t>
            </w:r>
            <w:proofErr w:type="gramEnd"/>
            <w:r w:rsidRPr="009273C5">
              <w:t xml:space="preserve"> and malfunction reports (for AR and HF only)</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9273C5" w:rsidR="00393473" w:rsidP="00393473" w:rsidRDefault="00393473" w14:paraId="2DFDF1A9" w14:textId="77777777">
            <w:pPr>
              <w:spacing w:line="120" w:lineRule="exact"/>
            </w:pPr>
          </w:p>
          <w:p w:rsidRPr="00CF2B37" w:rsidR="00393473" w:rsidP="00393473" w:rsidRDefault="00393473" w14:paraId="6DF7646A" w14:textId="022CB8AA">
            <w:pPr>
              <w:pBdr>
                <w:top w:val="single" w:color="FFFFFF" w:sz="6" w:space="0"/>
                <w:left w:val="single" w:color="FFFFFF" w:sz="6" w:space="0"/>
                <w:bottom w:val="single" w:color="FFFFFF" w:sz="6" w:space="0"/>
                <w:right w:val="single" w:color="FFFFFF" w:sz="6" w:space="0"/>
              </w:pBdr>
              <w:spacing w:after="58"/>
            </w:pPr>
            <w:r w:rsidRPr="009273C5">
              <w:t>§63.1110(a), §63.1111</w:t>
            </w:r>
          </w:p>
        </w:tc>
      </w:tr>
      <w:tr w:rsidRPr="00CF2B37" w:rsidR="00393473" w:rsidTr="00393473" w14:paraId="1B825826"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393473" w:rsidP="00393473" w:rsidRDefault="00393473" w14:paraId="1D1773ED" w14:textId="1D6A3EBE">
            <w:pPr>
              <w:pBdr>
                <w:top w:val="single" w:color="FFFFFF" w:sz="6" w:space="0"/>
                <w:left w:val="single" w:color="FFFFFF" w:sz="6" w:space="0"/>
                <w:bottom w:val="single" w:color="FFFFFF" w:sz="6" w:space="0"/>
                <w:right w:val="single" w:color="FFFFFF" w:sz="6" w:space="0"/>
              </w:pBdr>
              <w:spacing w:after="58"/>
            </w:pPr>
            <w:r w:rsidRPr="0C0F2F91">
              <w:t>Performance test reports (electronic submission)</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393473" w:rsidP="00393473" w:rsidRDefault="00393473" w14:paraId="27C71521" w14:textId="3C905910">
            <w:pPr>
              <w:pBdr>
                <w:top w:val="single" w:color="FFFFFF" w:sz="6" w:space="0"/>
                <w:left w:val="single" w:color="FFFFFF" w:sz="6" w:space="0"/>
                <w:bottom w:val="single" w:color="FFFFFF" w:sz="6" w:space="0"/>
                <w:right w:val="single" w:color="FFFFFF" w:sz="6" w:space="0"/>
              </w:pBdr>
              <w:spacing w:after="58"/>
            </w:pPr>
            <w:r w:rsidRPr="009273C5">
              <w:t>§§</w:t>
            </w:r>
            <w:r w:rsidRPr="00393473">
              <w:t>63.1110(a)(9)</w:t>
            </w:r>
            <w:r>
              <w:t xml:space="preserve"> </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393473"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393473" w:rsidTr="00393473"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9273C5" w:rsidR="00393473" w:rsidP="00393473" w:rsidRDefault="00393473" w14:paraId="77ED1F00" w14:textId="77777777">
            <w:pPr>
              <w:spacing w:line="120" w:lineRule="exact"/>
            </w:pPr>
          </w:p>
          <w:p w:rsidRPr="00E116DC" w:rsidR="00393473" w:rsidP="00393473" w:rsidRDefault="00393473" w14:paraId="52F2EF63" w14:textId="5ECB2B00">
            <w:pPr>
              <w:pBdr>
                <w:top w:val="single" w:color="FFFFFF" w:sz="6" w:space="0"/>
                <w:left w:val="single" w:color="FFFFFF" w:sz="6" w:space="0"/>
                <w:bottom w:val="single" w:color="FFFFFF" w:sz="6" w:space="0"/>
                <w:right w:val="single" w:color="FFFFFF" w:sz="6" w:space="0"/>
              </w:pBdr>
              <w:spacing w:after="58"/>
            </w:pPr>
            <w:r w:rsidRPr="009273C5">
              <w:t>Maintain records of startup, shutdown, malfunctions periods when excess emissions have occurred during the reporting period (AR and HF only)</w:t>
            </w:r>
          </w:p>
        </w:tc>
        <w:tc>
          <w:tcPr>
            <w:tcW w:w="2250" w:type="dxa"/>
            <w:tcBorders>
              <w:top w:val="single" w:color="000000" w:sz="7" w:space="0"/>
              <w:left w:val="single" w:color="000000" w:sz="7" w:space="0"/>
              <w:bottom w:val="single" w:color="000000" w:sz="7" w:space="0"/>
              <w:right w:val="single" w:color="000000" w:sz="7" w:space="0"/>
            </w:tcBorders>
          </w:tcPr>
          <w:p w:rsidRPr="009273C5" w:rsidR="00393473" w:rsidP="00393473" w:rsidRDefault="00393473" w14:paraId="333D7D56" w14:textId="77777777">
            <w:pPr>
              <w:spacing w:line="120" w:lineRule="exact"/>
            </w:pPr>
          </w:p>
          <w:p w:rsidRPr="00E116DC" w:rsidR="00393473" w:rsidP="00393473" w:rsidRDefault="00393473" w14:paraId="4CD69875" w14:textId="58FE1A04">
            <w:pPr>
              <w:pBdr>
                <w:top w:val="single" w:color="FFFFFF" w:sz="6" w:space="0"/>
                <w:left w:val="single" w:color="FFFFFF" w:sz="6" w:space="0"/>
                <w:bottom w:val="single" w:color="FFFFFF" w:sz="6" w:space="0"/>
                <w:right w:val="single" w:color="FFFFFF" w:sz="6" w:space="0"/>
              </w:pBdr>
              <w:spacing w:after="58"/>
            </w:pPr>
            <w:r w:rsidRPr="009273C5">
              <w:t>§63.1109(a), §63.998(d)</w:t>
            </w:r>
          </w:p>
        </w:tc>
      </w:tr>
      <w:tr w:rsidRPr="00CF2B37" w:rsidR="00393473" w:rsidTr="00393473"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393473" w:rsidP="00393473" w:rsidRDefault="00393473" w14:paraId="2402E105" w14:textId="2738FA20">
            <w:pPr>
              <w:pBdr>
                <w:top w:val="single" w:color="FFFFFF" w:sz="6" w:space="0"/>
                <w:left w:val="single" w:color="FFFFFF" w:sz="6" w:space="0"/>
                <w:bottom w:val="single" w:color="FFFFFF" w:sz="6" w:space="0"/>
                <w:right w:val="single" w:color="FFFFFF" w:sz="6" w:space="0"/>
              </w:pBdr>
              <w:spacing w:after="58"/>
            </w:pPr>
            <w:r w:rsidRPr="009273C5">
              <w:t>Records of verification of DOT tank certification or Method 27 of appendix A to 40 CFR Part 60 testing (HF Only)</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393473" w:rsidP="00393473" w:rsidRDefault="00393473" w14:paraId="1D7F443A" w14:textId="4FE05BF7">
            <w:pPr>
              <w:pBdr>
                <w:top w:val="single" w:color="FFFFFF" w:sz="6" w:space="0"/>
                <w:left w:val="single" w:color="FFFFFF" w:sz="6" w:space="0"/>
                <w:bottom w:val="single" w:color="FFFFFF" w:sz="6" w:space="0"/>
                <w:right w:val="single" w:color="FFFFFF" w:sz="6" w:space="0"/>
              </w:pBdr>
              <w:spacing w:after="58"/>
            </w:pPr>
            <w:r w:rsidRPr="009273C5">
              <w:t>§63.1105(</w:t>
            </w:r>
            <w:proofErr w:type="spellStart"/>
            <w:r w:rsidRPr="009273C5">
              <w:t>i</w:t>
            </w:r>
            <w:proofErr w:type="spellEnd"/>
            <w:r w:rsidRPr="009273C5">
              <w:t>)</w:t>
            </w:r>
          </w:p>
        </w:tc>
      </w:tr>
      <w:tr w:rsidRPr="00CF2B37" w:rsidR="00393473" w:rsidTr="00393473"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393473" w:rsidP="00393473" w:rsidRDefault="00393473" w14:paraId="7977DDAC" w14:textId="6D34F15D">
            <w:pPr>
              <w:pBdr>
                <w:top w:val="single" w:color="FFFFFF" w:sz="6" w:space="0"/>
                <w:left w:val="single" w:color="FFFFFF" w:sz="6" w:space="0"/>
                <w:bottom w:val="single" w:color="FFFFFF" w:sz="6" w:space="0"/>
                <w:right w:val="single" w:color="FFFFFF" w:sz="6" w:space="0"/>
              </w:pBdr>
              <w:spacing w:after="58"/>
            </w:pPr>
            <w:r w:rsidRPr="009273C5">
              <w:t>Records of maintenance</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393473" w:rsidP="00393473" w:rsidRDefault="00393473" w14:paraId="06801B01" w14:textId="231C6670">
            <w:pPr>
              <w:pBdr>
                <w:top w:val="single" w:color="FFFFFF" w:sz="6" w:space="0"/>
                <w:left w:val="single" w:color="FFFFFF" w:sz="6" w:space="0"/>
                <w:bottom w:val="single" w:color="FFFFFF" w:sz="6" w:space="0"/>
                <w:right w:val="single" w:color="FFFFFF" w:sz="6" w:space="0"/>
              </w:pBdr>
              <w:spacing w:after="58"/>
            </w:pPr>
            <w:r w:rsidRPr="009273C5">
              <w:t>§63.1109(a)</w:t>
            </w:r>
          </w:p>
        </w:tc>
      </w:tr>
      <w:tr w:rsidRPr="00CF2B37" w:rsidR="00393473" w:rsidTr="00393473"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9273C5" w:rsidR="00393473" w:rsidP="00393473" w:rsidRDefault="00393473" w14:paraId="13928EA9" w14:textId="77777777">
            <w:pPr>
              <w:spacing w:line="120" w:lineRule="exact"/>
            </w:pPr>
          </w:p>
          <w:p w:rsidRPr="00CF2B37" w:rsidR="00393473" w:rsidP="00393473" w:rsidRDefault="00393473" w14:paraId="2BD4034B" w14:textId="7877B72B">
            <w:pPr>
              <w:pBdr>
                <w:top w:val="single" w:color="FFFFFF" w:sz="6" w:space="0"/>
                <w:left w:val="single" w:color="FFFFFF" w:sz="6" w:space="0"/>
                <w:bottom w:val="single" w:color="FFFFFF" w:sz="6" w:space="0"/>
                <w:right w:val="single" w:color="FFFFFF" w:sz="6" w:space="0"/>
              </w:pBdr>
              <w:spacing w:after="58"/>
            </w:pPr>
            <w:r w:rsidRPr="009273C5">
              <w:t>Maintain records of performance test and performance evaluation results</w:t>
            </w:r>
          </w:p>
        </w:tc>
        <w:tc>
          <w:tcPr>
            <w:tcW w:w="2250" w:type="dxa"/>
            <w:tcBorders>
              <w:top w:val="single" w:color="000000" w:sz="7" w:space="0"/>
              <w:left w:val="single" w:color="000000" w:sz="7" w:space="0"/>
              <w:bottom w:val="single" w:color="000000" w:sz="7" w:space="0"/>
              <w:right w:val="single" w:color="000000" w:sz="7" w:space="0"/>
            </w:tcBorders>
          </w:tcPr>
          <w:p w:rsidRPr="009273C5" w:rsidR="00393473" w:rsidP="00393473" w:rsidRDefault="00393473" w14:paraId="23BADB4B" w14:textId="77777777">
            <w:pPr>
              <w:spacing w:line="120" w:lineRule="exact"/>
            </w:pPr>
          </w:p>
          <w:p w:rsidRPr="00CF2B37" w:rsidR="00393473" w:rsidP="00393473" w:rsidRDefault="00393473" w14:paraId="7F8F2C95" w14:textId="527B8AA9">
            <w:pPr>
              <w:pBdr>
                <w:top w:val="single" w:color="FFFFFF" w:sz="6" w:space="0"/>
                <w:left w:val="single" w:color="FFFFFF" w:sz="6" w:space="0"/>
                <w:bottom w:val="single" w:color="FFFFFF" w:sz="6" w:space="0"/>
                <w:right w:val="single" w:color="FFFFFF" w:sz="6" w:space="0"/>
              </w:pBdr>
              <w:spacing w:after="58"/>
            </w:pPr>
            <w:r w:rsidRPr="009273C5">
              <w:t>§63.1109(a), §63.998(a)</w:t>
            </w:r>
          </w:p>
        </w:tc>
      </w:tr>
      <w:tr w:rsidRPr="00CF2B37" w:rsidR="00393473" w:rsidTr="00393473"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9273C5" w:rsidR="00393473" w:rsidP="00393473" w:rsidRDefault="00393473" w14:paraId="68835AFF" w14:textId="77777777">
            <w:pPr>
              <w:spacing w:line="120" w:lineRule="exact"/>
            </w:pPr>
          </w:p>
          <w:p w:rsidRPr="00CF2B37" w:rsidR="00393473" w:rsidP="00393473" w:rsidRDefault="00393473" w14:paraId="652FB47B" w14:textId="1246CE2B">
            <w:pPr>
              <w:pBdr>
                <w:top w:val="single" w:color="FFFFFF" w:sz="6" w:space="0"/>
                <w:left w:val="single" w:color="FFFFFF" w:sz="6" w:space="0"/>
                <w:bottom w:val="single" w:color="FFFFFF" w:sz="6" w:space="0"/>
                <w:right w:val="single" w:color="FFFFFF" w:sz="6" w:space="0"/>
              </w:pBdr>
              <w:spacing w:after="58"/>
            </w:pPr>
            <w:r w:rsidRPr="009273C5">
              <w:t>Maintain records of all reports and notifications</w:t>
            </w:r>
          </w:p>
        </w:tc>
        <w:tc>
          <w:tcPr>
            <w:tcW w:w="2250" w:type="dxa"/>
            <w:tcBorders>
              <w:top w:val="single" w:color="000000" w:sz="7" w:space="0"/>
              <w:left w:val="single" w:color="000000" w:sz="7" w:space="0"/>
              <w:bottom w:val="single" w:color="000000" w:sz="7" w:space="0"/>
              <w:right w:val="single" w:color="000000" w:sz="7" w:space="0"/>
            </w:tcBorders>
            <w:vAlign w:val="bottom"/>
          </w:tcPr>
          <w:p w:rsidRPr="009273C5" w:rsidR="00393473" w:rsidP="00393473" w:rsidRDefault="00393473" w14:paraId="415FFFD1" w14:textId="77777777">
            <w:pPr>
              <w:spacing w:line="120" w:lineRule="exact"/>
            </w:pPr>
          </w:p>
          <w:p w:rsidRPr="00CF2B37" w:rsidR="00393473" w:rsidP="00393473" w:rsidRDefault="00393473" w14:paraId="722BCDB7" w14:textId="1AE5D79C">
            <w:pPr>
              <w:pBdr>
                <w:top w:val="single" w:color="FFFFFF" w:sz="6" w:space="0"/>
                <w:left w:val="single" w:color="FFFFFF" w:sz="6" w:space="0"/>
                <w:bottom w:val="single" w:color="FFFFFF" w:sz="6" w:space="0"/>
                <w:right w:val="single" w:color="FFFFFF" w:sz="6" w:space="0"/>
              </w:pBdr>
              <w:spacing w:after="58"/>
            </w:pPr>
            <w:r w:rsidRPr="009273C5">
              <w:t>§63.998(a), §63.1109(a)</w:t>
            </w:r>
          </w:p>
        </w:tc>
      </w:tr>
      <w:tr w:rsidRPr="00CF2B37" w:rsidR="00393473" w:rsidTr="00393473" w14:paraId="2295915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9273C5" w:rsidR="00393473" w:rsidP="00393473" w:rsidRDefault="00393473" w14:paraId="06EC5D6F" w14:textId="5F732BC7">
            <w:pPr>
              <w:spacing w:after="58"/>
            </w:pPr>
            <w:r w:rsidRPr="009273C5">
              <w:t>Maintain record of applicability</w:t>
            </w:r>
          </w:p>
        </w:tc>
        <w:tc>
          <w:tcPr>
            <w:tcW w:w="2250" w:type="dxa"/>
            <w:tcBorders>
              <w:top w:val="single" w:color="000000" w:sz="7" w:space="0"/>
              <w:left w:val="single" w:color="000000" w:sz="7" w:space="0"/>
              <w:bottom w:val="single" w:color="000000" w:sz="7" w:space="0"/>
              <w:right w:val="single" w:color="000000" w:sz="7" w:space="0"/>
            </w:tcBorders>
            <w:vAlign w:val="bottom"/>
          </w:tcPr>
          <w:p w:rsidRPr="009273C5" w:rsidR="00393473" w:rsidP="00393473" w:rsidRDefault="00393473" w14:paraId="34C91E20" w14:textId="5EE9AAA1">
            <w:pPr>
              <w:spacing w:after="58"/>
            </w:pPr>
            <w:r w:rsidRPr="009273C5">
              <w:t>§63.998(a), §63.1109(a)</w:t>
            </w:r>
          </w:p>
        </w:tc>
      </w:tr>
      <w:tr w:rsidRPr="00CF2B37" w:rsidR="00393473" w:rsidTr="00393473" w14:paraId="5F4762F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9273C5" w:rsidR="00393473" w:rsidP="00393473" w:rsidRDefault="00393473" w14:paraId="7F85072B" w14:textId="5C411130">
            <w:pPr>
              <w:spacing w:after="58"/>
            </w:pPr>
            <w:r w:rsidRPr="009273C5">
              <w:t>Records of CPMS operation adjustments, calibration checks, and maintenance</w:t>
            </w:r>
          </w:p>
        </w:tc>
        <w:tc>
          <w:tcPr>
            <w:tcW w:w="2250" w:type="dxa"/>
            <w:tcBorders>
              <w:top w:val="single" w:color="000000" w:sz="7" w:space="0"/>
              <w:left w:val="single" w:color="000000" w:sz="7" w:space="0"/>
              <w:bottom w:val="single" w:color="000000" w:sz="7" w:space="0"/>
              <w:right w:val="single" w:color="000000" w:sz="7" w:space="0"/>
            </w:tcBorders>
            <w:vAlign w:val="bottom"/>
          </w:tcPr>
          <w:p w:rsidRPr="009273C5" w:rsidR="00393473" w:rsidP="00393473" w:rsidRDefault="00393473" w14:paraId="2D70E67F" w14:textId="12A1ED99">
            <w:pPr>
              <w:spacing w:after="58"/>
            </w:pPr>
            <w:r w:rsidRPr="009273C5">
              <w:t xml:space="preserve">§63.998(c), </w:t>
            </w:r>
            <w:r w:rsidRPr="00DB7536">
              <w:t>§63.1109(a)</w:t>
            </w:r>
          </w:p>
        </w:tc>
      </w:tr>
      <w:tr w:rsidRPr="00CF2B37" w:rsidR="00393473" w:rsidTr="00393473" w14:paraId="34557707"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9273C5" w:rsidR="00393473" w:rsidP="00393473" w:rsidRDefault="00393473" w14:paraId="38B2FA4B" w14:textId="4DC4074E">
            <w:pPr>
              <w:spacing w:after="58"/>
            </w:pPr>
            <w:r w:rsidRPr="009273C5">
              <w:t xml:space="preserve">Records of </w:t>
            </w:r>
            <w:proofErr w:type="spellStart"/>
            <w:r w:rsidRPr="009273C5">
              <w:t>nonflare</w:t>
            </w:r>
            <w:proofErr w:type="spellEnd"/>
            <w:r w:rsidRPr="009273C5">
              <w:t xml:space="preserve"> control and recovery device regulated source monitoring </w:t>
            </w:r>
          </w:p>
        </w:tc>
        <w:tc>
          <w:tcPr>
            <w:tcW w:w="2250" w:type="dxa"/>
            <w:tcBorders>
              <w:top w:val="single" w:color="000000" w:sz="7" w:space="0"/>
              <w:left w:val="single" w:color="000000" w:sz="7" w:space="0"/>
              <w:bottom w:val="single" w:color="000000" w:sz="7" w:space="0"/>
              <w:right w:val="single" w:color="000000" w:sz="7" w:space="0"/>
            </w:tcBorders>
            <w:vAlign w:val="bottom"/>
          </w:tcPr>
          <w:p w:rsidRPr="009273C5" w:rsidR="00393473" w:rsidP="00393473" w:rsidRDefault="00393473" w14:paraId="4538EFD4" w14:textId="74592B47">
            <w:pPr>
              <w:spacing w:after="58"/>
            </w:pPr>
            <w:r w:rsidRPr="009273C5">
              <w:t>§63.998(c)</w:t>
            </w:r>
          </w:p>
        </w:tc>
      </w:tr>
      <w:tr w:rsidRPr="00CF2B37" w:rsidR="00393473" w:rsidTr="00393473" w14:paraId="421B054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9273C5" w:rsidR="00393473" w:rsidP="00393473" w:rsidRDefault="00393473" w14:paraId="1180192B" w14:textId="21A5EEBA">
            <w:pPr>
              <w:spacing w:after="58"/>
            </w:pPr>
            <w:r w:rsidRPr="009273C5">
              <w:t>Records of closed vent systems</w:t>
            </w:r>
          </w:p>
        </w:tc>
        <w:tc>
          <w:tcPr>
            <w:tcW w:w="2250" w:type="dxa"/>
            <w:tcBorders>
              <w:top w:val="single" w:color="000000" w:sz="7" w:space="0"/>
              <w:left w:val="single" w:color="000000" w:sz="7" w:space="0"/>
              <w:bottom w:val="single" w:color="000000" w:sz="7" w:space="0"/>
              <w:right w:val="single" w:color="000000" w:sz="7" w:space="0"/>
            </w:tcBorders>
            <w:vAlign w:val="bottom"/>
          </w:tcPr>
          <w:p w:rsidRPr="009273C5" w:rsidR="00393473" w:rsidP="00393473" w:rsidRDefault="00393473" w14:paraId="7A524B2D" w14:textId="75C4140F">
            <w:pPr>
              <w:spacing w:after="58"/>
            </w:pPr>
            <w:r w:rsidRPr="009273C5">
              <w:t>§63.998(d)</w:t>
            </w:r>
          </w:p>
        </w:tc>
      </w:tr>
      <w:tr w:rsidRPr="00CF2B37" w:rsidR="00393473" w:rsidTr="00393473" w14:paraId="10F04A7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9273C5" w:rsidR="00393473" w:rsidP="00393473" w:rsidRDefault="00393473" w14:paraId="33CBB696" w14:textId="6D6528B1">
            <w:pPr>
              <w:spacing w:after="58"/>
            </w:pPr>
            <w:r w:rsidRPr="009273C5">
              <w:t>Records of storage vessel and transfer racks</w:t>
            </w:r>
          </w:p>
        </w:tc>
        <w:tc>
          <w:tcPr>
            <w:tcW w:w="2250" w:type="dxa"/>
            <w:tcBorders>
              <w:top w:val="single" w:color="000000" w:sz="7" w:space="0"/>
              <w:left w:val="single" w:color="000000" w:sz="7" w:space="0"/>
              <w:bottom w:val="single" w:color="000000" w:sz="7" w:space="0"/>
              <w:right w:val="single" w:color="000000" w:sz="7" w:space="0"/>
            </w:tcBorders>
            <w:vAlign w:val="bottom"/>
          </w:tcPr>
          <w:p w:rsidRPr="009273C5" w:rsidR="00393473" w:rsidP="00393473" w:rsidRDefault="00393473" w14:paraId="29287A80" w14:textId="5CD7055C">
            <w:pPr>
              <w:spacing w:after="58"/>
            </w:pPr>
            <w:r w:rsidRPr="009273C5">
              <w:t>§63.998(d)</w:t>
            </w:r>
          </w:p>
        </w:tc>
      </w:tr>
      <w:tr w:rsidRPr="00CF2B37" w:rsidR="00393473" w:rsidTr="00393473" w14:paraId="61AE1336"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9273C5" w:rsidR="00393473" w:rsidP="00393473" w:rsidRDefault="00393473" w14:paraId="05F07D47" w14:textId="6E23F2FA">
            <w:pPr>
              <w:spacing w:after="58"/>
            </w:pPr>
            <w:r w:rsidRPr="009273C5">
              <w:t>Records of equipment leaks</w:t>
            </w:r>
          </w:p>
        </w:tc>
        <w:tc>
          <w:tcPr>
            <w:tcW w:w="2250" w:type="dxa"/>
            <w:tcBorders>
              <w:top w:val="single" w:color="000000" w:sz="7" w:space="0"/>
              <w:left w:val="single" w:color="000000" w:sz="7" w:space="0"/>
              <w:bottom w:val="single" w:color="000000" w:sz="7" w:space="0"/>
              <w:right w:val="single" w:color="000000" w:sz="7" w:space="0"/>
            </w:tcBorders>
            <w:vAlign w:val="bottom"/>
          </w:tcPr>
          <w:p w:rsidRPr="009273C5" w:rsidR="00393473" w:rsidP="00393473" w:rsidRDefault="00393473" w14:paraId="7602BA32" w14:textId="742D6464">
            <w:pPr>
              <w:spacing w:after="58"/>
            </w:pPr>
            <w:r w:rsidRPr="009273C5">
              <w:t>§63.998(d)</w:t>
            </w:r>
          </w:p>
        </w:tc>
      </w:tr>
      <w:tr w:rsidRPr="00CF2B37" w:rsidR="00393473" w:rsidTr="00393473" w14:paraId="73FF024A"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9273C5" w:rsidR="00393473" w:rsidP="00393473" w:rsidRDefault="00393473" w14:paraId="633BC9B6" w14:textId="1907D3EF">
            <w:pPr>
              <w:spacing w:after="58"/>
            </w:pPr>
            <w:r w:rsidRPr="009273C5">
              <w:t>Records of monitored parameters out of range</w:t>
            </w:r>
          </w:p>
        </w:tc>
        <w:tc>
          <w:tcPr>
            <w:tcW w:w="2250" w:type="dxa"/>
            <w:tcBorders>
              <w:top w:val="single" w:color="000000" w:sz="7" w:space="0"/>
              <w:left w:val="single" w:color="000000" w:sz="7" w:space="0"/>
              <w:bottom w:val="single" w:color="000000" w:sz="7" w:space="0"/>
              <w:right w:val="single" w:color="000000" w:sz="7" w:space="0"/>
            </w:tcBorders>
            <w:vAlign w:val="bottom"/>
          </w:tcPr>
          <w:p w:rsidRPr="009273C5" w:rsidR="00393473" w:rsidP="00393473" w:rsidRDefault="00393473" w14:paraId="07B6343F" w14:textId="5C5A45D3">
            <w:pPr>
              <w:spacing w:after="58"/>
            </w:pPr>
            <w:r w:rsidRPr="009273C5">
              <w:t>§63.998(d)</w:t>
            </w:r>
          </w:p>
        </w:tc>
      </w:tr>
      <w:tr w:rsidRPr="00CF2B37" w:rsidR="00393473" w:rsidTr="00393473" w14:paraId="2D611C3F"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9273C5" w:rsidR="00393473" w:rsidP="00393473" w:rsidRDefault="00393473" w14:paraId="71C223E1" w14:textId="01856951">
            <w:pPr>
              <w:spacing w:after="58"/>
            </w:pPr>
            <w:r w:rsidRPr="009273C5">
              <w:t>Records of malfunctioning or inoperative CPMS</w:t>
            </w:r>
          </w:p>
        </w:tc>
        <w:tc>
          <w:tcPr>
            <w:tcW w:w="2250" w:type="dxa"/>
            <w:tcBorders>
              <w:top w:val="single" w:color="000000" w:sz="7" w:space="0"/>
              <w:left w:val="single" w:color="000000" w:sz="7" w:space="0"/>
              <w:bottom w:val="single" w:color="000000" w:sz="7" w:space="0"/>
              <w:right w:val="single" w:color="000000" w:sz="7" w:space="0"/>
            </w:tcBorders>
            <w:vAlign w:val="bottom"/>
          </w:tcPr>
          <w:p w:rsidRPr="009273C5" w:rsidR="00393473" w:rsidP="00393473" w:rsidRDefault="00393473" w14:paraId="3FE77430" w14:textId="76260663">
            <w:pPr>
              <w:spacing w:after="58"/>
            </w:pPr>
            <w:r w:rsidRPr="009273C5">
              <w:t>§63.998(c)</w:t>
            </w:r>
          </w:p>
        </w:tc>
      </w:tr>
      <w:tr w:rsidRPr="00CF2B37" w:rsidR="00393473" w:rsidTr="00393473" w14:paraId="155AA3FE"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9273C5" w:rsidR="00393473" w:rsidP="00393473" w:rsidRDefault="00393473" w14:paraId="14932796" w14:textId="5060F12E">
            <w:pPr>
              <w:spacing w:after="58"/>
            </w:pPr>
            <w:r w:rsidRPr="009273C5">
              <w:t>Records of implementation of leak detection and repair (LDAR) standards provision</w:t>
            </w:r>
          </w:p>
        </w:tc>
        <w:tc>
          <w:tcPr>
            <w:tcW w:w="2250" w:type="dxa"/>
            <w:tcBorders>
              <w:top w:val="single" w:color="000000" w:sz="7" w:space="0"/>
              <w:left w:val="single" w:color="000000" w:sz="7" w:space="0"/>
              <w:bottom w:val="single" w:color="000000" w:sz="7" w:space="0"/>
              <w:right w:val="single" w:color="000000" w:sz="7" w:space="0"/>
            </w:tcBorders>
            <w:vAlign w:val="bottom"/>
          </w:tcPr>
          <w:p w:rsidRPr="009273C5" w:rsidR="00393473" w:rsidP="00393473" w:rsidRDefault="00393473" w14:paraId="6C62621B" w14:textId="5F0A552F">
            <w:pPr>
              <w:spacing w:after="58"/>
            </w:pPr>
            <w:r w:rsidRPr="009273C5">
              <w:t>§63.1107, §63.998(d), §§63.1038(b)-(c)</w:t>
            </w:r>
          </w:p>
        </w:tc>
      </w:tr>
      <w:tr w:rsidRPr="00CF2B37" w:rsidR="00393473" w:rsidTr="00393473" w14:paraId="75259B4D"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9273C5" w:rsidR="00393473" w:rsidP="00393473" w:rsidRDefault="00393473" w14:paraId="25737BBB" w14:textId="3EC3D7E7">
            <w:pPr>
              <w:spacing w:after="58"/>
            </w:pPr>
            <w:r w:rsidRPr="009273C5">
              <w:t>Records of vessel dimensions and capacity</w:t>
            </w:r>
          </w:p>
        </w:tc>
        <w:tc>
          <w:tcPr>
            <w:tcW w:w="2250" w:type="dxa"/>
            <w:tcBorders>
              <w:top w:val="single" w:color="000000" w:sz="7" w:space="0"/>
              <w:left w:val="single" w:color="000000" w:sz="7" w:space="0"/>
              <w:bottom w:val="single" w:color="000000" w:sz="7" w:space="0"/>
              <w:right w:val="single" w:color="000000" w:sz="7" w:space="0"/>
            </w:tcBorders>
            <w:vAlign w:val="bottom"/>
          </w:tcPr>
          <w:p w:rsidRPr="009273C5" w:rsidR="00393473" w:rsidP="00393473" w:rsidRDefault="00393473" w14:paraId="5A5E77C5" w14:textId="7A3E875D">
            <w:pPr>
              <w:spacing w:after="58"/>
            </w:pPr>
            <w:r w:rsidRPr="009273C5">
              <w:t>§63.1065(a)</w:t>
            </w:r>
          </w:p>
        </w:tc>
      </w:tr>
      <w:tr w:rsidRPr="00CF2B37" w:rsidR="00393473" w:rsidTr="00393473" w14:paraId="08CD313D"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9273C5" w:rsidR="00393473" w:rsidP="00393473" w:rsidRDefault="00393473" w14:paraId="34A9CA50" w14:textId="42E69474">
            <w:pPr>
              <w:spacing w:after="58"/>
            </w:pPr>
            <w:r w:rsidRPr="009273C5">
              <w:t>Records of floating roof inspection results for storage vessels (tanks)</w:t>
            </w:r>
          </w:p>
        </w:tc>
        <w:tc>
          <w:tcPr>
            <w:tcW w:w="2250" w:type="dxa"/>
            <w:tcBorders>
              <w:top w:val="single" w:color="000000" w:sz="7" w:space="0"/>
              <w:left w:val="single" w:color="000000" w:sz="7" w:space="0"/>
              <w:bottom w:val="single" w:color="000000" w:sz="7" w:space="0"/>
              <w:right w:val="single" w:color="000000" w:sz="7" w:space="0"/>
            </w:tcBorders>
            <w:vAlign w:val="bottom"/>
          </w:tcPr>
          <w:p w:rsidRPr="009273C5" w:rsidR="00393473" w:rsidP="00393473" w:rsidRDefault="00393473" w14:paraId="70C320C6" w14:textId="22D9EED3">
            <w:pPr>
              <w:spacing w:after="58"/>
            </w:pPr>
            <w:r w:rsidRPr="009273C5">
              <w:t>§63.1065(b)</w:t>
            </w:r>
          </w:p>
        </w:tc>
      </w:tr>
      <w:tr w:rsidRPr="00CF2B37" w:rsidR="00393473" w:rsidTr="00393473" w14:paraId="2D4A6ACD" w14:textId="77777777">
        <w:trPr>
          <w:trHeight w:val="379"/>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9273C5" w:rsidR="00393473" w:rsidP="00393473" w:rsidRDefault="00393473" w14:paraId="21089512" w14:textId="1AF01464">
            <w:pPr>
              <w:spacing w:after="58"/>
            </w:pPr>
            <w:r w:rsidRPr="009273C5">
              <w:t>Records of floating roof landing</w:t>
            </w:r>
          </w:p>
        </w:tc>
        <w:tc>
          <w:tcPr>
            <w:tcW w:w="2250" w:type="dxa"/>
            <w:tcBorders>
              <w:top w:val="single" w:color="000000" w:sz="7" w:space="0"/>
              <w:left w:val="single" w:color="000000" w:sz="7" w:space="0"/>
              <w:bottom w:val="single" w:color="000000" w:sz="7" w:space="0"/>
              <w:right w:val="single" w:color="000000" w:sz="7" w:space="0"/>
            </w:tcBorders>
            <w:vAlign w:val="center"/>
          </w:tcPr>
          <w:p w:rsidRPr="009273C5" w:rsidR="00393473" w:rsidP="00393473" w:rsidRDefault="00393473" w14:paraId="614BA01D" w14:textId="074AF29C">
            <w:pPr>
              <w:spacing w:after="58"/>
            </w:pPr>
            <w:r w:rsidRPr="009273C5">
              <w:t>§63.1065(c)</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67E514F9">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w:t>
      </w:r>
      <w:proofErr w:type="gramStart"/>
      <w:r w:rsidR="00CA4CD6">
        <w:rPr>
          <w:color w:val="000000"/>
        </w:rPr>
        <w:t xml:space="preserve">recordkeeping </w:t>
      </w:r>
      <w:r w:rsidR="00D00D17">
        <w:rPr>
          <w:color w:val="000000"/>
        </w:rPr>
        <w:t xml:space="preserve"> </w:t>
      </w:r>
      <w:r w:rsidR="00CA4CD6">
        <w:rPr>
          <w:color w:val="000000"/>
        </w:rPr>
        <w:t>at</w:t>
      </w:r>
      <w:proofErr w:type="gramEnd"/>
      <w:r w:rsidR="00CA4CD6">
        <w:rPr>
          <w:color w:val="000000"/>
        </w:rPr>
        <w:t xml:space="preserve">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Pr="000C71A8" w:rsidR="00AE52C4" w:rsidP="000C71A8" w:rsidRDefault="00CA28F1" w14:paraId="33D2BE8B" w14:textId="049DD07E">
      <w:pPr>
        <w:ind w:firstLine="720"/>
      </w:pPr>
      <w:r w:rsidRPr="00004ED8">
        <w:rPr>
          <w:bdr w:val="none" w:color="auto" w:sz="0" w:space="0" w:frame="1"/>
          <w:shd w:val="clear" w:color="auto" w:fill="FFFFFF"/>
        </w:rPr>
        <w:t>The rule was amended to include electronic reporting provisions</w:t>
      </w:r>
      <w:r w:rsidR="005062F9">
        <w:rPr>
          <w:bdr w:val="none" w:color="auto" w:sz="0" w:space="0" w:frame="1"/>
          <w:shd w:val="clear" w:color="auto" w:fill="FFFFFF"/>
        </w:rPr>
        <w:t xml:space="preserve"> on </w:t>
      </w:r>
      <w:r w:rsidR="00E3427A">
        <w:rPr>
          <w:bdr w:val="none" w:color="auto" w:sz="0" w:space="0" w:frame="1"/>
          <w:shd w:val="clear" w:color="auto" w:fill="FFFFFF"/>
        </w:rPr>
        <w:t xml:space="preserve">January 22, 2016, March 17, 2020, and </w:t>
      </w:r>
      <w:r w:rsidR="00C13BAD">
        <w:rPr>
          <w:bdr w:val="none" w:color="auto" w:sz="0" w:space="0" w:frame="1"/>
          <w:shd w:val="clear" w:color="auto" w:fill="FFFFFF"/>
        </w:rPr>
        <w:t>November 19</w:t>
      </w:r>
      <w:r w:rsidR="00E3427A">
        <w:rPr>
          <w:bdr w:val="none" w:color="auto" w:sz="0" w:space="0" w:frame="1"/>
          <w:shd w:val="clear" w:color="auto" w:fill="FFFFFF"/>
        </w:rPr>
        <w:t>, 2020</w:t>
      </w:r>
      <w:r w:rsidRPr="00004ED8">
        <w:rPr>
          <w:bdr w:val="none" w:color="auto" w:sz="0" w:space="0" w:frame="1"/>
          <w:shd w:val="clear" w:color="auto" w:fill="FFFFFF"/>
        </w:rPr>
        <w:t xml:space="preserve">. </w:t>
      </w:r>
      <w:r w:rsidR="007F7CD8">
        <w:t xml:space="preserve">Respondents are required to use the EPA’s Electronic Reporting Tool (ERT) </w:t>
      </w:r>
      <w:r w:rsidRPr="002F4D5D" w:rsidR="007F7CD8">
        <w:t xml:space="preserve">to </w:t>
      </w:r>
      <w:r w:rsidRPr="002F4D5D" w:rsidR="001908D7">
        <w:t xml:space="preserve">develop </w:t>
      </w:r>
      <w:r w:rsidRPr="002F4D5D" w:rsidR="007F7CD8">
        <w:t>performance</w:t>
      </w:r>
      <w:r w:rsidR="007F7CD8">
        <w:t xml:space="preserve"> test reports</w:t>
      </w:r>
      <w:r w:rsidRPr="000A118B" w:rsidR="000A118B">
        <w:t xml:space="preserve"> and submit them through the EPA’s Compliance and Emissions Data Reporting Interface (CEDRI)</w:t>
      </w:r>
      <w:r w:rsidR="00E546A1">
        <w:t>, which</w:t>
      </w:r>
      <w:r w:rsidR="007F7CD8">
        <w:t xml:space="preserve"> can be accessed through the EPA’s Central Data Exchange (CDX) (</w:t>
      </w:r>
      <w:hyperlink w:history="1" r:id="rId11">
        <w:r w:rsidRPr="00C723F0" w:rsidR="007F7CD8">
          <w:rPr>
            <w:rStyle w:val="Hyperlink"/>
            <w:color w:val="auto"/>
          </w:rPr>
          <w:t>https://cdx.epa.gov/</w:t>
        </w:r>
      </w:hyperlink>
      <w:r w:rsidRPr="00C723F0" w:rsidR="007F7CD8">
        <w:t>).</w:t>
      </w:r>
      <w:r w:rsidR="007F7CD8">
        <w:t xml:space="preserve"> </w:t>
      </w:r>
      <w:r w:rsidRPr="00846D80" w:rsidR="00E546A1">
        <w:t>The ERT is an application</w:t>
      </w:r>
      <w:r w:rsidR="00D00D17">
        <w:t>,</w:t>
      </w:r>
      <w:r w:rsidRPr="00846D80" w:rsidR="00E546A1">
        <w:t xml:space="preserve"> rather than a form, and the requirement to use the ERT is applicable to numerous subparts. The splash screen of the ERT contains a link to the Paperwork Reduction Act (PRA) requirements, such as the OMB Control Number, expiration date, and burden estimate for this and other subparts. </w:t>
      </w:r>
      <w:r w:rsidRPr="00B2409F" w:rsidR="00DA29A6">
        <w:rPr>
          <w:bdr w:val="none" w:color="auto" w:sz="0" w:space="0" w:frame="1"/>
          <w:shd w:val="clear" w:color="auto" w:fill="FFFFFF"/>
        </w:rPr>
        <w:t>Respondents are also</w:t>
      </w:r>
      <w:r w:rsidRPr="00B2409F" w:rsidR="00E3427A">
        <w:rPr>
          <w:bdr w:val="none" w:color="auto" w:sz="0" w:space="0" w:frame="1"/>
          <w:shd w:val="clear" w:color="auto" w:fill="FFFFFF"/>
        </w:rPr>
        <w:t xml:space="preserve"> </w:t>
      </w:r>
      <w:r w:rsidRPr="00B2409F" w:rsidR="00DA29A6">
        <w:rPr>
          <w:bdr w:val="none" w:color="auto" w:sz="0" w:space="0" w:frame="1"/>
          <w:shd w:val="clear" w:color="auto" w:fill="FFFFFF"/>
        </w:rPr>
        <w:t xml:space="preserve">required </w:t>
      </w:r>
      <w:r w:rsidRPr="00B2409F">
        <w:rPr>
          <w:bdr w:val="none" w:color="auto" w:sz="0" w:space="0" w:frame="1"/>
          <w:shd w:val="clear" w:color="auto" w:fill="FFFFFF"/>
        </w:rPr>
        <w:t xml:space="preserve">to submit electronic copies of </w:t>
      </w:r>
      <w:r w:rsidRPr="00B2409F" w:rsidR="009A06B9">
        <w:rPr>
          <w:bdr w:val="none" w:color="auto" w:sz="0" w:space="0" w:frame="1"/>
          <w:shd w:val="clear" w:color="auto" w:fill="FFFFFF"/>
        </w:rPr>
        <w:t xml:space="preserve">notifications and </w:t>
      </w:r>
      <w:r w:rsidRPr="00B2409F" w:rsidR="005062F9">
        <w:rPr>
          <w:bdr w:val="none" w:color="auto" w:sz="0" w:space="0" w:frame="1"/>
          <w:shd w:val="clear" w:color="auto" w:fill="FFFFFF"/>
        </w:rPr>
        <w:t>certain reports</w:t>
      </w:r>
      <w:r w:rsidRPr="00B2409F">
        <w:rPr>
          <w:bdr w:val="none" w:color="auto" w:sz="0" w:space="0" w:frame="1"/>
          <w:shd w:val="clear" w:color="auto" w:fill="FFFFFF"/>
        </w:rPr>
        <w:t xml:space="preserve"> through EPA’s CEDRI. </w:t>
      </w:r>
      <w:r w:rsidRPr="00B2409F" w:rsidR="00AE52C4">
        <w:t xml:space="preserve">The notification is an upload of their currently required </w:t>
      </w:r>
      <w:r w:rsidRPr="000C71A8" w:rsidR="00AE52C4">
        <w:t>notification in portable document format (PDF) file. For purposes of this ICR, it is assumed that there will be no additional burden associated with the proposed requirement for respondents to submit the notifications and reports electronically.</w:t>
      </w:r>
    </w:p>
    <w:p w:rsidRPr="000C71A8"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E30B71" w:rsidR="00CA28F1" w:rsidP="0049327D" w:rsidRDefault="00CA28F1" w14:paraId="3E0A7254" w14:textId="36E49B3C">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w:t>
      </w:r>
      <w:proofErr w:type="gramStart"/>
      <w:r w:rsidRPr="00004ED8">
        <w:rPr>
          <w:bdr w:val="none" w:color="auto" w:sz="0" w:space="0" w:frame="1"/>
          <w:shd w:val="clear" w:color="auto" w:fill="FFFFFF"/>
        </w:rPr>
        <w:t>in order to</w:t>
      </w:r>
      <w:proofErr w:type="gramEnd"/>
      <w:r w:rsidRPr="00004ED8">
        <w:rPr>
          <w:bdr w:val="none" w:color="auto" w:sz="0" w:space="0" w:frame="1"/>
          <w:shd w:val="clear" w:color="auto" w:fill="FFFFFF"/>
        </w:rPr>
        <w:t xml:space="preserve"> 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2">
        <w:r w:rsidRPr="00C723F0" w:rsidR="00E30B71">
          <w:rPr>
            <w:rStyle w:val="Hyperlink"/>
            <w:i/>
            <w:iCs/>
            <w:color w:val="auto"/>
            <w:bdr w:val="none" w:color="auto" w:sz="0" w:space="0" w:frame="1"/>
            <w:shd w:val="clear" w:color="auto" w:fill="FFFFFF"/>
          </w:rPr>
          <w:t>https://www.epa.gov/electronic-reporting-air-emissions/paperwork-reduction-act-pra-cedri-and-ert</w:t>
        </w:r>
      </w:hyperlink>
      <w:r w:rsidRPr="00C723F0" w:rsidR="00E30B71">
        <w:rPr>
          <w:bdr w:val="none" w:color="auto" w:sz="0" w:space="0" w:frame="1"/>
          <w:shd w:val="clear" w:color="auto" w:fill="FFFFFF"/>
        </w:rPr>
        <w:t xml:space="preserve">. </w:t>
      </w:r>
    </w:p>
    <w:p w:rsidR="00CA4CD6" w:rsidP="008E76E0" w:rsidRDefault="00CA4CD6" w14:paraId="6D7FBD4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8E76E0" w:rsidRDefault="00B04A5C" w14:paraId="535724C4" w14:textId="512A4D0B">
      <w:pPr>
        <w:pBdr>
          <w:top w:val="single" w:color="FFFFFF" w:sz="6" w:space="0"/>
          <w:left w:val="single" w:color="FFFFFF" w:sz="6" w:space="0"/>
          <w:bottom w:val="single" w:color="FFFFFF" w:sz="6" w:space="0"/>
          <w:right w:val="single" w:color="FFFFFF" w:sz="6" w:space="0"/>
        </w:pBdr>
        <w:ind w:firstLine="720"/>
        <w:rPr>
          <w:b/>
          <w:bCs/>
          <w:color w:val="000000"/>
        </w:rPr>
      </w:pPr>
    </w:p>
    <w:tbl>
      <w:tblPr>
        <w:tblStyle w:val="TableGrid"/>
        <w:tblW w:w="9445" w:type="dxa"/>
        <w:tblLook w:val="04A0" w:firstRow="1" w:lastRow="0" w:firstColumn="1" w:lastColumn="0" w:noHBand="0" w:noVBand="1"/>
      </w:tblPr>
      <w:tblGrid>
        <w:gridCol w:w="9445"/>
      </w:tblGrid>
      <w:tr w:rsidR="00E116DC" w:rsidTr="00120B64"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120B64"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120B64" w14:paraId="61A3CA2B" w14:textId="3DCD495E">
        <w:trPr>
          <w:trHeight w:val="719"/>
        </w:trPr>
        <w:tc>
          <w:tcPr>
            <w:tcW w:w="9445" w:type="dxa"/>
            <w:vAlign w:val="center"/>
          </w:tcPr>
          <w:p w:rsidRPr="00B04A5C" w:rsidR="00E116DC" w:rsidP="00B04A5C" w:rsidRDefault="00F85CBA" w14:paraId="5B0ECB8D" w14:textId="159DDE52">
            <w:pPr>
              <w:outlineLvl w:val="0"/>
              <w:rPr>
                <w:color w:val="000000"/>
              </w:rPr>
            </w:pPr>
            <w:r>
              <w:rPr>
                <w:color w:val="000000"/>
              </w:rPr>
              <w:t xml:space="preserve">Install, calibrate, maintain, and operate CMS for opacity, or for pressure drop and liquid supply pressure for </w:t>
            </w:r>
            <w:r w:rsidRPr="000D1D40">
              <w:t>CPMS.</w:t>
            </w:r>
          </w:p>
        </w:tc>
      </w:tr>
      <w:tr w:rsidR="00E116DC" w:rsidTr="00F85CBA" w14:paraId="1ED261EE" w14:textId="005A7CAD">
        <w:trPr>
          <w:trHeight w:val="422"/>
        </w:trPr>
        <w:tc>
          <w:tcPr>
            <w:tcW w:w="9445" w:type="dxa"/>
            <w:vAlign w:val="center"/>
          </w:tcPr>
          <w:p w:rsidRPr="00B04A5C" w:rsidR="00E116DC" w:rsidP="00F85CBA" w:rsidRDefault="00F85CBA" w14:paraId="638FCDAD" w14:textId="06FCF24E">
            <w:pPr>
              <w:outlineLvl w:val="0"/>
              <w:rPr>
                <w:color w:val="000000"/>
              </w:rPr>
            </w:pPr>
            <w:r>
              <w:rPr>
                <w:color w:val="000000"/>
              </w:rPr>
              <w:t xml:space="preserve">Perform initial performance </w:t>
            </w:r>
            <w:proofErr w:type="gramStart"/>
            <w:r>
              <w:rPr>
                <w:color w:val="000000"/>
              </w:rPr>
              <w:t>test, and</w:t>
            </w:r>
            <w:proofErr w:type="gramEnd"/>
            <w:r>
              <w:rPr>
                <w:color w:val="000000"/>
              </w:rPr>
              <w:t xml:space="preserve"> repeat performance tests if necessary.</w:t>
            </w:r>
          </w:p>
        </w:tc>
      </w:tr>
      <w:tr w:rsidR="00E116DC" w:rsidTr="00120B64"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120B64"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120B64"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120B64"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120B64"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120B64"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120B64"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63A2785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D00D17" w14:paraId="42F9647A" w14:textId="1261CA2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120B64"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120B64"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120B64"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120B64"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Pr="00F85CBA"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F85CBA" w:rsidR="00CA4CD6" w:rsidRDefault="00CA4CD6" w14:paraId="2CF35A7F" w14:textId="62EFD4BA">
      <w:pPr>
        <w:pBdr>
          <w:top w:val="single" w:color="FFFFFF" w:sz="6" w:space="0"/>
          <w:left w:val="single" w:color="FFFFFF" w:sz="6" w:space="0"/>
          <w:bottom w:val="single" w:color="FFFFFF" w:sz="6" w:space="0"/>
          <w:right w:val="single" w:color="FFFFFF" w:sz="6" w:space="0"/>
        </w:pBdr>
        <w:ind w:firstLine="720"/>
      </w:pPr>
      <w:r w:rsidRPr="00F85CBA">
        <w:t xml:space="preserve">Following notification of startup, the reviewing authority </w:t>
      </w:r>
      <w:r w:rsidRPr="00F85CBA" w:rsidR="002B29A7">
        <w:t xml:space="preserve">could </w:t>
      </w:r>
      <w:r w:rsidRPr="00F85CBA">
        <w:t>inspect the source to determine whether the pollution control devices are properly installed and operated.</w:t>
      </w:r>
      <w:r w:rsidRPr="00F85CBA" w:rsidR="00F85CBA">
        <w:t xml:space="preserve"> </w:t>
      </w:r>
      <w:r w:rsidRPr="00F85CBA">
        <w:t>Performance test reports are used by the Agency to discern a source</w:t>
      </w:r>
      <w:r w:rsidRPr="00F85CBA" w:rsidR="004C701D">
        <w:t>’</w:t>
      </w:r>
      <w:r w:rsidRPr="00F85CBA">
        <w:t>s initial capability to comply with the</w:t>
      </w:r>
      <w:r w:rsidR="00261669">
        <w:t>se</w:t>
      </w:r>
      <w:r w:rsidRPr="00F85CBA">
        <w:t xml:space="preserve"> emission standard</w:t>
      </w:r>
      <w:r w:rsidR="00261669">
        <w:t>s</w:t>
      </w:r>
      <w:r w:rsidRPr="00F85CBA" w:rsidR="00A144FE">
        <w:t xml:space="preserve"> and</w:t>
      </w:r>
      <w:r w:rsidRPr="00F85CBA" w:rsidR="0062215C">
        <w:t xml:space="preserve"> </w:t>
      </w:r>
      <w:r w:rsidRPr="00F85CBA">
        <w:t>note the operating conditions under which compliance was achieved.</w:t>
      </w:r>
      <w:r w:rsidRPr="00F85CBA" w:rsidR="00A144FE">
        <w:t xml:space="preserve"> </w:t>
      </w:r>
      <w:r w:rsidRPr="00F85CBA">
        <w:t>Data and records maintained by the respondents are tabulated and published for use in compliance and enforcement programs.</w:t>
      </w:r>
      <w:r w:rsidRPr="00F85CBA" w:rsidR="009C7E97">
        <w:t xml:space="preserve"> </w:t>
      </w:r>
      <w:r w:rsidRPr="00F85CBA">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68513E75">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the</w:t>
      </w:r>
      <w:r w:rsidR="00261669">
        <w:rPr>
          <w:color w:val="000000"/>
        </w:rPr>
        <w:t>se</w:t>
      </w:r>
      <w:r w:rsidR="004C701D">
        <w:rPr>
          <w:color w:val="000000"/>
        </w:rPr>
        <w:t xml:space="preserv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261669">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261669">
        <w:rPr>
          <w:color w:val="000000"/>
        </w:rPr>
        <w:t>,</w:t>
      </w:r>
      <w:r>
        <w:rPr>
          <w:color w:val="000000"/>
        </w:rPr>
        <w:t xml:space="preserve"> and EPA headquarters.</w:t>
      </w:r>
      <w:r w:rsidR="009C7E97">
        <w:rPr>
          <w:color w:val="000000"/>
        </w:rPr>
        <w:t xml:space="preserve"> </w:t>
      </w:r>
      <w:r w:rsidR="00261669">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2C63E59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w:t>
      </w:r>
      <w:r w:rsidRPr="00F85CBA">
        <w:t>for five</w:t>
      </w:r>
      <w:r w:rsidRPr="00F85CBA" w:rsidR="00F85CBA">
        <w:t xml:space="preser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A619E7" w:rsidR="00F85CBA" w:rsidP="00F85CBA" w:rsidRDefault="00F85CBA" w14:paraId="5288B449" w14:textId="7419B1F4">
      <w:pPr>
        <w:pBdr>
          <w:top w:val="single" w:color="FFFFFF" w:sz="6" w:space="0"/>
          <w:left w:val="single" w:color="FFFFFF" w:sz="6" w:space="0"/>
          <w:bottom w:val="single" w:color="FFFFFF" w:sz="6" w:space="0"/>
          <w:right w:val="single" w:color="FFFFFF" w:sz="6" w:space="0"/>
        </w:pBdr>
        <w:ind w:firstLine="720"/>
      </w:pPr>
      <w:r w:rsidRPr="00A619E7">
        <w:t>There are no small entities (i.e., small businesses) affected by this regulation. However, the impact on small entities (i.e., small businesses) was taken into consideration during the development of the</w:t>
      </w:r>
      <w:r w:rsidR="00261669">
        <w:t>se</w:t>
      </w:r>
      <w:r w:rsidRPr="00A619E7">
        <w:t xml:space="preserve"> regulation</w:t>
      </w:r>
      <w:r w:rsidR="00261669">
        <w:t>s</w:t>
      </w:r>
      <w:r w:rsidRPr="00A619E7">
        <w:t>.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P="00F85CBA" w:rsidRDefault="00CA4CD6" w14:paraId="6FC4C83E" w14:textId="08DBC561">
      <w:pPr>
        <w:pBdr>
          <w:top w:val="single" w:color="FFFFFF" w:sz="6" w:space="0"/>
          <w:left w:val="single" w:color="FFFFFF" w:sz="6" w:space="0"/>
          <w:bottom w:val="single" w:color="FFFFFF" w:sz="6" w:space="0"/>
          <w:right w:val="single" w:color="FFFFFF" w:sz="6" w:space="0"/>
        </w:pBdr>
        <w:ind w:firstLine="720"/>
      </w:pPr>
      <w:r>
        <w:rPr>
          <w:color w:val="000000"/>
        </w:rPr>
        <w:t xml:space="preserve">The specific frequency for each information collection activity within this request is shown </w:t>
      </w:r>
      <w:r w:rsidR="0095132C">
        <w:rPr>
          <w:color w:val="000000"/>
        </w:rPr>
        <w:t xml:space="preserve">at the end of this document </w:t>
      </w:r>
      <w:r w:rsidRPr="00F85CBA">
        <w:t>in</w:t>
      </w:r>
      <w:r w:rsidRPr="00F85CBA" w:rsidR="007A458D">
        <w:t xml:space="preserve"> </w:t>
      </w:r>
      <w:r w:rsidRPr="00F85CBA">
        <w:t xml:space="preserve">Table 1: </w:t>
      </w:r>
      <w:r w:rsidRPr="00F85CBA" w:rsidR="00CF2B37">
        <w:t>Annual Respondent Burden and Cost –</w:t>
      </w:r>
      <w:r w:rsidRPr="00F85CBA">
        <w:t xml:space="preserve"> </w:t>
      </w:r>
      <w:r w:rsidRPr="00F85CBA" w:rsidR="00F85CBA">
        <w:t>NESHAP for Source Categories: Generic Maximum Achievable Control Technology Standards for Acetal Resin; Acrylic and Modacrylic Fiber; Hydrogen Fluoride and Polycarbonate Production (40 CFR Part 63, Subpart YY) (Renewal).</w:t>
      </w:r>
    </w:p>
    <w:p w:rsidRPr="00F85CBA" w:rsidR="00C13BAD" w:rsidP="00F85CBA" w:rsidRDefault="00C13BAD" w14:paraId="722FDEF2" w14:textId="77777777">
      <w:pPr>
        <w:pBdr>
          <w:top w:val="single" w:color="FFFFFF" w:sz="6" w:space="0"/>
          <w:left w:val="single" w:color="FFFFFF" w:sz="6" w:space="0"/>
          <w:bottom w:val="single" w:color="FFFFFF" w:sz="6" w:space="0"/>
          <w:right w:val="single" w:color="FFFFFF" w:sz="6" w:space="0"/>
        </w:pBdr>
        <w:ind w:firstLine="720"/>
        <w:rPr>
          <w:b/>
          <w:bCs/>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2E7158EB">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261669">
        <w:rPr>
          <w:color w:val="000000"/>
        </w:rPr>
        <w:t>‘B</w:t>
      </w:r>
      <w:r>
        <w:rPr>
          <w:color w:val="000000"/>
        </w:rPr>
        <w:t>urden</w:t>
      </w:r>
      <w:r w:rsidR="00261669">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4D6CF50E">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261669">
        <w:rPr>
          <w:color w:val="000000"/>
        </w:rPr>
        <w:t>either</w:t>
      </w:r>
      <w:r>
        <w:rPr>
          <w:color w:val="000000"/>
        </w:rPr>
        <w:t xml:space="preserve"> conduct </w:t>
      </w:r>
      <w:r w:rsidR="00261669">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30FCD9FB">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average annual burden to industry over the next three years from </w:t>
      </w:r>
      <w:proofErr w:type="gramStart"/>
      <w:r>
        <w:rPr>
          <w:color w:val="000000"/>
        </w:rPr>
        <w:t>these record</w:t>
      </w:r>
      <w:r w:rsidR="00261669">
        <w:rPr>
          <w:color w:val="000000"/>
        </w:rPr>
        <w:t>-</w:t>
      </w:r>
      <w:r>
        <w:rPr>
          <w:color w:val="000000"/>
        </w:rPr>
        <w:t>keeping</w:t>
      </w:r>
      <w:proofErr w:type="gramEnd"/>
      <w:r>
        <w:rPr>
          <w:color w:val="000000"/>
        </w:rPr>
        <w:t xml:space="preserve"> and reporting requirement</w:t>
      </w:r>
      <w:r w:rsidR="004C701D">
        <w:rPr>
          <w:color w:val="000000"/>
        </w:rPr>
        <w:t xml:space="preserve">s is estimated </w:t>
      </w:r>
      <w:r w:rsidRPr="000C71A8" w:rsidR="004C701D">
        <w:t xml:space="preserve">to be </w:t>
      </w:r>
      <w:r w:rsidRPr="000C71A8" w:rsidR="00F85CBA">
        <w:t>2,910</w:t>
      </w:r>
      <w:r w:rsidRPr="000C71A8" w:rsidR="004C701D">
        <w:t xml:space="preserve"> </w:t>
      </w:r>
      <w:r w:rsidR="00261669">
        <w:t xml:space="preserve">hours </w:t>
      </w:r>
      <w:r w:rsidRPr="000C71A8" w:rsidR="004C701D">
        <w:t>(</w:t>
      </w:r>
      <w:r w:rsidRPr="000C71A8">
        <w:t xml:space="preserve">Total </w:t>
      </w:r>
      <w:r>
        <w:rPr>
          <w:color w:val="000000"/>
        </w:rPr>
        <w:t>Labor Hours from Table 1</w:t>
      </w:r>
      <w:r w:rsidR="00261669">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ts from the development of the</w:t>
      </w:r>
      <w:r w:rsidR="00261669">
        <w:rPr>
          <w:color w:val="000000"/>
        </w:rPr>
        <w:t>se</w:t>
      </w:r>
      <w:r w:rsidR="004C701D">
        <w:rPr>
          <w:color w:val="000000"/>
        </w:rPr>
        <w:t xml:space="preserve"> </w:t>
      </w:r>
      <w:r>
        <w:rPr>
          <w:color w:val="000000"/>
        </w:rPr>
        <w:t>regulation</w:t>
      </w:r>
      <w:r w:rsidR="00261669">
        <w:rPr>
          <w:color w:val="000000"/>
        </w:rPr>
        <w:t>s</w:t>
      </w:r>
      <w:r>
        <w:rPr>
          <w:color w:val="000000"/>
        </w:rPr>
        <w:t xml:space="preserve">, Agency knowledge and experience </w:t>
      </w:r>
      <w:r w:rsidRPr="00F85CBA">
        <w:t>with the NESHAP</w:t>
      </w:r>
      <w:r w:rsidRPr="00F85CBA" w:rsidR="009C7E97">
        <w:t xml:space="preserve"> </w:t>
      </w:r>
      <w:r w:rsidRPr="00F85CBA">
        <w:t>program</w:t>
      </w:r>
      <w:r>
        <w:rPr>
          <w:color w:val="000000"/>
        </w:rPr>
        <w:t>, the previously</w:t>
      </w:r>
      <w:r w:rsidR="00261669">
        <w:rPr>
          <w:color w:val="000000"/>
        </w:rPr>
        <w:t>-</w:t>
      </w:r>
      <w:r>
        <w:rPr>
          <w:color w:val="000000"/>
        </w:rPr>
        <w:t>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73C682E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7332780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46EDFE74">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064E124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F85CBA" w:rsidP="00C86847" w:rsidRDefault="00F85CBA" w14:paraId="7C210795" w14:textId="77777777">
      <w:pPr>
        <w:pBdr>
          <w:top w:val="single" w:color="FFFFFF" w:sz="6" w:space="0"/>
          <w:left w:val="single" w:color="FFFFFF" w:sz="6" w:space="0"/>
          <w:bottom w:val="single" w:color="FFFFFF" w:sz="6" w:space="0"/>
          <w:right w:val="single" w:color="FFFFFF" w:sz="6" w:space="0"/>
        </w:pBdr>
        <w:ind w:firstLine="720"/>
        <w:rPr>
          <w:color w:val="000000"/>
        </w:rPr>
      </w:pPr>
    </w:p>
    <w:p w:rsidR="00261669" w:rsidP="00504745" w:rsidRDefault="00261669" w14:paraId="086DA361"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504745" w:rsidRDefault="00CA4CD6" w14:paraId="7883C787" w14:textId="0CA09B2C">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Pr="00F85CBA" w:rsidR="00F85CBA" w:rsidRDefault="00F85CBA" w14:paraId="2D9DE628" w14:textId="77777777">
      <w:pPr>
        <w:pBdr>
          <w:top w:val="single" w:color="FFFFFF" w:sz="6" w:space="0"/>
          <w:left w:val="single" w:color="FFFFFF" w:sz="6" w:space="0"/>
          <w:bottom w:val="single" w:color="FFFFFF" w:sz="6" w:space="0"/>
          <w:right w:val="single" w:color="FFFFFF" w:sz="6" w:space="0"/>
        </w:pBdr>
        <w:ind w:firstLine="720"/>
        <w:rPr>
          <w:color w:val="000000"/>
        </w:rPr>
      </w:pPr>
    </w:p>
    <w:p w:rsidRPr="00F85CBA" w:rsidR="00CA4CD6" w:rsidRDefault="00CA4CD6" w14:paraId="728A7CA7" w14:textId="1D93603B">
      <w:pPr>
        <w:pBdr>
          <w:top w:val="single" w:color="FFFFFF" w:sz="6" w:space="0"/>
          <w:left w:val="single" w:color="FFFFFF" w:sz="6" w:space="0"/>
          <w:bottom w:val="single" w:color="FFFFFF" w:sz="6" w:space="0"/>
          <w:right w:val="single" w:color="FFFFFF" w:sz="6" w:space="0"/>
        </w:pBdr>
        <w:ind w:firstLine="720"/>
        <w:rPr>
          <w:color w:val="000000"/>
        </w:rPr>
      </w:pPr>
      <w:r w:rsidRPr="00F85CBA">
        <w:rPr>
          <w:color w:val="000000"/>
        </w:rPr>
        <w:t xml:space="preserve">The type of industry costs associated with the information collection activities in the subject standard(s) are both labor costs which are addressed elsewhere in this </w:t>
      </w:r>
      <w:proofErr w:type="gramStart"/>
      <w:r w:rsidRPr="00F85CBA">
        <w:rPr>
          <w:color w:val="000000"/>
        </w:rPr>
        <w:t>ICR</w:t>
      </w:r>
      <w:proofErr w:type="gramEnd"/>
      <w:r w:rsidRPr="00F85CBA">
        <w:rPr>
          <w:color w:val="000000"/>
        </w:rPr>
        <w:t xml:space="preserve"> and the costs associated with continuous monitoring.</w:t>
      </w:r>
      <w:r w:rsidRPr="00F85CBA" w:rsidR="009C7E97">
        <w:rPr>
          <w:color w:val="000000"/>
        </w:rPr>
        <w:t xml:space="preserve"> </w:t>
      </w:r>
      <w:r w:rsidRPr="00F85CBA">
        <w:rPr>
          <w:color w:val="000000"/>
        </w:rPr>
        <w:t xml:space="preserve">The capital/startup costs are </w:t>
      </w:r>
      <w:r w:rsidRPr="00F85CBA" w:rsidR="001414C4">
        <w:rPr>
          <w:color w:val="000000"/>
        </w:rPr>
        <w:t>one-time</w:t>
      </w:r>
      <w:r w:rsidRPr="00F85CBA">
        <w:rPr>
          <w:color w:val="000000"/>
        </w:rPr>
        <w:t xml:space="preserve"> costs when a facility becomes subject to the regulation.</w:t>
      </w:r>
      <w:r w:rsidRPr="00F85CBA" w:rsidR="009C7E97">
        <w:rPr>
          <w:color w:val="000000"/>
        </w:rPr>
        <w:t xml:space="preserve"> </w:t>
      </w:r>
      <w:r w:rsidRPr="00F85CBA">
        <w:rPr>
          <w:color w:val="000000"/>
        </w:rPr>
        <w:t>The annual operation and maintenance costs are the ongoing costs to maintain the monitor(s) and other costs such as photocopying and postage.</w:t>
      </w:r>
    </w:p>
    <w:p w:rsidR="00CA4CD6" w:rsidP="00F85CBA" w:rsidRDefault="00CA4CD6" w14:paraId="2DD142A4"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F85CBA" w:rsidP="00F85CBA" w:rsidRDefault="00F85CBA" w14:paraId="39DA0E56"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F85CBA" w:rsidTr="00F85CBA" w14:paraId="431212C3" w14:textId="77777777">
        <w:trPr>
          <w:cantSplit/>
          <w:tblHeader/>
        </w:trPr>
        <w:tc>
          <w:tcPr>
            <w:tcW w:w="9360" w:type="dxa"/>
            <w:gridSpan w:val="7"/>
            <w:tcBorders>
              <w:top w:val="single" w:color="000000" w:sz="7" w:space="0"/>
              <w:left w:val="single" w:color="000000" w:sz="7" w:space="0"/>
              <w:bottom w:val="single" w:color="FFFFFF" w:sz="6" w:space="0"/>
              <w:right w:val="single" w:color="000000" w:sz="7" w:space="0"/>
            </w:tcBorders>
          </w:tcPr>
          <w:p w:rsidR="00F85CBA" w:rsidP="00067387" w:rsidRDefault="00F85CBA" w14:paraId="7D64CE0F" w14:textId="77777777">
            <w:pPr>
              <w:spacing w:line="120" w:lineRule="exact"/>
              <w:rPr>
                <w:color w:val="000000"/>
              </w:rPr>
            </w:pPr>
          </w:p>
          <w:p w:rsidR="00F85CBA" w:rsidP="00067387" w:rsidRDefault="00F85CBA" w14:paraId="1F4206F8"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F85CBA" w:rsidTr="00F85CBA" w14:paraId="1DD9C5C0" w14:textId="77777777">
        <w:trPr>
          <w:cantSplit/>
        </w:trPr>
        <w:tc>
          <w:tcPr>
            <w:tcW w:w="1170" w:type="dxa"/>
            <w:tcBorders>
              <w:top w:val="single" w:color="000000" w:sz="7" w:space="0"/>
              <w:left w:val="single" w:color="000000" w:sz="7" w:space="0"/>
              <w:bottom w:val="single" w:color="FFFFFF" w:sz="6" w:space="0"/>
              <w:right w:val="single" w:color="FFFFFF" w:sz="6" w:space="0"/>
            </w:tcBorders>
          </w:tcPr>
          <w:p w:rsidR="00F85CBA" w:rsidP="00067387" w:rsidRDefault="00F85CBA" w14:paraId="2766A54C" w14:textId="77777777">
            <w:pPr>
              <w:spacing w:line="120" w:lineRule="exact"/>
              <w:rPr>
                <w:b/>
                <w:bCs/>
                <w:color w:val="000000"/>
              </w:rPr>
            </w:pPr>
          </w:p>
          <w:p w:rsidR="00F85CBA" w:rsidP="00067387" w:rsidRDefault="00F85CBA" w14:paraId="27E0220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F85CBA" w:rsidP="00067387" w:rsidRDefault="00F85CBA" w14:paraId="5C8598E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00F85CBA" w:rsidP="00067387" w:rsidRDefault="00F85CBA" w14:paraId="0C484252" w14:textId="77777777">
            <w:pPr>
              <w:spacing w:line="120" w:lineRule="exact"/>
              <w:rPr>
                <w:color w:val="000000"/>
                <w:sz w:val="20"/>
                <w:szCs w:val="20"/>
              </w:rPr>
            </w:pPr>
          </w:p>
          <w:p w:rsidR="00F85CBA" w:rsidP="00067387" w:rsidRDefault="00F85CBA" w14:paraId="4B24FA3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F85CBA" w:rsidP="00067387" w:rsidRDefault="00F85CBA" w14:paraId="649ED854"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00F85CBA" w:rsidP="00067387" w:rsidRDefault="00F85CBA" w14:paraId="3CDE0700" w14:textId="77777777">
            <w:pPr>
              <w:spacing w:line="120" w:lineRule="exact"/>
              <w:rPr>
                <w:color w:val="000000"/>
                <w:sz w:val="20"/>
                <w:szCs w:val="20"/>
              </w:rPr>
            </w:pPr>
          </w:p>
          <w:p w:rsidR="00F85CBA" w:rsidP="00067387" w:rsidRDefault="00F85CBA" w14:paraId="2CBF67D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F85CBA" w:rsidP="00067387" w:rsidRDefault="00F85CBA" w14:paraId="45FF589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00F85CBA" w:rsidP="00067387" w:rsidRDefault="00F85CBA" w14:paraId="6FF7004E" w14:textId="77777777">
            <w:pPr>
              <w:spacing w:line="120" w:lineRule="exact"/>
              <w:rPr>
                <w:color w:val="000000"/>
                <w:sz w:val="20"/>
                <w:szCs w:val="20"/>
              </w:rPr>
            </w:pPr>
          </w:p>
          <w:p w:rsidR="00F85CBA" w:rsidP="00067387" w:rsidRDefault="00F85CBA" w14:paraId="71D3B3E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F85CBA" w:rsidP="00067387" w:rsidRDefault="00F85CBA" w14:paraId="61A9C9FC"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 (B X C)</w:t>
            </w:r>
          </w:p>
        </w:tc>
        <w:tc>
          <w:tcPr>
            <w:tcW w:w="1350" w:type="dxa"/>
            <w:tcBorders>
              <w:top w:val="single" w:color="000000" w:sz="7" w:space="0"/>
              <w:left w:val="single" w:color="000000" w:sz="7" w:space="0"/>
              <w:bottom w:val="single" w:color="FFFFFF" w:sz="6" w:space="0"/>
              <w:right w:val="single" w:color="FFFFFF" w:sz="6" w:space="0"/>
            </w:tcBorders>
          </w:tcPr>
          <w:p w:rsidR="00F85CBA" w:rsidP="00067387" w:rsidRDefault="00F85CBA" w14:paraId="49B6A861" w14:textId="77777777">
            <w:pPr>
              <w:spacing w:line="120" w:lineRule="exact"/>
              <w:rPr>
                <w:color w:val="000000"/>
                <w:sz w:val="20"/>
                <w:szCs w:val="20"/>
              </w:rPr>
            </w:pPr>
          </w:p>
          <w:p w:rsidR="00F85CBA" w:rsidP="00067387" w:rsidRDefault="00F85CBA" w14:paraId="7F667749"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F85CBA" w:rsidP="00067387" w:rsidRDefault="00F85CBA" w14:paraId="18FB3ADC"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F85CBA" w:rsidP="00067387" w:rsidRDefault="00F85CBA" w14:paraId="790DCFD4" w14:textId="77777777">
            <w:pPr>
              <w:spacing w:line="120" w:lineRule="exact"/>
              <w:rPr>
                <w:color w:val="000000"/>
                <w:sz w:val="20"/>
                <w:szCs w:val="20"/>
              </w:rPr>
            </w:pPr>
          </w:p>
          <w:p w:rsidR="00F85CBA" w:rsidP="00067387" w:rsidRDefault="00F85CBA" w14:paraId="21EAE3E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F85CBA" w:rsidP="00067387" w:rsidRDefault="00F85CBA" w14:paraId="4B36511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 with O&amp;M</w:t>
            </w:r>
          </w:p>
        </w:tc>
        <w:tc>
          <w:tcPr>
            <w:tcW w:w="1350" w:type="dxa"/>
            <w:tcBorders>
              <w:top w:val="single" w:color="000000" w:sz="7" w:space="0"/>
              <w:left w:val="single" w:color="000000" w:sz="7" w:space="0"/>
              <w:bottom w:val="single" w:color="FFFFFF" w:sz="6" w:space="0"/>
              <w:right w:val="single" w:color="000000" w:sz="7" w:space="0"/>
            </w:tcBorders>
          </w:tcPr>
          <w:p w:rsidR="00F85CBA" w:rsidP="00067387" w:rsidRDefault="00F85CBA" w14:paraId="7DD0B078" w14:textId="77777777">
            <w:pPr>
              <w:spacing w:line="120" w:lineRule="exact"/>
              <w:rPr>
                <w:color w:val="000000"/>
                <w:sz w:val="20"/>
                <w:szCs w:val="20"/>
              </w:rPr>
            </w:pPr>
          </w:p>
          <w:p w:rsidR="00F85CBA" w:rsidP="00067387" w:rsidRDefault="00F85CBA" w14:paraId="4A0EEDBE"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F85CBA" w:rsidP="00067387" w:rsidRDefault="00F85CBA" w14:paraId="39C37F7F"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F85CBA" w:rsidP="00067387" w:rsidRDefault="00F85CBA" w14:paraId="1BFEED13"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F85CBA" w:rsidTr="00F85CBA" w14:paraId="31F26717" w14:textId="77777777">
        <w:trPr>
          <w:cantSplit/>
          <w:trHeight w:val="406"/>
        </w:trPr>
        <w:tc>
          <w:tcPr>
            <w:tcW w:w="1170" w:type="dxa"/>
            <w:tcBorders>
              <w:top w:val="single" w:color="000000" w:sz="7" w:space="0"/>
              <w:left w:val="single" w:color="000000" w:sz="7" w:space="0"/>
              <w:bottom w:val="single" w:color="FFFFFF" w:sz="6" w:space="0"/>
              <w:right w:val="single" w:color="FFFFFF" w:sz="6" w:space="0"/>
            </w:tcBorders>
            <w:vAlign w:val="center"/>
          </w:tcPr>
          <w:p w:rsidR="00F85CBA" w:rsidP="00067387" w:rsidRDefault="00F85CBA" w14:paraId="4684140B"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PC (O&amp;M)</w:t>
            </w:r>
          </w:p>
        </w:tc>
        <w:tc>
          <w:tcPr>
            <w:tcW w:w="1440" w:type="dxa"/>
            <w:tcBorders>
              <w:top w:val="single" w:color="000000" w:sz="7" w:space="0"/>
              <w:left w:val="single" w:color="000000" w:sz="7" w:space="0"/>
              <w:bottom w:val="single" w:color="FFFFFF" w:sz="6" w:space="0"/>
              <w:right w:val="single" w:color="FFFFFF" w:sz="6" w:space="0"/>
            </w:tcBorders>
            <w:vAlign w:val="center"/>
          </w:tcPr>
          <w:p w:rsidR="00F85CBA" w:rsidP="00067387" w:rsidRDefault="00F85CBA" w14:paraId="5401B3CD"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$0</w:t>
            </w:r>
          </w:p>
        </w:tc>
        <w:tc>
          <w:tcPr>
            <w:tcW w:w="1350" w:type="dxa"/>
            <w:tcBorders>
              <w:top w:val="single" w:color="000000" w:sz="7" w:space="0"/>
              <w:left w:val="single" w:color="000000" w:sz="7" w:space="0"/>
              <w:bottom w:val="single" w:color="FFFFFF" w:sz="6" w:space="0"/>
              <w:right w:val="single" w:color="FFFFFF" w:sz="6" w:space="0"/>
            </w:tcBorders>
          </w:tcPr>
          <w:p w:rsidR="00F85CBA" w:rsidP="00067387" w:rsidRDefault="00F85CBA" w14:paraId="605B9617"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tcPr>
          <w:p w:rsidR="00F85CBA" w:rsidP="00067387" w:rsidRDefault="00F85CBA" w14:paraId="3499C94C"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F85CBA" w:rsidP="00067387" w:rsidRDefault="00F85CBA" w14:paraId="0ACC3364"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$1,505</w:t>
            </w:r>
          </w:p>
        </w:tc>
        <w:tc>
          <w:tcPr>
            <w:tcW w:w="1260" w:type="dxa"/>
            <w:tcBorders>
              <w:top w:val="single" w:color="000000" w:sz="7" w:space="0"/>
              <w:left w:val="single" w:color="000000" w:sz="7" w:space="0"/>
              <w:bottom w:val="single" w:color="FFFFFF" w:sz="6" w:space="0"/>
              <w:right w:val="single" w:color="FFFFFF" w:sz="6" w:space="0"/>
            </w:tcBorders>
            <w:vAlign w:val="center"/>
          </w:tcPr>
          <w:p w:rsidR="00F85CBA" w:rsidP="00067387" w:rsidRDefault="00F85CBA" w14:paraId="56DC4171"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3</w:t>
            </w:r>
          </w:p>
        </w:tc>
        <w:tc>
          <w:tcPr>
            <w:tcW w:w="1350" w:type="dxa"/>
            <w:tcBorders>
              <w:top w:val="single" w:color="000000" w:sz="7" w:space="0"/>
              <w:left w:val="single" w:color="000000" w:sz="7" w:space="0"/>
              <w:bottom w:val="single" w:color="FFFFFF" w:sz="6" w:space="0"/>
              <w:right w:val="single" w:color="000000" w:sz="7" w:space="0"/>
            </w:tcBorders>
            <w:vAlign w:val="center"/>
          </w:tcPr>
          <w:p w:rsidR="00F85CBA" w:rsidP="00067387" w:rsidRDefault="00F85CBA" w14:paraId="5AC77C24"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$4,515</w:t>
            </w:r>
          </w:p>
        </w:tc>
      </w:tr>
      <w:tr w:rsidR="00F85CBA" w:rsidTr="00F85CBA" w14:paraId="6C5661DA" w14:textId="77777777">
        <w:trPr>
          <w:cantSplit/>
          <w:trHeight w:val="406"/>
        </w:trPr>
        <w:tc>
          <w:tcPr>
            <w:tcW w:w="1170" w:type="dxa"/>
            <w:tcBorders>
              <w:top w:val="single" w:color="000000" w:sz="7" w:space="0"/>
              <w:left w:val="single" w:color="000000" w:sz="7" w:space="0"/>
              <w:bottom w:val="single" w:color="FFFFFF" w:sz="6" w:space="0"/>
              <w:right w:val="single" w:color="FFFFFF" w:sz="6" w:space="0"/>
            </w:tcBorders>
            <w:vAlign w:val="center"/>
          </w:tcPr>
          <w:p w:rsidR="00F85CBA" w:rsidP="00067387" w:rsidRDefault="00F85CBA" w14:paraId="3B69BA6B"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PC (PRD)</w:t>
            </w:r>
          </w:p>
        </w:tc>
        <w:tc>
          <w:tcPr>
            <w:tcW w:w="1440" w:type="dxa"/>
            <w:tcBorders>
              <w:top w:val="single" w:color="000000" w:sz="7" w:space="0"/>
              <w:left w:val="single" w:color="000000" w:sz="7" w:space="0"/>
              <w:bottom w:val="single" w:color="FFFFFF" w:sz="6" w:space="0"/>
              <w:right w:val="single" w:color="FFFFFF" w:sz="6" w:space="0"/>
            </w:tcBorders>
            <w:vAlign w:val="center"/>
          </w:tcPr>
          <w:p w:rsidR="00F85CBA" w:rsidP="00067387" w:rsidRDefault="00F85CBA" w14:paraId="62216546"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$12,649</w:t>
            </w:r>
          </w:p>
        </w:tc>
        <w:tc>
          <w:tcPr>
            <w:tcW w:w="1350" w:type="dxa"/>
            <w:tcBorders>
              <w:top w:val="single" w:color="000000" w:sz="7" w:space="0"/>
              <w:left w:val="single" w:color="000000" w:sz="7" w:space="0"/>
              <w:bottom w:val="single" w:color="FFFFFF" w:sz="6" w:space="0"/>
              <w:right w:val="single" w:color="FFFFFF" w:sz="6" w:space="0"/>
            </w:tcBorders>
          </w:tcPr>
          <w:p w:rsidR="00F85CBA" w:rsidP="00067387" w:rsidRDefault="00F85CBA" w14:paraId="3637166E"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tcPr>
          <w:p w:rsidR="00F85CBA" w:rsidP="00067387" w:rsidRDefault="00F85CBA" w14:paraId="7A64584B"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F85CBA" w:rsidP="00067387" w:rsidRDefault="00F85CBA" w14:paraId="769C2962"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$1,804</w:t>
            </w:r>
          </w:p>
        </w:tc>
        <w:tc>
          <w:tcPr>
            <w:tcW w:w="1260" w:type="dxa"/>
            <w:tcBorders>
              <w:top w:val="single" w:color="000000" w:sz="7" w:space="0"/>
              <w:left w:val="single" w:color="000000" w:sz="7" w:space="0"/>
              <w:bottom w:val="single" w:color="FFFFFF" w:sz="6" w:space="0"/>
              <w:right w:val="single" w:color="FFFFFF" w:sz="6" w:space="0"/>
            </w:tcBorders>
            <w:vAlign w:val="center"/>
          </w:tcPr>
          <w:p w:rsidR="00F85CBA" w:rsidP="00067387" w:rsidRDefault="00F85CBA" w14:paraId="5FEC836B"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3</w:t>
            </w:r>
          </w:p>
        </w:tc>
        <w:tc>
          <w:tcPr>
            <w:tcW w:w="1350" w:type="dxa"/>
            <w:tcBorders>
              <w:top w:val="single" w:color="000000" w:sz="7" w:space="0"/>
              <w:left w:val="single" w:color="000000" w:sz="7" w:space="0"/>
              <w:bottom w:val="single" w:color="FFFFFF" w:sz="6" w:space="0"/>
              <w:right w:val="single" w:color="000000" w:sz="7" w:space="0"/>
            </w:tcBorders>
            <w:vAlign w:val="center"/>
          </w:tcPr>
          <w:p w:rsidR="00F85CBA" w:rsidP="00067387" w:rsidRDefault="00F85CBA" w14:paraId="0F7A9297"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$5,412</w:t>
            </w:r>
          </w:p>
        </w:tc>
      </w:tr>
      <w:tr w:rsidR="00F85CBA" w:rsidTr="00F85CBA" w14:paraId="7AA3C088" w14:textId="77777777">
        <w:trPr>
          <w:cantSplit/>
        </w:trPr>
        <w:tc>
          <w:tcPr>
            <w:tcW w:w="1170" w:type="dxa"/>
            <w:tcBorders>
              <w:top w:val="single" w:color="000000" w:sz="7" w:space="0"/>
              <w:left w:val="single" w:color="000000" w:sz="7" w:space="0"/>
              <w:bottom w:val="single" w:color="000000" w:sz="7" w:space="0"/>
              <w:right w:val="single" w:color="FFFFFF" w:sz="6" w:space="0"/>
            </w:tcBorders>
            <w:vAlign w:val="center"/>
          </w:tcPr>
          <w:p w:rsidR="00F85CBA" w:rsidP="00067387" w:rsidRDefault="00F85CBA" w14:paraId="48F4CE79"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PC (LDAR)</w:t>
            </w:r>
          </w:p>
        </w:tc>
        <w:tc>
          <w:tcPr>
            <w:tcW w:w="1440" w:type="dxa"/>
            <w:tcBorders>
              <w:top w:val="single" w:color="000000" w:sz="7" w:space="0"/>
              <w:left w:val="single" w:color="000000" w:sz="7" w:space="0"/>
              <w:bottom w:val="single" w:color="000000" w:sz="7" w:space="0"/>
              <w:right w:val="single" w:color="FFFFFF" w:sz="6" w:space="0"/>
            </w:tcBorders>
            <w:vAlign w:val="center"/>
          </w:tcPr>
          <w:p w:rsidR="00F85CBA" w:rsidP="00067387" w:rsidRDefault="00F85CBA" w14:paraId="72A1CF8C"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$3,899</w:t>
            </w:r>
          </w:p>
        </w:tc>
        <w:tc>
          <w:tcPr>
            <w:tcW w:w="1350" w:type="dxa"/>
            <w:tcBorders>
              <w:top w:val="single" w:color="000000" w:sz="7" w:space="0"/>
              <w:left w:val="single" w:color="000000" w:sz="7" w:space="0"/>
              <w:bottom w:val="single" w:color="000000" w:sz="7" w:space="0"/>
              <w:right w:val="single" w:color="FFFFFF" w:sz="6" w:space="0"/>
            </w:tcBorders>
          </w:tcPr>
          <w:p w:rsidR="00F85CBA" w:rsidP="00067387" w:rsidRDefault="00F85CBA" w14:paraId="44A414A9"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000000" w:sz="7" w:space="0"/>
              <w:right w:val="single" w:color="FFFFFF" w:sz="6" w:space="0"/>
            </w:tcBorders>
          </w:tcPr>
          <w:p w:rsidR="00F85CBA" w:rsidP="00067387" w:rsidRDefault="00F85CBA" w14:paraId="65B97953"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00F85CBA" w:rsidP="00067387" w:rsidRDefault="00F85CBA" w14:paraId="17704E81"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$541</w:t>
            </w:r>
          </w:p>
        </w:tc>
        <w:tc>
          <w:tcPr>
            <w:tcW w:w="1260" w:type="dxa"/>
            <w:tcBorders>
              <w:top w:val="single" w:color="000000" w:sz="7" w:space="0"/>
              <w:left w:val="single" w:color="000000" w:sz="7" w:space="0"/>
              <w:bottom w:val="single" w:color="000000" w:sz="7" w:space="0"/>
              <w:right w:val="single" w:color="FFFFFF" w:sz="6" w:space="0"/>
            </w:tcBorders>
            <w:vAlign w:val="center"/>
          </w:tcPr>
          <w:p w:rsidR="00F85CBA" w:rsidP="00067387" w:rsidRDefault="00F85CBA" w14:paraId="4A806D2D"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3</w:t>
            </w:r>
          </w:p>
        </w:tc>
        <w:tc>
          <w:tcPr>
            <w:tcW w:w="1350" w:type="dxa"/>
            <w:tcBorders>
              <w:top w:val="single" w:color="000000" w:sz="7" w:space="0"/>
              <w:left w:val="single" w:color="000000" w:sz="7" w:space="0"/>
              <w:bottom w:val="single" w:color="000000" w:sz="7" w:space="0"/>
              <w:right w:val="single" w:color="000000" w:sz="7" w:space="0"/>
            </w:tcBorders>
            <w:vAlign w:val="center"/>
          </w:tcPr>
          <w:p w:rsidR="00F85CBA" w:rsidP="00067387" w:rsidRDefault="00F85CBA" w14:paraId="3BE927AC" w14:textId="77777777">
            <w:pPr>
              <w:pBdr>
                <w:top w:val="single" w:color="FFFFFF" w:sz="6" w:space="0"/>
                <w:left w:val="single" w:color="FFFFFF" w:sz="6" w:space="0"/>
                <w:bottom w:val="single" w:color="FFFFFF" w:sz="6" w:space="0"/>
                <w:right w:val="single" w:color="FFFFFF" w:sz="6" w:space="0"/>
              </w:pBdr>
              <w:rPr>
                <w:color w:val="000000"/>
              </w:rPr>
            </w:pPr>
            <w:r w:rsidRPr="00DD6EF3">
              <w:rPr>
                <w:sz w:val="20"/>
                <w:szCs w:val="20"/>
              </w:rPr>
              <w:t>$1,623</w:t>
            </w:r>
          </w:p>
        </w:tc>
      </w:tr>
      <w:tr w:rsidR="00F85CBA" w:rsidTr="00F85CBA" w14:paraId="09C52BF5" w14:textId="77777777">
        <w:trPr>
          <w:cantSplit/>
        </w:trPr>
        <w:tc>
          <w:tcPr>
            <w:tcW w:w="1170" w:type="dxa"/>
            <w:tcBorders>
              <w:top w:val="single" w:color="000000" w:sz="7" w:space="0"/>
              <w:left w:val="single" w:color="000000" w:sz="7" w:space="0"/>
              <w:bottom w:val="single" w:color="000000" w:sz="7" w:space="0"/>
              <w:right w:val="single" w:color="FFFFFF" w:sz="6" w:space="0"/>
            </w:tcBorders>
            <w:vAlign w:val="center"/>
          </w:tcPr>
          <w:p w:rsidRPr="00DD6EF3" w:rsidR="00F85CBA" w:rsidP="00067387" w:rsidRDefault="00F85CBA" w14:paraId="771E1372" w14:textId="77777777">
            <w:pPr>
              <w:pBdr>
                <w:top w:val="single" w:color="FFFFFF" w:sz="6" w:space="0"/>
                <w:left w:val="single" w:color="FFFFFF" w:sz="6" w:space="0"/>
                <w:bottom w:val="single" w:color="FFFFFF" w:sz="6" w:space="0"/>
                <w:right w:val="single" w:color="FFFFFF" w:sz="6" w:space="0"/>
              </w:pBdr>
              <w:rPr>
                <w:sz w:val="20"/>
                <w:szCs w:val="20"/>
              </w:rPr>
            </w:pPr>
            <w:r w:rsidRPr="00DD6EF3">
              <w:rPr>
                <w:sz w:val="20"/>
                <w:szCs w:val="20"/>
              </w:rPr>
              <w:t>AMF (O&amp;M)</w:t>
            </w:r>
          </w:p>
        </w:tc>
        <w:tc>
          <w:tcPr>
            <w:tcW w:w="1440" w:type="dxa"/>
            <w:tcBorders>
              <w:top w:val="single" w:color="000000" w:sz="7" w:space="0"/>
              <w:left w:val="single" w:color="000000" w:sz="7" w:space="0"/>
              <w:bottom w:val="single" w:color="000000" w:sz="7" w:space="0"/>
              <w:right w:val="single" w:color="FFFFFF" w:sz="6" w:space="0"/>
            </w:tcBorders>
            <w:vAlign w:val="center"/>
          </w:tcPr>
          <w:p w:rsidR="00F85CBA" w:rsidP="00067387" w:rsidRDefault="00F85CBA" w14:paraId="57DCE7EF"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$0</w:t>
            </w:r>
          </w:p>
        </w:tc>
        <w:tc>
          <w:tcPr>
            <w:tcW w:w="1350" w:type="dxa"/>
            <w:tcBorders>
              <w:top w:val="single" w:color="000000" w:sz="7" w:space="0"/>
              <w:left w:val="single" w:color="000000" w:sz="7" w:space="0"/>
              <w:bottom w:val="single" w:color="000000" w:sz="7" w:space="0"/>
              <w:right w:val="single" w:color="FFFFFF" w:sz="6" w:space="0"/>
            </w:tcBorders>
          </w:tcPr>
          <w:p w:rsidR="00F85CBA" w:rsidP="00067387" w:rsidRDefault="00F85CBA" w14:paraId="50BAAED7"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000000" w:sz="7" w:space="0"/>
              <w:right w:val="single" w:color="FFFFFF" w:sz="6" w:space="0"/>
            </w:tcBorders>
          </w:tcPr>
          <w:p w:rsidR="00F85CBA" w:rsidP="00067387" w:rsidRDefault="00F85CBA" w14:paraId="24D240FA"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00F85CBA" w:rsidP="00067387" w:rsidRDefault="00F85CBA" w14:paraId="31138C9D"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$1,505</w:t>
            </w:r>
          </w:p>
        </w:tc>
        <w:tc>
          <w:tcPr>
            <w:tcW w:w="1260" w:type="dxa"/>
            <w:tcBorders>
              <w:top w:val="single" w:color="000000" w:sz="7" w:space="0"/>
              <w:left w:val="single" w:color="000000" w:sz="7" w:space="0"/>
              <w:bottom w:val="single" w:color="000000" w:sz="7" w:space="0"/>
              <w:right w:val="single" w:color="FFFFFF" w:sz="6" w:space="0"/>
            </w:tcBorders>
            <w:vAlign w:val="center"/>
          </w:tcPr>
          <w:p w:rsidR="00F85CBA" w:rsidP="00067387" w:rsidRDefault="00F85CBA" w14:paraId="56063C0D"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1</w:t>
            </w:r>
          </w:p>
        </w:tc>
        <w:tc>
          <w:tcPr>
            <w:tcW w:w="1350" w:type="dxa"/>
            <w:tcBorders>
              <w:top w:val="single" w:color="000000" w:sz="7" w:space="0"/>
              <w:left w:val="single" w:color="000000" w:sz="7" w:space="0"/>
              <w:bottom w:val="single" w:color="000000" w:sz="7" w:space="0"/>
              <w:right w:val="single" w:color="000000" w:sz="7" w:space="0"/>
            </w:tcBorders>
            <w:vAlign w:val="center"/>
          </w:tcPr>
          <w:p w:rsidR="00F85CBA" w:rsidP="00067387" w:rsidRDefault="00F85CBA" w14:paraId="483A9078" w14:textId="77777777">
            <w:pPr>
              <w:pBdr>
                <w:top w:val="single" w:color="FFFFFF" w:sz="6" w:space="0"/>
                <w:left w:val="single" w:color="FFFFFF" w:sz="6" w:space="0"/>
                <w:bottom w:val="single" w:color="FFFFFF" w:sz="6" w:space="0"/>
                <w:right w:val="single" w:color="FFFFFF" w:sz="6" w:space="0"/>
              </w:pBdr>
              <w:rPr>
                <w:color w:val="000000"/>
              </w:rPr>
            </w:pPr>
            <w:r w:rsidRPr="00DD6EF3">
              <w:rPr>
                <w:sz w:val="20"/>
                <w:szCs w:val="20"/>
              </w:rPr>
              <w:t xml:space="preserve">$1,505 </w:t>
            </w:r>
          </w:p>
        </w:tc>
      </w:tr>
      <w:tr w:rsidR="00F85CBA" w:rsidTr="00F85CBA" w14:paraId="150F5969" w14:textId="77777777">
        <w:trPr>
          <w:cantSplit/>
        </w:trPr>
        <w:tc>
          <w:tcPr>
            <w:tcW w:w="1170" w:type="dxa"/>
            <w:tcBorders>
              <w:top w:val="single" w:color="000000" w:sz="7" w:space="0"/>
              <w:left w:val="single" w:color="000000" w:sz="7" w:space="0"/>
              <w:bottom w:val="single" w:color="000000" w:sz="7" w:space="0"/>
              <w:right w:val="single" w:color="FFFFFF" w:sz="6" w:space="0"/>
            </w:tcBorders>
            <w:vAlign w:val="center"/>
          </w:tcPr>
          <w:p w:rsidRPr="00DD6EF3" w:rsidR="00F85CBA" w:rsidP="00067387" w:rsidRDefault="00F85CBA" w14:paraId="6C33F9BE" w14:textId="77777777">
            <w:pPr>
              <w:pBdr>
                <w:top w:val="single" w:color="FFFFFF" w:sz="6" w:space="0"/>
                <w:left w:val="single" w:color="FFFFFF" w:sz="6" w:space="0"/>
                <w:bottom w:val="single" w:color="FFFFFF" w:sz="6" w:space="0"/>
                <w:right w:val="single" w:color="FFFFFF" w:sz="6" w:space="0"/>
              </w:pBdr>
              <w:rPr>
                <w:sz w:val="20"/>
                <w:szCs w:val="20"/>
              </w:rPr>
            </w:pPr>
            <w:r w:rsidRPr="00DD6EF3">
              <w:rPr>
                <w:sz w:val="20"/>
                <w:szCs w:val="20"/>
              </w:rPr>
              <w:t>AMF (PRD)</w:t>
            </w:r>
          </w:p>
        </w:tc>
        <w:tc>
          <w:tcPr>
            <w:tcW w:w="1440" w:type="dxa"/>
            <w:tcBorders>
              <w:top w:val="single" w:color="000000" w:sz="7" w:space="0"/>
              <w:left w:val="single" w:color="000000" w:sz="7" w:space="0"/>
              <w:bottom w:val="single" w:color="000000" w:sz="7" w:space="0"/>
              <w:right w:val="single" w:color="FFFFFF" w:sz="6" w:space="0"/>
            </w:tcBorders>
            <w:vAlign w:val="center"/>
          </w:tcPr>
          <w:p w:rsidR="00F85CBA" w:rsidP="00067387" w:rsidRDefault="00F85CBA" w14:paraId="2100E084"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$37,063</w:t>
            </w:r>
          </w:p>
        </w:tc>
        <w:tc>
          <w:tcPr>
            <w:tcW w:w="1350" w:type="dxa"/>
            <w:tcBorders>
              <w:top w:val="single" w:color="000000" w:sz="7" w:space="0"/>
              <w:left w:val="single" w:color="000000" w:sz="7" w:space="0"/>
              <w:bottom w:val="single" w:color="000000" w:sz="7" w:space="0"/>
              <w:right w:val="single" w:color="FFFFFF" w:sz="6" w:space="0"/>
            </w:tcBorders>
          </w:tcPr>
          <w:p w:rsidR="00F85CBA" w:rsidP="00067387" w:rsidRDefault="00F85CBA" w14:paraId="39B1F069"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000000" w:sz="7" w:space="0"/>
              <w:right w:val="single" w:color="FFFFFF" w:sz="6" w:space="0"/>
            </w:tcBorders>
          </w:tcPr>
          <w:p w:rsidR="00F85CBA" w:rsidP="00067387" w:rsidRDefault="00F85CBA" w14:paraId="7A60B86B"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00F85CBA" w:rsidP="00067387" w:rsidRDefault="00F85CBA" w14:paraId="6B8FDDA0"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$5,277</w:t>
            </w:r>
          </w:p>
        </w:tc>
        <w:tc>
          <w:tcPr>
            <w:tcW w:w="1260" w:type="dxa"/>
            <w:tcBorders>
              <w:top w:val="single" w:color="000000" w:sz="7" w:space="0"/>
              <w:left w:val="single" w:color="000000" w:sz="7" w:space="0"/>
              <w:bottom w:val="single" w:color="000000" w:sz="7" w:space="0"/>
              <w:right w:val="single" w:color="FFFFFF" w:sz="6" w:space="0"/>
            </w:tcBorders>
            <w:vAlign w:val="center"/>
          </w:tcPr>
          <w:p w:rsidR="00F85CBA" w:rsidP="00067387" w:rsidRDefault="00F85CBA" w14:paraId="09362D9A"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1</w:t>
            </w:r>
          </w:p>
        </w:tc>
        <w:tc>
          <w:tcPr>
            <w:tcW w:w="1350" w:type="dxa"/>
            <w:tcBorders>
              <w:top w:val="single" w:color="000000" w:sz="7" w:space="0"/>
              <w:left w:val="single" w:color="000000" w:sz="7" w:space="0"/>
              <w:bottom w:val="single" w:color="000000" w:sz="7" w:space="0"/>
              <w:right w:val="single" w:color="000000" w:sz="7" w:space="0"/>
            </w:tcBorders>
            <w:vAlign w:val="center"/>
          </w:tcPr>
          <w:p w:rsidR="00F85CBA" w:rsidP="00067387" w:rsidRDefault="00F85CBA" w14:paraId="7E8024C3" w14:textId="77777777">
            <w:pPr>
              <w:pBdr>
                <w:top w:val="single" w:color="FFFFFF" w:sz="6" w:space="0"/>
                <w:left w:val="single" w:color="FFFFFF" w:sz="6" w:space="0"/>
                <w:bottom w:val="single" w:color="FFFFFF" w:sz="6" w:space="0"/>
                <w:right w:val="single" w:color="FFFFFF" w:sz="6" w:space="0"/>
              </w:pBdr>
              <w:rPr>
                <w:color w:val="000000"/>
              </w:rPr>
            </w:pPr>
            <w:r w:rsidRPr="00DD6EF3">
              <w:rPr>
                <w:sz w:val="20"/>
                <w:szCs w:val="20"/>
              </w:rPr>
              <w:t xml:space="preserve">$5,277 </w:t>
            </w:r>
          </w:p>
        </w:tc>
      </w:tr>
      <w:tr w:rsidR="00F85CBA" w:rsidTr="00F85CBA" w14:paraId="6E025439" w14:textId="77777777">
        <w:trPr>
          <w:cantSplit/>
        </w:trPr>
        <w:tc>
          <w:tcPr>
            <w:tcW w:w="1170" w:type="dxa"/>
            <w:tcBorders>
              <w:top w:val="single" w:color="000000" w:sz="7" w:space="0"/>
              <w:left w:val="single" w:color="000000" w:sz="7" w:space="0"/>
              <w:bottom w:val="single" w:color="000000" w:sz="8" w:space="0"/>
              <w:right w:val="single" w:color="FFFFFF" w:sz="6" w:space="0"/>
            </w:tcBorders>
            <w:vAlign w:val="center"/>
          </w:tcPr>
          <w:p w:rsidRPr="00DD6EF3" w:rsidR="00F85CBA" w:rsidP="00067387" w:rsidRDefault="00F85CBA" w14:paraId="08E5BB55" w14:textId="77777777">
            <w:pPr>
              <w:pBdr>
                <w:top w:val="single" w:color="FFFFFF" w:sz="6" w:space="0"/>
                <w:left w:val="single" w:color="FFFFFF" w:sz="6" w:space="0"/>
                <w:bottom w:val="single" w:color="FFFFFF" w:sz="6" w:space="0"/>
                <w:right w:val="single" w:color="FFFFFF" w:sz="6" w:space="0"/>
              </w:pBdr>
              <w:rPr>
                <w:sz w:val="20"/>
                <w:szCs w:val="20"/>
              </w:rPr>
            </w:pPr>
            <w:r w:rsidRPr="00DD6EF3">
              <w:rPr>
                <w:sz w:val="20"/>
                <w:szCs w:val="20"/>
              </w:rPr>
              <w:t>AMF (LDAR)</w:t>
            </w:r>
          </w:p>
        </w:tc>
        <w:tc>
          <w:tcPr>
            <w:tcW w:w="1440" w:type="dxa"/>
            <w:tcBorders>
              <w:top w:val="single" w:color="000000" w:sz="7" w:space="0"/>
              <w:left w:val="single" w:color="000000" w:sz="7" w:space="0"/>
              <w:bottom w:val="single" w:color="000000" w:sz="8" w:space="0"/>
              <w:right w:val="single" w:color="FFFFFF" w:sz="6" w:space="0"/>
            </w:tcBorders>
            <w:vAlign w:val="center"/>
          </w:tcPr>
          <w:p w:rsidR="00F85CBA" w:rsidP="00067387" w:rsidRDefault="00F85CBA" w14:paraId="70506978"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$1,428</w:t>
            </w:r>
          </w:p>
        </w:tc>
        <w:tc>
          <w:tcPr>
            <w:tcW w:w="1350" w:type="dxa"/>
            <w:tcBorders>
              <w:top w:val="single" w:color="000000" w:sz="7" w:space="0"/>
              <w:left w:val="single" w:color="000000" w:sz="7" w:space="0"/>
              <w:bottom w:val="single" w:color="000000" w:sz="8" w:space="0"/>
              <w:right w:val="single" w:color="FFFFFF" w:sz="6" w:space="0"/>
            </w:tcBorders>
          </w:tcPr>
          <w:p w:rsidR="00F85CBA" w:rsidP="00067387" w:rsidRDefault="00F85CBA" w14:paraId="57EB0645"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000000" w:sz="8" w:space="0"/>
              <w:right w:val="single" w:color="FFFFFF" w:sz="6" w:space="0"/>
            </w:tcBorders>
          </w:tcPr>
          <w:p w:rsidR="00F85CBA" w:rsidP="00067387" w:rsidRDefault="00F85CBA" w14:paraId="6E5C71A3"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00F85CBA" w:rsidP="00067387" w:rsidRDefault="00F85CBA" w14:paraId="6B805B9F"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$223</w:t>
            </w:r>
          </w:p>
        </w:tc>
        <w:tc>
          <w:tcPr>
            <w:tcW w:w="1260" w:type="dxa"/>
            <w:tcBorders>
              <w:top w:val="single" w:color="000000" w:sz="7" w:space="0"/>
              <w:left w:val="single" w:color="000000" w:sz="7" w:space="0"/>
              <w:bottom w:val="single" w:color="000000" w:sz="7" w:space="0"/>
              <w:right w:val="single" w:color="FFFFFF" w:sz="6" w:space="0"/>
            </w:tcBorders>
            <w:vAlign w:val="center"/>
          </w:tcPr>
          <w:p w:rsidR="00F85CBA" w:rsidP="00067387" w:rsidRDefault="00F85CBA" w14:paraId="3647C1B2"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1</w:t>
            </w:r>
          </w:p>
        </w:tc>
        <w:tc>
          <w:tcPr>
            <w:tcW w:w="1350" w:type="dxa"/>
            <w:tcBorders>
              <w:top w:val="single" w:color="000000" w:sz="7" w:space="0"/>
              <w:left w:val="single" w:color="000000" w:sz="7" w:space="0"/>
              <w:bottom w:val="single" w:color="000000" w:sz="7" w:space="0"/>
              <w:right w:val="single" w:color="000000" w:sz="7" w:space="0"/>
            </w:tcBorders>
            <w:vAlign w:val="center"/>
          </w:tcPr>
          <w:p w:rsidR="00F85CBA" w:rsidP="00067387" w:rsidRDefault="00F85CBA" w14:paraId="79DEA8E5" w14:textId="77777777">
            <w:pPr>
              <w:pBdr>
                <w:top w:val="single" w:color="FFFFFF" w:sz="6" w:space="0"/>
                <w:left w:val="single" w:color="FFFFFF" w:sz="6" w:space="0"/>
                <w:bottom w:val="single" w:color="FFFFFF" w:sz="6" w:space="0"/>
                <w:right w:val="single" w:color="FFFFFF" w:sz="6" w:space="0"/>
              </w:pBdr>
              <w:rPr>
                <w:color w:val="000000"/>
              </w:rPr>
            </w:pPr>
            <w:r w:rsidRPr="00DD6EF3">
              <w:rPr>
                <w:sz w:val="20"/>
                <w:szCs w:val="20"/>
              </w:rPr>
              <w:t xml:space="preserve">$223 </w:t>
            </w:r>
          </w:p>
        </w:tc>
      </w:tr>
      <w:tr w:rsidR="00F85CBA" w:rsidTr="00F85CBA" w14:paraId="68395EE4" w14:textId="77777777">
        <w:trPr>
          <w:cantSplit/>
          <w:trHeight w:val="406"/>
        </w:trPr>
        <w:tc>
          <w:tcPr>
            <w:tcW w:w="1170" w:type="dxa"/>
            <w:vMerge w:val="restart"/>
            <w:tcBorders>
              <w:top w:val="single" w:color="000000" w:sz="8" w:space="0"/>
              <w:left w:val="single" w:color="000000" w:sz="8" w:space="0"/>
              <w:bottom w:val="single" w:color="auto" w:sz="4" w:space="0"/>
              <w:right w:val="single" w:color="000000" w:sz="8" w:space="0"/>
            </w:tcBorders>
            <w:vAlign w:val="center"/>
          </w:tcPr>
          <w:p w:rsidRPr="00DD6EF3" w:rsidR="00F85CBA" w:rsidP="00067387" w:rsidRDefault="00F85CBA" w14:paraId="6A65F26F" w14:textId="77777777">
            <w:pPr>
              <w:pBdr>
                <w:top w:val="single" w:color="FFFFFF" w:sz="6" w:space="0"/>
                <w:left w:val="single" w:color="FFFFFF" w:sz="6" w:space="0"/>
                <w:bottom w:val="single" w:color="FFFFFF" w:sz="6" w:space="0"/>
                <w:right w:val="single" w:color="FFFFFF" w:sz="6" w:space="0"/>
              </w:pBdr>
              <w:rPr>
                <w:sz w:val="20"/>
                <w:szCs w:val="20"/>
              </w:rPr>
            </w:pPr>
            <w:r w:rsidRPr="00DD6EF3">
              <w:rPr>
                <w:sz w:val="20"/>
                <w:szCs w:val="20"/>
              </w:rPr>
              <w:t>AR</w:t>
            </w:r>
            <w:r w:rsidRPr="00DD6EF3">
              <w:rPr>
                <w:sz w:val="20"/>
                <w:szCs w:val="20"/>
                <w:vertAlign w:val="superscript"/>
              </w:rPr>
              <w:t>1,2</w:t>
            </w:r>
          </w:p>
        </w:tc>
        <w:tc>
          <w:tcPr>
            <w:tcW w:w="1440" w:type="dxa"/>
            <w:vMerge w:val="restart"/>
            <w:tcBorders>
              <w:top w:val="single" w:color="000000" w:sz="8" w:space="0"/>
              <w:left w:val="single" w:color="000000" w:sz="8" w:space="0"/>
              <w:bottom w:val="single" w:color="auto" w:sz="4" w:space="0"/>
              <w:right w:val="single" w:color="000000" w:sz="8" w:space="0"/>
            </w:tcBorders>
            <w:vAlign w:val="center"/>
          </w:tcPr>
          <w:p w:rsidRPr="00DD6EF3" w:rsidR="00F85CBA" w:rsidP="00067387" w:rsidRDefault="00F85CBA" w14:paraId="64128389" w14:textId="77777777">
            <w:pPr>
              <w:pBdr>
                <w:top w:val="single" w:color="FFFFFF" w:sz="6" w:space="0"/>
                <w:left w:val="single" w:color="FFFFFF" w:sz="6" w:space="0"/>
                <w:bottom w:val="single" w:color="FFFFFF" w:sz="6" w:space="0"/>
                <w:right w:val="single" w:color="FFFFFF" w:sz="6" w:space="0"/>
              </w:pBdr>
              <w:rPr>
                <w:sz w:val="20"/>
                <w:szCs w:val="20"/>
              </w:rPr>
            </w:pPr>
            <w:r w:rsidRPr="00DD6EF3">
              <w:rPr>
                <w:sz w:val="20"/>
                <w:szCs w:val="20"/>
              </w:rPr>
              <w:t>$0</w:t>
            </w:r>
          </w:p>
        </w:tc>
        <w:tc>
          <w:tcPr>
            <w:tcW w:w="1350" w:type="dxa"/>
            <w:vMerge w:val="restart"/>
            <w:tcBorders>
              <w:top w:val="single" w:color="000000" w:sz="8" w:space="0"/>
              <w:left w:val="single" w:color="000000" w:sz="8" w:space="0"/>
              <w:bottom w:val="single" w:color="auto" w:sz="4" w:space="0"/>
              <w:right w:val="single" w:color="000000" w:sz="8" w:space="0"/>
            </w:tcBorders>
          </w:tcPr>
          <w:p w:rsidR="00F85CBA" w:rsidP="00067387" w:rsidRDefault="00F85CBA" w14:paraId="354CF83C"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vMerge w:val="restart"/>
            <w:tcBorders>
              <w:top w:val="single" w:color="000000" w:sz="8" w:space="0"/>
              <w:left w:val="single" w:color="000000" w:sz="8" w:space="0"/>
              <w:bottom w:val="single" w:color="auto" w:sz="4" w:space="0"/>
              <w:right w:val="single" w:color="000000" w:sz="8" w:space="0"/>
            </w:tcBorders>
          </w:tcPr>
          <w:p w:rsidR="00F85CBA" w:rsidP="00067387" w:rsidRDefault="00F85CBA" w14:paraId="64DBEAFD"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8" w:space="0"/>
              <w:bottom w:val="single" w:color="000000" w:sz="7" w:space="0"/>
              <w:right w:val="single" w:color="FFFFFF" w:sz="6" w:space="0"/>
            </w:tcBorders>
            <w:vAlign w:val="center"/>
          </w:tcPr>
          <w:p w:rsidRPr="00FF32C4" w:rsidR="00F85CBA" w:rsidP="00067387" w:rsidRDefault="00F85CBA" w14:paraId="63D2D9E7" w14:textId="39C11495">
            <w:pPr>
              <w:pBdr>
                <w:top w:val="single" w:color="FFFFFF" w:sz="6" w:space="0"/>
                <w:left w:val="single" w:color="FFFFFF" w:sz="6" w:space="0"/>
                <w:bottom w:val="single" w:color="FFFFFF" w:sz="6" w:space="0"/>
                <w:right w:val="single" w:color="FFFFFF" w:sz="6" w:space="0"/>
              </w:pBdr>
              <w:rPr>
                <w:sz w:val="20"/>
                <w:szCs w:val="20"/>
              </w:rPr>
            </w:pPr>
            <w:r w:rsidRPr="001C3666">
              <w:rPr>
                <w:sz w:val="20"/>
                <w:szCs w:val="20"/>
              </w:rPr>
              <w:t>$1</w:t>
            </w:r>
            <w:r w:rsidR="00FF5623">
              <w:rPr>
                <w:sz w:val="20"/>
                <w:szCs w:val="20"/>
              </w:rPr>
              <w:t>92</w:t>
            </w:r>
          </w:p>
        </w:tc>
        <w:tc>
          <w:tcPr>
            <w:tcW w:w="1260" w:type="dxa"/>
            <w:tcBorders>
              <w:top w:val="single" w:color="000000" w:sz="7" w:space="0"/>
              <w:left w:val="single" w:color="000000" w:sz="7" w:space="0"/>
              <w:bottom w:val="single" w:color="000000" w:sz="7" w:space="0"/>
              <w:right w:val="single" w:color="FFFFFF" w:sz="6" w:space="0"/>
            </w:tcBorders>
            <w:vAlign w:val="center"/>
          </w:tcPr>
          <w:p w:rsidRPr="009D4A55" w:rsidR="00F85CBA" w:rsidP="00067387" w:rsidRDefault="00F85CBA" w14:paraId="2AFE65A3"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9D4A55">
              <w:rPr>
                <w:sz w:val="20"/>
                <w:szCs w:val="20"/>
              </w:rPr>
              <w:t>2</w:t>
            </w:r>
          </w:p>
        </w:tc>
        <w:tc>
          <w:tcPr>
            <w:tcW w:w="1350" w:type="dxa"/>
            <w:tcBorders>
              <w:top w:val="single" w:color="000000" w:sz="7" w:space="0"/>
              <w:left w:val="single" w:color="000000" w:sz="7" w:space="0"/>
              <w:bottom w:val="single" w:color="000000" w:sz="7" w:space="0"/>
              <w:right w:val="single" w:color="000000" w:sz="7" w:space="0"/>
            </w:tcBorders>
            <w:vAlign w:val="center"/>
          </w:tcPr>
          <w:p w:rsidRPr="00FF32C4" w:rsidR="00F85CBA" w:rsidP="00067387" w:rsidRDefault="00F85CBA" w14:paraId="7C8DD535" w14:textId="3F3F606F">
            <w:pPr>
              <w:pBdr>
                <w:top w:val="single" w:color="FFFFFF" w:sz="6" w:space="0"/>
                <w:left w:val="single" w:color="FFFFFF" w:sz="6" w:space="0"/>
                <w:bottom w:val="single" w:color="FFFFFF" w:sz="6" w:space="0"/>
                <w:right w:val="single" w:color="FFFFFF" w:sz="6" w:space="0"/>
              </w:pBdr>
              <w:rPr>
                <w:color w:val="000000"/>
              </w:rPr>
            </w:pPr>
            <w:r w:rsidRPr="001C3666">
              <w:rPr>
                <w:sz w:val="20"/>
                <w:szCs w:val="20"/>
              </w:rPr>
              <w:t>$3</w:t>
            </w:r>
            <w:r w:rsidR="00FF5623">
              <w:rPr>
                <w:sz w:val="20"/>
                <w:szCs w:val="20"/>
              </w:rPr>
              <w:t>84</w:t>
            </w:r>
          </w:p>
        </w:tc>
      </w:tr>
      <w:tr w:rsidR="00F85CBA" w:rsidTr="00F85CBA" w14:paraId="44A4075E" w14:textId="77777777">
        <w:trPr>
          <w:cantSplit/>
          <w:trHeight w:val="406"/>
        </w:trPr>
        <w:tc>
          <w:tcPr>
            <w:tcW w:w="1170" w:type="dxa"/>
            <w:vMerge/>
            <w:tcBorders>
              <w:top w:val="single" w:color="000000" w:sz="8" w:space="0"/>
              <w:left w:val="single" w:color="000000" w:sz="8" w:space="0"/>
              <w:bottom w:val="single" w:color="auto" w:sz="4" w:space="0"/>
              <w:right w:val="single" w:color="000000" w:sz="8" w:space="0"/>
            </w:tcBorders>
            <w:vAlign w:val="center"/>
          </w:tcPr>
          <w:p w:rsidRPr="00DD6EF3" w:rsidR="00F85CBA" w:rsidP="00067387" w:rsidRDefault="00F85CBA" w14:paraId="7BFA4EC7" w14:textId="77777777">
            <w:pPr>
              <w:pBdr>
                <w:top w:val="single" w:color="FFFFFF" w:sz="6" w:space="0"/>
                <w:left w:val="single" w:color="FFFFFF" w:sz="6" w:space="0"/>
                <w:bottom w:val="single" w:color="FFFFFF" w:sz="6" w:space="0"/>
                <w:right w:val="single" w:color="FFFFFF" w:sz="6" w:space="0"/>
              </w:pBdr>
              <w:rPr>
                <w:sz w:val="20"/>
                <w:szCs w:val="20"/>
              </w:rPr>
            </w:pPr>
          </w:p>
        </w:tc>
        <w:tc>
          <w:tcPr>
            <w:tcW w:w="1440" w:type="dxa"/>
            <w:vMerge/>
            <w:tcBorders>
              <w:top w:val="single" w:color="000000" w:sz="8" w:space="0"/>
              <w:left w:val="single" w:color="000000" w:sz="8" w:space="0"/>
              <w:bottom w:val="single" w:color="auto" w:sz="4" w:space="0"/>
              <w:right w:val="single" w:color="000000" w:sz="8" w:space="0"/>
            </w:tcBorders>
            <w:vAlign w:val="center"/>
          </w:tcPr>
          <w:p w:rsidR="00F85CBA" w:rsidP="00067387" w:rsidRDefault="00F85CBA" w14:paraId="4CAD3575"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vMerge/>
            <w:tcBorders>
              <w:top w:val="single" w:color="000000" w:sz="8" w:space="0"/>
              <w:left w:val="single" w:color="000000" w:sz="8" w:space="0"/>
              <w:bottom w:val="single" w:color="auto" w:sz="4" w:space="0"/>
              <w:right w:val="single" w:color="000000" w:sz="8" w:space="0"/>
            </w:tcBorders>
          </w:tcPr>
          <w:p w:rsidR="00F85CBA" w:rsidP="00067387" w:rsidRDefault="00F85CBA" w14:paraId="2BE8AB70"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vMerge/>
            <w:tcBorders>
              <w:top w:val="single" w:color="000000" w:sz="8" w:space="0"/>
              <w:left w:val="single" w:color="000000" w:sz="8" w:space="0"/>
              <w:bottom w:val="single" w:color="auto" w:sz="4" w:space="0"/>
              <w:right w:val="single" w:color="000000" w:sz="8" w:space="0"/>
            </w:tcBorders>
          </w:tcPr>
          <w:p w:rsidR="00F85CBA" w:rsidP="00067387" w:rsidRDefault="00F85CBA" w14:paraId="1805AAAD"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8" w:space="0"/>
              <w:bottom w:val="single" w:color="000000" w:sz="7" w:space="0"/>
              <w:right w:val="single" w:color="FFFFFF" w:sz="6" w:space="0"/>
            </w:tcBorders>
            <w:vAlign w:val="center"/>
          </w:tcPr>
          <w:p w:rsidRPr="00FF32C4" w:rsidR="00F85CBA" w:rsidP="00067387" w:rsidRDefault="00F85CBA" w14:paraId="2C717129"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FF32C4">
              <w:rPr>
                <w:sz w:val="20"/>
                <w:szCs w:val="20"/>
              </w:rPr>
              <w:t>$7,500</w:t>
            </w:r>
          </w:p>
        </w:tc>
        <w:tc>
          <w:tcPr>
            <w:tcW w:w="1260" w:type="dxa"/>
            <w:tcBorders>
              <w:top w:val="single" w:color="000000" w:sz="7" w:space="0"/>
              <w:left w:val="single" w:color="000000" w:sz="7" w:space="0"/>
              <w:bottom w:val="single" w:color="000000" w:sz="7" w:space="0"/>
              <w:right w:val="single" w:color="FFFFFF" w:sz="6" w:space="0"/>
            </w:tcBorders>
            <w:vAlign w:val="center"/>
          </w:tcPr>
          <w:p w:rsidRPr="009D4A55" w:rsidR="00F85CBA" w:rsidP="00067387" w:rsidRDefault="00F85CBA" w14:paraId="170F0238"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9D4A55">
              <w:rPr>
                <w:sz w:val="20"/>
                <w:szCs w:val="20"/>
              </w:rPr>
              <w:t>2</w:t>
            </w:r>
          </w:p>
        </w:tc>
        <w:tc>
          <w:tcPr>
            <w:tcW w:w="1350" w:type="dxa"/>
            <w:tcBorders>
              <w:top w:val="single" w:color="000000" w:sz="7" w:space="0"/>
              <w:left w:val="single" w:color="000000" w:sz="7" w:space="0"/>
              <w:bottom w:val="single" w:color="000000" w:sz="7" w:space="0"/>
              <w:right w:val="single" w:color="000000" w:sz="7" w:space="0"/>
            </w:tcBorders>
            <w:vAlign w:val="center"/>
          </w:tcPr>
          <w:p w:rsidRPr="001C3666" w:rsidR="00F85CBA" w:rsidP="00067387" w:rsidRDefault="00F85CBA" w14:paraId="35D4ED65" w14:textId="77777777">
            <w:pPr>
              <w:pBdr>
                <w:top w:val="single" w:color="FFFFFF" w:sz="6" w:space="0"/>
                <w:left w:val="single" w:color="FFFFFF" w:sz="6" w:space="0"/>
                <w:bottom w:val="single" w:color="FFFFFF" w:sz="6" w:space="0"/>
                <w:right w:val="single" w:color="FFFFFF" w:sz="6" w:space="0"/>
              </w:pBdr>
              <w:rPr>
                <w:color w:val="000000"/>
              </w:rPr>
            </w:pPr>
            <w:r w:rsidRPr="005B2586">
              <w:rPr>
                <w:sz w:val="20"/>
                <w:szCs w:val="20"/>
              </w:rPr>
              <w:t>$15,000</w:t>
            </w:r>
          </w:p>
        </w:tc>
      </w:tr>
      <w:tr w:rsidR="00F85CBA" w:rsidTr="00F85CBA" w14:paraId="715FD10E" w14:textId="77777777">
        <w:trPr>
          <w:cantSplit/>
          <w:trHeight w:val="523"/>
        </w:trPr>
        <w:tc>
          <w:tcPr>
            <w:tcW w:w="1170" w:type="dxa"/>
            <w:vMerge w:val="restart"/>
            <w:tcBorders>
              <w:top w:val="single" w:color="auto" w:sz="4" w:space="0"/>
              <w:left w:val="single" w:color="000000" w:sz="7" w:space="0"/>
              <w:right w:val="single" w:color="FFFFFF" w:sz="6" w:space="0"/>
            </w:tcBorders>
            <w:vAlign w:val="center"/>
          </w:tcPr>
          <w:p w:rsidRPr="00DD6EF3" w:rsidR="00F85CBA" w:rsidP="00067387" w:rsidRDefault="00F85CBA" w14:paraId="63BB8C85" w14:textId="77777777">
            <w:pPr>
              <w:pBdr>
                <w:top w:val="single" w:color="FFFFFF" w:sz="6" w:space="0"/>
                <w:left w:val="single" w:color="FFFFFF" w:sz="6" w:space="0"/>
                <w:bottom w:val="single" w:color="FFFFFF" w:sz="6" w:space="0"/>
                <w:right w:val="single" w:color="FFFFFF" w:sz="6" w:space="0"/>
              </w:pBdr>
              <w:rPr>
                <w:sz w:val="20"/>
                <w:szCs w:val="20"/>
              </w:rPr>
            </w:pPr>
            <w:r w:rsidRPr="00DD6EF3">
              <w:rPr>
                <w:sz w:val="20"/>
                <w:szCs w:val="20"/>
              </w:rPr>
              <w:t>HF</w:t>
            </w:r>
            <w:r w:rsidRPr="00DD6EF3">
              <w:rPr>
                <w:sz w:val="20"/>
                <w:szCs w:val="20"/>
                <w:vertAlign w:val="superscript"/>
              </w:rPr>
              <w:t>1,3</w:t>
            </w:r>
          </w:p>
        </w:tc>
        <w:tc>
          <w:tcPr>
            <w:tcW w:w="1440" w:type="dxa"/>
            <w:vMerge w:val="restart"/>
            <w:tcBorders>
              <w:top w:val="single" w:color="auto" w:sz="4" w:space="0"/>
              <w:left w:val="single" w:color="000000" w:sz="7" w:space="0"/>
              <w:right w:val="single" w:color="FFFFFF" w:sz="6" w:space="0"/>
            </w:tcBorders>
            <w:vAlign w:val="center"/>
          </w:tcPr>
          <w:p w:rsidR="00F85CBA" w:rsidP="00067387" w:rsidRDefault="00F85CBA" w14:paraId="2D0AAF5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vMerge w:val="restart"/>
            <w:tcBorders>
              <w:top w:val="single" w:color="auto" w:sz="4" w:space="0"/>
              <w:left w:val="single" w:color="000000" w:sz="7" w:space="0"/>
              <w:right w:val="single" w:color="FFFFFF" w:sz="6" w:space="0"/>
            </w:tcBorders>
          </w:tcPr>
          <w:p w:rsidR="00F85CBA" w:rsidP="00067387" w:rsidRDefault="00F85CBA" w14:paraId="0DF4B0F0"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vMerge w:val="restart"/>
            <w:tcBorders>
              <w:top w:val="single" w:color="auto" w:sz="4" w:space="0"/>
              <w:left w:val="single" w:color="000000" w:sz="7" w:space="0"/>
              <w:right w:val="single" w:color="FFFFFF" w:sz="6" w:space="0"/>
            </w:tcBorders>
          </w:tcPr>
          <w:p w:rsidR="00F85CBA" w:rsidP="00067387" w:rsidRDefault="00F85CBA" w14:paraId="7F3499FC"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Pr="00FF32C4" w:rsidR="00F85CBA" w:rsidP="00067387" w:rsidRDefault="00F85CBA" w14:paraId="20045E99" w14:textId="7D636706">
            <w:pPr>
              <w:pBdr>
                <w:top w:val="single" w:color="FFFFFF" w:sz="6" w:space="0"/>
                <w:left w:val="single" w:color="FFFFFF" w:sz="6" w:space="0"/>
                <w:bottom w:val="single" w:color="FFFFFF" w:sz="6" w:space="0"/>
                <w:right w:val="single" w:color="FFFFFF" w:sz="6" w:space="0"/>
              </w:pBdr>
              <w:rPr>
                <w:sz w:val="20"/>
                <w:szCs w:val="20"/>
              </w:rPr>
            </w:pPr>
            <w:r w:rsidRPr="001C3666">
              <w:rPr>
                <w:sz w:val="20"/>
                <w:szCs w:val="20"/>
              </w:rPr>
              <w:t>$1</w:t>
            </w:r>
            <w:r w:rsidR="00466E73">
              <w:rPr>
                <w:sz w:val="20"/>
                <w:szCs w:val="20"/>
              </w:rPr>
              <w:t>92</w:t>
            </w:r>
          </w:p>
        </w:tc>
        <w:tc>
          <w:tcPr>
            <w:tcW w:w="1260" w:type="dxa"/>
            <w:tcBorders>
              <w:top w:val="single" w:color="000000" w:sz="7" w:space="0"/>
              <w:left w:val="single" w:color="000000" w:sz="7" w:space="0"/>
              <w:bottom w:val="single" w:color="000000" w:sz="7" w:space="0"/>
              <w:right w:val="single" w:color="FFFFFF" w:sz="6" w:space="0"/>
            </w:tcBorders>
            <w:vAlign w:val="center"/>
          </w:tcPr>
          <w:p w:rsidRPr="009D4A55" w:rsidR="00F85CBA" w:rsidP="00067387" w:rsidRDefault="00F85CBA" w14:paraId="62ADC568"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9D4A55">
              <w:rPr>
                <w:sz w:val="20"/>
                <w:szCs w:val="20"/>
              </w:rPr>
              <w:t>1</w:t>
            </w:r>
          </w:p>
        </w:tc>
        <w:tc>
          <w:tcPr>
            <w:tcW w:w="1350" w:type="dxa"/>
            <w:tcBorders>
              <w:top w:val="single" w:color="000000" w:sz="7" w:space="0"/>
              <w:left w:val="single" w:color="000000" w:sz="7" w:space="0"/>
              <w:bottom w:val="single" w:color="000000" w:sz="7" w:space="0"/>
              <w:right w:val="single" w:color="000000" w:sz="7" w:space="0"/>
            </w:tcBorders>
            <w:vAlign w:val="center"/>
          </w:tcPr>
          <w:p w:rsidRPr="00FF32C4" w:rsidR="00F85CBA" w:rsidP="00067387" w:rsidRDefault="00F85CBA" w14:paraId="3F7B1EF7" w14:textId="6974562D">
            <w:pPr>
              <w:pBdr>
                <w:top w:val="single" w:color="FFFFFF" w:sz="6" w:space="0"/>
                <w:left w:val="single" w:color="FFFFFF" w:sz="6" w:space="0"/>
                <w:bottom w:val="single" w:color="FFFFFF" w:sz="6" w:space="0"/>
                <w:right w:val="single" w:color="FFFFFF" w:sz="6" w:space="0"/>
              </w:pBdr>
              <w:rPr>
                <w:color w:val="000000"/>
              </w:rPr>
            </w:pPr>
            <w:r w:rsidRPr="005B2586">
              <w:rPr>
                <w:sz w:val="20"/>
                <w:szCs w:val="20"/>
              </w:rPr>
              <w:t>$</w:t>
            </w:r>
            <w:r w:rsidRPr="001C3666">
              <w:rPr>
                <w:sz w:val="20"/>
                <w:szCs w:val="20"/>
              </w:rPr>
              <w:t>1</w:t>
            </w:r>
            <w:r w:rsidR="00466E73">
              <w:rPr>
                <w:sz w:val="20"/>
                <w:szCs w:val="20"/>
              </w:rPr>
              <w:t>92</w:t>
            </w:r>
          </w:p>
        </w:tc>
      </w:tr>
      <w:tr w:rsidR="00F85CBA" w:rsidTr="00F85CBA" w14:paraId="4B85072A" w14:textId="77777777">
        <w:trPr>
          <w:cantSplit/>
          <w:trHeight w:val="523"/>
        </w:trPr>
        <w:tc>
          <w:tcPr>
            <w:tcW w:w="1170" w:type="dxa"/>
            <w:vMerge/>
            <w:tcBorders>
              <w:left w:val="single" w:color="000000" w:sz="7" w:space="0"/>
              <w:bottom w:val="single" w:color="000000" w:sz="7" w:space="0"/>
              <w:right w:val="single" w:color="FFFFFF" w:sz="6" w:space="0"/>
            </w:tcBorders>
            <w:vAlign w:val="center"/>
          </w:tcPr>
          <w:p w:rsidRPr="00DD6EF3" w:rsidR="00F85CBA" w:rsidP="00067387" w:rsidRDefault="00F85CBA" w14:paraId="03E3F270" w14:textId="77777777">
            <w:pPr>
              <w:pBdr>
                <w:top w:val="single" w:color="FFFFFF" w:sz="6" w:space="0"/>
                <w:left w:val="single" w:color="FFFFFF" w:sz="6" w:space="0"/>
                <w:bottom w:val="single" w:color="FFFFFF" w:sz="6" w:space="0"/>
                <w:right w:val="single" w:color="FFFFFF" w:sz="6" w:space="0"/>
              </w:pBdr>
              <w:rPr>
                <w:sz w:val="20"/>
                <w:szCs w:val="20"/>
              </w:rPr>
            </w:pPr>
          </w:p>
        </w:tc>
        <w:tc>
          <w:tcPr>
            <w:tcW w:w="1440" w:type="dxa"/>
            <w:vMerge/>
            <w:tcBorders>
              <w:left w:val="single" w:color="000000" w:sz="7" w:space="0"/>
              <w:bottom w:val="single" w:color="000000" w:sz="7" w:space="0"/>
              <w:right w:val="single" w:color="FFFFFF" w:sz="6" w:space="0"/>
            </w:tcBorders>
            <w:vAlign w:val="center"/>
          </w:tcPr>
          <w:p w:rsidR="00F85CBA" w:rsidP="00067387" w:rsidRDefault="00F85CBA" w14:paraId="5AD858F9"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vMerge/>
            <w:tcBorders>
              <w:left w:val="single" w:color="000000" w:sz="7" w:space="0"/>
              <w:bottom w:val="single" w:color="000000" w:sz="7" w:space="0"/>
              <w:right w:val="single" w:color="FFFFFF" w:sz="6" w:space="0"/>
            </w:tcBorders>
          </w:tcPr>
          <w:p w:rsidR="00F85CBA" w:rsidP="00067387" w:rsidRDefault="00F85CBA" w14:paraId="38DA41B1"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vMerge/>
            <w:tcBorders>
              <w:left w:val="single" w:color="000000" w:sz="7" w:space="0"/>
              <w:bottom w:val="single" w:color="000000" w:sz="7" w:space="0"/>
              <w:right w:val="single" w:color="FFFFFF" w:sz="6" w:space="0"/>
            </w:tcBorders>
          </w:tcPr>
          <w:p w:rsidR="00F85CBA" w:rsidP="00067387" w:rsidRDefault="00F85CBA" w14:paraId="2816F918"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00F85CBA" w:rsidP="00067387" w:rsidRDefault="00F85CBA" w14:paraId="145EE6BD" w14:textId="2F1AE613">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w:t>
            </w:r>
            <w:r>
              <w:rPr>
                <w:sz w:val="20"/>
                <w:szCs w:val="20"/>
              </w:rPr>
              <w:t>9,</w:t>
            </w:r>
            <w:r w:rsidR="00F24B74">
              <w:rPr>
                <w:sz w:val="20"/>
                <w:szCs w:val="20"/>
              </w:rPr>
              <w:t>776</w:t>
            </w:r>
          </w:p>
        </w:tc>
        <w:tc>
          <w:tcPr>
            <w:tcW w:w="1260" w:type="dxa"/>
            <w:tcBorders>
              <w:top w:val="single" w:color="000000" w:sz="7" w:space="0"/>
              <w:left w:val="single" w:color="000000" w:sz="7" w:space="0"/>
              <w:bottom w:val="single" w:color="000000" w:sz="7" w:space="0"/>
              <w:right w:val="single" w:color="FFFFFF" w:sz="6" w:space="0"/>
            </w:tcBorders>
            <w:vAlign w:val="center"/>
          </w:tcPr>
          <w:p w:rsidR="00F85CBA" w:rsidP="00067387" w:rsidRDefault="00F85CBA" w14:paraId="17C68C0C"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DD6EF3">
              <w:rPr>
                <w:sz w:val="20"/>
                <w:szCs w:val="20"/>
              </w:rPr>
              <w:t>1</w:t>
            </w:r>
          </w:p>
        </w:tc>
        <w:tc>
          <w:tcPr>
            <w:tcW w:w="1350" w:type="dxa"/>
            <w:tcBorders>
              <w:top w:val="single" w:color="000000" w:sz="7" w:space="0"/>
              <w:left w:val="single" w:color="000000" w:sz="7" w:space="0"/>
              <w:bottom w:val="single" w:color="000000" w:sz="7" w:space="0"/>
              <w:right w:val="single" w:color="000000" w:sz="7" w:space="0"/>
            </w:tcBorders>
            <w:vAlign w:val="center"/>
          </w:tcPr>
          <w:p w:rsidR="00F85CBA" w:rsidP="00067387" w:rsidRDefault="00F85CBA" w14:paraId="36F7625B" w14:textId="35F925B1">
            <w:pPr>
              <w:pBdr>
                <w:top w:val="single" w:color="FFFFFF" w:sz="6" w:space="0"/>
                <w:left w:val="single" w:color="FFFFFF" w:sz="6" w:space="0"/>
                <w:bottom w:val="single" w:color="FFFFFF" w:sz="6" w:space="0"/>
                <w:right w:val="single" w:color="FFFFFF" w:sz="6" w:space="0"/>
              </w:pBdr>
              <w:rPr>
                <w:color w:val="000000"/>
              </w:rPr>
            </w:pPr>
            <w:r w:rsidRPr="00DD6EF3">
              <w:rPr>
                <w:sz w:val="20"/>
                <w:szCs w:val="20"/>
              </w:rPr>
              <w:t>$</w:t>
            </w:r>
            <w:r>
              <w:rPr>
                <w:sz w:val="20"/>
                <w:szCs w:val="20"/>
              </w:rPr>
              <w:t>9,</w:t>
            </w:r>
            <w:r w:rsidR="00F24B74">
              <w:rPr>
                <w:sz w:val="20"/>
                <w:szCs w:val="20"/>
              </w:rPr>
              <w:t>776</w:t>
            </w:r>
          </w:p>
        </w:tc>
      </w:tr>
      <w:tr w:rsidRPr="00993C34" w:rsidR="00F85CBA" w:rsidTr="00F85CBA" w14:paraId="046DA88E" w14:textId="77777777">
        <w:trPr>
          <w:cantSplit/>
        </w:trPr>
        <w:tc>
          <w:tcPr>
            <w:tcW w:w="1170" w:type="dxa"/>
            <w:tcBorders>
              <w:top w:val="single" w:color="000000" w:sz="7" w:space="0"/>
              <w:left w:val="single" w:color="000000" w:sz="7" w:space="0"/>
              <w:bottom w:val="single" w:color="000000" w:sz="7" w:space="0"/>
              <w:right w:val="single" w:color="FFFFFF" w:sz="6" w:space="0"/>
            </w:tcBorders>
            <w:vAlign w:val="center"/>
          </w:tcPr>
          <w:p w:rsidRPr="00993C34" w:rsidR="00F85CBA" w:rsidP="00067387" w:rsidRDefault="00F85CBA" w14:paraId="4970A262" w14:textId="77777777">
            <w:pPr>
              <w:pBdr>
                <w:top w:val="single" w:color="FFFFFF" w:sz="6" w:space="0"/>
                <w:left w:val="single" w:color="FFFFFF" w:sz="6" w:space="0"/>
                <w:bottom w:val="single" w:color="FFFFFF" w:sz="6" w:space="0"/>
                <w:right w:val="single" w:color="FFFFFF" w:sz="6" w:space="0"/>
              </w:pBdr>
              <w:rPr>
                <w:sz w:val="20"/>
                <w:szCs w:val="20"/>
              </w:rPr>
            </w:pPr>
            <w:r w:rsidRPr="00993C34">
              <w:rPr>
                <w:sz w:val="20"/>
                <w:szCs w:val="20"/>
              </w:rPr>
              <w:t>Total (rounded)</w:t>
            </w:r>
            <w:r w:rsidRPr="00993C34">
              <w:rPr>
                <w:sz w:val="20"/>
                <w:szCs w:val="20"/>
                <w:vertAlign w:val="superscript"/>
              </w:rPr>
              <w:t>4</w:t>
            </w:r>
          </w:p>
        </w:tc>
        <w:tc>
          <w:tcPr>
            <w:tcW w:w="1440" w:type="dxa"/>
            <w:tcBorders>
              <w:top w:val="single" w:color="000000" w:sz="7" w:space="0"/>
              <w:left w:val="single" w:color="000000" w:sz="7" w:space="0"/>
              <w:bottom w:val="single" w:color="000000" w:sz="7" w:space="0"/>
              <w:right w:val="single" w:color="FFFFFF" w:sz="6" w:space="0"/>
            </w:tcBorders>
            <w:vAlign w:val="center"/>
          </w:tcPr>
          <w:p w:rsidRPr="00993C34" w:rsidR="00F85CBA" w:rsidP="00067387" w:rsidRDefault="00F85CBA" w14:paraId="0112786D"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7" w:space="0"/>
              <w:bottom w:val="single" w:color="000000" w:sz="7" w:space="0"/>
              <w:right w:val="single" w:color="FFFFFF" w:sz="6" w:space="0"/>
            </w:tcBorders>
          </w:tcPr>
          <w:p w:rsidRPr="00993C34" w:rsidR="00F85CBA" w:rsidP="00067387" w:rsidRDefault="00F85CBA" w14:paraId="3CA29383"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993C34">
              <w:rPr>
                <w:color w:val="000000"/>
                <w:sz w:val="20"/>
                <w:szCs w:val="20"/>
              </w:rPr>
              <w:t>0</w:t>
            </w:r>
          </w:p>
        </w:tc>
        <w:tc>
          <w:tcPr>
            <w:tcW w:w="1440" w:type="dxa"/>
            <w:tcBorders>
              <w:top w:val="single" w:color="000000" w:sz="7" w:space="0"/>
              <w:left w:val="single" w:color="000000" w:sz="7" w:space="0"/>
              <w:bottom w:val="single" w:color="000000" w:sz="7" w:space="0"/>
              <w:right w:val="single" w:color="FFFFFF" w:sz="6" w:space="0"/>
            </w:tcBorders>
          </w:tcPr>
          <w:p w:rsidRPr="00993C34" w:rsidR="00F85CBA" w:rsidP="00067387" w:rsidRDefault="00F85CBA" w14:paraId="4401DEFC" w14:textId="77777777">
            <w:pPr>
              <w:pBdr>
                <w:top w:val="single" w:color="FFFFFF" w:sz="6" w:space="0"/>
                <w:left w:val="single" w:color="FFFFFF" w:sz="6" w:space="0"/>
                <w:bottom w:val="single" w:color="FFFFFF" w:sz="6" w:space="0"/>
                <w:right w:val="single" w:color="FFFFFF" w:sz="6" w:space="0"/>
              </w:pBdr>
              <w:rPr>
                <w:color w:val="000000"/>
                <w:sz w:val="20"/>
                <w:szCs w:val="20"/>
              </w:rPr>
            </w:pPr>
            <w:r w:rsidRPr="00993C34">
              <w:rPr>
                <w:color w:val="000000"/>
                <w:sz w:val="20"/>
                <w:szCs w:val="20"/>
              </w:rPr>
              <w:t>$0</w:t>
            </w:r>
          </w:p>
        </w:tc>
        <w:tc>
          <w:tcPr>
            <w:tcW w:w="1350" w:type="dxa"/>
            <w:tcBorders>
              <w:top w:val="single" w:color="000000" w:sz="7" w:space="0"/>
              <w:left w:val="single" w:color="000000" w:sz="7" w:space="0"/>
              <w:bottom w:val="single" w:color="000000" w:sz="7" w:space="0"/>
              <w:right w:val="single" w:color="FFFFFF" w:sz="6" w:space="0"/>
            </w:tcBorders>
          </w:tcPr>
          <w:p w:rsidRPr="00993C34" w:rsidR="00F85CBA" w:rsidP="00067387" w:rsidRDefault="00F85CBA" w14:paraId="16D4390C"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tcPr>
          <w:p w:rsidRPr="00993C34" w:rsidR="00F85CBA" w:rsidP="00067387" w:rsidRDefault="00F85CBA" w14:paraId="669D507B"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7" w:space="0"/>
              <w:bottom w:val="single" w:color="000000" w:sz="7" w:space="0"/>
              <w:right w:val="single" w:color="000000" w:sz="7" w:space="0"/>
            </w:tcBorders>
          </w:tcPr>
          <w:p w:rsidRPr="00993C34" w:rsidR="00F85CBA" w:rsidP="00067387" w:rsidRDefault="00F85CBA" w14:paraId="3C2577B1" w14:textId="3227D962">
            <w:pPr>
              <w:pBdr>
                <w:top w:val="single" w:color="FFFFFF" w:sz="6" w:space="0"/>
                <w:left w:val="single" w:color="FFFFFF" w:sz="6" w:space="0"/>
                <w:bottom w:val="single" w:color="FFFFFF" w:sz="6" w:space="0"/>
                <w:right w:val="single" w:color="FFFFFF" w:sz="6" w:space="0"/>
              </w:pBdr>
              <w:rPr>
                <w:color w:val="000000"/>
                <w:sz w:val="20"/>
                <w:szCs w:val="20"/>
              </w:rPr>
            </w:pPr>
            <w:r w:rsidRPr="00993C34">
              <w:rPr>
                <w:color w:val="000000"/>
                <w:sz w:val="20"/>
                <w:szCs w:val="20"/>
              </w:rPr>
              <w:t>$43,</w:t>
            </w:r>
            <w:r w:rsidRPr="00993C34" w:rsidR="00F24B74">
              <w:rPr>
                <w:color w:val="000000"/>
                <w:sz w:val="20"/>
                <w:szCs w:val="20"/>
              </w:rPr>
              <w:t>9</w:t>
            </w:r>
            <w:r w:rsidRPr="00993C34">
              <w:rPr>
                <w:color w:val="000000"/>
                <w:sz w:val="20"/>
                <w:szCs w:val="20"/>
              </w:rPr>
              <w:t>00</w:t>
            </w:r>
          </w:p>
        </w:tc>
      </w:tr>
    </w:tbl>
    <w:p w:rsidRPr="00993C34" w:rsidR="00F85CBA" w:rsidP="00F85CBA" w:rsidRDefault="00F85CBA" w14:paraId="7DE80E99" w14:textId="079813AF">
      <w:pPr>
        <w:pBdr>
          <w:top w:val="single" w:color="FFFFFF" w:sz="6" w:space="0"/>
          <w:left w:val="single" w:color="FFFFFF" w:sz="6" w:space="0"/>
          <w:bottom w:val="single" w:color="FFFFFF" w:sz="6" w:space="0"/>
          <w:right w:val="single" w:color="FFFFFF" w:sz="6" w:space="0"/>
        </w:pBdr>
        <w:ind w:left="180"/>
        <w:rPr>
          <w:sz w:val="20"/>
          <w:szCs w:val="20"/>
        </w:rPr>
      </w:pPr>
      <w:r w:rsidRPr="00993C34">
        <w:rPr>
          <w:sz w:val="20"/>
          <w:szCs w:val="20"/>
          <w:vertAlign w:val="superscript"/>
        </w:rPr>
        <w:t xml:space="preserve">1 </w:t>
      </w:r>
      <w:r w:rsidRPr="00993C34">
        <w:rPr>
          <w:sz w:val="20"/>
          <w:szCs w:val="20"/>
        </w:rPr>
        <w:t>We have assumed that each source will respond 5 times per year to comply with the rule at a total cost of $1</w:t>
      </w:r>
      <w:r w:rsidRPr="00993C34" w:rsidR="00466E73">
        <w:rPr>
          <w:sz w:val="20"/>
          <w:szCs w:val="20"/>
        </w:rPr>
        <w:t>92</w:t>
      </w:r>
      <w:r w:rsidRPr="00993C34">
        <w:rPr>
          <w:sz w:val="20"/>
          <w:szCs w:val="20"/>
        </w:rPr>
        <w:t xml:space="preserve"> per source to cover costs. This estimate </w:t>
      </w:r>
      <w:proofErr w:type="gramStart"/>
      <w:r w:rsidRPr="00993C34">
        <w:rPr>
          <w:sz w:val="20"/>
          <w:szCs w:val="20"/>
        </w:rPr>
        <w:t>is based on the assumption</w:t>
      </w:r>
      <w:proofErr w:type="gramEnd"/>
      <w:r w:rsidRPr="00993C34">
        <w:rPr>
          <w:sz w:val="20"/>
          <w:szCs w:val="20"/>
        </w:rPr>
        <w:t xml:space="preserve"> that it takes 0.5 hours to conduct these tasks at a clerical labor rate of $</w:t>
      </w:r>
      <w:r w:rsidRPr="00993C34" w:rsidR="00466E73">
        <w:rPr>
          <w:sz w:val="20"/>
          <w:szCs w:val="20"/>
        </w:rPr>
        <w:t>61.51</w:t>
      </w:r>
      <w:r w:rsidRPr="00993C34">
        <w:rPr>
          <w:sz w:val="20"/>
          <w:szCs w:val="20"/>
        </w:rPr>
        <w:t xml:space="preserve"> per hour for a total labor cost of $</w:t>
      </w:r>
      <w:r w:rsidRPr="00993C34" w:rsidR="00FF5623">
        <w:rPr>
          <w:sz w:val="20"/>
          <w:szCs w:val="20"/>
        </w:rPr>
        <w:t xml:space="preserve">30.76 </w:t>
      </w:r>
      <w:r w:rsidRPr="00993C34">
        <w:rPr>
          <w:sz w:val="20"/>
          <w:szCs w:val="20"/>
        </w:rPr>
        <w:t xml:space="preserve">per response. First-class postage is estimated at $7.63 per response. </w:t>
      </w:r>
    </w:p>
    <w:p w:rsidRPr="00993C34" w:rsidR="00F85CBA" w:rsidP="00F85CBA" w:rsidRDefault="00F85CBA" w14:paraId="4A84FA91" w14:textId="77777777">
      <w:pPr>
        <w:pBdr>
          <w:top w:val="single" w:color="FFFFFF" w:sz="6" w:space="0"/>
          <w:left w:val="single" w:color="FFFFFF" w:sz="6" w:space="0"/>
          <w:bottom w:val="single" w:color="FFFFFF" w:sz="6" w:space="0"/>
          <w:right w:val="single" w:color="FFFFFF" w:sz="6" w:space="0"/>
        </w:pBdr>
        <w:ind w:left="180"/>
        <w:rPr>
          <w:sz w:val="20"/>
          <w:szCs w:val="20"/>
        </w:rPr>
      </w:pPr>
      <w:r w:rsidRPr="00993C34">
        <w:rPr>
          <w:sz w:val="20"/>
          <w:szCs w:val="20"/>
          <w:vertAlign w:val="superscript"/>
        </w:rPr>
        <w:t xml:space="preserve">2 </w:t>
      </w:r>
      <w:r w:rsidRPr="00993C34">
        <w:rPr>
          <w:sz w:val="20"/>
          <w:szCs w:val="20"/>
        </w:rPr>
        <w:t>Based on our consultation with affected entities, we estimate that $7,500 per year are required on LDAR monitoring for the AR MACT.</w:t>
      </w:r>
    </w:p>
    <w:p w:rsidRPr="00993C34" w:rsidR="00F85CBA" w:rsidP="00F85CBA" w:rsidRDefault="00F85CBA" w14:paraId="6A8D7799" w14:textId="264245C1">
      <w:pPr>
        <w:pBdr>
          <w:top w:val="single" w:color="FFFFFF" w:sz="6" w:space="0"/>
          <w:left w:val="single" w:color="FFFFFF" w:sz="6" w:space="0"/>
          <w:bottom w:val="single" w:color="FFFFFF" w:sz="6" w:space="0"/>
          <w:right w:val="single" w:color="FFFFFF" w:sz="6" w:space="0"/>
        </w:pBdr>
        <w:ind w:left="180"/>
        <w:rPr>
          <w:sz w:val="20"/>
          <w:szCs w:val="20"/>
        </w:rPr>
      </w:pPr>
      <w:r w:rsidRPr="00993C34">
        <w:rPr>
          <w:sz w:val="20"/>
          <w:szCs w:val="20"/>
          <w:vertAlign w:val="superscript"/>
        </w:rPr>
        <w:t xml:space="preserve">3 </w:t>
      </w:r>
      <w:r w:rsidRPr="00993C34">
        <w:rPr>
          <w:sz w:val="20"/>
          <w:szCs w:val="20"/>
        </w:rPr>
        <w:t>Based on our consultation with affected entities, we estimate that 80 technical hours per year are required to maintain and calibrate the scrubber, monitor, and related instruments for the HF MACT unit ($1</w:t>
      </w:r>
      <w:r w:rsidRPr="00993C34" w:rsidR="00F24B74">
        <w:rPr>
          <w:sz w:val="20"/>
          <w:szCs w:val="20"/>
        </w:rPr>
        <w:t>22.2</w:t>
      </w:r>
      <w:r w:rsidRPr="00993C34" w:rsidR="00FF5623">
        <w:rPr>
          <w:sz w:val="20"/>
          <w:szCs w:val="20"/>
        </w:rPr>
        <w:t>0</w:t>
      </w:r>
      <w:r w:rsidRPr="00993C34">
        <w:rPr>
          <w:sz w:val="20"/>
          <w:szCs w:val="20"/>
        </w:rPr>
        <w:t>/hr x 80 hr = $9,</w:t>
      </w:r>
      <w:r w:rsidRPr="00993C34" w:rsidR="00F24B74">
        <w:rPr>
          <w:sz w:val="20"/>
          <w:szCs w:val="20"/>
        </w:rPr>
        <w:t>776</w:t>
      </w:r>
      <w:r w:rsidRPr="00993C34">
        <w:rPr>
          <w:sz w:val="20"/>
          <w:szCs w:val="20"/>
        </w:rPr>
        <w:t>).</w:t>
      </w:r>
    </w:p>
    <w:p w:rsidRPr="00993C34" w:rsidR="00F85CBA" w:rsidP="00F85CBA" w:rsidRDefault="00F85CBA" w14:paraId="50320A23" w14:textId="77777777">
      <w:pPr>
        <w:pBdr>
          <w:top w:val="single" w:color="FFFFFF" w:sz="6" w:space="0"/>
          <w:left w:val="single" w:color="FFFFFF" w:sz="6" w:space="0"/>
          <w:bottom w:val="single" w:color="FFFFFF" w:sz="6" w:space="0"/>
          <w:right w:val="single" w:color="FFFFFF" w:sz="6" w:space="0"/>
        </w:pBdr>
        <w:ind w:left="180"/>
        <w:rPr>
          <w:color w:val="000000"/>
        </w:rPr>
      </w:pPr>
      <w:r w:rsidRPr="00993C34">
        <w:rPr>
          <w:color w:val="000000"/>
          <w:vertAlign w:val="superscript"/>
        </w:rPr>
        <w:t>4</w:t>
      </w:r>
      <w:r w:rsidRPr="00993C34">
        <w:rPr>
          <w:color w:val="000000"/>
        </w:rPr>
        <w:t xml:space="preserve"> </w:t>
      </w:r>
      <w:r w:rsidRPr="00993C34">
        <w:rPr>
          <w:sz w:val="20"/>
          <w:szCs w:val="20"/>
        </w:rPr>
        <w:t>Totals have been rounded to 3 significant figures. Figures may not add exactly due to rounding.</w:t>
      </w:r>
    </w:p>
    <w:p w:rsidRPr="00993C34" w:rsidR="00F85CBA" w:rsidP="00F85CBA" w:rsidRDefault="00F85CBA" w14:paraId="2ABBCD96" w14:textId="77777777">
      <w:pPr>
        <w:pBdr>
          <w:top w:val="single" w:color="FFFFFF" w:sz="6" w:space="0"/>
          <w:left w:val="single" w:color="FFFFFF" w:sz="6" w:space="0"/>
          <w:bottom w:val="single" w:color="FFFFFF" w:sz="6" w:space="0"/>
          <w:right w:val="single" w:color="FFFFFF" w:sz="6" w:space="0"/>
        </w:pBdr>
        <w:rPr>
          <w:color w:val="000000"/>
        </w:rPr>
      </w:pPr>
    </w:p>
    <w:p w:rsidRPr="00993C34" w:rsidR="00F85CBA" w:rsidP="00F85CBA" w:rsidRDefault="00F85CBA" w14:paraId="01CACA6A" w14:textId="77777777">
      <w:pPr>
        <w:pBdr>
          <w:top w:val="single" w:color="FFFFFF" w:sz="6" w:space="0"/>
          <w:left w:val="single" w:color="FFFFFF" w:sz="6" w:space="0"/>
          <w:bottom w:val="single" w:color="FFFFFF" w:sz="6" w:space="0"/>
          <w:right w:val="single" w:color="FFFFFF" w:sz="6" w:space="0"/>
        </w:pBdr>
        <w:ind w:firstLine="720"/>
        <w:rPr>
          <w:color w:val="000000"/>
        </w:rPr>
      </w:pPr>
      <w:r w:rsidRPr="00993C34">
        <w:rPr>
          <w:color w:val="000000"/>
        </w:rPr>
        <w:t xml:space="preserve">The total capital/startup costs for this ICR are </w:t>
      </w:r>
      <w:r w:rsidRPr="00993C34">
        <w:t xml:space="preserve">$0. </w:t>
      </w:r>
      <w:r w:rsidRPr="00993C34">
        <w:rPr>
          <w:color w:val="000000"/>
        </w:rPr>
        <w:t xml:space="preserve">This is the total of column D in the above table. </w:t>
      </w:r>
    </w:p>
    <w:p w:rsidRPr="00993C34" w:rsidR="00F85CBA" w:rsidP="00F85CBA" w:rsidRDefault="00F85CBA" w14:paraId="5BC3EC98" w14:textId="77777777">
      <w:pPr>
        <w:pBdr>
          <w:top w:val="single" w:color="FFFFFF" w:sz="6" w:space="0"/>
          <w:left w:val="single" w:color="FFFFFF" w:sz="6" w:space="0"/>
          <w:bottom w:val="single" w:color="FFFFFF" w:sz="6" w:space="0"/>
          <w:right w:val="single" w:color="FFFFFF" w:sz="6" w:space="0"/>
        </w:pBdr>
        <w:rPr>
          <w:color w:val="000000"/>
        </w:rPr>
      </w:pPr>
    </w:p>
    <w:p w:rsidR="00F85CBA" w:rsidP="00F85CBA" w:rsidRDefault="00F85CBA" w14:paraId="07FC855C" w14:textId="68E0DDDA">
      <w:pPr>
        <w:pBdr>
          <w:top w:val="single" w:color="FFFFFF" w:sz="6" w:space="0"/>
          <w:left w:val="single" w:color="FFFFFF" w:sz="6" w:space="0"/>
          <w:bottom w:val="single" w:color="FFFFFF" w:sz="6" w:space="0"/>
          <w:right w:val="single" w:color="FFFFFF" w:sz="6" w:space="0"/>
        </w:pBdr>
        <w:ind w:firstLine="720"/>
        <w:rPr>
          <w:color w:val="000000"/>
        </w:rPr>
      </w:pPr>
      <w:r w:rsidRPr="00993C34">
        <w:rPr>
          <w:color w:val="000000"/>
        </w:rPr>
        <w:t>The total operation and maintenance (O&amp;M) costs for this ICR are $43,</w:t>
      </w:r>
      <w:r w:rsidRPr="00993C34" w:rsidR="00F24B74">
        <w:rPr>
          <w:color w:val="000000"/>
        </w:rPr>
        <w:t>9</w:t>
      </w:r>
      <w:r w:rsidRPr="00993C34">
        <w:rPr>
          <w:color w:val="000000"/>
        </w:rPr>
        <w:t>00.</w:t>
      </w:r>
      <w:r w:rsidR="003A13BB">
        <w:rPr>
          <w:color w:val="000000"/>
        </w:rPr>
        <w:t xml:space="preserve"> </w:t>
      </w:r>
      <w:r w:rsidRPr="00993C34">
        <w:rPr>
          <w:color w:val="000000"/>
        </w:rPr>
        <w:t>The average annual cost for capital/startup and operation and maintenance costs to industry over the next three years of the ICR is estimated to be $</w:t>
      </w:r>
      <w:r w:rsidRPr="00993C34">
        <w:t>43,</w:t>
      </w:r>
      <w:r w:rsidRPr="00993C34" w:rsidR="00F24B74">
        <w:t>9</w:t>
      </w:r>
      <w:r w:rsidRPr="00993C34">
        <w:t>00</w:t>
      </w:r>
      <w:r w:rsidRPr="00993C34">
        <w:rPr>
          <w:color w:val="000000"/>
        </w:rPr>
        <w:t>. These are the recordkeeping costs.</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6F434F8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261669">
        <w:rPr>
          <w:color w:val="000000"/>
        </w:rPr>
        <w:t xml:space="preserve">The </w:t>
      </w:r>
      <w:r>
        <w:rPr>
          <w:color w:val="000000"/>
        </w:rPr>
        <w:t>EPA's overall compliance and enforcement program i</w:t>
      </w:r>
      <w:r w:rsidR="005C42AC">
        <w:rPr>
          <w:color w:val="000000"/>
        </w:rPr>
        <w:t xml:space="preserve">ncludes </w:t>
      </w:r>
      <w:r w:rsidR="00261669">
        <w:rPr>
          <w:color w:val="000000"/>
        </w:rPr>
        <w:t xml:space="preserve">such </w:t>
      </w:r>
      <w:r w:rsidR="005C42AC">
        <w:rPr>
          <w:color w:val="000000"/>
        </w:rPr>
        <w:t xml:space="preserve">activities </w:t>
      </w:r>
      <w:r w:rsidR="00261669">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w:t>
      </w:r>
      <w:r w:rsidR="00261669">
        <w:rPr>
          <w:color w:val="000000"/>
        </w:rPr>
        <w:t xml:space="preserve">     </w:t>
      </w:r>
      <w:r>
        <w:rPr>
          <w:color w:val="000000"/>
        </w:rPr>
        <w:t xml:space="preserve">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30DB95D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Pr="00993C34" w:rsidR="00FF5623">
        <w:t>4,830</w:t>
      </w:r>
      <w:r w:rsidRPr="00993C34" w:rsidR="00F85CBA">
        <w:t>.</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F85CBA" w:rsidR="00CA4CD6" w:rsidP="00120B64" w:rsidRDefault="00CA4CD6" w14:paraId="4F3D8841" w14:textId="4BFFFE4B">
      <w:pPr>
        <w:pBdr>
          <w:top w:val="single" w:color="FFFFFF" w:sz="6" w:space="0"/>
          <w:left w:val="single" w:color="FFFFFF" w:sz="6" w:space="0"/>
          <w:bottom w:val="single" w:color="FFFFFF" w:sz="6" w:space="0"/>
          <w:right w:val="single" w:color="FFFFFF" w:sz="6" w:space="0"/>
        </w:pBdr>
        <w:ind w:firstLine="720"/>
        <w:rPr>
          <w:color w:val="000000" w:themeColor="text1"/>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261669">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 xml:space="preserve">Average Annual EPA Burden and </w:t>
      </w:r>
      <w:r w:rsidRPr="00F85CBA" w:rsidR="00CF2B37">
        <w:rPr>
          <w:color w:val="000000" w:themeColor="text1"/>
        </w:rPr>
        <w:t>Cost –</w:t>
      </w:r>
      <w:r w:rsidRPr="56D9BFF8" w:rsidR="00144F35">
        <w:rPr>
          <w:color w:val="000000" w:themeColor="text1"/>
        </w:rPr>
        <w:t xml:space="preserve"> </w:t>
      </w:r>
      <w:r w:rsidRPr="00F85CBA" w:rsidR="00F85CBA">
        <w:rPr>
          <w:color w:val="000000" w:themeColor="text1"/>
        </w:rPr>
        <w:t>NESHAP for Source Categories: Generic Maximum Achievable Control Technology Standards for Acetal Resin; Acrylic and Modacrylic Fiber; Hydrogen Fluoride and Polycarbonate Production (40 CFR Part 63, Subpart YY) (Renewal).</w:t>
      </w:r>
    </w:p>
    <w:p w:rsidR="00CA4CD6" w:rsidRDefault="00CA4CD6" w14:paraId="06A1027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Pr="00F85CBA" w:rsidR="00CA4CD6" w:rsidRDefault="00CA4CD6" w14:paraId="622E2F29" w14:textId="77777777">
      <w:pPr>
        <w:pBdr>
          <w:top w:val="single" w:color="FFFFFF" w:sz="6" w:space="0"/>
          <w:left w:val="single" w:color="FFFFFF" w:sz="6" w:space="0"/>
          <w:bottom w:val="single" w:color="FFFFFF" w:sz="6" w:space="0"/>
          <w:right w:val="single" w:color="FFFFFF" w:sz="6" w:space="0"/>
        </w:pBdr>
        <w:rPr>
          <w:color w:val="000000"/>
        </w:rPr>
      </w:pPr>
    </w:p>
    <w:p w:rsidR="00CA4CD6" w:rsidP="00F85CBA" w:rsidRDefault="00CA4CD6" w14:paraId="039C40C2" w14:textId="36CB57C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w:t>
      </w:r>
      <w:proofErr w:type="gramStart"/>
      <w:r>
        <w:rPr>
          <w:color w:val="000000"/>
        </w:rPr>
        <w:t xml:space="preserve">approximately </w:t>
      </w:r>
      <w:r w:rsidR="00261669">
        <w:rPr>
          <w:color w:val="000000"/>
        </w:rPr>
        <w:t xml:space="preserve"> </w:t>
      </w:r>
      <w:r w:rsidRPr="00DD6EF3" w:rsidR="00F85CBA">
        <w:t>7</w:t>
      </w:r>
      <w:proofErr w:type="gramEnd"/>
      <w:r w:rsidRPr="00DD6EF3" w:rsidR="00F85CBA">
        <w:t xml:space="preserve"> existing respondents will be subject to the</w:t>
      </w:r>
      <w:r w:rsidR="00F85CBA">
        <w:t>se</w:t>
      </w:r>
      <w:r w:rsidRPr="00DD6EF3" w:rsidR="00F85CBA">
        <w:t xml:space="preserve"> standard</w:t>
      </w:r>
      <w:r w:rsidR="00F85CBA">
        <w:t>s</w:t>
      </w:r>
      <w:r w:rsidRPr="00DD6EF3" w:rsidR="00F85CBA">
        <w:t xml:space="preserve"> (3 in the PC source category, 1 in the AMF source category, 1 in the HF source c</w:t>
      </w:r>
      <w:r w:rsidR="00F85CBA">
        <w:t>ateg</w:t>
      </w:r>
      <w:r w:rsidRPr="00DD6EF3" w:rsidR="00F85CBA">
        <w:t>ory and 2 in the AR source category)</w:t>
      </w:r>
      <w:r w:rsidR="00F85CBA">
        <w:rPr>
          <w:color w:val="000000"/>
        </w:rPr>
        <w:t xml:space="preserve">. It is estimated that no additional respondents per year will become subject to these same standards. The overall average number of respondents, as shown in the table below, is </w:t>
      </w:r>
      <w:r w:rsidRPr="008A7EA7" w:rsidR="00F85CBA">
        <w:t xml:space="preserve">7 per </w:t>
      </w:r>
      <w:r w:rsidR="00F85CBA">
        <w:rPr>
          <w:color w:val="000000"/>
        </w:rPr>
        <w:t>year.</w:t>
      </w:r>
    </w:p>
    <w:p w:rsidR="00F85CBA" w:rsidP="00F85CBA" w:rsidRDefault="00F85CBA" w14:paraId="4152FF6E"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C6CF2D9" w14:textId="044F6DC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261669">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F85CBA"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F85CBA"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F85CBA"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F85CBA" w:rsidTr="00F85CBA"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F85CBA" w:rsidP="00F85CBA" w:rsidRDefault="00F85CBA" w14:paraId="547CA8FB" w14:textId="6FF83AD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F85CBA" w:rsidP="00F85CBA" w:rsidRDefault="00F85CBA" w14:paraId="3108CE70" w14:textId="20F5F6F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F85CBA" w:rsidP="00F85CBA" w:rsidRDefault="00F85CBA" w14:paraId="0B137A30" w14:textId="17111A4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w:t>
            </w:r>
          </w:p>
        </w:tc>
        <w:tc>
          <w:tcPr>
            <w:tcW w:w="2070" w:type="dxa"/>
            <w:tcBorders>
              <w:top w:val="single" w:color="000000" w:sz="8" w:space="0"/>
              <w:left w:val="single" w:color="000000" w:sz="6" w:space="0"/>
              <w:bottom w:val="single" w:color="000000" w:sz="6" w:space="0"/>
              <w:right w:val="single" w:color="000000" w:sz="6" w:space="0"/>
            </w:tcBorders>
            <w:vAlign w:val="center"/>
          </w:tcPr>
          <w:p w:rsidR="00F85CBA" w:rsidP="00F85CBA" w:rsidRDefault="00F85CBA" w14:paraId="7D960C93" w14:textId="0629215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F85CBA" w:rsidP="00F85CBA" w:rsidRDefault="00F85CBA" w14:paraId="7ED54B96" w14:textId="72F16F8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F85CBA" w:rsidP="00F85CBA" w:rsidRDefault="00F85CBA" w14:paraId="3F7C0DAD" w14:textId="3351901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w:t>
            </w:r>
          </w:p>
        </w:tc>
      </w:tr>
      <w:tr w:rsidR="00F85CBA" w:rsidTr="00F85CBA"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F85CBA" w:rsidP="00F85CBA" w:rsidRDefault="00F85CBA" w14:paraId="63EBAA52" w14:textId="358F111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F85CBA" w:rsidP="00F85CBA" w:rsidRDefault="00F85CBA" w14:paraId="7564DEC3" w14:textId="4C90448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F85CBA" w:rsidP="00F85CBA" w:rsidRDefault="00F85CBA" w14:paraId="002226B8" w14:textId="55A2A5D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w:t>
            </w:r>
          </w:p>
        </w:tc>
        <w:tc>
          <w:tcPr>
            <w:tcW w:w="2070" w:type="dxa"/>
            <w:tcBorders>
              <w:top w:val="single" w:color="000000" w:sz="6" w:space="0"/>
              <w:left w:val="single" w:color="000000" w:sz="6" w:space="0"/>
              <w:bottom w:val="single" w:color="000000" w:sz="6" w:space="0"/>
              <w:right w:val="single" w:color="000000" w:sz="6" w:space="0"/>
            </w:tcBorders>
            <w:vAlign w:val="center"/>
          </w:tcPr>
          <w:p w:rsidR="00F85CBA" w:rsidP="00F85CBA" w:rsidRDefault="00F85CBA" w14:paraId="1C3913C5" w14:textId="5BC13A6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F85CBA" w:rsidP="00F85CBA" w:rsidRDefault="00F85CBA" w14:paraId="3802688A" w14:textId="1EE9EFE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F85CBA" w:rsidP="00F85CBA" w:rsidRDefault="00F85CBA" w14:paraId="45C01B8A" w14:textId="0FA49DF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w:t>
            </w:r>
          </w:p>
        </w:tc>
      </w:tr>
      <w:tr w:rsidR="00F85CBA" w:rsidTr="00F85CBA"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F85CBA" w:rsidP="00F85CBA" w:rsidRDefault="00F85CBA" w14:paraId="3609EB78" w14:textId="6145A15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F85CBA" w:rsidP="00F85CBA" w:rsidRDefault="00F85CBA" w14:paraId="1A6EA395" w14:textId="474ACDC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F85CBA" w:rsidP="00F85CBA" w:rsidRDefault="00F85CBA" w14:paraId="37336570" w14:textId="1BC6642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w:t>
            </w:r>
          </w:p>
        </w:tc>
        <w:tc>
          <w:tcPr>
            <w:tcW w:w="2070" w:type="dxa"/>
            <w:tcBorders>
              <w:top w:val="single" w:color="000000" w:sz="6" w:space="0"/>
              <w:left w:val="single" w:color="000000" w:sz="6" w:space="0"/>
              <w:bottom w:val="single" w:color="000000" w:sz="6" w:space="0"/>
              <w:right w:val="single" w:color="000000" w:sz="6" w:space="0"/>
            </w:tcBorders>
            <w:vAlign w:val="center"/>
          </w:tcPr>
          <w:p w:rsidR="00F85CBA" w:rsidP="00F85CBA" w:rsidRDefault="00F85CBA" w14:paraId="7C60F04B" w14:textId="24FDF45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F85CBA" w:rsidP="00F85CBA" w:rsidRDefault="00F85CBA" w14:paraId="53B7186D" w14:textId="3D94110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F85CBA" w:rsidP="00F85CBA" w:rsidRDefault="00F85CBA" w14:paraId="18B5AAAA" w14:textId="745D84A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w:t>
            </w:r>
          </w:p>
        </w:tc>
      </w:tr>
      <w:tr w:rsidR="00F85CBA" w:rsidTr="00F85CBA"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F85CBA" w:rsidP="00F85CBA" w:rsidRDefault="00F85CBA" w14:paraId="5D9CD301" w14:textId="6E25252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F85CBA" w:rsidP="00F85CBA" w:rsidRDefault="00F85CBA" w14:paraId="1581E97D" w14:textId="22103A1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F85CBA" w:rsidP="00F85CBA" w:rsidRDefault="00F85CBA" w14:paraId="47314C40" w14:textId="639253A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w:t>
            </w:r>
          </w:p>
        </w:tc>
        <w:tc>
          <w:tcPr>
            <w:tcW w:w="2070" w:type="dxa"/>
            <w:tcBorders>
              <w:top w:val="single" w:color="000000" w:sz="6" w:space="0"/>
              <w:left w:val="single" w:color="000000" w:sz="6" w:space="0"/>
              <w:bottom w:val="single" w:color="000000" w:sz="8" w:space="0"/>
              <w:right w:val="single" w:color="000000" w:sz="6" w:space="0"/>
            </w:tcBorders>
            <w:vAlign w:val="center"/>
          </w:tcPr>
          <w:p w:rsidR="00F85CBA" w:rsidP="00F85CBA" w:rsidRDefault="00F85CBA" w14:paraId="480163AE" w14:textId="7FA04E2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F85CBA" w:rsidP="00F85CBA" w:rsidRDefault="00F85CBA" w14:paraId="2B2CDCCB" w14:textId="43E37DF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F85CBA" w:rsidP="00F85CBA" w:rsidRDefault="00F85CBA" w14:paraId="0CAD30F7" w14:textId="486F403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w:t>
            </w:r>
          </w:p>
        </w:tc>
      </w:tr>
    </w:tbl>
    <w:p w:rsidRPr="00F85CBA" w:rsidR="00CA4CD6" w:rsidRDefault="00CA4CD6" w14:paraId="7C547DF5" w14:textId="371325C0">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r w:rsidRPr="00993C34" w:rsidR="009C7E97">
        <w:rPr>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Pr="00F85CBA" w:rsidR="00CA4CD6" w:rsidRDefault="002B29A7" w14:paraId="20B94E50" w14:textId="5427AE15">
      <w:pPr>
        <w:pBdr>
          <w:top w:val="single" w:color="FFFFFF" w:sz="6" w:space="0"/>
          <w:left w:val="single" w:color="FFFFFF" w:sz="6" w:space="0"/>
          <w:bottom w:val="single" w:color="FFFFFF" w:sz="6" w:space="0"/>
          <w:right w:val="single" w:color="FFFFFF" w:sz="6" w:space="0"/>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w:t>
      </w:r>
      <w:r w:rsidRPr="00F85CBA" w:rsidR="00CA4CD6">
        <w:t xml:space="preserve">is </w:t>
      </w:r>
      <w:r w:rsidRPr="00F85CBA" w:rsidR="00F85CBA">
        <w:t>7</w:t>
      </w:r>
      <w:r w:rsidRPr="00F85CBA" w:rsidR="00507EC5">
        <w:t xml:space="preserve">. </w:t>
      </w:r>
    </w:p>
    <w:p w:rsidR="00CA4CD6" w:rsidP="00F85CBA"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Pr="00FF5623" w:rsidR="00F85CBA" w:rsidP="00F85CBA" w:rsidRDefault="00F85CBA" w14:paraId="10D03AF5" w14:textId="77777777">
      <w:pPr>
        <w:pBdr>
          <w:top w:val="single" w:color="FFFFFF" w:sz="6" w:space="0"/>
          <w:left w:val="single" w:color="FFFFFF" w:sz="6" w:space="0"/>
          <w:bottom w:val="single" w:color="FFFFFF" w:sz="6" w:space="0"/>
          <w:right w:val="single" w:color="FFFFFF" w:sz="6" w:space="0"/>
        </w:pBdr>
        <w:ind w:firstLine="720"/>
      </w:pPr>
      <w:r>
        <w:rPr>
          <w:color w:val="000000"/>
        </w:rPr>
        <w:t>The total number of annual responses per year is calculated using the following table</w:t>
      </w:r>
      <w:r w:rsidRPr="00FF5623">
        <w:t xml:space="preserve">: </w:t>
      </w:r>
    </w:p>
    <w:p w:rsidR="00F85CBA" w:rsidP="00F85CBA" w:rsidRDefault="00F85CBA" w14:paraId="1F7288C5"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F85CBA" w:rsidTr="00FF5623" w14:paraId="5EEE2341" w14:textId="77777777">
        <w:trPr>
          <w:cantSplit/>
          <w:tblHeader/>
        </w:trPr>
        <w:tc>
          <w:tcPr>
            <w:tcW w:w="9180" w:type="dxa"/>
            <w:gridSpan w:val="5"/>
          </w:tcPr>
          <w:p w:rsidR="00F85CBA" w:rsidP="00067387" w:rsidRDefault="00F85CBA" w14:paraId="07F5B726" w14:textId="77777777">
            <w:pPr>
              <w:spacing w:line="120" w:lineRule="exact"/>
              <w:rPr>
                <w:color w:val="000000"/>
              </w:rPr>
            </w:pPr>
          </w:p>
          <w:p w:rsidR="00F85CBA" w:rsidP="00067387" w:rsidRDefault="00F85CBA" w14:paraId="787FEE84"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F85CBA" w:rsidTr="00FF5623" w14:paraId="5B76946B" w14:textId="77777777">
        <w:trPr>
          <w:cantSplit/>
        </w:trPr>
        <w:tc>
          <w:tcPr>
            <w:tcW w:w="2700" w:type="dxa"/>
          </w:tcPr>
          <w:p w:rsidR="00F85CBA" w:rsidP="00067387" w:rsidRDefault="00F85CBA" w14:paraId="70CB64A1" w14:textId="77777777">
            <w:pPr>
              <w:spacing w:line="120" w:lineRule="exact"/>
              <w:jc w:val="center"/>
              <w:rPr>
                <w:b/>
                <w:bCs/>
                <w:color w:val="000000"/>
                <w:sz w:val="18"/>
                <w:szCs w:val="18"/>
              </w:rPr>
            </w:pPr>
          </w:p>
          <w:p w:rsidR="00F85CBA" w:rsidP="00067387" w:rsidRDefault="00F85CBA" w14:paraId="45E0638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F85CBA" w:rsidP="00067387" w:rsidRDefault="00F85CBA" w14:paraId="4C5739B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F85CBA" w:rsidP="00067387" w:rsidRDefault="00F85CBA" w14:paraId="494EDFA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F85CBA" w:rsidP="00067387" w:rsidRDefault="00F85CBA" w14:paraId="71E5E067" w14:textId="77777777">
            <w:pPr>
              <w:spacing w:line="120" w:lineRule="exact"/>
              <w:jc w:val="center"/>
              <w:rPr>
                <w:color w:val="000000"/>
                <w:sz w:val="18"/>
                <w:szCs w:val="18"/>
              </w:rPr>
            </w:pPr>
          </w:p>
          <w:p w:rsidR="00F85CBA" w:rsidP="00067387" w:rsidRDefault="00F85CBA" w14:paraId="1ADEC31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F85CBA" w:rsidP="00067387" w:rsidRDefault="00F85CBA" w14:paraId="6EEFCE0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F85CBA" w:rsidP="00067387" w:rsidRDefault="00F85CBA" w14:paraId="00BFDFF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F85CBA" w:rsidP="00067387" w:rsidRDefault="00F85CBA" w14:paraId="5C002FFE" w14:textId="77777777">
            <w:pPr>
              <w:spacing w:line="120" w:lineRule="exact"/>
              <w:jc w:val="center"/>
              <w:rPr>
                <w:color w:val="000000"/>
                <w:sz w:val="18"/>
                <w:szCs w:val="18"/>
              </w:rPr>
            </w:pPr>
          </w:p>
          <w:p w:rsidR="00F85CBA" w:rsidP="00067387" w:rsidRDefault="00F85CBA" w14:paraId="0E3E09A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F85CBA" w:rsidP="00067387" w:rsidRDefault="00F85CBA" w14:paraId="7D04291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F85CBA" w:rsidP="00067387" w:rsidRDefault="00F85CBA" w14:paraId="23A89199"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F85CBA" w:rsidP="00067387" w:rsidRDefault="00F85CBA" w14:paraId="14E67061" w14:textId="77777777">
            <w:pPr>
              <w:spacing w:line="120" w:lineRule="exact"/>
              <w:jc w:val="center"/>
              <w:rPr>
                <w:color w:val="000000"/>
                <w:sz w:val="18"/>
                <w:szCs w:val="18"/>
              </w:rPr>
            </w:pPr>
          </w:p>
          <w:p w:rsidR="00F85CBA" w:rsidP="00067387" w:rsidRDefault="00F85CBA" w14:paraId="6771EBE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F85CBA" w:rsidP="00067387" w:rsidRDefault="00F85CBA" w14:paraId="18735B9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 xml:space="preserve">Number of Existing Respondents That Keep Records </w:t>
            </w:r>
            <w:proofErr w:type="gramStart"/>
            <w:r>
              <w:rPr>
                <w:color w:val="000000"/>
                <w:sz w:val="18"/>
                <w:szCs w:val="18"/>
              </w:rPr>
              <w:t>But</w:t>
            </w:r>
            <w:proofErr w:type="gramEnd"/>
            <w:r>
              <w:rPr>
                <w:color w:val="000000"/>
                <w:sz w:val="18"/>
                <w:szCs w:val="18"/>
              </w:rPr>
              <w:t xml:space="preserve"> Do Not Submit Reports</w:t>
            </w:r>
          </w:p>
        </w:tc>
        <w:tc>
          <w:tcPr>
            <w:tcW w:w="2070" w:type="dxa"/>
          </w:tcPr>
          <w:p w:rsidR="00F85CBA" w:rsidP="00067387" w:rsidRDefault="00F85CBA" w14:paraId="1C8CF6C3" w14:textId="77777777">
            <w:pPr>
              <w:spacing w:line="120" w:lineRule="exact"/>
              <w:jc w:val="center"/>
              <w:rPr>
                <w:color w:val="000000"/>
                <w:sz w:val="18"/>
                <w:szCs w:val="18"/>
              </w:rPr>
            </w:pPr>
          </w:p>
          <w:p w:rsidR="00F85CBA" w:rsidP="00067387" w:rsidRDefault="00F85CBA" w14:paraId="66E360F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F85CBA" w:rsidP="00067387" w:rsidRDefault="00F85CBA" w14:paraId="3C0AF00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 Responses</w:t>
            </w:r>
          </w:p>
          <w:p w:rsidR="00F85CBA" w:rsidP="00067387" w:rsidRDefault="00F85CBA" w14:paraId="0AA79E75"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F85CBA" w:rsidTr="00067387" w14:paraId="23BFEDCD" w14:textId="77777777">
        <w:trPr>
          <w:trHeight w:val="366"/>
        </w:trPr>
        <w:tc>
          <w:tcPr>
            <w:tcW w:w="2700" w:type="dxa"/>
            <w:vAlign w:val="bottom"/>
          </w:tcPr>
          <w:p w:rsidR="00F85CBA" w:rsidP="00067387" w:rsidRDefault="00F85CBA" w14:paraId="6F28A343" w14:textId="77777777">
            <w:pPr>
              <w:pBdr>
                <w:top w:val="single" w:color="FFFFFF" w:sz="6" w:space="0"/>
                <w:left w:val="single" w:color="FFFFFF" w:sz="6" w:space="0"/>
                <w:bottom w:val="single" w:color="FFFFFF" w:sz="6" w:space="0"/>
                <w:right w:val="single" w:color="FFFFFF" w:sz="6" w:space="0"/>
              </w:pBdr>
              <w:rPr>
                <w:color w:val="000000"/>
                <w:sz w:val="18"/>
                <w:szCs w:val="18"/>
              </w:rPr>
            </w:pPr>
            <w:r w:rsidRPr="00DD6EF3">
              <w:rPr>
                <w:sz w:val="18"/>
                <w:szCs w:val="18"/>
              </w:rPr>
              <w:t>Initial requirements for PC Production</w:t>
            </w:r>
          </w:p>
        </w:tc>
        <w:tc>
          <w:tcPr>
            <w:tcW w:w="1260" w:type="dxa"/>
            <w:vAlign w:val="bottom"/>
          </w:tcPr>
          <w:p w:rsidR="00F85CBA" w:rsidP="00067387" w:rsidRDefault="00F85CBA" w14:paraId="050C2BB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bottom"/>
          </w:tcPr>
          <w:p w:rsidR="00F85CBA" w:rsidP="00067387" w:rsidRDefault="00F85CBA" w14:paraId="3EF6C8C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1</w:t>
            </w:r>
          </w:p>
        </w:tc>
        <w:tc>
          <w:tcPr>
            <w:tcW w:w="1890" w:type="dxa"/>
            <w:vAlign w:val="bottom"/>
          </w:tcPr>
          <w:p w:rsidR="00F85CBA" w:rsidP="00067387" w:rsidRDefault="00F85CBA" w14:paraId="1C8243D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N/A</w:t>
            </w:r>
          </w:p>
        </w:tc>
        <w:tc>
          <w:tcPr>
            <w:tcW w:w="2070" w:type="dxa"/>
            <w:vAlign w:val="bottom"/>
          </w:tcPr>
          <w:p w:rsidR="00F85CBA" w:rsidP="00067387" w:rsidRDefault="00F85CBA" w14:paraId="4C70F04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F85CBA" w:rsidTr="00067387" w14:paraId="490AF110" w14:textId="77777777">
        <w:trPr>
          <w:trHeight w:val="366"/>
        </w:trPr>
        <w:tc>
          <w:tcPr>
            <w:tcW w:w="2700" w:type="dxa"/>
            <w:vAlign w:val="bottom"/>
          </w:tcPr>
          <w:p w:rsidR="00F85CBA" w:rsidP="00067387" w:rsidRDefault="00F85CBA" w14:paraId="1512A8EB" w14:textId="77777777">
            <w:pPr>
              <w:pBdr>
                <w:top w:val="single" w:color="FFFFFF" w:sz="6" w:space="0"/>
                <w:left w:val="single" w:color="FFFFFF" w:sz="6" w:space="0"/>
                <w:bottom w:val="single" w:color="FFFFFF" w:sz="6" w:space="0"/>
                <w:right w:val="single" w:color="FFFFFF" w:sz="6" w:space="0"/>
              </w:pBdr>
              <w:rPr>
                <w:color w:val="000000"/>
                <w:sz w:val="18"/>
                <w:szCs w:val="18"/>
              </w:rPr>
            </w:pPr>
            <w:r w:rsidRPr="00DD6EF3">
              <w:rPr>
                <w:sz w:val="18"/>
                <w:szCs w:val="18"/>
              </w:rPr>
              <w:t>Initial requirements for AMF Production</w:t>
            </w:r>
          </w:p>
        </w:tc>
        <w:tc>
          <w:tcPr>
            <w:tcW w:w="1260" w:type="dxa"/>
            <w:vAlign w:val="bottom"/>
          </w:tcPr>
          <w:p w:rsidR="00F85CBA" w:rsidP="00067387" w:rsidRDefault="00F85CBA" w14:paraId="07E6F1E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64313E">
              <w:rPr>
                <w:sz w:val="18"/>
                <w:szCs w:val="18"/>
              </w:rPr>
              <w:t>0</w:t>
            </w:r>
          </w:p>
        </w:tc>
        <w:tc>
          <w:tcPr>
            <w:tcW w:w="1260" w:type="dxa"/>
            <w:vAlign w:val="bottom"/>
          </w:tcPr>
          <w:p w:rsidR="00F85CBA" w:rsidP="00067387" w:rsidRDefault="00F85CBA" w14:paraId="41D9E22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1</w:t>
            </w:r>
          </w:p>
        </w:tc>
        <w:tc>
          <w:tcPr>
            <w:tcW w:w="1890" w:type="dxa"/>
            <w:vAlign w:val="bottom"/>
          </w:tcPr>
          <w:p w:rsidR="00F85CBA" w:rsidP="00067387" w:rsidRDefault="00F85CBA" w14:paraId="5EC70DA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N/A</w:t>
            </w:r>
          </w:p>
        </w:tc>
        <w:tc>
          <w:tcPr>
            <w:tcW w:w="2070" w:type="dxa"/>
            <w:vAlign w:val="bottom"/>
          </w:tcPr>
          <w:p w:rsidR="00F85CBA" w:rsidP="00067387" w:rsidRDefault="00F85CBA" w14:paraId="15646F3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r>
      <w:tr w:rsidR="00F85CBA" w:rsidTr="00067387" w14:paraId="1363C5A8" w14:textId="77777777">
        <w:trPr>
          <w:trHeight w:val="366"/>
        </w:trPr>
        <w:tc>
          <w:tcPr>
            <w:tcW w:w="2700" w:type="dxa"/>
            <w:vAlign w:val="bottom"/>
          </w:tcPr>
          <w:p w:rsidR="00F85CBA" w:rsidP="00067387" w:rsidRDefault="00F85CBA" w14:paraId="43CEBE1E" w14:textId="77777777">
            <w:pPr>
              <w:pBdr>
                <w:top w:val="single" w:color="FFFFFF" w:sz="6" w:space="0"/>
                <w:left w:val="single" w:color="FFFFFF" w:sz="6" w:space="0"/>
                <w:bottom w:val="single" w:color="FFFFFF" w:sz="6" w:space="0"/>
                <w:right w:val="single" w:color="FFFFFF" w:sz="6" w:space="0"/>
              </w:pBdr>
              <w:rPr>
                <w:color w:val="000000"/>
                <w:sz w:val="18"/>
                <w:szCs w:val="18"/>
              </w:rPr>
            </w:pPr>
            <w:r w:rsidRPr="00DD6EF3">
              <w:rPr>
                <w:sz w:val="18"/>
                <w:szCs w:val="18"/>
              </w:rPr>
              <w:t>Initial requirements for AR Production</w:t>
            </w:r>
          </w:p>
        </w:tc>
        <w:tc>
          <w:tcPr>
            <w:tcW w:w="1260" w:type="dxa"/>
            <w:vAlign w:val="bottom"/>
          </w:tcPr>
          <w:p w:rsidR="00F85CBA" w:rsidP="00067387" w:rsidRDefault="00F85CBA" w14:paraId="6D604D6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0</w:t>
            </w:r>
          </w:p>
        </w:tc>
        <w:tc>
          <w:tcPr>
            <w:tcW w:w="1260" w:type="dxa"/>
            <w:vAlign w:val="bottom"/>
          </w:tcPr>
          <w:p w:rsidR="00F85CBA" w:rsidP="00067387" w:rsidRDefault="00F85CBA" w14:paraId="2287483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1</w:t>
            </w:r>
          </w:p>
        </w:tc>
        <w:tc>
          <w:tcPr>
            <w:tcW w:w="1890" w:type="dxa"/>
            <w:vAlign w:val="bottom"/>
          </w:tcPr>
          <w:p w:rsidR="00F85CBA" w:rsidP="00067387" w:rsidRDefault="00F85CBA" w14:paraId="3AE9EB9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N/A</w:t>
            </w:r>
          </w:p>
        </w:tc>
        <w:tc>
          <w:tcPr>
            <w:tcW w:w="2070" w:type="dxa"/>
            <w:vAlign w:val="bottom"/>
          </w:tcPr>
          <w:p w:rsidR="00F85CBA" w:rsidP="00067387" w:rsidRDefault="00F85CBA" w14:paraId="3B003E5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0</w:t>
            </w:r>
          </w:p>
        </w:tc>
      </w:tr>
      <w:tr w:rsidR="00F85CBA" w:rsidTr="00067387" w14:paraId="38E9DCD4" w14:textId="77777777">
        <w:trPr>
          <w:trHeight w:val="366"/>
        </w:trPr>
        <w:tc>
          <w:tcPr>
            <w:tcW w:w="2700" w:type="dxa"/>
            <w:vAlign w:val="bottom"/>
          </w:tcPr>
          <w:p w:rsidR="00F85CBA" w:rsidP="00067387" w:rsidRDefault="00F85CBA" w14:paraId="75A266CA" w14:textId="77777777">
            <w:pPr>
              <w:pBdr>
                <w:top w:val="single" w:color="FFFFFF" w:sz="6" w:space="0"/>
                <w:left w:val="single" w:color="FFFFFF" w:sz="6" w:space="0"/>
                <w:bottom w:val="single" w:color="FFFFFF" w:sz="6" w:space="0"/>
                <w:right w:val="single" w:color="FFFFFF" w:sz="6" w:space="0"/>
              </w:pBdr>
              <w:rPr>
                <w:color w:val="000000"/>
                <w:sz w:val="18"/>
                <w:szCs w:val="18"/>
              </w:rPr>
            </w:pPr>
            <w:r w:rsidRPr="00DD6EF3">
              <w:rPr>
                <w:sz w:val="18"/>
                <w:szCs w:val="18"/>
              </w:rPr>
              <w:t>Initial requirements for HF Production</w:t>
            </w:r>
          </w:p>
        </w:tc>
        <w:tc>
          <w:tcPr>
            <w:tcW w:w="1260" w:type="dxa"/>
            <w:vAlign w:val="bottom"/>
          </w:tcPr>
          <w:p w:rsidR="00F85CBA" w:rsidP="00067387" w:rsidRDefault="00F85CBA" w14:paraId="724E4C6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0</w:t>
            </w:r>
          </w:p>
        </w:tc>
        <w:tc>
          <w:tcPr>
            <w:tcW w:w="1260" w:type="dxa"/>
            <w:vAlign w:val="bottom"/>
          </w:tcPr>
          <w:p w:rsidR="00F85CBA" w:rsidP="00067387" w:rsidRDefault="00F85CBA" w14:paraId="40D57FA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1</w:t>
            </w:r>
          </w:p>
        </w:tc>
        <w:tc>
          <w:tcPr>
            <w:tcW w:w="1890" w:type="dxa"/>
            <w:vAlign w:val="bottom"/>
          </w:tcPr>
          <w:p w:rsidR="00F85CBA" w:rsidP="00067387" w:rsidRDefault="00F85CBA" w14:paraId="598F161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N/A</w:t>
            </w:r>
          </w:p>
        </w:tc>
        <w:tc>
          <w:tcPr>
            <w:tcW w:w="2070" w:type="dxa"/>
            <w:vAlign w:val="bottom"/>
          </w:tcPr>
          <w:p w:rsidR="00F85CBA" w:rsidP="00067387" w:rsidRDefault="00F85CBA" w14:paraId="614F43D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0</w:t>
            </w:r>
          </w:p>
        </w:tc>
      </w:tr>
      <w:tr w:rsidR="00F85CBA" w:rsidTr="00067387" w14:paraId="7F6E973E" w14:textId="77777777">
        <w:trPr>
          <w:trHeight w:val="366"/>
        </w:trPr>
        <w:tc>
          <w:tcPr>
            <w:tcW w:w="2700" w:type="dxa"/>
            <w:vAlign w:val="bottom"/>
          </w:tcPr>
          <w:p w:rsidR="00F85CBA" w:rsidP="00067387" w:rsidRDefault="00F85CBA" w14:paraId="7EC98F6C" w14:textId="77777777">
            <w:pPr>
              <w:pBdr>
                <w:top w:val="single" w:color="FFFFFF" w:sz="6" w:space="0"/>
                <w:left w:val="single" w:color="FFFFFF" w:sz="6" w:space="0"/>
                <w:bottom w:val="single" w:color="FFFFFF" w:sz="6" w:space="0"/>
                <w:right w:val="single" w:color="FFFFFF" w:sz="6" w:space="0"/>
              </w:pBdr>
              <w:rPr>
                <w:color w:val="000000"/>
                <w:sz w:val="18"/>
                <w:szCs w:val="18"/>
              </w:rPr>
            </w:pPr>
            <w:r w:rsidRPr="00DD6EF3">
              <w:rPr>
                <w:sz w:val="18"/>
                <w:szCs w:val="18"/>
              </w:rPr>
              <w:t>SSM reports for AR Production</w:t>
            </w:r>
          </w:p>
        </w:tc>
        <w:tc>
          <w:tcPr>
            <w:tcW w:w="1260" w:type="dxa"/>
            <w:vAlign w:val="bottom"/>
          </w:tcPr>
          <w:p w:rsidR="00F85CBA" w:rsidP="00067387" w:rsidRDefault="00F85CBA" w14:paraId="15901D5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2</w:t>
            </w:r>
          </w:p>
        </w:tc>
        <w:tc>
          <w:tcPr>
            <w:tcW w:w="1260" w:type="dxa"/>
            <w:vAlign w:val="bottom"/>
          </w:tcPr>
          <w:p w:rsidR="00F85CBA" w:rsidP="00067387" w:rsidRDefault="00F85CBA" w14:paraId="54C27D3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1</w:t>
            </w:r>
          </w:p>
        </w:tc>
        <w:tc>
          <w:tcPr>
            <w:tcW w:w="1890" w:type="dxa"/>
            <w:vAlign w:val="bottom"/>
          </w:tcPr>
          <w:p w:rsidR="00F85CBA" w:rsidP="00067387" w:rsidRDefault="00F85CBA" w14:paraId="444B061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N/A</w:t>
            </w:r>
          </w:p>
        </w:tc>
        <w:tc>
          <w:tcPr>
            <w:tcW w:w="2070" w:type="dxa"/>
            <w:vAlign w:val="bottom"/>
          </w:tcPr>
          <w:p w:rsidR="00F85CBA" w:rsidP="00067387" w:rsidRDefault="00F85CBA" w14:paraId="0D3683E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2</w:t>
            </w:r>
          </w:p>
        </w:tc>
      </w:tr>
      <w:tr w:rsidR="00F85CBA" w:rsidTr="00067387" w14:paraId="48CABA33" w14:textId="77777777">
        <w:trPr>
          <w:trHeight w:val="366"/>
        </w:trPr>
        <w:tc>
          <w:tcPr>
            <w:tcW w:w="2700" w:type="dxa"/>
            <w:vAlign w:val="bottom"/>
          </w:tcPr>
          <w:p w:rsidR="00F85CBA" w:rsidP="00067387" w:rsidRDefault="00F85CBA" w14:paraId="50AD286C" w14:textId="77777777">
            <w:pPr>
              <w:pBdr>
                <w:top w:val="single" w:color="FFFFFF" w:sz="6" w:space="0"/>
                <w:left w:val="single" w:color="FFFFFF" w:sz="6" w:space="0"/>
                <w:bottom w:val="single" w:color="FFFFFF" w:sz="6" w:space="0"/>
                <w:right w:val="single" w:color="FFFFFF" w:sz="6" w:space="0"/>
              </w:pBdr>
              <w:rPr>
                <w:color w:val="000000"/>
                <w:sz w:val="18"/>
                <w:szCs w:val="18"/>
              </w:rPr>
            </w:pPr>
            <w:r w:rsidRPr="00DD6EF3">
              <w:rPr>
                <w:sz w:val="18"/>
                <w:szCs w:val="18"/>
              </w:rPr>
              <w:t>SSM reports for HF Production</w:t>
            </w:r>
          </w:p>
        </w:tc>
        <w:tc>
          <w:tcPr>
            <w:tcW w:w="1260" w:type="dxa"/>
            <w:vAlign w:val="bottom"/>
          </w:tcPr>
          <w:p w:rsidR="00F85CBA" w:rsidP="00067387" w:rsidRDefault="00F85CBA" w14:paraId="1DF49DA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1</w:t>
            </w:r>
          </w:p>
        </w:tc>
        <w:tc>
          <w:tcPr>
            <w:tcW w:w="1260" w:type="dxa"/>
            <w:vAlign w:val="bottom"/>
          </w:tcPr>
          <w:p w:rsidR="00F85CBA" w:rsidP="00067387" w:rsidRDefault="00F85CBA" w14:paraId="4C5141D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1</w:t>
            </w:r>
          </w:p>
        </w:tc>
        <w:tc>
          <w:tcPr>
            <w:tcW w:w="1890" w:type="dxa"/>
            <w:vAlign w:val="bottom"/>
          </w:tcPr>
          <w:p w:rsidR="00F85CBA" w:rsidP="00067387" w:rsidRDefault="00F85CBA" w14:paraId="6457F96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DD6EF3">
              <w:rPr>
                <w:sz w:val="18"/>
                <w:szCs w:val="18"/>
              </w:rPr>
              <w:t>N/A</w:t>
            </w:r>
          </w:p>
        </w:tc>
        <w:tc>
          <w:tcPr>
            <w:tcW w:w="2070" w:type="dxa"/>
            <w:vAlign w:val="bottom"/>
          </w:tcPr>
          <w:p w:rsidRPr="00FF5623" w:rsidR="00F85CBA" w:rsidP="00067387" w:rsidRDefault="00F85CBA" w14:paraId="1E088B0A"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1</w:t>
            </w:r>
          </w:p>
        </w:tc>
      </w:tr>
      <w:tr w:rsidR="00F85CBA" w:rsidTr="00067387" w14:paraId="3DA23DA9" w14:textId="77777777">
        <w:trPr>
          <w:trHeight w:val="366"/>
        </w:trPr>
        <w:tc>
          <w:tcPr>
            <w:tcW w:w="2700" w:type="dxa"/>
            <w:vAlign w:val="bottom"/>
          </w:tcPr>
          <w:p w:rsidRPr="00DD6EF3" w:rsidR="00F85CBA" w:rsidP="00067387" w:rsidRDefault="00F85CBA" w14:paraId="24561FE1" w14:textId="77777777">
            <w:pPr>
              <w:pBdr>
                <w:top w:val="single" w:color="FFFFFF" w:sz="6" w:space="0"/>
                <w:left w:val="single" w:color="FFFFFF" w:sz="6" w:space="0"/>
                <w:bottom w:val="single" w:color="FFFFFF" w:sz="6" w:space="0"/>
                <w:right w:val="single" w:color="FFFFFF" w:sz="6" w:space="0"/>
              </w:pBdr>
              <w:rPr>
                <w:sz w:val="18"/>
                <w:szCs w:val="18"/>
              </w:rPr>
            </w:pPr>
            <w:r w:rsidRPr="00DD6EF3">
              <w:rPr>
                <w:sz w:val="18"/>
                <w:szCs w:val="18"/>
              </w:rPr>
              <w:t>Periodic reports for PC Production</w:t>
            </w:r>
          </w:p>
        </w:tc>
        <w:tc>
          <w:tcPr>
            <w:tcW w:w="1260" w:type="dxa"/>
            <w:vAlign w:val="bottom"/>
          </w:tcPr>
          <w:p w:rsidRPr="00DD6EF3" w:rsidR="00F85CBA" w:rsidP="00067387" w:rsidRDefault="00F85CBA" w14:paraId="1711BD0D"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3</w:t>
            </w:r>
          </w:p>
        </w:tc>
        <w:tc>
          <w:tcPr>
            <w:tcW w:w="1260" w:type="dxa"/>
            <w:vAlign w:val="bottom"/>
          </w:tcPr>
          <w:p w:rsidRPr="00DD6EF3" w:rsidR="00F85CBA" w:rsidP="00067387" w:rsidRDefault="00F85CBA" w14:paraId="1E8E6C0C"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2</w:t>
            </w:r>
          </w:p>
        </w:tc>
        <w:tc>
          <w:tcPr>
            <w:tcW w:w="1890" w:type="dxa"/>
            <w:vAlign w:val="bottom"/>
          </w:tcPr>
          <w:p w:rsidRPr="00DD6EF3" w:rsidR="00F85CBA" w:rsidP="00067387" w:rsidRDefault="00F85CBA" w14:paraId="58D3D768"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N/A</w:t>
            </w:r>
          </w:p>
        </w:tc>
        <w:tc>
          <w:tcPr>
            <w:tcW w:w="2070" w:type="dxa"/>
            <w:vAlign w:val="bottom"/>
          </w:tcPr>
          <w:p w:rsidRPr="00DD6EF3" w:rsidR="00F85CBA" w:rsidP="00067387" w:rsidRDefault="00F85CBA" w14:paraId="51FBA2D2"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6</w:t>
            </w:r>
          </w:p>
        </w:tc>
      </w:tr>
      <w:tr w:rsidR="00F85CBA" w:rsidTr="00067387" w14:paraId="2EA0CB9D" w14:textId="77777777">
        <w:trPr>
          <w:trHeight w:val="366"/>
        </w:trPr>
        <w:tc>
          <w:tcPr>
            <w:tcW w:w="2700" w:type="dxa"/>
            <w:vAlign w:val="bottom"/>
          </w:tcPr>
          <w:p w:rsidRPr="00DD6EF3" w:rsidR="00F85CBA" w:rsidP="00067387" w:rsidRDefault="00F85CBA" w14:paraId="14246167" w14:textId="77777777">
            <w:pPr>
              <w:pBdr>
                <w:top w:val="single" w:color="FFFFFF" w:sz="6" w:space="0"/>
                <w:left w:val="single" w:color="FFFFFF" w:sz="6" w:space="0"/>
                <w:bottom w:val="single" w:color="FFFFFF" w:sz="6" w:space="0"/>
                <w:right w:val="single" w:color="FFFFFF" w:sz="6" w:space="0"/>
              </w:pBdr>
              <w:rPr>
                <w:sz w:val="18"/>
                <w:szCs w:val="18"/>
              </w:rPr>
            </w:pPr>
            <w:r w:rsidRPr="00DD6EF3">
              <w:rPr>
                <w:sz w:val="18"/>
                <w:szCs w:val="18"/>
              </w:rPr>
              <w:t>Periodic reports for AMF Production</w:t>
            </w:r>
          </w:p>
        </w:tc>
        <w:tc>
          <w:tcPr>
            <w:tcW w:w="1260" w:type="dxa"/>
            <w:vAlign w:val="bottom"/>
          </w:tcPr>
          <w:p w:rsidRPr="00DD6EF3" w:rsidR="00F85CBA" w:rsidP="00067387" w:rsidRDefault="00F85CBA" w14:paraId="52B95A33"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1</w:t>
            </w:r>
          </w:p>
        </w:tc>
        <w:tc>
          <w:tcPr>
            <w:tcW w:w="1260" w:type="dxa"/>
            <w:vAlign w:val="bottom"/>
          </w:tcPr>
          <w:p w:rsidRPr="00DD6EF3" w:rsidR="00F85CBA" w:rsidP="00067387" w:rsidRDefault="00F85CBA" w14:paraId="2BC62FB2"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2</w:t>
            </w:r>
          </w:p>
        </w:tc>
        <w:tc>
          <w:tcPr>
            <w:tcW w:w="1890" w:type="dxa"/>
            <w:vAlign w:val="bottom"/>
          </w:tcPr>
          <w:p w:rsidRPr="00DD6EF3" w:rsidR="00F85CBA" w:rsidP="00067387" w:rsidRDefault="00F85CBA" w14:paraId="6D2078FB"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N/A</w:t>
            </w:r>
          </w:p>
        </w:tc>
        <w:tc>
          <w:tcPr>
            <w:tcW w:w="2070" w:type="dxa"/>
            <w:vAlign w:val="bottom"/>
          </w:tcPr>
          <w:p w:rsidRPr="00DD6EF3" w:rsidR="00F85CBA" w:rsidP="00067387" w:rsidRDefault="00F85CBA" w14:paraId="11CE33AA"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2</w:t>
            </w:r>
          </w:p>
        </w:tc>
      </w:tr>
      <w:tr w:rsidR="00F85CBA" w:rsidTr="00067387" w14:paraId="406B924C" w14:textId="77777777">
        <w:trPr>
          <w:trHeight w:val="366"/>
        </w:trPr>
        <w:tc>
          <w:tcPr>
            <w:tcW w:w="2700" w:type="dxa"/>
            <w:vAlign w:val="bottom"/>
          </w:tcPr>
          <w:p w:rsidRPr="00DD6EF3" w:rsidR="00F85CBA" w:rsidP="00067387" w:rsidRDefault="00F85CBA" w14:paraId="69B00B1E" w14:textId="77777777">
            <w:pPr>
              <w:pBdr>
                <w:top w:val="single" w:color="FFFFFF" w:sz="6" w:space="0"/>
                <w:left w:val="single" w:color="FFFFFF" w:sz="6" w:space="0"/>
                <w:bottom w:val="single" w:color="FFFFFF" w:sz="6" w:space="0"/>
                <w:right w:val="single" w:color="FFFFFF" w:sz="6" w:space="0"/>
              </w:pBdr>
              <w:rPr>
                <w:sz w:val="18"/>
                <w:szCs w:val="18"/>
              </w:rPr>
            </w:pPr>
            <w:r w:rsidRPr="00DD6EF3">
              <w:rPr>
                <w:sz w:val="18"/>
                <w:szCs w:val="18"/>
              </w:rPr>
              <w:t>Periodic reports for AR Production</w:t>
            </w:r>
          </w:p>
        </w:tc>
        <w:tc>
          <w:tcPr>
            <w:tcW w:w="1260" w:type="dxa"/>
            <w:vAlign w:val="bottom"/>
          </w:tcPr>
          <w:p w:rsidRPr="00DD6EF3" w:rsidR="00F85CBA" w:rsidP="00067387" w:rsidRDefault="00F85CBA" w14:paraId="21A769DF"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2</w:t>
            </w:r>
          </w:p>
        </w:tc>
        <w:tc>
          <w:tcPr>
            <w:tcW w:w="1260" w:type="dxa"/>
            <w:vAlign w:val="bottom"/>
          </w:tcPr>
          <w:p w:rsidRPr="00DD6EF3" w:rsidR="00F85CBA" w:rsidP="00067387" w:rsidRDefault="00F85CBA" w14:paraId="2E956009"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2</w:t>
            </w:r>
          </w:p>
        </w:tc>
        <w:tc>
          <w:tcPr>
            <w:tcW w:w="1890" w:type="dxa"/>
            <w:vAlign w:val="bottom"/>
          </w:tcPr>
          <w:p w:rsidRPr="00DD6EF3" w:rsidR="00F85CBA" w:rsidP="00067387" w:rsidRDefault="00F85CBA" w14:paraId="339212CF"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N/A</w:t>
            </w:r>
          </w:p>
        </w:tc>
        <w:tc>
          <w:tcPr>
            <w:tcW w:w="2070" w:type="dxa"/>
            <w:vAlign w:val="bottom"/>
          </w:tcPr>
          <w:p w:rsidRPr="00DD6EF3" w:rsidR="00F85CBA" w:rsidP="00067387" w:rsidRDefault="00F85CBA" w14:paraId="05E86B5D"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4</w:t>
            </w:r>
          </w:p>
        </w:tc>
      </w:tr>
      <w:tr w:rsidR="00F85CBA" w:rsidTr="00067387" w14:paraId="35E38BF0" w14:textId="77777777">
        <w:trPr>
          <w:trHeight w:val="366"/>
        </w:trPr>
        <w:tc>
          <w:tcPr>
            <w:tcW w:w="2700" w:type="dxa"/>
            <w:vAlign w:val="bottom"/>
          </w:tcPr>
          <w:p w:rsidRPr="00DD6EF3" w:rsidR="00F85CBA" w:rsidP="00067387" w:rsidRDefault="00F85CBA" w14:paraId="79D83A55" w14:textId="77777777">
            <w:pPr>
              <w:pBdr>
                <w:top w:val="single" w:color="FFFFFF" w:sz="6" w:space="0"/>
                <w:left w:val="single" w:color="FFFFFF" w:sz="6" w:space="0"/>
                <w:bottom w:val="single" w:color="FFFFFF" w:sz="6" w:space="0"/>
                <w:right w:val="single" w:color="FFFFFF" w:sz="6" w:space="0"/>
              </w:pBdr>
              <w:rPr>
                <w:sz w:val="18"/>
                <w:szCs w:val="18"/>
              </w:rPr>
            </w:pPr>
            <w:r w:rsidRPr="00DD6EF3">
              <w:rPr>
                <w:sz w:val="18"/>
                <w:szCs w:val="18"/>
              </w:rPr>
              <w:t>Periodic reports for HF Production</w:t>
            </w:r>
          </w:p>
        </w:tc>
        <w:tc>
          <w:tcPr>
            <w:tcW w:w="1260" w:type="dxa"/>
            <w:vAlign w:val="bottom"/>
          </w:tcPr>
          <w:p w:rsidRPr="00DD6EF3" w:rsidR="00F85CBA" w:rsidP="00067387" w:rsidRDefault="00F85CBA" w14:paraId="7742CF14"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1</w:t>
            </w:r>
          </w:p>
        </w:tc>
        <w:tc>
          <w:tcPr>
            <w:tcW w:w="1260" w:type="dxa"/>
            <w:vAlign w:val="bottom"/>
          </w:tcPr>
          <w:p w:rsidRPr="00DD6EF3" w:rsidR="00F85CBA" w:rsidP="00067387" w:rsidRDefault="00F85CBA" w14:paraId="590F2A60"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2</w:t>
            </w:r>
          </w:p>
        </w:tc>
        <w:tc>
          <w:tcPr>
            <w:tcW w:w="1890" w:type="dxa"/>
            <w:vAlign w:val="bottom"/>
          </w:tcPr>
          <w:p w:rsidRPr="00DD6EF3" w:rsidR="00F85CBA" w:rsidP="00067387" w:rsidRDefault="00F85CBA" w14:paraId="35D9854F"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N/A</w:t>
            </w:r>
          </w:p>
        </w:tc>
        <w:tc>
          <w:tcPr>
            <w:tcW w:w="2070" w:type="dxa"/>
            <w:vAlign w:val="bottom"/>
          </w:tcPr>
          <w:p w:rsidRPr="00DD6EF3" w:rsidR="00F85CBA" w:rsidP="00067387" w:rsidRDefault="00F85CBA" w14:paraId="74DBF8C5"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2</w:t>
            </w:r>
          </w:p>
        </w:tc>
      </w:tr>
      <w:tr w:rsidR="00F85CBA" w:rsidTr="00067387" w14:paraId="2DB21EA2" w14:textId="77777777">
        <w:trPr>
          <w:trHeight w:val="366"/>
        </w:trPr>
        <w:tc>
          <w:tcPr>
            <w:tcW w:w="2700" w:type="dxa"/>
            <w:vAlign w:val="bottom"/>
          </w:tcPr>
          <w:p w:rsidRPr="00DD6EF3" w:rsidR="00F85CBA" w:rsidP="00067387" w:rsidRDefault="00F85CBA" w14:paraId="757C3F17" w14:textId="77777777">
            <w:pPr>
              <w:pBdr>
                <w:top w:val="single" w:color="FFFFFF" w:sz="6" w:space="0"/>
                <w:left w:val="single" w:color="FFFFFF" w:sz="6" w:space="0"/>
                <w:bottom w:val="single" w:color="FFFFFF" w:sz="6" w:space="0"/>
                <w:right w:val="single" w:color="FFFFFF" w:sz="6" w:space="0"/>
              </w:pBdr>
              <w:rPr>
                <w:sz w:val="18"/>
                <w:szCs w:val="18"/>
              </w:rPr>
            </w:pPr>
            <w:r w:rsidRPr="00DD6EF3">
              <w:rPr>
                <w:sz w:val="18"/>
                <w:szCs w:val="18"/>
              </w:rPr>
              <w:t>LDAR reports for PC Production</w:t>
            </w:r>
          </w:p>
        </w:tc>
        <w:tc>
          <w:tcPr>
            <w:tcW w:w="1260" w:type="dxa"/>
            <w:vAlign w:val="bottom"/>
          </w:tcPr>
          <w:p w:rsidRPr="00DD6EF3" w:rsidR="00F85CBA" w:rsidP="00067387" w:rsidRDefault="00F85CBA" w14:paraId="3A8D4B71"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3</w:t>
            </w:r>
          </w:p>
        </w:tc>
        <w:tc>
          <w:tcPr>
            <w:tcW w:w="1260" w:type="dxa"/>
            <w:vAlign w:val="bottom"/>
          </w:tcPr>
          <w:p w:rsidRPr="00DD6EF3" w:rsidR="00F85CBA" w:rsidP="00067387" w:rsidRDefault="00F85CBA" w14:paraId="59941214"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2</w:t>
            </w:r>
          </w:p>
        </w:tc>
        <w:tc>
          <w:tcPr>
            <w:tcW w:w="1890" w:type="dxa"/>
            <w:vAlign w:val="bottom"/>
          </w:tcPr>
          <w:p w:rsidRPr="00DD6EF3" w:rsidR="00F85CBA" w:rsidP="00067387" w:rsidRDefault="00F85CBA" w14:paraId="208675EA"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N/A</w:t>
            </w:r>
          </w:p>
        </w:tc>
        <w:tc>
          <w:tcPr>
            <w:tcW w:w="2070" w:type="dxa"/>
            <w:vAlign w:val="bottom"/>
          </w:tcPr>
          <w:p w:rsidRPr="00DD6EF3" w:rsidR="00F85CBA" w:rsidP="00067387" w:rsidRDefault="00F85CBA" w14:paraId="61665405"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6</w:t>
            </w:r>
          </w:p>
        </w:tc>
      </w:tr>
      <w:tr w:rsidR="00F85CBA" w:rsidTr="00067387" w14:paraId="62A62FA8" w14:textId="77777777">
        <w:trPr>
          <w:trHeight w:val="366"/>
        </w:trPr>
        <w:tc>
          <w:tcPr>
            <w:tcW w:w="2700" w:type="dxa"/>
            <w:vAlign w:val="bottom"/>
          </w:tcPr>
          <w:p w:rsidRPr="00DD6EF3" w:rsidR="00F85CBA" w:rsidP="00067387" w:rsidRDefault="00F85CBA" w14:paraId="254DE606" w14:textId="77777777">
            <w:pPr>
              <w:pBdr>
                <w:top w:val="single" w:color="FFFFFF" w:sz="6" w:space="0"/>
                <w:left w:val="single" w:color="FFFFFF" w:sz="6" w:space="0"/>
                <w:bottom w:val="single" w:color="FFFFFF" w:sz="6" w:space="0"/>
                <w:right w:val="single" w:color="FFFFFF" w:sz="6" w:space="0"/>
              </w:pBdr>
              <w:rPr>
                <w:sz w:val="18"/>
                <w:szCs w:val="18"/>
              </w:rPr>
            </w:pPr>
            <w:r w:rsidRPr="00DD6EF3">
              <w:rPr>
                <w:sz w:val="18"/>
                <w:szCs w:val="18"/>
              </w:rPr>
              <w:t>LDAR reports for AMF Production</w:t>
            </w:r>
          </w:p>
        </w:tc>
        <w:tc>
          <w:tcPr>
            <w:tcW w:w="1260" w:type="dxa"/>
            <w:vAlign w:val="bottom"/>
          </w:tcPr>
          <w:p w:rsidRPr="00DD6EF3" w:rsidR="00F85CBA" w:rsidP="00067387" w:rsidRDefault="00F85CBA" w14:paraId="387E3E5C"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1</w:t>
            </w:r>
          </w:p>
        </w:tc>
        <w:tc>
          <w:tcPr>
            <w:tcW w:w="1260" w:type="dxa"/>
            <w:vAlign w:val="bottom"/>
          </w:tcPr>
          <w:p w:rsidRPr="00DD6EF3" w:rsidR="00F85CBA" w:rsidP="00067387" w:rsidRDefault="00F85CBA" w14:paraId="5E2B2284"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2</w:t>
            </w:r>
          </w:p>
        </w:tc>
        <w:tc>
          <w:tcPr>
            <w:tcW w:w="1890" w:type="dxa"/>
            <w:vAlign w:val="bottom"/>
          </w:tcPr>
          <w:p w:rsidRPr="00DD6EF3" w:rsidR="00F85CBA" w:rsidP="00067387" w:rsidRDefault="00F85CBA" w14:paraId="37D80CA7"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N/A</w:t>
            </w:r>
          </w:p>
        </w:tc>
        <w:tc>
          <w:tcPr>
            <w:tcW w:w="2070" w:type="dxa"/>
            <w:vAlign w:val="bottom"/>
          </w:tcPr>
          <w:p w:rsidRPr="00DD6EF3" w:rsidR="00F85CBA" w:rsidP="00067387" w:rsidRDefault="00F85CBA" w14:paraId="766A2F51"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2</w:t>
            </w:r>
          </w:p>
        </w:tc>
      </w:tr>
      <w:tr w:rsidR="00F85CBA" w:rsidTr="00067387" w14:paraId="6258E56A" w14:textId="77777777">
        <w:trPr>
          <w:trHeight w:val="366"/>
        </w:trPr>
        <w:tc>
          <w:tcPr>
            <w:tcW w:w="2700" w:type="dxa"/>
            <w:vAlign w:val="bottom"/>
          </w:tcPr>
          <w:p w:rsidRPr="00DD6EF3" w:rsidR="00F85CBA" w:rsidP="00067387" w:rsidRDefault="00F85CBA" w14:paraId="1C7F3C57" w14:textId="77777777">
            <w:pPr>
              <w:pBdr>
                <w:top w:val="single" w:color="FFFFFF" w:sz="6" w:space="0"/>
                <w:left w:val="single" w:color="FFFFFF" w:sz="6" w:space="0"/>
                <w:bottom w:val="single" w:color="FFFFFF" w:sz="6" w:space="0"/>
                <w:right w:val="single" w:color="FFFFFF" w:sz="6" w:space="0"/>
              </w:pBdr>
              <w:rPr>
                <w:sz w:val="18"/>
                <w:szCs w:val="18"/>
              </w:rPr>
            </w:pPr>
            <w:r w:rsidRPr="00DD6EF3">
              <w:rPr>
                <w:sz w:val="18"/>
                <w:szCs w:val="18"/>
              </w:rPr>
              <w:t>LDAR reports for AR Production</w:t>
            </w:r>
          </w:p>
        </w:tc>
        <w:tc>
          <w:tcPr>
            <w:tcW w:w="1260" w:type="dxa"/>
            <w:vAlign w:val="bottom"/>
          </w:tcPr>
          <w:p w:rsidRPr="00DD6EF3" w:rsidR="00F85CBA" w:rsidP="00067387" w:rsidRDefault="00F85CBA" w14:paraId="583A9631"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2</w:t>
            </w:r>
          </w:p>
        </w:tc>
        <w:tc>
          <w:tcPr>
            <w:tcW w:w="1260" w:type="dxa"/>
            <w:vAlign w:val="bottom"/>
          </w:tcPr>
          <w:p w:rsidRPr="00DD6EF3" w:rsidR="00F85CBA" w:rsidP="00067387" w:rsidRDefault="00F85CBA" w14:paraId="5AA0C5AB"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2</w:t>
            </w:r>
          </w:p>
        </w:tc>
        <w:tc>
          <w:tcPr>
            <w:tcW w:w="1890" w:type="dxa"/>
            <w:vAlign w:val="bottom"/>
          </w:tcPr>
          <w:p w:rsidRPr="00DD6EF3" w:rsidR="00F85CBA" w:rsidP="00067387" w:rsidRDefault="00F85CBA" w14:paraId="64CC123A"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N/A</w:t>
            </w:r>
          </w:p>
        </w:tc>
        <w:tc>
          <w:tcPr>
            <w:tcW w:w="2070" w:type="dxa"/>
            <w:vAlign w:val="bottom"/>
          </w:tcPr>
          <w:p w:rsidRPr="00DD6EF3" w:rsidR="00F85CBA" w:rsidP="00067387" w:rsidRDefault="00F85CBA" w14:paraId="03E42480"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4</w:t>
            </w:r>
          </w:p>
        </w:tc>
      </w:tr>
      <w:tr w:rsidR="00F85CBA" w:rsidTr="00067387" w14:paraId="3E9CB56A" w14:textId="77777777">
        <w:trPr>
          <w:trHeight w:val="366"/>
        </w:trPr>
        <w:tc>
          <w:tcPr>
            <w:tcW w:w="2700" w:type="dxa"/>
            <w:vAlign w:val="bottom"/>
          </w:tcPr>
          <w:p w:rsidRPr="00DD6EF3" w:rsidR="00F85CBA" w:rsidP="00067387" w:rsidRDefault="00F85CBA" w14:paraId="07660614" w14:textId="77777777">
            <w:pPr>
              <w:pBdr>
                <w:top w:val="single" w:color="FFFFFF" w:sz="6" w:space="0"/>
                <w:left w:val="single" w:color="FFFFFF" w:sz="6" w:space="0"/>
                <w:bottom w:val="single" w:color="FFFFFF" w:sz="6" w:space="0"/>
                <w:right w:val="single" w:color="FFFFFF" w:sz="6" w:space="0"/>
              </w:pBdr>
              <w:rPr>
                <w:sz w:val="18"/>
                <w:szCs w:val="18"/>
              </w:rPr>
            </w:pPr>
            <w:r w:rsidRPr="00DD6EF3">
              <w:rPr>
                <w:sz w:val="18"/>
                <w:szCs w:val="18"/>
              </w:rPr>
              <w:t>LDAR reports for HF Production</w:t>
            </w:r>
          </w:p>
        </w:tc>
        <w:tc>
          <w:tcPr>
            <w:tcW w:w="1260" w:type="dxa"/>
            <w:vAlign w:val="bottom"/>
          </w:tcPr>
          <w:p w:rsidRPr="00DD6EF3" w:rsidR="00F85CBA" w:rsidP="00067387" w:rsidRDefault="00F85CBA" w14:paraId="7003D653"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1</w:t>
            </w:r>
          </w:p>
        </w:tc>
        <w:tc>
          <w:tcPr>
            <w:tcW w:w="1260" w:type="dxa"/>
            <w:vAlign w:val="bottom"/>
          </w:tcPr>
          <w:p w:rsidRPr="00DD6EF3" w:rsidR="00F85CBA" w:rsidP="00067387" w:rsidRDefault="00F85CBA" w14:paraId="5E421CAC"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2</w:t>
            </w:r>
          </w:p>
        </w:tc>
        <w:tc>
          <w:tcPr>
            <w:tcW w:w="1890" w:type="dxa"/>
            <w:vAlign w:val="bottom"/>
          </w:tcPr>
          <w:p w:rsidRPr="00DD6EF3" w:rsidR="00F85CBA" w:rsidP="00067387" w:rsidRDefault="00F85CBA" w14:paraId="2952C954"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N/A</w:t>
            </w:r>
          </w:p>
        </w:tc>
        <w:tc>
          <w:tcPr>
            <w:tcW w:w="2070" w:type="dxa"/>
            <w:vAlign w:val="bottom"/>
          </w:tcPr>
          <w:p w:rsidRPr="00DD6EF3" w:rsidR="00F85CBA" w:rsidP="00067387" w:rsidRDefault="00F85CBA" w14:paraId="680262FF" w14:textId="77777777">
            <w:pPr>
              <w:pBdr>
                <w:top w:val="single" w:color="FFFFFF" w:sz="6" w:space="0"/>
                <w:left w:val="single" w:color="FFFFFF" w:sz="6" w:space="0"/>
                <w:bottom w:val="single" w:color="FFFFFF" w:sz="6" w:space="0"/>
                <w:right w:val="single" w:color="FFFFFF" w:sz="6" w:space="0"/>
              </w:pBdr>
              <w:jc w:val="center"/>
              <w:rPr>
                <w:sz w:val="18"/>
                <w:szCs w:val="18"/>
              </w:rPr>
            </w:pPr>
            <w:r w:rsidRPr="00DD6EF3">
              <w:rPr>
                <w:sz w:val="18"/>
                <w:szCs w:val="18"/>
              </w:rPr>
              <w:t>2</w:t>
            </w:r>
          </w:p>
        </w:tc>
      </w:tr>
      <w:tr w:rsidR="00F85CBA" w:rsidTr="00067387" w14:paraId="0EDA64B7" w14:textId="77777777">
        <w:trPr>
          <w:trHeight w:val="366"/>
        </w:trPr>
        <w:tc>
          <w:tcPr>
            <w:tcW w:w="2700" w:type="dxa"/>
          </w:tcPr>
          <w:p w:rsidRPr="00DD6EF3" w:rsidR="00F85CBA" w:rsidP="00067387" w:rsidRDefault="00F85CBA" w14:paraId="1CE8891D"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vAlign w:val="center"/>
          </w:tcPr>
          <w:p w:rsidRPr="00DD6EF3" w:rsidR="00F85CBA" w:rsidP="00067387" w:rsidRDefault="00F85CBA" w14:paraId="1FE0DCB4"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vAlign w:val="center"/>
          </w:tcPr>
          <w:p w:rsidRPr="00DD6EF3" w:rsidR="00F85CBA" w:rsidP="00067387" w:rsidRDefault="00F85CBA" w14:paraId="107F9D97"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Pr="00F85CBA" w:rsidR="00F85CBA" w:rsidP="00067387" w:rsidRDefault="00F85CBA" w14:paraId="0ACD662D" w14:textId="77777777">
            <w:pPr>
              <w:pBdr>
                <w:top w:val="single" w:color="FFFFFF" w:sz="6" w:space="0"/>
                <w:left w:val="single" w:color="FFFFFF" w:sz="6" w:space="0"/>
                <w:bottom w:val="single" w:color="FFFFFF" w:sz="6" w:space="0"/>
                <w:right w:val="single" w:color="FFFFFF" w:sz="6" w:space="0"/>
              </w:pBdr>
              <w:jc w:val="center"/>
              <w:rPr>
                <w:b/>
                <w:bCs/>
                <w:sz w:val="18"/>
                <w:szCs w:val="18"/>
              </w:rPr>
            </w:pPr>
            <w:r w:rsidRPr="00F85CBA">
              <w:rPr>
                <w:b/>
                <w:bCs/>
                <w:sz w:val="18"/>
                <w:szCs w:val="18"/>
              </w:rPr>
              <w:t>Total</w:t>
            </w:r>
          </w:p>
        </w:tc>
        <w:tc>
          <w:tcPr>
            <w:tcW w:w="2070" w:type="dxa"/>
            <w:vAlign w:val="center"/>
          </w:tcPr>
          <w:p w:rsidRPr="00F85CBA" w:rsidR="00F85CBA" w:rsidP="00067387" w:rsidRDefault="00F85CBA" w14:paraId="04D5884B" w14:textId="77777777">
            <w:pPr>
              <w:pBdr>
                <w:top w:val="single" w:color="FFFFFF" w:sz="6" w:space="0"/>
                <w:left w:val="single" w:color="FFFFFF" w:sz="6" w:space="0"/>
                <w:bottom w:val="single" w:color="FFFFFF" w:sz="6" w:space="0"/>
                <w:right w:val="single" w:color="FFFFFF" w:sz="6" w:space="0"/>
              </w:pBdr>
              <w:jc w:val="center"/>
              <w:rPr>
                <w:b/>
                <w:bCs/>
                <w:sz w:val="18"/>
                <w:szCs w:val="18"/>
              </w:rPr>
            </w:pPr>
            <w:r w:rsidRPr="00F85CBA">
              <w:rPr>
                <w:b/>
                <w:bCs/>
                <w:sz w:val="18"/>
                <w:szCs w:val="18"/>
              </w:rPr>
              <w:t>31</w:t>
            </w:r>
          </w:p>
        </w:tc>
      </w:tr>
    </w:tbl>
    <w:p w:rsidR="00F85CBA" w:rsidP="00F85CBA" w:rsidRDefault="00F85CBA" w14:paraId="6B566E2F" w14:textId="77777777">
      <w:pPr>
        <w:pBdr>
          <w:top w:val="single" w:color="FFFFFF" w:sz="6" w:space="0"/>
          <w:left w:val="single" w:color="FFFFFF" w:sz="6" w:space="0"/>
          <w:bottom w:val="single" w:color="FFFFFF" w:sz="6" w:space="0"/>
          <w:right w:val="single" w:color="FFFFFF" w:sz="6" w:space="0"/>
        </w:pBdr>
        <w:rPr>
          <w:color w:val="000000"/>
        </w:rPr>
      </w:pPr>
    </w:p>
    <w:p w:rsidRPr="00F56EF7" w:rsidR="00F85CBA" w:rsidP="00F85CBA" w:rsidRDefault="00F85CBA" w14:paraId="6DCDF9A2" w14:textId="77777777">
      <w:pPr>
        <w:pBdr>
          <w:top w:val="single" w:color="FFFFFF" w:sz="6" w:space="0"/>
          <w:left w:val="single" w:color="FFFFFF" w:sz="6" w:space="0"/>
          <w:bottom w:val="single" w:color="FFFFFF" w:sz="6" w:space="0"/>
          <w:right w:val="single" w:color="FFFFFF" w:sz="6" w:space="0"/>
        </w:pBdr>
        <w:ind w:firstLine="720"/>
      </w:pPr>
      <w:r>
        <w:rPr>
          <w:color w:val="000000"/>
        </w:rPr>
        <w:t xml:space="preserve">The number of Total Annual Responses </w:t>
      </w:r>
      <w:r w:rsidRPr="00F56EF7">
        <w:t>is 31.</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Pr="00DD6EF3" w:rsidR="00F85CBA" w:rsidP="00F85CBA" w:rsidRDefault="00CA4CD6" w14:paraId="777283BB" w14:textId="4E7E4387">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labor costs are </w:t>
      </w:r>
      <w:r w:rsidRPr="00993C34" w:rsidR="00FF5623">
        <w:t>$344,000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DD6EF3" w:rsidR="00F85CBA">
        <w:t>NESHAP for Source Categories: Generic Maximum Achievable Control Technology Standards for Acetal Resin; Acrylic and Modacrylic Fiber; Hydrogen Fluoride and Polycarbonate Production (40 CFR Part 63, Subpart YY) (Renewal).</w:t>
      </w:r>
    </w:p>
    <w:p w:rsidR="00C13FE8" w:rsidRDefault="00C13FE8" w14:paraId="1FBBBAE6" w14:textId="7F34A6A6">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677AD6B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95582E" w:rsidR="00144F35" w:rsidP="0095582E" w:rsidRDefault="00CA4CD6" w14:paraId="78F35924" w14:textId="0BDD36B0">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labor </w:t>
      </w:r>
      <w:r w:rsidR="002C416A">
        <w:rPr>
          <w:color w:val="000000"/>
        </w:rPr>
        <w:t>hours are</w:t>
      </w:r>
      <w:r>
        <w:rPr>
          <w:color w:val="000000"/>
        </w:rPr>
        <w:t xml:space="preserve"> </w:t>
      </w:r>
      <w:r w:rsidRPr="00993C34" w:rsidR="00FF5623">
        <w:t>2,910</w:t>
      </w:r>
      <w:r w:rsidR="00261669">
        <w:t xml:space="preserve"> hours</w:t>
      </w:r>
      <w:r>
        <w:rPr>
          <w:color w:val="000000"/>
        </w:rPr>
        <w:t>.</w:t>
      </w:r>
      <w:r w:rsidR="009C7E97">
        <w:rPr>
          <w:color w:val="000000"/>
        </w:rPr>
        <w:t xml:space="preserve"> </w:t>
      </w:r>
      <w:r>
        <w:rPr>
          <w:color w:val="000000"/>
        </w:rPr>
        <w:t>Details regarding these estimates may be found</w:t>
      </w:r>
      <w:r w:rsidR="00261669">
        <w:rPr>
          <w:color w:val="000000"/>
        </w:rPr>
        <w:t xml:space="preserve"> below</w:t>
      </w:r>
      <w:r>
        <w:rPr>
          <w:color w:val="000000"/>
        </w:rPr>
        <w:t xml:space="preserve"> 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DD6EF3" w:rsidR="0095582E">
        <w:t>NESHAP for Source Categories: Generic Maximum Achievable Control Technology Standards for Acetal Resin; Acrylic and Modacrylic Fiber; Hydrogen Fluoride and Polycarbonate Production (40 CFR Part 63, Subpart YY) (Renewal).</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120B64">
        <w:t>We assume that burdens for managerial tasks take 5% of the time required for technical tasks because the typical tasks for managers are to review and approve reports.</w:t>
      </w:r>
      <w:r w:rsidRPr="00120B64" w:rsidR="009C7E97">
        <w:t xml:space="preserve"> </w:t>
      </w:r>
      <w:r w:rsidRPr="00120B64">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2ED8F3B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average </w:t>
      </w:r>
      <w:r w:rsidRPr="00993C34" w:rsidR="00FF5623">
        <w:t>94</w:t>
      </w:r>
      <w:r>
        <w:rPr>
          <w:color w:val="000000"/>
        </w:rPr>
        <w:t xml:space="preserve"> 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68A8D16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are </w:t>
      </w:r>
      <w:r w:rsidRPr="00993C34" w:rsidR="00FF5623">
        <w:t>$43,900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Pr="0095582E"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DD6EF3" w:rsidR="0095582E" w:rsidP="0095582E" w:rsidRDefault="00CA4CD6" w14:paraId="127F49F9" w14:textId="4369BDD4">
      <w:pPr>
        <w:pBdr>
          <w:top w:val="single" w:color="FFFFFF" w:sz="6" w:space="0"/>
          <w:left w:val="single" w:color="FFFFFF" w:sz="6" w:space="0"/>
          <w:bottom w:val="single" w:color="FFFFFF" w:sz="6" w:space="0"/>
          <w:right w:val="single" w:color="FFFFFF" w:sz="6" w:space="0"/>
        </w:pBdr>
        <w:ind w:firstLine="720"/>
      </w:pPr>
      <w:r>
        <w:rPr>
          <w:color w:val="000000"/>
        </w:rPr>
        <w:t xml:space="preserve">The average annual Agency burden and cost over next three years is estimated to be </w:t>
      </w:r>
      <w:r w:rsidRPr="00993C34" w:rsidR="00FF5623">
        <w:t>97</w:t>
      </w:r>
      <w:r>
        <w:rPr>
          <w:color w:val="000000"/>
        </w:rPr>
        <w:t xml:space="preserve"> labor hours at a cost of </w:t>
      </w:r>
      <w:r w:rsidRPr="00993C34" w:rsidR="00FF5623">
        <w:t>$4,830</w:t>
      </w:r>
      <w:r w:rsidR="00B034AA">
        <w:t xml:space="preserve">; </w:t>
      </w:r>
      <w:r w:rsidR="00B034AA">
        <w:rPr>
          <w:color w:val="000000"/>
        </w:rPr>
        <w:t>s</w:t>
      </w:r>
      <w:r w:rsidR="00144F35">
        <w:rPr>
          <w:color w:val="000000"/>
        </w:rPr>
        <w:t xml:space="preserve">ee </w:t>
      </w:r>
      <w:r w:rsidR="00B034AA">
        <w:rPr>
          <w:color w:val="000000"/>
        </w:rPr>
        <w:t xml:space="preserve">below in </w:t>
      </w:r>
      <w:r w:rsidR="00144F35">
        <w:rPr>
          <w:color w:val="000000"/>
        </w:rPr>
        <w:t xml:space="preserve">Table 2: </w:t>
      </w:r>
      <w:r w:rsidRPr="00CF2B37" w:rsidR="00CF2B37">
        <w:t>Average Annual EPA Burden and Cost –</w:t>
      </w:r>
      <w:r w:rsidR="00144F35">
        <w:rPr>
          <w:color w:val="000000"/>
        </w:rPr>
        <w:t xml:space="preserve"> </w:t>
      </w:r>
      <w:r w:rsidRPr="00DD6EF3" w:rsidR="0095582E">
        <w:t>NESHAP for Source Categories: Generic Maximum Achievable Control Technology Standards for Acetal Resin; Acrylic and Modacrylic Fiber; Hydrogen Fluoride and Polycarbonate Production (40 CFR Part 63, Subpart YY) (Renewal).</w:t>
      </w:r>
    </w:p>
    <w:p w:rsidRPr="0095582E" w:rsidR="0049327D" w:rsidP="0095582E" w:rsidRDefault="0049327D" w14:paraId="47DC86B1" w14:textId="38459765">
      <w:pPr>
        <w:pBdr>
          <w:top w:val="single" w:color="FFFFFF" w:sz="6" w:space="0"/>
          <w:left w:val="single" w:color="FFFFFF" w:sz="6" w:space="0"/>
          <w:bottom w:val="single" w:color="FFFFFF" w:sz="6" w:space="0"/>
          <w:right w:val="single" w:color="FFFFFF" w:sz="6" w:space="0"/>
        </w:pBdr>
      </w:pPr>
    </w:p>
    <w:p w:rsidRPr="0095582E"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95582E">
        <w:t>We assume that burdens for managerial tasks take 5% of the time required for technical tasks because the typical tasks for managers are to review and approve reports.</w:t>
      </w:r>
      <w:r w:rsidRPr="0095582E" w:rsidR="009C7E97">
        <w:t xml:space="preserve"> </w:t>
      </w:r>
      <w:r w:rsidRPr="0095582E">
        <w:t>Clerical burdens are assumed to take 10% of the time required for technical tasks because the typical duties of clerical staff are to proofread the reports, make copies and maintain records.</w:t>
      </w:r>
    </w:p>
    <w:p w:rsidRPr="0095582E"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95582E"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Pr>
          <w:b/>
          <w:bCs/>
          <w:color w:val="000000"/>
        </w:rPr>
        <w:t>6(f)</w:t>
      </w:r>
      <w:r w:rsidR="009C7E97">
        <w:rPr>
          <w:b/>
          <w:bCs/>
          <w:color w:val="000000"/>
        </w:rPr>
        <w:t xml:space="preserve"> </w:t>
      </w:r>
      <w:r>
        <w:rPr>
          <w:b/>
          <w:bCs/>
          <w:color w:val="000000"/>
        </w:rPr>
        <w:t>Reasons for Change in Burden</w:t>
      </w:r>
    </w:p>
    <w:p w:rsidRPr="0095582E"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95582E" w:rsidR="00516952" w:rsidP="00516952" w:rsidRDefault="004A5A52" w14:paraId="575AFBBE" w14:textId="764A3ADF">
      <w:pPr>
        <w:ind w:firstLine="720"/>
      </w:pPr>
      <w:bookmarkStart w:name="_Hlk83645430" w:id="4"/>
      <w:r w:rsidRPr="0095582E">
        <w:t>There is no change in burden from the most</w:t>
      </w:r>
      <w:r w:rsidR="00B034AA">
        <w:t>-</w:t>
      </w:r>
      <w:r w:rsidRPr="0095582E">
        <w:t>recently approved ICR as currently identified in the OMB Inventory of Approved Burdens. This is due to two considerations</w:t>
      </w:r>
      <w:r w:rsidR="00B034AA">
        <w:t>: 1)</w:t>
      </w:r>
      <w:r w:rsidRPr="0095582E">
        <w:t xml:space="preserve"> the regulations have not changed over the past three years and are not anticipated to change over the next three </w:t>
      </w:r>
      <w:proofErr w:type="spellStart"/>
      <w:r w:rsidRPr="0095582E">
        <w:t>years</w:t>
      </w:r>
      <w:r w:rsidR="00B034AA">
        <w:t>p</w:t>
      </w:r>
      <w:proofErr w:type="spellEnd"/>
      <w:r w:rsidR="00B034AA">
        <w:t xml:space="preserve"> and 2) </w:t>
      </w:r>
      <w:r w:rsidRPr="0095582E">
        <w:t xml:space="preserve">the growth rate for this industry is very low or non-existent, so there is no significant change in the overall burden. Since there are no changes in the regulatory requirements and there is no significant industry growth, there are also no </w:t>
      </w:r>
      <w:r w:rsidR="00F17259">
        <w:t xml:space="preserve">significant </w:t>
      </w:r>
      <w:r w:rsidRPr="0095582E">
        <w:t>changes in the capital/startup or operation and maintenance (O&amp;M) costs. There is a slight increase in costs, which is wholly due to the use of updated labor rates. This ICR uses labor rates from the most</w:t>
      </w:r>
      <w:r w:rsidR="00B034AA">
        <w:t>-</w:t>
      </w:r>
      <w:r w:rsidRPr="0095582E">
        <w:t xml:space="preserve"> recent Bureau of Labor Statistics report (March 202</w:t>
      </w:r>
      <w:r w:rsidRPr="0095582E" w:rsidR="0095582E">
        <w:t>1</w:t>
      </w:r>
      <w:r w:rsidRPr="0095582E">
        <w:t>) to calculate respondent burden costs</w:t>
      </w:r>
      <w:r w:rsidR="00F17259">
        <w:t xml:space="preserve"> and to update O&amp;M costs</w:t>
      </w:r>
      <w:r w:rsidRPr="0095582E">
        <w:t>.</w:t>
      </w:r>
    </w:p>
    <w:bookmarkEnd w:id="4"/>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7581654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993C34">
        <w:t xml:space="preserve">average </w:t>
      </w:r>
      <w:r w:rsidRPr="00993C34" w:rsidR="00FF5623">
        <w:t>94</w:t>
      </w:r>
      <w:r w:rsidRPr="00993C34">
        <w:t xml:space="preserve"> hours </w:t>
      </w:r>
      <w:r>
        <w:rPr>
          <w:color w:val="000000"/>
        </w:rPr>
        <w:t>per response.</w:t>
      </w:r>
      <w:r w:rsidR="009C7E97">
        <w:rPr>
          <w:color w:val="000000"/>
        </w:rPr>
        <w:t xml:space="preserve"> </w:t>
      </w:r>
      <w:r w:rsidR="00B034AA">
        <w:rPr>
          <w:color w:val="000000"/>
        </w:rPr>
        <w:t>‘</w:t>
      </w:r>
      <w:r>
        <w:rPr>
          <w:color w:val="000000"/>
        </w:rPr>
        <w:t>Burden</w:t>
      </w:r>
      <w:r w:rsidR="00B034AA">
        <w:rPr>
          <w:color w:val="000000"/>
        </w:rPr>
        <w:t>’</w:t>
      </w:r>
      <w:r>
        <w:rPr>
          <w:color w:val="000000"/>
        </w:rPr>
        <w:t xml:space="preserve"> means the total time, effort, or financial resources expended by persons to generate, maintain, retain, or disclose or provide information </w:t>
      </w:r>
      <w:r w:rsidR="00B034AA">
        <w:rPr>
          <w:color w:val="000000"/>
        </w:rPr>
        <w:t xml:space="preserve">either </w:t>
      </w:r>
      <w:r>
        <w:rPr>
          <w:color w:val="000000"/>
        </w:rPr>
        <w:t xml:space="preserve">to or for a </w:t>
      </w:r>
      <w:proofErr w:type="gramStart"/>
      <w:r>
        <w:rPr>
          <w:color w:val="000000"/>
        </w:rPr>
        <w:t>Federal</w:t>
      </w:r>
      <w:proofErr w:type="gramEnd"/>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5DC65A52">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B034AA">
        <w:rPr>
          <w:color w:val="000000"/>
        </w:rPr>
        <w:t>either</w:t>
      </w:r>
      <w:r>
        <w:rPr>
          <w:color w:val="000000"/>
        </w:rPr>
        <w:t xml:space="preserve"> conduct </w:t>
      </w:r>
      <w:r w:rsidR="00B034AA">
        <w:rPr>
          <w:color w:val="000000"/>
        </w:rPr>
        <w:t>n</w:t>
      </w:r>
      <w:r>
        <w:rPr>
          <w:color w:val="000000"/>
        </w:rPr>
        <w:t xml:space="preserve">or sponsor, and a person is not required to respond </w:t>
      </w:r>
      <w:proofErr w:type="gramStart"/>
      <w:r>
        <w:rPr>
          <w:color w:val="000000"/>
        </w:rPr>
        <w:t xml:space="preserve">to, </w:t>
      </w:r>
      <w:r w:rsidR="00B034AA">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6AAF1938">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00336B9D">
        <w:t>OAR</w:t>
      </w:r>
      <w:r w:rsidRPr="0095582E" w:rsidR="0035325B">
        <w:t>-</w:t>
      </w:r>
      <w:r w:rsidRPr="0095582E" w:rsidR="00336B9D">
        <w:t>20</w:t>
      </w:r>
      <w:r w:rsidRPr="0095582E" w:rsidR="0095582E">
        <w:t>21-0094.</w:t>
      </w:r>
      <w:r w:rsidRPr="0095582E" w:rsidR="00CA4CD6">
        <w:t xml:space="preserve"> </w:t>
      </w:r>
      <w:r w:rsidRPr="0095582E" w:rsidR="00354C15">
        <w:t xml:space="preserve">An </w:t>
      </w:r>
      <w:r w:rsidRPr="00354C15" w:rsidR="00354C15">
        <w:t xml:space="preserve">electronic version of the public docket is available at </w:t>
      </w:r>
      <w:hyperlink w:history="1" r:id="rId13">
        <w:r w:rsidRPr="00C723F0" w:rsidR="00377D7F">
          <w:rPr>
            <w:rStyle w:val="Hyperlink"/>
            <w:i/>
            <w:iCs/>
            <w:color w:val="auto"/>
          </w:rPr>
          <w:t>http://www.regulations.gov/</w:t>
        </w:r>
      </w:hyperlink>
      <w:r w:rsidR="00B034AA">
        <w:rPr>
          <w:rStyle w:val="Hyperlink"/>
          <w:i/>
          <w:iCs/>
          <w:color w:val="auto"/>
        </w:rPr>
        <w:t>,</w:t>
      </w:r>
      <w:r w:rsidRPr="00C723F0"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B034AA">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B034AA">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95582E" w:rsidR="00144A82">
        <w:t>20</w:t>
      </w:r>
      <w:r w:rsidRPr="0095582E" w:rsidR="0095582E">
        <w:t xml:space="preserve">21-0094 </w:t>
      </w:r>
      <w:r w:rsidRPr="0095582E" w:rsidR="00CA4CD6">
        <w:t xml:space="preserve">and </w:t>
      </w:r>
      <w:r w:rsidR="00CA4CD6">
        <w:t xml:space="preserve">OMB Control </w:t>
      </w:r>
      <w:r w:rsidRPr="0095582E" w:rsidR="00CA4CD6">
        <w:t xml:space="preserve">Number </w:t>
      </w:r>
      <w:r w:rsidRPr="0095582E" w:rsidR="0095582E">
        <w:t>2060-0420</w:t>
      </w:r>
      <w:r w:rsidRPr="0095582E" w:rsidR="00CA4CD6">
        <w:t xml:space="preserve"> in </w:t>
      </w:r>
      <w:r w:rsidR="00CA4CD6">
        <w:t xml:space="preserve">any correspondence. </w:t>
      </w:r>
    </w:p>
    <w:p w:rsidR="00B034AA" w:rsidP="00354C15" w:rsidRDefault="00B034AA" w14:paraId="6BBF0096" w14:textId="19865D2D"/>
    <w:p w:rsidR="00B034AA" w:rsidP="00B034AA" w:rsidRDefault="00B034AA" w14:paraId="525D3A9A" w14:textId="77777777">
      <w:r>
        <w:t>Part B of the Supporting Statement</w:t>
      </w:r>
    </w:p>
    <w:p w:rsidR="00B034AA" w:rsidP="00B034AA" w:rsidRDefault="00B034AA" w14:paraId="5D9E14C3" w14:textId="77777777"/>
    <w:p w:rsidR="00B034AA" w:rsidP="00C723F0" w:rsidRDefault="00B034AA" w14:paraId="52B1435D" w14:textId="148F6F7C">
      <w:pPr>
        <w:ind w:firstLine="720"/>
      </w:pPr>
      <w: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4"/>
          <w:footerReference w:type="default" r:id="rId15"/>
          <w:type w:val="continuous"/>
          <w:pgSz w:w="12240" w:h="15840"/>
          <w:pgMar w:top="1350" w:right="1440" w:bottom="1440" w:left="1440" w:header="1350" w:footer="1440" w:gutter="0"/>
          <w:cols w:space="720"/>
          <w:noEndnote/>
          <w:titlePg/>
          <w:docGrid w:linePitch="326"/>
        </w:sectPr>
      </w:pPr>
    </w:p>
    <w:p w:rsidR="003D6951" w:rsidP="00055507" w:rsidRDefault="00144F35" w14:paraId="69295A20" w14:textId="1BE74067">
      <w:pPr>
        <w:outlineLvl w:val="0"/>
        <w:rPr>
          <w:b/>
          <w:bCs/>
        </w:rPr>
      </w:pPr>
      <w:r w:rsidRPr="00C4183F">
        <w:rPr>
          <w:b/>
          <w:bCs/>
          <w:color w:val="000000"/>
        </w:rPr>
        <w:t>Table 1: Annual Respondent Burden and Co</w:t>
      </w:r>
      <w:r w:rsidRPr="00055507">
        <w:rPr>
          <w:b/>
          <w:bCs/>
        </w:rPr>
        <w:t xml:space="preserve">st – </w:t>
      </w:r>
      <w:r w:rsidRPr="00055507" w:rsidR="00055507">
        <w:rPr>
          <w:b/>
          <w:bCs/>
        </w:rPr>
        <w:t>NESHAP for Source Categories: Generic Maximum Achievable Control Technology Standards for Acetal Resin; Acrylic and Modacrylic Fiber; Hydrogen Fluoride and Polycarbonate Production (40 CFR Part 63, Subpart YY) (Renewal)</w:t>
      </w:r>
    </w:p>
    <w:p w:rsidRPr="00055507" w:rsidR="00055507" w:rsidP="00055507" w:rsidRDefault="00055507" w14:paraId="119E6CCA" w14:textId="05C02BCC"/>
    <w:tbl>
      <w:tblPr>
        <w:tblW w:w="13577" w:type="dxa"/>
        <w:tblLook w:val="04A0" w:firstRow="1" w:lastRow="0" w:firstColumn="1" w:lastColumn="0" w:noHBand="0" w:noVBand="1"/>
      </w:tblPr>
      <w:tblGrid>
        <w:gridCol w:w="4045"/>
        <w:gridCol w:w="1225"/>
        <w:gridCol w:w="1238"/>
        <w:gridCol w:w="1100"/>
        <w:gridCol w:w="1306"/>
        <w:gridCol w:w="1103"/>
        <w:gridCol w:w="1338"/>
        <w:gridCol w:w="1094"/>
        <w:gridCol w:w="1128"/>
      </w:tblGrid>
      <w:tr w:rsidRPr="00801F89" w:rsidR="00055507" w:rsidTr="00801F89" w14:paraId="5BC5510D" w14:textId="77777777">
        <w:trPr>
          <w:trHeight w:val="1512"/>
          <w:tblHeader/>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0BA3095" w14:textId="77777777">
            <w:pPr>
              <w:widowControl/>
              <w:autoSpaceDE/>
              <w:autoSpaceDN/>
              <w:adjustRightInd/>
              <w:rPr>
                <w:b/>
                <w:bCs/>
                <w:color w:val="000000"/>
                <w:sz w:val="20"/>
                <w:szCs w:val="20"/>
              </w:rPr>
            </w:pPr>
            <w:r w:rsidRPr="00801F89">
              <w:rPr>
                <w:b/>
                <w:bCs/>
                <w:color w:val="000000"/>
                <w:sz w:val="20"/>
                <w:szCs w:val="20"/>
              </w:rPr>
              <w:t>Burden Item</w:t>
            </w:r>
          </w:p>
        </w:tc>
        <w:tc>
          <w:tcPr>
            <w:tcW w:w="1225" w:type="dxa"/>
            <w:tcBorders>
              <w:top w:val="single" w:color="auto" w:sz="4" w:space="0"/>
              <w:left w:val="nil"/>
              <w:bottom w:val="single" w:color="auto" w:sz="4" w:space="0"/>
              <w:right w:val="single" w:color="auto" w:sz="4" w:space="0"/>
            </w:tcBorders>
            <w:shd w:val="clear" w:color="auto" w:fill="auto"/>
            <w:vAlign w:val="bottom"/>
            <w:hideMark/>
          </w:tcPr>
          <w:p w:rsidRPr="00801F89" w:rsidR="00055507" w:rsidP="00055507" w:rsidRDefault="00055507" w14:paraId="01E663D4" w14:textId="77777777">
            <w:pPr>
              <w:widowControl/>
              <w:autoSpaceDE/>
              <w:autoSpaceDN/>
              <w:adjustRightInd/>
              <w:jc w:val="center"/>
              <w:rPr>
                <w:b/>
                <w:bCs/>
                <w:color w:val="000000"/>
                <w:sz w:val="20"/>
                <w:szCs w:val="20"/>
              </w:rPr>
            </w:pPr>
            <w:r w:rsidRPr="00801F89">
              <w:rPr>
                <w:b/>
                <w:bCs/>
                <w:color w:val="000000"/>
                <w:sz w:val="20"/>
                <w:szCs w:val="20"/>
              </w:rPr>
              <w:t>(A)</w:t>
            </w:r>
            <w:r w:rsidRPr="00801F89">
              <w:rPr>
                <w:b/>
                <w:bCs/>
                <w:color w:val="000000"/>
                <w:sz w:val="20"/>
                <w:szCs w:val="20"/>
              </w:rPr>
              <w:br/>
              <w:t xml:space="preserve">Person-hours per </w:t>
            </w:r>
            <w:proofErr w:type="spellStart"/>
            <w:r w:rsidRPr="00801F89">
              <w:rPr>
                <w:b/>
                <w:bCs/>
                <w:color w:val="000000"/>
                <w:sz w:val="20"/>
                <w:szCs w:val="20"/>
              </w:rPr>
              <w:t>occurrence</w:t>
            </w:r>
            <w:r w:rsidRPr="00801F89">
              <w:rPr>
                <w:b/>
                <w:bCs/>
                <w:color w:val="000000"/>
                <w:sz w:val="20"/>
                <w:szCs w:val="20"/>
                <w:vertAlign w:val="superscript"/>
              </w:rPr>
              <w:t>a</w:t>
            </w:r>
            <w:proofErr w:type="spellEnd"/>
          </w:p>
        </w:tc>
        <w:tc>
          <w:tcPr>
            <w:tcW w:w="1238" w:type="dxa"/>
            <w:tcBorders>
              <w:top w:val="single" w:color="auto" w:sz="4" w:space="0"/>
              <w:left w:val="nil"/>
              <w:bottom w:val="single" w:color="auto" w:sz="4" w:space="0"/>
              <w:right w:val="single" w:color="auto" w:sz="4" w:space="0"/>
            </w:tcBorders>
            <w:shd w:val="clear" w:color="auto" w:fill="auto"/>
            <w:vAlign w:val="bottom"/>
            <w:hideMark/>
          </w:tcPr>
          <w:p w:rsidRPr="00801F89" w:rsidR="00055507" w:rsidP="00055507" w:rsidRDefault="00055507" w14:paraId="7E90691F" w14:textId="77777777">
            <w:pPr>
              <w:widowControl/>
              <w:autoSpaceDE/>
              <w:autoSpaceDN/>
              <w:adjustRightInd/>
              <w:jc w:val="center"/>
              <w:rPr>
                <w:b/>
                <w:bCs/>
                <w:color w:val="000000"/>
                <w:sz w:val="20"/>
                <w:szCs w:val="20"/>
              </w:rPr>
            </w:pPr>
            <w:r w:rsidRPr="00801F89">
              <w:rPr>
                <w:b/>
                <w:bCs/>
                <w:color w:val="000000"/>
                <w:sz w:val="20"/>
                <w:szCs w:val="20"/>
              </w:rPr>
              <w:t>(B)</w:t>
            </w:r>
            <w:r w:rsidRPr="00801F89">
              <w:rPr>
                <w:b/>
                <w:bCs/>
                <w:color w:val="000000"/>
                <w:sz w:val="20"/>
                <w:szCs w:val="20"/>
              </w:rPr>
              <w:br/>
              <w:t xml:space="preserve">No. of occurrences per source per </w:t>
            </w:r>
            <w:proofErr w:type="spellStart"/>
            <w:r w:rsidRPr="00801F89">
              <w:rPr>
                <w:b/>
                <w:bCs/>
                <w:color w:val="000000"/>
                <w:sz w:val="20"/>
                <w:szCs w:val="20"/>
              </w:rPr>
              <w:t>year</w:t>
            </w:r>
            <w:r w:rsidRPr="00801F89">
              <w:rPr>
                <w:b/>
                <w:bCs/>
                <w:color w:val="000000"/>
                <w:sz w:val="20"/>
                <w:szCs w:val="20"/>
                <w:vertAlign w:val="superscript"/>
              </w:rPr>
              <w:t>b</w:t>
            </w:r>
            <w:proofErr w:type="spellEnd"/>
          </w:p>
        </w:tc>
        <w:tc>
          <w:tcPr>
            <w:tcW w:w="1100" w:type="dxa"/>
            <w:tcBorders>
              <w:top w:val="single" w:color="auto" w:sz="4" w:space="0"/>
              <w:left w:val="nil"/>
              <w:bottom w:val="single" w:color="auto" w:sz="4" w:space="0"/>
              <w:right w:val="single" w:color="auto" w:sz="4" w:space="0"/>
            </w:tcBorders>
            <w:shd w:val="clear" w:color="auto" w:fill="auto"/>
            <w:vAlign w:val="bottom"/>
            <w:hideMark/>
          </w:tcPr>
          <w:p w:rsidRPr="00801F89" w:rsidR="00055507" w:rsidP="00055507" w:rsidRDefault="00055507" w14:paraId="051DBCF1" w14:textId="77777777">
            <w:pPr>
              <w:widowControl/>
              <w:autoSpaceDE/>
              <w:autoSpaceDN/>
              <w:adjustRightInd/>
              <w:jc w:val="center"/>
              <w:rPr>
                <w:b/>
                <w:bCs/>
                <w:color w:val="000000"/>
                <w:sz w:val="20"/>
                <w:szCs w:val="20"/>
              </w:rPr>
            </w:pPr>
            <w:r w:rsidRPr="00801F89">
              <w:rPr>
                <w:b/>
                <w:bCs/>
                <w:color w:val="000000"/>
                <w:sz w:val="20"/>
                <w:szCs w:val="20"/>
              </w:rPr>
              <w:t>(C)</w:t>
            </w:r>
            <w:r w:rsidRPr="00801F89">
              <w:rPr>
                <w:b/>
                <w:bCs/>
                <w:color w:val="000000"/>
                <w:sz w:val="20"/>
                <w:szCs w:val="20"/>
              </w:rPr>
              <w:br/>
              <w:t>Person-hours per source per year</w:t>
            </w:r>
            <w:r w:rsidRPr="00801F89">
              <w:rPr>
                <w:b/>
                <w:bCs/>
                <w:color w:val="000000"/>
                <w:sz w:val="20"/>
                <w:szCs w:val="20"/>
              </w:rPr>
              <w:br/>
              <w:t>(C=</w:t>
            </w:r>
            <w:proofErr w:type="spellStart"/>
            <w:r w:rsidRPr="00801F89">
              <w:rPr>
                <w:b/>
                <w:bCs/>
                <w:color w:val="000000"/>
                <w:sz w:val="20"/>
                <w:szCs w:val="20"/>
              </w:rPr>
              <w:t>AxB</w:t>
            </w:r>
            <w:proofErr w:type="spellEnd"/>
            <w:r w:rsidRPr="00801F89">
              <w:rPr>
                <w:b/>
                <w:bCs/>
                <w:color w:val="000000"/>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bottom"/>
            <w:hideMark/>
          </w:tcPr>
          <w:p w:rsidRPr="00801F89" w:rsidR="00055507" w:rsidP="00055507" w:rsidRDefault="00055507" w14:paraId="60E61947" w14:textId="77777777">
            <w:pPr>
              <w:widowControl/>
              <w:autoSpaceDE/>
              <w:autoSpaceDN/>
              <w:adjustRightInd/>
              <w:jc w:val="center"/>
              <w:rPr>
                <w:b/>
                <w:bCs/>
                <w:color w:val="000000"/>
                <w:sz w:val="20"/>
                <w:szCs w:val="20"/>
              </w:rPr>
            </w:pPr>
            <w:r w:rsidRPr="00801F89">
              <w:rPr>
                <w:b/>
                <w:bCs/>
                <w:color w:val="000000"/>
                <w:sz w:val="20"/>
                <w:szCs w:val="20"/>
              </w:rPr>
              <w:t>(D)</w:t>
            </w:r>
            <w:r w:rsidRPr="00801F89">
              <w:rPr>
                <w:b/>
                <w:bCs/>
                <w:color w:val="000000"/>
                <w:sz w:val="20"/>
                <w:szCs w:val="20"/>
              </w:rPr>
              <w:br/>
              <w:t xml:space="preserve">Respondents per </w:t>
            </w:r>
            <w:proofErr w:type="spellStart"/>
            <w:r w:rsidRPr="00801F89">
              <w:rPr>
                <w:b/>
                <w:bCs/>
                <w:color w:val="000000"/>
                <w:sz w:val="20"/>
                <w:szCs w:val="20"/>
              </w:rPr>
              <w:t>year</w:t>
            </w:r>
            <w:r w:rsidRPr="00801F89">
              <w:rPr>
                <w:b/>
                <w:bCs/>
                <w:color w:val="000000"/>
                <w:sz w:val="20"/>
                <w:szCs w:val="20"/>
                <w:vertAlign w:val="superscript"/>
              </w:rPr>
              <w:t>c</w:t>
            </w:r>
            <w:proofErr w:type="spellEnd"/>
          </w:p>
        </w:tc>
        <w:tc>
          <w:tcPr>
            <w:tcW w:w="1103" w:type="dxa"/>
            <w:tcBorders>
              <w:top w:val="single" w:color="auto" w:sz="4" w:space="0"/>
              <w:left w:val="nil"/>
              <w:bottom w:val="single" w:color="auto" w:sz="4" w:space="0"/>
              <w:right w:val="single" w:color="auto" w:sz="4" w:space="0"/>
            </w:tcBorders>
            <w:shd w:val="clear" w:color="auto" w:fill="auto"/>
            <w:vAlign w:val="bottom"/>
            <w:hideMark/>
          </w:tcPr>
          <w:p w:rsidRPr="00801F89" w:rsidR="00055507" w:rsidP="00055507" w:rsidRDefault="00055507" w14:paraId="7664ADAE" w14:textId="77777777">
            <w:pPr>
              <w:widowControl/>
              <w:autoSpaceDE/>
              <w:autoSpaceDN/>
              <w:adjustRightInd/>
              <w:jc w:val="center"/>
              <w:rPr>
                <w:b/>
                <w:bCs/>
                <w:color w:val="000000"/>
                <w:sz w:val="20"/>
                <w:szCs w:val="20"/>
              </w:rPr>
            </w:pPr>
            <w:r w:rsidRPr="00801F89">
              <w:rPr>
                <w:b/>
                <w:bCs/>
                <w:color w:val="000000"/>
                <w:sz w:val="20"/>
                <w:szCs w:val="20"/>
              </w:rPr>
              <w:t>(E)</w:t>
            </w:r>
            <w:r w:rsidRPr="00801F89">
              <w:rPr>
                <w:b/>
                <w:bCs/>
                <w:color w:val="000000"/>
                <w:sz w:val="20"/>
                <w:szCs w:val="20"/>
              </w:rPr>
              <w:br/>
              <w:t>Technical person-hours per year</w:t>
            </w:r>
            <w:r w:rsidRPr="00801F89">
              <w:rPr>
                <w:b/>
                <w:bCs/>
                <w:color w:val="000000"/>
                <w:sz w:val="20"/>
                <w:szCs w:val="20"/>
              </w:rPr>
              <w:br/>
              <w:t>(E=</w:t>
            </w:r>
            <w:proofErr w:type="spellStart"/>
            <w:r w:rsidRPr="00801F89">
              <w:rPr>
                <w:b/>
                <w:bCs/>
                <w:color w:val="000000"/>
                <w:sz w:val="20"/>
                <w:szCs w:val="20"/>
              </w:rPr>
              <w:t>CxD</w:t>
            </w:r>
            <w:proofErr w:type="spellEnd"/>
            <w:r w:rsidRPr="00801F89">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bottom"/>
            <w:hideMark/>
          </w:tcPr>
          <w:p w:rsidRPr="00801F89" w:rsidR="00055507" w:rsidP="00055507" w:rsidRDefault="00055507" w14:paraId="0F67D3D7" w14:textId="77777777">
            <w:pPr>
              <w:widowControl/>
              <w:autoSpaceDE/>
              <w:autoSpaceDN/>
              <w:adjustRightInd/>
              <w:jc w:val="center"/>
              <w:rPr>
                <w:b/>
                <w:bCs/>
                <w:color w:val="000000"/>
                <w:sz w:val="20"/>
                <w:szCs w:val="20"/>
              </w:rPr>
            </w:pPr>
            <w:r w:rsidRPr="00801F89">
              <w:rPr>
                <w:b/>
                <w:bCs/>
                <w:color w:val="000000"/>
                <w:sz w:val="20"/>
                <w:szCs w:val="20"/>
              </w:rPr>
              <w:t>(F)</w:t>
            </w:r>
            <w:r w:rsidRPr="00801F89">
              <w:rPr>
                <w:b/>
                <w:bCs/>
                <w:color w:val="000000"/>
                <w:sz w:val="20"/>
                <w:szCs w:val="20"/>
              </w:rPr>
              <w:br/>
              <w:t>Management person-hours per year</w:t>
            </w:r>
            <w:r w:rsidRPr="00801F89">
              <w:rPr>
                <w:b/>
                <w:bCs/>
                <w:color w:val="000000"/>
                <w:sz w:val="20"/>
                <w:szCs w:val="20"/>
              </w:rPr>
              <w:br/>
              <w:t>(Ex0.05)</w:t>
            </w:r>
          </w:p>
        </w:tc>
        <w:tc>
          <w:tcPr>
            <w:tcW w:w="1094" w:type="dxa"/>
            <w:tcBorders>
              <w:top w:val="single" w:color="auto" w:sz="4" w:space="0"/>
              <w:left w:val="nil"/>
              <w:bottom w:val="single" w:color="auto" w:sz="4" w:space="0"/>
              <w:right w:val="single" w:color="auto" w:sz="4" w:space="0"/>
            </w:tcBorders>
            <w:shd w:val="clear" w:color="auto" w:fill="auto"/>
            <w:vAlign w:val="bottom"/>
            <w:hideMark/>
          </w:tcPr>
          <w:p w:rsidRPr="00801F89" w:rsidR="00055507" w:rsidP="00055507" w:rsidRDefault="00055507" w14:paraId="1D369AAD" w14:textId="77777777">
            <w:pPr>
              <w:widowControl/>
              <w:autoSpaceDE/>
              <w:autoSpaceDN/>
              <w:adjustRightInd/>
              <w:jc w:val="center"/>
              <w:rPr>
                <w:b/>
                <w:bCs/>
                <w:color w:val="000000"/>
                <w:sz w:val="20"/>
                <w:szCs w:val="20"/>
              </w:rPr>
            </w:pPr>
            <w:r w:rsidRPr="00801F89">
              <w:rPr>
                <w:b/>
                <w:bCs/>
                <w:color w:val="000000"/>
                <w:sz w:val="20"/>
                <w:szCs w:val="20"/>
              </w:rPr>
              <w:t>(G)</w:t>
            </w:r>
            <w:r w:rsidRPr="00801F89">
              <w:rPr>
                <w:b/>
                <w:bCs/>
                <w:color w:val="000000"/>
                <w:sz w:val="20"/>
                <w:szCs w:val="20"/>
              </w:rPr>
              <w:br/>
              <w:t>Clerical person-hours per year</w:t>
            </w:r>
            <w:r w:rsidRPr="00801F89">
              <w:rPr>
                <w:b/>
                <w:bCs/>
                <w:color w:val="000000"/>
                <w:sz w:val="20"/>
                <w:szCs w:val="20"/>
              </w:rPr>
              <w:br/>
              <w:t>(Ex0.1)</w:t>
            </w:r>
          </w:p>
        </w:tc>
        <w:tc>
          <w:tcPr>
            <w:tcW w:w="1128" w:type="dxa"/>
            <w:tcBorders>
              <w:top w:val="single" w:color="auto" w:sz="4" w:space="0"/>
              <w:left w:val="nil"/>
              <w:bottom w:val="single" w:color="auto" w:sz="4" w:space="0"/>
              <w:right w:val="single" w:color="auto" w:sz="4" w:space="0"/>
            </w:tcBorders>
            <w:shd w:val="clear" w:color="auto" w:fill="auto"/>
            <w:vAlign w:val="bottom"/>
            <w:hideMark/>
          </w:tcPr>
          <w:p w:rsidRPr="00801F89" w:rsidR="00055507" w:rsidP="00055507" w:rsidRDefault="00055507" w14:paraId="52D8A1D5" w14:textId="77777777">
            <w:pPr>
              <w:widowControl/>
              <w:autoSpaceDE/>
              <w:autoSpaceDN/>
              <w:adjustRightInd/>
              <w:jc w:val="center"/>
              <w:rPr>
                <w:b/>
                <w:bCs/>
                <w:color w:val="000000"/>
                <w:sz w:val="20"/>
                <w:szCs w:val="20"/>
              </w:rPr>
            </w:pPr>
            <w:r w:rsidRPr="00801F89">
              <w:rPr>
                <w:b/>
                <w:bCs/>
                <w:color w:val="000000"/>
                <w:sz w:val="20"/>
                <w:szCs w:val="20"/>
              </w:rPr>
              <w:t>(H)</w:t>
            </w:r>
            <w:r w:rsidRPr="00801F89">
              <w:rPr>
                <w:b/>
                <w:bCs/>
                <w:color w:val="000000"/>
                <w:sz w:val="20"/>
                <w:szCs w:val="20"/>
              </w:rPr>
              <w:br/>
            </w:r>
            <w:proofErr w:type="spellStart"/>
            <w:proofErr w:type="gramStart"/>
            <w:r w:rsidRPr="00801F89">
              <w:rPr>
                <w:b/>
                <w:bCs/>
                <w:color w:val="000000"/>
                <w:sz w:val="20"/>
                <w:szCs w:val="20"/>
              </w:rPr>
              <w:t>Cost,$</w:t>
            </w:r>
            <w:proofErr w:type="gramEnd"/>
            <w:r w:rsidRPr="00801F89">
              <w:rPr>
                <w:b/>
                <w:bCs/>
                <w:color w:val="000000"/>
                <w:sz w:val="20"/>
                <w:szCs w:val="20"/>
                <w:vertAlign w:val="superscript"/>
              </w:rPr>
              <w:t>d</w:t>
            </w:r>
            <w:proofErr w:type="spellEnd"/>
          </w:p>
        </w:tc>
      </w:tr>
      <w:tr w:rsidRPr="00801F89" w:rsidR="00055507" w:rsidTr="00801F89" w14:paraId="31C3B5EE"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3BC35669" w14:textId="77777777">
            <w:pPr>
              <w:widowControl/>
              <w:autoSpaceDE/>
              <w:autoSpaceDN/>
              <w:adjustRightInd/>
              <w:rPr>
                <w:color w:val="000000"/>
                <w:sz w:val="20"/>
                <w:szCs w:val="20"/>
              </w:rPr>
            </w:pPr>
            <w:r w:rsidRPr="00801F89">
              <w:rPr>
                <w:color w:val="000000"/>
                <w:sz w:val="20"/>
                <w:szCs w:val="20"/>
              </w:rPr>
              <w:t>1. Applications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FD6C931" w14:textId="77777777">
            <w:pPr>
              <w:widowControl/>
              <w:autoSpaceDE/>
              <w:autoSpaceDN/>
              <w:adjustRightInd/>
              <w:jc w:val="center"/>
              <w:rPr>
                <w:color w:val="000000"/>
                <w:sz w:val="20"/>
                <w:szCs w:val="20"/>
              </w:rPr>
            </w:pPr>
            <w:r w:rsidRPr="00801F89">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DF14ED7"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D6A797B"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8C32265"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10B7E2B"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0F40CAA"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D96B5D1"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9C9E785"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2B229B8C"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3C27326B" w14:textId="77777777">
            <w:pPr>
              <w:widowControl/>
              <w:autoSpaceDE/>
              <w:autoSpaceDN/>
              <w:adjustRightInd/>
              <w:rPr>
                <w:color w:val="000000"/>
                <w:sz w:val="20"/>
                <w:szCs w:val="20"/>
              </w:rPr>
            </w:pPr>
            <w:r w:rsidRPr="00801F89">
              <w:rPr>
                <w:color w:val="000000"/>
                <w:sz w:val="20"/>
                <w:szCs w:val="20"/>
              </w:rPr>
              <w:t>2. Survey and Studies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6C60D3C" w14:textId="77777777">
            <w:pPr>
              <w:widowControl/>
              <w:autoSpaceDE/>
              <w:autoSpaceDN/>
              <w:adjustRightInd/>
              <w:jc w:val="center"/>
              <w:rPr>
                <w:color w:val="000000"/>
                <w:sz w:val="20"/>
                <w:szCs w:val="20"/>
              </w:rPr>
            </w:pPr>
            <w:r w:rsidRPr="00801F89">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6F692E2"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C6DCB02"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B11DC94"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747CCDE"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88B35D8"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F9D6719"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4891CCC"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735E39B4"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69B610BD" w14:textId="77777777">
            <w:pPr>
              <w:widowControl/>
              <w:autoSpaceDE/>
              <w:autoSpaceDN/>
              <w:adjustRightInd/>
              <w:rPr>
                <w:color w:val="000000"/>
                <w:sz w:val="20"/>
                <w:szCs w:val="20"/>
              </w:rPr>
            </w:pPr>
            <w:r w:rsidRPr="00801F89">
              <w:rPr>
                <w:color w:val="000000"/>
                <w:sz w:val="20"/>
                <w:szCs w:val="20"/>
              </w:rPr>
              <w:t>3. Reporting Requirements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8AD1C6C"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4281513"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0BD82CC"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14FA08E"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6CF3643"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6617789"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433C2C0"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0C2FC85"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12A82E5A"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0D8A1DC" w14:textId="77777777">
            <w:pPr>
              <w:widowControl/>
              <w:autoSpaceDE/>
              <w:autoSpaceDN/>
              <w:adjustRightInd/>
              <w:rPr>
                <w:color w:val="000000"/>
                <w:sz w:val="20"/>
                <w:szCs w:val="20"/>
              </w:rPr>
            </w:pPr>
            <w:r w:rsidRPr="00801F89">
              <w:rPr>
                <w:color w:val="000000"/>
                <w:sz w:val="20"/>
                <w:szCs w:val="20"/>
              </w:rPr>
              <w:t xml:space="preserve">     A. Familiarize with Rule Requirements </w:t>
            </w:r>
            <w:r w:rsidRPr="00801F89">
              <w:rPr>
                <w:color w:val="000000"/>
                <w:sz w:val="20"/>
                <w:szCs w:val="20"/>
                <w:vertAlign w:val="superscript"/>
              </w:rPr>
              <w:t>e</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1C624F4" w14:textId="77777777">
            <w:pPr>
              <w:widowControl/>
              <w:autoSpaceDE/>
              <w:autoSpaceDN/>
              <w:adjustRightInd/>
              <w:jc w:val="center"/>
              <w:rPr>
                <w:color w:val="000000"/>
                <w:sz w:val="20"/>
                <w:szCs w:val="20"/>
              </w:rPr>
            </w:pPr>
            <w:r w:rsidRPr="00801F89">
              <w:rPr>
                <w:color w:val="000000"/>
                <w:sz w:val="20"/>
                <w:szCs w:val="20"/>
              </w:rPr>
              <w:t>See 4A</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8468AC"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7B0977D"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CB08886"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B726F06"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019F3DA"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EACAE4A"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1A71A48"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28221C94"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906DF47" w14:textId="77777777">
            <w:pPr>
              <w:widowControl/>
              <w:autoSpaceDE/>
              <w:autoSpaceDN/>
              <w:adjustRightInd/>
              <w:rPr>
                <w:color w:val="000000"/>
                <w:sz w:val="20"/>
                <w:szCs w:val="20"/>
              </w:rPr>
            </w:pPr>
            <w:r w:rsidRPr="00801F89">
              <w:rPr>
                <w:color w:val="000000"/>
                <w:sz w:val="20"/>
                <w:szCs w:val="20"/>
              </w:rPr>
              <w:t xml:space="preserve">     B. Required Activities for PC, AMF, AR, HF </w:t>
            </w:r>
            <w:r w:rsidRPr="00801F89">
              <w:rPr>
                <w:color w:val="000000"/>
                <w:sz w:val="20"/>
                <w:szCs w:val="20"/>
                <w:vertAlign w:val="superscript"/>
              </w:rPr>
              <w:t>e</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7B0838D" w14:textId="77777777">
            <w:pPr>
              <w:widowControl/>
              <w:autoSpaceDE/>
              <w:autoSpaceDN/>
              <w:adjustRightInd/>
              <w:jc w:val="center"/>
              <w:rPr>
                <w:color w:val="000000"/>
                <w:sz w:val="20"/>
                <w:szCs w:val="20"/>
              </w:rPr>
            </w:pPr>
            <w:r w:rsidRPr="00801F89">
              <w:rPr>
                <w:color w:val="000000"/>
                <w:sz w:val="20"/>
                <w:szCs w:val="20"/>
              </w:rPr>
              <w:t>See 4C</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9B3B37B"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DF947E2"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F47668B"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135BA3C"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5368489"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7875575"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DE6539B"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1F8CC4EB"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3FAF273E" w14:textId="77777777">
            <w:pPr>
              <w:widowControl/>
              <w:autoSpaceDE/>
              <w:autoSpaceDN/>
              <w:adjustRightInd/>
              <w:rPr>
                <w:color w:val="000000"/>
                <w:sz w:val="20"/>
                <w:szCs w:val="20"/>
              </w:rPr>
            </w:pPr>
            <w:r w:rsidRPr="00801F89">
              <w:rPr>
                <w:color w:val="000000"/>
                <w:sz w:val="20"/>
                <w:szCs w:val="20"/>
              </w:rPr>
              <w:t xml:space="preserve">     C. Create Information for PC, AMF, AR, HF</w:t>
            </w:r>
            <w:r w:rsidRPr="00801F89">
              <w:rPr>
                <w:color w:val="000000"/>
                <w:sz w:val="20"/>
                <w:szCs w:val="20"/>
                <w:vertAlign w:val="superscript"/>
              </w:rPr>
              <w:t xml:space="preserve"> e</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D814852" w14:textId="77777777">
            <w:pPr>
              <w:widowControl/>
              <w:autoSpaceDE/>
              <w:autoSpaceDN/>
              <w:adjustRightInd/>
              <w:jc w:val="center"/>
              <w:rPr>
                <w:color w:val="000000"/>
                <w:sz w:val="20"/>
                <w:szCs w:val="20"/>
              </w:rPr>
            </w:pPr>
            <w:r w:rsidRPr="00801F89">
              <w:rPr>
                <w:color w:val="000000"/>
                <w:sz w:val="20"/>
                <w:szCs w:val="20"/>
              </w:rPr>
              <w:t>See 4C</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3C0409E"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17BA42C"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F55FD5C"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0E56FF0"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D0428E6"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3A1C9CF"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0C7E443"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70A747AB"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66B3865" w14:textId="77777777">
            <w:pPr>
              <w:widowControl/>
              <w:autoSpaceDE/>
              <w:autoSpaceDN/>
              <w:adjustRightInd/>
              <w:rPr>
                <w:color w:val="000000"/>
                <w:sz w:val="20"/>
                <w:szCs w:val="20"/>
              </w:rPr>
            </w:pPr>
            <w:r w:rsidRPr="00801F89">
              <w:rPr>
                <w:color w:val="000000"/>
                <w:sz w:val="20"/>
                <w:szCs w:val="20"/>
              </w:rPr>
              <w:t xml:space="preserve">     D. Gather Information for PC, AMF, AR, HF </w:t>
            </w:r>
            <w:r w:rsidRPr="00801F89">
              <w:rPr>
                <w:color w:val="000000"/>
                <w:sz w:val="20"/>
                <w:szCs w:val="20"/>
                <w:vertAlign w:val="superscript"/>
              </w:rPr>
              <w:t>e</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A5F7068" w14:textId="77777777">
            <w:pPr>
              <w:widowControl/>
              <w:autoSpaceDE/>
              <w:autoSpaceDN/>
              <w:adjustRightInd/>
              <w:jc w:val="center"/>
              <w:rPr>
                <w:color w:val="000000"/>
                <w:sz w:val="20"/>
                <w:szCs w:val="20"/>
              </w:rPr>
            </w:pPr>
            <w:r w:rsidRPr="00801F89">
              <w:rPr>
                <w:color w:val="000000"/>
                <w:sz w:val="20"/>
                <w:szCs w:val="20"/>
              </w:rPr>
              <w:t>See 4C</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A68070C"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3E312DA"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9571793"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D304F33"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15B277A"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10645E5"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8B41C1D"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3FF8DB66"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C7561BB" w14:textId="77777777">
            <w:pPr>
              <w:widowControl/>
              <w:autoSpaceDE/>
              <w:autoSpaceDN/>
              <w:adjustRightInd/>
              <w:rPr>
                <w:color w:val="000000"/>
                <w:sz w:val="20"/>
                <w:szCs w:val="20"/>
              </w:rPr>
            </w:pPr>
            <w:r w:rsidRPr="00801F89">
              <w:rPr>
                <w:color w:val="000000"/>
                <w:sz w:val="20"/>
                <w:szCs w:val="20"/>
              </w:rPr>
              <w:t xml:space="preserve">     E. Write report</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E333175"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CFD05E9"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1D87C29"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91FF36E"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9CAA832"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EA3397E"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6E15A83"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E5A0EDB"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157CD4F6"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4905AADA" w14:textId="77777777">
            <w:pPr>
              <w:widowControl/>
              <w:autoSpaceDE/>
              <w:autoSpaceDN/>
              <w:adjustRightInd/>
              <w:rPr>
                <w:color w:val="000000"/>
                <w:sz w:val="20"/>
                <w:szCs w:val="20"/>
              </w:rPr>
            </w:pPr>
            <w:r w:rsidRPr="00801F89">
              <w:rPr>
                <w:color w:val="000000"/>
                <w:sz w:val="20"/>
                <w:szCs w:val="20"/>
              </w:rPr>
              <w:t xml:space="preserve">            Initial notification requirements for pressure relief devices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783C04"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4A368F5"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BFE2A16"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0A178D7"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DA5AAB2"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792394B"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FACC8CA"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29FBF5C"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7FB95C32"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1029F1B"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C9EC26D" w14:textId="77777777">
            <w:pPr>
              <w:widowControl/>
              <w:autoSpaceDE/>
              <w:autoSpaceDN/>
              <w:adjustRightInd/>
              <w:jc w:val="center"/>
              <w:rPr>
                <w:color w:val="000000"/>
                <w:sz w:val="20"/>
                <w:szCs w:val="20"/>
              </w:rPr>
            </w:pPr>
            <w:r w:rsidRPr="00801F89">
              <w:rPr>
                <w:color w:val="000000"/>
                <w:sz w:val="20"/>
                <w:szCs w:val="20"/>
              </w:rPr>
              <w:t>4</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1958D90"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164AF79" w14:textId="77777777">
            <w:pPr>
              <w:widowControl/>
              <w:autoSpaceDE/>
              <w:autoSpaceDN/>
              <w:adjustRightInd/>
              <w:jc w:val="center"/>
              <w:rPr>
                <w:color w:val="000000"/>
                <w:sz w:val="20"/>
                <w:szCs w:val="20"/>
              </w:rPr>
            </w:pPr>
            <w:r w:rsidRPr="00801F89">
              <w:rPr>
                <w:color w:val="000000"/>
                <w:sz w:val="20"/>
                <w:szCs w:val="20"/>
              </w:rPr>
              <w:t>4</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EAC667C"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6E47F5C"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6F6BDDF"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2DED87F"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A245ABA"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18A25575"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512E713"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1376F96" w14:textId="77777777">
            <w:pPr>
              <w:widowControl/>
              <w:autoSpaceDE/>
              <w:autoSpaceDN/>
              <w:adjustRightInd/>
              <w:jc w:val="center"/>
              <w:rPr>
                <w:color w:val="000000"/>
                <w:sz w:val="20"/>
                <w:szCs w:val="20"/>
              </w:rPr>
            </w:pPr>
            <w:r w:rsidRPr="00801F89">
              <w:rPr>
                <w:color w:val="000000"/>
                <w:sz w:val="20"/>
                <w:szCs w:val="20"/>
              </w:rPr>
              <w:t>4</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6C0A35D"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747E068" w14:textId="77777777">
            <w:pPr>
              <w:widowControl/>
              <w:autoSpaceDE/>
              <w:autoSpaceDN/>
              <w:adjustRightInd/>
              <w:jc w:val="center"/>
              <w:rPr>
                <w:color w:val="000000"/>
                <w:sz w:val="20"/>
                <w:szCs w:val="20"/>
              </w:rPr>
            </w:pPr>
            <w:r w:rsidRPr="00801F89">
              <w:rPr>
                <w:color w:val="000000"/>
                <w:sz w:val="20"/>
                <w:szCs w:val="20"/>
              </w:rPr>
              <w:t>4</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B78C369"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2ED4D84"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4C38789"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C3370A7"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C75A75D"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102CC4A1"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6B52599" w14:textId="77777777">
            <w:pPr>
              <w:widowControl/>
              <w:autoSpaceDE/>
              <w:autoSpaceDN/>
              <w:adjustRightInd/>
              <w:rPr>
                <w:color w:val="000000"/>
                <w:sz w:val="20"/>
                <w:szCs w:val="20"/>
              </w:rPr>
            </w:pPr>
            <w:r w:rsidRPr="00801F89">
              <w:rPr>
                <w:color w:val="000000"/>
                <w:sz w:val="20"/>
                <w:szCs w:val="20"/>
              </w:rPr>
              <w:t xml:space="preserve">            General initial notification </w:t>
            </w:r>
            <w:proofErr w:type="spellStart"/>
            <w:proofErr w:type="gramStart"/>
            <w:r w:rsidRPr="00801F89">
              <w:rPr>
                <w:color w:val="000000"/>
                <w:sz w:val="20"/>
                <w:szCs w:val="20"/>
              </w:rPr>
              <w:t>requirements</w:t>
            </w:r>
            <w:r w:rsidRPr="00801F89">
              <w:rPr>
                <w:color w:val="000000"/>
                <w:sz w:val="20"/>
                <w:szCs w:val="20"/>
                <w:vertAlign w:val="superscript"/>
              </w:rPr>
              <w:t>e</w:t>
            </w:r>
            <w:proofErr w:type="spellEnd"/>
            <w:r w:rsidRPr="00801F89">
              <w:rPr>
                <w:color w:val="000000"/>
                <w:sz w:val="20"/>
                <w:szCs w:val="20"/>
                <w:vertAlign w:val="superscript"/>
              </w:rPr>
              <w:t>,  f</w:t>
            </w:r>
            <w:proofErr w:type="gramEnd"/>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E702BFC"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0542E61"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883EBD2"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7FAB40D"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7DA3A01"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F005B0"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8171C2A"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A02808"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5200FE88"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0800292"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9EF69B6" w14:textId="77777777">
            <w:pPr>
              <w:widowControl/>
              <w:autoSpaceDE/>
              <w:autoSpaceDN/>
              <w:adjustRightInd/>
              <w:jc w:val="center"/>
              <w:rPr>
                <w:color w:val="000000"/>
                <w:sz w:val="20"/>
                <w:szCs w:val="20"/>
              </w:rPr>
            </w:pPr>
            <w:r w:rsidRPr="00801F89">
              <w:rPr>
                <w:color w:val="000000"/>
                <w:sz w:val="20"/>
                <w:szCs w:val="20"/>
              </w:rPr>
              <w:t>52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0B760AF"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604CCD3" w14:textId="77777777">
            <w:pPr>
              <w:widowControl/>
              <w:autoSpaceDE/>
              <w:autoSpaceDN/>
              <w:adjustRightInd/>
              <w:jc w:val="center"/>
              <w:rPr>
                <w:color w:val="000000"/>
                <w:sz w:val="20"/>
                <w:szCs w:val="20"/>
              </w:rPr>
            </w:pPr>
            <w:r w:rsidRPr="00801F89">
              <w:rPr>
                <w:color w:val="000000"/>
                <w:sz w:val="20"/>
                <w:szCs w:val="20"/>
              </w:rPr>
              <w:t>52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1329DC8"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DDBE769"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8497465"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5032AF1"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593611B"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7E1BEB9D"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B318A51"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693EFEA" w14:textId="77777777">
            <w:pPr>
              <w:widowControl/>
              <w:autoSpaceDE/>
              <w:autoSpaceDN/>
              <w:adjustRightInd/>
              <w:jc w:val="center"/>
              <w:rPr>
                <w:color w:val="000000"/>
                <w:sz w:val="20"/>
                <w:szCs w:val="20"/>
              </w:rPr>
            </w:pPr>
            <w:r w:rsidRPr="00801F89">
              <w:rPr>
                <w:color w:val="000000"/>
                <w:sz w:val="20"/>
                <w:szCs w:val="20"/>
              </w:rPr>
              <w:t>52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467971B"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51CE25E" w14:textId="77777777">
            <w:pPr>
              <w:widowControl/>
              <w:autoSpaceDE/>
              <w:autoSpaceDN/>
              <w:adjustRightInd/>
              <w:jc w:val="center"/>
              <w:rPr>
                <w:color w:val="000000"/>
                <w:sz w:val="20"/>
                <w:szCs w:val="20"/>
              </w:rPr>
            </w:pPr>
            <w:r w:rsidRPr="00801F89">
              <w:rPr>
                <w:color w:val="000000"/>
                <w:sz w:val="20"/>
                <w:szCs w:val="20"/>
              </w:rPr>
              <w:t>52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024F7DC"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5455FE1"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17C13FA"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01752DC"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9D29145"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41860CEA"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02AE74A" w14:textId="77777777">
            <w:pPr>
              <w:widowControl/>
              <w:autoSpaceDE/>
              <w:autoSpaceDN/>
              <w:adjustRightInd/>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8F7C218" w14:textId="77777777">
            <w:pPr>
              <w:widowControl/>
              <w:autoSpaceDE/>
              <w:autoSpaceDN/>
              <w:adjustRightInd/>
              <w:jc w:val="center"/>
              <w:rPr>
                <w:color w:val="000000"/>
                <w:sz w:val="20"/>
                <w:szCs w:val="20"/>
              </w:rPr>
            </w:pPr>
            <w:r w:rsidRPr="00801F89">
              <w:rPr>
                <w:color w:val="000000"/>
                <w:sz w:val="20"/>
                <w:szCs w:val="20"/>
              </w:rPr>
              <w:t>52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3DE061C"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79D2F85" w14:textId="77777777">
            <w:pPr>
              <w:widowControl/>
              <w:autoSpaceDE/>
              <w:autoSpaceDN/>
              <w:adjustRightInd/>
              <w:jc w:val="center"/>
              <w:rPr>
                <w:color w:val="000000"/>
                <w:sz w:val="20"/>
                <w:szCs w:val="20"/>
              </w:rPr>
            </w:pPr>
            <w:r w:rsidRPr="00801F89">
              <w:rPr>
                <w:color w:val="000000"/>
                <w:sz w:val="20"/>
                <w:szCs w:val="20"/>
              </w:rPr>
              <w:t>52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434E8DF"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CD66789"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84ED945"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3F2187C"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9A246E1"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31EFFE18"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4EAA4B6B" w14:textId="77777777">
            <w:pPr>
              <w:widowControl/>
              <w:autoSpaceDE/>
              <w:autoSpaceDN/>
              <w:adjustRightInd/>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61C1C9D" w14:textId="77777777">
            <w:pPr>
              <w:widowControl/>
              <w:autoSpaceDE/>
              <w:autoSpaceDN/>
              <w:adjustRightInd/>
              <w:jc w:val="center"/>
              <w:rPr>
                <w:color w:val="000000"/>
                <w:sz w:val="20"/>
                <w:szCs w:val="20"/>
              </w:rPr>
            </w:pPr>
            <w:r w:rsidRPr="00801F89">
              <w:rPr>
                <w:color w:val="000000"/>
                <w:sz w:val="20"/>
                <w:szCs w:val="20"/>
              </w:rPr>
              <w:t>52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F829D96"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0E4425B" w14:textId="77777777">
            <w:pPr>
              <w:widowControl/>
              <w:autoSpaceDE/>
              <w:autoSpaceDN/>
              <w:adjustRightInd/>
              <w:jc w:val="center"/>
              <w:rPr>
                <w:color w:val="000000"/>
                <w:sz w:val="20"/>
                <w:szCs w:val="20"/>
              </w:rPr>
            </w:pPr>
            <w:r w:rsidRPr="00801F89">
              <w:rPr>
                <w:color w:val="000000"/>
                <w:sz w:val="20"/>
                <w:szCs w:val="20"/>
              </w:rPr>
              <w:t>52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FD2861C"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A6FACFA"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94BAD44"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742D740"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A48B260"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6CAB5DB7"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EF3A3CD" w14:textId="77777777">
            <w:pPr>
              <w:widowControl/>
              <w:autoSpaceDE/>
              <w:autoSpaceDN/>
              <w:adjustRightInd/>
              <w:rPr>
                <w:color w:val="000000"/>
                <w:sz w:val="20"/>
                <w:szCs w:val="20"/>
              </w:rPr>
            </w:pPr>
            <w:r w:rsidRPr="00801F89">
              <w:rPr>
                <w:color w:val="000000"/>
                <w:sz w:val="20"/>
                <w:szCs w:val="20"/>
              </w:rPr>
              <w:t xml:space="preserve">            Startup, </w:t>
            </w:r>
            <w:proofErr w:type="gramStart"/>
            <w:r w:rsidRPr="00801F89">
              <w:rPr>
                <w:color w:val="000000"/>
                <w:sz w:val="20"/>
                <w:szCs w:val="20"/>
              </w:rPr>
              <w:t>shutdown</w:t>
            </w:r>
            <w:proofErr w:type="gramEnd"/>
            <w:r w:rsidRPr="00801F89">
              <w:rPr>
                <w:color w:val="000000"/>
                <w:sz w:val="20"/>
                <w:szCs w:val="20"/>
              </w:rPr>
              <w:t xml:space="preserve"> and malfunction </w:t>
            </w:r>
            <w:proofErr w:type="spellStart"/>
            <w:r w:rsidRPr="00801F89">
              <w:rPr>
                <w:color w:val="000000"/>
                <w:sz w:val="20"/>
                <w:szCs w:val="20"/>
              </w:rPr>
              <w:t>reports</w:t>
            </w:r>
            <w:r w:rsidRPr="00801F89">
              <w:rPr>
                <w:color w:val="000000"/>
                <w:sz w:val="20"/>
                <w:szCs w:val="20"/>
                <w:vertAlign w:val="superscript"/>
              </w:rPr>
              <w:t>g</w:t>
            </w:r>
            <w:proofErr w:type="spellEnd"/>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3DFDB72"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DF2746F"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969C63A"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9E67B4F"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A15502E"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EB1BD52"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3B8A6A3"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DDDAFBA"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11BBEFDB"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5372C19"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0A35CE0" w14:textId="77777777">
            <w:pPr>
              <w:widowControl/>
              <w:autoSpaceDE/>
              <w:autoSpaceDN/>
              <w:adjustRightInd/>
              <w:jc w:val="center"/>
              <w:rPr>
                <w:color w:val="000000"/>
                <w:sz w:val="20"/>
                <w:szCs w:val="20"/>
              </w:rPr>
            </w:pPr>
            <w:r w:rsidRPr="00801F89">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62ED425"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D8D4FF4"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1412C8A"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C568F5C"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FC6A579"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2C6DFE9"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288B607"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19348646"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1ED58B5"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97101C7" w14:textId="77777777">
            <w:pPr>
              <w:widowControl/>
              <w:autoSpaceDE/>
              <w:autoSpaceDN/>
              <w:adjustRightInd/>
              <w:jc w:val="center"/>
              <w:rPr>
                <w:color w:val="000000"/>
                <w:sz w:val="20"/>
                <w:szCs w:val="20"/>
              </w:rPr>
            </w:pPr>
            <w:r w:rsidRPr="00801F89">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F5E0A08"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5B3AD79"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912C942"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0BFBBB2"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69089E2"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206845C"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F108E6B"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5CFAD5E4"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F0FF862" w14:textId="77777777">
            <w:pPr>
              <w:widowControl/>
              <w:autoSpaceDE/>
              <w:autoSpaceDN/>
              <w:adjustRightInd/>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2B88FFB"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D787BDB"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2345B27"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D998B6F" w14:textId="77777777">
            <w:pPr>
              <w:widowControl/>
              <w:autoSpaceDE/>
              <w:autoSpaceDN/>
              <w:adjustRightInd/>
              <w:jc w:val="center"/>
              <w:rPr>
                <w:color w:val="000000"/>
                <w:sz w:val="20"/>
                <w:szCs w:val="20"/>
              </w:rPr>
            </w:pPr>
            <w:r w:rsidRPr="00801F89">
              <w:rPr>
                <w:color w:val="000000"/>
                <w:sz w:val="20"/>
                <w:szCs w:val="20"/>
              </w:rPr>
              <w:t>2</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686F7DE" w14:textId="77777777">
            <w:pPr>
              <w:widowControl/>
              <w:autoSpaceDE/>
              <w:autoSpaceDN/>
              <w:adjustRightInd/>
              <w:jc w:val="center"/>
              <w:rPr>
                <w:color w:val="000000"/>
                <w:sz w:val="20"/>
                <w:szCs w:val="20"/>
              </w:rPr>
            </w:pPr>
            <w:r w:rsidRPr="00801F89">
              <w:rPr>
                <w:color w:val="000000"/>
                <w:sz w:val="20"/>
                <w:szCs w:val="20"/>
              </w:rPr>
              <w:t>4</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2DFE8A0" w14:textId="77777777">
            <w:pPr>
              <w:widowControl/>
              <w:autoSpaceDE/>
              <w:autoSpaceDN/>
              <w:adjustRightInd/>
              <w:jc w:val="center"/>
              <w:rPr>
                <w:color w:val="000000"/>
                <w:sz w:val="20"/>
                <w:szCs w:val="20"/>
              </w:rPr>
            </w:pPr>
            <w:r w:rsidRPr="00801F89">
              <w:rPr>
                <w:color w:val="000000"/>
                <w:sz w:val="20"/>
                <w:szCs w:val="20"/>
              </w:rPr>
              <w:t>0.2</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2EC0808" w14:textId="77777777">
            <w:pPr>
              <w:widowControl/>
              <w:autoSpaceDE/>
              <w:autoSpaceDN/>
              <w:adjustRightInd/>
              <w:jc w:val="center"/>
              <w:rPr>
                <w:color w:val="000000"/>
                <w:sz w:val="20"/>
                <w:szCs w:val="20"/>
              </w:rPr>
            </w:pPr>
            <w:r w:rsidRPr="00801F89">
              <w:rPr>
                <w:color w:val="000000"/>
                <w:sz w:val="20"/>
                <w:szCs w:val="20"/>
              </w:rPr>
              <w:t>0.4</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3FD06CE" w14:textId="77777777">
            <w:pPr>
              <w:widowControl/>
              <w:autoSpaceDE/>
              <w:autoSpaceDN/>
              <w:adjustRightInd/>
              <w:jc w:val="right"/>
              <w:rPr>
                <w:color w:val="000000"/>
                <w:sz w:val="20"/>
                <w:szCs w:val="20"/>
              </w:rPr>
            </w:pPr>
            <w:r w:rsidRPr="00801F89">
              <w:rPr>
                <w:color w:val="000000"/>
                <w:sz w:val="20"/>
                <w:szCs w:val="20"/>
              </w:rPr>
              <w:t xml:space="preserve">$544.11 </w:t>
            </w:r>
          </w:p>
        </w:tc>
      </w:tr>
      <w:tr w:rsidRPr="00801F89" w:rsidR="00055507" w:rsidTr="00801F89" w14:paraId="7D4C3D90"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DEC697E" w14:textId="77777777">
            <w:pPr>
              <w:widowControl/>
              <w:autoSpaceDE/>
              <w:autoSpaceDN/>
              <w:adjustRightInd/>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197BC33"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51BB790"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35DCA49"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0260420"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D78FC8B" w14:textId="77777777">
            <w:pPr>
              <w:widowControl/>
              <w:autoSpaceDE/>
              <w:autoSpaceDN/>
              <w:adjustRightInd/>
              <w:jc w:val="center"/>
              <w:rPr>
                <w:color w:val="000000"/>
                <w:sz w:val="20"/>
                <w:szCs w:val="20"/>
              </w:rPr>
            </w:pPr>
            <w:r w:rsidRPr="00801F89">
              <w:rPr>
                <w:color w:val="000000"/>
                <w:sz w:val="20"/>
                <w:szCs w:val="20"/>
              </w:rPr>
              <w:t>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57D2DD2" w14:textId="77777777">
            <w:pPr>
              <w:widowControl/>
              <w:autoSpaceDE/>
              <w:autoSpaceDN/>
              <w:adjustRightInd/>
              <w:jc w:val="center"/>
              <w:rPr>
                <w:color w:val="000000"/>
                <w:sz w:val="20"/>
                <w:szCs w:val="20"/>
              </w:rPr>
            </w:pPr>
            <w:r w:rsidRPr="00801F89">
              <w:rPr>
                <w:color w:val="000000"/>
                <w:sz w:val="20"/>
                <w:szCs w:val="20"/>
              </w:rPr>
              <w:t>0.1</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E53BC82" w14:textId="77777777">
            <w:pPr>
              <w:widowControl/>
              <w:autoSpaceDE/>
              <w:autoSpaceDN/>
              <w:adjustRightInd/>
              <w:jc w:val="center"/>
              <w:rPr>
                <w:color w:val="000000"/>
                <w:sz w:val="20"/>
                <w:szCs w:val="20"/>
              </w:rPr>
            </w:pPr>
            <w:r w:rsidRPr="00801F89">
              <w:rPr>
                <w:color w:val="000000"/>
                <w:sz w:val="20"/>
                <w:szCs w:val="20"/>
              </w:rPr>
              <w:t>0.2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D73C4A9" w14:textId="77777777">
            <w:pPr>
              <w:widowControl/>
              <w:autoSpaceDE/>
              <w:autoSpaceDN/>
              <w:adjustRightInd/>
              <w:jc w:val="right"/>
              <w:rPr>
                <w:color w:val="000000"/>
                <w:sz w:val="20"/>
                <w:szCs w:val="20"/>
              </w:rPr>
            </w:pPr>
            <w:r w:rsidRPr="00801F89">
              <w:rPr>
                <w:color w:val="000000"/>
                <w:sz w:val="20"/>
                <w:szCs w:val="20"/>
              </w:rPr>
              <w:t xml:space="preserve">$272.06 </w:t>
            </w:r>
          </w:p>
        </w:tc>
      </w:tr>
      <w:tr w:rsidRPr="00801F89" w:rsidR="00055507" w:rsidTr="00801F89" w14:paraId="7AEDC61F" w14:textId="77777777">
        <w:trPr>
          <w:trHeight w:val="345"/>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0E2CA06" w14:textId="77777777">
            <w:pPr>
              <w:widowControl/>
              <w:autoSpaceDE/>
              <w:autoSpaceDN/>
              <w:adjustRightInd/>
              <w:rPr>
                <w:color w:val="000000"/>
                <w:sz w:val="20"/>
                <w:szCs w:val="20"/>
              </w:rPr>
            </w:pPr>
            <w:r w:rsidRPr="00801F89">
              <w:rPr>
                <w:color w:val="000000"/>
                <w:sz w:val="20"/>
                <w:szCs w:val="20"/>
              </w:rPr>
              <w:t xml:space="preserve">            Periodic reports</w:t>
            </w:r>
            <w:r w:rsidRPr="00801F89">
              <w:rPr>
                <w:color w:val="000000"/>
                <w:sz w:val="20"/>
                <w:szCs w:val="20"/>
                <w:vertAlign w:val="superscript"/>
              </w:rPr>
              <w:t xml:space="preserve"> h</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76D4D2D"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736A112"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5CE14B2"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DFCAC62"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16DFC87"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37D811C"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0CF069C"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13D6238"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3253AE6F"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ED693EB"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8F54D33" w14:textId="77777777">
            <w:pPr>
              <w:widowControl/>
              <w:autoSpaceDE/>
              <w:autoSpaceDN/>
              <w:adjustRightInd/>
              <w:jc w:val="center"/>
              <w:rPr>
                <w:color w:val="000000"/>
                <w:sz w:val="20"/>
                <w:szCs w:val="20"/>
              </w:rPr>
            </w:pPr>
            <w:r w:rsidRPr="00801F89">
              <w:rPr>
                <w:color w:val="000000"/>
                <w:sz w:val="20"/>
                <w:szCs w:val="20"/>
              </w:rPr>
              <w:t>13.5</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59F8B85"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B86008" w14:textId="77777777">
            <w:pPr>
              <w:widowControl/>
              <w:autoSpaceDE/>
              <w:autoSpaceDN/>
              <w:adjustRightInd/>
              <w:jc w:val="center"/>
              <w:rPr>
                <w:color w:val="000000"/>
                <w:sz w:val="20"/>
                <w:szCs w:val="20"/>
              </w:rPr>
            </w:pPr>
            <w:r w:rsidRPr="00801F89">
              <w:rPr>
                <w:color w:val="000000"/>
                <w:sz w:val="20"/>
                <w:szCs w:val="20"/>
              </w:rPr>
              <w:t>27</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048F045" w14:textId="77777777">
            <w:pPr>
              <w:widowControl/>
              <w:autoSpaceDE/>
              <w:autoSpaceDN/>
              <w:adjustRightInd/>
              <w:jc w:val="center"/>
              <w:rPr>
                <w:color w:val="000000"/>
                <w:sz w:val="20"/>
                <w:szCs w:val="20"/>
              </w:rPr>
            </w:pPr>
            <w:r w:rsidRPr="00801F89">
              <w:rPr>
                <w:color w:val="000000"/>
                <w:sz w:val="20"/>
                <w:szCs w:val="20"/>
              </w:rPr>
              <w:t>3</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93646FB" w14:textId="77777777">
            <w:pPr>
              <w:widowControl/>
              <w:autoSpaceDE/>
              <w:autoSpaceDN/>
              <w:adjustRightInd/>
              <w:jc w:val="center"/>
              <w:rPr>
                <w:color w:val="000000"/>
                <w:sz w:val="20"/>
                <w:szCs w:val="20"/>
              </w:rPr>
            </w:pPr>
            <w:r w:rsidRPr="00801F89">
              <w:rPr>
                <w:color w:val="000000"/>
                <w:sz w:val="20"/>
                <w:szCs w:val="20"/>
              </w:rPr>
              <w:t>108</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24DE2B4" w14:textId="77777777">
            <w:pPr>
              <w:widowControl/>
              <w:autoSpaceDE/>
              <w:autoSpaceDN/>
              <w:adjustRightInd/>
              <w:jc w:val="center"/>
              <w:rPr>
                <w:color w:val="000000"/>
                <w:sz w:val="20"/>
                <w:szCs w:val="20"/>
              </w:rPr>
            </w:pPr>
            <w:r w:rsidRPr="00801F89">
              <w:rPr>
                <w:color w:val="000000"/>
                <w:sz w:val="20"/>
                <w:szCs w:val="20"/>
              </w:rPr>
              <w:t>5.4</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0FECCDC" w14:textId="77777777">
            <w:pPr>
              <w:widowControl/>
              <w:autoSpaceDE/>
              <w:autoSpaceDN/>
              <w:adjustRightInd/>
              <w:jc w:val="center"/>
              <w:rPr>
                <w:color w:val="000000"/>
                <w:sz w:val="20"/>
                <w:szCs w:val="20"/>
              </w:rPr>
            </w:pPr>
            <w:r w:rsidRPr="00801F89">
              <w:rPr>
                <w:color w:val="000000"/>
                <w:sz w:val="20"/>
                <w:szCs w:val="20"/>
              </w:rPr>
              <w:t>10.8</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A05F9F9" w14:textId="77777777">
            <w:pPr>
              <w:widowControl/>
              <w:autoSpaceDE/>
              <w:autoSpaceDN/>
              <w:adjustRightInd/>
              <w:jc w:val="right"/>
              <w:rPr>
                <w:color w:val="000000"/>
                <w:sz w:val="20"/>
                <w:szCs w:val="20"/>
              </w:rPr>
            </w:pPr>
            <w:r w:rsidRPr="00801F89">
              <w:rPr>
                <w:color w:val="000000"/>
                <w:sz w:val="20"/>
                <w:szCs w:val="20"/>
              </w:rPr>
              <w:t xml:space="preserve">$14,691.08 </w:t>
            </w:r>
          </w:p>
        </w:tc>
      </w:tr>
      <w:tr w:rsidRPr="00801F89" w:rsidR="00055507" w:rsidTr="00801F89" w14:paraId="2EF280B6"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4F579E28"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F5B4975" w14:textId="77777777">
            <w:pPr>
              <w:widowControl/>
              <w:autoSpaceDE/>
              <w:autoSpaceDN/>
              <w:adjustRightInd/>
              <w:jc w:val="center"/>
              <w:rPr>
                <w:color w:val="000000"/>
                <w:sz w:val="20"/>
                <w:szCs w:val="20"/>
              </w:rPr>
            </w:pPr>
            <w:r w:rsidRPr="00801F89">
              <w:rPr>
                <w:color w:val="000000"/>
                <w:sz w:val="20"/>
                <w:szCs w:val="20"/>
              </w:rPr>
              <w:t>15.5</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C1E010C"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61AE06E" w14:textId="77777777">
            <w:pPr>
              <w:widowControl/>
              <w:autoSpaceDE/>
              <w:autoSpaceDN/>
              <w:adjustRightInd/>
              <w:jc w:val="center"/>
              <w:rPr>
                <w:color w:val="000000"/>
                <w:sz w:val="20"/>
                <w:szCs w:val="20"/>
              </w:rPr>
            </w:pPr>
            <w:r w:rsidRPr="00801F89">
              <w:rPr>
                <w:color w:val="000000"/>
                <w:sz w:val="20"/>
                <w:szCs w:val="20"/>
              </w:rPr>
              <w:t>31</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020C936"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4D3C9A6" w14:textId="77777777">
            <w:pPr>
              <w:widowControl/>
              <w:autoSpaceDE/>
              <w:autoSpaceDN/>
              <w:adjustRightInd/>
              <w:jc w:val="center"/>
              <w:rPr>
                <w:color w:val="000000"/>
                <w:sz w:val="20"/>
                <w:szCs w:val="20"/>
              </w:rPr>
            </w:pPr>
            <w:r w:rsidRPr="00801F89">
              <w:rPr>
                <w:color w:val="000000"/>
                <w:sz w:val="20"/>
                <w:szCs w:val="20"/>
              </w:rPr>
              <w:t>31</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BEBC583" w14:textId="77777777">
            <w:pPr>
              <w:widowControl/>
              <w:autoSpaceDE/>
              <w:autoSpaceDN/>
              <w:adjustRightInd/>
              <w:jc w:val="center"/>
              <w:rPr>
                <w:color w:val="000000"/>
                <w:sz w:val="20"/>
                <w:szCs w:val="20"/>
              </w:rPr>
            </w:pPr>
            <w:r w:rsidRPr="00801F89">
              <w:rPr>
                <w:color w:val="000000"/>
                <w:sz w:val="20"/>
                <w:szCs w:val="20"/>
              </w:rPr>
              <w:t>1.55</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F05151E" w14:textId="77777777">
            <w:pPr>
              <w:widowControl/>
              <w:autoSpaceDE/>
              <w:autoSpaceDN/>
              <w:adjustRightInd/>
              <w:jc w:val="center"/>
              <w:rPr>
                <w:color w:val="000000"/>
                <w:sz w:val="20"/>
                <w:szCs w:val="20"/>
              </w:rPr>
            </w:pPr>
            <w:r w:rsidRPr="00801F89">
              <w:rPr>
                <w:color w:val="000000"/>
                <w:sz w:val="20"/>
                <w:szCs w:val="20"/>
              </w:rPr>
              <w:t>3.1</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1081AA3" w14:textId="77777777">
            <w:pPr>
              <w:widowControl/>
              <w:autoSpaceDE/>
              <w:autoSpaceDN/>
              <w:adjustRightInd/>
              <w:jc w:val="right"/>
              <w:rPr>
                <w:color w:val="000000"/>
                <w:sz w:val="20"/>
                <w:szCs w:val="20"/>
              </w:rPr>
            </w:pPr>
            <w:r w:rsidRPr="00801F89">
              <w:rPr>
                <w:color w:val="000000"/>
                <w:sz w:val="20"/>
                <w:szCs w:val="20"/>
              </w:rPr>
              <w:t xml:space="preserve">$4,216.88 </w:t>
            </w:r>
          </w:p>
        </w:tc>
      </w:tr>
      <w:tr w:rsidRPr="00801F89" w:rsidR="00055507" w:rsidTr="00801F89" w14:paraId="125C7B26"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8408104" w14:textId="77777777">
            <w:pPr>
              <w:widowControl/>
              <w:autoSpaceDE/>
              <w:autoSpaceDN/>
              <w:adjustRightInd/>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DA22C97" w14:textId="77777777">
            <w:pPr>
              <w:widowControl/>
              <w:autoSpaceDE/>
              <w:autoSpaceDN/>
              <w:adjustRightInd/>
              <w:jc w:val="center"/>
              <w:rPr>
                <w:color w:val="000000"/>
                <w:sz w:val="20"/>
                <w:szCs w:val="20"/>
              </w:rPr>
            </w:pPr>
            <w:r w:rsidRPr="00801F89">
              <w:rPr>
                <w:color w:val="000000"/>
                <w:sz w:val="20"/>
                <w:szCs w:val="20"/>
              </w:rPr>
              <w:t>8</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1956C8A"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C71DDD3" w14:textId="77777777">
            <w:pPr>
              <w:widowControl/>
              <w:autoSpaceDE/>
              <w:autoSpaceDN/>
              <w:adjustRightInd/>
              <w:jc w:val="center"/>
              <w:rPr>
                <w:color w:val="000000"/>
                <w:sz w:val="20"/>
                <w:szCs w:val="20"/>
              </w:rPr>
            </w:pPr>
            <w:r w:rsidRPr="00801F89">
              <w:rPr>
                <w:color w:val="000000"/>
                <w:sz w:val="20"/>
                <w:szCs w:val="20"/>
              </w:rPr>
              <w:t>16</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757AC82" w14:textId="77777777">
            <w:pPr>
              <w:widowControl/>
              <w:autoSpaceDE/>
              <w:autoSpaceDN/>
              <w:adjustRightInd/>
              <w:jc w:val="center"/>
              <w:rPr>
                <w:color w:val="000000"/>
                <w:sz w:val="20"/>
                <w:szCs w:val="20"/>
              </w:rPr>
            </w:pPr>
            <w:r w:rsidRPr="00801F89">
              <w:rPr>
                <w:color w:val="000000"/>
                <w:sz w:val="20"/>
                <w:szCs w:val="20"/>
              </w:rPr>
              <w:t>2</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81F4A7" w14:textId="77777777">
            <w:pPr>
              <w:widowControl/>
              <w:autoSpaceDE/>
              <w:autoSpaceDN/>
              <w:adjustRightInd/>
              <w:jc w:val="center"/>
              <w:rPr>
                <w:color w:val="000000"/>
                <w:sz w:val="20"/>
                <w:szCs w:val="20"/>
              </w:rPr>
            </w:pPr>
            <w:r w:rsidRPr="00801F89">
              <w:rPr>
                <w:color w:val="000000"/>
                <w:sz w:val="20"/>
                <w:szCs w:val="20"/>
              </w:rPr>
              <w:t>32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993AD92" w14:textId="77777777">
            <w:pPr>
              <w:widowControl/>
              <w:autoSpaceDE/>
              <w:autoSpaceDN/>
              <w:adjustRightInd/>
              <w:jc w:val="center"/>
              <w:rPr>
                <w:color w:val="000000"/>
                <w:sz w:val="20"/>
                <w:szCs w:val="20"/>
              </w:rPr>
            </w:pPr>
            <w:r w:rsidRPr="00801F89">
              <w:rPr>
                <w:color w:val="000000"/>
                <w:sz w:val="20"/>
                <w:szCs w:val="20"/>
              </w:rPr>
              <w:t>1.6</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1767A1B" w14:textId="77777777">
            <w:pPr>
              <w:widowControl/>
              <w:autoSpaceDE/>
              <w:autoSpaceDN/>
              <w:adjustRightInd/>
              <w:jc w:val="center"/>
              <w:rPr>
                <w:color w:val="000000"/>
                <w:sz w:val="20"/>
                <w:szCs w:val="20"/>
              </w:rPr>
            </w:pPr>
            <w:r w:rsidRPr="00801F89">
              <w:rPr>
                <w:color w:val="000000"/>
                <w:sz w:val="20"/>
                <w:szCs w:val="20"/>
              </w:rPr>
              <w:t>3.2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9371CE6" w14:textId="77777777">
            <w:pPr>
              <w:widowControl/>
              <w:autoSpaceDE/>
              <w:autoSpaceDN/>
              <w:adjustRightInd/>
              <w:jc w:val="right"/>
              <w:rPr>
                <w:color w:val="000000"/>
                <w:sz w:val="20"/>
                <w:szCs w:val="20"/>
              </w:rPr>
            </w:pPr>
            <w:r w:rsidRPr="00801F89">
              <w:rPr>
                <w:color w:val="000000"/>
                <w:sz w:val="20"/>
                <w:szCs w:val="20"/>
              </w:rPr>
              <w:t xml:space="preserve">$4,352.91 </w:t>
            </w:r>
          </w:p>
        </w:tc>
      </w:tr>
      <w:tr w:rsidRPr="00801F89" w:rsidR="00055507" w:rsidTr="00801F89" w14:paraId="7D2C0235"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0ED2CB6" w14:textId="77777777">
            <w:pPr>
              <w:widowControl/>
              <w:autoSpaceDE/>
              <w:autoSpaceDN/>
              <w:adjustRightInd/>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5D8F5AB" w14:textId="77777777">
            <w:pPr>
              <w:widowControl/>
              <w:autoSpaceDE/>
              <w:autoSpaceDN/>
              <w:adjustRightInd/>
              <w:jc w:val="center"/>
              <w:rPr>
                <w:color w:val="000000"/>
                <w:sz w:val="20"/>
                <w:szCs w:val="20"/>
              </w:rPr>
            </w:pPr>
            <w:r w:rsidRPr="00801F89">
              <w:rPr>
                <w:color w:val="000000"/>
                <w:sz w:val="20"/>
                <w:szCs w:val="20"/>
              </w:rPr>
              <w:t>8</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F5579C4"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D2D0E9C" w14:textId="77777777">
            <w:pPr>
              <w:widowControl/>
              <w:autoSpaceDE/>
              <w:autoSpaceDN/>
              <w:adjustRightInd/>
              <w:jc w:val="center"/>
              <w:rPr>
                <w:color w:val="000000"/>
                <w:sz w:val="20"/>
                <w:szCs w:val="20"/>
              </w:rPr>
            </w:pPr>
            <w:r w:rsidRPr="00801F89">
              <w:rPr>
                <w:color w:val="000000"/>
                <w:sz w:val="20"/>
                <w:szCs w:val="20"/>
              </w:rPr>
              <w:t>16</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49653EC"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61E4D6A" w14:textId="77777777">
            <w:pPr>
              <w:widowControl/>
              <w:autoSpaceDE/>
              <w:autoSpaceDN/>
              <w:adjustRightInd/>
              <w:jc w:val="center"/>
              <w:rPr>
                <w:color w:val="000000"/>
                <w:sz w:val="20"/>
                <w:szCs w:val="20"/>
              </w:rPr>
            </w:pPr>
            <w:r w:rsidRPr="00801F89">
              <w:rPr>
                <w:color w:val="000000"/>
                <w:sz w:val="20"/>
                <w:szCs w:val="20"/>
              </w:rPr>
              <w:t>16</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38CBCB1" w14:textId="77777777">
            <w:pPr>
              <w:widowControl/>
              <w:autoSpaceDE/>
              <w:autoSpaceDN/>
              <w:adjustRightInd/>
              <w:jc w:val="center"/>
              <w:rPr>
                <w:color w:val="000000"/>
                <w:sz w:val="20"/>
                <w:szCs w:val="20"/>
              </w:rPr>
            </w:pPr>
            <w:r w:rsidRPr="00801F89">
              <w:rPr>
                <w:color w:val="000000"/>
                <w:sz w:val="20"/>
                <w:szCs w:val="20"/>
              </w:rPr>
              <w:t>0.8</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92F9C55" w14:textId="77777777">
            <w:pPr>
              <w:widowControl/>
              <w:autoSpaceDE/>
              <w:autoSpaceDN/>
              <w:adjustRightInd/>
              <w:jc w:val="center"/>
              <w:rPr>
                <w:color w:val="000000"/>
                <w:sz w:val="20"/>
                <w:szCs w:val="20"/>
              </w:rPr>
            </w:pPr>
            <w:r w:rsidRPr="00801F89">
              <w:rPr>
                <w:color w:val="000000"/>
                <w:sz w:val="20"/>
                <w:szCs w:val="20"/>
              </w:rPr>
              <w:t>1.6</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28D2E0B" w14:textId="77777777">
            <w:pPr>
              <w:widowControl/>
              <w:autoSpaceDE/>
              <w:autoSpaceDN/>
              <w:adjustRightInd/>
              <w:jc w:val="right"/>
              <w:rPr>
                <w:color w:val="000000"/>
                <w:sz w:val="20"/>
                <w:szCs w:val="20"/>
              </w:rPr>
            </w:pPr>
            <w:r w:rsidRPr="00801F89">
              <w:rPr>
                <w:color w:val="000000"/>
                <w:sz w:val="20"/>
                <w:szCs w:val="20"/>
              </w:rPr>
              <w:t xml:space="preserve">$2,176.46 </w:t>
            </w:r>
          </w:p>
        </w:tc>
      </w:tr>
      <w:tr w:rsidRPr="00801F89" w:rsidR="00055507" w:rsidTr="00801F89" w14:paraId="53DC5486"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C5D9D86" w14:textId="77777777">
            <w:pPr>
              <w:widowControl/>
              <w:autoSpaceDE/>
              <w:autoSpaceDN/>
              <w:adjustRightInd/>
              <w:rPr>
                <w:color w:val="000000"/>
                <w:sz w:val="20"/>
                <w:szCs w:val="20"/>
              </w:rPr>
            </w:pPr>
            <w:r w:rsidRPr="00801F89">
              <w:rPr>
                <w:color w:val="000000"/>
                <w:sz w:val="20"/>
                <w:szCs w:val="20"/>
              </w:rPr>
              <w:t xml:space="preserve">            Leak detection and repair </w:t>
            </w:r>
            <w:proofErr w:type="spellStart"/>
            <w:r w:rsidRPr="00801F89">
              <w:rPr>
                <w:color w:val="000000"/>
                <w:sz w:val="20"/>
                <w:szCs w:val="20"/>
              </w:rPr>
              <w:t>reporting</w:t>
            </w:r>
            <w:r w:rsidRPr="00801F89">
              <w:rPr>
                <w:color w:val="000000"/>
                <w:sz w:val="20"/>
                <w:szCs w:val="20"/>
                <w:vertAlign w:val="superscript"/>
              </w:rPr>
              <w:t>i</w:t>
            </w:r>
            <w:proofErr w:type="spellEnd"/>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E70E83C"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C8A155F"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862B39B"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D910FD5"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1194602"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19F7638"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D8724BA"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98C577"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7DC0C14B"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46A380E8"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9951129" w14:textId="77777777">
            <w:pPr>
              <w:widowControl/>
              <w:autoSpaceDE/>
              <w:autoSpaceDN/>
              <w:adjustRightInd/>
              <w:jc w:val="center"/>
              <w:rPr>
                <w:color w:val="000000"/>
                <w:sz w:val="20"/>
                <w:szCs w:val="20"/>
              </w:rPr>
            </w:pPr>
            <w:r w:rsidRPr="00801F89">
              <w:rPr>
                <w:color w:val="000000"/>
                <w:sz w:val="20"/>
                <w:szCs w:val="20"/>
              </w:rPr>
              <w:t>12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6C0134F"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1B18722" w14:textId="77777777">
            <w:pPr>
              <w:widowControl/>
              <w:autoSpaceDE/>
              <w:autoSpaceDN/>
              <w:adjustRightInd/>
              <w:jc w:val="center"/>
              <w:rPr>
                <w:color w:val="000000"/>
                <w:sz w:val="20"/>
                <w:szCs w:val="20"/>
              </w:rPr>
            </w:pPr>
            <w:r w:rsidRPr="00801F89">
              <w:rPr>
                <w:color w:val="000000"/>
                <w:sz w:val="20"/>
                <w:szCs w:val="20"/>
              </w:rPr>
              <w:t>24</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299D721" w14:textId="77777777">
            <w:pPr>
              <w:widowControl/>
              <w:autoSpaceDE/>
              <w:autoSpaceDN/>
              <w:adjustRightInd/>
              <w:jc w:val="center"/>
              <w:rPr>
                <w:color w:val="000000"/>
                <w:sz w:val="20"/>
                <w:szCs w:val="20"/>
              </w:rPr>
            </w:pPr>
            <w:r w:rsidRPr="00801F89">
              <w:rPr>
                <w:color w:val="000000"/>
                <w:sz w:val="20"/>
                <w:szCs w:val="20"/>
              </w:rPr>
              <w:t>3</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2DED42C" w14:textId="77777777">
            <w:pPr>
              <w:widowControl/>
              <w:autoSpaceDE/>
              <w:autoSpaceDN/>
              <w:adjustRightInd/>
              <w:jc w:val="center"/>
              <w:rPr>
                <w:color w:val="000000"/>
                <w:sz w:val="20"/>
                <w:szCs w:val="20"/>
              </w:rPr>
            </w:pPr>
            <w:r w:rsidRPr="00801F89">
              <w:rPr>
                <w:color w:val="000000"/>
                <w:sz w:val="20"/>
                <w:szCs w:val="20"/>
              </w:rPr>
              <w:t>72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97E7BE5" w14:textId="77777777">
            <w:pPr>
              <w:widowControl/>
              <w:autoSpaceDE/>
              <w:autoSpaceDN/>
              <w:adjustRightInd/>
              <w:jc w:val="center"/>
              <w:rPr>
                <w:color w:val="000000"/>
                <w:sz w:val="20"/>
                <w:szCs w:val="20"/>
              </w:rPr>
            </w:pPr>
            <w:r w:rsidRPr="00801F89">
              <w:rPr>
                <w:color w:val="000000"/>
                <w:sz w:val="20"/>
                <w:szCs w:val="20"/>
              </w:rPr>
              <w:t>3.6</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463C6D9" w14:textId="77777777">
            <w:pPr>
              <w:widowControl/>
              <w:autoSpaceDE/>
              <w:autoSpaceDN/>
              <w:adjustRightInd/>
              <w:jc w:val="center"/>
              <w:rPr>
                <w:color w:val="000000"/>
                <w:sz w:val="20"/>
                <w:szCs w:val="20"/>
              </w:rPr>
            </w:pPr>
            <w:r w:rsidRPr="00801F89">
              <w:rPr>
                <w:color w:val="000000"/>
                <w:sz w:val="20"/>
                <w:szCs w:val="20"/>
              </w:rPr>
              <w:t>7.2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2D057B0" w14:textId="77777777">
            <w:pPr>
              <w:widowControl/>
              <w:autoSpaceDE/>
              <w:autoSpaceDN/>
              <w:adjustRightInd/>
              <w:jc w:val="right"/>
              <w:rPr>
                <w:color w:val="000000"/>
                <w:sz w:val="20"/>
                <w:szCs w:val="20"/>
              </w:rPr>
            </w:pPr>
            <w:r w:rsidRPr="00801F89">
              <w:rPr>
                <w:color w:val="000000"/>
                <w:sz w:val="20"/>
                <w:szCs w:val="20"/>
              </w:rPr>
              <w:t xml:space="preserve">$9,794.05 </w:t>
            </w:r>
          </w:p>
        </w:tc>
      </w:tr>
      <w:tr w:rsidRPr="00801F89" w:rsidR="00055507" w:rsidTr="00801F89" w14:paraId="726EDB75"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66C44996"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347FCB3" w14:textId="77777777">
            <w:pPr>
              <w:widowControl/>
              <w:autoSpaceDE/>
              <w:autoSpaceDN/>
              <w:adjustRightInd/>
              <w:jc w:val="center"/>
              <w:rPr>
                <w:color w:val="000000"/>
                <w:sz w:val="20"/>
                <w:szCs w:val="20"/>
              </w:rPr>
            </w:pPr>
            <w:r w:rsidRPr="00801F89">
              <w:rPr>
                <w:color w:val="000000"/>
                <w:sz w:val="20"/>
                <w:szCs w:val="20"/>
              </w:rPr>
              <w:t>12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BB62682"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5F02E02" w14:textId="77777777">
            <w:pPr>
              <w:widowControl/>
              <w:autoSpaceDE/>
              <w:autoSpaceDN/>
              <w:adjustRightInd/>
              <w:jc w:val="center"/>
              <w:rPr>
                <w:color w:val="000000"/>
                <w:sz w:val="20"/>
                <w:szCs w:val="20"/>
              </w:rPr>
            </w:pPr>
            <w:r w:rsidRPr="00801F89">
              <w:rPr>
                <w:color w:val="000000"/>
                <w:sz w:val="20"/>
                <w:szCs w:val="20"/>
              </w:rPr>
              <w:t>24</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A21C1F8"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C1B0642" w14:textId="77777777">
            <w:pPr>
              <w:widowControl/>
              <w:autoSpaceDE/>
              <w:autoSpaceDN/>
              <w:adjustRightInd/>
              <w:jc w:val="center"/>
              <w:rPr>
                <w:color w:val="000000"/>
                <w:sz w:val="20"/>
                <w:szCs w:val="20"/>
              </w:rPr>
            </w:pPr>
            <w:r w:rsidRPr="00801F89">
              <w:rPr>
                <w:color w:val="000000"/>
                <w:sz w:val="20"/>
                <w:szCs w:val="20"/>
              </w:rPr>
              <w:t>24</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3CBF089" w14:textId="77777777">
            <w:pPr>
              <w:widowControl/>
              <w:autoSpaceDE/>
              <w:autoSpaceDN/>
              <w:adjustRightInd/>
              <w:jc w:val="center"/>
              <w:rPr>
                <w:color w:val="000000"/>
                <w:sz w:val="20"/>
                <w:szCs w:val="20"/>
              </w:rPr>
            </w:pPr>
            <w:r w:rsidRPr="00801F89">
              <w:rPr>
                <w:color w:val="000000"/>
                <w:sz w:val="20"/>
                <w:szCs w:val="20"/>
              </w:rPr>
              <w:t>1.2</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1D79A74" w14:textId="77777777">
            <w:pPr>
              <w:widowControl/>
              <w:autoSpaceDE/>
              <w:autoSpaceDN/>
              <w:adjustRightInd/>
              <w:jc w:val="center"/>
              <w:rPr>
                <w:color w:val="000000"/>
                <w:sz w:val="20"/>
                <w:szCs w:val="20"/>
              </w:rPr>
            </w:pPr>
            <w:r w:rsidRPr="00801F89">
              <w:rPr>
                <w:color w:val="000000"/>
                <w:sz w:val="20"/>
                <w:szCs w:val="20"/>
              </w:rPr>
              <w:t>2.4</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74D1015" w14:textId="77777777">
            <w:pPr>
              <w:widowControl/>
              <w:autoSpaceDE/>
              <w:autoSpaceDN/>
              <w:adjustRightInd/>
              <w:jc w:val="right"/>
              <w:rPr>
                <w:color w:val="000000"/>
                <w:sz w:val="20"/>
                <w:szCs w:val="20"/>
              </w:rPr>
            </w:pPr>
            <w:r w:rsidRPr="00801F89">
              <w:rPr>
                <w:color w:val="000000"/>
                <w:sz w:val="20"/>
                <w:szCs w:val="20"/>
              </w:rPr>
              <w:t xml:space="preserve">$3,264.68 </w:t>
            </w:r>
          </w:p>
        </w:tc>
      </w:tr>
      <w:tr w:rsidRPr="00801F89" w:rsidR="00055507" w:rsidTr="00801F89" w14:paraId="0B5007CA"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1E60294" w14:textId="77777777">
            <w:pPr>
              <w:widowControl/>
              <w:autoSpaceDE/>
              <w:autoSpaceDN/>
              <w:adjustRightInd/>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FFDB0F9" w14:textId="77777777">
            <w:pPr>
              <w:widowControl/>
              <w:autoSpaceDE/>
              <w:autoSpaceDN/>
              <w:adjustRightInd/>
              <w:jc w:val="center"/>
              <w:rPr>
                <w:color w:val="000000"/>
                <w:sz w:val="20"/>
                <w:szCs w:val="20"/>
              </w:rPr>
            </w:pPr>
            <w:r w:rsidRPr="00801F89">
              <w:rPr>
                <w:color w:val="000000"/>
                <w:sz w:val="20"/>
                <w:szCs w:val="20"/>
              </w:rPr>
              <w:t>8</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27B05B2"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4962AD9" w14:textId="77777777">
            <w:pPr>
              <w:widowControl/>
              <w:autoSpaceDE/>
              <w:autoSpaceDN/>
              <w:adjustRightInd/>
              <w:jc w:val="center"/>
              <w:rPr>
                <w:color w:val="000000"/>
                <w:sz w:val="20"/>
                <w:szCs w:val="20"/>
              </w:rPr>
            </w:pPr>
            <w:r w:rsidRPr="00801F89">
              <w:rPr>
                <w:color w:val="000000"/>
                <w:sz w:val="20"/>
                <w:szCs w:val="20"/>
              </w:rPr>
              <w:t>16</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FF68E9D" w14:textId="77777777">
            <w:pPr>
              <w:widowControl/>
              <w:autoSpaceDE/>
              <w:autoSpaceDN/>
              <w:adjustRightInd/>
              <w:jc w:val="center"/>
              <w:rPr>
                <w:color w:val="000000"/>
                <w:sz w:val="20"/>
                <w:szCs w:val="20"/>
              </w:rPr>
            </w:pPr>
            <w:r w:rsidRPr="00801F89">
              <w:rPr>
                <w:color w:val="000000"/>
                <w:sz w:val="20"/>
                <w:szCs w:val="20"/>
              </w:rPr>
              <w:t>2</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0C9F754" w14:textId="77777777">
            <w:pPr>
              <w:widowControl/>
              <w:autoSpaceDE/>
              <w:autoSpaceDN/>
              <w:adjustRightInd/>
              <w:jc w:val="center"/>
              <w:rPr>
                <w:color w:val="000000"/>
                <w:sz w:val="20"/>
                <w:szCs w:val="20"/>
              </w:rPr>
            </w:pPr>
            <w:r w:rsidRPr="00801F89">
              <w:rPr>
                <w:color w:val="000000"/>
                <w:sz w:val="20"/>
                <w:szCs w:val="20"/>
              </w:rPr>
              <w:t>32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F220046" w14:textId="77777777">
            <w:pPr>
              <w:widowControl/>
              <w:autoSpaceDE/>
              <w:autoSpaceDN/>
              <w:adjustRightInd/>
              <w:jc w:val="center"/>
              <w:rPr>
                <w:color w:val="000000"/>
                <w:sz w:val="20"/>
                <w:szCs w:val="20"/>
              </w:rPr>
            </w:pPr>
            <w:r w:rsidRPr="00801F89">
              <w:rPr>
                <w:color w:val="000000"/>
                <w:sz w:val="20"/>
                <w:szCs w:val="20"/>
              </w:rPr>
              <w:t>1.6</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6713E18" w14:textId="77777777">
            <w:pPr>
              <w:widowControl/>
              <w:autoSpaceDE/>
              <w:autoSpaceDN/>
              <w:adjustRightInd/>
              <w:jc w:val="center"/>
              <w:rPr>
                <w:color w:val="000000"/>
                <w:sz w:val="20"/>
                <w:szCs w:val="20"/>
              </w:rPr>
            </w:pPr>
            <w:r w:rsidRPr="00801F89">
              <w:rPr>
                <w:color w:val="000000"/>
                <w:sz w:val="20"/>
                <w:szCs w:val="20"/>
              </w:rPr>
              <w:t>3.2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167EF32" w14:textId="77777777">
            <w:pPr>
              <w:widowControl/>
              <w:autoSpaceDE/>
              <w:autoSpaceDN/>
              <w:adjustRightInd/>
              <w:jc w:val="right"/>
              <w:rPr>
                <w:color w:val="000000"/>
                <w:sz w:val="20"/>
                <w:szCs w:val="20"/>
              </w:rPr>
            </w:pPr>
            <w:r w:rsidRPr="00801F89">
              <w:rPr>
                <w:color w:val="000000"/>
                <w:sz w:val="20"/>
                <w:szCs w:val="20"/>
              </w:rPr>
              <w:t xml:space="preserve">$4,352.91 </w:t>
            </w:r>
          </w:p>
        </w:tc>
      </w:tr>
      <w:tr w:rsidRPr="00801F89" w:rsidR="00055507" w:rsidTr="00801F89" w14:paraId="159A5AE6"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84793D2" w14:textId="77777777">
            <w:pPr>
              <w:widowControl/>
              <w:autoSpaceDE/>
              <w:autoSpaceDN/>
              <w:adjustRightInd/>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CFEB08D" w14:textId="77777777">
            <w:pPr>
              <w:widowControl/>
              <w:autoSpaceDE/>
              <w:autoSpaceDN/>
              <w:adjustRightInd/>
              <w:jc w:val="center"/>
              <w:rPr>
                <w:color w:val="000000"/>
                <w:sz w:val="20"/>
                <w:szCs w:val="20"/>
              </w:rPr>
            </w:pPr>
            <w:r w:rsidRPr="00801F89">
              <w:rPr>
                <w:color w:val="000000"/>
                <w:sz w:val="20"/>
                <w:szCs w:val="20"/>
              </w:rPr>
              <w:t>8</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1C7D778"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AA1E84E" w14:textId="77777777">
            <w:pPr>
              <w:widowControl/>
              <w:autoSpaceDE/>
              <w:autoSpaceDN/>
              <w:adjustRightInd/>
              <w:jc w:val="center"/>
              <w:rPr>
                <w:color w:val="000000"/>
                <w:sz w:val="20"/>
                <w:szCs w:val="20"/>
              </w:rPr>
            </w:pPr>
            <w:r w:rsidRPr="00801F89">
              <w:rPr>
                <w:color w:val="000000"/>
                <w:sz w:val="20"/>
                <w:szCs w:val="20"/>
              </w:rPr>
              <w:t>16</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059C208"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E7565E4" w14:textId="77777777">
            <w:pPr>
              <w:widowControl/>
              <w:autoSpaceDE/>
              <w:autoSpaceDN/>
              <w:adjustRightInd/>
              <w:jc w:val="center"/>
              <w:rPr>
                <w:color w:val="000000"/>
                <w:sz w:val="20"/>
                <w:szCs w:val="20"/>
              </w:rPr>
            </w:pPr>
            <w:r w:rsidRPr="00801F89">
              <w:rPr>
                <w:color w:val="000000"/>
                <w:sz w:val="20"/>
                <w:szCs w:val="20"/>
              </w:rPr>
              <w:t>16</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8D2A7C5" w14:textId="77777777">
            <w:pPr>
              <w:widowControl/>
              <w:autoSpaceDE/>
              <w:autoSpaceDN/>
              <w:adjustRightInd/>
              <w:jc w:val="center"/>
              <w:rPr>
                <w:color w:val="000000"/>
                <w:sz w:val="20"/>
                <w:szCs w:val="20"/>
              </w:rPr>
            </w:pPr>
            <w:r w:rsidRPr="00801F89">
              <w:rPr>
                <w:color w:val="000000"/>
                <w:sz w:val="20"/>
                <w:szCs w:val="20"/>
              </w:rPr>
              <w:t>0.8</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47B0926" w14:textId="77777777">
            <w:pPr>
              <w:widowControl/>
              <w:autoSpaceDE/>
              <w:autoSpaceDN/>
              <w:adjustRightInd/>
              <w:jc w:val="center"/>
              <w:rPr>
                <w:color w:val="000000"/>
                <w:sz w:val="20"/>
                <w:szCs w:val="20"/>
              </w:rPr>
            </w:pPr>
            <w:r w:rsidRPr="00801F89">
              <w:rPr>
                <w:color w:val="000000"/>
                <w:sz w:val="20"/>
                <w:szCs w:val="20"/>
              </w:rPr>
              <w:t>1.6</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F1AE39B" w14:textId="77777777">
            <w:pPr>
              <w:widowControl/>
              <w:autoSpaceDE/>
              <w:autoSpaceDN/>
              <w:adjustRightInd/>
              <w:jc w:val="right"/>
              <w:rPr>
                <w:color w:val="000000"/>
                <w:sz w:val="20"/>
                <w:szCs w:val="20"/>
              </w:rPr>
            </w:pPr>
            <w:r w:rsidRPr="00801F89">
              <w:rPr>
                <w:color w:val="000000"/>
                <w:sz w:val="20"/>
                <w:szCs w:val="20"/>
              </w:rPr>
              <w:t xml:space="preserve">$2,176.46 </w:t>
            </w:r>
          </w:p>
        </w:tc>
      </w:tr>
      <w:tr w:rsidRPr="00801F89" w:rsidR="000C283F" w:rsidTr="00801F89" w14:paraId="1A2B2165"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F89" w:rsidR="00055507" w:rsidP="00055507" w:rsidRDefault="00055507" w14:paraId="5D9DD5C3" w14:textId="77777777">
            <w:pPr>
              <w:widowControl/>
              <w:autoSpaceDE/>
              <w:autoSpaceDN/>
              <w:adjustRightInd/>
              <w:rPr>
                <w:b/>
                <w:bCs/>
                <w:color w:val="000000"/>
                <w:sz w:val="20"/>
                <w:szCs w:val="20"/>
              </w:rPr>
            </w:pPr>
            <w:r w:rsidRPr="00801F89">
              <w:rPr>
                <w:b/>
                <w:bCs/>
                <w:color w:val="000000"/>
                <w:sz w:val="20"/>
                <w:szCs w:val="20"/>
              </w:rPr>
              <w:t>REPORTING SUBTOTAL (Rounded)</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B1E7A20"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B3FE0C3"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C9E6916"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4325F6F" w14:textId="77777777">
            <w:pPr>
              <w:widowControl/>
              <w:autoSpaceDE/>
              <w:autoSpaceDN/>
              <w:adjustRightInd/>
              <w:jc w:val="center"/>
              <w:rPr>
                <w:color w:val="000000"/>
                <w:sz w:val="20"/>
                <w:szCs w:val="20"/>
              </w:rPr>
            </w:pPr>
            <w:r w:rsidRPr="00801F89">
              <w:rPr>
                <w:color w:val="000000"/>
                <w:sz w:val="20"/>
                <w:szCs w:val="20"/>
              </w:rPr>
              <w:t> </w:t>
            </w:r>
          </w:p>
        </w:tc>
        <w:tc>
          <w:tcPr>
            <w:tcW w:w="3535"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801F89" w:rsidR="00055507" w:rsidP="00055507" w:rsidRDefault="00055507" w14:paraId="4B841B7C" w14:textId="77777777">
            <w:pPr>
              <w:widowControl/>
              <w:autoSpaceDE/>
              <w:autoSpaceDN/>
              <w:adjustRightInd/>
              <w:jc w:val="center"/>
              <w:rPr>
                <w:b/>
                <w:bCs/>
                <w:color w:val="000000"/>
                <w:sz w:val="20"/>
                <w:szCs w:val="20"/>
              </w:rPr>
            </w:pPr>
            <w:r w:rsidRPr="00801F89">
              <w:rPr>
                <w:b/>
                <w:bCs/>
                <w:color w:val="000000"/>
                <w:sz w:val="20"/>
                <w:szCs w:val="20"/>
              </w:rPr>
              <w:t>388</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61F4F1F" w14:textId="77777777">
            <w:pPr>
              <w:widowControl/>
              <w:autoSpaceDE/>
              <w:autoSpaceDN/>
              <w:adjustRightInd/>
              <w:jc w:val="right"/>
              <w:rPr>
                <w:b/>
                <w:bCs/>
                <w:color w:val="000000"/>
                <w:sz w:val="20"/>
                <w:szCs w:val="20"/>
              </w:rPr>
            </w:pPr>
            <w:r w:rsidRPr="00801F89">
              <w:rPr>
                <w:b/>
                <w:bCs/>
                <w:color w:val="000000"/>
                <w:sz w:val="20"/>
                <w:szCs w:val="20"/>
              </w:rPr>
              <w:t xml:space="preserve">$45,842 </w:t>
            </w:r>
          </w:p>
        </w:tc>
      </w:tr>
      <w:tr w:rsidRPr="00801F89" w:rsidR="00055507" w:rsidTr="00801F89" w14:paraId="489EFD21"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3ACDDF6" w14:textId="77777777">
            <w:pPr>
              <w:widowControl/>
              <w:autoSpaceDE/>
              <w:autoSpaceDN/>
              <w:adjustRightInd/>
              <w:rPr>
                <w:color w:val="000000"/>
                <w:sz w:val="20"/>
                <w:szCs w:val="20"/>
              </w:rPr>
            </w:pPr>
            <w:r w:rsidRPr="00801F89">
              <w:rPr>
                <w:color w:val="000000"/>
                <w:sz w:val="20"/>
                <w:szCs w:val="20"/>
              </w:rPr>
              <w:t>4.  Recordkeeping Requirements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9CBD7AC"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C1DA8E4"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8E510A3"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6BC26F0"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B2EAA57"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849ADB0"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D9909DD"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31C1D5A"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188E5A75"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661C95C" w14:textId="77777777">
            <w:pPr>
              <w:widowControl/>
              <w:autoSpaceDE/>
              <w:autoSpaceDN/>
              <w:adjustRightInd/>
              <w:rPr>
                <w:color w:val="000000"/>
                <w:sz w:val="20"/>
                <w:szCs w:val="20"/>
              </w:rPr>
            </w:pPr>
            <w:r w:rsidRPr="00801F89">
              <w:rPr>
                <w:color w:val="000000"/>
                <w:sz w:val="20"/>
                <w:szCs w:val="20"/>
              </w:rPr>
              <w:t xml:space="preserve">     A. Familiarize with Rule Requirements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0769741"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095615F"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DC53B4D"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280BEE2"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027A9A3"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CA39B45"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B8883BB"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F32525C"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74958021"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830F579"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45FAEB" w14:textId="77777777">
            <w:pPr>
              <w:widowControl/>
              <w:autoSpaceDE/>
              <w:autoSpaceDN/>
              <w:adjustRightInd/>
              <w:jc w:val="center"/>
              <w:rPr>
                <w:color w:val="000000"/>
                <w:sz w:val="20"/>
                <w:szCs w:val="20"/>
              </w:rPr>
            </w:pPr>
            <w:r w:rsidRPr="00801F89">
              <w:rPr>
                <w:color w:val="000000"/>
                <w:sz w:val="20"/>
                <w:szCs w:val="20"/>
              </w:rPr>
              <w:t>4</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CB81305"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CBE4DDC" w14:textId="77777777">
            <w:pPr>
              <w:widowControl/>
              <w:autoSpaceDE/>
              <w:autoSpaceDN/>
              <w:adjustRightInd/>
              <w:jc w:val="center"/>
              <w:rPr>
                <w:color w:val="000000"/>
                <w:sz w:val="20"/>
                <w:szCs w:val="20"/>
              </w:rPr>
            </w:pPr>
            <w:r w:rsidRPr="00801F89">
              <w:rPr>
                <w:color w:val="000000"/>
                <w:sz w:val="20"/>
                <w:szCs w:val="20"/>
              </w:rPr>
              <w:t>4</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BBD9662" w14:textId="77777777">
            <w:pPr>
              <w:widowControl/>
              <w:autoSpaceDE/>
              <w:autoSpaceDN/>
              <w:adjustRightInd/>
              <w:jc w:val="center"/>
              <w:rPr>
                <w:color w:val="000000"/>
                <w:sz w:val="20"/>
                <w:szCs w:val="20"/>
              </w:rPr>
            </w:pPr>
            <w:r w:rsidRPr="00801F89">
              <w:rPr>
                <w:color w:val="000000"/>
                <w:sz w:val="20"/>
                <w:szCs w:val="20"/>
              </w:rPr>
              <w:t>3</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33F26E9" w14:textId="77777777">
            <w:pPr>
              <w:widowControl/>
              <w:autoSpaceDE/>
              <w:autoSpaceDN/>
              <w:adjustRightInd/>
              <w:jc w:val="center"/>
              <w:rPr>
                <w:color w:val="000000"/>
                <w:sz w:val="20"/>
                <w:szCs w:val="20"/>
              </w:rPr>
            </w:pPr>
            <w:r w:rsidRPr="00801F89">
              <w:rPr>
                <w:color w:val="000000"/>
                <w:sz w:val="20"/>
                <w:szCs w:val="20"/>
              </w:rPr>
              <w:t>12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8C4957C" w14:textId="77777777">
            <w:pPr>
              <w:widowControl/>
              <w:autoSpaceDE/>
              <w:autoSpaceDN/>
              <w:adjustRightInd/>
              <w:jc w:val="center"/>
              <w:rPr>
                <w:color w:val="000000"/>
                <w:sz w:val="20"/>
                <w:szCs w:val="20"/>
              </w:rPr>
            </w:pPr>
            <w:r w:rsidRPr="00801F89">
              <w:rPr>
                <w:color w:val="000000"/>
                <w:sz w:val="20"/>
                <w:szCs w:val="20"/>
              </w:rPr>
              <w:t>0.6</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8A76B8C" w14:textId="77777777">
            <w:pPr>
              <w:widowControl/>
              <w:autoSpaceDE/>
              <w:autoSpaceDN/>
              <w:adjustRightInd/>
              <w:jc w:val="center"/>
              <w:rPr>
                <w:color w:val="000000"/>
                <w:sz w:val="20"/>
                <w:szCs w:val="20"/>
              </w:rPr>
            </w:pPr>
            <w:r w:rsidRPr="00801F89">
              <w:rPr>
                <w:color w:val="000000"/>
                <w:sz w:val="20"/>
                <w:szCs w:val="20"/>
              </w:rPr>
              <w:t>1.2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9D5A7DC" w14:textId="77777777">
            <w:pPr>
              <w:widowControl/>
              <w:autoSpaceDE/>
              <w:autoSpaceDN/>
              <w:adjustRightInd/>
              <w:jc w:val="right"/>
              <w:rPr>
                <w:color w:val="000000"/>
                <w:sz w:val="20"/>
                <w:szCs w:val="20"/>
              </w:rPr>
            </w:pPr>
            <w:r w:rsidRPr="00801F89">
              <w:rPr>
                <w:color w:val="000000"/>
                <w:sz w:val="20"/>
                <w:szCs w:val="20"/>
              </w:rPr>
              <w:t xml:space="preserve">$1,632.34 </w:t>
            </w:r>
          </w:p>
        </w:tc>
      </w:tr>
      <w:tr w:rsidRPr="00801F89" w:rsidR="00055507" w:rsidTr="00801F89" w14:paraId="5B2E572B"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66170B2"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32D1623" w14:textId="77777777">
            <w:pPr>
              <w:widowControl/>
              <w:autoSpaceDE/>
              <w:autoSpaceDN/>
              <w:adjustRightInd/>
              <w:jc w:val="center"/>
              <w:rPr>
                <w:color w:val="000000"/>
                <w:sz w:val="20"/>
                <w:szCs w:val="20"/>
              </w:rPr>
            </w:pPr>
            <w:r w:rsidRPr="00801F89">
              <w:rPr>
                <w:color w:val="000000"/>
                <w:sz w:val="20"/>
                <w:szCs w:val="20"/>
              </w:rPr>
              <w:t>4</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3B6FC67"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DFDE465" w14:textId="77777777">
            <w:pPr>
              <w:widowControl/>
              <w:autoSpaceDE/>
              <w:autoSpaceDN/>
              <w:adjustRightInd/>
              <w:jc w:val="center"/>
              <w:rPr>
                <w:color w:val="000000"/>
                <w:sz w:val="20"/>
                <w:szCs w:val="20"/>
              </w:rPr>
            </w:pPr>
            <w:r w:rsidRPr="00801F89">
              <w:rPr>
                <w:color w:val="000000"/>
                <w:sz w:val="20"/>
                <w:szCs w:val="20"/>
              </w:rPr>
              <w:t>4</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02FD388"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5D2BDE7" w14:textId="77777777">
            <w:pPr>
              <w:widowControl/>
              <w:autoSpaceDE/>
              <w:autoSpaceDN/>
              <w:adjustRightInd/>
              <w:jc w:val="center"/>
              <w:rPr>
                <w:color w:val="000000"/>
                <w:sz w:val="20"/>
                <w:szCs w:val="20"/>
              </w:rPr>
            </w:pPr>
            <w:r w:rsidRPr="00801F89">
              <w:rPr>
                <w:color w:val="000000"/>
                <w:sz w:val="20"/>
                <w:szCs w:val="20"/>
              </w:rPr>
              <w:t>4</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0CC3B48" w14:textId="77777777">
            <w:pPr>
              <w:widowControl/>
              <w:autoSpaceDE/>
              <w:autoSpaceDN/>
              <w:adjustRightInd/>
              <w:jc w:val="center"/>
              <w:rPr>
                <w:color w:val="000000"/>
                <w:sz w:val="20"/>
                <w:szCs w:val="20"/>
              </w:rPr>
            </w:pPr>
            <w:r w:rsidRPr="00801F89">
              <w:rPr>
                <w:color w:val="000000"/>
                <w:sz w:val="20"/>
                <w:szCs w:val="20"/>
              </w:rPr>
              <w:t>0.2</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60B165F" w14:textId="77777777">
            <w:pPr>
              <w:widowControl/>
              <w:autoSpaceDE/>
              <w:autoSpaceDN/>
              <w:adjustRightInd/>
              <w:jc w:val="center"/>
              <w:rPr>
                <w:color w:val="000000"/>
                <w:sz w:val="20"/>
                <w:szCs w:val="20"/>
              </w:rPr>
            </w:pPr>
            <w:r w:rsidRPr="00801F89">
              <w:rPr>
                <w:color w:val="000000"/>
                <w:sz w:val="20"/>
                <w:szCs w:val="20"/>
              </w:rPr>
              <w:t>0.4</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265EC7D" w14:textId="77777777">
            <w:pPr>
              <w:widowControl/>
              <w:autoSpaceDE/>
              <w:autoSpaceDN/>
              <w:adjustRightInd/>
              <w:jc w:val="right"/>
              <w:rPr>
                <w:color w:val="000000"/>
                <w:sz w:val="20"/>
                <w:szCs w:val="20"/>
              </w:rPr>
            </w:pPr>
            <w:r w:rsidRPr="00801F89">
              <w:rPr>
                <w:color w:val="000000"/>
                <w:sz w:val="20"/>
                <w:szCs w:val="20"/>
              </w:rPr>
              <w:t xml:space="preserve">$544.11 </w:t>
            </w:r>
          </w:p>
        </w:tc>
      </w:tr>
      <w:tr w:rsidRPr="00801F89" w:rsidR="00055507" w:rsidTr="00801F89" w14:paraId="509AD592"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BD2EBB5" w14:textId="77777777">
            <w:pPr>
              <w:widowControl/>
              <w:autoSpaceDE/>
              <w:autoSpaceDN/>
              <w:adjustRightInd/>
              <w:rPr>
                <w:color w:val="000000"/>
                <w:sz w:val="20"/>
                <w:szCs w:val="20"/>
              </w:rPr>
            </w:pPr>
            <w:r w:rsidRPr="00801F89">
              <w:rPr>
                <w:color w:val="000000"/>
                <w:sz w:val="20"/>
                <w:szCs w:val="20"/>
              </w:rPr>
              <w:t xml:space="preserve">                 Acetal Resins (AR) </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5A9457D" w14:textId="77777777">
            <w:pPr>
              <w:widowControl/>
              <w:autoSpaceDE/>
              <w:autoSpaceDN/>
              <w:adjustRightInd/>
              <w:jc w:val="center"/>
              <w:rPr>
                <w:color w:val="000000"/>
                <w:sz w:val="20"/>
                <w:szCs w:val="20"/>
              </w:rPr>
            </w:pPr>
            <w:r w:rsidRPr="00801F89">
              <w:rPr>
                <w:color w:val="000000"/>
                <w:sz w:val="20"/>
                <w:szCs w:val="20"/>
              </w:rPr>
              <w:t>4</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9DB91DE"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777DA1A" w14:textId="77777777">
            <w:pPr>
              <w:widowControl/>
              <w:autoSpaceDE/>
              <w:autoSpaceDN/>
              <w:adjustRightInd/>
              <w:jc w:val="center"/>
              <w:rPr>
                <w:color w:val="000000"/>
                <w:sz w:val="20"/>
                <w:szCs w:val="20"/>
              </w:rPr>
            </w:pPr>
            <w:r w:rsidRPr="00801F89">
              <w:rPr>
                <w:color w:val="000000"/>
                <w:sz w:val="20"/>
                <w:szCs w:val="20"/>
              </w:rPr>
              <w:t>4</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BF6D2DE" w14:textId="77777777">
            <w:pPr>
              <w:widowControl/>
              <w:autoSpaceDE/>
              <w:autoSpaceDN/>
              <w:adjustRightInd/>
              <w:jc w:val="center"/>
              <w:rPr>
                <w:sz w:val="20"/>
                <w:szCs w:val="20"/>
              </w:rPr>
            </w:pPr>
            <w:r w:rsidRPr="00801F89">
              <w:rPr>
                <w:sz w:val="20"/>
                <w:szCs w:val="20"/>
              </w:rPr>
              <w:t>2</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70443B2" w14:textId="77777777">
            <w:pPr>
              <w:widowControl/>
              <w:autoSpaceDE/>
              <w:autoSpaceDN/>
              <w:adjustRightInd/>
              <w:jc w:val="center"/>
              <w:rPr>
                <w:color w:val="000000"/>
                <w:sz w:val="20"/>
                <w:szCs w:val="20"/>
              </w:rPr>
            </w:pPr>
            <w:r w:rsidRPr="00801F89">
              <w:rPr>
                <w:color w:val="000000"/>
                <w:sz w:val="20"/>
                <w:szCs w:val="20"/>
              </w:rPr>
              <w:t>8</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9A5F495" w14:textId="77777777">
            <w:pPr>
              <w:widowControl/>
              <w:autoSpaceDE/>
              <w:autoSpaceDN/>
              <w:adjustRightInd/>
              <w:jc w:val="center"/>
              <w:rPr>
                <w:color w:val="000000"/>
                <w:sz w:val="20"/>
                <w:szCs w:val="20"/>
              </w:rPr>
            </w:pPr>
            <w:r w:rsidRPr="00801F89">
              <w:rPr>
                <w:color w:val="000000"/>
                <w:sz w:val="20"/>
                <w:szCs w:val="20"/>
              </w:rPr>
              <w:t>0.4</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EA4C7B4" w14:textId="77777777">
            <w:pPr>
              <w:widowControl/>
              <w:autoSpaceDE/>
              <w:autoSpaceDN/>
              <w:adjustRightInd/>
              <w:jc w:val="center"/>
              <w:rPr>
                <w:color w:val="000000"/>
                <w:sz w:val="20"/>
                <w:szCs w:val="20"/>
              </w:rPr>
            </w:pPr>
            <w:r w:rsidRPr="00801F89">
              <w:rPr>
                <w:color w:val="000000"/>
                <w:sz w:val="20"/>
                <w:szCs w:val="20"/>
              </w:rPr>
              <w:t>0.8</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28E1A7B" w14:textId="77777777">
            <w:pPr>
              <w:widowControl/>
              <w:autoSpaceDE/>
              <w:autoSpaceDN/>
              <w:adjustRightInd/>
              <w:jc w:val="right"/>
              <w:rPr>
                <w:color w:val="000000"/>
                <w:sz w:val="20"/>
                <w:szCs w:val="20"/>
              </w:rPr>
            </w:pPr>
            <w:r w:rsidRPr="00801F89">
              <w:rPr>
                <w:color w:val="000000"/>
                <w:sz w:val="20"/>
                <w:szCs w:val="20"/>
              </w:rPr>
              <w:t xml:space="preserve">$1,088.23 </w:t>
            </w:r>
          </w:p>
        </w:tc>
      </w:tr>
      <w:tr w:rsidRPr="00801F89" w:rsidR="00055507" w:rsidTr="00801F89" w14:paraId="53AB8CDA"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F0029AA" w14:textId="77777777">
            <w:pPr>
              <w:widowControl/>
              <w:autoSpaceDE/>
              <w:autoSpaceDN/>
              <w:adjustRightInd/>
              <w:rPr>
                <w:color w:val="000000"/>
                <w:sz w:val="20"/>
                <w:szCs w:val="20"/>
              </w:rPr>
            </w:pPr>
            <w:r w:rsidRPr="00801F89">
              <w:rPr>
                <w:color w:val="000000"/>
                <w:sz w:val="20"/>
                <w:szCs w:val="20"/>
              </w:rPr>
              <w:t xml:space="preserve">                 Hydrogen Fluoride (HF) </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44B409E" w14:textId="77777777">
            <w:pPr>
              <w:widowControl/>
              <w:autoSpaceDE/>
              <w:autoSpaceDN/>
              <w:adjustRightInd/>
              <w:jc w:val="center"/>
              <w:rPr>
                <w:color w:val="000000"/>
                <w:sz w:val="20"/>
                <w:szCs w:val="20"/>
              </w:rPr>
            </w:pPr>
            <w:r w:rsidRPr="00801F89">
              <w:rPr>
                <w:color w:val="000000"/>
                <w:sz w:val="20"/>
                <w:szCs w:val="20"/>
              </w:rPr>
              <w:t>4</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5FAA96A"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C42344E" w14:textId="77777777">
            <w:pPr>
              <w:widowControl/>
              <w:autoSpaceDE/>
              <w:autoSpaceDN/>
              <w:adjustRightInd/>
              <w:jc w:val="center"/>
              <w:rPr>
                <w:color w:val="000000"/>
                <w:sz w:val="20"/>
                <w:szCs w:val="20"/>
              </w:rPr>
            </w:pPr>
            <w:r w:rsidRPr="00801F89">
              <w:rPr>
                <w:color w:val="000000"/>
                <w:sz w:val="20"/>
                <w:szCs w:val="20"/>
              </w:rPr>
              <w:t>4</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2DD644A" w14:textId="77777777">
            <w:pPr>
              <w:widowControl/>
              <w:autoSpaceDE/>
              <w:autoSpaceDN/>
              <w:adjustRightInd/>
              <w:jc w:val="center"/>
              <w:rPr>
                <w:sz w:val="20"/>
                <w:szCs w:val="20"/>
              </w:rPr>
            </w:pPr>
            <w:r w:rsidRPr="00801F89">
              <w:rPr>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25D1718" w14:textId="77777777">
            <w:pPr>
              <w:widowControl/>
              <w:autoSpaceDE/>
              <w:autoSpaceDN/>
              <w:adjustRightInd/>
              <w:jc w:val="center"/>
              <w:rPr>
                <w:color w:val="000000"/>
                <w:sz w:val="20"/>
                <w:szCs w:val="20"/>
              </w:rPr>
            </w:pPr>
            <w:r w:rsidRPr="00801F89">
              <w:rPr>
                <w:color w:val="000000"/>
                <w:sz w:val="20"/>
                <w:szCs w:val="20"/>
              </w:rPr>
              <w:t>4</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84BADA4" w14:textId="77777777">
            <w:pPr>
              <w:widowControl/>
              <w:autoSpaceDE/>
              <w:autoSpaceDN/>
              <w:adjustRightInd/>
              <w:jc w:val="center"/>
              <w:rPr>
                <w:color w:val="000000"/>
                <w:sz w:val="20"/>
                <w:szCs w:val="20"/>
              </w:rPr>
            </w:pPr>
            <w:r w:rsidRPr="00801F89">
              <w:rPr>
                <w:color w:val="000000"/>
                <w:sz w:val="20"/>
                <w:szCs w:val="20"/>
              </w:rPr>
              <w:t>0.2</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A5146B7" w14:textId="77777777">
            <w:pPr>
              <w:widowControl/>
              <w:autoSpaceDE/>
              <w:autoSpaceDN/>
              <w:adjustRightInd/>
              <w:jc w:val="center"/>
              <w:rPr>
                <w:color w:val="000000"/>
                <w:sz w:val="20"/>
                <w:szCs w:val="20"/>
              </w:rPr>
            </w:pPr>
            <w:r w:rsidRPr="00801F89">
              <w:rPr>
                <w:color w:val="000000"/>
                <w:sz w:val="20"/>
                <w:szCs w:val="20"/>
              </w:rPr>
              <w:t>0.4</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B129A05" w14:textId="77777777">
            <w:pPr>
              <w:widowControl/>
              <w:autoSpaceDE/>
              <w:autoSpaceDN/>
              <w:adjustRightInd/>
              <w:jc w:val="right"/>
              <w:rPr>
                <w:color w:val="000000"/>
                <w:sz w:val="20"/>
                <w:szCs w:val="20"/>
              </w:rPr>
            </w:pPr>
            <w:r w:rsidRPr="00801F89">
              <w:rPr>
                <w:color w:val="000000"/>
                <w:sz w:val="20"/>
                <w:szCs w:val="20"/>
              </w:rPr>
              <w:t xml:space="preserve">$544.11 </w:t>
            </w:r>
          </w:p>
        </w:tc>
      </w:tr>
      <w:tr w:rsidRPr="00801F89" w:rsidR="00055507" w:rsidTr="00801F89" w14:paraId="459547D7"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7477BA1" w14:textId="77777777">
            <w:pPr>
              <w:widowControl/>
              <w:autoSpaceDE/>
              <w:autoSpaceDN/>
              <w:adjustRightInd/>
              <w:rPr>
                <w:color w:val="000000"/>
                <w:sz w:val="20"/>
                <w:szCs w:val="20"/>
              </w:rPr>
            </w:pPr>
            <w:r w:rsidRPr="00801F89">
              <w:rPr>
                <w:color w:val="000000"/>
                <w:sz w:val="20"/>
                <w:szCs w:val="20"/>
              </w:rPr>
              <w:t xml:space="preserve">     B. Plan activities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C5EDA09"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DDF3934"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7A240A0"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69637EE"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BEC7E53"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AB72054"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E5FF8C0"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2D6CD78"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11953AD4"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AF1D561"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A93AEA5" w14:textId="77777777">
            <w:pPr>
              <w:widowControl/>
              <w:autoSpaceDE/>
              <w:autoSpaceDN/>
              <w:adjustRightInd/>
              <w:jc w:val="center"/>
              <w:rPr>
                <w:color w:val="000000"/>
                <w:sz w:val="20"/>
                <w:szCs w:val="20"/>
              </w:rPr>
            </w:pPr>
            <w:r w:rsidRPr="00801F89">
              <w:rPr>
                <w:color w:val="000000"/>
                <w:sz w:val="20"/>
                <w:szCs w:val="20"/>
              </w:rPr>
              <w:t>40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E9FE9EE"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7DDF7D9" w14:textId="77777777">
            <w:pPr>
              <w:widowControl/>
              <w:autoSpaceDE/>
              <w:autoSpaceDN/>
              <w:adjustRightInd/>
              <w:jc w:val="center"/>
              <w:rPr>
                <w:color w:val="000000"/>
                <w:sz w:val="20"/>
                <w:szCs w:val="20"/>
              </w:rPr>
            </w:pPr>
            <w:r w:rsidRPr="00801F89">
              <w:rPr>
                <w:color w:val="000000"/>
                <w:sz w:val="20"/>
                <w:szCs w:val="20"/>
              </w:rPr>
              <w:t>40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97A1601" w14:textId="77777777">
            <w:pPr>
              <w:widowControl/>
              <w:autoSpaceDE/>
              <w:autoSpaceDN/>
              <w:adjustRightInd/>
              <w:jc w:val="center"/>
              <w:rPr>
                <w:color w:val="000000"/>
                <w:sz w:val="20"/>
                <w:szCs w:val="20"/>
              </w:rPr>
            </w:pPr>
            <w:r w:rsidRPr="00801F89">
              <w:rPr>
                <w:color w:val="000000"/>
                <w:sz w:val="20"/>
                <w:szCs w:val="20"/>
              </w:rPr>
              <w:t>3</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BAAD37F" w14:textId="77777777">
            <w:pPr>
              <w:widowControl/>
              <w:autoSpaceDE/>
              <w:autoSpaceDN/>
              <w:adjustRightInd/>
              <w:jc w:val="center"/>
              <w:rPr>
                <w:color w:val="000000"/>
                <w:sz w:val="20"/>
                <w:szCs w:val="20"/>
              </w:rPr>
            </w:pPr>
            <w:r w:rsidRPr="00801F89">
              <w:rPr>
                <w:color w:val="000000"/>
                <w:sz w:val="20"/>
                <w:szCs w:val="20"/>
              </w:rPr>
              <w:t>120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3806C47" w14:textId="77777777">
            <w:pPr>
              <w:widowControl/>
              <w:autoSpaceDE/>
              <w:autoSpaceDN/>
              <w:adjustRightInd/>
              <w:jc w:val="center"/>
              <w:rPr>
                <w:color w:val="000000"/>
                <w:sz w:val="20"/>
                <w:szCs w:val="20"/>
              </w:rPr>
            </w:pPr>
            <w:r w:rsidRPr="00801F89">
              <w:rPr>
                <w:color w:val="000000"/>
                <w:sz w:val="20"/>
                <w:szCs w:val="20"/>
              </w:rPr>
              <w:t>6</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0C6C207" w14:textId="77777777">
            <w:pPr>
              <w:widowControl/>
              <w:autoSpaceDE/>
              <w:autoSpaceDN/>
              <w:adjustRightInd/>
              <w:jc w:val="center"/>
              <w:rPr>
                <w:color w:val="000000"/>
                <w:sz w:val="20"/>
                <w:szCs w:val="20"/>
              </w:rPr>
            </w:pPr>
            <w:r w:rsidRPr="00801F89">
              <w:rPr>
                <w:color w:val="000000"/>
                <w:sz w:val="20"/>
                <w:szCs w:val="20"/>
              </w:rPr>
              <w:t>12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0E3F09" w14:textId="77777777">
            <w:pPr>
              <w:widowControl/>
              <w:autoSpaceDE/>
              <w:autoSpaceDN/>
              <w:adjustRightInd/>
              <w:jc w:val="right"/>
              <w:rPr>
                <w:color w:val="000000"/>
                <w:sz w:val="20"/>
                <w:szCs w:val="20"/>
              </w:rPr>
            </w:pPr>
            <w:r w:rsidRPr="00801F89">
              <w:rPr>
                <w:color w:val="000000"/>
                <w:sz w:val="20"/>
                <w:szCs w:val="20"/>
              </w:rPr>
              <w:t xml:space="preserve">$16,323.42 </w:t>
            </w:r>
          </w:p>
        </w:tc>
      </w:tr>
      <w:tr w:rsidRPr="00801F89" w:rsidR="00055507" w:rsidTr="00801F89" w14:paraId="320B8212"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4FE8DF1"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4980F7F" w14:textId="77777777">
            <w:pPr>
              <w:widowControl/>
              <w:autoSpaceDE/>
              <w:autoSpaceDN/>
              <w:adjustRightInd/>
              <w:jc w:val="center"/>
              <w:rPr>
                <w:color w:val="000000"/>
                <w:sz w:val="20"/>
                <w:szCs w:val="20"/>
              </w:rPr>
            </w:pPr>
            <w:r w:rsidRPr="00801F89">
              <w:rPr>
                <w:color w:val="000000"/>
                <w:sz w:val="20"/>
                <w:szCs w:val="20"/>
              </w:rPr>
              <w:t>40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89756C6"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0E8C964" w14:textId="77777777">
            <w:pPr>
              <w:widowControl/>
              <w:autoSpaceDE/>
              <w:autoSpaceDN/>
              <w:adjustRightInd/>
              <w:jc w:val="center"/>
              <w:rPr>
                <w:color w:val="000000"/>
                <w:sz w:val="20"/>
                <w:szCs w:val="20"/>
              </w:rPr>
            </w:pPr>
            <w:r w:rsidRPr="00801F89">
              <w:rPr>
                <w:color w:val="000000"/>
                <w:sz w:val="20"/>
                <w:szCs w:val="20"/>
              </w:rPr>
              <w:t>40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D82C48A"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CBAB95A" w14:textId="77777777">
            <w:pPr>
              <w:widowControl/>
              <w:autoSpaceDE/>
              <w:autoSpaceDN/>
              <w:adjustRightInd/>
              <w:jc w:val="center"/>
              <w:rPr>
                <w:color w:val="000000"/>
                <w:sz w:val="20"/>
                <w:szCs w:val="20"/>
              </w:rPr>
            </w:pPr>
            <w:r w:rsidRPr="00801F89">
              <w:rPr>
                <w:color w:val="000000"/>
                <w:sz w:val="20"/>
                <w:szCs w:val="20"/>
              </w:rPr>
              <w:t>40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26575A9" w14:textId="77777777">
            <w:pPr>
              <w:widowControl/>
              <w:autoSpaceDE/>
              <w:autoSpaceDN/>
              <w:adjustRightInd/>
              <w:jc w:val="center"/>
              <w:rPr>
                <w:color w:val="000000"/>
                <w:sz w:val="20"/>
                <w:szCs w:val="20"/>
              </w:rPr>
            </w:pPr>
            <w:r w:rsidRPr="00801F89">
              <w:rPr>
                <w:color w:val="000000"/>
                <w:sz w:val="20"/>
                <w:szCs w:val="20"/>
              </w:rPr>
              <w:t>2</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95F7E34" w14:textId="77777777">
            <w:pPr>
              <w:widowControl/>
              <w:autoSpaceDE/>
              <w:autoSpaceDN/>
              <w:adjustRightInd/>
              <w:jc w:val="center"/>
              <w:rPr>
                <w:color w:val="000000"/>
                <w:sz w:val="20"/>
                <w:szCs w:val="20"/>
              </w:rPr>
            </w:pPr>
            <w:r w:rsidRPr="00801F89">
              <w:rPr>
                <w:color w:val="000000"/>
                <w:sz w:val="20"/>
                <w:szCs w:val="20"/>
              </w:rPr>
              <w:t>4</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F79785E" w14:textId="77777777">
            <w:pPr>
              <w:widowControl/>
              <w:autoSpaceDE/>
              <w:autoSpaceDN/>
              <w:adjustRightInd/>
              <w:jc w:val="right"/>
              <w:rPr>
                <w:color w:val="000000"/>
                <w:sz w:val="20"/>
                <w:szCs w:val="20"/>
              </w:rPr>
            </w:pPr>
            <w:r w:rsidRPr="00801F89">
              <w:rPr>
                <w:color w:val="000000"/>
                <w:sz w:val="20"/>
                <w:szCs w:val="20"/>
              </w:rPr>
              <w:t xml:space="preserve">$5,441.14 </w:t>
            </w:r>
          </w:p>
        </w:tc>
      </w:tr>
      <w:tr w:rsidRPr="00801F89" w:rsidR="00055507" w:rsidTr="00801F89" w14:paraId="3E94573F"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E89B0CC" w14:textId="77777777">
            <w:pPr>
              <w:widowControl/>
              <w:autoSpaceDE/>
              <w:autoSpaceDN/>
              <w:adjustRightInd/>
              <w:rPr>
                <w:color w:val="000000"/>
                <w:sz w:val="20"/>
                <w:szCs w:val="20"/>
              </w:rPr>
            </w:pPr>
            <w:r w:rsidRPr="00801F89">
              <w:rPr>
                <w:color w:val="000000"/>
                <w:sz w:val="20"/>
                <w:szCs w:val="20"/>
              </w:rPr>
              <w:t xml:space="preserve">                 Acetal Resins (AR) </w:t>
            </w:r>
            <w:r w:rsidRPr="00801F89">
              <w:rPr>
                <w:color w:val="000000"/>
                <w:sz w:val="20"/>
                <w:szCs w:val="20"/>
                <w:vertAlign w:val="superscript"/>
              </w:rPr>
              <w:t>e</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3506E29" w14:textId="77777777">
            <w:pPr>
              <w:widowControl/>
              <w:autoSpaceDE/>
              <w:autoSpaceDN/>
              <w:adjustRightInd/>
              <w:jc w:val="center"/>
              <w:rPr>
                <w:color w:val="000000"/>
                <w:sz w:val="20"/>
                <w:szCs w:val="20"/>
              </w:rPr>
            </w:pPr>
            <w:r w:rsidRPr="00801F89">
              <w:rPr>
                <w:color w:val="000000"/>
                <w:sz w:val="20"/>
                <w:szCs w:val="20"/>
              </w:rPr>
              <w:t>40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F9ECBAC"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9F868D7" w14:textId="77777777">
            <w:pPr>
              <w:widowControl/>
              <w:autoSpaceDE/>
              <w:autoSpaceDN/>
              <w:adjustRightInd/>
              <w:jc w:val="center"/>
              <w:rPr>
                <w:color w:val="000000"/>
                <w:sz w:val="20"/>
                <w:szCs w:val="20"/>
              </w:rPr>
            </w:pPr>
            <w:r w:rsidRPr="00801F89">
              <w:rPr>
                <w:color w:val="000000"/>
                <w:sz w:val="20"/>
                <w:szCs w:val="20"/>
              </w:rPr>
              <w:t>40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9DAEB67"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E85AC74"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935B668"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CA38C93"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54A03E"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10F70602"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BE3D4F1" w14:textId="77777777">
            <w:pPr>
              <w:widowControl/>
              <w:autoSpaceDE/>
              <w:autoSpaceDN/>
              <w:adjustRightInd/>
              <w:rPr>
                <w:color w:val="000000"/>
                <w:sz w:val="20"/>
                <w:szCs w:val="20"/>
              </w:rPr>
            </w:pPr>
            <w:r w:rsidRPr="00801F89">
              <w:rPr>
                <w:color w:val="000000"/>
                <w:sz w:val="20"/>
                <w:szCs w:val="20"/>
              </w:rPr>
              <w:t xml:space="preserve">                 Hydrogen Fluoride (HF) </w:t>
            </w:r>
            <w:r w:rsidRPr="00801F89">
              <w:rPr>
                <w:color w:val="000000"/>
                <w:sz w:val="20"/>
                <w:szCs w:val="20"/>
                <w:vertAlign w:val="superscript"/>
              </w:rPr>
              <w:t>e</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E6CFF36" w14:textId="77777777">
            <w:pPr>
              <w:widowControl/>
              <w:autoSpaceDE/>
              <w:autoSpaceDN/>
              <w:adjustRightInd/>
              <w:jc w:val="center"/>
              <w:rPr>
                <w:color w:val="000000"/>
                <w:sz w:val="20"/>
                <w:szCs w:val="20"/>
              </w:rPr>
            </w:pPr>
            <w:r w:rsidRPr="00801F89">
              <w:rPr>
                <w:color w:val="000000"/>
                <w:sz w:val="20"/>
                <w:szCs w:val="20"/>
              </w:rPr>
              <w:t>40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6879667"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AA1DAD0" w14:textId="77777777">
            <w:pPr>
              <w:widowControl/>
              <w:autoSpaceDE/>
              <w:autoSpaceDN/>
              <w:adjustRightInd/>
              <w:jc w:val="center"/>
              <w:rPr>
                <w:color w:val="000000"/>
                <w:sz w:val="20"/>
                <w:szCs w:val="20"/>
              </w:rPr>
            </w:pPr>
            <w:r w:rsidRPr="00801F89">
              <w:rPr>
                <w:color w:val="000000"/>
                <w:sz w:val="20"/>
                <w:szCs w:val="20"/>
              </w:rPr>
              <w:t>40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E543EE6"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0FDAF28"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F3574D0"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0CF1CE4"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4941BB1"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1C06EC3C"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6FAE30BF" w14:textId="77777777">
            <w:pPr>
              <w:widowControl/>
              <w:autoSpaceDE/>
              <w:autoSpaceDN/>
              <w:adjustRightInd/>
              <w:rPr>
                <w:color w:val="000000"/>
                <w:sz w:val="20"/>
                <w:szCs w:val="20"/>
              </w:rPr>
            </w:pPr>
            <w:r w:rsidRPr="00801F89">
              <w:rPr>
                <w:color w:val="000000"/>
                <w:sz w:val="20"/>
                <w:szCs w:val="20"/>
              </w:rPr>
              <w:t xml:space="preserve">     C. Implementation activities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8910E2B"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FD947FC"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DAB6983"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3FB8DB3"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77CDF6"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3255093"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990FB0F"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9FC3841"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7AA50A4B"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0A16C5F" w14:textId="77777777">
            <w:pPr>
              <w:widowControl/>
              <w:autoSpaceDE/>
              <w:autoSpaceDN/>
              <w:adjustRightInd/>
              <w:rPr>
                <w:color w:val="000000"/>
                <w:sz w:val="20"/>
                <w:szCs w:val="20"/>
              </w:rPr>
            </w:pPr>
            <w:r w:rsidRPr="00801F89">
              <w:rPr>
                <w:color w:val="000000"/>
                <w:sz w:val="20"/>
                <w:szCs w:val="20"/>
              </w:rPr>
              <w:t xml:space="preserve">            Material determinations </w:t>
            </w:r>
            <w:r w:rsidRPr="00801F89">
              <w:rPr>
                <w:color w:val="000000"/>
                <w:sz w:val="20"/>
                <w:szCs w:val="20"/>
                <w:vertAlign w:val="superscript"/>
              </w:rPr>
              <w:t>e</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BC769A7" w14:textId="77777777">
            <w:pPr>
              <w:widowControl/>
              <w:autoSpaceDE/>
              <w:autoSpaceDN/>
              <w:adjustRightInd/>
              <w:jc w:val="center"/>
              <w:rPr>
                <w:color w:val="000000"/>
                <w:sz w:val="20"/>
                <w:szCs w:val="20"/>
              </w:rPr>
            </w:pPr>
            <w:r w:rsidRPr="00801F89">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C2D1026"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7D14B89"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34B966A"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5D663EF"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CC49260"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C3062D1"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74B9BCF"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701EE4BF"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888E4FF" w14:textId="77777777">
            <w:pPr>
              <w:widowControl/>
              <w:autoSpaceDE/>
              <w:autoSpaceDN/>
              <w:adjustRightInd/>
              <w:rPr>
                <w:color w:val="000000"/>
                <w:sz w:val="20"/>
                <w:szCs w:val="20"/>
              </w:rPr>
            </w:pPr>
            <w:r w:rsidRPr="00801F89">
              <w:rPr>
                <w:color w:val="000000"/>
                <w:sz w:val="20"/>
                <w:szCs w:val="20"/>
              </w:rPr>
              <w:t xml:space="preserve">            Control equipment inspections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6C5C6F5"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C6E60F3"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18A09BF"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7A49218"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F8574EA"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DE32450"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DF4F77D"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C75BEF"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7DE8A581"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6C3A5637" w14:textId="77777777">
            <w:pPr>
              <w:widowControl/>
              <w:autoSpaceDE/>
              <w:autoSpaceDN/>
              <w:adjustRightInd/>
              <w:rPr>
                <w:color w:val="000000"/>
                <w:sz w:val="20"/>
                <w:szCs w:val="20"/>
              </w:rPr>
            </w:pPr>
            <w:r w:rsidRPr="00801F89">
              <w:rPr>
                <w:color w:val="000000"/>
                <w:sz w:val="20"/>
                <w:szCs w:val="20"/>
              </w:rPr>
              <w:t xml:space="preserve">                 a. Tanks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50A6C4D"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BE9843D"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882EFD3"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2375F6C"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154900C"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426DFB8"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2617B00"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0B86ADE"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5168F651"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6122446A"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AA78EC4" w14:textId="77777777">
            <w:pPr>
              <w:widowControl/>
              <w:autoSpaceDE/>
              <w:autoSpaceDN/>
              <w:adjustRightInd/>
              <w:jc w:val="center"/>
              <w:rPr>
                <w:color w:val="000000"/>
                <w:sz w:val="20"/>
                <w:szCs w:val="20"/>
              </w:rPr>
            </w:pPr>
            <w:r w:rsidRPr="00801F89">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91CE380"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450675D"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B9A27AA"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3F0662C"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88C6F6A"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E9B0FA6"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DB41A7D"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654470B3"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42BE5126"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A3C02D6"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B459207" w14:textId="77777777">
            <w:pPr>
              <w:widowControl/>
              <w:autoSpaceDE/>
              <w:autoSpaceDN/>
              <w:adjustRightInd/>
              <w:jc w:val="center"/>
              <w:rPr>
                <w:color w:val="000000"/>
                <w:sz w:val="20"/>
                <w:szCs w:val="20"/>
              </w:rPr>
            </w:pPr>
            <w:r w:rsidRPr="00801F89">
              <w:rPr>
                <w:color w:val="000000"/>
                <w:sz w:val="20"/>
                <w:szCs w:val="20"/>
              </w:rPr>
              <w:t>12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6FFD88F" w14:textId="77777777">
            <w:pPr>
              <w:widowControl/>
              <w:autoSpaceDE/>
              <w:autoSpaceDN/>
              <w:adjustRightInd/>
              <w:jc w:val="center"/>
              <w:rPr>
                <w:color w:val="000000"/>
                <w:sz w:val="20"/>
                <w:szCs w:val="20"/>
              </w:rPr>
            </w:pPr>
            <w:r w:rsidRPr="00801F89">
              <w:rPr>
                <w:color w:val="000000"/>
                <w:sz w:val="20"/>
                <w:szCs w:val="20"/>
              </w:rPr>
              <w:t>24</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0239A67"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0E71A97" w14:textId="77777777">
            <w:pPr>
              <w:widowControl/>
              <w:autoSpaceDE/>
              <w:autoSpaceDN/>
              <w:adjustRightInd/>
              <w:jc w:val="center"/>
              <w:rPr>
                <w:color w:val="000000"/>
                <w:sz w:val="20"/>
                <w:szCs w:val="20"/>
              </w:rPr>
            </w:pPr>
            <w:r w:rsidRPr="00801F89">
              <w:rPr>
                <w:color w:val="000000"/>
                <w:sz w:val="20"/>
                <w:szCs w:val="20"/>
              </w:rPr>
              <w:t>24</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CF3DD0A" w14:textId="77777777">
            <w:pPr>
              <w:widowControl/>
              <w:autoSpaceDE/>
              <w:autoSpaceDN/>
              <w:adjustRightInd/>
              <w:jc w:val="center"/>
              <w:rPr>
                <w:color w:val="000000"/>
                <w:sz w:val="20"/>
                <w:szCs w:val="20"/>
              </w:rPr>
            </w:pPr>
            <w:r w:rsidRPr="00801F89">
              <w:rPr>
                <w:color w:val="000000"/>
                <w:sz w:val="20"/>
                <w:szCs w:val="20"/>
              </w:rPr>
              <w:t>1.2</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273755E" w14:textId="77777777">
            <w:pPr>
              <w:widowControl/>
              <w:autoSpaceDE/>
              <w:autoSpaceDN/>
              <w:adjustRightInd/>
              <w:jc w:val="center"/>
              <w:rPr>
                <w:color w:val="000000"/>
                <w:sz w:val="20"/>
                <w:szCs w:val="20"/>
              </w:rPr>
            </w:pPr>
            <w:r w:rsidRPr="00801F89">
              <w:rPr>
                <w:color w:val="000000"/>
                <w:sz w:val="20"/>
                <w:szCs w:val="20"/>
              </w:rPr>
              <w:t>2.4</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26A5B7C" w14:textId="77777777">
            <w:pPr>
              <w:widowControl/>
              <w:autoSpaceDE/>
              <w:autoSpaceDN/>
              <w:adjustRightInd/>
              <w:jc w:val="right"/>
              <w:rPr>
                <w:color w:val="000000"/>
                <w:sz w:val="20"/>
                <w:szCs w:val="20"/>
              </w:rPr>
            </w:pPr>
            <w:r w:rsidRPr="00801F89">
              <w:rPr>
                <w:color w:val="000000"/>
                <w:sz w:val="20"/>
                <w:szCs w:val="20"/>
              </w:rPr>
              <w:t xml:space="preserve">$3,264.68 </w:t>
            </w:r>
          </w:p>
        </w:tc>
      </w:tr>
      <w:tr w:rsidRPr="00801F89" w:rsidR="00055507" w:rsidTr="00801F89" w14:paraId="755F2B1D"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DA46CE8" w14:textId="77777777">
            <w:pPr>
              <w:widowControl/>
              <w:autoSpaceDE/>
              <w:autoSpaceDN/>
              <w:adjustRightInd/>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7F2A6A4"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2EFE1C8" w14:textId="77777777">
            <w:pPr>
              <w:widowControl/>
              <w:autoSpaceDE/>
              <w:autoSpaceDN/>
              <w:adjustRightInd/>
              <w:jc w:val="center"/>
              <w:rPr>
                <w:color w:val="000000"/>
                <w:sz w:val="20"/>
                <w:szCs w:val="20"/>
              </w:rPr>
            </w:pPr>
            <w:r w:rsidRPr="00801F89">
              <w:rPr>
                <w:color w:val="000000"/>
                <w:sz w:val="20"/>
                <w:szCs w:val="20"/>
              </w:rPr>
              <w:t>12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7B58767" w14:textId="77777777">
            <w:pPr>
              <w:widowControl/>
              <w:autoSpaceDE/>
              <w:autoSpaceDN/>
              <w:adjustRightInd/>
              <w:jc w:val="center"/>
              <w:rPr>
                <w:color w:val="000000"/>
                <w:sz w:val="20"/>
                <w:szCs w:val="20"/>
              </w:rPr>
            </w:pPr>
            <w:r w:rsidRPr="00801F89">
              <w:rPr>
                <w:color w:val="000000"/>
                <w:sz w:val="20"/>
                <w:szCs w:val="20"/>
              </w:rPr>
              <w:t>24</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A185AC7" w14:textId="77777777">
            <w:pPr>
              <w:widowControl/>
              <w:autoSpaceDE/>
              <w:autoSpaceDN/>
              <w:adjustRightInd/>
              <w:jc w:val="center"/>
              <w:rPr>
                <w:color w:val="000000"/>
                <w:sz w:val="20"/>
                <w:szCs w:val="20"/>
              </w:rPr>
            </w:pPr>
            <w:r w:rsidRPr="00801F89">
              <w:rPr>
                <w:color w:val="000000"/>
                <w:sz w:val="20"/>
                <w:szCs w:val="20"/>
              </w:rPr>
              <w:t>2</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35F4E66" w14:textId="77777777">
            <w:pPr>
              <w:widowControl/>
              <w:autoSpaceDE/>
              <w:autoSpaceDN/>
              <w:adjustRightInd/>
              <w:jc w:val="center"/>
              <w:rPr>
                <w:color w:val="000000"/>
                <w:sz w:val="20"/>
                <w:szCs w:val="20"/>
              </w:rPr>
            </w:pPr>
            <w:r w:rsidRPr="00801F89">
              <w:rPr>
                <w:color w:val="000000"/>
                <w:sz w:val="20"/>
                <w:szCs w:val="20"/>
              </w:rPr>
              <w:t>48</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A4F6B2F" w14:textId="77777777">
            <w:pPr>
              <w:widowControl/>
              <w:autoSpaceDE/>
              <w:autoSpaceDN/>
              <w:adjustRightInd/>
              <w:jc w:val="center"/>
              <w:rPr>
                <w:color w:val="000000"/>
                <w:sz w:val="20"/>
                <w:szCs w:val="20"/>
              </w:rPr>
            </w:pPr>
            <w:r w:rsidRPr="00801F89">
              <w:rPr>
                <w:color w:val="000000"/>
                <w:sz w:val="20"/>
                <w:szCs w:val="20"/>
              </w:rPr>
              <w:t>2.4</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3CFB287" w14:textId="77777777">
            <w:pPr>
              <w:widowControl/>
              <w:autoSpaceDE/>
              <w:autoSpaceDN/>
              <w:adjustRightInd/>
              <w:jc w:val="center"/>
              <w:rPr>
                <w:color w:val="000000"/>
                <w:sz w:val="20"/>
                <w:szCs w:val="20"/>
              </w:rPr>
            </w:pPr>
            <w:r w:rsidRPr="00801F89">
              <w:rPr>
                <w:color w:val="000000"/>
                <w:sz w:val="20"/>
                <w:szCs w:val="20"/>
              </w:rPr>
              <w:t>4.8</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200D7B0" w14:textId="77777777">
            <w:pPr>
              <w:widowControl/>
              <w:autoSpaceDE/>
              <w:autoSpaceDN/>
              <w:adjustRightInd/>
              <w:jc w:val="right"/>
              <w:rPr>
                <w:color w:val="000000"/>
                <w:sz w:val="20"/>
                <w:szCs w:val="20"/>
              </w:rPr>
            </w:pPr>
            <w:r w:rsidRPr="00801F89">
              <w:rPr>
                <w:color w:val="000000"/>
                <w:sz w:val="20"/>
                <w:szCs w:val="20"/>
              </w:rPr>
              <w:t xml:space="preserve">$6,529.37 </w:t>
            </w:r>
          </w:p>
        </w:tc>
      </w:tr>
      <w:tr w:rsidRPr="00801F89" w:rsidR="00055507" w:rsidTr="00801F89" w14:paraId="14451BCC"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F05EFDF" w14:textId="77777777">
            <w:pPr>
              <w:widowControl/>
              <w:autoSpaceDE/>
              <w:autoSpaceDN/>
              <w:adjustRightInd/>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1D023FE" w14:textId="77777777">
            <w:pPr>
              <w:widowControl/>
              <w:autoSpaceDE/>
              <w:autoSpaceDN/>
              <w:adjustRightInd/>
              <w:jc w:val="center"/>
              <w:rPr>
                <w:color w:val="000000"/>
                <w:sz w:val="20"/>
                <w:szCs w:val="20"/>
              </w:rPr>
            </w:pPr>
            <w:r w:rsidRPr="00801F89">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90182EB"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A083B54"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8D8DAB5"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24B3FBF"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BD97519"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06E43CE"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12C1C44"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210EEF79"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3A481257" w14:textId="77777777">
            <w:pPr>
              <w:widowControl/>
              <w:autoSpaceDE/>
              <w:autoSpaceDN/>
              <w:adjustRightInd/>
              <w:rPr>
                <w:color w:val="000000"/>
                <w:sz w:val="20"/>
                <w:szCs w:val="20"/>
              </w:rPr>
            </w:pPr>
            <w:r w:rsidRPr="00801F89">
              <w:rPr>
                <w:color w:val="000000"/>
                <w:sz w:val="20"/>
                <w:szCs w:val="20"/>
              </w:rPr>
              <w:t xml:space="preserve">                 b. Closed-vent systems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F45F8B"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F02480A"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5927AE2"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F80DC02"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D85237F"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7AFB91F"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B5DA904"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329AE41"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0A8650AF"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505B22C"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6912B2F"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A3284D1"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F1DF821" w14:textId="77777777">
            <w:pPr>
              <w:widowControl/>
              <w:autoSpaceDE/>
              <w:autoSpaceDN/>
              <w:adjustRightInd/>
              <w:jc w:val="center"/>
              <w:rPr>
                <w:color w:val="000000"/>
                <w:sz w:val="20"/>
                <w:szCs w:val="20"/>
              </w:rPr>
            </w:pPr>
            <w:r w:rsidRPr="00801F89">
              <w:rPr>
                <w:color w:val="000000"/>
                <w:sz w:val="20"/>
                <w:szCs w:val="20"/>
              </w:rPr>
              <w:t>4</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BC4D849" w14:textId="77777777">
            <w:pPr>
              <w:widowControl/>
              <w:autoSpaceDE/>
              <w:autoSpaceDN/>
              <w:adjustRightInd/>
              <w:jc w:val="center"/>
              <w:rPr>
                <w:color w:val="000000"/>
                <w:sz w:val="20"/>
                <w:szCs w:val="20"/>
              </w:rPr>
            </w:pPr>
            <w:r w:rsidRPr="00801F89">
              <w:rPr>
                <w:color w:val="000000"/>
                <w:sz w:val="20"/>
                <w:szCs w:val="20"/>
              </w:rPr>
              <w:t>3</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9AA619B" w14:textId="77777777">
            <w:pPr>
              <w:widowControl/>
              <w:autoSpaceDE/>
              <w:autoSpaceDN/>
              <w:adjustRightInd/>
              <w:jc w:val="center"/>
              <w:rPr>
                <w:color w:val="000000"/>
                <w:sz w:val="20"/>
                <w:szCs w:val="20"/>
              </w:rPr>
            </w:pPr>
            <w:r w:rsidRPr="00801F89">
              <w:rPr>
                <w:color w:val="000000"/>
                <w:sz w:val="20"/>
                <w:szCs w:val="20"/>
              </w:rPr>
              <w:t>12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86F3F2B" w14:textId="77777777">
            <w:pPr>
              <w:widowControl/>
              <w:autoSpaceDE/>
              <w:autoSpaceDN/>
              <w:adjustRightInd/>
              <w:jc w:val="center"/>
              <w:rPr>
                <w:color w:val="000000"/>
                <w:sz w:val="20"/>
                <w:szCs w:val="20"/>
              </w:rPr>
            </w:pPr>
            <w:r w:rsidRPr="00801F89">
              <w:rPr>
                <w:color w:val="000000"/>
                <w:sz w:val="20"/>
                <w:szCs w:val="20"/>
              </w:rPr>
              <w:t>0.6</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ED70F84" w14:textId="77777777">
            <w:pPr>
              <w:widowControl/>
              <w:autoSpaceDE/>
              <w:autoSpaceDN/>
              <w:adjustRightInd/>
              <w:jc w:val="center"/>
              <w:rPr>
                <w:color w:val="000000"/>
                <w:sz w:val="20"/>
                <w:szCs w:val="20"/>
              </w:rPr>
            </w:pPr>
            <w:r w:rsidRPr="00801F89">
              <w:rPr>
                <w:color w:val="000000"/>
                <w:sz w:val="20"/>
                <w:szCs w:val="20"/>
              </w:rPr>
              <w:t>1.2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B7B0BF4" w14:textId="77777777">
            <w:pPr>
              <w:widowControl/>
              <w:autoSpaceDE/>
              <w:autoSpaceDN/>
              <w:adjustRightInd/>
              <w:jc w:val="right"/>
              <w:rPr>
                <w:color w:val="000000"/>
                <w:sz w:val="20"/>
                <w:szCs w:val="20"/>
              </w:rPr>
            </w:pPr>
            <w:r w:rsidRPr="00801F89">
              <w:rPr>
                <w:color w:val="000000"/>
                <w:sz w:val="20"/>
                <w:szCs w:val="20"/>
              </w:rPr>
              <w:t xml:space="preserve">$1,632.34 </w:t>
            </w:r>
          </w:p>
        </w:tc>
      </w:tr>
      <w:tr w:rsidRPr="00801F89" w:rsidR="00055507" w:rsidTr="00801F89" w14:paraId="22883A41"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DD1F029"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9F743A3"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DEAAFE2"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F6A71FB" w14:textId="77777777">
            <w:pPr>
              <w:widowControl/>
              <w:autoSpaceDE/>
              <w:autoSpaceDN/>
              <w:adjustRightInd/>
              <w:jc w:val="center"/>
              <w:rPr>
                <w:color w:val="000000"/>
                <w:sz w:val="20"/>
                <w:szCs w:val="20"/>
              </w:rPr>
            </w:pPr>
            <w:r w:rsidRPr="00801F89">
              <w:rPr>
                <w:color w:val="000000"/>
                <w:sz w:val="20"/>
                <w:szCs w:val="20"/>
              </w:rPr>
              <w:t>4</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1A36DD9"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5B9D223" w14:textId="77777777">
            <w:pPr>
              <w:widowControl/>
              <w:autoSpaceDE/>
              <w:autoSpaceDN/>
              <w:adjustRightInd/>
              <w:jc w:val="center"/>
              <w:rPr>
                <w:color w:val="000000"/>
                <w:sz w:val="20"/>
                <w:szCs w:val="20"/>
              </w:rPr>
            </w:pPr>
            <w:r w:rsidRPr="00801F89">
              <w:rPr>
                <w:color w:val="000000"/>
                <w:sz w:val="20"/>
                <w:szCs w:val="20"/>
              </w:rPr>
              <w:t>4</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4BF33F4" w14:textId="77777777">
            <w:pPr>
              <w:widowControl/>
              <w:autoSpaceDE/>
              <w:autoSpaceDN/>
              <w:adjustRightInd/>
              <w:jc w:val="center"/>
              <w:rPr>
                <w:color w:val="000000"/>
                <w:sz w:val="20"/>
                <w:szCs w:val="20"/>
              </w:rPr>
            </w:pPr>
            <w:r w:rsidRPr="00801F89">
              <w:rPr>
                <w:color w:val="000000"/>
                <w:sz w:val="20"/>
                <w:szCs w:val="20"/>
              </w:rPr>
              <w:t>0.2</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638C3B4" w14:textId="77777777">
            <w:pPr>
              <w:widowControl/>
              <w:autoSpaceDE/>
              <w:autoSpaceDN/>
              <w:adjustRightInd/>
              <w:jc w:val="center"/>
              <w:rPr>
                <w:color w:val="000000"/>
                <w:sz w:val="20"/>
                <w:szCs w:val="20"/>
              </w:rPr>
            </w:pPr>
            <w:r w:rsidRPr="00801F89">
              <w:rPr>
                <w:color w:val="000000"/>
                <w:sz w:val="20"/>
                <w:szCs w:val="20"/>
              </w:rPr>
              <w:t>0.4</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AB87C60" w14:textId="77777777">
            <w:pPr>
              <w:widowControl/>
              <w:autoSpaceDE/>
              <w:autoSpaceDN/>
              <w:adjustRightInd/>
              <w:jc w:val="right"/>
              <w:rPr>
                <w:color w:val="000000"/>
                <w:sz w:val="20"/>
                <w:szCs w:val="20"/>
              </w:rPr>
            </w:pPr>
            <w:r w:rsidRPr="00801F89">
              <w:rPr>
                <w:color w:val="000000"/>
                <w:sz w:val="20"/>
                <w:szCs w:val="20"/>
              </w:rPr>
              <w:t xml:space="preserve">$544.11 </w:t>
            </w:r>
          </w:p>
        </w:tc>
      </w:tr>
      <w:tr w:rsidRPr="00801F89" w:rsidR="00055507" w:rsidTr="00801F89" w14:paraId="4662FEFE"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F2F9F1C" w14:textId="77777777">
            <w:pPr>
              <w:widowControl/>
              <w:autoSpaceDE/>
              <w:autoSpaceDN/>
              <w:adjustRightInd/>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0F7EAA9"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1F2280B"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1F6EEE2" w14:textId="77777777">
            <w:pPr>
              <w:widowControl/>
              <w:autoSpaceDE/>
              <w:autoSpaceDN/>
              <w:adjustRightInd/>
              <w:jc w:val="center"/>
              <w:rPr>
                <w:color w:val="000000"/>
                <w:sz w:val="20"/>
                <w:szCs w:val="20"/>
              </w:rPr>
            </w:pPr>
            <w:r w:rsidRPr="00801F89">
              <w:rPr>
                <w:color w:val="000000"/>
                <w:sz w:val="20"/>
                <w:szCs w:val="20"/>
              </w:rPr>
              <w:t>4</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937397C" w14:textId="77777777">
            <w:pPr>
              <w:widowControl/>
              <w:autoSpaceDE/>
              <w:autoSpaceDN/>
              <w:adjustRightInd/>
              <w:jc w:val="center"/>
              <w:rPr>
                <w:color w:val="000000"/>
                <w:sz w:val="20"/>
                <w:szCs w:val="20"/>
              </w:rPr>
            </w:pPr>
            <w:r w:rsidRPr="00801F89">
              <w:rPr>
                <w:color w:val="000000"/>
                <w:sz w:val="20"/>
                <w:szCs w:val="20"/>
              </w:rPr>
              <w:t>2</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6A50B50" w14:textId="77777777">
            <w:pPr>
              <w:widowControl/>
              <w:autoSpaceDE/>
              <w:autoSpaceDN/>
              <w:adjustRightInd/>
              <w:jc w:val="center"/>
              <w:rPr>
                <w:color w:val="000000"/>
                <w:sz w:val="20"/>
                <w:szCs w:val="20"/>
              </w:rPr>
            </w:pPr>
            <w:r w:rsidRPr="00801F89">
              <w:rPr>
                <w:color w:val="000000"/>
                <w:sz w:val="20"/>
                <w:szCs w:val="20"/>
              </w:rPr>
              <w:t>8</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4AFB78E" w14:textId="77777777">
            <w:pPr>
              <w:widowControl/>
              <w:autoSpaceDE/>
              <w:autoSpaceDN/>
              <w:adjustRightInd/>
              <w:jc w:val="center"/>
              <w:rPr>
                <w:color w:val="000000"/>
                <w:sz w:val="20"/>
                <w:szCs w:val="20"/>
              </w:rPr>
            </w:pPr>
            <w:r w:rsidRPr="00801F89">
              <w:rPr>
                <w:color w:val="000000"/>
                <w:sz w:val="20"/>
                <w:szCs w:val="20"/>
              </w:rPr>
              <w:t>0.4</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421A4F7" w14:textId="77777777">
            <w:pPr>
              <w:widowControl/>
              <w:autoSpaceDE/>
              <w:autoSpaceDN/>
              <w:adjustRightInd/>
              <w:jc w:val="center"/>
              <w:rPr>
                <w:color w:val="000000"/>
                <w:sz w:val="20"/>
                <w:szCs w:val="20"/>
              </w:rPr>
            </w:pPr>
            <w:r w:rsidRPr="00801F89">
              <w:rPr>
                <w:color w:val="000000"/>
                <w:sz w:val="20"/>
                <w:szCs w:val="20"/>
              </w:rPr>
              <w:t>0.8</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9C28487" w14:textId="77777777">
            <w:pPr>
              <w:widowControl/>
              <w:autoSpaceDE/>
              <w:autoSpaceDN/>
              <w:adjustRightInd/>
              <w:jc w:val="right"/>
              <w:rPr>
                <w:color w:val="000000"/>
                <w:sz w:val="20"/>
                <w:szCs w:val="20"/>
              </w:rPr>
            </w:pPr>
            <w:r w:rsidRPr="00801F89">
              <w:rPr>
                <w:color w:val="000000"/>
                <w:sz w:val="20"/>
                <w:szCs w:val="20"/>
              </w:rPr>
              <w:t xml:space="preserve">$1,088.23 </w:t>
            </w:r>
          </w:p>
        </w:tc>
      </w:tr>
      <w:tr w:rsidRPr="00801F89" w:rsidR="00055507" w:rsidTr="00801F89" w14:paraId="5A6690B8"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EDD28D8" w14:textId="77777777">
            <w:pPr>
              <w:widowControl/>
              <w:autoSpaceDE/>
              <w:autoSpaceDN/>
              <w:adjustRightInd/>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574C6C0"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BF99D40"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2127080" w14:textId="77777777">
            <w:pPr>
              <w:widowControl/>
              <w:autoSpaceDE/>
              <w:autoSpaceDN/>
              <w:adjustRightInd/>
              <w:jc w:val="center"/>
              <w:rPr>
                <w:color w:val="000000"/>
                <w:sz w:val="20"/>
                <w:szCs w:val="20"/>
              </w:rPr>
            </w:pPr>
            <w:r w:rsidRPr="00801F89">
              <w:rPr>
                <w:color w:val="000000"/>
                <w:sz w:val="20"/>
                <w:szCs w:val="20"/>
              </w:rPr>
              <w:t>4</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872A694"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16D71EE" w14:textId="77777777">
            <w:pPr>
              <w:widowControl/>
              <w:autoSpaceDE/>
              <w:autoSpaceDN/>
              <w:adjustRightInd/>
              <w:jc w:val="center"/>
              <w:rPr>
                <w:color w:val="000000"/>
                <w:sz w:val="20"/>
                <w:szCs w:val="20"/>
              </w:rPr>
            </w:pPr>
            <w:r w:rsidRPr="00801F89">
              <w:rPr>
                <w:color w:val="000000"/>
                <w:sz w:val="20"/>
                <w:szCs w:val="20"/>
              </w:rPr>
              <w:t>4</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EB87C19" w14:textId="77777777">
            <w:pPr>
              <w:widowControl/>
              <w:autoSpaceDE/>
              <w:autoSpaceDN/>
              <w:adjustRightInd/>
              <w:jc w:val="center"/>
              <w:rPr>
                <w:color w:val="000000"/>
                <w:sz w:val="20"/>
                <w:szCs w:val="20"/>
              </w:rPr>
            </w:pPr>
            <w:r w:rsidRPr="00801F89">
              <w:rPr>
                <w:color w:val="000000"/>
                <w:sz w:val="20"/>
                <w:szCs w:val="20"/>
              </w:rPr>
              <w:t>0.2</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67D8D3F" w14:textId="77777777">
            <w:pPr>
              <w:widowControl/>
              <w:autoSpaceDE/>
              <w:autoSpaceDN/>
              <w:adjustRightInd/>
              <w:jc w:val="center"/>
              <w:rPr>
                <w:color w:val="000000"/>
                <w:sz w:val="20"/>
                <w:szCs w:val="20"/>
              </w:rPr>
            </w:pPr>
            <w:r w:rsidRPr="00801F89">
              <w:rPr>
                <w:color w:val="000000"/>
                <w:sz w:val="20"/>
                <w:szCs w:val="20"/>
              </w:rPr>
              <w:t>0.4</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9A06C46" w14:textId="77777777">
            <w:pPr>
              <w:widowControl/>
              <w:autoSpaceDE/>
              <w:autoSpaceDN/>
              <w:adjustRightInd/>
              <w:jc w:val="right"/>
              <w:rPr>
                <w:color w:val="000000"/>
                <w:sz w:val="20"/>
                <w:szCs w:val="20"/>
              </w:rPr>
            </w:pPr>
            <w:r w:rsidRPr="00801F89">
              <w:rPr>
                <w:color w:val="000000"/>
                <w:sz w:val="20"/>
                <w:szCs w:val="20"/>
              </w:rPr>
              <w:t xml:space="preserve">$544.11 </w:t>
            </w:r>
          </w:p>
        </w:tc>
      </w:tr>
      <w:tr w:rsidRPr="00801F89" w:rsidR="00055507" w:rsidTr="00801F89" w14:paraId="14530BBB"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BCAD423" w14:textId="77777777">
            <w:pPr>
              <w:widowControl/>
              <w:autoSpaceDE/>
              <w:autoSpaceDN/>
              <w:adjustRightInd/>
              <w:rPr>
                <w:color w:val="000000"/>
                <w:sz w:val="20"/>
                <w:szCs w:val="20"/>
              </w:rPr>
            </w:pPr>
            <w:r w:rsidRPr="00801F89">
              <w:rPr>
                <w:color w:val="000000"/>
                <w:sz w:val="20"/>
                <w:szCs w:val="20"/>
              </w:rPr>
              <w:t xml:space="preserve">            Control equipment leak monitoring</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F390EC5"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AF85D0D"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516B27C"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2CA1523"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D99D499"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17DFF93"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9C265F9"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1CEC472"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63F9C7E0"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0F5AEE5" w14:textId="77777777">
            <w:pPr>
              <w:widowControl/>
              <w:autoSpaceDE/>
              <w:autoSpaceDN/>
              <w:adjustRightInd/>
              <w:rPr>
                <w:color w:val="000000"/>
                <w:sz w:val="20"/>
                <w:szCs w:val="20"/>
              </w:rPr>
            </w:pPr>
            <w:r w:rsidRPr="00801F89">
              <w:rPr>
                <w:color w:val="000000"/>
                <w:sz w:val="20"/>
                <w:szCs w:val="20"/>
              </w:rPr>
              <w:t xml:space="preserve">                 a. Cover vented to control device</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C43563D"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E505434"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ABB140D"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5FD034C"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6746CE0"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B81A74A"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7FB9A86"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A63DBF2"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087FB934"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075CB0C"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1FB49B3"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04736A9"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708E682"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B7FDF66" w14:textId="77777777">
            <w:pPr>
              <w:widowControl/>
              <w:autoSpaceDE/>
              <w:autoSpaceDN/>
              <w:adjustRightInd/>
              <w:jc w:val="center"/>
              <w:rPr>
                <w:color w:val="000000"/>
                <w:sz w:val="20"/>
                <w:szCs w:val="20"/>
              </w:rPr>
            </w:pPr>
            <w:r w:rsidRPr="00801F89">
              <w:rPr>
                <w:color w:val="000000"/>
                <w:sz w:val="20"/>
                <w:szCs w:val="20"/>
              </w:rPr>
              <w:t>3</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3A9FB30" w14:textId="77777777">
            <w:pPr>
              <w:widowControl/>
              <w:autoSpaceDE/>
              <w:autoSpaceDN/>
              <w:adjustRightInd/>
              <w:jc w:val="center"/>
              <w:rPr>
                <w:color w:val="000000"/>
                <w:sz w:val="20"/>
                <w:szCs w:val="20"/>
              </w:rPr>
            </w:pPr>
            <w:r w:rsidRPr="00801F89">
              <w:rPr>
                <w:color w:val="000000"/>
                <w:sz w:val="20"/>
                <w:szCs w:val="20"/>
              </w:rPr>
              <w:t>6</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B161D93" w14:textId="77777777">
            <w:pPr>
              <w:widowControl/>
              <w:autoSpaceDE/>
              <w:autoSpaceDN/>
              <w:adjustRightInd/>
              <w:jc w:val="center"/>
              <w:rPr>
                <w:color w:val="000000"/>
                <w:sz w:val="20"/>
                <w:szCs w:val="20"/>
              </w:rPr>
            </w:pPr>
            <w:r w:rsidRPr="00801F89">
              <w:rPr>
                <w:color w:val="000000"/>
                <w:sz w:val="20"/>
                <w:szCs w:val="20"/>
              </w:rPr>
              <w:t>0.3</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A799900" w14:textId="77777777">
            <w:pPr>
              <w:widowControl/>
              <w:autoSpaceDE/>
              <w:autoSpaceDN/>
              <w:adjustRightInd/>
              <w:jc w:val="center"/>
              <w:rPr>
                <w:color w:val="000000"/>
                <w:sz w:val="20"/>
                <w:szCs w:val="20"/>
              </w:rPr>
            </w:pPr>
            <w:r w:rsidRPr="00801F89">
              <w:rPr>
                <w:color w:val="000000"/>
                <w:sz w:val="20"/>
                <w:szCs w:val="20"/>
              </w:rPr>
              <w:t>0.6</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5EF4D92" w14:textId="77777777">
            <w:pPr>
              <w:widowControl/>
              <w:autoSpaceDE/>
              <w:autoSpaceDN/>
              <w:adjustRightInd/>
              <w:jc w:val="right"/>
              <w:rPr>
                <w:color w:val="000000"/>
                <w:sz w:val="20"/>
                <w:szCs w:val="20"/>
              </w:rPr>
            </w:pPr>
            <w:r w:rsidRPr="00801F89">
              <w:rPr>
                <w:color w:val="000000"/>
                <w:sz w:val="20"/>
                <w:szCs w:val="20"/>
              </w:rPr>
              <w:t xml:space="preserve">$816.17 </w:t>
            </w:r>
          </w:p>
        </w:tc>
      </w:tr>
      <w:tr w:rsidRPr="00801F89" w:rsidR="00055507" w:rsidTr="00801F89" w14:paraId="5EABF806"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6F0A73B"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4C43C5"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DD0C563"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D316BAA"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BFC269B"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361FDF3" w14:textId="77777777">
            <w:pPr>
              <w:widowControl/>
              <w:autoSpaceDE/>
              <w:autoSpaceDN/>
              <w:adjustRightInd/>
              <w:jc w:val="center"/>
              <w:rPr>
                <w:color w:val="000000"/>
                <w:sz w:val="20"/>
                <w:szCs w:val="20"/>
              </w:rPr>
            </w:pPr>
            <w:r w:rsidRPr="00801F89">
              <w:rPr>
                <w:color w:val="000000"/>
                <w:sz w:val="20"/>
                <w:szCs w:val="20"/>
              </w:rPr>
              <w:t>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1580DA6" w14:textId="77777777">
            <w:pPr>
              <w:widowControl/>
              <w:autoSpaceDE/>
              <w:autoSpaceDN/>
              <w:adjustRightInd/>
              <w:jc w:val="center"/>
              <w:rPr>
                <w:color w:val="000000"/>
                <w:sz w:val="20"/>
                <w:szCs w:val="20"/>
              </w:rPr>
            </w:pPr>
            <w:r w:rsidRPr="00801F89">
              <w:rPr>
                <w:color w:val="000000"/>
                <w:sz w:val="20"/>
                <w:szCs w:val="20"/>
              </w:rPr>
              <w:t>0.1</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A105FE4" w14:textId="77777777">
            <w:pPr>
              <w:widowControl/>
              <w:autoSpaceDE/>
              <w:autoSpaceDN/>
              <w:adjustRightInd/>
              <w:jc w:val="center"/>
              <w:rPr>
                <w:color w:val="000000"/>
                <w:sz w:val="20"/>
                <w:szCs w:val="20"/>
              </w:rPr>
            </w:pPr>
            <w:r w:rsidRPr="00801F89">
              <w:rPr>
                <w:color w:val="000000"/>
                <w:sz w:val="20"/>
                <w:szCs w:val="20"/>
              </w:rPr>
              <w:t>0.2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13B655B" w14:textId="77777777">
            <w:pPr>
              <w:widowControl/>
              <w:autoSpaceDE/>
              <w:autoSpaceDN/>
              <w:adjustRightInd/>
              <w:jc w:val="right"/>
              <w:rPr>
                <w:color w:val="000000"/>
                <w:sz w:val="20"/>
                <w:szCs w:val="20"/>
              </w:rPr>
            </w:pPr>
            <w:r w:rsidRPr="00801F89">
              <w:rPr>
                <w:color w:val="000000"/>
                <w:sz w:val="20"/>
                <w:szCs w:val="20"/>
              </w:rPr>
              <w:t xml:space="preserve">$272.06 </w:t>
            </w:r>
          </w:p>
        </w:tc>
      </w:tr>
      <w:tr w:rsidRPr="00801F89" w:rsidR="00055507" w:rsidTr="00801F89" w14:paraId="41B4ABB2"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656DF38" w14:textId="77777777">
            <w:pPr>
              <w:widowControl/>
              <w:autoSpaceDE/>
              <w:autoSpaceDN/>
              <w:adjustRightInd/>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DBE0889"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E5A5B85"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B75B86F"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E31603A" w14:textId="77777777">
            <w:pPr>
              <w:widowControl/>
              <w:autoSpaceDE/>
              <w:autoSpaceDN/>
              <w:adjustRightInd/>
              <w:jc w:val="center"/>
              <w:rPr>
                <w:color w:val="000000"/>
                <w:sz w:val="20"/>
                <w:szCs w:val="20"/>
              </w:rPr>
            </w:pPr>
            <w:r w:rsidRPr="00801F89">
              <w:rPr>
                <w:color w:val="000000"/>
                <w:sz w:val="20"/>
                <w:szCs w:val="20"/>
              </w:rPr>
              <w:t>2</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7456C1C" w14:textId="77777777">
            <w:pPr>
              <w:widowControl/>
              <w:autoSpaceDE/>
              <w:autoSpaceDN/>
              <w:adjustRightInd/>
              <w:jc w:val="center"/>
              <w:rPr>
                <w:color w:val="000000"/>
                <w:sz w:val="20"/>
                <w:szCs w:val="20"/>
              </w:rPr>
            </w:pPr>
            <w:r w:rsidRPr="00801F89">
              <w:rPr>
                <w:color w:val="000000"/>
                <w:sz w:val="20"/>
                <w:szCs w:val="20"/>
              </w:rPr>
              <w:t>4</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D513C3E" w14:textId="77777777">
            <w:pPr>
              <w:widowControl/>
              <w:autoSpaceDE/>
              <w:autoSpaceDN/>
              <w:adjustRightInd/>
              <w:jc w:val="center"/>
              <w:rPr>
                <w:color w:val="000000"/>
                <w:sz w:val="20"/>
                <w:szCs w:val="20"/>
              </w:rPr>
            </w:pPr>
            <w:r w:rsidRPr="00801F89">
              <w:rPr>
                <w:color w:val="000000"/>
                <w:sz w:val="20"/>
                <w:szCs w:val="20"/>
              </w:rPr>
              <w:t>0.2</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0812111" w14:textId="77777777">
            <w:pPr>
              <w:widowControl/>
              <w:autoSpaceDE/>
              <w:autoSpaceDN/>
              <w:adjustRightInd/>
              <w:jc w:val="center"/>
              <w:rPr>
                <w:color w:val="000000"/>
                <w:sz w:val="20"/>
                <w:szCs w:val="20"/>
              </w:rPr>
            </w:pPr>
            <w:r w:rsidRPr="00801F89">
              <w:rPr>
                <w:color w:val="000000"/>
                <w:sz w:val="20"/>
                <w:szCs w:val="20"/>
              </w:rPr>
              <w:t>0.4</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DE5D78" w14:textId="77777777">
            <w:pPr>
              <w:widowControl/>
              <w:autoSpaceDE/>
              <w:autoSpaceDN/>
              <w:adjustRightInd/>
              <w:jc w:val="right"/>
              <w:rPr>
                <w:color w:val="000000"/>
                <w:sz w:val="20"/>
                <w:szCs w:val="20"/>
              </w:rPr>
            </w:pPr>
            <w:r w:rsidRPr="00801F89">
              <w:rPr>
                <w:color w:val="000000"/>
                <w:sz w:val="20"/>
                <w:szCs w:val="20"/>
              </w:rPr>
              <w:t xml:space="preserve">$544.11 </w:t>
            </w:r>
          </w:p>
        </w:tc>
      </w:tr>
      <w:tr w:rsidRPr="00801F89" w:rsidR="00055507" w:rsidTr="00801F89" w14:paraId="4E2504D2"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4B2BA31B" w14:textId="77777777">
            <w:pPr>
              <w:widowControl/>
              <w:autoSpaceDE/>
              <w:autoSpaceDN/>
              <w:adjustRightInd/>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1D1BAC"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BBB7FA8"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31D38A1"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3126835"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4348C80" w14:textId="77777777">
            <w:pPr>
              <w:widowControl/>
              <w:autoSpaceDE/>
              <w:autoSpaceDN/>
              <w:adjustRightInd/>
              <w:jc w:val="center"/>
              <w:rPr>
                <w:color w:val="000000"/>
                <w:sz w:val="20"/>
                <w:szCs w:val="20"/>
              </w:rPr>
            </w:pPr>
            <w:r w:rsidRPr="00801F89">
              <w:rPr>
                <w:color w:val="000000"/>
                <w:sz w:val="20"/>
                <w:szCs w:val="20"/>
              </w:rPr>
              <w:t>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EFEDCC5" w14:textId="77777777">
            <w:pPr>
              <w:widowControl/>
              <w:autoSpaceDE/>
              <w:autoSpaceDN/>
              <w:adjustRightInd/>
              <w:jc w:val="center"/>
              <w:rPr>
                <w:color w:val="000000"/>
                <w:sz w:val="20"/>
                <w:szCs w:val="20"/>
              </w:rPr>
            </w:pPr>
            <w:r w:rsidRPr="00801F89">
              <w:rPr>
                <w:color w:val="000000"/>
                <w:sz w:val="20"/>
                <w:szCs w:val="20"/>
              </w:rPr>
              <w:t>0.1</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2685C56" w14:textId="77777777">
            <w:pPr>
              <w:widowControl/>
              <w:autoSpaceDE/>
              <w:autoSpaceDN/>
              <w:adjustRightInd/>
              <w:jc w:val="center"/>
              <w:rPr>
                <w:color w:val="000000"/>
                <w:sz w:val="20"/>
                <w:szCs w:val="20"/>
              </w:rPr>
            </w:pPr>
            <w:r w:rsidRPr="00801F89">
              <w:rPr>
                <w:color w:val="000000"/>
                <w:sz w:val="20"/>
                <w:szCs w:val="20"/>
              </w:rPr>
              <w:t>0.2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8AB493A" w14:textId="77777777">
            <w:pPr>
              <w:widowControl/>
              <w:autoSpaceDE/>
              <w:autoSpaceDN/>
              <w:adjustRightInd/>
              <w:jc w:val="right"/>
              <w:rPr>
                <w:color w:val="000000"/>
                <w:sz w:val="20"/>
                <w:szCs w:val="20"/>
              </w:rPr>
            </w:pPr>
            <w:r w:rsidRPr="00801F89">
              <w:rPr>
                <w:color w:val="000000"/>
                <w:sz w:val="20"/>
                <w:szCs w:val="20"/>
              </w:rPr>
              <w:t xml:space="preserve">$272.06 </w:t>
            </w:r>
          </w:p>
        </w:tc>
      </w:tr>
      <w:tr w:rsidRPr="00801F89" w:rsidR="00055507" w:rsidTr="00801F89" w14:paraId="4141D4D3"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D36C274" w14:textId="77777777">
            <w:pPr>
              <w:widowControl/>
              <w:autoSpaceDE/>
              <w:autoSpaceDN/>
              <w:adjustRightInd/>
              <w:rPr>
                <w:color w:val="000000"/>
                <w:sz w:val="20"/>
                <w:szCs w:val="20"/>
              </w:rPr>
            </w:pPr>
            <w:r w:rsidRPr="00801F89">
              <w:rPr>
                <w:color w:val="000000"/>
                <w:sz w:val="20"/>
                <w:szCs w:val="20"/>
              </w:rPr>
              <w:t xml:space="preserve">                 a. Closed vent system</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8CED7FF"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2413537"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AA3682E"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E08772"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5B91F58"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9F4416C"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A7E8687"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2FBCF05"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62809969"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58E6C9C"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3E95ADE"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A4FA0FB"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BDFAF13"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F4C4957" w14:textId="77777777">
            <w:pPr>
              <w:widowControl/>
              <w:autoSpaceDE/>
              <w:autoSpaceDN/>
              <w:adjustRightInd/>
              <w:jc w:val="center"/>
              <w:rPr>
                <w:color w:val="000000"/>
                <w:sz w:val="20"/>
                <w:szCs w:val="20"/>
              </w:rPr>
            </w:pPr>
            <w:r w:rsidRPr="00801F89">
              <w:rPr>
                <w:color w:val="000000"/>
                <w:sz w:val="20"/>
                <w:szCs w:val="20"/>
              </w:rPr>
              <w:t>3</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CA6557D" w14:textId="77777777">
            <w:pPr>
              <w:widowControl/>
              <w:autoSpaceDE/>
              <w:autoSpaceDN/>
              <w:adjustRightInd/>
              <w:jc w:val="center"/>
              <w:rPr>
                <w:color w:val="000000"/>
                <w:sz w:val="20"/>
                <w:szCs w:val="20"/>
              </w:rPr>
            </w:pPr>
            <w:r w:rsidRPr="00801F89">
              <w:rPr>
                <w:color w:val="000000"/>
                <w:sz w:val="20"/>
                <w:szCs w:val="20"/>
              </w:rPr>
              <w:t>6</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42A6FCE" w14:textId="77777777">
            <w:pPr>
              <w:widowControl/>
              <w:autoSpaceDE/>
              <w:autoSpaceDN/>
              <w:adjustRightInd/>
              <w:jc w:val="center"/>
              <w:rPr>
                <w:color w:val="000000"/>
                <w:sz w:val="20"/>
                <w:szCs w:val="20"/>
              </w:rPr>
            </w:pPr>
            <w:r w:rsidRPr="00801F89">
              <w:rPr>
                <w:color w:val="000000"/>
                <w:sz w:val="20"/>
                <w:szCs w:val="20"/>
              </w:rPr>
              <w:t>0.3</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B10120B" w14:textId="77777777">
            <w:pPr>
              <w:widowControl/>
              <w:autoSpaceDE/>
              <w:autoSpaceDN/>
              <w:adjustRightInd/>
              <w:jc w:val="center"/>
              <w:rPr>
                <w:color w:val="000000"/>
                <w:sz w:val="20"/>
                <w:szCs w:val="20"/>
              </w:rPr>
            </w:pPr>
            <w:r w:rsidRPr="00801F89">
              <w:rPr>
                <w:color w:val="000000"/>
                <w:sz w:val="20"/>
                <w:szCs w:val="20"/>
              </w:rPr>
              <w:t>0.6</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2911288" w14:textId="77777777">
            <w:pPr>
              <w:widowControl/>
              <w:autoSpaceDE/>
              <w:autoSpaceDN/>
              <w:adjustRightInd/>
              <w:jc w:val="right"/>
              <w:rPr>
                <w:color w:val="000000"/>
                <w:sz w:val="20"/>
                <w:szCs w:val="20"/>
              </w:rPr>
            </w:pPr>
            <w:r w:rsidRPr="00801F89">
              <w:rPr>
                <w:color w:val="000000"/>
                <w:sz w:val="20"/>
                <w:szCs w:val="20"/>
              </w:rPr>
              <w:t xml:space="preserve">$816.17 </w:t>
            </w:r>
          </w:p>
        </w:tc>
      </w:tr>
      <w:tr w:rsidRPr="00801F89" w:rsidR="00055507" w:rsidTr="00801F89" w14:paraId="10C09A16"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A8A3F36"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4A7F44D"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A540736"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A58944"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D8FF010"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5F9610A" w14:textId="77777777">
            <w:pPr>
              <w:widowControl/>
              <w:autoSpaceDE/>
              <w:autoSpaceDN/>
              <w:adjustRightInd/>
              <w:jc w:val="center"/>
              <w:rPr>
                <w:color w:val="000000"/>
                <w:sz w:val="20"/>
                <w:szCs w:val="20"/>
              </w:rPr>
            </w:pPr>
            <w:r w:rsidRPr="00801F89">
              <w:rPr>
                <w:color w:val="000000"/>
                <w:sz w:val="20"/>
                <w:szCs w:val="20"/>
              </w:rPr>
              <w:t>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B0CA48F" w14:textId="77777777">
            <w:pPr>
              <w:widowControl/>
              <w:autoSpaceDE/>
              <w:autoSpaceDN/>
              <w:adjustRightInd/>
              <w:jc w:val="center"/>
              <w:rPr>
                <w:color w:val="000000"/>
                <w:sz w:val="20"/>
                <w:szCs w:val="20"/>
              </w:rPr>
            </w:pPr>
            <w:r w:rsidRPr="00801F89">
              <w:rPr>
                <w:color w:val="000000"/>
                <w:sz w:val="20"/>
                <w:szCs w:val="20"/>
              </w:rPr>
              <w:t>0.1</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F11D952" w14:textId="77777777">
            <w:pPr>
              <w:widowControl/>
              <w:autoSpaceDE/>
              <w:autoSpaceDN/>
              <w:adjustRightInd/>
              <w:jc w:val="center"/>
              <w:rPr>
                <w:color w:val="000000"/>
                <w:sz w:val="20"/>
                <w:szCs w:val="20"/>
              </w:rPr>
            </w:pPr>
            <w:r w:rsidRPr="00801F89">
              <w:rPr>
                <w:color w:val="000000"/>
                <w:sz w:val="20"/>
                <w:szCs w:val="20"/>
              </w:rPr>
              <w:t>0.2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ACACA53" w14:textId="77777777">
            <w:pPr>
              <w:widowControl/>
              <w:autoSpaceDE/>
              <w:autoSpaceDN/>
              <w:adjustRightInd/>
              <w:jc w:val="right"/>
              <w:rPr>
                <w:color w:val="000000"/>
                <w:sz w:val="20"/>
                <w:szCs w:val="20"/>
              </w:rPr>
            </w:pPr>
            <w:r w:rsidRPr="00801F89">
              <w:rPr>
                <w:color w:val="000000"/>
                <w:sz w:val="20"/>
                <w:szCs w:val="20"/>
              </w:rPr>
              <w:t xml:space="preserve">$272.06 </w:t>
            </w:r>
          </w:p>
        </w:tc>
      </w:tr>
      <w:tr w:rsidRPr="00801F89" w:rsidR="00055507" w:rsidTr="00801F89" w14:paraId="3D6CAEEB"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47E3FFDB" w14:textId="77777777">
            <w:pPr>
              <w:widowControl/>
              <w:autoSpaceDE/>
              <w:autoSpaceDN/>
              <w:adjustRightInd/>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0DB4170"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66A271A"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16AD9DF"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B354084" w14:textId="77777777">
            <w:pPr>
              <w:widowControl/>
              <w:autoSpaceDE/>
              <w:autoSpaceDN/>
              <w:adjustRightInd/>
              <w:jc w:val="center"/>
              <w:rPr>
                <w:color w:val="000000"/>
                <w:sz w:val="20"/>
                <w:szCs w:val="20"/>
              </w:rPr>
            </w:pPr>
            <w:r w:rsidRPr="00801F89">
              <w:rPr>
                <w:color w:val="000000"/>
                <w:sz w:val="20"/>
                <w:szCs w:val="20"/>
              </w:rPr>
              <w:t>2</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4F8CF36" w14:textId="77777777">
            <w:pPr>
              <w:widowControl/>
              <w:autoSpaceDE/>
              <w:autoSpaceDN/>
              <w:adjustRightInd/>
              <w:jc w:val="center"/>
              <w:rPr>
                <w:color w:val="000000"/>
                <w:sz w:val="20"/>
                <w:szCs w:val="20"/>
              </w:rPr>
            </w:pPr>
            <w:r w:rsidRPr="00801F89">
              <w:rPr>
                <w:color w:val="000000"/>
                <w:sz w:val="20"/>
                <w:szCs w:val="20"/>
              </w:rPr>
              <w:t>4</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8321A7E" w14:textId="77777777">
            <w:pPr>
              <w:widowControl/>
              <w:autoSpaceDE/>
              <w:autoSpaceDN/>
              <w:adjustRightInd/>
              <w:jc w:val="center"/>
              <w:rPr>
                <w:color w:val="000000"/>
                <w:sz w:val="20"/>
                <w:szCs w:val="20"/>
              </w:rPr>
            </w:pPr>
            <w:r w:rsidRPr="00801F89">
              <w:rPr>
                <w:color w:val="000000"/>
                <w:sz w:val="20"/>
                <w:szCs w:val="20"/>
              </w:rPr>
              <w:t>0.2</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52F1F60" w14:textId="77777777">
            <w:pPr>
              <w:widowControl/>
              <w:autoSpaceDE/>
              <w:autoSpaceDN/>
              <w:adjustRightInd/>
              <w:jc w:val="center"/>
              <w:rPr>
                <w:color w:val="000000"/>
                <w:sz w:val="20"/>
                <w:szCs w:val="20"/>
              </w:rPr>
            </w:pPr>
            <w:r w:rsidRPr="00801F89">
              <w:rPr>
                <w:color w:val="000000"/>
                <w:sz w:val="20"/>
                <w:szCs w:val="20"/>
              </w:rPr>
              <w:t>0.4</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BD38A48" w14:textId="77777777">
            <w:pPr>
              <w:widowControl/>
              <w:autoSpaceDE/>
              <w:autoSpaceDN/>
              <w:adjustRightInd/>
              <w:jc w:val="right"/>
              <w:rPr>
                <w:color w:val="000000"/>
                <w:sz w:val="20"/>
                <w:szCs w:val="20"/>
              </w:rPr>
            </w:pPr>
            <w:r w:rsidRPr="00801F89">
              <w:rPr>
                <w:color w:val="000000"/>
                <w:sz w:val="20"/>
                <w:szCs w:val="20"/>
              </w:rPr>
              <w:t xml:space="preserve">$544.11 </w:t>
            </w:r>
          </w:p>
        </w:tc>
      </w:tr>
      <w:tr w:rsidRPr="00801F89" w:rsidR="00055507" w:rsidTr="00801F89" w14:paraId="7CD55767"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D7F4125" w14:textId="77777777">
            <w:pPr>
              <w:widowControl/>
              <w:autoSpaceDE/>
              <w:autoSpaceDN/>
              <w:adjustRightInd/>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5F2DEC3"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158D321"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7A86F3B"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3C006E5"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8D55E94" w14:textId="77777777">
            <w:pPr>
              <w:widowControl/>
              <w:autoSpaceDE/>
              <w:autoSpaceDN/>
              <w:adjustRightInd/>
              <w:jc w:val="center"/>
              <w:rPr>
                <w:color w:val="000000"/>
                <w:sz w:val="20"/>
                <w:szCs w:val="20"/>
              </w:rPr>
            </w:pPr>
            <w:r w:rsidRPr="00801F89">
              <w:rPr>
                <w:color w:val="000000"/>
                <w:sz w:val="20"/>
                <w:szCs w:val="20"/>
              </w:rPr>
              <w:t>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C9A1001" w14:textId="77777777">
            <w:pPr>
              <w:widowControl/>
              <w:autoSpaceDE/>
              <w:autoSpaceDN/>
              <w:adjustRightInd/>
              <w:jc w:val="center"/>
              <w:rPr>
                <w:color w:val="000000"/>
                <w:sz w:val="20"/>
                <w:szCs w:val="20"/>
              </w:rPr>
            </w:pPr>
            <w:r w:rsidRPr="00801F89">
              <w:rPr>
                <w:color w:val="000000"/>
                <w:sz w:val="20"/>
                <w:szCs w:val="20"/>
              </w:rPr>
              <w:t>0.1</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D64F811" w14:textId="77777777">
            <w:pPr>
              <w:widowControl/>
              <w:autoSpaceDE/>
              <w:autoSpaceDN/>
              <w:adjustRightInd/>
              <w:jc w:val="center"/>
              <w:rPr>
                <w:color w:val="000000"/>
                <w:sz w:val="20"/>
                <w:szCs w:val="20"/>
              </w:rPr>
            </w:pPr>
            <w:r w:rsidRPr="00801F89">
              <w:rPr>
                <w:color w:val="000000"/>
                <w:sz w:val="20"/>
                <w:szCs w:val="20"/>
              </w:rPr>
              <w:t>0.2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58D67D6" w14:textId="77777777">
            <w:pPr>
              <w:widowControl/>
              <w:autoSpaceDE/>
              <w:autoSpaceDN/>
              <w:adjustRightInd/>
              <w:jc w:val="right"/>
              <w:rPr>
                <w:color w:val="000000"/>
                <w:sz w:val="20"/>
                <w:szCs w:val="20"/>
              </w:rPr>
            </w:pPr>
            <w:r w:rsidRPr="00801F89">
              <w:rPr>
                <w:color w:val="000000"/>
                <w:sz w:val="20"/>
                <w:szCs w:val="20"/>
              </w:rPr>
              <w:t xml:space="preserve">$272.06 </w:t>
            </w:r>
          </w:p>
        </w:tc>
      </w:tr>
      <w:tr w:rsidRPr="00801F89" w:rsidR="00055507" w:rsidTr="00801F89" w14:paraId="0CC338BA"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F870261" w14:textId="77777777">
            <w:pPr>
              <w:widowControl/>
              <w:autoSpaceDE/>
              <w:autoSpaceDN/>
              <w:adjustRightInd/>
              <w:rPr>
                <w:color w:val="000000"/>
                <w:sz w:val="20"/>
                <w:szCs w:val="20"/>
              </w:rPr>
            </w:pPr>
            <w:r w:rsidRPr="00801F89">
              <w:rPr>
                <w:color w:val="000000"/>
                <w:sz w:val="20"/>
                <w:szCs w:val="20"/>
              </w:rPr>
              <w:t xml:space="preserve">            Control devices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97315BD"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F15A69C"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CA59C4B"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869B931"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AF285BC"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5015D95"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06FE044"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EFB60F3"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1084D515"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3863E128" w14:textId="77777777">
            <w:pPr>
              <w:widowControl/>
              <w:autoSpaceDE/>
              <w:autoSpaceDN/>
              <w:adjustRightInd/>
              <w:rPr>
                <w:color w:val="000000"/>
                <w:sz w:val="20"/>
                <w:szCs w:val="20"/>
              </w:rPr>
            </w:pPr>
            <w:r w:rsidRPr="00801F89">
              <w:rPr>
                <w:color w:val="000000"/>
                <w:sz w:val="20"/>
                <w:szCs w:val="20"/>
              </w:rPr>
              <w:t xml:space="preserve">                 a. Initial requirements design analysis, performance test</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AC18E1A" w14:textId="77777777">
            <w:pPr>
              <w:widowControl/>
              <w:autoSpaceDE/>
              <w:autoSpaceDN/>
              <w:adjustRightInd/>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E755BBB"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74CD812"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A09FAC9"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BE6DF76"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317A82F"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D9BBF5C"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B08ED50"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624297A8"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2EF30E3" w14:textId="77777777">
            <w:pPr>
              <w:widowControl/>
              <w:autoSpaceDE/>
              <w:autoSpaceDN/>
              <w:adjustRightInd/>
              <w:rPr>
                <w:color w:val="000000"/>
                <w:sz w:val="20"/>
                <w:szCs w:val="20"/>
              </w:rPr>
            </w:pPr>
            <w:r w:rsidRPr="00801F89">
              <w:rPr>
                <w:color w:val="000000"/>
                <w:sz w:val="20"/>
                <w:szCs w:val="20"/>
              </w:rPr>
              <w:t xml:space="preserve">                        Polycarbonates (PC) </w:t>
            </w:r>
            <w:r w:rsidRPr="00801F89">
              <w:rPr>
                <w:color w:val="000000"/>
                <w:sz w:val="20"/>
                <w:szCs w:val="20"/>
                <w:vertAlign w:val="superscript"/>
              </w:rPr>
              <w:t>e</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D335F63" w14:textId="77777777">
            <w:pPr>
              <w:widowControl/>
              <w:autoSpaceDE/>
              <w:autoSpaceDN/>
              <w:adjustRightInd/>
              <w:jc w:val="center"/>
              <w:rPr>
                <w:color w:val="000000"/>
                <w:sz w:val="20"/>
                <w:szCs w:val="20"/>
              </w:rPr>
            </w:pPr>
            <w:r w:rsidRPr="00801F89">
              <w:rPr>
                <w:color w:val="000000"/>
                <w:sz w:val="20"/>
                <w:szCs w:val="20"/>
              </w:rPr>
              <w:t>80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6DF3A85"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CD4ED2F" w14:textId="77777777">
            <w:pPr>
              <w:widowControl/>
              <w:autoSpaceDE/>
              <w:autoSpaceDN/>
              <w:adjustRightInd/>
              <w:jc w:val="center"/>
              <w:rPr>
                <w:color w:val="000000"/>
                <w:sz w:val="20"/>
                <w:szCs w:val="20"/>
              </w:rPr>
            </w:pPr>
            <w:r w:rsidRPr="00801F89">
              <w:rPr>
                <w:color w:val="000000"/>
                <w:sz w:val="20"/>
                <w:szCs w:val="20"/>
              </w:rPr>
              <w:t>80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F9C216E"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3BB4E74"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3BD9BA6"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C08EB2C"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D32D5D8"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02F8831C"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FC10038"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A32254F" w14:textId="77777777">
            <w:pPr>
              <w:widowControl/>
              <w:autoSpaceDE/>
              <w:autoSpaceDN/>
              <w:adjustRightInd/>
              <w:jc w:val="center"/>
              <w:rPr>
                <w:color w:val="000000"/>
                <w:sz w:val="20"/>
                <w:szCs w:val="20"/>
              </w:rPr>
            </w:pPr>
            <w:r w:rsidRPr="00801F89">
              <w:rPr>
                <w:color w:val="000000"/>
                <w:sz w:val="20"/>
                <w:szCs w:val="20"/>
              </w:rPr>
              <w:t>80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0CE0DAF"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BEFBF13" w14:textId="77777777">
            <w:pPr>
              <w:widowControl/>
              <w:autoSpaceDE/>
              <w:autoSpaceDN/>
              <w:adjustRightInd/>
              <w:jc w:val="center"/>
              <w:rPr>
                <w:color w:val="000000"/>
                <w:sz w:val="20"/>
                <w:szCs w:val="20"/>
              </w:rPr>
            </w:pPr>
            <w:r w:rsidRPr="00801F89">
              <w:rPr>
                <w:color w:val="000000"/>
                <w:sz w:val="20"/>
                <w:szCs w:val="20"/>
              </w:rPr>
              <w:t>80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7822733"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726AD8F"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1DD4594"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0C3178F"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76B85CA"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5D542A4F"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2CA6BCB" w14:textId="77777777">
            <w:pPr>
              <w:widowControl/>
              <w:autoSpaceDE/>
              <w:autoSpaceDN/>
              <w:adjustRightInd/>
              <w:rPr>
                <w:color w:val="000000"/>
                <w:sz w:val="20"/>
                <w:szCs w:val="20"/>
              </w:rPr>
            </w:pPr>
            <w:r w:rsidRPr="00801F89">
              <w:rPr>
                <w:color w:val="000000"/>
                <w:sz w:val="20"/>
                <w:szCs w:val="20"/>
              </w:rPr>
              <w:t xml:space="preserve">                        Acetal Resins (AR) </w:t>
            </w:r>
            <w:r w:rsidRPr="00801F89">
              <w:rPr>
                <w:color w:val="000000"/>
                <w:sz w:val="20"/>
                <w:szCs w:val="20"/>
                <w:vertAlign w:val="superscript"/>
              </w:rPr>
              <w:t>e</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A95FB13" w14:textId="77777777">
            <w:pPr>
              <w:widowControl/>
              <w:autoSpaceDE/>
              <w:autoSpaceDN/>
              <w:adjustRightInd/>
              <w:jc w:val="center"/>
              <w:rPr>
                <w:color w:val="000000"/>
                <w:sz w:val="20"/>
                <w:szCs w:val="20"/>
              </w:rPr>
            </w:pPr>
            <w:r w:rsidRPr="00801F89">
              <w:rPr>
                <w:color w:val="000000"/>
                <w:sz w:val="20"/>
                <w:szCs w:val="20"/>
              </w:rPr>
              <w:t>80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6CDFED0"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7B55598" w14:textId="77777777">
            <w:pPr>
              <w:widowControl/>
              <w:autoSpaceDE/>
              <w:autoSpaceDN/>
              <w:adjustRightInd/>
              <w:jc w:val="center"/>
              <w:rPr>
                <w:color w:val="000000"/>
                <w:sz w:val="20"/>
                <w:szCs w:val="20"/>
              </w:rPr>
            </w:pPr>
            <w:r w:rsidRPr="00801F89">
              <w:rPr>
                <w:color w:val="000000"/>
                <w:sz w:val="20"/>
                <w:szCs w:val="20"/>
              </w:rPr>
              <w:t>80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2A16E80"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6190CE1"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A0FC830"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A7FB8F9"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0E7F2A4"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07EA97BB"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0E80367" w14:textId="77777777">
            <w:pPr>
              <w:widowControl/>
              <w:autoSpaceDE/>
              <w:autoSpaceDN/>
              <w:adjustRightInd/>
              <w:rPr>
                <w:color w:val="000000"/>
                <w:sz w:val="20"/>
                <w:szCs w:val="20"/>
              </w:rPr>
            </w:pPr>
            <w:r w:rsidRPr="00801F89">
              <w:rPr>
                <w:color w:val="000000"/>
                <w:sz w:val="20"/>
                <w:szCs w:val="20"/>
              </w:rPr>
              <w:t xml:space="preserve">                        Hydrogen Fluoride (HF)</w:t>
            </w:r>
            <w:r w:rsidRPr="00801F89">
              <w:rPr>
                <w:color w:val="000000"/>
                <w:sz w:val="20"/>
                <w:szCs w:val="20"/>
                <w:vertAlign w:val="superscript"/>
              </w:rPr>
              <w:t xml:space="preserve"> e</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FD7382B" w14:textId="77777777">
            <w:pPr>
              <w:widowControl/>
              <w:autoSpaceDE/>
              <w:autoSpaceDN/>
              <w:adjustRightInd/>
              <w:jc w:val="center"/>
              <w:rPr>
                <w:color w:val="000000"/>
                <w:sz w:val="20"/>
                <w:szCs w:val="20"/>
              </w:rPr>
            </w:pPr>
            <w:r w:rsidRPr="00801F89">
              <w:rPr>
                <w:color w:val="000000"/>
                <w:sz w:val="20"/>
                <w:szCs w:val="20"/>
              </w:rPr>
              <w:t>80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E92BAD6"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E169AA7" w14:textId="77777777">
            <w:pPr>
              <w:widowControl/>
              <w:autoSpaceDE/>
              <w:autoSpaceDN/>
              <w:adjustRightInd/>
              <w:jc w:val="center"/>
              <w:rPr>
                <w:color w:val="000000"/>
                <w:sz w:val="20"/>
                <w:szCs w:val="20"/>
              </w:rPr>
            </w:pPr>
            <w:r w:rsidRPr="00801F89">
              <w:rPr>
                <w:color w:val="000000"/>
                <w:sz w:val="20"/>
                <w:szCs w:val="20"/>
              </w:rPr>
              <w:t>80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437DCA0"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E17A570"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C32A630"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E1E3383"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7AB0BA5"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47908C2E"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4DCB8BCB" w14:textId="77777777">
            <w:pPr>
              <w:widowControl/>
              <w:autoSpaceDE/>
              <w:autoSpaceDN/>
              <w:adjustRightInd/>
              <w:rPr>
                <w:color w:val="000000"/>
                <w:sz w:val="20"/>
                <w:szCs w:val="20"/>
              </w:rPr>
            </w:pPr>
            <w:r w:rsidRPr="00801F89">
              <w:rPr>
                <w:color w:val="000000"/>
                <w:sz w:val="20"/>
                <w:szCs w:val="20"/>
              </w:rPr>
              <w:t xml:space="preserve">                 b. Operate and maintain CMS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4BEC0B1"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4F306E3"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A5C2256"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B9DF810"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64247D7"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7CAEEA1"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F316310"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4B24F15"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1025BBFF"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F5E995B"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B2DE6F7" w14:textId="77777777">
            <w:pPr>
              <w:widowControl/>
              <w:autoSpaceDE/>
              <w:autoSpaceDN/>
              <w:adjustRightInd/>
              <w:jc w:val="center"/>
              <w:rPr>
                <w:color w:val="000000"/>
                <w:sz w:val="20"/>
                <w:szCs w:val="20"/>
              </w:rPr>
            </w:pPr>
            <w:r w:rsidRPr="00801F89">
              <w:rPr>
                <w:color w:val="000000"/>
                <w:sz w:val="20"/>
                <w:szCs w:val="20"/>
              </w:rPr>
              <w:t>8</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B026054" w14:textId="77777777">
            <w:pPr>
              <w:widowControl/>
              <w:autoSpaceDE/>
              <w:autoSpaceDN/>
              <w:adjustRightInd/>
              <w:jc w:val="center"/>
              <w:rPr>
                <w:color w:val="000000"/>
                <w:sz w:val="20"/>
                <w:szCs w:val="20"/>
              </w:rPr>
            </w:pPr>
            <w:r w:rsidRPr="00801F89">
              <w:rPr>
                <w:color w:val="000000"/>
                <w:sz w:val="20"/>
                <w:szCs w:val="20"/>
              </w:rPr>
              <w:t>12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536651C" w14:textId="77777777">
            <w:pPr>
              <w:widowControl/>
              <w:autoSpaceDE/>
              <w:autoSpaceDN/>
              <w:adjustRightInd/>
              <w:jc w:val="center"/>
              <w:rPr>
                <w:color w:val="000000"/>
                <w:sz w:val="20"/>
                <w:szCs w:val="20"/>
              </w:rPr>
            </w:pPr>
            <w:r w:rsidRPr="00801F89">
              <w:rPr>
                <w:color w:val="000000"/>
                <w:sz w:val="20"/>
                <w:szCs w:val="20"/>
              </w:rPr>
              <w:t>96</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2D1C0E9" w14:textId="77777777">
            <w:pPr>
              <w:widowControl/>
              <w:autoSpaceDE/>
              <w:autoSpaceDN/>
              <w:adjustRightInd/>
              <w:jc w:val="center"/>
              <w:rPr>
                <w:color w:val="000000"/>
                <w:sz w:val="20"/>
                <w:szCs w:val="20"/>
              </w:rPr>
            </w:pPr>
            <w:r w:rsidRPr="00801F89">
              <w:rPr>
                <w:color w:val="000000"/>
                <w:sz w:val="20"/>
                <w:szCs w:val="20"/>
              </w:rPr>
              <w:t>3</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3E26709" w14:textId="77777777">
            <w:pPr>
              <w:widowControl/>
              <w:autoSpaceDE/>
              <w:autoSpaceDN/>
              <w:adjustRightInd/>
              <w:jc w:val="center"/>
              <w:rPr>
                <w:color w:val="000000"/>
                <w:sz w:val="20"/>
                <w:szCs w:val="20"/>
              </w:rPr>
            </w:pPr>
            <w:r w:rsidRPr="00801F89">
              <w:rPr>
                <w:color w:val="000000"/>
                <w:sz w:val="20"/>
                <w:szCs w:val="20"/>
              </w:rPr>
              <w:t>288</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F97AD8A" w14:textId="77777777">
            <w:pPr>
              <w:widowControl/>
              <w:autoSpaceDE/>
              <w:autoSpaceDN/>
              <w:adjustRightInd/>
              <w:jc w:val="center"/>
              <w:rPr>
                <w:color w:val="000000"/>
                <w:sz w:val="20"/>
                <w:szCs w:val="20"/>
              </w:rPr>
            </w:pPr>
            <w:r w:rsidRPr="00801F89">
              <w:rPr>
                <w:color w:val="000000"/>
                <w:sz w:val="20"/>
                <w:szCs w:val="20"/>
              </w:rPr>
              <w:t>14.4</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8E98F33" w14:textId="77777777">
            <w:pPr>
              <w:widowControl/>
              <w:autoSpaceDE/>
              <w:autoSpaceDN/>
              <w:adjustRightInd/>
              <w:jc w:val="center"/>
              <w:rPr>
                <w:color w:val="000000"/>
                <w:sz w:val="20"/>
                <w:szCs w:val="20"/>
              </w:rPr>
            </w:pPr>
            <w:r w:rsidRPr="00801F89">
              <w:rPr>
                <w:color w:val="000000"/>
                <w:sz w:val="20"/>
                <w:szCs w:val="20"/>
              </w:rPr>
              <w:t>28.8</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3279256" w14:textId="77777777">
            <w:pPr>
              <w:widowControl/>
              <w:autoSpaceDE/>
              <w:autoSpaceDN/>
              <w:adjustRightInd/>
              <w:jc w:val="right"/>
              <w:rPr>
                <w:color w:val="000000"/>
                <w:sz w:val="20"/>
                <w:szCs w:val="20"/>
              </w:rPr>
            </w:pPr>
            <w:r w:rsidRPr="00801F89">
              <w:rPr>
                <w:color w:val="000000"/>
                <w:sz w:val="20"/>
                <w:szCs w:val="20"/>
              </w:rPr>
              <w:t xml:space="preserve">$39,176.21 </w:t>
            </w:r>
          </w:p>
        </w:tc>
      </w:tr>
      <w:tr w:rsidRPr="00801F89" w:rsidR="00055507" w:rsidTr="00801F89" w14:paraId="65E36C8A"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2A9D572"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86E258C" w14:textId="77777777">
            <w:pPr>
              <w:widowControl/>
              <w:autoSpaceDE/>
              <w:autoSpaceDN/>
              <w:adjustRightInd/>
              <w:jc w:val="center"/>
              <w:rPr>
                <w:color w:val="000000"/>
                <w:sz w:val="20"/>
                <w:szCs w:val="20"/>
              </w:rPr>
            </w:pPr>
            <w:r w:rsidRPr="00801F89">
              <w:rPr>
                <w:color w:val="000000"/>
                <w:sz w:val="20"/>
                <w:szCs w:val="20"/>
              </w:rPr>
              <w:t>8</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4A32900" w14:textId="77777777">
            <w:pPr>
              <w:widowControl/>
              <w:autoSpaceDE/>
              <w:autoSpaceDN/>
              <w:adjustRightInd/>
              <w:jc w:val="center"/>
              <w:rPr>
                <w:color w:val="000000"/>
                <w:sz w:val="20"/>
                <w:szCs w:val="20"/>
              </w:rPr>
            </w:pPr>
            <w:r w:rsidRPr="00801F89">
              <w:rPr>
                <w:color w:val="000000"/>
                <w:sz w:val="20"/>
                <w:szCs w:val="20"/>
              </w:rPr>
              <w:t>12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268C73C" w14:textId="77777777">
            <w:pPr>
              <w:widowControl/>
              <w:autoSpaceDE/>
              <w:autoSpaceDN/>
              <w:adjustRightInd/>
              <w:jc w:val="center"/>
              <w:rPr>
                <w:color w:val="000000"/>
                <w:sz w:val="20"/>
                <w:szCs w:val="20"/>
              </w:rPr>
            </w:pPr>
            <w:r w:rsidRPr="00801F89">
              <w:rPr>
                <w:color w:val="000000"/>
                <w:sz w:val="20"/>
                <w:szCs w:val="20"/>
              </w:rPr>
              <w:t>96</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8B0014B"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32E726F" w14:textId="77777777">
            <w:pPr>
              <w:widowControl/>
              <w:autoSpaceDE/>
              <w:autoSpaceDN/>
              <w:adjustRightInd/>
              <w:jc w:val="center"/>
              <w:rPr>
                <w:color w:val="000000"/>
                <w:sz w:val="20"/>
                <w:szCs w:val="20"/>
              </w:rPr>
            </w:pPr>
            <w:r w:rsidRPr="00801F89">
              <w:rPr>
                <w:color w:val="000000"/>
                <w:sz w:val="20"/>
                <w:szCs w:val="20"/>
              </w:rPr>
              <w:t>96</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7E90482" w14:textId="77777777">
            <w:pPr>
              <w:widowControl/>
              <w:autoSpaceDE/>
              <w:autoSpaceDN/>
              <w:adjustRightInd/>
              <w:jc w:val="center"/>
              <w:rPr>
                <w:color w:val="000000"/>
                <w:sz w:val="20"/>
                <w:szCs w:val="20"/>
              </w:rPr>
            </w:pPr>
            <w:r w:rsidRPr="00801F89">
              <w:rPr>
                <w:color w:val="000000"/>
                <w:sz w:val="20"/>
                <w:szCs w:val="20"/>
              </w:rPr>
              <w:t>4.8</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15ED68E" w14:textId="77777777">
            <w:pPr>
              <w:widowControl/>
              <w:autoSpaceDE/>
              <w:autoSpaceDN/>
              <w:adjustRightInd/>
              <w:jc w:val="center"/>
              <w:rPr>
                <w:color w:val="000000"/>
                <w:sz w:val="20"/>
                <w:szCs w:val="20"/>
              </w:rPr>
            </w:pPr>
            <w:r w:rsidRPr="00801F89">
              <w:rPr>
                <w:color w:val="000000"/>
                <w:sz w:val="20"/>
                <w:szCs w:val="20"/>
              </w:rPr>
              <w:t>9.6</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E59CB92" w14:textId="77777777">
            <w:pPr>
              <w:widowControl/>
              <w:autoSpaceDE/>
              <w:autoSpaceDN/>
              <w:adjustRightInd/>
              <w:jc w:val="right"/>
              <w:rPr>
                <w:color w:val="000000"/>
                <w:sz w:val="20"/>
                <w:szCs w:val="20"/>
              </w:rPr>
            </w:pPr>
            <w:r w:rsidRPr="00801F89">
              <w:rPr>
                <w:color w:val="000000"/>
                <w:sz w:val="20"/>
                <w:szCs w:val="20"/>
              </w:rPr>
              <w:t xml:space="preserve">$13,058.74 </w:t>
            </w:r>
          </w:p>
        </w:tc>
      </w:tr>
      <w:tr w:rsidRPr="00801F89" w:rsidR="00055507" w:rsidTr="00801F89" w14:paraId="09F02714"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60C7D56E" w14:textId="77777777">
            <w:pPr>
              <w:widowControl/>
              <w:autoSpaceDE/>
              <w:autoSpaceDN/>
              <w:adjustRightInd/>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D53BAFE" w14:textId="77777777">
            <w:pPr>
              <w:widowControl/>
              <w:autoSpaceDE/>
              <w:autoSpaceDN/>
              <w:adjustRightInd/>
              <w:jc w:val="center"/>
              <w:rPr>
                <w:color w:val="000000"/>
                <w:sz w:val="20"/>
                <w:szCs w:val="20"/>
              </w:rPr>
            </w:pPr>
            <w:r w:rsidRPr="00801F89">
              <w:rPr>
                <w:color w:val="000000"/>
                <w:sz w:val="20"/>
                <w:szCs w:val="20"/>
              </w:rPr>
              <w:t>8</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039A0E7" w14:textId="77777777">
            <w:pPr>
              <w:widowControl/>
              <w:autoSpaceDE/>
              <w:autoSpaceDN/>
              <w:adjustRightInd/>
              <w:jc w:val="center"/>
              <w:rPr>
                <w:color w:val="000000"/>
                <w:sz w:val="20"/>
                <w:szCs w:val="20"/>
              </w:rPr>
            </w:pPr>
            <w:r w:rsidRPr="00801F89">
              <w:rPr>
                <w:color w:val="000000"/>
                <w:sz w:val="20"/>
                <w:szCs w:val="20"/>
              </w:rPr>
              <w:t>12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DDE96DB" w14:textId="77777777">
            <w:pPr>
              <w:widowControl/>
              <w:autoSpaceDE/>
              <w:autoSpaceDN/>
              <w:adjustRightInd/>
              <w:jc w:val="center"/>
              <w:rPr>
                <w:color w:val="000000"/>
                <w:sz w:val="20"/>
                <w:szCs w:val="20"/>
              </w:rPr>
            </w:pPr>
            <w:r w:rsidRPr="00801F89">
              <w:rPr>
                <w:color w:val="000000"/>
                <w:sz w:val="20"/>
                <w:szCs w:val="20"/>
              </w:rPr>
              <w:t>96</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F4E40B3" w14:textId="77777777">
            <w:pPr>
              <w:widowControl/>
              <w:autoSpaceDE/>
              <w:autoSpaceDN/>
              <w:adjustRightInd/>
              <w:jc w:val="center"/>
              <w:rPr>
                <w:color w:val="000000"/>
                <w:sz w:val="20"/>
                <w:szCs w:val="20"/>
              </w:rPr>
            </w:pPr>
            <w:r w:rsidRPr="00801F89">
              <w:rPr>
                <w:color w:val="000000"/>
                <w:sz w:val="20"/>
                <w:szCs w:val="20"/>
              </w:rPr>
              <w:t>2</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814F7A8" w14:textId="77777777">
            <w:pPr>
              <w:widowControl/>
              <w:autoSpaceDE/>
              <w:autoSpaceDN/>
              <w:adjustRightInd/>
              <w:jc w:val="center"/>
              <w:rPr>
                <w:color w:val="000000"/>
                <w:sz w:val="20"/>
                <w:szCs w:val="20"/>
              </w:rPr>
            </w:pPr>
            <w:r w:rsidRPr="00801F89">
              <w:rPr>
                <w:color w:val="000000"/>
                <w:sz w:val="20"/>
                <w:szCs w:val="20"/>
              </w:rPr>
              <w:t>192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76DBFB3" w14:textId="77777777">
            <w:pPr>
              <w:widowControl/>
              <w:autoSpaceDE/>
              <w:autoSpaceDN/>
              <w:adjustRightInd/>
              <w:jc w:val="center"/>
              <w:rPr>
                <w:color w:val="000000"/>
                <w:sz w:val="20"/>
                <w:szCs w:val="20"/>
              </w:rPr>
            </w:pPr>
            <w:r w:rsidRPr="00801F89">
              <w:rPr>
                <w:color w:val="000000"/>
                <w:sz w:val="20"/>
                <w:szCs w:val="20"/>
              </w:rPr>
              <w:t>9.6</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85FFD70" w14:textId="77777777">
            <w:pPr>
              <w:widowControl/>
              <w:autoSpaceDE/>
              <w:autoSpaceDN/>
              <w:adjustRightInd/>
              <w:jc w:val="center"/>
              <w:rPr>
                <w:color w:val="000000"/>
                <w:sz w:val="20"/>
                <w:szCs w:val="20"/>
              </w:rPr>
            </w:pPr>
            <w:r w:rsidRPr="00801F89">
              <w:rPr>
                <w:color w:val="000000"/>
                <w:sz w:val="20"/>
                <w:szCs w:val="20"/>
              </w:rPr>
              <w:t>19.2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58A6922" w14:textId="77777777">
            <w:pPr>
              <w:widowControl/>
              <w:autoSpaceDE/>
              <w:autoSpaceDN/>
              <w:adjustRightInd/>
              <w:jc w:val="right"/>
              <w:rPr>
                <w:color w:val="000000"/>
                <w:sz w:val="20"/>
                <w:szCs w:val="20"/>
              </w:rPr>
            </w:pPr>
            <w:r w:rsidRPr="00801F89">
              <w:rPr>
                <w:color w:val="000000"/>
                <w:sz w:val="20"/>
                <w:szCs w:val="20"/>
              </w:rPr>
              <w:t xml:space="preserve">$26,117.47 </w:t>
            </w:r>
          </w:p>
        </w:tc>
      </w:tr>
      <w:tr w:rsidRPr="00801F89" w:rsidR="00055507" w:rsidTr="00801F89" w14:paraId="18BE0664"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D17E90E" w14:textId="77777777">
            <w:pPr>
              <w:widowControl/>
              <w:autoSpaceDE/>
              <w:autoSpaceDN/>
              <w:adjustRightInd/>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54A02A" w14:textId="77777777">
            <w:pPr>
              <w:widowControl/>
              <w:autoSpaceDE/>
              <w:autoSpaceDN/>
              <w:adjustRightInd/>
              <w:jc w:val="center"/>
              <w:rPr>
                <w:color w:val="000000"/>
                <w:sz w:val="20"/>
                <w:szCs w:val="20"/>
              </w:rPr>
            </w:pPr>
            <w:r w:rsidRPr="00801F89">
              <w:rPr>
                <w:color w:val="000000"/>
                <w:sz w:val="20"/>
                <w:szCs w:val="20"/>
              </w:rPr>
              <w:t>8</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E91628B" w14:textId="77777777">
            <w:pPr>
              <w:widowControl/>
              <w:autoSpaceDE/>
              <w:autoSpaceDN/>
              <w:adjustRightInd/>
              <w:jc w:val="center"/>
              <w:rPr>
                <w:color w:val="000000"/>
                <w:sz w:val="20"/>
                <w:szCs w:val="20"/>
              </w:rPr>
            </w:pPr>
            <w:r w:rsidRPr="00801F89">
              <w:rPr>
                <w:color w:val="000000"/>
                <w:sz w:val="20"/>
                <w:szCs w:val="20"/>
              </w:rPr>
              <w:t>12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A7E4EED" w14:textId="77777777">
            <w:pPr>
              <w:widowControl/>
              <w:autoSpaceDE/>
              <w:autoSpaceDN/>
              <w:adjustRightInd/>
              <w:jc w:val="center"/>
              <w:rPr>
                <w:color w:val="000000"/>
                <w:sz w:val="20"/>
                <w:szCs w:val="20"/>
              </w:rPr>
            </w:pPr>
            <w:r w:rsidRPr="00801F89">
              <w:rPr>
                <w:color w:val="000000"/>
                <w:sz w:val="20"/>
                <w:szCs w:val="20"/>
              </w:rPr>
              <w:t>96</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AA6D189"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CC13CC7" w14:textId="77777777">
            <w:pPr>
              <w:widowControl/>
              <w:autoSpaceDE/>
              <w:autoSpaceDN/>
              <w:adjustRightInd/>
              <w:jc w:val="center"/>
              <w:rPr>
                <w:color w:val="000000"/>
                <w:sz w:val="20"/>
                <w:szCs w:val="20"/>
              </w:rPr>
            </w:pPr>
            <w:r w:rsidRPr="00801F89">
              <w:rPr>
                <w:color w:val="000000"/>
                <w:sz w:val="20"/>
                <w:szCs w:val="20"/>
              </w:rPr>
              <w:t>96</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C45671F" w14:textId="77777777">
            <w:pPr>
              <w:widowControl/>
              <w:autoSpaceDE/>
              <w:autoSpaceDN/>
              <w:adjustRightInd/>
              <w:jc w:val="center"/>
              <w:rPr>
                <w:color w:val="000000"/>
                <w:sz w:val="20"/>
                <w:szCs w:val="20"/>
              </w:rPr>
            </w:pPr>
            <w:r w:rsidRPr="00801F89">
              <w:rPr>
                <w:color w:val="000000"/>
                <w:sz w:val="20"/>
                <w:szCs w:val="20"/>
              </w:rPr>
              <w:t>4.8</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D91FF61" w14:textId="77777777">
            <w:pPr>
              <w:widowControl/>
              <w:autoSpaceDE/>
              <w:autoSpaceDN/>
              <w:adjustRightInd/>
              <w:jc w:val="center"/>
              <w:rPr>
                <w:color w:val="000000"/>
                <w:sz w:val="20"/>
                <w:szCs w:val="20"/>
              </w:rPr>
            </w:pPr>
            <w:r w:rsidRPr="00801F89">
              <w:rPr>
                <w:color w:val="000000"/>
                <w:sz w:val="20"/>
                <w:szCs w:val="20"/>
              </w:rPr>
              <w:t>9.6</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4FF1464" w14:textId="77777777">
            <w:pPr>
              <w:widowControl/>
              <w:autoSpaceDE/>
              <w:autoSpaceDN/>
              <w:adjustRightInd/>
              <w:jc w:val="right"/>
              <w:rPr>
                <w:color w:val="000000"/>
                <w:sz w:val="20"/>
                <w:szCs w:val="20"/>
              </w:rPr>
            </w:pPr>
            <w:r w:rsidRPr="00801F89">
              <w:rPr>
                <w:color w:val="000000"/>
                <w:sz w:val="20"/>
                <w:szCs w:val="20"/>
              </w:rPr>
              <w:t xml:space="preserve">$13,058.74 </w:t>
            </w:r>
          </w:p>
        </w:tc>
      </w:tr>
      <w:tr w:rsidRPr="00801F89" w:rsidR="00055507" w:rsidTr="00801F89" w14:paraId="4099C7F2"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4D07D76F" w14:textId="77777777">
            <w:pPr>
              <w:widowControl/>
              <w:autoSpaceDE/>
              <w:autoSpaceDN/>
              <w:adjustRightInd/>
              <w:rPr>
                <w:color w:val="000000"/>
                <w:sz w:val="20"/>
                <w:szCs w:val="20"/>
              </w:rPr>
            </w:pPr>
            <w:r w:rsidRPr="00801F89">
              <w:rPr>
                <w:color w:val="000000"/>
                <w:sz w:val="20"/>
                <w:szCs w:val="20"/>
              </w:rPr>
              <w:t xml:space="preserve">            Pressure relief devices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0E0A480"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513A0EA"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D10DF63"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B56C383"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A975DAA"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BF14450"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1D666CA"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9320FEC"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1B7C148A"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66986860"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FE9266E"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E7437F5"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B937E5B"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463466C" w14:textId="77777777">
            <w:pPr>
              <w:widowControl/>
              <w:autoSpaceDE/>
              <w:autoSpaceDN/>
              <w:adjustRightInd/>
              <w:jc w:val="center"/>
              <w:rPr>
                <w:color w:val="000000"/>
                <w:sz w:val="20"/>
                <w:szCs w:val="20"/>
              </w:rPr>
            </w:pPr>
            <w:r w:rsidRPr="00801F89">
              <w:rPr>
                <w:color w:val="000000"/>
                <w:sz w:val="20"/>
                <w:szCs w:val="20"/>
              </w:rPr>
              <w:t>3</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F915D27" w14:textId="77777777">
            <w:pPr>
              <w:widowControl/>
              <w:autoSpaceDE/>
              <w:autoSpaceDN/>
              <w:adjustRightInd/>
              <w:jc w:val="center"/>
              <w:rPr>
                <w:color w:val="000000"/>
                <w:sz w:val="20"/>
                <w:szCs w:val="20"/>
              </w:rPr>
            </w:pPr>
            <w:r w:rsidRPr="00801F89">
              <w:rPr>
                <w:color w:val="000000"/>
                <w:sz w:val="20"/>
                <w:szCs w:val="20"/>
              </w:rPr>
              <w:t>6</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6AF5252" w14:textId="77777777">
            <w:pPr>
              <w:widowControl/>
              <w:autoSpaceDE/>
              <w:autoSpaceDN/>
              <w:adjustRightInd/>
              <w:jc w:val="center"/>
              <w:rPr>
                <w:color w:val="000000"/>
                <w:sz w:val="20"/>
                <w:szCs w:val="20"/>
              </w:rPr>
            </w:pPr>
            <w:r w:rsidRPr="00801F89">
              <w:rPr>
                <w:color w:val="000000"/>
                <w:sz w:val="20"/>
                <w:szCs w:val="20"/>
              </w:rPr>
              <w:t>0.3</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EF5F3A0" w14:textId="77777777">
            <w:pPr>
              <w:widowControl/>
              <w:autoSpaceDE/>
              <w:autoSpaceDN/>
              <w:adjustRightInd/>
              <w:jc w:val="center"/>
              <w:rPr>
                <w:color w:val="000000"/>
                <w:sz w:val="20"/>
                <w:szCs w:val="20"/>
              </w:rPr>
            </w:pPr>
            <w:r w:rsidRPr="00801F89">
              <w:rPr>
                <w:color w:val="000000"/>
                <w:sz w:val="20"/>
                <w:szCs w:val="20"/>
              </w:rPr>
              <w:t>0.6</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C9000D0" w14:textId="77777777">
            <w:pPr>
              <w:widowControl/>
              <w:autoSpaceDE/>
              <w:autoSpaceDN/>
              <w:adjustRightInd/>
              <w:jc w:val="right"/>
              <w:rPr>
                <w:color w:val="000000"/>
                <w:sz w:val="20"/>
                <w:szCs w:val="20"/>
              </w:rPr>
            </w:pPr>
            <w:r w:rsidRPr="00801F89">
              <w:rPr>
                <w:color w:val="000000"/>
                <w:sz w:val="20"/>
                <w:szCs w:val="20"/>
              </w:rPr>
              <w:t xml:space="preserve">$816.17 </w:t>
            </w:r>
          </w:p>
        </w:tc>
      </w:tr>
      <w:tr w:rsidRPr="00801F89" w:rsidR="00055507" w:rsidTr="00801F89" w14:paraId="10907625"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22CB7F8"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89A63AA"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5EE1793"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A0B3052"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A4980C8"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0DE69A6" w14:textId="77777777">
            <w:pPr>
              <w:widowControl/>
              <w:autoSpaceDE/>
              <w:autoSpaceDN/>
              <w:adjustRightInd/>
              <w:jc w:val="center"/>
              <w:rPr>
                <w:color w:val="000000"/>
                <w:sz w:val="20"/>
                <w:szCs w:val="20"/>
              </w:rPr>
            </w:pPr>
            <w:r w:rsidRPr="00801F89">
              <w:rPr>
                <w:color w:val="000000"/>
                <w:sz w:val="20"/>
                <w:szCs w:val="20"/>
              </w:rPr>
              <w:t>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F87DBD8" w14:textId="77777777">
            <w:pPr>
              <w:widowControl/>
              <w:autoSpaceDE/>
              <w:autoSpaceDN/>
              <w:adjustRightInd/>
              <w:jc w:val="center"/>
              <w:rPr>
                <w:color w:val="000000"/>
                <w:sz w:val="20"/>
                <w:szCs w:val="20"/>
              </w:rPr>
            </w:pPr>
            <w:r w:rsidRPr="00801F89">
              <w:rPr>
                <w:color w:val="000000"/>
                <w:sz w:val="20"/>
                <w:szCs w:val="20"/>
              </w:rPr>
              <w:t>0.1</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A09E5CE" w14:textId="77777777">
            <w:pPr>
              <w:widowControl/>
              <w:autoSpaceDE/>
              <w:autoSpaceDN/>
              <w:adjustRightInd/>
              <w:jc w:val="center"/>
              <w:rPr>
                <w:color w:val="000000"/>
                <w:sz w:val="20"/>
                <w:szCs w:val="20"/>
              </w:rPr>
            </w:pPr>
            <w:r w:rsidRPr="00801F89">
              <w:rPr>
                <w:color w:val="000000"/>
                <w:sz w:val="20"/>
                <w:szCs w:val="20"/>
              </w:rPr>
              <w:t>0.2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8C1DEE4" w14:textId="77777777">
            <w:pPr>
              <w:widowControl/>
              <w:autoSpaceDE/>
              <w:autoSpaceDN/>
              <w:adjustRightInd/>
              <w:jc w:val="right"/>
              <w:rPr>
                <w:color w:val="000000"/>
                <w:sz w:val="20"/>
                <w:szCs w:val="20"/>
              </w:rPr>
            </w:pPr>
            <w:r w:rsidRPr="00801F89">
              <w:rPr>
                <w:color w:val="000000"/>
                <w:sz w:val="20"/>
                <w:szCs w:val="20"/>
              </w:rPr>
              <w:t xml:space="preserve">$272.06 </w:t>
            </w:r>
          </w:p>
        </w:tc>
      </w:tr>
      <w:tr w:rsidRPr="00801F89" w:rsidR="00055507" w:rsidTr="00801F89" w14:paraId="34E6E2AB"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1112E74" w14:textId="77777777">
            <w:pPr>
              <w:widowControl/>
              <w:autoSpaceDE/>
              <w:autoSpaceDN/>
              <w:adjustRightInd/>
              <w:rPr>
                <w:color w:val="000000"/>
                <w:sz w:val="20"/>
                <w:szCs w:val="20"/>
              </w:rPr>
            </w:pPr>
            <w:r w:rsidRPr="00801F89">
              <w:rPr>
                <w:color w:val="000000"/>
                <w:sz w:val="20"/>
                <w:szCs w:val="20"/>
              </w:rPr>
              <w:t xml:space="preserve">            Leak detection and repair program</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B2FD6C8"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54F8ACD"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78CB3A3"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BD453E7"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BA376AC"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90C6F57"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D1821B1"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1D148E8"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402D71E4"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89293AA" w14:textId="77777777">
            <w:pPr>
              <w:widowControl/>
              <w:autoSpaceDE/>
              <w:autoSpaceDN/>
              <w:adjustRightInd/>
              <w:rPr>
                <w:color w:val="000000"/>
                <w:sz w:val="20"/>
                <w:szCs w:val="20"/>
              </w:rPr>
            </w:pPr>
            <w:r w:rsidRPr="00801F89">
              <w:rPr>
                <w:color w:val="000000"/>
                <w:sz w:val="20"/>
                <w:szCs w:val="20"/>
              </w:rPr>
              <w:t xml:space="preserve">                 a. Initial requirements: Identify all affected streams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A37968E"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197AF75"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3330E98"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8C3B70F"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7528C1F"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4D65AA7"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E6086E4"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823CAF1"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63AE693A"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A7718B6" w14:textId="77777777">
            <w:pPr>
              <w:widowControl/>
              <w:autoSpaceDE/>
              <w:autoSpaceDN/>
              <w:adjustRightInd/>
              <w:ind w:firstLine="200" w:firstLineChars="100"/>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5FBD2A3"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8CC8CDC"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A449EFF"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5949CFD"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1577599"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3472056"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AB04E18"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8B0DA2A"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6033E293"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3507CC75" w14:textId="77777777">
            <w:pPr>
              <w:widowControl/>
              <w:autoSpaceDE/>
              <w:autoSpaceDN/>
              <w:adjustRightInd/>
              <w:ind w:firstLine="200" w:firstLineChars="100"/>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73B7E0C"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05F4829"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2601068"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A623282"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4387F12"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66F80D9"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EAEDE3A"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58FFEEE"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409D0169"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418813BE" w14:textId="77777777">
            <w:pPr>
              <w:widowControl/>
              <w:autoSpaceDE/>
              <w:autoSpaceDN/>
              <w:adjustRightInd/>
              <w:ind w:firstLine="1200" w:firstLineChars="600"/>
              <w:rPr>
                <w:color w:val="000000"/>
                <w:sz w:val="20"/>
                <w:szCs w:val="20"/>
              </w:rPr>
            </w:pPr>
            <w:r w:rsidRPr="00801F89">
              <w:rPr>
                <w:color w:val="000000"/>
                <w:sz w:val="20"/>
                <w:szCs w:val="20"/>
              </w:rPr>
              <w:t xml:space="preserve">General Burden </w:t>
            </w:r>
            <w:r w:rsidRPr="00801F89">
              <w:rPr>
                <w:color w:val="000000"/>
                <w:sz w:val="20"/>
                <w:szCs w:val="20"/>
                <w:vertAlign w:val="superscript"/>
              </w:rPr>
              <w:t>e</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C6A40E9"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348D8CD"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CB2061F"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4A177FB"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1848BCF"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4F463CF"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EA5CD59"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9C39E4E"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52D67BB5"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624BE246" w14:textId="77777777">
            <w:pPr>
              <w:widowControl/>
              <w:autoSpaceDE/>
              <w:autoSpaceDN/>
              <w:adjustRightInd/>
              <w:ind w:firstLine="200" w:firstLineChars="100"/>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4347C10" w14:textId="77777777">
            <w:pPr>
              <w:widowControl/>
              <w:autoSpaceDE/>
              <w:autoSpaceDN/>
              <w:adjustRightInd/>
              <w:jc w:val="center"/>
              <w:rPr>
                <w:color w:val="000000"/>
                <w:sz w:val="20"/>
                <w:szCs w:val="20"/>
              </w:rPr>
            </w:pPr>
            <w:r w:rsidRPr="00801F89">
              <w:rPr>
                <w:color w:val="000000"/>
                <w:sz w:val="20"/>
                <w:szCs w:val="20"/>
              </w:rPr>
              <w:t>20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C88231E"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DB7FD4E" w14:textId="77777777">
            <w:pPr>
              <w:widowControl/>
              <w:autoSpaceDE/>
              <w:autoSpaceDN/>
              <w:adjustRightInd/>
              <w:jc w:val="center"/>
              <w:rPr>
                <w:color w:val="000000"/>
                <w:sz w:val="20"/>
                <w:szCs w:val="20"/>
              </w:rPr>
            </w:pPr>
            <w:r w:rsidRPr="00801F89">
              <w:rPr>
                <w:color w:val="000000"/>
                <w:sz w:val="20"/>
                <w:szCs w:val="20"/>
              </w:rPr>
              <w:t>20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67D7726"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650B02B"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0832069"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17F3E3A"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98307FF"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25A27346"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9549FD4" w14:textId="77777777">
            <w:pPr>
              <w:widowControl/>
              <w:autoSpaceDE/>
              <w:autoSpaceDN/>
              <w:adjustRightInd/>
              <w:ind w:firstLine="200" w:firstLineChars="100"/>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E845006" w14:textId="77777777">
            <w:pPr>
              <w:widowControl/>
              <w:autoSpaceDE/>
              <w:autoSpaceDN/>
              <w:adjustRightInd/>
              <w:jc w:val="center"/>
              <w:rPr>
                <w:color w:val="000000"/>
                <w:sz w:val="20"/>
                <w:szCs w:val="20"/>
              </w:rPr>
            </w:pPr>
            <w:r w:rsidRPr="00801F89">
              <w:rPr>
                <w:color w:val="000000"/>
                <w:sz w:val="20"/>
                <w:szCs w:val="20"/>
              </w:rPr>
              <w:t>20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4FEBF04"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BF29ED9" w14:textId="77777777">
            <w:pPr>
              <w:widowControl/>
              <w:autoSpaceDE/>
              <w:autoSpaceDN/>
              <w:adjustRightInd/>
              <w:jc w:val="center"/>
              <w:rPr>
                <w:color w:val="000000"/>
                <w:sz w:val="20"/>
                <w:szCs w:val="20"/>
              </w:rPr>
            </w:pPr>
            <w:r w:rsidRPr="00801F89">
              <w:rPr>
                <w:color w:val="000000"/>
                <w:sz w:val="20"/>
                <w:szCs w:val="20"/>
              </w:rPr>
              <w:t>20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5C4AC9E"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51F15AB"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48F2D04"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3BEE1E0"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CEC05AD"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1AA0E93F"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642D0B76" w14:textId="77777777">
            <w:pPr>
              <w:widowControl/>
              <w:autoSpaceDE/>
              <w:autoSpaceDN/>
              <w:adjustRightInd/>
              <w:ind w:firstLine="200" w:firstLineChars="100"/>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F1D8F33" w14:textId="77777777">
            <w:pPr>
              <w:widowControl/>
              <w:autoSpaceDE/>
              <w:autoSpaceDN/>
              <w:adjustRightInd/>
              <w:jc w:val="center"/>
              <w:rPr>
                <w:color w:val="000000"/>
                <w:sz w:val="20"/>
                <w:szCs w:val="20"/>
              </w:rPr>
            </w:pPr>
            <w:r w:rsidRPr="00801F89">
              <w:rPr>
                <w:color w:val="000000"/>
                <w:sz w:val="20"/>
                <w:szCs w:val="20"/>
              </w:rPr>
              <w:t>20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C0B6F7F"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DC1180D" w14:textId="77777777">
            <w:pPr>
              <w:widowControl/>
              <w:autoSpaceDE/>
              <w:autoSpaceDN/>
              <w:adjustRightInd/>
              <w:jc w:val="center"/>
              <w:rPr>
                <w:color w:val="000000"/>
                <w:sz w:val="20"/>
                <w:szCs w:val="20"/>
              </w:rPr>
            </w:pPr>
            <w:r w:rsidRPr="00801F89">
              <w:rPr>
                <w:color w:val="000000"/>
                <w:sz w:val="20"/>
                <w:szCs w:val="20"/>
              </w:rPr>
              <w:t>20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3C49E69"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8FE0D5E"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553A64B"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51F483E"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C232074"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248DF048"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A20C6F7" w14:textId="77777777">
            <w:pPr>
              <w:widowControl/>
              <w:autoSpaceDE/>
              <w:autoSpaceDN/>
              <w:adjustRightInd/>
              <w:ind w:firstLine="200" w:firstLineChars="100"/>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67DCA98" w14:textId="77777777">
            <w:pPr>
              <w:widowControl/>
              <w:autoSpaceDE/>
              <w:autoSpaceDN/>
              <w:adjustRightInd/>
              <w:jc w:val="center"/>
              <w:rPr>
                <w:color w:val="000000"/>
                <w:sz w:val="20"/>
                <w:szCs w:val="20"/>
              </w:rPr>
            </w:pPr>
            <w:r w:rsidRPr="00801F89">
              <w:rPr>
                <w:color w:val="000000"/>
                <w:sz w:val="20"/>
                <w:szCs w:val="20"/>
              </w:rPr>
              <w:t>20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2D21364"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03ECBEE" w14:textId="77777777">
            <w:pPr>
              <w:widowControl/>
              <w:autoSpaceDE/>
              <w:autoSpaceDN/>
              <w:adjustRightInd/>
              <w:jc w:val="center"/>
              <w:rPr>
                <w:color w:val="000000"/>
                <w:sz w:val="20"/>
                <w:szCs w:val="20"/>
              </w:rPr>
            </w:pPr>
            <w:r w:rsidRPr="00801F89">
              <w:rPr>
                <w:color w:val="000000"/>
                <w:sz w:val="20"/>
                <w:szCs w:val="20"/>
              </w:rPr>
              <w:t>20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42232D0"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F044F18"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35B3D89"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E54873D"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BD4FA2A"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48BA03C8"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447B785" w14:textId="77777777">
            <w:pPr>
              <w:widowControl/>
              <w:autoSpaceDE/>
              <w:autoSpaceDN/>
              <w:adjustRightInd/>
              <w:rPr>
                <w:color w:val="000000"/>
                <w:sz w:val="20"/>
                <w:szCs w:val="20"/>
              </w:rPr>
            </w:pPr>
            <w:r w:rsidRPr="00801F89">
              <w:rPr>
                <w:color w:val="000000"/>
                <w:sz w:val="20"/>
                <w:szCs w:val="20"/>
              </w:rPr>
              <w:t xml:space="preserve">                 b. Perform monitoring/repairs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E586073"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F7914CA"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31F4A5A"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273FE50"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6F035EF"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851C767"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45B6907"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1D8E446"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7E734B95"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32FEBE5" w14:textId="77777777">
            <w:pPr>
              <w:widowControl/>
              <w:autoSpaceDE/>
              <w:autoSpaceDN/>
              <w:adjustRightInd/>
              <w:rPr>
                <w:color w:val="000000"/>
                <w:sz w:val="20"/>
                <w:szCs w:val="20"/>
              </w:rPr>
            </w:pPr>
            <w:r w:rsidRPr="00801F89">
              <w:rPr>
                <w:color w:val="000000"/>
                <w:sz w:val="20"/>
                <w:szCs w:val="20"/>
              </w:rPr>
              <w:t xml:space="preserve">                        Polycarbonates (PC) </w:t>
            </w:r>
            <w:r w:rsidRPr="00801F89">
              <w:rPr>
                <w:color w:val="000000"/>
                <w:sz w:val="20"/>
                <w:szCs w:val="20"/>
                <w:vertAlign w:val="superscript"/>
              </w:rPr>
              <w:t>j</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0797AAD"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F63E117"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5BF0992"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CDEFFA7"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2028CCD"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6E053DC"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6FE1262"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C143649"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645CB5CE"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82794C2" w14:textId="77777777">
            <w:pPr>
              <w:widowControl/>
              <w:autoSpaceDE/>
              <w:autoSpaceDN/>
              <w:adjustRightInd/>
              <w:rPr>
                <w:color w:val="000000"/>
                <w:sz w:val="20"/>
                <w:szCs w:val="20"/>
              </w:rPr>
            </w:pPr>
            <w:r w:rsidRPr="00801F89">
              <w:rPr>
                <w:color w:val="000000"/>
                <w:sz w:val="20"/>
                <w:szCs w:val="20"/>
              </w:rPr>
              <w:t xml:space="preserve">                        Acrylic and Modacrylic Fibers (AMF) </w:t>
            </w:r>
            <w:r w:rsidRPr="00801F89">
              <w:rPr>
                <w:color w:val="000000"/>
                <w:sz w:val="20"/>
                <w:szCs w:val="20"/>
                <w:vertAlign w:val="superscript"/>
              </w:rPr>
              <w:t>j</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182933F"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9579746"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0534BE6"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6936682"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FD06CA8"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9E5444B"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B79D43A"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BCF8CE2"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5FA6AEEF"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3B79BD7" w14:textId="77777777">
            <w:pPr>
              <w:widowControl/>
              <w:autoSpaceDE/>
              <w:autoSpaceDN/>
              <w:adjustRightInd/>
              <w:rPr>
                <w:color w:val="000000"/>
                <w:sz w:val="20"/>
                <w:szCs w:val="20"/>
              </w:rPr>
            </w:pPr>
            <w:r w:rsidRPr="00801F89">
              <w:rPr>
                <w:color w:val="000000"/>
                <w:sz w:val="20"/>
                <w:szCs w:val="20"/>
              </w:rPr>
              <w:t xml:space="preserve">                        Acetal Resins (AR) </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5E2788C" w14:textId="77777777">
            <w:pPr>
              <w:widowControl/>
              <w:autoSpaceDE/>
              <w:autoSpaceDN/>
              <w:adjustRightInd/>
              <w:jc w:val="center"/>
              <w:rPr>
                <w:color w:val="000000"/>
                <w:sz w:val="20"/>
                <w:szCs w:val="20"/>
              </w:rPr>
            </w:pPr>
            <w:r w:rsidRPr="00801F89">
              <w:rPr>
                <w:color w:val="000000"/>
                <w:sz w:val="20"/>
                <w:szCs w:val="20"/>
              </w:rPr>
              <w:t>16</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C376CDA" w14:textId="77777777">
            <w:pPr>
              <w:widowControl/>
              <w:autoSpaceDE/>
              <w:autoSpaceDN/>
              <w:adjustRightInd/>
              <w:jc w:val="center"/>
              <w:rPr>
                <w:color w:val="000000"/>
                <w:sz w:val="20"/>
                <w:szCs w:val="20"/>
              </w:rPr>
            </w:pPr>
            <w:r w:rsidRPr="00801F89">
              <w:rPr>
                <w:color w:val="000000"/>
                <w:sz w:val="20"/>
                <w:szCs w:val="20"/>
              </w:rPr>
              <w:t>12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557A072" w14:textId="77777777">
            <w:pPr>
              <w:widowControl/>
              <w:autoSpaceDE/>
              <w:autoSpaceDN/>
              <w:adjustRightInd/>
              <w:jc w:val="center"/>
              <w:rPr>
                <w:color w:val="000000"/>
                <w:sz w:val="20"/>
                <w:szCs w:val="20"/>
              </w:rPr>
            </w:pPr>
            <w:r w:rsidRPr="00801F89">
              <w:rPr>
                <w:color w:val="000000"/>
                <w:sz w:val="20"/>
                <w:szCs w:val="20"/>
              </w:rPr>
              <w:t>192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DB2E032" w14:textId="77777777">
            <w:pPr>
              <w:widowControl/>
              <w:autoSpaceDE/>
              <w:autoSpaceDN/>
              <w:adjustRightInd/>
              <w:jc w:val="center"/>
              <w:rPr>
                <w:color w:val="000000"/>
                <w:sz w:val="20"/>
                <w:szCs w:val="20"/>
              </w:rPr>
            </w:pPr>
            <w:r w:rsidRPr="00801F89">
              <w:rPr>
                <w:color w:val="000000"/>
                <w:sz w:val="20"/>
                <w:szCs w:val="20"/>
              </w:rPr>
              <w:t>2</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24FD381" w14:textId="77777777">
            <w:pPr>
              <w:widowControl/>
              <w:autoSpaceDE/>
              <w:autoSpaceDN/>
              <w:adjustRightInd/>
              <w:jc w:val="center"/>
              <w:rPr>
                <w:color w:val="000000"/>
                <w:sz w:val="20"/>
                <w:szCs w:val="20"/>
              </w:rPr>
            </w:pPr>
            <w:r w:rsidRPr="00801F89">
              <w:rPr>
                <w:color w:val="000000"/>
                <w:sz w:val="20"/>
                <w:szCs w:val="20"/>
              </w:rPr>
              <w:t>384</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B71C093" w14:textId="77777777">
            <w:pPr>
              <w:widowControl/>
              <w:autoSpaceDE/>
              <w:autoSpaceDN/>
              <w:adjustRightInd/>
              <w:jc w:val="center"/>
              <w:rPr>
                <w:color w:val="000000"/>
                <w:sz w:val="20"/>
                <w:szCs w:val="20"/>
              </w:rPr>
            </w:pPr>
            <w:r w:rsidRPr="00801F89">
              <w:rPr>
                <w:color w:val="000000"/>
                <w:sz w:val="20"/>
                <w:szCs w:val="20"/>
              </w:rPr>
              <w:t>19.2</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5F59089" w14:textId="77777777">
            <w:pPr>
              <w:widowControl/>
              <w:autoSpaceDE/>
              <w:autoSpaceDN/>
              <w:adjustRightInd/>
              <w:jc w:val="center"/>
              <w:rPr>
                <w:color w:val="000000"/>
                <w:sz w:val="20"/>
                <w:szCs w:val="20"/>
              </w:rPr>
            </w:pPr>
            <w:r w:rsidRPr="00801F89">
              <w:rPr>
                <w:color w:val="000000"/>
                <w:sz w:val="20"/>
                <w:szCs w:val="20"/>
              </w:rPr>
              <w:t>38.4</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8B6960A" w14:textId="77777777">
            <w:pPr>
              <w:widowControl/>
              <w:autoSpaceDE/>
              <w:autoSpaceDN/>
              <w:adjustRightInd/>
              <w:jc w:val="right"/>
              <w:rPr>
                <w:color w:val="000000"/>
                <w:sz w:val="20"/>
                <w:szCs w:val="20"/>
              </w:rPr>
            </w:pPr>
            <w:r w:rsidRPr="00801F89">
              <w:rPr>
                <w:color w:val="000000"/>
                <w:sz w:val="20"/>
                <w:szCs w:val="20"/>
              </w:rPr>
              <w:t xml:space="preserve">$52,234.94 </w:t>
            </w:r>
          </w:p>
        </w:tc>
      </w:tr>
      <w:tr w:rsidRPr="00801F89" w:rsidR="00055507" w:rsidTr="00801F89" w14:paraId="0DEE6E39"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891F499" w14:textId="77777777">
            <w:pPr>
              <w:widowControl/>
              <w:autoSpaceDE/>
              <w:autoSpaceDN/>
              <w:adjustRightInd/>
              <w:rPr>
                <w:color w:val="000000"/>
                <w:sz w:val="20"/>
                <w:szCs w:val="20"/>
              </w:rPr>
            </w:pPr>
            <w:r w:rsidRPr="00801F89">
              <w:rPr>
                <w:color w:val="000000"/>
                <w:sz w:val="20"/>
                <w:szCs w:val="20"/>
              </w:rPr>
              <w:t xml:space="preserve">                        Hydrogen Fluoride (HF) </w:t>
            </w:r>
            <w:r w:rsidRPr="00801F89">
              <w:rPr>
                <w:color w:val="000000"/>
                <w:sz w:val="20"/>
                <w:szCs w:val="20"/>
                <w:vertAlign w:val="superscript"/>
              </w:rPr>
              <w:t>k</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2614908" w14:textId="77777777">
            <w:pPr>
              <w:widowControl/>
              <w:autoSpaceDE/>
              <w:autoSpaceDN/>
              <w:adjustRightInd/>
              <w:jc w:val="center"/>
              <w:rPr>
                <w:color w:val="000000"/>
                <w:sz w:val="20"/>
                <w:szCs w:val="20"/>
              </w:rPr>
            </w:pPr>
            <w:r w:rsidRPr="00801F89">
              <w:rPr>
                <w:color w:val="000000"/>
                <w:sz w:val="20"/>
                <w:szCs w:val="20"/>
              </w:rPr>
              <w:t>0.1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93B7B44" w14:textId="77777777">
            <w:pPr>
              <w:widowControl/>
              <w:autoSpaceDE/>
              <w:autoSpaceDN/>
              <w:adjustRightInd/>
              <w:jc w:val="center"/>
              <w:rPr>
                <w:color w:val="000000"/>
                <w:sz w:val="20"/>
                <w:szCs w:val="20"/>
              </w:rPr>
            </w:pPr>
            <w:r w:rsidRPr="00801F89">
              <w:rPr>
                <w:color w:val="000000"/>
                <w:sz w:val="20"/>
                <w:szCs w:val="20"/>
              </w:rPr>
              <w:t>1092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9F4C4DB" w14:textId="77777777">
            <w:pPr>
              <w:widowControl/>
              <w:autoSpaceDE/>
              <w:autoSpaceDN/>
              <w:adjustRightInd/>
              <w:jc w:val="center"/>
              <w:rPr>
                <w:color w:val="000000"/>
                <w:sz w:val="20"/>
                <w:szCs w:val="20"/>
              </w:rPr>
            </w:pPr>
            <w:r w:rsidRPr="00801F89">
              <w:rPr>
                <w:color w:val="000000"/>
                <w:sz w:val="20"/>
                <w:szCs w:val="20"/>
              </w:rPr>
              <w:t>109.2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E30E7A4"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5334F80" w14:textId="77777777">
            <w:pPr>
              <w:widowControl/>
              <w:autoSpaceDE/>
              <w:autoSpaceDN/>
              <w:adjustRightInd/>
              <w:jc w:val="center"/>
              <w:rPr>
                <w:color w:val="000000"/>
                <w:sz w:val="20"/>
                <w:szCs w:val="20"/>
              </w:rPr>
            </w:pPr>
            <w:r w:rsidRPr="00801F89">
              <w:rPr>
                <w:color w:val="000000"/>
                <w:sz w:val="20"/>
                <w:szCs w:val="20"/>
              </w:rPr>
              <w:t>109.2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C7DC1EF" w14:textId="77777777">
            <w:pPr>
              <w:widowControl/>
              <w:autoSpaceDE/>
              <w:autoSpaceDN/>
              <w:adjustRightInd/>
              <w:jc w:val="center"/>
              <w:rPr>
                <w:color w:val="000000"/>
                <w:sz w:val="20"/>
                <w:szCs w:val="20"/>
              </w:rPr>
            </w:pPr>
            <w:r w:rsidRPr="00801F89">
              <w:rPr>
                <w:color w:val="000000"/>
                <w:sz w:val="20"/>
                <w:szCs w:val="20"/>
              </w:rPr>
              <w:t>5.46</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F85BEE5" w14:textId="77777777">
            <w:pPr>
              <w:widowControl/>
              <w:autoSpaceDE/>
              <w:autoSpaceDN/>
              <w:adjustRightInd/>
              <w:jc w:val="center"/>
              <w:rPr>
                <w:color w:val="000000"/>
                <w:sz w:val="20"/>
                <w:szCs w:val="20"/>
              </w:rPr>
            </w:pPr>
            <w:r w:rsidRPr="00801F89">
              <w:rPr>
                <w:color w:val="000000"/>
                <w:sz w:val="20"/>
                <w:szCs w:val="20"/>
              </w:rPr>
              <w:t>10.92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8F9458F" w14:textId="77777777">
            <w:pPr>
              <w:widowControl/>
              <w:autoSpaceDE/>
              <w:autoSpaceDN/>
              <w:adjustRightInd/>
              <w:jc w:val="right"/>
              <w:rPr>
                <w:color w:val="000000"/>
                <w:sz w:val="20"/>
                <w:szCs w:val="20"/>
              </w:rPr>
            </w:pPr>
            <w:r w:rsidRPr="00801F89">
              <w:rPr>
                <w:color w:val="000000"/>
                <w:sz w:val="20"/>
                <w:szCs w:val="20"/>
              </w:rPr>
              <w:t xml:space="preserve">$14,854.31 </w:t>
            </w:r>
          </w:p>
        </w:tc>
      </w:tr>
      <w:tr w:rsidRPr="00801F89" w:rsidR="00055507" w:rsidTr="00801F89" w14:paraId="5ED6AFEB"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F072A25" w14:textId="77777777">
            <w:pPr>
              <w:widowControl/>
              <w:autoSpaceDE/>
              <w:autoSpaceDN/>
              <w:adjustRightInd/>
              <w:rPr>
                <w:color w:val="000000"/>
                <w:sz w:val="20"/>
                <w:szCs w:val="20"/>
              </w:rPr>
            </w:pPr>
            <w:r w:rsidRPr="00801F89">
              <w:rPr>
                <w:color w:val="000000"/>
                <w:sz w:val="20"/>
                <w:szCs w:val="20"/>
              </w:rPr>
              <w:t xml:space="preserve">            Container vapor tightness certification</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0E89214" w14:textId="77777777">
            <w:pPr>
              <w:widowControl/>
              <w:autoSpaceDE/>
              <w:autoSpaceDN/>
              <w:adjustRightInd/>
              <w:jc w:val="center"/>
              <w:rPr>
                <w:color w:val="000000"/>
                <w:sz w:val="20"/>
                <w:szCs w:val="20"/>
              </w:rPr>
            </w:pPr>
            <w:r w:rsidRPr="00801F89">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538CB6E"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EE0FD59"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864169F"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2C4C30E"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17BBC24"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2ED7291"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A50F514"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6104FC5F"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6D27B84A" w14:textId="77777777">
            <w:pPr>
              <w:widowControl/>
              <w:autoSpaceDE/>
              <w:autoSpaceDN/>
              <w:adjustRightInd/>
              <w:rPr>
                <w:color w:val="000000"/>
                <w:sz w:val="20"/>
                <w:szCs w:val="20"/>
              </w:rPr>
            </w:pPr>
            <w:r w:rsidRPr="00801F89">
              <w:rPr>
                <w:color w:val="000000"/>
                <w:sz w:val="20"/>
                <w:szCs w:val="20"/>
              </w:rPr>
              <w:t xml:space="preserve">     D. Develop Record System</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7D5DAA2"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231341E"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4A956BD"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F716375"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C014E54"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926C9A7"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012DD0A"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EB6AC84"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0517235D"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752C01A" w14:textId="77777777">
            <w:pPr>
              <w:widowControl/>
              <w:autoSpaceDE/>
              <w:autoSpaceDN/>
              <w:adjustRightInd/>
              <w:rPr>
                <w:color w:val="000000"/>
                <w:sz w:val="20"/>
                <w:szCs w:val="20"/>
              </w:rPr>
            </w:pPr>
            <w:r w:rsidRPr="00801F89">
              <w:rPr>
                <w:color w:val="000000"/>
                <w:sz w:val="20"/>
                <w:szCs w:val="20"/>
              </w:rPr>
              <w:t xml:space="preserve">            Develop startup, shutdown, malfunction plan</w:t>
            </w:r>
            <w:r w:rsidRPr="00801F89">
              <w:rPr>
                <w:color w:val="000000"/>
                <w:sz w:val="20"/>
                <w:szCs w:val="20"/>
                <w:vertAlign w:val="superscript"/>
              </w:rPr>
              <w:t>e,</w:t>
            </w:r>
            <w:r w:rsidRPr="00801F89">
              <w:rPr>
                <w:color w:val="000000"/>
                <w:sz w:val="20"/>
                <w:szCs w:val="20"/>
              </w:rPr>
              <w:t xml:space="preserve"> </w:t>
            </w:r>
            <w:r w:rsidRPr="00801F89">
              <w:rPr>
                <w:color w:val="000000"/>
                <w:sz w:val="20"/>
                <w:szCs w:val="20"/>
                <w:vertAlign w:val="superscript"/>
              </w:rPr>
              <w:t>g</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CA05506"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DEAAE22"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F2717DA"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9CB0DAB"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DD81C2F"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6BE005C"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2206F43"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1592CC3"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568F3C60"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63B45743"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8849330" w14:textId="77777777">
            <w:pPr>
              <w:widowControl/>
              <w:autoSpaceDE/>
              <w:autoSpaceDN/>
              <w:adjustRightInd/>
              <w:jc w:val="center"/>
              <w:rPr>
                <w:color w:val="000000"/>
                <w:sz w:val="20"/>
                <w:szCs w:val="20"/>
              </w:rPr>
            </w:pPr>
            <w:r w:rsidRPr="00801F89">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10F56DB"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483CECD"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FA14DA3"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A2C44C7"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F57429B"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1A33CFA"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E6728A5"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0A811EA6"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00C0138"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797B315" w14:textId="77777777">
            <w:pPr>
              <w:widowControl/>
              <w:autoSpaceDE/>
              <w:autoSpaceDN/>
              <w:adjustRightInd/>
              <w:jc w:val="center"/>
              <w:rPr>
                <w:color w:val="000000"/>
                <w:sz w:val="20"/>
                <w:szCs w:val="20"/>
              </w:rPr>
            </w:pPr>
            <w:r w:rsidRPr="00801F89">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1BE227F"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63E0AF9"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537CC12"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89CB1AB"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E58D2E1"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09EA87B"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1B226A3"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4639D62D"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68186AC" w14:textId="77777777">
            <w:pPr>
              <w:widowControl/>
              <w:autoSpaceDE/>
              <w:autoSpaceDN/>
              <w:adjustRightInd/>
              <w:rPr>
                <w:color w:val="000000"/>
                <w:sz w:val="20"/>
                <w:szCs w:val="20"/>
              </w:rPr>
            </w:pPr>
            <w:r w:rsidRPr="00801F89">
              <w:rPr>
                <w:color w:val="000000"/>
                <w:sz w:val="20"/>
                <w:szCs w:val="20"/>
              </w:rPr>
              <w:t xml:space="preserve">                 Acetal Resins (AR) </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2182917" w14:textId="77777777">
            <w:pPr>
              <w:widowControl/>
              <w:autoSpaceDE/>
              <w:autoSpaceDN/>
              <w:adjustRightInd/>
              <w:jc w:val="center"/>
              <w:rPr>
                <w:color w:val="000000"/>
                <w:sz w:val="20"/>
                <w:szCs w:val="20"/>
              </w:rPr>
            </w:pPr>
            <w:r w:rsidRPr="00801F89">
              <w:rPr>
                <w:color w:val="000000"/>
                <w:sz w:val="20"/>
                <w:szCs w:val="20"/>
              </w:rPr>
              <w:t>20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3ECF819"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F6BF62" w14:textId="77777777">
            <w:pPr>
              <w:widowControl/>
              <w:autoSpaceDE/>
              <w:autoSpaceDN/>
              <w:adjustRightInd/>
              <w:jc w:val="center"/>
              <w:rPr>
                <w:color w:val="000000"/>
                <w:sz w:val="20"/>
                <w:szCs w:val="20"/>
              </w:rPr>
            </w:pPr>
            <w:r w:rsidRPr="00801F89">
              <w:rPr>
                <w:color w:val="000000"/>
                <w:sz w:val="20"/>
                <w:szCs w:val="20"/>
              </w:rPr>
              <w:t>20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918FD86"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EC2DF3C"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4FAEDAC"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7C901C"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AB17DF4"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5E5830D1"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33DA62B3" w14:textId="77777777">
            <w:pPr>
              <w:widowControl/>
              <w:autoSpaceDE/>
              <w:autoSpaceDN/>
              <w:adjustRightInd/>
              <w:rPr>
                <w:color w:val="000000"/>
                <w:sz w:val="20"/>
                <w:szCs w:val="20"/>
              </w:rPr>
            </w:pPr>
            <w:r w:rsidRPr="00801F89">
              <w:rPr>
                <w:color w:val="000000"/>
                <w:sz w:val="20"/>
                <w:szCs w:val="20"/>
              </w:rPr>
              <w:t xml:space="preserve">                 Hydrogen Fluoride (HF) </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C094B83" w14:textId="77777777">
            <w:pPr>
              <w:widowControl/>
              <w:autoSpaceDE/>
              <w:autoSpaceDN/>
              <w:adjustRightInd/>
              <w:jc w:val="center"/>
              <w:rPr>
                <w:color w:val="000000"/>
                <w:sz w:val="20"/>
                <w:szCs w:val="20"/>
              </w:rPr>
            </w:pPr>
            <w:r w:rsidRPr="00801F89">
              <w:rPr>
                <w:color w:val="000000"/>
                <w:sz w:val="20"/>
                <w:szCs w:val="20"/>
              </w:rPr>
              <w:t>20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BA2BC4D"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D1EBC66" w14:textId="77777777">
            <w:pPr>
              <w:widowControl/>
              <w:autoSpaceDE/>
              <w:autoSpaceDN/>
              <w:adjustRightInd/>
              <w:jc w:val="center"/>
              <w:rPr>
                <w:color w:val="000000"/>
                <w:sz w:val="20"/>
                <w:szCs w:val="20"/>
              </w:rPr>
            </w:pPr>
            <w:r w:rsidRPr="00801F89">
              <w:rPr>
                <w:color w:val="000000"/>
                <w:sz w:val="20"/>
                <w:szCs w:val="20"/>
              </w:rPr>
              <w:t>20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F2E7A94"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52184B0"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1EC36C4"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DFDED72"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18B0C00"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46438374"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855B370" w14:textId="77777777">
            <w:pPr>
              <w:widowControl/>
              <w:autoSpaceDE/>
              <w:autoSpaceDN/>
              <w:adjustRightInd/>
              <w:rPr>
                <w:color w:val="000000"/>
                <w:sz w:val="20"/>
                <w:szCs w:val="20"/>
              </w:rPr>
            </w:pPr>
            <w:r w:rsidRPr="00801F89">
              <w:rPr>
                <w:color w:val="000000"/>
                <w:sz w:val="20"/>
                <w:szCs w:val="20"/>
              </w:rPr>
              <w:t xml:space="preserve">            Control equipment</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AD1D703"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F32435D"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64F263F"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57B021A"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B0C504D"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2715DF0"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22D6A00"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348431D"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68852318"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716E3C4" w14:textId="77777777">
            <w:pPr>
              <w:widowControl/>
              <w:autoSpaceDE/>
              <w:autoSpaceDN/>
              <w:adjustRightInd/>
              <w:ind w:firstLine="1200" w:firstLineChars="600"/>
              <w:rPr>
                <w:sz w:val="20"/>
                <w:szCs w:val="20"/>
              </w:rPr>
            </w:pPr>
            <w:r w:rsidRPr="00801F89">
              <w:rPr>
                <w:sz w:val="20"/>
                <w:szCs w:val="20"/>
              </w:rPr>
              <w:t xml:space="preserve">General Burden </w:t>
            </w:r>
            <w:r w:rsidRPr="00801F89">
              <w:rPr>
                <w:sz w:val="20"/>
                <w:szCs w:val="20"/>
                <w:vertAlign w:val="superscript"/>
              </w:rPr>
              <w:t>e</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42C9BE3"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E652A75"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A1A9FEB"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A75FD45"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B82267E"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B0B953A"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668A9A9"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8419F32"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5D1EDDE9"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6A03911" w14:textId="77777777">
            <w:pPr>
              <w:widowControl/>
              <w:autoSpaceDE/>
              <w:autoSpaceDN/>
              <w:adjustRightInd/>
              <w:ind w:firstLine="400" w:firstLineChars="200"/>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BBA29D9" w14:textId="77777777">
            <w:pPr>
              <w:widowControl/>
              <w:autoSpaceDE/>
              <w:autoSpaceDN/>
              <w:adjustRightInd/>
              <w:jc w:val="center"/>
              <w:rPr>
                <w:color w:val="000000"/>
                <w:sz w:val="20"/>
                <w:szCs w:val="20"/>
              </w:rPr>
            </w:pPr>
            <w:r w:rsidRPr="00801F89">
              <w:rPr>
                <w:color w:val="000000"/>
                <w:sz w:val="20"/>
                <w:szCs w:val="20"/>
              </w:rPr>
              <w:t>16</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FE46086"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7579D5E" w14:textId="77777777">
            <w:pPr>
              <w:widowControl/>
              <w:autoSpaceDE/>
              <w:autoSpaceDN/>
              <w:adjustRightInd/>
              <w:jc w:val="center"/>
              <w:rPr>
                <w:color w:val="000000"/>
                <w:sz w:val="20"/>
                <w:szCs w:val="20"/>
              </w:rPr>
            </w:pPr>
            <w:r w:rsidRPr="00801F89">
              <w:rPr>
                <w:color w:val="000000"/>
                <w:sz w:val="20"/>
                <w:szCs w:val="20"/>
              </w:rPr>
              <w:t>16</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73CEAD4"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7098C06"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44DA72F"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2138A38"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2AA5F83"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762A7675"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4340BC4" w14:textId="77777777">
            <w:pPr>
              <w:widowControl/>
              <w:autoSpaceDE/>
              <w:autoSpaceDN/>
              <w:adjustRightInd/>
              <w:ind w:firstLine="400" w:firstLineChars="200"/>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BB419B2" w14:textId="77777777">
            <w:pPr>
              <w:widowControl/>
              <w:autoSpaceDE/>
              <w:autoSpaceDN/>
              <w:adjustRightInd/>
              <w:jc w:val="center"/>
              <w:rPr>
                <w:color w:val="000000"/>
                <w:sz w:val="20"/>
                <w:szCs w:val="20"/>
              </w:rPr>
            </w:pPr>
            <w:r w:rsidRPr="00801F89">
              <w:rPr>
                <w:color w:val="000000"/>
                <w:sz w:val="20"/>
                <w:szCs w:val="20"/>
              </w:rPr>
              <w:t>16</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74AA40C"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58426CA" w14:textId="77777777">
            <w:pPr>
              <w:widowControl/>
              <w:autoSpaceDE/>
              <w:autoSpaceDN/>
              <w:adjustRightInd/>
              <w:jc w:val="center"/>
              <w:rPr>
                <w:color w:val="000000"/>
                <w:sz w:val="20"/>
                <w:szCs w:val="20"/>
              </w:rPr>
            </w:pPr>
            <w:r w:rsidRPr="00801F89">
              <w:rPr>
                <w:color w:val="000000"/>
                <w:sz w:val="20"/>
                <w:szCs w:val="20"/>
              </w:rPr>
              <w:t>16</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9D109B1"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36DC450"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510F1F3"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61EDCA8"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903E9BC"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6C057FDF"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60F6A4D" w14:textId="77777777">
            <w:pPr>
              <w:widowControl/>
              <w:autoSpaceDE/>
              <w:autoSpaceDN/>
              <w:adjustRightInd/>
              <w:ind w:firstLine="1400" w:firstLineChars="700"/>
              <w:rPr>
                <w:sz w:val="20"/>
                <w:szCs w:val="20"/>
              </w:rPr>
            </w:pPr>
            <w:r w:rsidRPr="00801F89">
              <w:rPr>
                <w:sz w:val="20"/>
                <w:szCs w:val="20"/>
              </w:rPr>
              <w:t xml:space="preserve">    Spinning Lines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86DF94B" w14:textId="77777777">
            <w:pPr>
              <w:widowControl/>
              <w:autoSpaceDE/>
              <w:autoSpaceDN/>
              <w:adjustRightInd/>
              <w:jc w:val="center"/>
              <w:rPr>
                <w:sz w:val="20"/>
                <w:szCs w:val="20"/>
              </w:rPr>
            </w:pPr>
            <w:r w:rsidRPr="00801F89">
              <w:rPr>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E018C9D" w14:textId="77777777">
            <w:pPr>
              <w:widowControl/>
              <w:autoSpaceDE/>
              <w:autoSpaceDN/>
              <w:adjustRightInd/>
              <w:jc w:val="center"/>
              <w:rPr>
                <w:sz w:val="20"/>
                <w:szCs w:val="20"/>
              </w:rPr>
            </w:pPr>
            <w:r w:rsidRPr="00801F89">
              <w:rPr>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C7C18C2"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FCEAD61" w14:textId="77777777">
            <w:pPr>
              <w:widowControl/>
              <w:autoSpaceDE/>
              <w:autoSpaceDN/>
              <w:adjustRightInd/>
              <w:jc w:val="center"/>
              <w:rPr>
                <w:sz w:val="20"/>
                <w:szCs w:val="20"/>
              </w:rPr>
            </w:pPr>
            <w:r w:rsidRPr="00801F89">
              <w:rPr>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6DE5973" w14:textId="77777777">
            <w:pPr>
              <w:widowControl/>
              <w:autoSpaceDE/>
              <w:autoSpaceDN/>
              <w:adjustRightInd/>
              <w:jc w:val="center"/>
              <w:rPr>
                <w:sz w:val="20"/>
                <w:szCs w:val="20"/>
              </w:rPr>
            </w:pPr>
            <w:r w:rsidRPr="00801F89">
              <w:rPr>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B1A6A52" w14:textId="77777777">
            <w:pPr>
              <w:widowControl/>
              <w:autoSpaceDE/>
              <w:autoSpaceDN/>
              <w:adjustRightInd/>
              <w:jc w:val="center"/>
              <w:rPr>
                <w:sz w:val="20"/>
                <w:szCs w:val="20"/>
              </w:rPr>
            </w:pPr>
            <w:r w:rsidRPr="00801F89">
              <w:rPr>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F6D8197" w14:textId="77777777">
            <w:pPr>
              <w:widowControl/>
              <w:autoSpaceDE/>
              <w:autoSpaceDN/>
              <w:adjustRightInd/>
              <w:jc w:val="center"/>
              <w:rPr>
                <w:sz w:val="20"/>
                <w:szCs w:val="20"/>
              </w:rPr>
            </w:pPr>
            <w:r w:rsidRPr="00801F89">
              <w:rPr>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711415D" w14:textId="77777777">
            <w:pPr>
              <w:widowControl/>
              <w:autoSpaceDE/>
              <w:autoSpaceDN/>
              <w:adjustRightInd/>
              <w:jc w:val="right"/>
              <w:rPr>
                <w:sz w:val="20"/>
                <w:szCs w:val="20"/>
              </w:rPr>
            </w:pPr>
            <w:r w:rsidRPr="00801F89">
              <w:rPr>
                <w:sz w:val="20"/>
                <w:szCs w:val="20"/>
              </w:rPr>
              <w:t xml:space="preserve">$0 </w:t>
            </w:r>
          </w:p>
        </w:tc>
      </w:tr>
      <w:tr w:rsidRPr="00801F89" w:rsidR="00055507" w:rsidTr="00801F89" w14:paraId="4365B382"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A078E37" w14:textId="77777777">
            <w:pPr>
              <w:widowControl/>
              <w:autoSpaceDE/>
              <w:autoSpaceDN/>
              <w:adjustRightInd/>
              <w:ind w:firstLine="400" w:firstLineChars="200"/>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EE7A5B9" w14:textId="77777777">
            <w:pPr>
              <w:widowControl/>
              <w:autoSpaceDE/>
              <w:autoSpaceDN/>
              <w:adjustRightInd/>
              <w:jc w:val="center"/>
              <w:rPr>
                <w:color w:val="000000"/>
                <w:sz w:val="20"/>
                <w:szCs w:val="20"/>
              </w:rPr>
            </w:pPr>
            <w:r w:rsidRPr="00801F89">
              <w:rPr>
                <w:color w:val="000000"/>
                <w:sz w:val="20"/>
                <w:szCs w:val="20"/>
              </w:rPr>
              <w:t>16</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7CDB0EE"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90964B7" w14:textId="77777777">
            <w:pPr>
              <w:widowControl/>
              <w:autoSpaceDE/>
              <w:autoSpaceDN/>
              <w:adjustRightInd/>
              <w:jc w:val="center"/>
              <w:rPr>
                <w:color w:val="000000"/>
                <w:sz w:val="20"/>
                <w:szCs w:val="20"/>
              </w:rPr>
            </w:pPr>
            <w:r w:rsidRPr="00801F89">
              <w:rPr>
                <w:color w:val="000000"/>
                <w:sz w:val="20"/>
                <w:szCs w:val="20"/>
              </w:rPr>
              <w:t>16</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8699A8C"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65AAD12"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FAE7EED"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4483FD0"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2C4CFD4"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4A656F2C"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FA4649C" w14:textId="77777777">
            <w:pPr>
              <w:widowControl/>
              <w:autoSpaceDE/>
              <w:autoSpaceDN/>
              <w:adjustRightInd/>
              <w:ind w:firstLine="400" w:firstLineChars="200"/>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0B47B1B" w14:textId="77777777">
            <w:pPr>
              <w:widowControl/>
              <w:autoSpaceDE/>
              <w:autoSpaceDN/>
              <w:adjustRightInd/>
              <w:jc w:val="center"/>
              <w:rPr>
                <w:color w:val="000000"/>
                <w:sz w:val="20"/>
                <w:szCs w:val="20"/>
              </w:rPr>
            </w:pPr>
            <w:r w:rsidRPr="00801F89">
              <w:rPr>
                <w:color w:val="000000"/>
                <w:sz w:val="20"/>
                <w:szCs w:val="20"/>
              </w:rPr>
              <w:t>16</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6E38AC2"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24F070C" w14:textId="77777777">
            <w:pPr>
              <w:widowControl/>
              <w:autoSpaceDE/>
              <w:autoSpaceDN/>
              <w:adjustRightInd/>
              <w:jc w:val="center"/>
              <w:rPr>
                <w:color w:val="000000"/>
                <w:sz w:val="20"/>
                <w:szCs w:val="20"/>
              </w:rPr>
            </w:pPr>
            <w:r w:rsidRPr="00801F89">
              <w:rPr>
                <w:color w:val="000000"/>
                <w:sz w:val="20"/>
                <w:szCs w:val="20"/>
              </w:rPr>
              <w:t>16</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CCE37A5"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E397814"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DC06784"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94FFB09"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C5E5811"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52D8050A"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3066D383" w14:textId="77777777">
            <w:pPr>
              <w:widowControl/>
              <w:autoSpaceDE/>
              <w:autoSpaceDN/>
              <w:adjustRightInd/>
              <w:rPr>
                <w:color w:val="000000"/>
                <w:sz w:val="20"/>
                <w:szCs w:val="20"/>
              </w:rPr>
            </w:pPr>
            <w:r w:rsidRPr="00801F89">
              <w:rPr>
                <w:color w:val="000000"/>
                <w:sz w:val="20"/>
                <w:szCs w:val="20"/>
              </w:rPr>
              <w:t xml:space="preserve">            Pressure relief devices </w:t>
            </w:r>
            <w:r w:rsidRPr="00801F89">
              <w:rPr>
                <w:color w:val="000000"/>
                <w:sz w:val="20"/>
                <w:szCs w:val="20"/>
                <w:vertAlign w:val="superscript"/>
              </w:rPr>
              <w:t>e</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3CD0AF9"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C2AF01D"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64A538A"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C73A827"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C06C3E5"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A961F55"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C3CAC03"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E9FC867"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55D7525F"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44462095"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15CC6B3"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F3FA14F"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71C3D32"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1649DC7"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C05A373"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F5C498B"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27E405F"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0786569"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1E49419C"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407FEFA3"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71913FD"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820873B"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2F0D6B9"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C6A4D73"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52A113E"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9E4308B"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227271B"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313EBC9"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26D1C81F"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B66C201" w14:textId="77777777">
            <w:pPr>
              <w:widowControl/>
              <w:autoSpaceDE/>
              <w:autoSpaceDN/>
              <w:adjustRightInd/>
              <w:rPr>
                <w:color w:val="000000"/>
                <w:sz w:val="20"/>
                <w:szCs w:val="20"/>
              </w:rPr>
            </w:pPr>
            <w:r w:rsidRPr="00801F89">
              <w:rPr>
                <w:color w:val="000000"/>
                <w:sz w:val="20"/>
                <w:szCs w:val="20"/>
              </w:rPr>
              <w:t xml:space="preserve">            Leak detection and repair program </w:t>
            </w:r>
            <w:r w:rsidRPr="00801F89">
              <w:rPr>
                <w:color w:val="000000"/>
                <w:sz w:val="20"/>
                <w:szCs w:val="20"/>
                <w:vertAlign w:val="superscript"/>
              </w:rPr>
              <w:t>e</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02D9361"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F7BC32F"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9FBBED6"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9D4ECA3"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886FB56"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D64EF14"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434AE21"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408F5FD"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5C75E2DD"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8F7259A"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C6A64B5" w14:textId="77777777">
            <w:pPr>
              <w:widowControl/>
              <w:autoSpaceDE/>
              <w:autoSpaceDN/>
              <w:adjustRightInd/>
              <w:jc w:val="center"/>
              <w:rPr>
                <w:color w:val="000000"/>
                <w:sz w:val="20"/>
                <w:szCs w:val="20"/>
              </w:rPr>
            </w:pPr>
            <w:r w:rsidRPr="00801F89">
              <w:rPr>
                <w:color w:val="000000"/>
                <w:sz w:val="20"/>
                <w:szCs w:val="20"/>
              </w:rPr>
              <w:t>44</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8A62C7A"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A050B0D" w14:textId="77777777">
            <w:pPr>
              <w:widowControl/>
              <w:autoSpaceDE/>
              <w:autoSpaceDN/>
              <w:adjustRightInd/>
              <w:jc w:val="center"/>
              <w:rPr>
                <w:color w:val="000000"/>
                <w:sz w:val="20"/>
                <w:szCs w:val="20"/>
              </w:rPr>
            </w:pPr>
            <w:r w:rsidRPr="00801F89">
              <w:rPr>
                <w:color w:val="000000"/>
                <w:sz w:val="20"/>
                <w:szCs w:val="20"/>
              </w:rPr>
              <w:t>44</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E85DD8C"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09105F2"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69DF6B3"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50DE614"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14057D2"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578E5BB0"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318D0E61"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B6D6DC4" w14:textId="77777777">
            <w:pPr>
              <w:widowControl/>
              <w:autoSpaceDE/>
              <w:autoSpaceDN/>
              <w:adjustRightInd/>
              <w:jc w:val="center"/>
              <w:rPr>
                <w:color w:val="000000"/>
                <w:sz w:val="20"/>
                <w:szCs w:val="20"/>
              </w:rPr>
            </w:pPr>
            <w:r w:rsidRPr="00801F89">
              <w:rPr>
                <w:color w:val="000000"/>
                <w:sz w:val="20"/>
                <w:szCs w:val="20"/>
              </w:rPr>
              <w:t>44</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018B978"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F8FEC16" w14:textId="77777777">
            <w:pPr>
              <w:widowControl/>
              <w:autoSpaceDE/>
              <w:autoSpaceDN/>
              <w:adjustRightInd/>
              <w:jc w:val="center"/>
              <w:rPr>
                <w:color w:val="000000"/>
                <w:sz w:val="20"/>
                <w:szCs w:val="20"/>
              </w:rPr>
            </w:pPr>
            <w:r w:rsidRPr="00801F89">
              <w:rPr>
                <w:color w:val="000000"/>
                <w:sz w:val="20"/>
                <w:szCs w:val="20"/>
              </w:rPr>
              <w:t>44</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F60EA5F"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40C38F2"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3F16E1D"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01A0BFA"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24A4D8F"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24732CA3"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B6048A1" w14:textId="77777777">
            <w:pPr>
              <w:widowControl/>
              <w:autoSpaceDE/>
              <w:autoSpaceDN/>
              <w:adjustRightInd/>
              <w:rPr>
                <w:color w:val="000000"/>
                <w:sz w:val="20"/>
                <w:szCs w:val="20"/>
              </w:rPr>
            </w:pPr>
            <w:r w:rsidRPr="00801F89">
              <w:rPr>
                <w:color w:val="000000"/>
                <w:sz w:val="20"/>
                <w:szCs w:val="20"/>
              </w:rPr>
              <w:t xml:space="preserve">                 Acetal Resins (AR) </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7CF0C3A" w14:textId="77777777">
            <w:pPr>
              <w:widowControl/>
              <w:autoSpaceDE/>
              <w:autoSpaceDN/>
              <w:adjustRightInd/>
              <w:jc w:val="center"/>
              <w:rPr>
                <w:color w:val="000000"/>
                <w:sz w:val="20"/>
                <w:szCs w:val="20"/>
              </w:rPr>
            </w:pPr>
            <w:r w:rsidRPr="00801F89">
              <w:rPr>
                <w:color w:val="000000"/>
                <w:sz w:val="20"/>
                <w:szCs w:val="20"/>
              </w:rPr>
              <w:t>40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D14C857"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1567F16" w14:textId="77777777">
            <w:pPr>
              <w:widowControl/>
              <w:autoSpaceDE/>
              <w:autoSpaceDN/>
              <w:adjustRightInd/>
              <w:jc w:val="center"/>
              <w:rPr>
                <w:color w:val="000000"/>
                <w:sz w:val="20"/>
                <w:szCs w:val="20"/>
              </w:rPr>
            </w:pPr>
            <w:r w:rsidRPr="00801F89">
              <w:rPr>
                <w:color w:val="000000"/>
                <w:sz w:val="20"/>
                <w:szCs w:val="20"/>
              </w:rPr>
              <w:t>40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E561B6D"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866F36D"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095535E"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BAC34E3"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875A622"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0E25AFAB"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1842B39" w14:textId="77777777">
            <w:pPr>
              <w:widowControl/>
              <w:autoSpaceDE/>
              <w:autoSpaceDN/>
              <w:adjustRightInd/>
              <w:rPr>
                <w:color w:val="000000"/>
                <w:sz w:val="20"/>
                <w:szCs w:val="20"/>
              </w:rPr>
            </w:pPr>
            <w:r w:rsidRPr="00801F89">
              <w:rPr>
                <w:color w:val="000000"/>
                <w:sz w:val="20"/>
                <w:szCs w:val="20"/>
              </w:rPr>
              <w:t xml:space="preserve">                 Hydrogen Fluoride (HF) </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67B2AE1" w14:textId="77777777">
            <w:pPr>
              <w:widowControl/>
              <w:autoSpaceDE/>
              <w:autoSpaceDN/>
              <w:adjustRightInd/>
              <w:jc w:val="center"/>
              <w:rPr>
                <w:color w:val="000000"/>
                <w:sz w:val="20"/>
                <w:szCs w:val="20"/>
              </w:rPr>
            </w:pPr>
            <w:r w:rsidRPr="00801F89">
              <w:rPr>
                <w:color w:val="000000"/>
                <w:sz w:val="20"/>
                <w:szCs w:val="20"/>
              </w:rPr>
              <w:t>40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E28FFA2"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5E3DA78" w14:textId="77777777">
            <w:pPr>
              <w:widowControl/>
              <w:autoSpaceDE/>
              <w:autoSpaceDN/>
              <w:adjustRightInd/>
              <w:jc w:val="center"/>
              <w:rPr>
                <w:color w:val="000000"/>
                <w:sz w:val="20"/>
                <w:szCs w:val="20"/>
              </w:rPr>
            </w:pPr>
            <w:r w:rsidRPr="00801F89">
              <w:rPr>
                <w:color w:val="000000"/>
                <w:sz w:val="20"/>
                <w:szCs w:val="20"/>
              </w:rPr>
              <w:t>40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14107BD"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6D27E7B"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44AFD97"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BEF650C"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A043301"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1069A709"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6D0E1CD" w14:textId="77777777">
            <w:pPr>
              <w:widowControl/>
              <w:autoSpaceDE/>
              <w:autoSpaceDN/>
              <w:adjustRightInd/>
              <w:rPr>
                <w:color w:val="000000"/>
                <w:sz w:val="20"/>
                <w:szCs w:val="20"/>
              </w:rPr>
            </w:pPr>
            <w:r w:rsidRPr="00801F89">
              <w:rPr>
                <w:color w:val="000000"/>
                <w:sz w:val="20"/>
                <w:szCs w:val="20"/>
              </w:rPr>
              <w:t xml:space="preserve">     E. Record All Information Required by Standards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6735588"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1A51700"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570379D"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D1248FE"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18712A4"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5E2D34D"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D113E0"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F46F96"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4F1AC1A6"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4039BA12" w14:textId="77777777">
            <w:pPr>
              <w:widowControl/>
              <w:autoSpaceDE/>
              <w:autoSpaceDN/>
              <w:adjustRightInd/>
              <w:rPr>
                <w:color w:val="000000"/>
                <w:sz w:val="20"/>
                <w:szCs w:val="20"/>
              </w:rPr>
            </w:pPr>
            <w:r w:rsidRPr="00801F89">
              <w:rPr>
                <w:color w:val="000000"/>
                <w:sz w:val="20"/>
                <w:szCs w:val="20"/>
              </w:rPr>
              <w:t xml:space="preserve">            Initial requirements </w:t>
            </w:r>
            <w:r w:rsidRPr="00801F89">
              <w:rPr>
                <w:color w:val="000000"/>
                <w:sz w:val="20"/>
                <w:szCs w:val="20"/>
                <w:vertAlign w:val="superscript"/>
              </w:rPr>
              <w:t>e</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1A4080E"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CD5A774"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B85C09D"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53B4A92"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EA8AB1D"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7B95CD8"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D2B6DC2"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61E9A85"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1D1C61DC"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083D545"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C999B58" w14:textId="77777777">
            <w:pPr>
              <w:widowControl/>
              <w:autoSpaceDE/>
              <w:autoSpaceDN/>
              <w:adjustRightInd/>
              <w:jc w:val="center"/>
              <w:rPr>
                <w:color w:val="000000"/>
                <w:sz w:val="20"/>
                <w:szCs w:val="20"/>
              </w:rPr>
            </w:pPr>
            <w:r w:rsidRPr="00801F89">
              <w:rPr>
                <w:color w:val="000000"/>
                <w:sz w:val="20"/>
                <w:szCs w:val="20"/>
              </w:rPr>
              <w:t>17</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BE972A8"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5E08241" w14:textId="77777777">
            <w:pPr>
              <w:widowControl/>
              <w:autoSpaceDE/>
              <w:autoSpaceDN/>
              <w:adjustRightInd/>
              <w:jc w:val="center"/>
              <w:rPr>
                <w:color w:val="000000"/>
                <w:sz w:val="20"/>
                <w:szCs w:val="20"/>
              </w:rPr>
            </w:pPr>
            <w:r w:rsidRPr="00801F89">
              <w:rPr>
                <w:color w:val="000000"/>
                <w:sz w:val="20"/>
                <w:szCs w:val="20"/>
              </w:rPr>
              <w:t>17</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0F1CEAE"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792C599"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B356FF"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F1D5B5D"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446D9C0"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28A7068C"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64E2F6DB"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22529C4" w14:textId="77777777">
            <w:pPr>
              <w:widowControl/>
              <w:autoSpaceDE/>
              <w:autoSpaceDN/>
              <w:adjustRightInd/>
              <w:jc w:val="center"/>
              <w:rPr>
                <w:color w:val="000000"/>
                <w:sz w:val="20"/>
                <w:szCs w:val="20"/>
              </w:rPr>
            </w:pPr>
            <w:r w:rsidRPr="00801F89">
              <w:rPr>
                <w:color w:val="000000"/>
                <w:sz w:val="20"/>
                <w:szCs w:val="20"/>
              </w:rPr>
              <w:t>17</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6C027DC"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C5ECE0" w14:textId="77777777">
            <w:pPr>
              <w:widowControl/>
              <w:autoSpaceDE/>
              <w:autoSpaceDN/>
              <w:adjustRightInd/>
              <w:jc w:val="center"/>
              <w:rPr>
                <w:color w:val="000000"/>
                <w:sz w:val="20"/>
                <w:szCs w:val="20"/>
              </w:rPr>
            </w:pPr>
            <w:r w:rsidRPr="00801F89">
              <w:rPr>
                <w:color w:val="000000"/>
                <w:sz w:val="20"/>
                <w:szCs w:val="20"/>
              </w:rPr>
              <w:t>17</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81D31EE"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3114829"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90A186C"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357C4AB"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920C15D"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03C02F49"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AB2E2B5" w14:textId="77777777">
            <w:pPr>
              <w:widowControl/>
              <w:autoSpaceDE/>
              <w:autoSpaceDN/>
              <w:adjustRightInd/>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BAFF5EC" w14:textId="77777777">
            <w:pPr>
              <w:widowControl/>
              <w:autoSpaceDE/>
              <w:autoSpaceDN/>
              <w:adjustRightInd/>
              <w:jc w:val="center"/>
              <w:rPr>
                <w:color w:val="000000"/>
                <w:sz w:val="20"/>
                <w:szCs w:val="20"/>
              </w:rPr>
            </w:pPr>
            <w:r w:rsidRPr="00801F89">
              <w:rPr>
                <w:color w:val="000000"/>
                <w:sz w:val="20"/>
                <w:szCs w:val="20"/>
              </w:rPr>
              <w:t>17</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87A331B"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3075A84" w14:textId="77777777">
            <w:pPr>
              <w:widowControl/>
              <w:autoSpaceDE/>
              <w:autoSpaceDN/>
              <w:adjustRightInd/>
              <w:jc w:val="center"/>
              <w:rPr>
                <w:color w:val="000000"/>
                <w:sz w:val="20"/>
                <w:szCs w:val="20"/>
              </w:rPr>
            </w:pPr>
            <w:r w:rsidRPr="00801F89">
              <w:rPr>
                <w:color w:val="000000"/>
                <w:sz w:val="20"/>
                <w:szCs w:val="20"/>
              </w:rPr>
              <w:t>17</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C284D45"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1294FAB"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8E239DA"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9D214CB"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B749D38"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6C32D445"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EE2B0FF" w14:textId="77777777">
            <w:pPr>
              <w:widowControl/>
              <w:autoSpaceDE/>
              <w:autoSpaceDN/>
              <w:adjustRightInd/>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9AD30A7" w14:textId="77777777">
            <w:pPr>
              <w:widowControl/>
              <w:autoSpaceDE/>
              <w:autoSpaceDN/>
              <w:adjustRightInd/>
              <w:jc w:val="center"/>
              <w:rPr>
                <w:color w:val="000000"/>
                <w:sz w:val="20"/>
                <w:szCs w:val="20"/>
              </w:rPr>
            </w:pPr>
            <w:r w:rsidRPr="00801F89">
              <w:rPr>
                <w:color w:val="000000"/>
                <w:sz w:val="20"/>
                <w:szCs w:val="20"/>
              </w:rPr>
              <w:t>17</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3066FC"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FEBB61A" w14:textId="77777777">
            <w:pPr>
              <w:widowControl/>
              <w:autoSpaceDE/>
              <w:autoSpaceDN/>
              <w:adjustRightInd/>
              <w:jc w:val="center"/>
              <w:rPr>
                <w:color w:val="000000"/>
                <w:sz w:val="20"/>
                <w:szCs w:val="20"/>
              </w:rPr>
            </w:pPr>
            <w:r w:rsidRPr="00801F89">
              <w:rPr>
                <w:color w:val="000000"/>
                <w:sz w:val="20"/>
                <w:szCs w:val="20"/>
              </w:rPr>
              <w:t>17</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0B5D426" w14:textId="77777777">
            <w:pPr>
              <w:widowControl/>
              <w:autoSpaceDE/>
              <w:autoSpaceDN/>
              <w:adjustRightInd/>
              <w:jc w:val="center"/>
              <w:rPr>
                <w:color w:val="000000"/>
                <w:sz w:val="20"/>
                <w:szCs w:val="20"/>
              </w:rPr>
            </w:pPr>
            <w:r w:rsidRPr="00801F89">
              <w:rPr>
                <w:color w:val="000000"/>
                <w:sz w:val="20"/>
                <w:szCs w:val="20"/>
              </w:rPr>
              <w:t>0</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A985AF8" w14:textId="77777777">
            <w:pPr>
              <w:widowControl/>
              <w:autoSpaceDE/>
              <w:autoSpaceDN/>
              <w:adjustRightInd/>
              <w:jc w:val="center"/>
              <w:rPr>
                <w:color w:val="000000"/>
                <w:sz w:val="20"/>
                <w:szCs w:val="20"/>
              </w:rPr>
            </w:pPr>
            <w:r w:rsidRPr="00801F89">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1E6B988" w14:textId="77777777">
            <w:pPr>
              <w:widowControl/>
              <w:autoSpaceDE/>
              <w:autoSpaceDN/>
              <w:adjustRightInd/>
              <w:jc w:val="center"/>
              <w:rPr>
                <w:color w:val="000000"/>
                <w:sz w:val="20"/>
                <w:szCs w:val="20"/>
              </w:rPr>
            </w:pPr>
            <w:r w:rsidRPr="00801F89">
              <w:rPr>
                <w:color w:val="000000"/>
                <w:sz w:val="20"/>
                <w:szCs w:val="20"/>
              </w:rPr>
              <w:t>0</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B6868C1" w14:textId="77777777">
            <w:pPr>
              <w:widowControl/>
              <w:autoSpaceDE/>
              <w:autoSpaceDN/>
              <w:adjustRightInd/>
              <w:jc w:val="center"/>
              <w:rPr>
                <w:color w:val="000000"/>
                <w:sz w:val="20"/>
                <w:szCs w:val="20"/>
              </w:rPr>
            </w:pPr>
            <w:r w:rsidRPr="00801F89">
              <w:rPr>
                <w:color w:val="000000"/>
                <w:sz w:val="20"/>
                <w:szCs w:val="20"/>
              </w:rPr>
              <w:t>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F877F7D" w14:textId="77777777">
            <w:pPr>
              <w:widowControl/>
              <w:autoSpaceDE/>
              <w:autoSpaceDN/>
              <w:adjustRightInd/>
              <w:jc w:val="right"/>
              <w:rPr>
                <w:color w:val="000000"/>
                <w:sz w:val="20"/>
                <w:szCs w:val="20"/>
              </w:rPr>
            </w:pPr>
            <w:r w:rsidRPr="00801F89">
              <w:rPr>
                <w:color w:val="000000"/>
                <w:sz w:val="20"/>
                <w:szCs w:val="20"/>
              </w:rPr>
              <w:t xml:space="preserve">$0 </w:t>
            </w:r>
          </w:p>
        </w:tc>
      </w:tr>
      <w:tr w:rsidRPr="00801F89" w:rsidR="00055507" w:rsidTr="00801F89" w14:paraId="06B29C26"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506508D" w14:textId="77777777">
            <w:pPr>
              <w:widowControl/>
              <w:autoSpaceDE/>
              <w:autoSpaceDN/>
              <w:adjustRightInd/>
              <w:rPr>
                <w:color w:val="000000"/>
                <w:sz w:val="20"/>
                <w:szCs w:val="20"/>
              </w:rPr>
            </w:pPr>
            <w:r w:rsidRPr="00801F89">
              <w:rPr>
                <w:color w:val="000000"/>
                <w:sz w:val="20"/>
                <w:szCs w:val="20"/>
              </w:rPr>
              <w:t xml:space="preserve">            Control equipment inspections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E4D2A3C"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15A00C3"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4DBFED3"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6CBB127"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F581076"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07C8343"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3C4A00A"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93CA5D4"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3518FA52"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D1D0106"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CBD04E5"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A718421"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FE6D602"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5ACD367" w14:textId="77777777">
            <w:pPr>
              <w:widowControl/>
              <w:autoSpaceDE/>
              <w:autoSpaceDN/>
              <w:adjustRightInd/>
              <w:jc w:val="center"/>
              <w:rPr>
                <w:color w:val="000000"/>
                <w:sz w:val="20"/>
                <w:szCs w:val="20"/>
              </w:rPr>
            </w:pPr>
            <w:r w:rsidRPr="00801F89">
              <w:rPr>
                <w:color w:val="000000"/>
                <w:sz w:val="20"/>
                <w:szCs w:val="20"/>
              </w:rPr>
              <w:t>3</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2371DF8" w14:textId="77777777">
            <w:pPr>
              <w:widowControl/>
              <w:autoSpaceDE/>
              <w:autoSpaceDN/>
              <w:adjustRightInd/>
              <w:jc w:val="center"/>
              <w:rPr>
                <w:color w:val="000000"/>
                <w:sz w:val="20"/>
                <w:szCs w:val="20"/>
              </w:rPr>
            </w:pPr>
            <w:r w:rsidRPr="00801F89">
              <w:rPr>
                <w:color w:val="000000"/>
                <w:sz w:val="20"/>
                <w:szCs w:val="20"/>
              </w:rPr>
              <w:t>6</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78556D6" w14:textId="77777777">
            <w:pPr>
              <w:widowControl/>
              <w:autoSpaceDE/>
              <w:autoSpaceDN/>
              <w:adjustRightInd/>
              <w:jc w:val="center"/>
              <w:rPr>
                <w:color w:val="000000"/>
                <w:sz w:val="20"/>
                <w:szCs w:val="20"/>
              </w:rPr>
            </w:pPr>
            <w:r w:rsidRPr="00801F89">
              <w:rPr>
                <w:color w:val="000000"/>
                <w:sz w:val="20"/>
                <w:szCs w:val="20"/>
              </w:rPr>
              <w:t>0.3</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1611BDE" w14:textId="77777777">
            <w:pPr>
              <w:widowControl/>
              <w:autoSpaceDE/>
              <w:autoSpaceDN/>
              <w:adjustRightInd/>
              <w:jc w:val="center"/>
              <w:rPr>
                <w:color w:val="000000"/>
                <w:sz w:val="20"/>
                <w:szCs w:val="20"/>
              </w:rPr>
            </w:pPr>
            <w:r w:rsidRPr="00801F89">
              <w:rPr>
                <w:color w:val="000000"/>
                <w:sz w:val="20"/>
                <w:szCs w:val="20"/>
              </w:rPr>
              <w:t>0.6</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5771979" w14:textId="77777777">
            <w:pPr>
              <w:widowControl/>
              <w:autoSpaceDE/>
              <w:autoSpaceDN/>
              <w:adjustRightInd/>
              <w:jc w:val="right"/>
              <w:rPr>
                <w:color w:val="000000"/>
                <w:sz w:val="20"/>
                <w:szCs w:val="20"/>
              </w:rPr>
            </w:pPr>
            <w:r w:rsidRPr="00801F89">
              <w:rPr>
                <w:color w:val="000000"/>
                <w:sz w:val="20"/>
                <w:szCs w:val="20"/>
              </w:rPr>
              <w:t xml:space="preserve">$816.17 </w:t>
            </w:r>
          </w:p>
        </w:tc>
      </w:tr>
      <w:tr w:rsidRPr="00801F89" w:rsidR="00055507" w:rsidTr="00801F89" w14:paraId="1436C7A6"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A47DA95"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19941D9"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F7FF2C0"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A90B68B"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CB7EA02"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6991DB3" w14:textId="77777777">
            <w:pPr>
              <w:widowControl/>
              <w:autoSpaceDE/>
              <w:autoSpaceDN/>
              <w:adjustRightInd/>
              <w:jc w:val="center"/>
              <w:rPr>
                <w:color w:val="000000"/>
                <w:sz w:val="20"/>
                <w:szCs w:val="20"/>
              </w:rPr>
            </w:pPr>
            <w:r w:rsidRPr="00801F89">
              <w:rPr>
                <w:color w:val="000000"/>
                <w:sz w:val="20"/>
                <w:szCs w:val="20"/>
              </w:rPr>
              <w:t>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B154719" w14:textId="77777777">
            <w:pPr>
              <w:widowControl/>
              <w:autoSpaceDE/>
              <w:autoSpaceDN/>
              <w:adjustRightInd/>
              <w:jc w:val="center"/>
              <w:rPr>
                <w:color w:val="000000"/>
                <w:sz w:val="20"/>
                <w:szCs w:val="20"/>
              </w:rPr>
            </w:pPr>
            <w:r w:rsidRPr="00801F89">
              <w:rPr>
                <w:color w:val="000000"/>
                <w:sz w:val="20"/>
                <w:szCs w:val="20"/>
              </w:rPr>
              <w:t>0.1</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A557992" w14:textId="77777777">
            <w:pPr>
              <w:widowControl/>
              <w:autoSpaceDE/>
              <w:autoSpaceDN/>
              <w:adjustRightInd/>
              <w:jc w:val="center"/>
              <w:rPr>
                <w:color w:val="000000"/>
                <w:sz w:val="20"/>
                <w:szCs w:val="20"/>
              </w:rPr>
            </w:pPr>
            <w:r w:rsidRPr="00801F89">
              <w:rPr>
                <w:color w:val="000000"/>
                <w:sz w:val="20"/>
                <w:szCs w:val="20"/>
              </w:rPr>
              <w:t>0.2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C25E108" w14:textId="77777777">
            <w:pPr>
              <w:widowControl/>
              <w:autoSpaceDE/>
              <w:autoSpaceDN/>
              <w:adjustRightInd/>
              <w:jc w:val="right"/>
              <w:rPr>
                <w:color w:val="000000"/>
                <w:sz w:val="20"/>
                <w:szCs w:val="20"/>
              </w:rPr>
            </w:pPr>
            <w:r w:rsidRPr="00801F89">
              <w:rPr>
                <w:color w:val="000000"/>
                <w:sz w:val="20"/>
                <w:szCs w:val="20"/>
              </w:rPr>
              <w:t xml:space="preserve">$272.06 </w:t>
            </w:r>
          </w:p>
        </w:tc>
      </w:tr>
      <w:tr w:rsidRPr="00801F89" w:rsidR="00055507" w:rsidTr="00801F89" w14:paraId="3EA849BE"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495F9AF" w14:textId="77777777">
            <w:pPr>
              <w:widowControl/>
              <w:autoSpaceDE/>
              <w:autoSpaceDN/>
              <w:adjustRightInd/>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89861E6"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8F09EA7"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2034E4C"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3DFAD74" w14:textId="77777777">
            <w:pPr>
              <w:widowControl/>
              <w:autoSpaceDE/>
              <w:autoSpaceDN/>
              <w:adjustRightInd/>
              <w:jc w:val="center"/>
              <w:rPr>
                <w:color w:val="000000"/>
                <w:sz w:val="20"/>
                <w:szCs w:val="20"/>
              </w:rPr>
            </w:pPr>
            <w:r w:rsidRPr="00801F89">
              <w:rPr>
                <w:color w:val="000000"/>
                <w:sz w:val="20"/>
                <w:szCs w:val="20"/>
              </w:rPr>
              <w:t>2</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70DE7B9" w14:textId="77777777">
            <w:pPr>
              <w:widowControl/>
              <w:autoSpaceDE/>
              <w:autoSpaceDN/>
              <w:adjustRightInd/>
              <w:jc w:val="center"/>
              <w:rPr>
                <w:color w:val="000000"/>
                <w:sz w:val="20"/>
                <w:szCs w:val="20"/>
              </w:rPr>
            </w:pPr>
            <w:r w:rsidRPr="00801F89">
              <w:rPr>
                <w:color w:val="000000"/>
                <w:sz w:val="20"/>
                <w:szCs w:val="20"/>
              </w:rPr>
              <w:t>4</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B7F80F8" w14:textId="77777777">
            <w:pPr>
              <w:widowControl/>
              <w:autoSpaceDE/>
              <w:autoSpaceDN/>
              <w:adjustRightInd/>
              <w:jc w:val="center"/>
              <w:rPr>
                <w:color w:val="000000"/>
                <w:sz w:val="20"/>
                <w:szCs w:val="20"/>
              </w:rPr>
            </w:pPr>
            <w:r w:rsidRPr="00801F89">
              <w:rPr>
                <w:color w:val="000000"/>
                <w:sz w:val="20"/>
                <w:szCs w:val="20"/>
              </w:rPr>
              <w:t>0.2</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5837EFD" w14:textId="77777777">
            <w:pPr>
              <w:widowControl/>
              <w:autoSpaceDE/>
              <w:autoSpaceDN/>
              <w:adjustRightInd/>
              <w:jc w:val="center"/>
              <w:rPr>
                <w:color w:val="000000"/>
                <w:sz w:val="20"/>
                <w:szCs w:val="20"/>
              </w:rPr>
            </w:pPr>
            <w:r w:rsidRPr="00801F89">
              <w:rPr>
                <w:color w:val="000000"/>
                <w:sz w:val="20"/>
                <w:szCs w:val="20"/>
              </w:rPr>
              <w:t>0.4</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0AB8208" w14:textId="77777777">
            <w:pPr>
              <w:widowControl/>
              <w:autoSpaceDE/>
              <w:autoSpaceDN/>
              <w:adjustRightInd/>
              <w:jc w:val="right"/>
              <w:rPr>
                <w:color w:val="000000"/>
                <w:sz w:val="20"/>
                <w:szCs w:val="20"/>
              </w:rPr>
            </w:pPr>
            <w:r w:rsidRPr="00801F89">
              <w:rPr>
                <w:color w:val="000000"/>
                <w:sz w:val="20"/>
                <w:szCs w:val="20"/>
              </w:rPr>
              <w:t xml:space="preserve">$544.11 </w:t>
            </w:r>
          </w:p>
        </w:tc>
      </w:tr>
      <w:tr w:rsidRPr="00801F89" w:rsidR="00055507" w:rsidTr="00801F89" w14:paraId="47DFC0B3"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921D9E2" w14:textId="77777777">
            <w:pPr>
              <w:widowControl/>
              <w:autoSpaceDE/>
              <w:autoSpaceDN/>
              <w:adjustRightInd/>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2B0A778"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E155D71" w14:textId="77777777">
            <w:pPr>
              <w:widowControl/>
              <w:autoSpaceDE/>
              <w:autoSpaceDN/>
              <w:adjustRightInd/>
              <w:jc w:val="center"/>
              <w:rPr>
                <w:color w:val="000000"/>
                <w:sz w:val="20"/>
                <w:szCs w:val="20"/>
              </w:rPr>
            </w:pPr>
            <w:r w:rsidRPr="00801F89">
              <w:rPr>
                <w:color w:val="000000"/>
                <w:sz w:val="20"/>
                <w:szCs w:val="20"/>
              </w:rPr>
              <w:t>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4AE9065"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7E64317"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7A89F60" w14:textId="77777777">
            <w:pPr>
              <w:widowControl/>
              <w:autoSpaceDE/>
              <w:autoSpaceDN/>
              <w:adjustRightInd/>
              <w:jc w:val="center"/>
              <w:rPr>
                <w:color w:val="000000"/>
                <w:sz w:val="20"/>
                <w:szCs w:val="20"/>
              </w:rPr>
            </w:pPr>
            <w:r w:rsidRPr="00801F89">
              <w:rPr>
                <w:color w:val="000000"/>
                <w:sz w:val="20"/>
                <w:szCs w:val="20"/>
              </w:rPr>
              <w:t>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AF6ED6E" w14:textId="77777777">
            <w:pPr>
              <w:widowControl/>
              <w:autoSpaceDE/>
              <w:autoSpaceDN/>
              <w:adjustRightInd/>
              <w:jc w:val="center"/>
              <w:rPr>
                <w:color w:val="000000"/>
                <w:sz w:val="20"/>
                <w:szCs w:val="20"/>
              </w:rPr>
            </w:pPr>
            <w:r w:rsidRPr="00801F89">
              <w:rPr>
                <w:color w:val="000000"/>
                <w:sz w:val="20"/>
                <w:szCs w:val="20"/>
              </w:rPr>
              <w:t>0.1</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DFF80B5" w14:textId="77777777">
            <w:pPr>
              <w:widowControl/>
              <w:autoSpaceDE/>
              <w:autoSpaceDN/>
              <w:adjustRightInd/>
              <w:jc w:val="center"/>
              <w:rPr>
                <w:color w:val="000000"/>
                <w:sz w:val="20"/>
                <w:szCs w:val="20"/>
              </w:rPr>
            </w:pPr>
            <w:r w:rsidRPr="00801F89">
              <w:rPr>
                <w:color w:val="000000"/>
                <w:sz w:val="20"/>
                <w:szCs w:val="20"/>
              </w:rPr>
              <w:t>0.2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DF9813C" w14:textId="77777777">
            <w:pPr>
              <w:widowControl/>
              <w:autoSpaceDE/>
              <w:autoSpaceDN/>
              <w:adjustRightInd/>
              <w:jc w:val="right"/>
              <w:rPr>
                <w:color w:val="000000"/>
                <w:sz w:val="20"/>
                <w:szCs w:val="20"/>
              </w:rPr>
            </w:pPr>
            <w:r w:rsidRPr="00801F89">
              <w:rPr>
                <w:color w:val="000000"/>
                <w:sz w:val="20"/>
                <w:szCs w:val="20"/>
              </w:rPr>
              <w:t xml:space="preserve">$272.06 </w:t>
            </w:r>
          </w:p>
        </w:tc>
      </w:tr>
      <w:tr w:rsidRPr="00801F89" w:rsidR="00055507" w:rsidTr="00801F89" w14:paraId="33132E45"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6DF06E10" w14:textId="77777777">
            <w:pPr>
              <w:widowControl/>
              <w:autoSpaceDE/>
              <w:autoSpaceDN/>
              <w:adjustRightInd/>
              <w:rPr>
                <w:color w:val="000000"/>
                <w:sz w:val="20"/>
                <w:szCs w:val="20"/>
              </w:rPr>
            </w:pPr>
            <w:r w:rsidRPr="00801F89">
              <w:rPr>
                <w:color w:val="000000"/>
                <w:sz w:val="20"/>
                <w:szCs w:val="20"/>
              </w:rPr>
              <w:t xml:space="preserve">            Control equipment monitoring </w:t>
            </w:r>
            <w:r w:rsidRPr="00801F89">
              <w:rPr>
                <w:color w:val="000000"/>
                <w:sz w:val="20"/>
                <w:szCs w:val="20"/>
                <w:vertAlign w:val="superscript"/>
              </w:rPr>
              <w:t>l</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BBB5040"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C028B95"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8B18EEC"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EC4CBA0"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EC49570"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6A5BB22"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F08F233"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5406944"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1CA7221C"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1E2DB5F"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70677DE"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E316DDF" w14:textId="77777777">
            <w:pPr>
              <w:widowControl/>
              <w:autoSpaceDE/>
              <w:autoSpaceDN/>
              <w:adjustRightInd/>
              <w:jc w:val="center"/>
              <w:rPr>
                <w:color w:val="000000"/>
                <w:sz w:val="20"/>
                <w:szCs w:val="20"/>
              </w:rPr>
            </w:pPr>
            <w:r w:rsidRPr="00801F89">
              <w:rPr>
                <w:color w:val="000000"/>
                <w:sz w:val="20"/>
                <w:szCs w:val="20"/>
              </w:rPr>
              <w:t>52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950D5E8" w14:textId="77777777">
            <w:pPr>
              <w:widowControl/>
              <w:autoSpaceDE/>
              <w:autoSpaceDN/>
              <w:adjustRightInd/>
              <w:jc w:val="center"/>
              <w:rPr>
                <w:color w:val="000000"/>
                <w:sz w:val="20"/>
                <w:szCs w:val="20"/>
              </w:rPr>
            </w:pPr>
            <w:r w:rsidRPr="00801F89">
              <w:rPr>
                <w:color w:val="000000"/>
                <w:sz w:val="20"/>
                <w:szCs w:val="20"/>
              </w:rPr>
              <w:t>52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D2B1394" w14:textId="77777777">
            <w:pPr>
              <w:widowControl/>
              <w:autoSpaceDE/>
              <w:autoSpaceDN/>
              <w:adjustRightInd/>
              <w:jc w:val="center"/>
              <w:rPr>
                <w:color w:val="000000"/>
                <w:sz w:val="20"/>
                <w:szCs w:val="20"/>
              </w:rPr>
            </w:pPr>
            <w:r w:rsidRPr="00801F89">
              <w:rPr>
                <w:color w:val="000000"/>
                <w:sz w:val="20"/>
                <w:szCs w:val="20"/>
              </w:rPr>
              <w:t>3</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89AD6A1" w14:textId="77777777">
            <w:pPr>
              <w:widowControl/>
              <w:autoSpaceDE/>
              <w:autoSpaceDN/>
              <w:adjustRightInd/>
              <w:jc w:val="center"/>
              <w:rPr>
                <w:color w:val="000000"/>
                <w:sz w:val="20"/>
                <w:szCs w:val="20"/>
              </w:rPr>
            </w:pPr>
            <w:r w:rsidRPr="00801F89">
              <w:rPr>
                <w:color w:val="000000"/>
                <w:sz w:val="20"/>
                <w:szCs w:val="20"/>
              </w:rPr>
              <w:t>156</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728AB5D" w14:textId="77777777">
            <w:pPr>
              <w:widowControl/>
              <w:autoSpaceDE/>
              <w:autoSpaceDN/>
              <w:adjustRightInd/>
              <w:jc w:val="center"/>
              <w:rPr>
                <w:color w:val="000000"/>
                <w:sz w:val="20"/>
                <w:szCs w:val="20"/>
              </w:rPr>
            </w:pPr>
            <w:r w:rsidRPr="00801F89">
              <w:rPr>
                <w:color w:val="000000"/>
                <w:sz w:val="20"/>
                <w:szCs w:val="20"/>
              </w:rPr>
              <w:t>7.8</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E42F68F" w14:textId="77777777">
            <w:pPr>
              <w:widowControl/>
              <w:autoSpaceDE/>
              <w:autoSpaceDN/>
              <w:adjustRightInd/>
              <w:jc w:val="center"/>
              <w:rPr>
                <w:color w:val="000000"/>
                <w:sz w:val="20"/>
                <w:szCs w:val="20"/>
              </w:rPr>
            </w:pPr>
            <w:r w:rsidRPr="00801F89">
              <w:rPr>
                <w:color w:val="000000"/>
                <w:sz w:val="20"/>
                <w:szCs w:val="20"/>
              </w:rPr>
              <w:t>15.6</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9F9BBD2" w14:textId="77777777">
            <w:pPr>
              <w:widowControl/>
              <w:autoSpaceDE/>
              <w:autoSpaceDN/>
              <w:adjustRightInd/>
              <w:jc w:val="right"/>
              <w:rPr>
                <w:color w:val="000000"/>
                <w:sz w:val="20"/>
                <w:szCs w:val="20"/>
              </w:rPr>
            </w:pPr>
            <w:r w:rsidRPr="00801F89">
              <w:rPr>
                <w:color w:val="000000"/>
                <w:sz w:val="20"/>
                <w:szCs w:val="20"/>
              </w:rPr>
              <w:t xml:space="preserve">$21,220.45 </w:t>
            </w:r>
          </w:p>
        </w:tc>
      </w:tr>
      <w:tr w:rsidRPr="00801F89" w:rsidR="00055507" w:rsidTr="00801F89" w14:paraId="744A10A0"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2D45633"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6FBCE0D"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51C954C" w14:textId="77777777">
            <w:pPr>
              <w:widowControl/>
              <w:autoSpaceDE/>
              <w:autoSpaceDN/>
              <w:adjustRightInd/>
              <w:jc w:val="center"/>
              <w:rPr>
                <w:color w:val="000000"/>
                <w:sz w:val="20"/>
                <w:szCs w:val="20"/>
              </w:rPr>
            </w:pPr>
            <w:r w:rsidRPr="00801F89">
              <w:rPr>
                <w:color w:val="000000"/>
                <w:sz w:val="20"/>
                <w:szCs w:val="20"/>
              </w:rPr>
              <w:t>52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9876E0" w14:textId="77777777">
            <w:pPr>
              <w:widowControl/>
              <w:autoSpaceDE/>
              <w:autoSpaceDN/>
              <w:adjustRightInd/>
              <w:jc w:val="center"/>
              <w:rPr>
                <w:color w:val="000000"/>
                <w:sz w:val="20"/>
                <w:szCs w:val="20"/>
              </w:rPr>
            </w:pPr>
            <w:r w:rsidRPr="00801F89">
              <w:rPr>
                <w:color w:val="000000"/>
                <w:sz w:val="20"/>
                <w:szCs w:val="20"/>
              </w:rPr>
              <w:t>52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815495D"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3AC5464" w14:textId="77777777">
            <w:pPr>
              <w:widowControl/>
              <w:autoSpaceDE/>
              <w:autoSpaceDN/>
              <w:adjustRightInd/>
              <w:jc w:val="center"/>
              <w:rPr>
                <w:color w:val="000000"/>
                <w:sz w:val="20"/>
                <w:szCs w:val="20"/>
              </w:rPr>
            </w:pPr>
            <w:r w:rsidRPr="00801F89">
              <w:rPr>
                <w:color w:val="000000"/>
                <w:sz w:val="20"/>
                <w:szCs w:val="20"/>
              </w:rPr>
              <w:t>52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52E77D7" w14:textId="77777777">
            <w:pPr>
              <w:widowControl/>
              <w:autoSpaceDE/>
              <w:autoSpaceDN/>
              <w:adjustRightInd/>
              <w:jc w:val="center"/>
              <w:rPr>
                <w:color w:val="000000"/>
                <w:sz w:val="20"/>
                <w:szCs w:val="20"/>
              </w:rPr>
            </w:pPr>
            <w:r w:rsidRPr="00801F89">
              <w:rPr>
                <w:color w:val="000000"/>
                <w:sz w:val="20"/>
                <w:szCs w:val="20"/>
              </w:rPr>
              <w:t>2.6</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2B84227" w14:textId="77777777">
            <w:pPr>
              <w:widowControl/>
              <w:autoSpaceDE/>
              <w:autoSpaceDN/>
              <w:adjustRightInd/>
              <w:jc w:val="center"/>
              <w:rPr>
                <w:color w:val="000000"/>
                <w:sz w:val="20"/>
                <w:szCs w:val="20"/>
              </w:rPr>
            </w:pPr>
            <w:r w:rsidRPr="00801F89">
              <w:rPr>
                <w:color w:val="000000"/>
                <w:sz w:val="20"/>
                <w:szCs w:val="20"/>
              </w:rPr>
              <w:t>5.2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1CEC437" w14:textId="77777777">
            <w:pPr>
              <w:widowControl/>
              <w:autoSpaceDE/>
              <w:autoSpaceDN/>
              <w:adjustRightInd/>
              <w:jc w:val="right"/>
              <w:rPr>
                <w:color w:val="000000"/>
                <w:sz w:val="20"/>
                <w:szCs w:val="20"/>
              </w:rPr>
            </w:pPr>
            <w:r w:rsidRPr="00801F89">
              <w:rPr>
                <w:color w:val="000000"/>
                <w:sz w:val="20"/>
                <w:szCs w:val="20"/>
              </w:rPr>
              <w:t xml:space="preserve">$7,073.48 </w:t>
            </w:r>
          </w:p>
        </w:tc>
      </w:tr>
      <w:tr w:rsidRPr="00801F89" w:rsidR="00055507" w:rsidTr="00801F89" w14:paraId="1260D921"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86CAF21" w14:textId="77777777">
            <w:pPr>
              <w:widowControl/>
              <w:autoSpaceDE/>
              <w:autoSpaceDN/>
              <w:adjustRightInd/>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C877036"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2E89EAF" w14:textId="77777777">
            <w:pPr>
              <w:widowControl/>
              <w:autoSpaceDE/>
              <w:autoSpaceDN/>
              <w:adjustRightInd/>
              <w:jc w:val="center"/>
              <w:rPr>
                <w:color w:val="000000"/>
                <w:sz w:val="20"/>
                <w:szCs w:val="20"/>
              </w:rPr>
            </w:pPr>
            <w:r w:rsidRPr="00801F89">
              <w:rPr>
                <w:color w:val="000000"/>
                <w:sz w:val="20"/>
                <w:szCs w:val="20"/>
              </w:rPr>
              <w:t>52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11C7BF6" w14:textId="77777777">
            <w:pPr>
              <w:widowControl/>
              <w:autoSpaceDE/>
              <w:autoSpaceDN/>
              <w:adjustRightInd/>
              <w:jc w:val="center"/>
              <w:rPr>
                <w:color w:val="000000"/>
                <w:sz w:val="20"/>
                <w:szCs w:val="20"/>
              </w:rPr>
            </w:pPr>
            <w:r w:rsidRPr="00801F89">
              <w:rPr>
                <w:color w:val="000000"/>
                <w:sz w:val="20"/>
                <w:szCs w:val="20"/>
              </w:rPr>
              <w:t>52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CCC64C7" w14:textId="77777777">
            <w:pPr>
              <w:widowControl/>
              <w:autoSpaceDE/>
              <w:autoSpaceDN/>
              <w:adjustRightInd/>
              <w:jc w:val="center"/>
              <w:rPr>
                <w:color w:val="000000"/>
                <w:sz w:val="20"/>
                <w:szCs w:val="20"/>
              </w:rPr>
            </w:pPr>
            <w:r w:rsidRPr="00801F89">
              <w:rPr>
                <w:color w:val="000000"/>
                <w:sz w:val="20"/>
                <w:szCs w:val="20"/>
              </w:rPr>
              <w:t>2</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8433362" w14:textId="77777777">
            <w:pPr>
              <w:widowControl/>
              <w:autoSpaceDE/>
              <w:autoSpaceDN/>
              <w:adjustRightInd/>
              <w:jc w:val="center"/>
              <w:rPr>
                <w:color w:val="000000"/>
                <w:sz w:val="20"/>
                <w:szCs w:val="20"/>
              </w:rPr>
            </w:pPr>
            <w:r w:rsidRPr="00801F89">
              <w:rPr>
                <w:color w:val="000000"/>
                <w:sz w:val="20"/>
                <w:szCs w:val="20"/>
              </w:rPr>
              <w:t>104</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51711A3" w14:textId="77777777">
            <w:pPr>
              <w:widowControl/>
              <w:autoSpaceDE/>
              <w:autoSpaceDN/>
              <w:adjustRightInd/>
              <w:jc w:val="center"/>
              <w:rPr>
                <w:color w:val="000000"/>
                <w:sz w:val="20"/>
                <w:szCs w:val="20"/>
              </w:rPr>
            </w:pPr>
            <w:r w:rsidRPr="00801F89">
              <w:rPr>
                <w:color w:val="000000"/>
                <w:sz w:val="20"/>
                <w:szCs w:val="20"/>
              </w:rPr>
              <w:t>5.2</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10C8EA7" w14:textId="77777777">
            <w:pPr>
              <w:widowControl/>
              <w:autoSpaceDE/>
              <w:autoSpaceDN/>
              <w:adjustRightInd/>
              <w:jc w:val="center"/>
              <w:rPr>
                <w:color w:val="000000"/>
                <w:sz w:val="20"/>
                <w:szCs w:val="20"/>
              </w:rPr>
            </w:pPr>
            <w:r w:rsidRPr="00801F89">
              <w:rPr>
                <w:color w:val="000000"/>
                <w:sz w:val="20"/>
                <w:szCs w:val="20"/>
              </w:rPr>
              <w:t>10.4</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9C980DA" w14:textId="77777777">
            <w:pPr>
              <w:widowControl/>
              <w:autoSpaceDE/>
              <w:autoSpaceDN/>
              <w:adjustRightInd/>
              <w:jc w:val="right"/>
              <w:rPr>
                <w:color w:val="000000"/>
                <w:sz w:val="20"/>
                <w:szCs w:val="20"/>
              </w:rPr>
            </w:pPr>
            <w:r w:rsidRPr="00801F89">
              <w:rPr>
                <w:color w:val="000000"/>
                <w:sz w:val="20"/>
                <w:szCs w:val="20"/>
              </w:rPr>
              <w:t xml:space="preserve">$14,146.96 </w:t>
            </w:r>
          </w:p>
        </w:tc>
      </w:tr>
      <w:tr w:rsidRPr="00801F89" w:rsidR="00055507" w:rsidTr="00801F89" w14:paraId="2F0708E0"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87687BA" w14:textId="77777777">
            <w:pPr>
              <w:widowControl/>
              <w:autoSpaceDE/>
              <w:autoSpaceDN/>
              <w:adjustRightInd/>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641C202"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3BCC5F5" w14:textId="77777777">
            <w:pPr>
              <w:widowControl/>
              <w:autoSpaceDE/>
              <w:autoSpaceDN/>
              <w:adjustRightInd/>
              <w:jc w:val="center"/>
              <w:rPr>
                <w:color w:val="000000"/>
                <w:sz w:val="20"/>
                <w:szCs w:val="20"/>
              </w:rPr>
            </w:pPr>
            <w:r w:rsidRPr="00801F89">
              <w:rPr>
                <w:color w:val="000000"/>
                <w:sz w:val="20"/>
                <w:szCs w:val="20"/>
              </w:rPr>
              <w:t>52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C030BD0" w14:textId="77777777">
            <w:pPr>
              <w:widowControl/>
              <w:autoSpaceDE/>
              <w:autoSpaceDN/>
              <w:adjustRightInd/>
              <w:jc w:val="center"/>
              <w:rPr>
                <w:color w:val="000000"/>
                <w:sz w:val="20"/>
                <w:szCs w:val="20"/>
              </w:rPr>
            </w:pPr>
            <w:r w:rsidRPr="00801F89">
              <w:rPr>
                <w:color w:val="000000"/>
                <w:sz w:val="20"/>
                <w:szCs w:val="20"/>
              </w:rPr>
              <w:t>52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BE9132A"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790FB9D" w14:textId="77777777">
            <w:pPr>
              <w:widowControl/>
              <w:autoSpaceDE/>
              <w:autoSpaceDN/>
              <w:adjustRightInd/>
              <w:jc w:val="center"/>
              <w:rPr>
                <w:color w:val="000000"/>
                <w:sz w:val="20"/>
                <w:szCs w:val="20"/>
              </w:rPr>
            </w:pPr>
            <w:r w:rsidRPr="00801F89">
              <w:rPr>
                <w:color w:val="000000"/>
                <w:sz w:val="20"/>
                <w:szCs w:val="20"/>
              </w:rPr>
              <w:t>52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0118934" w14:textId="77777777">
            <w:pPr>
              <w:widowControl/>
              <w:autoSpaceDE/>
              <w:autoSpaceDN/>
              <w:adjustRightInd/>
              <w:jc w:val="center"/>
              <w:rPr>
                <w:color w:val="000000"/>
                <w:sz w:val="20"/>
                <w:szCs w:val="20"/>
              </w:rPr>
            </w:pPr>
            <w:r w:rsidRPr="00801F89">
              <w:rPr>
                <w:color w:val="000000"/>
                <w:sz w:val="20"/>
                <w:szCs w:val="20"/>
              </w:rPr>
              <w:t>2.6</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BC9818E" w14:textId="77777777">
            <w:pPr>
              <w:widowControl/>
              <w:autoSpaceDE/>
              <w:autoSpaceDN/>
              <w:adjustRightInd/>
              <w:jc w:val="center"/>
              <w:rPr>
                <w:color w:val="000000"/>
                <w:sz w:val="20"/>
                <w:szCs w:val="20"/>
              </w:rPr>
            </w:pPr>
            <w:r w:rsidRPr="00801F89">
              <w:rPr>
                <w:color w:val="000000"/>
                <w:sz w:val="20"/>
                <w:szCs w:val="20"/>
              </w:rPr>
              <w:t>5.2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C7C138E" w14:textId="77777777">
            <w:pPr>
              <w:widowControl/>
              <w:autoSpaceDE/>
              <w:autoSpaceDN/>
              <w:adjustRightInd/>
              <w:jc w:val="right"/>
              <w:rPr>
                <w:color w:val="000000"/>
                <w:sz w:val="20"/>
                <w:szCs w:val="20"/>
              </w:rPr>
            </w:pPr>
            <w:r w:rsidRPr="00801F89">
              <w:rPr>
                <w:color w:val="000000"/>
                <w:sz w:val="20"/>
                <w:szCs w:val="20"/>
              </w:rPr>
              <w:t xml:space="preserve">$7,073.48 </w:t>
            </w:r>
          </w:p>
        </w:tc>
      </w:tr>
      <w:tr w:rsidRPr="00801F89" w:rsidR="00055507" w:rsidTr="00801F89" w14:paraId="0A694F6A"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3BEC4E7E" w14:textId="77777777">
            <w:pPr>
              <w:widowControl/>
              <w:autoSpaceDE/>
              <w:autoSpaceDN/>
              <w:adjustRightInd/>
              <w:rPr>
                <w:color w:val="000000"/>
                <w:sz w:val="20"/>
                <w:szCs w:val="20"/>
              </w:rPr>
            </w:pPr>
            <w:r w:rsidRPr="00801F89">
              <w:rPr>
                <w:color w:val="000000"/>
                <w:sz w:val="20"/>
                <w:szCs w:val="20"/>
              </w:rPr>
              <w:t xml:space="preserve">            Control device CMS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38C1ECC"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1866EF2"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D5B170C"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A901F19"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605BFBF"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599EF08"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D73EE6F"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38EDAB6"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7AADE805"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5183A14"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D78B6F5"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B0F967D" w14:textId="77777777">
            <w:pPr>
              <w:widowControl/>
              <w:autoSpaceDE/>
              <w:autoSpaceDN/>
              <w:adjustRightInd/>
              <w:jc w:val="center"/>
              <w:rPr>
                <w:color w:val="000000"/>
                <w:sz w:val="20"/>
                <w:szCs w:val="20"/>
              </w:rPr>
            </w:pPr>
            <w:r w:rsidRPr="00801F89">
              <w:rPr>
                <w:color w:val="000000"/>
                <w:sz w:val="20"/>
                <w:szCs w:val="20"/>
              </w:rPr>
              <w:t>12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00D302C" w14:textId="77777777">
            <w:pPr>
              <w:widowControl/>
              <w:autoSpaceDE/>
              <w:autoSpaceDN/>
              <w:adjustRightInd/>
              <w:jc w:val="center"/>
              <w:rPr>
                <w:color w:val="000000"/>
                <w:sz w:val="20"/>
                <w:szCs w:val="20"/>
              </w:rPr>
            </w:pPr>
            <w:r w:rsidRPr="00801F89">
              <w:rPr>
                <w:color w:val="000000"/>
                <w:sz w:val="20"/>
                <w:szCs w:val="20"/>
              </w:rPr>
              <w:t>12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4FDDE14" w14:textId="77777777">
            <w:pPr>
              <w:widowControl/>
              <w:autoSpaceDE/>
              <w:autoSpaceDN/>
              <w:adjustRightInd/>
              <w:jc w:val="center"/>
              <w:rPr>
                <w:color w:val="000000"/>
                <w:sz w:val="20"/>
                <w:szCs w:val="20"/>
              </w:rPr>
            </w:pPr>
            <w:r w:rsidRPr="00801F89">
              <w:rPr>
                <w:color w:val="000000"/>
                <w:sz w:val="20"/>
                <w:szCs w:val="20"/>
              </w:rPr>
              <w:t>3</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A3D73CB" w14:textId="77777777">
            <w:pPr>
              <w:widowControl/>
              <w:autoSpaceDE/>
              <w:autoSpaceDN/>
              <w:adjustRightInd/>
              <w:jc w:val="center"/>
              <w:rPr>
                <w:color w:val="000000"/>
                <w:sz w:val="20"/>
                <w:szCs w:val="20"/>
              </w:rPr>
            </w:pPr>
            <w:r w:rsidRPr="00801F89">
              <w:rPr>
                <w:color w:val="000000"/>
                <w:sz w:val="20"/>
                <w:szCs w:val="20"/>
              </w:rPr>
              <w:t>36</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28FF402" w14:textId="77777777">
            <w:pPr>
              <w:widowControl/>
              <w:autoSpaceDE/>
              <w:autoSpaceDN/>
              <w:adjustRightInd/>
              <w:jc w:val="center"/>
              <w:rPr>
                <w:color w:val="000000"/>
                <w:sz w:val="20"/>
                <w:szCs w:val="20"/>
              </w:rPr>
            </w:pPr>
            <w:r w:rsidRPr="00801F89">
              <w:rPr>
                <w:color w:val="000000"/>
                <w:sz w:val="20"/>
                <w:szCs w:val="20"/>
              </w:rPr>
              <w:t>1.8</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790D295" w14:textId="77777777">
            <w:pPr>
              <w:widowControl/>
              <w:autoSpaceDE/>
              <w:autoSpaceDN/>
              <w:adjustRightInd/>
              <w:jc w:val="center"/>
              <w:rPr>
                <w:color w:val="000000"/>
                <w:sz w:val="20"/>
                <w:szCs w:val="20"/>
              </w:rPr>
            </w:pPr>
            <w:r w:rsidRPr="00801F89">
              <w:rPr>
                <w:color w:val="000000"/>
                <w:sz w:val="20"/>
                <w:szCs w:val="20"/>
              </w:rPr>
              <w:t>3.6</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9EB8083" w14:textId="77777777">
            <w:pPr>
              <w:widowControl/>
              <w:autoSpaceDE/>
              <w:autoSpaceDN/>
              <w:adjustRightInd/>
              <w:jc w:val="right"/>
              <w:rPr>
                <w:color w:val="000000"/>
                <w:sz w:val="20"/>
                <w:szCs w:val="20"/>
              </w:rPr>
            </w:pPr>
            <w:r w:rsidRPr="00801F89">
              <w:rPr>
                <w:color w:val="000000"/>
                <w:sz w:val="20"/>
                <w:szCs w:val="20"/>
              </w:rPr>
              <w:t xml:space="preserve">$4,897.03 </w:t>
            </w:r>
          </w:p>
        </w:tc>
      </w:tr>
      <w:tr w:rsidRPr="00801F89" w:rsidR="00055507" w:rsidTr="00801F89" w14:paraId="00133275"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CAAFE20"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6E40AA2"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578D02E" w14:textId="77777777">
            <w:pPr>
              <w:widowControl/>
              <w:autoSpaceDE/>
              <w:autoSpaceDN/>
              <w:adjustRightInd/>
              <w:jc w:val="center"/>
              <w:rPr>
                <w:color w:val="000000"/>
                <w:sz w:val="20"/>
                <w:szCs w:val="20"/>
              </w:rPr>
            </w:pPr>
            <w:r w:rsidRPr="00801F89">
              <w:rPr>
                <w:color w:val="000000"/>
                <w:sz w:val="20"/>
                <w:szCs w:val="20"/>
              </w:rPr>
              <w:t>12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6D73AB1" w14:textId="77777777">
            <w:pPr>
              <w:widowControl/>
              <w:autoSpaceDE/>
              <w:autoSpaceDN/>
              <w:adjustRightInd/>
              <w:jc w:val="center"/>
              <w:rPr>
                <w:color w:val="000000"/>
                <w:sz w:val="20"/>
                <w:szCs w:val="20"/>
              </w:rPr>
            </w:pPr>
            <w:r w:rsidRPr="00801F89">
              <w:rPr>
                <w:color w:val="000000"/>
                <w:sz w:val="20"/>
                <w:szCs w:val="20"/>
              </w:rPr>
              <w:t>12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9F38B2B"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F2EB5A1" w14:textId="77777777">
            <w:pPr>
              <w:widowControl/>
              <w:autoSpaceDE/>
              <w:autoSpaceDN/>
              <w:adjustRightInd/>
              <w:jc w:val="center"/>
              <w:rPr>
                <w:color w:val="000000"/>
                <w:sz w:val="20"/>
                <w:szCs w:val="20"/>
              </w:rPr>
            </w:pPr>
            <w:r w:rsidRPr="00801F89">
              <w:rPr>
                <w:color w:val="000000"/>
                <w:sz w:val="20"/>
                <w:szCs w:val="20"/>
              </w:rPr>
              <w:t>12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DFAC67E" w14:textId="77777777">
            <w:pPr>
              <w:widowControl/>
              <w:autoSpaceDE/>
              <w:autoSpaceDN/>
              <w:adjustRightInd/>
              <w:jc w:val="center"/>
              <w:rPr>
                <w:color w:val="000000"/>
                <w:sz w:val="20"/>
                <w:szCs w:val="20"/>
              </w:rPr>
            </w:pPr>
            <w:r w:rsidRPr="00801F89">
              <w:rPr>
                <w:color w:val="000000"/>
                <w:sz w:val="20"/>
                <w:szCs w:val="20"/>
              </w:rPr>
              <w:t>0.6</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89DA3EB" w14:textId="77777777">
            <w:pPr>
              <w:widowControl/>
              <w:autoSpaceDE/>
              <w:autoSpaceDN/>
              <w:adjustRightInd/>
              <w:jc w:val="center"/>
              <w:rPr>
                <w:color w:val="000000"/>
                <w:sz w:val="20"/>
                <w:szCs w:val="20"/>
              </w:rPr>
            </w:pPr>
            <w:r w:rsidRPr="00801F89">
              <w:rPr>
                <w:color w:val="000000"/>
                <w:sz w:val="20"/>
                <w:szCs w:val="20"/>
              </w:rPr>
              <w:t>1.2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2A64789" w14:textId="77777777">
            <w:pPr>
              <w:widowControl/>
              <w:autoSpaceDE/>
              <w:autoSpaceDN/>
              <w:adjustRightInd/>
              <w:jc w:val="right"/>
              <w:rPr>
                <w:color w:val="000000"/>
                <w:sz w:val="20"/>
                <w:szCs w:val="20"/>
              </w:rPr>
            </w:pPr>
            <w:r w:rsidRPr="00801F89">
              <w:rPr>
                <w:color w:val="000000"/>
                <w:sz w:val="20"/>
                <w:szCs w:val="20"/>
              </w:rPr>
              <w:t xml:space="preserve">$1,632.34 </w:t>
            </w:r>
          </w:p>
        </w:tc>
      </w:tr>
      <w:tr w:rsidRPr="00801F89" w:rsidR="00055507" w:rsidTr="00801F89" w14:paraId="2D672662"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B836441" w14:textId="77777777">
            <w:pPr>
              <w:widowControl/>
              <w:autoSpaceDE/>
              <w:autoSpaceDN/>
              <w:adjustRightInd/>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AAA02D4"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73B782C" w14:textId="77777777">
            <w:pPr>
              <w:widowControl/>
              <w:autoSpaceDE/>
              <w:autoSpaceDN/>
              <w:adjustRightInd/>
              <w:jc w:val="center"/>
              <w:rPr>
                <w:color w:val="000000"/>
                <w:sz w:val="20"/>
                <w:szCs w:val="20"/>
              </w:rPr>
            </w:pPr>
            <w:r w:rsidRPr="00801F89">
              <w:rPr>
                <w:color w:val="000000"/>
                <w:sz w:val="20"/>
                <w:szCs w:val="20"/>
              </w:rPr>
              <w:t>12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F7E253F" w14:textId="77777777">
            <w:pPr>
              <w:widowControl/>
              <w:autoSpaceDE/>
              <w:autoSpaceDN/>
              <w:adjustRightInd/>
              <w:jc w:val="center"/>
              <w:rPr>
                <w:color w:val="000000"/>
                <w:sz w:val="20"/>
                <w:szCs w:val="20"/>
              </w:rPr>
            </w:pPr>
            <w:r w:rsidRPr="00801F89">
              <w:rPr>
                <w:color w:val="000000"/>
                <w:sz w:val="20"/>
                <w:szCs w:val="20"/>
              </w:rPr>
              <w:t>12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567C5FD" w14:textId="77777777">
            <w:pPr>
              <w:widowControl/>
              <w:autoSpaceDE/>
              <w:autoSpaceDN/>
              <w:adjustRightInd/>
              <w:jc w:val="center"/>
              <w:rPr>
                <w:color w:val="000000"/>
                <w:sz w:val="20"/>
                <w:szCs w:val="20"/>
              </w:rPr>
            </w:pPr>
            <w:r w:rsidRPr="00801F89">
              <w:rPr>
                <w:color w:val="000000"/>
                <w:sz w:val="20"/>
                <w:szCs w:val="20"/>
              </w:rPr>
              <w:t>2</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9236E87" w14:textId="77777777">
            <w:pPr>
              <w:widowControl/>
              <w:autoSpaceDE/>
              <w:autoSpaceDN/>
              <w:adjustRightInd/>
              <w:jc w:val="center"/>
              <w:rPr>
                <w:color w:val="000000"/>
                <w:sz w:val="20"/>
                <w:szCs w:val="20"/>
              </w:rPr>
            </w:pPr>
            <w:r w:rsidRPr="00801F89">
              <w:rPr>
                <w:color w:val="000000"/>
                <w:sz w:val="20"/>
                <w:szCs w:val="20"/>
              </w:rPr>
              <w:t>24</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F53EEEF" w14:textId="77777777">
            <w:pPr>
              <w:widowControl/>
              <w:autoSpaceDE/>
              <w:autoSpaceDN/>
              <w:adjustRightInd/>
              <w:jc w:val="center"/>
              <w:rPr>
                <w:color w:val="000000"/>
                <w:sz w:val="20"/>
                <w:szCs w:val="20"/>
              </w:rPr>
            </w:pPr>
            <w:r w:rsidRPr="00801F89">
              <w:rPr>
                <w:color w:val="000000"/>
                <w:sz w:val="20"/>
                <w:szCs w:val="20"/>
              </w:rPr>
              <w:t>1.2</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2022203" w14:textId="77777777">
            <w:pPr>
              <w:widowControl/>
              <w:autoSpaceDE/>
              <w:autoSpaceDN/>
              <w:adjustRightInd/>
              <w:jc w:val="center"/>
              <w:rPr>
                <w:color w:val="000000"/>
                <w:sz w:val="20"/>
                <w:szCs w:val="20"/>
              </w:rPr>
            </w:pPr>
            <w:r w:rsidRPr="00801F89">
              <w:rPr>
                <w:color w:val="000000"/>
                <w:sz w:val="20"/>
                <w:szCs w:val="20"/>
              </w:rPr>
              <w:t>2.4</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6DFA91A" w14:textId="77777777">
            <w:pPr>
              <w:widowControl/>
              <w:autoSpaceDE/>
              <w:autoSpaceDN/>
              <w:adjustRightInd/>
              <w:jc w:val="right"/>
              <w:rPr>
                <w:color w:val="000000"/>
                <w:sz w:val="20"/>
                <w:szCs w:val="20"/>
              </w:rPr>
            </w:pPr>
            <w:r w:rsidRPr="00801F89">
              <w:rPr>
                <w:color w:val="000000"/>
                <w:sz w:val="20"/>
                <w:szCs w:val="20"/>
              </w:rPr>
              <w:t xml:space="preserve">$3,264.68 </w:t>
            </w:r>
          </w:p>
        </w:tc>
      </w:tr>
      <w:tr w:rsidRPr="00801F89" w:rsidR="00055507" w:rsidTr="00801F89" w14:paraId="365F4E3A"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69385291" w14:textId="77777777">
            <w:pPr>
              <w:widowControl/>
              <w:autoSpaceDE/>
              <w:autoSpaceDN/>
              <w:adjustRightInd/>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0C48421" w14:textId="77777777">
            <w:pPr>
              <w:widowControl/>
              <w:autoSpaceDE/>
              <w:autoSpaceDN/>
              <w:adjustRightInd/>
              <w:jc w:val="center"/>
              <w:rPr>
                <w:color w:val="000000"/>
                <w:sz w:val="20"/>
                <w:szCs w:val="20"/>
              </w:rPr>
            </w:pPr>
            <w:r w:rsidRPr="00801F89">
              <w:rPr>
                <w:color w:val="000000"/>
                <w:sz w:val="20"/>
                <w:szCs w:val="20"/>
              </w:rPr>
              <w:t>1</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E0DBEB3" w14:textId="77777777">
            <w:pPr>
              <w:widowControl/>
              <w:autoSpaceDE/>
              <w:autoSpaceDN/>
              <w:adjustRightInd/>
              <w:jc w:val="center"/>
              <w:rPr>
                <w:color w:val="000000"/>
                <w:sz w:val="20"/>
                <w:szCs w:val="20"/>
              </w:rPr>
            </w:pPr>
            <w:r w:rsidRPr="00801F89">
              <w:rPr>
                <w:color w:val="000000"/>
                <w:sz w:val="20"/>
                <w:szCs w:val="20"/>
              </w:rPr>
              <w:t>12</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059DBA0" w14:textId="77777777">
            <w:pPr>
              <w:widowControl/>
              <w:autoSpaceDE/>
              <w:autoSpaceDN/>
              <w:adjustRightInd/>
              <w:jc w:val="center"/>
              <w:rPr>
                <w:color w:val="000000"/>
                <w:sz w:val="20"/>
                <w:szCs w:val="20"/>
              </w:rPr>
            </w:pPr>
            <w:r w:rsidRPr="00801F89">
              <w:rPr>
                <w:color w:val="000000"/>
                <w:sz w:val="20"/>
                <w:szCs w:val="20"/>
              </w:rPr>
              <w:t>12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24B7A0B"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95C7A5" w14:textId="77777777">
            <w:pPr>
              <w:widowControl/>
              <w:autoSpaceDE/>
              <w:autoSpaceDN/>
              <w:adjustRightInd/>
              <w:jc w:val="center"/>
              <w:rPr>
                <w:color w:val="000000"/>
                <w:sz w:val="20"/>
                <w:szCs w:val="20"/>
              </w:rPr>
            </w:pPr>
            <w:r w:rsidRPr="00801F89">
              <w:rPr>
                <w:color w:val="000000"/>
                <w:sz w:val="20"/>
                <w:szCs w:val="20"/>
              </w:rPr>
              <w:t>12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118E200" w14:textId="77777777">
            <w:pPr>
              <w:widowControl/>
              <w:autoSpaceDE/>
              <w:autoSpaceDN/>
              <w:adjustRightInd/>
              <w:jc w:val="center"/>
              <w:rPr>
                <w:color w:val="000000"/>
                <w:sz w:val="20"/>
                <w:szCs w:val="20"/>
              </w:rPr>
            </w:pPr>
            <w:r w:rsidRPr="00801F89">
              <w:rPr>
                <w:color w:val="000000"/>
                <w:sz w:val="20"/>
                <w:szCs w:val="20"/>
              </w:rPr>
              <w:t>0.6</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2A30AC5" w14:textId="77777777">
            <w:pPr>
              <w:widowControl/>
              <w:autoSpaceDE/>
              <w:autoSpaceDN/>
              <w:adjustRightInd/>
              <w:jc w:val="center"/>
              <w:rPr>
                <w:color w:val="000000"/>
                <w:sz w:val="20"/>
                <w:szCs w:val="20"/>
              </w:rPr>
            </w:pPr>
            <w:r w:rsidRPr="00801F89">
              <w:rPr>
                <w:color w:val="000000"/>
                <w:sz w:val="20"/>
                <w:szCs w:val="20"/>
              </w:rPr>
              <w:t>1.2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3E0E935" w14:textId="77777777">
            <w:pPr>
              <w:widowControl/>
              <w:autoSpaceDE/>
              <w:autoSpaceDN/>
              <w:adjustRightInd/>
              <w:jc w:val="right"/>
              <w:rPr>
                <w:color w:val="000000"/>
                <w:sz w:val="20"/>
                <w:szCs w:val="20"/>
              </w:rPr>
            </w:pPr>
            <w:r w:rsidRPr="00801F89">
              <w:rPr>
                <w:color w:val="000000"/>
                <w:sz w:val="20"/>
                <w:szCs w:val="20"/>
              </w:rPr>
              <w:t xml:space="preserve">$1,632.34 </w:t>
            </w:r>
          </w:p>
        </w:tc>
      </w:tr>
      <w:tr w:rsidRPr="00801F89" w:rsidR="00055507" w:rsidTr="00801F89" w14:paraId="3E73276D"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148D4DA" w14:textId="77777777">
            <w:pPr>
              <w:widowControl/>
              <w:autoSpaceDE/>
              <w:autoSpaceDN/>
              <w:adjustRightInd/>
              <w:rPr>
                <w:color w:val="000000"/>
                <w:sz w:val="20"/>
                <w:szCs w:val="20"/>
              </w:rPr>
            </w:pPr>
            <w:r w:rsidRPr="00801F89">
              <w:rPr>
                <w:color w:val="000000"/>
                <w:sz w:val="20"/>
                <w:szCs w:val="20"/>
              </w:rPr>
              <w:t xml:space="preserve">            Pressure relief devices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21A5123"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6A7906C"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55C42F9"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F8205BA"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A227E0B"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84A6528"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177E6D"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55A2611"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27F81DB9"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62BC64DA"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075DA61"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447BD9C"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F420BF8"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3D22481" w14:textId="77777777">
            <w:pPr>
              <w:widowControl/>
              <w:autoSpaceDE/>
              <w:autoSpaceDN/>
              <w:adjustRightInd/>
              <w:jc w:val="center"/>
              <w:rPr>
                <w:color w:val="000000"/>
                <w:sz w:val="20"/>
                <w:szCs w:val="20"/>
              </w:rPr>
            </w:pPr>
            <w:r w:rsidRPr="00801F89">
              <w:rPr>
                <w:color w:val="000000"/>
                <w:sz w:val="20"/>
                <w:szCs w:val="20"/>
              </w:rPr>
              <w:t>3</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FCF22A2" w14:textId="77777777">
            <w:pPr>
              <w:widowControl/>
              <w:autoSpaceDE/>
              <w:autoSpaceDN/>
              <w:adjustRightInd/>
              <w:jc w:val="center"/>
              <w:rPr>
                <w:color w:val="000000"/>
                <w:sz w:val="20"/>
                <w:szCs w:val="20"/>
              </w:rPr>
            </w:pPr>
            <w:r w:rsidRPr="00801F89">
              <w:rPr>
                <w:color w:val="000000"/>
                <w:sz w:val="20"/>
                <w:szCs w:val="20"/>
              </w:rPr>
              <w:t>6</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8707C6A" w14:textId="77777777">
            <w:pPr>
              <w:widowControl/>
              <w:autoSpaceDE/>
              <w:autoSpaceDN/>
              <w:adjustRightInd/>
              <w:jc w:val="center"/>
              <w:rPr>
                <w:color w:val="000000"/>
                <w:sz w:val="20"/>
                <w:szCs w:val="20"/>
              </w:rPr>
            </w:pPr>
            <w:r w:rsidRPr="00801F89">
              <w:rPr>
                <w:color w:val="000000"/>
                <w:sz w:val="20"/>
                <w:szCs w:val="20"/>
              </w:rPr>
              <w:t>0.3</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E61C6FF" w14:textId="77777777">
            <w:pPr>
              <w:widowControl/>
              <w:autoSpaceDE/>
              <w:autoSpaceDN/>
              <w:adjustRightInd/>
              <w:jc w:val="center"/>
              <w:rPr>
                <w:color w:val="000000"/>
                <w:sz w:val="20"/>
                <w:szCs w:val="20"/>
              </w:rPr>
            </w:pPr>
            <w:r w:rsidRPr="00801F89">
              <w:rPr>
                <w:color w:val="000000"/>
                <w:sz w:val="20"/>
                <w:szCs w:val="20"/>
              </w:rPr>
              <w:t>0.6</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81C1255" w14:textId="77777777">
            <w:pPr>
              <w:widowControl/>
              <w:autoSpaceDE/>
              <w:autoSpaceDN/>
              <w:adjustRightInd/>
              <w:jc w:val="right"/>
              <w:rPr>
                <w:color w:val="000000"/>
                <w:sz w:val="20"/>
                <w:szCs w:val="20"/>
              </w:rPr>
            </w:pPr>
            <w:r w:rsidRPr="00801F89">
              <w:rPr>
                <w:color w:val="000000"/>
                <w:sz w:val="20"/>
                <w:szCs w:val="20"/>
              </w:rPr>
              <w:t xml:space="preserve">$816.17 </w:t>
            </w:r>
          </w:p>
        </w:tc>
      </w:tr>
      <w:tr w:rsidRPr="00801F89" w:rsidR="00055507" w:rsidTr="00801F89" w14:paraId="68C122FB"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49909B0"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E1589B8"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B511729"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0F24607"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97554FC"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54A043E" w14:textId="77777777">
            <w:pPr>
              <w:widowControl/>
              <w:autoSpaceDE/>
              <w:autoSpaceDN/>
              <w:adjustRightInd/>
              <w:jc w:val="center"/>
              <w:rPr>
                <w:color w:val="000000"/>
                <w:sz w:val="20"/>
                <w:szCs w:val="20"/>
              </w:rPr>
            </w:pPr>
            <w:r w:rsidRPr="00801F89">
              <w:rPr>
                <w:color w:val="000000"/>
                <w:sz w:val="20"/>
                <w:szCs w:val="20"/>
              </w:rPr>
              <w:t>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39176F2" w14:textId="77777777">
            <w:pPr>
              <w:widowControl/>
              <w:autoSpaceDE/>
              <w:autoSpaceDN/>
              <w:adjustRightInd/>
              <w:jc w:val="center"/>
              <w:rPr>
                <w:color w:val="000000"/>
                <w:sz w:val="20"/>
                <w:szCs w:val="20"/>
              </w:rPr>
            </w:pPr>
            <w:r w:rsidRPr="00801F89">
              <w:rPr>
                <w:color w:val="000000"/>
                <w:sz w:val="20"/>
                <w:szCs w:val="20"/>
              </w:rPr>
              <w:t>0.1</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E8CF324" w14:textId="77777777">
            <w:pPr>
              <w:widowControl/>
              <w:autoSpaceDE/>
              <w:autoSpaceDN/>
              <w:adjustRightInd/>
              <w:jc w:val="center"/>
              <w:rPr>
                <w:color w:val="000000"/>
                <w:sz w:val="20"/>
                <w:szCs w:val="20"/>
              </w:rPr>
            </w:pPr>
            <w:r w:rsidRPr="00801F89">
              <w:rPr>
                <w:color w:val="000000"/>
                <w:sz w:val="20"/>
                <w:szCs w:val="20"/>
              </w:rPr>
              <w:t>0.2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0585BA8" w14:textId="77777777">
            <w:pPr>
              <w:widowControl/>
              <w:autoSpaceDE/>
              <w:autoSpaceDN/>
              <w:adjustRightInd/>
              <w:jc w:val="right"/>
              <w:rPr>
                <w:color w:val="000000"/>
                <w:sz w:val="20"/>
                <w:szCs w:val="20"/>
              </w:rPr>
            </w:pPr>
            <w:r w:rsidRPr="00801F89">
              <w:rPr>
                <w:color w:val="000000"/>
                <w:sz w:val="20"/>
                <w:szCs w:val="20"/>
              </w:rPr>
              <w:t xml:space="preserve">$272.06 </w:t>
            </w:r>
          </w:p>
        </w:tc>
      </w:tr>
      <w:tr w:rsidRPr="00801F89" w:rsidR="00055507" w:rsidTr="00801F89" w14:paraId="4113F97D"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467E70D" w14:textId="77777777">
            <w:pPr>
              <w:widowControl/>
              <w:autoSpaceDE/>
              <w:autoSpaceDN/>
              <w:adjustRightInd/>
              <w:rPr>
                <w:color w:val="000000"/>
                <w:sz w:val="20"/>
                <w:szCs w:val="20"/>
              </w:rPr>
            </w:pPr>
            <w:r w:rsidRPr="00801F89">
              <w:rPr>
                <w:color w:val="000000"/>
                <w:sz w:val="20"/>
                <w:szCs w:val="20"/>
              </w:rPr>
              <w:t xml:space="preserve">            Leak detection and repair program</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117BED5"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700B470"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1171C54"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EA6B53C"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C8375DE"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A4DB2E5"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1D4CEBC"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C0BF072"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0D514325"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36571377"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5929B04" w14:textId="77777777">
            <w:pPr>
              <w:widowControl/>
              <w:autoSpaceDE/>
              <w:autoSpaceDN/>
              <w:adjustRightInd/>
              <w:jc w:val="center"/>
              <w:rPr>
                <w:color w:val="000000"/>
                <w:sz w:val="20"/>
                <w:szCs w:val="20"/>
              </w:rPr>
            </w:pPr>
            <w:r w:rsidRPr="00801F89">
              <w:rPr>
                <w:color w:val="000000"/>
                <w:sz w:val="20"/>
                <w:szCs w:val="20"/>
              </w:rPr>
              <w:t>20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451B9AD"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E4CF7CA" w14:textId="77777777">
            <w:pPr>
              <w:widowControl/>
              <w:autoSpaceDE/>
              <w:autoSpaceDN/>
              <w:adjustRightInd/>
              <w:jc w:val="center"/>
              <w:rPr>
                <w:color w:val="000000"/>
                <w:sz w:val="20"/>
                <w:szCs w:val="20"/>
              </w:rPr>
            </w:pPr>
            <w:r w:rsidRPr="00801F89">
              <w:rPr>
                <w:color w:val="000000"/>
                <w:sz w:val="20"/>
                <w:szCs w:val="20"/>
              </w:rPr>
              <w:t>20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9CAE756" w14:textId="77777777">
            <w:pPr>
              <w:widowControl/>
              <w:autoSpaceDE/>
              <w:autoSpaceDN/>
              <w:adjustRightInd/>
              <w:jc w:val="center"/>
              <w:rPr>
                <w:color w:val="000000"/>
                <w:sz w:val="20"/>
                <w:szCs w:val="20"/>
              </w:rPr>
            </w:pPr>
            <w:r w:rsidRPr="00801F89">
              <w:rPr>
                <w:color w:val="000000"/>
                <w:sz w:val="20"/>
                <w:szCs w:val="20"/>
              </w:rPr>
              <w:t>3</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81997E6" w14:textId="77777777">
            <w:pPr>
              <w:widowControl/>
              <w:autoSpaceDE/>
              <w:autoSpaceDN/>
              <w:adjustRightInd/>
              <w:jc w:val="center"/>
              <w:rPr>
                <w:color w:val="000000"/>
                <w:sz w:val="20"/>
                <w:szCs w:val="20"/>
              </w:rPr>
            </w:pPr>
            <w:r w:rsidRPr="00801F89">
              <w:rPr>
                <w:color w:val="000000"/>
                <w:sz w:val="20"/>
                <w:szCs w:val="20"/>
              </w:rPr>
              <w:t>60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8E51B3D" w14:textId="77777777">
            <w:pPr>
              <w:widowControl/>
              <w:autoSpaceDE/>
              <w:autoSpaceDN/>
              <w:adjustRightInd/>
              <w:jc w:val="center"/>
              <w:rPr>
                <w:color w:val="000000"/>
                <w:sz w:val="20"/>
                <w:szCs w:val="20"/>
              </w:rPr>
            </w:pPr>
            <w:r w:rsidRPr="00801F89">
              <w:rPr>
                <w:color w:val="000000"/>
                <w:sz w:val="20"/>
                <w:szCs w:val="20"/>
              </w:rPr>
              <w:t>3</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852ADFA" w14:textId="77777777">
            <w:pPr>
              <w:widowControl/>
              <w:autoSpaceDE/>
              <w:autoSpaceDN/>
              <w:adjustRightInd/>
              <w:jc w:val="center"/>
              <w:rPr>
                <w:color w:val="000000"/>
                <w:sz w:val="20"/>
                <w:szCs w:val="20"/>
              </w:rPr>
            </w:pPr>
            <w:r w:rsidRPr="00801F89">
              <w:rPr>
                <w:color w:val="000000"/>
                <w:sz w:val="20"/>
                <w:szCs w:val="20"/>
              </w:rPr>
              <w:t>6</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6E94037" w14:textId="77777777">
            <w:pPr>
              <w:widowControl/>
              <w:autoSpaceDE/>
              <w:autoSpaceDN/>
              <w:adjustRightInd/>
              <w:jc w:val="right"/>
              <w:rPr>
                <w:color w:val="000000"/>
                <w:sz w:val="20"/>
                <w:szCs w:val="20"/>
              </w:rPr>
            </w:pPr>
            <w:r w:rsidRPr="00801F89">
              <w:rPr>
                <w:color w:val="000000"/>
                <w:sz w:val="20"/>
                <w:szCs w:val="20"/>
              </w:rPr>
              <w:t xml:space="preserve">$8,161.71 </w:t>
            </w:r>
          </w:p>
        </w:tc>
      </w:tr>
      <w:tr w:rsidRPr="00801F89" w:rsidR="00055507" w:rsidTr="00801F89" w14:paraId="79D5096F"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18988A9"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44C60F0" w14:textId="77777777">
            <w:pPr>
              <w:widowControl/>
              <w:autoSpaceDE/>
              <w:autoSpaceDN/>
              <w:adjustRightInd/>
              <w:jc w:val="center"/>
              <w:rPr>
                <w:color w:val="000000"/>
                <w:sz w:val="20"/>
                <w:szCs w:val="20"/>
              </w:rPr>
            </w:pPr>
            <w:r w:rsidRPr="00801F89">
              <w:rPr>
                <w:color w:val="000000"/>
                <w:sz w:val="20"/>
                <w:szCs w:val="20"/>
              </w:rPr>
              <w:t>20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12F8ABD"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7EA58CE" w14:textId="77777777">
            <w:pPr>
              <w:widowControl/>
              <w:autoSpaceDE/>
              <w:autoSpaceDN/>
              <w:adjustRightInd/>
              <w:jc w:val="center"/>
              <w:rPr>
                <w:color w:val="000000"/>
                <w:sz w:val="20"/>
                <w:szCs w:val="20"/>
              </w:rPr>
            </w:pPr>
            <w:r w:rsidRPr="00801F89">
              <w:rPr>
                <w:color w:val="000000"/>
                <w:sz w:val="20"/>
                <w:szCs w:val="20"/>
              </w:rPr>
              <w:t>20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5D946D"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513FF46" w14:textId="77777777">
            <w:pPr>
              <w:widowControl/>
              <w:autoSpaceDE/>
              <w:autoSpaceDN/>
              <w:adjustRightInd/>
              <w:jc w:val="center"/>
              <w:rPr>
                <w:color w:val="000000"/>
                <w:sz w:val="20"/>
                <w:szCs w:val="20"/>
              </w:rPr>
            </w:pPr>
            <w:r w:rsidRPr="00801F89">
              <w:rPr>
                <w:color w:val="000000"/>
                <w:sz w:val="20"/>
                <w:szCs w:val="20"/>
              </w:rPr>
              <w:t>20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B350CEE" w14:textId="77777777">
            <w:pPr>
              <w:widowControl/>
              <w:autoSpaceDE/>
              <w:autoSpaceDN/>
              <w:adjustRightInd/>
              <w:jc w:val="center"/>
              <w:rPr>
                <w:color w:val="000000"/>
                <w:sz w:val="20"/>
                <w:szCs w:val="20"/>
              </w:rPr>
            </w:pPr>
            <w:r w:rsidRPr="00801F89">
              <w:rPr>
                <w:color w:val="000000"/>
                <w:sz w:val="20"/>
                <w:szCs w:val="20"/>
              </w:rPr>
              <w:t>1</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D3DBA89" w14:textId="77777777">
            <w:pPr>
              <w:widowControl/>
              <w:autoSpaceDE/>
              <w:autoSpaceDN/>
              <w:adjustRightInd/>
              <w:jc w:val="center"/>
              <w:rPr>
                <w:color w:val="000000"/>
                <w:sz w:val="20"/>
                <w:szCs w:val="20"/>
              </w:rPr>
            </w:pPr>
            <w:r w:rsidRPr="00801F89">
              <w:rPr>
                <w:color w:val="000000"/>
                <w:sz w:val="20"/>
                <w:szCs w:val="20"/>
              </w:rPr>
              <w:t>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429FCD4" w14:textId="77777777">
            <w:pPr>
              <w:widowControl/>
              <w:autoSpaceDE/>
              <w:autoSpaceDN/>
              <w:adjustRightInd/>
              <w:jc w:val="right"/>
              <w:rPr>
                <w:color w:val="000000"/>
                <w:sz w:val="20"/>
                <w:szCs w:val="20"/>
              </w:rPr>
            </w:pPr>
            <w:r w:rsidRPr="00801F89">
              <w:rPr>
                <w:color w:val="000000"/>
                <w:sz w:val="20"/>
                <w:szCs w:val="20"/>
              </w:rPr>
              <w:t xml:space="preserve">$2,720.57 </w:t>
            </w:r>
          </w:p>
        </w:tc>
      </w:tr>
      <w:tr w:rsidRPr="00801F89" w:rsidR="00055507" w:rsidTr="00801F89" w14:paraId="530D68E2"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CD7DEE8" w14:textId="77777777">
            <w:pPr>
              <w:widowControl/>
              <w:autoSpaceDE/>
              <w:autoSpaceDN/>
              <w:adjustRightInd/>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08F6697" w14:textId="77777777">
            <w:pPr>
              <w:widowControl/>
              <w:autoSpaceDE/>
              <w:autoSpaceDN/>
              <w:adjustRightInd/>
              <w:jc w:val="center"/>
              <w:rPr>
                <w:color w:val="000000"/>
                <w:sz w:val="20"/>
                <w:szCs w:val="20"/>
              </w:rPr>
            </w:pPr>
            <w:r w:rsidRPr="00801F89">
              <w:rPr>
                <w:color w:val="000000"/>
                <w:sz w:val="20"/>
                <w:szCs w:val="20"/>
              </w:rPr>
              <w:t>16</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85F6F85"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04611CB" w14:textId="77777777">
            <w:pPr>
              <w:widowControl/>
              <w:autoSpaceDE/>
              <w:autoSpaceDN/>
              <w:adjustRightInd/>
              <w:jc w:val="center"/>
              <w:rPr>
                <w:color w:val="000000"/>
                <w:sz w:val="20"/>
                <w:szCs w:val="20"/>
              </w:rPr>
            </w:pPr>
            <w:r w:rsidRPr="00801F89">
              <w:rPr>
                <w:color w:val="000000"/>
                <w:sz w:val="20"/>
                <w:szCs w:val="20"/>
              </w:rPr>
              <w:t>16</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B255ADF" w14:textId="77777777">
            <w:pPr>
              <w:widowControl/>
              <w:autoSpaceDE/>
              <w:autoSpaceDN/>
              <w:adjustRightInd/>
              <w:jc w:val="center"/>
              <w:rPr>
                <w:color w:val="000000"/>
                <w:sz w:val="20"/>
                <w:szCs w:val="20"/>
              </w:rPr>
            </w:pPr>
            <w:r w:rsidRPr="00801F89">
              <w:rPr>
                <w:color w:val="000000"/>
                <w:sz w:val="20"/>
                <w:szCs w:val="20"/>
              </w:rPr>
              <w:t>2</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31BEF19" w14:textId="77777777">
            <w:pPr>
              <w:widowControl/>
              <w:autoSpaceDE/>
              <w:autoSpaceDN/>
              <w:adjustRightInd/>
              <w:jc w:val="center"/>
              <w:rPr>
                <w:color w:val="000000"/>
                <w:sz w:val="20"/>
                <w:szCs w:val="20"/>
              </w:rPr>
            </w:pPr>
            <w:r w:rsidRPr="00801F89">
              <w:rPr>
                <w:color w:val="000000"/>
                <w:sz w:val="20"/>
                <w:szCs w:val="20"/>
              </w:rPr>
              <w:t>32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1B05838" w14:textId="77777777">
            <w:pPr>
              <w:widowControl/>
              <w:autoSpaceDE/>
              <w:autoSpaceDN/>
              <w:adjustRightInd/>
              <w:jc w:val="center"/>
              <w:rPr>
                <w:color w:val="000000"/>
                <w:sz w:val="20"/>
                <w:szCs w:val="20"/>
              </w:rPr>
            </w:pPr>
            <w:r w:rsidRPr="00801F89">
              <w:rPr>
                <w:color w:val="000000"/>
                <w:sz w:val="20"/>
                <w:szCs w:val="20"/>
              </w:rPr>
              <w:t>1.6</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535106B" w14:textId="77777777">
            <w:pPr>
              <w:widowControl/>
              <w:autoSpaceDE/>
              <w:autoSpaceDN/>
              <w:adjustRightInd/>
              <w:jc w:val="center"/>
              <w:rPr>
                <w:color w:val="000000"/>
                <w:sz w:val="20"/>
                <w:szCs w:val="20"/>
              </w:rPr>
            </w:pPr>
            <w:r w:rsidRPr="00801F89">
              <w:rPr>
                <w:color w:val="000000"/>
                <w:sz w:val="20"/>
                <w:szCs w:val="20"/>
              </w:rPr>
              <w:t>3.2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FC3BBEE" w14:textId="77777777">
            <w:pPr>
              <w:widowControl/>
              <w:autoSpaceDE/>
              <w:autoSpaceDN/>
              <w:adjustRightInd/>
              <w:jc w:val="right"/>
              <w:rPr>
                <w:color w:val="000000"/>
                <w:sz w:val="20"/>
                <w:szCs w:val="20"/>
              </w:rPr>
            </w:pPr>
            <w:r w:rsidRPr="00801F89">
              <w:rPr>
                <w:color w:val="000000"/>
                <w:sz w:val="20"/>
                <w:szCs w:val="20"/>
              </w:rPr>
              <w:t xml:space="preserve">$4,352.91 </w:t>
            </w:r>
          </w:p>
        </w:tc>
      </w:tr>
      <w:tr w:rsidRPr="00801F89" w:rsidR="00055507" w:rsidTr="00801F89" w14:paraId="69705890"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447D949F" w14:textId="77777777">
            <w:pPr>
              <w:widowControl/>
              <w:autoSpaceDE/>
              <w:autoSpaceDN/>
              <w:adjustRightInd/>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0BB6E88" w14:textId="77777777">
            <w:pPr>
              <w:widowControl/>
              <w:autoSpaceDE/>
              <w:autoSpaceDN/>
              <w:adjustRightInd/>
              <w:jc w:val="center"/>
              <w:rPr>
                <w:color w:val="000000"/>
                <w:sz w:val="20"/>
                <w:szCs w:val="20"/>
              </w:rPr>
            </w:pPr>
            <w:r w:rsidRPr="00801F89">
              <w:rPr>
                <w:color w:val="000000"/>
                <w:sz w:val="20"/>
                <w:szCs w:val="20"/>
              </w:rPr>
              <w:t>16</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18C17EB"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67E7B46" w14:textId="77777777">
            <w:pPr>
              <w:widowControl/>
              <w:autoSpaceDE/>
              <w:autoSpaceDN/>
              <w:adjustRightInd/>
              <w:jc w:val="center"/>
              <w:rPr>
                <w:color w:val="000000"/>
                <w:sz w:val="20"/>
                <w:szCs w:val="20"/>
              </w:rPr>
            </w:pPr>
            <w:r w:rsidRPr="00801F89">
              <w:rPr>
                <w:color w:val="000000"/>
                <w:sz w:val="20"/>
                <w:szCs w:val="20"/>
              </w:rPr>
              <w:t>16</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D4BEB4C"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48E854C" w14:textId="77777777">
            <w:pPr>
              <w:widowControl/>
              <w:autoSpaceDE/>
              <w:autoSpaceDN/>
              <w:adjustRightInd/>
              <w:jc w:val="center"/>
              <w:rPr>
                <w:color w:val="000000"/>
                <w:sz w:val="20"/>
                <w:szCs w:val="20"/>
              </w:rPr>
            </w:pPr>
            <w:r w:rsidRPr="00801F89">
              <w:rPr>
                <w:color w:val="000000"/>
                <w:sz w:val="20"/>
                <w:szCs w:val="20"/>
              </w:rPr>
              <w:t>16</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A9C816A" w14:textId="77777777">
            <w:pPr>
              <w:widowControl/>
              <w:autoSpaceDE/>
              <w:autoSpaceDN/>
              <w:adjustRightInd/>
              <w:jc w:val="center"/>
              <w:rPr>
                <w:color w:val="000000"/>
                <w:sz w:val="20"/>
                <w:szCs w:val="20"/>
              </w:rPr>
            </w:pPr>
            <w:r w:rsidRPr="00801F89">
              <w:rPr>
                <w:color w:val="000000"/>
                <w:sz w:val="20"/>
                <w:szCs w:val="20"/>
              </w:rPr>
              <w:t>0.8</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11D79F4" w14:textId="77777777">
            <w:pPr>
              <w:widowControl/>
              <w:autoSpaceDE/>
              <w:autoSpaceDN/>
              <w:adjustRightInd/>
              <w:jc w:val="center"/>
              <w:rPr>
                <w:color w:val="000000"/>
                <w:sz w:val="20"/>
                <w:szCs w:val="20"/>
              </w:rPr>
            </w:pPr>
            <w:r w:rsidRPr="00801F89">
              <w:rPr>
                <w:color w:val="000000"/>
                <w:sz w:val="20"/>
                <w:szCs w:val="20"/>
              </w:rPr>
              <w:t>1.6</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2DC5331" w14:textId="77777777">
            <w:pPr>
              <w:widowControl/>
              <w:autoSpaceDE/>
              <w:autoSpaceDN/>
              <w:adjustRightInd/>
              <w:jc w:val="right"/>
              <w:rPr>
                <w:color w:val="000000"/>
                <w:sz w:val="20"/>
                <w:szCs w:val="20"/>
              </w:rPr>
            </w:pPr>
            <w:r w:rsidRPr="00801F89">
              <w:rPr>
                <w:color w:val="000000"/>
                <w:sz w:val="20"/>
                <w:szCs w:val="20"/>
              </w:rPr>
              <w:t xml:space="preserve">$2,176.46 </w:t>
            </w:r>
          </w:p>
        </w:tc>
      </w:tr>
      <w:tr w:rsidRPr="00801F89" w:rsidR="00055507" w:rsidTr="00801F89" w14:paraId="711F991E"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6027D62" w14:textId="77777777">
            <w:pPr>
              <w:widowControl/>
              <w:autoSpaceDE/>
              <w:autoSpaceDN/>
              <w:adjustRightInd/>
              <w:rPr>
                <w:color w:val="000000"/>
                <w:sz w:val="20"/>
                <w:szCs w:val="20"/>
              </w:rPr>
            </w:pPr>
            <w:r w:rsidRPr="00801F89">
              <w:rPr>
                <w:color w:val="000000"/>
                <w:sz w:val="20"/>
                <w:szCs w:val="20"/>
              </w:rPr>
              <w:t xml:space="preserve">     F. Time to Train Personnel</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890CFBF"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67EC699"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895D14C"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68B11CD"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03699FF"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BEB223"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3C4D523"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1317342"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50D98901"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6442148C" w14:textId="77777777">
            <w:pPr>
              <w:widowControl/>
              <w:autoSpaceDE/>
              <w:autoSpaceDN/>
              <w:adjustRightInd/>
              <w:rPr>
                <w:color w:val="000000"/>
                <w:sz w:val="20"/>
                <w:szCs w:val="20"/>
              </w:rPr>
            </w:pPr>
            <w:r w:rsidRPr="00801F89">
              <w:rPr>
                <w:color w:val="000000"/>
                <w:sz w:val="20"/>
                <w:szCs w:val="20"/>
              </w:rPr>
              <w:t xml:space="preserve">            Material determination methods</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61B3A6A" w14:textId="77777777">
            <w:pPr>
              <w:widowControl/>
              <w:autoSpaceDE/>
              <w:autoSpaceDN/>
              <w:adjustRightInd/>
              <w:jc w:val="center"/>
              <w:rPr>
                <w:color w:val="000000"/>
                <w:sz w:val="20"/>
                <w:szCs w:val="20"/>
              </w:rPr>
            </w:pPr>
            <w:r w:rsidRPr="00801F89">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D9CE280"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6AA3B37"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BAE8A6B"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200F1C1"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9474C82"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F4EF76F"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3773FDB"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78287C3A"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4469BA0A" w14:textId="77777777">
            <w:pPr>
              <w:widowControl/>
              <w:autoSpaceDE/>
              <w:autoSpaceDN/>
              <w:adjustRightInd/>
              <w:rPr>
                <w:color w:val="000000"/>
                <w:sz w:val="20"/>
                <w:szCs w:val="20"/>
              </w:rPr>
            </w:pPr>
            <w:r w:rsidRPr="00801F89">
              <w:rPr>
                <w:color w:val="000000"/>
                <w:sz w:val="20"/>
                <w:szCs w:val="20"/>
              </w:rPr>
              <w:t xml:space="preserve">            Control equipment inspection and monitoring </w:t>
            </w:r>
            <w:r w:rsidRPr="00801F89">
              <w:rPr>
                <w:color w:val="000000"/>
                <w:sz w:val="20"/>
                <w:szCs w:val="20"/>
                <w:vertAlign w:val="superscript"/>
              </w:rPr>
              <w:t>m</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712E0D5"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A4824FF"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CC00767"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DE8E02C"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ECC515"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B51B350"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858C121"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FF5EA40"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7F99BF04"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4432BB40"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9465B97" w14:textId="77777777">
            <w:pPr>
              <w:widowControl/>
              <w:autoSpaceDE/>
              <w:autoSpaceDN/>
              <w:adjustRightInd/>
              <w:jc w:val="center"/>
              <w:rPr>
                <w:color w:val="000000"/>
                <w:sz w:val="20"/>
                <w:szCs w:val="20"/>
              </w:rPr>
            </w:pPr>
            <w:r w:rsidRPr="00801F89">
              <w:rPr>
                <w:color w:val="000000"/>
                <w:sz w:val="20"/>
                <w:szCs w:val="20"/>
              </w:rPr>
              <w:t>8</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B34ABC9"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EAF287E" w14:textId="77777777">
            <w:pPr>
              <w:widowControl/>
              <w:autoSpaceDE/>
              <w:autoSpaceDN/>
              <w:adjustRightInd/>
              <w:jc w:val="center"/>
              <w:rPr>
                <w:color w:val="000000"/>
                <w:sz w:val="20"/>
                <w:szCs w:val="20"/>
              </w:rPr>
            </w:pPr>
            <w:r w:rsidRPr="00801F89">
              <w:rPr>
                <w:color w:val="000000"/>
                <w:sz w:val="20"/>
                <w:szCs w:val="20"/>
              </w:rPr>
              <w:t>8</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0B147E2" w14:textId="77777777">
            <w:pPr>
              <w:widowControl/>
              <w:autoSpaceDE/>
              <w:autoSpaceDN/>
              <w:adjustRightInd/>
              <w:jc w:val="center"/>
              <w:rPr>
                <w:color w:val="000000"/>
                <w:sz w:val="20"/>
                <w:szCs w:val="20"/>
              </w:rPr>
            </w:pPr>
            <w:r w:rsidRPr="00801F89">
              <w:rPr>
                <w:color w:val="000000"/>
                <w:sz w:val="20"/>
                <w:szCs w:val="20"/>
              </w:rPr>
              <w:t>3</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C1F8857" w14:textId="77777777">
            <w:pPr>
              <w:widowControl/>
              <w:autoSpaceDE/>
              <w:autoSpaceDN/>
              <w:adjustRightInd/>
              <w:jc w:val="center"/>
              <w:rPr>
                <w:color w:val="000000"/>
                <w:sz w:val="20"/>
                <w:szCs w:val="20"/>
              </w:rPr>
            </w:pPr>
            <w:r w:rsidRPr="00801F89">
              <w:rPr>
                <w:color w:val="000000"/>
                <w:sz w:val="20"/>
                <w:szCs w:val="20"/>
              </w:rPr>
              <w:t>24</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0BE1FEA" w14:textId="77777777">
            <w:pPr>
              <w:widowControl/>
              <w:autoSpaceDE/>
              <w:autoSpaceDN/>
              <w:adjustRightInd/>
              <w:jc w:val="center"/>
              <w:rPr>
                <w:color w:val="000000"/>
                <w:sz w:val="20"/>
                <w:szCs w:val="20"/>
              </w:rPr>
            </w:pPr>
            <w:r w:rsidRPr="00801F89">
              <w:rPr>
                <w:color w:val="000000"/>
                <w:sz w:val="20"/>
                <w:szCs w:val="20"/>
              </w:rPr>
              <w:t>1.2</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8DB113A" w14:textId="77777777">
            <w:pPr>
              <w:widowControl/>
              <w:autoSpaceDE/>
              <w:autoSpaceDN/>
              <w:adjustRightInd/>
              <w:jc w:val="center"/>
              <w:rPr>
                <w:color w:val="000000"/>
                <w:sz w:val="20"/>
                <w:szCs w:val="20"/>
              </w:rPr>
            </w:pPr>
            <w:r w:rsidRPr="00801F89">
              <w:rPr>
                <w:color w:val="000000"/>
                <w:sz w:val="20"/>
                <w:szCs w:val="20"/>
              </w:rPr>
              <w:t>2.4</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730A0E8" w14:textId="77777777">
            <w:pPr>
              <w:widowControl/>
              <w:autoSpaceDE/>
              <w:autoSpaceDN/>
              <w:adjustRightInd/>
              <w:jc w:val="right"/>
              <w:rPr>
                <w:color w:val="000000"/>
                <w:sz w:val="20"/>
                <w:szCs w:val="20"/>
              </w:rPr>
            </w:pPr>
            <w:r w:rsidRPr="00801F89">
              <w:rPr>
                <w:color w:val="000000"/>
                <w:sz w:val="20"/>
                <w:szCs w:val="20"/>
              </w:rPr>
              <w:t xml:space="preserve">$3,264.68 </w:t>
            </w:r>
          </w:p>
        </w:tc>
      </w:tr>
      <w:tr w:rsidRPr="00801F89" w:rsidR="00055507" w:rsidTr="00801F89" w14:paraId="34B3AA39"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4841FB62"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655AD0E" w14:textId="77777777">
            <w:pPr>
              <w:widowControl/>
              <w:autoSpaceDE/>
              <w:autoSpaceDN/>
              <w:adjustRightInd/>
              <w:jc w:val="center"/>
              <w:rPr>
                <w:color w:val="000000"/>
                <w:sz w:val="20"/>
                <w:szCs w:val="20"/>
              </w:rPr>
            </w:pPr>
            <w:r w:rsidRPr="00801F89">
              <w:rPr>
                <w:color w:val="000000"/>
                <w:sz w:val="20"/>
                <w:szCs w:val="20"/>
              </w:rPr>
              <w:t>8</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FDCAC61"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FCDEB38" w14:textId="77777777">
            <w:pPr>
              <w:widowControl/>
              <w:autoSpaceDE/>
              <w:autoSpaceDN/>
              <w:adjustRightInd/>
              <w:jc w:val="center"/>
              <w:rPr>
                <w:color w:val="000000"/>
                <w:sz w:val="20"/>
                <w:szCs w:val="20"/>
              </w:rPr>
            </w:pPr>
            <w:r w:rsidRPr="00801F89">
              <w:rPr>
                <w:color w:val="000000"/>
                <w:sz w:val="20"/>
                <w:szCs w:val="20"/>
              </w:rPr>
              <w:t>8</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9C57EFC"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8A579DD" w14:textId="77777777">
            <w:pPr>
              <w:widowControl/>
              <w:autoSpaceDE/>
              <w:autoSpaceDN/>
              <w:adjustRightInd/>
              <w:jc w:val="center"/>
              <w:rPr>
                <w:color w:val="000000"/>
                <w:sz w:val="20"/>
                <w:szCs w:val="20"/>
              </w:rPr>
            </w:pPr>
            <w:r w:rsidRPr="00801F89">
              <w:rPr>
                <w:color w:val="000000"/>
                <w:sz w:val="20"/>
                <w:szCs w:val="20"/>
              </w:rPr>
              <w:t>8</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F40F7D6" w14:textId="77777777">
            <w:pPr>
              <w:widowControl/>
              <w:autoSpaceDE/>
              <w:autoSpaceDN/>
              <w:adjustRightInd/>
              <w:jc w:val="center"/>
              <w:rPr>
                <w:color w:val="000000"/>
                <w:sz w:val="20"/>
                <w:szCs w:val="20"/>
              </w:rPr>
            </w:pPr>
            <w:r w:rsidRPr="00801F89">
              <w:rPr>
                <w:color w:val="000000"/>
                <w:sz w:val="20"/>
                <w:szCs w:val="20"/>
              </w:rPr>
              <w:t>0.4</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A70C3CD" w14:textId="77777777">
            <w:pPr>
              <w:widowControl/>
              <w:autoSpaceDE/>
              <w:autoSpaceDN/>
              <w:adjustRightInd/>
              <w:jc w:val="center"/>
              <w:rPr>
                <w:color w:val="000000"/>
                <w:sz w:val="20"/>
                <w:szCs w:val="20"/>
              </w:rPr>
            </w:pPr>
            <w:r w:rsidRPr="00801F89">
              <w:rPr>
                <w:color w:val="000000"/>
                <w:sz w:val="20"/>
                <w:szCs w:val="20"/>
              </w:rPr>
              <w:t>0.8</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314815D" w14:textId="77777777">
            <w:pPr>
              <w:widowControl/>
              <w:autoSpaceDE/>
              <w:autoSpaceDN/>
              <w:adjustRightInd/>
              <w:jc w:val="right"/>
              <w:rPr>
                <w:color w:val="000000"/>
                <w:sz w:val="20"/>
                <w:szCs w:val="20"/>
              </w:rPr>
            </w:pPr>
            <w:r w:rsidRPr="00801F89">
              <w:rPr>
                <w:color w:val="000000"/>
                <w:sz w:val="20"/>
                <w:szCs w:val="20"/>
              </w:rPr>
              <w:t xml:space="preserve">$1,088.23 </w:t>
            </w:r>
          </w:p>
        </w:tc>
      </w:tr>
      <w:tr w:rsidRPr="00801F89" w:rsidR="00055507" w:rsidTr="00801F89" w14:paraId="738DF009"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6B961396" w14:textId="77777777">
            <w:pPr>
              <w:widowControl/>
              <w:autoSpaceDE/>
              <w:autoSpaceDN/>
              <w:adjustRightInd/>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77A5B3F" w14:textId="77777777">
            <w:pPr>
              <w:widowControl/>
              <w:autoSpaceDE/>
              <w:autoSpaceDN/>
              <w:adjustRightInd/>
              <w:jc w:val="center"/>
              <w:rPr>
                <w:color w:val="000000"/>
                <w:sz w:val="20"/>
                <w:szCs w:val="20"/>
              </w:rPr>
            </w:pPr>
            <w:r w:rsidRPr="00801F89">
              <w:rPr>
                <w:color w:val="000000"/>
                <w:sz w:val="20"/>
                <w:szCs w:val="20"/>
              </w:rPr>
              <w:t>8</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C0B8689"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134F8FB" w14:textId="77777777">
            <w:pPr>
              <w:widowControl/>
              <w:autoSpaceDE/>
              <w:autoSpaceDN/>
              <w:adjustRightInd/>
              <w:jc w:val="center"/>
              <w:rPr>
                <w:color w:val="000000"/>
                <w:sz w:val="20"/>
                <w:szCs w:val="20"/>
              </w:rPr>
            </w:pPr>
            <w:r w:rsidRPr="00801F89">
              <w:rPr>
                <w:color w:val="000000"/>
                <w:sz w:val="20"/>
                <w:szCs w:val="20"/>
              </w:rPr>
              <w:t>8</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8408C66" w14:textId="77777777">
            <w:pPr>
              <w:widowControl/>
              <w:autoSpaceDE/>
              <w:autoSpaceDN/>
              <w:adjustRightInd/>
              <w:jc w:val="center"/>
              <w:rPr>
                <w:color w:val="000000"/>
                <w:sz w:val="20"/>
                <w:szCs w:val="20"/>
              </w:rPr>
            </w:pPr>
            <w:r w:rsidRPr="00801F89">
              <w:rPr>
                <w:color w:val="000000"/>
                <w:sz w:val="20"/>
                <w:szCs w:val="20"/>
              </w:rPr>
              <w:t>2</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F570F60" w14:textId="77777777">
            <w:pPr>
              <w:widowControl/>
              <w:autoSpaceDE/>
              <w:autoSpaceDN/>
              <w:adjustRightInd/>
              <w:jc w:val="center"/>
              <w:rPr>
                <w:color w:val="000000"/>
                <w:sz w:val="20"/>
                <w:szCs w:val="20"/>
              </w:rPr>
            </w:pPr>
            <w:r w:rsidRPr="00801F89">
              <w:rPr>
                <w:color w:val="000000"/>
                <w:sz w:val="20"/>
                <w:szCs w:val="20"/>
              </w:rPr>
              <w:t>16</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9F5CC7D" w14:textId="77777777">
            <w:pPr>
              <w:widowControl/>
              <w:autoSpaceDE/>
              <w:autoSpaceDN/>
              <w:adjustRightInd/>
              <w:jc w:val="center"/>
              <w:rPr>
                <w:color w:val="000000"/>
                <w:sz w:val="20"/>
                <w:szCs w:val="20"/>
              </w:rPr>
            </w:pPr>
            <w:r w:rsidRPr="00801F89">
              <w:rPr>
                <w:color w:val="000000"/>
                <w:sz w:val="20"/>
                <w:szCs w:val="20"/>
              </w:rPr>
              <w:t>0.8</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5B29F7D" w14:textId="77777777">
            <w:pPr>
              <w:widowControl/>
              <w:autoSpaceDE/>
              <w:autoSpaceDN/>
              <w:adjustRightInd/>
              <w:jc w:val="center"/>
              <w:rPr>
                <w:color w:val="000000"/>
                <w:sz w:val="20"/>
                <w:szCs w:val="20"/>
              </w:rPr>
            </w:pPr>
            <w:r w:rsidRPr="00801F89">
              <w:rPr>
                <w:color w:val="000000"/>
                <w:sz w:val="20"/>
                <w:szCs w:val="20"/>
              </w:rPr>
              <w:t>1.6</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09D7493" w14:textId="77777777">
            <w:pPr>
              <w:widowControl/>
              <w:autoSpaceDE/>
              <w:autoSpaceDN/>
              <w:adjustRightInd/>
              <w:jc w:val="right"/>
              <w:rPr>
                <w:color w:val="000000"/>
                <w:sz w:val="20"/>
                <w:szCs w:val="20"/>
              </w:rPr>
            </w:pPr>
            <w:r w:rsidRPr="00801F89">
              <w:rPr>
                <w:color w:val="000000"/>
                <w:sz w:val="20"/>
                <w:szCs w:val="20"/>
              </w:rPr>
              <w:t xml:space="preserve">$2,176.46 </w:t>
            </w:r>
          </w:p>
        </w:tc>
      </w:tr>
      <w:tr w:rsidRPr="00801F89" w:rsidR="00055507" w:rsidTr="00801F89" w14:paraId="33D99D6C"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73E71CC" w14:textId="77777777">
            <w:pPr>
              <w:widowControl/>
              <w:autoSpaceDE/>
              <w:autoSpaceDN/>
              <w:adjustRightInd/>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1A06193" w14:textId="77777777">
            <w:pPr>
              <w:widowControl/>
              <w:autoSpaceDE/>
              <w:autoSpaceDN/>
              <w:adjustRightInd/>
              <w:jc w:val="center"/>
              <w:rPr>
                <w:color w:val="000000"/>
                <w:sz w:val="20"/>
                <w:szCs w:val="20"/>
              </w:rPr>
            </w:pPr>
            <w:r w:rsidRPr="00801F89">
              <w:rPr>
                <w:color w:val="000000"/>
                <w:sz w:val="20"/>
                <w:szCs w:val="20"/>
              </w:rPr>
              <w:t>8</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0CBFC4D"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C9ADCC8" w14:textId="77777777">
            <w:pPr>
              <w:widowControl/>
              <w:autoSpaceDE/>
              <w:autoSpaceDN/>
              <w:adjustRightInd/>
              <w:jc w:val="center"/>
              <w:rPr>
                <w:color w:val="000000"/>
                <w:sz w:val="20"/>
                <w:szCs w:val="20"/>
              </w:rPr>
            </w:pPr>
            <w:r w:rsidRPr="00801F89">
              <w:rPr>
                <w:color w:val="000000"/>
                <w:sz w:val="20"/>
                <w:szCs w:val="20"/>
              </w:rPr>
              <w:t>8</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C14B115"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0DA56F5" w14:textId="77777777">
            <w:pPr>
              <w:widowControl/>
              <w:autoSpaceDE/>
              <w:autoSpaceDN/>
              <w:adjustRightInd/>
              <w:jc w:val="center"/>
              <w:rPr>
                <w:color w:val="000000"/>
                <w:sz w:val="20"/>
                <w:szCs w:val="20"/>
              </w:rPr>
            </w:pPr>
            <w:r w:rsidRPr="00801F89">
              <w:rPr>
                <w:color w:val="000000"/>
                <w:sz w:val="20"/>
                <w:szCs w:val="20"/>
              </w:rPr>
              <w:t>8</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346D73D" w14:textId="77777777">
            <w:pPr>
              <w:widowControl/>
              <w:autoSpaceDE/>
              <w:autoSpaceDN/>
              <w:adjustRightInd/>
              <w:jc w:val="center"/>
              <w:rPr>
                <w:color w:val="000000"/>
                <w:sz w:val="20"/>
                <w:szCs w:val="20"/>
              </w:rPr>
            </w:pPr>
            <w:r w:rsidRPr="00801F89">
              <w:rPr>
                <w:color w:val="000000"/>
                <w:sz w:val="20"/>
                <w:szCs w:val="20"/>
              </w:rPr>
              <w:t>0.4</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FBBF7BB" w14:textId="77777777">
            <w:pPr>
              <w:widowControl/>
              <w:autoSpaceDE/>
              <w:autoSpaceDN/>
              <w:adjustRightInd/>
              <w:jc w:val="center"/>
              <w:rPr>
                <w:color w:val="000000"/>
                <w:sz w:val="20"/>
                <w:szCs w:val="20"/>
              </w:rPr>
            </w:pPr>
            <w:r w:rsidRPr="00801F89">
              <w:rPr>
                <w:color w:val="000000"/>
                <w:sz w:val="20"/>
                <w:szCs w:val="20"/>
              </w:rPr>
              <w:t>0.8</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1BA017" w14:textId="77777777">
            <w:pPr>
              <w:widowControl/>
              <w:autoSpaceDE/>
              <w:autoSpaceDN/>
              <w:adjustRightInd/>
              <w:jc w:val="right"/>
              <w:rPr>
                <w:color w:val="000000"/>
                <w:sz w:val="20"/>
                <w:szCs w:val="20"/>
              </w:rPr>
            </w:pPr>
            <w:r w:rsidRPr="00801F89">
              <w:rPr>
                <w:color w:val="000000"/>
                <w:sz w:val="20"/>
                <w:szCs w:val="20"/>
              </w:rPr>
              <w:t xml:space="preserve">$1,088.23 </w:t>
            </w:r>
          </w:p>
        </w:tc>
      </w:tr>
      <w:tr w:rsidRPr="00801F89" w:rsidR="00055507" w:rsidTr="00801F89" w14:paraId="18FB8E62"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3E7916DF" w14:textId="77777777">
            <w:pPr>
              <w:widowControl/>
              <w:autoSpaceDE/>
              <w:autoSpaceDN/>
              <w:adjustRightInd/>
              <w:rPr>
                <w:color w:val="000000"/>
                <w:sz w:val="20"/>
                <w:szCs w:val="20"/>
              </w:rPr>
            </w:pPr>
            <w:r w:rsidRPr="00801F89">
              <w:rPr>
                <w:color w:val="000000"/>
                <w:sz w:val="20"/>
                <w:szCs w:val="20"/>
              </w:rPr>
              <w:t xml:space="preserve">            Leak detection and repair program</w:t>
            </w:r>
            <w:r w:rsidRPr="00801F89">
              <w:rPr>
                <w:color w:val="000000"/>
                <w:sz w:val="20"/>
                <w:szCs w:val="20"/>
                <w:vertAlign w:val="superscript"/>
              </w:rPr>
              <w:t xml:space="preserve"> h, m</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66F2C4C"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2033DCC"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1667AF3"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3878CD4"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2325E9B"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16445FC"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EDDC10B"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C439D70" w14:textId="77777777">
            <w:pPr>
              <w:widowControl/>
              <w:autoSpaceDE/>
              <w:autoSpaceDN/>
              <w:adjustRightInd/>
              <w:jc w:val="right"/>
              <w:rPr>
                <w:color w:val="000000"/>
                <w:sz w:val="20"/>
                <w:szCs w:val="20"/>
              </w:rPr>
            </w:pPr>
            <w:r w:rsidRPr="00801F89">
              <w:rPr>
                <w:color w:val="000000"/>
                <w:sz w:val="20"/>
                <w:szCs w:val="20"/>
              </w:rPr>
              <w:t> </w:t>
            </w:r>
          </w:p>
        </w:tc>
      </w:tr>
      <w:tr w:rsidRPr="00801F89" w:rsidR="00055507" w:rsidTr="00801F89" w14:paraId="47CF8AE5"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591FE07" w14:textId="77777777">
            <w:pPr>
              <w:widowControl/>
              <w:autoSpaceDE/>
              <w:autoSpaceDN/>
              <w:adjustRightInd/>
              <w:rPr>
                <w:color w:val="000000"/>
                <w:sz w:val="20"/>
                <w:szCs w:val="20"/>
              </w:rPr>
            </w:pPr>
            <w:r w:rsidRPr="00801F89">
              <w:rPr>
                <w:color w:val="000000"/>
                <w:sz w:val="20"/>
                <w:szCs w:val="20"/>
              </w:rPr>
              <w:t xml:space="preserve">                 Polycarbonates (PC)</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CCAFD67" w14:textId="77777777">
            <w:pPr>
              <w:widowControl/>
              <w:autoSpaceDE/>
              <w:autoSpaceDN/>
              <w:adjustRightInd/>
              <w:jc w:val="center"/>
              <w:rPr>
                <w:color w:val="000000"/>
                <w:sz w:val="20"/>
                <w:szCs w:val="20"/>
              </w:rPr>
            </w:pPr>
            <w:r w:rsidRPr="00801F89">
              <w:rPr>
                <w:color w:val="000000"/>
                <w:sz w:val="20"/>
                <w:szCs w:val="20"/>
              </w:rPr>
              <w:t>10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2682E5D"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1C76660" w14:textId="77777777">
            <w:pPr>
              <w:widowControl/>
              <w:autoSpaceDE/>
              <w:autoSpaceDN/>
              <w:adjustRightInd/>
              <w:jc w:val="center"/>
              <w:rPr>
                <w:color w:val="000000"/>
                <w:sz w:val="20"/>
                <w:szCs w:val="20"/>
              </w:rPr>
            </w:pPr>
            <w:r w:rsidRPr="00801F89">
              <w:rPr>
                <w:color w:val="000000"/>
                <w:sz w:val="20"/>
                <w:szCs w:val="20"/>
              </w:rPr>
              <w:t>10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9AF3A62" w14:textId="77777777">
            <w:pPr>
              <w:widowControl/>
              <w:autoSpaceDE/>
              <w:autoSpaceDN/>
              <w:adjustRightInd/>
              <w:jc w:val="center"/>
              <w:rPr>
                <w:color w:val="000000"/>
                <w:sz w:val="20"/>
                <w:szCs w:val="20"/>
              </w:rPr>
            </w:pPr>
            <w:r w:rsidRPr="00801F89">
              <w:rPr>
                <w:color w:val="000000"/>
                <w:sz w:val="20"/>
                <w:szCs w:val="20"/>
              </w:rPr>
              <w:t>3</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25F7C58" w14:textId="77777777">
            <w:pPr>
              <w:widowControl/>
              <w:autoSpaceDE/>
              <w:autoSpaceDN/>
              <w:adjustRightInd/>
              <w:jc w:val="center"/>
              <w:rPr>
                <w:color w:val="000000"/>
                <w:sz w:val="20"/>
                <w:szCs w:val="20"/>
              </w:rPr>
            </w:pPr>
            <w:r w:rsidRPr="00801F89">
              <w:rPr>
                <w:color w:val="000000"/>
                <w:sz w:val="20"/>
                <w:szCs w:val="20"/>
              </w:rPr>
              <w:t>30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322564" w14:textId="77777777">
            <w:pPr>
              <w:widowControl/>
              <w:autoSpaceDE/>
              <w:autoSpaceDN/>
              <w:adjustRightInd/>
              <w:jc w:val="center"/>
              <w:rPr>
                <w:color w:val="000000"/>
                <w:sz w:val="20"/>
                <w:szCs w:val="20"/>
              </w:rPr>
            </w:pPr>
            <w:r w:rsidRPr="00801F89">
              <w:rPr>
                <w:color w:val="000000"/>
                <w:sz w:val="20"/>
                <w:szCs w:val="20"/>
              </w:rPr>
              <w:t>1.5</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2D15CF8" w14:textId="77777777">
            <w:pPr>
              <w:widowControl/>
              <w:autoSpaceDE/>
              <w:autoSpaceDN/>
              <w:adjustRightInd/>
              <w:jc w:val="center"/>
              <w:rPr>
                <w:color w:val="000000"/>
                <w:sz w:val="20"/>
                <w:szCs w:val="20"/>
              </w:rPr>
            </w:pPr>
            <w:r w:rsidRPr="00801F89">
              <w:rPr>
                <w:color w:val="000000"/>
                <w:sz w:val="20"/>
                <w:szCs w:val="20"/>
              </w:rPr>
              <w:t>3</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E888A8" w14:textId="77777777">
            <w:pPr>
              <w:widowControl/>
              <w:autoSpaceDE/>
              <w:autoSpaceDN/>
              <w:adjustRightInd/>
              <w:jc w:val="right"/>
              <w:rPr>
                <w:color w:val="000000"/>
                <w:sz w:val="20"/>
                <w:szCs w:val="20"/>
              </w:rPr>
            </w:pPr>
            <w:r w:rsidRPr="00801F89">
              <w:rPr>
                <w:color w:val="000000"/>
                <w:sz w:val="20"/>
                <w:szCs w:val="20"/>
              </w:rPr>
              <w:t xml:space="preserve">$4,080.86 </w:t>
            </w:r>
          </w:p>
        </w:tc>
      </w:tr>
      <w:tr w:rsidRPr="00801F89" w:rsidR="00055507" w:rsidTr="00801F89" w14:paraId="1E32DB3E"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00104252" w14:textId="77777777">
            <w:pPr>
              <w:widowControl/>
              <w:autoSpaceDE/>
              <w:autoSpaceDN/>
              <w:adjustRightInd/>
              <w:rPr>
                <w:color w:val="000000"/>
                <w:sz w:val="20"/>
                <w:szCs w:val="20"/>
              </w:rPr>
            </w:pPr>
            <w:r w:rsidRPr="00801F89">
              <w:rPr>
                <w:color w:val="000000"/>
                <w:sz w:val="20"/>
                <w:szCs w:val="20"/>
              </w:rPr>
              <w:t xml:space="preserve">                 Acrylic and Modacrylic Fibers (AMF)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ACCF013" w14:textId="77777777">
            <w:pPr>
              <w:widowControl/>
              <w:autoSpaceDE/>
              <w:autoSpaceDN/>
              <w:adjustRightInd/>
              <w:jc w:val="center"/>
              <w:rPr>
                <w:color w:val="000000"/>
                <w:sz w:val="20"/>
                <w:szCs w:val="20"/>
              </w:rPr>
            </w:pPr>
            <w:r w:rsidRPr="00801F89">
              <w:rPr>
                <w:color w:val="000000"/>
                <w:sz w:val="20"/>
                <w:szCs w:val="20"/>
              </w:rPr>
              <w:t>10</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322C9CA"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8A43D6B" w14:textId="77777777">
            <w:pPr>
              <w:widowControl/>
              <w:autoSpaceDE/>
              <w:autoSpaceDN/>
              <w:adjustRightInd/>
              <w:jc w:val="center"/>
              <w:rPr>
                <w:color w:val="000000"/>
                <w:sz w:val="20"/>
                <w:szCs w:val="20"/>
              </w:rPr>
            </w:pPr>
            <w:r w:rsidRPr="00801F89">
              <w:rPr>
                <w:color w:val="000000"/>
                <w:sz w:val="20"/>
                <w:szCs w:val="20"/>
              </w:rPr>
              <w:t>10</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FD4FD06"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8FBB023" w14:textId="77777777">
            <w:pPr>
              <w:widowControl/>
              <w:autoSpaceDE/>
              <w:autoSpaceDN/>
              <w:adjustRightInd/>
              <w:jc w:val="center"/>
              <w:rPr>
                <w:color w:val="000000"/>
                <w:sz w:val="20"/>
                <w:szCs w:val="20"/>
              </w:rPr>
            </w:pPr>
            <w:r w:rsidRPr="00801F89">
              <w:rPr>
                <w:color w:val="000000"/>
                <w:sz w:val="20"/>
                <w:szCs w:val="20"/>
              </w:rPr>
              <w:t>10</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AA10A5A" w14:textId="77777777">
            <w:pPr>
              <w:widowControl/>
              <w:autoSpaceDE/>
              <w:autoSpaceDN/>
              <w:adjustRightInd/>
              <w:jc w:val="center"/>
              <w:rPr>
                <w:color w:val="000000"/>
                <w:sz w:val="20"/>
                <w:szCs w:val="20"/>
              </w:rPr>
            </w:pPr>
            <w:r w:rsidRPr="00801F89">
              <w:rPr>
                <w:color w:val="000000"/>
                <w:sz w:val="20"/>
                <w:szCs w:val="20"/>
              </w:rPr>
              <w:t>0.5</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F16FE28" w14:textId="77777777">
            <w:pPr>
              <w:widowControl/>
              <w:autoSpaceDE/>
              <w:autoSpaceDN/>
              <w:adjustRightInd/>
              <w:jc w:val="center"/>
              <w:rPr>
                <w:color w:val="000000"/>
                <w:sz w:val="20"/>
                <w:szCs w:val="20"/>
              </w:rPr>
            </w:pPr>
            <w:r w:rsidRPr="00801F89">
              <w:rPr>
                <w:color w:val="000000"/>
                <w:sz w:val="20"/>
                <w:szCs w:val="20"/>
              </w:rPr>
              <w:t>1</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02107BE" w14:textId="77777777">
            <w:pPr>
              <w:widowControl/>
              <w:autoSpaceDE/>
              <w:autoSpaceDN/>
              <w:adjustRightInd/>
              <w:jc w:val="right"/>
              <w:rPr>
                <w:color w:val="000000"/>
                <w:sz w:val="20"/>
                <w:szCs w:val="20"/>
              </w:rPr>
            </w:pPr>
            <w:r w:rsidRPr="00801F89">
              <w:rPr>
                <w:color w:val="000000"/>
                <w:sz w:val="20"/>
                <w:szCs w:val="20"/>
              </w:rPr>
              <w:t xml:space="preserve">$1,360.29 </w:t>
            </w:r>
          </w:p>
        </w:tc>
      </w:tr>
      <w:tr w:rsidRPr="00801F89" w:rsidR="00055507" w:rsidTr="00801F89" w14:paraId="50925028"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20119D7C" w14:textId="77777777">
            <w:pPr>
              <w:widowControl/>
              <w:autoSpaceDE/>
              <w:autoSpaceDN/>
              <w:adjustRightInd/>
              <w:rPr>
                <w:color w:val="000000"/>
                <w:sz w:val="20"/>
                <w:szCs w:val="20"/>
              </w:rPr>
            </w:pPr>
            <w:r w:rsidRPr="00801F89">
              <w:rPr>
                <w:color w:val="000000"/>
                <w:sz w:val="20"/>
                <w:szCs w:val="20"/>
              </w:rPr>
              <w:t xml:space="preserve">                 Acetal Resins (AR)</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ED36E38"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03841D1"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941E936"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09C80E1" w14:textId="77777777">
            <w:pPr>
              <w:widowControl/>
              <w:autoSpaceDE/>
              <w:autoSpaceDN/>
              <w:adjustRightInd/>
              <w:jc w:val="center"/>
              <w:rPr>
                <w:color w:val="000000"/>
                <w:sz w:val="20"/>
                <w:szCs w:val="20"/>
              </w:rPr>
            </w:pPr>
            <w:r w:rsidRPr="00801F89">
              <w:rPr>
                <w:color w:val="000000"/>
                <w:sz w:val="20"/>
                <w:szCs w:val="20"/>
              </w:rPr>
              <w:t>2</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F08FD6B" w14:textId="77777777">
            <w:pPr>
              <w:widowControl/>
              <w:autoSpaceDE/>
              <w:autoSpaceDN/>
              <w:adjustRightInd/>
              <w:jc w:val="center"/>
              <w:rPr>
                <w:color w:val="000000"/>
                <w:sz w:val="20"/>
                <w:szCs w:val="20"/>
              </w:rPr>
            </w:pPr>
            <w:r w:rsidRPr="00801F89">
              <w:rPr>
                <w:color w:val="000000"/>
                <w:sz w:val="20"/>
                <w:szCs w:val="20"/>
              </w:rPr>
              <w:t>4</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6EEEF3B" w14:textId="77777777">
            <w:pPr>
              <w:widowControl/>
              <w:autoSpaceDE/>
              <w:autoSpaceDN/>
              <w:adjustRightInd/>
              <w:jc w:val="center"/>
              <w:rPr>
                <w:color w:val="000000"/>
                <w:sz w:val="20"/>
                <w:szCs w:val="20"/>
              </w:rPr>
            </w:pPr>
            <w:r w:rsidRPr="00801F89">
              <w:rPr>
                <w:color w:val="000000"/>
                <w:sz w:val="20"/>
                <w:szCs w:val="20"/>
              </w:rPr>
              <w:t>0.2</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75C5990" w14:textId="77777777">
            <w:pPr>
              <w:widowControl/>
              <w:autoSpaceDE/>
              <w:autoSpaceDN/>
              <w:adjustRightInd/>
              <w:jc w:val="center"/>
              <w:rPr>
                <w:color w:val="000000"/>
                <w:sz w:val="20"/>
                <w:szCs w:val="20"/>
              </w:rPr>
            </w:pPr>
            <w:r w:rsidRPr="00801F89">
              <w:rPr>
                <w:color w:val="000000"/>
                <w:sz w:val="20"/>
                <w:szCs w:val="20"/>
              </w:rPr>
              <w:t>0.4</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CE4CCD1" w14:textId="77777777">
            <w:pPr>
              <w:widowControl/>
              <w:autoSpaceDE/>
              <w:autoSpaceDN/>
              <w:adjustRightInd/>
              <w:jc w:val="right"/>
              <w:rPr>
                <w:color w:val="000000"/>
                <w:sz w:val="20"/>
                <w:szCs w:val="20"/>
              </w:rPr>
            </w:pPr>
            <w:r w:rsidRPr="00801F89">
              <w:rPr>
                <w:color w:val="000000"/>
                <w:sz w:val="20"/>
                <w:szCs w:val="20"/>
              </w:rPr>
              <w:t xml:space="preserve">$544.11 </w:t>
            </w:r>
          </w:p>
        </w:tc>
      </w:tr>
      <w:tr w:rsidRPr="00801F89" w:rsidR="00055507" w:rsidTr="00801F89" w14:paraId="69FEF9D2"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1819ED65" w14:textId="77777777">
            <w:pPr>
              <w:widowControl/>
              <w:autoSpaceDE/>
              <w:autoSpaceDN/>
              <w:adjustRightInd/>
              <w:rPr>
                <w:color w:val="000000"/>
                <w:sz w:val="20"/>
                <w:szCs w:val="20"/>
              </w:rPr>
            </w:pPr>
            <w:r w:rsidRPr="00801F89">
              <w:rPr>
                <w:color w:val="000000"/>
                <w:sz w:val="20"/>
                <w:szCs w:val="20"/>
              </w:rPr>
              <w:t xml:space="preserve">                 Hydrogen Fluoride (HF)</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5B4ED85"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08D923" w14:textId="77777777">
            <w:pPr>
              <w:widowControl/>
              <w:autoSpaceDE/>
              <w:autoSpaceDN/>
              <w:adjustRightInd/>
              <w:jc w:val="center"/>
              <w:rPr>
                <w:color w:val="000000"/>
                <w:sz w:val="20"/>
                <w:szCs w:val="20"/>
              </w:rPr>
            </w:pPr>
            <w:r w:rsidRPr="00801F89">
              <w:rPr>
                <w:color w:val="000000"/>
                <w:sz w:val="20"/>
                <w:szCs w:val="20"/>
              </w:rPr>
              <w:t>1</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37EFB0A" w14:textId="77777777">
            <w:pPr>
              <w:widowControl/>
              <w:autoSpaceDE/>
              <w:autoSpaceDN/>
              <w:adjustRightInd/>
              <w:jc w:val="center"/>
              <w:rPr>
                <w:color w:val="000000"/>
                <w:sz w:val="20"/>
                <w:szCs w:val="20"/>
              </w:rPr>
            </w:pPr>
            <w:r w:rsidRPr="00801F89">
              <w:rPr>
                <w:color w:val="000000"/>
                <w:sz w:val="20"/>
                <w:szCs w:val="20"/>
              </w:rPr>
              <w:t>2</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9719B0F" w14:textId="77777777">
            <w:pPr>
              <w:widowControl/>
              <w:autoSpaceDE/>
              <w:autoSpaceDN/>
              <w:adjustRightInd/>
              <w:jc w:val="center"/>
              <w:rPr>
                <w:color w:val="000000"/>
                <w:sz w:val="20"/>
                <w:szCs w:val="20"/>
              </w:rPr>
            </w:pPr>
            <w:r w:rsidRPr="00801F89">
              <w:rPr>
                <w:color w:val="000000"/>
                <w:sz w:val="20"/>
                <w:szCs w:val="20"/>
              </w:rPr>
              <w:t>1</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6563B8F" w14:textId="77777777">
            <w:pPr>
              <w:widowControl/>
              <w:autoSpaceDE/>
              <w:autoSpaceDN/>
              <w:adjustRightInd/>
              <w:jc w:val="center"/>
              <w:rPr>
                <w:color w:val="000000"/>
                <w:sz w:val="20"/>
                <w:szCs w:val="20"/>
              </w:rPr>
            </w:pPr>
            <w:r w:rsidRPr="00801F89">
              <w:rPr>
                <w:color w:val="000000"/>
                <w:sz w:val="20"/>
                <w:szCs w:val="20"/>
              </w:rPr>
              <w:t>2</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5379DC4" w14:textId="77777777">
            <w:pPr>
              <w:widowControl/>
              <w:autoSpaceDE/>
              <w:autoSpaceDN/>
              <w:adjustRightInd/>
              <w:jc w:val="center"/>
              <w:rPr>
                <w:color w:val="000000"/>
                <w:sz w:val="20"/>
                <w:szCs w:val="20"/>
              </w:rPr>
            </w:pPr>
            <w:r w:rsidRPr="00801F89">
              <w:rPr>
                <w:color w:val="000000"/>
                <w:sz w:val="20"/>
                <w:szCs w:val="20"/>
              </w:rPr>
              <w:t>0.1</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1AC203F" w14:textId="77777777">
            <w:pPr>
              <w:widowControl/>
              <w:autoSpaceDE/>
              <w:autoSpaceDN/>
              <w:adjustRightInd/>
              <w:jc w:val="center"/>
              <w:rPr>
                <w:color w:val="000000"/>
                <w:sz w:val="20"/>
                <w:szCs w:val="20"/>
              </w:rPr>
            </w:pPr>
            <w:r w:rsidRPr="00801F89">
              <w:rPr>
                <w:color w:val="000000"/>
                <w:sz w:val="20"/>
                <w:szCs w:val="20"/>
              </w:rPr>
              <w:t>0.2</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35E0BFF" w14:textId="77777777">
            <w:pPr>
              <w:widowControl/>
              <w:autoSpaceDE/>
              <w:autoSpaceDN/>
              <w:adjustRightInd/>
              <w:jc w:val="right"/>
              <w:rPr>
                <w:color w:val="000000"/>
                <w:sz w:val="20"/>
                <w:szCs w:val="20"/>
              </w:rPr>
            </w:pPr>
            <w:r w:rsidRPr="00801F89">
              <w:rPr>
                <w:color w:val="000000"/>
                <w:sz w:val="20"/>
                <w:szCs w:val="20"/>
              </w:rPr>
              <w:t xml:space="preserve">$272.06 </w:t>
            </w:r>
          </w:p>
        </w:tc>
      </w:tr>
      <w:tr w:rsidRPr="00801F89" w:rsidR="00055507" w:rsidTr="00801F89" w14:paraId="28367CFE"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5C2D25D" w14:textId="77777777">
            <w:pPr>
              <w:widowControl/>
              <w:autoSpaceDE/>
              <w:autoSpaceDN/>
              <w:adjustRightInd/>
              <w:rPr>
                <w:color w:val="000000"/>
                <w:sz w:val="20"/>
                <w:szCs w:val="20"/>
              </w:rPr>
            </w:pPr>
            <w:r w:rsidRPr="00801F89">
              <w:rPr>
                <w:color w:val="000000"/>
                <w:sz w:val="20"/>
                <w:szCs w:val="20"/>
              </w:rPr>
              <w:t xml:space="preserve">            Container leak tight method</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E0D3B43" w14:textId="77777777">
            <w:pPr>
              <w:widowControl/>
              <w:autoSpaceDE/>
              <w:autoSpaceDN/>
              <w:adjustRightInd/>
              <w:jc w:val="center"/>
              <w:rPr>
                <w:color w:val="000000"/>
                <w:sz w:val="20"/>
                <w:szCs w:val="20"/>
              </w:rPr>
            </w:pPr>
            <w:r w:rsidRPr="00801F89">
              <w:rPr>
                <w:color w:val="000000"/>
                <w:sz w:val="20"/>
                <w:szCs w:val="20"/>
              </w:rPr>
              <w:t>N/A</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CA74E62"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976E5A8"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1555924" w14:textId="77777777">
            <w:pPr>
              <w:widowControl/>
              <w:autoSpaceDE/>
              <w:autoSpaceDN/>
              <w:adjustRightInd/>
              <w:jc w:val="center"/>
              <w:rPr>
                <w:color w:val="000000"/>
                <w:sz w:val="20"/>
                <w:szCs w:val="20"/>
              </w:rPr>
            </w:pPr>
            <w:r w:rsidRPr="00801F89">
              <w:rPr>
                <w:color w:val="000000"/>
                <w:sz w:val="20"/>
                <w:szCs w:val="20"/>
              </w:rPr>
              <w:t>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2497E44"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87DB56B"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A5A4FB"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2B72C97" w14:textId="77777777">
            <w:pPr>
              <w:widowControl/>
              <w:autoSpaceDE/>
              <w:autoSpaceDN/>
              <w:adjustRightInd/>
              <w:jc w:val="right"/>
              <w:rPr>
                <w:color w:val="000000"/>
                <w:sz w:val="20"/>
                <w:szCs w:val="20"/>
              </w:rPr>
            </w:pPr>
            <w:r w:rsidRPr="00801F89">
              <w:rPr>
                <w:color w:val="000000"/>
                <w:sz w:val="20"/>
                <w:szCs w:val="20"/>
              </w:rPr>
              <w:t> </w:t>
            </w:r>
          </w:p>
        </w:tc>
      </w:tr>
      <w:tr w:rsidRPr="00801F89" w:rsidR="000C283F" w:rsidTr="00801F89" w14:paraId="001B5198" w14:textId="77777777">
        <w:trPr>
          <w:trHeight w:val="288"/>
        </w:trPr>
        <w:tc>
          <w:tcPr>
            <w:tcW w:w="40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01F89" w:rsidR="00055507" w:rsidP="00055507" w:rsidRDefault="00055507" w14:paraId="4D65D179" w14:textId="77777777">
            <w:pPr>
              <w:widowControl/>
              <w:autoSpaceDE/>
              <w:autoSpaceDN/>
              <w:adjustRightInd/>
              <w:rPr>
                <w:b/>
                <w:bCs/>
                <w:color w:val="000000"/>
                <w:sz w:val="20"/>
                <w:szCs w:val="20"/>
              </w:rPr>
            </w:pPr>
            <w:r w:rsidRPr="00801F89">
              <w:rPr>
                <w:b/>
                <w:bCs/>
                <w:color w:val="000000"/>
                <w:sz w:val="20"/>
                <w:szCs w:val="20"/>
              </w:rPr>
              <w:t>RECORDKEEPING SUBTOTAL</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621E772"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DB8EE1B"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A937F03"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77C8403" w14:textId="77777777">
            <w:pPr>
              <w:widowControl/>
              <w:autoSpaceDE/>
              <w:autoSpaceDN/>
              <w:adjustRightInd/>
              <w:jc w:val="center"/>
              <w:rPr>
                <w:color w:val="000000"/>
                <w:sz w:val="20"/>
                <w:szCs w:val="20"/>
              </w:rPr>
            </w:pPr>
            <w:r w:rsidRPr="00801F89">
              <w:rPr>
                <w:color w:val="000000"/>
                <w:sz w:val="20"/>
                <w:szCs w:val="20"/>
              </w:rPr>
              <w:t> </w:t>
            </w:r>
          </w:p>
        </w:tc>
        <w:tc>
          <w:tcPr>
            <w:tcW w:w="3535"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801F89" w:rsidR="00055507" w:rsidP="00055507" w:rsidRDefault="00055507" w14:paraId="3EE12C79" w14:textId="77777777">
            <w:pPr>
              <w:widowControl/>
              <w:autoSpaceDE/>
              <w:autoSpaceDN/>
              <w:adjustRightInd/>
              <w:jc w:val="center"/>
              <w:rPr>
                <w:b/>
                <w:bCs/>
                <w:color w:val="000000"/>
                <w:sz w:val="20"/>
                <w:szCs w:val="20"/>
              </w:rPr>
            </w:pPr>
            <w:r w:rsidRPr="00801F89">
              <w:rPr>
                <w:b/>
                <w:bCs/>
                <w:color w:val="000000"/>
                <w:sz w:val="20"/>
                <w:szCs w:val="20"/>
              </w:rPr>
              <w:t>2,518</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F73FF70" w14:textId="77777777">
            <w:pPr>
              <w:widowControl/>
              <w:autoSpaceDE/>
              <w:autoSpaceDN/>
              <w:adjustRightInd/>
              <w:jc w:val="right"/>
              <w:rPr>
                <w:b/>
                <w:bCs/>
                <w:color w:val="000000"/>
                <w:sz w:val="20"/>
                <w:szCs w:val="20"/>
              </w:rPr>
            </w:pPr>
            <w:r w:rsidRPr="00801F89">
              <w:rPr>
                <w:b/>
                <w:bCs/>
                <w:color w:val="000000"/>
                <w:sz w:val="20"/>
                <w:szCs w:val="20"/>
              </w:rPr>
              <w:t>$297,794</w:t>
            </w:r>
          </w:p>
        </w:tc>
      </w:tr>
      <w:tr w:rsidRPr="00801F89" w:rsidR="000C283F" w:rsidTr="00801F89" w14:paraId="142F83DB"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3315E8E5" w14:textId="77777777">
            <w:pPr>
              <w:widowControl/>
              <w:autoSpaceDE/>
              <w:autoSpaceDN/>
              <w:adjustRightInd/>
              <w:rPr>
                <w:b/>
                <w:bCs/>
                <w:color w:val="000000"/>
                <w:sz w:val="20"/>
                <w:szCs w:val="20"/>
              </w:rPr>
            </w:pPr>
            <w:r w:rsidRPr="00801F89">
              <w:rPr>
                <w:b/>
                <w:bCs/>
                <w:color w:val="000000"/>
                <w:sz w:val="20"/>
                <w:szCs w:val="20"/>
              </w:rPr>
              <w:t>TOTAL LABOR BURDEN AND COST (Rounded)</w:t>
            </w:r>
            <w:r w:rsidRPr="00801F89">
              <w:rPr>
                <w:b/>
                <w:bCs/>
                <w:color w:val="000000"/>
                <w:sz w:val="20"/>
                <w:szCs w:val="20"/>
                <w:vertAlign w:val="superscript"/>
              </w:rPr>
              <w:t>n</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A946744"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A4A8E44"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940BC7D"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38BF5EE" w14:textId="77777777">
            <w:pPr>
              <w:widowControl/>
              <w:autoSpaceDE/>
              <w:autoSpaceDN/>
              <w:adjustRightInd/>
              <w:jc w:val="center"/>
              <w:rPr>
                <w:color w:val="000000"/>
                <w:sz w:val="20"/>
                <w:szCs w:val="20"/>
              </w:rPr>
            </w:pPr>
            <w:r w:rsidRPr="00801F89">
              <w:rPr>
                <w:color w:val="000000"/>
                <w:sz w:val="20"/>
                <w:szCs w:val="20"/>
              </w:rPr>
              <w:t xml:space="preserve"> </w:t>
            </w:r>
          </w:p>
        </w:tc>
        <w:tc>
          <w:tcPr>
            <w:tcW w:w="3535"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801F89" w:rsidR="00055507" w:rsidP="00055507" w:rsidRDefault="00801F89" w14:paraId="6B66824D" w14:textId="5E168A12">
            <w:pPr>
              <w:widowControl/>
              <w:autoSpaceDE/>
              <w:autoSpaceDN/>
              <w:adjustRightInd/>
              <w:jc w:val="center"/>
              <w:rPr>
                <w:b/>
                <w:bCs/>
                <w:color w:val="000000"/>
                <w:sz w:val="20"/>
                <w:szCs w:val="20"/>
              </w:rPr>
            </w:pPr>
            <w:r>
              <w:rPr>
                <w:b/>
                <w:bCs/>
                <w:color w:val="000000"/>
                <w:sz w:val="20"/>
                <w:szCs w:val="20"/>
              </w:rPr>
              <w:t>2</w:t>
            </w:r>
            <w:r>
              <w:rPr>
                <w:b/>
                <w:bCs/>
                <w:sz w:val="20"/>
                <w:szCs w:val="20"/>
              </w:rPr>
              <w:t>,</w:t>
            </w:r>
            <w:r w:rsidRPr="00801F89" w:rsidR="00E7263F">
              <w:rPr>
                <w:b/>
                <w:bCs/>
                <w:color w:val="000000"/>
                <w:sz w:val="20"/>
                <w:szCs w:val="20"/>
              </w:rPr>
              <w:t>910</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6A1B1D1" w14:textId="77777777">
            <w:pPr>
              <w:widowControl/>
              <w:autoSpaceDE/>
              <w:autoSpaceDN/>
              <w:adjustRightInd/>
              <w:jc w:val="right"/>
              <w:rPr>
                <w:b/>
                <w:bCs/>
                <w:color w:val="000000"/>
                <w:sz w:val="20"/>
                <w:szCs w:val="20"/>
              </w:rPr>
            </w:pPr>
            <w:r w:rsidRPr="00801F89">
              <w:rPr>
                <w:b/>
                <w:bCs/>
                <w:color w:val="000000"/>
                <w:sz w:val="20"/>
                <w:szCs w:val="20"/>
              </w:rPr>
              <w:t>$344,000</w:t>
            </w:r>
          </w:p>
        </w:tc>
      </w:tr>
      <w:tr w:rsidRPr="00801F89" w:rsidR="00055507" w:rsidTr="00801F89" w14:paraId="78DD010E"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7DE235BB" w14:textId="77777777">
            <w:pPr>
              <w:widowControl/>
              <w:autoSpaceDE/>
              <w:autoSpaceDN/>
              <w:adjustRightInd/>
              <w:rPr>
                <w:b/>
                <w:bCs/>
                <w:color w:val="000000"/>
                <w:sz w:val="20"/>
                <w:szCs w:val="20"/>
              </w:rPr>
            </w:pPr>
            <w:r w:rsidRPr="00801F89">
              <w:rPr>
                <w:b/>
                <w:bCs/>
                <w:color w:val="000000"/>
                <w:sz w:val="20"/>
                <w:szCs w:val="20"/>
              </w:rPr>
              <w:t>TOTAL CAPITAL AND O&amp;M COST (Rounded)</w:t>
            </w:r>
            <w:r w:rsidRPr="00801F89">
              <w:rPr>
                <w:b/>
                <w:bCs/>
                <w:color w:val="000000"/>
                <w:sz w:val="20"/>
                <w:szCs w:val="20"/>
                <w:vertAlign w:val="superscript"/>
              </w:rPr>
              <w:t>n</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A344A95"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31E1583"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642C2532"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C9BCA81" w14:textId="77777777">
            <w:pPr>
              <w:widowControl/>
              <w:autoSpaceDE/>
              <w:autoSpaceDN/>
              <w:adjustRightInd/>
              <w:jc w:val="center"/>
              <w:rPr>
                <w:color w:val="000000"/>
                <w:sz w:val="20"/>
                <w:szCs w:val="20"/>
              </w:rPr>
            </w:pPr>
            <w:r w:rsidRPr="00801F89">
              <w:rPr>
                <w:color w:val="000000"/>
                <w:sz w:val="20"/>
                <w:szCs w:val="20"/>
              </w:rPr>
              <w:t xml:space="preserve">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FB47A73"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9CA6179" w14:textId="77777777">
            <w:pPr>
              <w:widowControl/>
              <w:autoSpaceDE/>
              <w:autoSpaceDN/>
              <w:adjustRightInd/>
              <w:jc w:val="center"/>
              <w:rPr>
                <w:color w:val="000000"/>
                <w:sz w:val="20"/>
                <w:szCs w:val="20"/>
              </w:rPr>
            </w:pPr>
            <w:r w:rsidRPr="00801F89">
              <w:rPr>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440A34AD"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5693A2E5" w14:textId="77777777">
            <w:pPr>
              <w:widowControl/>
              <w:autoSpaceDE/>
              <w:autoSpaceDN/>
              <w:adjustRightInd/>
              <w:jc w:val="right"/>
              <w:rPr>
                <w:b/>
                <w:bCs/>
                <w:color w:val="000000"/>
                <w:sz w:val="20"/>
                <w:szCs w:val="20"/>
              </w:rPr>
            </w:pPr>
            <w:r w:rsidRPr="00801F89">
              <w:rPr>
                <w:b/>
                <w:bCs/>
                <w:color w:val="000000"/>
                <w:sz w:val="20"/>
                <w:szCs w:val="20"/>
              </w:rPr>
              <w:t>$43,900</w:t>
            </w:r>
          </w:p>
        </w:tc>
      </w:tr>
      <w:tr w:rsidRPr="00801F89" w:rsidR="00055507" w:rsidTr="00801F89" w14:paraId="6A8C8297" w14:textId="77777777">
        <w:trPr>
          <w:trHeight w:val="300"/>
        </w:trPr>
        <w:tc>
          <w:tcPr>
            <w:tcW w:w="4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055507" w:rsidP="00055507" w:rsidRDefault="00055507" w14:paraId="517E7C6E" w14:textId="77777777">
            <w:pPr>
              <w:widowControl/>
              <w:autoSpaceDE/>
              <w:autoSpaceDN/>
              <w:adjustRightInd/>
              <w:rPr>
                <w:b/>
                <w:bCs/>
                <w:color w:val="000000"/>
                <w:sz w:val="20"/>
                <w:szCs w:val="20"/>
              </w:rPr>
            </w:pPr>
            <w:bookmarkStart w:name="_Hlk83645384" w:id="5"/>
            <w:r w:rsidRPr="00801F89">
              <w:rPr>
                <w:b/>
                <w:bCs/>
                <w:color w:val="000000"/>
                <w:sz w:val="20"/>
                <w:szCs w:val="20"/>
              </w:rPr>
              <w:t>GRAND TOTAL (Rounded)</w:t>
            </w:r>
            <w:r w:rsidRPr="00801F89">
              <w:rPr>
                <w:b/>
                <w:bCs/>
                <w:color w:val="000000"/>
                <w:sz w:val="20"/>
                <w:szCs w:val="20"/>
                <w:vertAlign w:val="superscript"/>
              </w:rPr>
              <w:t>n</w:t>
            </w:r>
          </w:p>
        </w:tc>
        <w:tc>
          <w:tcPr>
            <w:tcW w:w="1225"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7C787C06"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353AD9E2" w14:textId="77777777">
            <w:pPr>
              <w:widowControl/>
              <w:autoSpaceDE/>
              <w:autoSpaceDN/>
              <w:adjustRightInd/>
              <w:jc w:val="center"/>
              <w:rPr>
                <w:color w:val="000000"/>
                <w:sz w:val="20"/>
                <w:szCs w:val="20"/>
              </w:rPr>
            </w:pPr>
            <w:r w:rsidRPr="00801F89">
              <w:rPr>
                <w:color w:val="00000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2DC57590" w14:textId="77777777">
            <w:pPr>
              <w:widowControl/>
              <w:autoSpaceDE/>
              <w:autoSpaceDN/>
              <w:adjustRightInd/>
              <w:jc w:val="center"/>
              <w:rPr>
                <w:color w:val="000000"/>
                <w:sz w:val="20"/>
                <w:szCs w:val="20"/>
              </w:rPr>
            </w:pPr>
            <w:r w:rsidRPr="00801F89">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B3BF393" w14:textId="77777777">
            <w:pPr>
              <w:widowControl/>
              <w:autoSpaceDE/>
              <w:autoSpaceDN/>
              <w:adjustRightInd/>
              <w:jc w:val="center"/>
              <w:rPr>
                <w:color w:val="000000"/>
                <w:sz w:val="20"/>
                <w:szCs w:val="20"/>
              </w:rPr>
            </w:pPr>
            <w:r w:rsidRPr="00801F89">
              <w:rPr>
                <w:color w:val="000000"/>
                <w:sz w:val="20"/>
                <w:szCs w:val="20"/>
              </w:rPr>
              <w:t xml:space="preserve"> </w:t>
            </w:r>
          </w:p>
        </w:tc>
        <w:tc>
          <w:tcPr>
            <w:tcW w:w="1103"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5FC1536" w14:textId="77777777">
            <w:pPr>
              <w:widowControl/>
              <w:autoSpaceDE/>
              <w:autoSpaceDN/>
              <w:adjustRightInd/>
              <w:jc w:val="center"/>
              <w:rPr>
                <w:color w:val="000000"/>
                <w:sz w:val="20"/>
                <w:szCs w:val="20"/>
              </w:rPr>
            </w:pPr>
            <w:r w:rsidRPr="00801F89">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02C6850C" w14:textId="77777777">
            <w:pPr>
              <w:widowControl/>
              <w:autoSpaceDE/>
              <w:autoSpaceDN/>
              <w:adjustRightInd/>
              <w:jc w:val="center"/>
              <w:rPr>
                <w:color w:val="000000"/>
                <w:sz w:val="20"/>
                <w:szCs w:val="20"/>
              </w:rPr>
            </w:pPr>
            <w:r w:rsidRPr="00801F89">
              <w:rPr>
                <w:b/>
                <w:bCs/>
                <w:color w:val="000000"/>
                <w:sz w:val="20"/>
                <w:szCs w:val="20"/>
              </w:rPr>
              <w:t> </w:t>
            </w:r>
          </w:p>
        </w:tc>
        <w:tc>
          <w:tcPr>
            <w:tcW w:w="1094"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4EADB54" w14:textId="77777777">
            <w:pPr>
              <w:widowControl/>
              <w:autoSpaceDE/>
              <w:autoSpaceDN/>
              <w:adjustRightInd/>
              <w:jc w:val="center"/>
              <w:rPr>
                <w:color w:val="000000"/>
                <w:sz w:val="20"/>
                <w:szCs w:val="20"/>
              </w:rPr>
            </w:pPr>
            <w:r w:rsidRPr="00801F89">
              <w:rPr>
                <w:color w:val="000000"/>
                <w:sz w:val="20"/>
                <w:szCs w:val="20"/>
              </w:rPr>
              <w:t> </w:t>
            </w:r>
          </w:p>
        </w:tc>
        <w:tc>
          <w:tcPr>
            <w:tcW w:w="1128" w:type="dxa"/>
            <w:tcBorders>
              <w:top w:val="single" w:color="auto" w:sz="4" w:space="0"/>
              <w:left w:val="nil"/>
              <w:bottom w:val="single" w:color="auto" w:sz="4" w:space="0"/>
              <w:right w:val="single" w:color="auto" w:sz="4" w:space="0"/>
            </w:tcBorders>
            <w:shd w:val="clear" w:color="auto" w:fill="auto"/>
            <w:noWrap/>
            <w:vAlign w:val="bottom"/>
            <w:hideMark/>
          </w:tcPr>
          <w:p w:rsidRPr="00801F89" w:rsidR="00055507" w:rsidP="00055507" w:rsidRDefault="00055507" w14:paraId="10ECE150" w14:textId="77777777">
            <w:pPr>
              <w:widowControl/>
              <w:autoSpaceDE/>
              <w:autoSpaceDN/>
              <w:adjustRightInd/>
              <w:jc w:val="right"/>
              <w:rPr>
                <w:b/>
                <w:bCs/>
                <w:color w:val="000000"/>
                <w:sz w:val="20"/>
                <w:szCs w:val="20"/>
              </w:rPr>
            </w:pPr>
            <w:r w:rsidRPr="00801F89">
              <w:rPr>
                <w:b/>
                <w:bCs/>
                <w:color w:val="000000"/>
                <w:sz w:val="20"/>
                <w:szCs w:val="20"/>
              </w:rPr>
              <w:t>$388,000</w:t>
            </w:r>
          </w:p>
        </w:tc>
      </w:tr>
      <w:bookmarkEnd w:id="5"/>
    </w:tbl>
    <w:p w:rsidRPr="00801F89" w:rsidR="00055507" w:rsidP="00055507" w:rsidRDefault="00055507" w14:paraId="385CDD3E" w14:textId="5DA06CD6"/>
    <w:p w:rsidRPr="00801F89" w:rsidR="00786E38" w:rsidP="00786E38" w:rsidRDefault="00786E38" w14:paraId="0E7CE413" w14:textId="00010D32">
      <w:pPr>
        <w:rPr>
          <w:b/>
          <w:bCs/>
          <w:sz w:val="20"/>
          <w:szCs w:val="20"/>
        </w:rPr>
      </w:pPr>
      <w:r w:rsidRPr="00801F89">
        <w:rPr>
          <w:b/>
          <w:bCs/>
          <w:sz w:val="20"/>
          <w:szCs w:val="20"/>
        </w:rPr>
        <w:t>Assumptions:</w:t>
      </w:r>
    </w:p>
    <w:p w:rsidRPr="00801F89" w:rsidR="00786E38" w:rsidP="00786E38" w:rsidRDefault="00786E38" w14:paraId="68466313" w14:textId="504F900D">
      <w:pPr>
        <w:rPr>
          <w:sz w:val="20"/>
          <w:szCs w:val="20"/>
        </w:rPr>
      </w:pPr>
      <w:r w:rsidRPr="00801F89">
        <w:rPr>
          <w:sz w:val="20"/>
          <w:szCs w:val="20"/>
        </w:rPr>
        <w:t>N/A = Not Applicable.</w:t>
      </w:r>
    </w:p>
    <w:p w:rsidRPr="00801F89" w:rsidR="00786E38" w:rsidP="00786E38" w:rsidRDefault="00786E38" w14:paraId="6F53B640" w14:textId="1F0F7673">
      <w:pPr>
        <w:rPr>
          <w:sz w:val="20"/>
          <w:szCs w:val="20"/>
        </w:rPr>
      </w:pPr>
      <w:proofErr w:type="spellStart"/>
      <w:proofErr w:type="gramStart"/>
      <w:r w:rsidRPr="00801F89">
        <w:rPr>
          <w:sz w:val="20"/>
          <w:szCs w:val="20"/>
          <w:vertAlign w:val="superscript"/>
        </w:rPr>
        <w:t>a</w:t>
      </w:r>
      <w:proofErr w:type="spellEnd"/>
      <w:proofErr w:type="gramEnd"/>
      <w:r w:rsidRPr="00801F89">
        <w:rPr>
          <w:sz w:val="20"/>
          <w:szCs w:val="20"/>
        </w:rPr>
        <w:t xml:space="preserve"> Estimate of burden for each activity, technical hours only.</w:t>
      </w:r>
    </w:p>
    <w:p w:rsidRPr="00801F89" w:rsidR="00786E38" w:rsidP="00786E38" w:rsidRDefault="00786E38" w14:paraId="7983BA18" w14:textId="6E4F02CF">
      <w:pPr>
        <w:rPr>
          <w:sz w:val="20"/>
          <w:szCs w:val="20"/>
        </w:rPr>
      </w:pPr>
      <w:r w:rsidRPr="00801F89">
        <w:rPr>
          <w:sz w:val="20"/>
          <w:szCs w:val="20"/>
          <w:vertAlign w:val="superscript"/>
        </w:rPr>
        <w:t>b</w:t>
      </w:r>
      <w:r w:rsidRPr="00801F89">
        <w:rPr>
          <w:sz w:val="20"/>
          <w:szCs w:val="20"/>
        </w:rPr>
        <w:t xml:space="preserve"> Estimate based on average facilities.</w:t>
      </w:r>
    </w:p>
    <w:p w:rsidRPr="00801F89" w:rsidR="00786E38" w:rsidP="00786E38" w:rsidRDefault="00786E38" w14:paraId="4D872CDE" w14:textId="500BC345">
      <w:pPr>
        <w:rPr>
          <w:sz w:val="20"/>
          <w:szCs w:val="20"/>
        </w:rPr>
      </w:pPr>
      <w:r w:rsidRPr="00801F89">
        <w:rPr>
          <w:sz w:val="20"/>
          <w:szCs w:val="20"/>
          <w:vertAlign w:val="superscript"/>
        </w:rPr>
        <w:t>c</w:t>
      </w:r>
      <w:r w:rsidRPr="00801F89">
        <w:rPr>
          <w:sz w:val="20"/>
          <w:szCs w:val="20"/>
        </w:rPr>
        <w:t xml:space="preserve"> We have assumed that there are 7 existing sources (3 PC, 1 AMF, 2 AR, and 1 HF) and that no additional new sources will become subject to the rule over the next three years.</w:t>
      </w:r>
    </w:p>
    <w:p w:rsidRPr="00801F89" w:rsidR="00786E38" w:rsidP="00786E38" w:rsidRDefault="00786E38" w14:paraId="55D12E1E" w14:textId="77DADCB1">
      <w:pPr>
        <w:rPr>
          <w:sz w:val="20"/>
          <w:szCs w:val="20"/>
        </w:rPr>
      </w:pPr>
      <w:r w:rsidRPr="00801F89">
        <w:rPr>
          <w:sz w:val="20"/>
          <w:szCs w:val="20"/>
          <w:vertAlign w:val="superscript"/>
        </w:rPr>
        <w:t>d</w:t>
      </w:r>
      <w:r w:rsidRPr="00801F89">
        <w:rPr>
          <w:sz w:val="20"/>
          <w:szCs w:val="20"/>
        </w:rPr>
        <w:t xml:space="preserve"> Costs are rounded and based on the following hourly rates:  Technical at $122.20, Management at $153.55, and Clerical at $61.51. These labor rates are based on the United States Department of Labor, Bureau of Labor Statistics, March 2021, “Table 2. Civilian Workers, by occupational and industry group".</w:t>
      </w:r>
    </w:p>
    <w:p w:rsidRPr="00801F89" w:rsidR="00786E38" w:rsidP="00786E38" w:rsidRDefault="00786E38" w14:paraId="54E31D33" w14:textId="39543454">
      <w:pPr>
        <w:rPr>
          <w:sz w:val="20"/>
          <w:szCs w:val="20"/>
        </w:rPr>
      </w:pPr>
      <w:r w:rsidRPr="00801F89">
        <w:rPr>
          <w:sz w:val="20"/>
          <w:szCs w:val="20"/>
          <w:vertAlign w:val="superscript"/>
        </w:rPr>
        <w:t>e</w:t>
      </w:r>
      <w:r w:rsidRPr="00801F89">
        <w:rPr>
          <w:sz w:val="20"/>
          <w:szCs w:val="20"/>
        </w:rPr>
        <w:t xml:space="preserve"> Since there are no new respondents estimated, these requirements do not apply.</w:t>
      </w:r>
    </w:p>
    <w:p w:rsidRPr="00801F89" w:rsidR="00786E38" w:rsidP="00786E38" w:rsidRDefault="00786E38" w14:paraId="27E40160" w14:textId="5B781EEF">
      <w:pPr>
        <w:rPr>
          <w:sz w:val="20"/>
          <w:szCs w:val="20"/>
        </w:rPr>
      </w:pPr>
      <w:r w:rsidRPr="00801F89">
        <w:rPr>
          <w:sz w:val="20"/>
          <w:szCs w:val="20"/>
        </w:rPr>
        <w:t xml:space="preserve">f Initial notification requirements </w:t>
      </w:r>
      <w:proofErr w:type="gramStart"/>
      <w:r w:rsidRPr="00801F89">
        <w:rPr>
          <w:sz w:val="20"/>
          <w:szCs w:val="20"/>
        </w:rPr>
        <w:t>include:</w:t>
      </w:r>
      <w:proofErr w:type="gramEnd"/>
      <w:r w:rsidRPr="00801F89">
        <w:rPr>
          <w:sz w:val="20"/>
          <w:szCs w:val="20"/>
        </w:rPr>
        <w:t xml:space="preserve"> initial notifications, initial compliance determination, and initial performance tests.</w:t>
      </w:r>
    </w:p>
    <w:p w:rsidRPr="00801F89" w:rsidR="00786E38" w:rsidP="00786E38" w:rsidRDefault="00786E38" w14:paraId="71157D2A" w14:textId="7DAF9C64">
      <w:pPr>
        <w:rPr>
          <w:sz w:val="20"/>
          <w:szCs w:val="20"/>
        </w:rPr>
      </w:pPr>
      <w:r w:rsidRPr="00801F89">
        <w:rPr>
          <w:sz w:val="20"/>
          <w:szCs w:val="20"/>
          <w:vertAlign w:val="superscript"/>
        </w:rPr>
        <w:t>g</w:t>
      </w:r>
      <w:r w:rsidRPr="00801F89">
        <w:rPr>
          <w:sz w:val="20"/>
          <w:szCs w:val="20"/>
        </w:rPr>
        <w:t xml:space="preserve"> All major sources except for those in the PC and AMF subcategories must submit startup, shutdown, malfunction reports semiannually when actions are taken in the event of a startup, shutdown, or malfunction that are consistent with the source’s SSM plans.  Sources can submit this information with the periodic reports.</w:t>
      </w:r>
    </w:p>
    <w:p w:rsidRPr="00801F89" w:rsidR="00786E38" w:rsidP="00786E38" w:rsidRDefault="00786E38" w14:paraId="606FA46C" w14:textId="5837EA1D">
      <w:pPr>
        <w:rPr>
          <w:sz w:val="20"/>
          <w:szCs w:val="20"/>
        </w:rPr>
      </w:pPr>
      <w:r w:rsidRPr="00801F89">
        <w:rPr>
          <w:sz w:val="20"/>
          <w:szCs w:val="20"/>
          <w:vertAlign w:val="superscript"/>
        </w:rPr>
        <w:t>h</w:t>
      </w:r>
      <w:r w:rsidRPr="00801F89">
        <w:rPr>
          <w:sz w:val="20"/>
          <w:szCs w:val="20"/>
        </w:rPr>
        <w:t xml:space="preserve"> </w:t>
      </w:r>
      <w:proofErr w:type="gramStart"/>
      <w:r w:rsidRPr="00801F89">
        <w:rPr>
          <w:sz w:val="20"/>
          <w:szCs w:val="20"/>
        </w:rPr>
        <w:t>The</w:t>
      </w:r>
      <w:proofErr w:type="gramEnd"/>
      <w:r w:rsidRPr="00801F89">
        <w:rPr>
          <w:sz w:val="20"/>
          <w:szCs w:val="20"/>
        </w:rPr>
        <w:t xml:space="preserve"> rules requires that all sources submit periodic reports (semiannually or according to the schedule for Title V).</w:t>
      </w:r>
    </w:p>
    <w:p w:rsidRPr="00801F89" w:rsidR="00786E38" w:rsidP="00786E38" w:rsidRDefault="00786E38" w14:paraId="3603C04A" w14:textId="0D29BF46">
      <w:pPr>
        <w:rPr>
          <w:sz w:val="20"/>
          <w:szCs w:val="20"/>
        </w:rPr>
      </w:pPr>
      <w:proofErr w:type="spellStart"/>
      <w:r w:rsidRPr="00801F89">
        <w:rPr>
          <w:sz w:val="20"/>
          <w:szCs w:val="20"/>
          <w:vertAlign w:val="superscript"/>
        </w:rPr>
        <w:t>i</w:t>
      </w:r>
      <w:proofErr w:type="spellEnd"/>
      <w:r w:rsidRPr="00801F89">
        <w:rPr>
          <w:sz w:val="20"/>
          <w:szCs w:val="20"/>
          <w:vertAlign w:val="superscript"/>
        </w:rPr>
        <w:t xml:space="preserve"> </w:t>
      </w:r>
      <w:proofErr w:type="gramStart"/>
      <w:r w:rsidRPr="00801F89">
        <w:rPr>
          <w:sz w:val="20"/>
          <w:szCs w:val="20"/>
        </w:rPr>
        <w:t>The</w:t>
      </w:r>
      <w:proofErr w:type="gramEnd"/>
      <w:r w:rsidRPr="00801F89">
        <w:rPr>
          <w:sz w:val="20"/>
          <w:szCs w:val="20"/>
        </w:rPr>
        <w:t xml:space="preserve"> standards for equipment leak requires the submittal of an initial report and semiannual reports of leak detection and repair (LDAR) and any changes to the processes, monitoring frequency and initiation of a quality improvement program.  These estimates assume sources are submitting the required periodic LDAR information with the semiannual reports. Since there are no new respondents estimated, the requirements for a one-time initial report do not apply.</w:t>
      </w:r>
    </w:p>
    <w:p w:rsidRPr="00801F89" w:rsidR="00786E38" w:rsidP="00786E38" w:rsidRDefault="00786E38" w14:paraId="48F4B6CA" w14:textId="573B4506">
      <w:pPr>
        <w:rPr>
          <w:sz w:val="20"/>
          <w:szCs w:val="20"/>
        </w:rPr>
      </w:pPr>
      <w:r w:rsidRPr="00801F89">
        <w:rPr>
          <w:sz w:val="20"/>
          <w:szCs w:val="20"/>
          <w:vertAlign w:val="superscript"/>
        </w:rPr>
        <w:t xml:space="preserve">j </w:t>
      </w:r>
      <w:r w:rsidRPr="00801F89">
        <w:rPr>
          <w:sz w:val="20"/>
          <w:szCs w:val="20"/>
        </w:rPr>
        <w:t>Costs for performing monitoring and repairs for the polycarbonates (PC) and acrylic and modacrylic fibers (AMF) categories are accounted for in operation and maintenance costs (</w:t>
      </w:r>
      <w:proofErr w:type="gramStart"/>
      <w:r w:rsidRPr="00801F89">
        <w:rPr>
          <w:sz w:val="20"/>
          <w:szCs w:val="20"/>
        </w:rPr>
        <w:t>i.e.</w:t>
      </w:r>
      <w:proofErr w:type="gramEnd"/>
      <w:r w:rsidRPr="00801F89">
        <w:rPr>
          <w:sz w:val="20"/>
          <w:szCs w:val="20"/>
        </w:rPr>
        <w:t xml:space="preserve"> the LDAR program is contracted out instead of conducted in house) (see section 6(b)(iii)).</w:t>
      </w:r>
    </w:p>
    <w:p w:rsidRPr="00801F89" w:rsidR="00786E38" w:rsidP="00786E38" w:rsidRDefault="00786E38" w14:paraId="6F155067" w14:textId="2696B4ED">
      <w:pPr>
        <w:rPr>
          <w:sz w:val="20"/>
          <w:szCs w:val="20"/>
        </w:rPr>
      </w:pPr>
      <w:r w:rsidRPr="00801F89">
        <w:rPr>
          <w:sz w:val="20"/>
          <w:szCs w:val="20"/>
          <w:vertAlign w:val="superscript"/>
        </w:rPr>
        <w:t xml:space="preserve">k </w:t>
      </w:r>
      <w:r w:rsidRPr="00801F89">
        <w:rPr>
          <w:sz w:val="20"/>
          <w:szCs w:val="20"/>
        </w:rPr>
        <w:t>Visual inspections are required once per shift with a total of three shifts per day, at seven days per week, for 52 weeks per year. (3x7x52) for a total of 1,092 inspections per year.</w:t>
      </w:r>
    </w:p>
    <w:p w:rsidRPr="00801F89" w:rsidR="00786E38" w:rsidP="00786E38" w:rsidRDefault="00786E38" w14:paraId="1FBA6446" w14:textId="10B8576F">
      <w:pPr>
        <w:rPr>
          <w:sz w:val="20"/>
          <w:szCs w:val="20"/>
        </w:rPr>
      </w:pPr>
      <w:r w:rsidRPr="00801F89">
        <w:rPr>
          <w:sz w:val="20"/>
          <w:szCs w:val="20"/>
          <w:vertAlign w:val="superscript"/>
        </w:rPr>
        <w:t xml:space="preserve">l </w:t>
      </w:r>
      <w:r w:rsidRPr="00801F89">
        <w:rPr>
          <w:sz w:val="20"/>
          <w:szCs w:val="20"/>
        </w:rPr>
        <w:t>We have assumed that control equipment monitoring should be done on a weekly basis.</w:t>
      </w:r>
    </w:p>
    <w:p w:rsidRPr="00801F89" w:rsidR="00786E38" w:rsidP="00786E38" w:rsidRDefault="00786E38" w14:paraId="4CA597C9" w14:textId="3EE57A82">
      <w:pPr>
        <w:rPr>
          <w:sz w:val="20"/>
          <w:szCs w:val="20"/>
        </w:rPr>
      </w:pPr>
      <w:r w:rsidRPr="00801F89">
        <w:rPr>
          <w:sz w:val="20"/>
          <w:szCs w:val="20"/>
          <w:vertAlign w:val="superscript"/>
        </w:rPr>
        <w:t xml:space="preserve">m </w:t>
      </w:r>
      <w:r w:rsidRPr="00801F89">
        <w:rPr>
          <w:sz w:val="20"/>
          <w:szCs w:val="20"/>
        </w:rPr>
        <w:t>We have assumed that there will be some labor hours associated with rule analysis and training per year.</w:t>
      </w:r>
    </w:p>
    <w:p w:rsidRPr="00801F89" w:rsidR="00055507" w:rsidP="00786E38" w:rsidRDefault="00786E38" w14:paraId="6E7C3B5C" w14:textId="46ECFE58">
      <w:pPr>
        <w:rPr>
          <w:sz w:val="20"/>
          <w:szCs w:val="20"/>
        </w:rPr>
      </w:pPr>
      <w:r w:rsidRPr="00801F89">
        <w:rPr>
          <w:sz w:val="20"/>
          <w:szCs w:val="20"/>
          <w:vertAlign w:val="superscript"/>
        </w:rPr>
        <w:t xml:space="preserve">n </w:t>
      </w:r>
      <w:r w:rsidRPr="00801F89">
        <w:rPr>
          <w:sz w:val="20"/>
          <w:szCs w:val="20"/>
        </w:rPr>
        <w:t>Totals have been rounded to 3 significant figures. Figures may not add exactly due to rounding.</w:t>
      </w:r>
    </w:p>
    <w:p w:rsidR="00C838C6" w:rsidP="00786E38" w:rsidRDefault="00144F35" w14:paraId="586E85F2" w14:textId="0E122A64">
      <w:pPr>
        <w:outlineLvl w:val="0"/>
        <w:rPr>
          <w:b/>
          <w:bCs/>
        </w:rPr>
      </w:pPr>
      <w:r w:rsidRPr="00055507">
        <w:rPr>
          <w:b/>
          <w:bCs/>
        </w:rPr>
        <w:br w:type="page"/>
      </w:r>
      <w:r w:rsidRPr="00C4183F">
        <w:rPr>
          <w:b/>
          <w:bCs/>
          <w:color w:val="000000"/>
        </w:rPr>
        <w:t>Table 2:</w:t>
      </w:r>
      <w:r>
        <w:rPr>
          <w:b/>
          <w:bCs/>
          <w:color w:val="000000"/>
        </w:rPr>
        <w:t xml:space="preserve"> Average Annual EPA Burden </w:t>
      </w:r>
      <w:r w:rsidRPr="00786E38">
        <w:rPr>
          <w:b/>
          <w:bCs/>
        </w:rPr>
        <w:t xml:space="preserve">and Cost – </w:t>
      </w:r>
      <w:r w:rsidRPr="00786E38" w:rsidR="00786E38">
        <w:rPr>
          <w:b/>
          <w:bCs/>
        </w:rPr>
        <w:t>NESHAP for Source Categories: Generic Maximum Achievable Control Technology Standards for Acetal Resin; Acrylic and Modacrylic Fiber; Hydrogen Fluoride and Polycarbonate Production (40 CFR Part 63, Subpart YY) (Renewal)</w:t>
      </w:r>
    </w:p>
    <w:tbl>
      <w:tblPr>
        <w:tblW w:w="12934" w:type="dxa"/>
        <w:tblLook w:val="04A0" w:firstRow="1" w:lastRow="0" w:firstColumn="1" w:lastColumn="0" w:noHBand="0" w:noVBand="1"/>
      </w:tblPr>
      <w:tblGrid>
        <w:gridCol w:w="3344"/>
        <w:gridCol w:w="1237"/>
        <w:gridCol w:w="1215"/>
        <w:gridCol w:w="1416"/>
        <w:gridCol w:w="912"/>
        <w:gridCol w:w="1061"/>
        <w:gridCol w:w="1313"/>
        <w:gridCol w:w="1201"/>
        <w:gridCol w:w="1341"/>
      </w:tblGrid>
      <w:tr w:rsidRPr="00801F89" w:rsidR="00786E38" w:rsidTr="00801F89" w14:paraId="687F3142" w14:textId="77777777">
        <w:trPr>
          <w:trHeight w:val="1380"/>
        </w:trPr>
        <w:tc>
          <w:tcPr>
            <w:tcW w:w="34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1F89" w:rsidR="00786E38" w:rsidP="00786E38" w:rsidRDefault="00786E38" w14:paraId="379D7866" w14:textId="77777777">
            <w:pPr>
              <w:widowControl/>
              <w:autoSpaceDE/>
              <w:autoSpaceDN/>
              <w:adjustRightInd/>
              <w:jc w:val="center"/>
              <w:rPr>
                <w:b/>
                <w:bCs/>
                <w:color w:val="000000"/>
                <w:sz w:val="20"/>
                <w:szCs w:val="20"/>
              </w:rPr>
            </w:pPr>
            <w:r w:rsidRPr="00801F89">
              <w:rPr>
                <w:b/>
                <w:bCs/>
                <w:color w:val="000000"/>
                <w:sz w:val="20"/>
                <w:szCs w:val="20"/>
              </w:rPr>
              <w:t>Burden Item</w:t>
            </w:r>
          </w:p>
        </w:tc>
        <w:tc>
          <w:tcPr>
            <w:tcW w:w="1260" w:type="dxa"/>
            <w:tcBorders>
              <w:top w:val="single" w:color="auto" w:sz="4" w:space="0"/>
              <w:left w:val="nil"/>
              <w:bottom w:val="single" w:color="auto" w:sz="4" w:space="0"/>
              <w:right w:val="single" w:color="auto" w:sz="4" w:space="0"/>
            </w:tcBorders>
            <w:shd w:val="clear" w:color="auto" w:fill="auto"/>
            <w:hideMark/>
          </w:tcPr>
          <w:p w:rsidRPr="00801F89" w:rsidR="00786E38" w:rsidP="00786E38" w:rsidRDefault="00786E38" w14:paraId="2F20A803" w14:textId="77777777">
            <w:pPr>
              <w:widowControl/>
              <w:autoSpaceDE/>
              <w:autoSpaceDN/>
              <w:adjustRightInd/>
              <w:jc w:val="center"/>
              <w:rPr>
                <w:b/>
                <w:bCs/>
                <w:color w:val="000000"/>
                <w:sz w:val="20"/>
                <w:szCs w:val="20"/>
              </w:rPr>
            </w:pPr>
            <w:r w:rsidRPr="00801F89">
              <w:rPr>
                <w:b/>
                <w:bCs/>
                <w:color w:val="000000"/>
                <w:sz w:val="20"/>
                <w:szCs w:val="20"/>
              </w:rPr>
              <w:t>(A)</w:t>
            </w:r>
            <w:r w:rsidRPr="00801F89">
              <w:rPr>
                <w:b/>
                <w:bCs/>
                <w:color w:val="000000"/>
                <w:sz w:val="20"/>
                <w:szCs w:val="20"/>
              </w:rPr>
              <w:br/>
              <w:t>EPA person-hours per occurrence</w:t>
            </w:r>
          </w:p>
        </w:tc>
        <w:tc>
          <w:tcPr>
            <w:tcW w:w="1238" w:type="dxa"/>
            <w:tcBorders>
              <w:top w:val="single" w:color="auto" w:sz="4" w:space="0"/>
              <w:left w:val="nil"/>
              <w:bottom w:val="single" w:color="auto" w:sz="4" w:space="0"/>
              <w:right w:val="single" w:color="auto" w:sz="4" w:space="0"/>
            </w:tcBorders>
            <w:shd w:val="clear" w:color="auto" w:fill="auto"/>
            <w:hideMark/>
          </w:tcPr>
          <w:p w:rsidRPr="00801F89" w:rsidR="00786E38" w:rsidP="00786E38" w:rsidRDefault="00786E38" w14:paraId="12DA5575" w14:textId="77777777">
            <w:pPr>
              <w:widowControl/>
              <w:autoSpaceDE/>
              <w:autoSpaceDN/>
              <w:adjustRightInd/>
              <w:jc w:val="center"/>
              <w:rPr>
                <w:b/>
                <w:bCs/>
                <w:color w:val="000000"/>
                <w:sz w:val="20"/>
                <w:szCs w:val="20"/>
              </w:rPr>
            </w:pPr>
            <w:r w:rsidRPr="00801F89">
              <w:rPr>
                <w:b/>
                <w:bCs/>
                <w:color w:val="000000"/>
                <w:sz w:val="20"/>
                <w:szCs w:val="20"/>
              </w:rPr>
              <w:t>(B)</w:t>
            </w:r>
            <w:r w:rsidRPr="00801F89">
              <w:rPr>
                <w:b/>
                <w:bCs/>
                <w:color w:val="000000"/>
                <w:sz w:val="20"/>
                <w:szCs w:val="20"/>
              </w:rPr>
              <w:br/>
              <w:t>No. of occurrences per plant per year</w:t>
            </w:r>
          </w:p>
        </w:tc>
        <w:tc>
          <w:tcPr>
            <w:tcW w:w="1443" w:type="dxa"/>
            <w:tcBorders>
              <w:top w:val="single" w:color="auto" w:sz="4" w:space="0"/>
              <w:left w:val="nil"/>
              <w:bottom w:val="single" w:color="auto" w:sz="4" w:space="0"/>
              <w:right w:val="single" w:color="auto" w:sz="4" w:space="0"/>
            </w:tcBorders>
            <w:shd w:val="clear" w:color="auto" w:fill="auto"/>
            <w:hideMark/>
          </w:tcPr>
          <w:p w:rsidRPr="00801F89" w:rsidR="00786E38" w:rsidP="00786E38" w:rsidRDefault="00786E38" w14:paraId="5D0D1F3A" w14:textId="77777777">
            <w:pPr>
              <w:widowControl/>
              <w:autoSpaceDE/>
              <w:autoSpaceDN/>
              <w:adjustRightInd/>
              <w:jc w:val="center"/>
              <w:rPr>
                <w:b/>
                <w:bCs/>
                <w:color w:val="000000"/>
                <w:sz w:val="20"/>
                <w:szCs w:val="20"/>
              </w:rPr>
            </w:pPr>
            <w:r w:rsidRPr="00801F89">
              <w:rPr>
                <w:b/>
                <w:bCs/>
                <w:color w:val="000000"/>
                <w:sz w:val="20"/>
                <w:szCs w:val="20"/>
              </w:rPr>
              <w:t>(C)</w:t>
            </w:r>
            <w:r w:rsidRPr="00801F89">
              <w:rPr>
                <w:b/>
                <w:bCs/>
                <w:color w:val="000000"/>
                <w:sz w:val="20"/>
                <w:szCs w:val="20"/>
              </w:rPr>
              <w:br/>
              <w:t>EPA person-hours per plant per year (C=</w:t>
            </w:r>
            <w:proofErr w:type="spellStart"/>
            <w:r w:rsidRPr="00801F89">
              <w:rPr>
                <w:b/>
                <w:bCs/>
                <w:color w:val="000000"/>
                <w:sz w:val="20"/>
                <w:szCs w:val="20"/>
              </w:rPr>
              <w:t>AxB</w:t>
            </w:r>
            <w:proofErr w:type="spellEnd"/>
            <w:r w:rsidRPr="00801F89">
              <w:rPr>
                <w:b/>
                <w:bCs/>
                <w:color w:val="000000"/>
                <w:sz w:val="20"/>
                <w:szCs w:val="20"/>
              </w:rPr>
              <w:t>)</w:t>
            </w:r>
          </w:p>
        </w:tc>
        <w:tc>
          <w:tcPr>
            <w:tcW w:w="928" w:type="dxa"/>
            <w:tcBorders>
              <w:top w:val="single" w:color="auto" w:sz="4" w:space="0"/>
              <w:left w:val="nil"/>
              <w:bottom w:val="single" w:color="auto" w:sz="4" w:space="0"/>
              <w:right w:val="single" w:color="auto" w:sz="4" w:space="0"/>
            </w:tcBorders>
            <w:shd w:val="clear" w:color="auto" w:fill="auto"/>
            <w:hideMark/>
          </w:tcPr>
          <w:p w:rsidRPr="00801F89" w:rsidR="00786E38" w:rsidP="00786E38" w:rsidRDefault="00786E38" w14:paraId="5B73D6F9" w14:textId="77777777">
            <w:pPr>
              <w:widowControl/>
              <w:autoSpaceDE/>
              <w:autoSpaceDN/>
              <w:adjustRightInd/>
              <w:jc w:val="center"/>
              <w:rPr>
                <w:b/>
                <w:bCs/>
                <w:color w:val="000000"/>
                <w:sz w:val="20"/>
                <w:szCs w:val="20"/>
              </w:rPr>
            </w:pPr>
            <w:r w:rsidRPr="00801F89">
              <w:rPr>
                <w:b/>
                <w:bCs/>
                <w:color w:val="000000"/>
                <w:sz w:val="20"/>
                <w:szCs w:val="20"/>
              </w:rPr>
              <w:t>(D)</w:t>
            </w:r>
            <w:r w:rsidRPr="00801F89">
              <w:rPr>
                <w:b/>
                <w:bCs/>
                <w:color w:val="000000"/>
                <w:sz w:val="20"/>
                <w:szCs w:val="20"/>
              </w:rPr>
              <w:br/>
              <w:t xml:space="preserve">Plants per year </w:t>
            </w:r>
            <w:r w:rsidRPr="00801F89">
              <w:rPr>
                <w:b/>
                <w:bCs/>
                <w:color w:val="000000"/>
                <w:sz w:val="20"/>
                <w:szCs w:val="20"/>
                <w:vertAlign w:val="superscript"/>
              </w:rPr>
              <w:t>a</w:t>
            </w:r>
          </w:p>
        </w:tc>
        <w:tc>
          <w:tcPr>
            <w:tcW w:w="1080" w:type="dxa"/>
            <w:tcBorders>
              <w:top w:val="single" w:color="auto" w:sz="4" w:space="0"/>
              <w:left w:val="nil"/>
              <w:bottom w:val="single" w:color="auto" w:sz="4" w:space="0"/>
              <w:right w:val="single" w:color="auto" w:sz="4" w:space="0"/>
            </w:tcBorders>
            <w:shd w:val="clear" w:color="auto" w:fill="auto"/>
            <w:hideMark/>
          </w:tcPr>
          <w:p w:rsidRPr="00801F89" w:rsidR="00786E38" w:rsidP="00786E38" w:rsidRDefault="00786E38" w14:paraId="060B05AC" w14:textId="77777777">
            <w:pPr>
              <w:widowControl/>
              <w:autoSpaceDE/>
              <w:autoSpaceDN/>
              <w:adjustRightInd/>
              <w:jc w:val="center"/>
              <w:rPr>
                <w:b/>
                <w:bCs/>
                <w:color w:val="000000"/>
                <w:sz w:val="20"/>
                <w:szCs w:val="20"/>
              </w:rPr>
            </w:pPr>
            <w:r w:rsidRPr="00801F89">
              <w:rPr>
                <w:b/>
                <w:bCs/>
                <w:color w:val="000000"/>
                <w:sz w:val="20"/>
                <w:szCs w:val="20"/>
              </w:rPr>
              <w:t>(E)</w:t>
            </w:r>
            <w:r w:rsidRPr="00801F89">
              <w:rPr>
                <w:b/>
                <w:bCs/>
                <w:color w:val="000000"/>
                <w:sz w:val="20"/>
                <w:szCs w:val="20"/>
              </w:rPr>
              <w:br/>
              <w:t>Technical person-hours per year (E=</w:t>
            </w:r>
            <w:proofErr w:type="spellStart"/>
            <w:r w:rsidRPr="00801F89">
              <w:rPr>
                <w:b/>
                <w:bCs/>
                <w:color w:val="000000"/>
                <w:sz w:val="20"/>
                <w:szCs w:val="20"/>
              </w:rPr>
              <w:t>CxD</w:t>
            </w:r>
            <w:proofErr w:type="spellEnd"/>
            <w:r w:rsidRPr="00801F89">
              <w:rPr>
                <w:b/>
                <w:bCs/>
                <w:color w:val="000000"/>
                <w:sz w:val="20"/>
                <w:szCs w:val="20"/>
              </w:rPr>
              <w:t>)</w:t>
            </w:r>
          </w:p>
        </w:tc>
        <w:tc>
          <w:tcPr>
            <w:tcW w:w="981" w:type="dxa"/>
            <w:tcBorders>
              <w:top w:val="single" w:color="auto" w:sz="4" w:space="0"/>
              <w:left w:val="nil"/>
              <w:bottom w:val="single" w:color="auto" w:sz="4" w:space="0"/>
              <w:right w:val="single" w:color="auto" w:sz="4" w:space="0"/>
            </w:tcBorders>
            <w:shd w:val="clear" w:color="auto" w:fill="auto"/>
            <w:hideMark/>
          </w:tcPr>
          <w:p w:rsidRPr="00801F89" w:rsidR="00786E38" w:rsidP="00786E38" w:rsidRDefault="00786E38" w14:paraId="6FE54A95" w14:textId="77777777">
            <w:pPr>
              <w:widowControl/>
              <w:autoSpaceDE/>
              <w:autoSpaceDN/>
              <w:adjustRightInd/>
              <w:jc w:val="center"/>
              <w:rPr>
                <w:b/>
                <w:bCs/>
                <w:color w:val="000000"/>
                <w:sz w:val="20"/>
                <w:szCs w:val="20"/>
              </w:rPr>
            </w:pPr>
            <w:r w:rsidRPr="00801F89">
              <w:rPr>
                <w:b/>
                <w:bCs/>
                <w:color w:val="000000"/>
                <w:sz w:val="20"/>
                <w:szCs w:val="20"/>
              </w:rPr>
              <w:t>(F)</w:t>
            </w:r>
            <w:r w:rsidRPr="00801F89">
              <w:rPr>
                <w:b/>
                <w:bCs/>
                <w:color w:val="000000"/>
                <w:sz w:val="20"/>
                <w:szCs w:val="20"/>
              </w:rPr>
              <w:br/>
              <w:t>Management person-hours per year (Ex0.05)</w:t>
            </w:r>
          </w:p>
        </w:tc>
        <w:tc>
          <w:tcPr>
            <w:tcW w:w="1223" w:type="dxa"/>
            <w:tcBorders>
              <w:top w:val="single" w:color="auto" w:sz="4" w:space="0"/>
              <w:left w:val="nil"/>
              <w:bottom w:val="single" w:color="auto" w:sz="4" w:space="0"/>
              <w:right w:val="single" w:color="auto" w:sz="4" w:space="0"/>
            </w:tcBorders>
            <w:shd w:val="clear" w:color="auto" w:fill="auto"/>
            <w:hideMark/>
          </w:tcPr>
          <w:p w:rsidRPr="00801F89" w:rsidR="00786E38" w:rsidP="00786E38" w:rsidRDefault="00786E38" w14:paraId="4A6B31AF" w14:textId="77777777">
            <w:pPr>
              <w:widowControl/>
              <w:autoSpaceDE/>
              <w:autoSpaceDN/>
              <w:adjustRightInd/>
              <w:jc w:val="center"/>
              <w:rPr>
                <w:b/>
                <w:bCs/>
                <w:color w:val="000000"/>
                <w:sz w:val="20"/>
                <w:szCs w:val="20"/>
              </w:rPr>
            </w:pPr>
            <w:r w:rsidRPr="00801F89">
              <w:rPr>
                <w:b/>
                <w:bCs/>
                <w:color w:val="000000"/>
                <w:sz w:val="20"/>
                <w:szCs w:val="20"/>
              </w:rPr>
              <w:t>(G)</w:t>
            </w:r>
            <w:r w:rsidRPr="00801F89">
              <w:rPr>
                <w:b/>
                <w:bCs/>
                <w:color w:val="000000"/>
                <w:sz w:val="20"/>
                <w:szCs w:val="20"/>
              </w:rPr>
              <w:br/>
              <w:t>Clerical person-hours per year (Ex0.1)</w:t>
            </w:r>
          </w:p>
        </w:tc>
        <w:tc>
          <w:tcPr>
            <w:tcW w:w="1366" w:type="dxa"/>
            <w:tcBorders>
              <w:top w:val="single" w:color="auto" w:sz="4" w:space="0"/>
              <w:left w:val="nil"/>
              <w:bottom w:val="single" w:color="auto" w:sz="4" w:space="0"/>
              <w:right w:val="single" w:color="auto" w:sz="4" w:space="0"/>
            </w:tcBorders>
            <w:shd w:val="clear" w:color="auto" w:fill="auto"/>
            <w:hideMark/>
          </w:tcPr>
          <w:p w:rsidRPr="00801F89" w:rsidR="00786E38" w:rsidP="00786E38" w:rsidRDefault="00786E38" w14:paraId="0D5DF4A6" w14:textId="77777777">
            <w:pPr>
              <w:widowControl/>
              <w:autoSpaceDE/>
              <w:autoSpaceDN/>
              <w:adjustRightInd/>
              <w:jc w:val="center"/>
              <w:rPr>
                <w:b/>
                <w:bCs/>
                <w:color w:val="000000"/>
                <w:sz w:val="20"/>
                <w:szCs w:val="20"/>
              </w:rPr>
            </w:pPr>
            <w:r w:rsidRPr="00801F89">
              <w:rPr>
                <w:b/>
                <w:bCs/>
                <w:color w:val="000000"/>
                <w:sz w:val="20"/>
                <w:szCs w:val="20"/>
              </w:rPr>
              <w:t>(H)</w:t>
            </w:r>
            <w:r w:rsidRPr="00801F89">
              <w:rPr>
                <w:b/>
                <w:bCs/>
                <w:color w:val="000000"/>
                <w:sz w:val="20"/>
                <w:szCs w:val="20"/>
              </w:rPr>
              <w:br/>
              <w:t>Agency Cost, $</w:t>
            </w:r>
            <w:r w:rsidRPr="00801F89">
              <w:rPr>
                <w:b/>
                <w:bCs/>
                <w:color w:val="000000"/>
                <w:sz w:val="20"/>
                <w:szCs w:val="20"/>
                <w:vertAlign w:val="superscript"/>
              </w:rPr>
              <w:t>b</w:t>
            </w:r>
          </w:p>
        </w:tc>
      </w:tr>
      <w:tr w:rsidRPr="00801F89" w:rsidR="00786E38" w:rsidTr="00801F89" w14:paraId="6FE9E291" w14:textId="77777777">
        <w:trPr>
          <w:trHeight w:val="288"/>
        </w:trPr>
        <w:tc>
          <w:tcPr>
            <w:tcW w:w="3415" w:type="dxa"/>
            <w:tcBorders>
              <w:top w:val="nil"/>
              <w:left w:val="single" w:color="auto" w:sz="4" w:space="0"/>
              <w:bottom w:val="single" w:color="auto" w:sz="4" w:space="0"/>
              <w:right w:val="single" w:color="auto" w:sz="4" w:space="0"/>
            </w:tcBorders>
            <w:shd w:val="clear" w:color="auto" w:fill="auto"/>
            <w:noWrap/>
            <w:vAlign w:val="bottom"/>
            <w:hideMark/>
          </w:tcPr>
          <w:p w:rsidRPr="00801F89" w:rsidR="00786E38" w:rsidP="00786E38" w:rsidRDefault="00786E38" w14:paraId="7291B094" w14:textId="77777777">
            <w:pPr>
              <w:widowControl/>
              <w:autoSpaceDE/>
              <w:autoSpaceDN/>
              <w:adjustRightInd/>
              <w:rPr>
                <w:color w:val="000000"/>
                <w:sz w:val="20"/>
                <w:szCs w:val="20"/>
              </w:rPr>
            </w:pPr>
            <w:r w:rsidRPr="00801F89">
              <w:rPr>
                <w:color w:val="000000"/>
                <w:sz w:val="20"/>
                <w:szCs w:val="20"/>
              </w:rPr>
              <w:t>REPORT REVIEW</w:t>
            </w:r>
          </w:p>
        </w:tc>
        <w:tc>
          <w:tcPr>
            <w:tcW w:w="126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5A30046B" w14:textId="77777777">
            <w:pPr>
              <w:widowControl/>
              <w:autoSpaceDE/>
              <w:autoSpaceDN/>
              <w:adjustRightInd/>
              <w:rPr>
                <w:color w:val="000000"/>
                <w:sz w:val="20"/>
                <w:szCs w:val="20"/>
              </w:rPr>
            </w:pPr>
            <w:r w:rsidRPr="00801F89">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7F265103" w14:textId="77777777">
            <w:pPr>
              <w:widowControl/>
              <w:autoSpaceDE/>
              <w:autoSpaceDN/>
              <w:adjustRightInd/>
              <w:rPr>
                <w:color w:val="000000"/>
                <w:sz w:val="20"/>
                <w:szCs w:val="20"/>
              </w:rPr>
            </w:pPr>
            <w:r w:rsidRPr="00801F89">
              <w:rPr>
                <w:color w:val="000000"/>
                <w:sz w:val="20"/>
                <w:szCs w:val="20"/>
              </w:rPr>
              <w:t> </w:t>
            </w:r>
          </w:p>
        </w:tc>
        <w:tc>
          <w:tcPr>
            <w:tcW w:w="144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7BFEDF9D" w14:textId="77777777">
            <w:pPr>
              <w:widowControl/>
              <w:autoSpaceDE/>
              <w:autoSpaceDN/>
              <w:adjustRightInd/>
              <w:rPr>
                <w:color w:val="000000"/>
                <w:sz w:val="20"/>
                <w:szCs w:val="20"/>
              </w:rPr>
            </w:pPr>
            <w:r w:rsidRPr="00801F89">
              <w:rPr>
                <w:color w:val="000000"/>
                <w:sz w:val="20"/>
                <w:szCs w:val="20"/>
              </w:rPr>
              <w:t> </w:t>
            </w:r>
          </w:p>
        </w:tc>
        <w:tc>
          <w:tcPr>
            <w:tcW w:w="92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7BD5903A" w14:textId="77777777">
            <w:pPr>
              <w:widowControl/>
              <w:autoSpaceDE/>
              <w:autoSpaceDN/>
              <w:adjustRightInd/>
              <w:rPr>
                <w:color w:val="000000"/>
                <w:sz w:val="20"/>
                <w:szCs w:val="20"/>
              </w:rPr>
            </w:pPr>
            <w:r w:rsidRPr="00801F89">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4B0B0D8F" w14:textId="77777777">
            <w:pPr>
              <w:widowControl/>
              <w:autoSpaceDE/>
              <w:autoSpaceDN/>
              <w:adjustRightInd/>
              <w:rPr>
                <w:color w:val="000000"/>
                <w:sz w:val="20"/>
                <w:szCs w:val="20"/>
              </w:rPr>
            </w:pPr>
            <w:r w:rsidRPr="00801F89">
              <w:rPr>
                <w:color w:val="000000"/>
                <w:sz w:val="20"/>
                <w:szCs w:val="20"/>
              </w:rPr>
              <w:t> </w:t>
            </w:r>
          </w:p>
        </w:tc>
        <w:tc>
          <w:tcPr>
            <w:tcW w:w="981"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021416F9" w14:textId="77777777">
            <w:pPr>
              <w:widowControl/>
              <w:autoSpaceDE/>
              <w:autoSpaceDN/>
              <w:adjustRightInd/>
              <w:rPr>
                <w:color w:val="000000"/>
                <w:sz w:val="20"/>
                <w:szCs w:val="20"/>
              </w:rPr>
            </w:pPr>
            <w:r w:rsidRPr="00801F89">
              <w:rPr>
                <w:color w:val="000000"/>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57C1F0C6" w14:textId="77777777">
            <w:pPr>
              <w:widowControl/>
              <w:autoSpaceDE/>
              <w:autoSpaceDN/>
              <w:adjustRightInd/>
              <w:rPr>
                <w:color w:val="000000"/>
                <w:sz w:val="20"/>
                <w:szCs w:val="20"/>
              </w:rPr>
            </w:pPr>
            <w:r w:rsidRPr="00801F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463EBD1D" w14:textId="77777777">
            <w:pPr>
              <w:widowControl/>
              <w:autoSpaceDE/>
              <w:autoSpaceDN/>
              <w:adjustRightInd/>
              <w:rPr>
                <w:color w:val="000000"/>
                <w:sz w:val="20"/>
                <w:szCs w:val="20"/>
              </w:rPr>
            </w:pPr>
            <w:r w:rsidRPr="00801F89">
              <w:rPr>
                <w:color w:val="000000"/>
                <w:sz w:val="20"/>
                <w:szCs w:val="20"/>
              </w:rPr>
              <w:t> </w:t>
            </w:r>
          </w:p>
        </w:tc>
      </w:tr>
      <w:tr w:rsidRPr="00801F89" w:rsidR="00786E38" w:rsidTr="00801F89" w14:paraId="4ED54CB5" w14:textId="77777777">
        <w:trPr>
          <w:trHeight w:val="288"/>
        </w:trPr>
        <w:tc>
          <w:tcPr>
            <w:tcW w:w="3415" w:type="dxa"/>
            <w:tcBorders>
              <w:top w:val="nil"/>
              <w:left w:val="single" w:color="auto" w:sz="4" w:space="0"/>
              <w:bottom w:val="single" w:color="auto" w:sz="4" w:space="0"/>
              <w:right w:val="single" w:color="auto" w:sz="4" w:space="0"/>
            </w:tcBorders>
            <w:shd w:val="clear" w:color="auto" w:fill="auto"/>
            <w:noWrap/>
            <w:vAlign w:val="bottom"/>
            <w:hideMark/>
          </w:tcPr>
          <w:p w:rsidRPr="00801F89" w:rsidR="00786E38" w:rsidP="00786E38" w:rsidRDefault="00786E38" w14:paraId="7AA5B721" w14:textId="77777777">
            <w:pPr>
              <w:widowControl/>
              <w:autoSpaceDE/>
              <w:autoSpaceDN/>
              <w:adjustRightInd/>
              <w:rPr>
                <w:color w:val="000000"/>
                <w:sz w:val="20"/>
                <w:szCs w:val="20"/>
              </w:rPr>
            </w:pPr>
            <w:r w:rsidRPr="00801F89">
              <w:rPr>
                <w:color w:val="000000"/>
                <w:sz w:val="20"/>
                <w:szCs w:val="20"/>
              </w:rPr>
              <w:t xml:space="preserve">    1. Initial Requirements</w:t>
            </w:r>
          </w:p>
        </w:tc>
        <w:tc>
          <w:tcPr>
            <w:tcW w:w="126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426F60E7"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45E557C2" w14:textId="77777777">
            <w:pPr>
              <w:widowControl/>
              <w:autoSpaceDE/>
              <w:autoSpaceDN/>
              <w:adjustRightInd/>
              <w:jc w:val="center"/>
              <w:rPr>
                <w:color w:val="000000"/>
                <w:sz w:val="20"/>
                <w:szCs w:val="20"/>
              </w:rPr>
            </w:pPr>
            <w:r w:rsidRPr="00801F89">
              <w:rPr>
                <w:color w:val="000000"/>
                <w:sz w:val="20"/>
                <w:szCs w:val="20"/>
              </w:rPr>
              <w:t> </w:t>
            </w:r>
          </w:p>
        </w:tc>
        <w:tc>
          <w:tcPr>
            <w:tcW w:w="144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0A647F27" w14:textId="77777777">
            <w:pPr>
              <w:widowControl/>
              <w:autoSpaceDE/>
              <w:autoSpaceDN/>
              <w:adjustRightInd/>
              <w:jc w:val="center"/>
              <w:rPr>
                <w:color w:val="000000"/>
                <w:sz w:val="20"/>
                <w:szCs w:val="20"/>
              </w:rPr>
            </w:pPr>
            <w:r w:rsidRPr="00801F89">
              <w:rPr>
                <w:color w:val="000000"/>
                <w:sz w:val="20"/>
                <w:szCs w:val="20"/>
              </w:rPr>
              <w:t> </w:t>
            </w:r>
          </w:p>
        </w:tc>
        <w:tc>
          <w:tcPr>
            <w:tcW w:w="92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4C6EAE32" w14:textId="77777777">
            <w:pPr>
              <w:widowControl/>
              <w:autoSpaceDE/>
              <w:autoSpaceDN/>
              <w:adjustRightInd/>
              <w:jc w:val="center"/>
              <w:rPr>
                <w:color w:val="000000"/>
                <w:sz w:val="20"/>
                <w:szCs w:val="20"/>
              </w:rPr>
            </w:pPr>
            <w:r w:rsidRPr="00801F89">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4D1D8264" w14:textId="77777777">
            <w:pPr>
              <w:widowControl/>
              <w:autoSpaceDE/>
              <w:autoSpaceDN/>
              <w:adjustRightInd/>
              <w:jc w:val="center"/>
              <w:rPr>
                <w:color w:val="000000"/>
                <w:sz w:val="20"/>
                <w:szCs w:val="20"/>
              </w:rPr>
            </w:pPr>
            <w:r w:rsidRPr="00801F89">
              <w:rPr>
                <w:color w:val="000000"/>
                <w:sz w:val="20"/>
                <w:szCs w:val="20"/>
              </w:rPr>
              <w:t> </w:t>
            </w:r>
          </w:p>
        </w:tc>
        <w:tc>
          <w:tcPr>
            <w:tcW w:w="981"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00200216" w14:textId="77777777">
            <w:pPr>
              <w:widowControl/>
              <w:autoSpaceDE/>
              <w:autoSpaceDN/>
              <w:adjustRightInd/>
              <w:jc w:val="center"/>
              <w:rPr>
                <w:color w:val="000000"/>
                <w:sz w:val="20"/>
                <w:szCs w:val="20"/>
              </w:rPr>
            </w:pPr>
            <w:r w:rsidRPr="00801F89">
              <w:rPr>
                <w:color w:val="000000"/>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66FCAB9B" w14:textId="77777777">
            <w:pPr>
              <w:widowControl/>
              <w:autoSpaceDE/>
              <w:autoSpaceDN/>
              <w:adjustRightInd/>
              <w:jc w:val="center"/>
              <w:rPr>
                <w:color w:val="000000"/>
                <w:sz w:val="20"/>
                <w:szCs w:val="20"/>
              </w:rPr>
            </w:pPr>
            <w:r w:rsidRPr="00801F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06503A32" w14:textId="77777777">
            <w:pPr>
              <w:widowControl/>
              <w:autoSpaceDE/>
              <w:autoSpaceDN/>
              <w:adjustRightInd/>
              <w:jc w:val="center"/>
              <w:rPr>
                <w:color w:val="000000"/>
                <w:sz w:val="20"/>
                <w:szCs w:val="20"/>
              </w:rPr>
            </w:pPr>
            <w:r w:rsidRPr="00801F89">
              <w:rPr>
                <w:color w:val="000000"/>
                <w:sz w:val="20"/>
                <w:szCs w:val="20"/>
              </w:rPr>
              <w:t> </w:t>
            </w:r>
          </w:p>
        </w:tc>
      </w:tr>
      <w:tr w:rsidRPr="00801F89" w:rsidR="00786E38" w:rsidTr="00801F89" w14:paraId="5170C9E8" w14:textId="77777777">
        <w:trPr>
          <w:trHeight w:val="300"/>
        </w:trPr>
        <w:tc>
          <w:tcPr>
            <w:tcW w:w="3415" w:type="dxa"/>
            <w:tcBorders>
              <w:top w:val="nil"/>
              <w:left w:val="single" w:color="auto" w:sz="4" w:space="0"/>
              <w:bottom w:val="single" w:color="auto" w:sz="4" w:space="0"/>
              <w:right w:val="single" w:color="auto" w:sz="4" w:space="0"/>
            </w:tcBorders>
            <w:shd w:val="clear" w:color="auto" w:fill="auto"/>
            <w:noWrap/>
            <w:vAlign w:val="bottom"/>
            <w:hideMark/>
          </w:tcPr>
          <w:p w:rsidRPr="00801F89" w:rsidR="00786E38" w:rsidP="00786E38" w:rsidRDefault="00786E38" w14:paraId="67EC8C99" w14:textId="77777777">
            <w:pPr>
              <w:widowControl/>
              <w:autoSpaceDE/>
              <w:autoSpaceDN/>
              <w:adjustRightInd/>
              <w:rPr>
                <w:color w:val="000000"/>
                <w:sz w:val="20"/>
                <w:szCs w:val="20"/>
              </w:rPr>
            </w:pPr>
            <w:r w:rsidRPr="00801F89">
              <w:rPr>
                <w:color w:val="000000"/>
                <w:sz w:val="20"/>
                <w:szCs w:val="20"/>
              </w:rPr>
              <w:t xml:space="preserve">          a. Initial notification </w:t>
            </w:r>
            <w:r w:rsidRPr="00801F89">
              <w:rPr>
                <w:color w:val="000000"/>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78DAC968"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7C6D9656" w14:textId="77777777">
            <w:pPr>
              <w:widowControl/>
              <w:autoSpaceDE/>
              <w:autoSpaceDN/>
              <w:adjustRightInd/>
              <w:jc w:val="center"/>
              <w:rPr>
                <w:color w:val="000000"/>
                <w:sz w:val="20"/>
                <w:szCs w:val="20"/>
              </w:rPr>
            </w:pPr>
            <w:r w:rsidRPr="00801F89">
              <w:rPr>
                <w:color w:val="000000"/>
                <w:sz w:val="20"/>
                <w:szCs w:val="20"/>
              </w:rPr>
              <w:t>1</w:t>
            </w:r>
          </w:p>
        </w:tc>
        <w:tc>
          <w:tcPr>
            <w:tcW w:w="144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132D4F51" w14:textId="77777777">
            <w:pPr>
              <w:widowControl/>
              <w:autoSpaceDE/>
              <w:autoSpaceDN/>
              <w:adjustRightInd/>
              <w:jc w:val="center"/>
              <w:rPr>
                <w:color w:val="000000"/>
                <w:sz w:val="20"/>
                <w:szCs w:val="20"/>
              </w:rPr>
            </w:pPr>
            <w:r w:rsidRPr="00801F89">
              <w:rPr>
                <w:color w:val="000000"/>
                <w:sz w:val="20"/>
                <w:szCs w:val="20"/>
              </w:rPr>
              <w:t>2</w:t>
            </w:r>
          </w:p>
        </w:tc>
        <w:tc>
          <w:tcPr>
            <w:tcW w:w="92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4C488375" w14:textId="77777777">
            <w:pPr>
              <w:widowControl/>
              <w:autoSpaceDE/>
              <w:autoSpaceDN/>
              <w:adjustRightInd/>
              <w:jc w:val="center"/>
              <w:rPr>
                <w:color w:val="000000"/>
                <w:sz w:val="20"/>
                <w:szCs w:val="20"/>
              </w:rPr>
            </w:pPr>
            <w:r w:rsidRPr="00801F89">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14E7FFB7" w14:textId="77777777">
            <w:pPr>
              <w:widowControl/>
              <w:autoSpaceDE/>
              <w:autoSpaceDN/>
              <w:adjustRightInd/>
              <w:jc w:val="center"/>
              <w:rPr>
                <w:color w:val="000000"/>
                <w:sz w:val="20"/>
                <w:szCs w:val="20"/>
              </w:rPr>
            </w:pPr>
            <w:r w:rsidRPr="00801F89">
              <w:rPr>
                <w:color w:val="000000"/>
                <w:sz w:val="20"/>
                <w:szCs w:val="20"/>
              </w:rPr>
              <w:t>0</w:t>
            </w:r>
          </w:p>
        </w:tc>
        <w:tc>
          <w:tcPr>
            <w:tcW w:w="981"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2349CBA6" w14:textId="77777777">
            <w:pPr>
              <w:widowControl/>
              <w:autoSpaceDE/>
              <w:autoSpaceDN/>
              <w:adjustRightInd/>
              <w:jc w:val="center"/>
              <w:rPr>
                <w:color w:val="000000"/>
                <w:sz w:val="20"/>
                <w:szCs w:val="20"/>
              </w:rPr>
            </w:pPr>
            <w:r w:rsidRPr="00801F89">
              <w:rPr>
                <w:color w:val="000000"/>
                <w:sz w:val="20"/>
                <w:szCs w:val="20"/>
              </w:rPr>
              <w:t>0</w:t>
            </w:r>
          </w:p>
        </w:tc>
        <w:tc>
          <w:tcPr>
            <w:tcW w:w="122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611673AC" w14:textId="77777777">
            <w:pPr>
              <w:widowControl/>
              <w:autoSpaceDE/>
              <w:autoSpaceDN/>
              <w:adjustRightInd/>
              <w:jc w:val="center"/>
              <w:rPr>
                <w:color w:val="000000"/>
                <w:sz w:val="20"/>
                <w:szCs w:val="20"/>
              </w:rPr>
            </w:pPr>
            <w:r w:rsidRPr="00801F89">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35607B8E" w14:textId="77777777">
            <w:pPr>
              <w:widowControl/>
              <w:autoSpaceDE/>
              <w:autoSpaceDN/>
              <w:adjustRightInd/>
              <w:jc w:val="center"/>
              <w:rPr>
                <w:color w:val="000000"/>
                <w:sz w:val="20"/>
                <w:szCs w:val="20"/>
              </w:rPr>
            </w:pPr>
            <w:r w:rsidRPr="00801F89">
              <w:rPr>
                <w:color w:val="000000"/>
                <w:sz w:val="20"/>
                <w:szCs w:val="20"/>
              </w:rPr>
              <w:t xml:space="preserve">$0 </w:t>
            </w:r>
          </w:p>
        </w:tc>
      </w:tr>
      <w:tr w:rsidRPr="00801F89" w:rsidR="00786E38" w:rsidTr="00801F89" w14:paraId="492458DB" w14:textId="77777777">
        <w:trPr>
          <w:trHeight w:val="300"/>
        </w:trPr>
        <w:tc>
          <w:tcPr>
            <w:tcW w:w="3415" w:type="dxa"/>
            <w:tcBorders>
              <w:top w:val="nil"/>
              <w:left w:val="single" w:color="auto" w:sz="4" w:space="0"/>
              <w:bottom w:val="single" w:color="auto" w:sz="4" w:space="0"/>
              <w:right w:val="single" w:color="auto" w:sz="4" w:space="0"/>
            </w:tcBorders>
            <w:shd w:val="clear" w:color="auto" w:fill="auto"/>
            <w:noWrap/>
            <w:vAlign w:val="bottom"/>
            <w:hideMark/>
          </w:tcPr>
          <w:p w:rsidRPr="00801F89" w:rsidR="00786E38" w:rsidP="00786E38" w:rsidRDefault="00786E38" w14:paraId="6EFEA285" w14:textId="77777777">
            <w:pPr>
              <w:widowControl/>
              <w:autoSpaceDE/>
              <w:autoSpaceDN/>
              <w:adjustRightInd/>
              <w:rPr>
                <w:color w:val="000000"/>
                <w:sz w:val="20"/>
                <w:szCs w:val="20"/>
              </w:rPr>
            </w:pPr>
            <w:r w:rsidRPr="00801F89">
              <w:rPr>
                <w:color w:val="000000"/>
                <w:sz w:val="20"/>
                <w:szCs w:val="20"/>
              </w:rPr>
              <w:t xml:space="preserve">          b. Performance test </w:t>
            </w:r>
            <w:r w:rsidRPr="00801F89">
              <w:rPr>
                <w:color w:val="000000"/>
                <w:sz w:val="20"/>
                <w:szCs w:val="20"/>
                <w:vertAlign w:val="superscript"/>
              </w:rPr>
              <w:t>c, d</w:t>
            </w:r>
          </w:p>
        </w:tc>
        <w:tc>
          <w:tcPr>
            <w:tcW w:w="126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39ADAEF8"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571E343D" w14:textId="77777777">
            <w:pPr>
              <w:widowControl/>
              <w:autoSpaceDE/>
              <w:autoSpaceDN/>
              <w:adjustRightInd/>
              <w:jc w:val="center"/>
              <w:rPr>
                <w:color w:val="000000"/>
                <w:sz w:val="20"/>
                <w:szCs w:val="20"/>
              </w:rPr>
            </w:pPr>
            <w:r w:rsidRPr="00801F89">
              <w:rPr>
                <w:color w:val="000000"/>
                <w:sz w:val="20"/>
                <w:szCs w:val="20"/>
              </w:rPr>
              <w:t>1</w:t>
            </w:r>
          </w:p>
        </w:tc>
        <w:tc>
          <w:tcPr>
            <w:tcW w:w="144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3CC6E153" w14:textId="77777777">
            <w:pPr>
              <w:widowControl/>
              <w:autoSpaceDE/>
              <w:autoSpaceDN/>
              <w:adjustRightInd/>
              <w:jc w:val="center"/>
              <w:rPr>
                <w:color w:val="000000"/>
                <w:sz w:val="20"/>
                <w:szCs w:val="20"/>
              </w:rPr>
            </w:pPr>
            <w:r w:rsidRPr="00801F89">
              <w:rPr>
                <w:color w:val="000000"/>
                <w:sz w:val="20"/>
                <w:szCs w:val="20"/>
              </w:rPr>
              <w:t>2</w:t>
            </w:r>
          </w:p>
        </w:tc>
        <w:tc>
          <w:tcPr>
            <w:tcW w:w="92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34BF0CD6" w14:textId="77777777">
            <w:pPr>
              <w:widowControl/>
              <w:autoSpaceDE/>
              <w:autoSpaceDN/>
              <w:adjustRightInd/>
              <w:jc w:val="center"/>
              <w:rPr>
                <w:color w:val="000000"/>
                <w:sz w:val="20"/>
                <w:szCs w:val="20"/>
              </w:rPr>
            </w:pPr>
            <w:r w:rsidRPr="00801F89">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205C45DC" w14:textId="77777777">
            <w:pPr>
              <w:widowControl/>
              <w:autoSpaceDE/>
              <w:autoSpaceDN/>
              <w:adjustRightInd/>
              <w:jc w:val="center"/>
              <w:rPr>
                <w:color w:val="000000"/>
                <w:sz w:val="20"/>
                <w:szCs w:val="20"/>
              </w:rPr>
            </w:pPr>
            <w:r w:rsidRPr="00801F89">
              <w:rPr>
                <w:color w:val="000000"/>
                <w:sz w:val="20"/>
                <w:szCs w:val="20"/>
              </w:rPr>
              <w:t>0</w:t>
            </w:r>
          </w:p>
        </w:tc>
        <w:tc>
          <w:tcPr>
            <w:tcW w:w="981"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0EF0D3C7" w14:textId="77777777">
            <w:pPr>
              <w:widowControl/>
              <w:autoSpaceDE/>
              <w:autoSpaceDN/>
              <w:adjustRightInd/>
              <w:jc w:val="center"/>
              <w:rPr>
                <w:color w:val="000000"/>
                <w:sz w:val="20"/>
                <w:szCs w:val="20"/>
              </w:rPr>
            </w:pPr>
            <w:r w:rsidRPr="00801F89">
              <w:rPr>
                <w:color w:val="000000"/>
                <w:sz w:val="20"/>
                <w:szCs w:val="20"/>
              </w:rPr>
              <w:t>0</w:t>
            </w:r>
          </w:p>
        </w:tc>
        <w:tc>
          <w:tcPr>
            <w:tcW w:w="122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47F93E60" w14:textId="77777777">
            <w:pPr>
              <w:widowControl/>
              <w:autoSpaceDE/>
              <w:autoSpaceDN/>
              <w:adjustRightInd/>
              <w:jc w:val="center"/>
              <w:rPr>
                <w:color w:val="000000"/>
                <w:sz w:val="20"/>
                <w:szCs w:val="20"/>
              </w:rPr>
            </w:pPr>
            <w:r w:rsidRPr="00801F89">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3FDAD4D9" w14:textId="77777777">
            <w:pPr>
              <w:widowControl/>
              <w:autoSpaceDE/>
              <w:autoSpaceDN/>
              <w:adjustRightInd/>
              <w:jc w:val="center"/>
              <w:rPr>
                <w:color w:val="000000"/>
                <w:sz w:val="20"/>
                <w:szCs w:val="20"/>
              </w:rPr>
            </w:pPr>
            <w:r w:rsidRPr="00801F89">
              <w:rPr>
                <w:color w:val="000000"/>
                <w:sz w:val="20"/>
                <w:szCs w:val="20"/>
              </w:rPr>
              <w:t xml:space="preserve">$0 </w:t>
            </w:r>
          </w:p>
        </w:tc>
      </w:tr>
      <w:tr w:rsidRPr="00801F89" w:rsidR="00786E38" w:rsidTr="00801F89" w14:paraId="67AB1BFB" w14:textId="77777777">
        <w:trPr>
          <w:trHeight w:val="300"/>
        </w:trPr>
        <w:tc>
          <w:tcPr>
            <w:tcW w:w="3415" w:type="dxa"/>
            <w:tcBorders>
              <w:top w:val="nil"/>
              <w:left w:val="single" w:color="auto" w:sz="4" w:space="0"/>
              <w:bottom w:val="single" w:color="auto" w:sz="4" w:space="0"/>
              <w:right w:val="single" w:color="auto" w:sz="4" w:space="0"/>
            </w:tcBorders>
            <w:shd w:val="clear" w:color="auto" w:fill="auto"/>
            <w:noWrap/>
            <w:vAlign w:val="bottom"/>
            <w:hideMark/>
          </w:tcPr>
          <w:p w:rsidRPr="00801F89" w:rsidR="00786E38" w:rsidP="00786E38" w:rsidRDefault="00786E38" w14:paraId="1271A31A" w14:textId="77777777">
            <w:pPr>
              <w:widowControl/>
              <w:autoSpaceDE/>
              <w:autoSpaceDN/>
              <w:adjustRightInd/>
              <w:rPr>
                <w:color w:val="000000"/>
                <w:sz w:val="20"/>
                <w:szCs w:val="20"/>
              </w:rPr>
            </w:pPr>
            <w:r w:rsidRPr="00801F89">
              <w:rPr>
                <w:color w:val="000000"/>
                <w:sz w:val="20"/>
                <w:szCs w:val="20"/>
              </w:rPr>
              <w:t xml:space="preserve">          c. Compliance status </w:t>
            </w:r>
            <w:r w:rsidRPr="00801F89">
              <w:rPr>
                <w:color w:val="000000"/>
                <w:sz w:val="20"/>
                <w:szCs w:val="20"/>
                <w:vertAlign w:val="superscript"/>
              </w:rPr>
              <w:t>e</w:t>
            </w:r>
          </w:p>
        </w:tc>
        <w:tc>
          <w:tcPr>
            <w:tcW w:w="126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2C8AD23F" w14:textId="77777777">
            <w:pPr>
              <w:widowControl/>
              <w:autoSpaceDE/>
              <w:autoSpaceDN/>
              <w:adjustRightInd/>
              <w:jc w:val="center"/>
              <w:rPr>
                <w:color w:val="000000"/>
                <w:sz w:val="20"/>
                <w:szCs w:val="20"/>
              </w:rPr>
            </w:pPr>
            <w:r w:rsidRPr="00801F89">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64B07E65" w14:textId="77777777">
            <w:pPr>
              <w:widowControl/>
              <w:autoSpaceDE/>
              <w:autoSpaceDN/>
              <w:adjustRightInd/>
              <w:jc w:val="center"/>
              <w:rPr>
                <w:color w:val="000000"/>
                <w:sz w:val="20"/>
                <w:szCs w:val="20"/>
              </w:rPr>
            </w:pPr>
            <w:r w:rsidRPr="00801F89">
              <w:rPr>
                <w:color w:val="000000"/>
                <w:sz w:val="20"/>
                <w:szCs w:val="20"/>
              </w:rPr>
              <w:t>1</w:t>
            </w:r>
          </w:p>
        </w:tc>
        <w:tc>
          <w:tcPr>
            <w:tcW w:w="144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61EDDBC8" w14:textId="77777777">
            <w:pPr>
              <w:widowControl/>
              <w:autoSpaceDE/>
              <w:autoSpaceDN/>
              <w:adjustRightInd/>
              <w:jc w:val="center"/>
              <w:rPr>
                <w:color w:val="000000"/>
                <w:sz w:val="20"/>
                <w:szCs w:val="20"/>
              </w:rPr>
            </w:pPr>
            <w:r w:rsidRPr="00801F89">
              <w:rPr>
                <w:color w:val="000000"/>
                <w:sz w:val="20"/>
                <w:szCs w:val="20"/>
              </w:rPr>
              <w:t>4</w:t>
            </w:r>
          </w:p>
        </w:tc>
        <w:tc>
          <w:tcPr>
            <w:tcW w:w="92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7D15617E" w14:textId="77777777">
            <w:pPr>
              <w:widowControl/>
              <w:autoSpaceDE/>
              <w:autoSpaceDN/>
              <w:adjustRightInd/>
              <w:jc w:val="center"/>
              <w:rPr>
                <w:color w:val="000000"/>
                <w:sz w:val="20"/>
                <w:szCs w:val="20"/>
              </w:rPr>
            </w:pPr>
            <w:r w:rsidRPr="00801F89">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384A16CF" w14:textId="77777777">
            <w:pPr>
              <w:widowControl/>
              <w:autoSpaceDE/>
              <w:autoSpaceDN/>
              <w:adjustRightInd/>
              <w:jc w:val="center"/>
              <w:rPr>
                <w:color w:val="000000"/>
                <w:sz w:val="20"/>
                <w:szCs w:val="20"/>
              </w:rPr>
            </w:pPr>
            <w:r w:rsidRPr="00801F89">
              <w:rPr>
                <w:color w:val="000000"/>
                <w:sz w:val="20"/>
                <w:szCs w:val="20"/>
              </w:rPr>
              <w:t>0</w:t>
            </w:r>
          </w:p>
        </w:tc>
        <w:tc>
          <w:tcPr>
            <w:tcW w:w="981"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0D59DCBE" w14:textId="77777777">
            <w:pPr>
              <w:widowControl/>
              <w:autoSpaceDE/>
              <w:autoSpaceDN/>
              <w:adjustRightInd/>
              <w:jc w:val="center"/>
              <w:rPr>
                <w:color w:val="000000"/>
                <w:sz w:val="20"/>
                <w:szCs w:val="20"/>
              </w:rPr>
            </w:pPr>
            <w:r w:rsidRPr="00801F89">
              <w:rPr>
                <w:color w:val="000000"/>
                <w:sz w:val="20"/>
                <w:szCs w:val="20"/>
              </w:rPr>
              <w:t>0</w:t>
            </w:r>
          </w:p>
        </w:tc>
        <w:tc>
          <w:tcPr>
            <w:tcW w:w="122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4B761AD2" w14:textId="77777777">
            <w:pPr>
              <w:widowControl/>
              <w:autoSpaceDE/>
              <w:autoSpaceDN/>
              <w:adjustRightInd/>
              <w:jc w:val="center"/>
              <w:rPr>
                <w:color w:val="000000"/>
                <w:sz w:val="20"/>
                <w:szCs w:val="20"/>
              </w:rPr>
            </w:pPr>
            <w:r w:rsidRPr="00801F89">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0CEFD42B" w14:textId="77777777">
            <w:pPr>
              <w:widowControl/>
              <w:autoSpaceDE/>
              <w:autoSpaceDN/>
              <w:adjustRightInd/>
              <w:jc w:val="center"/>
              <w:rPr>
                <w:color w:val="000000"/>
                <w:sz w:val="20"/>
                <w:szCs w:val="20"/>
              </w:rPr>
            </w:pPr>
            <w:r w:rsidRPr="00801F89">
              <w:rPr>
                <w:color w:val="000000"/>
                <w:sz w:val="20"/>
                <w:szCs w:val="20"/>
              </w:rPr>
              <w:t xml:space="preserve">$0 </w:t>
            </w:r>
          </w:p>
        </w:tc>
      </w:tr>
      <w:tr w:rsidRPr="00801F89" w:rsidR="00786E38" w:rsidTr="00801F89" w14:paraId="41DE72E8" w14:textId="77777777">
        <w:trPr>
          <w:trHeight w:val="300"/>
        </w:trPr>
        <w:tc>
          <w:tcPr>
            <w:tcW w:w="3415" w:type="dxa"/>
            <w:tcBorders>
              <w:top w:val="nil"/>
              <w:left w:val="single" w:color="auto" w:sz="4" w:space="0"/>
              <w:bottom w:val="single" w:color="auto" w:sz="4" w:space="0"/>
              <w:right w:val="single" w:color="auto" w:sz="4" w:space="0"/>
            </w:tcBorders>
            <w:shd w:val="clear" w:color="auto" w:fill="auto"/>
            <w:noWrap/>
            <w:vAlign w:val="bottom"/>
            <w:hideMark/>
          </w:tcPr>
          <w:p w:rsidRPr="00801F89" w:rsidR="00786E38" w:rsidP="00786E38" w:rsidRDefault="00786E38" w14:paraId="2A5D6C63" w14:textId="77777777">
            <w:pPr>
              <w:widowControl/>
              <w:autoSpaceDE/>
              <w:autoSpaceDN/>
              <w:adjustRightInd/>
              <w:rPr>
                <w:color w:val="000000"/>
                <w:sz w:val="20"/>
                <w:szCs w:val="20"/>
              </w:rPr>
            </w:pPr>
            <w:r w:rsidRPr="00801F89">
              <w:rPr>
                <w:color w:val="000000"/>
                <w:sz w:val="20"/>
                <w:szCs w:val="20"/>
              </w:rPr>
              <w:t xml:space="preserve">          d. Performance test reports </w:t>
            </w:r>
            <w:r w:rsidRPr="00801F89">
              <w:rPr>
                <w:color w:val="000000"/>
                <w:sz w:val="20"/>
                <w:szCs w:val="20"/>
                <w:vertAlign w:val="superscript"/>
              </w:rPr>
              <w:t>c, d</w:t>
            </w:r>
          </w:p>
        </w:tc>
        <w:tc>
          <w:tcPr>
            <w:tcW w:w="126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5D13E3A3" w14:textId="77777777">
            <w:pPr>
              <w:widowControl/>
              <w:autoSpaceDE/>
              <w:autoSpaceDN/>
              <w:adjustRightInd/>
              <w:jc w:val="center"/>
              <w:rPr>
                <w:color w:val="000000"/>
                <w:sz w:val="20"/>
                <w:szCs w:val="20"/>
              </w:rPr>
            </w:pPr>
            <w:r w:rsidRPr="00801F89">
              <w:rPr>
                <w:color w:val="000000"/>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5F10BD9A" w14:textId="77777777">
            <w:pPr>
              <w:widowControl/>
              <w:autoSpaceDE/>
              <w:autoSpaceDN/>
              <w:adjustRightInd/>
              <w:jc w:val="center"/>
              <w:rPr>
                <w:color w:val="000000"/>
                <w:sz w:val="20"/>
                <w:szCs w:val="20"/>
              </w:rPr>
            </w:pPr>
            <w:r w:rsidRPr="00801F89">
              <w:rPr>
                <w:color w:val="000000"/>
                <w:sz w:val="20"/>
                <w:szCs w:val="20"/>
              </w:rPr>
              <w:t>1</w:t>
            </w:r>
          </w:p>
        </w:tc>
        <w:tc>
          <w:tcPr>
            <w:tcW w:w="144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2046B189" w14:textId="77777777">
            <w:pPr>
              <w:widowControl/>
              <w:autoSpaceDE/>
              <w:autoSpaceDN/>
              <w:adjustRightInd/>
              <w:jc w:val="center"/>
              <w:rPr>
                <w:color w:val="000000"/>
                <w:sz w:val="20"/>
                <w:szCs w:val="20"/>
              </w:rPr>
            </w:pPr>
            <w:r w:rsidRPr="00801F89">
              <w:rPr>
                <w:color w:val="000000"/>
                <w:sz w:val="20"/>
                <w:szCs w:val="20"/>
              </w:rPr>
              <w:t>4</w:t>
            </w:r>
          </w:p>
        </w:tc>
        <w:tc>
          <w:tcPr>
            <w:tcW w:w="92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5315A085" w14:textId="77777777">
            <w:pPr>
              <w:widowControl/>
              <w:autoSpaceDE/>
              <w:autoSpaceDN/>
              <w:adjustRightInd/>
              <w:jc w:val="center"/>
              <w:rPr>
                <w:color w:val="000000"/>
                <w:sz w:val="20"/>
                <w:szCs w:val="20"/>
              </w:rPr>
            </w:pPr>
            <w:r w:rsidRPr="00801F89">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7FBC00A7" w14:textId="77777777">
            <w:pPr>
              <w:widowControl/>
              <w:autoSpaceDE/>
              <w:autoSpaceDN/>
              <w:adjustRightInd/>
              <w:jc w:val="center"/>
              <w:rPr>
                <w:color w:val="000000"/>
                <w:sz w:val="20"/>
                <w:szCs w:val="20"/>
              </w:rPr>
            </w:pPr>
            <w:r w:rsidRPr="00801F89">
              <w:rPr>
                <w:color w:val="000000"/>
                <w:sz w:val="20"/>
                <w:szCs w:val="20"/>
              </w:rPr>
              <w:t>0</w:t>
            </w:r>
          </w:p>
        </w:tc>
        <w:tc>
          <w:tcPr>
            <w:tcW w:w="981"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6A720DE9" w14:textId="77777777">
            <w:pPr>
              <w:widowControl/>
              <w:autoSpaceDE/>
              <w:autoSpaceDN/>
              <w:adjustRightInd/>
              <w:jc w:val="center"/>
              <w:rPr>
                <w:color w:val="000000"/>
                <w:sz w:val="20"/>
                <w:szCs w:val="20"/>
              </w:rPr>
            </w:pPr>
            <w:r w:rsidRPr="00801F89">
              <w:rPr>
                <w:color w:val="000000"/>
                <w:sz w:val="20"/>
                <w:szCs w:val="20"/>
              </w:rPr>
              <w:t>0</w:t>
            </w:r>
          </w:p>
        </w:tc>
        <w:tc>
          <w:tcPr>
            <w:tcW w:w="122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348C9E9A" w14:textId="77777777">
            <w:pPr>
              <w:widowControl/>
              <w:autoSpaceDE/>
              <w:autoSpaceDN/>
              <w:adjustRightInd/>
              <w:jc w:val="center"/>
              <w:rPr>
                <w:color w:val="000000"/>
                <w:sz w:val="20"/>
                <w:szCs w:val="20"/>
              </w:rPr>
            </w:pPr>
            <w:r w:rsidRPr="00801F89">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11AD568F" w14:textId="77777777">
            <w:pPr>
              <w:widowControl/>
              <w:autoSpaceDE/>
              <w:autoSpaceDN/>
              <w:adjustRightInd/>
              <w:jc w:val="center"/>
              <w:rPr>
                <w:color w:val="000000"/>
                <w:sz w:val="20"/>
                <w:szCs w:val="20"/>
              </w:rPr>
            </w:pPr>
            <w:r w:rsidRPr="00801F89">
              <w:rPr>
                <w:color w:val="000000"/>
                <w:sz w:val="20"/>
                <w:szCs w:val="20"/>
              </w:rPr>
              <w:t xml:space="preserve">$0 </w:t>
            </w:r>
          </w:p>
        </w:tc>
      </w:tr>
      <w:tr w:rsidRPr="00801F89" w:rsidR="00786E38" w:rsidTr="00801F89" w14:paraId="2852656B" w14:textId="77777777">
        <w:trPr>
          <w:trHeight w:val="288"/>
        </w:trPr>
        <w:tc>
          <w:tcPr>
            <w:tcW w:w="3415" w:type="dxa"/>
            <w:tcBorders>
              <w:top w:val="nil"/>
              <w:left w:val="single" w:color="auto" w:sz="4" w:space="0"/>
              <w:bottom w:val="single" w:color="auto" w:sz="4" w:space="0"/>
              <w:right w:val="single" w:color="auto" w:sz="4" w:space="0"/>
            </w:tcBorders>
            <w:shd w:val="clear" w:color="auto" w:fill="auto"/>
            <w:noWrap/>
            <w:vAlign w:val="bottom"/>
            <w:hideMark/>
          </w:tcPr>
          <w:p w:rsidRPr="00801F89" w:rsidR="00786E38" w:rsidP="00786E38" w:rsidRDefault="00786E38" w14:paraId="0DEB08A6" w14:textId="77777777">
            <w:pPr>
              <w:widowControl/>
              <w:autoSpaceDE/>
              <w:autoSpaceDN/>
              <w:adjustRightInd/>
              <w:rPr>
                <w:color w:val="000000"/>
                <w:sz w:val="20"/>
                <w:szCs w:val="20"/>
              </w:rPr>
            </w:pPr>
            <w:r w:rsidRPr="00801F89">
              <w:rPr>
                <w:color w:val="000000"/>
                <w:sz w:val="20"/>
                <w:szCs w:val="20"/>
              </w:rPr>
              <w:t xml:space="preserve">   2.  Periodic Requirements</w:t>
            </w:r>
          </w:p>
        </w:tc>
        <w:tc>
          <w:tcPr>
            <w:tcW w:w="126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0CB77E08" w14:textId="77777777">
            <w:pPr>
              <w:widowControl/>
              <w:autoSpaceDE/>
              <w:autoSpaceDN/>
              <w:adjustRightInd/>
              <w:jc w:val="center"/>
              <w:rPr>
                <w:color w:val="000000"/>
                <w:sz w:val="20"/>
                <w:szCs w:val="20"/>
              </w:rPr>
            </w:pPr>
            <w:r w:rsidRPr="00801F89">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766AB572" w14:textId="77777777">
            <w:pPr>
              <w:widowControl/>
              <w:autoSpaceDE/>
              <w:autoSpaceDN/>
              <w:adjustRightInd/>
              <w:jc w:val="center"/>
              <w:rPr>
                <w:color w:val="000000"/>
                <w:sz w:val="20"/>
                <w:szCs w:val="20"/>
              </w:rPr>
            </w:pPr>
            <w:r w:rsidRPr="00801F89">
              <w:rPr>
                <w:color w:val="000000"/>
                <w:sz w:val="20"/>
                <w:szCs w:val="20"/>
              </w:rPr>
              <w:t> </w:t>
            </w:r>
          </w:p>
        </w:tc>
        <w:tc>
          <w:tcPr>
            <w:tcW w:w="144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76BFCD9F" w14:textId="77777777">
            <w:pPr>
              <w:widowControl/>
              <w:autoSpaceDE/>
              <w:autoSpaceDN/>
              <w:adjustRightInd/>
              <w:jc w:val="center"/>
              <w:rPr>
                <w:color w:val="000000"/>
                <w:sz w:val="20"/>
                <w:szCs w:val="20"/>
              </w:rPr>
            </w:pPr>
            <w:r w:rsidRPr="00801F89">
              <w:rPr>
                <w:color w:val="000000"/>
                <w:sz w:val="20"/>
                <w:szCs w:val="20"/>
              </w:rPr>
              <w:t> </w:t>
            </w:r>
          </w:p>
        </w:tc>
        <w:tc>
          <w:tcPr>
            <w:tcW w:w="92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37404CAA" w14:textId="77777777">
            <w:pPr>
              <w:widowControl/>
              <w:autoSpaceDE/>
              <w:autoSpaceDN/>
              <w:adjustRightInd/>
              <w:jc w:val="center"/>
              <w:rPr>
                <w:color w:val="000000"/>
                <w:sz w:val="20"/>
                <w:szCs w:val="20"/>
              </w:rPr>
            </w:pPr>
            <w:r w:rsidRPr="00801F89">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38C9F1FF" w14:textId="77777777">
            <w:pPr>
              <w:widowControl/>
              <w:autoSpaceDE/>
              <w:autoSpaceDN/>
              <w:adjustRightInd/>
              <w:jc w:val="center"/>
              <w:rPr>
                <w:color w:val="000000"/>
                <w:sz w:val="20"/>
                <w:szCs w:val="20"/>
              </w:rPr>
            </w:pPr>
            <w:r w:rsidRPr="00801F89">
              <w:rPr>
                <w:color w:val="000000"/>
                <w:sz w:val="20"/>
                <w:szCs w:val="20"/>
              </w:rPr>
              <w:t> </w:t>
            </w:r>
          </w:p>
        </w:tc>
        <w:tc>
          <w:tcPr>
            <w:tcW w:w="981"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36558E1E" w14:textId="77777777">
            <w:pPr>
              <w:widowControl/>
              <w:autoSpaceDE/>
              <w:autoSpaceDN/>
              <w:adjustRightInd/>
              <w:jc w:val="center"/>
              <w:rPr>
                <w:color w:val="000000"/>
                <w:sz w:val="20"/>
                <w:szCs w:val="20"/>
              </w:rPr>
            </w:pPr>
            <w:r w:rsidRPr="00801F89">
              <w:rPr>
                <w:color w:val="000000"/>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0B39DD82" w14:textId="77777777">
            <w:pPr>
              <w:widowControl/>
              <w:autoSpaceDE/>
              <w:autoSpaceDN/>
              <w:adjustRightInd/>
              <w:jc w:val="center"/>
              <w:rPr>
                <w:color w:val="000000"/>
                <w:sz w:val="20"/>
                <w:szCs w:val="20"/>
              </w:rPr>
            </w:pPr>
            <w:r w:rsidRPr="00801F89">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45F37814" w14:textId="77777777">
            <w:pPr>
              <w:widowControl/>
              <w:autoSpaceDE/>
              <w:autoSpaceDN/>
              <w:adjustRightInd/>
              <w:jc w:val="center"/>
              <w:rPr>
                <w:color w:val="000000"/>
                <w:sz w:val="20"/>
                <w:szCs w:val="20"/>
              </w:rPr>
            </w:pPr>
            <w:r w:rsidRPr="00801F89">
              <w:rPr>
                <w:color w:val="000000"/>
                <w:sz w:val="20"/>
                <w:szCs w:val="20"/>
              </w:rPr>
              <w:t> </w:t>
            </w:r>
          </w:p>
        </w:tc>
      </w:tr>
      <w:tr w:rsidRPr="00801F89" w:rsidR="00786E38" w:rsidTr="00801F89" w14:paraId="77800628" w14:textId="77777777">
        <w:trPr>
          <w:trHeight w:val="288"/>
        </w:trPr>
        <w:tc>
          <w:tcPr>
            <w:tcW w:w="3415" w:type="dxa"/>
            <w:tcBorders>
              <w:top w:val="nil"/>
              <w:left w:val="single" w:color="auto" w:sz="4" w:space="0"/>
              <w:bottom w:val="single" w:color="auto" w:sz="4" w:space="0"/>
              <w:right w:val="single" w:color="auto" w:sz="4" w:space="0"/>
            </w:tcBorders>
            <w:shd w:val="clear" w:color="auto" w:fill="auto"/>
            <w:noWrap/>
            <w:vAlign w:val="bottom"/>
            <w:hideMark/>
          </w:tcPr>
          <w:p w:rsidRPr="00801F89" w:rsidR="00786E38" w:rsidP="00786E38" w:rsidRDefault="00786E38" w14:paraId="7C097EA7" w14:textId="77777777">
            <w:pPr>
              <w:widowControl/>
              <w:autoSpaceDE/>
              <w:autoSpaceDN/>
              <w:adjustRightInd/>
              <w:rPr>
                <w:color w:val="000000"/>
                <w:sz w:val="20"/>
                <w:szCs w:val="20"/>
              </w:rPr>
            </w:pPr>
            <w:r w:rsidRPr="00801F89">
              <w:rPr>
                <w:color w:val="000000"/>
                <w:sz w:val="20"/>
                <w:szCs w:val="20"/>
              </w:rPr>
              <w:t xml:space="preserve">          a. Periodic reports</w:t>
            </w:r>
          </w:p>
        </w:tc>
        <w:tc>
          <w:tcPr>
            <w:tcW w:w="126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134CC322" w14:textId="77777777">
            <w:pPr>
              <w:widowControl/>
              <w:autoSpaceDE/>
              <w:autoSpaceDN/>
              <w:adjustRightInd/>
              <w:jc w:val="center"/>
              <w:rPr>
                <w:color w:val="000000"/>
                <w:sz w:val="20"/>
                <w:szCs w:val="20"/>
              </w:rPr>
            </w:pPr>
            <w:r w:rsidRPr="00801F89">
              <w:rPr>
                <w:color w:val="000000"/>
                <w:sz w:val="20"/>
                <w:szCs w:val="20"/>
              </w:rPr>
              <w:t>3</w:t>
            </w:r>
          </w:p>
        </w:tc>
        <w:tc>
          <w:tcPr>
            <w:tcW w:w="123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02E6A993" w14:textId="77777777">
            <w:pPr>
              <w:widowControl/>
              <w:autoSpaceDE/>
              <w:autoSpaceDN/>
              <w:adjustRightInd/>
              <w:jc w:val="center"/>
              <w:rPr>
                <w:color w:val="000000"/>
                <w:sz w:val="20"/>
                <w:szCs w:val="20"/>
              </w:rPr>
            </w:pPr>
            <w:r w:rsidRPr="00801F89">
              <w:rPr>
                <w:color w:val="000000"/>
                <w:sz w:val="20"/>
                <w:szCs w:val="20"/>
              </w:rPr>
              <w:t>2</w:t>
            </w:r>
          </w:p>
        </w:tc>
        <w:tc>
          <w:tcPr>
            <w:tcW w:w="144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6604250C" w14:textId="77777777">
            <w:pPr>
              <w:widowControl/>
              <w:autoSpaceDE/>
              <w:autoSpaceDN/>
              <w:adjustRightInd/>
              <w:jc w:val="center"/>
              <w:rPr>
                <w:color w:val="000000"/>
                <w:sz w:val="20"/>
                <w:szCs w:val="20"/>
              </w:rPr>
            </w:pPr>
            <w:r w:rsidRPr="00801F89">
              <w:rPr>
                <w:color w:val="000000"/>
                <w:sz w:val="20"/>
                <w:szCs w:val="20"/>
              </w:rPr>
              <w:t>6</w:t>
            </w:r>
          </w:p>
        </w:tc>
        <w:tc>
          <w:tcPr>
            <w:tcW w:w="92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480E237D" w14:textId="77777777">
            <w:pPr>
              <w:widowControl/>
              <w:autoSpaceDE/>
              <w:autoSpaceDN/>
              <w:adjustRightInd/>
              <w:jc w:val="center"/>
              <w:rPr>
                <w:color w:val="000000"/>
                <w:sz w:val="20"/>
                <w:szCs w:val="20"/>
              </w:rPr>
            </w:pPr>
            <w:r w:rsidRPr="00801F89">
              <w:rPr>
                <w:color w:val="000000"/>
                <w:sz w:val="20"/>
                <w:szCs w:val="20"/>
              </w:rPr>
              <w:t>7</w:t>
            </w:r>
          </w:p>
        </w:tc>
        <w:tc>
          <w:tcPr>
            <w:tcW w:w="108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617452FE" w14:textId="77777777">
            <w:pPr>
              <w:widowControl/>
              <w:autoSpaceDE/>
              <w:autoSpaceDN/>
              <w:adjustRightInd/>
              <w:jc w:val="center"/>
              <w:rPr>
                <w:color w:val="000000"/>
                <w:sz w:val="20"/>
                <w:szCs w:val="20"/>
              </w:rPr>
            </w:pPr>
            <w:r w:rsidRPr="00801F89">
              <w:rPr>
                <w:color w:val="000000"/>
                <w:sz w:val="20"/>
                <w:szCs w:val="20"/>
              </w:rPr>
              <w:t>42</w:t>
            </w:r>
          </w:p>
        </w:tc>
        <w:tc>
          <w:tcPr>
            <w:tcW w:w="981"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46A0B948" w14:textId="77777777">
            <w:pPr>
              <w:widowControl/>
              <w:autoSpaceDE/>
              <w:autoSpaceDN/>
              <w:adjustRightInd/>
              <w:jc w:val="center"/>
              <w:rPr>
                <w:color w:val="000000"/>
                <w:sz w:val="20"/>
                <w:szCs w:val="20"/>
              </w:rPr>
            </w:pPr>
            <w:r w:rsidRPr="00801F89">
              <w:rPr>
                <w:color w:val="000000"/>
                <w:sz w:val="20"/>
                <w:szCs w:val="20"/>
              </w:rPr>
              <w:t>2.1</w:t>
            </w:r>
          </w:p>
        </w:tc>
        <w:tc>
          <w:tcPr>
            <w:tcW w:w="122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1EF0E549" w14:textId="77777777">
            <w:pPr>
              <w:widowControl/>
              <w:autoSpaceDE/>
              <w:autoSpaceDN/>
              <w:adjustRightInd/>
              <w:jc w:val="center"/>
              <w:rPr>
                <w:color w:val="000000"/>
                <w:sz w:val="20"/>
                <w:szCs w:val="20"/>
              </w:rPr>
            </w:pPr>
            <w:r w:rsidRPr="00801F89">
              <w:rPr>
                <w:color w:val="000000"/>
                <w:sz w:val="20"/>
                <w:szCs w:val="20"/>
              </w:rPr>
              <w:t>4.2</w:t>
            </w:r>
          </w:p>
        </w:tc>
        <w:tc>
          <w:tcPr>
            <w:tcW w:w="1366"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1A98EB1A" w14:textId="77777777">
            <w:pPr>
              <w:widowControl/>
              <w:autoSpaceDE/>
              <w:autoSpaceDN/>
              <w:adjustRightInd/>
              <w:jc w:val="center"/>
              <w:rPr>
                <w:color w:val="000000"/>
                <w:sz w:val="20"/>
                <w:szCs w:val="20"/>
              </w:rPr>
            </w:pPr>
            <w:r w:rsidRPr="00801F89">
              <w:rPr>
                <w:color w:val="000000"/>
                <w:sz w:val="20"/>
                <w:szCs w:val="20"/>
              </w:rPr>
              <w:t xml:space="preserve">$2,413.11 </w:t>
            </w:r>
          </w:p>
        </w:tc>
      </w:tr>
      <w:tr w:rsidRPr="00801F89" w:rsidR="00786E38" w:rsidTr="00801F89" w14:paraId="211750C9" w14:textId="77777777">
        <w:trPr>
          <w:trHeight w:val="300"/>
        </w:trPr>
        <w:tc>
          <w:tcPr>
            <w:tcW w:w="3415" w:type="dxa"/>
            <w:tcBorders>
              <w:top w:val="nil"/>
              <w:left w:val="single" w:color="auto" w:sz="4" w:space="0"/>
              <w:bottom w:val="single" w:color="auto" w:sz="4" w:space="0"/>
              <w:right w:val="single" w:color="auto" w:sz="4" w:space="0"/>
            </w:tcBorders>
            <w:shd w:val="clear" w:color="auto" w:fill="auto"/>
            <w:noWrap/>
            <w:vAlign w:val="bottom"/>
            <w:hideMark/>
          </w:tcPr>
          <w:p w:rsidRPr="00801F89" w:rsidR="00786E38" w:rsidP="00786E38" w:rsidRDefault="00786E38" w14:paraId="057911D7" w14:textId="33135A37">
            <w:pPr>
              <w:widowControl/>
              <w:autoSpaceDE/>
              <w:autoSpaceDN/>
              <w:adjustRightInd/>
              <w:rPr>
                <w:color w:val="000000"/>
                <w:sz w:val="20"/>
                <w:szCs w:val="20"/>
              </w:rPr>
            </w:pPr>
            <w:r w:rsidRPr="00801F89">
              <w:rPr>
                <w:color w:val="000000"/>
                <w:sz w:val="20"/>
                <w:szCs w:val="20"/>
              </w:rPr>
              <w:t xml:space="preserve">          b. Leak detection and repair reports </w:t>
            </w:r>
            <w:r w:rsidRPr="00801F89">
              <w:rPr>
                <w:color w:val="000000"/>
                <w:sz w:val="20"/>
                <w:szCs w:val="20"/>
                <w:vertAlign w:val="superscript"/>
              </w:rPr>
              <w:t>c, f</w:t>
            </w:r>
          </w:p>
        </w:tc>
        <w:tc>
          <w:tcPr>
            <w:tcW w:w="126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10AE0866" w14:textId="77777777">
            <w:pPr>
              <w:widowControl/>
              <w:autoSpaceDE/>
              <w:autoSpaceDN/>
              <w:adjustRightInd/>
              <w:jc w:val="center"/>
              <w:rPr>
                <w:color w:val="000000"/>
                <w:sz w:val="20"/>
                <w:szCs w:val="20"/>
              </w:rPr>
            </w:pPr>
            <w:r w:rsidRPr="00801F89">
              <w:rPr>
                <w:color w:val="000000"/>
                <w:sz w:val="20"/>
                <w:szCs w:val="20"/>
              </w:rPr>
              <w:t>3</w:t>
            </w:r>
          </w:p>
        </w:tc>
        <w:tc>
          <w:tcPr>
            <w:tcW w:w="123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7F84F9BB" w14:textId="77777777">
            <w:pPr>
              <w:widowControl/>
              <w:autoSpaceDE/>
              <w:autoSpaceDN/>
              <w:adjustRightInd/>
              <w:jc w:val="center"/>
              <w:rPr>
                <w:color w:val="000000"/>
                <w:sz w:val="20"/>
                <w:szCs w:val="20"/>
              </w:rPr>
            </w:pPr>
            <w:r w:rsidRPr="00801F89">
              <w:rPr>
                <w:color w:val="000000"/>
                <w:sz w:val="20"/>
                <w:szCs w:val="20"/>
              </w:rPr>
              <w:t>2</w:t>
            </w:r>
          </w:p>
        </w:tc>
        <w:tc>
          <w:tcPr>
            <w:tcW w:w="144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2B6D827B" w14:textId="77777777">
            <w:pPr>
              <w:widowControl/>
              <w:autoSpaceDE/>
              <w:autoSpaceDN/>
              <w:adjustRightInd/>
              <w:jc w:val="center"/>
              <w:rPr>
                <w:color w:val="000000"/>
                <w:sz w:val="20"/>
                <w:szCs w:val="20"/>
              </w:rPr>
            </w:pPr>
            <w:r w:rsidRPr="00801F89">
              <w:rPr>
                <w:color w:val="000000"/>
                <w:sz w:val="20"/>
                <w:szCs w:val="20"/>
              </w:rPr>
              <w:t>6</w:t>
            </w:r>
          </w:p>
        </w:tc>
        <w:tc>
          <w:tcPr>
            <w:tcW w:w="92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233372CA" w14:textId="77777777">
            <w:pPr>
              <w:widowControl/>
              <w:autoSpaceDE/>
              <w:autoSpaceDN/>
              <w:adjustRightInd/>
              <w:jc w:val="center"/>
              <w:rPr>
                <w:color w:val="000000"/>
                <w:sz w:val="20"/>
                <w:szCs w:val="20"/>
              </w:rPr>
            </w:pPr>
            <w:r w:rsidRPr="00801F89">
              <w:rPr>
                <w:color w:val="000000"/>
                <w:sz w:val="20"/>
                <w:szCs w:val="20"/>
              </w:rPr>
              <w:t>7</w:t>
            </w:r>
          </w:p>
        </w:tc>
        <w:tc>
          <w:tcPr>
            <w:tcW w:w="108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07C77B84" w14:textId="77777777">
            <w:pPr>
              <w:widowControl/>
              <w:autoSpaceDE/>
              <w:autoSpaceDN/>
              <w:adjustRightInd/>
              <w:jc w:val="center"/>
              <w:rPr>
                <w:color w:val="000000"/>
                <w:sz w:val="20"/>
                <w:szCs w:val="20"/>
              </w:rPr>
            </w:pPr>
            <w:r w:rsidRPr="00801F89">
              <w:rPr>
                <w:color w:val="000000"/>
                <w:sz w:val="20"/>
                <w:szCs w:val="20"/>
              </w:rPr>
              <w:t>42</w:t>
            </w:r>
          </w:p>
        </w:tc>
        <w:tc>
          <w:tcPr>
            <w:tcW w:w="981"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0ADA190D" w14:textId="77777777">
            <w:pPr>
              <w:widowControl/>
              <w:autoSpaceDE/>
              <w:autoSpaceDN/>
              <w:adjustRightInd/>
              <w:jc w:val="center"/>
              <w:rPr>
                <w:color w:val="000000"/>
                <w:sz w:val="20"/>
                <w:szCs w:val="20"/>
              </w:rPr>
            </w:pPr>
            <w:r w:rsidRPr="00801F89">
              <w:rPr>
                <w:color w:val="000000"/>
                <w:sz w:val="20"/>
                <w:szCs w:val="20"/>
              </w:rPr>
              <w:t>2.1</w:t>
            </w:r>
          </w:p>
        </w:tc>
        <w:tc>
          <w:tcPr>
            <w:tcW w:w="122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6BFFADA2" w14:textId="77777777">
            <w:pPr>
              <w:widowControl/>
              <w:autoSpaceDE/>
              <w:autoSpaceDN/>
              <w:adjustRightInd/>
              <w:jc w:val="center"/>
              <w:rPr>
                <w:color w:val="000000"/>
                <w:sz w:val="20"/>
                <w:szCs w:val="20"/>
              </w:rPr>
            </w:pPr>
            <w:r w:rsidRPr="00801F89">
              <w:rPr>
                <w:color w:val="000000"/>
                <w:sz w:val="20"/>
                <w:szCs w:val="20"/>
              </w:rPr>
              <w:t>4.2</w:t>
            </w:r>
          </w:p>
        </w:tc>
        <w:tc>
          <w:tcPr>
            <w:tcW w:w="1366"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4AB51C9B" w14:textId="77777777">
            <w:pPr>
              <w:widowControl/>
              <w:autoSpaceDE/>
              <w:autoSpaceDN/>
              <w:adjustRightInd/>
              <w:jc w:val="center"/>
              <w:rPr>
                <w:color w:val="000000"/>
                <w:sz w:val="20"/>
                <w:szCs w:val="20"/>
              </w:rPr>
            </w:pPr>
            <w:r w:rsidRPr="00801F89">
              <w:rPr>
                <w:color w:val="000000"/>
                <w:sz w:val="20"/>
                <w:szCs w:val="20"/>
              </w:rPr>
              <w:t xml:space="preserve">$2,413.11 </w:t>
            </w:r>
          </w:p>
        </w:tc>
      </w:tr>
      <w:tr w:rsidRPr="00801F89" w:rsidR="00786E38" w:rsidTr="00801F89" w14:paraId="402ABBA8" w14:textId="77777777">
        <w:trPr>
          <w:trHeight w:val="300"/>
        </w:trPr>
        <w:tc>
          <w:tcPr>
            <w:tcW w:w="3415" w:type="dxa"/>
            <w:tcBorders>
              <w:top w:val="nil"/>
              <w:left w:val="single" w:color="auto" w:sz="4" w:space="0"/>
              <w:bottom w:val="single" w:color="auto" w:sz="4" w:space="0"/>
              <w:right w:val="single" w:color="auto" w:sz="4" w:space="0"/>
            </w:tcBorders>
            <w:shd w:val="clear" w:color="auto" w:fill="auto"/>
            <w:noWrap/>
            <w:vAlign w:val="bottom"/>
            <w:hideMark/>
          </w:tcPr>
          <w:p w:rsidRPr="00801F89" w:rsidR="00786E38" w:rsidP="00786E38" w:rsidRDefault="00786E38" w14:paraId="1682E6C5" w14:textId="77777777">
            <w:pPr>
              <w:widowControl/>
              <w:autoSpaceDE/>
              <w:autoSpaceDN/>
              <w:adjustRightInd/>
              <w:rPr>
                <w:color w:val="000000"/>
                <w:sz w:val="20"/>
                <w:szCs w:val="20"/>
              </w:rPr>
            </w:pPr>
            <w:r w:rsidRPr="00801F89">
              <w:rPr>
                <w:color w:val="000000"/>
                <w:sz w:val="20"/>
                <w:szCs w:val="20"/>
              </w:rPr>
              <w:t xml:space="preserve">          c. Startup, shutdown, malfunction reports </w:t>
            </w:r>
            <w:r w:rsidRPr="00801F89">
              <w:rPr>
                <w:color w:val="000000"/>
                <w:sz w:val="20"/>
                <w:szCs w:val="20"/>
                <w:vertAlign w:val="superscript"/>
              </w:rPr>
              <w:t>c, g</w:t>
            </w:r>
          </w:p>
        </w:tc>
        <w:tc>
          <w:tcPr>
            <w:tcW w:w="126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36DBCC70" w14:textId="77777777">
            <w:pPr>
              <w:widowControl/>
              <w:autoSpaceDE/>
              <w:autoSpaceDN/>
              <w:adjustRightInd/>
              <w:jc w:val="center"/>
              <w:rPr>
                <w:color w:val="000000"/>
                <w:sz w:val="20"/>
                <w:szCs w:val="20"/>
              </w:rPr>
            </w:pPr>
            <w:r w:rsidRPr="00801F89">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293EB95C" w14:textId="77777777">
            <w:pPr>
              <w:widowControl/>
              <w:autoSpaceDE/>
              <w:autoSpaceDN/>
              <w:adjustRightInd/>
              <w:jc w:val="center"/>
              <w:rPr>
                <w:color w:val="000000"/>
                <w:sz w:val="20"/>
                <w:szCs w:val="20"/>
              </w:rPr>
            </w:pPr>
            <w:r w:rsidRPr="00801F89">
              <w:rPr>
                <w:color w:val="000000"/>
                <w:sz w:val="20"/>
                <w:szCs w:val="20"/>
              </w:rPr>
              <w:t>1</w:t>
            </w:r>
          </w:p>
        </w:tc>
        <w:tc>
          <w:tcPr>
            <w:tcW w:w="144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6659BBA3" w14:textId="77777777">
            <w:pPr>
              <w:widowControl/>
              <w:autoSpaceDE/>
              <w:autoSpaceDN/>
              <w:adjustRightInd/>
              <w:jc w:val="center"/>
              <w:rPr>
                <w:color w:val="000000"/>
                <w:sz w:val="20"/>
                <w:szCs w:val="20"/>
              </w:rPr>
            </w:pPr>
            <w:r w:rsidRPr="00801F89">
              <w:rPr>
                <w:color w:val="000000"/>
                <w:sz w:val="20"/>
                <w:szCs w:val="20"/>
              </w:rPr>
              <w:t>2</w:t>
            </w:r>
          </w:p>
        </w:tc>
        <w:tc>
          <w:tcPr>
            <w:tcW w:w="92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1B80456B" w14:textId="77777777">
            <w:pPr>
              <w:widowControl/>
              <w:autoSpaceDE/>
              <w:autoSpaceDN/>
              <w:adjustRightInd/>
              <w:jc w:val="center"/>
              <w:rPr>
                <w:color w:val="000000"/>
                <w:sz w:val="20"/>
                <w:szCs w:val="20"/>
              </w:rPr>
            </w:pPr>
            <w:r w:rsidRPr="00801F89">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22F3CE40" w14:textId="77777777">
            <w:pPr>
              <w:widowControl/>
              <w:autoSpaceDE/>
              <w:autoSpaceDN/>
              <w:adjustRightInd/>
              <w:jc w:val="center"/>
              <w:rPr>
                <w:color w:val="000000"/>
                <w:sz w:val="20"/>
                <w:szCs w:val="20"/>
              </w:rPr>
            </w:pPr>
            <w:r w:rsidRPr="00801F89">
              <w:rPr>
                <w:color w:val="000000"/>
                <w:sz w:val="20"/>
                <w:szCs w:val="20"/>
              </w:rPr>
              <w:t>0</w:t>
            </w:r>
          </w:p>
        </w:tc>
        <w:tc>
          <w:tcPr>
            <w:tcW w:w="981"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7E3C1F73" w14:textId="77777777">
            <w:pPr>
              <w:widowControl/>
              <w:autoSpaceDE/>
              <w:autoSpaceDN/>
              <w:adjustRightInd/>
              <w:jc w:val="center"/>
              <w:rPr>
                <w:color w:val="000000"/>
                <w:sz w:val="20"/>
                <w:szCs w:val="20"/>
              </w:rPr>
            </w:pPr>
            <w:r w:rsidRPr="00801F89">
              <w:rPr>
                <w:color w:val="000000"/>
                <w:sz w:val="20"/>
                <w:szCs w:val="20"/>
              </w:rPr>
              <w:t>0</w:t>
            </w:r>
          </w:p>
        </w:tc>
        <w:tc>
          <w:tcPr>
            <w:tcW w:w="122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638F7370" w14:textId="77777777">
            <w:pPr>
              <w:widowControl/>
              <w:autoSpaceDE/>
              <w:autoSpaceDN/>
              <w:adjustRightInd/>
              <w:jc w:val="center"/>
              <w:rPr>
                <w:color w:val="000000"/>
                <w:sz w:val="20"/>
                <w:szCs w:val="20"/>
              </w:rPr>
            </w:pPr>
            <w:r w:rsidRPr="00801F89">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114C88DA" w14:textId="77777777">
            <w:pPr>
              <w:widowControl/>
              <w:autoSpaceDE/>
              <w:autoSpaceDN/>
              <w:adjustRightInd/>
              <w:jc w:val="center"/>
              <w:rPr>
                <w:color w:val="000000"/>
                <w:sz w:val="20"/>
                <w:szCs w:val="20"/>
              </w:rPr>
            </w:pPr>
            <w:r w:rsidRPr="00801F89">
              <w:rPr>
                <w:color w:val="000000"/>
                <w:sz w:val="20"/>
                <w:szCs w:val="20"/>
              </w:rPr>
              <w:t xml:space="preserve">$0 </w:t>
            </w:r>
          </w:p>
        </w:tc>
      </w:tr>
      <w:tr w:rsidRPr="00801F89" w:rsidR="00786E38" w:rsidTr="00801F89" w14:paraId="3067EF7B" w14:textId="77777777">
        <w:trPr>
          <w:trHeight w:val="300"/>
        </w:trPr>
        <w:tc>
          <w:tcPr>
            <w:tcW w:w="3415" w:type="dxa"/>
            <w:tcBorders>
              <w:top w:val="nil"/>
              <w:left w:val="single" w:color="auto" w:sz="4" w:space="0"/>
              <w:bottom w:val="single" w:color="auto" w:sz="4" w:space="0"/>
              <w:right w:val="single" w:color="auto" w:sz="4" w:space="0"/>
            </w:tcBorders>
            <w:shd w:val="clear" w:color="auto" w:fill="auto"/>
            <w:noWrap/>
            <w:vAlign w:val="bottom"/>
            <w:hideMark/>
          </w:tcPr>
          <w:p w:rsidRPr="00801F89" w:rsidR="00786E38" w:rsidP="00786E38" w:rsidRDefault="00786E38" w14:paraId="426DF92B" w14:textId="77777777">
            <w:pPr>
              <w:widowControl/>
              <w:autoSpaceDE/>
              <w:autoSpaceDN/>
              <w:adjustRightInd/>
              <w:rPr>
                <w:b/>
                <w:bCs/>
                <w:color w:val="000000"/>
                <w:sz w:val="20"/>
                <w:szCs w:val="20"/>
              </w:rPr>
            </w:pPr>
            <w:r w:rsidRPr="00801F89">
              <w:rPr>
                <w:b/>
                <w:bCs/>
                <w:color w:val="000000"/>
                <w:sz w:val="20"/>
                <w:szCs w:val="20"/>
              </w:rPr>
              <w:t>TOTAL (Rounded)</w:t>
            </w:r>
            <w:r w:rsidRPr="00801F89">
              <w:rPr>
                <w:b/>
                <w:bCs/>
                <w:color w:val="000000"/>
                <w:sz w:val="20"/>
                <w:szCs w:val="20"/>
                <w:vertAlign w:val="superscript"/>
              </w:rPr>
              <w:t>h</w:t>
            </w:r>
          </w:p>
        </w:tc>
        <w:tc>
          <w:tcPr>
            <w:tcW w:w="126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0FFCB7FF" w14:textId="77777777">
            <w:pPr>
              <w:widowControl/>
              <w:autoSpaceDE/>
              <w:autoSpaceDN/>
              <w:adjustRightInd/>
              <w:jc w:val="center"/>
              <w:rPr>
                <w:b/>
                <w:bCs/>
                <w:color w:val="000000"/>
                <w:sz w:val="20"/>
                <w:szCs w:val="20"/>
              </w:rPr>
            </w:pPr>
            <w:r w:rsidRPr="00801F89">
              <w:rPr>
                <w:b/>
                <w:bCs/>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6D2B6F27" w14:textId="77777777">
            <w:pPr>
              <w:widowControl/>
              <w:autoSpaceDE/>
              <w:autoSpaceDN/>
              <w:adjustRightInd/>
              <w:jc w:val="center"/>
              <w:rPr>
                <w:b/>
                <w:bCs/>
                <w:color w:val="000000"/>
                <w:sz w:val="20"/>
                <w:szCs w:val="20"/>
              </w:rPr>
            </w:pPr>
            <w:r w:rsidRPr="00801F89">
              <w:rPr>
                <w:b/>
                <w:bCs/>
                <w:color w:val="000000"/>
                <w:sz w:val="20"/>
                <w:szCs w:val="20"/>
              </w:rPr>
              <w:t> </w:t>
            </w:r>
          </w:p>
        </w:tc>
        <w:tc>
          <w:tcPr>
            <w:tcW w:w="144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365409E1" w14:textId="77777777">
            <w:pPr>
              <w:widowControl/>
              <w:autoSpaceDE/>
              <w:autoSpaceDN/>
              <w:adjustRightInd/>
              <w:jc w:val="center"/>
              <w:rPr>
                <w:b/>
                <w:bCs/>
                <w:color w:val="000000"/>
                <w:sz w:val="20"/>
                <w:szCs w:val="20"/>
              </w:rPr>
            </w:pPr>
            <w:r w:rsidRPr="00801F89">
              <w:rPr>
                <w:b/>
                <w:bCs/>
                <w:color w:val="000000"/>
                <w:sz w:val="20"/>
                <w:szCs w:val="20"/>
              </w:rPr>
              <w:t> </w:t>
            </w:r>
          </w:p>
        </w:tc>
        <w:tc>
          <w:tcPr>
            <w:tcW w:w="928"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510BC6FE" w14:textId="77777777">
            <w:pPr>
              <w:widowControl/>
              <w:autoSpaceDE/>
              <w:autoSpaceDN/>
              <w:adjustRightInd/>
              <w:jc w:val="center"/>
              <w:rPr>
                <w:b/>
                <w:bCs/>
                <w:color w:val="000000"/>
                <w:sz w:val="20"/>
                <w:szCs w:val="20"/>
              </w:rPr>
            </w:pPr>
            <w:r w:rsidRPr="00801F89">
              <w:rPr>
                <w:b/>
                <w:bCs/>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4BDDD856" w14:textId="77777777">
            <w:pPr>
              <w:widowControl/>
              <w:autoSpaceDE/>
              <w:autoSpaceDN/>
              <w:adjustRightInd/>
              <w:jc w:val="center"/>
              <w:rPr>
                <w:b/>
                <w:bCs/>
                <w:color w:val="000000"/>
                <w:sz w:val="20"/>
                <w:szCs w:val="20"/>
              </w:rPr>
            </w:pPr>
            <w:r w:rsidRPr="00801F89">
              <w:rPr>
                <w:b/>
                <w:bCs/>
                <w:color w:val="000000"/>
                <w:sz w:val="20"/>
                <w:szCs w:val="20"/>
              </w:rPr>
              <w:t> </w:t>
            </w:r>
          </w:p>
        </w:tc>
        <w:tc>
          <w:tcPr>
            <w:tcW w:w="981"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18C141D2" w14:textId="77777777">
            <w:pPr>
              <w:widowControl/>
              <w:autoSpaceDE/>
              <w:autoSpaceDN/>
              <w:adjustRightInd/>
              <w:jc w:val="center"/>
              <w:rPr>
                <w:b/>
                <w:bCs/>
                <w:color w:val="000000"/>
                <w:sz w:val="20"/>
                <w:szCs w:val="20"/>
              </w:rPr>
            </w:pPr>
            <w:r w:rsidRPr="00801F89">
              <w:rPr>
                <w:b/>
                <w:bCs/>
                <w:color w:val="000000"/>
                <w:sz w:val="20"/>
                <w:szCs w:val="20"/>
              </w:rPr>
              <w:t>97</w:t>
            </w:r>
          </w:p>
        </w:tc>
        <w:tc>
          <w:tcPr>
            <w:tcW w:w="1223"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4906E251" w14:textId="77777777">
            <w:pPr>
              <w:widowControl/>
              <w:autoSpaceDE/>
              <w:autoSpaceDN/>
              <w:adjustRightInd/>
              <w:jc w:val="center"/>
              <w:rPr>
                <w:b/>
                <w:bCs/>
                <w:color w:val="000000"/>
                <w:sz w:val="20"/>
                <w:szCs w:val="20"/>
              </w:rPr>
            </w:pPr>
            <w:r w:rsidRPr="00801F89">
              <w:rPr>
                <w:b/>
                <w:bCs/>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801F89" w:rsidR="00786E38" w:rsidP="00786E38" w:rsidRDefault="00786E38" w14:paraId="28250CC7" w14:textId="77777777">
            <w:pPr>
              <w:widowControl/>
              <w:autoSpaceDE/>
              <w:autoSpaceDN/>
              <w:adjustRightInd/>
              <w:jc w:val="center"/>
              <w:rPr>
                <w:b/>
                <w:bCs/>
                <w:color w:val="000000"/>
                <w:sz w:val="20"/>
                <w:szCs w:val="20"/>
              </w:rPr>
            </w:pPr>
            <w:r w:rsidRPr="00801F89">
              <w:rPr>
                <w:b/>
                <w:bCs/>
                <w:color w:val="000000"/>
                <w:sz w:val="20"/>
                <w:szCs w:val="20"/>
              </w:rPr>
              <w:t xml:space="preserve">$4,830 </w:t>
            </w:r>
          </w:p>
        </w:tc>
      </w:tr>
    </w:tbl>
    <w:p w:rsidR="00786E38" w:rsidP="00786E38" w:rsidRDefault="00786E38" w14:paraId="4B0FA646" w14:textId="77777777">
      <w:pPr>
        <w:rPr>
          <w:rFonts w:asciiTheme="minorHAnsi" w:hAnsiTheme="minorHAnsi" w:cstheme="minorHAnsi"/>
          <w:b/>
          <w:bCs/>
          <w:color w:val="000000"/>
          <w:sz w:val="20"/>
          <w:szCs w:val="20"/>
        </w:rPr>
      </w:pPr>
    </w:p>
    <w:p w:rsidRPr="00801F89" w:rsidR="00786E38" w:rsidP="00786E38" w:rsidRDefault="00786E38" w14:paraId="2CE859B9" w14:textId="77FD4A13">
      <w:pPr>
        <w:rPr>
          <w:b/>
          <w:bCs/>
          <w:color w:val="000000"/>
          <w:sz w:val="20"/>
          <w:szCs w:val="20"/>
        </w:rPr>
      </w:pPr>
      <w:r w:rsidRPr="00801F89">
        <w:rPr>
          <w:b/>
          <w:bCs/>
          <w:color w:val="000000"/>
          <w:sz w:val="20"/>
          <w:szCs w:val="20"/>
        </w:rPr>
        <w:t>Assumptions</w:t>
      </w:r>
    </w:p>
    <w:p w:rsidRPr="00801F89" w:rsidR="00786E38" w:rsidP="00786E38" w:rsidRDefault="00786E38" w14:paraId="68C6D7C9" w14:textId="5CADDFBC">
      <w:pPr>
        <w:rPr>
          <w:color w:val="000000"/>
          <w:sz w:val="20"/>
          <w:szCs w:val="20"/>
        </w:rPr>
      </w:pPr>
      <w:proofErr w:type="spellStart"/>
      <w:r w:rsidRPr="00801F89">
        <w:rPr>
          <w:color w:val="000000"/>
          <w:sz w:val="20"/>
          <w:szCs w:val="20"/>
          <w:vertAlign w:val="superscript"/>
        </w:rPr>
        <w:t>a</w:t>
      </w:r>
      <w:proofErr w:type="spellEnd"/>
      <w:r w:rsidRPr="00801F89">
        <w:rPr>
          <w:color w:val="000000"/>
          <w:sz w:val="20"/>
          <w:szCs w:val="20"/>
          <w:vertAlign w:val="superscript"/>
        </w:rPr>
        <w:t xml:space="preserve"> </w:t>
      </w:r>
      <w:r w:rsidRPr="00801F89">
        <w:rPr>
          <w:color w:val="000000"/>
          <w:sz w:val="20"/>
          <w:szCs w:val="20"/>
        </w:rPr>
        <w:t xml:space="preserve">We have assumed that there are 7 existing sources (3 PC, 1 AMF, 2 AR, and 1 HF) and that no additional new sources will become subject to the rule over the next three years. </w:t>
      </w:r>
    </w:p>
    <w:p w:rsidRPr="00801F89" w:rsidR="00786E38" w:rsidP="00786E38" w:rsidRDefault="00786E38" w14:paraId="2F512219" w14:textId="7CE3277C">
      <w:pPr>
        <w:rPr>
          <w:color w:val="000000"/>
          <w:sz w:val="20"/>
          <w:szCs w:val="20"/>
        </w:rPr>
      </w:pPr>
      <w:r w:rsidRPr="00801F89">
        <w:rPr>
          <w:color w:val="000000"/>
          <w:sz w:val="20"/>
          <w:szCs w:val="20"/>
          <w:vertAlign w:val="superscript"/>
        </w:rPr>
        <w:t>b</w:t>
      </w:r>
      <w:r w:rsidRPr="00801F89">
        <w:rPr>
          <w:color w:val="000000"/>
          <w:sz w:val="20"/>
          <w:szCs w:val="20"/>
        </w:rPr>
        <w:t xml:space="preserve"> This cost is based on the following hourly labor rates times a 1.6 benefits multiplication factor to account for government overhead expenses: $69.04 for Managerial (GS-13, Step 5), $51.23 for Technical (GS-12, Step 1) and $27.73 Clerical (GS-6, Step 3).  These rates are from the Office of Personnel Management (OPM) “2021 General Schedule”, which excludes locality rates of pay.</w:t>
      </w:r>
    </w:p>
    <w:p w:rsidRPr="00801F89" w:rsidR="00786E38" w:rsidP="00786E38" w:rsidRDefault="00786E38" w14:paraId="5695D805" w14:textId="6E4F2209">
      <w:pPr>
        <w:rPr>
          <w:color w:val="000000"/>
          <w:sz w:val="20"/>
          <w:szCs w:val="20"/>
        </w:rPr>
      </w:pPr>
      <w:r w:rsidRPr="00801F89">
        <w:rPr>
          <w:color w:val="000000"/>
          <w:sz w:val="20"/>
          <w:szCs w:val="20"/>
          <w:vertAlign w:val="superscript"/>
        </w:rPr>
        <w:t xml:space="preserve">c </w:t>
      </w:r>
      <w:r w:rsidRPr="00801F89">
        <w:rPr>
          <w:color w:val="000000"/>
          <w:sz w:val="20"/>
          <w:szCs w:val="20"/>
        </w:rPr>
        <w:t>We have assumed there will be no new sources over the next three years of this ICR. Since there are no new respondents estimated, these requirements do not apply.</w:t>
      </w:r>
    </w:p>
    <w:p w:rsidRPr="00801F89" w:rsidR="00786E38" w:rsidP="00786E38" w:rsidRDefault="00786E38" w14:paraId="4D8D27D5" w14:textId="29B72391">
      <w:pPr>
        <w:rPr>
          <w:color w:val="000000"/>
          <w:sz w:val="20"/>
          <w:szCs w:val="20"/>
        </w:rPr>
      </w:pPr>
      <w:r w:rsidRPr="00801F89">
        <w:rPr>
          <w:color w:val="000000"/>
          <w:sz w:val="20"/>
          <w:szCs w:val="20"/>
          <w:vertAlign w:val="superscript"/>
        </w:rPr>
        <w:t xml:space="preserve">d </w:t>
      </w:r>
      <w:r w:rsidRPr="00801F89">
        <w:rPr>
          <w:color w:val="000000"/>
          <w:sz w:val="20"/>
          <w:szCs w:val="20"/>
        </w:rPr>
        <w:t>We have assumed that the Agency will not have additional burden from sources conducting performance tests due to a process change that may or may not result in the source meeting additional requirements.</w:t>
      </w:r>
    </w:p>
    <w:p w:rsidRPr="00801F89" w:rsidR="00786E38" w:rsidP="00786E38" w:rsidRDefault="00786E38" w14:paraId="3B3E056C" w14:textId="3D5CD25A">
      <w:pPr>
        <w:rPr>
          <w:color w:val="000000"/>
          <w:sz w:val="20"/>
          <w:szCs w:val="20"/>
        </w:rPr>
      </w:pPr>
      <w:r w:rsidRPr="00801F89">
        <w:rPr>
          <w:color w:val="000000"/>
          <w:sz w:val="20"/>
          <w:szCs w:val="20"/>
          <w:vertAlign w:val="superscript"/>
        </w:rPr>
        <w:t xml:space="preserve">e </w:t>
      </w:r>
      <w:r w:rsidRPr="00801F89">
        <w:rPr>
          <w:color w:val="000000"/>
          <w:sz w:val="20"/>
          <w:szCs w:val="20"/>
        </w:rPr>
        <w:t>Since there are no new respondents estimated, these requirements do not apply.</w:t>
      </w:r>
    </w:p>
    <w:p w:rsidRPr="00801F89" w:rsidR="00786E38" w:rsidP="00786E38" w:rsidRDefault="00786E38" w14:paraId="5562E16A" w14:textId="0994897F">
      <w:pPr>
        <w:rPr>
          <w:color w:val="000000"/>
          <w:sz w:val="20"/>
          <w:szCs w:val="20"/>
        </w:rPr>
      </w:pPr>
      <w:proofErr w:type="spellStart"/>
      <w:r w:rsidRPr="00801F89">
        <w:rPr>
          <w:color w:val="000000"/>
          <w:sz w:val="20"/>
          <w:szCs w:val="20"/>
          <w:vertAlign w:val="superscript"/>
        </w:rPr>
        <w:t>f</w:t>
      </w:r>
      <w:proofErr w:type="spellEnd"/>
      <w:r w:rsidRPr="00801F89">
        <w:rPr>
          <w:color w:val="000000"/>
          <w:sz w:val="20"/>
          <w:szCs w:val="20"/>
          <w:vertAlign w:val="superscript"/>
        </w:rPr>
        <w:t xml:space="preserve"> </w:t>
      </w:r>
      <w:proofErr w:type="gramStart"/>
      <w:r w:rsidRPr="00801F89">
        <w:rPr>
          <w:color w:val="000000"/>
          <w:sz w:val="20"/>
          <w:szCs w:val="20"/>
        </w:rPr>
        <w:t>The</w:t>
      </w:r>
      <w:proofErr w:type="gramEnd"/>
      <w:r w:rsidRPr="00801F89">
        <w:rPr>
          <w:color w:val="000000"/>
          <w:sz w:val="20"/>
          <w:szCs w:val="20"/>
        </w:rPr>
        <w:t xml:space="preserve"> equipment leak standards require the submittal of an initial report and semiannual report of leak detection and repair (LDAR) program experiencing any changes to the processes, monitoring frequency and initiation of a quality improvement program.  We have assumed that sources are submitting the required LDAR information with the periodic reports.</w:t>
      </w:r>
    </w:p>
    <w:p w:rsidRPr="00801F89" w:rsidR="00786E38" w:rsidP="00786E38" w:rsidRDefault="00786E38" w14:paraId="4D6E8FE6" w14:textId="0F64CD49">
      <w:pPr>
        <w:rPr>
          <w:color w:val="000000"/>
          <w:sz w:val="20"/>
          <w:szCs w:val="20"/>
        </w:rPr>
      </w:pPr>
      <w:r w:rsidRPr="00801F89">
        <w:rPr>
          <w:color w:val="000000"/>
          <w:sz w:val="20"/>
          <w:szCs w:val="20"/>
          <w:vertAlign w:val="superscript"/>
        </w:rPr>
        <w:t>g</w:t>
      </w:r>
      <w:r w:rsidRPr="00801F89">
        <w:rPr>
          <w:color w:val="000000"/>
          <w:sz w:val="20"/>
          <w:szCs w:val="20"/>
        </w:rPr>
        <w:t xml:space="preserve"> All major sources except for those in the PC and AMF subcategories must submit startup, shutdown, malfunction reports semiannually when actions are taken in the event of a startup, shutdown, or malfunction that are consistent with the source’s SSM plans. Since there are no new respondents estimated, the requirements to develop a startup, </w:t>
      </w:r>
      <w:proofErr w:type="gramStart"/>
      <w:r w:rsidRPr="00801F89">
        <w:rPr>
          <w:color w:val="000000"/>
          <w:sz w:val="20"/>
          <w:szCs w:val="20"/>
        </w:rPr>
        <w:t>shutdown</w:t>
      </w:r>
      <w:proofErr w:type="gramEnd"/>
      <w:r w:rsidRPr="00801F89">
        <w:rPr>
          <w:color w:val="000000"/>
          <w:sz w:val="20"/>
          <w:szCs w:val="20"/>
        </w:rPr>
        <w:t xml:space="preserve"> and malfunction (SSM) plan do not apply. These estimates assume that sources are submitting their information on SSM with the periodic report which is submitted on a semiannual basis.</w:t>
      </w:r>
    </w:p>
    <w:p w:rsidRPr="00801F89" w:rsidR="00786E38" w:rsidP="00786E38" w:rsidRDefault="00786E38" w14:paraId="69F0F52D" w14:textId="143481C9">
      <w:pPr>
        <w:rPr>
          <w:color w:val="000000"/>
          <w:sz w:val="20"/>
          <w:szCs w:val="20"/>
        </w:rPr>
      </w:pPr>
      <w:r w:rsidRPr="00801F89">
        <w:rPr>
          <w:color w:val="000000"/>
          <w:sz w:val="20"/>
          <w:szCs w:val="20"/>
          <w:vertAlign w:val="superscript"/>
        </w:rPr>
        <w:t>h</w:t>
      </w:r>
      <w:r w:rsidRPr="00801F89">
        <w:rPr>
          <w:color w:val="000000"/>
          <w:sz w:val="20"/>
          <w:szCs w:val="20"/>
        </w:rPr>
        <w:t xml:space="preserve"> Totals have been rounded to 3 significant figures. Figures may not add exactly due to rounding.</w:t>
      </w:r>
    </w:p>
    <w:sectPr w:rsidRPr="00801F89" w:rsidR="00786E38" w:rsidSect="0095582E">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3952" w14:textId="77777777" w:rsidR="00067387" w:rsidRDefault="00067387">
      <w:r>
        <w:separator/>
      </w:r>
    </w:p>
    <w:p w14:paraId="466DD76E" w14:textId="77777777" w:rsidR="00067387" w:rsidRDefault="00067387"/>
  </w:endnote>
  <w:endnote w:type="continuationSeparator" w:id="0">
    <w:p w14:paraId="1BBAE209" w14:textId="77777777" w:rsidR="00067387" w:rsidRDefault="00067387">
      <w:r>
        <w:continuationSeparator/>
      </w:r>
    </w:p>
    <w:p w14:paraId="6B7E3B93" w14:textId="77777777" w:rsidR="00067387" w:rsidRDefault="00067387"/>
  </w:endnote>
  <w:endnote w:type="continuationNotice" w:id="1">
    <w:p w14:paraId="4273F971" w14:textId="77777777" w:rsidR="00067387" w:rsidRDefault="00067387"/>
    <w:p w14:paraId="76354DB2" w14:textId="77777777" w:rsidR="00067387" w:rsidRDefault="00067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067387" w:rsidRDefault="000673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067387" w:rsidRDefault="00067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E67A" w14:textId="77777777" w:rsidR="00067387" w:rsidRDefault="00067387">
      <w:r>
        <w:separator/>
      </w:r>
    </w:p>
    <w:p w14:paraId="48FAA0F3" w14:textId="77777777" w:rsidR="00067387" w:rsidRDefault="00067387"/>
  </w:footnote>
  <w:footnote w:type="continuationSeparator" w:id="0">
    <w:p w14:paraId="00782A44" w14:textId="77777777" w:rsidR="00067387" w:rsidRDefault="00067387">
      <w:r>
        <w:continuationSeparator/>
      </w:r>
    </w:p>
    <w:p w14:paraId="1CFA1B3E" w14:textId="77777777" w:rsidR="00067387" w:rsidRDefault="00067387"/>
  </w:footnote>
  <w:footnote w:type="continuationNotice" w:id="1">
    <w:p w14:paraId="42962475" w14:textId="77777777" w:rsidR="00067387" w:rsidRDefault="00067387"/>
    <w:p w14:paraId="15016915" w14:textId="77777777" w:rsidR="00067387" w:rsidRDefault="00067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067387" w:rsidRDefault="00067387"/>
  <w:p w14:paraId="70BB230B" w14:textId="77777777" w:rsidR="00067387" w:rsidRDefault="0006738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0321"/>
    <w:rsid w:val="00004ED8"/>
    <w:rsid w:val="0000687D"/>
    <w:rsid w:val="00007BCB"/>
    <w:rsid w:val="00007C99"/>
    <w:rsid w:val="0002420F"/>
    <w:rsid w:val="0003619B"/>
    <w:rsid w:val="0004349A"/>
    <w:rsid w:val="00047104"/>
    <w:rsid w:val="00055507"/>
    <w:rsid w:val="00055BDF"/>
    <w:rsid w:val="00055DC5"/>
    <w:rsid w:val="00067387"/>
    <w:rsid w:val="000A118B"/>
    <w:rsid w:val="000A1FBB"/>
    <w:rsid w:val="000A687C"/>
    <w:rsid w:val="000A759F"/>
    <w:rsid w:val="000B2E1C"/>
    <w:rsid w:val="000C283F"/>
    <w:rsid w:val="000C52CF"/>
    <w:rsid w:val="000C6F58"/>
    <w:rsid w:val="000C71A8"/>
    <w:rsid w:val="000D2272"/>
    <w:rsid w:val="000D78EF"/>
    <w:rsid w:val="000F772C"/>
    <w:rsid w:val="00100A85"/>
    <w:rsid w:val="00101B40"/>
    <w:rsid w:val="00102B52"/>
    <w:rsid w:val="0010697C"/>
    <w:rsid w:val="00113C4B"/>
    <w:rsid w:val="00120B64"/>
    <w:rsid w:val="00122CF4"/>
    <w:rsid w:val="00123889"/>
    <w:rsid w:val="00126A7C"/>
    <w:rsid w:val="001356D4"/>
    <w:rsid w:val="0014079D"/>
    <w:rsid w:val="001414C4"/>
    <w:rsid w:val="001433D3"/>
    <w:rsid w:val="00144978"/>
    <w:rsid w:val="00144A82"/>
    <w:rsid w:val="00144F35"/>
    <w:rsid w:val="0015433E"/>
    <w:rsid w:val="00162ECC"/>
    <w:rsid w:val="00165DCF"/>
    <w:rsid w:val="00175F39"/>
    <w:rsid w:val="00176616"/>
    <w:rsid w:val="00176CA3"/>
    <w:rsid w:val="00180A71"/>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F19FF"/>
    <w:rsid w:val="002041C5"/>
    <w:rsid w:val="002063FE"/>
    <w:rsid w:val="00206932"/>
    <w:rsid w:val="00206E8E"/>
    <w:rsid w:val="002130D1"/>
    <w:rsid w:val="00213995"/>
    <w:rsid w:val="00215395"/>
    <w:rsid w:val="0021722B"/>
    <w:rsid w:val="002271E6"/>
    <w:rsid w:val="0022738C"/>
    <w:rsid w:val="00233B5E"/>
    <w:rsid w:val="00233F0F"/>
    <w:rsid w:val="00234A28"/>
    <w:rsid w:val="00236DB3"/>
    <w:rsid w:val="002431D9"/>
    <w:rsid w:val="00246932"/>
    <w:rsid w:val="002524DD"/>
    <w:rsid w:val="002555F8"/>
    <w:rsid w:val="00261055"/>
    <w:rsid w:val="00261669"/>
    <w:rsid w:val="002638A0"/>
    <w:rsid w:val="002652AB"/>
    <w:rsid w:val="002679E5"/>
    <w:rsid w:val="0027041E"/>
    <w:rsid w:val="002712EB"/>
    <w:rsid w:val="0027222A"/>
    <w:rsid w:val="002743D2"/>
    <w:rsid w:val="00277F42"/>
    <w:rsid w:val="00281CAE"/>
    <w:rsid w:val="0029006A"/>
    <w:rsid w:val="002904E7"/>
    <w:rsid w:val="002976E9"/>
    <w:rsid w:val="002B29A5"/>
    <w:rsid w:val="002B29A7"/>
    <w:rsid w:val="002B2F4E"/>
    <w:rsid w:val="002B517F"/>
    <w:rsid w:val="002B67F5"/>
    <w:rsid w:val="002B6993"/>
    <w:rsid w:val="002C1F95"/>
    <w:rsid w:val="002C416A"/>
    <w:rsid w:val="002C77DF"/>
    <w:rsid w:val="002D7683"/>
    <w:rsid w:val="002F2480"/>
    <w:rsid w:val="002F39D7"/>
    <w:rsid w:val="002F4D5D"/>
    <w:rsid w:val="002F674B"/>
    <w:rsid w:val="002F6DB3"/>
    <w:rsid w:val="003139FC"/>
    <w:rsid w:val="00336B9D"/>
    <w:rsid w:val="00341540"/>
    <w:rsid w:val="0034387F"/>
    <w:rsid w:val="00344B82"/>
    <w:rsid w:val="003511C6"/>
    <w:rsid w:val="0035325B"/>
    <w:rsid w:val="00354C15"/>
    <w:rsid w:val="00360965"/>
    <w:rsid w:val="00377D7F"/>
    <w:rsid w:val="00393473"/>
    <w:rsid w:val="003949EA"/>
    <w:rsid w:val="003A13BB"/>
    <w:rsid w:val="003A54D3"/>
    <w:rsid w:val="003B1E92"/>
    <w:rsid w:val="003B384B"/>
    <w:rsid w:val="003C4B46"/>
    <w:rsid w:val="003C5023"/>
    <w:rsid w:val="003D4C54"/>
    <w:rsid w:val="003D6951"/>
    <w:rsid w:val="003E2DB7"/>
    <w:rsid w:val="003E30B5"/>
    <w:rsid w:val="003E358F"/>
    <w:rsid w:val="003E3BD0"/>
    <w:rsid w:val="003E47DB"/>
    <w:rsid w:val="003E4C18"/>
    <w:rsid w:val="003F1AFC"/>
    <w:rsid w:val="00400527"/>
    <w:rsid w:val="0040391F"/>
    <w:rsid w:val="00404A15"/>
    <w:rsid w:val="00414085"/>
    <w:rsid w:val="00423995"/>
    <w:rsid w:val="004318A0"/>
    <w:rsid w:val="0044133C"/>
    <w:rsid w:val="00442D84"/>
    <w:rsid w:val="00455557"/>
    <w:rsid w:val="00456B7B"/>
    <w:rsid w:val="00466E73"/>
    <w:rsid w:val="004812B0"/>
    <w:rsid w:val="00483112"/>
    <w:rsid w:val="00484A45"/>
    <w:rsid w:val="004855FC"/>
    <w:rsid w:val="004912E8"/>
    <w:rsid w:val="0049327D"/>
    <w:rsid w:val="00496392"/>
    <w:rsid w:val="004A084D"/>
    <w:rsid w:val="004A4B25"/>
    <w:rsid w:val="004A5A52"/>
    <w:rsid w:val="004B2693"/>
    <w:rsid w:val="004B727B"/>
    <w:rsid w:val="004C5E95"/>
    <w:rsid w:val="004C701D"/>
    <w:rsid w:val="004D4CAD"/>
    <w:rsid w:val="004F0729"/>
    <w:rsid w:val="004F1469"/>
    <w:rsid w:val="004F305E"/>
    <w:rsid w:val="004F48CD"/>
    <w:rsid w:val="004F518C"/>
    <w:rsid w:val="004F56DC"/>
    <w:rsid w:val="004F6FCD"/>
    <w:rsid w:val="00501A6E"/>
    <w:rsid w:val="00504745"/>
    <w:rsid w:val="005062F9"/>
    <w:rsid w:val="00507EC5"/>
    <w:rsid w:val="0051004C"/>
    <w:rsid w:val="00516952"/>
    <w:rsid w:val="005225A2"/>
    <w:rsid w:val="005253D4"/>
    <w:rsid w:val="0053277C"/>
    <w:rsid w:val="00547974"/>
    <w:rsid w:val="00551815"/>
    <w:rsid w:val="00552085"/>
    <w:rsid w:val="00556535"/>
    <w:rsid w:val="00560AD2"/>
    <w:rsid w:val="005648E8"/>
    <w:rsid w:val="00565A51"/>
    <w:rsid w:val="00571260"/>
    <w:rsid w:val="0057280A"/>
    <w:rsid w:val="00583626"/>
    <w:rsid w:val="00595934"/>
    <w:rsid w:val="005A0AE0"/>
    <w:rsid w:val="005A1986"/>
    <w:rsid w:val="005A7AE1"/>
    <w:rsid w:val="005B0089"/>
    <w:rsid w:val="005B5DE8"/>
    <w:rsid w:val="005C3665"/>
    <w:rsid w:val="005C42AC"/>
    <w:rsid w:val="005C711F"/>
    <w:rsid w:val="005D385C"/>
    <w:rsid w:val="005E0A9B"/>
    <w:rsid w:val="005E194B"/>
    <w:rsid w:val="005F42F8"/>
    <w:rsid w:val="00601205"/>
    <w:rsid w:val="00603BDA"/>
    <w:rsid w:val="00604404"/>
    <w:rsid w:val="00606DEF"/>
    <w:rsid w:val="0060798B"/>
    <w:rsid w:val="0062215C"/>
    <w:rsid w:val="00625231"/>
    <w:rsid w:val="00631517"/>
    <w:rsid w:val="0063345B"/>
    <w:rsid w:val="00635DBD"/>
    <w:rsid w:val="00646DAF"/>
    <w:rsid w:val="00647BBB"/>
    <w:rsid w:val="00673313"/>
    <w:rsid w:val="006741F7"/>
    <w:rsid w:val="00676275"/>
    <w:rsid w:val="006810C3"/>
    <w:rsid w:val="006815C9"/>
    <w:rsid w:val="00683B4D"/>
    <w:rsid w:val="00694B55"/>
    <w:rsid w:val="00695112"/>
    <w:rsid w:val="00697D24"/>
    <w:rsid w:val="006A3EE1"/>
    <w:rsid w:val="006A4EDC"/>
    <w:rsid w:val="006A6978"/>
    <w:rsid w:val="006D128B"/>
    <w:rsid w:val="006D1B12"/>
    <w:rsid w:val="006D4402"/>
    <w:rsid w:val="006E4A6E"/>
    <w:rsid w:val="006E642B"/>
    <w:rsid w:val="006F0095"/>
    <w:rsid w:val="006F14DD"/>
    <w:rsid w:val="00724BC7"/>
    <w:rsid w:val="0072514C"/>
    <w:rsid w:val="007412F1"/>
    <w:rsid w:val="00747190"/>
    <w:rsid w:val="00752FC1"/>
    <w:rsid w:val="00754D1E"/>
    <w:rsid w:val="00762AC8"/>
    <w:rsid w:val="00763160"/>
    <w:rsid w:val="00780612"/>
    <w:rsid w:val="007813DF"/>
    <w:rsid w:val="007822E0"/>
    <w:rsid w:val="00783351"/>
    <w:rsid w:val="00786A20"/>
    <w:rsid w:val="00786E38"/>
    <w:rsid w:val="00795948"/>
    <w:rsid w:val="0079715F"/>
    <w:rsid w:val="007A0634"/>
    <w:rsid w:val="007A16F4"/>
    <w:rsid w:val="007A2F55"/>
    <w:rsid w:val="007A34A3"/>
    <w:rsid w:val="007A458D"/>
    <w:rsid w:val="007A4A00"/>
    <w:rsid w:val="007B5114"/>
    <w:rsid w:val="007C00B1"/>
    <w:rsid w:val="007C0FAA"/>
    <w:rsid w:val="007C17DE"/>
    <w:rsid w:val="007E6FF4"/>
    <w:rsid w:val="007F07FB"/>
    <w:rsid w:val="007F5773"/>
    <w:rsid w:val="007F5960"/>
    <w:rsid w:val="007F7CD8"/>
    <w:rsid w:val="00801F89"/>
    <w:rsid w:val="00804CD8"/>
    <w:rsid w:val="00810507"/>
    <w:rsid w:val="00811EA5"/>
    <w:rsid w:val="0081350B"/>
    <w:rsid w:val="00813E69"/>
    <w:rsid w:val="00815B1C"/>
    <w:rsid w:val="00817E8B"/>
    <w:rsid w:val="008217AD"/>
    <w:rsid w:val="008338D4"/>
    <w:rsid w:val="00837642"/>
    <w:rsid w:val="0084255D"/>
    <w:rsid w:val="00850ACF"/>
    <w:rsid w:val="00852038"/>
    <w:rsid w:val="008547EC"/>
    <w:rsid w:val="00861489"/>
    <w:rsid w:val="0088639E"/>
    <w:rsid w:val="00896D69"/>
    <w:rsid w:val="008A46EB"/>
    <w:rsid w:val="008B407C"/>
    <w:rsid w:val="008C1A62"/>
    <w:rsid w:val="008C71FC"/>
    <w:rsid w:val="008D3C95"/>
    <w:rsid w:val="008D4B68"/>
    <w:rsid w:val="008E65E6"/>
    <w:rsid w:val="008E72CE"/>
    <w:rsid w:val="008E76E0"/>
    <w:rsid w:val="008F285B"/>
    <w:rsid w:val="008F4564"/>
    <w:rsid w:val="009018EC"/>
    <w:rsid w:val="00905235"/>
    <w:rsid w:val="00906EDB"/>
    <w:rsid w:val="00911F80"/>
    <w:rsid w:val="00912E00"/>
    <w:rsid w:val="009203C2"/>
    <w:rsid w:val="00923C46"/>
    <w:rsid w:val="009309DF"/>
    <w:rsid w:val="00935308"/>
    <w:rsid w:val="0095132C"/>
    <w:rsid w:val="0095274F"/>
    <w:rsid w:val="0095582E"/>
    <w:rsid w:val="0095590C"/>
    <w:rsid w:val="009606BB"/>
    <w:rsid w:val="009711DB"/>
    <w:rsid w:val="009737C0"/>
    <w:rsid w:val="00981C20"/>
    <w:rsid w:val="00984255"/>
    <w:rsid w:val="00987FC6"/>
    <w:rsid w:val="009903E5"/>
    <w:rsid w:val="00991AF7"/>
    <w:rsid w:val="00993C34"/>
    <w:rsid w:val="009A06B9"/>
    <w:rsid w:val="009A0F50"/>
    <w:rsid w:val="009A16CD"/>
    <w:rsid w:val="009C06F5"/>
    <w:rsid w:val="009C6138"/>
    <w:rsid w:val="009C7CBB"/>
    <w:rsid w:val="009C7E97"/>
    <w:rsid w:val="009D6567"/>
    <w:rsid w:val="009D6998"/>
    <w:rsid w:val="009D6A8C"/>
    <w:rsid w:val="009D6DA4"/>
    <w:rsid w:val="009E0F31"/>
    <w:rsid w:val="009E7032"/>
    <w:rsid w:val="00A007F5"/>
    <w:rsid w:val="00A02C86"/>
    <w:rsid w:val="00A038EC"/>
    <w:rsid w:val="00A10DBD"/>
    <w:rsid w:val="00A144FE"/>
    <w:rsid w:val="00A145B0"/>
    <w:rsid w:val="00A15172"/>
    <w:rsid w:val="00A26EF7"/>
    <w:rsid w:val="00A277D6"/>
    <w:rsid w:val="00A379F8"/>
    <w:rsid w:val="00A43350"/>
    <w:rsid w:val="00A50E60"/>
    <w:rsid w:val="00A51A9E"/>
    <w:rsid w:val="00A51CC5"/>
    <w:rsid w:val="00A51FD4"/>
    <w:rsid w:val="00A54EEA"/>
    <w:rsid w:val="00A56BFF"/>
    <w:rsid w:val="00A60C44"/>
    <w:rsid w:val="00A706B1"/>
    <w:rsid w:val="00A73600"/>
    <w:rsid w:val="00A74C1E"/>
    <w:rsid w:val="00A7661C"/>
    <w:rsid w:val="00A949F7"/>
    <w:rsid w:val="00A95BC7"/>
    <w:rsid w:val="00A962DF"/>
    <w:rsid w:val="00A97D2E"/>
    <w:rsid w:val="00AA4008"/>
    <w:rsid w:val="00AC4478"/>
    <w:rsid w:val="00AE12FA"/>
    <w:rsid w:val="00AE4304"/>
    <w:rsid w:val="00AE52C4"/>
    <w:rsid w:val="00AF3AED"/>
    <w:rsid w:val="00AF70A1"/>
    <w:rsid w:val="00B01AD9"/>
    <w:rsid w:val="00B034AA"/>
    <w:rsid w:val="00B04A5C"/>
    <w:rsid w:val="00B06051"/>
    <w:rsid w:val="00B07F79"/>
    <w:rsid w:val="00B16C07"/>
    <w:rsid w:val="00B20E02"/>
    <w:rsid w:val="00B2409F"/>
    <w:rsid w:val="00B311CB"/>
    <w:rsid w:val="00B34310"/>
    <w:rsid w:val="00B41FFF"/>
    <w:rsid w:val="00B46A57"/>
    <w:rsid w:val="00B63934"/>
    <w:rsid w:val="00B65754"/>
    <w:rsid w:val="00B66231"/>
    <w:rsid w:val="00B769F1"/>
    <w:rsid w:val="00B82025"/>
    <w:rsid w:val="00B8740D"/>
    <w:rsid w:val="00B907B1"/>
    <w:rsid w:val="00BA0A91"/>
    <w:rsid w:val="00BA4887"/>
    <w:rsid w:val="00BA7B1D"/>
    <w:rsid w:val="00BB3390"/>
    <w:rsid w:val="00BB3C1A"/>
    <w:rsid w:val="00BC6DEF"/>
    <w:rsid w:val="00BD0BEE"/>
    <w:rsid w:val="00BD75B9"/>
    <w:rsid w:val="00BD7CAE"/>
    <w:rsid w:val="00BE2989"/>
    <w:rsid w:val="00BE7A11"/>
    <w:rsid w:val="00BF722F"/>
    <w:rsid w:val="00C10ED1"/>
    <w:rsid w:val="00C13BAD"/>
    <w:rsid w:val="00C13FE8"/>
    <w:rsid w:val="00C230F9"/>
    <w:rsid w:val="00C30A60"/>
    <w:rsid w:val="00C32849"/>
    <w:rsid w:val="00C33ABA"/>
    <w:rsid w:val="00C3430C"/>
    <w:rsid w:val="00C37BB6"/>
    <w:rsid w:val="00C50524"/>
    <w:rsid w:val="00C522B5"/>
    <w:rsid w:val="00C52476"/>
    <w:rsid w:val="00C52EFD"/>
    <w:rsid w:val="00C64378"/>
    <w:rsid w:val="00C64BAE"/>
    <w:rsid w:val="00C65AAB"/>
    <w:rsid w:val="00C723F0"/>
    <w:rsid w:val="00C75CF0"/>
    <w:rsid w:val="00C808B5"/>
    <w:rsid w:val="00C82DB6"/>
    <w:rsid w:val="00C838C6"/>
    <w:rsid w:val="00C85086"/>
    <w:rsid w:val="00C86847"/>
    <w:rsid w:val="00C9165B"/>
    <w:rsid w:val="00C94F0E"/>
    <w:rsid w:val="00CA28F1"/>
    <w:rsid w:val="00CA3F30"/>
    <w:rsid w:val="00CA4CD6"/>
    <w:rsid w:val="00CA749B"/>
    <w:rsid w:val="00CA7DA0"/>
    <w:rsid w:val="00CC48AB"/>
    <w:rsid w:val="00CC58F6"/>
    <w:rsid w:val="00CC5B39"/>
    <w:rsid w:val="00CD0739"/>
    <w:rsid w:val="00CD2069"/>
    <w:rsid w:val="00CD280D"/>
    <w:rsid w:val="00CF011E"/>
    <w:rsid w:val="00CF2B37"/>
    <w:rsid w:val="00D00D17"/>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20ED"/>
    <w:rsid w:val="00DD7D49"/>
    <w:rsid w:val="00DE27C4"/>
    <w:rsid w:val="00DE37F1"/>
    <w:rsid w:val="00DE60C0"/>
    <w:rsid w:val="00DF5C4E"/>
    <w:rsid w:val="00E01C15"/>
    <w:rsid w:val="00E06194"/>
    <w:rsid w:val="00E10DA7"/>
    <w:rsid w:val="00E110E3"/>
    <w:rsid w:val="00E116DC"/>
    <w:rsid w:val="00E1538C"/>
    <w:rsid w:val="00E23ECB"/>
    <w:rsid w:val="00E25DB6"/>
    <w:rsid w:val="00E27011"/>
    <w:rsid w:val="00E276CD"/>
    <w:rsid w:val="00E30B71"/>
    <w:rsid w:val="00E32EDA"/>
    <w:rsid w:val="00E3427A"/>
    <w:rsid w:val="00E46272"/>
    <w:rsid w:val="00E53137"/>
    <w:rsid w:val="00E546A1"/>
    <w:rsid w:val="00E661B8"/>
    <w:rsid w:val="00E702F6"/>
    <w:rsid w:val="00E70A48"/>
    <w:rsid w:val="00E70C48"/>
    <w:rsid w:val="00E7263F"/>
    <w:rsid w:val="00E72D70"/>
    <w:rsid w:val="00E77D5E"/>
    <w:rsid w:val="00E835B0"/>
    <w:rsid w:val="00E868BB"/>
    <w:rsid w:val="00E872BF"/>
    <w:rsid w:val="00E90E82"/>
    <w:rsid w:val="00EA37A9"/>
    <w:rsid w:val="00EA7026"/>
    <w:rsid w:val="00EB6FBE"/>
    <w:rsid w:val="00EC3CBB"/>
    <w:rsid w:val="00EC4074"/>
    <w:rsid w:val="00ED5945"/>
    <w:rsid w:val="00ED741E"/>
    <w:rsid w:val="00EE1D38"/>
    <w:rsid w:val="00EF113F"/>
    <w:rsid w:val="00EF7C57"/>
    <w:rsid w:val="00F02EB3"/>
    <w:rsid w:val="00F033F0"/>
    <w:rsid w:val="00F03803"/>
    <w:rsid w:val="00F066C9"/>
    <w:rsid w:val="00F06755"/>
    <w:rsid w:val="00F17259"/>
    <w:rsid w:val="00F17898"/>
    <w:rsid w:val="00F20822"/>
    <w:rsid w:val="00F24B74"/>
    <w:rsid w:val="00F340DF"/>
    <w:rsid w:val="00F524FA"/>
    <w:rsid w:val="00F5262C"/>
    <w:rsid w:val="00F538BC"/>
    <w:rsid w:val="00F5584C"/>
    <w:rsid w:val="00F570FF"/>
    <w:rsid w:val="00F65FC0"/>
    <w:rsid w:val="00F853D6"/>
    <w:rsid w:val="00F85CBA"/>
    <w:rsid w:val="00F87E6A"/>
    <w:rsid w:val="00F9092B"/>
    <w:rsid w:val="00F92D22"/>
    <w:rsid w:val="00F9559F"/>
    <w:rsid w:val="00FA24B9"/>
    <w:rsid w:val="00FB0650"/>
    <w:rsid w:val="00FB3986"/>
    <w:rsid w:val="00FB4D98"/>
    <w:rsid w:val="00FB6378"/>
    <w:rsid w:val="00FB6ADA"/>
    <w:rsid w:val="00FB7BCE"/>
    <w:rsid w:val="00FC4E09"/>
    <w:rsid w:val="00FD56E3"/>
    <w:rsid w:val="00FD72B2"/>
    <w:rsid w:val="00FE2099"/>
    <w:rsid w:val="00FE4B13"/>
    <w:rsid w:val="00FF5623"/>
    <w:rsid w:val="00FF57A3"/>
    <w:rsid w:val="00FF5BCF"/>
    <w:rsid w:val="0C0F2F91"/>
    <w:rsid w:val="2E11D347"/>
    <w:rsid w:val="3018C2D9"/>
    <w:rsid w:val="3CCE80CD"/>
    <w:rsid w:val="4BF1FC91"/>
    <w:rsid w:val="4F185B7B"/>
    <w:rsid w:val="5082A191"/>
    <w:rsid w:val="52874B2B"/>
    <w:rsid w:val="56D9BFF8"/>
    <w:rsid w:val="638DD1F7"/>
    <w:rsid w:val="6D9D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uiPriority w:val="99"/>
    <w:semiHidden/>
    <w:unhideWhenUsed/>
    <w:rsid w:val="00695112"/>
    <w:rPr>
      <w:color w:val="800080" w:themeColor="followedHyperlink"/>
      <w:u w:val="single"/>
    </w:rPr>
  </w:style>
  <w:style w:type="paragraph" w:styleId="NormalWeb">
    <w:name w:val="Normal (Web)"/>
    <w:basedOn w:val="Normal"/>
    <w:uiPriority w:val="99"/>
    <w:semiHidden/>
    <w:unhideWhenUsed/>
    <w:rsid w:val="008E76E0"/>
    <w:pPr>
      <w:widowControl/>
      <w:autoSpaceDE/>
      <w:autoSpaceDN/>
      <w:adjustRightInd/>
      <w:spacing w:before="100" w:beforeAutospacing="1" w:after="100" w:afterAutospacing="1"/>
    </w:pPr>
  </w:style>
  <w:style w:type="character" w:customStyle="1" w:styleId="normaltextrun">
    <w:name w:val="normaltextrun"/>
    <w:basedOn w:val="DefaultParagraphFont"/>
    <w:rsid w:val="00FA24B9"/>
  </w:style>
  <w:style w:type="character" w:customStyle="1" w:styleId="eop">
    <w:name w:val="eop"/>
    <w:basedOn w:val="DefaultParagraphFont"/>
    <w:rsid w:val="00FA2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12040891">
      <w:bodyDiv w:val="1"/>
      <w:marLeft w:val="0"/>
      <w:marRight w:val="0"/>
      <w:marTop w:val="0"/>
      <w:marBottom w:val="0"/>
      <w:divBdr>
        <w:top w:val="none" w:sz="0" w:space="0" w:color="auto"/>
        <w:left w:val="none" w:sz="0" w:space="0" w:color="auto"/>
        <w:bottom w:val="none" w:sz="0" w:space="0" w:color="auto"/>
        <w:right w:val="none" w:sz="0" w:space="0" w:color="auto"/>
      </w:divBdr>
    </w:div>
    <w:div w:id="309866198">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09697885">
      <w:bodyDiv w:val="1"/>
      <w:marLeft w:val="0"/>
      <w:marRight w:val="0"/>
      <w:marTop w:val="0"/>
      <w:marBottom w:val="0"/>
      <w:divBdr>
        <w:top w:val="none" w:sz="0" w:space="0" w:color="auto"/>
        <w:left w:val="none" w:sz="0" w:space="0" w:color="auto"/>
        <w:bottom w:val="none" w:sz="0" w:space="0" w:color="auto"/>
        <w:right w:val="none" w:sz="0" w:space="0" w:color="auto"/>
      </w:divBdr>
    </w:div>
    <w:div w:id="418065746">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603369153">
      <w:bodyDiv w:val="1"/>
      <w:marLeft w:val="0"/>
      <w:marRight w:val="0"/>
      <w:marTop w:val="0"/>
      <w:marBottom w:val="0"/>
      <w:divBdr>
        <w:top w:val="none" w:sz="0" w:space="0" w:color="auto"/>
        <w:left w:val="none" w:sz="0" w:space="0" w:color="auto"/>
        <w:bottom w:val="none" w:sz="0" w:space="0" w:color="auto"/>
        <w:right w:val="none" w:sz="0" w:space="0" w:color="auto"/>
      </w:divBdr>
    </w:div>
    <w:div w:id="1844858223">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04447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purl.org/dc/dcmitype/"/>
    <ds:schemaRef ds:uri="http://schemas.microsoft.com/office/2006/metadata/properties"/>
    <ds:schemaRef ds:uri="1891fcec-84c2-4840-9468-b51a784ab0d1"/>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8388</Words>
  <Characters>47817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2022-02-14T14:24:00Z</dcterms:created>
  <dcterms:modified xsi:type="dcterms:W3CDTF">2022-02-14T14:24:00Z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