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2B621A" w:rsidRDefault="1F88E504" w14:paraId="431F8A6D" w14:textId="34F5BC5E">
      <w:pPr>
        <w:pStyle w:val="Heading1"/>
        <w:jc w:val="center"/>
        <w:rPr>
          <w:rFonts w:asciiTheme="minorBidi" w:hAnsiTheme="minorBidi" w:cstheme="minorBidi"/>
          <w:sz w:val="24"/>
          <w:szCs w:val="24"/>
        </w:rPr>
      </w:pPr>
      <w:bookmarkStart w:name="_Toc334609750" w:id="0"/>
      <w:bookmarkStart w:name="_Toc416355070" w:id="1"/>
      <w:r w:rsidRPr="00476C91">
        <w:rPr>
          <w:rFonts w:asciiTheme="minorBidi" w:hAnsiTheme="minorBidi" w:cstheme="minorBidi"/>
          <w:sz w:val="24"/>
          <w:szCs w:val="24"/>
        </w:rPr>
        <w:t>ATTACHMENT C</w:t>
      </w:r>
      <w:bookmarkEnd w:id="0"/>
      <w:bookmarkEnd w:id="1"/>
    </w:p>
    <w:p w:rsidRPr="00476C91" w:rsidR="002B621A" w:rsidP="002B621A" w:rsidRDefault="002B621A" w14:paraId="2C0E570F" w14:textId="77777777">
      <w:pPr>
        <w:jc w:val="center"/>
        <w:rPr>
          <w:rFonts w:asciiTheme="minorBidi" w:hAnsiTheme="minorBidi"/>
          <w:b/>
        </w:rPr>
      </w:pPr>
    </w:p>
    <w:p w:rsidRPr="00476C91" w:rsidR="002B621A" w:rsidRDefault="1F88E504" w14:paraId="3D2E9DA9" w14:textId="295CE65E">
      <w:pPr>
        <w:jc w:val="center"/>
        <w:rPr>
          <w:rFonts w:asciiTheme="minorBidi" w:hAnsiTheme="minorBidi"/>
        </w:rPr>
      </w:pPr>
      <w:r w:rsidRPr="00476C91">
        <w:rPr>
          <w:rFonts w:asciiTheme="minorBidi" w:hAnsiTheme="minorBidi"/>
          <w:b/>
          <w:bCs/>
          <w:sz w:val="22"/>
        </w:rPr>
        <w:t xml:space="preserve">Safer Choice Program:  Private Label Submissions in </w:t>
      </w:r>
      <w:r w:rsidR="00C97920">
        <w:rPr>
          <w:rFonts w:asciiTheme="minorBidi" w:hAnsiTheme="minorBidi"/>
          <w:b/>
          <w:bCs/>
          <w:sz w:val="22"/>
        </w:rPr>
        <w:t xml:space="preserve">the </w:t>
      </w:r>
      <w:r w:rsidR="00E46D65">
        <w:rPr>
          <w:rFonts w:asciiTheme="minorBidi" w:hAnsiTheme="minorBidi"/>
          <w:b/>
          <w:bCs/>
          <w:sz w:val="22"/>
        </w:rPr>
        <w:t xml:space="preserve">Safer Choice Community Cloud-based </w:t>
      </w:r>
      <w:r w:rsidRPr="00476C91">
        <w:rPr>
          <w:rFonts w:asciiTheme="minorBidi" w:hAnsiTheme="minorBidi"/>
          <w:b/>
          <w:bCs/>
          <w:sz w:val="22"/>
        </w:rPr>
        <w:t>Salesforce</w:t>
      </w:r>
      <w:r w:rsidR="00E46D65">
        <w:rPr>
          <w:rFonts w:asciiTheme="minorBidi" w:hAnsiTheme="minorBidi"/>
          <w:b/>
          <w:bCs/>
          <w:sz w:val="22"/>
        </w:rPr>
        <w:t xml:space="preserve"> System</w:t>
      </w:r>
    </w:p>
    <w:p w:rsidRPr="00476C91" w:rsidR="002B621A" w:rsidRDefault="1F88E504" w14:paraId="4063339D" w14:textId="77777777">
      <w:pPr>
        <w:jc w:val="center"/>
        <w:rPr>
          <w:rFonts w:asciiTheme="minorBidi" w:hAnsiTheme="minorBidi"/>
        </w:rPr>
      </w:pPr>
      <w:r w:rsidRPr="00476C91">
        <w:rPr>
          <w:rFonts w:asciiTheme="minorBidi" w:hAnsiTheme="minorBidi"/>
          <w:b/>
          <w:bCs/>
          <w:sz w:val="22"/>
        </w:rPr>
        <w:t>(Private Label Companies, Licensees, or Toll Manufacturers)</w:t>
      </w:r>
    </w:p>
    <w:p w:rsidRPr="00476C91" w:rsidR="002B621A" w:rsidP="002B621A" w:rsidRDefault="002B621A" w14:paraId="38BFD1FF" w14:textId="77777777">
      <w:pPr>
        <w:jc w:val="center"/>
        <w:rPr>
          <w:rFonts w:asciiTheme="minorBidi" w:hAnsiTheme="minorBidi"/>
          <w:b/>
          <w:sz w:val="22"/>
        </w:rPr>
      </w:pPr>
    </w:p>
    <w:p w:rsidRPr="00476C91" w:rsidR="002B621A" w:rsidP="002B621A" w:rsidRDefault="002B621A" w14:paraId="31E7F3D0" w14:textId="77777777">
      <w:pPr>
        <w:jc w:val="center"/>
        <w:rPr>
          <w:rFonts w:asciiTheme="minorBidi" w:hAnsiTheme="minorBidi"/>
          <w:b/>
          <w:sz w:val="22"/>
        </w:rPr>
      </w:pPr>
    </w:p>
    <w:p w:rsidRPr="00476C91" w:rsidR="002B621A" w:rsidP="002B621A" w:rsidRDefault="002B621A" w14:paraId="2A8133AD" w14:textId="77777777">
      <w:pPr>
        <w:jc w:val="center"/>
        <w:rPr>
          <w:rFonts w:asciiTheme="minorBidi" w:hAnsiTheme="minorBidi"/>
          <w:b/>
          <w:sz w:val="22"/>
        </w:rPr>
      </w:pPr>
    </w:p>
    <w:p w:rsidRPr="00476C91" w:rsidR="002B621A" w:rsidP="002B621A" w:rsidRDefault="002B621A" w14:paraId="39A847C5" w14:textId="77777777">
      <w:pPr>
        <w:jc w:val="center"/>
        <w:rPr>
          <w:rFonts w:asciiTheme="minorBidi" w:hAnsiTheme="minorBidi"/>
          <w:b/>
          <w:sz w:val="22"/>
        </w:rPr>
      </w:pPr>
    </w:p>
    <w:p w:rsidRPr="00476C91" w:rsidR="002B621A" w:rsidP="002B621A" w:rsidRDefault="002B621A" w14:paraId="07D614D4" w14:textId="77777777">
      <w:pPr>
        <w:jc w:val="center"/>
        <w:rPr>
          <w:rFonts w:asciiTheme="minorBidi" w:hAnsiTheme="minorBidi"/>
          <w:b/>
          <w:sz w:val="22"/>
        </w:rPr>
      </w:pPr>
    </w:p>
    <w:p w:rsidRPr="00476C91" w:rsidR="002B621A" w:rsidP="002B621A" w:rsidRDefault="002B621A" w14:paraId="3AE9CEB3" w14:textId="77777777">
      <w:pPr>
        <w:jc w:val="center"/>
        <w:rPr>
          <w:rFonts w:asciiTheme="minorBidi" w:hAnsiTheme="minorBidi"/>
          <w:b/>
          <w:sz w:val="22"/>
        </w:rPr>
      </w:pPr>
    </w:p>
    <w:p w:rsidRPr="00476C91" w:rsidR="002B621A" w:rsidP="002B621A" w:rsidRDefault="002B621A" w14:paraId="36AB8005" w14:textId="77777777">
      <w:pPr>
        <w:jc w:val="center"/>
        <w:rPr>
          <w:rFonts w:asciiTheme="minorBidi" w:hAnsiTheme="minorBidi"/>
          <w:b/>
          <w:sz w:val="22"/>
        </w:rPr>
      </w:pPr>
    </w:p>
    <w:p w:rsidRPr="00476C91" w:rsidR="002B621A" w:rsidP="002B621A" w:rsidRDefault="002B621A" w14:paraId="6C5B153B" w14:textId="77777777">
      <w:pPr>
        <w:jc w:val="center"/>
        <w:rPr>
          <w:rFonts w:asciiTheme="minorBidi" w:hAnsiTheme="minorBidi"/>
          <w:b/>
          <w:sz w:val="22"/>
        </w:rPr>
      </w:pPr>
    </w:p>
    <w:p w:rsidRPr="00476C91" w:rsidR="002B621A" w:rsidP="002B621A" w:rsidRDefault="002B621A" w14:paraId="7D4A7B54" w14:textId="77777777">
      <w:pPr>
        <w:jc w:val="center"/>
        <w:rPr>
          <w:rFonts w:asciiTheme="minorBidi" w:hAnsiTheme="minorBidi"/>
          <w:b/>
          <w:sz w:val="22"/>
        </w:rPr>
      </w:pPr>
    </w:p>
    <w:p w:rsidRPr="00476C91" w:rsidR="002B621A" w:rsidP="002B621A" w:rsidRDefault="002B621A" w14:paraId="2D6A524F" w14:textId="77777777">
      <w:pPr>
        <w:jc w:val="center"/>
        <w:rPr>
          <w:rFonts w:asciiTheme="minorBidi" w:hAnsiTheme="minorBidi"/>
          <w:b/>
          <w:sz w:val="22"/>
        </w:rPr>
      </w:pPr>
    </w:p>
    <w:p w:rsidRPr="00476C91" w:rsidR="002B621A" w:rsidP="002B621A" w:rsidRDefault="002B621A" w14:paraId="62E45FDD" w14:textId="77777777">
      <w:pPr>
        <w:jc w:val="center"/>
        <w:rPr>
          <w:rFonts w:asciiTheme="minorBidi" w:hAnsiTheme="minorBidi"/>
          <w:b/>
          <w:sz w:val="22"/>
        </w:rPr>
      </w:pPr>
    </w:p>
    <w:p w:rsidRPr="00476C91" w:rsidR="002B621A" w:rsidP="002B621A" w:rsidRDefault="002B621A" w14:paraId="6E3E7FD8" w14:textId="77777777">
      <w:pPr>
        <w:jc w:val="center"/>
        <w:rPr>
          <w:rFonts w:asciiTheme="minorBidi" w:hAnsiTheme="minorBidi"/>
          <w:b/>
          <w:sz w:val="22"/>
        </w:rPr>
      </w:pPr>
    </w:p>
    <w:p w:rsidRPr="00476C91" w:rsidR="002B621A" w:rsidP="1F88E504" w:rsidRDefault="1F88E504" w14:paraId="6EBB6426" w14:textId="77777777">
      <w:pPr>
        <w:jc w:val="center"/>
        <w:rPr>
          <w:rFonts w:asciiTheme="minorBidi" w:hAnsiTheme="minorBidi"/>
          <w:b/>
          <w:bCs/>
        </w:rPr>
      </w:pPr>
      <w:r w:rsidRPr="00476C91">
        <w:rPr>
          <w:rFonts w:asciiTheme="minorBidi" w:hAnsiTheme="minorBidi"/>
          <w:b/>
          <w:bCs/>
        </w:rPr>
        <w:t>OMB Control No. 2070-NEW</w:t>
      </w:r>
    </w:p>
    <w:p w:rsidRPr="00476C91" w:rsidR="002B621A" w:rsidP="1F88E504" w:rsidRDefault="1F88E504" w14:paraId="25FDE830" w14:textId="77777777">
      <w:pPr>
        <w:jc w:val="center"/>
        <w:rPr>
          <w:rFonts w:asciiTheme="minorBidi" w:hAnsiTheme="minorBidi"/>
          <w:b/>
          <w:bCs/>
        </w:rPr>
      </w:pPr>
      <w:r w:rsidRPr="00476C91">
        <w:rPr>
          <w:rFonts w:asciiTheme="minorBidi" w:hAnsiTheme="minorBidi"/>
          <w:b/>
          <w:bCs/>
        </w:rPr>
        <w:t xml:space="preserve">Approval expires </w:t>
      </w:r>
      <w:r w:rsidRPr="00476C91">
        <w:rPr>
          <w:rFonts w:asciiTheme="minorBidi" w:hAnsiTheme="minorBidi"/>
          <w:b/>
          <w:bCs/>
          <w:highlight w:val="yellow"/>
        </w:rPr>
        <w:t>XX/XX/XX</w:t>
      </w:r>
      <w:r w:rsidRPr="00476C91">
        <w:rPr>
          <w:rFonts w:asciiTheme="minorBidi" w:hAnsiTheme="minorBidi"/>
          <w:b/>
          <w:bCs/>
        </w:rPr>
        <w:t xml:space="preserve">   </w:t>
      </w:r>
    </w:p>
    <w:p w:rsidRPr="00476C91" w:rsidR="002B621A" w:rsidP="002B621A" w:rsidRDefault="002B621A" w14:paraId="18C13FF3" w14:textId="77777777">
      <w:pPr>
        <w:ind w:left="1170" w:right="842"/>
        <w:jc w:val="center"/>
        <w:rPr>
          <w:rFonts w:asciiTheme="minorBidi" w:hAnsiTheme="minorBidi"/>
          <w:b/>
          <w:bCs/>
        </w:rPr>
      </w:pPr>
    </w:p>
    <w:p w:rsidRPr="00476C91" w:rsidR="00A40E52" w:rsidP="00376F30" w:rsidRDefault="00EA7DE5" w14:paraId="05FE4914" w14:textId="707FEDBC">
      <w:pPr>
        <w:pStyle w:val="BodyTextIndent"/>
        <w:ind w:left="1170" w:right="842" w:firstLine="270"/>
        <w:rPr>
          <w:rFonts w:asciiTheme="minorBidi" w:hAnsiTheme="minorBidi"/>
        </w:rPr>
      </w:pPr>
      <w:r w:rsidRPr="00476C91">
        <w:rPr>
          <w:rFonts w:asciiTheme="minorBidi" w:hAnsiTheme="minorBidi"/>
          <w:sz w:val="18"/>
          <w:szCs w:val="18"/>
        </w:rPr>
        <w:t>This collection of information is approved by OMB under the Paperwork Reduction Act, 44 U.S.C. 3501 et seq. (OMB Control No.</w:t>
      </w:r>
      <w:r w:rsidRPr="00476C91">
        <w:rPr>
          <w:rFonts w:asciiTheme="minorBidi" w:hAnsiTheme="minorBidi"/>
        </w:rPr>
        <w:t xml:space="preserve"> </w:t>
      </w:r>
      <w:r w:rsidRPr="00476C91">
        <w:rPr>
          <w:rFonts w:asciiTheme="minorBidi" w:hAnsiTheme="minorBidi"/>
          <w:sz w:val="18"/>
          <w:szCs w:val="18"/>
        </w:rPr>
        <w:t>2070-NEW).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16 hours per response for formulators of cleaning and non-cleaning products and eight hours per response for partners wishing to add private label partners and products, including the time for reviewing instructions, gathering information, and completing and reviewing the application.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5753E8" w:rsidR="00B050D0" w:rsidP="00B050D0" w:rsidRDefault="00B050D0" w14:paraId="6E888C48" w14:textId="02BDDDAE">
      <w:pPr>
        <w:pStyle w:val="NoSpacing"/>
        <w:rPr>
          <w:rFonts w:ascii="Times New Roman" w:hAnsi="Times New Roman" w:cs="Times New Roman"/>
          <w:noProof/>
        </w:rPr>
      </w:pPr>
      <w:r w:rsidRPr="005753E8">
        <w:rPr>
          <w:rFonts w:ascii="Times New Roman" w:hAnsi="Times New Roman" w:cs="Times New Roman"/>
          <w:noProof/>
        </w:rPr>
        <w:br w:type="page"/>
      </w:r>
    </w:p>
    <w:p w:rsidRPr="00476C91" w:rsidR="00B050D0" w:rsidP="00B050D0" w:rsidRDefault="3E49707F" w14:paraId="48EE075F" w14:textId="7F2FA345">
      <w:pPr>
        <w:pStyle w:val="NoSpacing"/>
        <w:rPr>
          <w:rFonts w:asciiTheme="minorBidi" w:hAnsiTheme="minorBidi"/>
        </w:rPr>
      </w:pPr>
      <w:r w:rsidRPr="00476C91">
        <w:rPr>
          <w:rFonts w:asciiTheme="minorBidi" w:hAnsiTheme="minorBidi"/>
        </w:rPr>
        <w:lastRenderedPageBreak/>
        <w:t xml:space="preserve">Following are </w:t>
      </w:r>
      <w:r w:rsidRPr="00476C91" w:rsidR="3E2CD31F">
        <w:rPr>
          <w:rFonts w:asciiTheme="minorBidi" w:hAnsiTheme="minorBidi"/>
        </w:rPr>
        <w:t xml:space="preserve">screenshots from the Private Label Submission form in </w:t>
      </w:r>
      <w:r w:rsidR="00454BF2">
        <w:rPr>
          <w:rFonts w:asciiTheme="minorBidi" w:hAnsiTheme="minorBidi"/>
        </w:rPr>
        <w:t xml:space="preserve">the </w:t>
      </w:r>
      <w:r w:rsidRPr="00476C91" w:rsidR="3E2CD31F">
        <w:rPr>
          <w:rFonts w:asciiTheme="minorBidi" w:hAnsiTheme="minorBidi"/>
        </w:rPr>
        <w:t>Safer Choice</w:t>
      </w:r>
      <w:r w:rsidR="00454BF2">
        <w:rPr>
          <w:rFonts w:asciiTheme="minorBidi" w:hAnsiTheme="minorBidi"/>
        </w:rPr>
        <w:t xml:space="preserve"> Community cloud-based</w:t>
      </w:r>
      <w:r w:rsidRPr="00476C91" w:rsidR="3E2CD31F">
        <w:rPr>
          <w:rFonts w:asciiTheme="minorBidi" w:hAnsiTheme="minorBidi"/>
        </w:rPr>
        <w:t xml:space="preserve"> Salesforce data system. Please refer to Section </w:t>
      </w:r>
      <w:r w:rsidRPr="00476C91" w:rsidR="6470107A">
        <w:rPr>
          <w:rFonts w:asciiTheme="minorBidi" w:hAnsiTheme="minorBidi"/>
        </w:rPr>
        <w:t>12</w:t>
      </w:r>
      <w:r w:rsidRPr="00476C91" w:rsidR="3E2CD31F">
        <w:rPr>
          <w:rFonts w:asciiTheme="minorBidi" w:hAnsiTheme="minorBidi"/>
        </w:rPr>
        <w:t xml:space="preserve">b, IC#1 for a full list of data items collected. </w:t>
      </w:r>
      <w:r w:rsidRPr="00476C91">
        <w:rPr>
          <w:rFonts w:asciiTheme="minorBidi" w:hAnsiTheme="minorBidi"/>
        </w:rPr>
        <w:t xml:space="preserve">Note that the specific details of the screenshots may change over time as the Safer Choice program improves and/or modifies the system. However, the general and fundamental components of the </w:t>
      </w:r>
      <w:r w:rsidRPr="00476C91" w:rsidR="36ABDA3D">
        <w:rPr>
          <w:rFonts w:asciiTheme="minorBidi" w:hAnsiTheme="minorBidi"/>
        </w:rPr>
        <w:t>cloud</w:t>
      </w:r>
      <w:r w:rsidRPr="00476C91" w:rsidR="003F40DE">
        <w:rPr>
          <w:rFonts w:asciiTheme="minorBidi" w:hAnsiTheme="minorBidi"/>
        </w:rPr>
        <w:t xml:space="preserve">-based </w:t>
      </w:r>
      <w:r w:rsidRPr="00476C91">
        <w:rPr>
          <w:rFonts w:asciiTheme="minorBidi" w:hAnsiTheme="minorBidi"/>
        </w:rPr>
        <w:t>Salesforce system will be similar to what is presented in the following screenshots.</w:t>
      </w:r>
    </w:p>
    <w:p w:rsidRPr="00476C91" w:rsidR="00AB3642" w:rsidP="00B050D0" w:rsidRDefault="00AB3642" w14:paraId="49C4FE27" w14:textId="77777777">
      <w:pPr>
        <w:pStyle w:val="NoSpacing"/>
        <w:rPr>
          <w:rFonts w:asciiTheme="minorBidi" w:hAnsiTheme="minorBidi"/>
        </w:rPr>
      </w:pPr>
    </w:p>
    <w:p w:rsidRPr="00476C91" w:rsidR="002E08C1" w:rsidP="002E08C1" w:rsidRDefault="002E08C1" w14:paraId="656F2E80" w14:textId="77777777">
      <w:pPr>
        <w:rPr>
          <w:rFonts w:eastAsia="Times New Roman" w:asciiTheme="minorBidi" w:hAnsiTheme="minorBidi"/>
          <w:sz w:val="22"/>
          <w:u w:val="single"/>
        </w:rPr>
      </w:pPr>
      <w:r w:rsidRPr="00476C91">
        <w:rPr>
          <w:rFonts w:eastAsia="Times New Roman" w:asciiTheme="minorBidi" w:hAnsiTheme="minorBidi"/>
          <w:b/>
          <w:sz w:val="22"/>
          <w:u w:val="single"/>
        </w:rPr>
        <w:t>Private Label/Alternate Name Submissions</w:t>
      </w:r>
    </w:p>
    <w:p w:rsidRPr="00476C91" w:rsidR="002E08C1" w:rsidP="002E08C1" w:rsidRDefault="002E08C1" w14:paraId="7557CDD9" w14:textId="77777777">
      <w:pPr>
        <w:rPr>
          <w:rFonts w:eastAsia="Times New Roman" w:asciiTheme="minorBidi" w:hAnsiTheme="minorBidi"/>
          <w:b/>
          <w:u w:val="single"/>
        </w:rPr>
      </w:pPr>
    </w:p>
    <w:p w:rsidRPr="00476C91" w:rsidR="00576B68" w:rsidP="009403E4" w:rsidRDefault="3AD660AB" w14:paraId="0DD9B96A" w14:textId="12761119">
      <w:pPr>
        <w:pStyle w:val="NoSpacing"/>
        <w:rPr>
          <w:rFonts w:asciiTheme="minorBidi" w:hAnsiTheme="minorBidi"/>
        </w:rPr>
      </w:pPr>
      <w:r w:rsidRPr="00476C91">
        <w:rPr>
          <w:rFonts w:asciiTheme="minorBidi" w:hAnsiTheme="minorBidi"/>
          <w:noProof/>
        </w:rPr>
        <w:drawing>
          <wp:inline distT="0" distB="0" distL="0" distR="0" wp14:anchorId="7700F97F" wp14:editId="7AE9F2D1">
            <wp:extent cx="5943600" cy="48577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pic:nvPicPr>
                  <pic:blipFill>
                    <a:blip r:embed="rId12">
                      <a:extLst>
                        <a:ext uri="{28A0092B-C50C-407E-A947-70E740481C1C}">
                          <a14:useLocalDpi xmlns:a14="http://schemas.microsoft.com/office/drawing/2010/main" val="0"/>
                        </a:ext>
                      </a:extLst>
                    </a:blip>
                    <a:stretch>
                      <a:fillRect/>
                    </a:stretch>
                  </pic:blipFill>
                  <pic:spPr>
                    <a:xfrm>
                      <a:off x="0" y="0"/>
                      <a:ext cx="5943600" cy="4857750"/>
                    </a:xfrm>
                    <a:prstGeom prst="rect">
                      <a:avLst/>
                    </a:prstGeom>
                  </pic:spPr>
                </pic:pic>
              </a:graphicData>
            </a:graphic>
          </wp:inline>
        </w:drawing>
      </w:r>
    </w:p>
    <w:p w:rsidRPr="00476C91" w:rsidR="002E08C1" w:rsidP="002E08C1" w:rsidRDefault="002E08C1" w14:paraId="2017D9A0" w14:textId="77777777">
      <w:pPr>
        <w:rPr>
          <w:rFonts w:eastAsia="Times New Roman" w:asciiTheme="minorBidi" w:hAnsiTheme="minorBidi"/>
          <w:b/>
          <w:u w:val="single"/>
        </w:rPr>
      </w:pPr>
    </w:p>
    <w:p w:rsidRPr="00476C91" w:rsidR="002E08C1" w:rsidP="002E08C1" w:rsidRDefault="002E08C1" w14:paraId="23404400" w14:textId="77777777">
      <w:pPr>
        <w:rPr>
          <w:rFonts w:eastAsia="Times New Roman" w:asciiTheme="minorBidi" w:hAnsiTheme="minorBidi"/>
          <w:b/>
        </w:rPr>
      </w:pPr>
    </w:p>
    <w:p w:rsidRPr="00476C91" w:rsidR="002E08C1" w:rsidP="002E08C1" w:rsidRDefault="002E08C1" w14:paraId="737D7961" w14:textId="77777777">
      <w:pPr>
        <w:rPr>
          <w:rFonts w:eastAsia="Times New Roman" w:asciiTheme="minorBidi" w:hAnsiTheme="minorBidi"/>
          <w:b/>
          <w:u w:val="single"/>
        </w:rPr>
      </w:pPr>
      <w:r w:rsidRPr="00476C91">
        <w:rPr>
          <w:rFonts w:eastAsia="Times New Roman" w:asciiTheme="minorBidi" w:hAnsiTheme="minorBidi"/>
          <w:b/>
          <w:u w:val="single"/>
        </w:rPr>
        <w:br w:type="page"/>
      </w:r>
    </w:p>
    <w:p w:rsidRPr="00476C91" w:rsidR="002E08C1" w:rsidP="002E08C1" w:rsidRDefault="002E08C1" w14:paraId="2FA68616" w14:textId="77777777">
      <w:pPr>
        <w:rPr>
          <w:rFonts w:eastAsia="Times New Roman" w:asciiTheme="minorBidi" w:hAnsiTheme="minorBidi"/>
          <w:b/>
          <w:sz w:val="22"/>
          <w:u w:val="single"/>
        </w:rPr>
      </w:pPr>
      <w:r w:rsidRPr="00476C91">
        <w:rPr>
          <w:rFonts w:eastAsia="Times New Roman" w:asciiTheme="minorBidi" w:hAnsiTheme="minorBidi"/>
          <w:b/>
          <w:sz w:val="22"/>
          <w:u w:val="single"/>
        </w:rPr>
        <w:lastRenderedPageBreak/>
        <w:t>Private Label</w:t>
      </w:r>
    </w:p>
    <w:p w:rsidRPr="00476C91" w:rsidR="002E08C1" w:rsidP="002E08C1" w:rsidRDefault="002E08C1" w14:paraId="26475151" w14:textId="1623C024">
      <w:pPr>
        <w:rPr>
          <w:rFonts w:eastAsia="Times New Roman" w:asciiTheme="minorBidi" w:hAnsiTheme="minorBidi"/>
          <w:b/>
        </w:rPr>
      </w:pPr>
    </w:p>
    <w:p w:rsidRPr="00476C91" w:rsidR="002D790A" w:rsidP="0072371A" w:rsidRDefault="550DA613" w14:paraId="3B900DD8" w14:textId="1604CD24">
      <w:pPr>
        <w:pStyle w:val="NoSpacing"/>
        <w:rPr>
          <w:rFonts w:asciiTheme="minorBidi" w:hAnsiTheme="minorBidi"/>
        </w:rPr>
      </w:pPr>
      <w:r w:rsidRPr="00476C91">
        <w:rPr>
          <w:rFonts w:asciiTheme="minorBidi" w:hAnsiTheme="minorBidi"/>
          <w:noProof/>
        </w:rPr>
        <w:drawing>
          <wp:inline distT="0" distB="0" distL="0" distR="0" wp14:anchorId="570B9EEE" wp14:editId="351BAF96">
            <wp:extent cx="5936614" cy="614171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936614" cy="6141718"/>
                    </a:xfrm>
                    <a:prstGeom prst="rect">
                      <a:avLst/>
                    </a:prstGeom>
                  </pic:spPr>
                </pic:pic>
              </a:graphicData>
            </a:graphic>
          </wp:inline>
        </w:drawing>
      </w:r>
    </w:p>
    <w:p w:rsidRPr="00476C91" w:rsidR="002E08C1" w:rsidP="002E08C1" w:rsidRDefault="002E08C1" w14:paraId="19075A62" w14:textId="77777777">
      <w:pPr>
        <w:rPr>
          <w:rFonts w:eastAsia="Times New Roman" w:asciiTheme="minorBidi" w:hAnsiTheme="minorBidi"/>
          <w:b/>
          <w:sz w:val="22"/>
        </w:rPr>
      </w:pPr>
    </w:p>
    <w:p w:rsidRPr="00476C91" w:rsidR="002E08C1" w:rsidP="002E08C1" w:rsidRDefault="002E08C1" w14:paraId="4A231FCB" w14:textId="77777777">
      <w:pPr>
        <w:rPr>
          <w:rFonts w:eastAsia="Times New Roman" w:asciiTheme="minorBidi" w:hAnsiTheme="minorBidi"/>
          <w:sz w:val="22"/>
        </w:rPr>
      </w:pPr>
      <w:r w:rsidRPr="00476C91">
        <w:rPr>
          <w:rFonts w:eastAsia="Times New Roman" w:asciiTheme="minorBidi" w:hAnsiTheme="minorBidi"/>
          <w:b/>
          <w:sz w:val="22"/>
        </w:rPr>
        <w:t>Has your address changed:</w:t>
      </w:r>
      <w:r w:rsidRPr="00476C91">
        <w:rPr>
          <w:rFonts w:eastAsia="Times New Roman" w:asciiTheme="minorBidi" w:hAnsiTheme="minorBidi"/>
          <w:sz w:val="22"/>
        </w:rPr>
        <w:t xml:space="preserve"> Dropdown options are Yes, No. If yes, more options appear to update company and contact information.</w:t>
      </w:r>
    </w:p>
    <w:p w:rsidRPr="00476C91" w:rsidR="002E08C1" w:rsidP="002E08C1" w:rsidRDefault="002E08C1" w14:paraId="40877F72" w14:textId="748EEAF2">
      <w:pPr>
        <w:rPr>
          <w:rFonts w:eastAsia="Times New Roman" w:asciiTheme="minorBidi" w:hAnsiTheme="minorBidi"/>
        </w:rPr>
      </w:pPr>
    </w:p>
    <w:p w:rsidRPr="00476C91" w:rsidR="002D790A" w:rsidP="0072371A" w:rsidRDefault="3214209A" w14:paraId="6376A231" w14:textId="29D84183">
      <w:pPr>
        <w:pStyle w:val="NoSpacing"/>
        <w:rPr>
          <w:rFonts w:asciiTheme="minorBidi" w:hAnsiTheme="minorBidi"/>
        </w:rPr>
      </w:pPr>
      <w:r w:rsidRPr="00476C91">
        <w:rPr>
          <w:rFonts w:asciiTheme="minorBidi" w:hAnsiTheme="minorBidi"/>
          <w:noProof/>
        </w:rPr>
        <w:lastRenderedPageBreak/>
        <w:t xml:space="preserve"> </w:t>
      </w:r>
      <w:r w:rsidRPr="00476C91">
        <w:rPr>
          <w:rFonts w:asciiTheme="minorBidi" w:hAnsiTheme="minorBidi"/>
          <w:noProof/>
        </w:rPr>
        <w:drawing>
          <wp:inline distT="0" distB="0" distL="0" distR="0" wp14:anchorId="003B8659" wp14:editId="39C07282">
            <wp:extent cx="5943600" cy="4966335"/>
            <wp:effectExtent l="0" t="0" r="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pic:nvPicPr>
                  <pic:blipFill>
                    <a:blip r:embed="rId14">
                      <a:extLst>
                        <a:ext uri="{28A0092B-C50C-407E-A947-70E740481C1C}">
                          <a14:useLocalDpi xmlns:a14="http://schemas.microsoft.com/office/drawing/2010/main" val="0"/>
                        </a:ext>
                      </a:extLst>
                    </a:blip>
                    <a:stretch>
                      <a:fillRect/>
                    </a:stretch>
                  </pic:blipFill>
                  <pic:spPr>
                    <a:xfrm>
                      <a:off x="0" y="0"/>
                      <a:ext cx="5943600" cy="4966335"/>
                    </a:xfrm>
                    <a:prstGeom prst="rect">
                      <a:avLst/>
                    </a:prstGeom>
                  </pic:spPr>
                </pic:pic>
              </a:graphicData>
            </a:graphic>
          </wp:inline>
        </w:drawing>
      </w:r>
    </w:p>
    <w:p w:rsidRPr="00476C91" w:rsidR="002E08C1" w:rsidP="002E08C1" w:rsidRDefault="002E08C1" w14:paraId="293103F2" w14:textId="77777777">
      <w:pPr>
        <w:rPr>
          <w:rFonts w:eastAsia="Times New Roman" w:asciiTheme="minorBidi" w:hAnsiTheme="minorBidi"/>
        </w:rPr>
      </w:pPr>
    </w:p>
    <w:p w:rsidRPr="00476C91" w:rsidR="002E08C1" w:rsidP="002E08C1" w:rsidRDefault="69E4A47D" w14:paraId="587111FC" w14:textId="6855F68F">
      <w:pPr>
        <w:rPr>
          <w:rFonts w:eastAsia="Times New Roman" w:asciiTheme="minorBidi" w:hAnsiTheme="minorBidi"/>
        </w:rPr>
      </w:pPr>
      <w:r w:rsidRPr="00476C91">
        <w:rPr>
          <w:rFonts w:asciiTheme="minorBidi" w:hAnsiTheme="minorBidi"/>
          <w:noProof/>
        </w:rPr>
        <w:lastRenderedPageBreak/>
        <w:drawing>
          <wp:inline distT="0" distB="0" distL="0" distR="0" wp14:anchorId="7C40CDB3" wp14:editId="46C2B64A">
            <wp:extent cx="5936614" cy="614171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5936614" cy="6141718"/>
                    </a:xfrm>
                    <a:prstGeom prst="rect">
                      <a:avLst/>
                    </a:prstGeom>
                  </pic:spPr>
                </pic:pic>
              </a:graphicData>
            </a:graphic>
          </wp:inline>
        </w:drawing>
      </w:r>
    </w:p>
    <w:p w:rsidRPr="00476C91" w:rsidR="002E08C1" w:rsidP="002E08C1" w:rsidRDefault="002E08C1" w14:paraId="04CBDDCC" w14:textId="77777777">
      <w:pPr>
        <w:rPr>
          <w:rFonts w:eastAsia="Times New Roman" w:asciiTheme="minorBidi" w:hAnsiTheme="minorBidi"/>
          <w:b/>
        </w:rPr>
      </w:pPr>
    </w:p>
    <w:p w:rsidRPr="00476C91" w:rsidR="002E08C1" w:rsidP="002E08C1" w:rsidRDefault="002E08C1" w14:paraId="1C088825" w14:textId="77777777">
      <w:pPr>
        <w:rPr>
          <w:rFonts w:eastAsia="Times New Roman" w:asciiTheme="minorBidi" w:hAnsiTheme="minorBidi"/>
          <w:sz w:val="22"/>
        </w:rPr>
      </w:pPr>
      <w:r w:rsidRPr="00476C91">
        <w:rPr>
          <w:rFonts w:eastAsia="Times New Roman" w:asciiTheme="minorBidi" w:hAnsiTheme="minorBidi"/>
          <w:b/>
          <w:sz w:val="22"/>
        </w:rPr>
        <w:t>Relationship to Company:</w:t>
      </w:r>
      <w:r w:rsidRPr="00476C91">
        <w:rPr>
          <w:rFonts w:eastAsia="Times New Roman" w:asciiTheme="minorBidi" w:hAnsiTheme="minorBidi"/>
          <w:sz w:val="22"/>
        </w:rPr>
        <w:t xml:space="preserve"> Dropdown options are Private Label, Licensee, Toll Manufacturer</w:t>
      </w:r>
    </w:p>
    <w:p w:rsidRPr="00476C91" w:rsidR="002E08C1" w:rsidP="002E08C1" w:rsidRDefault="002E08C1" w14:paraId="0E5BAD4A" w14:textId="77777777">
      <w:pPr>
        <w:rPr>
          <w:rFonts w:eastAsia="Times New Roman" w:asciiTheme="minorBidi" w:hAnsiTheme="minorBidi"/>
        </w:rPr>
      </w:pPr>
    </w:p>
    <w:p w:rsidRPr="00476C91" w:rsidR="002E08C1" w:rsidP="002E08C1" w:rsidRDefault="10A0A7DF" w14:paraId="6E13AC0C" w14:textId="44E0C017">
      <w:pPr>
        <w:rPr>
          <w:rFonts w:eastAsia="Times New Roman" w:asciiTheme="minorBidi" w:hAnsiTheme="minorBidi"/>
        </w:rPr>
      </w:pPr>
      <w:r w:rsidRPr="00476C91">
        <w:rPr>
          <w:rFonts w:asciiTheme="minorBidi" w:hAnsiTheme="minorBidi"/>
          <w:noProof/>
        </w:rPr>
        <w:lastRenderedPageBreak/>
        <w:drawing>
          <wp:inline distT="0" distB="0" distL="0" distR="0" wp14:anchorId="2DCE9990" wp14:editId="0CD1966A">
            <wp:extent cx="5937885" cy="564070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5937885" cy="5640705"/>
                    </a:xfrm>
                    <a:prstGeom prst="rect">
                      <a:avLst/>
                    </a:prstGeom>
                  </pic:spPr>
                </pic:pic>
              </a:graphicData>
            </a:graphic>
          </wp:inline>
        </w:drawing>
      </w:r>
    </w:p>
    <w:p w:rsidRPr="00476C91" w:rsidR="002E08C1" w:rsidP="002E08C1" w:rsidRDefault="002E08C1" w14:paraId="03BC4319" w14:textId="77777777">
      <w:pPr>
        <w:rPr>
          <w:rFonts w:eastAsia="Times New Roman" w:asciiTheme="minorBidi" w:hAnsiTheme="minorBidi"/>
          <w:b/>
        </w:rPr>
      </w:pPr>
    </w:p>
    <w:p w:rsidRPr="00476C91" w:rsidR="002E08C1" w:rsidP="760A0F82" w:rsidRDefault="002E08C1" w14:paraId="6866B793" w14:textId="2A0DAFB1">
      <w:pPr>
        <w:rPr>
          <w:rFonts w:eastAsia="Times New Roman" w:asciiTheme="minorBidi" w:hAnsiTheme="minorBidi"/>
          <w:sz w:val="22"/>
        </w:rPr>
      </w:pPr>
      <w:r w:rsidRPr="00476C91">
        <w:rPr>
          <w:rFonts w:eastAsia="Times New Roman" w:asciiTheme="minorBidi" w:hAnsiTheme="minorBidi"/>
          <w:b/>
          <w:bCs/>
          <w:sz w:val="22"/>
        </w:rPr>
        <w:t>Partner Company Product Name:</w:t>
      </w:r>
      <w:r w:rsidRPr="00476C91">
        <w:rPr>
          <w:rFonts w:eastAsia="Times New Roman" w:asciiTheme="minorBidi" w:hAnsiTheme="minorBidi"/>
          <w:sz w:val="22"/>
        </w:rPr>
        <w:t xml:space="preserve"> Dropdown options are the company’s current</w:t>
      </w:r>
      <w:r w:rsidRPr="00476C91" w:rsidR="00842CEF">
        <w:rPr>
          <w:rFonts w:eastAsia="Times New Roman" w:asciiTheme="minorBidi" w:hAnsiTheme="minorBidi"/>
          <w:sz w:val="22"/>
        </w:rPr>
        <w:t>ly</w:t>
      </w:r>
      <w:r w:rsidRPr="00476C91">
        <w:rPr>
          <w:rFonts w:eastAsia="Times New Roman" w:asciiTheme="minorBidi" w:hAnsiTheme="minorBidi"/>
          <w:sz w:val="22"/>
        </w:rPr>
        <w:t xml:space="preserve"> Safer Choice-certified products.</w:t>
      </w:r>
    </w:p>
    <w:p w:rsidRPr="00476C91" w:rsidR="760A0F82" w:rsidP="00B46D3A" w:rsidRDefault="760A0F82" w14:paraId="022185F6" w14:textId="12FE4432">
      <w:pPr>
        <w:pStyle w:val="NoSpacing"/>
        <w:rPr>
          <w:rFonts w:asciiTheme="minorBidi" w:hAnsiTheme="minorBidi"/>
        </w:rPr>
      </w:pPr>
    </w:p>
    <w:p w:rsidRPr="00476C91" w:rsidR="05804B08" w:rsidP="760A0F82" w:rsidRDefault="05804B08" w14:paraId="1196E5E1" w14:textId="77777777">
      <w:pPr>
        <w:rPr>
          <w:rFonts w:asciiTheme="minorBidi" w:hAnsiTheme="minorBidi"/>
          <w:sz w:val="22"/>
        </w:rPr>
      </w:pPr>
      <w:r w:rsidRPr="00476C91">
        <w:rPr>
          <w:rFonts w:asciiTheme="minorBidi" w:hAnsiTheme="minorBidi"/>
          <w:b/>
          <w:bCs/>
          <w:sz w:val="22"/>
        </w:rPr>
        <w:t xml:space="preserve">Sector 1 and Sector 2: </w:t>
      </w:r>
      <w:r w:rsidRPr="00476C91">
        <w:rPr>
          <w:rFonts w:asciiTheme="minorBidi" w:hAnsiTheme="minorBidi"/>
          <w:sz w:val="22"/>
        </w:rPr>
        <w:t>Dropdown options are Consumer, Industrial/Institutional, Both, N/A</w:t>
      </w:r>
    </w:p>
    <w:p w:rsidRPr="00476C91" w:rsidR="760A0F82" w:rsidP="760A0F82" w:rsidRDefault="760A0F82" w14:paraId="304BB8B1" w14:textId="77777777">
      <w:pPr>
        <w:rPr>
          <w:rFonts w:asciiTheme="minorBidi" w:hAnsiTheme="minorBidi"/>
          <w:b/>
          <w:bCs/>
          <w:sz w:val="22"/>
        </w:rPr>
      </w:pPr>
    </w:p>
    <w:p w:rsidRPr="00476C91" w:rsidR="05804B08" w:rsidP="760A0F82" w:rsidRDefault="05804B08" w14:paraId="451686BA" w14:textId="7F5D0649">
      <w:pPr>
        <w:rPr>
          <w:rFonts w:asciiTheme="minorBidi" w:hAnsiTheme="minorBidi"/>
          <w:color w:val="222222"/>
          <w:sz w:val="22"/>
        </w:rPr>
      </w:pPr>
      <w:r w:rsidRPr="00476C91">
        <w:rPr>
          <w:rFonts w:asciiTheme="minorBidi" w:hAnsiTheme="minorBidi"/>
          <w:b/>
          <w:bCs/>
          <w:sz w:val="22"/>
        </w:rPr>
        <w:t>Sector 1B and Sector 2B</w:t>
      </w:r>
      <w:r w:rsidRPr="00476C91">
        <w:rPr>
          <w:rFonts w:asciiTheme="minorBidi" w:hAnsiTheme="minorBidi"/>
          <w:sz w:val="22"/>
        </w:rPr>
        <w:t>: Pick list options are Air Conditioner Coil Cleaners</w:t>
      </w:r>
      <w:r w:rsidRPr="00476C91" w:rsidR="005F58CE">
        <w:rPr>
          <w:rFonts w:asciiTheme="minorBidi" w:hAnsiTheme="minorBidi"/>
          <w:sz w:val="22"/>
        </w:rPr>
        <w:t>;</w:t>
      </w:r>
      <w:r w:rsidRPr="00476C91">
        <w:rPr>
          <w:rFonts w:asciiTheme="minorBidi" w:hAnsiTheme="minorBidi"/>
          <w:sz w:val="22"/>
        </w:rPr>
        <w:t xml:space="preserve"> </w:t>
      </w:r>
      <w:r w:rsidRPr="00476C91">
        <w:rPr>
          <w:rFonts w:asciiTheme="minorBidi" w:hAnsiTheme="minorBidi"/>
          <w:color w:val="222222"/>
          <w:sz w:val="22"/>
        </w:rPr>
        <w:t>Aircraft Cleaning Products</w:t>
      </w:r>
      <w:r w:rsidRPr="00476C91" w:rsidR="005F58CE">
        <w:rPr>
          <w:rFonts w:asciiTheme="minorBidi" w:hAnsiTheme="minorBidi"/>
          <w:color w:val="222222"/>
          <w:sz w:val="22"/>
        </w:rPr>
        <w:t>;</w:t>
      </w:r>
      <w:r w:rsidRPr="00476C91">
        <w:rPr>
          <w:rFonts w:asciiTheme="minorBidi" w:hAnsiTheme="minorBidi"/>
          <w:color w:val="222222"/>
          <w:sz w:val="22"/>
        </w:rPr>
        <w:t xml:space="preserve"> All-Purpose Cleaners</w:t>
      </w:r>
      <w:r w:rsidRPr="00476C91" w:rsidR="0028168B">
        <w:rPr>
          <w:rFonts w:asciiTheme="minorBidi" w:hAnsiTheme="minorBidi"/>
          <w:color w:val="222222"/>
          <w:sz w:val="22"/>
        </w:rPr>
        <w:t>;</w:t>
      </w:r>
      <w:r w:rsidRPr="00476C91">
        <w:rPr>
          <w:rFonts w:asciiTheme="minorBidi" w:hAnsiTheme="minorBidi"/>
          <w:color w:val="222222"/>
          <w:sz w:val="22"/>
        </w:rPr>
        <w:t xml:space="preserve"> Athletic Field Paints</w:t>
      </w:r>
      <w:r w:rsidRPr="00476C91" w:rsidR="0028168B">
        <w:rPr>
          <w:rFonts w:asciiTheme="minorBidi" w:hAnsiTheme="minorBidi"/>
          <w:color w:val="222222"/>
          <w:sz w:val="22"/>
        </w:rPr>
        <w:t>;</w:t>
      </w:r>
      <w:r w:rsidRPr="00476C91">
        <w:rPr>
          <w:rFonts w:asciiTheme="minorBidi" w:hAnsiTheme="minorBidi"/>
          <w:color w:val="222222"/>
          <w:sz w:val="22"/>
        </w:rPr>
        <w:t xml:space="preserve"> Automatic Dishwasher Detergents</w:t>
      </w:r>
      <w:r w:rsidRPr="00476C91" w:rsidR="00A744DC">
        <w:rPr>
          <w:rFonts w:asciiTheme="minorBidi" w:hAnsiTheme="minorBidi"/>
          <w:color w:val="222222"/>
          <w:sz w:val="22"/>
        </w:rPr>
        <w:t>;</w:t>
      </w:r>
      <w:r w:rsidRPr="00476C91">
        <w:rPr>
          <w:rFonts w:asciiTheme="minorBidi" w:hAnsiTheme="minorBidi"/>
          <w:color w:val="222222"/>
          <w:sz w:val="22"/>
        </w:rPr>
        <w:t xml:space="preserve"> Bio: Bilge Maintainers</w:t>
      </w:r>
      <w:r w:rsidRPr="00476C91" w:rsidR="00A744DC">
        <w:rPr>
          <w:rFonts w:asciiTheme="minorBidi" w:hAnsiTheme="minorBidi"/>
          <w:color w:val="222222"/>
          <w:sz w:val="22"/>
        </w:rPr>
        <w:t>;</w:t>
      </w:r>
      <w:r w:rsidRPr="00476C91">
        <w:rPr>
          <w:rFonts w:asciiTheme="minorBidi" w:hAnsiTheme="minorBidi"/>
          <w:color w:val="222222"/>
          <w:sz w:val="22"/>
        </w:rPr>
        <w:t xml:space="preserve"> Bio: </w:t>
      </w:r>
      <w:proofErr w:type="spellStart"/>
      <w:r w:rsidRPr="00476C91">
        <w:rPr>
          <w:rFonts w:asciiTheme="minorBidi" w:hAnsiTheme="minorBidi"/>
          <w:color w:val="222222"/>
          <w:sz w:val="22"/>
        </w:rPr>
        <w:t>Bioremediators</w:t>
      </w:r>
      <w:proofErr w:type="spellEnd"/>
      <w:r w:rsidRPr="00476C91" w:rsidR="00A744DC">
        <w:rPr>
          <w:rFonts w:asciiTheme="minorBidi" w:hAnsiTheme="minorBidi"/>
          <w:color w:val="222222"/>
          <w:sz w:val="22"/>
        </w:rPr>
        <w:t>;</w:t>
      </w:r>
      <w:r w:rsidRPr="00476C91">
        <w:rPr>
          <w:rFonts w:asciiTheme="minorBidi" w:hAnsiTheme="minorBidi"/>
          <w:color w:val="222222"/>
          <w:sz w:val="22"/>
        </w:rPr>
        <w:t xml:space="preserve"> Bio: Drain Maintainers</w:t>
      </w:r>
      <w:r w:rsidRPr="00476C91" w:rsidR="00A744DC">
        <w:rPr>
          <w:rFonts w:asciiTheme="minorBidi" w:hAnsiTheme="minorBidi"/>
          <w:color w:val="222222"/>
          <w:sz w:val="22"/>
        </w:rPr>
        <w:t>;</w:t>
      </w:r>
      <w:r w:rsidRPr="00476C91">
        <w:rPr>
          <w:rFonts w:asciiTheme="minorBidi" w:hAnsiTheme="minorBidi"/>
          <w:color w:val="222222"/>
          <w:sz w:val="22"/>
        </w:rPr>
        <w:t xml:space="preserve"> Bio:</w:t>
      </w:r>
      <w:r w:rsidRPr="00476C91" w:rsidR="008B2B7F">
        <w:rPr>
          <w:rFonts w:asciiTheme="minorBidi" w:hAnsiTheme="minorBidi"/>
          <w:color w:val="222222"/>
          <w:sz w:val="22"/>
        </w:rPr>
        <w:t xml:space="preserve"> </w:t>
      </w:r>
      <w:r w:rsidRPr="00476C91">
        <w:rPr>
          <w:rFonts w:asciiTheme="minorBidi" w:hAnsiTheme="minorBidi"/>
          <w:color w:val="222222"/>
          <w:sz w:val="22"/>
        </w:rPr>
        <w:t>Grease Trap/Lift Station Maintainers</w:t>
      </w:r>
      <w:r w:rsidRPr="00476C91" w:rsidR="00373575">
        <w:rPr>
          <w:rFonts w:asciiTheme="minorBidi" w:hAnsiTheme="minorBidi"/>
          <w:color w:val="222222"/>
          <w:sz w:val="22"/>
        </w:rPr>
        <w:t>;</w:t>
      </w:r>
      <w:r w:rsidRPr="00476C91">
        <w:rPr>
          <w:rFonts w:asciiTheme="minorBidi" w:hAnsiTheme="minorBidi"/>
          <w:color w:val="222222"/>
          <w:sz w:val="22"/>
        </w:rPr>
        <w:t xml:space="preserve"> Bio: Septic </w:t>
      </w:r>
      <w:proofErr w:type="spellStart"/>
      <w:r w:rsidRPr="00476C91">
        <w:rPr>
          <w:rFonts w:asciiTheme="minorBidi" w:hAnsiTheme="minorBidi"/>
          <w:color w:val="222222"/>
          <w:sz w:val="22"/>
        </w:rPr>
        <w:t>SystemTreatments</w:t>
      </w:r>
      <w:proofErr w:type="spellEnd"/>
      <w:r w:rsidRPr="00476C91" w:rsidR="00373575">
        <w:rPr>
          <w:rFonts w:asciiTheme="minorBidi" w:hAnsiTheme="minorBidi"/>
          <w:color w:val="222222"/>
          <w:sz w:val="22"/>
        </w:rPr>
        <w:t>;</w:t>
      </w:r>
      <w:r w:rsidRPr="00476C91">
        <w:rPr>
          <w:rFonts w:asciiTheme="minorBidi" w:hAnsiTheme="minorBidi"/>
          <w:color w:val="222222"/>
          <w:sz w:val="22"/>
        </w:rPr>
        <w:t xml:space="preserve"> Bio: Vehicle/Parts Wash Additives</w:t>
      </w:r>
      <w:r w:rsidRPr="00476C91" w:rsidR="006E128C">
        <w:rPr>
          <w:rFonts w:asciiTheme="minorBidi" w:hAnsiTheme="minorBidi"/>
          <w:color w:val="222222"/>
          <w:sz w:val="22"/>
        </w:rPr>
        <w:t>;</w:t>
      </w:r>
      <w:r w:rsidRPr="00476C91">
        <w:rPr>
          <w:rFonts w:asciiTheme="minorBidi" w:hAnsiTheme="minorBidi"/>
          <w:color w:val="222222"/>
          <w:sz w:val="22"/>
        </w:rPr>
        <w:t xml:space="preserve"> Bio: Wastewater Inoculants</w:t>
      </w:r>
      <w:r w:rsidRPr="00476C91" w:rsidR="00277E72">
        <w:rPr>
          <w:rFonts w:asciiTheme="minorBidi" w:hAnsiTheme="minorBidi"/>
          <w:color w:val="222222"/>
          <w:sz w:val="22"/>
        </w:rPr>
        <w:t>;</w:t>
      </w:r>
      <w:r w:rsidRPr="00476C91">
        <w:rPr>
          <w:rFonts w:asciiTheme="minorBidi" w:hAnsiTheme="minorBidi"/>
          <w:color w:val="222222"/>
          <w:sz w:val="22"/>
        </w:rPr>
        <w:t xml:space="preserve"> Brick and Masonry Cleaners</w:t>
      </w:r>
      <w:r w:rsidRPr="00476C91" w:rsidR="00277E72">
        <w:rPr>
          <w:rFonts w:asciiTheme="minorBidi" w:hAnsiTheme="minorBidi"/>
          <w:color w:val="222222"/>
          <w:sz w:val="22"/>
        </w:rPr>
        <w:t>;</w:t>
      </w:r>
      <w:r w:rsidRPr="00476C91">
        <w:rPr>
          <w:rFonts w:asciiTheme="minorBidi" w:hAnsiTheme="minorBidi"/>
          <w:color w:val="222222"/>
          <w:sz w:val="22"/>
        </w:rPr>
        <w:t xml:space="preserve"> Car Care Products</w:t>
      </w:r>
      <w:r w:rsidRPr="00476C91" w:rsidR="00277E72">
        <w:rPr>
          <w:rFonts w:asciiTheme="minorBidi" w:hAnsiTheme="minorBidi"/>
          <w:color w:val="222222"/>
          <w:sz w:val="22"/>
        </w:rPr>
        <w:t>;</w:t>
      </w:r>
      <w:r w:rsidRPr="00476C91">
        <w:rPr>
          <w:rFonts w:asciiTheme="minorBidi" w:hAnsiTheme="minorBidi"/>
          <w:color w:val="222222"/>
          <w:sz w:val="22"/>
        </w:rPr>
        <w:t xml:space="preserve"> Carpet Care Products: Carpet Cleaners</w:t>
      </w:r>
      <w:r w:rsidRPr="00476C91" w:rsidR="00277E72">
        <w:rPr>
          <w:rFonts w:asciiTheme="minorBidi" w:hAnsiTheme="minorBidi"/>
          <w:color w:val="222222"/>
          <w:sz w:val="22"/>
        </w:rPr>
        <w:t>;</w:t>
      </w:r>
      <w:r w:rsidRPr="00476C91">
        <w:rPr>
          <w:rFonts w:asciiTheme="minorBidi" w:hAnsiTheme="minorBidi"/>
          <w:color w:val="222222"/>
          <w:sz w:val="22"/>
        </w:rPr>
        <w:t xml:space="preserve"> Carpet Care Products: Spot Removers</w:t>
      </w:r>
      <w:r w:rsidRPr="00476C91" w:rsidR="00A93A97">
        <w:rPr>
          <w:rFonts w:asciiTheme="minorBidi" w:hAnsiTheme="minorBidi"/>
          <w:color w:val="222222"/>
          <w:sz w:val="22"/>
        </w:rPr>
        <w:t>;</w:t>
      </w:r>
      <w:r w:rsidRPr="00476C91">
        <w:rPr>
          <w:rFonts w:asciiTheme="minorBidi" w:hAnsiTheme="minorBidi"/>
          <w:color w:val="222222"/>
          <w:sz w:val="22"/>
        </w:rPr>
        <w:t xml:space="preserve"> Degreasers</w:t>
      </w:r>
      <w:r w:rsidRPr="00476C91" w:rsidR="00762675">
        <w:rPr>
          <w:rFonts w:asciiTheme="minorBidi" w:hAnsiTheme="minorBidi"/>
          <w:color w:val="222222"/>
          <w:sz w:val="22"/>
        </w:rPr>
        <w:t>;</w:t>
      </w:r>
      <w:r w:rsidRPr="00476C91">
        <w:rPr>
          <w:rFonts w:asciiTheme="minorBidi" w:hAnsiTheme="minorBidi"/>
          <w:color w:val="222222"/>
          <w:sz w:val="22"/>
        </w:rPr>
        <w:t xml:space="preserve"> Deicers</w:t>
      </w:r>
      <w:r w:rsidRPr="00476C91" w:rsidR="00762675">
        <w:rPr>
          <w:rFonts w:asciiTheme="minorBidi" w:hAnsiTheme="minorBidi"/>
          <w:color w:val="222222"/>
          <w:sz w:val="22"/>
        </w:rPr>
        <w:t>;</w:t>
      </w:r>
      <w:r w:rsidRPr="00476C91">
        <w:rPr>
          <w:rFonts w:asciiTheme="minorBidi" w:hAnsiTheme="minorBidi"/>
          <w:color w:val="222222"/>
          <w:sz w:val="22"/>
        </w:rPr>
        <w:t xml:space="preserve"> </w:t>
      </w:r>
      <w:proofErr w:type="spellStart"/>
      <w:r w:rsidRPr="00476C91">
        <w:rPr>
          <w:rFonts w:asciiTheme="minorBidi" w:hAnsiTheme="minorBidi"/>
          <w:color w:val="222222"/>
          <w:sz w:val="22"/>
        </w:rPr>
        <w:t>Descalers</w:t>
      </w:r>
      <w:proofErr w:type="spellEnd"/>
      <w:r w:rsidRPr="00476C91" w:rsidR="00762675">
        <w:rPr>
          <w:rFonts w:asciiTheme="minorBidi" w:hAnsiTheme="minorBidi"/>
          <w:color w:val="222222"/>
          <w:sz w:val="22"/>
        </w:rPr>
        <w:t>;</w:t>
      </w:r>
      <w:r w:rsidRPr="00476C91">
        <w:rPr>
          <w:rFonts w:asciiTheme="minorBidi" w:hAnsiTheme="minorBidi"/>
          <w:color w:val="222222"/>
          <w:sz w:val="22"/>
        </w:rPr>
        <w:t xml:space="preserve"> Dish Soaps</w:t>
      </w:r>
      <w:r w:rsidRPr="00476C91" w:rsidR="00762675">
        <w:rPr>
          <w:rFonts w:asciiTheme="minorBidi" w:hAnsiTheme="minorBidi"/>
          <w:color w:val="222222"/>
          <w:sz w:val="22"/>
        </w:rPr>
        <w:t>;</w:t>
      </w:r>
      <w:r w:rsidRPr="00476C91">
        <w:rPr>
          <w:rFonts w:asciiTheme="minorBidi" w:hAnsiTheme="minorBidi"/>
          <w:color w:val="222222"/>
          <w:sz w:val="22"/>
        </w:rPr>
        <w:t xml:space="preserve"> Dry Erase Board Cleaners</w:t>
      </w:r>
      <w:r w:rsidRPr="00476C91" w:rsidR="00762675">
        <w:rPr>
          <w:rFonts w:asciiTheme="minorBidi" w:hAnsiTheme="minorBidi"/>
          <w:color w:val="222222"/>
          <w:sz w:val="22"/>
        </w:rPr>
        <w:t>;</w:t>
      </w:r>
      <w:r w:rsidRPr="00476C91">
        <w:rPr>
          <w:rFonts w:asciiTheme="minorBidi" w:hAnsiTheme="minorBidi"/>
          <w:color w:val="222222"/>
          <w:sz w:val="22"/>
        </w:rPr>
        <w:t xml:space="preserve"> Fire-Fighting Products</w:t>
      </w:r>
      <w:r w:rsidRPr="00476C91" w:rsidR="00762675">
        <w:rPr>
          <w:rFonts w:asciiTheme="minorBidi" w:hAnsiTheme="minorBidi"/>
          <w:color w:val="222222"/>
          <w:sz w:val="22"/>
        </w:rPr>
        <w:t>;</w:t>
      </w:r>
      <w:r w:rsidRPr="00476C91">
        <w:rPr>
          <w:rFonts w:asciiTheme="minorBidi" w:hAnsiTheme="minorBidi"/>
          <w:color w:val="222222"/>
          <w:sz w:val="22"/>
        </w:rPr>
        <w:t xml:space="preserve"> Floor Care Products: Floor Cleaners</w:t>
      </w:r>
      <w:r w:rsidRPr="00476C91" w:rsidR="00762675">
        <w:rPr>
          <w:rFonts w:asciiTheme="minorBidi" w:hAnsiTheme="minorBidi"/>
          <w:color w:val="222222"/>
          <w:sz w:val="22"/>
        </w:rPr>
        <w:t>;</w:t>
      </w:r>
      <w:r w:rsidRPr="00476C91">
        <w:rPr>
          <w:rFonts w:asciiTheme="minorBidi" w:hAnsiTheme="minorBidi"/>
          <w:color w:val="222222"/>
          <w:sz w:val="22"/>
        </w:rPr>
        <w:t xml:space="preserve"> Floor Care Products: Floor Finishes</w:t>
      </w:r>
      <w:r w:rsidRPr="00476C91" w:rsidR="00762675">
        <w:rPr>
          <w:rFonts w:asciiTheme="minorBidi" w:hAnsiTheme="minorBidi"/>
          <w:color w:val="222222"/>
          <w:sz w:val="22"/>
        </w:rPr>
        <w:t>;</w:t>
      </w:r>
      <w:r w:rsidRPr="00476C91">
        <w:rPr>
          <w:rFonts w:asciiTheme="minorBidi" w:hAnsiTheme="minorBidi"/>
          <w:color w:val="222222"/>
          <w:sz w:val="22"/>
        </w:rPr>
        <w:t xml:space="preserve"> Floor Care Products: Floor Strippers</w:t>
      </w:r>
      <w:r w:rsidRPr="00476C91" w:rsidR="004258D8">
        <w:rPr>
          <w:rFonts w:asciiTheme="minorBidi" w:hAnsiTheme="minorBidi"/>
          <w:color w:val="222222"/>
          <w:sz w:val="22"/>
        </w:rPr>
        <w:t>;</w:t>
      </w:r>
      <w:r w:rsidRPr="00476C91">
        <w:rPr>
          <w:rFonts w:asciiTheme="minorBidi" w:hAnsiTheme="minorBidi"/>
          <w:color w:val="222222"/>
          <w:sz w:val="22"/>
        </w:rPr>
        <w:t xml:space="preserve"> Graffiti Removers</w:t>
      </w:r>
      <w:r w:rsidRPr="00476C91" w:rsidR="004258D8">
        <w:rPr>
          <w:rFonts w:asciiTheme="minorBidi" w:hAnsiTheme="minorBidi"/>
          <w:color w:val="222222"/>
          <w:sz w:val="22"/>
        </w:rPr>
        <w:t>;</w:t>
      </w:r>
      <w:r w:rsidRPr="00476C91">
        <w:rPr>
          <w:rFonts w:asciiTheme="minorBidi" w:hAnsiTheme="minorBidi"/>
          <w:color w:val="222222"/>
          <w:sz w:val="22"/>
        </w:rPr>
        <w:t xml:space="preserve"> Granite/Stone Cleaners</w:t>
      </w:r>
      <w:r w:rsidRPr="00476C91" w:rsidR="004258D8">
        <w:rPr>
          <w:rFonts w:asciiTheme="minorBidi" w:hAnsiTheme="minorBidi"/>
          <w:color w:val="222222"/>
          <w:sz w:val="22"/>
        </w:rPr>
        <w:t>;</w:t>
      </w:r>
      <w:r w:rsidRPr="00476C91">
        <w:rPr>
          <w:rFonts w:asciiTheme="minorBidi" w:hAnsiTheme="minorBidi"/>
          <w:color w:val="222222"/>
          <w:sz w:val="22"/>
        </w:rPr>
        <w:t xml:space="preserve"> Grease Trap Products</w:t>
      </w:r>
      <w:r w:rsidRPr="00476C91" w:rsidR="004258D8">
        <w:rPr>
          <w:rFonts w:asciiTheme="minorBidi" w:hAnsiTheme="minorBidi"/>
          <w:color w:val="222222"/>
          <w:sz w:val="22"/>
        </w:rPr>
        <w:t>;</w:t>
      </w:r>
      <w:r w:rsidRPr="00476C91">
        <w:rPr>
          <w:rFonts w:asciiTheme="minorBidi" w:hAnsiTheme="minorBidi"/>
          <w:color w:val="222222"/>
          <w:sz w:val="22"/>
        </w:rPr>
        <w:t xml:space="preserve"> Hand Soaps</w:t>
      </w:r>
      <w:r w:rsidRPr="00476C91" w:rsidR="004258D8">
        <w:rPr>
          <w:rFonts w:asciiTheme="minorBidi" w:hAnsiTheme="minorBidi"/>
          <w:color w:val="222222"/>
          <w:sz w:val="22"/>
        </w:rPr>
        <w:t>;</w:t>
      </w:r>
      <w:r w:rsidRPr="00476C91">
        <w:rPr>
          <w:rFonts w:asciiTheme="minorBidi" w:hAnsiTheme="minorBidi"/>
          <w:color w:val="222222"/>
          <w:sz w:val="22"/>
        </w:rPr>
        <w:t xml:space="preserve"> Industrial </w:t>
      </w:r>
      <w:r w:rsidRPr="00476C91">
        <w:rPr>
          <w:rFonts w:asciiTheme="minorBidi" w:hAnsiTheme="minorBidi"/>
          <w:color w:val="222222"/>
          <w:sz w:val="22"/>
        </w:rPr>
        <w:lastRenderedPageBreak/>
        <w:t>Coating: Conversion Coatings</w:t>
      </w:r>
      <w:r w:rsidRPr="00476C91" w:rsidR="004258D8">
        <w:rPr>
          <w:rFonts w:asciiTheme="minorBidi" w:hAnsiTheme="minorBidi"/>
          <w:color w:val="222222"/>
          <w:sz w:val="22"/>
        </w:rPr>
        <w:t>;</w:t>
      </w:r>
      <w:r w:rsidRPr="00476C91">
        <w:rPr>
          <w:rFonts w:asciiTheme="minorBidi" w:hAnsiTheme="minorBidi"/>
          <w:color w:val="222222"/>
          <w:sz w:val="22"/>
        </w:rPr>
        <w:t xml:space="preserve"> Industrial Coating: Pavement Treatments</w:t>
      </w:r>
      <w:r w:rsidRPr="00476C91" w:rsidR="00C37039">
        <w:rPr>
          <w:rFonts w:asciiTheme="minorBidi" w:hAnsiTheme="minorBidi"/>
          <w:color w:val="222222"/>
          <w:sz w:val="22"/>
        </w:rPr>
        <w:t>;</w:t>
      </w:r>
      <w:r w:rsidRPr="00476C91">
        <w:rPr>
          <w:rFonts w:asciiTheme="minorBidi" w:hAnsiTheme="minorBidi"/>
          <w:color w:val="222222"/>
          <w:sz w:val="22"/>
        </w:rPr>
        <w:t xml:space="preserve"> Inkjet Printing Products</w:t>
      </w:r>
      <w:r w:rsidRPr="00476C91" w:rsidR="00C37039">
        <w:rPr>
          <w:rFonts w:asciiTheme="minorBidi" w:hAnsiTheme="minorBidi"/>
          <w:color w:val="222222"/>
          <w:sz w:val="22"/>
        </w:rPr>
        <w:t>;</w:t>
      </w:r>
      <w:r w:rsidRPr="00476C91">
        <w:rPr>
          <w:rFonts w:asciiTheme="minorBidi" w:hAnsiTheme="minorBidi"/>
          <w:color w:val="222222"/>
          <w:sz w:val="22"/>
        </w:rPr>
        <w:t xml:space="preserve"> Kitchen/Countertop Cleaners</w:t>
      </w:r>
      <w:r w:rsidRPr="00476C91" w:rsidR="00C37039">
        <w:rPr>
          <w:rFonts w:asciiTheme="minorBidi" w:hAnsiTheme="minorBidi"/>
          <w:color w:val="222222"/>
          <w:sz w:val="22"/>
        </w:rPr>
        <w:t>;</w:t>
      </w:r>
      <w:r w:rsidRPr="00476C91">
        <w:rPr>
          <w:rFonts w:asciiTheme="minorBidi" w:hAnsiTheme="minorBidi"/>
          <w:color w:val="222222"/>
          <w:sz w:val="22"/>
        </w:rPr>
        <w:t xml:space="preserve"> Laundry Products: Fabric Softeners</w:t>
      </w:r>
      <w:r w:rsidRPr="00476C91" w:rsidR="00C37039">
        <w:rPr>
          <w:rFonts w:asciiTheme="minorBidi" w:hAnsiTheme="minorBidi"/>
          <w:color w:val="222222"/>
          <w:sz w:val="22"/>
        </w:rPr>
        <w:t>;</w:t>
      </w:r>
      <w:r w:rsidRPr="00476C91">
        <w:rPr>
          <w:rFonts w:asciiTheme="minorBidi" w:hAnsiTheme="minorBidi"/>
          <w:color w:val="222222"/>
          <w:sz w:val="22"/>
        </w:rPr>
        <w:t xml:space="preserve"> Laundry Products: Laundry Detergents</w:t>
      </w:r>
      <w:r w:rsidRPr="00476C91" w:rsidR="0073421C">
        <w:rPr>
          <w:rFonts w:asciiTheme="minorBidi" w:hAnsiTheme="minorBidi"/>
          <w:color w:val="222222"/>
          <w:sz w:val="22"/>
        </w:rPr>
        <w:t>;</w:t>
      </w:r>
      <w:r w:rsidRPr="00476C91">
        <w:rPr>
          <w:rFonts w:asciiTheme="minorBidi" w:hAnsiTheme="minorBidi"/>
          <w:color w:val="222222"/>
          <w:sz w:val="22"/>
        </w:rPr>
        <w:t xml:space="preserve"> Laundry Products: Pre-Treaters</w:t>
      </w:r>
      <w:r w:rsidRPr="00476C91" w:rsidR="008F1BEA">
        <w:rPr>
          <w:rFonts w:asciiTheme="minorBidi" w:hAnsiTheme="minorBidi"/>
          <w:color w:val="222222"/>
          <w:sz w:val="22"/>
        </w:rPr>
        <w:t>;</w:t>
      </w:r>
      <w:r w:rsidRPr="00476C91">
        <w:rPr>
          <w:rFonts w:asciiTheme="minorBidi" w:hAnsiTheme="minorBidi"/>
          <w:color w:val="222222"/>
          <w:sz w:val="22"/>
        </w:rPr>
        <w:t xml:space="preserve"> Leather Cleaners</w:t>
      </w:r>
      <w:r w:rsidRPr="00476C91" w:rsidR="008F1BEA">
        <w:rPr>
          <w:rFonts w:asciiTheme="minorBidi" w:hAnsiTheme="minorBidi"/>
          <w:color w:val="222222"/>
          <w:sz w:val="22"/>
        </w:rPr>
        <w:t>;</w:t>
      </w:r>
      <w:r w:rsidRPr="00476C91">
        <w:rPr>
          <w:rFonts w:asciiTheme="minorBidi" w:hAnsiTheme="minorBidi"/>
          <w:color w:val="222222"/>
          <w:sz w:val="22"/>
        </w:rPr>
        <w:t xml:space="preserve"> Marine/RV Cleaners</w:t>
      </w:r>
      <w:r w:rsidRPr="00476C91" w:rsidR="008F1BEA">
        <w:rPr>
          <w:rFonts w:asciiTheme="minorBidi" w:hAnsiTheme="minorBidi"/>
          <w:color w:val="222222"/>
          <w:sz w:val="22"/>
        </w:rPr>
        <w:t>;</w:t>
      </w:r>
      <w:r w:rsidRPr="00476C91">
        <w:rPr>
          <w:rFonts w:asciiTheme="minorBidi" w:hAnsiTheme="minorBidi"/>
          <w:color w:val="222222"/>
          <w:sz w:val="22"/>
        </w:rPr>
        <w:t xml:space="preserve"> Medical Instrument Cleaners</w:t>
      </w:r>
      <w:r w:rsidRPr="00476C91" w:rsidR="008F1BEA">
        <w:rPr>
          <w:rFonts w:asciiTheme="minorBidi" w:hAnsiTheme="minorBidi"/>
          <w:color w:val="222222"/>
          <w:sz w:val="22"/>
        </w:rPr>
        <w:t>;</w:t>
      </w:r>
      <w:r w:rsidRPr="00476C91">
        <w:rPr>
          <w:rFonts w:asciiTheme="minorBidi" w:hAnsiTheme="minorBidi"/>
          <w:color w:val="222222"/>
          <w:sz w:val="22"/>
        </w:rPr>
        <w:t xml:space="preserve"> Metal Cleaner/Polishes</w:t>
      </w:r>
      <w:r w:rsidRPr="00476C91" w:rsidR="008F1BEA">
        <w:rPr>
          <w:rFonts w:asciiTheme="minorBidi" w:hAnsiTheme="minorBidi"/>
          <w:color w:val="222222"/>
          <w:sz w:val="22"/>
        </w:rPr>
        <w:t>;</w:t>
      </w:r>
      <w:r w:rsidRPr="00476C91">
        <w:rPr>
          <w:rFonts w:asciiTheme="minorBidi" w:hAnsiTheme="minorBidi"/>
          <w:color w:val="222222"/>
          <w:sz w:val="22"/>
        </w:rPr>
        <w:t xml:space="preserve"> Odor Removers</w:t>
      </w:r>
      <w:r w:rsidRPr="00476C91" w:rsidR="008F1BEA">
        <w:rPr>
          <w:rFonts w:asciiTheme="minorBidi" w:hAnsiTheme="minorBidi"/>
          <w:color w:val="222222"/>
          <w:sz w:val="22"/>
        </w:rPr>
        <w:t>;</w:t>
      </w:r>
      <w:r w:rsidRPr="00476C91">
        <w:rPr>
          <w:rFonts w:asciiTheme="minorBidi" w:hAnsiTheme="minorBidi"/>
          <w:color w:val="222222"/>
          <w:sz w:val="22"/>
        </w:rPr>
        <w:t xml:space="preserve"> Oven/Grill/Barbeque Cleaners</w:t>
      </w:r>
      <w:r w:rsidRPr="00476C91" w:rsidR="008F1BEA">
        <w:rPr>
          <w:rFonts w:asciiTheme="minorBidi" w:hAnsiTheme="minorBidi"/>
          <w:color w:val="222222"/>
          <w:sz w:val="22"/>
        </w:rPr>
        <w:t>;</w:t>
      </w:r>
      <w:r w:rsidRPr="00476C91">
        <w:rPr>
          <w:rFonts w:asciiTheme="minorBidi" w:hAnsiTheme="minorBidi"/>
          <w:color w:val="222222"/>
          <w:sz w:val="22"/>
        </w:rPr>
        <w:t xml:space="preserve"> Parts Washers</w:t>
      </w:r>
      <w:r w:rsidRPr="00476C91" w:rsidR="008F1BEA">
        <w:rPr>
          <w:rFonts w:asciiTheme="minorBidi" w:hAnsiTheme="minorBidi"/>
          <w:color w:val="222222"/>
          <w:sz w:val="22"/>
        </w:rPr>
        <w:t>;</w:t>
      </w:r>
      <w:r w:rsidRPr="00476C91">
        <w:rPr>
          <w:rFonts w:asciiTheme="minorBidi" w:hAnsiTheme="minorBidi"/>
          <w:color w:val="222222"/>
          <w:sz w:val="22"/>
        </w:rPr>
        <w:t xml:space="preserve"> Semiconductor/Microelectronics Cleaners</w:t>
      </w:r>
      <w:r w:rsidRPr="00476C91" w:rsidR="008F1BEA">
        <w:rPr>
          <w:rFonts w:asciiTheme="minorBidi" w:hAnsiTheme="minorBidi"/>
          <w:color w:val="222222"/>
          <w:sz w:val="22"/>
        </w:rPr>
        <w:t>;</w:t>
      </w:r>
      <w:r w:rsidRPr="00476C91">
        <w:rPr>
          <w:rFonts w:asciiTheme="minorBidi" w:hAnsiTheme="minorBidi"/>
          <w:color w:val="222222"/>
          <w:sz w:val="22"/>
        </w:rPr>
        <w:t xml:space="preserve"> Soluble Films</w:t>
      </w:r>
      <w:r w:rsidRPr="00476C91" w:rsidR="008F1BEA">
        <w:rPr>
          <w:rFonts w:asciiTheme="minorBidi" w:hAnsiTheme="minorBidi"/>
          <w:color w:val="222222"/>
          <w:sz w:val="22"/>
        </w:rPr>
        <w:t>;</w:t>
      </w:r>
      <w:r w:rsidRPr="00476C91">
        <w:rPr>
          <w:rFonts w:asciiTheme="minorBidi" w:hAnsiTheme="minorBidi"/>
          <w:color w:val="222222"/>
          <w:sz w:val="22"/>
        </w:rPr>
        <w:t xml:space="preserve"> Stainless Steel Cleaners</w:t>
      </w:r>
      <w:r w:rsidRPr="00476C91" w:rsidR="008F1BEA">
        <w:rPr>
          <w:rFonts w:asciiTheme="minorBidi" w:hAnsiTheme="minorBidi"/>
          <w:color w:val="222222"/>
          <w:sz w:val="22"/>
        </w:rPr>
        <w:t>;</w:t>
      </w:r>
      <w:r w:rsidRPr="00476C91">
        <w:rPr>
          <w:rFonts w:asciiTheme="minorBidi" w:hAnsiTheme="minorBidi"/>
          <w:color w:val="222222"/>
          <w:sz w:val="22"/>
        </w:rPr>
        <w:t xml:space="preserve"> Tire Additives</w:t>
      </w:r>
      <w:r w:rsidRPr="00476C91" w:rsidR="008F1BEA">
        <w:rPr>
          <w:rFonts w:asciiTheme="minorBidi" w:hAnsiTheme="minorBidi"/>
          <w:color w:val="222222"/>
          <w:sz w:val="22"/>
        </w:rPr>
        <w:t>;</w:t>
      </w:r>
      <w:r w:rsidRPr="00476C91">
        <w:rPr>
          <w:rFonts w:asciiTheme="minorBidi" w:hAnsiTheme="minorBidi"/>
          <w:color w:val="222222"/>
          <w:sz w:val="22"/>
        </w:rPr>
        <w:t xml:space="preserve"> Toilet Bowl Cleaners</w:t>
      </w:r>
      <w:r w:rsidRPr="00476C91" w:rsidR="008F1BEA">
        <w:rPr>
          <w:rFonts w:asciiTheme="minorBidi" w:hAnsiTheme="minorBidi"/>
          <w:color w:val="222222"/>
          <w:sz w:val="22"/>
        </w:rPr>
        <w:t>;</w:t>
      </w:r>
      <w:r w:rsidRPr="00476C91">
        <w:rPr>
          <w:rFonts w:asciiTheme="minorBidi" w:hAnsiTheme="minorBidi"/>
          <w:color w:val="222222"/>
          <w:sz w:val="22"/>
        </w:rPr>
        <w:t xml:space="preserve"> Tub/Tile Cleaners</w:t>
      </w:r>
      <w:r w:rsidRPr="00476C91" w:rsidR="008F1BEA">
        <w:rPr>
          <w:rFonts w:asciiTheme="minorBidi" w:hAnsiTheme="minorBidi"/>
          <w:color w:val="222222"/>
          <w:sz w:val="22"/>
        </w:rPr>
        <w:t>;</w:t>
      </w:r>
      <w:r w:rsidRPr="00476C91">
        <w:rPr>
          <w:rFonts w:asciiTheme="minorBidi" w:hAnsiTheme="minorBidi"/>
          <w:color w:val="222222"/>
          <w:sz w:val="22"/>
        </w:rPr>
        <w:t xml:space="preserve"> Upholstery Cleaners</w:t>
      </w:r>
      <w:r w:rsidRPr="00476C91" w:rsidR="008F1BEA">
        <w:rPr>
          <w:rFonts w:asciiTheme="minorBidi" w:hAnsiTheme="minorBidi"/>
          <w:color w:val="222222"/>
          <w:sz w:val="22"/>
        </w:rPr>
        <w:t>;</w:t>
      </w:r>
      <w:r w:rsidRPr="00476C91">
        <w:rPr>
          <w:rFonts w:asciiTheme="minorBidi" w:hAnsiTheme="minorBidi"/>
          <w:color w:val="222222"/>
          <w:sz w:val="22"/>
        </w:rPr>
        <w:t xml:space="preserve"> Window/Glass Cleaners</w:t>
      </w:r>
      <w:r w:rsidRPr="00476C91" w:rsidR="008F1BEA">
        <w:rPr>
          <w:rFonts w:asciiTheme="minorBidi" w:hAnsiTheme="minorBidi"/>
          <w:color w:val="222222"/>
          <w:sz w:val="22"/>
        </w:rPr>
        <w:t>;</w:t>
      </w:r>
      <w:r w:rsidRPr="00476C91">
        <w:rPr>
          <w:rFonts w:asciiTheme="minorBidi" w:hAnsiTheme="minorBidi"/>
          <w:color w:val="222222"/>
          <w:sz w:val="22"/>
        </w:rPr>
        <w:t xml:space="preserve"> Wood Cleaners</w:t>
      </w:r>
      <w:r w:rsidRPr="00476C91" w:rsidR="008F1BEA">
        <w:rPr>
          <w:rFonts w:asciiTheme="minorBidi" w:hAnsiTheme="minorBidi"/>
          <w:color w:val="222222"/>
          <w:sz w:val="22"/>
        </w:rPr>
        <w:t>;</w:t>
      </w:r>
      <w:r w:rsidRPr="00476C91">
        <w:rPr>
          <w:rFonts w:asciiTheme="minorBidi" w:hAnsiTheme="minorBidi"/>
          <w:color w:val="222222"/>
          <w:sz w:val="22"/>
        </w:rPr>
        <w:t xml:space="preserve"> Other Industrial/Institutional Products</w:t>
      </w:r>
      <w:r w:rsidRPr="00476C91" w:rsidR="008F1BEA">
        <w:rPr>
          <w:rFonts w:asciiTheme="minorBidi" w:hAnsiTheme="minorBidi"/>
          <w:color w:val="222222"/>
          <w:sz w:val="22"/>
        </w:rPr>
        <w:t>;</w:t>
      </w:r>
      <w:r w:rsidRPr="00476C91">
        <w:rPr>
          <w:rFonts w:asciiTheme="minorBidi" w:hAnsiTheme="minorBidi"/>
          <w:color w:val="222222"/>
          <w:sz w:val="22"/>
        </w:rPr>
        <w:t xml:space="preserve"> Other Consumer Products</w:t>
      </w:r>
    </w:p>
    <w:p w:rsidRPr="00476C91" w:rsidR="002E08C1" w:rsidP="002E08C1" w:rsidRDefault="002E08C1" w14:paraId="479D63A9" w14:textId="77777777">
      <w:pPr>
        <w:rPr>
          <w:rFonts w:eastAsia="Times New Roman" w:asciiTheme="minorBidi" w:hAnsiTheme="minorBidi"/>
        </w:rPr>
      </w:pPr>
    </w:p>
    <w:p w:rsidRPr="00476C91" w:rsidR="002E08C1" w:rsidP="002E08C1" w:rsidRDefault="60CAABAC" w14:paraId="7C051B64" w14:textId="7D35FAA8">
      <w:pPr>
        <w:rPr>
          <w:rFonts w:eastAsia="Times New Roman" w:asciiTheme="minorBidi" w:hAnsiTheme="minorBidi"/>
        </w:rPr>
      </w:pPr>
      <w:r w:rsidRPr="00476C91">
        <w:rPr>
          <w:rFonts w:asciiTheme="minorBidi" w:hAnsiTheme="minorBidi"/>
          <w:noProof/>
        </w:rPr>
        <w:drawing>
          <wp:inline distT="0" distB="0" distL="0" distR="0" wp14:anchorId="47DDF571" wp14:editId="1D72F36E">
            <wp:extent cx="5932806" cy="56349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5932806" cy="5634990"/>
                    </a:xfrm>
                    <a:prstGeom prst="rect">
                      <a:avLst/>
                    </a:prstGeom>
                  </pic:spPr>
                </pic:pic>
              </a:graphicData>
            </a:graphic>
          </wp:inline>
        </w:drawing>
      </w:r>
    </w:p>
    <w:p w:rsidRPr="00476C91" w:rsidR="002E08C1" w:rsidP="002E08C1" w:rsidRDefault="002E08C1" w14:paraId="6AF8B2BA" w14:textId="77777777">
      <w:pPr>
        <w:rPr>
          <w:rFonts w:eastAsia="Times New Roman" w:asciiTheme="minorBidi" w:hAnsiTheme="minorBidi"/>
        </w:rPr>
      </w:pPr>
    </w:p>
    <w:p w:rsidRPr="00476C91" w:rsidR="002E08C1" w:rsidP="002E08C1" w:rsidRDefault="002E08C1" w14:paraId="297AA203" w14:textId="567B1DAC">
      <w:pPr>
        <w:rPr>
          <w:rFonts w:eastAsia="Times New Roman" w:asciiTheme="minorBidi" w:hAnsiTheme="minorBidi"/>
          <w:sz w:val="22"/>
        </w:rPr>
      </w:pPr>
      <w:r w:rsidRPr="00476C91">
        <w:rPr>
          <w:rFonts w:eastAsia="Times New Roman" w:asciiTheme="minorBidi" w:hAnsiTheme="minorBidi"/>
          <w:b/>
          <w:sz w:val="22"/>
        </w:rPr>
        <w:t>Is packaging the same as the partnership product:</w:t>
      </w:r>
      <w:r w:rsidRPr="00476C91">
        <w:rPr>
          <w:rFonts w:eastAsia="Times New Roman" w:asciiTheme="minorBidi" w:hAnsiTheme="minorBidi"/>
          <w:sz w:val="22"/>
        </w:rPr>
        <w:t xml:space="preserve"> Dropdown options are Yes, No</w:t>
      </w:r>
    </w:p>
    <w:p w:rsidRPr="00476C91" w:rsidR="002E08C1" w:rsidP="002E08C1" w:rsidRDefault="002E08C1" w14:paraId="60A623A1" w14:textId="77777777">
      <w:pPr>
        <w:rPr>
          <w:rFonts w:eastAsia="Times New Roman" w:asciiTheme="minorBidi" w:hAnsiTheme="minorBidi"/>
          <w:sz w:val="22"/>
        </w:rPr>
      </w:pPr>
    </w:p>
    <w:p w:rsidRPr="00B809F8" w:rsidR="002E08C1" w:rsidP="00B809F8" w:rsidRDefault="002E08C1" w14:paraId="207EA08E" w14:textId="44EEAC42">
      <w:pPr>
        <w:rPr>
          <w:rFonts w:eastAsia="Times New Roman" w:asciiTheme="minorBidi" w:hAnsiTheme="minorBidi"/>
          <w:sz w:val="22"/>
        </w:rPr>
      </w:pPr>
      <w:r w:rsidRPr="00476C91">
        <w:rPr>
          <w:rFonts w:eastAsia="Times New Roman" w:asciiTheme="minorBidi" w:hAnsiTheme="minorBidi"/>
          <w:b/>
          <w:sz w:val="22"/>
        </w:rPr>
        <w:t>Does the ingredient disclosure match</w:t>
      </w:r>
      <w:r w:rsidRPr="00476C91" w:rsidR="00693169">
        <w:rPr>
          <w:rFonts w:eastAsia="Times New Roman" w:asciiTheme="minorBidi" w:hAnsiTheme="minorBidi"/>
          <w:b/>
          <w:sz w:val="22"/>
        </w:rPr>
        <w:t xml:space="preserve"> the ingredient disclosure</w:t>
      </w:r>
      <w:r w:rsidRPr="00476C91" w:rsidR="000D131D">
        <w:rPr>
          <w:rFonts w:eastAsia="Times New Roman" w:asciiTheme="minorBidi" w:hAnsiTheme="minorBidi"/>
          <w:b/>
          <w:sz w:val="22"/>
        </w:rPr>
        <w:t xml:space="preserve"> that Safer Choice has on file for the parent product</w:t>
      </w:r>
      <w:r w:rsidRPr="00476C91">
        <w:rPr>
          <w:rFonts w:eastAsia="Times New Roman" w:asciiTheme="minorBidi" w:hAnsiTheme="minorBidi"/>
          <w:b/>
          <w:sz w:val="22"/>
        </w:rPr>
        <w:t>:</w:t>
      </w:r>
      <w:r w:rsidRPr="00476C91">
        <w:rPr>
          <w:rFonts w:eastAsia="Times New Roman" w:asciiTheme="minorBidi" w:hAnsiTheme="minorBidi"/>
          <w:sz w:val="22"/>
        </w:rPr>
        <w:t xml:space="preserve"> Dropdown options are Yes, No, </w:t>
      </w:r>
      <w:proofErr w:type="gramStart"/>
      <w:r w:rsidRPr="00476C91">
        <w:rPr>
          <w:rFonts w:eastAsia="Times New Roman" w:asciiTheme="minorBidi" w:hAnsiTheme="minorBidi"/>
          <w:sz w:val="22"/>
        </w:rPr>
        <w:t>Unknown</w:t>
      </w:r>
      <w:proofErr w:type="gramEnd"/>
    </w:p>
    <w:p w:rsidRPr="00476C91" w:rsidR="002E08C1" w:rsidP="002E08C1" w:rsidRDefault="002E08C1" w14:paraId="34E22554" w14:textId="723B0D48">
      <w:pPr>
        <w:rPr>
          <w:rFonts w:eastAsia="Times New Roman" w:asciiTheme="minorBidi" w:hAnsiTheme="minorBidi"/>
          <w:b/>
          <w:u w:val="single"/>
        </w:rPr>
      </w:pPr>
    </w:p>
    <w:p w:rsidRPr="00476C91" w:rsidR="002E08C1" w:rsidP="002E08C1" w:rsidRDefault="002E08C1" w14:paraId="62BED4C4" w14:textId="77777777">
      <w:pPr>
        <w:rPr>
          <w:rFonts w:eastAsia="Times New Roman" w:asciiTheme="minorBidi" w:hAnsiTheme="minorBidi"/>
          <w:b/>
          <w:sz w:val="22"/>
          <w:u w:val="single"/>
        </w:rPr>
      </w:pPr>
      <w:r w:rsidRPr="00476C91">
        <w:rPr>
          <w:rFonts w:eastAsia="Times New Roman" w:asciiTheme="minorBidi" w:hAnsiTheme="minorBidi"/>
          <w:b/>
          <w:sz w:val="22"/>
          <w:u w:val="single"/>
        </w:rPr>
        <w:lastRenderedPageBreak/>
        <w:t>Alternate Name</w:t>
      </w:r>
    </w:p>
    <w:p w:rsidRPr="00476C91" w:rsidR="002E08C1" w:rsidP="002E08C1" w:rsidRDefault="002E08C1" w14:paraId="4DF54775" w14:textId="77777777">
      <w:pPr>
        <w:rPr>
          <w:rFonts w:eastAsia="Times New Roman" w:asciiTheme="minorBidi" w:hAnsiTheme="minorBidi"/>
          <w:u w:val="single"/>
        </w:rPr>
      </w:pPr>
    </w:p>
    <w:p w:rsidRPr="00476C91" w:rsidR="002E08C1" w:rsidP="002E08C1" w:rsidRDefault="4E7AA7C6" w14:paraId="55C32EB1" w14:textId="47DCCF30">
      <w:pPr>
        <w:rPr>
          <w:rFonts w:eastAsia="Times New Roman" w:asciiTheme="minorBidi" w:hAnsiTheme="minorBidi"/>
          <w:u w:val="single"/>
        </w:rPr>
      </w:pPr>
      <w:r w:rsidRPr="00476C91">
        <w:rPr>
          <w:rFonts w:asciiTheme="minorBidi" w:hAnsiTheme="minorBidi"/>
          <w:noProof/>
        </w:rPr>
        <w:drawing>
          <wp:inline distT="0" distB="0" distL="0" distR="0" wp14:anchorId="24CE4FB3" wp14:editId="09166A5C">
            <wp:extent cx="5932806" cy="548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5932806" cy="5486400"/>
                    </a:xfrm>
                    <a:prstGeom prst="rect">
                      <a:avLst/>
                    </a:prstGeom>
                  </pic:spPr>
                </pic:pic>
              </a:graphicData>
            </a:graphic>
          </wp:inline>
        </w:drawing>
      </w:r>
    </w:p>
    <w:p w:rsidRPr="00476C91" w:rsidR="002E08C1" w:rsidP="002E08C1" w:rsidRDefault="002E08C1" w14:paraId="3BE31850" w14:textId="77777777">
      <w:pPr>
        <w:rPr>
          <w:rFonts w:eastAsia="Times New Roman" w:asciiTheme="minorBidi" w:hAnsiTheme="minorBidi"/>
          <w:u w:val="single"/>
        </w:rPr>
      </w:pPr>
    </w:p>
    <w:p w:rsidRPr="00476C91" w:rsidR="002E08C1" w:rsidP="2D7179D0" w:rsidRDefault="002E08C1" w14:paraId="12289101" w14:textId="77777777">
      <w:pPr>
        <w:rPr>
          <w:rFonts w:eastAsia="Times New Roman" w:asciiTheme="minorBidi" w:hAnsiTheme="minorBidi"/>
          <w:sz w:val="22"/>
        </w:rPr>
      </w:pPr>
      <w:r w:rsidRPr="00476C91">
        <w:rPr>
          <w:rFonts w:eastAsia="Times New Roman" w:asciiTheme="minorBidi" w:hAnsiTheme="minorBidi"/>
          <w:b/>
          <w:bCs/>
          <w:sz w:val="22"/>
        </w:rPr>
        <w:t>Current Product Name:</w:t>
      </w:r>
      <w:r w:rsidRPr="00476C91">
        <w:rPr>
          <w:rFonts w:eastAsia="Times New Roman" w:asciiTheme="minorBidi" w:hAnsiTheme="minorBidi"/>
          <w:sz w:val="22"/>
        </w:rPr>
        <w:t xml:space="preserve"> Dropdown options are the company’s currently Safer Choice-certified products.</w:t>
      </w:r>
    </w:p>
    <w:p w:rsidRPr="00476C91" w:rsidR="2D7179D0" w:rsidP="00AB643A" w:rsidRDefault="2D7179D0" w14:paraId="2371E45F" w14:textId="708D88A0">
      <w:pPr>
        <w:pStyle w:val="NoSpacing"/>
        <w:rPr>
          <w:rFonts w:asciiTheme="minorBidi" w:hAnsiTheme="minorBidi"/>
        </w:rPr>
      </w:pPr>
    </w:p>
    <w:p w:rsidRPr="00476C91" w:rsidR="68F01E4E" w:rsidP="2D7179D0" w:rsidRDefault="68F01E4E" w14:paraId="6DF26413" w14:textId="77777777">
      <w:pPr>
        <w:rPr>
          <w:rFonts w:asciiTheme="minorBidi" w:hAnsiTheme="minorBidi"/>
          <w:sz w:val="22"/>
        </w:rPr>
      </w:pPr>
      <w:r w:rsidRPr="00476C91">
        <w:rPr>
          <w:rFonts w:asciiTheme="minorBidi" w:hAnsiTheme="minorBidi"/>
          <w:b/>
          <w:bCs/>
          <w:sz w:val="22"/>
        </w:rPr>
        <w:t xml:space="preserve">Sector 1 and Sector 2: </w:t>
      </w:r>
      <w:r w:rsidRPr="00476C91">
        <w:rPr>
          <w:rFonts w:asciiTheme="minorBidi" w:hAnsiTheme="minorBidi"/>
          <w:sz w:val="22"/>
        </w:rPr>
        <w:t>Dropdown options are Consumer, Industrial/Institutional, Both, N/A</w:t>
      </w:r>
    </w:p>
    <w:p w:rsidRPr="00476C91" w:rsidR="2D7179D0" w:rsidP="2D7179D0" w:rsidRDefault="2D7179D0" w14:paraId="27836792" w14:textId="77777777">
      <w:pPr>
        <w:rPr>
          <w:rFonts w:asciiTheme="minorBidi" w:hAnsiTheme="minorBidi"/>
          <w:b/>
          <w:bCs/>
          <w:sz w:val="22"/>
        </w:rPr>
      </w:pPr>
    </w:p>
    <w:p w:rsidRPr="00476C91" w:rsidR="68F01E4E" w:rsidP="2D7179D0" w:rsidRDefault="68F01E4E" w14:paraId="0C8C8213" w14:textId="54303C95">
      <w:pPr>
        <w:rPr>
          <w:rFonts w:asciiTheme="minorBidi" w:hAnsiTheme="minorBidi"/>
          <w:color w:val="222222"/>
          <w:sz w:val="22"/>
        </w:rPr>
      </w:pPr>
      <w:r w:rsidRPr="00476C91">
        <w:rPr>
          <w:rFonts w:asciiTheme="minorBidi" w:hAnsiTheme="minorBidi"/>
          <w:b/>
          <w:bCs/>
          <w:sz w:val="22"/>
        </w:rPr>
        <w:t>Sector 1B and Sector 2B</w:t>
      </w:r>
      <w:r w:rsidRPr="00476C91">
        <w:rPr>
          <w:rFonts w:asciiTheme="minorBidi" w:hAnsiTheme="minorBidi"/>
          <w:sz w:val="22"/>
        </w:rPr>
        <w:t>: Pick list options are Air Conditioner Coil Cleaners</w:t>
      </w:r>
      <w:r w:rsidRPr="00476C91" w:rsidR="00222F42">
        <w:rPr>
          <w:rFonts w:asciiTheme="minorBidi" w:hAnsiTheme="minorBidi"/>
          <w:sz w:val="22"/>
        </w:rPr>
        <w:t>;</w:t>
      </w:r>
      <w:r w:rsidRPr="00476C91">
        <w:rPr>
          <w:rFonts w:asciiTheme="minorBidi" w:hAnsiTheme="minorBidi"/>
          <w:sz w:val="22"/>
        </w:rPr>
        <w:t xml:space="preserve"> </w:t>
      </w:r>
      <w:r w:rsidRPr="00476C91">
        <w:rPr>
          <w:rFonts w:asciiTheme="minorBidi" w:hAnsiTheme="minorBidi"/>
          <w:color w:val="222222"/>
          <w:sz w:val="22"/>
        </w:rPr>
        <w:t>Aircraft Cleaning Products</w:t>
      </w:r>
      <w:r w:rsidRPr="00476C91" w:rsidR="00E01D0C">
        <w:rPr>
          <w:rFonts w:asciiTheme="minorBidi" w:hAnsiTheme="minorBidi"/>
          <w:color w:val="222222"/>
          <w:sz w:val="22"/>
        </w:rPr>
        <w:t>;</w:t>
      </w:r>
      <w:r w:rsidRPr="00476C91">
        <w:rPr>
          <w:rFonts w:asciiTheme="minorBidi" w:hAnsiTheme="minorBidi"/>
          <w:color w:val="222222"/>
          <w:sz w:val="22"/>
        </w:rPr>
        <w:t xml:space="preserve"> All-Purpose Cleaners</w:t>
      </w:r>
      <w:r w:rsidRPr="00476C91" w:rsidR="001F78ED">
        <w:rPr>
          <w:rFonts w:asciiTheme="minorBidi" w:hAnsiTheme="minorBidi"/>
          <w:color w:val="222222"/>
          <w:sz w:val="22"/>
        </w:rPr>
        <w:t>;</w:t>
      </w:r>
      <w:r w:rsidRPr="00476C91">
        <w:rPr>
          <w:rFonts w:asciiTheme="minorBidi" w:hAnsiTheme="minorBidi"/>
          <w:color w:val="222222"/>
          <w:sz w:val="22"/>
        </w:rPr>
        <w:t xml:space="preserve"> Athletic Field Paints</w:t>
      </w:r>
      <w:r w:rsidRPr="00476C91" w:rsidR="001F78ED">
        <w:rPr>
          <w:rFonts w:asciiTheme="minorBidi" w:hAnsiTheme="minorBidi"/>
          <w:color w:val="222222"/>
          <w:sz w:val="22"/>
        </w:rPr>
        <w:t>;</w:t>
      </w:r>
      <w:r w:rsidRPr="00476C91">
        <w:rPr>
          <w:rFonts w:asciiTheme="minorBidi" w:hAnsiTheme="minorBidi"/>
          <w:color w:val="222222"/>
          <w:sz w:val="22"/>
        </w:rPr>
        <w:t xml:space="preserve"> Automatic Dishwasher Detergents</w:t>
      </w:r>
      <w:r w:rsidRPr="00476C91" w:rsidR="00B70D47">
        <w:rPr>
          <w:rFonts w:asciiTheme="minorBidi" w:hAnsiTheme="minorBidi"/>
          <w:color w:val="222222"/>
          <w:sz w:val="22"/>
        </w:rPr>
        <w:t>;</w:t>
      </w:r>
      <w:r w:rsidRPr="00476C91">
        <w:rPr>
          <w:rFonts w:asciiTheme="minorBidi" w:hAnsiTheme="minorBidi"/>
          <w:color w:val="222222"/>
          <w:sz w:val="22"/>
        </w:rPr>
        <w:t xml:space="preserve"> Bio: Bilge Maintainers</w:t>
      </w:r>
      <w:r w:rsidRPr="00476C91" w:rsidR="00B70D47">
        <w:rPr>
          <w:rFonts w:asciiTheme="minorBidi" w:hAnsiTheme="minorBidi"/>
          <w:color w:val="222222"/>
          <w:sz w:val="22"/>
        </w:rPr>
        <w:t>;</w:t>
      </w:r>
      <w:r w:rsidRPr="00476C91">
        <w:rPr>
          <w:rFonts w:asciiTheme="minorBidi" w:hAnsiTheme="minorBidi"/>
          <w:color w:val="222222"/>
          <w:sz w:val="22"/>
        </w:rPr>
        <w:t xml:space="preserve"> Bio: </w:t>
      </w:r>
      <w:proofErr w:type="spellStart"/>
      <w:r w:rsidRPr="00476C91">
        <w:rPr>
          <w:rFonts w:asciiTheme="minorBidi" w:hAnsiTheme="minorBidi"/>
          <w:color w:val="222222"/>
          <w:sz w:val="22"/>
        </w:rPr>
        <w:t>Bioremediators</w:t>
      </w:r>
      <w:proofErr w:type="spellEnd"/>
      <w:r w:rsidRPr="00476C91" w:rsidR="00A54AAD">
        <w:rPr>
          <w:rFonts w:asciiTheme="minorBidi" w:hAnsiTheme="minorBidi"/>
          <w:color w:val="222222"/>
          <w:sz w:val="22"/>
        </w:rPr>
        <w:t>;</w:t>
      </w:r>
      <w:r w:rsidRPr="00476C91">
        <w:rPr>
          <w:rFonts w:asciiTheme="minorBidi" w:hAnsiTheme="minorBidi"/>
          <w:color w:val="222222"/>
          <w:sz w:val="22"/>
        </w:rPr>
        <w:t xml:space="preserve"> Bio: Drain Maintainers</w:t>
      </w:r>
      <w:r w:rsidRPr="00476C91" w:rsidR="00A54AAD">
        <w:rPr>
          <w:rFonts w:asciiTheme="minorBidi" w:hAnsiTheme="minorBidi"/>
          <w:color w:val="222222"/>
          <w:sz w:val="22"/>
        </w:rPr>
        <w:t>;</w:t>
      </w:r>
      <w:r w:rsidRPr="00476C91">
        <w:rPr>
          <w:rFonts w:asciiTheme="minorBidi" w:hAnsiTheme="minorBidi"/>
          <w:color w:val="222222"/>
          <w:sz w:val="22"/>
        </w:rPr>
        <w:t xml:space="preserve"> Bio:</w:t>
      </w:r>
      <w:r w:rsidRPr="00476C91" w:rsidR="009B520F">
        <w:rPr>
          <w:rFonts w:asciiTheme="minorBidi" w:hAnsiTheme="minorBidi"/>
          <w:color w:val="222222"/>
          <w:sz w:val="22"/>
        </w:rPr>
        <w:t xml:space="preserve"> </w:t>
      </w:r>
      <w:r w:rsidRPr="00476C91">
        <w:rPr>
          <w:rFonts w:asciiTheme="minorBidi" w:hAnsiTheme="minorBidi"/>
          <w:color w:val="222222"/>
          <w:sz w:val="22"/>
        </w:rPr>
        <w:t>Grease Trap/Lift Station Maintainers</w:t>
      </w:r>
      <w:r w:rsidRPr="00476C91" w:rsidR="009B520F">
        <w:rPr>
          <w:rFonts w:asciiTheme="minorBidi" w:hAnsiTheme="minorBidi"/>
          <w:color w:val="222222"/>
          <w:sz w:val="22"/>
        </w:rPr>
        <w:t>;</w:t>
      </w:r>
      <w:r w:rsidRPr="00476C91">
        <w:rPr>
          <w:rFonts w:asciiTheme="minorBidi" w:hAnsiTheme="minorBidi"/>
          <w:color w:val="222222"/>
          <w:sz w:val="22"/>
        </w:rPr>
        <w:t xml:space="preserve"> Bio: Septic System Treatments</w:t>
      </w:r>
      <w:r w:rsidRPr="00476C91" w:rsidR="00BF217C">
        <w:rPr>
          <w:rFonts w:asciiTheme="minorBidi" w:hAnsiTheme="minorBidi"/>
          <w:color w:val="222222"/>
          <w:sz w:val="22"/>
        </w:rPr>
        <w:t>;</w:t>
      </w:r>
      <w:r w:rsidRPr="00476C91">
        <w:rPr>
          <w:rFonts w:asciiTheme="minorBidi" w:hAnsiTheme="minorBidi"/>
          <w:color w:val="222222"/>
          <w:sz w:val="22"/>
        </w:rPr>
        <w:t xml:space="preserve"> Bio: Vehicle/Parts Wash Additives</w:t>
      </w:r>
      <w:r w:rsidRPr="00476C91" w:rsidR="00520A41">
        <w:rPr>
          <w:rFonts w:asciiTheme="minorBidi" w:hAnsiTheme="minorBidi"/>
          <w:color w:val="222222"/>
          <w:sz w:val="22"/>
        </w:rPr>
        <w:t>;</w:t>
      </w:r>
      <w:r w:rsidRPr="00476C91">
        <w:rPr>
          <w:rFonts w:asciiTheme="minorBidi" w:hAnsiTheme="minorBidi"/>
          <w:color w:val="222222"/>
          <w:sz w:val="22"/>
        </w:rPr>
        <w:t xml:space="preserve"> Bio: Wastewater Inoculants</w:t>
      </w:r>
      <w:r w:rsidRPr="00476C91" w:rsidR="008905B3">
        <w:rPr>
          <w:rFonts w:asciiTheme="minorBidi" w:hAnsiTheme="minorBidi"/>
          <w:color w:val="222222"/>
          <w:sz w:val="22"/>
        </w:rPr>
        <w:t>;</w:t>
      </w:r>
      <w:r w:rsidRPr="00476C91">
        <w:rPr>
          <w:rFonts w:asciiTheme="minorBidi" w:hAnsiTheme="minorBidi"/>
          <w:color w:val="222222"/>
          <w:sz w:val="22"/>
        </w:rPr>
        <w:t xml:space="preserve"> Brick and Masonry Cleaners</w:t>
      </w:r>
      <w:r w:rsidRPr="00476C91" w:rsidR="00A26750">
        <w:rPr>
          <w:rFonts w:asciiTheme="minorBidi" w:hAnsiTheme="minorBidi"/>
          <w:color w:val="222222"/>
          <w:sz w:val="22"/>
        </w:rPr>
        <w:t>;</w:t>
      </w:r>
      <w:r w:rsidRPr="00476C91">
        <w:rPr>
          <w:rFonts w:asciiTheme="minorBidi" w:hAnsiTheme="minorBidi"/>
          <w:color w:val="222222"/>
          <w:sz w:val="22"/>
        </w:rPr>
        <w:t xml:space="preserve"> Car Care Products</w:t>
      </w:r>
      <w:r w:rsidRPr="00476C91" w:rsidR="00A26750">
        <w:rPr>
          <w:rFonts w:asciiTheme="minorBidi" w:hAnsiTheme="minorBidi"/>
          <w:color w:val="222222"/>
          <w:sz w:val="22"/>
        </w:rPr>
        <w:t>;</w:t>
      </w:r>
      <w:r w:rsidRPr="00476C91">
        <w:rPr>
          <w:rFonts w:asciiTheme="minorBidi" w:hAnsiTheme="minorBidi"/>
          <w:color w:val="222222"/>
          <w:sz w:val="22"/>
        </w:rPr>
        <w:t xml:space="preserve"> Carpet Care Products: Carpet Cleaners</w:t>
      </w:r>
      <w:r w:rsidRPr="00476C91" w:rsidR="00A31E0F">
        <w:rPr>
          <w:rFonts w:asciiTheme="minorBidi" w:hAnsiTheme="minorBidi"/>
          <w:color w:val="222222"/>
          <w:sz w:val="22"/>
        </w:rPr>
        <w:t>;</w:t>
      </w:r>
      <w:r w:rsidRPr="00476C91">
        <w:rPr>
          <w:rFonts w:asciiTheme="minorBidi" w:hAnsiTheme="minorBidi"/>
          <w:color w:val="222222"/>
          <w:sz w:val="22"/>
        </w:rPr>
        <w:t xml:space="preserve"> Carpet Care Products: Spot Removers</w:t>
      </w:r>
      <w:r w:rsidRPr="00476C91" w:rsidR="00A31E0F">
        <w:rPr>
          <w:rFonts w:asciiTheme="minorBidi" w:hAnsiTheme="minorBidi"/>
          <w:color w:val="222222"/>
          <w:sz w:val="22"/>
        </w:rPr>
        <w:t>;</w:t>
      </w:r>
      <w:r w:rsidRPr="00476C91">
        <w:rPr>
          <w:rFonts w:asciiTheme="minorBidi" w:hAnsiTheme="minorBidi"/>
          <w:color w:val="222222"/>
          <w:sz w:val="22"/>
        </w:rPr>
        <w:t xml:space="preserve"> Degreasers</w:t>
      </w:r>
      <w:r w:rsidRPr="00476C91" w:rsidR="007B2A5B">
        <w:rPr>
          <w:rFonts w:asciiTheme="minorBidi" w:hAnsiTheme="minorBidi"/>
          <w:color w:val="222222"/>
          <w:sz w:val="22"/>
        </w:rPr>
        <w:t>;</w:t>
      </w:r>
      <w:r w:rsidRPr="00476C91">
        <w:rPr>
          <w:rFonts w:asciiTheme="minorBidi" w:hAnsiTheme="minorBidi"/>
          <w:color w:val="222222"/>
          <w:sz w:val="22"/>
        </w:rPr>
        <w:t xml:space="preserve"> Deicers</w:t>
      </w:r>
      <w:r w:rsidRPr="00476C91" w:rsidR="007B2A5B">
        <w:rPr>
          <w:rFonts w:asciiTheme="minorBidi" w:hAnsiTheme="minorBidi"/>
          <w:color w:val="222222"/>
          <w:sz w:val="22"/>
        </w:rPr>
        <w:t>;</w:t>
      </w:r>
      <w:r w:rsidRPr="00476C91">
        <w:rPr>
          <w:rFonts w:asciiTheme="minorBidi" w:hAnsiTheme="minorBidi"/>
          <w:color w:val="222222"/>
          <w:sz w:val="22"/>
        </w:rPr>
        <w:t xml:space="preserve"> </w:t>
      </w:r>
      <w:proofErr w:type="spellStart"/>
      <w:r w:rsidRPr="00476C91">
        <w:rPr>
          <w:rFonts w:asciiTheme="minorBidi" w:hAnsiTheme="minorBidi"/>
          <w:color w:val="222222"/>
          <w:sz w:val="22"/>
        </w:rPr>
        <w:t>Descalers</w:t>
      </w:r>
      <w:proofErr w:type="spellEnd"/>
      <w:r w:rsidRPr="00476C91" w:rsidR="007B2A5B">
        <w:rPr>
          <w:rFonts w:asciiTheme="minorBidi" w:hAnsiTheme="minorBidi"/>
          <w:color w:val="222222"/>
          <w:sz w:val="22"/>
        </w:rPr>
        <w:t>;</w:t>
      </w:r>
      <w:r w:rsidRPr="00476C91">
        <w:rPr>
          <w:rFonts w:asciiTheme="minorBidi" w:hAnsiTheme="minorBidi"/>
          <w:color w:val="222222"/>
          <w:sz w:val="22"/>
        </w:rPr>
        <w:t xml:space="preserve"> Dish Soaps</w:t>
      </w:r>
      <w:r w:rsidRPr="00476C91" w:rsidR="007B2A5B">
        <w:rPr>
          <w:rFonts w:asciiTheme="minorBidi" w:hAnsiTheme="minorBidi"/>
          <w:color w:val="222222"/>
          <w:sz w:val="22"/>
        </w:rPr>
        <w:t>;</w:t>
      </w:r>
      <w:r w:rsidRPr="00476C91">
        <w:rPr>
          <w:rFonts w:asciiTheme="minorBidi" w:hAnsiTheme="minorBidi"/>
          <w:color w:val="222222"/>
          <w:sz w:val="22"/>
        </w:rPr>
        <w:t xml:space="preserve"> Dry Erase Board Cleaners</w:t>
      </w:r>
      <w:r w:rsidRPr="00476C91" w:rsidR="00091CD0">
        <w:rPr>
          <w:rFonts w:asciiTheme="minorBidi" w:hAnsiTheme="minorBidi"/>
          <w:color w:val="222222"/>
          <w:sz w:val="22"/>
        </w:rPr>
        <w:t>;</w:t>
      </w:r>
      <w:r w:rsidRPr="00476C91">
        <w:rPr>
          <w:rFonts w:asciiTheme="minorBidi" w:hAnsiTheme="minorBidi"/>
          <w:color w:val="222222"/>
          <w:sz w:val="22"/>
        </w:rPr>
        <w:t xml:space="preserve"> Fire-Fighting Products</w:t>
      </w:r>
      <w:r w:rsidRPr="00476C91" w:rsidR="00091CD0">
        <w:rPr>
          <w:rFonts w:asciiTheme="minorBidi" w:hAnsiTheme="minorBidi"/>
          <w:color w:val="222222"/>
          <w:sz w:val="22"/>
        </w:rPr>
        <w:t>;</w:t>
      </w:r>
      <w:r w:rsidRPr="00476C91">
        <w:rPr>
          <w:rFonts w:asciiTheme="minorBidi" w:hAnsiTheme="minorBidi"/>
          <w:color w:val="222222"/>
          <w:sz w:val="22"/>
        </w:rPr>
        <w:t xml:space="preserve"> Floor Care Products: Floor Cleaners</w:t>
      </w:r>
      <w:r w:rsidRPr="00476C91" w:rsidR="00091CD0">
        <w:rPr>
          <w:rFonts w:asciiTheme="minorBidi" w:hAnsiTheme="minorBidi"/>
          <w:color w:val="222222"/>
          <w:sz w:val="22"/>
        </w:rPr>
        <w:t>;</w:t>
      </w:r>
      <w:r w:rsidRPr="00476C91">
        <w:rPr>
          <w:rFonts w:asciiTheme="minorBidi" w:hAnsiTheme="minorBidi"/>
          <w:color w:val="222222"/>
          <w:sz w:val="22"/>
        </w:rPr>
        <w:t xml:space="preserve"> Floor Care Products: Floor Finishes</w:t>
      </w:r>
      <w:r w:rsidRPr="00476C91" w:rsidR="00091CD0">
        <w:rPr>
          <w:rFonts w:asciiTheme="minorBidi" w:hAnsiTheme="minorBidi"/>
          <w:color w:val="222222"/>
          <w:sz w:val="22"/>
        </w:rPr>
        <w:t>;</w:t>
      </w:r>
      <w:r w:rsidRPr="00476C91">
        <w:rPr>
          <w:rFonts w:asciiTheme="minorBidi" w:hAnsiTheme="minorBidi"/>
          <w:color w:val="222222"/>
          <w:sz w:val="22"/>
        </w:rPr>
        <w:t xml:space="preserve"> Floor Care Products: Floor Strippers</w:t>
      </w:r>
      <w:r w:rsidRPr="00476C91" w:rsidR="004871D2">
        <w:rPr>
          <w:rFonts w:asciiTheme="minorBidi" w:hAnsiTheme="minorBidi"/>
          <w:color w:val="222222"/>
          <w:sz w:val="22"/>
        </w:rPr>
        <w:t>;</w:t>
      </w:r>
      <w:r w:rsidRPr="00476C91">
        <w:rPr>
          <w:rFonts w:asciiTheme="minorBidi" w:hAnsiTheme="minorBidi"/>
          <w:color w:val="222222"/>
          <w:sz w:val="22"/>
        </w:rPr>
        <w:t xml:space="preserve"> </w:t>
      </w:r>
      <w:r w:rsidRPr="00476C91">
        <w:rPr>
          <w:rFonts w:asciiTheme="minorBidi" w:hAnsiTheme="minorBidi"/>
          <w:color w:val="222222"/>
          <w:sz w:val="22"/>
        </w:rPr>
        <w:lastRenderedPageBreak/>
        <w:t>Graffiti Removers</w:t>
      </w:r>
      <w:r w:rsidRPr="00476C91" w:rsidR="004871D2">
        <w:rPr>
          <w:rFonts w:asciiTheme="minorBidi" w:hAnsiTheme="minorBidi"/>
          <w:color w:val="222222"/>
          <w:sz w:val="22"/>
        </w:rPr>
        <w:t>;</w:t>
      </w:r>
      <w:r w:rsidRPr="00476C91">
        <w:rPr>
          <w:rFonts w:asciiTheme="minorBidi" w:hAnsiTheme="minorBidi"/>
          <w:color w:val="222222"/>
          <w:sz w:val="22"/>
        </w:rPr>
        <w:t xml:space="preserve"> Granite/Stone Cleaners</w:t>
      </w:r>
      <w:r w:rsidRPr="00476C91" w:rsidR="00FE451E">
        <w:rPr>
          <w:rFonts w:asciiTheme="minorBidi" w:hAnsiTheme="minorBidi"/>
          <w:color w:val="222222"/>
          <w:sz w:val="22"/>
        </w:rPr>
        <w:t>;</w:t>
      </w:r>
      <w:r w:rsidRPr="00476C91">
        <w:rPr>
          <w:rFonts w:asciiTheme="minorBidi" w:hAnsiTheme="minorBidi"/>
          <w:color w:val="222222"/>
          <w:sz w:val="22"/>
        </w:rPr>
        <w:t xml:space="preserve"> Grease Trap Products</w:t>
      </w:r>
      <w:r w:rsidRPr="00476C91" w:rsidR="00FE451E">
        <w:rPr>
          <w:rFonts w:asciiTheme="minorBidi" w:hAnsiTheme="minorBidi"/>
          <w:color w:val="222222"/>
          <w:sz w:val="22"/>
        </w:rPr>
        <w:t>;</w:t>
      </w:r>
      <w:r w:rsidRPr="00476C91">
        <w:rPr>
          <w:rFonts w:asciiTheme="minorBidi" w:hAnsiTheme="minorBidi"/>
          <w:color w:val="222222"/>
          <w:sz w:val="22"/>
        </w:rPr>
        <w:t xml:space="preserve"> Hand Soaps</w:t>
      </w:r>
      <w:r w:rsidRPr="00476C91" w:rsidR="00FE451E">
        <w:rPr>
          <w:rFonts w:asciiTheme="minorBidi" w:hAnsiTheme="minorBidi"/>
          <w:color w:val="222222"/>
          <w:sz w:val="22"/>
        </w:rPr>
        <w:t>;</w:t>
      </w:r>
      <w:r w:rsidRPr="00476C91">
        <w:rPr>
          <w:rFonts w:asciiTheme="minorBidi" w:hAnsiTheme="minorBidi"/>
          <w:color w:val="222222"/>
          <w:sz w:val="22"/>
        </w:rPr>
        <w:t xml:space="preserve"> Industrial Coating: Conversion Coatings</w:t>
      </w:r>
      <w:r w:rsidRPr="00476C91" w:rsidR="00FE451E">
        <w:rPr>
          <w:rFonts w:asciiTheme="minorBidi" w:hAnsiTheme="minorBidi"/>
          <w:color w:val="222222"/>
          <w:sz w:val="22"/>
        </w:rPr>
        <w:t>;</w:t>
      </w:r>
      <w:r w:rsidRPr="00476C91">
        <w:rPr>
          <w:rFonts w:asciiTheme="minorBidi" w:hAnsiTheme="minorBidi"/>
          <w:color w:val="222222"/>
          <w:sz w:val="22"/>
        </w:rPr>
        <w:t xml:space="preserve"> Industrial Coating: Pavement Treatments</w:t>
      </w:r>
      <w:r w:rsidRPr="00476C91" w:rsidR="00B56E85">
        <w:rPr>
          <w:rFonts w:asciiTheme="minorBidi" w:hAnsiTheme="minorBidi"/>
          <w:color w:val="222222"/>
          <w:sz w:val="22"/>
        </w:rPr>
        <w:t>;</w:t>
      </w:r>
      <w:r w:rsidRPr="00476C91">
        <w:rPr>
          <w:rFonts w:asciiTheme="minorBidi" w:hAnsiTheme="minorBidi"/>
          <w:color w:val="222222"/>
          <w:sz w:val="22"/>
        </w:rPr>
        <w:t xml:space="preserve"> Inkjet Printing Products</w:t>
      </w:r>
      <w:r w:rsidRPr="00476C91" w:rsidR="00B56E85">
        <w:rPr>
          <w:rFonts w:asciiTheme="minorBidi" w:hAnsiTheme="minorBidi"/>
          <w:color w:val="222222"/>
          <w:sz w:val="22"/>
        </w:rPr>
        <w:t>;</w:t>
      </w:r>
      <w:r w:rsidRPr="00476C91">
        <w:rPr>
          <w:rFonts w:asciiTheme="minorBidi" w:hAnsiTheme="minorBidi"/>
          <w:color w:val="222222"/>
          <w:sz w:val="22"/>
        </w:rPr>
        <w:t xml:space="preserve"> Kitchen/Countertop Cleaners</w:t>
      </w:r>
      <w:r w:rsidRPr="00476C91" w:rsidR="002E0E85">
        <w:rPr>
          <w:rFonts w:asciiTheme="minorBidi" w:hAnsiTheme="minorBidi"/>
          <w:color w:val="222222"/>
          <w:sz w:val="22"/>
        </w:rPr>
        <w:t>;</w:t>
      </w:r>
      <w:r w:rsidRPr="00476C91">
        <w:rPr>
          <w:rFonts w:asciiTheme="minorBidi" w:hAnsiTheme="minorBidi"/>
          <w:color w:val="222222"/>
          <w:sz w:val="22"/>
        </w:rPr>
        <w:t xml:space="preserve"> Laundry Products: Fabric Softeners</w:t>
      </w:r>
      <w:r w:rsidRPr="00476C91" w:rsidR="0005439B">
        <w:rPr>
          <w:rFonts w:asciiTheme="minorBidi" w:hAnsiTheme="minorBidi"/>
          <w:color w:val="222222"/>
          <w:sz w:val="22"/>
        </w:rPr>
        <w:t>;</w:t>
      </w:r>
      <w:r w:rsidRPr="00476C91">
        <w:rPr>
          <w:rFonts w:asciiTheme="minorBidi" w:hAnsiTheme="minorBidi"/>
          <w:color w:val="222222"/>
          <w:sz w:val="22"/>
        </w:rPr>
        <w:t xml:space="preserve"> Laundry Products: Laundry Detergents</w:t>
      </w:r>
      <w:r w:rsidRPr="00476C91" w:rsidR="0005439B">
        <w:rPr>
          <w:rFonts w:asciiTheme="minorBidi" w:hAnsiTheme="minorBidi"/>
          <w:color w:val="222222"/>
          <w:sz w:val="22"/>
        </w:rPr>
        <w:t>;</w:t>
      </w:r>
      <w:r w:rsidRPr="00476C91">
        <w:rPr>
          <w:rFonts w:asciiTheme="minorBidi" w:hAnsiTheme="minorBidi"/>
          <w:color w:val="222222"/>
          <w:sz w:val="22"/>
        </w:rPr>
        <w:t xml:space="preserve"> Laundry Products: Pre-Treaters</w:t>
      </w:r>
      <w:r w:rsidRPr="00476C91" w:rsidR="00B74AFA">
        <w:rPr>
          <w:rFonts w:asciiTheme="minorBidi" w:hAnsiTheme="minorBidi"/>
          <w:color w:val="222222"/>
          <w:sz w:val="22"/>
        </w:rPr>
        <w:t>;</w:t>
      </w:r>
      <w:r w:rsidRPr="00476C91">
        <w:rPr>
          <w:rFonts w:asciiTheme="minorBidi" w:hAnsiTheme="minorBidi"/>
          <w:color w:val="222222"/>
          <w:sz w:val="22"/>
        </w:rPr>
        <w:t xml:space="preserve"> Leather Cleaners</w:t>
      </w:r>
      <w:r w:rsidRPr="00476C91" w:rsidR="00D6285E">
        <w:rPr>
          <w:rFonts w:asciiTheme="minorBidi" w:hAnsiTheme="minorBidi"/>
          <w:color w:val="222222"/>
          <w:sz w:val="22"/>
        </w:rPr>
        <w:t>;</w:t>
      </w:r>
      <w:r w:rsidRPr="00476C91">
        <w:rPr>
          <w:rFonts w:asciiTheme="minorBidi" w:hAnsiTheme="minorBidi"/>
          <w:color w:val="222222"/>
          <w:sz w:val="22"/>
        </w:rPr>
        <w:t xml:space="preserve"> Marine/RV Cleaners</w:t>
      </w:r>
      <w:r w:rsidRPr="00476C91" w:rsidR="00D6285E">
        <w:rPr>
          <w:rFonts w:asciiTheme="minorBidi" w:hAnsiTheme="minorBidi"/>
          <w:color w:val="222222"/>
          <w:sz w:val="22"/>
        </w:rPr>
        <w:t>;</w:t>
      </w:r>
      <w:r w:rsidRPr="00476C91">
        <w:rPr>
          <w:rFonts w:asciiTheme="minorBidi" w:hAnsiTheme="minorBidi"/>
          <w:color w:val="222222"/>
          <w:sz w:val="22"/>
        </w:rPr>
        <w:t xml:space="preserve"> Medical Instrument Cleaners</w:t>
      </w:r>
      <w:r w:rsidRPr="00476C91" w:rsidR="00FE6A90">
        <w:rPr>
          <w:rFonts w:asciiTheme="minorBidi" w:hAnsiTheme="minorBidi"/>
          <w:color w:val="222222"/>
          <w:sz w:val="22"/>
        </w:rPr>
        <w:t>;</w:t>
      </w:r>
      <w:r w:rsidRPr="00476C91">
        <w:rPr>
          <w:rFonts w:asciiTheme="minorBidi" w:hAnsiTheme="minorBidi"/>
          <w:color w:val="222222"/>
          <w:sz w:val="22"/>
        </w:rPr>
        <w:t xml:space="preserve"> Metal Cleaner/Polishes</w:t>
      </w:r>
      <w:r w:rsidRPr="00476C91" w:rsidR="005B2622">
        <w:rPr>
          <w:rFonts w:asciiTheme="minorBidi" w:hAnsiTheme="minorBidi"/>
          <w:color w:val="222222"/>
          <w:sz w:val="22"/>
        </w:rPr>
        <w:t>;</w:t>
      </w:r>
      <w:r w:rsidRPr="00476C91">
        <w:rPr>
          <w:rFonts w:asciiTheme="minorBidi" w:hAnsiTheme="minorBidi"/>
          <w:color w:val="222222"/>
          <w:sz w:val="22"/>
        </w:rPr>
        <w:t xml:space="preserve"> Odor Removers</w:t>
      </w:r>
      <w:r w:rsidRPr="00476C91" w:rsidR="005B2622">
        <w:rPr>
          <w:rFonts w:asciiTheme="minorBidi" w:hAnsiTheme="minorBidi"/>
          <w:color w:val="222222"/>
          <w:sz w:val="22"/>
        </w:rPr>
        <w:t>;</w:t>
      </w:r>
      <w:r w:rsidRPr="00476C91">
        <w:rPr>
          <w:rFonts w:asciiTheme="minorBidi" w:hAnsiTheme="minorBidi"/>
          <w:color w:val="222222"/>
          <w:sz w:val="22"/>
        </w:rPr>
        <w:t xml:space="preserve"> Oven/Grill/Barbeque Cleaners</w:t>
      </w:r>
      <w:r w:rsidRPr="00476C91" w:rsidR="005B2622">
        <w:rPr>
          <w:rFonts w:asciiTheme="minorBidi" w:hAnsiTheme="minorBidi"/>
          <w:color w:val="222222"/>
          <w:sz w:val="22"/>
        </w:rPr>
        <w:t>;</w:t>
      </w:r>
      <w:r w:rsidRPr="00476C91">
        <w:rPr>
          <w:rFonts w:asciiTheme="minorBidi" w:hAnsiTheme="minorBidi"/>
          <w:color w:val="222222"/>
          <w:sz w:val="22"/>
        </w:rPr>
        <w:t xml:space="preserve"> Parts Washers</w:t>
      </w:r>
      <w:r w:rsidRPr="00476C91" w:rsidR="00F00007">
        <w:rPr>
          <w:rFonts w:asciiTheme="minorBidi" w:hAnsiTheme="minorBidi"/>
          <w:color w:val="222222"/>
          <w:sz w:val="22"/>
        </w:rPr>
        <w:t>;</w:t>
      </w:r>
      <w:r w:rsidRPr="00476C91">
        <w:rPr>
          <w:rFonts w:asciiTheme="minorBidi" w:hAnsiTheme="minorBidi"/>
          <w:color w:val="222222"/>
          <w:sz w:val="22"/>
        </w:rPr>
        <w:t xml:space="preserve"> Semiconductor/Microelectronics Cleaners</w:t>
      </w:r>
      <w:r w:rsidRPr="00476C91" w:rsidR="00B02B7C">
        <w:rPr>
          <w:rFonts w:asciiTheme="minorBidi" w:hAnsiTheme="minorBidi"/>
          <w:color w:val="222222"/>
          <w:sz w:val="22"/>
        </w:rPr>
        <w:t>;</w:t>
      </w:r>
      <w:r w:rsidRPr="00476C91">
        <w:rPr>
          <w:rFonts w:asciiTheme="minorBidi" w:hAnsiTheme="minorBidi"/>
          <w:color w:val="222222"/>
          <w:sz w:val="22"/>
        </w:rPr>
        <w:t xml:space="preserve"> Soluble Films</w:t>
      </w:r>
      <w:r w:rsidRPr="00476C91" w:rsidR="00B02B7C">
        <w:rPr>
          <w:rFonts w:asciiTheme="minorBidi" w:hAnsiTheme="minorBidi"/>
          <w:color w:val="222222"/>
          <w:sz w:val="22"/>
        </w:rPr>
        <w:t>;</w:t>
      </w:r>
      <w:r w:rsidRPr="00476C91">
        <w:rPr>
          <w:rFonts w:asciiTheme="minorBidi" w:hAnsiTheme="minorBidi"/>
          <w:color w:val="222222"/>
          <w:sz w:val="22"/>
        </w:rPr>
        <w:t xml:space="preserve"> Stainless Steel Cleaners</w:t>
      </w:r>
      <w:r w:rsidRPr="00476C91" w:rsidR="00B02B7C">
        <w:rPr>
          <w:rFonts w:asciiTheme="minorBidi" w:hAnsiTheme="minorBidi"/>
          <w:color w:val="222222"/>
          <w:sz w:val="22"/>
        </w:rPr>
        <w:t>;</w:t>
      </w:r>
      <w:r w:rsidRPr="00476C91">
        <w:rPr>
          <w:rFonts w:asciiTheme="minorBidi" w:hAnsiTheme="minorBidi"/>
          <w:color w:val="222222"/>
          <w:sz w:val="22"/>
        </w:rPr>
        <w:t xml:space="preserve"> Tire Additives</w:t>
      </w:r>
      <w:r w:rsidRPr="00476C91" w:rsidR="00B02B7C">
        <w:rPr>
          <w:rFonts w:asciiTheme="minorBidi" w:hAnsiTheme="minorBidi"/>
          <w:color w:val="222222"/>
          <w:sz w:val="22"/>
        </w:rPr>
        <w:t>;</w:t>
      </w:r>
      <w:r w:rsidRPr="00476C91">
        <w:rPr>
          <w:rFonts w:asciiTheme="minorBidi" w:hAnsiTheme="minorBidi"/>
          <w:color w:val="222222"/>
          <w:sz w:val="22"/>
        </w:rPr>
        <w:t xml:space="preserve"> Toilet Bowl Cleaners</w:t>
      </w:r>
      <w:r w:rsidRPr="00476C91" w:rsidR="006C2510">
        <w:rPr>
          <w:rFonts w:asciiTheme="minorBidi" w:hAnsiTheme="minorBidi"/>
          <w:color w:val="222222"/>
          <w:sz w:val="22"/>
        </w:rPr>
        <w:t>;</w:t>
      </w:r>
      <w:r w:rsidRPr="00476C91">
        <w:rPr>
          <w:rFonts w:asciiTheme="minorBidi" w:hAnsiTheme="minorBidi"/>
          <w:color w:val="222222"/>
          <w:sz w:val="22"/>
        </w:rPr>
        <w:t xml:space="preserve"> Tub/Tile Cleaners</w:t>
      </w:r>
      <w:r w:rsidRPr="00476C91" w:rsidR="00217ACC">
        <w:rPr>
          <w:rFonts w:asciiTheme="minorBidi" w:hAnsiTheme="minorBidi"/>
          <w:color w:val="222222"/>
          <w:sz w:val="22"/>
        </w:rPr>
        <w:t>;</w:t>
      </w:r>
      <w:r w:rsidRPr="00476C91">
        <w:rPr>
          <w:rFonts w:asciiTheme="minorBidi" w:hAnsiTheme="minorBidi"/>
          <w:color w:val="222222"/>
          <w:sz w:val="22"/>
        </w:rPr>
        <w:t xml:space="preserve"> Upholstery Cleaners</w:t>
      </w:r>
      <w:r w:rsidRPr="00476C91" w:rsidR="00217ACC">
        <w:rPr>
          <w:rFonts w:asciiTheme="minorBidi" w:hAnsiTheme="minorBidi"/>
          <w:color w:val="222222"/>
          <w:sz w:val="22"/>
        </w:rPr>
        <w:t>;</w:t>
      </w:r>
      <w:r w:rsidRPr="00476C91">
        <w:rPr>
          <w:rFonts w:asciiTheme="minorBidi" w:hAnsiTheme="minorBidi"/>
          <w:color w:val="222222"/>
          <w:sz w:val="22"/>
        </w:rPr>
        <w:t xml:space="preserve"> Window/Glass Cleaners</w:t>
      </w:r>
      <w:r w:rsidRPr="00476C91" w:rsidR="001E2362">
        <w:rPr>
          <w:rFonts w:asciiTheme="minorBidi" w:hAnsiTheme="minorBidi"/>
          <w:color w:val="222222"/>
          <w:sz w:val="22"/>
        </w:rPr>
        <w:t>;</w:t>
      </w:r>
      <w:r w:rsidRPr="00476C91">
        <w:rPr>
          <w:rFonts w:asciiTheme="minorBidi" w:hAnsiTheme="minorBidi"/>
          <w:color w:val="222222"/>
          <w:sz w:val="22"/>
        </w:rPr>
        <w:t xml:space="preserve"> Wood Cleaners</w:t>
      </w:r>
      <w:r w:rsidRPr="00476C91" w:rsidR="001E2362">
        <w:rPr>
          <w:rFonts w:asciiTheme="minorBidi" w:hAnsiTheme="minorBidi"/>
          <w:color w:val="222222"/>
          <w:sz w:val="22"/>
        </w:rPr>
        <w:t>;</w:t>
      </w:r>
      <w:r w:rsidRPr="00476C91">
        <w:rPr>
          <w:rFonts w:asciiTheme="minorBidi" w:hAnsiTheme="minorBidi"/>
          <w:color w:val="222222"/>
          <w:sz w:val="22"/>
        </w:rPr>
        <w:t xml:space="preserve"> Other Industrial/Institutional Products</w:t>
      </w:r>
      <w:r w:rsidRPr="00476C91" w:rsidR="00AB643A">
        <w:rPr>
          <w:rFonts w:asciiTheme="minorBidi" w:hAnsiTheme="minorBidi"/>
          <w:color w:val="222222"/>
          <w:sz w:val="22"/>
        </w:rPr>
        <w:t>;</w:t>
      </w:r>
      <w:r w:rsidRPr="00476C91">
        <w:rPr>
          <w:rFonts w:asciiTheme="minorBidi" w:hAnsiTheme="minorBidi"/>
          <w:color w:val="222222"/>
          <w:sz w:val="22"/>
        </w:rPr>
        <w:t xml:space="preserve"> Other Consumer Products</w:t>
      </w:r>
    </w:p>
    <w:p w:rsidRPr="00476C91" w:rsidR="2D7179D0" w:rsidP="2D7179D0" w:rsidRDefault="2D7179D0" w14:paraId="758BCBC7" w14:textId="127FC16E">
      <w:pPr>
        <w:pStyle w:val="NoSpacing"/>
        <w:rPr>
          <w:rFonts w:asciiTheme="minorBidi" w:hAnsiTheme="minorBidi"/>
        </w:rPr>
      </w:pPr>
    </w:p>
    <w:p w:rsidRPr="00476C91" w:rsidR="002E08C1" w:rsidP="002E08C1" w:rsidRDefault="002E08C1" w14:paraId="394F81F8" w14:textId="77777777">
      <w:pPr>
        <w:rPr>
          <w:rFonts w:eastAsia="Times New Roman" w:asciiTheme="minorBidi" w:hAnsiTheme="minorBidi"/>
        </w:rPr>
      </w:pPr>
    </w:p>
    <w:p w:rsidRPr="00476C91" w:rsidR="002E08C1" w:rsidP="002E08C1" w:rsidRDefault="4E7AA7C6" w14:paraId="3A39E02F" w14:textId="7D0534FB">
      <w:pPr>
        <w:rPr>
          <w:rFonts w:eastAsia="Times New Roman" w:asciiTheme="minorBidi" w:hAnsiTheme="minorBidi"/>
        </w:rPr>
      </w:pPr>
      <w:r w:rsidRPr="00476C91">
        <w:rPr>
          <w:rFonts w:asciiTheme="minorBidi" w:hAnsiTheme="minorBidi"/>
          <w:noProof/>
        </w:rPr>
        <w:drawing>
          <wp:inline distT="0" distB="0" distL="0" distR="0" wp14:anchorId="7BF777B8" wp14:editId="61F458F9">
            <wp:extent cx="5932806" cy="548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9">
                      <a:extLst>
                        <a:ext uri="{28A0092B-C50C-407E-A947-70E740481C1C}">
                          <a14:useLocalDpi xmlns:a14="http://schemas.microsoft.com/office/drawing/2010/main" val="0"/>
                        </a:ext>
                      </a:extLst>
                    </a:blip>
                    <a:stretch>
                      <a:fillRect/>
                    </a:stretch>
                  </pic:blipFill>
                  <pic:spPr>
                    <a:xfrm>
                      <a:off x="0" y="0"/>
                      <a:ext cx="5932806" cy="5486400"/>
                    </a:xfrm>
                    <a:prstGeom prst="rect">
                      <a:avLst/>
                    </a:prstGeom>
                  </pic:spPr>
                </pic:pic>
              </a:graphicData>
            </a:graphic>
          </wp:inline>
        </w:drawing>
      </w:r>
    </w:p>
    <w:p w:rsidRPr="00476C91" w:rsidR="002E08C1" w:rsidP="002E08C1" w:rsidRDefault="002E08C1" w14:paraId="21853F4C" w14:textId="77777777">
      <w:pPr>
        <w:rPr>
          <w:rFonts w:eastAsia="Times New Roman" w:asciiTheme="minorBidi" w:hAnsiTheme="minorBidi"/>
          <w:b/>
          <w:sz w:val="22"/>
        </w:rPr>
      </w:pPr>
    </w:p>
    <w:p w:rsidRPr="00476C91" w:rsidR="002E08C1" w:rsidP="002E08C1" w:rsidRDefault="002E08C1" w14:paraId="2E2CB148" w14:textId="59796785">
      <w:pPr>
        <w:rPr>
          <w:rFonts w:eastAsia="Times New Roman" w:asciiTheme="minorBidi" w:hAnsiTheme="minorBidi"/>
          <w:sz w:val="22"/>
        </w:rPr>
      </w:pPr>
      <w:r w:rsidRPr="00476C91">
        <w:rPr>
          <w:rFonts w:eastAsia="Times New Roman" w:asciiTheme="minorBidi" w:hAnsiTheme="minorBidi"/>
          <w:b/>
          <w:sz w:val="22"/>
        </w:rPr>
        <w:t>Is packaging the same as the partnership product:</w:t>
      </w:r>
      <w:r w:rsidRPr="00476C91">
        <w:rPr>
          <w:rFonts w:eastAsia="Times New Roman" w:asciiTheme="minorBidi" w:hAnsiTheme="minorBidi"/>
          <w:sz w:val="22"/>
        </w:rPr>
        <w:t xml:space="preserve"> Dropdown options are Yes, No</w:t>
      </w:r>
    </w:p>
    <w:p w:rsidRPr="00476C91" w:rsidR="002E08C1" w:rsidP="002E08C1" w:rsidRDefault="002E08C1" w14:paraId="0399D8F3" w14:textId="77777777">
      <w:pPr>
        <w:rPr>
          <w:rFonts w:eastAsia="Times New Roman" w:asciiTheme="minorBidi" w:hAnsiTheme="minorBidi"/>
          <w:b/>
          <w:sz w:val="22"/>
        </w:rPr>
      </w:pPr>
    </w:p>
    <w:p w:rsidRPr="00376F30" w:rsidR="00402FAD" w:rsidP="00376F30" w:rsidRDefault="002E08C1" w14:paraId="058F1938" w14:textId="269AB699">
      <w:pPr>
        <w:rPr>
          <w:rFonts w:asciiTheme="minorBidi" w:hAnsiTheme="minorBidi"/>
          <w:szCs w:val="24"/>
        </w:rPr>
      </w:pPr>
      <w:r w:rsidRPr="00476C91">
        <w:rPr>
          <w:rFonts w:eastAsia="Times New Roman" w:asciiTheme="minorBidi" w:hAnsiTheme="minorBidi"/>
          <w:b/>
          <w:sz w:val="22"/>
        </w:rPr>
        <w:t>Does the ingredient disclosure match</w:t>
      </w:r>
      <w:r w:rsidRPr="00476C91" w:rsidR="00BC4DB9">
        <w:rPr>
          <w:rFonts w:eastAsia="Times New Roman" w:asciiTheme="minorBidi" w:hAnsiTheme="minorBidi"/>
          <w:b/>
          <w:sz w:val="22"/>
        </w:rPr>
        <w:t xml:space="preserve"> the ingredient disclosure that Safer Choice has on file for the parent product</w:t>
      </w:r>
      <w:r w:rsidRPr="00476C91">
        <w:rPr>
          <w:rFonts w:eastAsia="Times New Roman" w:asciiTheme="minorBidi" w:hAnsiTheme="minorBidi"/>
          <w:b/>
          <w:sz w:val="22"/>
        </w:rPr>
        <w:t>:</w:t>
      </w:r>
      <w:r w:rsidRPr="00476C91">
        <w:rPr>
          <w:rFonts w:eastAsia="Times New Roman" w:asciiTheme="minorBidi" w:hAnsiTheme="minorBidi"/>
          <w:sz w:val="22"/>
        </w:rPr>
        <w:t xml:space="preserve"> Dropdown options are Yes, No, </w:t>
      </w:r>
      <w:proofErr w:type="gramStart"/>
      <w:r w:rsidRPr="00476C91">
        <w:rPr>
          <w:rFonts w:eastAsia="Times New Roman" w:asciiTheme="minorBidi" w:hAnsiTheme="minorBidi"/>
          <w:sz w:val="22"/>
        </w:rPr>
        <w:t>Unknown</w:t>
      </w:r>
      <w:proofErr w:type="gramEnd"/>
    </w:p>
    <w:sectPr w:rsidRPr="00376F30" w:rsidR="00402FAD" w:rsidSect="005B0061">
      <w:headerReference w:type="default" r:id="rId20"/>
      <w:footerReference w:type="default" r:id="rId21"/>
      <w:headerReference w:type="first" r:id="rId22"/>
      <w:footerReference w:type="first" r:id="rId23"/>
      <w:footnotePr>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9083" w14:textId="711B2592" w:rsidR="00724917" w:rsidRDefault="00724917" w:rsidP="00F87EE8">
    <w:pPr>
      <w:pStyle w:val="Footer"/>
      <w:jc w:val="center"/>
    </w:pPr>
    <w:r w:rsidRPr="00985616">
      <w:rPr>
        <w:sz w:val="20"/>
        <w:szCs w:val="20"/>
      </w:rPr>
      <w:t xml:space="preserve">Page </w:t>
    </w:r>
    <w:r w:rsidRPr="005B0061">
      <w:rPr>
        <w:noProof/>
        <w:sz w:val="20"/>
        <w:szCs w:val="20"/>
        <w:shd w:val="clear" w:color="auto" w:fill="E6E6E6"/>
      </w:rPr>
      <w:fldChar w:fldCharType="begin"/>
    </w:r>
    <w:r w:rsidRPr="005B0061">
      <w:rPr>
        <w:sz w:val="20"/>
        <w:szCs w:val="20"/>
      </w:rPr>
      <w:instrText xml:space="preserve"> PAGE </w:instrText>
    </w:r>
    <w:r w:rsidRPr="005B0061">
      <w:rPr>
        <w:sz w:val="20"/>
        <w:szCs w:val="20"/>
        <w:shd w:val="clear" w:color="auto" w:fill="E6E6E6"/>
      </w:rPr>
      <w:fldChar w:fldCharType="separate"/>
    </w:r>
    <w:r w:rsidRPr="005B0061">
      <w:rPr>
        <w:noProof/>
        <w:sz w:val="20"/>
        <w:szCs w:val="20"/>
      </w:rPr>
      <w:t>8</w:t>
    </w:r>
    <w:r w:rsidRPr="005B0061">
      <w:rPr>
        <w:noProof/>
        <w:sz w:val="20"/>
        <w:szCs w:val="20"/>
        <w:shd w:val="clear" w:color="auto" w:fill="E6E6E6"/>
      </w:rPr>
      <w:fldChar w:fldCharType="end"/>
    </w:r>
    <w:r w:rsidRPr="00985616">
      <w:rPr>
        <w:sz w:val="20"/>
        <w:szCs w:val="20"/>
      </w:rPr>
      <w:t xml:space="preserve"> of </w:t>
    </w:r>
    <w:r w:rsidR="00376F30">
      <w:rPr>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23352"/>
      <w:docPartObj>
        <w:docPartGallery w:val="Page Numbers (Bottom of Page)"/>
        <w:docPartUnique/>
      </w:docPartObj>
    </w:sdtPr>
    <w:sdtEndPr/>
    <w:sdtContent>
      <w:sdt>
        <w:sdtPr>
          <w:id w:val="1728636285"/>
          <w:docPartObj>
            <w:docPartGallery w:val="Page Numbers (Top of Page)"/>
            <w:docPartUnique/>
          </w:docPartObj>
        </w:sdtPr>
        <w:sdtEndPr/>
        <w:sdtContent>
          <w:p w14:paraId="38F4BAF8" w14:textId="77777777" w:rsidR="005B0061" w:rsidRDefault="005B0061" w:rsidP="005B0061">
            <w:pPr>
              <w:pStyle w:val="Footer"/>
            </w:pPr>
            <w:r>
              <w:t xml:space="preserve">EPA Form Number </w:t>
            </w:r>
            <w:r w:rsidRPr="002A7AAF">
              <w:t>9600-018</w:t>
            </w:r>
          </w:p>
          <w:p w14:paraId="1449866E" w14:textId="1FB581B4" w:rsidR="005B0061" w:rsidRDefault="005B0061">
            <w:pPr>
              <w:pStyle w:val="Footer"/>
              <w:jc w:val="center"/>
            </w:pPr>
            <w:r w:rsidRPr="005B0061">
              <w:rPr>
                <w:sz w:val="20"/>
                <w:szCs w:val="20"/>
              </w:rPr>
              <w:t xml:space="preserve">Page </w:t>
            </w:r>
            <w:r w:rsidRPr="005B0061">
              <w:rPr>
                <w:b/>
                <w:bCs/>
                <w:sz w:val="20"/>
                <w:szCs w:val="20"/>
              </w:rPr>
              <w:fldChar w:fldCharType="begin"/>
            </w:r>
            <w:r w:rsidRPr="005B0061">
              <w:rPr>
                <w:b/>
                <w:bCs/>
                <w:sz w:val="20"/>
                <w:szCs w:val="20"/>
              </w:rPr>
              <w:instrText xml:space="preserve"> PAGE </w:instrText>
            </w:r>
            <w:r w:rsidRPr="005B0061">
              <w:rPr>
                <w:b/>
                <w:bCs/>
                <w:sz w:val="20"/>
                <w:szCs w:val="20"/>
              </w:rPr>
              <w:fldChar w:fldCharType="separate"/>
            </w:r>
            <w:r w:rsidRPr="005B0061">
              <w:rPr>
                <w:b/>
                <w:bCs/>
                <w:noProof/>
                <w:sz w:val="20"/>
                <w:szCs w:val="20"/>
              </w:rPr>
              <w:t>2</w:t>
            </w:r>
            <w:r w:rsidRPr="005B0061">
              <w:rPr>
                <w:b/>
                <w:bCs/>
                <w:sz w:val="20"/>
                <w:szCs w:val="20"/>
              </w:rPr>
              <w:fldChar w:fldCharType="end"/>
            </w:r>
            <w:r w:rsidRPr="005B0061">
              <w:rPr>
                <w:sz w:val="20"/>
                <w:szCs w:val="20"/>
              </w:rPr>
              <w:t xml:space="preserve"> of </w:t>
            </w:r>
            <w:r w:rsidRPr="005B0061">
              <w:rPr>
                <w:b/>
                <w:bCs/>
                <w:sz w:val="20"/>
                <w:szCs w:val="20"/>
              </w:rPr>
              <w:fldChar w:fldCharType="begin"/>
            </w:r>
            <w:r w:rsidRPr="005B0061">
              <w:rPr>
                <w:b/>
                <w:bCs/>
                <w:sz w:val="20"/>
                <w:szCs w:val="20"/>
              </w:rPr>
              <w:instrText xml:space="preserve"> NUMPAGES  </w:instrText>
            </w:r>
            <w:r w:rsidRPr="005B0061">
              <w:rPr>
                <w:b/>
                <w:bCs/>
                <w:sz w:val="20"/>
                <w:szCs w:val="20"/>
              </w:rPr>
              <w:fldChar w:fldCharType="separate"/>
            </w:r>
            <w:r w:rsidRPr="005B0061">
              <w:rPr>
                <w:b/>
                <w:bCs/>
                <w:noProof/>
                <w:sz w:val="20"/>
                <w:szCs w:val="20"/>
              </w:rPr>
              <w:t>2</w:t>
            </w:r>
            <w:r w:rsidRPr="005B0061">
              <w:rPr>
                <w:b/>
                <w:bCs/>
                <w:sz w:val="20"/>
                <w:szCs w:val="20"/>
              </w:rPr>
              <w:fldChar w:fldCharType="end"/>
            </w:r>
          </w:p>
        </w:sdtContent>
      </w:sdt>
    </w:sdtContent>
  </w:sdt>
  <w:p w14:paraId="54AD2227" w14:textId="77777777" w:rsidR="005B0061" w:rsidRDefault="005B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3381" w14:textId="2C52D5F5" w:rsidR="00376F30" w:rsidRDefault="006F41D3" w:rsidP="00570C46">
    <w:pPr>
      <w:pStyle w:val="Header"/>
      <w:jc w:val="right"/>
    </w:pPr>
    <w:r w:rsidRPr="006F41D3">
      <w:t xml:space="preserve">OMB Review Draft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284B" w14:textId="0FB7930B" w:rsidR="005B0061" w:rsidRDefault="00A9581F" w:rsidP="005B0061">
    <w:pPr>
      <w:pStyle w:val="Header"/>
      <w:jc w:val="right"/>
    </w:pPr>
    <w:r w:rsidRPr="00A9581F">
      <w:t xml:space="preserve">OMB Review Draft </w:t>
    </w:r>
  </w:p>
  <w:p w14:paraId="18CDA7CD" w14:textId="77777777" w:rsidR="005B0061" w:rsidRDefault="005B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1"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7"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8"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1"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2"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79"/>
  </w:num>
  <w:num w:numId="5">
    <w:abstractNumId w:val="56"/>
  </w:num>
  <w:num w:numId="6">
    <w:abstractNumId w:val="78"/>
  </w:num>
  <w:num w:numId="7">
    <w:abstractNumId w:val="31"/>
  </w:num>
  <w:num w:numId="8">
    <w:abstractNumId w:val="59"/>
  </w:num>
  <w:num w:numId="9">
    <w:abstractNumId w:val="39"/>
  </w:num>
  <w:num w:numId="10">
    <w:abstractNumId w:val="71"/>
  </w:num>
  <w:num w:numId="11">
    <w:abstractNumId w:val="80"/>
  </w:num>
  <w:num w:numId="12">
    <w:abstractNumId w:val="68"/>
  </w:num>
  <w:num w:numId="13">
    <w:abstractNumId w:val="90"/>
  </w:num>
  <w:num w:numId="14">
    <w:abstractNumId w:val="65"/>
  </w:num>
  <w:num w:numId="15">
    <w:abstractNumId w:val="57"/>
  </w:num>
  <w:num w:numId="16">
    <w:abstractNumId w:val="25"/>
  </w:num>
  <w:num w:numId="17">
    <w:abstractNumId w:val="43"/>
  </w:num>
  <w:num w:numId="18">
    <w:abstractNumId w:val="83"/>
  </w:num>
  <w:num w:numId="19">
    <w:abstractNumId w:val="62"/>
  </w:num>
  <w:num w:numId="20">
    <w:abstractNumId w:val="23"/>
  </w:num>
  <w:num w:numId="21">
    <w:abstractNumId w:val="92"/>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1"/>
  </w:num>
  <w:num w:numId="34">
    <w:abstractNumId w:val="89"/>
  </w:num>
  <w:num w:numId="35">
    <w:abstractNumId w:val="85"/>
  </w:num>
  <w:num w:numId="36">
    <w:abstractNumId w:val="77"/>
  </w:num>
  <w:num w:numId="37">
    <w:abstractNumId w:val="70"/>
  </w:num>
  <w:num w:numId="38">
    <w:abstractNumId w:val="49"/>
  </w:num>
  <w:num w:numId="39">
    <w:abstractNumId w:val="29"/>
  </w:num>
  <w:num w:numId="40">
    <w:abstractNumId w:val="88"/>
  </w:num>
  <w:num w:numId="41">
    <w:abstractNumId w:val="30"/>
  </w:num>
  <w:num w:numId="42">
    <w:abstractNumId w:val="74"/>
  </w:num>
  <w:num w:numId="43">
    <w:abstractNumId w:val="5"/>
  </w:num>
  <w:num w:numId="44">
    <w:abstractNumId w:val="53"/>
  </w:num>
  <w:num w:numId="45">
    <w:abstractNumId w:val="44"/>
  </w:num>
  <w:num w:numId="46">
    <w:abstractNumId w:val="24"/>
  </w:num>
  <w:num w:numId="47">
    <w:abstractNumId w:val="34"/>
  </w:num>
  <w:num w:numId="48">
    <w:abstractNumId w:val="86"/>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2"/>
  </w:num>
  <w:num w:numId="57">
    <w:abstractNumId w:val="19"/>
  </w:num>
  <w:num w:numId="58">
    <w:abstractNumId w:val="15"/>
  </w:num>
  <w:num w:numId="59">
    <w:abstractNumId w:val="50"/>
  </w:num>
  <w:num w:numId="60">
    <w:abstractNumId w:val="93"/>
  </w:num>
  <w:num w:numId="61">
    <w:abstractNumId w:val="40"/>
  </w:num>
  <w:num w:numId="62">
    <w:abstractNumId w:val="12"/>
  </w:num>
  <w:num w:numId="63">
    <w:abstractNumId w:val="21"/>
  </w:num>
  <w:num w:numId="64">
    <w:abstractNumId w:val="69"/>
  </w:num>
  <w:num w:numId="65">
    <w:abstractNumId w:val="84"/>
  </w:num>
  <w:num w:numId="66">
    <w:abstractNumId w:val="11"/>
  </w:num>
  <w:num w:numId="67">
    <w:abstractNumId w:val="14"/>
  </w:num>
  <w:num w:numId="68">
    <w:abstractNumId w:val="46"/>
  </w:num>
  <w:num w:numId="69">
    <w:abstractNumId w:val="10"/>
  </w:num>
  <w:num w:numId="70">
    <w:abstractNumId w:val="61"/>
  </w:num>
  <w:num w:numId="71">
    <w:abstractNumId w:val="94"/>
  </w:num>
  <w:num w:numId="72">
    <w:abstractNumId w:val="73"/>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2"/>
  </w:num>
  <w:num w:numId="82">
    <w:abstractNumId w:val="36"/>
  </w:num>
  <w:num w:numId="83">
    <w:abstractNumId w:val="81"/>
  </w:num>
  <w:num w:numId="84">
    <w:abstractNumId w:val="76"/>
  </w:num>
  <w:num w:numId="85">
    <w:abstractNumId w:val="52"/>
  </w:num>
  <w:num w:numId="86">
    <w:abstractNumId w:val="33"/>
  </w:num>
  <w:num w:numId="87">
    <w:abstractNumId w:val="32"/>
  </w:num>
  <w:num w:numId="88">
    <w:abstractNumId w:val="87"/>
  </w:num>
  <w:num w:numId="89">
    <w:abstractNumId w:val="20"/>
  </w:num>
  <w:num w:numId="90">
    <w:abstractNumId w:val="20"/>
    <w:lvlOverride w:ilvl="0">
      <w:startOverride w:val="1"/>
    </w:lvlOverride>
  </w:num>
  <w:num w:numId="91">
    <w:abstractNumId w:val="48"/>
  </w:num>
  <w:num w:numId="9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6490"/>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C0D"/>
    <w:rsid w:val="00295A23"/>
    <w:rsid w:val="0029690D"/>
    <w:rsid w:val="00296936"/>
    <w:rsid w:val="00296D25"/>
    <w:rsid w:val="00297701"/>
    <w:rsid w:val="002A029B"/>
    <w:rsid w:val="002A0BEE"/>
    <w:rsid w:val="002A1AAB"/>
    <w:rsid w:val="002A42BF"/>
    <w:rsid w:val="002A7AAF"/>
    <w:rsid w:val="002B04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6FC9"/>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76F30"/>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C46"/>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061"/>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2F3E"/>
    <w:rsid w:val="006635ED"/>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41D3"/>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581F"/>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3329"/>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60DF"/>
    <w:rsid w:val="00D17516"/>
    <w:rsid w:val="00D17D7A"/>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96A4-F485-4057-9CC6-A3CF089E3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5F06-04AC-4991-9CAD-85679F088408}">
  <ds:schemaRef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118f882f-1e32-4cf2-ad69-9de43d57f4c6"/>
    <ds:schemaRef ds:uri="a5d1ca4e-0a3f-4119-b619-e20b93ebd1aa"/>
    <ds:schemaRef ds:uri="4ffa91fb-a0ff-4ac5-b2db-65c790d184a4"/>
    <ds:schemaRef ds:uri="http://schemas.microsoft.com/sharepoint.v3"/>
    <ds:schemaRef ds:uri="http://purl.org/dc/terms/"/>
  </ds:schemaRefs>
</ds:datastoreItem>
</file>

<file path=customXml/itemProps3.xml><?xml version="1.0" encoding="utf-8"?>
<ds:datastoreItem xmlns:ds="http://schemas.openxmlformats.org/officeDocument/2006/customXml" ds:itemID="{79CE398E-FA90-4821-9DE3-E7E584926153}">
  <ds:schemaRefs>
    <ds:schemaRef ds:uri="Microsoft.SharePoint.Taxonomy.ContentTypeSync"/>
  </ds:schemaRefs>
</ds:datastoreItem>
</file>

<file path=customXml/itemProps4.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5.xml><?xml version="1.0" encoding="utf-8"?>
<ds:datastoreItem xmlns:ds="http://schemas.openxmlformats.org/officeDocument/2006/customXml" ds:itemID="{A7C6A37B-2A17-47AA-A045-34510F902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2022-03-14T19:11:00Z</dcterms:created>
  <dcterms:modified xsi:type="dcterms:W3CDTF">2022-03-14T19:11:00Z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