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6C91" w:rsidR="006B6327" w:rsidP="006B6327" w:rsidRDefault="006B6327" w14:paraId="29D7E3AB" w14:textId="47A06314">
      <w:pPr>
        <w:pStyle w:val="Heading1"/>
        <w:jc w:val="center"/>
        <w:rPr>
          <w:rFonts w:asciiTheme="minorBidi" w:hAnsiTheme="minorBidi" w:cstheme="minorBidi"/>
          <w:sz w:val="24"/>
          <w:szCs w:val="24"/>
        </w:rPr>
      </w:pPr>
      <w:bookmarkStart w:name="_Toc360116032" w:id="0"/>
      <w:bookmarkStart w:name="_Toc416355075" w:id="1"/>
      <w:r w:rsidRPr="00476C91">
        <w:rPr>
          <w:rFonts w:asciiTheme="minorBidi" w:hAnsiTheme="minorBidi" w:cstheme="minorBidi"/>
          <w:sz w:val="24"/>
          <w:szCs w:val="24"/>
        </w:rPr>
        <w:t xml:space="preserve">ATTACHMENT </w:t>
      </w:r>
      <w:bookmarkEnd w:id="0"/>
      <w:bookmarkEnd w:id="1"/>
      <w:r w:rsidRPr="00476C91" w:rsidR="004A51BA">
        <w:rPr>
          <w:rFonts w:asciiTheme="minorBidi" w:hAnsiTheme="minorBidi" w:cstheme="minorBidi"/>
          <w:sz w:val="24"/>
          <w:szCs w:val="24"/>
        </w:rPr>
        <w:t>H</w:t>
      </w:r>
    </w:p>
    <w:p w:rsidRPr="00476C91" w:rsidR="006B6327" w:rsidP="006B6327" w:rsidRDefault="006B6327" w14:paraId="5A45F082" w14:textId="77777777">
      <w:pPr>
        <w:jc w:val="center"/>
        <w:rPr>
          <w:rFonts w:asciiTheme="minorBidi" w:hAnsiTheme="minorBidi"/>
          <w:b/>
          <w:sz w:val="22"/>
        </w:rPr>
      </w:pPr>
    </w:p>
    <w:p w:rsidRPr="00476C91" w:rsidR="006B6327" w:rsidRDefault="006B6327" w14:paraId="48289FD1" w14:textId="6916AEF7">
      <w:pPr>
        <w:jc w:val="center"/>
        <w:rPr>
          <w:rFonts w:asciiTheme="minorBidi" w:hAnsiTheme="minorBidi"/>
        </w:rPr>
      </w:pPr>
      <w:r w:rsidRPr="00476C91">
        <w:rPr>
          <w:rFonts w:asciiTheme="minorBidi" w:hAnsiTheme="minorBidi"/>
          <w:b/>
          <w:bCs/>
          <w:sz w:val="22"/>
        </w:rPr>
        <w:t xml:space="preserve">Survey to Test Awareness and Perceptions of EPA’s </w:t>
      </w:r>
      <w:r w:rsidRPr="00AD0BA7">
        <w:rPr>
          <w:rFonts w:asciiTheme="minorBidi" w:hAnsiTheme="minorBidi"/>
          <w:b/>
          <w:bCs/>
          <w:sz w:val="22"/>
        </w:rPr>
        <w:t>Safer Choice Label</w:t>
      </w:r>
      <w:r w:rsidR="00AD0BA7">
        <w:rPr>
          <w:rFonts w:asciiTheme="minorBidi" w:hAnsiTheme="minorBidi"/>
          <w:b/>
          <w:bCs/>
          <w:sz w:val="22"/>
        </w:rPr>
        <w:t xml:space="preserve"> and </w:t>
      </w:r>
      <w:r w:rsidR="00AF4C1A">
        <w:rPr>
          <w:rFonts w:asciiTheme="minorBidi" w:hAnsiTheme="minorBidi"/>
          <w:b/>
          <w:bCs/>
          <w:sz w:val="22"/>
        </w:rPr>
        <w:t>Alternate Labels</w:t>
      </w:r>
      <w:r w:rsidRPr="00476C91">
        <w:rPr>
          <w:rFonts w:asciiTheme="minorBidi" w:hAnsiTheme="minorBidi"/>
          <w:b/>
          <w:bCs/>
          <w:sz w:val="22"/>
        </w:rPr>
        <w:t>:</w:t>
      </w:r>
    </w:p>
    <w:p w:rsidRPr="00476C91" w:rsidR="006B6327" w:rsidRDefault="006B6327" w14:paraId="5987E0AD" w14:textId="77777777">
      <w:pPr>
        <w:jc w:val="center"/>
        <w:rPr>
          <w:rFonts w:asciiTheme="minorBidi" w:hAnsiTheme="minorBidi"/>
        </w:rPr>
      </w:pPr>
      <w:r w:rsidRPr="00476C91">
        <w:rPr>
          <w:rFonts w:asciiTheme="minorBidi" w:hAnsiTheme="minorBidi"/>
          <w:b/>
          <w:bCs/>
          <w:sz w:val="22"/>
        </w:rPr>
        <w:t>General Adult Population Survey</w:t>
      </w:r>
    </w:p>
    <w:p w:rsidRPr="00476C91" w:rsidR="006B6327" w:rsidP="006B6327" w:rsidRDefault="006B6327" w14:paraId="4CC33F30" w14:textId="77777777">
      <w:pPr>
        <w:jc w:val="center"/>
        <w:rPr>
          <w:rFonts w:asciiTheme="minorBidi" w:hAnsiTheme="minorBidi"/>
          <w:b/>
          <w:sz w:val="22"/>
        </w:rPr>
      </w:pPr>
    </w:p>
    <w:p w:rsidRPr="00476C91" w:rsidR="006B6327" w:rsidP="006B6327" w:rsidRDefault="006B6327" w14:paraId="795BF551" w14:textId="77777777">
      <w:pPr>
        <w:jc w:val="center"/>
        <w:rPr>
          <w:rFonts w:asciiTheme="minorBidi" w:hAnsiTheme="minorBidi"/>
          <w:b/>
          <w:sz w:val="22"/>
        </w:rPr>
      </w:pPr>
    </w:p>
    <w:p w:rsidRPr="00476C91" w:rsidR="006B6327" w:rsidP="006B6327" w:rsidRDefault="006B6327" w14:paraId="57DF1F4F" w14:textId="77777777">
      <w:pPr>
        <w:jc w:val="center"/>
        <w:rPr>
          <w:rFonts w:asciiTheme="minorBidi" w:hAnsiTheme="minorBidi"/>
          <w:b/>
          <w:sz w:val="22"/>
        </w:rPr>
      </w:pPr>
    </w:p>
    <w:p w:rsidRPr="00476C91" w:rsidR="006B6327" w:rsidP="006B6327" w:rsidRDefault="006B6327" w14:paraId="25C0EF58" w14:textId="77777777">
      <w:pPr>
        <w:jc w:val="center"/>
        <w:rPr>
          <w:rFonts w:asciiTheme="minorBidi" w:hAnsiTheme="minorBidi"/>
          <w:b/>
          <w:sz w:val="22"/>
        </w:rPr>
      </w:pPr>
    </w:p>
    <w:p w:rsidRPr="00476C91" w:rsidR="006B6327" w:rsidP="006B6327" w:rsidRDefault="006B6327" w14:paraId="75AACE0B" w14:textId="77777777">
      <w:pPr>
        <w:jc w:val="center"/>
        <w:rPr>
          <w:rFonts w:asciiTheme="minorBidi" w:hAnsiTheme="minorBidi"/>
          <w:b/>
          <w:sz w:val="22"/>
        </w:rPr>
      </w:pPr>
    </w:p>
    <w:p w:rsidRPr="00476C91" w:rsidR="006B6327" w:rsidP="006B6327" w:rsidRDefault="006B6327" w14:paraId="34AF7C59" w14:textId="77777777">
      <w:pPr>
        <w:jc w:val="center"/>
        <w:rPr>
          <w:rFonts w:asciiTheme="minorBidi" w:hAnsiTheme="minorBidi"/>
          <w:b/>
          <w:sz w:val="22"/>
        </w:rPr>
      </w:pPr>
    </w:p>
    <w:p w:rsidRPr="00476C91" w:rsidR="006B6327" w:rsidP="006B6327" w:rsidRDefault="006B6327" w14:paraId="4B424204" w14:textId="77777777">
      <w:pPr>
        <w:jc w:val="center"/>
        <w:rPr>
          <w:rFonts w:asciiTheme="minorBidi" w:hAnsiTheme="minorBidi"/>
          <w:b/>
          <w:sz w:val="22"/>
        </w:rPr>
      </w:pPr>
    </w:p>
    <w:p w:rsidRPr="00476C91" w:rsidR="006B6327" w:rsidP="006B6327" w:rsidRDefault="006B6327" w14:paraId="47EB6B92" w14:textId="77777777">
      <w:pPr>
        <w:jc w:val="center"/>
        <w:rPr>
          <w:rFonts w:asciiTheme="minorBidi" w:hAnsiTheme="minorBidi"/>
          <w:b/>
          <w:sz w:val="22"/>
        </w:rPr>
      </w:pPr>
    </w:p>
    <w:p w:rsidRPr="00476C91" w:rsidR="006B6327" w:rsidP="006B6327" w:rsidRDefault="006B6327" w14:paraId="2D8A8AE5" w14:textId="77777777">
      <w:pPr>
        <w:jc w:val="center"/>
        <w:rPr>
          <w:rFonts w:asciiTheme="minorBidi" w:hAnsiTheme="minorBidi"/>
          <w:b/>
          <w:sz w:val="22"/>
        </w:rPr>
      </w:pPr>
    </w:p>
    <w:p w:rsidRPr="00476C91" w:rsidR="006B6327" w:rsidP="006B6327" w:rsidRDefault="006B6327" w14:paraId="36FF3847" w14:textId="77777777">
      <w:pPr>
        <w:jc w:val="center"/>
        <w:rPr>
          <w:rFonts w:asciiTheme="minorBidi" w:hAnsiTheme="minorBidi"/>
          <w:b/>
          <w:sz w:val="22"/>
        </w:rPr>
      </w:pPr>
    </w:p>
    <w:p w:rsidRPr="00476C91" w:rsidR="006B6327" w:rsidP="006B6327" w:rsidRDefault="006B6327" w14:paraId="781EC166" w14:textId="77777777">
      <w:pPr>
        <w:jc w:val="center"/>
        <w:rPr>
          <w:rFonts w:asciiTheme="minorBidi" w:hAnsiTheme="minorBidi"/>
          <w:b/>
          <w:sz w:val="22"/>
        </w:rPr>
      </w:pPr>
    </w:p>
    <w:p w:rsidRPr="00476C91" w:rsidR="006B6327" w:rsidP="006B6327" w:rsidRDefault="006B6327" w14:paraId="4EEE5C71" w14:textId="53602CC9">
      <w:pPr>
        <w:jc w:val="center"/>
        <w:rPr>
          <w:rFonts w:asciiTheme="minorBidi" w:hAnsiTheme="minorBidi"/>
          <w:b/>
          <w:bCs/>
        </w:rPr>
      </w:pPr>
      <w:r w:rsidRPr="00476C91">
        <w:rPr>
          <w:rFonts w:asciiTheme="minorBidi" w:hAnsiTheme="minorBidi"/>
          <w:b/>
          <w:bCs/>
        </w:rPr>
        <w:t xml:space="preserve">OMB Control No. </w:t>
      </w:r>
      <w:r w:rsidRPr="00476C91" w:rsidR="00D008BC">
        <w:rPr>
          <w:rFonts w:asciiTheme="minorBidi" w:hAnsiTheme="minorBidi"/>
          <w:b/>
          <w:bCs/>
        </w:rPr>
        <w:t>2070-NEW</w:t>
      </w:r>
    </w:p>
    <w:p w:rsidRPr="00476C91" w:rsidR="006B6327" w:rsidP="006B6327" w:rsidRDefault="006B6327" w14:paraId="295D3498" w14:textId="77777777">
      <w:pPr>
        <w:jc w:val="center"/>
        <w:rPr>
          <w:rFonts w:asciiTheme="minorBidi" w:hAnsiTheme="minorBidi"/>
          <w:b/>
          <w:bCs/>
        </w:rPr>
      </w:pPr>
      <w:r w:rsidRPr="00476C91">
        <w:rPr>
          <w:rFonts w:asciiTheme="minorBidi" w:hAnsiTheme="minorBidi"/>
          <w:b/>
          <w:bCs/>
        </w:rPr>
        <w:t>Approval expires x/xx/</w:t>
      </w:r>
      <w:proofErr w:type="spellStart"/>
      <w:r w:rsidRPr="00476C91">
        <w:rPr>
          <w:rFonts w:asciiTheme="minorBidi" w:hAnsiTheme="minorBidi"/>
          <w:b/>
          <w:bCs/>
        </w:rPr>
        <w:t>xxxx</w:t>
      </w:r>
      <w:proofErr w:type="spellEnd"/>
      <w:r w:rsidRPr="00476C91">
        <w:rPr>
          <w:rFonts w:asciiTheme="minorBidi" w:hAnsiTheme="minorBidi"/>
          <w:b/>
          <w:bCs/>
        </w:rPr>
        <w:t xml:space="preserve">   </w:t>
      </w:r>
    </w:p>
    <w:p w:rsidRPr="00476C91" w:rsidR="006B6327" w:rsidP="006B6327" w:rsidRDefault="006B6327" w14:paraId="77B76104" w14:textId="77777777">
      <w:pPr>
        <w:ind w:left="1170" w:right="842"/>
        <w:jc w:val="center"/>
        <w:rPr>
          <w:rFonts w:asciiTheme="minorBidi" w:hAnsiTheme="minorBidi"/>
          <w:b/>
          <w:bCs/>
        </w:rPr>
      </w:pPr>
    </w:p>
    <w:p w:rsidRPr="005753E8" w:rsidR="006B6327" w:rsidP="00901214" w:rsidRDefault="00D008BC" w14:paraId="5111C053" w14:textId="4E4152C1">
      <w:pPr>
        <w:pStyle w:val="BodyTextIndent"/>
        <w:ind w:firstLine="360"/>
        <w:rPr>
          <w:rFonts w:ascii="Times New Roman" w:hAnsi="Times New Roman" w:cs="Times New Roman"/>
        </w:rPr>
      </w:pPr>
      <w:r w:rsidRPr="00476C91">
        <w:rPr>
          <w:rFonts w:asciiTheme="minorBidi" w:hAnsiTheme="minorBidi"/>
          <w:sz w:val="18"/>
          <w:szCs w:val="18"/>
        </w:rPr>
        <w:t>This collection of information is approved by OMB under the Paperwork Reduction Act, 44 U.S.C. 3501 et seq. (OMB Control No. 2070-NEW). Responses to this collection of information are voluntary</w:t>
      </w:r>
      <w:r w:rsidRPr="00476C91">
        <w:rPr>
          <w:rFonts w:asciiTheme="minorBidi" w:hAnsiTheme="minorBidi"/>
          <w:color w:val="FF0000"/>
          <w:sz w:val="18"/>
          <w:szCs w:val="18"/>
        </w:rPr>
        <w:t xml:space="preserve">. </w:t>
      </w:r>
      <w:r w:rsidRPr="00476C91">
        <w:rPr>
          <w:rFonts w:asciiTheme="minorBidi" w:hAnsiTheme="minorBidi"/>
          <w:sz w:val="18"/>
          <w:szCs w:val="18"/>
        </w:rPr>
        <w:t xml:space="preserve">An agency may not conduct or sponsor, and a person is not required to respond to, a collection of information unless it displays a currently valid OMB </w:t>
      </w:r>
      <w:r w:rsidRPr="00DF24D5">
        <w:rPr>
          <w:rFonts w:asciiTheme="minorBidi" w:hAnsiTheme="minorBidi"/>
          <w:sz w:val="18"/>
          <w:szCs w:val="18"/>
        </w:rPr>
        <w:t xml:space="preserve">control number. The public reporting and recordkeeping burden for this collection of information is estimated to be </w:t>
      </w:r>
      <w:r w:rsidRPr="00DF24D5" w:rsidR="00DF24D5">
        <w:rPr>
          <w:rFonts w:asciiTheme="minorBidi" w:hAnsiTheme="minorBidi"/>
          <w:sz w:val="18"/>
          <w:szCs w:val="18"/>
        </w:rPr>
        <w:t>0.5</w:t>
      </w:r>
      <w:r w:rsidRPr="00DF24D5">
        <w:rPr>
          <w:rFonts w:asciiTheme="minorBidi" w:hAnsiTheme="minorBidi"/>
          <w:sz w:val="18"/>
          <w:szCs w:val="18"/>
        </w:rPr>
        <w:t xml:space="preserve"> hours per</w:t>
      </w:r>
      <w:r w:rsidRPr="00476C91">
        <w:rPr>
          <w:rFonts w:asciiTheme="minorBidi" w:hAnsiTheme="minorBidi"/>
          <w:sz w:val="18"/>
          <w:szCs w:val="18"/>
        </w:rPr>
        <w:t xml:space="preserve">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r w:rsidRPr="005753E8" w:rsidR="006B6327">
        <w:rPr>
          <w:rFonts w:ascii="Times New Roman" w:hAnsi="Times New Roman" w:cs="Times New Roman"/>
          <w:sz w:val="18"/>
          <w:szCs w:val="18"/>
        </w:rPr>
        <w:br w:type="page"/>
      </w:r>
    </w:p>
    <w:p w:rsidRPr="005753E8" w:rsidR="006B6327" w:rsidRDefault="006B6327" w14:paraId="310C2352" w14:textId="77777777">
      <w:pPr>
        <w:pStyle w:val="BodyTextIndent"/>
        <w:jc w:val="center"/>
        <w:rPr>
          <w:rFonts w:ascii="Times New Roman" w:hAnsi="Times New Roman" w:cs="Times New Roman"/>
          <w:szCs w:val="24"/>
        </w:rPr>
      </w:pPr>
      <w:r w:rsidRPr="005753E8">
        <w:rPr>
          <w:rFonts w:ascii="Times New Roman" w:hAnsi="Times New Roman" w:cs="Times New Roman"/>
          <w:b/>
          <w:bCs/>
          <w:noProof/>
          <w:szCs w:val="24"/>
        </w:rPr>
        <w:lastRenderedPageBreak/>
        <w:t>Survey</w:t>
      </w:r>
      <w:r w:rsidRPr="005753E8">
        <w:rPr>
          <w:rFonts w:ascii="Times New Roman" w:hAnsi="Times New Roman" w:cs="Times New Roman"/>
          <w:b/>
          <w:bCs/>
          <w:szCs w:val="24"/>
        </w:rPr>
        <w:t xml:space="preserve"> for EPA Safer Choice</w:t>
      </w:r>
    </w:p>
    <w:p w:rsidRPr="005753E8" w:rsidR="006B6327" w:rsidRDefault="006B6327" w14:paraId="39B3BB3C" w14:textId="00450EAF">
      <w:pPr>
        <w:jc w:val="center"/>
        <w:rPr>
          <w:rFonts w:ascii="Times New Roman" w:hAnsi="Times New Roman" w:cs="Times New Roman"/>
          <w:szCs w:val="24"/>
        </w:rPr>
      </w:pPr>
      <w:r w:rsidRPr="005753E8">
        <w:rPr>
          <w:rFonts w:ascii="Times New Roman" w:hAnsi="Times New Roman" w:cs="Times New Roman"/>
          <w:b/>
          <w:bCs/>
          <w:szCs w:val="24"/>
        </w:rPr>
        <w:t xml:space="preserve">Awareness and Perceptions of </w:t>
      </w:r>
      <w:r w:rsidRPr="00AD0BA7">
        <w:rPr>
          <w:rFonts w:ascii="Times New Roman" w:hAnsi="Times New Roman" w:cs="Times New Roman"/>
          <w:b/>
          <w:bCs/>
          <w:szCs w:val="24"/>
        </w:rPr>
        <w:t>Safer Choice Label</w:t>
      </w:r>
      <w:r w:rsidRPr="005753E8">
        <w:rPr>
          <w:rFonts w:ascii="Times New Roman" w:hAnsi="Times New Roman" w:cs="Times New Roman"/>
          <w:b/>
          <w:bCs/>
          <w:szCs w:val="24"/>
        </w:rPr>
        <w:t xml:space="preserve"> </w:t>
      </w:r>
      <w:r w:rsidR="00AD0BA7">
        <w:rPr>
          <w:rFonts w:ascii="Times New Roman" w:hAnsi="Times New Roman" w:cs="Times New Roman"/>
          <w:b/>
          <w:bCs/>
          <w:szCs w:val="24"/>
        </w:rPr>
        <w:t xml:space="preserve">and </w:t>
      </w:r>
      <w:r w:rsidR="00AF4C1A">
        <w:rPr>
          <w:rFonts w:ascii="Times New Roman" w:hAnsi="Times New Roman" w:cs="Times New Roman"/>
          <w:b/>
          <w:bCs/>
          <w:szCs w:val="24"/>
        </w:rPr>
        <w:t>Alternate Labels</w:t>
      </w:r>
    </w:p>
    <w:p w:rsidRPr="005753E8" w:rsidR="006B6327" w:rsidRDefault="006B6327" w14:paraId="3F22BA59" w14:textId="77777777">
      <w:pPr>
        <w:jc w:val="center"/>
        <w:rPr>
          <w:rFonts w:ascii="Times New Roman" w:hAnsi="Times New Roman" w:cs="Times New Roman"/>
          <w:szCs w:val="24"/>
        </w:rPr>
      </w:pPr>
      <w:r w:rsidRPr="005753E8">
        <w:rPr>
          <w:rFonts w:ascii="Times New Roman" w:hAnsi="Times New Roman" w:cs="Times New Roman"/>
          <w:b/>
          <w:bCs/>
          <w:szCs w:val="24"/>
        </w:rPr>
        <w:t>General Adult Population Survey</w:t>
      </w:r>
    </w:p>
    <w:p w:rsidRPr="005753E8" w:rsidR="006B6327" w:rsidP="006B6327" w:rsidRDefault="006B6327" w14:paraId="3253C219" w14:textId="77777777">
      <w:pPr>
        <w:rPr>
          <w:rFonts w:ascii="Times New Roman" w:hAnsi="Times New Roman" w:cs="Times New Roman"/>
          <w:i/>
          <w:szCs w:val="24"/>
          <w:u w:val="single"/>
        </w:rPr>
      </w:pPr>
    </w:p>
    <w:p w:rsidR="000C6054" w:rsidP="000C6054" w:rsidRDefault="000C6054" w14:paraId="1DB18058" w14:textId="21AD7292">
      <w:pPr>
        <w:rPr>
          <w:rFonts w:ascii="Times New Roman" w:hAnsi="Times New Roman" w:eastAsia="Times New Roman" w:cs="Times New Roman"/>
          <w:b/>
          <w:szCs w:val="24"/>
        </w:rPr>
      </w:pPr>
      <w:r>
        <w:rPr>
          <w:rFonts w:ascii="Times New Roman" w:hAnsi="Times New Roman" w:eastAsia="Times New Roman" w:cs="Times New Roman"/>
          <w:sz w:val="18"/>
          <w:szCs w:val="24"/>
        </w:rPr>
        <w:t xml:space="preserve">The annual public burden for this collection of information is </w:t>
      </w:r>
      <w:r w:rsidRPr="00DF24D5">
        <w:rPr>
          <w:rFonts w:ascii="Times New Roman" w:hAnsi="Times New Roman" w:eastAsia="Times New Roman" w:cs="Times New Roman"/>
          <w:sz w:val="18"/>
          <w:szCs w:val="24"/>
        </w:rPr>
        <w:t xml:space="preserve">estimated at </w:t>
      </w:r>
      <w:r w:rsidRPr="00DF24D5" w:rsidR="00DF24D5">
        <w:rPr>
          <w:rFonts w:ascii="Times New Roman" w:hAnsi="Times New Roman" w:eastAsia="Times New Roman" w:cs="Times New Roman"/>
          <w:sz w:val="18"/>
          <w:szCs w:val="24"/>
        </w:rPr>
        <w:t>0.5</w:t>
      </w:r>
      <w:r w:rsidRPr="00DF24D5">
        <w:rPr>
          <w:rFonts w:ascii="Times New Roman" w:hAnsi="Times New Roman" w:eastAsia="Times New Roman" w:cs="Times New Roman"/>
          <w:sz w:val="18"/>
          <w:szCs w:val="24"/>
        </w:rPr>
        <w:t xml:space="preserve"> hours per response</w:t>
      </w:r>
      <w:r>
        <w:rPr>
          <w:rFonts w:ascii="Times New Roman" w:hAnsi="Times New Roman" w:eastAsia="Times New Roman" w:cs="Times New Roman"/>
          <w:sz w:val="18"/>
          <w:szCs w:val="24"/>
        </w:rPr>
        <w:t>. Responses will be private to the extent permitted by law. This is a voluntary collection; respondents do not have to respond if there is no OMB control number. The OMB control number for this collection is 2070-0189.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application to this address.</w:t>
      </w:r>
    </w:p>
    <w:p w:rsidR="000C6054" w:rsidRDefault="000C6054" w14:paraId="369F76DC" w14:textId="77777777">
      <w:pPr>
        <w:rPr>
          <w:rFonts w:ascii="Times New Roman" w:hAnsi="Times New Roman" w:cs="Times New Roman"/>
          <w:i/>
          <w:iCs/>
          <w:szCs w:val="24"/>
        </w:rPr>
      </w:pPr>
    </w:p>
    <w:p w:rsidRPr="005753E8" w:rsidR="006B6327" w:rsidRDefault="006B6327" w14:paraId="524A03C9" w14:textId="5252D660">
      <w:pPr>
        <w:rPr>
          <w:rFonts w:ascii="Times New Roman" w:hAnsi="Times New Roman" w:cs="Times New Roman"/>
          <w:szCs w:val="24"/>
        </w:rPr>
      </w:pPr>
      <w:r w:rsidRPr="00D451E3">
        <w:rPr>
          <w:rFonts w:ascii="Times New Roman" w:hAnsi="Times New Roman" w:cs="Times New Roman"/>
          <w:i/>
          <w:iCs/>
          <w:szCs w:val="24"/>
        </w:rPr>
        <w:t>The survey below is designed to test awareness and perceptions of the primary Safer Choice label</w:t>
      </w:r>
      <w:r w:rsidRPr="00D451E3" w:rsidR="00564D3E">
        <w:rPr>
          <w:rFonts w:ascii="Times New Roman" w:hAnsi="Times New Roman" w:cs="Times New Roman"/>
          <w:i/>
          <w:iCs/>
          <w:szCs w:val="24"/>
        </w:rPr>
        <w:t>, with options for testing alternate labels</w:t>
      </w:r>
      <w:r w:rsidRPr="00D451E3">
        <w:rPr>
          <w:rFonts w:ascii="Times New Roman" w:hAnsi="Times New Roman" w:cs="Times New Roman"/>
          <w:i/>
          <w:iCs/>
          <w:szCs w:val="24"/>
        </w:rPr>
        <w:t xml:space="preserve">. </w:t>
      </w:r>
      <w:r w:rsidRPr="00D451E3" w:rsidR="00564D3E">
        <w:rPr>
          <w:rFonts w:ascii="Times New Roman" w:hAnsi="Times New Roman" w:cs="Times New Roman"/>
          <w:i/>
          <w:iCs/>
          <w:szCs w:val="24"/>
        </w:rPr>
        <w:t xml:space="preserve">This document contains </w:t>
      </w:r>
      <w:r w:rsidRPr="00D451E3" w:rsidR="00D451E3">
        <w:rPr>
          <w:rFonts w:ascii="Times New Roman" w:hAnsi="Times New Roman" w:cs="Times New Roman"/>
          <w:i/>
          <w:iCs/>
          <w:szCs w:val="24"/>
        </w:rPr>
        <w:t>four</w:t>
      </w:r>
      <w:r w:rsidRPr="00D451E3" w:rsidR="00564D3E">
        <w:rPr>
          <w:rFonts w:ascii="Times New Roman" w:hAnsi="Times New Roman" w:cs="Times New Roman"/>
          <w:i/>
          <w:iCs/>
          <w:szCs w:val="24"/>
        </w:rPr>
        <w:t xml:space="preserve"> modules of questions: general questions on the Safer Choice program and label, supplemental questions on the </w:t>
      </w:r>
      <w:r w:rsidRPr="00D451E3" w:rsidR="00D451E3">
        <w:rPr>
          <w:rFonts w:ascii="Times New Roman" w:hAnsi="Times New Roman" w:cs="Times New Roman"/>
          <w:i/>
          <w:iCs/>
          <w:szCs w:val="24"/>
        </w:rPr>
        <w:t xml:space="preserve">Safer Choice </w:t>
      </w:r>
      <w:r w:rsidRPr="00D451E3" w:rsidR="00564D3E">
        <w:rPr>
          <w:rFonts w:ascii="Times New Roman" w:hAnsi="Times New Roman" w:cs="Times New Roman"/>
          <w:i/>
          <w:iCs/>
          <w:szCs w:val="24"/>
        </w:rPr>
        <w:t xml:space="preserve">fragrance-free label, </w:t>
      </w:r>
      <w:r w:rsidRPr="00D451E3" w:rsidR="00D451E3">
        <w:rPr>
          <w:rFonts w:ascii="Times New Roman" w:hAnsi="Times New Roman" w:cs="Times New Roman"/>
          <w:i/>
          <w:iCs/>
          <w:szCs w:val="24"/>
        </w:rPr>
        <w:t xml:space="preserve">general questions on the Design for the Environment (DfE) program and label, </w:t>
      </w:r>
      <w:r w:rsidRPr="00D451E3" w:rsidR="00564D3E">
        <w:rPr>
          <w:rFonts w:ascii="Times New Roman" w:hAnsi="Times New Roman" w:cs="Times New Roman"/>
          <w:i/>
          <w:iCs/>
          <w:szCs w:val="24"/>
        </w:rPr>
        <w:t xml:space="preserve">and questions on </w:t>
      </w:r>
      <w:r w:rsidRPr="00D451E3" w:rsidR="00D451E3">
        <w:rPr>
          <w:rFonts w:ascii="Times New Roman" w:hAnsi="Times New Roman" w:cs="Times New Roman"/>
          <w:i/>
          <w:iCs/>
          <w:szCs w:val="24"/>
        </w:rPr>
        <w:t>the</w:t>
      </w:r>
      <w:r w:rsidRPr="00D451E3" w:rsidR="00564D3E">
        <w:rPr>
          <w:rFonts w:ascii="Times New Roman" w:hAnsi="Times New Roman" w:cs="Times New Roman"/>
          <w:i/>
          <w:iCs/>
          <w:szCs w:val="24"/>
        </w:rPr>
        <w:t xml:space="preserve"> </w:t>
      </w:r>
      <w:r w:rsidRPr="00D451E3" w:rsidR="00D451E3">
        <w:rPr>
          <w:rFonts w:ascii="Times New Roman" w:hAnsi="Times New Roman" w:cs="Times New Roman"/>
          <w:i/>
          <w:iCs/>
          <w:szCs w:val="24"/>
        </w:rPr>
        <w:t>DfE</w:t>
      </w:r>
      <w:r w:rsidRPr="00D451E3" w:rsidR="00564D3E">
        <w:rPr>
          <w:rFonts w:ascii="Times New Roman" w:hAnsi="Times New Roman" w:cs="Times New Roman"/>
          <w:i/>
          <w:iCs/>
          <w:szCs w:val="24"/>
        </w:rPr>
        <w:t xml:space="preserve"> labe</w:t>
      </w:r>
      <w:r w:rsidRPr="00C82C03" w:rsidR="00564D3E">
        <w:rPr>
          <w:rFonts w:ascii="Times New Roman" w:hAnsi="Times New Roman" w:cs="Times New Roman"/>
          <w:i/>
          <w:iCs/>
          <w:szCs w:val="24"/>
        </w:rPr>
        <w:t>l</w:t>
      </w:r>
      <w:r w:rsidRPr="00C82C03" w:rsidR="00D451E3">
        <w:rPr>
          <w:rFonts w:ascii="Times New Roman" w:hAnsi="Times New Roman" w:cs="Times New Roman"/>
          <w:i/>
          <w:iCs/>
          <w:szCs w:val="24"/>
        </w:rPr>
        <w:t xml:space="preserve"> design</w:t>
      </w:r>
      <w:r w:rsidRPr="00C82C03" w:rsidR="00564D3E">
        <w:rPr>
          <w:rFonts w:ascii="Times New Roman" w:hAnsi="Times New Roman" w:cs="Times New Roman"/>
          <w:i/>
          <w:iCs/>
          <w:szCs w:val="24"/>
        </w:rPr>
        <w:t>. For a given survey, one to t</w:t>
      </w:r>
      <w:r w:rsidRPr="00C82C03" w:rsidR="00C82C03">
        <w:rPr>
          <w:rFonts w:ascii="Times New Roman" w:hAnsi="Times New Roman" w:cs="Times New Roman"/>
          <w:i/>
          <w:iCs/>
          <w:szCs w:val="24"/>
        </w:rPr>
        <w:t>hree</w:t>
      </w:r>
      <w:r w:rsidRPr="00C82C03" w:rsidR="00564D3E">
        <w:rPr>
          <w:rFonts w:ascii="Times New Roman" w:hAnsi="Times New Roman" w:cs="Times New Roman"/>
          <w:i/>
          <w:iCs/>
          <w:szCs w:val="24"/>
        </w:rPr>
        <w:t xml:space="preserve"> modules of questions will be used, while ensuring that</w:t>
      </w:r>
      <w:r w:rsidRPr="00D451E3" w:rsidR="00564D3E">
        <w:rPr>
          <w:rFonts w:ascii="Times New Roman" w:hAnsi="Times New Roman" w:cs="Times New Roman"/>
          <w:i/>
          <w:iCs/>
          <w:szCs w:val="24"/>
        </w:rPr>
        <w:t xml:space="preserve"> the burden does not </w:t>
      </w:r>
      <w:r w:rsidRPr="00DF24D5" w:rsidR="00564D3E">
        <w:rPr>
          <w:rFonts w:ascii="Times New Roman" w:hAnsi="Times New Roman" w:cs="Times New Roman"/>
          <w:i/>
          <w:iCs/>
          <w:szCs w:val="24"/>
        </w:rPr>
        <w:t xml:space="preserve">exceed </w:t>
      </w:r>
      <w:r w:rsidRPr="00DF24D5" w:rsidR="00DF24D5">
        <w:rPr>
          <w:rFonts w:ascii="Times New Roman" w:hAnsi="Times New Roman" w:cs="Times New Roman"/>
          <w:i/>
          <w:iCs/>
          <w:szCs w:val="24"/>
        </w:rPr>
        <w:t>0.5</w:t>
      </w:r>
      <w:r w:rsidRPr="00DF24D5" w:rsidR="00564D3E">
        <w:rPr>
          <w:rFonts w:ascii="Times New Roman" w:hAnsi="Times New Roman" w:cs="Times New Roman"/>
          <w:i/>
          <w:iCs/>
          <w:szCs w:val="24"/>
        </w:rPr>
        <w:t xml:space="preserve"> hours per</w:t>
      </w:r>
      <w:r w:rsidRPr="00D451E3" w:rsidR="00564D3E">
        <w:rPr>
          <w:rFonts w:ascii="Times New Roman" w:hAnsi="Times New Roman" w:cs="Times New Roman"/>
          <w:i/>
          <w:iCs/>
          <w:szCs w:val="24"/>
        </w:rPr>
        <w:t xml:space="preserve"> response.</w:t>
      </w:r>
    </w:p>
    <w:p w:rsidR="006B6327" w:rsidP="006B6327" w:rsidRDefault="006B6327" w14:paraId="7C801387" w14:textId="29C90040">
      <w:pPr>
        <w:rPr>
          <w:rFonts w:ascii="Times New Roman" w:hAnsi="Times New Roman" w:cs="Times New Roman"/>
          <w:i/>
          <w:szCs w:val="24"/>
          <w:u w:val="single"/>
        </w:rPr>
      </w:pPr>
    </w:p>
    <w:p w:rsidRPr="007D0119" w:rsidR="00564D3E" w:rsidP="00564D3E" w:rsidRDefault="00564D3E" w14:paraId="1F1B6B66" w14:textId="5662795B">
      <w:pPr>
        <w:pStyle w:val="NoSpacing"/>
        <w:rPr>
          <w:rFonts w:asciiTheme="majorBidi" w:hAnsiTheme="majorBidi" w:cstheme="majorBidi"/>
        </w:rPr>
      </w:pPr>
      <w:r w:rsidRPr="00564D3E">
        <w:rPr>
          <w:rFonts w:asciiTheme="majorBidi" w:hAnsiTheme="majorBidi" w:cstheme="majorBidi"/>
        </w:rPr>
        <w:t>GENERAL QUESTIONS ON THE SAFER CHOICE PROGRAM AND LABEL</w:t>
      </w:r>
    </w:p>
    <w:p w:rsidRPr="007D0119" w:rsidR="00564D3E" w:rsidP="007D0119" w:rsidRDefault="00564D3E" w14:paraId="1B1FE33F" w14:textId="77777777">
      <w:pPr>
        <w:pStyle w:val="NoSpacing"/>
      </w:pPr>
    </w:p>
    <w:p w:rsidRPr="00AB57CB" w:rsidR="00AB57CB" w:rsidP="00AB57CB" w:rsidRDefault="006B6327" w14:paraId="6AB2F246" w14:textId="751083E0">
      <w:pPr>
        <w:pStyle w:val="ListParagraph"/>
        <w:numPr>
          <w:ilvl w:val="0"/>
          <w:numId w:val="4"/>
        </w:numPr>
        <w:shd w:val="clear" w:color="auto" w:fill="FFFFFF" w:themeFill="background1"/>
        <w:rPr>
          <w:rFonts w:ascii="Times New Roman" w:hAnsi="Times New Roman" w:cs="Times New Roman"/>
        </w:rPr>
      </w:pPr>
      <w:r w:rsidRPr="1FD8C2D5">
        <w:rPr>
          <w:rFonts w:ascii="Times New Roman" w:hAnsi="Times New Roman" w:cs="Times New Roman"/>
          <w:color w:val="151515"/>
        </w:rPr>
        <w:t xml:space="preserve">Are you familiar with a </w:t>
      </w:r>
      <w:r w:rsidRPr="1FD8C2D5" w:rsidR="739F130C">
        <w:rPr>
          <w:rFonts w:ascii="Times New Roman" w:hAnsi="Times New Roman" w:cs="Times New Roman"/>
          <w:color w:val="151515"/>
        </w:rPr>
        <w:t>certification</w:t>
      </w:r>
      <w:r w:rsidRPr="1FD8C2D5">
        <w:rPr>
          <w:rFonts w:ascii="Times New Roman" w:hAnsi="Times New Roman" w:cs="Times New Roman"/>
          <w:color w:val="151515"/>
        </w:rPr>
        <w:t xml:space="preserve"> program implemented by the U.S. Environmental Protection Agency (EPA) </w:t>
      </w:r>
      <w:r w:rsidRPr="1FD8C2D5">
        <w:rPr>
          <w:rFonts w:ascii="Times New Roman" w:hAnsi="Times New Roman" w:cs="Times New Roman"/>
        </w:rPr>
        <w:t xml:space="preserve">that </w:t>
      </w:r>
      <w:r w:rsidRPr="6F09CF4A" w:rsidR="1AB9ADE0">
        <w:rPr>
          <w:rFonts w:ascii="Times New Roman" w:hAnsi="Times New Roman" w:cs="Times New Roman"/>
        </w:rPr>
        <w:t xml:space="preserve">helps </w:t>
      </w:r>
      <w:r w:rsidRPr="179AF1F2" w:rsidR="1AB9ADE0">
        <w:rPr>
          <w:rFonts w:ascii="Times New Roman" w:hAnsi="Times New Roman" w:cs="Times New Roman"/>
        </w:rPr>
        <w:t>shoppers and buyers</w:t>
      </w:r>
      <w:r w:rsidRPr="3FBF4A2C" w:rsidR="1AB9ADE0">
        <w:rPr>
          <w:rFonts w:ascii="Times New Roman" w:hAnsi="Times New Roman" w:cs="Times New Roman"/>
        </w:rPr>
        <w:t xml:space="preserve"> find</w:t>
      </w:r>
      <w:r w:rsidRPr="1FD8C2D5">
        <w:rPr>
          <w:rFonts w:ascii="Times New Roman" w:hAnsi="Times New Roman" w:cs="Times New Roman"/>
        </w:rPr>
        <w:t xml:space="preserve"> </w:t>
      </w:r>
      <w:r w:rsidRPr="1FD8C2D5">
        <w:rPr>
          <w:rFonts w:ascii="Times New Roman" w:hAnsi="Times New Roman" w:cs="Times New Roman"/>
          <w:color w:val="151515"/>
        </w:rPr>
        <w:t xml:space="preserve">products that can help protect the environment and </w:t>
      </w:r>
      <w:r w:rsidR="00AB57CB">
        <w:rPr>
          <w:rFonts w:ascii="Times New Roman" w:hAnsi="Times New Roman" w:cs="Times New Roman"/>
          <w:color w:val="151515"/>
        </w:rPr>
        <w:t xml:space="preserve">have ingredients that </w:t>
      </w:r>
      <w:r w:rsidRPr="1FD8C2D5">
        <w:rPr>
          <w:rFonts w:ascii="Times New Roman" w:hAnsi="Times New Roman" w:cs="Times New Roman"/>
          <w:color w:val="151515"/>
        </w:rPr>
        <w:t>are safer for people, families, and pets</w:t>
      </w:r>
      <w:r w:rsidRPr="1FD8C2D5">
        <w:rPr>
          <w:rFonts w:ascii="Times New Roman" w:hAnsi="Times New Roman" w:cs="Times New Roman"/>
        </w:rPr>
        <w:t>?</w:t>
      </w:r>
    </w:p>
    <w:p w:rsidRPr="00AB57CB" w:rsidR="00AB57CB" w:rsidP="00AB57CB" w:rsidRDefault="00AB57CB" w14:paraId="5B29FFCA" w14:textId="77777777">
      <w:pPr>
        <w:pStyle w:val="NoSpacing"/>
      </w:pPr>
    </w:p>
    <w:p w:rsidRPr="005753E8" w:rsidR="006B6327" w:rsidP="00231EF2" w:rsidRDefault="006B6327" w14:paraId="5503A4B4" w14:textId="77777777">
      <w:pPr>
        <w:pStyle w:val="ListParagraph"/>
        <w:numPr>
          <w:ilvl w:val="0"/>
          <w:numId w:val="3"/>
        </w:numPr>
        <w:shd w:val="clear" w:color="auto" w:fill="FFFFFF"/>
        <w:rPr>
          <w:rFonts w:ascii="Times New Roman" w:hAnsi="Times New Roman" w:cs="Times New Roman"/>
          <w:szCs w:val="24"/>
        </w:rPr>
      </w:pPr>
      <w:r w:rsidRPr="006A10E4">
        <w:rPr>
          <w:rFonts w:ascii="Times New Roman" w:hAnsi="Times New Roman" w:cs="Times New Roman"/>
          <w:szCs w:val="24"/>
        </w:rPr>
        <w:t>Yes</w:t>
      </w:r>
    </w:p>
    <w:p w:rsidRPr="005753E8" w:rsidR="006B6327" w:rsidP="00231EF2" w:rsidRDefault="006B6327" w14:paraId="07D26848" w14:textId="51C9A6B6">
      <w:pPr>
        <w:pStyle w:val="ListParagraph"/>
        <w:numPr>
          <w:ilvl w:val="0"/>
          <w:numId w:val="3"/>
        </w:numPr>
        <w:shd w:val="clear" w:color="auto" w:fill="FFFFFF"/>
        <w:rPr>
          <w:rFonts w:ascii="Times New Roman" w:hAnsi="Times New Roman" w:cs="Times New Roman"/>
          <w:szCs w:val="24"/>
        </w:rPr>
      </w:pPr>
      <w:r w:rsidRPr="006A10E4">
        <w:rPr>
          <w:rFonts w:ascii="Times New Roman" w:hAnsi="Times New Roman" w:cs="Times New Roman"/>
          <w:szCs w:val="24"/>
        </w:rPr>
        <w:t>No [SKIP to Q3]</w:t>
      </w:r>
    </w:p>
    <w:p w:rsidRPr="005753E8" w:rsidR="006B6327" w:rsidP="006B6327" w:rsidRDefault="006B6327" w14:paraId="2DF7524C" w14:textId="77777777">
      <w:pPr>
        <w:shd w:val="clear" w:color="auto" w:fill="FFFFFF"/>
        <w:rPr>
          <w:rFonts w:ascii="Times New Roman" w:hAnsi="Times New Roman" w:cs="Times New Roman"/>
          <w:color w:val="151515"/>
          <w:szCs w:val="24"/>
        </w:rPr>
      </w:pPr>
    </w:p>
    <w:p w:rsidRPr="005753E8" w:rsidR="006B6327" w:rsidP="00231EF2" w:rsidRDefault="006B6327" w14:paraId="041CF3AC" w14:textId="09EE42EA">
      <w:pPr>
        <w:pStyle w:val="ListParagraph"/>
        <w:numPr>
          <w:ilvl w:val="0"/>
          <w:numId w:val="4"/>
        </w:numPr>
        <w:shd w:val="clear" w:color="auto" w:fill="FFFFFF" w:themeFill="background1"/>
        <w:rPr>
          <w:rFonts w:ascii="Times New Roman" w:hAnsi="Times New Roman" w:cs="Times New Roman"/>
        </w:rPr>
      </w:pPr>
      <w:r w:rsidRPr="2ECD5CDC">
        <w:rPr>
          <w:rFonts w:ascii="Times New Roman" w:hAnsi="Times New Roman" w:cs="Times New Roman"/>
          <w:color w:val="151515"/>
        </w:rPr>
        <w:t xml:space="preserve">What is the name of the </w:t>
      </w:r>
      <w:r w:rsidRPr="2ECD5CDC" w:rsidR="447F737D">
        <w:rPr>
          <w:rFonts w:ascii="Times New Roman" w:hAnsi="Times New Roman" w:cs="Times New Roman"/>
          <w:color w:val="151515"/>
        </w:rPr>
        <w:t>certification</w:t>
      </w:r>
      <w:r w:rsidRPr="2ECD5CDC">
        <w:rPr>
          <w:rFonts w:ascii="Times New Roman" w:hAnsi="Times New Roman" w:cs="Times New Roman"/>
          <w:color w:val="151515"/>
        </w:rPr>
        <w:t xml:space="preserve"> program? [Open-ended]</w:t>
      </w:r>
    </w:p>
    <w:p w:rsidRPr="005753E8" w:rsidR="006B6327" w:rsidP="006B6327" w:rsidRDefault="006B6327" w14:paraId="65BCBA97" w14:textId="77777777">
      <w:pPr>
        <w:shd w:val="clear" w:color="auto" w:fill="FFFFFF"/>
        <w:rPr>
          <w:rFonts w:ascii="Times New Roman" w:hAnsi="Times New Roman" w:cs="Times New Roman"/>
          <w:color w:val="151515"/>
          <w:szCs w:val="24"/>
        </w:rPr>
      </w:pPr>
    </w:p>
    <w:p w:rsidRPr="005753E8" w:rsidR="006B6327" w:rsidP="00231EF2" w:rsidRDefault="006B6327" w14:paraId="144F1A09" w14:textId="2429926A">
      <w:pPr>
        <w:pStyle w:val="ListParagraph"/>
        <w:numPr>
          <w:ilvl w:val="0"/>
          <w:numId w:val="4"/>
        </w:numPr>
        <w:shd w:val="clear" w:color="auto" w:fill="FFFFFF" w:themeFill="background1"/>
        <w:rPr>
          <w:rFonts w:ascii="Times New Roman" w:hAnsi="Times New Roman" w:cs="Times New Roman"/>
        </w:rPr>
      </w:pPr>
      <w:r w:rsidRPr="3A050599">
        <w:rPr>
          <w:rFonts w:ascii="Times New Roman" w:hAnsi="Times New Roman" w:cs="Times New Roman"/>
          <w:color w:val="151515"/>
        </w:rPr>
        <w:t xml:space="preserve">For </w:t>
      </w:r>
      <w:r w:rsidRPr="3A050599" w:rsidR="00155FB9">
        <w:rPr>
          <w:rFonts w:ascii="Times New Roman" w:hAnsi="Times New Roman" w:cs="Times New Roman"/>
          <w:color w:val="151515"/>
        </w:rPr>
        <w:t xml:space="preserve">more than </w:t>
      </w:r>
      <w:r w:rsidRPr="3A050599">
        <w:rPr>
          <w:rFonts w:ascii="Times New Roman" w:hAnsi="Times New Roman" w:cs="Times New Roman"/>
          <w:color w:val="151515"/>
        </w:rPr>
        <w:t xml:space="preserve">15 years, the U.S. Environmental Protection Agency (EPA) has implemented a voluntary </w:t>
      </w:r>
      <w:r w:rsidRPr="3A050599" w:rsidR="2F638165">
        <w:rPr>
          <w:rFonts w:ascii="Times New Roman" w:hAnsi="Times New Roman" w:cs="Times New Roman"/>
          <w:color w:val="151515"/>
        </w:rPr>
        <w:t>certification</w:t>
      </w:r>
      <w:r w:rsidRPr="3A050599">
        <w:rPr>
          <w:rFonts w:ascii="Times New Roman" w:hAnsi="Times New Roman" w:cs="Times New Roman"/>
          <w:color w:val="151515"/>
        </w:rPr>
        <w:t xml:space="preserve"> program </w:t>
      </w:r>
      <w:r w:rsidRPr="3A050599">
        <w:rPr>
          <w:rFonts w:ascii="Times New Roman" w:hAnsi="Times New Roman" w:cs="Times New Roman"/>
        </w:rPr>
        <w:t xml:space="preserve">that </w:t>
      </w:r>
      <w:r w:rsidRPr="3A050599" w:rsidR="761D87A9">
        <w:rPr>
          <w:rFonts w:ascii="Times New Roman" w:hAnsi="Times New Roman" w:cs="Times New Roman"/>
        </w:rPr>
        <w:t>helps</w:t>
      </w:r>
      <w:r w:rsidRPr="3A050599">
        <w:rPr>
          <w:rFonts w:ascii="Times New Roman" w:hAnsi="Times New Roman" w:cs="Times New Roman"/>
        </w:rPr>
        <w:t xml:space="preserve"> </w:t>
      </w:r>
      <w:r w:rsidRPr="3A050599" w:rsidR="11F407BD">
        <w:rPr>
          <w:rFonts w:ascii="Times New Roman" w:hAnsi="Times New Roman" w:cs="Times New Roman"/>
        </w:rPr>
        <w:t xml:space="preserve">shoppers and buyers </w:t>
      </w:r>
      <w:r w:rsidRPr="3A050599" w:rsidR="5A4F4910">
        <w:rPr>
          <w:rFonts w:ascii="Times New Roman" w:hAnsi="Times New Roman" w:cs="Times New Roman"/>
        </w:rPr>
        <w:t xml:space="preserve">find </w:t>
      </w:r>
      <w:r w:rsidRPr="3A050599">
        <w:rPr>
          <w:rFonts w:ascii="Times New Roman" w:hAnsi="Times New Roman" w:cs="Times New Roman"/>
          <w:color w:val="151515"/>
        </w:rPr>
        <w:t xml:space="preserve">products that can help protect the environment and </w:t>
      </w:r>
      <w:r w:rsidR="00AB57CB">
        <w:rPr>
          <w:rFonts w:ascii="Times New Roman" w:hAnsi="Times New Roman" w:cs="Times New Roman"/>
          <w:color w:val="151515"/>
        </w:rPr>
        <w:t xml:space="preserve">have ingredients that </w:t>
      </w:r>
      <w:r w:rsidRPr="3A050599">
        <w:rPr>
          <w:rFonts w:ascii="Times New Roman" w:hAnsi="Times New Roman" w:cs="Times New Roman"/>
          <w:color w:val="151515"/>
        </w:rPr>
        <w:t xml:space="preserve">are safer for </w:t>
      </w:r>
      <w:r w:rsidRPr="3A050599" w:rsidR="45088F81">
        <w:rPr>
          <w:rFonts w:ascii="Times New Roman" w:hAnsi="Times New Roman" w:cs="Times New Roman"/>
          <w:color w:val="151515"/>
        </w:rPr>
        <w:t xml:space="preserve">people, </w:t>
      </w:r>
      <w:r w:rsidRPr="3A050599">
        <w:rPr>
          <w:rFonts w:ascii="Times New Roman" w:hAnsi="Times New Roman" w:cs="Times New Roman"/>
          <w:color w:val="151515"/>
        </w:rPr>
        <w:t>families</w:t>
      </w:r>
      <w:r w:rsidRPr="3A050599" w:rsidR="3B25C6C1">
        <w:rPr>
          <w:rFonts w:ascii="Times New Roman" w:hAnsi="Times New Roman" w:cs="Times New Roman"/>
          <w:color w:val="151515"/>
        </w:rPr>
        <w:t>,</w:t>
      </w:r>
      <w:r w:rsidRPr="3A050599">
        <w:rPr>
          <w:rFonts w:ascii="Times New Roman" w:hAnsi="Times New Roman" w:cs="Times New Roman"/>
          <w:color w:val="151515"/>
        </w:rPr>
        <w:t xml:space="preserve"> and pets</w:t>
      </w:r>
      <w:r w:rsidRPr="3A050599">
        <w:rPr>
          <w:rFonts w:ascii="Times New Roman" w:hAnsi="Times New Roman" w:cs="Times New Roman"/>
        </w:rPr>
        <w:t xml:space="preserve">. </w:t>
      </w:r>
      <w:r w:rsidRPr="3A050599">
        <w:rPr>
          <w:rFonts w:ascii="Times New Roman" w:hAnsi="Times New Roman" w:cs="Times New Roman"/>
          <w:color w:val="151515"/>
        </w:rPr>
        <w:t xml:space="preserve">This </w:t>
      </w:r>
      <w:r w:rsidRPr="3A050599" w:rsidR="76D13B00">
        <w:rPr>
          <w:rFonts w:ascii="Times New Roman" w:hAnsi="Times New Roman" w:cs="Times New Roman"/>
          <w:color w:val="151515"/>
        </w:rPr>
        <w:t>certification</w:t>
      </w:r>
      <w:r w:rsidRPr="3A050599">
        <w:rPr>
          <w:rFonts w:ascii="Times New Roman" w:hAnsi="Times New Roman" w:cs="Times New Roman"/>
          <w:color w:val="151515"/>
        </w:rPr>
        <w:t xml:space="preserve"> program, called </w:t>
      </w:r>
      <w:r w:rsidRPr="3A050599" w:rsidR="007A4532">
        <w:rPr>
          <w:rFonts w:ascii="Times New Roman" w:hAnsi="Times New Roman" w:cs="Times New Roman"/>
          <w:color w:val="151515"/>
        </w:rPr>
        <w:t>“</w:t>
      </w:r>
      <w:r w:rsidRPr="3A050599">
        <w:rPr>
          <w:rFonts w:ascii="Times New Roman" w:hAnsi="Times New Roman" w:cs="Times New Roman"/>
          <w:color w:val="151515"/>
        </w:rPr>
        <w:t>Safer Choice</w:t>
      </w:r>
      <w:r w:rsidRPr="3A050599" w:rsidR="00086D6C">
        <w:rPr>
          <w:rFonts w:ascii="Times New Roman" w:hAnsi="Times New Roman" w:cs="Times New Roman"/>
          <w:color w:val="151515"/>
        </w:rPr>
        <w:t>,</w:t>
      </w:r>
      <w:r w:rsidRPr="3A050599" w:rsidR="648B9B69">
        <w:rPr>
          <w:rFonts w:ascii="Times New Roman" w:hAnsi="Times New Roman" w:cs="Times New Roman"/>
          <w:color w:val="151515"/>
        </w:rPr>
        <w:t>”</w:t>
      </w:r>
      <w:r w:rsidRPr="3A050599">
        <w:rPr>
          <w:rFonts w:ascii="Times New Roman" w:hAnsi="Times New Roman" w:cs="Times New Roman"/>
          <w:color w:val="151515"/>
        </w:rPr>
        <w:t xml:space="preserve"> evaluates human health and environmental concerns associated with chemicals in a variety of products, including commonly used household cleaning products. Products that meet EPA’s Safer Choice Standard are allowed to carry the Safer Choice label. When you see the Safer Choice label on a product it means the Safer Choice scientific review team has screened each ingredient for potential human health and environmental effects and has determined the product contains only </w:t>
      </w:r>
      <w:r w:rsidRPr="3A050599" w:rsidR="6DDD792C">
        <w:rPr>
          <w:rFonts w:ascii="Times New Roman" w:hAnsi="Times New Roman" w:cs="Times New Roman"/>
          <w:color w:val="151515"/>
        </w:rPr>
        <w:t>safer</w:t>
      </w:r>
      <w:r w:rsidRPr="3A050599">
        <w:rPr>
          <w:rFonts w:ascii="Times New Roman" w:hAnsi="Times New Roman" w:cs="Times New Roman"/>
          <w:color w:val="151515"/>
        </w:rPr>
        <w:t xml:space="preserve"> ingredients.</w:t>
      </w:r>
    </w:p>
    <w:p w:rsidRPr="005753E8" w:rsidR="006B6327" w:rsidP="006B6327" w:rsidRDefault="006B6327" w14:paraId="39A68351" w14:textId="77777777">
      <w:pPr>
        <w:shd w:val="clear" w:color="auto" w:fill="FFFFFF"/>
        <w:rPr>
          <w:rFonts w:ascii="Times New Roman" w:hAnsi="Times New Roman" w:cs="Times New Roman"/>
          <w:color w:val="151515"/>
          <w:szCs w:val="24"/>
        </w:rPr>
      </w:pPr>
    </w:p>
    <w:p w:rsidRPr="005753E8" w:rsidR="006B6327" w:rsidP="22C513B4" w:rsidRDefault="006B6327" w14:paraId="44088F2B" w14:textId="6EFE3BFC">
      <w:pPr>
        <w:shd w:val="clear" w:color="auto" w:fill="FFFFFF" w:themeFill="background1"/>
        <w:ind w:left="360"/>
        <w:rPr>
          <w:rFonts w:ascii="Times New Roman" w:hAnsi="Times New Roman" w:cs="Times New Roman"/>
          <w:color w:val="151515"/>
        </w:rPr>
      </w:pPr>
      <w:r w:rsidRPr="22C513B4">
        <w:rPr>
          <w:rFonts w:ascii="Times New Roman" w:hAnsi="Times New Roman" w:cs="Times New Roman"/>
          <w:color w:val="151515"/>
        </w:rPr>
        <w:t xml:space="preserve">Now that you have heard more about the </w:t>
      </w:r>
      <w:r w:rsidRPr="22C513B4" w:rsidR="69697059">
        <w:rPr>
          <w:rFonts w:ascii="Times New Roman" w:hAnsi="Times New Roman" w:cs="Times New Roman"/>
          <w:color w:val="151515"/>
        </w:rPr>
        <w:t>certification</w:t>
      </w:r>
      <w:r w:rsidRPr="22C513B4">
        <w:rPr>
          <w:rFonts w:ascii="Times New Roman" w:hAnsi="Times New Roman" w:cs="Times New Roman"/>
          <w:color w:val="151515"/>
        </w:rPr>
        <w:t xml:space="preserve"> program, do you recall hearing or seeing anything about this program?</w:t>
      </w:r>
    </w:p>
    <w:p w:rsidRPr="005753E8" w:rsidR="006B6327" w:rsidP="006B6327" w:rsidRDefault="006B6327" w14:paraId="17694F2C" w14:textId="77777777">
      <w:pPr>
        <w:shd w:val="clear" w:color="auto" w:fill="FFFFFF"/>
        <w:rPr>
          <w:rFonts w:ascii="Times New Roman" w:hAnsi="Times New Roman" w:cs="Times New Roman"/>
          <w:color w:val="151515"/>
          <w:szCs w:val="24"/>
        </w:rPr>
      </w:pPr>
    </w:p>
    <w:p w:rsidRPr="005753E8" w:rsidR="006B6327" w:rsidP="00231EF2" w:rsidRDefault="1C2E25FF" w14:paraId="3E0F09B3" w14:textId="6A50A7CC">
      <w:pPr>
        <w:pStyle w:val="ListParagraph"/>
        <w:numPr>
          <w:ilvl w:val="0"/>
          <w:numId w:val="3"/>
        </w:numPr>
        <w:shd w:val="clear" w:color="auto" w:fill="FFFFFF"/>
        <w:rPr>
          <w:rFonts w:ascii="Times New Roman" w:hAnsi="Times New Roman" w:cs="Times New Roman"/>
        </w:rPr>
      </w:pPr>
      <w:r w:rsidRPr="0369B316">
        <w:rPr>
          <w:rFonts w:ascii="Times New Roman" w:hAnsi="Times New Roman" w:cs="Times New Roman"/>
        </w:rPr>
        <w:t>Yes</w:t>
      </w:r>
    </w:p>
    <w:p w:rsidRPr="005753E8" w:rsidR="006B6327" w:rsidP="00231EF2" w:rsidRDefault="006B6327" w14:paraId="61F3F323" w14:textId="65E49230">
      <w:pPr>
        <w:pStyle w:val="ListParagraph"/>
        <w:numPr>
          <w:ilvl w:val="0"/>
          <w:numId w:val="3"/>
        </w:numPr>
        <w:shd w:val="clear" w:color="auto" w:fill="FFFFFF"/>
        <w:rPr>
          <w:rFonts w:ascii="Times New Roman" w:hAnsi="Times New Roman" w:cs="Times New Roman"/>
          <w:szCs w:val="24"/>
        </w:rPr>
      </w:pPr>
      <w:r w:rsidRPr="006A10E4">
        <w:rPr>
          <w:rFonts w:ascii="Times New Roman" w:hAnsi="Times New Roman" w:cs="Times New Roman"/>
          <w:szCs w:val="24"/>
        </w:rPr>
        <w:t>No</w:t>
      </w:r>
    </w:p>
    <w:p w:rsidR="00256F83" w:rsidP="006B6327" w:rsidRDefault="00256F83" w14:paraId="6CAD6DB9" w14:textId="77777777">
      <w:pPr>
        <w:shd w:val="clear" w:color="auto" w:fill="FFFFFF"/>
        <w:rPr>
          <w:rFonts w:ascii="Times New Roman" w:hAnsi="Times New Roman" w:cs="Times New Roman"/>
          <w:color w:val="151515"/>
          <w:szCs w:val="24"/>
        </w:rPr>
      </w:pPr>
    </w:p>
    <w:p w:rsidR="006B6327" w:rsidP="006B6327" w:rsidRDefault="006B6327" w14:paraId="66C3811F" w14:textId="06BE7014">
      <w:pPr>
        <w:shd w:val="clear" w:color="auto" w:fill="FFFFFF"/>
        <w:rPr>
          <w:rFonts w:ascii="Times New Roman" w:hAnsi="Times New Roman" w:cs="Times New Roman"/>
          <w:color w:val="151515"/>
          <w:szCs w:val="24"/>
        </w:rPr>
      </w:pPr>
    </w:p>
    <w:p w:rsidR="00256F83" w:rsidP="00231EF2" w:rsidRDefault="00256F83" w14:paraId="5DBC6FBB" w14:textId="52DE649D">
      <w:pPr>
        <w:pStyle w:val="ListParagraph"/>
        <w:numPr>
          <w:ilvl w:val="0"/>
          <w:numId w:val="4"/>
        </w:numPr>
        <w:shd w:val="clear" w:color="auto" w:fill="FFFFFF"/>
        <w:rPr>
          <w:rFonts w:ascii="Times New Roman" w:hAnsi="Times New Roman" w:cs="Times New Roman"/>
          <w:color w:val="151515"/>
        </w:rPr>
      </w:pPr>
      <w:r w:rsidRPr="005753E8">
        <w:rPr>
          <w:rFonts w:ascii="Times New Roman" w:hAnsi="Times New Roman" w:cs="Times New Roman"/>
          <w:noProof/>
          <w:color w:val="2B579A"/>
          <w:szCs w:val="24"/>
          <w:shd w:val="clear" w:color="auto" w:fill="E6E6E6"/>
          <w:lang w:bidi="ar-SA"/>
        </w:rPr>
        <w:lastRenderedPageBreak/>
        <w:drawing>
          <wp:anchor distT="0" distB="0" distL="114300" distR="114300" simplePos="0" relativeHeight="251658242" behindDoc="0" locked="0" layoutInCell="1" allowOverlap="1" wp14:editId="4ABF65E9" wp14:anchorId="0E79655E">
            <wp:simplePos x="0" y="0"/>
            <wp:positionH relativeFrom="margin">
              <wp:align>right</wp:align>
            </wp:positionH>
            <wp:positionV relativeFrom="paragraph">
              <wp:posOffset>61463</wp:posOffset>
            </wp:positionV>
            <wp:extent cx="711200" cy="124841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SC_shortUR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1200" cy="1248410"/>
                    </a:xfrm>
                    <a:prstGeom prst="rect">
                      <a:avLst/>
                    </a:prstGeom>
                  </pic:spPr>
                </pic:pic>
              </a:graphicData>
            </a:graphic>
            <wp14:sizeRelH relativeFrom="page">
              <wp14:pctWidth>0</wp14:pctWidth>
            </wp14:sizeRelH>
            <wp14:sizeRelV relativeFrom="page">
              <wp14:pctHeight>0</wp14:pctHeight>
            </wp14:sizeRelV>
          </wp:anchor>
        </w:drawing>
      </w:r>
      <w:r w:rsidRPr="3F9CD47E" w:rsidR="2F8F9DFC">
        <w:rPr>
          <w:rFonts w:ascii="Times New Roman" w:hAnsi="Times New Roman" w:cs="Times New Roman"/>
          <w:color w:val="151515"/>
        </w:rPr>
        <w:t>A.</w:t>
      </w:r>
      <w:r>
        <w:rPr>
          <w:rFonts w:ascii="Times New Roman" w:hAnsi="Times New Roman" w:cs="Times New Roman"/>
          <w:color w:val="151515"/>
          <w:szCs w:val="24"/>
        </w:rPr>
        <w:tab/>
      </w:r>
      <w:r w:rsidRPr="3F9CD47E" w:rsidR="2F8F9DFC">
        <w:rPr>
          <w:rFonts w:ascii="Times New Roman" w:hAnsi="Times New Roman" w:cs="Times New Roman"/>
          <w:color w:val="151515"/>
        </w:rPr>
        <w:t>Have you seen this visual mark on any products on store shelves?</w:t>
      </w:r>
    </w:p>
    <w:p w:rsidR="00256F83" w:rsidP="00256F83" w:rsidRDefault="00256F83" w14:paraId="21173D91" w14:textId="1FC4C50D">
      <w:pPr>
        <w:shd w:val="clear" w:color="auto" w:fill="FFFFFF"/>
        <w:rPr>
          <w:color w:val="151515"/>
        </w:rPr>
      </w:pPr>
    </w:p>
    <w:p w:rsidRPr="008027D9" w:rsidR="00256F83" w:rsidP="00231EF2" w:rsidRDefault="00256F83" w14:paraId="13A194FB" w14:textId="77777777">
      <w:pPr>
        <w:pStyle w:val="ListParagraph"/>
        <w:numPr>
          <w:ilvl w:val="0"/>
          <w:numId w:val="3"/>
        </w:numPr>
        <w:shd w:val="clear" w:color="auto" w:fill="FFFFFF"/>
        <w:rPr>
          <w:rFonts w:ascii="Times New Roman" w:hAnsi="Times New Roman" w:cs="Times New Roman"/>
          <w:szCs w:val="24"/>
        </w:rPr>
      </w:pPr>
      <w:r w:rsidRPr="008027D9">
        <w:rPr>
          <w:rFonts w:ascii="Times New Roman" w:hAnsi="Times New Roman" w:cs="Times New Roman"/>
          <w:szCs w:val="24"/>
        </w:rPr>
        <w:t>Yes</w:t>
      </w:r>
    </w:p>
    <w:p w:rsidRPr="008027D9" w:rsidR="00256F83" w:rsidP="00231EF2" w:rsidRDefault="00256F83" w14:paraId="38DD2897" w14:textId="5FC15058">
      <w:pPr>
        <w:pStyle w:val="ListParagraph"/>
        <w:numPr>
          <w:ilvl w:val="0"/>
          <w:numId w:val="3"/>
        </w:numPr>
        <w:shd w:val="clear" w:color="auto" w:fill="FFFFFF"/>
        <w:rPr>
          <w:rFonts w:ascii="Times New Roman" w:hAnsi="Times New Roman" w:cs="Times New Roman"/>
          <w:color w:val="151515"/>
          <w:szCs w:val="24"/>
        </w:rPr>
      </w:pPr>
      <w:r w:rsidRPr="008027D9">
        <w:rPr>
          <w:rFonts w:ascii="Times New Roman" w:hAnsi="Times New Roman" w:cs="Times New Roman"/>
          <w:szCs w:val="24"/>
        </w:rPr>
        <w:t>No</w:t>
      </w:r>
    </w:p>
    <w:p w:rsidRPr="00920E9F" w:rsidR="00256F83" w:rsidP="00256F83" w:rsidRDefault="00256F83" w14:paraId="7FEB917A" w14:textId="77777777">
      <w:pPr>
        <w:shd w:val="clear" w:color="auto" w:fill="FFFFFF"/>
        <w:rPr>
          <w:color w:val="151515"/>
        </w:rPr>
      </w:pPr>
    </w:p>
    <w:p w:rsidRPr="008027D9" w:rsidR="00256F83" w:rsidP="00231EF2" w:rsidRDefault="00256F83" w14:paraId="0B3900D7" w14:textId="77777777">
      <w:pPr>
        <w:pStyle w:val="ListParagraph"/>
        <w:numPr>
          <w:ilvl w:val="0"/>
          <w:numId w:val="8"/>
        </w:numPr>
        <w:shd w:val="clear" w:color="auto" w:fill="FFFFFF"/>
        <w:rPr>
          <w:rFonts w:ascii="Times New Roman" w:hAnsi="Times New Roman" w:cs="Times New Roman"/>
          <w:color w:val="151515"/>
          <w:szCs w:val="24"/>
        </w:rPr>
      </w:pPr>
      <w:r>
        <w:rPr>
          <w:rFonts w:ascii="Times New Roman" w:hAnsi="Times New Roman" w:cs="Times New Roman"/>
          <w:color w:val="151515"/>
          <w:szCs w:val="24"/>
        </w:rPr>
        <w:t xml:space="preserve">Have you seen this visual mark on any products you have </w:t>
      </w:r>
      <w:r w:rsidRPr="008027D9">
        <w:rPr>
          <w:rFonts w:ascii="Times New Roman" w:hAnsi="Times New Roman" w:cs="Times New Roman"/>
          <w:color w:val="151515"/>
          <w:szCs w:val="24"/>
        </w:rPr>
        <w:t>purchased</w:t>
      </w:r>
      <w:r>
        <w:rPr>
          <w:rFonts w:ascii="Times New Roman" w:hAnsi="Times New Roman" w:cs="Times New Roman"/>
          <w:color w:val="151515"/>
          <w:szCs w:val="24"/>
        </w:rPr>
        <w:t>?</w:t>
      </w:r>
    </w:p>
    <w:p w:rsidRPr="008027D9" w:rsidR="00256F83" w:rsidP="00256F83" w:rsidRDefault="00256F83" w14:paraId="24E1F3FA" w14:textId="77777777">
      <w:pPr>
        <w:shd w:val="clear" w:color="auto" w:fill="FFFFFF"/>
        <w:rPr>
          <w:color w:val="151515"/>
        </w:rPr>
      </w:pPr>
    </w:p>
    <w:p w:rsidRPr="008027D9" w:rsidR="00256F83" w:rsidP="00231EF2" w:rsidRDefault="00256F83" w14:paraId="0B597652" w14:textId="77777777">
      <w:pPr>
        <w:pStyle w:val="ListParagraph"/>
        <w:numPr>
          <w:ilvl w:val="0"/>
          <w:numId w:val="3"/>
        </w:numPr>
        <w:shd w:val="clear" w:color="auto" w:fill="FFFFFF"/>
        <w:rPr>
          <w:rFonts w:ascii="Times New Roman" w:hAnsi="Times New Roman" w:cs="Times New Roman"/>
          <w:szCs w:val="24"/>
        </w:rPr>
      </w:pPr>
      <w:r w:rsidRPr="008027D9">
        <w:rPr>
          <w:rFonts w:ascii="Times New Roman" w:hAnsi="Times New Roman" w:cs="Times New Roman"/>
          <w:szCs w:val="24"/>
        </w:rPr>
        <w:t>Yes</w:t>
      </w:r>
    </w:p>
    <w:p w:rsidRPr="008027D9" w:rsidR="00256F83" w:rsidP="00231EF2" w:rsidRDefault="00256F83" w14:paraId="021CD99F" w14:textId="6B38C48E">
      <w:pPr>
        <w:pStyle w:val="ListParagraph"/>
        <w:numPr>
          <w:ilvl w:val="0"/>
          <w:numId w:val="3"/>
        </w:numPr>
        <w:shd w:val="clear" w:color="auto" w:fill="FFFFFF"/>
        <w:rPr>
          <w:rFonts w:ascii="Times New Roman" w:hAnsi="Times New Roman" w:cs="Times New Roman"/>
          <w:color w:val="151515"/>
          <w:szCs w:val="24"/>
        </w:rPr>
      </w:pPr>
      <w:r w:rsidRPr="008027D9">
        <w:rPr>
          <w:rFonts w:ascii="Times New Roman" w:hAnsi="Times New Roman" w:cs="Times New Roman"/>
          <w:szCs w:val="24"/>
        </w:rPr>
        <w:t>No</w:t>
      </w:r>
    </w:p>
    <w:p w:rsidRPr="00901214" w:rsidR="00256F83" w:rsidP="00901214" w:rsidRDefault="00256F83" w14:paraId="0B5E5ABA" w14:textId="77777777">
      <w:pPr>
        <w:pStyle w:val="NoSpacing"/>
      </w:pPr>
    </w:p>
    <w:p w:rsidRPr="005753E8" w:rsidR="006B6327" w:rsidP="00231EF2" w:rsidRDefault="006B6327" w14:paraId="26ED5284" w14:textId="461D0AF8">
      <w:pPr>
        <w:pStyle w:val="ListParagraph"/>
        <w:numPr>
          <w:ilvl w:val="0"/>
          <w:numId w:val="4"/>
        </w:numPr>
        <w:shd w:val="clear" w:color="auto" w:fill="FFFFFF" w:themeFill="background1"/>
        <w:rPr>
          <w:rFonts w:ascii="Times New Roman" w:hAnsi="Times New Roman" w:cs="Times New Roman"/>
        </w:rPr>
      </w:pPr>
      <w:r w:rsidRPr="4B166970">
        <w:rPr>
          <w:rFonts w:ascii="Times New Roman" w:hAnsi="Times New Roman" w:cs="Times New Roman"/>
          <w:color w:val="151515"/>
        </w:rPr>
        <w:t xml:space="preserve">Based on what you now know about the </w:t>
      </w:r>
      <w:r w:rsidRPr="4B166970" w:rsidR="5E6365FF">
        <w:rPr>
          <w:rFonts w:ascii="Times New Roman" w:hAnsi="Times New Roman" w:cs="Times New Roman"/>
          <w:color w:val="151515"/>
        </w:rPr>
        <w:t>certification</w:t>
      </w:r>
      <w:r w:rsidRPr="4B166970">
        <w:rPr>
          <w:rFonts w:ascii="Times New Roman" w:hAnsi="Times New Roman" w:cs="Times New Roman"/>
          <w:color w:val="151515"/>
        </w:rPr>
        <w:t xml:space="preserve"> program, how likely are you to use the Safer Choice label to help you select a product to purchase?</w:t>
      </w:r>
    </w:p>
    <w:p w:rsidRPr="005753E8" w:rsidR="006B6327" w:rsidP="006B6327" w:rsidRDefault="006B6327" w14:paraId="79834AF8" w14:textId="77777777">
      <w:pPr>
        <w:shd w:val="clear" w:color="auto" w:fill="FFFFFF"/>
        <w:rPr>
          <w:rFonts w:ascii="Times New Roman" w:hAnsi="Times New Roman" w:cs="Times New Roman"/>
          <w:szCs w:val="24"/>
        </w:rPr>
      </w:pPr>
    </w:p>
    <w:p w:rsidRPr="005753E8" w:rsidR="006B6327" w:rsidP="00231EF2" w:rsidRDefault="006B6327" w14:paraId="3CE01510" w14:textId="77777777">
      <w:pPr>
        <w:pStyle w:val="ListParagraph"/>
        <w:numPr>
          <w:ilvl w:val="0"/>
          <w:numId w:val="3"/>
        </w:numPr>
        <w:shd w:val="clear" w:color="auto" w:fill="FFFFFF"/>
        <w:rPr>
          <w:rFonts w:ascii="Times New Roman" w:hAnsi="Times New Roman" w:cs="Times New Roman"/>
          <w:szCs w:val="24"/>
        </w:rPr>
      </w:pPr>
      <w:r w:rsidRPr="006A10E4">
        <w:rPr>
          <w:rFonts w:ascii="Times New Roman" w:hAnsi="Times New Roman" w:cs="Times New Roman"/>
          <w:szCs w:val="24"/>
        </w:rPr>
        <w:t>Extremely likely</w:t>
      </w:r>
    </w:p>
    <w:p w:rsidRPr="005753E8" w:rsidR="006B6327" w:rsidP="00231EF2" w:rsidRDefault="006B6327" w14:paraId="7B94E226" w14:textId="77777777">
      <w:pPr>
        <w:pStyle w:val="ListParagraph"/>
        <w:numPr>
          <w:ilvl w:val="0"/>
          <w:numId w:val="3"/>
        </w:numPr>
        <w:shd w:val="clear" w:color="auto" w:fill="FFFFFF"/>
        <w:rPr>
          <w:rFonts w:ascii="Times New Roman" w:hAnsi="Times New Roman" w:cs="Times New Roman"/>
          <w:szCs w:val="24"/>
        </w:rPr>
      </w:pPr>
      <w:r w:rsidRPr="006A10E4">
        <w:rPr>
          <w:rFonts w:ascii="Times New Roman" w:hAnsi="Times New Roman" w:cs="Times New Roman"/>
          <w:szCs w:val="24"/>
        </w:rPr>
        <w:t>Very likely</w:t>
      </w:r>
    </w:p>
    <w:p w:rsidRPr="005753E8" w:rsidR="006B6327" w:rsidP="00231EF2" w:rsidRDefault="006B6327" w14:paraId="19B4B5C2" w14:textId="77777777">
      <w:pPr>
        <w:pStyle w:val="ListParagraph"/>
        <w:numPr>
          <w:ilvl w:val="0"/>
          <w:numId w:val="3"/>
        </w:numPr>
        <w:shd w:val="clear" w:color="auto" w:fill="FFFFFF"/>
        <w:rPr>
          <w:rFonts w:ascii="Times New Roman" w:hAnsi="Times New Roman" w:cs="Times New Roman"/>
          <w:szCs w:val="24"/>
        </w:rPr>
      </w:pPr>
      <w:r w:rsidRPr="006A10E4">
        <w:rPr>
          <w:rFonts w:ascii="Times New Roman" w:hAnsi="Times New Roman" w:cs="Times New Roman"/>
          <w:szCs w:val="24"/>
        </w:rPr>
        <w:t>Somewhat likely</w:t>
      </w:r>
    </w:p>
    <w:p w:rsidRPr="005753E8" w:rsidR="006B6327" w:rsidP="00231EF2" w:rsidRDefault="006B6327" w14:paraId="44AD80CF" w14:textId="77777777">
      <w:pPr>
        <w:pStyle w:val="ListParagraph"/>
        <w:numPr>
          <w:ilvl w:val="0"/>
          <w:numId w:val="3"/>
        </w:numPr>
        <w:shd w:val="clear" w:color="auto" w:fill="FFFFFF"/>
        <w:rPr>
          <w:rFonts w:ascii="Times New Roman" w:hAnsi="Times New Roman" w:cs="Times New Roman"/>
          <w:szCs w:val="24"/>
        </w:rPr>
      </w:pPr>
      <w:r w:rsidRPr="006A10E4">
        <w:rPr>
          <w:rFonts w:ascii="Times New Roman" w:hAnsi="Times New Roman" w:cs="Times New Roman"/>
          <w:szCs w:val="24"/>
        </w:rPr>
        <w:t>Slightly likely</w:t>
      </w:r>
    </w:p>
    <w:p w:rsidRPr="005753E8" w:rsidR="006B6327" w:rsidP="00231EF2" w:rsidRDefault="006B6327" w14:paraId="4F335AEB" w14:textId="77777777">
      <w:pPr>
        <w:pStyle w:val="ListParagraph"/>
        <w:numPr>
          <w:ilvl w:val="0"/>
          <w:numId w:val="3"/>
        </w:numPr>
        <w:shd w:val="clear" w:color="auto" w:fill="FFFFFF"/>
        <w:rPr>
          <w:rFonts w:ascii="Times New Roman" w:hAnsi="Times New Roman" w:cs="Times New Roman"/>
          <w:szCs w:val="24"/>
        </w:rPr>
      </w:pPr>
      <w:r w:rsidRPr="006A10E4">
        <w:rPr>
          <w:rFonts w:ascii="Times New Roman" w:hAnsi="Times New Roman" w:cs="Times New Roman"/>
          <w:szCs w:val="24"/>
        </w:rPr>
        <w:t>Not at all likely</w:t>
      </w:r>
    </w:p>
    <w:p w:rsidRPr="005753E8" w:rsidR="006B6327" w:rsidP="006B6327" w:rsidRDefault="006B6327" w14:paraId="0033BB6C" w14:textId="77777777">
      <w:pPr>
        <w:shd w:val="clear" w:color="auto" w:fill="FFFFFF"/>
        <w:rPr>
          <w:rFonts w:ascii="Times New Roman" w:hAnsi="Times New Roman" w:cs="Times New Roman"/>
          <w:color w:val="151515"/>
          <w:szCs w:val="24"/>
        </w:rPr>
      </w:pPr>
    </w:p>
    <w:p w:rsidRPr="005753E8" w:rsidR="006B6327" w:rsidP="00B15822" w:rsidRDefault="006B6327" w14:paraId="5BA9CDBD" w14:textId="7BD96229">
      <w:pPr>
        <w:shd w:val="clear" w:color="auto" w:fill="FFFFFF"/>
        <w:rPr>
          <w:rFonts w:ascii="Times New Roman" w:hAnsi="Times New Roman" w:cs="Times New Roman"/>
          <w:szCs w:val="24"/>
        </w:rPr>
      </w:pPr>
      <w:r w:rsidRPr="005753E8">
        <w:rPr>
          <w:rFonts w:ascii="Times New Roman" w:hAnsi="Times New Roman" w:cs="Times New Roman"/>
          <w:szCs w:val="24"/>
        </w:rPr>
        <w:t>Please answer the following questions about the program name and visual design of the Safer Choice label (</w:t>
      </w:r>
      <w:r w:rsidRPr="005753E8">
        <w:rPr>
          <w:rFonts w:ascii="Times New Roman" w:hAnsi="Times New Roman" w:cs="Times New Roman"/>
          <w:i/>
          <w:iCs/>
          <w:szCs w:val="24"/>
        </w:rPr>
        <w:t>show image of label</w:t>
      </w:r>
      <w:r w:rsidRPr="005753E8">
        <w:rPr>
          <w:rFonts w:ascii="Times New Roman" w:hAnsi="Times New Roman" w:cs="Times New Roman"/>
          <w:szCs w:val="24"/>
        </w:rPr>
        <w:t>).</w:t>
      </w:r>
    </w:p>
    <w:p w:rsidRPr="005753E8" w:rsidR="006B6327" w:rsidP="006B6327" w:rsidRDefault="006B6327" w14:paraId="1C46ABA6" w14:textId="77777777">
      <w:pPr>
        <w:shd w:val="clear" w:color="auto" w:fill="FFFFFF"/>
        <w:rPr>
          <w:rFonts w:ascii="Times New Roman" w:hAnsi="Times New Roman" w:cs="Times New Roman"/>
          <w:szCs w:val="24"/>
        </w:rPr>
      </w:pPr>
    </w:p>
    <w:p w:rsidRPr="005753E8" w:rsidR="006B6327" w:rsidP="006B6327" w:rsidRDefault="006B6327" w14:paraId="5E33B4F4" w14:textId="77777777">
      <w:pPr>
        <w:rPr>
          <w:rFonts w:ascii="Times New Roman" w:hAnsi="Times New Roman" w:cs="Times New Roman"/>
          <w:szCs w:val="24"/>
        </w:rPr>
      </w:pPr>
      <w:r w:rsidRPr="005753E8">
        <w:rPr>
          <w:rFonts w:ascii="Times New Roman" w:hAnsi="Times New Roman" w:cs="Times New Roman"/>
          <w:noProof/>
          <w:color w:val="2B579A"/>
          <w:szCs w:val="24"/>
          <w:shd w:val="clear" w:color="auto" w:fill="E6E6E6"/>
        </w:rPr>
        <w:drawing>
          <wp:anchor distT="0" distB="0" distL="114300" distR="114300" simplePos="0" relativeHeight="251658243" behindDoc="0" locked="0" layoutInCell="1" allowOverlap="1" wp14:editId="11562565" wp14:anchorId="45214319">
            <wp:simplePos x="0" y="0"/>
            <wp:positionH relativeFrom="column">
              <wp:posOffset>87630</wp:posOffset>
            </wp:positionH>
            <wp:positionV relativeFrom="paragraph">
              <wp:posOffset>38100</wp:posOffset>
            </wp:positionV>
            <wp:extent cx="711200" cy="1248410"/>
            <wp:effectExtent l="0" t="0" r="0" b="889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SC_shortUR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1200" cy="1248410"/>
                    </a:xfrm>
                    <a:prstGeom prst="rect">
                      <a:avLst/>
                    </a:prstGeom>
                  </pic:spPr>
                </pic:pic>
              </a:graphicData>
            </a:graphic>
            <wp14:sizeRelH relativeFrom="page">
              <wp14:pctWidth>0</wp14:pctWidth>
            </wp14:sizeRelH>
            <wp14:sizeRelV relativeFrom="page">
              <wp14:pctHeight>0</wp14:pctHeight>
            </wp14:sizeRelV>
          </wp:anchor>
        </w:drawing>
      </w:r>
      <w:r w:rsidRPr="005753E8" w:rsidR="7E9EC298">
        <w:rPr>
          <w:rFonts w:ascii="Times New Roman" w:hAnsi="Times New Roman" w:cs="Times New Roman"/>
        </w:rPr>
        <w:t xml:space="preserve"> </w:t>
      </w:r>
    </w:p>
    <w:p w:rsidRPr="005753E8" w:rsidR="006B6327" w:rsidP="006B6327" w:rsidRDefault="006B6327" w14:paraId="00B1D095" w14:textId="298FF2DF">
      <w:pPr>
        <w:rPr>
          <w:rFonts w:ascii="Times New Roman" w:hAnsi="Times New Roman" w:cs="Times New Roman"/>
          <w:szCs w:val="24"/>
        </w:rPr>
      </w:pPr>
      <w:r w:rsidRPr="005753E8">
        <w:rPr>
          <w:rFonts w:ascii="Times New Roman" w:hAnsi="Times New Roman" w:cs="Times New Roman"/>
          <w:szCs w:val="24"/>
        </w:rPr>
        <w:t>On a scale from 1 to 5, where 1 indicates that you “strongly disagree</w:t>
      </w:r>
      <w:r w:rsidR="006029F8">
        <w:rPr>
          <w:rFonts w:ascii="Times New Roman" w:hAnsi="Times New Roman" w:cs="Times New Roman"/>
          <w:szCs w:val="24"/>
        </w:rPr>
        <w:t>,</w:t>
      </w:r>
      <w:r w:rsidRPr="005753E8">
        <w:rPr>
          <w:rFonts w:ascii="Times New Roman" w:hAnsi="Times New Roman" w:cs="Times New Roman"/>
          <w:szCs w:val="24"/>
        </w:rPr>
        <w:t>” and 5 indicates that you “strongly agree,” please indicate how much you agree or disagree with each of the following statements.</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494"/>
        <w:gridCol w:w="3014"/>
        <w:gridCol w:w="1109"/>
        <w:gridCol w:w="1283"/>
        <w:gridCol w:w="1070"/>
        <w:gridCol w:w="1283"/>
        <w:gridCol w:w="1097"/>
      </w:tblGrid>
      <w:tr w:rsidRPr="000E4764" w:rsidR="006B6327" w:rsidTr="1F88E504" w14:paraId="2D87D743" w14:textId="77777777">
        <w:tc>
          <w:tcPr>
            <w:tcW w:w="301" w:type="pct"/>
          </w:tcPr>
          <w:p w:rsidRPr="005753E8" w:rsidR="006B6327" w:rsidP="00872C5B" w:rsidRDefault="006B6327" w14:paraId="409B92BC" w14:textId="77777777">
            <w:pPr>
              <w:rPr>
                <w:rFonts w:ascii="Times New Roman" w:hAnsi="Times New Roman" w:cs="Times New Roman"/>
                <w:b/>
                <w:bCs/>
                <w:szCs w:val="24"/>
              </w:rPr>
            </w:pPr>
          </w:p>
        </w:tc>
        <w:tc>
          <w:tcPr>
            <w:tcW w:w="1648" w:type="pct"/>
          </w:tcPr>
          <w:p w:rsidRPr="005753E8" w:rsidR="006B6327" w:rsidP="00872C5B" w:rsidRDefault="006B6327" w14:paraId="2B590F64" w14:textId="77777777">
            <w:pPr>
              <w:jc w:val="center"/>
              <w:rPr>
                <w:rFonts w:ascii="Times New Roman" w:hAnsi="Times New Roman" w:cs="Times New Roman"/>
                <w:b/>
                <w:bCs/>
                <w:szCs w:val="24"/>
              </w:rPr>
            </w:pPr>
          </w:p>
        </w:tc>
        <w:tc>
          <w:tcPr>
            <w:tcW w:w="579" w:type="pct"/>
          </w:tcPr>
          <w:p w:rsidRPr="005753E8" w:rsidR="006B6327" w:rsidP="00872C5B" w:rsidRDefault="006B6327" w14:paraId="12B02D26" w14:textId="77777777">
            <w:pPr>
              <w:jc w:val="center"/>
              <w:rPr>
                <w:rFonts w:ascii="Times New Roman" w:hAnsi="Times New Roman" w:cs="Times New Roman"/>
                <w:b/>
                <w:bCs/>
                <w:szCs w:val="24"/>
              </w:rPr>
            </w:pPr>
            <w:r w:rsidRPr="005753E8">
              <w:rPr>
                <w:rFonts w:ascii="Times New Roman" w:hAnsi="Times New Roman" w:cs="Times New Roman"/>
                <w:b/>
                <w:bCs/>
                <w:szCs w:val="24"/>
              </w:rPr>
              <w:t>Strongly Disagree</w:t>
            </w:r>
          </w:p>
          <w:p w:rsidRPr="005753E8" w:rsidR="006B6327" w:rsidP="1F88E504" w:rsidRDefault="1F88E504" w14:paraId="0BC0B8AA" w14:textId="77777777">
            <w:pPr>
              <w:jc w:val="center"/>
              <w:rPr>
                <w:rFonts w:ascii="Times New Roman" w:hAnsi="Times New Roman" w:cs="Times New Roman"/>
                <w:b/>
                <w:bCs/>
                <w:szCs w:val="24"/>
              </w:rPr>
            </w:pPr>
            <w:r w:rsidRPr="005753E8">
              <w:rPr>
                <w:rFonts w:ascii="Times New Roman" w:hAnsi="Times New Roman" w:cs="Times New Roman"/>
                <w:b/>
                <w:bCs/>
                <w:szCs w:val="24"/>
              </w:rPr>
              <w:t>1</w:t>
            </w:r>
          </w:p>
        </w:tc>
        <w:tc>
          <w:tcPr>
            <w:tcW w:w="670" w:type="pct"/>
          </w:tcPr>
          <w:p w:rsidRPr="005753E8" w:rsidR="006B6327" w:rsidP="00872C5B" w:rsidRDefault="006B6327" w14:paraId="7B790B86" w14:textId="77777777">
            <w:pPr>
              <w:jc w:val="center"/>
              <w:rPr>
                <w:rFonts w:ascii="Times New Roman" w:hAnsi="Times New Roman" w:cs="Times New Roman"/>
                <w:b/>
                <w:bCs/>
                <w:szCs w:val="24"/>
              </w:rPr>
            </w:pPr>
            <w:r w:rsidRPr="005753E8">
              <w:rPr>
                <w:rFonts w:ascii="Times New Roman" w:hAnsi="Times New Roman" w:cs="Times New Roman"/>
                <w:b/>
                <w:bCs/>
                <w:szCs w:val="24"/>
              </w:rPr>
              <w:t>Somewhat Disagree</w:t>
            </w:r>
          </w:p>
          <w:p w:rsidRPr="005753E8" w:rsidR="006B6327" w:rsidP="1F88E504" w:rsidRDefault="1F88E504" w14:paraId="6DBC159A" w14:textId="77777777">
            <w:pPr>
              <w:jc w:val="center"/>
              <w:rPr>
                <w:rFonts w:ascii="Times New Roman" w:hAnsi="Times New Roman" w:cs="Times New Roman"/>
                <w:b/>
                <w:bCs/>
                <w:szCs w:val="24"/>
              </w:rPr>
            </w:pPr>
            <w:r w:rsidRPr="005753E8">
              <w:rPr>
                <w:rFonts w:ascii="Times New Roman" w:hAnsi="Times New Roman" w:cs="Times New Roman"/>
                <w:b/>
                <w:bCs/>
                <w:szCs w:val="24"/>
              </w:rPr>
              <w:t>2</w:t>
            </w:r>
          </w:p>
        </w:tc>
        <w:tc>
          <w:tcPr>
            <w:tcW w:w="559" w:type="pct"/>
          </w:tcPr>
          <w:p w:rsidRPr="005753E8" w:rsidR="006B6327" w:rsidP="00872C5B" w:rsidRDefault="006B6327" w14:paraId="6395B3CC" w14:textId="77777777">
            <w:pPr>
              <w:rPr>
                <w:rFonts w:ascii="Times New Roman" w:hAnsi="Times New Roman" w:cs="Times New Roman"/>
                <w:b/>
                <w:bCs/>
                <w:szCs w:val="24"/>
              </w:rPr>
            </w:pPr>
            <w:r w:rsidRPr="005753E8">
              <w:rPr>
                <w:rFonts w:ascii="Times New Roman" w:hAnsi="Times New Roman" w:cs="Times New Roman"/>
                <w:b/>
                <w:bCs/>
                <w:szCs w:val="24"/>
              </w:rPr>
              <w:t>Neutral - don’t agree or disagree</w:t>
            </w:r>
          </w:p>
          <w:p w:rsidRPr="005753E8" w:rsidR="006B6327" w:rsidP="1F88E504" w:rsidRDefault="1F88E504" w14:paraId="011F86E2" w14:textId="77777777">
            <w:pPr>
              <w:jc w:val="center"/>
              <w:rPr>
                <w:rFonts w:ascii="Times New Roman" w:hAnsi="Times New Roman" w:cs="Times New Roman"/>
                <w:b/>
                <w:bCs/>
                <w:szCs w:val="24"/>
              </w:rPr>
            </w:pPr>
            <w:r w:rsidRPr="005753E8">
              <w:rPr>
                <w:rFonts w:ascii="Times New Roman" w:hAnsi="Times New Roman" w:cs="Times New Roman"/>
                <w:b/>
                <w:bCs/>
                <w:szCs w:val="24"/>
              </w:rPr>
              <w:t>3</w:t>
            </w:r>
          </w:p>
        </w:tc>
        <w:tc>
          <w:tcPr>
            <w:tcW w:w="670" w:type="pct"/>
          </w:tcPr>
          <w:p w:rsidRPr="005753E8" w:rsidR="006B6327" w:rsidP="00872C5B" w:rsidRDefault="006B6327" w14:paraId="3186438D" w14:textId="77777777">
            <w:pPr>
              <w:jc w:val="center"/>
              <w:rPr>
                <w:rFonts w:ascii="Times New Roman" w:hAnsi="Times New Roman" w:cs="Times New Roman"/>
                <w:b/>
                <w:bCs/>
                <w:szCs w:val="24"/>
              </w:rPr>
            </w:pPr>
            <w:r w:rsidRPr="005753E8">
              <w:rPr>
                <w:rFonts w:ascii="Times New Roman" w:hAnsi="Times New Roman" w:cs="Times New Roman"/>
                <w:b/>
                <w:bCs/>
                <w:szCs w:val="24"/>
              </w:rPr>
              <w:t>Somewhat Agree</w:t>
            </w:r>
          </w:p>
          <w:p w:rsidRPr="005753E8" w:rsidR="006B6327" w:rsidP="1F88E504" w:rsidRDefault="1F88E504" w14:paraId="06DA3B97" w14:textId="77777777">
            <w:pPr>
              <w:jc w:val="center"/>
              <w:rPr>
                <w:rFonts w:ascii="Times New Roman" w:hAnsi="Times New Roman" w:cs="Times New Roman"/>
                <w:b/>
                <w:bCs/>
                <w:szCs w:val="24"/>
              </w:rPr>
            </w:pPr>
            <w:r w:rsidRPr="005753E8">
              <w:rPr>
                <w:rFonts w:ascii="Times New Roman" w:hAnsi="Times New Roman" w:cs="Times New Roman"/>
                <w:b/>
                <w:bCs/>
                <w:szCs w:val="24"/>
              </w:rPr>
              <w:t>4</w:t>
            </w:r>
          </w:p>
        </w:tc>
        <w:tc>
          <w:tcPr>
            <w:tcW w:w="573" w:type="pct"/>
          </w:tcPr>
          <w:p w:rsidRPr="005753E8" w:rsidR="006B6327" w:rsidP="00872C5B" w:rsidRDefault="006B6327" w14:paraId="7D2CB3C8" w14:textId="77777777">
            <w:pPr>
              <w:jc w:val="center"/>
              <w:rPr>
                <w:rFonts w:ascii="Times New Roman" w:hAnsi="Times New Roman" w:cs="Times New Roman"/>
                <w:b/>
                <w:bCs/>
                <w:szCs w:val="24"/>
              </w:rPr>
            </w:pPr>
            <w:r w:rsidRPr="005753E8">
              <w:rPr>
                <w:rFonts w:ascii="Times New Roman" w:hAnsi="Times New Roman" w:cs="Times New Roman"/>
                <w:b/>
                <w:bCs/>
                <w:szCs w:val="24"/>
              </w:rPr>
              <w:t>Strongly Agree</w:t>
            </w:r>
          </w:p>
          <w:p w:rsidRPr="005753E8" w:rsidR="006B6327" w:rsidP="1F88E504" w:rsidRDefault="1F88E504" w14:paraId="36F9F063" w14:textId="77777777">
            <w:pPr>
              <w:jc w:val="center"/>
              <w:rPr>
                <w:rFonts w:ascii="Times New Roman" w:hAnsi="Times New Roman" w:cs="Times New Roman"/>
                <w:b/>
                <w:bCs/>
                <w:szCs w:val="24"/>
              </w:rPr>
            </w:pPr>
            <w:r w:rsidRPr="005753E8">
              <w:rPr>
                <w:rFonts w:ascii="Times New Roman" w:hAnsi="Times New Roman" w:cs="Times New Roman"/>
                <w:b/>
                <w:bCs/>
                <w:szCs w:val="24"/>
              </w:rPr>
              <w:t>5</w:t>
            </w:r>
          </w:p>
        </w:tc>
      </w:tr>
      <w:tr w:rsidRPr="000E4764" w:rsidR="006B6327" w:rsidTr="1F88E504" w14:paraId="1C96DFE6" w14:textId="77777777">
        <w:tc>
          <w:tcPr>
            <w:tcW w:w="301" w:type="pct"/>
          </w:tcPr>
          <w:p w:rsidRPr="005753E8" w:rsidR="006B6327" w:rsidP="00872C5B" w:rsidRDefault="1F88E504" w14:paraId="4F5A0240" w14:textId="77777777">
            <w:pPr>
              <w:rPr>
                <w:rFonts w:ascii="Times New Roman" w:hAnsi="Times New Roman" w:cs="Times New Roman"/>
                <w:szCs w:val="24"/>
              </w:rPr>
            </w:pPr>
            <w:r w:rsidRPr="005753E8">
              <w:rPr>
                <w:rFonts w:ascii="Times New Roman" w:hAnsi="Times New Roman" w:cs="Times New Roman"/>
                <w:szCs w:val="24"/>
              </w:rPr>
              <w:t>1</w:t>
            </w:r>
          </w:p>
        </w:tc>
        <w:tc>
          <w:tcPr>
            <w:tcW w:w="1648" w:type="pct"/>
          </w:tcPr>
          <w:p w:rsidRPr="005753E8" w:rsidR="006B6327" w:rsidP="3CA915DC" w:rsidRDefault="006B6327" w14:paraId="4B153414" w14:textId="77777777">
            <w:pPr>
              <w:rPr>
                <w:rFonts w:ascii="Times New Roman" w:hAnsi="Times New Roman" w:cs="Times New Roman"/>
                <w:bCs/>
                <w:szCs w:val="24"/>
              </w:rPr>
            </w:pPr>
            <w:r w:rsidRPr="005753E8">
              <w:rPr>
                <w:rFonts w:ascii="Times New Roman" w:hAnsi="Times New Roman" w:cs="Times New Roman"/>
                <w:szCs w:val="24"/>
              </w:rPr>
              <w:t>I would notice this label if I saw it on a product or packaging</w:t>
            </w:r>
          </w:p>
        </w:tc>
        <w:tc>
          <w:tcPr>
            <w:tcW w:w="579" w:type="pct"/>
          </w:tcPr>
          <w:p w:rsidRPr="005753E8" w:rsidR="006B6327" w:rsidP="00872C5B" w:rsidRDefault="006B6327" w14:paraId="077BD383" w14:textId="77777777">
            <w:pPr>
              <w:rPr>
                <w:rFonts w:ascii="Times New Roman" w:hAnsi="Times New Roman" w:cs="Times New Roman"/>
                <w:b/>
                <w:bCs/>
                <w:szCs w:val="24"/>
              </w:rPr>
            </w:pPr>
          </w:p>
        </w:tc>
        <w:tc>
          <w:tcPr>
            <w:tcW w:w="670" w:type="pct"/>
          </w:tcPr>
          <w:p w:rsidRPr="005753E8" w:rsidR="006B6327" w:rsidP="00872C5B" w:rsidRDefault="006B6327" w14:paraId="346DFFD0" w14:textId="77777777">
            <w:pPr>
              <w:rPr>
                <w:rFonts w:ascii="Times New Roman" w:hAnsi="Times New Roman" w:cs="Times New Roman"/>
                <w:b/>
                <w:bCs/>
                <w:szCs w:val="24"/>
              </w:rPr>
            </w:pPr>
          </w:p>
        </w:tc>
        <w:tc>
          <w:tcPr>
            <w:tcW w:w="559" w:type="pct"/>
          </w:tcPr>
          <w:p w:rsidRPr="005753E8" w:rsidR="006B6327" w:rsidP="00872C5B" w:rsidRDefault="006B6327" w14:paraId="7AFBA361" w14:textId="77777777">
            <w:pPr>
              <w:rPr>
                <w:rFonts w:ascii="Times New Roman" w:hAnsi="Times New Roman" w:cs="Times New Roman"/>
                <w:b/>
                <w:bCs/>
                <w:szCs w:val="24"/>
              </w:rPr>
            </w:pPr>
          </w:p>
        </w:tc>
        <w:tc>
          <w:tcPr>
            <w:tcW w:w="670" w:type="pct"/>
          </w:tcPr>
          <w:p w:rsidRPr="005753E8" w:rsidR="006B6327" w:rsidP="00872C5B" w:rsidRDefault="006B6327" w14:paraId="22B7B1C2" w14:textId="77777777">
            <w:pPr>
              <w:rPr>
                <w:rFonts w:ascii="Times New Roman" w:hAnsi="Times New Roman" w:cs="Times New Roman"/>
                <w:b/>
                <w:bCs/>
                <w:szCs w:val="24"/>
              </w:rPr>
            </w:pPr>
          </w:p>
        </w:tc>
        <w:tc>
          <w:tcPr>
            <w:tcW w:w="573" w:type="pct"/>
          </w:tcPr>
          <w:p w:rsidRPr="005753E8" w:rsidR="006B6327" w:rsidP="00872C5B" w:rsidRDefault="006B6327" w14:paraId="7C2B1A24" w14:textId="77777777">
            <w:pPr>
              <w:rPr>
                <w:rFonts w:ascii="Times New Roman" w:hAnsi="Times New Roman" w:cs="Times New Roman"/>
                <w:b/>
                <w:bCs/>
                <w:szCs w:val="24"/>
              </w:rPr>
            </w:pPr>
          </w:p>
        </w:tc>
      </w:tr>
      <w:tr w:rsidRPr="000E4764" w:rsidR="006B6327" w:rsidTr="1F88E504" w14:paraId="1E968D59" w14:textId="77777777">
        <w:tc>
          <w:tcPr>
            <w:tcW w:w="301" w:type="pct"/>
          </w:tcPr>
          <w:p w:rsidRPr="005753E8" w:rsidR="006B6327" w:rsidP="00872C5B" w:rsidRDefault="1F88E504" w14:paraId="631847F4" w14:textId="77777777">
            <w:pPr>
              <w:rPr>
                <w:rFonts w:ascii="Times New Roman" w:hAnsi="Times New Roman" w:cs="Times New Roman"/>
                <w:szCs w:val="24"/>
              </w:rPr>
            </w:pPr>
            <w:r w:rsidRPr="005753E8">
              <w:rPr>
                <w:rFonts w:ascii="Times New Roman" w:hAnsi="Times New Roman" w:cs="Times New Roman"/>
                <w:szCs w:val="24"/>
              </w:rPr>
              <w:t>2</w:t>
            </w:r>
          </w:p>
        </w:tc>
        <w:tc>
          <w:tcPr>
            <w:tcW w:w="1648" w:type="pct"/>
          </w:tcPr>
          <w:p w:rsidRPr="005753E8" w:rsidR="006B6327" w:rsidP="3CA915DC" w:rsidRDefault="006B6327" w14:paraId="358D4DD5" w14:textId="77777777">
            <w:pPr>
              <w:rPr>
                <w:rFonts w:ascii="Times New Roman" w:hAnsi="Times New Roman" w:cs="Times New Roman"/>
                <w:bCs/>
                <w:szCs w:val="24"/>
              </w:rPr>
            </w:pPr>
            <w:r w:rsidRPr="005753E8">
              <w:rPr>
                <w:rFonts w:ascii="Times New Roman" w:hAnsi="Times New Roman" w:cs="Times New Roman"/>
                <w:szCs w:val="24"/>
              </w:rPr>
              <w:t>The label is attractive and appealing</w:t>
            </w:r>
          </w:p>
        </w:tc>
        <w:tc>
          <w:tcPr>
            <w:tcW w:w="579" w:type="pct"/>
          </w:tcPr>
          <w:p w:rsidRPr="005753E8" w:rsidR="006B6327" w:rsidP="00872C5B" w:rsidRDefault="006B6327" w14:paraId="08EFB754" w14:textId="77777777">
            <w:pPr>
              <w:rPr>
                <w:rFonts w:ascii="Times New Roman" w:hAnsi="Times New Roman" w:cs="Times New Roman"/>
                <w:b/>
                <w:bCs/>
                <w:szCs w:val="24"/>
              </w:rPr>
            </w:pPr>
          </w:p>
        </w:tc>
        <w:tc>
          <w:tcPr>
            <w:tcW w:w="670" w:type="pct"/>
          </w:tcPr>
          <w:p w:rsidRPr="005753E8" w:rsidR="006B6327" w:rsidP="00872C5B" w:rsidRDefault="006B6327" w14:paraId="6F58C7E9" w14:textId="77777777">
            <w:pPr>
              <w:rPr>
                <w:rFonts w:ascii="Times New Roman" w:hAnsi="Times New Roman" w:cs="Times New Roman"/>
                <w:b/>
                <w:bCs/>
                <w:szCs w:val="24"/>
              </w:rPr>
            </w:pPr>
          </w:p>
        </w:tc>
        <w:tc>
          <w:tcPr>
            <w:tcW w:w="559" w:type="pct"/>
          </w:tcPr>
          <w:p w:rsidRPr="005753E8" w:rsidR="006B6327" w:rsidP="00872C5B" w:rsidRDefault="006B6327" w14:paraId="3BFA30E7" w14:textId="77777777">
            <w:pPr>
              <w:rPr>
                <w:rFonts w:ascii="Times New Roman" w:hAnsi="Times New Roman" w:cs="Times New Roman"/>
                <w:b/>
                <w:bCs/>
                <w:szCs w:val="24"/>
              </w:rPr>
            </w:pPr>
          </w:p>
        </w:tc>
        <w:tc>
          <w:tcPr>
            <w:tcW w:w="670" w:type="pct"/>
          </w:tcPr>
          <w:p w:rsidRPr="005753E8" w:rsidR="006B6327" w:rsidP="00872C5B" w:rsidRDefault="006B6327" w14:paraId="0832E01E" w14:textId="77777777">
            <w:pPr>
              <w:rPr>
                <w:rFonts w:ascii="Times New Roman" w:hAnsi="Times New Roman" w:cs="Times New Roman"/>
                <w:b/>
                <w:bCs/>
                <w:szCs w:val="24"/>
              </w:rPr>
            </w:pPr>
          </w:p>
        </w:tc>
        <w:tc>
          <w:tcPr>
            <w:tcW w:w="573" w:type="pct"/>
          </w:tcPr>
          <w:p w:rsidRPr="005753E8" w:rsidR="006B6327" w:rsidP="00872C5B" w:rsidRDefault="006B6327" w14:paraId="22CC9C57" w14:textId="77777777">
            <w:pPr>
              <w:rPr>
                <w:rFonts w:ascii="Times New Roman" w:hAnsi="Times New Roman" w:cs="Times New Roman"/>
                <w:b/>
                <w:bCs/>
                <w:szCs w:val="24"/>
              </w:rPr>
            </w:pPr>
          </w:p>
        </w:tc>
      </w:tr>
      <w:tr w:rsidRPr="000E4764" w:rsidR="006B6327" w:rsidTr="1F88E504" w14:paraId="363C08C8" w14:textId="77777777">
        <w:tc>
          <w:tcPr>
            <w:tcW w:w="301" w:type="pct"/>
          </w:tcPr>
          <w:p w:rsidRPr="005753E8" w:rsidR="006B6327" w:rsidP="00872C5B" w:rsidRDefault="1F88E504" w14:paraId="10B95DB6" w14:textId="77777777">
            <w:pPr>
              <w:rPr>
                <w:rFonts w:ascii="Times New Roman" w:hAnsi="Times New Roman" w:cs="Times New Roman"/>
                <w:szCs w:val="24"/>
              </w:rPr>
            </w:pPr>
            <w:r w:rsidRPr="005753E8">
              <w:rPr>
                <w:rFonts w:ascii="Times New Roman" w:hAnsi="Times New Roman" w:cs="Times New Roman"/>
                <w:szCs w:val="24"/>
              </w:rPr>
              <w:t>3</w:t>
            </w:r>
          </w:p>
        </w:tc>
        <w:tc>
          <w:tcPr>
            <w:tcW w:w="1648" w:type="pct"/>
          </w:tcPr>
          <w:p w:rsidRPr="005753E8" w:rsidR="006B6327" w:rsidP="3CA915DC" w:rsidRDefault="006B6327" w14:paraId="324CC272" w14:textId="12393CBF">
            <w:pPr>
              <w:rPr>
                <w:rFonts w:ascii="Times New Roman" w:hAnsi="Times New Roman" w:cs="Times New Roman"/>
                <w:bCs/>
                <w:szCs w:val="24"/>
              </w:rPr>
            </w:pPr>
            <w:r w:rsidRPr="005753E8">
              <w:rPr>
                <w:rFonts w:ascii="Times New Roman" w:hAnsi="Times New Roman" w:cs="Times New Roman"/>
                <w:szCs w:val="24"/>
              </w:rPr>
              <w:t xml:space="preserve">The visual design is effective in showing that the product </w:t>
            </w:r>
            <w:r w:rsidR="00C82C03">
              <w:rPr>
                <w:rFonts w:ascii="Times New Roman" w:hAnsi="Times New Roman" w:cs="Times New Roman"/>
                <w:szCs w:val="24"/>
              </w:rPr>
              <w:t xml:space="preserve">contains ingredients </w:t>
            </w:r>
            <w:r w:rsidR="00C82C03">
              <w:rPr>
                <w:rFonts w:ascii="Times New Roman" w:hAnsi="Times New Roman" w:cs="Times New Roman"/>
                <w:szCs w:val="24"/>
              </w:rPr>
              <w:lastRenderedPageBreak/>
              <w:t>that are</w:t>
            </w:r>
            <w:r w:rsidRPr="005753E8">
              <w:rPr>
                <w:rFonts w:ascii="Times New Roman" w:hAnsi="Times New Roman" w:cs="Times New Roman"/>
                <w:szCs w:val="24"/>
              </w:rPr>
              <w:t xml:space="preserve"> </w:t>
            </w:r>
            <w:r w:rsidRPr="005753E8">
              <w:rPr>
                <w:rFonts w:ascii="Times New Roman" w:hAnsi="Times New Roman" w:cs="Times New Roman"/>
                <w:color w:val="151515"/>
                <w:szCs w:val="24"/>
              </w:rPr>
              <w:t>safer for people and families</w:t>
            </w:r>
          </w:p>
        </w:tc>
        <w:tc>
          <w:tcPr>
            <w:tcW w:w="579" w:type="pct"/>
          </w:tcPr>
          <w:p w:rsidRPr="005753E8" w:rsidR="006B6327" w:rsidP="00872C5B" w:rsidRDefault="006B6327" w14:paraId="45CC5326" w14:textId="77777777">
            <w:pPr>
              <w:rPr>
                <w:rFonts w:ascii="Times New Roman" w:hAnsi="Times New Roman" w:cs="Times New Roman"/>
                <w:b/>
                <w:bCs/>
                <w:szCs w:val="24"/>
              </w:rPr>
            </w:pPr>
          </w:p>
        </w:tc>
        <w:tc>
          <w:tcPr>
            <w:tcW w:w="670" w:type="pct"/>
          </w:tcPr>
          <w:p w:rsidRPr="005753E8" w:rsidR="006B6327" w:rsidP="00872C5B" w:rsidRDefault="006B6327" w14:paraId="4A9EBA70" w14:textId="77777777">
            <w:pPr>
              <w:rPr>
                <w:rFonts w:ascii="Times New Roman" w:hAnsi="Times New Roman" w:cs="Times New Roman"/>
                <w:b/>
                <w:bCs/>
                <w:szCs w:val="24"/>
              </w:rPr>
            </w:pPr>
          </w:p>
        </w:tc>
        <w:tc>
          <w:tcPr>
            <w:tcW w:w="559" w:type="pct"/>
          </w:tcPr>
          <w:p w:rsidRPr="005753E8" w:rsidR="006B6327" w:rsidP="00872C5B" w:rsidRDefault="006B6327" w14:paraId="4663282A" w14:textId="77777777">
            <w:pPr>
              <w:rPr>
                <w:rFonts w:ascii="Times New Roman" w:hAnsi="Times New Roman" w:cs="Times New Roman"/>
                <w:b/>
                <w:bCs/>
                <w:szCs w:val="24"/>
              </w:rPr>
            </w:pPr>
          </w:p>
        </w:tc>
        <w:tc>
          <w:tcPr>
            <w:tcW w:w="670" w:type="pct"/>
          </w:tcPr>
          <w:p w:rsidRPr="005753E8" w:rsidR="006B6327" w:rsidP="00872C5B" w:rsidRDefault="006B6327" w14:paraId="6508A60D" w14:textId="77777777">
            <w:pPr>
              <w:rPr>
                <w:rFonts w:ascii="Times New Roman" w:hAnsi="Times New Roman" w:cs="Times New Roman"/>
                <w:b/>
                <w:bCs/>
                <w:szCs w:val="24"/>
              </w:rPr>
            </w:pPr>
          </w:p>
        </w:tc>
        <w:tc>
          <w:tcPr>
            <w:tcW w:w="573" w:type="pct"/>
          </w:tcPr>
          <w:p w:rsidRPr="005753E8" w:rsidR="006B6327" w:rsidP="00872C5B" w:rsidRDefault="006B6327" w14:paraId="17D735EA" w14:textId="77777777">
            <w:pPr>
              <w:rPr>
                <w:rFonts w:ascii="Times New Roman" w:hAnsi="Times New Roman" w:cs="Times New Roman"/>
                <w:b/>
                <w:bCs/>
                <w:szCs w:val="24"/>
              </w:rPr>
            </w:pPr>
          </w:p>
        </w:tc>
      </w:tr>
      <w:tr w:rsidRPr="000E4764" w:rsidR="006B6327" w:rsidTr="1F88E504" w14:paraId="4A7E5683" w14:textId="77777777">
        <w:tc>
          <w:tcPr>
            <w:tcW w:w="301" w:type="pct"/>
          </w:tcPr>
          <w:p w:rsidRPr="005753E8" w:rsidR="006B6327" w:rsidP="00872C5B" w:rsidRDefault="1F88E504" w14:paraId="3829B207" w14:textId="77777777">
            <w:pPr>
              <w:rPr>
                <w:rFonts w:ascii="Times New Roman" w:hAnsi="Times New Roman" w:cs="Times New Roman"/>
                <w:szCs w:val="24"/>
              </w:rPr>
            </w:pPr>
            <w:r w:rsidRPr="005753E8">
              <w:rPr>
                <w:rFonts w:ascii="Times New Roman" w:hAnsi="Times New Roman" w:cs="Times New Roman"/>
                <w:szCs w:val="24"/>
              </w:rPr>
              <w:t>4</w:t>
            </w:r>
          </w:p>
        </w:tc>
        <w:tc>
          <w:tcPr>
            <w:tcW w:w="1648" w:type="pct"/>
          </w:tcPr>
          <w:p w:rsidRPr="005753E8" w:rsidR="006B6327" w:rsidP="3CA915DC" w:rsidRDefault="006B6327" w14:paraId="329F9A6C" w14:textId="3F37C7A0">
            <w:pPr>
              <w:rPr>
                <w:rFonts w:ascii="Times New Roman" w:hAnsi="Times New Roman" w:cs="Times New Roman"/>
                <w:bCs/>
                <w:szCs w:val="24"/>
              </w:rPr>
            </w:pPr>
            <w:r w:rsidRPr="005753E8">
              <w:rPr>
                <w:rFonts w:ascii="Times New Roman" w:hAnsi="Times New Roman" w:cs="Times New Roman"/>
                <w:szCs w:val="24"/>
              </w:rPr>
              <w:t xml:space="preserve">The visual design is effective in showing that the product </w:t>
            </w:r>
            <w:r w:rsidR="00C82C03">
              <w:rPr>
                <w:rFonts w:ascii="Times New Roman" w:hAnsi="Times New Roman" w:cs="Times New Roman"/>
                <w:szCs w:val="24"/>
              </w:rPr>
              <w:t xml:space="preserve">contains ingredients that </w:t>
            </w:r>
            <w:r w:rsidRPr="005753E8">
              <w:rPr>
                <w:rFonts w:ascii="Times New Roman" w:hAnsi="Times New Roman" w:cs="Times New Roman"/>
                <w:szCs w:val="24"/>
              </w:rPr>
              <w:t>help protect the environment</w:t>
            </w:r>
          </w:p>
        </w:tc>
        <w:tc>
          <w:tcPr>
            <w:tcW w:w="579" w:type="pct"/>
          </w:tcPr>
          <w:p w:rsidRPr="005753E8" w:rsidR="006B6327" w:rsidP="00872C5B" w:rsidRDefault="006B6327" w14:paraId="2FF3FFF2" w14:textId="77777777">
            <w:pPr>
              <w:rPr>
                <w:rFonts w:ascii="Times New Roman" w:hAnsi="Times New Roman" w:cs="Times New Roman"/>
                <w:b/>
                <w:bCs/>
                <w:szCs w:val="24"/>
              </w:rPr>
            </w:pPr>
          </w:p>
        </w:tc>
        <w:tc>
          <w:tcPr>
            <w:tcW w:w="670" w:type="pct"/>
          </w:tcPr>
          <w:p w:rsidRPr="005753E8" w:rsidR="006B6327" w:rsidP="00872C5B" w:rsidRDefault="006B6327" w14:paraId="3EAEB12B" w14:textId="77777777">
            <w:pPr>
              <w:rPr>
                <w:rFonts w:ascii="Times New Roman" w:hAnsi="Times New Roman" w:cs="Times New Roman"/>
                <w:b/>
                <w:bCs/>
                <w:szCs w:val="24"/>
              </w:rPr>
            </w:pPr>
          </w:p>
        </w:tc>
        <w:tc>
          <w:tcPr>
            <w:tcW w:w="559" w:type="pct"/>
          </w:tcPr>
          <w:p w:rsidRPr="005753E8" w:rsidR="006B6327" w:rsidP="00872C5B" w:rsidRDefault="006B6327" w14:paraId="4ECF98AF" w14:textId="77777777">
            <w:pPr>
              <w:rPr>
                <w:rFonts w:ascii="Times New Roman" w:hAnsi="Times New Roman" w:cs="Times New Roman"/>
                <w:b/>
                <w:bCs/>
                <w:szCs w:val="24"/>
              </w:rPr>
            </w:pPr>
          </w:p>
        </w:tc>
        <w:tc>
          <w:tcPr>
            <w:tcW w:w="670" w:type="pct"/>
          </w:tcPr>
          <w:p w:rsidRPr="005753E8" w:rsidR="006B6327" w:rsidP="00872C5B" w:rsidRDefault="006B6327" w14:paraId="0D215828" w14:textId="77777777">
            <w:pPr>
              <w:rPr>
                <w:rFonts w:ascii="Times New Roman" w:hAnsi="Times New Roman" w:cs="Times New Roman"/>
                <w:b/>
                <w:bCs/>
                <w:szCs w:val="24"/>
              </w:rPr>
            </w:pPr>
          </w:p>
        </w:tc>
        <w:tc>
          <w:tcPr>
            <w:tcW w:w="573" w:type="pct"/>
          </w:tcPr>
          <w:p w:rsidRPr="005753E8" w:rsidR="006B6327" w:rsidP="00872C5B" w:rsidRDefault="006B6327" w14:paraId="533F9D32" w14:textId="77777777">
            <w:pPr>
              <w:rPr>
                <w:rFonts w:ascii="Times New Roman" w:hAnsi="Times New Roman" w:cs="Times New Roman"/>
                <w:b/>
                <w:bCs/>
                <w:szCs w:val="24"/>
              </w:rPr>
            </w:pPr>
          </w:p>
        </w:tc>
      </w:tr>
      <w:tr w:rsidRPr="000E4764" w:rsidR="006B6327" w:rsidTr="1F88E504" w14:paraId="37503544" w14:textId="77777777">
        <w:tc>
          <w:tcPr>
            <w:tcW w:w="301" w:type="pct"/>
          </w:tcPr>
          <w:p w:rsidRPr="005753E8" w:rsidR="006B6327" w:rsidP="00872C5B" w:rsidRDefault="1F88E504" w14:paraId="6BC9C723" w14:textId="77777777">
            <w:pPr>
              <w:rPr>
                <w:rFonts w:ascii="Times New Roman" w:hAnsi="Times New Roman" w:cs="Times New Roman"/>
                <w:szCs w:val="24"/>
              </w:rPr>
            </w:pPr>
            <w:r w:rsidRPr="005753E8">
              <w:rPr>
                <w:rFonts w:ascii="Times New Roman" w:hAnsi="Times New Roman" w:cs="Times New Roman"/>
                <w:szCs w:val="24"/>
              </w:rPr>
              <w:t>5</w:t>
            </w:r>
          </w:p>
        </w:tc>
        <w:tc>
          <w:tcPr>
            <w:tcW w:w="1648" w:type="pct"/>
          </w:tcPr>
          <w:p w:rsidRPr="005753E8" w:rsidR="006B6327" w:rsidP="3CA915DC" w:rsidRDefault="006B6327" w14:paraId="36E98AF8" w14:textId="66115401">
            <w:pPr>
              <w:rPr>
                <w:rFonts w:ascii="Times New Roman" w:hAnsi="Times New Roman" w:cs="Times New Roman"/>
                <w:bCs/>
                <w:szCs w:val="24"/>
              </w:rPr>
            </w:pPr>
            <w:r w:rsidRPr="005753E8">
              <w:rPr>
                <w:rFonts w:ascii="Times New Roman" w:hAnsi="Times New Roman" w:cs="Times New Roman"/>
                <w:szCs w:val="24"/>
              </w:rPr>
              <w:t xml:space="preserve">The name “Safer Choice” is effective in showing that the product </w:t>
            </w:r>
            <w:r w:rsidR="00C82C03">
              <w:rPr>
                <w:rFonts w:ascii="Times New Roman" w:hAnsi="Times New Roman" w:cs="Times New Roman"/>
                <w:szCs w:val="24"/>
              </w:rPr>
              <w:t>contains ingredients that are</w:t>
            </w:r>
            <w:r w:rsidRPr="005753E8">
              <w:rPr>
                <w:rFonts w:ascii="Times New Roman" w:hAnsi="Times New Roman" w:cs="Times New Roman"/>
                <w:szCs w:val="24"/>
              </w:rPr>
              <w:t xml:space="preserve"> </w:t>
            </w:r>
            <w:r w:rsidRPr="005753E8">
              <w:rPr>
                <w:rFonts w:ascii="Times New Roman" w:hAnsi="Times New Roman" w:cs="Times New Roman"/>
                <w:color w:val="151515"/>
                <w:szCs w:val="24"/>
              </w:rPr>
              <w:t>safer for people and families</w:t>
            </w:r>
          </w:p>
        </w:tc>
        <w:tc>
          <w:tcPr>
            <w:tcW w:w="579" w:type="pct"/>
          </w:tcPr>
          <w:p w:rsidRPr="005753E8" w:rsidR="006B6327" w:rsidP="00872C5B" w:rsidRDefault="006B6327" w14:paraId="38850C4F" w14:textId="77777777">
            <w:pPr>
              <w:rPr>
                <w:rFonts w:ascii="Times New Roman" w:hAnsi="Times New Roman" w:cs="Times New Roman"/>
                <w:b/>
                <w:bCs/>
                <w:szCs w:val="24"/>
              </w:rPr>
            </w:pPr>
          </w:p>
        </w:tc>
        <w:tc>
          <w:tcPr>
            <w:tcW w:w="670" w:type="pct"/>
          </w:tcPr>
          <w:p w:rsidRPr="005753E8" w:rsidR="006B6327" w:rsidP="00872C5B" w:rsidRDefault="006B6327" w14:paraId="6335FFB9" w14:textId="77777777">
            <w:pPr>
              <w:rPr>
                <w:rFonts w:ascii="Times New Roman" w:hAnsi="Times New Roman" w:cs="Times New Roman"/>
                <w:b/>
                <w:bCs/>
                <w:szCs w:val="24"/>
              </w:rPr>
            </w:pPr>
          </w:p>
        </w:tc>
        <w:tc>
          <w:tcPr>
            <w:tcW w:w="559" w:type="pct"/>
          </w:tcPr>
          <w:p w:rsidRPr="005753E8" w:rsidR="006B6327" w:rsidP="00872C5B" w:rsidRDefault="006B6327" w14:paraId="29A051EC" w14:textId="77777777">
            <w:pPr>
              <w:rPr>
                <w:rFonts w:ascii="Times New Roman" w:hAnsi="Times New Roman" w:cs="Times New Roman"/>
                <w:b/>
                <w:bCs/>
                <w:szCs w:val="24"/>
              </w:rPr>
            </w:pPr>
          </w:p>
        </w:tc>
        <w:tc>
          <w:tcPr>
            <w:tcW w:w="670" w:type="pct"/>
          </w:tcPr>
          <w:p w:rsidRPr="005753E8" w:rsidR="006B6327" w:rsidP="00872C5B" w:rsidRDefault="006B6327" w14:paraId="06738BED" w14:textId="77777777">
            <w:pPr>
              <w:rPr>
                <w:rFonts w:ascii="Times New Roman" w:hAnsi="Times New Roman" w:cs="Times New Roman"/>
                <w:b/>
                <w:bCs/>
                <w:szCs w:val="24"/>
              </w:rPr>
            </w:pPr>
          </w:p>
        </w:tc>
        <w:tc>
          <w:tcPr>
            <w:tcW w:w="573" w:type="pct"/>
          </w:tcPr>
          <w:p w:rsidRPr="005753E8" w:rsidR="006B6327" w:rsidP="00872C5B" w:rsidRDefault="006B6327" w14:paraId="19CBB7A0" w14:textId="77777777">
            <w:pPr>
              <w:rPr>
                <w:rFonts w:ascii="Times New Roman" w:hAnsi="Times New Roman" w:cs="Times New Roman"/>
                <w:b/>
                <w:bCs/>
                <w:szCs w:val="24"/>
              </w:rPr>
            </w:pPr>
          </w:p>
        </w:tc>
      </w:tr>
      <w:tr w:rsidRPr="000E4764" w:rsidR="006B6327" w:rsidTr="1F88E504" w14:paraId="3293F11C" w14:textId="77777777">
        <w:trPr>
          <w:trHeight w:val="1043"/>
        </w:trPr>
        <w:tc>
          <w:tcPr>
            <w:tcW w:w="301" w:type="pct"/>
          </w:tcPr>
          <w:p w:rsidRPr="005753E8" w:rsidR="006B6327" w:rsidP="00872C5B" w:rsidRDefault="1F88E504" w14:paraId="1B1837C3" w14:textId="77777777">
            <w:pPr>
              <w:rPr>
                <w:rFonts w:ascii="Times New Roman" w:hAnsi="Times New Roman" w:cs="Times New Roman"/>
                <w:szCs w:val="24"/>
              </w:rPr>
            </w:pPr>
            <w:r w:rsidRPr="005753E8">
              <w:rPr>
                <w:rFonts w:ascii="Times New Roman" w:hAnsi="Times New Roman" w:cs="Times New Roman"/>
                <w:szCs w:val="24"/>
              </w:rPr>
              <w:t>6</w:t>
            </w:r>
          </w:p>
        </w:tc>
        <w:tc>
          <w:tcPr>
            <w:tcW w:w="1648" w:type="pct"/>
          </w:tcPr>
          <w:p w:rsidRPr="005753E8" w:rsidR="006B6327" w:rsidP="3CA915DC" w:rsidRDefault="006B6327" w14:paraId="0B200750" w14:textId="4BF9CE30">
            <w:pPr>
              <w:rPr>
                <w:rFonts w:ascii="Times New Roman" w:hAnsi="Times New Roman" w:cs="Times New Roman"/>
                <w:bCs/>
                <w:szCs w:val="24"/>
              </w:rPr>
            </w:pPr>
            <w:r w:rsidRPr="005753E8">
              <w:rPr>
                <w:rFonts w:ascii="Times New Roman" w:hAnsi="Times New Roman" w:cs="Times New Roman"/>
                <w:szCs w:val="24"/>
              </w:rPr>
              <w:t xml:space="preserve">The name “Safer Choice” is effective in showing that the product </w:t>
            </w:r>
            <w:r w:rsidR="00C82C03">
              <w:rPr>
                <w:rFonts w:ascii="Times New Roman" w:hAnsi="Times New Roman" w:cs="Times New Roman"/>
                <w:szCs w:val="24"/>
              </w:rPr>
              <w:t>contains ingredients that</w:t>
            </w:r>
            <w:r w:rsidRPr="005753E8">
              <w:rPr>
                <w:rFonts w:ascii="Times New Roman" w:hAnsi="Times New Roman" w:cs="Times New Roman"/>
                <w:szCs w:val="24"/>
              </w:rPr>
              <w:t xml:space="preserve"> protect the environment</w:t>
            </w:r>
          </w:p>
        </w:tc>
        <w:tc>
          <w:tcPr>
            <w:tcW w:w="579" w:type="pct"/>
          </w:tcPr>
          <w:p w:rsidRPr="005753E8" w:rsidR="006B6327" w:rsidP="00872C5B" w:rsidRDefault="006B6327" w14:paraId="66C548E0" w14:textId="77777777">
            <w:pPr>
              <w:rPr>
                <w:rFonts w:ascii="Times New Roman" w:hAnsi="Times New Roman" w:cs="Times New Roman"/>
                <w:b/>
                <w:bCs/>
                <w:szCs w:val="24"/>
              </w:rPr>
            </w:pPr>
          </w:p>
        </w:tc>
        <w:tc>
          <w:tcPr>
            <w:tcW w:w="670" w:type="pct"/>
          </w:tcPr>
          <w:p w:rsidRPr="005753E8" w:rsidR="006B6327" w:rsidP="00872C5B" w:rsidRDefault="006B6327" w14:paraId="398997C9" w14:textId="77777777">
            <w:pPr>
              <w:rPr>
                <w:rFonts w:ascii="Times New Roman" w:hAnsi="Times New Roman" w:cs="Times New Roman"/>
                <w:b/>
                <w:bCs/>
                <w:szCs w:val="24"/>
              </w:rPr>
            </w:pPr>
          </w:p>
        </w:tc>
        <w:tc>
          <w:tcPr>
            <w:tcW w:w="559" w:type="pct"/>
          </w:tcPr>
          <w:p w:rsidRPr="005753E8" w:rsidR="006B6327" w:rsidP="00872C5B" w:rsidRDefault="006B6327" w14:paraId="6E90CEC3" w14:textId="77777777">
            <w:pPr>
              <w:rPr>
                <w:rFonts w:ascii="Times New Roman" w:hAnsi="Times New Roman" w:cs="Times New Roman"/>
                <w:b/>
                <w:bCs/>
                <w:szCs w:val="24"/>
              </w:rPr>
            </w:pPr>
          </w:p>
        </w:tc>
        <w:tc>
          <w:tcPr>
            <w:tcW w:w="670" w:type="pct"/>
          </w:tcPr>
          <w:p w:rsidRPr="005753E8" w:rsidR="006B6327" w:rsidP="00872C5B" w:rsidRDefault="006B6327" w14:paraId="4458F963" w14:textId="77777777">
            <w:pPr>
              <w:rPr>
                <w:rFonts w:ascii="Times New Roman" w:hAnsi="Times New Roman" w:cs="Times New Roman"/>
                <w:b/>
                <w:bCs/>
                <w:szCs w:val="24"/>
              </w:rPr>
            </w:pPr>
          </w:p>
        </w:tc>
        <w:tc>
          <w:tcPr>
            <w:tcW w:w="573" w:type="pct"/>
          </w:tcPr>
          <w:p w:rsidRPr="005753E8" w:rsidR="006B6327" w:rsidP="00872C5B" w:rsidRDefault="006B6327" w14:paraId="2464300C" w14:textId="77777777">
            <w:pPr>
              <w:rPr>
                <w:rFonts w:ascii="Times New Roman" w:hAnsi="Times New Roman" w:cs="Times New Roman"/>
                <w:b/>
                <w:bCs/>
                <w:szCs w:val="24"/>
              </w:rPr>
            </w:pPr>
          </w:p>
        </w:tc>
      </w:tr>
      <w:tr w:rsidRPr="000E4764" w:rsidR="006B6327" w:rsidTr="1F88E504" w14:paraId="79026C92" w14:textId="77777777">
        <w:tc>
          <w:tcPr>
            <w:tcW w:w="301" w:type="pct"/>
          </w:tcPr>
          <w:p w:rsidRPr="005753E8" w:rsidR="006B6327" w:rsidP="00872C5B" w:rsidRDefault="1F88E504" w14:paraId="70959436" w14:textId="77777777">
            <w:pPr>
              <w:rPr>
                <w:rFonts w:ascii="Times New Roman" w:hAnsi="Times New Roman" w:cs="Times New Roman"/>
                <w:szCs w:val="24"/>
              </w:rPr>
            </w:pPr>
            <w:r w:rsidRPr="005753E8">
              <w:rPr>
                <w:rFonts w:ascii="Times New Roman" w:hAnsi="Times New Roman" w:cs="Times New Roman"/>
                <w:szCs w:val="24"/>
              </w:rPr>
              <w:t>7</w:t>
            </w:r>
          </w:p>
        </w:tc>
        <w:tc>
          <w:tcPr>
            <w:tcW w:w="1648" w:type="pct"/>
          </w:tcPr>
          <w:p w:rsidRPr="005753E8" w:rsidR="006B6327" w:rsidP="3CA915DC" w:rsidRDefault="006B6327" w14:paraId="3563E20A" w14:textId="77777777">
            <w:pPr>
              <w:rPr>
                <w:rFonts w:ascii="Times New Roman" w:hAnsi="Times New Roman" w:cs="Times New Roman"/>
                <w:bCs/>
                <w:szCs w:val="24"/>
              </w:rPr>
            </w:pPr>
            <w:r w:rsidRPr="005753E8">
              <w:rPr>
                <w:rFonts w:ascii="Times New Roman" w:hAnsi="Times New Roman" w:cs="Times New Roman"/>
                <w:szCs w:val="24"/>
              </w:rPr>
              <w:t>The tagline “Meets U.S. EPA Safer Product Standards” is credible</w:t>
            </w:r>
          </w:p>
        </w:tc>
        <w:tc>
          <w:tcPr>
            <w:tcW w:w="579" w:type="pct"/>
          </w:tcPr>
          <w:p w:rsidRPr="005753E8" w:rsidR="006B6327" w:rsidP="00872C5B" w:rsidRDefault="006B6327" w14:paraId="53E36E3A" w14:textId="77777777">
            <w:pPr>
              <w:rPr>
                <w:rFonts w:ascii="Times New Roman" w:hAnsi="Times New Roman" w:cs="Times New Roman"/>
                <w:b/>
                <w:bCs/>
                <w:szCs w:val="24"/>
              </w:rPr>
            </w:pPr>
          </w:p>
        </w:tc>
        <w:tc>
          <w:tcPr>
            <w:tcW w:w="670" w:type="pct"/>
          </w:tcPr>
          <w:p w:rsidRPr="005753E8" w:rsidR="006B6327" w:rsidP="00872C5B" w:rsidRDefault="006B6327" w14:paraId="570883AE" w14:textId="77777777">
            <w:pPr>
              <w:rPr>
                <w:rFonts w:ascii="Times New Roman" w:hAnsi="Times New Roman" w:cs="Times New Roman"/>
                <w:b/>
                <w:bCs/>
                <w:szCs w:val="24"/>
              </w:rPr>
            </w:pPr>
          </w:p>
        </w:tc>
        <w:tc>
          <w:tcPr>
            <w:tcW w:w="559" w:type="pct"/>
          </w:tcPr>
          <w:p w:rsidRPr="005753E8" w:rsidR="006B6327" w:rsidP="00872C5B" w:rsidRDefault="006B6327" w14:paraId="7CB09787" w14:textId="77777777">
            <w:pPr>
              <w:rPr>
                <w:rFonts w:ascii="Times New Roman" w:hAnsi="Times New Roman" w:cs="Times New Roman"/>
                <w:b/>
                <w:bCs/>
                <w:szCs w:val="24"/>
              </w:rPr>
            </w:pPr>
          </w:p>
        </w:tc>
        <w:tc>
          <w:tcPr>
            <w:tcW w:w="670" w:type="pct"/>
          </w:tcPr>
          <w:p w:rsidRPr="005753E8" w:rsidR="006B6327" w:rsidP="00872C5B" w:rsidRDefault="006B6327" w14:paraId="1DB216C6" w14:textId="77777777">
            <w:pPr>
              <w:rPr>
                <w:rFonts w:ascii="Times New Roman" w:hAnsi="Times New Roman" w:cs="Times New Roman"/>
                <w:b/>
                <w:bCs/>
                <w:szCs w:val="24"/>
              </w:rPr>
            </w:pPr>
          </w:p>
        </w:tc>
        <w:tc>
          <w:tcPr>
            <w:tcW w:w="573" w:type="pct"/>
          </w:tcPr>
          <w:p w:rsidRPr="005753E8" w:rsidR="006B6327" w:rsidP="00872C5B" w:rsidRDefault="006B6327" w14:paraId="54205FA7" w14:textId="77777777">
            <w:pPr>
              <w:rPr>
                <w:rFonts w:ascii="Times New Roman" w:hAnsi="Times New Roman" w:cs="Times New Roman"/>
                <w:b/>
                <w:bCs/>
                <w:szCs w:val="24"/>
              </w:rPr>
            </w:pPr>
          </w:p>
        </w:tc>
      </w:tr>
      <w:tr w:rsidRPr="000E4764" w:rsidR="006B6327" w:rsidTr="1F88E504" w14:paraId="2A16A9DB" w14:textId="77777777">
        <w:tc>
          <w:tcPr>
            <w:tcW w:w="301" w:type="pct"/>
          </w:tcPr>
          <w:p w:rsidRPr="005753E8" w:rsidR="006B6327" w:rsidP="00872C5B" w:rsidRDefault="1F88E504" w14:paraId="6D0C143F" w14:textId="77777777">
            <w:pPr>
              <w:rPr>
                <w:rFonts w:ascii="Times New Roman" w:hAnsi="Times New Roman" w:cs="Times New Roman"/>
                <w:szCs w:val="24"/>
              </w:rPr>
            </w:pPr>
            <w:r w:rsidRPr="005753E8">
              <w:rPr>
                <w:rFonts w:ascii="Times New Roman" w:hAnsi="Times New Roman" w:cs="Times New Roman"/>
                <w:szCs w:val="24"/>
              </w:rPr>
              <w:t>8</w:t>
            </w:r>
          </w:p>
        </w:tc>
        <w:tc>
          <w:tcPr>
            <w:tcW w:w="1648" w:type="pct"/>
          </w:tcPr>
          <w:p w:rsidRPr="005753E8" w:rsidR="006B6327" w:rsidP="3CA915DC" w:rsidRDefault="006B6327" w14:paraId="0371B4CB" w14:textId="77777777">
            <w:pPr>
              <w:rPr>
                <w:rFonts w:ascii="Times New Roman" w:hAnsi="Times New Roman" w:cs="Times New Roman"/>
                <w:bCs/>
                <w:szCs w:val="24"/>
              </w:rPr>
            </w:pPr>
            <w:r w:rsidRPr="005753E8">
              <w:rPr>
                <w:rFonts w:ascii="Times New Roman" w:hAnsi="Times New Roman" w:cs="Times New Roman"/>
                <w:szCs w:val="24"/>
              </w:rPr>
              <w:t>This label is a useful resource for shoppers</w:t>
            </w:r>
          </w:p>
        </w:tc>
        <w:tc>
          <w:tcPr>
            <w:tcW w:w="579" w:type="pct"/>
          </w:tcPr>
          <w:p w:rsidRPr="005753E8" w:rsidR="006B6327" w:rsidP="00872C5B" w:rsidRDefault="006B6327" w14:paraId="3C31859F" w14:textId="77777777">
            <w:pPr>
              <w:rPr>
                <w:rFonts w:ascii="Times New Roman" w:hAnsi="Times New Roman" w:cs="Times New Roman"/>
                <w:b/>
                <w:bCs/>
                <w:szCs w:val="24"/>
              </w:rPr>
            </w:pPr>
          </w:p>
        </w:tc>
        <w:tc>
          <w:tcPr>
            <w:tcW w:w="670" w:type="pct"/>
          </w:tcPr>
          <w:p w:rsidRPr="005753E8" w:rsidR="006B6327" w:rsidP="00872C5B" w:rsidRDefault="006B6327" w14:paraId="52DFEF3D" w14:textId="77777777">
            <w:pPr>
              <w:rPr>
                <w:rFonts w:ascii="Times New Roman" w:hAnsi="Times New Roman" w:cs="Times New Roman"/>
                <w:b/>
                <w:bCs/>
                <w:szCs w:val="24"/>
              </w:rPr>
            </w:pPr>
          </w:p>
        </w:tc>
        <w:tc>
          <w:tcPr>
            <w:tcW w:w="559" w:type="pct"/>
          </w:tcPr>
          <w:p w:rsidRPr="005753E8" w:rsidR="006B6327" w:rsidP="00872C5B" w:rsidRDefault="006B6327" w14:paraId="73E9E620" w14:textId="77777777">
            <w:pPr>
              <w:rPr>
                <w:rFonts w:ascii="Times New Roman" w:hAnsi="Times New Roman" w:cs="Times New Roman"/>
                <w:b/>
                <w:bCs/>
                <w:szCs w:val="24"/>
              </w:rPr>
            </w:pPr>
          </w:p>
        </w:tc>
        <w:tc>
          <w:tcPr>
            <w:tcW w:w="670" w:type="pct"/>
          </w:tcPr>
          <w:p w:rsidRPr="005753E8" w:rsidR="006B6327" w:rsidP="00872C5B" w:rsidRDefault="006B6327" w14:paraId="6F2E5A33" w14:textId="77777777">
            <w:pPr>
              <w:rPr>
                <w:rFonts w:ascii="Times New Roman" w:hAnsi="Times New Roman" w:cs="Times New Roman"/>
                <w:b/>
                <w:bCs/>
                <w:szCs w:val="24"/>
              </w:rPr>
            </w:pPr>
          </w:p>
        </w:tc>
        <w:tc>
          <w:tcPr>
            <w:tcW w:w="573" w:type="pct"/>
          </w:tcPr>
          <w:p w:rsidRPr="005753E8" w:rsidR="006B6327" w:rsidP="00872C5B" w:rsidRDefault="006B6327" w14:paraId="60474B0A" w14:textId="77777777">
            <w:pPr>
              <w:rPr>
                <w:rFonts w:ascii="Times New Roman" w:hAnsi="Times New Roman" w:cs="Times New Roman"/>
                <w:b/>
                <w:bCs/>
                <w:szCs w:val="24"/>
              </w:rPr>
            </w:pPr>
          </w:p>
        </w:tc>
      </w:tr>
      <w:tr w:rsidRPr="000E4764" w:rsidR="006B6327" w:rsidTr="1F88E504" w14:paraId="3428019F" w14:textId="77777777">
        <w:tc>
          <w:tcPr>
            <w:tcW w:w="301" w:type="pct"/>
          </w:tcPr>
          <w:p w:rsidRPr="005753E8" w:rsidR="006B6327" w:rsidP="00872C5B" w:rsidRDefault="1F88E504" w14:paraId="427F0DA0" w14:textId="77777777">
            <w:pPr>
              <w:rPr>
                <w:rFonts w:ascii="Times New Roman" w:hAnsi="Times New Roman" w:cs="Times New Roman"/>
                <w:szCs w:val="24"/>
              </w:rPr>
            </w:pPr>
            <w:r w:rsidRPr="005753E8">
              <w:rPr>
                <w:rFonts w:ascii="Times New Roman" w:hAnsi="Times New Roman" w:cs="Times New Roman"/>
                <w:szCs w:val="24"/>
              </w:rPr>
              <w:t>9</w:t>
            </w:r>
          </w:p>
        </w:tc>
        <w:tc>
          <w:tcPr>
            <w:tcW w:w="1648" w:type="pct"/>
          </w:tcPr>
          <w:p w:rsidRPr="005753E8" w:rsidR="006B6327" w:rsidP="3CA915DC" w:rsidRDefault="006B6327" w14:paraId="1F3A8F84" w14:textId="77777777">
            <w:pPr>
              <w:rPr>
                <w:rFonts w:ascii="Times New Roman" w:hAnsi="Times New Roman" w:cs="Times New Roman"/>
                <w:bCs/>
                <w:szCs w:val="24"/>
              </w:rPr>
            </w:pPr>
            <w:r w:rsidRPr="005753E8">
              <w:rPr>
                <w:rFonts w:ascii="Times New Roman" w:hAnsi="Times New Roman" w:cs="Times New Roman"/>
                <w:szCs w:val="24"/>
              </w:rPr>
              <w:t>I would use this label to help me decide which product to buy</w:t>
            </w:r>
          </w:p>
        </w:tc>
        <w:tc>
          <w:tcPr>
            <w:tcW w:w="579" w:type="pct"/>
          </w:tcPr>
          <w:p w:rsidRPr="005753E8" w:rsidR="006B6327" w:rsidP="00872C5B" w:rsidRDefault="006B6327" w14:paraId="24A06D02" w14:textId="77777777">
            <w:pPr>
              <w:rPr>
                <w:rFonts w:ascii="Times New Roman" w:hAnsi="Times New Roman" w:cs="Times New Roman"/>
                <w:b/>
                <w:bCs/>
                <w:szCs w:val="24"/>
              </w:rPr>
            </w:pPr>
          </w:p>
        </w:tc>
        <w:tc>
          <w:tcPr>
            <w:tcW w:w="670" w:type="pct"/>
          </w:tcPr>
          <w:p w:rsidRPr="005753E8" w:rsidR="006B6327" w:rsidP="00872C5B" w:rsidRDefault="006B6327" w14:paraId="3982A617" w14:textId="77777777">
            <w:pPr>
              <w:rPr>
                <w:rFonts w:ascii="Times New Roman" w:hAnsi="Times New Roman" w:cs="Times New Roman"/>
                <w:b/>
                <w:bCs/>
                <w:szCs w:val="24"/>
              </w:rPr>
            </w:pPr>
          </w:p>
        </w:tc>
        <w:tc>
          <w:tcPr>
            <w:tcW w:w="559" w:type="pct"/>
          </w:tcPr>
          <w:p w:rsidRPr="005753E8" w:rsidR="006B6327" w:rsidP="00872C5B" w:rsidRDefault="006B6327" w14:paraId="642A9B51" w14:textId="77777777">
            <w:pPr>
              <w:rPr>
                <w:rFonts w:ascii="Times New Roman" w:hAnsi="Times New Roman" w:cs="Times New Roman"/>
                <w:b/>
                <w:bCs/>
                <w:szCs w:val="24"/>
              </w:rPr>
            </w:pPr>
          </w:p>
        </w:tc>
        <w:tc>
          <w:tcPr>
            <w:tcW w:w="670" w:type="pct"/>
          </w:tcPr>
          <w:p w:rsidRPr="005753E8" w:rsidR="006B6327" w:rsidP="00872C5B" w:rsidRDefault="006B6327" w14:paraId="51955FE5" w14:textId="77777777">
            <w:pPr>
              <w:rPr>
                <w:rFonts w:ascii="Times New Roman" w:hAnsi="Times New Roman" w:cs="Times New Roman"/>
                <w:b/>
                <w:bCs/>
                <w:szCs w:val="24"/>
              </w:rPr>
            </w:pPr>
          </w:p>
        </w:tc>
        <w:tc>
          <w:tcPr>
            <w:tcW w:w="573" w:type="pct"/>
          </w:tcPr>
          <w:p w:rsidRPr="005753E8" w:rsidR="006B6327" w:rsidP="00872C5B" w:rsidRDefault="006B6327" w14:paraId="6A8CBC7D" w14:textId="77777777">
            <w:pPr>
              <w:rPr>
                <w:rFonts w:ascii="Times New Roman" w:hAnsi="Times New Roman" w:cs="Times New Roman"/>
                <w:b/>
                <w:bCs/>
                <w:szCs w:val="24"/>
              </w:rPr>
            </w:pPr>
          </w:p>
        </w:tc>
      </w:tr>
    </w:tbl>
    <w:p w:rsidRPr="005753E8" w:rsidR="006B6327" w:rsidP="006B6327" w:rsidRDefault="006B6327" w14:paraId="7DD2EE0D" w14:textId="77777777">
      <w:pPr>
        <w:shd w:val="clear" w:color="auto" w:fill="FFFFFF"/>
        <w:rPr>
          <w:rFonts w:ascii="Times New Roman" w:hAnsi="Times New Roman" w:cs="Times New Roman"/>
          <w:szCs w:val="24"/>
        </w:rPr>
      </w:pPr>
    </w:p>
    <w:p w:rsidRPr="005753E8" w:rsidR="006B6327" w:rsidP="00231EF2" w:rsidRDefault="006B6327" w14:paraId="200358E5" w14:textId="77777777">
      <w:pPr>
        <w:pStyle w:val="ListParagraph"/>
        <w:numPr>
          <w:ilvl w:val="0"/>
          <w:numId w:val="4"/>
        </w:numPr>
        <w:rPr>
          <w:rFonts w:ascii="Times New Roman" w:hAnsi="Times New Roman" w:cs="Times New Roman"/>
          <w:szCs w:val="24"/>
        </w:rPr>
      </w:pPr>
      <w:r w:rsidRPr="006A10E4">
        <w:rPr>
          <w:rFonts w:ascii="Times New Roman" w:hAnsi="Times New Roman" w:cs="Times New Roman"/>
          <w:szCs w:val="24"/>
        </w:rPr>
        <w:t>Have you seen products with this label in stores where you shop for household goods?</w:t>
      </w:r>
    </w:p>
    <w:p w:rsidRPr="000E4764" w:rsidR="006B6327" w:rsidP="006B6327" w:rsidRDefault="006B6327" w14:paraId="3B75F985" w14:textId="77777777">
      <w:pPr>
        <w:pStyle w:val="ListParagraph"/>
        <w:ind w:left="360"/>
        <w:rPr>
          <w:rFonts w:ascii="Times New Roman" w:hAnsi="Times New Roman" w:cs="Times New Roman"/>
          <w:szCs w:val="24"/>
        </w:rPr>
      </w:pPr>
    </w:p>
    <w:p w:rsidRPr="005753E8" w:rsidR="006B6327" w:rsidP="00231EF2" w:rsidRDefault="006B6327" w14:paraId="37F2433A" w14:textId="77777777">
      <w:pPr>
        <w:pStyle w:val="ListParagraph"/>
        <w:numPr>
          <w:ilvl w:val="0"/>
          <w:numId w:val="5"/>
        </w:numPr>
        <w:rPr>
          <w:rFonts w:ascii="Times New Roman" w:hAnsi="Times New Roman" w:cs="Times New Roman"/>
          <w:szCs w:val="24"/>
        </w:rPr>
      </w:pPr>
      <w:r w:rsidRPr="006A10E4">
        <w:rPr>
          <w:rFonts w:ascii="Times New Roman" w:hAnsi="Times New Roman" w:cs="Times New Roman"/>
          <w:szCs w:val="24"/>
        </w:rPr>
        <w:t>YES</w:t>
      </w:r>
    </w:p>
    <w:p w:rsidRPr="005753E8" w:rsidR="006B6327" w:rsidP="00231EF2" w:rsidRDefault="006B6327" w14:paraId="6409CEBA" w14:textId="77777777">
      <w:pPr>
        <w:pStyle w:val="ListParagraph"/>
        <w:numPr>
          <w:ilvl w:val="0"/>
          <w:numId w:val="5"/>
        </w:numPr>
        <w:rPr>
          <w:rFonts w:ascii="Times New Roman" w:hAnsi="Times New Roman" w:cs="Times New Roman"/>
          <w:szCs w:val="24"/>
        </w:rPr>
      </w:pPr>
      <w:r w:rsidRPr="006A10E4">
        <w:rPr>
          <w:rFonts w:ascii="Times New Roman" w:hAnsi="Times New Roman" w:cs="Times New Roman"/>
          <w:szCs w:val="24"/>
        </w:rPr>
        <w:t>NO</w:t>
      </w:r>
    </w:p>
    <w:p w:rsidRPr="005753E8" w:rsidR="006B6327" w:rsidP="00231EF2" w:rsidRDefault="006B6327" w14:paraId="674C9A6C" w14:textId="77777777">
      <w:pPr>
        <w:pStyle w:val="ListParagraph"/>
        <w:numPr>
          <w:ilvl w:val="0"/>
          <w:numId w:val="5"/>
        </w:numPr>
        <w:rPr>
          <w:rFonts w:ascii="Times New Roman" w:hAnsi="Times New Roman" w:cs="Times New Roman"/>
          <w:szCs w:val="24"/>
        </w:rPr>
      </w:pPr>
      <w:r w:rsidRPr="006A10E4">
        <w:rPr>
          <w:rFonts w:ascii="Times New Roman" w:hAnsi="Times New Roman" w:cs="Times New Roman"/>
          <w:szCs w:val="24"/>
        </w:rPr>
        <w:t>I don’t know</w:t>
      </w:r>
    </w:p>
    <w:p w:rsidRPr="000E4764" w:rsidR="006B6327" w:rsidP="006B6327" w:rsidRDefault="006B6327" w14:paraId="00CD0DCF" w14:textId="77777777">
      <w:pPr>
        <w:pStyle w:val="ListParagraph"/>
        <w:rPr>
          <w:rFonts w:ascii="Times New Roman" w:hAnsi="Times New Roman" w:cs="Times New Roman"/>
          <w:szCs w:val="24"/>
        </w:rPr>
      </w:pPr>
    </w:p>
    <w:p w:rsidR="006B6327" w:rsidP="00231EF2" w:rsidRDefault="006B6327" w14:paraId="5597793E" w14:textId="5DB5BB8A">
      <w:pPr>
        <w:pStyle w:val="ListParagraph"/>
        <w:numPr>
          <w:ilvl w:val="0"/>
          <w:numId w:val="4"/>
        </w:numPr>
        <w:rPr>
          <w:rFonts w:ascii="Times New Roman" w:hAnsi="Times New Roman" w:cs="Times New Roman"/>
          <w:szCs w:val="24"/>
        </w:rPr>
      </w:pPr>
      <w:r w:rsidRPr="006A10E4">
        <w:rPr>
          <w:rFonts w:ascii="Times New Roman" w:hAnsi="Times New Roman" w:cs="Times New Roman"/>
          <w:szCs w:val="24"/>
        </w:rPr>
        <w:t>Have you purchased a product with this label in the past six months?</w:t>
      </w:r>
    </w:p>
    <w:p w:rsidRPr="00A94ECA" w:rsidR="00A94ECA" w:rsidP="00A94ECA" w:rsidRDefault="00A94ECA" w14:paraId="1FE87806" w14:textId="77777777">
      <w:pPr>
        <w:rPr>
          <w:rFonts w:ascii="Times New Roman" w:hAnsi="Times New Roman" w:cs="Times New Roman"/>
          <w:szCs w:val="24"/>
        </w:rPr>
      </w:pPr>
    </w:p>
    <w:p w:rsidRPr="005753E8" w:rsidR="006B6327" w:rsidP="00231EF2" w:rsidRDefault="006B6327" w14:paraId="0B845921" w14:textId="77777777">
      <w:pPr>
        <w:pStyle w:val="ListParagraph"/>
        <w:widowControl w:val="0"/>
        <w:numPr>
          <w:ilvl w:val="0"/>
          <w:numId w:val="6"/>
        </w:numPr>
        <w:autoSpaceDE w:val="0"/>
        <w:autoSpaceDN w:val="0"/>
        <w:adjustRightInd w:val="0"/>
        <w:rPr>
          <w:rFonts w:ascii="Times New Roman" w:hAnsi="Times New Roman" w:cs="Times New Roman"/>
          <w:szCs w:val="24"/>
        </w:rPr>
      </w:pPr>
      <w:r w:rsidRPr="006A10E4">
        <w:rPr>
          <w:rFonts w:ascii="Times New Roman" w:hAnsi="Times New Roman" w:cs="Times New Roman"/>
          <w:szCs w:val="24"/>
        </w:rPr>
        <w:t>YES</w:t>
      </w:r>
    </w:p>
    <w:p w:rsidRPr="005753E8" w:rsidR="006B6327" w:rsidP="00231EF2" w:rsidRDefault="006B6327" w14:paraId="6F5C0CAB" w14:textId="77777777">
      <w:pPr>
        <w:pStyle w:val="ListParagraph"/>
        <w:widowControl w:val="0"/>
        <w:numPr>
          <w:ilvl w:val="0"/>
          <w:numId w:val="6"/>
        </w:numPr>
        <w:autoSpaceDE w:val="0"/>
        <w:autoSpaceDN w:val="0"/>
        <w:adjustRightInd w:val="0"/>
        <w:rPr>
          <w:rFonts w:ascii="Times New Roman" w:hAnsi="Times New Roman" w:cs="Times New Roman"/>
          <w:szCs w:val="24"/>
        </w:rPr>
      </w:pPr>
      <w:r w:rsidRPr="006A10E4">
        <w:rPr>
          <w:rFonts w:ascii="Times New Roman" w:hAnsi="Times New Roman" w:cs="Times New Roman"/>
          <w:szCs w:val="24"/>
        </w:rPr>
        <w:t>NO</w:t>
      </w:r>
    </w:p>
    <w:p w:rsidRPr="005753E8" w:rsidR="006B6327" w:rsidP="00231EF2" w:rsidRDefault="006B6327" w14:paraId="395EF97A" w14:textId="77777777">
      <w:pPr>
        <w:pStyle w:val="ListParagraph"/>
        <w:widowControl w:val="0"/>
        <w:numPr>
          <w:ilvl w:val="0"/>
          <w:numId w:val="6"/>
        </w:numPr>
        <w:autoSpaceDE w:val="0"/>
        <w:autoSpaceDN w:val="0"/>
        <w:adjustRightInd w:val="0"/>
        <w:rPr>
          <w:rFonts w:ascii="Times New Roman" w:hAnsi="Times New Roman" w:cs="Times New Roman"/>
          <w:szCs w:val="24"/>
        </w:rPr>
      </w:pPr>
      <w:r w:rsidRPr="006A10E4">
        <w:rPr>
          <w:rFonts w:ascii="Times New Roman" w:hAnsi="Times New Roman" w:cs="Times New Roman"/>
          <w:szCs w:val="24"/>
        </w:rPr>
        <w:t>I don’t know</w:t>
      </w:r>
    </w:p>
    <w:p w:rsidR="00A94ECA" w:rsidP="00A94ECA" w:rsidRDefault="00A94ECA" w14:paraId="1EC6A860" w14:textId="77777777">
      <w:pPr>
        <w:pStyle w:val="ListParagraph"/>
        <w:ind w:left="360"/>
        <w:rPr>
          <w:rFonts w:ascii="Times New Roman" w:hAnsi="Times New Roman" w:cs="Times New Roman"/>
          <w:szCs w:val="24"/>
        </w:rPr>
      </w:pPr>
    </w:p>
    <w:p w:rsidRPr="005753E8" w:rsidR="006B6327" w:rsidP="00231EF2" w:rsidRDefault="006B6327" w14:paraId="042E1912" w14:textId="768D1E0C">
      <w:pPr>
        <w:pStyle w:val="ListParagraph"/>
        <w:numPr>
          <w:ilvl w:val="0"/>
          <w:numId w:val="4"/>
        </w:numPr>
        <w:rPr>
          <w:rFonts w:ascii="Times New Roman" w:hAnsi="Times New Roman" w:cs="Times New Roman"/>
          <w:szCs w:val="24"/>
        </w:rPr>
      </w:pPr>
      <w:r w:rsidRPr="006A10E4">
        <w:rPr>
          <w:rFonts w:ascii="Times New Roman" w:hAnsi="Times New Roman" w:cs="Times New Roman"/>
          <w:szCs w:val="24"/>
        </w:rPr>
        <w:t xml:space="preserve">What would </w:t>
      </w:r>
      <w:r w:rsidRPr="006A10E4">
        <w:rPr>
          <w:rFonts w:ascii="Times New Roman" w:hAnsi="Times New Roman" w:cs="Times New Roman"/>
          <w:i/>
          <w:iCs/>
          <w:szCs w:val="24"/>
        </w:rPr>
        <w:t>most</w:t>
      </w:r>
      <w:r w:rsidRPr="006A10E4">
        <w:rPr>
          <w:rFonts w:ascii="Times New Roman" w:hAnsi="Times New Roman" w:cs="Times New Roman"/>
          <w:szCs w:val="24"/>
        </w:rPr>
        <w:t xml:space="preserve"> motivate you to purchase products with this label? [PLEASE SELECT ONE RESPONSE ONLY]</w:t>
      </w:r>
    </w:p>
    <w:p w:rsidRPr="005753E8" w:rsidR="006B6327" w:rsidP="006B6327" w:rsidRDefault="006B6327" w14:paraId="77848367" w14:textId="77777777">
      <w:pPr>
        <w:rPr>
          <w:rFonts w:ascii="Times New Roman" w:hAnsi="Times New Roman" w:cs="Times New Roman"/>
          <w:szCs w:val="24"/>
        </w:rPr>
      </w:pPr>
    </w:p>
    <w:p w:rsidRPr="005753E8" w:rsidR="006B6327" w:rsidP="00231EF2" w:rsidRDefault="006B6327" w14:paraId="31B20BA4" w14:textId="77777777">
      <w:pPr>
        <w:pStyle w:val="ListParagraph"/>
        <w:numPr>
          <w:ilvl w:val="0"/>
          <w:numId w:val="7"/>
        </w:numPr>
        <w:rPr>
          <w:rFonts w:ascii="Times New Roman" w:hAnsi="Times New Roman" w:cs="Times New Roman"/>
          <w:szCs w:val="24"/>
        </w:rPr>
      </w:pPr>
      <w:r w:rsidRPr="006A10E4">
        <w:rPr>
          <w:rFonts w:ascii="Times New Roman" w:hAnsi="Times New Roman" w:eastAsia="Times New Roman" w:cs="Times New Roman"/>
          <w:szCs w:val="24"/>
        </w:rPr>
        <w:t>If it was cost competitive</w:t>
      </w:r>
    </w:p>
    <w:p w:rsidRPr="005753E8" w:rsidR="006B6327" w:rsidP="00231EF2" w:rsidRDefault="006B6327" w14:paraId="16756AC6" w14:textId="77777777">
      <w:pPr>
        <w:pStyle w:val="ListParagraph"/>
        <w:numPr>
          <w:ilvl w:val="0"/>
          <w:numId w:val="7"/>
        </w:numPr>
        <w:rPr>
          <w:rFonts w:ascii="Times New Roman" w:hAnsi="Times New Roman" w:cs="Times New Roman"/>
          <w:szCs w:val="24"/>
        </w:rPr>
      </w:pPr>
      <w:r w:rsidRPr="006A10E4">
        <w:rPr>
          <w:rFonts w:ascii="Times New Roman" w:hAnsi="Times New Roman" w:eastAsia="Times New Roman" w:cs="Times New Roman"/>
          <w:szCs w:val="24"/>
        </w:rPr>
        <w:t>If it was easy to locate on store shelves</w:t>
      </w:r>
    </w:p>
    <w:p w:rsidRPr="005753E8" w:rsidR="006B6327" w:rsidP="00231EF2" w:rsidRDefault="006B6327" w14:paraId="318DD964" w14:textId="77777777">
      <w:pPr>
        <w:pStyle w:val="ListParagraph"/>
        <w:numPr>
          <w:ilvl w:val="0"/>
          <w:numId w:val="7"/>
        </w:numPr>
        <w:rPr>
          <w:rFonts w:ascii="Times New Roman" w:hAnsi="Times New Roman" w:cs="Times New Roman"/>
          <w:szCs w:val="24"/>
        </w:rPr>
      </w:pPr>
      <w:r w:rsidRPr="006A10E4">
        <w:rPr>
          <w:rFonts w:ascii="Times New Roman" w:hAnsi="Times New Roman" w:eastAsia="Times New Roman" w:cs="Times New Roman"/>
          <w:szCs w:val="24"/>
        </w:rPr>
        <w:t>If there was scientific information readily available to support claims</w:t>
      </w:r>
    </w:p>
    <w:p w:rsidRPr="005753E8" w:rsidR="006B6327" w:rsidP="00231EF2" w:rsidRDefault="006B6327" w14:paraId="29D9924B" w14:textId="77777777">
      <w:pPr>
        <w:pStyle w:val="ListParagraph"/>
        <w:numPr>
          <w:ilvl w:val="0"/>
          <w:numId w:val="7"/>
        </w:numPr>
        <w:rPr>
          <w:rFonts w:ascii="Times New Roman" w:hAnsi="Times New Roman" w:cs="Times New Roman"/>
          <w:szCs w:val="24"/>
        </w:rPr>
      </w:pPr>
      <w:r w:rsidRPr="006A10E4">
        <w:rPr>
          <w:rFonts w:ascii="Times New Roman" w:hAnsi="Times New Roman" w:eastAsia="Times New Roman" w:cs="Times New Roman"/>
          <w:szCs w:val="24"/>
        </w:rPr>
        <w:t>If I had a coupon to encourage me to buy the product</w:t>
      </w:r>
    </w:p>
    <w:p w:rsidRPr="005753E8" w:rsidR="006B6327" w:rsidP="00231EF2" w:rsidRDefault="006B6327" w14:paraId="1ACE0D3B" w14:textId="77777777">
      <w:pPr>
        <w:pStyle w:val="ListParagraph"/>
        <w:numPr>
          <w:ilvl w:val="0"/>
          <w:numId w:val="7"/>
        </w:numPr>
        <w:rPr>
          <w:rFonts w:ascii="Times New Roman" w:hAnsi="Times New Roman" w:cs="Times New Roman"/>
          <w:szCs w:val="24"/>
        </w:rPr>
      </w:pPr>
      <w:r w:rsidRPr="006A10E4">
        <w:rPr>
          <w:rFonts w:ascii="Times New Roman" w:hAnsi="Times New Roman" w:eastAsia="Times New Roman" w:cs="Times New Roman"/>
          <w:szCs w:val="24"/>
        </w:rPr>
        <w:t>If it was proven to be safer for children and animals</w:t>
      </w:r>
    </w:p>
    <w:p w:rsidRPr="00A94ECA" w:rsidR="00A94ECA" w:rsidP="00FA4A3D" w:rsidRDefault="006B6327" w14:paraId="0CAD7C7A" w14:textId="62F14A21">
      <w:pPr>
        <w:pStyle w:val="ListParagraph"/>
        <w:numPr>
          <w:ilvl w:val="0"/>
          <w:numId w:val="7"/>
        </w:numPr>
        <w:spacing w:after="200" w:line="276" w:lineRule="auto"/>
        <w:rPr>
          <w:rFonts w:ascii="Times New Roman" w:hAnsi="Times New Roman" w:cs="Times New Roman"/>
          <w:szCs w:val="24"/>
        </w:rPr>
      </w:pPr>
      <w:r w:rsidRPr="00A94ECA">
        <w:rPr>
          <w:rFonts w:ascii="Times New Roman" w:hAnsi="Times New Roman" w:eastAsia="Times New Roman" w:cs="Times New Roman"/>
          <w:szCs w:val="24"/>
        </w:rPr>
        <w:t>I would not purchase products with this label</w:t>
      </w:r>
      <w:r w:rsidRPr="00A94ECA" w:rsidR="00A94ECA">
        <w:rPr>
          <w:rFonts w:ascii="Times New Roman" w:hAnsi="Times New Roman" w:cs="Times New Roman"/>
          <w:szCs w:val="24"/>
        </w:rPr>
        <w:br w:type="page"/>
      </w:r>
    </w:p>
    <w:p w:rsidRPr="005753E8" w:rsidR="006B6327" w:rsidP="00B15822" w:rsidRDefault="006B6327" w14:paraId="49300B4C" w14:textId="26079A0C">
      <w:pPr>
        <w:shd w:val="clear" w:color="auto" w:fill="FFFFFF"/>
        <w:rPr>
          <w:rFonts w:ascii="Times New Roman" w:hAnsi="Times New Roman" w:cs="Times New Roman"/>
          <w:szCs w:val="24"/>
        </w:rPr>
      </w:pPr>
      <w:r w:rsidRPr="005753E8">
        <w:rPr>
          <w:rFonts w:ascii="Times New Roman" w:hAnsi="Times New Roman" w:cs="Times New Roman"/>
          <w:szCs w:val="24"/>
        </w:rPr>
        <w:lastRenderedPageBreak/>
        <w:t>OPTIONAL</w:t>
      </w:r>
      <w:r w:rsidR="00C437B7">
        <w:rPr>
          <w:rFonts w:ascii="Times New Roman" w:hAnsi="Times New Roman" w:cs="Times New Roman"/>
          <w:szCs w:val="24"/>
        </w:rPr>
        <w:t xml:space="preserve"> ALTERNATE LABEL (E.G.,</w:t>
      </w:r>
      <w:r w:rsidRPr="005753E8">
        <w:rPr>
          <w:rFonts w:ascii="Times New Roman" w:hAnsi="Times New Roman" w:cs="Times New Roman"/>
          <w:szCs w:val="24"/>
        </w:rPr>
        <w:t xml:space="preserve"> FRAGRANCE FREE</w:t>
      </w:r>
      <w:r w:rsidR="00C437B7">
        <w:rPr>
          <w:rFonts w:ascii="Times New Roman" w:hAnsi="Times New Roman" w:cs="Times New Roman"/>
          <w:szCs w:val="24"/>
        </w:rPr>
        <w:t>)</w:t>
      </w:r>
      <w:r w:rsidRPr="005753E8">
        <w:rPr>
          <w:rFonts w:ascii="Times New Roman" w:hAnsi="Times New Roman" w:cs="Times New Roman"/>
          <w:szCs w:val="24"/>
        </w:rPr>
        <w:t xml:space="preserve"> DESIGN QUESTIONS</w:t>
      </w:r>
    </w:p>
    <w:p w:rsidRPr="005753E8" w:rsidR="006B6327" w:rsidP="006B6327" w:rsidRDefault="006B6327" w14:paraId="532E3AE0" w14:textId="77777777">
      <w:pPr>
        <w:shd w:val="clear" w:color="auto" w:fill="FFFFFF"/>
        <w:rPr>
          <w:rFonts w:ascii="Times New Roman" w:hAnsi="Times New Roman" w:cs="Times New Roman"/>
          <w:szCs w:val="24"/>
        </w:rPr>
      </w:pPr>
    </w:p>
    <w:p w:rsidRPr="005753E8" w:rsidR="006B6327" w:rsidP="00B15822" w:rsidRDefault="006B6327" w14:paraId="2F957C2B" w14:textId="02F9435D">
      <w:pPr>
        <w:shd w:val="clear" w:color="auto" w:fill="FFFFFF"/>
        <w:rPr>
          <w:rFonts w:ascii="Times New Roman" w:hAnsi="Times New Roman" w:cs="Times New Roman"/>
          <w:szCs w:val="24"/>
        </w:rPr>
      </w:pPr>
      <w:r w:rsidRPr="005753E8">
        <w:rPr>
          <w:rFonts w:ascii="Times New Roman" w:hAnsi="Times New Roman" w:cs="Times New Roman"/>
          <w:szCs w:val="24"/>
        </w:rPr>
        <w:t xml:space="preserve">In addition to the general design, there is a </w:t>
      </w:r>
      <w:r w:rsidR="00C437B7">
        <w:rPr>
          <w:rFonts w:ascii="Times New Roman" w:hAnsi="Times New Roman" w:cs="Times New Roman"/>
          <w:szCs w:val="24"/>
        </w:rPr>
        <w:t>[</w:t>
      </w:r>
      <w:r w:rsidRPr="005753E8">
        <w:rPr>
          <w:rFonts w:ascii="Times New Roman" w:hAnsi="Times New Roman" w:cs="Times New Roman"/>
          <w:szCs w:val="24"/>
        </w:rPr>
        <w:t>“fragrance free”</w:t>
      </w:r>
      <w:r w:rsidR="00C437B7">
        <w:rPr>
          <w:rFonts w:ascii="Times New Roman" w:hAnsi="Times New Roman" w:cs="Times New Roman"/>
          <w:szCs w:val="24"/>
        </w:rPr>
        <w:t>]</w:t>
      </w:r>
      <w:r w:rsidRPr="005753E8">
        <w:rPr>
          <w:rFonts w:ascii="Times New Roman" w:hAnsi="Times New Roman" w:cs="Times New Roman"/>
          <w:szCs w:val="24"/>
        </w:rPr>
        <w:t xml:space="preserve"> label for products.  Please answer the following questions as they relate to the </w:t>
      </w:r>
      <w:r w:rsidR="00C437B7">
        <w:rPr>
          <w:rFonts w:ascii="Times New Roman" w:hAnsi="Times New Roman" w:cs="Times New Roman"/>
          <w:szCs w:val="24"/>
        </w:rPr>
        <w:t>[</w:t>
      </w:r>
      <w:r w:rsidRPr="005753E8">
        <w:rPr>
          <w:rFonts w:ascii="Times New Roman" w:hAnsi="Times New Roman" w:cs="Times New Roman"/>
          <w:szCs w:val="24"/>
        </w:rPr>
        <w:t>fragrance free</w:t>
      </w:r>
      <w:r w:rsidR="00C437B7">
        <w:rPr>
          <w:rFonts w:ascii="Times New Roman" w:hAnsi="Times New Roman" w:cs="Times New Roman"/>
          <w:szCs w:val="24"/>
        </w:rPr>
        <w:t>]</w:t>
      </w:r>
      <w:r w:rsidRPr="005753E8">
        <w:rPr>
          <w:rFonts w:ascii="Times New Roman" w:hAnsi="Times New Roman" w:cs="Times New Roman"/>
          <w:szCs w:val="24"/>
        </w:rPr>
        <w:t xml:space="preserve"> design.</w:t>
      </w:r>
    </w:p>
    <w:p w:rsidRPr="005753E8" w:rsidR="006B6327" w:rsidP="006B6327" w:rsidRDefault="006B6327" w14:paraId="14C93A77" w14:textId="77777777">
      <w:pPr>
        <w:rPr>
          <w:rFonts w:ascii="Times New Roman" w:hAnsi="Times New Roman" w:cs="Times New Roman"/>
          <w:szCs w:val="24"/>
        </w:rPr>
      </w:pPr>
      <w:r w:rsidRPr="005753E8">
        <w:rPr>
          <w:rFonts w:ascii="Times New Roman" w:hAnsi="Times New Roman" w:cs="Times New Roman"/>
          <w:szCs w:val="24"/>
        </w:rPr>
        <w:t xml:space="preserve"> </w:t>
      </w:r>
    </w:p>
    <w:p w:rsidRPr="005753E8" w:rsidR="006B6327" w:rsidP="006B6327" w:rsidRDefault="007350A3" w14:paraId="06D4AD98" w14:textId="1F476BB0">
      <w:pPr>
        <w:rPr>
          <w:rFonts w:ascii="Times New Roman" w:hAnsi="Times New Roman" w:cs="Times New Roman"/>
          <w:szCs w:val="24"/>
        </w:rPr>
      </w:pPr>
      <w:r>
        <w:rPr>
          <w:rFonts w:ascii="Times New Roman" w:hAnsi="Times New Roman" w:cs="Times New Roman"/>
          <w:b/>
          <w:bCs/>
          <w:color w:val="151515"/>
          <w:szCs w:val="24"/>
        </w:rPr>
        <w:t>Fragrance Free Design</w:t>
      </w:r>
      <w:r w:rsidR="00C437B7">
        <w:rPr>
          <w:rFonts w:ascii="Times New Roman" w:hAnsi="Times New Roman" w:cs="Times New Roman"/>
          <w:b/>
          <w:bCs/>
          <w:color w:val="151515"/>
          <w:szCs w:val="24"/>
        </w:rPr>
        <w:t xml:space="preserve"> (or other alternate design)</w:t>
      </w:r>
    </w:p>
    <w:p w:rsidRPr="005753E8" w:rsidR="006B6327" w:rsidP="006B6327" w:rsidRDefault="006B6327" w14:paraId="281442D6" w14:textId="77777777">
      <w:pPr>
        <w:rPr>
          <w:rFonts w:ascii="Times New Roman" w:hAnsi="Times New Roman" w:cs="Times New Roman"/>
          <w:szCs w:val="24"/>
        </w:rPr>
      </w:pPr>
    </w:p>
    <w:p w:rsidRPr="005753E8" w:rsidR="006B6327" w:rsidP="006B6327" w:rsidRDefault="044207D2" w14:paraId="2C54E270" w14:textId="77777777">
      <w:pPr>
        <w:rPr>
          <w:rFonts w:ascii="Times New Roman" w:hAnsi="Times New Roman" w:cs="Times New Roman"/>
          <w:szCs w:val="24"/>
        </w:rPr>
      </w:pPr>
      <w:r>
        <w:rPr>
          <w:noProof/>
        </w:rPr>
        <w:drawing>
          <wp:inline distT="0" distB="0" distL="0" distR="0" wp14:anchorId="3B9DC86A" wp14:editId="0445B520">
            <wp:extent cx="640715" cy="1252220"/>
            <wp:effectExtent l="0" t="0" r="6985" b="5080"/>
            <wp:docPr id="22" name="Picture 22" descr="FragranceFree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715" cy="1252220"/>
                    </a:xfrm>
                    <a:prstGeom prst="rect">
                      <a:avLst/>
                    </a:prstGeom>
                  </pic:spPr>
                </pic:pic>
              </a:graphicData>
            </a:graphic>
          </wp:inline>
        </w:drawing>
      </w:r>
    </w:p>
    <w:p w:rsidRPr="005753E8" w:rsidR="006B6327" w:rsidP="006B6327" w:rsidRDefault="006B6327" w14:paraId="4F7F9C3B" w14:textId="77777777">
      <w:pPr>
        <w:rPr>
          <w:rFonts w:ascii="Times New Roman" w:hAnsi="Times New Roman" w:cs="Times New Roman"/>
          <w:szCs w:val="24"/>
        </w:rPr>
      </w:pPr>
    </w:p>
    <w:p w:rsidRPr="005753E8" w:rsidR="006B6327" w:rsidP="006B6327" w:rsidRDefault="006B6327" w14:paraId="6D997074" w14:textId="78D13312">
      <w:pPr>
        <w:rPr>
          <w:rFonts w:ascii="Times New Roman" w:hAnsi="Times New Roman" w:cs="Times New Roman"/>
          <w:szCs w:val="24"/>
        </w:rPr>
      </w:pPr>
      <w:r w:rsidRPr="005753E8">
        <w:rPr>
          <w:rFonts w:ascii="Times New Roman" w:hAnsi="Times New Roman" w:cs="Times New Roman"/>
          <w:szCs w:val="24"/>
        </w:rPr>
        <w:t>On a scale from 1 to 5, where 1 indicates that you “strongly disagree</w:t>
      </w:r>
      <w:r w:rsidR="00A81221">
        <w:rPr>
          <w:rFonts w:ascii="Times New Roman" w:hAnsi="Times New Roman" w:cs="Times New Roman"/>
          <w:szCs w:val="24"/>
        </w:rPr>
        <w:t>,</w:t>
      </w:r>
      <w:r w:rsidRPr="005753E8">
        <w:rPr>
          <w:rFonts w:ascii="Times New Roman" w:hAnsi="Times New Roman" w:cs="Times New Roman"/>
          <w:szCs w:val="24"/>
        </w:rPr>
        <w:t>” and 5 indicates that you “strongly agree,” please indicate how much you agree or disagree with each of the following statements.</w:t>
      </w:r>
    </w:p>
    <w:p w:rsidRPr="005753E8" w:rsidR="006B6327" w:rsidP="006B6327" w:rsidRDefault="006B6327" w14:paraId="327BF6FF" w14:textId="77777777">
      <w:pPr>
        <w:rPr>
          <w:rFonts w:ascii="Times New Roman" w:hAnsi="Times New Roman" w:cs="Times New Roman"/>
          <w:szCs w:val="24"/>
        </w:rPr>
      </w:pPr>
    </w:p>
    <w:tbl>
      <w:tblPr>
        <w:tblW w:w="5000" w:type="pct"/>
        <w:tblCellMar>
          <w:left w:w="0" w:type="dxa"/>
          <w:right w:w="0" w:type="dxa"/>
        </w:tblCellMar>
        <w:tblLook w:val="04A0" w:firstRow="1" w:lastRow="0" w:firstColumn="1" w:lastColumn="0" w:noHBand="0" w:noVBand="1"/>
      </w:tblPr>
      <w:tblGrid>
        <w:gridCol w:w="489"/>
        <w:gridCol w:w="3009"/>
        <w:gridCol w:w="1109"/>
        <w:gridCol w:w="1283"/>
        <w:gridCol w:w="1070"/>
        <w:gridCol w:w="1283"/>
        <w:gridCol w:w="1097"/>
      </w:tblGrid>
      <w:tr w:rsidRPr="000E4764" w:rsidR="006B6327" w:rsidTr="1F88E504" w14:paraId="73E26B1B" w14:textId="77777777">
        <w:tc>
          <w:tcPr>
            <w:tcW w:w="300" w:type="pct"/>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5753E8" w:rsidR="006B6327" w:rsidP="00872C5B" w:rsidRDefault="006B6327" w14:paraId="58BF5AD8" w14:textId="77777777">
            <w:pPr>
              <w:spacing w:line="276" w:lineRule="auto"/>
              <w:rPr>
                <w:rFonts w:ascii="Times New Roman" w:hAnsi="Times New Roman" w:cs="Times New Roman"/>
                <w:b/>
                <w:bCs/>
                <w:szCs w:val="24"/>
              </w:rPr>
            </w:pPr>
          </w:p>
        </w:tc>
        <w:tc>
          <w:tcPr>
            <w:tcW w:w="1649" w:type="pct"/>
            <w:tcBorders>
              <w:top w:val="single" w:color="000000" w:themeColor="text1" w:sz="8" w:space="0"/>
              <w:left w:val="nil"/>
              <w:bottom w:val="single" w:color="000000" w:themeColor="text1" w:sz="8" w:space="0"/>
              <w:right w:val="single" w:color="000000" w:themeColor="text1" w:sz="8" w:space="0"/>
            </w:tcBorders>
            <w:tcMar>
              <w:top w:w="0" w:type="dxa"/>
              <w:left w:w="108" w:type="dxa"/>
              <w:bottom w:w="0" w:type="dxa"/>
              <w:right w:w="108" w:type="dxa"/>
            </w:tcMar>
          </w:tcPr>
          <w:p w:rsidRPr="005753E8" w:rsidR="006B6327" w:rsidP="00872C5B" w:rsidRDefault="006B6327" w14:paraId="400CF1E0" w14:textId="77777777">
            <w:pPr>
              <w:spacing w:line="276" w:lineRule="auto"/>
              <w:jc w:val="center"/>
              <w:rPr>
                <w:rFonts w:ascii="Times New Roman" w:hAnsi="Times New Roman" w:cs="Times New Roman"/>
                <w:b/>
                <w:bCs/>
                <w:szCs w:val="24"/>
              </w:rPr>
            </w:pPr>
          </w:p>
        </w:tc>
        <w:tc>
          <w:tcPr>
            <w:tcW w:w="579" w:type="pct"/>
            <w:tcBorders>
              <w:top w:val="single" w:color="000000" w:themeColor="text1" w:sz="8" w:space="0"/>
              <w:left w:val="nil"/>
              <w:bottom w:val="single" w:color="000000" w:themeColor="text1" w:sz="8" w:space="0"/>
              <w:right w:val="single" w:color="000000" w:themeColor="text1" w:sz="8" w:space="0"/>
            </w:tcBorders>
            <w:tcMar>
              <w:top w:w="0" w:type="dxa"/>
              <w:left w:w="108" w:type="dxa"/>
              <w:bottom w:w="0" w:type="dxa"/>
              <w:right w:w="108" w:type="dxa"/>
            </w:tcMar>
            <w:hideMark/>
          </w:tcPr>
          <w:p w:rsidRPr="005753E8" w:rsidR="006B6327" w:rsidP="00B15822" w:rsidRDefault="006B6327" w14:paraId="4BA7FD4F" w14:textId="77777777">
            <w:pPr>
              <w:jc w:val="center"/>
              <w:rPr>
                <w:rFonts w:ascii="Times New Roman" w:hAnsi="Times New Roman" w:cs="Times New Roman"/>
                <w:szCs w:val="24"/>
              </w:rPr>
            </w:pPr>
            <w:r w:rsidRPr="005753E8">
              <w:rPr>
                <w:rFonts w:ascii="Times New Roman" w:hAnsi="Times New Roman" w:cs="Times New Roman"/>
                <w:b/>
                <w:bCs/>
                <w:szCs w:val="24"/>
              </w:rPr>
              <w:t>Strongly Disagree</w:t>
            </w:r>
          </w:p>
          <w:p w:rsidRPr="005753E8" w:rsidR="006B6327" w:rsidP="1F88E504" w:rsidRDefault="1F88E504" w14:paraId="06AD9EDD" w14:textId="77777777">
            <w:pPr>
              <w:spacing w:line="276" w:lineRule="auto"/>
              <w:jc w:val="center"/>
              <w:rPr>
                <w:rFonts w:ascii="Times New Roman" w:hAnsi="Times New Roman" w:cs="Times New Roman"/>
                <w:b/>
                <w:bCs/>
                <w:szCs w:val="24"/>
              </w:rPr>
            </w:pPr>
            <w:r w:rsidRPr="005753E8">
              <w:rPr>
                <w:rFonts w:ascii="Times New Roman" w:hAnsi="Times New Roman" w:cs="Times New Roman"/>
                <w:b/>
                <w:bCs/>
                <w:szCs w:val="24"/>
              </w:rPr>
              <w:t>1</w:t>
            </w:r>
          </w:p>
        </w:tc>
        <w:tc>
          <w:tcPr>
            <w:tcW w:w="670" w:type="pct"/>
            <w:tcBorders>
              <w:top w:val="single" w:color="000000" w:themeColor="text1" w:sz="8" w:space="0"/>
              <w:left w:val="nil"/>
              <w:bottom w:val="single" w:color="000000" w:themeColor="text1" w:sz="8" w:space="0"/>
              <w:right w:val="single" w:color="000000" w:themeColor="text1" w:sz="8" w:space="0"/>
            </w:tcBorders>
            <w:tcMar>
              <w:top w:w="0" w:type="dxa"/>
              <w:left w:w="108" w:type="dxa"/>
              <w:bottom w:w="0" w:type="dxa"/>
              <w:right w:w="108" w:type="dxa"/>
            </w:tcMar>
            <w:hideMark/>
          </w:tcPr>
          <w:p w:rsidRPr="005753E8" w:rsidR="006B6327" w:rsidP="00B15822" w:rsidRDefault="006B6327" w14:paraId="4DB42B9F" w14:textId="77777777">
            <w:pPr>
              <w:jc w:val="center"/>
              <w:rPr>
                <w:rFonts w:ascii="Times New Roman" w:hAnsi="Times New Roman" w:cs="Times New Roman"/>
                <w:szCs w:val="24"/>
              </w:rPr>
            </w:pPr>
            <w:r w:rsidRPr="005753E8">
              <w:rPr>
                <w:rFonts w:ascii="Times New Roman" w:hAnsi="Times New Roman" w:cs="Times New Roman"/>
                <w:b/>
                <w:bCs/>
                <w:szCs w:val="24"/>
              </w:rPr>
              <w:t>Somewhat Disagree</w:t>
            </w:r>
          </w:p>
          <w:p w:rsidRPr="005753E8" w:rsidR="006B6327" w:rsidP="1F88E504" w:rsidRDefault="1F88E504" w14:paraId="13FA5A77" w14:textId="77777777">
            <w:pPr>
              <w:spacing w:line="276" w:lineRule="auto"/>
              <w:jc w:val="center"/>
              <w:rPr>
                <w:rFonts w:ascii="Times New Roman" w:hAnsi="Times New Roman" w:cs="Times New Roman"/>
                <w:b/>
                <w:bCs/>
                <w:szCs w:val="24"/>
              </w:rPr>
            </w:pPr>
            <w:r w:rsidRPr="005753E8">
              <w:rPr>
                <w:rFonts w:ascii="Times New Roman" w:hAnsi="Times New Roman" w:cs="Times New Roman"/>
                <w:b/>
                <w:bCs/>
                <w:szCs w:val="24"/>
              </w:rPr>
              <w:t>2</w:t>
            </w:r>
          </w:p>
        </w:tc>
        <w:tc>
          <w:tcPr>
            <w:tcW w:w="559" w:type="pct"/>
            <w:tcBorders>
              <w:top w:val="single" w:color="000000" w:themeColor="text1" w:sz="8" w:space="0"/>
              <w:left w:val="nil"/>
              <w:bottom w:val="single" w:color="000000" w:themeColor="text1" w:sz="8" w:space="0"/>
              <w:right w:val="single" w:color="000000" w:themeColor="text1" w:sz="8" w:space="0"/>
            </w:tcBorders>
            <w:tcMar>
              <w:top w:w="0" w:type="dxa"/>
              <w:left w:w="108" w:type="dxa"/>
              <w:bottom w:w="0" w:type="dxa"/>
              <w:right w:w="108" w:type="dxa"/>
            </w:tcMar>
            <w:hideMark/>
          </w:tcPr>
          <w:p w:rsidRPr="005753E8" w:rsidR="006B6327" w:rsidP="00B15822" w:rsidRDefault="006B6327" w14:paraId="066D49B2" w14:textId="77777777">
            <w:pPr>
              <w:rPr>
                <w:rFonts w:ascii="Times New Roman" w:hAnsi="Times New Roman" w:cs="Times New Roman"/>
                <w:szCs w:val="24"/>
              </w:rPr>
            </w:pPr>
            <w:r w:rsidRPr="005753E8">
              <w:rPr>
                <w:rFonts w:ascii="Times New Roman" w:hAnsi="Times New Roman" w:cs="Times New Roman"/>
                <w:b/>
                <w:bCs/>
                <w:szCs w:val="24"/>
              </w:rPr>
              <w:t>Neutral - don’t agree or disagree</w:t>
            </w:r>
          </w:p>
          <w:p w:rsidRPr="005753E8" w:rsidR="006B6327" w:rsidP="1F88E504" w:rsidRDefault="1F88E504" w14:paraId="29B0E990" w14:textId="77777777">
            <w:pPr>
              <w:spacing w:line="276" w:lineRule="auto"/>
              <w:jc w:val="center"/>
              <w:rPr>
                <w:rFonts w:ascii="Times New Roman" w:hAnsi="Times New Roman" w:cs="Times New Roman"/>
                <w:b/>
                <w:bCs/>
                <w:szCs w:val="24"/>
              </w:rPr>
            </w:pPr>
            <w:r w:rsidRPr="005753E8">
              <w:rPr>
                <w:rFonts w:ascii="Times New Roman" w:hAnsi="Times New Roman" w:cs="Times New Roman"/>
                <w:b/>
                <w:bCs/>
                <w:szCs w:val="24"/>
              </w:rPr>
              <w:t>3</w:t>
            </w:r>
          </w:p>
        </w:tc>
        <w:tc>
          <w:tcPr>
            <w:tcW w:w="670" w:type="pct"/>
            <w:tcBorders>
              <w:top w:val="single" w:color="000000" w:themeColor="text1" w:sz="8" w:space="0"/>
              <w:left w:val="nil"/>
              <w:bottom w:val="single" w:color="000000" w:themeColor="text1" w:sz="8" w:space="0"/>
              <w:right w:val="single" w:color="000000" w:themeColor="text1" w:sz="8" w:space="0"/>
            </w:tcBorders>
            <w:tcMar>
              <w:top w:w="0" w:type="dxa"/>
              <w:left w:w="108" w:type="dxa"/>
              <w:bottom w:w="0" w:type="dxa"/>
              <w:right w:w="108" w:type="dxa"/>
            </w:tcMar>
            <w:hideMark/>
          </w:tcPr>
          <w:p w:rsidRPr="005753E8" w:rsidR="006B6327" w:rsidP="00B15822" w:rsidRDefault="006B6327" w14:paraId="02FD0020" w14:textId="77777777">
            <w:pPr>
              <w:jc w:val="center"/>
              <w:rPr>
                <w:rFonts w:ascii="Times New Roman" w:hAnsi="Times New Roman" w:cs="Times New Roman"/>
                <w:szCs w:val="24"/>
              </w:rPr>
            </w:pPr>
            <w:r w:rsidRPr="005753E8">
              <w:rPr>
                <w:rFonts w:ascii="Times New Roman" w:hAnsi="Times New Roman" w:cs="Times New Roman"/>
                <w:b/>
                <w:bCs/>
                <w:szCs w:val="24"/>
              </w:rPr>
              <w:t>Somewhat Agree</w:t>
            </w:r>
          </w:p>
          <w:p w:rsidRPr="005753E8" w:rsidR="006B6327" w:rsidP="1F88E504" w:rsidRDefault="1F88E504" w14:paraId="3EFA71B0" w14:textId="77777777">
            <w:pPr>
              <w:spacing w:line="276" w:lineRule="auto"/>
              <w:jc w:val="center"/>
              <w:rPr>
                <w:rFonts w:ascii="Times New Roman" w:hAnsi="Times New Roman" w:cs="Times New Roman"/>
                <w:b/>
                <w:bCs/>
                <w:szCs w:val="24"/>
              </w:rPr>
            </w:pPr>
            <w:r w:rsidRPr="005753E8">
              <w:rPr>
                <w:rFonts w:ascii="Times New Roman" w:hAnsi="Times New Roman" w:cs="Times New Roman"/>
                <w:b/>
                <w:bCs/>
                <w:szCs w:val="24"/>
              </w:rPr>
              <w:t>4</w:t>
            </w:r>
          </w:p>
        </w:tc>
        <w:tc>
          <w:tcPr>
            <w:tcW w:w="573" w:type="pct"/>
            <w:tcBorders>
              <w:top w:val="single" w:color="000000" w:themeColor="text1" w:sz="8" w:space="0"/>
              <w:left w:val="nil"/>
              <w:bottom w:val="single" w:color="000000" w:themeColor="text1" w:sz="8" w:space="0"/>
              <w:right w:val="single" w:color="000000" w:themeColor="text1" w:sz="8" w:space="0"/>
            </w:tcBorders>
            <w:tcMar>
              <w:top w:w="0" w:type="dxa"/>
              <w:left w:w="108" w:type="dxa"/>
              <w:bottom w:w="0" w:type="dxa"/>
              <w:right w:w="108" w:type="dxa"/>
            </w:tcMar>
            <w:hideMark/>
          </w:tcPr>
          <w:p w:rsidRPr="005753E8" w:rsidR="006B6327" w:rsidP="00B15822" w:rsidRDefault="006B6327" w14:paraId="28E85145" w14:textId="77777777">
            <w:pPr>
              <w:jc w:val="center"/>
              <w:rPr>
                <w:rFonts w:ascii="Times New Roman" w:hAnsi="Times New Roman" w:cs="Times New Roman"/>
                <w:szCs w:val="24"/>
              </w:rPr>
            </w:pPr>
            <w:r w:rsidRPr="005753E8">
              <w:rPr>
                <w:rFonts w:ascii="Times New Roman" w:hAnsi="Times New Roman" w:cs="Times New Roman"/>
                <w:b/>
                <w:bCs/>
                <w:szCs w:val="24"/>
              </w:rPr>
              <w:t>Strongly Agree</w:t>
            </w:r>
          </w:p>
          <w:p w:rsidRPr="005753E8" w:rsidR="006B6327" w:rsidP="1F88E504" w:rsidRDefault="1F88E504" w14:paraId="738296DC" w14:textId="77777777">
            <w:pPr>
              <w:spacing w:line="276" w:lineRule="auto"/>
              <w:jc w:val="center"/>
              <w:rPr>
                <w:rFonts w:ascii="Times New Roman" w:hAnsi="Times New Roman" w:cs="Times New Roman"/>
                <w:b/>
                <w:bCs/>
                <w:szCs w:val="24"/>
              </w:rPr>
            </w:pPr>
            <w:r w:rsidRPr="005753E8">
              <w:rPr>
                <w:rFonts w:ascii="Times New Roman" w:hAnsi="Times New Roman" w:cs="Times New Roman"/>
                <w:b/>
                <w:bCs/>
                <w:szCs w:val="24"/>
              </w:rPr>
              <w:t>5</w:t>
            </w:r>
          </w:p>
        </w:tc>
      </w:tr>
      <w:tr w:rsidRPr="000E4764" w:rsidR="006B6327" w:rsidTr="1F88E504" w14:paraId="554B2AA0" w14:textId="77777777">
        <w:tc>
          <w:tcPr>
            <w:tcW w:w="300" w:type="pct"/>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5753E8" w:rsidR="006B6327" w:rsidP="1F88E504" w:rsidRDefault="1F88E504" w14:paraId="5033EE4F" w14:textId="77777777">
            <w:pPr>
              <w:spacing w:line="276" w:lineRule="auto"/>
              <w:rPr>
                <w:rFonts w:ascii="Times New Roman" w:hAnsi="Times New Roman" w:cs="Times New Roman"/>
                <w:szCs w:val="24"/>
              </w:rPr>
            </w:pPr>
            <w:r w:rsidRPr="005753E8">
              <w:rPr>
                <w:rFonts w:ascii="Times New Roman" w:hAnsi="Times New Roman" w:cs="Times New Roman"/>
                <w:szCs w:val="24"/>
              </w:rPr>
              <w:t>1</w:t>
            </w:r>
          </w:p>
        </w:tc>
        <w:tc>
          <w:tcPr>
            <w:tcW w:w="1649" w:type="pct"/>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5753E8" w:rsidR="006B6327" w:rsidP="00872C5B" w:rsidRDefault="006B6327" w14:paraId="734A1E25" w14:textId="639739A7">
            <w:pPr>
              <w:spacing w:line="276" w:lineRule="auto"/>
              <w:rPr>
                <w:rFonts w:ascii="Times New Roman" w:hAnsi="Times New Roman" w:cs="Times New Roman"/>
                <w:szCs w:val="24"/>
              </w:rPr>
            </w:pPr>
            <w:r w:rsidRPr="005753E8">
              <w:rPr>
                <w:rFonts w:ascii="Times New Roman" w:hAnsi="Times New Roman" w:cs="Times New Roman"/>
                <w:szCs w:val="24"/>
              </w:rPr>
              <w:t xml:space="preserve">I prefer to buy </w:t>
            </w:r>
            <w:r w:rsidR="00C437B7">
              <w:rPr>
                <w:rFonts w:ascii="Times New Roman" w:hAnsi="Times New Roman" w:cs="Times New Roman"/>
                <w:szCs w:val="24"/>
              </w:rPr>
              <w:t>[</w:t>
            </w:r>
            <w:r w:rsidRPr="005753E8">
              <w:rPr>
                <w:rFonts w:ascii="Times New Roman" w:hAnsi="Times New Roman" w:cs="Times New Roman"/>
                <w:szCs w:val="24"/>
              </w:rPr>
              <w:t>fragrance free</w:t>
            </w:r>
            <w:r w:rsidR="00C437B7">
              <w:rPr>
                <w:rFonts w:ascii="Times New Roman" w:hAnsi="Times New Roman" w:cs="Times New Roman"/>
                <w:szCs w:val="24"/>
              </w:rPr>
              <w:t>]</w:t>
            </w:r>
            <w:r w:rsidRPr="005753E8">
              <w:rPr>
                <w:rFonts w:ascii="Times New Roman" w:hAnsi="Times New Roman" w:cs="Times New Roman"/>
                <w:szCs w:val="24"/>
              </w:rPr>
              <w:t xml:space="preserve"> products for my family</w:t>
            </w:r>
          </w:p>
        </w:tc>
        <w:tc>
          <w:tcPr>
            <w:tcW w:w="579" w:type="pct"/>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5753E8" w:rsidR="006B6327" w:rsidP="00872C5B" w:rsidRDefault="006B6327" w14:paraId="7D735C49" w14:textId="77777777">
            <w:pPr>
              <w:spacing w:line="276" w:lineRule="auto"/>
              <w:rPr>
                <w:rFonts w:ascii="Times New Roman" w:hAnsi="Times New Roman" w:cs="Times New Roman"/>
                <w:b/>
                <w:bCs/>
                <w:szCs w:val="24"/>
              </w:rPr>
            </w:pPr>
          </w:p>
        </w:tc>
        <w:tc>
          <w:tcPr>
            <w:tcW w:w="670" w:type="pct"/>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5753E8" w:rsidR="006B6327" w:rsidP="00872C5B" w:rsidRDefault="006B6327" w14:paraId="4DA85D78" w14:textId="77777777">
            <w:pPr>
              <w:spacing w:line="276" w:lineRule="auto"/>
              <w:rPr>
                <w:rFonts w:ascii="Times New Roman" w:hAnsi="Times New Roman" w:cs="Times New Roman"/>
                <w:b/>
                <w:bCs/>
                <w:szCs w:val="24"/>
              </w:rPr>
            </w:pPr>
          </w:p>
        </w:tc>
        <w:tc>
          <w:tcPr>
            <w:tcW w:w="559" w:type="pct"/>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5753E8" w:rsidR="006B6327" w:rsidP="00872C5B" w:rsidRDefault="006B6327" w14:paraId="4F16B5A9" w14:textId="77777777">
            <w:pPr>
              <w:spacing w:line="276" w:lineRule="auto"/>
              <w:rPr>
                <w:rFonts w:ascii="Times New Roman" w:hAnsi="Times New Roman" w:cs="Times New Roman"/>
                <w:b/>
                <w:bCs/>
                <w:szCs w:val="24"/>
              </w:rPr>
            </w:pPr>
          </w:p>
        </w:tc>
        <w:tc>
          <w:tcPr>
            <w:tcW w:w="670" w:type="pct"/>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5753E8" w:rsidR="006B6327" w:rsidP="00872C5B" w:rsidRDefault="006B6327" w14:paraId="3543F1E8" w14:textId="77777777">
            <w:pPr>
              <w:spacing w:line="276" w:lineRule="auto"/>
              <w:rPr>
                <w:rFonts w:ascii="Times New Roman" w:hAnsi="Times New Roman" w:cs="Times New Roman"/>
                <w:b/>
                <w:bCs/>
                <w:szCs w:val="24"/>
              </w:rPr>
            </w:pPr>
          </w:p>
        </w:tc>
        <w:tc>
          <w:tcPr>
            <w:tcW w:w="573" w:type="pct"/>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5753E8" w:rsidR="006B6327" w:rsidP="00872C5B" w:rsidRDefault="006B6327" w14:paraId="0AA41F23" w14:textId="77777777">
            <w:pPr>
              <w:spacing w:line="276" w:lineRule="auto"/>
              <w:rPr>
                <w:rFonts w:ascii="Times New Roman" w:hAnsi="Times New Roman" w:cs="Times New Roman"/>
                <w:b/>
                <w:bCs/>
                <w:szCs w:val="24"/>
              </w:rPr>
            </w:pPr>
          </w:p>
        </w:tc>
      </w:tr>
      <w:tr w:rsidRPr="000E4764" w:rsidR="006B6327" w:rsidTr="1F88E504" w14:paraId="0916FED3" w14:textId="77777777">
        <w:tc>
          <w:tcPr>
            <w:tcW w:w="300" w:type="pct"/>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5753E8" w:rsidR="006B6327" w:rsidP="1F88E504" w:rsidRDefault="1F88E504" w14:paraId="3FAF1CB5" w14:textId="77777777">
            <w:pPr>
              <w:spacing w:line="276" w:lineRule="auto"/>
              <w:rPr>
                <w:rFonts w:ascii="Times New Roman" w:hAnsi="Times New Roman" w:cs="Times New Roman"/>
                <w:szCs w:val="24"/>
              </w:rPr>
            </w:pPr>
            <w:r w:rsidRPr="005753E8">
              <w:rPr>
                <w:rFonts w:ascii="Times New Roman" w:hAnsi="Times New Roman" w:cs="Times New Roman"/>
                <w:szCs w:val="24"/>
              </w:rPr>
              <w:t>2</w:t>
            </w:r>
          </w:p>
        </w:tc>
        <w:tc>
          <w:tcPr>
            <w:tcW w:w="1649" w:type="pct"/>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5753E8" w:rsidR="006B6327" w:rsidP="00872C5B" w:rsidRDefault="006B6327" w14:paraId="3BED2AC3" w14:textId="7643BEC4">
            <w:pPr>
              <w:spacing w:line="276" w:lineRule="auto"/>
              <w:rPr>
                <w:rFonts w:ascii="Times New Roman" w:hAnsi="Times New Roman" w:cs="Times New Roman"/>
                <w:szCs w:val="24"/>
              </w:rPr>
            </w:pPr>
            <w:r w:rsidRPr="005753E8">
              <w:rPr>
                <w:rFonts w:ascii="Times New Roman" w:hAnsi="Times New Roman" w:cs="Times New Roman"/>
                <w:szCs w:val="24"/>
              </w:rPr>
              <w:t xml:space="preserve">I buy </w:t>
            </w:r>
            <w:r w:rsidR="00C437B7">
              <w:rPr>
                <w:rFonts w:ascii="Times New Roman" w:hAnsi="Times New Roman" w:cs="Times New Roman"/>
                <w:szCs w:val="24"/>
              </w:rPr>
              <w:t>[</w:t>
            </w:r>
            <w:r w:rsidRPr="005753E8">
              <w:rPr>
                <w:rFonts w:ascii="Times New Roman" w:hAnsi="Times New Roman" w:cs="Times New Roman"/>
                <w:szCs w:val="24"/>
              </w:rPr>
              <w:t>fragrance free</w:t>
            </w:r>
            <w:r w:rsidR="00C437B7">
              <w:rPr>
                <w:rFonts w:ascii="Times New Roman" w:hAnsi="Times New Roman" w:cs="Times New Roman"/>
                <w:szCs w:val="24"/>
              </w:rPr>
              <w:t>]</w:t>
            </w:r>
            <w:r w:rsidRPr="005753E8">
              <w:rPr>
                <w:rFonts w:ascii="Times New Roman" w:hAnsi="Times New Roman" w:cs="Times New Roman"/>
                <w:szCs w:val="24"/>
              </w:rPr>
              <w:t xml:space="preserve"> products on a regular basis (at least once a month)</w:t>
            </w:r>
          </w:p>
        </w:tc>
        <w:tc>
          <w:tcPr>
            <w:tcW w:w="579" w:type="pct"/>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5753E8" w:rsidR="006B6327" w:rsidP="00872C5B" w:rsidRDefault="006B6327" w14:paraId="148E60F8" w14:textId="77777777">
            <w:pPr>
              <w:spacing w:line="276" w:lineRule="auto"/>
              <w:rPr>
                <w:rFonts w:ascii="Times New Roman" w:hAnsi="Times New Roman" w:cs="Times New Roman"/>
                <w:b/>
                <w:bCs/>
                <w:szCs w:val="24"/>
              </w:rPr>
            </w:pPr>
          </w:p>
        </w:tc>
        <w:tc>
          <w:tcPr>
            <w:tcW w:w="670" w:type="pct"/>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5753E8" w:rsidR="006B6327" w:rsidP="00872C5B" w:rsidRDefault="006B6327" w14:paraId="352AD3AD" w14:textId="77777777">
            <w:pPr>
              <w:spacing w:line="276" w:lineRule="auto"/>
              <w:rPr>
                <w:rFonts w:ascii="Times New Roman" w:hAnsi="Times New Roman" w:cs="Times New Roman"/>
                <w:b/>
                <w:bCs/>
                <w:szCs w:val="24"/>
              </w:rPr>
            </w:pPr>
          </w:p>
        </w:tc>
        <w:tc>
          <w:tcPr>
            <w:tcW w:w="559" w:type="pct"/>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5753E8" w:rsidR="006B6327" w:rsidP="00872C5B" w:rsidRDefault="006B6327" w14:paraId="4707558F" w14:textId="77777777">
            <w:pPr>
              <w:spacing w:line="276" w:lineRule="auto"/>
              <w:rPr>
                <w:rFonts w:ascii="Times New Roman" w:hAnsi="Times New Roman" w:cs="Times New Roman"/>
                <w:b/>
                <w:bCs/>
                <w:szCs w:val="24"/>
              </w:rPr>
            </w:pPr>
          </w:p>
        </w:tc>
        <w:tc>
          <w:tcPr>
            <w:tcW w:w="670" w:type="pct"/>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5753E8" w:rsidR="006B6327" w:rsidP="00872C5B" w:rsidRDefault="006B6327" w14:paraId="7F6A3440" w14:textId="77777777">
            <w:pPr>
              <w:spacing w:line="276" w:lineRule="auto"/>
              <w:rPr>
                <w:rFonts w:ascii="Times New Roman" w:hAnsi="Times New Roman" w:cs="Times New Roman"/>
                <w:b/>
                <w:bCs/>
                <w:szCs w:val="24"/>
              </w:rPr>
            </w:pPr>
          </w:p>
        </w:tc>
        <w:tc>
          <w:tcPr>
            <w:tcW w:w="573" w:type="pct"/>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5753E8" w:rsidR="006B6327" w:rsidP="00872C5B" w:rsidRDefault="006B6327" w14:paraId="28636B45" w14:textId="77777777">
            <w:pPr>
              <w:spacing w:line="276" w:lineRule="auto"/>
              <w:rPr>
                <w:rFonts w:ascii="Times New Roman" w:hAnsi="Times New Roman" w:cs="Times New Roman"/>
                <w:b/>
                <w:bCs/>
                <w:szCs w:val="24"/>
              </w:rPr>
            </w:pPr>
          </w:p>
        </w:tc>
      </w:tr>
      <w:tr w:rsidRPr="000E4764" w:rsidR="006B6327" w:rsidTr="1F88E504" w14:paraId="07E5BB4D" w14:textId="77777777">
        <w:tc>
          <w:tcPr>
            <w:tcW w:w="300" w:type="pct"/>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5753E8" w:rsidR="006B6327" w:rsidP="1F88E504" w:rsidRDefault="1F88E504" w14:paraId="523AA670" w14:textId="77777777">
            <w:pPr>
              <w:spacing w:line="276" w:lineRule="auto"/>
              <w:rPr>
                <w:rFonts w:ascii="Times New Roman" w:hAnsi="Times New Roman" w:cs="Times New Roman"/>
                <w:szCs w:val="24"/>
              </w:rPr>
            </w:pPr>
            <w:r w:rsidRPr="005753E8">
              <w:rPr>
                <w:rFonts w:ascii="Times New Roman" w:hAnsi="Times New Roman" w:cs="Times New Roman"/>
                <w:szCs w:val="24"/>
              </w:rPr>
              <w:t>3</w:t>
            </w:r>
          </w:p>
        </w:tc>
        <w:tc>
          <w:tcPr>
            <w:tcW w:w="1649" w:type="pct"/>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5753E8" w:rsidR="006B6327" w:rsidP="00872C5B" w:rsidRDefault="006B6327" w14:paraId="2F1002F6" w14:textId="60BB5F03">
            <w:pPr>
              <w:spacing w:line="276" w:lineRule="auto"/>
              <w:rPr>
                <w:rFonts w:ascii="Times New Roman" w:hAnsi="Times New Roman" w:cs="Times New Roman"/>
                <w:szCs w:val="24"/>
              </w:rPr>
            </w:pPr>
            <w:r w:rsidRPr="005753E8">
              <w:rPr>
                <w:rFonts w:ascii="Times New Roman" w:hAnsi="Times New Roman" w:cs="Times New Roman"/>
                <w:szCs w:val="24"/>
              </w:rPr>
              <w:t xml:space="preserve">The label is effective in showing that the product is </w:t>
            </w:r>
            <w:r w:rsidR="00C437B7">
              <w:rPr>
                <w:rFonts w:ascii="Times New Roman" w:hAnsi="Times New Roman" w:cs="Times New Roman"/>
                <w:szCs w:val="24"/>
              </w:rPr>
              <w:t>[</w:t>
            </w:r>
            <w:r w:rsidRPr="005753E8">
              <w:rPr>
                <w:rFonts w:ascii="Times New Roman" w:hAnsi="Times New Roman" w:cs="Times New Roman"/>
                <w:color w:val="151515"/>
                <w:szCs w:val="24"/>
              </w:rPr>
              <w:t>fragrance free</w:t>
            </w:r>
            <w:r w:rsidR="00C437B7">
              <w:rPr>
                <w:rFonts w:ascii="Times New Roman" w:hAnsi="Times New Roman" w:cs="Times New Roman"/>
                <w:color w:val="151515"/>
                <w:szCs w:val="24"/>
              </w:rPr>
              <w:t>]</w:t>
            </w:r>
          </w:p>
        </w:tc>
        <w:tc>
          <w:tcPr>
            <w:tcW w:w="579" w:type="pct"/>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5753E8" w:rsidR="006B6327" w:rsidP="00872C5B" w:rsidRDefault="006B6327" w14:paraId="144E5CE7" w14:textId="77777777">
            <w:pPr>
              <w:spacing w:line="276" w:lineRule="auto"/>
              <w:rPr>
                <w:rFonts w:ascii="Times New Roman" w:hAnsi="Times New Roman" w:cs="Times New Roman"/>
                <w:b/>
                <w:bCs/>
                <w:szCs w:val="24"/>
              </w:rPr>
            </w:pPr>
          </w:p>
        </w:tc>
        <w:tc>
          <w:tcPr>
            <w:tcW w:w="670" w:type="pct"/>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5753E8" w:rsidR="006B6327" w:rsidP="00872C5B" w:rsidRDefault="006B6327" w14:paraId="1D4ED2FA" w14:textId="77777777">
            <w:pPr>
              <w:spacing w:line="276" w:lineRule="auto"/>
              <w:rPr>
                <w:rFonts w:ascii="Times New Roman" w:hAnsi="Times New Roman" w:cs="Times New Roman"/>
                <w:b/>
                <w:bCs/>
                <w:szCs w:val="24"/>
              </w:rPr>
            </w:pPr>
          </w:p>
        </w:tc>
        <w:tc>
          <w:tcPr>
            <w:tcW w:w="559" w:type="pct"/>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5753E8" w:rsidR="006B6327" w:rsidP="00872C5B" w:rsidRDefault="006B6327" w14:paraId="7400781D" w14:textId="77777777">
            <w:pPr>
              <w:spacing w:line="276" w:lineRule="auto"/>
              <w:rPr>
                <w:rFonts w:ascii="Times New Roman" w:hAnsi="Times New Roman" w:cs="Times New Roman"/>
                <w:b/>
                <w:bCs/>
                <w:szCs w:val="24"/>
              </w:rPr>
            </w:pPr>
          </w:p>
        </w:tc>
        <w:tc>
          <w:tcPr>
            <w:tcW w:w="670" w:type="pct"/>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5753E8" w:rsidR="006B6327" w:rsidP="00872C5B" w:rsidRDefault="006B6327" w14:paraId="510CF2AF" w14:textId="77777777">
            <w:pPr>
              <w:spacing w:line="276" w:lineRule="auto"/>
              <w:rPr>
                <w:rFonts w:ascii="Times New Roman" w:hAnsi="Times New Roman" w:cs="Times New Roman"/>
                <w:b/>
                <w:bCs/>
                <w:szCs w:val="24"/>
              </w:rPr>
            </w:pPr>
          </w:p>
        </w:tc>
        <w:tc>
          <w:tcPr>
            <w:tcW w:w="573" w:type="pct"/>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5753E8" w:rsidR="006B6327" w:rsidP="00872C5B" w:rsidRDefault="006B6327" w14:paraId="78C7110B" w14:textId="77777777">
            <w:pPr>
              <w:spacing w:line="276" w:lineRule="auto"/>
              <w:rPr>
                <w:rFonts w:ascii="Times New Roman" w:hAnsi="Times New Roman" w:cs="Times New Roman"/>
                <w:b/>
                <w:bCs/>
                <w:szCs w:val="24"/>
              </w:rPr>
            </w:pPr>
          </w:p>
        </w:tc>
      </w:tr>
      <w:tr w:rsidRPr="000E4764" w:rsidR="006B6327" w:rsidTr="1F88E504" w14:paraId="0DC045FF" w14:textId="77777777">
        <w:tc>
          <w:tcPr>
            <w:tcW w:w="300" w:type="pct"/>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5753E8" w:rsidR="006B6327" w:rsidP="1F88E504" w:rsidRDefault="1F88E504" w14:paraId="134F2675" w14:textId="77777777">
            <w:pPr>
              <w:spacing w:line="276" w:lineRule="auto"/>
              <w:rPr>
                <w:rFonts w:ascii="Times New Roman" w:hAnsi="Times New Roman" w:cs="Times New Roman"/>
                <w:szCs w:val="24"/>
              </w:rPr>
            </w:pPr>
            <w:r w:rsidRPr="005753E8">
              <w:rPr>
                <w:rFonts w:ascii="Times New Roman" w:hAnsi="Times New Roman" w:cs="Times New Roman"/>
                <w:szCs w:val="24"/>
              </w:rPr>
              <w:t>4</w:t>
            </w:r>
          </w:p>
        </w:tc>
        <w:tc>
          <w:tcPr>
            <w:tcW w:w="1649" w:type="pct"/>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5753E8" w:rsidR="006B6327" w:rsidP="00872C5B" w:rsidRDefault="006B6327" w14:paraId="5E8313CB" w14:textId="77777777">
            <w:pPr>
              <w:spacing w:line="276" w:lineRule="auto"/>
              <w:rPr>
                <w:rFonts w:ascii="Times New Roman" w:hAnsi="Times New Roman" w:cs="Times New Roman"/>
                <w:szCs w:val="24"/>
              </w:rPr>
            </w:pPr>
            <w:r w:rsidRPr="005753E8">
              <w:rPr>
                <w:rFonts w:ascii="Times New Roman" w:hAnsi="Times New Roman" w:cs="Times New Roman"/>
                <w:szCs w:val="24"/>
              </w:rPr>
              <w:t>I would use this label to help me decide which product to buy</w:t>
            </w:r>
          </w:p>
        </w:tc>
        <w:tc>
          <w:tcPr>
            <w:tcW w:w="579" w:type="pct"/>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5753E8" w:rsidR="006B6327" w:rsidP="00872C5B" w:rsidRDefault="006B6327" w14:paraId="659B42E9" w14:textId="77777777">
            <w:pPr>
              <w:spacing w:line="276" w:lineRule="auto"/>
              <w:rPr>
                <w:rFonts w:ascii="Times New Roman" w:hAnsi="Times New Roman" w:cs="Times New Roman"/>
                <w:b/>
                <w:bCs/>
                <w:szCs w:val="24"/>
              </w:rPr>
            </w:pPr>
          </w:p>
        </w:tc>
        <w:tc>
          <w:tcPr>
            <w:tcW w:w="670" w:type="pct"/>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5753E8" w:rsidR="006B6327" w:rsidP="00872C5B" w:rsidRDefault="006B6327" w14:paraId="1062E1A1" w14:textId="77777777">
            <w:pPr>
              <w:spacing w:line="276" w:lineRule="auto"/>
              <w:rPr>
                <w:rFonts w:ascii="Times New Roman" w:hAnsi="Times New Roman" w:cs="Times New Roman"/>
                <w:b/>
                <w:bCs/>
                <w:szCs w:val="24"/>
              </w:rPr>
            </w:pPr>
          </w:p>
        </w:tc>
        <w:tc>
          <w:tcPr>
            <w:tcW w:w="559" w:type="pct"/>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5753E8" w:rsidR="006B6327" w:rsidP="00872C5B" w:rsidRDefault="006B6327" w14:paraId="3C769011" w14:textId="77777777">
            <w:pPr>
              <w:spacing w:line="276" w:lineRule="auto"/>
              <w:rPr>
                <w:rFonts w:ascii="Times New Roman" w:hAnsi="Times New Roman" w:cs="Times New Roman"/>
                <w:b/>
                <w:bCs/>
                <w:szCs w:val="24"/>
              </w:rPr>
            </w:pPr>
          </w:p>
        </w:tc>
        <w:tc>
          <w:tcPr>
            <w:tcW w:w="670" w:type="pct"/>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5753E8" w:rsidR="006B6327" w:rsidP="00872C5B" w:rsidRDefault="006B6327" w14:paraId="2B81A6F5" w14:textId="77777777">
            <w:pPr>
              <w:spacing w:line="276" w:lineRule="auto"/>
              <w:rPr>
                <w:rFonts w:ascii="Times New Roman" w:hAnsi="Times New Roman" w:cs="Times New Roman"/>
                <w:b/>
                <w:bCs/>
                <w:szCs w:val="24"/>
              </w:rPr>
            </w:pPr>
          </w:p>
        </w:tc>
        <w:tc>
          <w:tcPr>
            <w:tcW w:w="573" w:type="pct"/>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5753E8" w:rsidR="006B6327" w:rsidP="00872C5B" w:rsidRDefault="006B6327" w14:paraId="27EEC31F" w14:textId="77777777">
            <w:pPr>
              <w:spacing w:line="276" w:lineRule="auto"/>
              <w:rPr>
                <w:rFonts w:ascii="Times New Roman" w:hAnsi="Times New Roman" w:cs="Times New Roman"/>
                <w:b/>
                <w:bCs/>
                <w:szCs w:val="24"/>
              </w:rPr>
            </w:pPr>
          </w:p>
        </w:tc>
      </w:tr>
    </w:tbl>
    <w:p w:rsidR="006B6327" w:rsidP="006B6327" w:rsidRDefault="006B6327" w14:paraId="2449F0ED" w14:textId="4BB99054">
      <w:pPr>
        <w:rPr>
          <w:rFonts w:ascii="Times New Roman" w:hAnsi="Times New Roman" w:cs="Times New Roman"/>
          <w:color w:val="1F497D"/>
          <w:szCs w:val="24"/>
        </w:rPr>
      </w:pPr>
    </w:p>
    <w:p w:rsidR="00516170" w:rsidP="00516170" w:rsidRDefault="00516170" w14:paraId="28E2D45D" w14:textId="20F9B234">
      <w:pPr>
        <w:pStyle w:val="NoSpacing"/>
      </w:pPr>
    </w:p>
    <w:p w:rsidR="00D451E3" w:rsidRDefault="00D451E3" w14:paraId="14C892CE" w14:textId="77777777">
      <w:pPr>
        <w:spacing w:after="200" w:line="276" w:lineRule="auto"/>
        <w:rPr>
          <w:rFonts w:asciiTheme="majorBidi" w:hAnsiTheme="majorBidi" w:cstheme="majorBidi"/>
        </w:rPr>
      </w:pPr>
      <w:r>
        <w:rPr>
          <w:rFonts w:asciiTheme="majorBidi" w:hAnsiTheme="majorBidi" w:cstheme="majorBidi"/>
        </w:rPr>
        <w:br w:type="page"/>
      </w:r>
    </w:p>
    <w:p w:rsidRPr="007D0119" w:rsidR="00D451E3" w:rsidP="00D451E3" w:rsidRDefault="00D451E3" w14:paraId="3C07CB65" w14:textId="79A8543F">
      <w:pPr>
        <w:pStyle w:val="NoSpacing"/>
        <w:rPr>
          <w:rFonts w:asciiTheme="majorBidi" w:hAnsiTheme="majorBidi" w:cstheme="majorBidi"/>
        </w:rPr>
      </w:pPr>
      <w:r w:rsidRPr="00564D3E">
        <w:rPr>
          <w:rFonts w:asciiTheme="majorBidi" w:hAnsiTheme="majorBidi" w:cstheme="majorBidi"/>
        </w:rPr>
        <w:lastRenderedPageBreak/>
        <w:t xml:space="preserve">GENERAL QUESTIONS ON THE </w:t>
      </w:r>
      <w:r>
        <w:rPr>
          <w:rFonts w:asciiTheme="majorBidi" w:hAnsiTheme="majorBidi" w:cstheme="majorBidi"/>
        </w:rPr>
        <w:t>Df</w:t>
      </w:r>
      <w:r w:rsidRPr="00564D3E">
        <w:rPr>
          <w:rFonts w:asciiTheme="majorBidi" w:hAnsiTheme="majorBidi" w:cstheme="majorBidi"/>
        </w:rPr>
        <w:t>E PROGRAM AND LABEL</w:t>
      </w:r>
    </w:p>
    <w:p w:rsidRPr="007D0119" w:rsidR="00D451E3" w:rsidP="00D451E3" w:rsidRDefault="00D451E3" w14:paraId="1212A6DA" w14:textId="77777777">
      <w:pPr>
        <w:pStyle w:val="NoSpacing"/>
      </w:pPr>
    </w:p>
    <w:p w:rsidRPr="005753E8" w:rsidR="00D451E3" w:rsidP="00D451E3" w:rsidRDefault="00D451E3" w14:paraId="7097C5C5" w14:textId="437C6E94">
      <w:pPr>
        <w:pStyle w:val="ListParagraph"/>
        <w:numPr>
          <w:ilvl w:val="0"/>
          <w:numId w:val="10"/>
        </w:numPr>
        <w:shd w:val="clear" w:color="auto" w:fill="FFFFFF" w:themeFill="background1"/>
        <w:rPr>
          <w:rFonts w:ascii="Times New Roman" w:hAnsi="Times New Roman" w:cs="Times New Roman"/>
        </w:rPr>
      </w:pPr>
      <w:r w:rsidRPr="1FD8C2D5">
        <w:rPr>
          <w:rFonts w:ascii="Times New Roman" w:hAnsi="Times New Roman" w:cs="Times New Roman"/>
          <w:color w:val="151515"/>
        </w:rPr>
        <w:t xml:space="preserve">Are you familiar with a certification program implemented by the U.S. Environmental Protection Agency (EPA) </w:t>
      </w:r>
      <w:r w:rsidRPr="1FD8C2D5">
        <w:rPr>
          <w:rFonts w:ascii="Times New Roman" w:hAnsi="Times New Roman" w:cs="Times New Roman"/>
        </w:rPr>
        <w:t xml:space="preserve">that </w:t>
      </w:r>
      <w:r w:rsidRPr="6F09CF4A">
        <w:rPr>
          <w:rFonts w:ascii="Times New Roman" w:hAnsi="Times New Roman" w:cs="Times New Roman"/>
        </w:rPr>
        <w:t xml:space="preserve">helps </w:t>
      </w:r>
      <w:r w:rsidRPr="179AF1F2">
        <w:rPr>
          <w:rFonts w:ascii="Times New Roman" w:hAnsi="Times New Roman" w:cs="Times New Roman"/>
        </w:rPr>
        <w:t>shoppers and buyers</w:t>
      </w:r>
      <w:r w:rsidRPr="3FBF4A2C">
        <w:rPr>
          <w:rFonts w:ascii="Times New Roman" w:hAnsi="Times New Roman" w:cs="Times New Roman"/>
        </w:rPr>
        <w:t xml:space="preserve"> find</w:t>
      </w:r>
      <w:r w:rsidRPr="1FD8C2D5">
        <w:rPr>
          <w:rFonts w:ascii="Times New Roman" w:hAnsi="Times New Roman" w:cs="Times New Roman"/>
        </w:rPr>
        <w:t xml:space="preserve"> </w:t>
      </w:r>
      <w:r w:rsidR="00C82C03">
        <w:rPr>
          <w:rFonts w:ascii="Times New Roman" w:hAnsi="Times New Roman" w:cs="Times New Roman"/>
        </w:rPr>
        <w:t xml:space="preserve">antimicrobial products, such as </w:t>
      </w:r>
      <w:r>
        <w:rPr>
          <w:rFonts w:ascii="Times New Roman" w:hAnsi="Times New Roman" w:cs="Times New Roman"/>
        </w:rPr>
        <w:t>disinfectant</w:t>
      </w:r>
      <w:r w:rsidR="00C82C03">
        <w:rPr>
          <w:rFonts w:ascii="Times New Roman" w:hAnsi="Times New Roman" w:cs="Times New Roman"/>
        </w:rPr>
        <w:t>s</w:t>
      </w:r>
      <w:r>
        <w:rPr>
          <w:rFonts w:ascii="Times New Roman" w:hAnsi="Times New Roman" w:cs="Times New Roman"/>
        </w:rPr>
        <w:t xml:space="preserve"> </w:t>
      </w:r>
      <w:r w:rsidR="00C82C03">
        <w:rPr>
          <w:rFonts w:ascii="Times New Roman" w:hAnsi="Times New Roman" w:cs="Times New Roman"/>
        </w:rPr>
        <w:t>and sanitizers,</w:t>
      </w:r>
      <w:r w:rsidRPr="1FD8C2D5">
        <w:rPr>
          <w:rFonts w:ascii="Times New Roman" w:hAnsi="Times New Roman" w:cs="Times New Roman"/>
          <w:color w:val="151515"/>
        </w:rPr>
        <w:t xml:space="preserve"> </w:t>
      </w:r>
      <w:r>
        <w:rPr>
          <w:rFonts w:ascii="Times New Roman" w:hAnsi="Times New Roman" w:cs="Times New Roman"/>
          <w:color w:val="151515"/>
        </w:rPr>
        <w:t>with ingredients that meet stringent criteria for human health and environmental effects</w:t>
      </w:r>
      <w:r w:rsidRPr="1FD8C2D5">
        <w:rPr>
          <w:rFonts w:ascii="Times New Roman" w:hAnsi="Times New Roman" w:cs="Times New Roman"/>
        </w:rPr>
        <w:t>?</w:t>
      </w:r>
    </w:p>
    <w:p w:rsidRPr="005753E8" w:rsidR="00D451E3" w:rsidP="00D451E3" w:rsidRDefault="00D451E3" w14:paraId="098B08D6" w14:textId="77777777">
      <w:pPr>
        <w:shd w:val="clear" w:color="auto" w:fill="FFFFFF"/>
        <w:rPr>
          <w:rFonts w:ascii="Times New Roman" w:hAnsi="Times New Roman" w:cs="Times New Roman"/>
          <w:szCs w:val="24"/>
        </w:rPr>
      </w:pPr>
    </w:p>
    <w:p w:rsidRPr="005753E8" w:rsidR="00D451E3" w:rsidP="00D451E3" w:rsidRDefault="00D451E3" w14:paraId="35DEAD5E" w14:textId="77777777">
      <w:pPr>
        <w:pStyle w:val="ListParagraph"/>
        <w:numPr>
          <w:ilvl w:val="0"/>
          <w:numId w:val="3"/>
        </w:numPr>
        <w:shd w:val="clear" w:color="auto" w:fill="FFFFFF"/>
        <w:rPr>
          <w:rFonts w:ascii="Times New Roman" w:hAnsi="Times New Roman" w:cs="Times New Roman"/>
          <w:szCs w:val="24"/>
        </w:rPr>
      </w:pPr>
      <w:r w:rsidRPr="006A10E4">
        <w:rPr>
          <w:rFonts w:ascii="Times New Roman" w:hAnsi="Times New Roman" w:cs="Times New Roman"/>
          <w:szCs w:val="24"/>
        </w:rPr>
        <w:t>Yes</w:t>
      </w:r>
    </w:p>
    <w:p w:rsidRPr="005753E8" w:rsidR="00D451E3" w:rsidP="00D451E3" w:rsidRDefault="00D451E3" w14:paraId="3AADCEC2" w14:textId="77777777">
      <w:pPr>
        <w:pStyle w:val="ListParagraph"/>
        <w:numPr>
          <w:ilvl w:val="0"/>
          <w:numId w:val="3"/>
        </w:numPr>
        <w:shd w:val="clear" w:color="auto" w:fill="FFFFFF"/>
        <w:rPr>
          <w:rFonts w:ascii="Times New Roman" w:hAnsi="Times New Roman" w:cs="Times New Roman"/>
          <w:szCs w:val="24"/>
        </w:rPr>
      </w:pPr>
      <w:r w:rsidRPr="006A10E4">
        <w:rPr>
          <w:rFonts w:ascii="Times New Roman" w:hAnsi="Times New Roman" w:cs="Times New Roman"/>
          <w:szCs w:val="24"/>
        </w:rPr>
        <w:t>No [SKIP to Q3]</w:t>
      </w:r>
    </w:p>
    <w:p w:rsidRPr="005753E8" w:rsidR="00D451E3" w:rsidP="00D451E3" w:rsidRDefault="00D451E3" w14:paraId="38E1B9A0" w14:textId="77777777">
      <w:pPr>
        <w:shd w:val="clear" w:color="auto" w:fill="FFFFFF"/>
        <w:rPr>
          <w:rFonts w:ascii="Times New Roman" w:hAnsi="Times New Roman" w:cs="Times New Roman"/>
          <w:color w:val="151515"/>
          <w:szCs w:val="24"/>
        </w:rPr>
      </w:pPr>
    </w:p>
    <w:p w:rsidRPr="005753E8" w:rsidR="00D451E3" w:rsidP="00D451E3" w:rsidRDefault="00D451E3" w14:paraId="469AFE19" w14:textId="77777777">
      <w:pPr>
        <w:pStyle w:val="ListParagraph"/>
        <w:numPr>
          <w:ilvl w:val="0"/>
          <w:numId w:val="10"/>
        </w:numPr>
        <w:shd w:val="clear" w:color="auto" w:fill="FFFFFF" w:themeFill="background1"/>
        <w:rPr>
          <w:rFonts w:ascii="Times New Roman" w:hAnsi="Times New Roman" w:cs="Times New Roman"/>
        </w:rPr>
      </w:pPr>
      <w:r w:rsidRPr="2ECD5CDC">
        <w:rPr>
          <w:rFonts w:ascii="Times New Roman" w:hAnsi="Times New Roman" w:cs="Times New Roman"/>
          <w:color w:val="151515"/>
        </w:rPr>
        <w:t>What is the name of the certification program? [Open-ended]</w:t>
      </w:r>
    </w:p>
    <w:p w:rsidRPr="005753E8" w:rsidR="00D451E3" w:rsidP="00D451E3" w:rsidRDefault="00D451E3" w14:paraId="4312F028" w14:textId="77777777">
      <w:pPr>
        <w:shd w:val="clear" w:color="auto" w:fill="FFFFFF"/>
        <w:rPr>
          <w:rFonts w:ascii="Times New Roman" w:hAnsi="Times New Roman" w:cs="Times New Roman"/>
          <w:color w:val="151515"/>
          <w:szCs w:val="24"/>
        </w:rPr>
      </w:pPr>
    </w:p>
    <w:p w:rsidRPr="005753E8" w:rsidR="00D451E3" w:rsidP="00D451E3" w:rsidRDefault="006F695D" w14:paraId="4893F7A9" w14:textId="0B138930">
      <w:pPr>
        <w:pStyle w:val="ListParagraph"/>
        <w:numPr>
          <w:ilvl w:val="0"/>
          <w:numId w:val="10"/>
        </w:numPr>
        <w:shd w:val="clear" w:color="auto" w:fill="FFFFFF" w:themeFill="background1"/>
        <w:rPr>
          <w:rFonts w:ascii="Times New Roman" w:hAnsi="Times New Roman" w:cs="Times New Roman"/>
        </w:rPr>
      </w:pPr>
      <w:r>
        <w:rPr>
          <w:rFonts w:ascii="Times New Roman" w:hAnsi="Times New Roman" w:cs="Times New Roman"/>
          <w:color w:val="151515"/>
        </w:rPr>
        <w:t>The</w:t>
      </w:r>
      <w:r w:rsidRPr="3A050599" w:rsidR="00D451E3">
        <w:rPr>
          <w:rFonts w:ascii="Times New Roman" w:hAnsi="Times New Roman" w:cs="Times New Roman"/>
          <w:color w:val="151515"/>
        </w:rPr>
        <w:t xml:space="preserve"> U.S. Environmental Protection Agency (EPA) </w:t>
      </w:r>
      <w:r>
        <w:rPr>
          <w:rFonts w:ascii="Times New Roman" w:hAnsi="Times New Roman" w:cs="Times New Roman"/>
          <w:color w:val="151515"/>
        </w:rPr>
        <w:t>administers</w:t>
      </w:r>
      <w:r w:rsidRPr="3A050599" w:rsidR="00D451E3">
        <w:rPr>
          <w:rFonts w:ascii="Times New Roman" w:hAnsi="Times New Roman" w:cs="Times New Roman"/>
          <w:color w:val="151515"/>
        </w:rPr>
        <w:t xml:space="preserve"> a voluntary certification program </w:t>
      </w:r>
      <w:r w:rsidRPr="3A050599" w:rsidR="00D451E3">
        <w:rPr>
          <w:rFonts w:ascii="Times New Roman" w:hAnsi="Times New Roman" w:cs="Times New Roman"/>
        </w:rPr>
        <w:t xml:space="preserve">that helps shoppers and buyers find </w:t>
      </w:r>
      <w:r w:rsidR="00AD6A8A">
        <w:rPr>
          <w:rFonts w:ascii="Times New Roman" w:hAnsi="Times New Roman" w:cs="Times New Roman"/>
        </w:rPr>
        <w:t xml:space="preserve">disinfectant </w:t>
      </w:r>
      <w:r w:rsidRPr="3A050599" w:rsidR="00D451E3">
        <w:rPr>
          <w:rFonts w:ascii="Times New Roman" w:hAnsi="Times New Roman" w:cs="Times New Roman"/>
          <w:color w:val="151515"/>
        </w:rPr>
        <w:t>products</w:t>
      </w:r>
      <w:r w:rsidR="00C82C03">
        <w:rPr>
          <w:rFonts w:ascii="Times New Roman" w:hAnsi="Times New Roman" w:cs="Times New Roman"/>
          <w:color w:val="151515"/>
        </w:rPr>
        <w:t xml:space="preserve"> with ingredients</w:t>
      </w:r>
      <w:r w:rsidRPr="3A050599" w:rsidR="00D451E3">
        <w:rPr>
          <w:rFonts w:ascii="Times New Roman" w:hAnsi="Times New Roman" w:cs="Times New Roman"/>
          <w:color w:val="151515"/>
        </w:rPr>
        <w:t xml:space="preserve"> that </w:t>
      </w:r>
      <w:r w:rsidR="00AD6A8A">
        <w:rPr>
          <w:rFonts w:ascii="Times New Roman" w:hAnsi="Times New Roman" w:cs="Times New Roman"/>
          <w:color w:val="151515"/>
        </w:rPr>
        <w:t>meet stringent criteria for effects on the environment and for the health of</w:t>
      </w:r>
      <w:r w:rsidRPr="3A050599" w:rsidR="00D451E3">
        <w:rPr>
          <w:rFonts w:ascii="Times New Roman" w:hAnsi="Times New Roman" w:cs="Times New Roman"/>
          <w:color w:val="151515"/>
        </w:rPr>
        <w:t xml:space="preserve"> people, families, and pets</w:t>
      </w:r>
      <w:r w:rsidRPr="3A050599" w:rsidR="00D451E3">
        <w:rPr>
          <w:rFonts w:ascii="Times New Roman" w:hAnsi="Times New Roman" w:cs="Times New Roman"/>
        </w:rPr>
        <w:t xml:space="preserve">. </w:t>
      </w:r>
      <w:r w:rsidRPr="3A050599" w:rsidR="00D451E3">
        <w:rPr>
          <w:rFonts w:ascii="Times New Roman" w:hAnsi="Times New Roman" w:cs="Times New Roman"/>
          <w:color w:val="151515"/>
        </w:rPr>
        <w:t>This certification program, called “</w:t>
      </w:r>
      <w:r w:rsidR="00AD6A8A">
        <w:rPr>
          <w:rFonts w:ascii="Times New Roman" w:hAnsi="Times New Roman" w:cs="Times New Roman"/>
          <w:color w:val="151515"/>
        </w:rPr>
        <w:t>Design for the Environment</w:t>
      </w:r>
      <w:r w:rsidRPr="3A050599" w:rsidR="00D451E3">
        <w:rPr>
          <w:rFonts w:ascii="Times New Roman" w:hAnsi="Times New Roman" w:cs="Times New Roman"/>
          <w:color w:val="151515"/>
        </w:rPr>
        <w:t>”</w:t>
      </w:r>
      <w:r w:rsidR="00AD6A8A">
        <w:rPr>
          <w:rFonts w:ascii="Times New Roman" w:hAnsi="Times New Roman" w:cs="Times New Roman"/>
          <w:color w:val="151515"/>
        </w:rPr>
        <w:t xml:space="preserve"> or “DfE,”</w:t>
      </w:r>
      <w:r w:rsidRPr="3A050599" w:rsidR="00D451E3">
        <w:rPr>
          <w:rFonts w:ascii="Times New Roman" w:hAnsi="Times New Roman" w:cs="Times New Roman"/>
          <w:color w:val="151515"/>
        </w:rPr>
        <w:t xml:space="preserve"> evaluates human health and environmental concerns associated with chemicals in a variety of products, including commonly used household </w:t>
      </w:r>
      <w:r w:rsidR="00AD6A8A">
        <w:rPr>
          <w:rFonts w:ascii="Times New Roman" w:hAnsi="Times New Roman" w:cs="Times New Roman"/>
          <w:color w:val="151515"/>
        </w:rPr>
        <w:t>disinfectant</w:t>
      </w:r>
      <w:r w:rsidRPr="3A050599" w:rsidR="00D451E3">
        <w:rPr>
          <w:rFonts w:ascii="Times New Roman" w:hAnsi="Times New Roman" w:cs="Times New Roman"/>
          <w:color w:val="151515"/>
        </w:rPr>
        <w:t xml:space="preserve"> products. </w:t>
      </w:r>
      <w:r w:rsidR="00A42521">
        <w:rPr>
          <w:rFonts w:ascii="Times New Roman" w:hAnsi="Times New Roman" w:cs="Times New Roman"/>
          <w:color w:val="151515"/>
        </w:rPr>
        <w:t>Disinfectant p</w:t>
      </w:r>
      <w:r w:rsidRPr="3A050599" w:rsidR="00D451E3">
        <w:rPr>
          <w:rFonts w:ascii="Times New Roman" w:hAnsi="Times New Roman" w:cs="Times New Roman"/>
          <w:color w:val="151515"/>
        </w:rPr>
        <w:t xml:space="preserve">roducts that meet EPA’s </w:t>
      </w:r>
      <w:r>
        <w:rPr>
          <w:rFonts w:ascii="Times New Roman" w:hAnsi="Times New Roman" w:cs="Times New Roman"/>
          <w:color w:val="151515"/>
        </w:rPr>
        <w:t>stringent ingredient criteria</w:t>
      </w:r>
      <w:r w:rsidRPr="3A050599" w:rsidR="00D451E3">
        <w:rPr>
          <w:rFonts w:ascii="Times New Roman" w:hAnsi="Times New Roman" w:cs="Times New Roman"/>
          <w:color w:val="151515"/>
        </w:rPr>
        <w:t xml:space="preserve"> are allowed to carry the </w:t>
      </w:r>
      <w:r w:rsidR="00AD6A8A">
        <w:rPr>
          <w:rFonts w:ascii="Times New Roman" w:hAnsi="Times New Roman" w:cs="Times New Roman"/>
          <w:color w:val="151515"/>
        </w:rPr>
        <w:t>DfE</w:t>
      </w:r>
      <w:r w:rsidRPr="3A050599" w:rsidR="00D451E3">
        <w:rPr>
          <w:rFonts w:ascii="Times New Roman" w:hAnsi="Times New Roman" w:cs="Times New Roman"/>
          <w:color w:val="151515"/>
        </w:rPr>
        <w:t xml:space="preserve"> label. When you see the </w:t>
      </w:r>
      <w:r w:rsidR="00AD6A8A">
        <w:rPr>
          <w:rFonts w:ascii="Times New Roman" w:hAnsi="Times New Roman" w:cs="Times New Roman"/>
          <w:color w:val="151515"/>
        </w:rPr>
        <w:t>DfE</w:t>
      </w:r>
      <w:r w:rsidRPr="3A050599" w:rsidR="00D451E3">
        <w:rPr>
          <w:rFonts w:ascii="Times New Roman" w:hAnsi="Times New Roman" w:cs="Times New Roman"/>
          <w:color w:val="151515"/>
        </w:rPr>
        <w:t xml:space="preserve"> label on a product it means the </w:t>
      </w:r>
      <w:r w:rsidR="00AD6A8A">
        <w:rPr>
          <w:rFonts w:ascii="Times New Roman" w:hAnsi="Times New Roman" w:cs="Times New Roman"/>
          <w:color w:val="151515"/>
        </w:rPr>
        <w:t>E</w:t>
      </w:r>
      <w:r>
        <w:rPr>
          <w:rFonts w:ascii="Times New Roman" w:hAnsi="Times New Roman" w:cs="Times New Roman"/>
          <w:color w:val="151515"/>
        </w:rPr>
        <w:t>PA</w:t>
      </w:r>
      <w:r w:rsidRPr="3A050599" w:rsidR="00D451E3">
        <w:rPr>
          <w:rFonts w:ascii="Times New Roman" w:hAnsi="Times New Roman" w:cs="Times New Roman"/>
          <w:color w:val="151515"/>
        </w:rPr>
        <w:t xml:space="preserve"> scientific review team has screened each ingredient </w:t>
      </w:r>
      <w:r w:rsidR="00AD6A8A">
        <w:rPr>
          <w:rFonts w:ascii="Times New Roman" w:hAnsi="Times New Roman" w:cs="Times New Roman"/>
          <w:color w:val="151515"/>
        </w:rPr>
        <w:t xml:space="preserve">against criteria </w:t>
      </w:r>
      <w:r w:rsidRPr="3A050599" w:rsidR="00D451E3">
        <w:rPr>
          <w:rFonts w:ascii="Times New Roman" w:hAnsi="Times New Roman" w:cs="Times New Roman"/>
          <w:color w:val="151515"/>
        </w:rPr>
        <w:t>for potential human health and environmental effects.</w:t>
      </w:r>
    </w:p>
    <w:p w:rsidRPr="005753E8" w:rsidR="00D451E3" w:rsidP="00D451E3" w:rsidRDefault="00D451E3" w14:paraId="6F90F305" w14:textId="77777777">
      <w:pPr>
        <w:shd w:val="clear" w:color="auto" w:fill="FFFFFF"/>
        <w:rPr>
          <w:rFonts w:ascii="Times New Roman" w:hAnsi="Times New Roman" w:cs="Times New Roman"/>
          <w:color w:val="151515"/>
          <w:szCs w:val="24"/>
        </w:rPr>
      </w:pPr>
    </w:p>
    <w:p w:rsidRPr="005753E8" w:rsidR="00D451E3" w:rsidP="00D451E3" w:rsidRDefault="00D451E3" w14:paraId="26C804D9" w14:textId="77777777">
      <w:pPr>
        <w:shd w:val="clear" w:color="auto" w:fill="FFFFFF" w:themeFill="background1"/>
        <w:ind w:left="360"/>
        <w:rPr>
          <w:rFonts w:ascii="Times New Roman" w:hAnsi="Times New Roman" w:cs="Times New Roman"/>
          <w:color w:val="151515"/>
        </w:rPr>
      </w:pPr>
      <w:r w:rsidRPr="22C513B4">
        <w:rPr>
          <w:rFonts w:ascii="Times New Roman" w:hAnsi="Times New Roman" w:cs="Times New Roman"/>
          <w:color w:val="151515"/>
        </w:rPr>
        <w:t>Now that you have heard more about the certification program, do you recall hearing or seeing anything about this program?</w:t>
      </w:r>
    </w:p>
    <w:p w:rsidRPr="005753E8" w:rsidR="00D451E3" w:rsidP="00D451E3" w:rsidRDefault="00D451E3" w14:paraId="626EC063" w14:textId="77777777">
      <w:pPr>
        <w:shd w:val="clear" w:color="auto" w:fill="FFFFFF"/>
        <w:rPr>
          <w:rFonts w:ascii="Times New Roman" w:hAnsi="Times New Roman" w:cs="Times New Roman"/>
          <w:color w:val="151515"/>
          <w:szCs w:val="24"/>
        </w:rPr>
      </w:pPr>
    </w:p>
    <w:p w:rsidRPr="005753E8" w:rsidR="00D451E3" w:rsidP="00D451E3" w:rsidRDefault="00D451E3" w14:paraId="4DD781B6" w14:textId="77777777">
      <w:pPr>
        <w:pStyle w:val="ListParagraph"/>
        <w:numPr>
          <w:ilvl w:val="0"/>
          <w:numId w:val="3"/>
        </w:numPr>
        <w:shd w:val="clear" w:color="auto" w:fill="FFFFFF"/>
        <w:rPr>
          <w:rFonts w:ascii="Times New Roman" w:hAnsi="Times New Roman" w:cs="Times New Roman"/>
        </w:rPr>
      </w:pPr>
      <w:r w:rsidRPr="0369B316">
        <w:rPr>
          <w:rFonts w:ascii="Times New Roman" w:hAnsi="Times New Roman" w:cs="Times New Roman"/>
        </w:rPr>
        <w:t>Yes</w:t>
      </w:r>
    </w:p>
    <w:p w:rsidRPr="005753E8" w:rsidR="00D451E3" w:rsidP="00D451E3" w:rsidRDefault="00D451E3" w14:paraId="5F980499" w14:textId="77777777">
      <w:pPr>
        <w:pStyle w:val="ListParagraph"/>
        <w:numPr>
          <w:ilvl w:val="0"/>
          <w:numId w:val="3"/>
        </w:numPr>
        <w:shd w:val="clear" w:color="auto" w:fill="FFFFFF"/>
        <w:rPr>
          <w:rFonts w:ascii="Times New Roman" w:hAnsi="Times New Roman" w:cs="Times New Roman"/>
          <w:szCs w:val="24"/>
        </w:rPr>
      </w:pPr>
      <w:r w:rsidRPr="006A10E4">
        <w:rPr>
          <w:rFonts w:ascii="Times New Roman" w:hAnsi="Times New Roman" w:cs="Times New Roman"/>
          <w:szCs w:val="24"/>
        </w:rPr>
        <w:t>No</w:t>
      </w:r>
    </w:p>
    <w:p w:rsidR="00D451E3" w:rsidP="00D451E3" w:rsidRDefault="00D451E3" w14:paraId="0DC43B17" w14:textId="77777777">
      <w:pPr>
        <w:shd w:val="clear" w:color="auto" w:fill="FFFFFF"/>
        <w:rPr>
          <w:rFonts w:ascii="Times New Roman" w:hAnsi="Times New Roman" w:cs="Times New Roman"/>
          <w:color w:val="151515"/>
          <w:szCs w:val="24"/>
        </w:rPr>
      </w:pPr>
    </w:p>
    <w:p w:rsidR="00D451E3" w:rsidP="00D451E3" w:rsidRDefault="00AD6A8A" w14:paraId="3C1B8911" w14:textId="61279751">
      <w:pPr>
        <w:pStyle w:val="ListParagraph"/>
        <w:numPr>
          <w:ilvl w:val="0"/>
          <w:numId w:val="10"/>
        </w:numPr>
        <w:shd w:val="clear" w:color="auto" w:fill="FFFFFF"/>
        <w:rPr>
          <w:rFonts w:ascii="Times New Roman" w:hAnsi="Times New Roman" w:cs="Times New Roman"/>
          <w:color w:val="151515"/>
        </w:rPr>
      </w:pPr>
      <w:r>
        <w:rPr>
          <w:rFonts w:asciiTheme="minorHAnsi" w:hAnsiTheme="minorHAnsi"/>
          <w:noProof/>
          <w:color w:val="2B579A"/>
          <w:sz w:val="22"/>
          <w:shd w:val="clear" w:color="auto" w:fill="E6E6E6"/>
        </w:rPr>
        <mc:AlternateContent>
          <mc:Choice Requires="wps">
            <w:drawing>
              <wp:anchor distT="0" distB="0" distL="114300" distR="114300" simplePos="0" relativeHeight="251667466" behindDoc="0" locked="0" layoutInCell="1" allowOverlap="1" wp14:editId="1AFD117C" wp14:anchorId="7C31DDA8">
                <wp:simplePos x="0" y="0"/>
                <wp:positionH relativeFrom="margin">
                  <wp:align>right</wp:align>
                </wp:positionH>
                <wp:positionV relativeFrom="paragraph">
                  <wp:posOffset>68629</wp:posOffset>
                </wp:positionV>
                <wp:extent cx="731520" cy="731520"/>
                <wp:effectExtent l="0" t="0" r="11430" b="11430"/>
                <wp:wrapSquare wrapText="bothSides"/>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1520" cy="7315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6A8A" w:rsidP="00AD6A8A" w:rsidRDefault="00AD6A8A" w14:paraId="1844B41A" w14:textId="77777777">
                            <w:pPr>
                              <w:jc w:val="center"/>
                              <w:rPr>
                                <w:rFonts w:cstheme="minorHAnsi"/>
                                <w:b/>
                                <w:sz w:val="18"/>
                                <w:szCs w:val="18"/>
                              </w:rPr>
                            </w:pPr>
                            <w:r>
                              <w:rPr>
                                <w:rFonts w:cstheme="minorHAnsi"/>
                                <w:b/>
                                <w:sz w:val="18"/>
                                <w:szCs w:val="18"/>
                              </w:rPr>
                              <w:t>Label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style="position:absolute;left:0;text-align:left;margin-left:6.4pt;margin-top:5.4pt;width:57.6pt;height:57.6pt;z-index:25166746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4f81bd [3204]" strokecolor="#243f60 [1604]" strokeweight="2pt" w14:anchorId="7C31DD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">
                <v:path arrowok="t"/>
                <v:textbox>
                  <w:txbxContent>
                    <w:p w:rsidR="00AD6A8A" w:rsidP="00AD6A8A" w:rsidRDefault="00AD6A8A" w14:paraId="1844B41A" w14:textId="77777777">
                      <w:pPr>
                        <w:jc w:val="center"/>
                        <w:rPr>
                          <w:rFonts w:cstheme="minorHAnsi"/>
                          <w:b/>
                          <w:sz w:val="18"/>
                          <w:szCs w:val="18"/>
                        </w:rPr>
                      </w:pPr>
                      <w:r>
                        <w:rPr>
                          <w:rFonts w:cstheme="minorHAnsi"/>
                          <w:b/>
                          <w:sz w:val="18"/>
                          <w:szCs w:val="18"/>
                        </w:rPr>
                        <w:t>Label</w:t>
                      </w:r>
                    </w:p>
                  </w:txbxContent>
                </v:textbox>
                <w10:wrap type="square" anchorx="margin"/>
              </v:oval>
            </w:pict>
          </mc:Fallback>
        </mc:AlternateContent>
      </w:r>
      <w:r w:rsidRPr="3F9CD47E" w:rsidR="00D451E3">
        <w:rPr>
          <w:rFonts w:ascii="Times New Roman" w:hAnsi="Times New Roman" w:cs="Times New Roman"/>
          <w:color w:val="151515"/>
        </w:rPr>
        <w:t>A.</w:t>
      </w:r>
      <w:r w:rsidR="00D451E3">
        <w:rPr>
          <w:rFonts w:ascii="Times New Roman" w:hAnsi="Times New Roman" w:cs="Times New Roman"/>
          <w:color w:val="151515"/>
          <w:szCs w:val="24"/>
        </w:rPr>
        <w:tab/>
      </w:r>
      <w:r w:rsidRPr="3F9CD47E" w:rsidR="00D451E3">
        <w:rPr>
          <w:rFonts w:ascii="Times New Roman" w:hAnsi="Times New Roman" w:cs="Times New Roman"/>
          <w:color w:val="151515"/>
        </w:rPr>
        <w:t>Have you seen this visual mark on any products on store shelves?</w:t>
      </w:r>
    </w:p>
    <w:p w:rsidR="00D451E3" w:rsidP="00D451E3" w:rsidRDefault="00D451E3" w14:paraId="0766355C" w14:textId="3D9AD968">
      <w:pPr>
        <w:shd w:val="clear" w:color="auto" w:fill="FFFFFF"/>
        <w:rPr>
          <w:color w:val="151515"/>
        </w:rPr>
      </w:pPr>
    </w:p>
    <w:p w:rsidRPr="008027D9" w:rsidR="00D451E3" w:rsidP="00D451E3" w:rsidRDefault="00D451E3" w14:paraId="7719B846" w14:textId="2370DDBA">
      <w:pPr>
        <w:pStyle w:val="ListParagraph"/>
        <w:numPr>
          <w:ilvl w:val="0"/>
          <w:numId w:val="3"/>
        </w:numPr>
        <w:shd w:val="clear" w:color="auto" w:fill="FFFFFF"/>
        <w:rPr>
          <w:rFonts w:ascii="Times New Roman" w:hAnsi="Times New Roman" w:cs="Times New Roman"/>
          <w:szCs w:val="24"/>
        </w:rPr>
      </w:pPr>
      <w:r w:rsidRPr="008027D9">
        <w:rPr>
          <w:rFonts w:ascii="Times New Roman" w:hAnsi="Times New Roman" w:cs="Times New Roman"/>
          <w:szCs w:val="24"/>
        </w:rPr>
        <w:t>Yes</w:t>
      </w:r>
    </w:p>
    <w:p w:rsidRPr="008027D9" w:rsidR="00D451E3" w:rsidP="00D451E3" w:rsidRDefault="00D451E3" w14:paraId="30BF5BED" w14:textId="61F0778F">
      <w:pPr>
        <w:pStyle w:val="ListParagraph"/>
        <w:numPr>
          <w:ilvl w:val="0"/>
          <w:numId w:val="3"/>
        </w:numPr>
        <w:shd w:val="clear" w:color="auto" w:fill="FFFFFF"/>
        <w:rPr>
          <w:rFonts w:ascii="Times New Roman" w:hAnsi="Times New Roman" w:cs="Times New Roman"/>
          <w:color w:val="151515"/>
          <w:szCs w:val="24"/>
        </w:rPr>
      </w:pPr>
      <w:r w:rsidRPr="008027D9">
        <w:rPr>
          <w:rFonts w:ascii="Times New Roman" w:hAnsi="Times New Roman" w:cs="Times New Roman"/>
          <w:szCs w:val="24"/>
        </w:rPr>
        <w:t>No</w:t>
      </w:r>
    </w:p>
    <w:p w:rsidRPr="00920E9F" w:rsidR="00D451E3" w:rsidP="00D451E3" w:rsidRDefault="00D451E3" w14:paraId="38366EBC" w14:textId="77777777">
      <w:pPr>
        <w:shd w:val="clear" w:color="auto" w:fill="FFFFFF"/>
        <w:rPr>
          <w:color w:val="151515"/>
        </w:rPr>
      </w:pPr>
    </w:p>
    <w:p w:rsidRPr="008027D9" w:rsidR="00D451E3" w:rsidP="00AD6A8A" w:rsidRDefault="00D451E3" w14:paraId="1B4301C2" w14:textId="77777777">
      <w:pPr>
        <w:pStyle w:val="ListParagraph"/>
        <w:numPr>
          <w:ilvl w:val="0"/>
          <w:numId w:val="11"/>
        </w:numPr>
        <w:shd w:val="clear" w:color="auto" w:fill="FFFFFF"/>
        <w:rPr>
          <w:rFonts w:ascii="Times New Roman" w:hAnsi="Times New Roman" w:cs="Times New Roman"/>
          <w:color w:val="151515"/>
          <w:szCs w:val="24"/>
        </w:rPr>
      </w:pPr>
      <w:r>
        <w:rPr>
          <w:rFonts w:ascii="Times New Roman" w:hAnsi="Times New Roman" w:cs="Times New Roman"/>
          <w:color w:val="151515"/>
          <w:szCs w:val="24"/>
        </w:rPr>
        <w:t xml:space="preserve">Have you seen this visual mark on any products you have </w:t>
      </w:r>
      <w:r w:rsidRPr="008027D9">
        <w:rPr>
          <w:rFonts w:ascii="Times New Roman" w:hAnsi="Times New Roman" w:cs="Times New Roman"/>
          <w:color w:val="151515"/>
          <w:szCs w:val="24"/>
        </w:rPr>
        <w:t>purchased</w:t>
      </w:r>
      <w:r>
        <w:rPr>
          <w:rFonts w:ascii="Times New Roman" w:hAnsi="Times New Roman" w:cs="Times New Roman"/>
          <w:color w:val="151515"/>
          <w:szCs w:val="24"/>
        </w:rPr>
        <w:t>?</w:t>
      </w:r>
    </w:p>
    <w:p w:rsidRPr="008027D9" w:rsidR="00D451E3" w:rsidP="00D451E3" w:rsidRDefault="00D451E3" w14:paraId="74A732AF" w14:textId="77777777">
      <w:pPr>
        <w:shd w:val="clear" w:color="auto" w:fill="FFFFFF"/>
        <w:rPr>
          <w:color w:val="151515"/>
        </w:rPr>
      </w:pPr>
    </w:p>
    <w:p w:rsidRPr="008027D9" w:rsidR="00D451E3" w:rsidP="00D451E3" w:rsidRDefault="00D451E3" w14:paraId="4D506127" w14:textId="77777777">
      <w:pPr>
        <w:pStyle w:val="ListParagraph"/>
        <w:numPr>
          <w:ilvl w:val="0"/>
          <w:numId w:val="3"/>
        </w:numPr>
        <w:shd w:val="clear" w:color="auto" w:fill="FFFFFF"/>
        <w:rPr>
          <w:rFonts w:ascii="Times New Roman" w:hAnsi="Times New Roman" w:cs="Times New Roman"/>
          <w:szCs w:val="24"/>
        </w:rPr>
      </w:pPr>
      <w:r w:rsidRPr="008027D9">
        <w:rPr>
          <w:rFonts w:ascii="Times New Roman" w:hAnsi="Times New Roman" w:cs="Times New Roman"/>
          <w:szCs w:val="24"/>
        </w:rPr>
        <w:t>Yes</w:t>
      </w:r>
    </w:p>
    <w:p w:rsidRPr="008027D9" w:rsidR="00D451E3" w:rsidP="00D451E3" w:rsidRDefault="00D451E3" w14:paraId="1FABFF7E" w14:textId="77777777">
      <w:pPr>
        <w:pStyle w:val="ListParagraph"/>
        <w:numPr>
          <w:ilvl w:val="0"/>
          <w:numId w:val="3"/>
        </w:numPr>
        <w:shd w:val="clear" w:color="auto" w:fill="FFFFFF"/>
        <w:rPr>
          <w:rFonts w:ascii="Times New Roman" w:hAnsi="Times New Roman" w:cs="Times New Roman"/>
          <w:color w:val="151515"/>
          <w:szCs w:val="24"/>
        </w:rPr>
      </w:pPr>
      <w:r w:rsidRPr="008027D9">
        <w:rPr>
          <w:rFonts w:ascii="Times New Roman" w:hAnsi="Times New Roman" w:cs="Times New Roman"/>
          <w:szCs w:val="24"/>
        </w:rPr>
        <w:t>No</w:t>
      </w:r>
    </w:p>
    <w:p w:rsidRPr="00901214" w:rsidR="00D451E3" w:rsidP="00D451E3" w:rsidRDefault="00D451E3" w14:paraId="247554F3" w14:textId="77777777">
      <w:pPr>
        <w:pStyle w:val="NoSpacing"/>
      </w:pPr>
    </w:p>
    <w:p w:rsidRPr="005753E8" w:rsidR="00D451E3" w:rsidP="00D451E3" w:rsidRDefault="00D451E3" w14:paraId="4448AF64" w14:textId="071F5C15">
      <w:pPr>
        <w:pStyle w:val="ListParagraph"/>
        <w:numPr>
          <w:ilvl w:val="0"/>
          <w:numId w:val="10"/>
        </w:numPr>
        <w:shd w:val="clear" w:color="auto" w:fill="FFFFFF" w:themeFill="background1"/>
        <w:rPr>
          <w:rFonts w:ascii="Times New Roman" w:hAnsi="Times New Roman" w:cs="Times New Roman"/>
        </w:rPr>
      </w:pPr>
      <w:r w:rsidRPr="4B166970">
        <w:rPr>
          <w:rFonts w:ascii="Times New Roman" w:hAnsi="Times New Roman" w:cs="Times New Roman"/>
          <w:color w:val="151515"/>
        </w:rPr>
        <w:t xml:space="preserve">Based on what you now know about the certification program, how likely are you to use the </w:t>
      </w:r>
      <w:r w:rsidR="00AD6A8A">
        <w:rPr>
          <w:rFonts w:ascii="Times New Roman" w:hAnsi="Times New Roman" w:cs="Times New Roman"/>
          <w:color w:val="151515"/>
        </w:rPr>
        <w:t>DfE</w:t>
      </w:r>
      <w:r w:rsidRPr="4B166970">
        <w:rPr>
          <w:rFonts w:ascii="Times New Roman" w:hAnsi="Times New Roman" w:cs="Times New Roman"/>
          <w:color w:val="151515"/>
        </w:rPr>
        <w:t xml:space="preserve"> label to help you select a product to purchase?</w:t>
      </w:r>
    </w:p>
    <w:p w:rsidRPr="005753E8" w:rsidR="00D451E3" w:rsidP="00D451E3" w:rsidRDefault="00D451E3" w14:paraId="337D6340" w14:textId="77777777">
      <w:pPr>
        <w:shd w:val="clear" w:color="auto" w:fill="FFFFFF"/>
        <w:rPr>
          <w:rFonts w:ascii="Times New Roman" w:hAnsi="Times New Roman" w:cs="Times New Roman"/>
          <w:szCs w:val="24"/>
        </w:rPr>
      </w:pPr>
    </w:p>
    <w:p w:rsidRPr="005753E8" w:rsidR="00D451E3" w:rsidP="00D451E3" w:rsidRDefault="00D451E3" w14:paraId="6C555282" w14:textId="77777777">
      <w:pPr>
        <w:pStyle w:val="ListParagraph"/>
        <w:numPr>
          <w:ilvl w:val="0"/>
          <w:numId w:val="3"/>
        </w:numPr>
        <w:shd w:val="clear" w:color="auto" w:fill="FFFFFF"/>
        <w:rPr>
          <w:rFonts w:ascii="Times New Roman" w:hAnsi="Times New Roman" w:cs="Times New Roman"/>
          <w:szCs w:val="24"/>
        </w:rPr>
      </w:pPr>
      <w:r w:rsidRPr="006A10E4">
        <w:rPr>
          <w:rFonts w:ascii="Times New Roman" w:hAnsi="Times New Roman" w:cs="Times New Roman"/>
          <w:szCs w:val="24"/>
        </w:rPr>
        <w:t>Extremely likely</w:t>
      </w:r>
    </w:p>
    <w:p w:rsidRPr="005753E8" w:rsidR="00D451E3" w:rsidP="00D451E3" w:rsidRDefault="00D451E3" w14:paraId="204B3147" w14:textId="77777777">
      <w:pPr>
        <w:pStyle w:val="ListParagraph"/>
        <w:numPr>
          <w:ilvl w:val="0"/>
          <w:numId w:val="3"/>
        </w:numPr>
        <w:shd w:val="clear" w:color="auto" w:fill="FFFFFF"/>
        <w:rPr>
          <w:rFonts w:ascii="Times New Roman" w:hAnsi="Times New Roman" w:cs="Times New Roman"/>
          <w:szCs w:val="24"/>
        </w:rPr>
      </w:pPr>
      <w:r w:rsidRPr="006A10E4">
        <w:rPr>
          <w:rFonts w:ascii="Times New Roman" w:hAnsi="Times New Roman" w:cs="Times New Roman"/>
          <w:szCs w:val="24"/>
        </w:rPr>
        <w:t>Very likely</w:t>
      </w:r>
    </w:p>
    <w:p w:rsidRPr="005753E8" w:rsidR="00D451E3" w:rsidP="00D451E3" w:rsidRDefault="00D451E3" w14:paraId="7FAE2191" w14:textId="77777777">
      <w:pPr>
        <w:pStyle w:val="ListParagraph"/>
        <w:numPr>
          <w:ilvl w:val="0"/>
          <w:numId w:val="3"/>
        </w:numPr>
        <w:shd w:val="clear" w:color="auto" w:fill="FFFFFF"/>
        <w:rPr>
          <w:rFonts w:ascii="Times New Roman" w:hAnsi="Times New Roman" w:cs="Times New Roman"/>
          <w:szCs w:val="24"/>
        </w:rPr>
      </w:pPr>
      <w:r w:rsidRPr="006A10E4">
        <w:rPr>
          <w:rFonts w:ascii="Times New Roman" w:hAnsi="Times New Roman" w:cs="Times New Roman"/>
          <w:szCs w:val="24"/>
        </w:rPr>
        <w:t>Somewhat likely</w:t>
      </w:r>
    </w:p>
    <w:p w:rsidRPr="005753E8" w:rsidR="00D451E3" w:rsidP="00D451E3" w:rsidRDefault="00D451E3" w14:paraId="564AC165" w14:textId="77777777">
      <w:pPr>
        <w:pStyle w:val="ListParagraph"/>
        <w:numPr>
          <w:ilvl w:val="0"/>
          <w:numId w:val="3"/>
        </w:numPr>
        <w:shd w:val="clear" w:color="auto" w:fill="FFFFFF"/>
        <w:rPr>
          <w:rFonts w:ascii="Times New Roman" w:hAnsi="Times New Roman" w:cs="Times New Roman"/>
          <w:szCs w:val="24"/>
        </w:rPr>
      </w:pPr>
      <w:r w:rsidRPr="006A10E4">
        <w:rPr>
          <w:rFonts w:ascii="Times New Roman" w:hAnsi="Times New Roman" w:cs="Times New Roman"/>
          <w:szCs w:val="24"/>
        </w:rPr>
        <w:t>Slightly likely</w:t>
      </w:r>
    </w:p>
    <w:p w:rsidRPr="005753E8" w:rsidR="00D451E3" w:rsidP="00D451E3" w:rsidRDefault="00D451E3" w14:paraId="0CEA1424" w14:textId="77777777">
      <w:pPr>
        <w:pStyle w:val="ListParagraph"/>
        <w:numPr>
          <w:ilvl w:val="0"/>
          <w:numId w:val="3"/>
        </w:numPr>
        <w:shd w:val="clear" w:color="auto" w:fill="FFFFFF"/>
        <w:rPr>
          <w:rFonts w:ascii="Times New Roman" w:hAnsi="Times New Roman" w:cs="Times New Roman"/>
          <w:szCs w:val="24"/>
        </w:rPr>
      </w:pPr>
      <w:r w:rsidRPr="006A10E4">
        <w:rPr>
          <w:rFonts w:ascii="Times New Roman" w:hAnsi="Times New Roman" w:cs="Times New Roman"/>
          <w:szCs w:val="24"/>
        </w:rPr>
        <w:t>Not at all likely</w:t>
      </w:r>
    </w:p>
    <w:p w:rsidRPr="005753E8" w:rsidR="00D451E3" w:rsidP="00D451E3" w:rsidRDefault="00D451E3" w14:paraId="0B135165" w14:textId="77777777">
      <w:pPr>
        <w:shd w:val="clear" w:color="auto" w:fill="FFFFFF"/>
        <w:rPr>
          <w:rFonts w:ascii="Times New Roman" w:hAnsi="Times New Roman" w:cs="Times New Roman"/>
          <w:color w:val="151515"/>
          <w:szCs w:val="24"/>
        </w:rPr>
      </w:pPr>
    </w:p>
    <w:p w:rsidRPr="005753E8" w:rsidR="00D451E3" w:rsidP="00D451E3" w:rsidRDefault="00D451E3" w14:paraId="7F263886" w14:textId="73A42C8E">
      <w:pPr>
        <w:shd w:val="clear" w:color="auto" w:fill="FFFFFF"/>
        <w:rPr>
          <w:rFonts w:ascii="Times New Roman" w:hAnsi="Times New Roman" w:cs="Times New Roman"/>
          <w:szCs w:val="24"/>
        </w:rPr>
      </w:pPr>
      <w:r w:rsidRPr="005753E8">
        <w:rPr>
          <w:rFonts w:ascii="Times New Roman" w:hAnsi="Times New Roman" w:cs="Times New Roman"/>
          <w:szCs w:val="24"/>
        </w:rPr>
        <w:t xml:space="preserve">Please answer the following questions about the program name and visual design of the </w:t>
      </w:r>
      <w:r w:rsidR="00AD6A8A">
        <w:rPr>
          <w:rFonts w:ascii="Times New Roman" w:hAnsi="Times New Roman" w:cs="Times New Roman"/>
          <w:szCs w:val="24"/>
        </w:rPr>
        <w:t xml:space="preserve">DfE </w:t>
      </w:r>
      <w:r w:rsidRPr="005753E8">
        <w:rPr>
          <w:rFonts w:ascii="Times New Roman" w:hAnsi="Times New Roman" w:cs="Times New Roman"/>
          <w:szCs w:val="24"/>
        </w:rPr>
        <w:t>label (</w:t>
      </w:r>
      <w:r w:rsidRPr="005753E8">
        <w:rPr>
          <w:rFonts w:ascii="Times New Roman" w:hAnsi="Times New Roman" w:cs="Times New Roman"/>
          <w:i/>
          <w:iCs/>
          <w:szCs w:val="24"/>
        </w:rPr>
        <w:t>show image of label</w:t>
      </w:r>
      <w:r w:rsidRPr="005753E8">
        <w:rPr>
          <w:rFonts w:ascii="Times New Roman" w:hAnsi="Times New Roman" w:cs="Times New Roman"/>
          <w:szCs w:val="24"/>
        </w:rPr>
        <w:t>).</w:t>
      </w:r>
    </w:p>
    <w:p w:rsidRPr="005753E8" w:rsidR="00D451E3" w:rsidP="00D451E3" w:rsidRDefault="00AD6A8A" w14:paraId="78536CA7" w14:textId="738D15CE">
      <w:pPr>
        <w:shd w:val="clear" w:color="auto" w:fill="FFFFFF"/>
        <w:rPr>
          <w:rFonts w:ascii="Times New Roman" w:hAnsi="Times New Roman" w:cs="Times New Roman"/>
          <w:szCs w:val="24"/>
        </w:rPr>
      </w:pPr>
      <w:r>
        <w:rPr>
          <w:rFonts w:asciiTheme="minorHAnsi" w:hAnsiTheme="minorHAnsi"/>
          <w:noProof/>
          <w:color w:val="2B579A"/>
          <w:sz w:val="22"/>
          <w:shd w:val="clear" w:color="auto" w:fill="E6E6E6"/>
        </w:rPr>
        <mc:AlternateContent>
          <mc:Choice Requires="wps">
            <w:drawing>
              <wp:anchor distT="0" distB="0" distL="114300" distR="114300" simplePos="0" relativeHeight="251669514" behindDoc="0" locked="0" layoutInCell="1" allowOverlap="1" wp14:editId="6A11307F" wp14:anchorId="54072D24">
                <wp:simplePos x="0" y="0"/>
                <wp:positionH relativeFrom="margin">
                  <wp:align>left</wp:align>
                </wp:positionH>
                <wp:positionV relativeFrom="paragraph">
                  <wp:posOffset>160069</wp:posOffset>
                </wp:positionV>
                <wp:extent cx="731520" cy="731520"/>
                <wp:effectExtent l="0" t="0" r="11430" b="11430"/>
                <wp:wrapSquare wrapText="bothSides"/>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1520" cy="7315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6A8A" w:rsidP="00AD6A8A" w:rsidRDefault="00AD6A8A" w14:paraId="01D23B53" w14:textId="77777777">
                            <w:pPr>
                              <w:jc w:val="center"/>
                              <w:rPr>
                                <w:rFonts w:cstheme="minorHAnsi"/>
                                <w:b/>
                                <w:sz w:val="18"/>
                                <w:szCs w:val="18"/>
                              </w:rPr>
                            </w:pPr>
                            <w:r>
                              <w:rPr>
                                <w:rFonts w:cstheme="minorHAnsi"/>
                                <w:b/>
                                <w:sz w:val="18"/>
                                <w:szCs w:val="18"/>
                              </w:rPr>
                              <w:t>Label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style="position:absolute;margin-left:0;margin-top:12.6pt;width:57.6pt;height:57.6pt;z-index:2516695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7" fillcolor="#4f81bd [3204]" strokecolor="#243f60 [1604]" strokeweight="2pt" w14:anchorId="54072D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">
                <v:path arrowok="t"/>
                <v:textbox>
                  <w:txbxContent>
                    <w:p w:rsidR="00AD6A8A" w:rsidP="00AD6A8A" w:rsidRDefault="00AD6A8A" w14:paraId="01D23B53" w14:textId="77777777">
                      <w:pPr>
                        <w:jc w:val="center"/>
                        <w:rPr>
                          <w:rFonts w:cstheme="minorHAnsi"/>
                          <w:b/>
                          <w:sz w:val="18"/>
                          <w:szCs w:val="18"/>
                        </w:rPr>
                      </w:pPr>
                      <w:r>
                        <w:rPr>
                          <w:rFonts w:cstheme="minorHAnsi"/>
                          <w:b/>
                          <w:sz w:val="18"/>
                          <w:szCs w:val="18"/>
                        </w:rPr>
                        <w:t>Label</w:t>
                      </w:r>
                    </w:p>
                  </w:txbxContent>
                </v:textbox>
                <w10:wrap type="square" anchorx="margin"/>
              </v:oval>
            </w:pict>
          </mc:Fallback>
        </mc:AlternateContent>
      </w:r>
    </w:p>
    <w:p w:rsidR="00D451E3" w:rsidP="00D451E3" w:rsidRDefault="00D451E3" w14:paraId="337C4C2A" w14:textId="068A666B">
      <w:pPr>
        <w:rPr>
          <w:rFonts w:ascii="Times New Roman" w:hAnsi="Times New Roman" w:cs="Times New Roman"/>
        </w:rPr>
      </w:pPr>
      <w:r w:rsidRPr="005753E8">
        <w:rPr>
          <w:rFonts w:ascii="Times New Roman" w:hAnsi="Times New Roman" w:cs="Times New Roman"/>
        </w:rPr>
        <w:t xml:space="preserve"> </w:t>
      </w:r>
    </w:p>
    <w:p w:rsidR="00AD6A8A" w:rsidP="00AD6A8A" w:rsidRDefault="00AD6A8A" w14:paraId="0687D48A" w14:textId="23F1786B">
      <w:pPr>
        <w:pStyle w:val="NoSpacing"/>
      </w:pPr>
    </w:p>
    <w:p w:rsidR="00AD6A8A" w:rsidP="00AD6A8A" w:rsidRDefault="00AD6A8A" w14:paraId="01A562E3" w14:textId="40CF52EA">
      <w:pPr>
        <w:pStyle w:val="NoSpacing"/>
      </w:pPr>
    </w:p>
    <w:p w:rsidRPr="00AD6A8A" w:rsidR="00AD6A8A" w:rsidP="00AD6A8A" w:rsidRDefault="00AD6A8A" w14:paraId="6CACBA8A" w14:textId="77777777">
      <w:pPr>
        <w:pStyle w:val="NoSpacing"/>
      </w:pPr>
    </w:p>
    <w:p w:rsidRPr="00AD6A8A" w:rsidR="00AD6A8A" w:rsidP="00AD6A8A" w:rsidRDefault="00AD6A8A" w14:paraId="07CACE9D" w14:textId="77777777">
      <w:pPr>
        <w:pStyle w:val="NoSpacing"/>
      </w:pPr>
    </w:p>
    <w:p w:rsidRPr="005753E8" w:rsidR="00D451E3" w:rsidP="00D451E3" w:rsidRDefault="00D451E3" w14:paraId="4282A6B9" w14:textId="77777777">
      <w:pPr>
        <w:rPr>
          <w:rFonts w:ascii="Times New Roman" w:hAnsi="Times New Roman" w:cs="Times New Roman"/>
          <w:szCs w:val="24"/>
        </w:rPr>
      </w:pPr>
      <w:r w:rsidRPr="005753E8">
        <w:rPr>
          <w:rFonts w:ascii="Times New Roman" w:hAnsi="Times New Roman" w:cs="Times New Roman"/>
          <w:szCs w:val="24"/>
        </w:rPr>
        <w:t>On a scale from 1 to 5, where 1 indicates that you “strongly disagree</w:t>
      </w:r>
      <w:r>
        <w:rPr>
          <w:rFonts w:ascii="Times New Roman" w:hAnsi="Times New Roman" w:cs="Times New Roman"/>
          <w:szCs w:val="24"/>
        </w:rPr>
        <w:t>,</w:t>
      </w:r>
      <w:r w:rsidRPr="005753E8">
        <w:rPr>
          <w:rFonts w:ascii="Times New Roman" w:hAnsi="Times New Roman" w:cs="Times New Roman"/>
          <w:szCs w:val="24"/>
        </w:rPr>
        <w:t>” and 5 indicates that you “strongly agree,” please indicate how much you agree or disagree with each of the following statements.</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494"/>
        <w:gridCol w:w="3014"/>
        <w:gridCol w:w="1109"/>
        <w:gridCol w:w="1283"/>
        <w:gridCol w:w="1070"/>
        <w:gridCol w:w="1283"/>
        <w:gridCol w:w="1097"/>
      </w:tblGrid>
      <w:tr w:rsidRPr="000E4764" w:rsidR="00D451E3" w:rsidTr="0059769E" w14:paraId="064723DF" w14:textId="77777777">
        <w:tc>
          <w:tcPr>
            <w:tcW w:w="301" w:type="pct"/>
          </w:tcPr>
          <w:p w:rsidRPr="005753E8" w:rsidR="00D451E3" w:rsidP="0059769E" w:rsidRDefault="00D451E3" w14:paraId="2942DB47" w14:textId="77777777">
            <w:pPr>
              <w:rPr>
                <w:rFonts w:ascii="Times New Roman" w:hAnsi="Times New Roman" w:cs="Times New Roman"/>
                <w:b/>
                <w:bCs/>
                <w:szCs w:val="24"/>
              </w:rPr>
            </w:pPr>
          </w:p>
        </w:tc>
        <w:tc>
          <w:tcPr>
            <w:tcW w:w="1648" w:type="pct"/>
          </w:tcPr>
          <w:p w:rsidRPr="005753E8" w:rsidR="00D451E3" w:rsidP="0059769E" w:rsidRDefault="00D451E3" w14:paraId="04E304FE" w14:textId="77777777">
            <w:pPr>
              <w:jc w:val="center"/>
              <w:rPr>
                <w:rFonts w:ascii="Times New Roman" w:hAnsi="Times New Roman" w:cs="Times New Roman"/>
                <w:b/>
                <w:bCs/>
                <w:szCs w:val="24"/>
              </w:rPr>
            </w:pPr>
          </w:p>
        </w:tc>
        <w:tc>
          <w:tcPr>
            <w:tcW w:w="579" w:type="pct"/>
          </w:tcPr>
          <w:p w:rsidRPr="005753E8" w:rsidR="00D451E3" w:rsidP="0059769E" w:rsidRDefault="00D451E3" w14:paraId="144341B8" w14:textId="77777777">
            <w:pPr>
              <w:jc w:val="center"/>
              <w:rPr>
                <w:rFonts w:ascii="Times New Roman" w:hAnsi="Times New Roman" w:cs="Times New Roman"/>
                <w:b/>
                <w:bCs/>
                <w:szCs w:val="24"/>
              </w:rPr>
            </w:pPr>
            <w:r w:rsidRPr="005753E8">
              <w:rPr>
                <w:rFonts w:ascii="Times New Roman" w:hAnsi="Times New Roman" w:cs="Times New Roman"/>
                <w:b/>
                <w:bCs/>
                <w:szCs w:val="24"/>
              </w:rPr>
              <w:t>Strongly Disagree</w:t>
            </w:r>
          </w:p>
          <w:p w:rsidRPr="005753E8" w:rsidR="00D451E3" w:rsidP="0059769E" w:rsidRDefault="00D451E3" w14:paraId="733CE138" w14:textId="77777777">
            <w:pPr>
              <w:jc w:val="center"/>
              <w:rPr>
                <w:rFonts w:ascii="Times New Roman" w:hAnsi="Times New Roman" w:cs="Times New Roman"/>
                <w:b/>
                <w:bCs/>
                <w:szCs w:val="24"/>
              </w:rPr>
            </w:pPr>
            <w:r w:rsidRPr="005753E8">
              <w:rPr>
                <w:rFonts w:ascii="Times New Roman" w:hAnsi="Times New Roman" w:cs="Times New Roman"/>
                <w:b/>
                <w:bCs/>
                <w:szCs w:val="24"/>
              </w:rPr>
              <w:t>1</w:t>
            </w:r>
          </w:p>
        </w:tc>
        <w:tc>
          <w:tcPr>
            <w:tcW w:w="670" w:type="pct"/>
          </w:tcPr>
          <w:p w:rsidRPr="005753E8" w:rsidR="00D451E3" w:rsidP="0059769E" w:rsidRDefault="00D451E3" w14:paraId="01991616" w14:textId="77777777">
            <w:pPr>
              <w:jc w:val="center"/>
              <w:rPr>
                <w:rFonts w:ascii="Times New Roman" w:hAnsi="Times New Roman" w:cs="Times New Roman"/>
                <w:b/>
                <w:bCs/>
                <w:szCs w:val="24"/>
              </w:rPr>
            </w:pPr>
            <w:r w:rsidRPr="005753E8">
              <w:rPr>
                <w:rFonts w:ascii="Times New Roman" w:hAnsi="Times New Roman" w:cs="Times New Roman"/>
                <w:b/>
                <w:bCs/>
                <w:szCs w:val="24"/>
              </w:rPr>
              <w:t>Somewhat Disagree</w:t>
            </w:r>
          </w:p>
          <w:p w:rsidRPr="005753E8" w:rsidR="00D451E3" w:rsidP="0059769E" w:rsidRDefault="00D451E3" w14:paraId="68F0FD77" w14:textId="77777777">
            <w:pPr>
              <w:jc w:val="center"/>
              <w:rPr>
                <w:rFonts w:ascii="Times New Roman" w:hAnsi="Times New Roman" w:cs="Times New Roman"/>
                <w:b/>
                <w:bCs/>
                <w:szCs w:val="24"/>
              </w:rPr>
            </w:pPr>
            <w:r w:rsidRPr="005753E8">
              <w:rPr>
                <w:rFonts w:ascii="Times New Roman" w:hAnsi="Times New Roman" w:cs="Times New Roman"/>
                <w:b/>
                <w:bCs/>
                <w:szCs w:val="24"/>
              </w:rPr>
              <w:t>2</w:t>
            </w:r>
          </w:p>
        </w:tc>
        <w:tc>
          <w:tcPr>
            <w:tcW w:w="559" w:type="pct"/>
          </w:tcPr>
          <w:p w:rsidRPr="005753E8" w:rsidR="00D451E3" w:rsidP="0059769E" w:rsidRDefault="00D451E3" w14:paraId="0038B645" w14:textId="77777777">
            <w:pPr>
              <w:rPr>
                <w:rFonts w:ascii="Times New Roman" w:hAnsi="Times New Roman" w:cs="Times New Roman"/>
                <w:b/>
                <w:bCs/>
                <w:szCs w:val="24"/>
              </w:rPr>
            </w:pPr>
            <w:r w:rsidRPr="005753E8">
              <w:rPr>
                <w:rFonts w:ascii="Times New Roman" w:hAnsi="Times New Roman" w:cs="Times New Roman"/>
                <w:b/>
                <w:bCs/>
                <w:szCs w:val="24"/>
              </w:rPr>
              <w:t>Neutral - don’t agree or disagree</w:t>
            </w:r>
          </w:p>
          <w:p w:rsidRPr="005753E8" w:rsidR="00D451E3" w:rsidP="0059769E" w:rsidRDefault="00D451E3" w14:paraId="1AB5338F" w14:textId="77777777">
            <w:pPr>
              <w:jc w:val="center"/>
              <w:rPr>
                <w:rFonts w:ascii="Times New Roman" w:hAnsi="Times New Roman" w:cs="Times New Roman"/>
                <w:b/>
                <w:bCs/>
                <w:szCs w:val="24"/>
              </w:rPr>
            </w:pPr>
            <w:r w:rsidRPr="005753E8">
              <w:rPr>
                <w:rFonts w:ascii="Times New Roman" w:hAnsi="Times New Roman" w:cs="Times New Roman"/>
                <w:b/>
                <w:bCs/>
                <w:szCs w:val="24"/>
              </w:rPr>
              <w:t>3</w:t>
            </w:r>
          </w:p>
        </w:tc>
        <w:tc>
          <w:tcPr>
            <w:tcW w:w="670" w:type="pct"/>
          </w:tcPr>
          <w:p w:rsidRPr="005753E8" w:rsidR="00D451E3" w:rsidP="0059769E" w:rsidRDefault="00D451E3" w14:paraId="3487BB29" w14:textId="77777777">
            <w:pPr>
              <w:jc w:val="center"/>
              <w:rPr>
                <w:rFonts w:ascii="Times New Roman" w:hAnsi="Times New Roman" w:cs="Times New Roman"/>
                <w:b/>
                <w:bCs/>
                <w:szCs w:val="24"/>
              </w:rPr>
            </w:pPr>
            <w:r w:rsidRPr="005753E8">
              <w:rPr>
                <w:rFonts w:ascii="Times New Roman" w:hAnsi="Times New Roman" w:cs="Times New Roman"/>
                <w:b/>
                <w:bCs/>
                <w:szCs w:val="24"/>
              </w:rPr>
              <w:t>Somewhat Agree</w:t>
            </w:r>
          </w:p>
          <w:p w:rsidRPr="005753E8" w:rsidR="00D451E3" w:rsidP="0059769E" w:rsidRDefault="00D451E3" w14:paraId="5623DD53" w14:textId="77777777">
            <w:pPr>
              <w:jc w:val="center"/>
              <w:rPr>
                <w:rFonts w:ascii="Times New Roman" w:hAnsi="Times New Roman" w:cs="Times New Roman"/>
                <w:b/>
                <w:bCs/>
                <w:szCs w:val="24"/>
              </w:rPr>
            </w:pPr>
            <w:r w:rsidRPr="005753E8">
              <w:rPr>
                <w:rFonts w:ascii="Times New Roman" w:hAnsi="Times New Roman" w:cs="Times New Roman"/>
                <w:b/>
                <w:bCs/>
                <w:szCs w:val="24"/>
              </w:rPr>
              <w:t>4</w:t>
            </w:r>
          </w:p>
        </w:tc>
        <w:tc>
          <w:tcPr>
            <w:tcW w:w="573" w:type="pct"/>
          </w:tcPr>
          <w:p w:rsidRPr="005753E8" w:rsidR="00D451E3" w:rsidP="0059769E" w:rsidRDefault="00D451E3" w14:paraId="38EE934B" w14:textId="77777777">
            <w:pPr>
              <w:jc w:val="center"/>
              <w:rPr>
                <w:rFonts w:ascii="Times New Roman" w:hAnsi="Times New Roman" w:cs="Times New Roman"/>
                <w:b/>
                <w:bCs/>
                <w:szCs w:val="24"/>
              </w:rPr>
            </w:pPr>
            <w:r w:rsidRPr="005753E8">
              <w:rPr>
                <w:rFonts w:ascii="Times New Roman" w:hAnsi="Times New Roman" w:cs="Times New Roman"/>
                <w:b/>
                <w:bCs/>
                <w:szCs w:val="24"/>
              </w:rPr>
              <w:t>Strongly Agree</w:t>
            </w:r>
          </w:p>
          <w:p w:rsidRPr="005753E8" w:rsidR="00D451E3" w:rsidP="0059769E" w:rsidRDefault="00D451E3" w14:paraId="33956B6E" w14:textId="77777777">
            <w:pPr>
              <w:jc w:val="center"/>
              <w:rPr>
                <w:rFonts w:ascii="Times New Roman" w:hAnsi="Times New Roman" w:cs="Times New Roman"/>
                <w:b/>
                <w:bCs/>
                <w:szCs w:val="24"/>
              </w:rPr>
            </w:pPr>
            <w:r w:rsidRPr="005753E8">
              <w:rPr>
                <w:rFonts w:ascii="Times New Roman" w:hAnsi="Times New Roman" w:cs="Times New Roman"/>
                <w:b/>
                <w:bCs/>
                <w:szCs w:val="24"/>
              </w:rPr>
              <w:t>5</w:t>
            </w:r>
          </w:p>
        </w:tc>
      </w:tr>
      <w:tr w:rsidRPr="000E4764" w:rsidR="00D451E3" w:rsidTr="0059769E" w14:paraId="6A0855F2" w14:textId="77777777">
        <w:tc>
          <w:tcPr>
            <w:tcW w:w="301" w:type="pct"/>
          </w:tcPr>
          <w:p w:rsidRPr="005753E8" w:rsidR="00D451E3" w:rsidP="0059769E" w:rsidRDefault="00D451E3" w14:paraId="7237CB5F" w14:textId="77777777">
            <w:pPr>
              <w:rPr>
                <w:rFonts w:ascii="Times New Roman" w:hAnsi="Times New Roman" w:cs="Times New Roman"/>
                <w:szCs w:val="24"/>
              </w:rPr>
            </w:pPr>
            <w:r w:rsidRPr="005753E8">
              <w:rPr>
                <w:rFonts w:ascii="Times New Roman" w:hAnsi="Times New Roman" w:cs="Times New Roman"/>
                <w:szCs w:val="24"/>
              </w:rPr>
              <w:t>1</w:t>
            </w:r>
          </w:p>
        </w:tc>
        <w:tc>
          <w:tcPr>
            <w:tcW w:w="1648" w:type="pct"/>
          </w:tcPr>
          <w:p w:rsidRPr="005753E8" w:rsidR="00D451E3" w:rsidP="0059769E" w:rsidRDefault="00D451E3" w14:paraId="6181DF8A" w14:textId="77777777">
            <w:pPr>
              <w:rPr>
                <w:rFonts w:ascii="Times New Roman" w:hAnsi="Times New Roman" w:cs="Times New Roman"/>
                <w:bCs/>
                <w:szCs w:val="24"/>
              </w:rPr>
            </w:pPr>
            <w:r w:rsidRPr="005753E8">
              <w:rPr>
                <w:rFonts w:ascii="Times New Roman" w:hAnsi="Times New Roman" w:cs="Times New Roman"/>
                <w:szCs w:val="24"/>
              </w:rPr>
              <w:t>I would notice this label if I saw it on a product or packaging</w:t>
            </w:r>
          </w:p>
        </w:tc>
        <w:tc>
          <w:tcPr>
            <w:tcW w:w="579" w:type="pct"/>
          </w:tcPr>
          <w:p w:rsidRPr="005753E8" w:rsidR="00D451E3" w:rsidP="0059769E" w:rsidRDefault="00D451E3" w14:paraId="4E699DDA" w14:textId="77777777">
            <w:pPr>
              <w:rPr>
                <w:rFonts w:ascii="Times New Roman" w:hAnsi="Times New Roman" w:cs="Times New Roman"/>
                <w:b/>
                <w:bCs/>
                <w:szCs w:val="24"/>
              </w:rPr>
            </w:pPr>
          </w:p>
        </w:tc>
        <w:tc>
          <w:tcPr>
            <w:tcW w:w="670" w:type="pct"/>
          </w:tcPr>
          <w:p w:rsidRPr="005753E8" w:rsidR="00D451E3" w:rsidP="0059769E" w:rsidRDefault="00D451E3" w14:paraId="44D9A38A" w14:textId="77777777">
            <w:pPr>
              <w:rPr>
                <w:rFonts w:ascii="Times New Roman" w:hAnsi="Times New Roman" w:cs="Times New Roman"/>
                <w:b/>
                <w:bCs/>
                <w:szCs w:val="24"/>
              </w:rPr>
            </w:pPr>
          </w:p>
        </w:tc>
        <w:tc>
          <w:tcPr>
            <w:tcW w:w="559" w:type="pct"/>
          </w:tcPr>
          <w:p w:rsidRPr="005753E8" w:rsidR="00D451E3" w:rsidP="0059769E" w:rsidRDefault="00D451E3" w14:paraId="6C63BBD3" w14:textId="77777777">
            <w:pPr>
              <w:rPr>
                <w:rFonts w:ascii="Times New Roman" w:hAnsi="Times New Roman" w:cs="Times New Roman"/>
                <w:b/>
                <w:bCs/>
                <w:szCs w:val="24"/>
              </w:rPr>
            </w:pPr>
          </w:p>
        </w:tc>
        <w:tc>
          <w:tcPr>
            <w:tcW w:w="670" w:type="pct"/>
          </w:tcPr>
          <w:p w:rsidRPr="005753E8" w:rsidR="00D451E3" w:rsidP="0059769E" w:rsidRDefault="00D451E3" w14:paraId="49296D8F" w14:textId="77777777">
            <w:pPr>
              <w:rPr>
                <w:rFonts w:ascii="Times New Roman" w:hAnsi="Times New Roman" w:cs="Times New Roman"/>
                <w:b/>
                <w:bCs/>
                <w:szCs w:val="24"/>
              </w:rPr>
            </w:pPr>
          </w:p>
        </w:tc>
        <w:tc>
          <w:tcPr>
            <w:tcW w:w="573" w:type="pct"/>
          </w:tcPr>
          <w:p w:rsidRPr="005753E8" w:rsidR="00D451E3" w:rsidP="0059769E" w:rsidRDefault="00D451E3" w14:paraId="555CF3F8" w14:textId="77777777">
            <w:pPr>
              <w:rPr>
                <w:rFonts w:ascii="Times New Roman" w:hAnsi="Times New Roman" w:cs="Times New Roman"/>
                <w:b/>
                <w:bCs/>
                <w:szCs w:val="24"/>
              </w:rPr>
            </w:pPr>
          </w:p>
        </w:tc>
      </w:tr>
      <w:tr w:rsidRPr="000E4764" w:rsidR="00D451E3" w:rsidTr="0059769E" w14:paraId="17EA8104" w14:textId="77777777">
        <w:tc>
          <w:tcPr>
            <w:tcW w:w="301" w:type="pct"/>
          </w:tcPr>
          <w:p w:rsidRPr="005753E8" w:rsidR="00D451E3" w:rsidP="0059769E" w:rsidRDefault="00D451E3" w14:paraId="5CD6117C" w14:textId="77777777">
            <w:pPr>
              <w:rPr>
                <w:rFonts w:ascii="Times New Roman" w:hAnsi="Times New Roman" w:cs="Times New Roman"/>
                <w:szCs w:val="24"/>
              </w:rPr>
            </w:pPr>
            <w:r w:rsidRPr="005753E8">
              <w:rPr>
                <w:rFonts w:ascii="Times New Roman" w:hAnsi="Times New Roman" w:cs="Times New Roman"/>
                <w:szCs w:val="24"/>
              </w:rPr>
              <w:t>2</w:t>
            </w:r>
          </w:p>
        </w:tc>
        <w:tc>
          <w:tcPr>
            <w:tcW w:w="1648" w:type="pct"/>
          </w:tcPr>
          <w:p w:rsidRPr="005753E8" w:rsidR="00D451E3" w:rsidP="0059769E" w:rsidRDefault="00D451E3" w14:paraId="1B69A375" w14:textId="77777777">
            <w:pPr>
              <w:rPr>
                <w:rFonts w:ascii="Times New Roman" w:hAnsi="Times New Roman" w:cs="Times New Roman"/>
                <w:bCs/>
                <w:szCs w:val="24"/>
              </w:rPr>
            </w:pPr>
            <w:r w:rsidRPr="005753E8">
              <w:rPr>
                <w:rFonts w:ascii="Times New Roman" w:hAnsi="Times New Roman" w:cs="Times New Roman"/>
                <w:szCs w:val="24"/>
              </w:rPr>
              <w:t>The label is attractive and appealing</w:t>
            </w:r>
          </w:p>
        </w:tc>
        <w:tc>
          <w:tcPr>
            <w:tcW w:w="579" w:type="pct"/>
          </w:tcPr>
          <w:p w:rsidRPr="005753E8" w:rsidR="00D451E3" w:rsidP="0059769E" w:rsidRDefault="00D451E3" w14:paraId="3EB07813" w14:textId="77777777">
            <w:pPr>
              <w:rPr>
                <w:rFonts w:ascii="Times New Roman" w:hAnsi="Times New Roman" w:cs="Times New Roman"/>
                <w:b/>
                <w:bCs/>
                <w:szCs w:val="24"/>
              </w:rPr>
            </w:pPr>
          </w:p>
        </w:tc>
        <w:tc>
          <w:tcPr>
            <w:tcW w:w="670" w:type="pct"/>
          </w:tcPr>
          <w:p w:rsidRPr="005753E8" w:rsidR="00D451E3" w:rsidP="0059769E" w:rsidRDefault="00D451E3" w14:paraId="12FB5010" w14:textId="77777777">
            <w:pPr>
              <w:rPr>
                <w:rFonts w:ascii="Times New Roman" w:hAnsi="Times New Roman" w:cs="Times New Roman"/>
                <w:b/>
                <w:bCs/>
                <w:szCs w:val="24"/>
              </w:rPr>
            </w:pPr>
          </w:p>
        </w:tc>
        <w:tc>
          <w:tcPr>
            <w:tcW w:w="559" w:type="pct"/>
          </w:tcPr>
          <w:p w:rsidRPr="005753E8" w:rsidR="00D451E3" w:rsidP="0059769E" w:rsidRDefault="00D451E3" w14:paraId="4E3B4383" w14:textId="77777777">
            <w:pPr>
              <w:rPr>
                <w:rFonts w:ascii="Times New Roman" w:hAnsi="Times New Roman" w:cs="Times New Roman"/>
                <w:b/>
                <w:bCs/>
                <w:szCs w:val="24"/>
              </w:rPr>
            </w:pPr>
          </w:p>
        </w:tc>
        <w:tc>
          <w:tcPr>
            <w:tcW w:w="670" w:type="pct"/>
          </w:tcPr>
          <w:p w:rsidRPr="005753E8" w:rsidR="00D451E3" w:rsidP="0059769E" w:rsidRDefault="00D451E3" w14:paraId="5299E04A" w14:textId="77777777">
            <w:pPr>
              <w:rPr>
                <w:rFonts w:ascii="Times New Roman" w:hAnsi="Times New Roman" w:cs="Times New Roman"/>
                <w:b/>
                <w:bCs/>
                <w:szCs w:val="24"/>
              </w:rPr>
            </w:pPr>
          </w:p>
        </w:tc>
        <w:tc>
          <w:tcPr>
            <w:tcW w:w="573" w:type="pct"/>
          </w:tcPr>
          <w:p w:rsidRPr="005753E8" w:rsidR="00D451E3" w:rsidP="0059769E" w:rsidRDefault="00D451E3" w14:paraId="743E5FB4" w14:textId="77777777">
            <w:pPr>
              <w:rPr>
                <w:rFonts w:ascii="Times New Roman" w:hAnsi="Times New Roman" w:cs="Times New Roman"/>
                <w:b/>
                <w:bCs/>
                <w:szCs w:val="24"/>
              </w:rPr>
            </w:pPr>
          </w:p>
        </w:tc>
      </w:tr>
      <w:tr w:rsidRPr="000E4764" w:rsidR="00D451E3" w:rsidTr="0059769E" w14:paraId="3E03AFF0" w14:textId="77777777">
        <w:tc>
          <w:tcPr>
            <w:tcW w:w="301" w:type="pct"/>
          </w:tcPr>
          <w:p w:rsidRPr="005753E8" w:rsidR="00D451E3" w:rsidP="0059769E" w:rsidRDefault="00D451E3" w14:paraId="1A643D6A" w14:textId="77777777">
            <w:pPr>
              <w:rPr>
                <w:rFonts w:ascii="Times New Roman" w:hAnsi="Times New Roman" w:cs="Times New Roman"/>
                <w:szCs w:val="24"/>
              </w:rPr>
            </w:pPr>
            <w:r w:rsidRPr="005753E8">
              <w:rPr>
                <w:rFonts w:ascii="Times New Roman" w:hAnsi="Times New Roman" w:cs="Times New Roman"/>
                <w:szCs w:val="24"/>
              </w:rPr>
              <w:t>3</w:t>
            </w:r>
          </w:p>
        </w:tc>
        <w:tc>
          <w:tcPr>
            <w:tcW w:w="1648" w:type="pct"/>
          </w:tcPr>
          <w:p w:rsidRPr="005753E8" w:rsidR="00D451E3" w:rsidP="0059769E" w:rsidRDefault="00D451E3" w14:paraId="1294BF83" w14:textId="4B780A93">
            <w:pPr>
              <w:rPr>
                <w:rFonts w:ascii="Times New Roman" w:hAnsi="Times New Roman" w:cs="Times New Roman"/>
                <w:bCs/>
                <w:szCs w:val="24"/>
              </w:rPr>
            </w:pPr>
            <w:r w:rsidRPr="005753E8">
              <w:rPr>
                <w:rFonts w:ascii="Times New Roman" w:hAnsi="Times New Roman" w:cs="Times New Roman"/>
                <w:szCs w:val="24"/>
              </w:rPr>
              <w:t xml:space="preserve">The visual design is effective in showing that the product </w:t>
            </w:r>
            <w:r w:rsidR="00C82C03">
              <w:rPr>
                <w:rFonts w:ascii="Times New Roman" w:hAnsi="Times New Roman" w:cs="Times New Roman"/>
                <w:szCs w:val="24"/>
              </w:rPr>
              <w:t>contains ingredients that have</w:t>
            </w:r>
            <w:r w:rsidR="00AD6A8A">
              <w:rPr>
                <w:rFonts w:ascii="Times New Roman" w:hAnsi="Times New Roman" w:cs="Times New Roman"/>
                <w:szCs w:val="24"/>
              </w:rPr>
              <w:t xml:space="preserve"> been reviewed by EPA and meet EPA’s stringent standards </w:t>
            </w:r>
            <w:r w:rsidRPr="3A050599" w:rsidR="00AD6A8A">
              <w:rPr>
                <w:rFonts w:ascii="Times New Roman" w:hAnsi="Times New Roman" w:cs="Times New Roman"/>
                <w:color w:val="151515"/>
              </w:rPr>
              <w:t>for human health</w:t>
            </w:r>
          </w:p>
        </w:tc>
        <w:tc>
          <w:tcPr>
            <w:tcW w:w="579" w:type="pct"/>
          </w:tcPr>
          <w:p w:rsidRPr="005753E8" w:rsidR="00D451E3" w:rsidP="0059769E" w:rsidRDefault="00D451E3" w14:paraId="6F83BA50" w14:textId="77777777">
            <w:pPr>
              <w:rPr>
                <w:rFonts w:ascii="Times New Roman" w:hAnsi="Times New Roman" w:cs="Times New Roman"/>
                <w:b/>
                <w:bCs/>
                <w:szCs w:val="24"/>
              </w:rPr>
            </w:pPr>
          </w:p>
        </w:tc>
        <w:tc>
          <w:tcPr>
            <w:tcW w:w="670" w:type="pct"/>
          </w:tcPr>
          <w:p w:rsidRPr="005753E8" w:rsidR="00D451E3" w:rsidP="0059769E" w:rsidRDefault="00D451E3" w14:paraId="2B8F71F8" w14:textId="63DC7084">
            <w:pPr>
              <w:rPr>
                <w:rFonts w:ascii="Times New Roman" w:hAnsi="Times New Roman" w:cs="Times New Roman"/>
                <w:b/>
                <w:bCs/>
                <w:szCs w:val="24"/>
              </w:rPr>
            </w:pPr>
          </w:p>
        </w:tc>
        <w:tc>
          <w:tcPr>
            <w:tcW w:w="559" w:type="pct"/>
          </w:tcPr>
          <w:p w:rsidRPr="005753E8" w:rsidR="00D451E3" w:rsidP="0059769E" w:rsidRDefault="00D451E3" w14:paraId="391407F1" w14:textId="77777777">
            <w:pPr>
              <w:rPr>
                <w:rFonts w:ascii="Times New Roman" w:hAnsi="Times New Roman" w:cs="Times New Roman"/>
                <w:b/>
                <w:bCs/>
                <w:szCs w:val="24"/>
              </w:rPr>
            </w:pPr>
          </w:p>
        </w:tc>
        <w:tc>
          <w:tcPr>
            <w:tcW w:w="670" w:type="pct"/>
          </w:tcPr>
          <w:p w:rsidRPr="005753E8" w:rsidR="00D451E3" w:rsidP="0059769E" w:rsidRDefault="00D451E3" w14:paraId="50818204" w14:textId="77777777">
            <w:pPr>
              <w:rPr>
                <w:rFonts w:ascii="Times New Roman" w:hAnsi="Times New Roman" w:cs="Times New Roman"/>
                <w:b/>
                <w:bCs/>
                <w:szCs w:val="24"/>
              </w:rPr>
            </w:pPr>
          </w:p>
        </w:tc>
        <w:tc>
          <w:tcPr>
            <w:tcW w:w="573" w:type="pct"/>
          </w:tcPr>
          <w:p w:rsidRPr="005753E8" w:rsidR="00D451E3" w:rsidP="0059769E" w:rsidRDefault="00D451E3" w14:paraId="1365A8A6" w14:textId="77777777">
            <w:pPr>
              <w:rPr>
                <w:rFonts w:ascii="Times New Roman" w:hAnsi="Times New Roman" w:cs="Times New Roman"/>
                <w:b/>
                <w:bCs/>
                <w:szCs w:val="24"/>
              </w:rPr>
            </w:pPr>
          </w:p>
        </w:tc>
      </w:tr>
      <w:tr w:rsidRPr="000E4764" w:rsidR="00D451E3" w:rsidTr="0059769E" w14:paraId="73E5F4D2" w14:textId="77777777">
        <w:tc>
          <w:tcPr>
            <w:tcW w:w="301" w:type="pct"/>
          </w:tcPr>
          <w:p w:rsidRPr="005753E8" w:rsidR="00D451E3" w:rsidP="0059769E" w:rsidRDefault="00D451E3" w14:paraId="2E81568A" w14:textId="77777777">
            <w:pPr>
              <w:rPr>
                <w:rFonts w:ascii="Times New Roman" w:hAnsi="Times New Roman" w:cs="Times New Roman"/>
                <w:szCs w:val="24"/>
              </w:rPr>
            </w:pPr>
            <w:r w:rsidRPr="005753E8">
              <w:rPr>
                <w:rFonts w:ascii="Times New Roman" w:hAnsi="Times New Roman" w:cs="Times New Roman"/>
                <w:szCs w:val="24"/>
              </w:rPr>
              <w:t>4</w:t>
            </w:r>
          </w:p>
        </w:tc>
        <w:tc>
          <w:tcPr>
            <w:tcW w:w="1648" w:type="pct"/>
          </w:tcPr>
          <w:p w:rsidRPr="005753E8" w:rsidR="00D451E3" w:rsidP="0059769E" w:rsidRDefault="00D451E3" w14:paraId="32E1C97F" w14:textId="7E61428E">
            <w:pPr>
              <w:rPr>
                <w:rFonts w:ascii="Times New Roman" w:hAnsi="Times New Roman" w:cs="Times New Roman"/>
                <w:bCs/>
                <w:szCs w:val="24"/>
              </w:rPr>
            </w:pPr>
            <w:r w:rsidRPr="005753E8">
              <w:rPr>
                <w:rFonts w:ascii="Times New Roman" w:hAnsi="Times New Roman" w:cs="Times New Roman"/>
                <w:szCs w:val="24"/>
              </w:rPr>
              <w:t xml:space="preserve">The visual design is effective in showing that the product </w:t>
            </w:r>
            <w:r w:rsidR="00C82C03">
              <w:rPr>
                <w:rFonts w:ascii="Times New Roman" w:hAnsi="Times New Roman" w:cs="Times New Roman"/>
                <w:szCs w:val="24"/>
              </w:rPr>
              <w:t>contains ingredients that have</w:t>
            </w:r>
            <w:r w:rsidR="00AD6A8A">
              <w:rPr>
                <w:rFonts w:ascii="Times New Roman" w:hAnsi="Times New Roman" w:cs="Times New Roman"/>
                <w:szCs w:val="24"/>
              </w:rPr>
              <w:t xml:space="preserve"> been reviewed by EPA and meet EPA’s stringent standards </w:t>
            </w:r>
            <w:r w:rsidRPr="3A050599" w:rsidR="00AD6A8A">
              <w:rPr>
                <w:rFonts w:ascii="Times New Roman" w:hAnsi="Times New Roman" w:cs="Times New Roman"/>
                <w:color w:val="151515"/>
              </w:rPr>
              <w:t xml:space="preserve">for </w:t>
            </w:r>
            <w:r w:rsidR="00AD6A8A">
              <w:rPr>
                <w:rFonts w:ascii="Times New Roman" w:hAnsi="Times New Roman" w:cs="Times New Roman"/>
                <w:color w:val="151515"/>
              </w:rPr>
              <w:t>environmental effects</w:t>
            </w:r>
          </w:p>
        </w:tc>
        <w:tc>
          <w:tcPr>
            <w:tcW w:w="579" w:type="pct"/>
          </w:tcPr>
          <w:p w:rsidRPr="005753E8" w:rsidR="00D451E3" w:rsidP="0059769E" w:rsidRDefault="00D451E3" w14:paraId="1AFBCD0E" w14:textId="77777777">
            <w:pPr>
              <w:rPr>
                <w:rFonts w:ascii="Times New Roman" w:hAnsi="Times New Roman" w:cs="Times New Roman"/>
                <w:b/>
                <w:bCs/>
                <w:szCs w:val="24"/>
              </w:rPr>
            </w:pPr>
          </w:p>
        </w:tc>
        <w:tc>
          <w:tcPr>
            <w:tcW w:w="670" w:type="pct"/>
          </w:tcPr>
          <w:p w:rsidRPr="005753E8" w:rsidR="00D451E3" w:rsidP="0059769E" w:rsidRDefault="00D451E3" w14:paraId="48F6433D" w14:textId="77777777">
            <w:pPr>
              <w:rPr>
                <w:rFonts w:ascii="Times New Roman" w:hAnsi="Times New Roman" w:cs="Times New Roman"/>
                <w:b/>
                <w:bCs/>
                <w:szCs w:val="24"/>
              </w:rPr>
            </w:pPr>
          </w:p>
        </w:tc>
        <w:tc>
          <w:tcPr>
            <w:tcW w:w="559" w:type="pct"/>
          </w:tcPr>
          <w:p w:rsidRPr="005753E8" w:rsidR="00D451E3" w:rsidP="0059769E" w:rsidRDefault="00D451E3" w14:paraId="2A7E5AFF" w14:textId="77777777">
            <w:pPr>
              <w:rPr>
                <w:rFonts w:ascii="Times New Roman" w:hAnsi="Times New Roman" w:cs="Times New Roman"/>
                <w:b/>
                <w:bCs/>
                <w:szCs w:val="24"/>
              </w:rPr>
            </w:pPr>
          </w:p>
        </w:tc>
        <w:tc>
          <w:tcPr>
            <w:tcW w:w="670" w:type="pct"/>
          </w:tcPr>
          <w:p w:rsidRPr="005753E8" w:rsidR="00D451E3" w:rsidP="0059769E" w:rsidRDefault="00D451E3" w14:paraId="4C75A853" w14:textId="77777777">
            <w:pPr>
              <w:rPr>
                <w:rFonts w:ascii="Times New Roman" w:hAnsi="Times New Roman" w:cs="Times New Roman"/>
                <w:b/>
                <w:bCs/>
                <w:szCs w:val="24"/>
              </w:rPr>
            </w:pPr>
          </w:p>
        </w:tc>
        <w:tc>
          <w:tcPr>
            <w:tcW w:w="573" w:type="pct"/>
          </w:tcPr>
          <w:p w:rsidRPr="005753E8" w:rsidR="00D451E3" w:rsidP="0059769E" w:rsidRDefault="00D451E3" w14:paraId="58C76120" w14:textId="77777777">
            <w:pPr>
              <w:rPr>
                <w:rFonts w:ascii="Times New Roman" w:hAnsi="Times New Roman" w:cs="Times New Roman"/>
                <w:b/>
                <w:bCs/>
                <w:szCs w:val="24"/>
              </w:rPr>
            </w:pPr>
          </w:p>
        </w:tc>
      </w:tr>
      <w:tr w:rsidRPr="000E4764" w:rsidR="00D451E3" w:rsidTr="0059769E" w14:paraId="391125C2" w14:textId="77777777">
        <w:tc>
          <w:tcPr>
            <w:tcW w:w="301" w:type="pct"/>
          </w:tcPr>
          <w:p w:rsidRPr="005753E8" w:rsidR="00D451E3" w:rsidP="0059769E" w:rsidRDefault="00D451E3" w14:paraId="57EE0137" w14:textId="77777777">
            <w:pPr>
              <w:rPr>
                <w:rFonts w:ascii="Times New Roman" w:hAnsi="Times New Roman" w:cs="Times New Roman"/>
                <w:szCs w:val="24"/>
              </w:rPr>
            </w:pPr>
            <w:r w:rsidRPr="005753E8">
              <w:rPr>
                <w:rFonts w:ascii="Times New Roman" w:hAnsi="Times New Roman" w:cs="Times New Roman"/>
                <w:szCs w:val="24"/>
              </w:rPr>
              <w:t>5</w:t>
            </w:r>
          </w:p>
        </w:tc>
        <w:tc>
          <w:tcPr>
            <w:tcW w:w="1648" w:type="pct"/>
          </w:tcPr>
          <w:p w:rsidRPr="005753E8" w:rsidR="00D451E3" w:rsidP="0059769E" w:rsidRDefault="00D451E3" w14:paraId="60B18E98" w14:textId="675182F0">
            <w:pPr>
              <w:rPr>
                <w:rFonts w:ascii="Times New Roman" w:hAnsi="Times New Roman" w:cs="Times New Roman"/>
                <w:bCs/>
                <w:szCs w:val="24"/>
              </w:rPr>
            </w:pPr>
            <w:r w:rsidRPr="005753E8">
              <w:rPr>
                <w:rFonts w:ascii="Times New Roman" w:hAnsi="Times New Roman" w:cs="Times New Roman"/>
                <w:szCs w:val="24"/>
              </w:rPr>
              <w:t>The name “</w:t>
            </w:r>
            <w:r w:rsidR="006F695D">
              <w:rPr>
                <w:rFonts w:ascii="Times New Roman" w:hAnsi="Times New Roman" w:cs="Times New Roman"/>
                <w:szCs w:val="24"/>
              </w:rPr>
              <w:t>DfE</w:t>
            </w:r>
            <w:r w:rsidRPr="005753E8">
              <w:rPr>
                <w:rFonts w:ascii="Times New Roman" w:hAnsi="Times New Roman" w:cs="Times New Roman"/>
                <w:szCs w:val="24"/>
              </w:rPr>
              <w:t>” is effective in showing that the product</w:t>
            </w:r>
            <w:r w:rsidR="00C82C03">
              <w:rPr>
                <w:rFonts w:ascii="Times New Roman" w:hAnsi="Times New Roman" w:cs="Times New Roman"/>
                <w:szCs w:val="24"/>
              </w:rPr>
              <w:t xml:space="preserve"> contains ingredients that have</w:t>
            </w:r>
            <w:r w:rsidR="00AD6A8A">
              <w:rPr>
                <w:rFonts w:ascii="Times New Roman" w:hAnsi="Times New Roman" w:cs="Times New Roman"/>
                <w:szCs w:val="24"/>
              </w:rPr>
              <w:t xml:space="preserve"> been reviewed by EPA and meet EPA’s stringent standards </w:t>
            </w:r>
            <w:r w:rsidRPr="3A050599" w:rsidR="00AD6A8A">
              <w:rPr>
                <w:rFonts w:ascii="Times New Roman" w:hAnsi="Times New Roman" w:cs="Times New Roman"/>
                <w:color w:val="151515"/>
              </w:rPr>
              <w:t>for human health</w:t>
            </w:r>
          </w:p>
        </w:tc>
        <w:tc>
          <w:tcPr>
            <w:tcW w:w="579" w:type="pct"/>
          </w:tcPr>
          <w:p w:rsidRPr="005753E8" w:rsidR="00D451E3" w:rsidP="0059769E" w:rsidRDefault="00D451E3" w14:paraId="16B8417A" w14:textId="77777777">
            <w:pPr>
              <w:rPr>
                <w:rFonts w:ascii="Times New Roman" w:hAnsi="Times New Roman" w:cs="Times New Roman"/>
                <w:b/>
                <w:bCs/>
                <w:szCs w:val="24"/>
              </w:rPr>
            </w:pPr>
          </w:p>
        </w:tc>
        <w:tc>
          <w:tcPr>
            <w:tcW w:w="670" w:type="pct"/>
          </w:tcPr>
          <w:p w:rsidRPr="005753E8" w:rsidR="00D451E3" w:rsidP="0059769E" w:rsidRDefault="00D451E3" w14:paraId="35B49A25" w14:textId="77777777">
            <w:pPr>
              <w:rPr>
                <w:rFonts w:ascii="Times New Roman" w:hAnsi="Times New Roman" w:cs="Times New Roman"/>
                <w:b/>
                <w:bCs/>
                <w:szCs w:val="24"/>
              </w:rPr>
            </w:pPr>
          </w:p>
        </w:tc>
        <w:tc>
          <w:tcPr>
            <w:tcW w:w="559" w:type="pct"/>
          </w:tcPr>
          <w:p w:rsidRPr="005753E8" w:rsidR="00D451E3" w:rsidP="0059769E" w:rsidRDefault="00D451E3" w14:paraId="6C8A5973" w14:textId="77777777">
            <w:pPr>
              <w:rPr>
                <w:rFonts w:ascii="Times New Roman" w:hAnsi="Times New Roman" w:cs="Times New Roman"/>
                <w:b/>
                <w:bCs/>
                <w:szCs w:val="24"/>
              </w:rPr>
            </w:pPr>
          </w:p>
        </w:tc>
        <w:tc>
          <w:tcPr>
            <w:tcW w:w="670" w:type="pct"/>
          </w:tcPr>
          <w:p w:rsidRPr="005753E8" w:rsidR="00D451E3" w:rsidP="0059769E" w:rsidRDefault="00D451E3" w14:paraId="12969315" w14:textId="77777777">
            <w:pPr>
              <w:rPr>
                <w:rFonts w:ascii="Times New Roman" w:hAnsi="Times New Roman" w:cs="Times New Roman"/>
                <w:b/>
                <w:bCs/>
                <w:szCs w:val="24"/>
              </w:rPr>
            </w:pPr>
          </w:p>
        </w:tc>
        <w:tc>
          <w:tcPr>
            <w:tcW w:w="573" w:type="pct"/>
          </w:tcPr>
          <w:p w:rsidRPr="005753E8" w:rsidR="00D451E3" w:rsidP="0059769E" w:rsidRDefault="00D451E3" w14:paraId="35953B4F" w14:textId="77777777">
            <w:pPr>
              <w:rPr>
                <w:rFonts w:ascii="Times New Roman" w:hAnsi="Times New Roman" w:cs="Times New Roman"/>
                <w:b/>
                <w:bCs/>
                <w:szCs w:val="24"/>
              </w:rPr>
            </w:pPr>
          </w:p>
        </w:tc>
      </w:tr>
      <w:tr w:rsidRPr="000E4764" w:rsidR="00D451E3" w:rsidTr="00C82C03" w14:paraId="57848B6F" w14:textId="77777777">
        <w:trPr>
          <w:trHeight w:val="809"/>
        </w:trPr>
        <w:tc>
          <w:tcPr>
            <w:tcW w:w="301" w:type="pct"/>
          </w:tcPr>
          <w:p w:rsidRPr="005753E8" w:rsidR="00D451E3" w:rsidP="0059769E" w:rsidRDefault="00D451E3" w14:paraId="61E25812" w14:textId="77777777">
            <w:pPr>
              <w:rPr>
                <w:rFonts w:ascii="Times New Roman" w:hAnsi="Times New Roman" w:cs="Times New Roman"/>
                <w:szCs w:val="24"/>
              </w:rPr>
            </w:pPr>
            <w:r w:rsidRPr="005753E8">
              <w:rPr>
                <w:rFonts w:ascii="Times New Roman" w:hAnsi="Times New Roman" w:cs="Times New Roman"/>
                <w:szCs w:val="24"/>
              </w:rPr>
              <w:t>6</w:t>
            </w:r>
          </w:p>
        </w:tc>
        <w:tc>
          <w:tcPr>
            <w:tcW w:w="1648" w:type="pct"/>
          </w:tcPr>
          <w:p w:rsidRPr="005753E8" w:rsidR="00D451E3" w:rsidP="0059769E" w:rsidRDefault="00D451E3" w14:paraId="43598727" w14:textId="26EF92E6">
            <w:pPr>
              <w:rPr>
                <w:rFonts w:ascii="Times New Roman" w:hAnsi="Times New Roman" w:cs="Times New Roman"/>
                <w:bCs/>
                <w:szCs w:val="24"/>
              </w:rPr>
            </w:pPr>
            <w:r w:rsidRPr="005753E8">
              <w:rPr>
                <w:rFonts w:ascii="Times New Roman" w:hAnsi="Times New Roman" w:cs="Times New Roman"/>
                <w:szCs w:val="24"/>
              </w:rPr>
              <w:t>The name “</w:t>
            </w:r>
            <w:r w:rsidR="006F695D">
              <w:rPr>
                <w:rFonts w:ascii="Times New Roman" w:hAnsi="Times New Roman" w:cs="Times New Roman"/>
                <w:szCs w:val="24"/>
              </w:rPr>
              <w:t>DfE</w:t>
            </w:r>
            <w:r w:rsidRPr="005753E8">
              <w:rPr>
                <w:rFonts w:ascii="Times New Roman" w:hAnsi="Times New Roman" w:cs="Times New Roman"/>
                <w:szCs w:val="24"/>
              </w:rPr>
              <w:t xml:space="preserve">” is effective in showing that the product </w:t>
            </w:r>
            <w:r w:rsidR="00C82C03">
              <w:rPr>
                <w:rFonts w:ascii="Times New Roman" w:hAnsi="Times New Roman" w:cs="Times New Roman"/>
                <w:szCs w:val="24"/>
              </w:rPr>
              <w:t>contains ingredients that have</w:t>
            </w:r>
            <w:r w:rsidR="00AD6A8A">
              <w:rPr>
                <w:rFonts w:ascii="Times New Roman" w:hAnsi="Times New Roman" w:cs="Times New Roman"/>
                <w:szCs w:val="24"/>
              </w:rPr>
              <w:t xml:space="preserve"> been reviewed by EPA </w:t>
            </w:r>
            <w:r w:rsidR="00AD6A8A">
              <w:rPr>
                <w:rFonts w:ascii="Times New Roman" w:hAnsi="Times New Roman" w:cs="Times New Roman"/>
                <w:szCs w:val="24"/>
              </w:rPr>
              <w:lastRenderedPageBreak/>
              <w:t xml:space="preserve">and meet EPA’s stringent standards </w:t>
            </w:r>
            <w:r w:rsidRPr="3A050599" w:rsidR="00AD6A8A">
              <w:rPr>
                <w:rFonts w:ascii="Times New Roman" w:hAnsi="Times New Roman" w:cs="Times New Roman"/>
                <w:color w:val="151515"/>
              </w:rPr>
              <w:t xml:space="preserve">for </w:t>
            </w:r>
            <w:r w:rsidR="00AD6A8A">
              <w:rPr>
                <w:rFonts w:ascii="Times New Roman" w:hAnsi="Times New Roman" w:cs="Times New Roman"/>
                <w:color w:val="151515"/>
              </w:rPr>
              <w:t>environmental effects</w:t>
            </w:r>
          </w:p>
        </w:tc>
        <w:tc>
          <w:tcPr>
            <w:tcW w:w="579" w:type="pct"/>
          </w:tcPr>
          <w:p w:rsidRPr="005753E8" w:rsidR="00D451E3" w:rsidP="0059769E" w:rsidRDefault="00D451E3" w14:paraId="5CA2AA20" w14:textId="77777777">
            <w:pPr>
              <w:rPr>
                <w:rFonts w:ascii="Times New Roman" w:hAnsi="Times New Roman" w:cs="Times New Roman"/>
                <w:b/>
                <w:bCs/>
                <w:szCs w:val="24"/>
              </w:rPr>
            </w:pPr>
          </w:p>
        </w:tc>
        <w:tc>
          <w:tcPr>
            <w:tcW w:w="670" w:type="pct"/>
          </w:tcPr>
          <w:p w:rsidRPr="005753E8" w:rsidR="00D451E3" w:rsidP="0059769E" w:rsidRDefault="00D451E3" w14:paraId="676567FD" w14:textId="77777777">
            <w:pPr>
              <w:rPr>
                <w:rFonts w:ascii="Times New Roman" w:hAnsi="Times New Roman" w:cs="Times New Roman"/>
                <w:b/>
                <w:bCs/>
                <w:szCs w:val="24"/>
              </w:rPr>
            </w:pPr>
          </w:p>
        </w:tc>
        <w:tc>
          <w:tcPr>
            <w:tcW w:w="559" w:type="pct"/>
          </w:tcPr>
          <w:p w:rsidRPr="005753E8" w:rsidR="00D451E3" w:rsidP="0059769E" w:rsidRDefault="00D451E3" w14:paraId="385330FF" w14:textId="77777777">
            <w:pPr>
              <w:rPr>
                <w:rFonts w:ascii="Times New Roman" w:hAnsi="Times New Roman" w:cs="Times New Roman"/>
                <w:b/>
                <w:bCs/>
                <w:szCs w:val="24"/>
              </w:rPr>
            </w:pPr>
          </w:p>
        </w:tc>
        <w:tc>
          <w:tcPr>
            <w:tcW w:w="670" w:type="pct"/>
          </w:tcPr>
          <w:p w:rsidRPr="005753E8" w:rsidR="00D451E3" w:rsidP="0059769E" w:rsidRDefault="00D451E3" w14:paraId="6A8B898A" w14:textId="77777777">
            <w:pPr>
              <w:rPr>
                <w:rFonts w:ascii="Times New Roman" w:hAnsi="Times New Roman" w:cs="Times New Roman"/>
                <w:b/>
                <w:bCs/>
                <w:szCs w:val="24"/>
              </w:rPr>
            </w:pPr>
          </w:p>
        </w:tc>
        <w:tc>
          <w:tcPr>
            <w:tcW w:w="573" w:type="pct"/>
          </w:tcPr>
          <w:p w:rsidRPr="005753E8" w:rsidR="00D451E3" w:rsidP="0059769E" w:rsidRDefault="00D451E3" w14:paraId="06286A59" w14:textId="77777777">
            <w:pPr>
              <w:rPr>
                <w:rFonts w:ascii="Times New Roman" w:hAnsi="Times New Roman" w:cs="Times New Roman"/>
                <w:b/>
                <w:bCs/>
                <w:szCs w:val="24"/>
              </w:rPr>
            </w:pPr>
          </w:p>
        </w:tc>
      </w:tr>
      <w:tr w:rsidRPr="000E4764" w:rsidR="00D451E3" w:rsidTr="0059769E" w14:paraId="071C7D07" w14:textId="77777777">
        <w:tc>
          <w:tcPr>
            <w:tcW w:w="301" w:type="pct"/>
          </w:tcPr>
          <w:p w:rsidRPr="005753E8" w:rsidR="00D451E3" w:rsidP="0059769E" w:rsidRDefault="00D451E3" w14:paraId="12E5F685" w14:textId="77777777">
            <w:pPr>
              <w:rPr>
                <w:rFonts w:ascii="Times New Roman" w:hAnsi="Times New Roman" w:cs="Times New Roman"/>
                <w:szCs w:val="24"/>
              </w:rPr>
            </w:pPr>
            <w:r w:rsidRPr="005753E8">
              <w:rPr>
                <w:rFonts w:ascii="Times New Roman" w:hAnsi="Times New Roman" w:cs="Times New Roman"/>
                <w:szCs w:val="24"/>
              </w:rPr>
              <w:t>7</w:t>
            </w:r>
          </w:p>
        </w:tc>
        <w:tc>
          <w:tcPr>
            <w:tcW w:w="1648" w:type="pct"/>
          </w:tcPr>
          <w:p w:rsidRPr="005753E8" w:rsidR="00D451E3" w:rsidP="0059769E" w:rsidRDefault="00D451E3" w14:paraId="1B2F13F3" w14:textId="750BDD39">
            <w:pPr>
              <w:rPr>
                <w:rFonts w:ascii="Times New Roman" w:hAnsi="Times New Roman" w:cs="Times New Roman"/>
                <w:bCs/>
                <w:szCs w:val="24"/>
              </w:rPr>
            </w:pPr>
            <w:r w:rsidRPr="005753E8">
              <w:rPr>
                <w:rFonts w:ascii="Times New Roman" w:hAnsi="Times New Roman" w:cs="Times New Roman"/>
                <w:szCs w:val="24"/>
              </w:rPr>
              <w:t xml:space="preserve">The tagline </w:t>
            </w:r>
            <w:r w:rsidR="00AD6A8A">
              <w:rPr>
                <w:rFonts w:ascii="Times New Roman" w:hAnsi="Times New Roman" w:cs="Times New Roman"/>
                <w:szCs w:val="24"/>
              </w:rPr>
              <w:t>[TBD]</w:t>
            </w:r>
            <w:r w:rsidRPr="005753E8">
              <w:rPr>
                <w:rFonts w:ascii="Times New Roman" w:hAnsi="Times New Roman" w:cs="Times New Roman"/>
                <w:szCs w:val="24"/>
              </w:rPr>
              <w:t xml:space="preserve"> is credible</w:t>
            </w:r>
          </w:p>
        </w:tc>
        <w:tc>
          <w:tcPr>
            <w:tcW w:w="579" w:type="pct"/>
          </w:tcPr>
          <w:p w:rsidRPr="005753E8" w:rsidR="00D451E3" w:rsidP="0059769E" w:rsidRDefault="00D451E3" w14:paraId="781D1DA0" w14:textId="77777777">
            <w:pPr>
              <w:rPr>
                <w:rFonts w:ascii="Times New Roman" w:hAnsi="Times New Roman" w:cs="Times New Roman"/>
                <w:b/>
                <w:bCs/>
                <w:szCs w:val="24"/>
              </w:rPr>
            </w:pPr>
          </w:p>
        </w:tc>
        <w:tc>
          <w:tcPr>
            <w:tcW w:w="670" w:type="pct"/>
          </w:tcPr>
          <w:p w:rsidRPr="005753E8" w:rsidR="00D451E3" w:rsidP="0059769E" w:rsidRDefault="00D451E3" w14:paraId="100686DA" w14:textId="77777777">
            <w:pPr>
              <w:rPr>
                <w:rFonts w:ascii="Times New Roman" w:hAnsi="Times New Roman" w:cs="Times New Roman"/>
                <w:b/>
                <w:bCs/>
                <w:szCs w:val="24"/>
              </w:rPr>
            </w:pPr>
          </w:p>
        </w:tc>
        <w:tc>
          <w:tcPr>
            <w:tcW w:w="559" w:type="pct"/>
          </w:tcPr>
          <w:p w:rsidRPr="005753E8" w:rsidR="00D451E3" w:rsidP="0059769E" w:rsidRDefault="00D451E3" w14:paraId="65701942" w14:textId="77777777">
            <w:pPr>
              <w:rPr>
                <w:rFonts w:ascii="Times New Roman" w:hAnsi="Times New Roman" w:cs="Times New Roman"/>
                <w:b/>
                <w:bCs/>
                <w:szCs w:val="24"/>
              </w:rPr>
            </w:pPr>
          </w:p>
        </w:tc>
        <w:tc>
          <w:tcPr>
            <w:tcW w:w="670" w:type="pct"/>
          </w:tcPr>
          <w:p w:rsidRPr="005753E8" w:rsidR="00D451E3" w:rsidP="0059769E" w:rsidRDefault="00D451E3" w14:paraId="1885DE6F" w14:textId="77777777">
            <w:pPr>
              <w:rPr>
                <w:rFonts w:ascii="Times New Roman" w:hAnsi="Times New Roman" w:cs="Times New Roman"/>
                <w:b/>
                <w:bCs/>
                <w:szCs w:val="24"/>
              </w:rPr>
            </w:pPr>
          </w:p>
        </w:tc>
        <w:tc>
          <w:tcPr>
            <w:tcW w:w="573" w:type="pct"/>
          </w:tcPr>
          <w:p w:rsidRPr="005753E8" w:rsidR="00D451E3" w:rsidP="0059769E" w:rsidRDefault="00D451E3" w14:paraId="62B2F98D" w14:textId="77777777">
            <w:pPr>
              <w:rPr>
                <w:rFonts w:ascii="Times New Roman" w:hAnsi="Times New Roman" w:cs="Times New Roman"/>
                <w:b/>
                <w:bCs/>
                <w:szCs w:val="24"/>
              </w:rPr>
            </w:pPr>
          </w:p>
        </w:tc>
      </w:tr>
      <w:tr w:rsidRPr="000E4764" w:rsidR="00D451E3" w:rsidTr="0059769E" w14:paraId="529E8F53" w14:textId="77777777">
        <w:tc>
          <w:tcPr>
            <w:tcW w:w="301" w:type="pct"/>
          </w:tcPr>
          <w:p w:rsidRPr="005753E8" w:rsidR="00D451E3" w:rsidP="0059769E" w:rsidRDefault="00D451E3" w14:paraId="6AF5311C" w14:textId="77777777">
            <w:pPr>
              <w:rPr>
                <w:rFonts w:ascii="Times New Roman" w:hAnsi="Times New Roman" w:cs="Times New Roman"/>
                <w:szCs w:val="24"/>
              </w:rPr>
            </w:pPr>
            <w:r w:rsidRPr="005753E8">
              <w:rPr>
                <w:rFonts w:ascii="Times New Roman" w:hAnsi="Times New Roman" w:cs="Times New Roman"/>
                <w:szCs w:val="24"/>
              </w:rPr>
              <w:t>8</w:t>
            </w:r>
          </w:p>
        </w:tc>
        <w:tc>
          <w:tcPr>
            <w:tcW w:w="1648" w:type="pct"/>
          </w:tcPr>
          <w:p w:rsidRPr="005753E8" w:rsidR="00D451E3" w:rsidP="0059769E" w:rsidRDefault="00D451E3" w14:paraId="5B69E885" w14:textId="77777777">
            <w:pPr>
              <w:rPr>
                <w:rFonts w:ascii="Times New Roman" w:hAnsi="Times New Roman" w:cs="Times New Roman"/>
                <w:bCs/>
                <w:szCs w:val="24"/>
              </w:rPr>
            </w:pPr>
            <w:r w:rsidRPr="005753E8">
              <w:rPr>
                <w:rFonts w:ascii="Times New Roman" w:hAnsi="Times New Roman" w:cs="Times New Roman"/>
                <w:szCs w:val="24"/>
              </w:rPr>
              <w:t>This label is a useful resource for shoppers</w:t>
            </w:r>
          </w:p>
        </w:tc>
        <w:tc>
          <w:tcPr>
            <w:tcW w:w="579" w:type="pct"/>
          </w:tcPr>
          <w:p w:rsidRPr="005753E8" w:rsidR="00D451E3" w:rsidP="0059769E" w:rsidRDefault="00D451E3" w14:paraId="090A1F25" w14:textId="77777777">
            <w:pPr>
              <w:rPr>
                <w:rFonts w:ascii="Times New Roman" w:hAnsi="Times New Roman" w:cs="Times New Roman"/>
                <w:b/>
                <w:bCs/>
                <w:szCs w:val="24"/>
              </w:rPr>
            </w:pPr>
          </w:p>
        </w:tc>
        <w:tc>
          <w:tcPr>
            <w:tcW w:w="670" w:type="pct"/>
          </w:tcPr>
          <w:p w:rsidRPr="005753E8" w:rsidR="00D451E3" w:rsidP="0059769E" w:rsidRDefault="00D451E3" w14:paraId="64598656" w14:textId="77777777">
            <w:pPr>
              <w:rPr>
                <w:rFonts w:ascii="Times New Roman" w:hAnsi="Times New Roman" w:cs="Times New Roman"/>
                <w:b/>
                <w:bCs/>
                <w:szCs w:val="24"/>
              </w:rPr>
            </w:pPr>
          </w:p>
        </w:tc>
        <w:tc>
          <w:tcPr>
            <w:tcW w:w="559" w:type="pct"/>
          </w:tcPr>
          <w:p w:rsidRPr="005753E8" w:rsidR="00D451E3" w:rsidP="0059769E" w:rsidRDefault="00D451E3" w14:paraId="59837E69" w14:textId="77777777">
            <w:pPr>
              <w:rPr>
                <w:rFonts w:ascii="Times New Roman" w:hAnsi="Times New Roman" w:cs="Times New Roman"/>
                <w:b/>
                <w:bCs/>
                <w:szCs w:val="24"/>
              </w:rPr>
            </w:pPr>
          </w:p>
        </w:tc>
        <w:tc>
          <w:tcPr>
            <w:tcW w:w="670" w:type="pct"/>
          </w:tcPr>
          <w:p w:rsidRPr="005753E8" w:rsidR="00D451E3" w:rsidP="0059769E" w:rsidRDefault="00D451E3" w14:paraId="249574F0" w14:textId="77777777">
            <w:pPr>
              <w:rPr>
                <w:rFonts w:ascii="Times New Roman" w:hAnsi="Times New Roman" w:cs="Times New Roman"/>
                <w:b/>
                <w:bCs/>
                <w:szCs w:val="24"/>
              </w:rPr>
            </w:pPr>
          </w:p>
        </w:tc>
        <w:tc>
          <w:tcPr>
            <w:tcW w:w="573" w:type="pct"/>
          </w:tcPr>
          <w:p w:rsidRPr="005753E8" w:rsidR="00D451E3" w:rsidP="0059769E" w:rsidRDefault="00D451E3" w14:paraId="14B3D928" w14:textId="77777777">
            <w:pPr>
              <w:rPr>
                <w:rFonts w:ascii="Times New Roman" w:hAnsi="Times New Roman" w:cs="Times New Roman"/>
                <w:b/>
                <w:bCs/>
                <w:szCs w:val="24"/>
              </w:rPr>
            </w:pPr>
          </w:p>
        </w:tc>
      </w:tr>
      <w:tr w:rsidRPr="000E4764" w:rsidR="00D451E3" w:rsidTr="0059769E" w14:paraId="63A1003D" w14:textId="77777777">
        <w:tc>
          <w:tcPr>
            <w:tcW w:w="301" w:type="pct"/>
          </w:tcPr>
          <w:p w:rsidRPr="005753E8" w:rsidR="00D451E3" w:rsidP="0059769E" w:rsidRDefault="00D451E3" w14:paraId="27ED3B0C" w14:textId="77777777">
            <w:pPr>
              <w:rPr>
                <w:rFonts w:ascii="Times New Roman" w:hAnsi="Times New Roman" w:cs="Times New Roman"/>
                <w:szCs w:val="24"/>
              </w:rPr>
            </w:pPr>
            <w:r w:rsidRPr="005753E8">
              <w:rPr>
                <w:rFonts w:ascii="Times New Roman" w:hAnsi="Times New Roman" w:cs="Times New Roman"/>
                <w:szCs w:val="24"/>
              </w:rPr>
              <w:t>9</w:t>
            </w:r>
          </w:p>
        </w:tc>
        <w:tc>
          <w:tcPr>
            <w:tcW w:w="1648" w:type="pct"/>
          </w:tcPr>
          <w:p w:rsidRPr="005753E8" w:rsidR="00D451E3" w:rsidP="0059769E" w:rsidRDefault="00D451E3" w14:paraId="52FEF14F" w14:textId="77777777">
            <w:pPr>
              <w:rPr>
                <w:rFonts w:ascii="Times New Roman" w:hAnsi="Times New Roman" w:cs="Times New Roman"/>
                <w:bCs/>
                <w:szCs w:val="24"/>
              </w:rPr>
            </w:pPr>
            <w:r w:rsidRPr="005753E8">
              <w:rPr>
                <w:rFonts w:ascii="Times New Roman" w:hAnsi="Times New Roman" w:cs="Times New Roman"/>
                <w:szCs w:val="24"/>
              </w:rPr>
              <w:t>I would use this label to help me decide which product to buy</w:t>
            </w:r>
          </w:p>
        </w:tc>
        <w:tc>
          <w:tcPr>
            <w:tcW w:w="579" w:type="pct"/>
          </w:tcPr>
          <w:p w:rsidRPr="005753E8" w:rsidR="00D451E3" w:rsidP="0059769E" w:rsidRDefault="00D451E3" w14:paraId="197C3526" w14:textId="77777777">
            <w:pPr>
              <w:rPr>
                <w:rFonts w:ascii="Times New Roman" w:hAnsi="Times New Roman" w:cs="Times New Roman"/>
                <w:b/>
                <w:bCs/>
                <w:szCs w:val="24"/>
              </w:rPr>
            </w:pPr>
          </w:p>
        </w:tc>
        <w:tc>
          <w:tcPr>
            <w:tcW w:w="670" w:type="pct"/>
          </w:tcPr>
          <w:p w:rsidRPr="005753E8" w:rsidR="00D451E3" w:rsidP="0059769E" w:rsidRDefault="00D451E3" w14:paraId="4D0FB74A" w14:textId="77777777">
            <w:pPr>
              <w:rPr>
                <w:rFonts w:ascii="Times New Roman" w:hAnsi="Times New Roman" w:cs="Times New Roman"/>
                <w:b/>
                <w:bCs/>
                <w:szCs w:val="24"/>
              </w:rPr>
            </w:pPr>
          </w:p>
        </w:tc>
        <w:tc>
          <w:tcPr>
            <w:tcW w:w="559" w:type="pct"/>
          </w:tcPr>
          <w:p w:rsidRPr="005753E8" w:rsidR="00D451E3" w:rsidP="0059769E" w:rsidRDefault="00D451E3" w14:paraId="6EF76C78" w14:textId="77777777">
            <w:pPr>
              <w:rPr>
                <w:rFonts w:ascii="Times New Roman" w:hAnsi="Times New Roman" w:cs="Times New Roman"/>
                <w:b/>
                <w:bCs/>
                <w:szCs w:val="24"/>
              </w:rPr>
            </w:pPr>
          </w:p>
        </w:tc>
        <w:tc>
          <w:tcPr>
            <w:tcW w:w="670" w:type="pct"/>
          </w:tcPr>
          <w:p w:rsidRPr="005753E8" w:rsidR="00D451E3" w:rsidP="0059769E" w:rsidRDefault="00D451E3" w14:paraId="25092896" w14:textId="77777777">
            <w:pPr>
              <w:rPr>
                <w:rFonts w:ascii="Times New Roman" w:hAnsi="Times New Roman" w:cs="Times New Roman"/>
                <w:b/>
                <w:bCs/>
                <w:szCs w:val="24"/>
              </w:rPr>
            </w:pPr>
          </w:p>
        </w:tc>
        <w:tc>
          <w:tcPr>
            <w:tcW w:w="573" w:type="pct"/>
          </w:tcPr>
          <w:p w:rsidRPr="005753E8" w:rsidR="00D451E3" w:rsidP="0059769E" w:rsidRDefault="00D451E3" w14:paraId="6B66D908" w14:textId="77777777">
            <w:pPr>
              <w:rPr>
                <w:rFonts w:ascii="Times New Roman" w:hAnsi="Times New Roman" w:cs="Times New Roman"/>
                <w:b/>
                <w:bCs/>
                <w:szCs w:val="24"/>
              </w:rPr>
            </w:pPr>
          </w:p>
        </w:tc>
      </w:tr>
    </w:tbl>
    <w:p w:rsidRPr="005753E8" w:rsidR="00D451E3" w:rsidP="00D451E3" w:rsidRDefault="00D451E3" w14:paraId="32931993" w14:textId="77777777">
      <w:pPr>
        <w:shd w:val="clear" w:color="auto" w:fill="FFFFFF"/>
        <w:rPr>
          <w:rFonts w:ascii="Times New Roman" w:hAnsi="Times New Roman" w:cs="Times New Roman"/>
          <w:szCs w:val="24"/>
        </w:rPr>
      </w:pPr>
    </w:p>
    <w:p w:rsidRPr="005753E8" w:rsidR="00D451E3" w:rsidP="00D451E3" w:rsidRDefault="00D451E3" w14:paraId="5048E814" w14:textId="77777777">
      <w:pPr>
        <w:pStyle w:val="ListParagraph"/>
        <w:numPr>
          <w:ilvl w:val="0"/>
          <w:numId w:val="10"/>
        </w:numPr>
        <w:rPr>
          <w:rFonts w:ascii="Times New Roman" w:hAnsi="Times New Roman" w:cs="Times New Roman"/>
          <w:szCs w:val="24"/>
        </w:rPr>
      </w:pPr>
      <w:r w:rsidRPr="006A10E4">
        <w:rPr>
          <w:rFonts w:ascii="Times New Roman" w:hAnsi="Times New Roman" w:cs="Times New Roman"/>
          <w:szCs w:val="24"/>
        </w:rPr>
        <w:t>Have you seen products with this label in stores where you shop for household goods?</w:t>
      </w:r>
    </w:p>
    <w:p w:rsidRPr="000E4764" w:rsidR="00D451E3" w:rsidP="00D451E3" w:rsidRDefault="00D451E3" w14:paraId="17FC32A4" w14:textId="77777777">
      <w:pPr>
        <w:pStyle w:val="ListParagraph"/>
        <w:ind w:left="360"/>
        <w:rPr>
          <w:rFonts w:ascii="Times New Roman" w:hAnsi="Times New Roman" w:cs="Times New Roman"/>
          <w:szCs w:val="24"/>
        </w:rPr>
      </w:pPr>
    </w:p>
    <w:p w:rsidRPr="005753E8" w:rsidR="00D451E3" w:rsidP="00D451E3" w:rsidRDefault="00D451E3" w14:paraId="412F7C38" w14:textId="77777777">
      <w:pPr>
        <w:pStyle w:val="ListParagraph"/>
        <w:numPr>
          <w:ilvl w:val="0"/>
          <w:numId w:val="5"/>
        </w:numPr>
        <w:rPr>
          <w:rFonts w:ascii="Times New Roman" w:hAnsi="Times New Roman" w:cs="Times New Roman"/>
          <w:szCs w:val="24"/>
        </w:rPr>
      </w:pPr>
      <w:r w:rsidRPr="006A10E4">
        <w:rPr>
          <w:rFonts w:ascii="Times New Roman" w:hAnsi="Times New Roman" w:cs="Times New Roman"/>
          <w:szCs w:val="24"/>
        </w:rPr>
        <w:t>YES</w:t>
      </w:r>
    </w:p>
    <w:p w:rsidRPr="005753E8" w:rsidR="00D451E3" w:rsidP="00D451E3" w:rsidRDefault="00D451E3" w14:paraId="55BD447D" w14:textId="77777777">
      <w:pPr>
        <w:pStyle w:val="ListParagraph"/>
        <w:numPr>
          <w:ilvl w:val="0"/>
          <w:numId w:val="5"/>
        </w:numPr>
        <w:rPr>
          <w:rFonts w:ascii="Times New Roman" w:hAnsi="Times New Roman" w:cs="Times New Roman"/>
          <w:szCs w:val="24"/>
        </w:rPr>
      </w:pPr>
      <w:r w:rsidRPr="006A10E4">
        <w:rPr>
          <w:rFonts w:ascii="Times New Roman" w:hAnsi="Times New Roman" w:cs="Times New Roman"/>
          <w:szCs w:val="24"/>
        </w:rPr>
        <w:t>NO</w:t>
      </w:r>
    </w:p>
    <w:p w:rsidRPr="005753E8" w:rsidR="00D451E3" w:rsidP="00D451E3" w:rsidRDefault="00D451E3" w14:paraId="58F94893" w14:textId="77777777">
      <w:pPr>
        <w:pStyle w:val="ListParagraph"/>
        <w:numPr>
          <w:ilvl w:val="0"/>
          <w:numId w:val="5"/>
        </w:numPr>
        <w:rPr>
          <w:rFonts w:ascii="Times New Roman" w:hAnsi="Times New Roman" w:cs="Times New Roman"/>
          <w:szCs w:val="24"/>
        </w:rPr>
      </w:pPr>
      <w:r w:rsidRPr="006A10E4">
        <w:rPr>
          <w:rFonts w:ascii="Times New Roman" w:hAnsi="Times New Roman" w:cs="Times New Roman"/>
          <w:szCs w:val="24"/>
        </w:rPr>
        <w:t>I don’t know</w:t>
      </w:r>
    </w:p>
    <w:p w:rsidRPr="000E4764" w:rsidR="00D451E3" w:rsidP="00D451E3" w:rsidRDefault="00D451E3" w14:paraId="6E620F15" w14:textId="77777777">
      <w:pPr>
        <w:pStyle w:val="ListParagraph"/>
        <w:rPr>
          <w:rFonts w:ascii="Times New Roman" w:hAnsi="Times New Roman" w:cs="Times New Roman"/>
          <w:szCs w:val="24"/>
        </w:rPr>
      </w:pPr>
    </w:p>
    <w:p w:rsidRPr="005753E8" w:rsidR="00D451E3" w:rsidP="00D451E3" w:rsidRDefault="00D451E3" w14:paraId="42E9971C" w14:textId="77777777">
      <w:pPr>
        <w:pStyle w:val="ListParagraph"/>
        <w:numPr>
          <w:ilvl w:val="0"/>
          <w:numId w:val="10"/>
        </w:numPr>
        <w:rPr>
          <w:rFonts w:ascii="Times New Roman" w:hAnsi="Times New Roman" w:cs="Times New Roman"/>
          <w:szCs w:val="24"/>
        </w:rPr>
      </w:pPr>
      <w:r w:rsidRPr="006A10E4">
        <w:rPr>
          <w:rFonts w:ascii="Times New Roman" w:hAnsi="Times New Roman" w:cs="Times New Roman"/>
          <w:szCs w:val="24"/>
        </w:rPr>
        <w:t>Have you purchased a product with this label in the past six months?</w:t>
      </w:r>
    </w:p>
    <w:p w:rsidRPr="005753E8" w:rsidR="00D451E3" w:rsidP="00D451E3" w:rsidRDefault="00D451E3" w14:paraId="1656D807" w14:textId="77777777">
      <w:pPr>
        <w:rPr>
          <w:rFonts w:ascii="Times New Roman" w:hAnsi="Times New Roman" w:cs="Times New Roman"/>
          <w:color w:val="151515"/>
          <w:szCs w:val="24"/>
        </w:rPr>
      </w:pPr>
    </w:p>
    <w:p w:rsidRPr="005753E8" w:rsidR="00D451E3" w:rsidP="00D451E3" w:rsidRDefault="00D451E3" w14:paraId="1CAA49A1" w14:textId="77777777">
      <w:pPr>
        <w:pStyle w:val="ListParagraph"/>
        <w:widowControl w:val="0"/>
        <w:numPr>
          <w:ilvl w:val="0"/>
          <w:numId w:val="6"/>
        </w:numPr>
        <w:autoSpaceDE w:val="0"/>
        <w:autoSpaceDN w:val="0"/>
        <w:adjustRightInd w:val="0"/>
        <w:rPr>
          <w:rFonts w:ascii="Times New Roman" w:hAnsi="Times New Roman" w:cs="Times New Roman"/>
          <w:szCs w:val="24"/>
        </w:rPr>
      </w:pPr>
      <w:r w:rsidRPr="006A10E4">
        <w:rPr>
          <w:rFonts w:ascii="Times New Roman" w:hAnsi="Times New Roman" w:cs="Times New Roman"/>
          <w:szCs w:val="24"/>
        </w:rPr>
        <w:t>YES</w:t>
      </w:r>
    </w:p>
    <w:p w:rsidRPr="005753E8" w:rsidR="00D451E3" w:rsidP="00D451E3" w:rsidRDefault="00D451E3" w14:paraId="4BD76B19" w14:textId="77777777">
      <w:pPr>
        <w:pStyle w:val="ListParagraph"/>
        <w:widowControl w:val="0"/>
        <w:numPr>
          <w:ilvl w:val="0"/>
          <w:numId w:val="6"/>
        </w:numPr>
        <w:autoSpaceDE w:val="0"/>
        <w:autoSpaceDN w:val="0"/>
        <w:adjustRightInd w:val="0"/>
        <w:rPr>
          <w:rFonts w:ascii="Times New Roman" w:hAnsi="Times New Roman" w:cs="Times New Roman"/>
          <w:szCs w:val="24"/>
        </w:rPr>
      </w:pPr>
      <w:r w:rsidRPr="006A10E4">
        <w:rPr>
          <w:rFonts w:ascii="Times New Roman" w:hAnsi="Times New Roman" w:cs="Times New Roman"/>
          <w:szCs w:val="24"/>
        </w:rPr>
        <w:t>NO</w:t>
      </w:r>
    </w:p>
    <w:p w:rsidRPr="005753E8" w:rsidR="00D451E3" w:rsidP="00D451E3" w:rsidRDefault="00D451E3" w14:paraId="22346E1C" w14:textId="77777777">
      <w:pPr>
        <w:pStyle w:val="ListParagraph"/>
        <w:widowControl w:val="0"/>
        <w:numPr>
          <w:ilvl w:val="0"/>
          <w:numId w:val="6"/>
        </w:numPr>
        <w:autoSpaceDE w:val="0"/>
        <w:autoSpaceDN w:val="0"/>
        <w:adjustRightInd w:val="0"/>
        <w:rPr>
          <w:rFonts w:ascii="Times New Roman" w:hAnsi="Times New Roman" w:cs="Times New Roman"/>
          <w:szCs w:val="24"/>
        </w:rPr>
      </w:pPr>
      <w:r w:rsidRPr="006A10E4">
        <w:rPr>
          <w:rFonts w:ascii="Times New Roman" w:hAnsi="Times New Roman" w:cs="Times New Roman"/>
          <w:szCs w:val="24"/>
        </w:rPr>
        <w:t>I don’t know</w:t>
      </w:r>
    </w:p>
    <w:p w:rsidRPr="005753E8" w:rsidR="00D451E3" w:rsidP="00D451E3" w:rsidRDefault="00D451E3" w14:paraId="5070DB59" w14:textId="77777777">
      <w:pPr>
        <w:rPr>
          <w:rFonts w:ascii="Times New Roman" w:hAnsi="Times New Roman" w:cs="Times New Roman"/>
          <w:szCs w:val="24"/>
        </w:rPr>
      </w:pPr>
    </w:p>
    <w:p w:rsidRPr="005753E8" w:rsidR="00D451E3" w:rsidP="00D451E3" w:rsidRDefault="00D451E3" w14:paraId="149BC17F" w14:textId="77777777">
      <w:pPr>
        <w:pStyle w:val="ListParagraph"/>
        <w:numPr>
          <w:ilvl w:val="0"/>
          <w:numId w:val="10"/>
        </w:numPr>
        <w:rPr>
          <w:rFonts w:ascii="Times New Roman" w:hAnsi="Times New Roman" w:cs="Times New Roman"/>
          <w:szCs w:val="24"/>
        </w:rPr>
      </w:pPr>
      <w:r w:rsidRPr="006A10E4">
        <w:rPr>
          <w:rFonts w:ascii="Times New Roman" w:hAnsi="Times New Roman" w:cs="Times New Roman"/>
          <w:szCs w:val="24"/>
        </w:rPr>
        <w:t xml:space="preserve">What would </w:t>
      </w:r>
      <w:r w:rsidRPr="006A10E4">
        <w:rPr>
          <w:rFonts w:ascii="Times New Roman" w:hAnsi="Times New Roman" w:cs="Times New Roman"/>
          <w:i/>
          <w:iCs/>
          <w:szCs w:val="24"/>
        </w:rPr>
        <w:t>most</w:t>
      </w:r>
      <w:r w:rsidRPr="006A10E4">
        <w:rPr>
          <w:rFonts w:ascii="Times New Roman" w:hAnsi="Times New Roman" w:cs="Times New Roman"/>
          <w:szCs w:val="24"/>
        </w:rPr>
        <w:t xml:space="preserve"> motivate you to purchase products with this label? [PLEASE SELECT ONE RESPONSE ONLY]</w:t>
      </w:r>
    </w:p>
    <w:p w:rsidRPr="005753E8" w:rsidR="00D451E3" w:rsidP="00D451E3" w:rsidRDefault="00D451E3" w14:paraId="365AE8A6" w14:textId="77777777">
      <w:pPr>
        <w:rPr>
          <w:rFonts w:ascii="Times New Roman" w:hAnsi="Times New Roman" w:cs="Times New Roman"/>
          <w:szCs w:val="24"/>
        </w:rPr>
      </w:pPr>
    </w:p>
    <w:p w:rsidRPr="005753E8" w:rsidR="00D451E3" w:rsidP="00D451E3" w:rsidRDefault="00D451E3" w14:paraId="589BF508" w14:textId="77777777">
      <w:pPr>
        <w:pStyle w:val="ListParagraph"/>
        <w:numPr>
          <w:ilvl w:val="0"/>
          <w:numId w:val="7"/>
        </w:numPr>
        <w:rPr>
          <w:rFonts w:ascii="Times New Roman" w:hAnsi="Times New Roman" w:cs="Times New Roman"/>
          <w:szCs w:val="24"/>
        </w:rPr>
      </w:pPr>
      <w:r w:rsidRPr="006A10E4">
        <w:rPr>
          <w:rFonts w:ascii="Times New Roman" w:hAnsi="Times New Roman" w:eastAsia="Times New Roman" w:cs="Times New Roman"/>
          <w:szCs w:val="24"/>
        </w:rPr>
        <w:t>If it was cost competitive</w:t>
      </w:r>
    </w:p>
    <w:p w:rsidRPr="005753E8" w:rsidR="00D451E3" w:rsidP="00D451E3" w:rsidRDefault="00D451E3" w14:paraId="72140DBE" w14:textId="77777777">
      <w:pPr>
        <w:pStyle w:val="ListParagraph"/>
        <w:numPr>
          <w:ilvl w:val="0"/>
          <w:numId w:val="7"/>
        </w:numPr>
        <w:rPr>
          <w:rFonts w:ascii="Times New Roman" w:hAnsi="Times New Roman" w:cs="Times New Roman"/>
          <w:szCs w:val="24"/>
        </w:rPr>
      </w:pPr>
      <w:r w:rsidRPr="006A10E4">
        <w:rPr>
          <w:rFonts w:ascii="Times New Roman" w:hAnsi="Times New Roman" w:eastAsia="Times New Roman" w:cs="Times New Roman"/>
          <w:szCs w:val="24"/>
        </w:rPr>
        <w:t>If it was easy to locate on store shelves</w:t>
      </w:r>
    </w:p>
    <w:p w:rsidRPr="005753E8" w:rsidR="00D451E3" w:rsidP="00D451E3" w:rsidRDefault="00D451E3" w14:paraId="06602A10" w14:textId="77777777">
      <w:pPr>
        <w:pStyle w:val="ListParagraph"/>
        <w:numPr>
          <w:ilvl w:val="0"/>
          <w:numId w:val="7"/>
        </w:numPr>
        <w:rPr>
          <w:rFonts w:ascii="Times New Roman" w:hAnsi="Times New Roman" w:cs="Times New Roman"/>
          <w:szCs w:val="24"/>
        </w:rPr>
      </w:pPr>
      <w:r w:rsidRPr="006A10E4">
        <w:rPr>
          <w:rFonts w:ascii="Times New Roman" w:hAnsi="Times New Roman" w:eastAsia="Times New Roman" w:cs="Times New Roman"/>
          <w:szCs w:val="24"/>
        </w:rPr>
        <w:t>If there was scientific information readily available to support claims</w:t>
      </w:r>
    </w:p>
    <w:p w:rsidRPr="005753E8" w:rsidR="00D451E3" w:rsidP="00D451E3" w:rsidRDefault="00D451E3" w14:paraId="323A5AFD" w14:textId="77777777">
      <w:pPr>
        <w:pStyle w:val="ListParagraph"/>
        <w:numPr>
          <w:ilvl w:val="0"/>
          <w:numId w:val="7"/>
        </w:numPr>
        <w:rPr>
          <w:rFonts w:ascii="Times New Roman" w:hAnsi="Times New Roman" w:cs="Times New Roman"/>
          <w:szCs w:val="24"/>
        </w:rPr>
      </w:pPr>
      <w:r w:rsidRPr="006A10E4">
        <w:rPr>
          <w:rFonts w:ascii="Times New Roman" w:hAnsi="Times New Roman" w:eastAsia="Times New Roman" w:cs="Times New Roman"/>
          <w:szCs w:val="24"/>
        </w:rPr>
        <w:t>If I had a coupon to encourage me to buy the product</w:t>
      </w:r>
    </w:p>
    <w:p w:rsidRPr="005753E8" w:rsidR="00D451E3" w:rsidP="00D451E3" w:rsidRDefault="00D451E3" w14:paraId="3028346A" w14:textId="77777777">
      <w:pPr>
        <w:pStyle w:val="ListParagraph"/>
        <w:numPr>
          <w:ilvl w:val="0"/>
          <w:numId w:val="7"/>
        </w:numPr>
        <w:spacing w:after="200" w:line="276" w:lineRule="auto"/>
        <w:rPr>
          <w:rFonts w:ascii="Times New Roman" w:hAnsi="Times New Roman" w:cs="Times New Roman"/>
          <w:szCs w:val="24"/>
        </w:rPr>
      </w:pPr>
      <w:r w:rsidRPr="006A10E4">
        <w:rPr>
          <w:rFonts w:ascii="Times New Roman" w:hAnsi="Times New Roman" w:eastAsia="Times New Roman" w:cs="Times New Roman"/>
          <w:szCs w:val="24"/>
        </w:rPr>
        <w:t>I would not purchase products with this label</w:t>
      </w:r>
    </w:p>
    <w:p w:rsidR="00516170" w:rsidRDefault="00516170" w14:paraId="33E4E084" w14:textId="77777777">
      <w:pPr>
        <w:spacing w:after="200" w:line="276" w:lineRule="auto"/>
        <w:rPr>
          <w:rFonts w:ascii="Times New Roman" w:hAnsi="Times New Roman" w:cs="Times New Roman"/>
          <w:szCs w:val="24"/>
        </w:rPr>
      </w:pPr>
      <w:r>
        <w:rPr>
          <w:rFonts w:ascii="Times New Roman" w:hAnsi="Times New Roman" w:cs="Times New Roman"/>
          <w:szCs w:val="24"/>
        </w:rPr>
        <w:br w:type="page"/>
      </w:r>
    </w:p>
    <w:p w:rsidRPr="00055554" w:rsidR="00516170" w:rsidP="00516170" w:rsidRDefault="00516170" w14:paraId="087ABB85" w14:textId="5FFB8719">
      <w:pPr>
        <w:shd w:val="clear" w:color="auto" w:fill="FFFFFF"/>
        <w:rPr>
          <w:rFonts w:ascii="Times New Roman" w:hAnsi="Times New Roman" w:cs="Times New Roman"/>
          <w:szCs w:val="24"/>
        </w:rPr>
      </w:pPr>
      <w:r w:rsidRPr="007D0119">
        <w:rPr>
          <w:rFonts w:ascii="Times New Roman" w:hAnsi="Times New Roman" w:cs="Times New Roman"/>
          <w:szCs w:val="24"/>
        </w:rPr>
        <w:lastRenderedPageBreak/>
        <w:t xml:space="preserve">OPTIONAL </w:t>
      </w:r>
      <w:r w:rsidRPr="007D0119" w:rsidR="00564D3E">
        <w:rPr>
          <w:rFonts w:ascii="Times New Roman" w:hAnsi="Times New Roman" w:cs="Times New Roman"/>
          <w:szCs w:val="24"/>
        </w:rPr>
        <w:t>D</w:t>
      </w:r>
      <w:r w:rsidRPr="007D0119" w:rsidR="00034EE4">
        <w:rPr>
          <w:rFonts w:ascii="Times New Roman" w:hAnsi="Times New Roman" w:cs="Times New Roman"/>
          <w:szCs w:val="24"/>
        </w:rPr>
        <w:t>f</w:t>
      </w:r>
      <w:r w:rsidRPr="007D0119" w:rsidR="00564D3E">
        <w:rPr>
          <w:rFonts w:ascii="Times New Roman" w:hAnsi="Times New Roman" w:cs="Times New Roman"/>
          <w:szCs w:val="24"/>
        </w:rPr>
        <w:t>E</w:t>
      </w:r>
      <w:r w:rsidRPr="007D0119">
        <w:rPr>
          <w:rFonts w:ascii="Times New Roman" w:hAnsi="Times New Roman" w:cs="Times New Roman"/>
          <w:szCs w:val="24"/>
        </w:rPr>
        <w:t xml:space="preserve"> DESIGN QUESTIONS</w:t>
      </w:r>
    </w:p>
    <w:p w:rsidR="00516170" w:rsidP="00516170" w:rsidRDefault="00516170" w14:paraId="67789583" w14:textId="59197166">
      <w:pPr>
        <w:shd w:val="clear" w:color="auto" w:fill="FFFFFF"/>
        <w:rPr>
          <w:rFonts w:ascii="Times New Roman" w:hAnsi="Times New Roman" w:cs="Times New Roman"/>
          <w:szCs w:val="24"/>
        </w:rPr>
      </w:pPr>
    </w:p>
    <w:p w:rsidR="00516170" w:rsidP="00516170" w:rsidRDefault="007D0119" w14:paraId="6E7F1597" w14:textId="147E3F4B">
      <w:pPr>
        <w:shd w:val="clear" w:color="auto" w:fill="FFFFFF"/>
      </w:pPr>
      <w:r>
        <w:rPr>
          <w:rFonts w:ascii="Times New Roman" w:hAnsi="Times New Roman" w:cs="Times New Roman"/>
          <w:szCs w:val="24"/>
        </w:rPr>
        <w:t>Below is a label that EPA may allow to be used on certified</w:t>
      </w:r>
      <w:r w:rsidR="008636FF">
        <w:rPr>
          <w:rFonts w:ascii="Times New Roman" w:hAnsi="Times New Roman" w:cs="Times New Roman"/>
          <w:szCs w:val="24"/>
        </w:rPr>
        <w:t xml:space="preserve"> antimicrobial products, such as</w:t>
      </w:r>
      <w:r>
        <w:rPr>
          <w:rFonts w:ascii="Times New Roman" w:hAnsi="Times New Roman" w:cs="Times New Roman"/>
          <w:szCs w:val="24"/>
        </w:rPr>
        <w:t xml:space="preserve"> disinfectant</w:t>
      </w:r>
      <w:r w:rsidR="008636FF">
        <w:rPr>
          <w:rFonts w:ascii="Times New Roman" w:hAnsi="Times New Roman" w:cs="Times New Roman"/>
          <w:szCs w:val="24"/>
        </w:rPr>
        <w:t>s and sanitizer</w:t>
      </w:r>
      <w:r>
        <w:rPr>
          <w:rFonts w:ascii="Times New Roman" w:hAnsi="Times New Roman" w:cs="Times New Roman"/>
          <w:szCs w:val="24"/>
        </w:rPr>
        <w:t>s</w:t>
      </w:r>
      <w:r w:rsidR="008636FF">
        <w:rPr>
          <w:rFonts w:ascii="Times New Roman" w:hAnsi="Times New Roman" w:cs="Times New Roman"/>
          <w:szCs w:val="24"/>
        </w:rPr>
        <w:t>,</w:t>
      </w:r>
      <w:r>
        <w:rPr>
          <w:rFonts w:ascii="Times New Roman" w:hAnsi="Times New Roman" w:cs="Times New Roman"/>
          <w:szCs w:val="24"/>
        </w:rPr>
        <w:t xml:space="preserve"> </w:t>
      </w:r>
      <w:r w:rsidR="00C82C03">
        <w:rPr>
          <w:rFonts w:ascii="Times New Roman" w:hAnsi="Times New Roman" w:cs="Times New Roman"/>
          <w:szCs w:val="24"/>
        </w:rPr>
        <w:t>that have</w:t>
      </w:r>
      <w:r>
        <w:rPr>
          <w:rFonts w:ascii="Times New Roman" w:hAnsi="Times New Roman" w:cs="Times New Roman"/>
          <w:szCs w:val="24"/>
        </w:rPr>
        <w:t xml:space="preserve"> chemical ingredients that meet stringent criteria for human health and environmental effects. </w:t>
      </w:r>
      <w:r w:rsidRPr="005753E8" w:rsidR="00516170">
        <w:rPr>
          <w:rFonts w:ascii="Times New Roman" w:hAnsi="Times New Roman" w:cs="Times New Roman"/>
          <w:szCs w:val="24"/>
        </w:rPr>
        <w:t xml:space="preserve">Please answer the following questions as they relate to the </w:t>
      </w:r>
      <w:r w:rsidR="00516170">
        <w:rPr>
          <w:rFonts w:ascii="Times New Roman" w:hAnsi="Times New Roman" w:cs="Times New Roman"/>
          <w:szCs w:val="24"/>
        </w:rPr>
        <w:t>DfE</w:t>
      </w:r>
      <w:r w:rsidRPr="005753E8" w:rsidR="00516170">
        <w:rPr>
          <w:rFonts w:ascii="Times New Roman" w:hAnsi="Times New Roman" w:cs="Times New Roman"/>
          <w:szCs w:val="24"/>
        </w:rPr>
        <w:t xml:space="preserve"> design.</w:t>
      </w:r>
    </w:p>
    <w:p w:rsidRPr="005753E8" w:rsidR="00516170" w:rsidP="00516170" w:rsidRDefault="00516170" w14:paraId="382D2A60" w14:textId="15756D46">
      <w:pPr>
        <w:rPr>
          <w:rFonts w:ascii="Times New Roman" w:hAnsi="Times New Roman" w:cs="Times New Roman"/>
          <w:szCs w:val="24"/>
        </w:rPr>
      </w:pPr>
    </w:p>
    <w:p w:rsidRPr="005753E8" w:rsidR="00516170" w:rsidP="00516170" w:rsidRDefault="007D0119" w14:paraId="37BF6457" w14:textId="2B23D16F">
      <w:pPr>
        <w:rPr>
          <w:rFonts w:ascii="Times New Roman" w:hAnsi="Times New Roman" w:cs="Times New Roman"/>
          <w:szCs w:val="24"/>
        </w:rPr>
      </w:pPr>
      <w:r>
        <w:rPr>
          <w:rFonts w:ascii="Times New Roman" w:hAnsi="Times New Roman" w:cs="Times New Roman"/>
          <w:b/>
          <w:bCs/>
          <w:color w:val="151515"/>
          <w:szCs w:val="24"/>
        </w:rPr>
        <w:t>DfE</w:t>
      </w:r>
      <w:r w:rsidR="00564D3E">
        <w:rPr>
          <w:rFonts w:ascii="Times New Roman" w:hAnsi="Times New Roman" w:cs="Times New Roman"/>
          <w:b/>
          <w:bCs/>
          <w:color w:val="151515"/>
          <w:szCs w:val="24"/>
        </w:rPr>
        <w:t xml:space="preserve"> </w:t>
      </w:r>
      <w:r w:rsidR="007350A3">
        <w:rPr>
          <w:rFonts w:ascii="Times New Roman" w:hAnsi="Times New Roman" w:cs="Times New Roman"/>
          <w:b/>
          <w:bCs/>
          <w:color w:val="151515"/>
          <w:szCs w:val="24"/>
        </w:rPr>
        <w:t>Label Design</w:t>
      </w:r>
    </w:p>
    <w:p w:rsidRPr="005753E8" w:rsidR="00516170" w:rsidP="00516170" w:rsidRDefault="00516170" w14:paraId="447931AD" w14:textId="458F7B79">
      <w:pPr>
        <w:rPr>
          <w:rFonts w:ascii="Times New Roman" w:hAnsi="Times New Roman" w:cs="Times New Roman"/>
          <w:szCs w:val="24"/>
        </w:rPr>
      </w:pPr>
    </w:p>
    <w:p w:rsidR="00516170" w:rsidP="00516170" w:rsidRDefault="00516170" w14:paraId="78738C0A" w14:textId="36F3E470">
      <w:pPr>
        <w:rPr>
          <w:rFonts w:ascii="Times New Roman" w:hAnsi="Times New Roman" w:cs="Times New Roman"/>
          <w:szCs w:val="24"/>
        </w:rPr>
      </w:pPr>
      <w:r>
        <w:rPr>
          <w:rFonts w:asciiTheme="minorHAnsi" w:hAnsiTheme="minorHAnsi"/>
          <w:noProof/>
          <w:color w:val="2B579A"/>
          <w:sz w:val="22"/>
          <w:shd w:val="clear" w:color="auto" w:fill="E6E6E6"/>
        </w:rPr>
        <mc:AlternateContent>
          <mc:Choice Requires="wps">
            <w:drawing>
              <wp:anchor distT="0" distB="0" distL="114300" distR="114300" simplePos="0" relativeHeight="251660298" behindDoc="0" locked="0" layoutInCell="1" allowOverlap="1" wp14:editId="5FD3C29F" wp14:anchorId="082E3775">
                <wp:simplePos x="0" y="0"/>
                <wp:positionH relativeFrom="column">
                  <wp:posOffset>0</wp:posOffset>
                </wp:positionH>
                <wp:positionV relativeFrom="paragraph">
                  <wp:posOffset>1270</wp:posOffset>
                </wp:positionV>
                <wp:extent cx="731520" cy="731520"/>
                <wp:effectExtent l="0" t="0" r="11430" b="11430"/>
                <wp:wrapSquare wrapText="bothSides"/>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1520" cy="7315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6170" w:rsidP="00516170" w:rsidRDefault="007D0119" w14:paraId="63703484" w14:textId="7A537738">
                            <w:pPr>
                              <w:jc w:val="center"/>
                              <w:rPr>
                                <w:rFonts w:cstheme="minorHAnsi"/>
                                <w:b/>
                                <w:sz w:val="18"/>
                                <w:szCs w:val="18"/>
                              </w:rPr>
                            </w:pPr>
                            <w:r>
                              <w:rPr>
                                <w:rFonts w:cstheme="minorHAnsi"/>
                                <w:b/>
                                <w:sz w:val="18"/>
                                <w:szCs w:val="18"/>
                              </w:rPr>
                              <w:t>L</w:t>
                            </w:r>
                            <w:r w:rsidR="00516170">
                              <w:rPr>
                                <w:rFonts w:cstheme="minorHAnsi"/>
                                <w:b/>
                                <w:sz w:val="18"/>
                                <w:szCs w:val="18"/>
                              </w:rPr>
                              <w:t>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style="position:absolute;margin-left:0;margin-top:.1pt;width:57.6pt;height:57.6pt;z-index:251660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4f81bd [3204]" strokecolor="#243f60 [1604]" strokeweight="2pt" w14:anchorId="082E3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">
                <v:path arrowok="t"/>
                <v:textbox>
                  <w:txbxContent>
                    <w:p w:rsidR="00516170" w:rsidP="00516170" w:rsidRDefault="007D0119" w14:paraId="63703484" w14:textId="7A537738">
                      <w:pPr>
                        <w:jc w:val="center"/>
                        <w:rPr>
                          <w:rFonts w:cstheme="minorHAnsi"/>
                          <w:b/>
                          <w:sz w:val="18"/>
                          <w:szCs w:val="18"/>
                        </w:rPr>
                      </w:pPr>
                      <w:r>
                        <w:rPr>
                          <w:rFonts w:cstheme="minorHAnsi"/>
                          <w:b/>
                          <w:sz w:val="18"/>
                          <w:szCs w:val="18"/>
                        </w:rPr>
                        <w:t>L</w:t>
                      </w:r>
                      <w:r w:rsidR="00516170">
                        <w:rPr>
                          <w:rFonts w:cstheme="minorHAnsi"/>
                          <w:b/>
                          <w:sz w:val="18"/>
                          <w:szCs w:val="18"/>
                        </w:rPr>
                        <w:t>abel</w:t>
                      </w:r>
                    </w:p>
                  </w:txbxContent>
                </v:textbox>
                <w10:wrap type="square"/>
              </v:oval>
            </w:pict>
          </mc:Fallback>
        </mc:AlternateContent>
      </w:r>
    </w:p>
    <w:p w:rsidR="00516170" w:rsidP="00516170" w:rsidRDefault="00516170" w14:paraId="77CE3094" w14:textId="3C2A888A">
      <w:pPr>
        <w:pStyle w:val="NoSpacing"/>
      </w:pPr>
    </w:p>
    <w:p w:rsidR="00516170" w:rsidP="00516170" w:rsidRDefault="00516170" w14:paraId="46C4E9D4" w14:textId="0B4B3FBD">
      <w:pPr>
        <w:pStyle w:val="NoSpacing"/>
      </w:pPr>
    </w:p>
    <w:p w:rsidRPr="007D0119" w:rsidR="00516170" w:rsidP="007D0119" w:rsidRDefault="00516170" w14:paraId="60D8E157" w14:textId="77777777">
      <w:pPr>
        <w:pStyle w:val="NoSpacing"/>
      </w:pPr>
    </w:p>
    <w:p w:rsidRPr="005753E8" w:rsidR="00516170" w:rsidP="00516170" w:rsidRDefault="00516170" w14:paraId="03D065CE" w14:textId="77777777">
      <w:pPr>
        <w:rPr>
          <w:rFonts w:ascii="Times New Roman" w:hAnsi="Times New Roman" w:cs="Times New Roman"/>
          <w:szCs w:val="24"/>
        </w:rPr>
      </w:pPr>
    </w:p>
    <w:p w:rsidRPr="005753E8" w:rsidR="00516170" w:rsidP="00516170" w:rsidRDefault="00516170" w14:paraId="6CDE4136" w14:textId="77777777">
      <w:pPr>
        <w:rPr>
          <w:rFonts w:ascii="Times New Roman" w:hAnsi="Times New Roman" w:cs="Times New Roman"/>
          <w:szCs w:val="24"/>
        </w:rPr>
      </w:pPr>
      <w:r w:rsidRPr="005753E8">
        <w:rPr>
          <w:rFonts w:ascii="Times New Roman" w:hAnsi="Times New Roman" w:cs="Times New Roman"/>
          <w:szCs w:val="24"/>
        </w:rPr>
        <w:t>On a scale from 1 to 5, where 1 indicates that you “strongly disagree</w:t>
      </w:r>
      <w:r>
        <w:rPr>
          <w:rFonts w:ascii="Times New Roman" w:hAnsi="Times New Roman" w:cs="Times New Roman"/>
          <w:szCs w:val="24"/>
        </w:rPr>
        <w:t>,</w:t>
      </w:r>
      <w:r w:rsidRPr="005753E8">
        <w:rPr>
          <w:rFonts w:ascii="Times New Roman" w:hAnsi="Times New Roman" w:cs="Times New Roman"/>
          <w:szCs w:val="24"/>
        </w:rPr>
        <w:t>” and 5 indicates that you “strongly agree,” please indicate how much you agree or disagree with each of the following statements.</w:t>
      </w:r>
    </w:p>
    <w:p w:rsidRPr="005753E8" w:rsidR="00516170" w:rsidP="00516170" w:rsidRDefault="00516170" w14:paraId="2578A95C" w14:textId="77777777">
      <w:pPr>
        <w:rPr>
          <w:rFonts w:ascii="Times New Roman" w:hAnsi="Times New Roman" w:cs="Times New Roman"/>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86"/>
        <w:gridCol w:w="3013"/>
        <w:gridCol w:w="1111"/>
        <w:gridCol w:w="1285"/>
        <w:gridCol w:w="1072"/>
        <w:gridCol w:w="1285"/>
        <w:gridCol w:w="1098"/>
      </w:tblGrid>
      <w:tr w:rsidRPr="000E4764" w:rsidR="00516170" w:rsidTr="007D0119" w14:paraId="18FF03D8" w14:textId="77777777">
        <w:tc>
          <w:tcPr>
            <w:tcW w:w="260" w:type="pct"/>
            <w:tcMar>
              <w:top w:w="0" w:type="dxa"/>
              <w:left w:w="108" w:type="dxa"/>
              <w:bottom w:w="0" w:type="dxa"/>
              <w:right w:w="108" w:type="dxa"/>
            </w:tcMar>
          </w:tcPr>
          <w:p w:rsidRPr="005753E8" w:rsidR="00516170" w:rsidP="0059769E" w:rsidRDefault="00516170" w14:paraId="2105E1E6" w14:textId="77777777">
            <w:pPr>
              <w:spacing w:line="276" w:lineRule="auto"/>
              <w:rPr>
                <w:rFonts w:ascii="Times New Roman" w:hAnsi="Times New Roman" w:cs="Times New Roman"/>
                <w:b/>
                <w:bCs/>
                <w:szCs w:val="24"/>
              </w:rPr>
            </w:pPr>
          </w:p>
        </w:tc>
        <w:tc>
          <w:tcPr>
            <w:tcW w:w="1611" w:type="pct"/>
            <w:tcMar>
              <w:top w:w="0" w:type="dxa"/>
              <w:left w:w="108" w:type="dxa"/>
              <w:bottom w:w="0" w:type="dxa"/>
              <w:right w:w="108" w:type="dxa"/>
            </w:tcMar>
          </w:tcPr>
          <w:p w:rsidRPr="005753E8" w:rsidR="00516170" w:rsidP="0059769E" w:rsidRDefault="00516170" w14:paraId="79B80639" w14:textId="77777777">
            <w:pPr>
              <w:spacing w:line="276" w:lineRule="auto"/>
              <w:jc w:val="center"/>
              <w:rPr>
                <w:rFonts w:ascii="Times New Roman" w:hAnsi="Times New Roman" w:cs="Times New Roman"/>
                <w:b/>
                <w:bCs/>
                <w:szCs w:val="24"/>
              </w:rPr>
            </w:pPr>
          </w:p>
        </w:tc>
        <w:tc>
          <w:tcPr>
            <w:tcW w:w="594" w:type="pct"/>
            <w:tcMar>
              <w:top w:w="0" w:type="dxa"/>
              <w:left w:w="108" w:type="dxa"/>
              <w:bottom w:w="0" w:type="dxa"/>
              <w:right w:w="108" w:type="dxa"/>
            </w:tcMar>
            <w:hideMark/>
          </w:tcPr>
          <w:p w:rsidRPr="005753E8" w:rsidR="00516170" w:rsidP="0059769E" w:rsidRDefault="00516170" w14:paraId="23D3B876" w14:textId="77777777">
            <w:pPr>
              <w:jc w:val="center"/>
              <w:rPr>
                <w:rFonts w:ascii="Times New Roman" w:hAnsi="Times New Roman" w:cs="Times New Roman"/>
                <w:szCs w:val="24"/>
              </w:rPr>
            </w:pPr>
            <w:r w:rsidRPr="005753E8">
              <w:rPr>
                <w:rFonts w:ascii="Times New Roman" w:hAnsi="Times New Roman" w:cs="Times New Roman"/>
                <w:b/>
                <w:bCs/>
                <w:szCs w:val="24"/>
              </w:rPr>
              <w:t>Strongly Disagree</w:t>
            </w:r>
          </w:p>
          <w:p w:rsidRPr="005753E8" w:rsidR="00516170" w:rsidP="0059769E" w:rsidRDefault="00516170" w14:paraId="0C58552C" w14:textId="77777777">
            <w:pPr>
              <w:spacing w:line="276" w:lineRule="auto"/>
              <w:jc w:val="center"/>
              <w:rPr>
                <w:rFonts w:ascii="Times New Roman" w:hAnsi="Times New Roman" w:cs="Times New Roman"/>
                <w:b/>
                <w:bCs/>
                <w:szCs w:val="24"/>
              </w:rPr>
            </w:pPr>
            <w:r w:rsidRPr="005753E8">
              <w:rPr>
                <w:rFonts w:ascii="Times New Roman" w:hAnsi="Times New Roman" w:cs="Times New Roman"/>
                <w:b/>
                <w:bCs/>
                <w:szCs w:val="24"/>
              </w:rPr>
              <w:t>1</w:t>
            </w:r>
          </w:p>
        </w:tc>
        <w:tc>
          <w:tcPr>
            <w:tcW w:w="687" w:type="pct"/>
            <w:tcMar>
              <w:top w:w="0" w:type="dxa"/>
              <w:left w:w="108" w:type="dxa"/>
              <w:bottom w:w="0" w:type="dxa"/>
              <w:right w:w="108" w:type="dxa"/>
            </w:tcMar>
            <w:hideMark/>
          </w:tcPr>
          <w:p w:rsidRPr="005753E8" w:rsidR="00516170" w:rsidP="0059769E" w:rsidRDefault="00516170" w14:paraId="33C82558" w14:textId="77777777">
            <w:pPr>
              <w:jc w:val="center"/>
              <w:rPr>
                <w:rFonts w:ascii="Times New Roman" w:hAnsi="Times New Roman" w:cs="Times New Roman"/>
                <w:szCs w:val="24"/>
              </w:rPr>
            </w:pPr>
            <w:r w:rsidRPr="005753E8">
              <w:rPr>
                <w:rFonts w:ascii="Times New Roman" w:hAnsi="Times New Roman" w:cs="Times New Roman"/>
                <w:b/>
                <w:bCs/>
                <w:szCs w:val="24"/>
              </w:rPr>
              <w:t>Somewhat Disagree</w:t>
            </w:r>
          </w:p>
          <w:p w:rsidRPr="005753E8" w:rsidR="00516170" w:rsidP="0059769E" w:rsidRDefault="00516170" w14:paraId="204D68D4" w14:textId="77777777">
            <w:pPr>
              <w:spacing w:line="276" w:lineRule="auto"/>
              <w:jc w:val="center"/>
              <w:rPr>
                <w:rFonts w:ascii="Times New Roman" w:hAnsi="Times New Roman" w:cs="Times New Roman"/>
                <w:b/>
                <w:bCs/>
                <w:szCs w:val="24"/>
              </w:rPr>
            </w:pPr>
            <w:r w:rsidRPr="005753E8">
              <w:rPr>
                <w:rFonts w:ascii="Times New Roman" w:hAnsi="Times New Roman" w:cs="Times New Roman"/>
                <w:b/>
                <w:bCs/>
                <w:szCs w:val="24"/>
              </w:rPr>
              <w:t>2</w:t>
            </w:r>
          </w:p>
        </w:tc>
        <w:tc>
          <w:tcPr>
            <w:tcW w:w="573" w:type="pct"/>
            <w:tcMar>
              <w:top w:w="0" w:type="dxa"/>
              <w:left w:w="108" w:type="dxa"/>
              <w:bottom w:w="0" w:type="dxa"/>
              <w:right w:w="108" w:type="dxa"/>
            </w:tcMar>
            <w:hideMark/>
          </w:tcPr>
          <w:p w:rsidRPr="005753E8" w:rsidR="00516170" w:rsidP="0059769E" w:rsidRDefault="00516170" w14:paraId="54BB47E9" w14:textId="77777777">
            <w:pPr>
              <w:rPr>
                <w:rFonts w:ascii="Times New Roman" w:hAnsi="Times New Roman" w:cs="Times New Roman"/>
                <w:szCs w:val="24"/>
              </w:rPr>
            </w:pPr>
            <w:r w:rsidRPr="005753E8">
              <w:rPr>
                <w:rFonts w:ascii="Times New Roman" w:hAnsi="Times New Roman" w:cs="Times New Roman"/>
                <w:b/>
                <w:bCs/>
                <w:szCs w:val="24"/>
              </w:rPr>
              <w:t>Neutral - don’t agree or disagree</w:t>
            </w:r>
          </w:p>
          <w:p w:rsidRPr="005753E8" w:rsidR="00516170" w:rsidP="0059769E" w:rsidRDefault="00516170" w14:paraId="2FC286A5" w14:textId="77777777">
            <w:pPr>
              <w:spacing w:line="276" w:lineRule="auto"/>
              <w:jc w:val="center"/>
              <w:rPr>
                <w:rFonts w:ascii="Times New Roman" w:hAnsi="Times New Roman" w:cs="Times New Roman"/>
                <w:b/>
                <w:bCs/>
                <w:szCs w:val="24"/>
              </w:rPr>
            </w:pPr>
            <w:r w:rsidRPr="005753E8">
              <w:rPr>
                <w:rFonts w:ascii="Times New Roman" w:hAnsi="Times New Roman" w:cs="Times New Roman"/>
                <w:b/>
                <w:bCs/>
                <w:szCs w:val="24"/>
              </w:rPr>
              <w:t>3</w:t>
            </w:r>
          </w:p>
        </w:tc>
        <w:tc>
          <w:tcPr>
            <w:tcW w:w="687" w:type="pct"/>
            <w:tcMar>
              <w:top w:w="0" w:type="dxa"/>
              <w:left w:w="108" w:type="dxa"/>
              <w:bottom w:w="0" w:type="dxa"/>
              <w:right w:w="108" w:type="dxa"/>
            </w:tcMar>
            <w:hideMark/>
          </w:tcPr>
          <w:p w:rsidRPr="005753E8" w:rsidR="00516170" w:rsidP="0059769E" w:rsidRDefault="00516170" w14:paraId="54B428FA" w14:textId="77777777">
            <w:pPr>
              <w:jc w:val="center"/>
              <w:rPr>
                <w:rFonts w:ascii="Times New Roman" w:hAnsi="Times New Roman" w:cs="Times New Roman"/>
                <w:szCs w:val="24"/>
              </w:rPr>
            </w:pPr>
            <w:r w:rsidRPr="005753E8">
              <w:rPr>
                <w:rFonts w:ascii="Times New Roman" w:hAnsi="Times New Roman" w:cs="Times New Roman"/>
                <w:b/>
                <w:bCs/>
                <w:szCs w:val="24"/>
              </w:rPr>
              <w:t>Somewhat Agree</w:t>
            </w:r>
          </w:p>
          <w:p w:rsidRPr="005753E8" w:rsidR="00516170" w:rsidP="0059769E" w:rsidRDefault="00516170" w14:paraId="1E94F223" w14:textId="77777777">
            <w:pPr>
              <w:spacing w:line="276" w:lineRule="auto"/>
              <w:jc w:val="center"/>
              <w:rPr>
                <w:rFonts w:ascii="Times New Roman" w:hAnsi="Times New Roman" w:cs="Times New Roman"/>
                <w:b/>
                <w:bCs/>
                <w:szCs w:val="24"/>
              </w:rPr>
            </w:pPr>
            <w:r w:rsidRPr="005753E8">
              <w:rPr>
                <w:rFonts w:ascii="Times New Roman" w:hAnsi="Times New Roman" w:cs="Times New Roman"/>
                <w:b/>
                <w:bCs/>
                <w:szCs w:val="24"/>
              </w:rPr>
              <w:t>4</w:t>
            </w:r>
          </w:p>
        </w:tc>
        <w:tc>
          <w:tcPr>
            <w:tcW w:w="587" w:type="pct"/>
            <w:tcMar>
              <w:top w:w="0" w:type="dxa"/>
              <w:left w:w="108" w:type="dxa"/>
              <w:bottom w:w="0" w:type="dxa"/>
              <w:right w:w="108" w:type="dxa"/>
            </w:tcMar>
            <w:hideMark/>
          </w:tcPr>
          <w:p w:rsidRPr="005753E8" w:rsidR="00516170" w:rsidP="0059769E" w:rsidRDefault="00516170" w14:paraId="5319F118" w14:textId="77777777">
            <w:pPr>
              <w:jc w:val="center"/>
              <w:rPr>
                <w:rFonts w:ascii="Times New Roman" w:hAnsi="Times New Roman" w:cs="Times New Roman"/>
                <w:szCs w:val="24"/>
              </w:rPr>
            </w:pPr>
            <w:r w:rsidRPr="005753E8">
              <w:rPr>
                <w:rFonts w:ascii="Times New Roman" w:hAnsi="Times New Roman" w:cs="Times New Roman"/>
                <w:b/>
                <w:bCs/>
                <w:szCs w:val="24"/>
              </w:rPr>
              <w:t>Strongly Agree</w:t>
            </w:r>
          </w:p>
          <w:p w:rsidRPr="005753E8" w:rsidR="00516170" w:rsidP="0059769E" w:rsidRDefault="00516170" w14:paraId="25431165" w14:textId="77777777">
            <w:pPr>
              <w:spacing w:line="276" w:lineRule="auto"/>
              <w:jc w:val="center"/>
              <w:rPr>
                <w:rFonts w:ascii="Times New Roman" w:hAnsi="Times New Roman" w:cs="Times New Roman"/>
                <w:b/>
                <w:bCs/>
                <w:szCs w:val="24"/>
              </w:rPr>
            </w:pPr>
            <w:r w:rsidRPr="005753E8">
              <w:rPr>
                <w:rFonts w:ascii="Times New Roman" w:hAnsi="Times New Roman" w:cs="Times New Roman"/>
                <w:b/>
                <w:bCs/>
                <w:szCs w:val="24"/>
              </w:rPr>
              <w:t>5</w:t>
            </w:r>
          </w:p>
        </w:tc>
      </w:tr>
      <w:tr w:rsidRPr="000E4764" w:rsidR="00516170" w:rsidTr="007D0119" w14:paraId="494282D9" w14:textId="77777777">
        <w:tc>
          <w:tcPr>
            <w:tcW w:w="260" w:type="pct"/>
            <w:tcMar>
              <w:top w:w="0" w:type="dxa"/>
              <w:left w:w="108" w:type="dxa"/>
              <w:bottom w:w="0" w:type="dxa"/>
              <w:right w:w="108" w:type="dxa"/>
            </w:tcMar>
            <w:hideMark/>
          </w:tcPr>
          <w:p w:rsidRPr="005753E8" w:rsidR="00516170" w:rsidP="0059769E" w:rsidRDefault="00516170" w14:paraId="255798F4" w14:textId="21E1EBE1">
            <w:pPr>
              <w:spacing w:line="276" w:lineRule="auto"/>
              <w:rPr>
                <w:rFonts w:ascii="Times New Roman" w:hAnsi="Times New Roman" w:cs="Times New Roman"/>
                <w:szCs w:val="24"/>
              </w:rPr>
            </w:pPr>
            <w:r>
              <w:rPr>
                <w:rFonts w:ascii="Times New Roman" w:hAnsi="Times New Roman" w:cs="Times New Roman"/>
                <w:szCs w:val="24"/>
              </w:rPr>
              <w:t>1</w:t>
            </w:r>
          </w:p>
        </w:tc>
        <w:tc>
          <w:tcPr>
            <w:tcW w:w="1611" w:type="pct"/>
            <w:tcMar>
              <w:top w:w="0" w:type="dxa"/>
              <w:left w:w="108" w:type="dxa"/>
              <w:bottom w:w="0" w:type="dxa"/>
              <w:right w:w="108" w:type="dxa"/>
            </w:tcMar>
            <w:hideMark/>
          </w:tcPr>
          <w:p w:rsidRPr="005753E8" w:rsidR="00516170" w:rsidP="0059769E" w:rsidRDefault="00516170" w14:paraId="2C93899B" w14:textId="001B847E">
            <w:pPr>
              <w:spacing w:line="276" w:lineRule="auto"/>
              <w:rPr>
                <w:rFonts w:ascii="Times New Roman" w:hAnsi="Times New Roman" w:cs="Times New Roman"/>
                <w:szCs w:val="24"/>
              </w:rPr>
            </w:pPr>
            <w:r w:rsidRPr="005753E8">
              <w:rPr>
                <w:rFonts w:ascii="Times New Roman" w:hAnsi="Times New Roman" w:cs="Times New Roman"/>
                <w:szCs w:val="24"/>
              </w:rPr>
              <w:t xml:space="preserve">I buy </w:t>
            </w:r>
            <w:r w:rsidR="00231EF2">
              <w:rPr>
                <w:rFonts w:ascii="Times New Roman" w:hAnsi="Times New Roman" w:cs="Times New Roman"/>
                <w:szCs w:val="24"/>
              </w:rPr>
              <w:t>disinfectant</w:t>
            </w:r>
            <w:r w:rsidRPr="005753E8">
              <w:rPr>
                <w:rFonts w:ascii="Times New Roman" w:hAnsi="Times New Roman" w:cs="Times New Roman"/>
                <w:szCs w:val="24"/>
              </w:rPr>
              <w:t xml:space="preserve"> products on a regular basis (at least once </w:t>
            </w:r>
            <w:r w:rsidR="007D0119">
              <w:rPr>
                <w:rFonts w:ascii="Times New Roman" w:hAnsi="Times New Roman" w:cs="Times New Roman"/>
                <w:szCs w:val="24"/>
              </w:rPr>
              <w:t>every three months</w:t>
            </w:r>
            <w:r w:rsidRPr="005753E8">
              <w:rPr>
                <w:rFonts w:ascii="Times New Roman" w:hAnsi="Times New Roman" w:cs="Times New Roman"/>
                <w:szCs w:val="24"/>
              </w:rPr>
              <w:t>)</w:t>
            </w:r>
          </w:p>
        </w:tc>
        <w:tc>
          <w:tcPr>
            <w:tcW w:w="594" w:type="pct"/>
            <w:tcMar>
              <w:top w:w="0" w:type="dxa"/>
              <w:left w:w="108" w:type="dxa"/>
              <w:bottom w:w="0" w:type="dxa"/>
              <w:right w:w="108" w:type="dxa"/>
            </w:tcMar>
          </w:tcPr>
          <w:p w:rsidRPr="005753E8" w:rsidR="00516170" w:rsidP="0059769E" w:rsidRDefault="00516170" w14:paraId="3312C54B" w14:textId="77777777">
            <w:pPr>
              <w:spacing w:line="276" w:lineRule="auto"/>
              <w:rPr>
                <w:rFonts w:ascii="Times New Roman" w:hAnsi="Times New Roman" w:cs="Times New Roman"/>
                <w:b/>
                <w:bCs/>
                <w:szCs w:val="24"/>
              </w:rPr>
            </w:pPr>
          </w:p>
        </w:tc>
        <w:tc>
          <w:tcPr>
            <w:tcW w:w="687" w:type="pct"/>
            <w:tcMar>
              <w:top w:w="0" w:type="dxa"/>
              <w:left w:w="108" w:type="dxa"/>
              <w:bottom w:w="0" w:type="dxa"/>
              <w:right w:w="108" w:type="dxa"/>
            </w:tcMar>
          </w:tcPr>
          <w:p w:rsidRPr="005753E8" w:rsidR="00516170" w:rsidP="0059769E" w:rsidRDefault="00516170" w14:paraId="72279ABF" w14:textId="77777777">
            <w:pPr>
              <w:spacing w:line="276" w:lineRule="auto"/>
              <w:rPr>
                <w:rFonts w:ascii="Times New Roman" w:hAnsi="Times New Roman" w:cs="Times New Roman"/>
                <w:b/>
                <w:bCs/>
                <w:szCs w:val="24"/>
              </w:rPr>
            </w:pPr>
          </w:p>
        </w:tc>
        <w:tc>
          <w:tcPr>
            <w:tcW w:w="573" w:type="pct"/>
            <w:tcMar>
              <w:top w:w="0" w:type="dxa"/>
              <w:left w:w="108" w:type="dxa"/>
              <w:bottom w:w="0" w:type="dxa"/>
              <w:right w:w="108" w:type="dxa"/>
            </w:tcMar>
          </w:tcPr>
          <w:p w:rsidRPr="005753E8" w:rsidR="00516170" w:rsidP="0059769E" w:rsidRDefault="00516170" w14:paraId="74687CAE" w14:textId="77777777">
            <w:pPr>
              <w:spacing w:line="276" w:lineRule="auto"/>
              <w:rPr>
                <w:rFonts w:ascii="Times New Roman" w:hAnsi="Times New Roman" w:cs="Times New Roman"/>
                <w:b/>
                <w:bCs/>
                <w:szCs w:val="24"/>
              </w:rPr>
            </w:pPr>
          </w:p>
        </w:tc>
        <w:tc>
          <w:tcPr>
            <w:tcW w:w="687" w:type="pct"/>
            <w:tcMar>
              <w:top w:w="0" w:type="dxa"/>
              <w:left w:w="108" w:type="dxa"/>
              <w:bottom w:w="0" w:type="dxa"/>
              <w:right w:w="108" w:type="dxa"/>
            </w:tcMar>
          </w:tcPr>
          <w:p w:rsidRPr="005753E8" w:rsidR="00516170" w:rsidP="0059769E" w:rsidRDefault="00516170" w14:paraId="6784239B" w14:textId="77777777">
            <w:pPr>
              <w:spacing w:line="276" w:lineRule="auto"/>
              <w:rPr>
                <w:rFonts w:ascii="Times New Roman" w:hAnsi="Times New Roman" w:cs="Times New Roman"/>
                <w:b/>
                <w:bCs/>
                <w:szCs w:val="24"/>
              </w:rPr>
            </w:pPr>
          </w:p>
        </w:tc>
        <w:tc>
          <w:tcPr>
            <w:tcW w:w="587" w:type="pct"/>
            <w:tcMar>
              <w:top w:w="0" w:type="dxa"/>
              <w:left w:w="108" w:type="dxa"/>
              <w:bottom w:w="0" w:type="dxa"/>
              <w:right w:w="108" w:type="dxa"/>
            </w:tcMar>
          </w:tcPr>
          <w:p w:rsidRPr="005753E8" w:rsidR="00516170" w:rsidP="0059769E" w:rsidRDefault="00516170" w14:paraId="5356F003" w14:textId="77777777">
            <w:pPr>
              <w:spacing w:line="276" w:lineRule="auto"/>
              <w:rPr>
                <w:rFonts w:ascii="Times New Roman" w:hAnsi="Times New Roman" w:cs="Times New Roman"/>
                <w:b/>
                <w:bCs/>
                <w:szCs w:val="24"/>
              </w:rPr>
            </w:pPr>
          </w:p>
        </w:tc>
      </w:tr>
      <w:tr w:rsidRPr="000E4764" w:rsidR="00516170" w:rsidTr="007D0119" w14:paraId="5FAD1021" w14:textId="77777777">
        <w:tc>
          <w:tcPr>
            <w:tcW w:w="260" w:type="pct"/>
            <w:tcMar>
              <w:top w:w="0" w:type="dxa"/>
              <w:left w:w="108" w:type="dxa"/>
              <w:bottom w:w="0" w:type="dxa"/>
              <w:right w:w="108" w:type="dxa"/>
            </w:tcMar>
            <w:hideMark/>
          </w:tcPr>
          <w:p w:rsidRPr="005753E8" w:rsidR="00516170" w:rsidP="0059769E" w:rsidRDefault="00516170" w14:paraId="17A29DEB" w14:textId="1D717B14">
            <w:pPr>
              <w:spacing w:line="276" w:lineRule="auto"/>
              <w:rPr>
                <w:rFonts w:ascii="Times New Roman" w:hAnsi="Times New Roman" w:cs="Times New Roman"/>
                <w:szCs w:val="24"/>
              </w:rPr>
            </w:pPr>
            <w:r>
              <w:rPr>
                <w:rFonts w:ascii="Times New Roman" w:hAnsi="Times New Roman" w:cs="Times New Roman"/>
                <w:szCs w:val="24"/>
              </w:rPr>
              <w:t>2</w:t>
            </w:r>
          </w:p>
        </w:tc>
        <w:tc>
          <w:tcPr>
            <w:tcW w:w="1611" w:type="pct"/>
            <w:tcMar>
              <w:top w:w="0" w:type="dxa"/>
              <w:left w:w="108" w:type="dxa"/>
              <w:bottom w:w="0" w:type="dxa"/>
              <w:right w:w="108" w:type="dxa"/>
            </w:tcMar>
            <w:hideMark/>
          </w:tcPr>
          <w:p w:rsidRPr="007D0119" w:rsidR="00516170" w:rsidP="00516170" w:rsidRDefault="00516170" w14:paraId="5491071A" w14:textId="73315578">
            <w:pPr>
              <w:spacing w:line="276" w:lineRule="auto"/>
              <w:rPr>
                <w:rFonts w:ascii="Times New Roman" w:hAnsi="Times New Roman" w:cs="Times New Roman"/>
                <w:color w:val="151515"/>
                <w:szCs w:val="24"/>
              </w:rPr>
            </w:pPr>
            <w:r w:rsidRPr="005753E8">
              <w:rPr>
                <w:rFonts w:ascii="Times New Roman" w:hAnsi="Times New Roman" w:cs="Times New Roman"/>
                <w:szCs w:val="24"/>
              </w:rPr>
              <w:t xml:space="preserve">The label is effective in showing that the product </w:t>
            </w:r>
            <w:r w:rsidR="00C82C03">
              <w:rPr>
                <w:rFonts w:ascii="Times New Roman" w:hAnsi="Times New Roman" w:cs="Times New Roman"/>
                <w:szCs w:val="24"/>
              </w:rPr>
              <w:t>contains ingredients that have</w:t>
            </w:r>
            <w:r>
              <w:rPr>
                <w:rFonts w:ascii="Times New Roman" w:hAnsi="Times New Roman" w:cs="Times New Roman"/>
                <w:szCs w:val="24"/>
              </w:rPr>
              <w:t xml:space="preserve"> been reviewed by EPA and meet EPA’s stringent standards</w:t>
            </w:r>
            <w:r w:rsidR="00AF4C1A">
              <w:rPr>
                <w:rFonts w:ascii="Times New Roman" w:hAnsi="Times New Roman" w:cs="Times New Roman"/>
                <w:szCs w:val="24"/>
              </w:rPr>
              <w:t xml:space="preserve"> </w:t>
            </w:r>
            <w:r w:rsidRPr="3A050599" w:rsidR="00AF4C1A">
              <w:rPr>
                <w:rFonts w:ascii="Times New Roman" w:hAnsi="Times New Roman" w:cs="Times New Roman"/>
                <w:color w:val="151515"/>
              </w:rPr>
              <w:t>for human health</w:t>
            </w:r>
          </w:p>
        </w:tc>
        <w:tc>
          <w:tcPr>
            <w:tcW w:w="594" w:type="pct"/>
            <w:tcMar>
              <w:top w:w="0" w:type="dxa"/>
              <w:left w:w="108" w:type="dxa"/>
              <w:bottom w:w="0" w:type="dxa"/>
              <w:right w:w="108" w:type="dxa"/>
            </w:tcMar>
          </w:tcPr>
          <w:p w:rsidRPr="005753E8" w:rsidR="00516170" w:rsidP="0059769E" w:rsidRDefault="00516170" w14:paraId="5ACA5C44" w14:textId="77777777">
            <w:pPr>
              <w:spacing w:line="276" w:lineRule="auto"/>
              <w:rPr>
                <w:rFonts w:ascii="Times New Roman" w:hAnsi="Times New Roman" w:cs="Times New Roman"/>
                <w:b/>
                <w:bCs/>
                <w:szCs w:val="24"/>
              </w:rPr>
            </w:pPr>
          </w:p>
        </w:tc>
        <w:tc>
          <w:tcPr>
            <w:tcW w:w="687" w:type="pct"/>
            <w:tcMar>
              <w:top w:w="0" w:type="dxa"/>
              <w:left w:w="108" w:type="dxa"/>
              <w:bottom w:w="0" w:type="dxa"/>
              <w:right w:w="108" w:type="dxa"/>
            </w:tcMar>
          </w:tcPr>
          <w:p w:rsidRPr="005753E8" w:rsidR="00516170" w:rsidP="0059769E" w:rsidRDefault="00516170" w14:paraId="20428528" w14:textId="77777777">
            <w:pPr>
              <w:spacing w:line="276" w:lineRule="auto"/>
              <w:rPr>
                <w:rFonts w:ascii="Times New Roman" w:hAnsi="Times New Roman" w:cs="Times New Roman"/>
                <w:b/>
                <w:bCs/>
                <w:szCs w:val="24"/>
              </w:rPr>
            </w:pPr>
          </w:p>
        </w:tc>
        <w:tc>
          <w:tcPr>
            <w:tcW w:w="573" w:type="pct"/>
            <w:tcMar>
              <w:top w:w="0" w:type="dxa"/>
              <w:left w:w="108" w:type="dxa"/>
              <w:bottom w:w="0" w:type="dxa"/>
              <w:right w:w="108" w:type="dxa"/>
            </w:tcMar>
          </w:tcPr>
          <w:p w:rsidRPr="005753E8" w:rsidR="00516170" w:rsidP="0059769E" w:rsidRDefault="00516170" w14:paraId="32FB0AF3" w14:textId="77777777">
            <w:pPr>
              <w:spacing w:line="276" w:lineRule="auto"/>
              <w:rPr>
                <w:rFonts w:ascii="Times New Roman" w:hAnsi="Times New Roman" w:cs="Times New Roman"/>
                <w:b/>
                <w:bCs/>
                <w:szCs w:val="24"/>
              </w:rPr>
            </w:pPr>
          </w:p>
        </w:tc>
        <w:tc>
          <w:tcPr>
            <w:tcW w:w="687" w:type="pct"/>
            <w:tcMar>
              <w:top w:w="0" w:type="dxa"/>
              <w:left w:w="108" w:type="dxa"/>
              <w:bottom w:w="0" w:type="dxa"/>
              <w:right w:w="108" w:type="dxa"/>
            </w:tcMar>
          </w:tcPr>
          <w:p w:rsidRPr="005753E8" w:rsidR="00516170" w:rsidP="0059769E" w:rsidRDefault="00516170" w14:paraId="63DFE7B0" w14:textId="77777777">
            <w:pPr>
              <w:spacing w:line="276" w:lineRule="auto"/>
              <w:rPr>
                <w:rFonts w:ascii="Times New Roman" w:hAnsi="Times New Roman" w:cs="Times New Roman"/>
                <w:b/>
                <w:bCs/>
                <w:szCs w:val="24"/>
              </w:rPr>
            </w:pPr>
          </w:p>
        </w:tc>
        <w:tc>
          <w:tcPr>
            <w:tcW w:w="587" w:type="pct"/>
            <w:tcMar>
              <w:top w:w="0" w:type="dxa"/>
              <w:left w:w="108" w:type="dxa"/>
              <w:bottom w:w="0" w:type="dxa"/>
              <w:right w:w="108" w:type="dxa"/>
            </w:tcMar>
          </w:tcPr>
          <w:p w:rsidRPr="005753E8" w:rsidR="00516170" w:rsidP="0059769E" w:rsidRDefault="00516170" w14:paraId="1FC83BDB" w14:textId="77777777">
            <w:pPr>
              <w:spacing w:line="276" w:lineRule="auto"/>
              <w:rPr>
                <w:rFonts w:ascii="Times New Roman" w:hAnsi="Times New Roman" w:cs="Times New Roman"/>
                <w:b/>
                <w:bCs/>
                <w:szCs w:val="24"/>
              </w:rPr>
            </w:pPr>
          </w:p>
        </w:tc>
      </w:tr>
      <w:tr w:rsidRPr="000E4764" w:rsidR="00DF319D" w:rsidTr="00DF319D" w14:paraId="633A0936" w14:textId="77777777">
        <w:tc>
          <w:tcPr>
            <w:tcW w:w="260" w:type="pct"/>
            <w:tcMar>
              <w:top w:w="0" w:type="dxa"/>
              <w:left w:w="108" w:type="dxa"/>
              <w:bottom w:w="0" w:type="dxa"/>
              <w:right w:w="108" w:type="dxa"/>
            </w:tcMar>
          </w:tcPr>
          <w:p w:rsidR="00DF319D" w:rsidP="0059769E" w:rsidRDefault="00DF319D" w14:paraId="19348B91" w14:textId="44804AB0">
            <w:pPr>
              <w:spacing w:line="276" w:lineRule="auto"/>
              <w:rPr>
                <w:rFonts w:ascii="Times New Roman" w:hAnsi="Times New Roman" w:cs="Times New Roman"/>
                <w:szCs w:val="24"/>
              </w:rPr>
            </w:pPr>
            <w:r>
              <w:rPr>
                <w:rFonts w:ascii="Times New Roman" w:hAnsi="Times New Roman" w:cs="Times New Roman"/>
                <w:szCs w:val="24"/>
              </w:rPr>
              <w:t>3</w:t>
            </w:r>
          </w:p>
        </w:tc>
        <w:tc>
          <w:tcPr>
            <w:tcW w:w="1611" w:type="pct"/>
            <w:tcMar>
              <w:top w:w="0" w:type="dxa"/>
              <w:left w:w="108" w:type="dxa"/>
              <w:bottom w:w="0" w:type="dxa"/>
              <w:right w:w="108" w:type="dxa"/>
            </w:tcMar>
          </w:tcPr>
          <w:p w:rsidRPr="005753E8" w:rsidR="00DF319D" w:rsidP="0059769E" w:rsidRDefault="00DF319D" w14:paraId="0FDB00A3" w14:textId="505CDC6C">
            <w:pPr>
              <w:spacing w:line="276" w:lineRule="auto"/>
              <w:rPr>
                <w:rFonts w:ascii="Times New Roman" w:hAnsi="Times New Roman" w:cs="Times New Roman"/>
                <w:szCs w:val="24"/>
              </w:rPr>
            </w:pPr>
            <w:r w:rsidRPr="005753E8">
              <w:rPr>
                <w:rFonts w:ascii="Times New Roman" w:hAnsi="Times New Roman" w:cs="Times New Roman"/>
                <w:szCs w:val="24"/>
              </w:rPr>
              <w:t xml:space="preserve">The label is effective in showing that the product </w:t>
            </w:r>
            <w:r w:rsidR="00C82C03">
              <w:rPr>
                <w:rFonts w:ascii="Times New Roman" w:hAnsi="Times New Roman" w:cs="Times New Roman"/>
                <w:szCs w:val="24"/>
              </w:rPr>
              <w:t>contains ingredients that have</w:t>
            </w:r>
            <w:r>
              <w:rPr>
                <w:rFonts w:ascii="Times New Roman" w:hAnsi="Times New Roman" w:cs="Times New Roman"/>
                <w:szCs w:val="24"/>
              </w:rPr>
              <w:t xml:space="preserve"> been reviewed by EPA and meet EPA’s stringent standards </w:t>
            </w:r>
            <w:r w:rsidRPr="3A050599">
              <w:rPr>
                <w:rFonts w:ascii="Times New Roman" w:hAnsi="Times New Roman" w:cs="Times New Roman"/>
                <w:color w:val="151515"/>
              </w:rPr>
              <w:t>for environmental effects</w:t>
            </w:r>
          </w:p>
        </w:tc>
        <w:tc>
          <w:tcPr>
            <w:tcW w:w="594" w:type="pct"/>
            <w:tcMar>
              <w:top w:w="0" w:type="dxa"/>
              <w:left w:w="108" w:type="dxa"/>
              <w:bottom w:w="0" w:type="dxa"/>
              <w:right w:w="108" w:type="dxa"/>
            </w:tcMar>
          </w:tcPr>
          <w:p w:rsidRPr="005753E8" w:rsidR="00DF319D" w:rsidP="0059769E" w:rsidRDefault="00DF319D" w14:paraId="5FB42137" w14:textId="77777777">
            <w:pPr>
              <w:spacing w:line="276" w:lineRule="auto"/>
              <w:rPr>
                <w:rFonts w:ascii="Times New Roman" w:hAnsi="Times New Roman" w:cs="Times New Roman"/>
                <w:b/>
                <w:bCs/>
                <w:szCs w:val="24"/>
              </w:rPr>
            </w:pPr>
          </w:p>
        </w:tc>
        <w:tc>
          <w:tcPr>
            <w:tcW w:w="687" w:type="pct"/>
            <w:tcMar>
              <w:top w:w="0" w:type="dxa"/>
              <w:left w:w="108" w:type="dxa"/>
              <w:bottom w:w="0" w:type="dxa"/>
              <w:right w:w="108" w:type="dxa"/>
            </w:tcMar>
          </w:tcPr>
          <w:p w:rsidRPr="005753E8" w:rsidR="00DF319D" w:rsidP="0059769E" w:rsidRDefault="00DF319D" w14:paraId="1C6B1712" w14:textId="77777777">
            <w:pPr>
              <w:spacing w:line="276" w:lineRule="auto"/>
              <w:rPr>
                <w:rFonts w:ascii="Times New Roman" w:hAnsi="Times New Roman" w:cs="Times New Roman"/>
                <w:b/>
                <w:bCs/>
                <w:szCs w:val="24"/>
              </w:rPr>
            </w:pPr>
          </w:p>
        </w:tc>
        <w:tc>
          <w:tcPr>
            <w:tcW w:w="573" w:type="pct"/>
            <w:tcMar>
              <w:top w:w="0" w:type="dxa"/>
              <w:left w:w="108" w:type="dxa"/>
              <w:bottom w:w="0" w:type="dxa"/>
              <w:right w:w="108" w:type="dxa"/>
            </w:tcMar>
          </w:tcPr>
          <w:p w:rsidRPr="005753E8" w:rsidR="00DF319D" w:rsidP="0059769E" w:rsidRDefault="00DF319D" w14:paraId="5360CA15" w14:textId="77777777">
            <w:pPr>
              <w:spacing w:line="276" w:lineRule="auto"/>
              <w:rPr>
                <w:rFonts w:ascii="Times New Roman" w:hAnsi="Times New Roman" w:cs="Times New Roman"/>
                <w:b/>
                <w:bCs/>
                <w:szCs w:val="24"/>
              </w:rPr>
            </w:pPr>
          </w:p>
        </w:tc>
        <w:tc>
          <w:tcPr>
            <w:tcW w:w="687" w:type="pct"/>
            <w:tcMar>
              <w:top w:w="0" w:type="dxa"/>
              <w:left w:w="108" w:type="dxa"/>
              <w:bottom w:w="0" w:type="dxa"/>
              <w:right w:w="108" w:type="dxa"/>
            </w:tcMar>
          </w:tcPr>
          <w:p w:rsidRPr="005753E8" w:rsidR="00DF319D" w:rsidP="0059769E" w:rsidRDefault="00DF319D" w14:paraId="4335587A" w14:textId="77777777">
            <w:pPr>
              <w:spacing w:line="276" w:lineRule="auto"/>
              <w:rPr>
                <w:rFonts w:ascii="Times New Roman" w:hAnsi="Times New Roman" w:cs="Times New Roman"/>
                <w:b/>
                <w:bCs/>
                <w:szCs w:val="24"/>
              </w:rPr>
            </w:pPr>
          </w:p>
        </w:tc>
        <w:tc>
          <w:tcPr>
            <w:tcW w:w="587" w:type="pct"/>
            <w:tcMar>
              <w:top w:w="0" w:type="dxa"/>
              <w:left w:w="108" w:type="dxa"/>
              <w:bottom w:w="0" w:type="dxa"/>
              <w:right w:w="108" w:type="dxa"/>
            </w:tcMar>
          </w:tcPr>
          <w:p w:rsidRPr="005753E8" w:rsidR="00DF319D" w:rsidP="0059769E" w:rsidRDefault="00DF319D" w14:paraId="709019C8" w14:textId="77777777">
            <w:pPr>
              <w:spacing w:line="276" w:lineRule="auto"/>
              <w:rPr>
                <w:rFonts w:ascii="Times New Roman" w:hAnsi="Times New Roman" w:cs="Times New Roman"/>
                <w:b/>
                <w:bCs/>
                <w:szCs w:val="24"/>
              </w:rPr>
            </w:pPr>
          </w:p>
        </w:tc>
      </w:tr>
      <w:tr w:rsidRPr="000E4764" w:rsidR="005678A2" w:rsidTr="007D0119" w14:paraId="751B41E2" w14:textId="77777777">
        <w:tc>
          <w:tcPr>
            <w:tcW w:w="260" w:type="pct"/>
            <w:tcMar>
              <w:top w:w="0" w:type="dxa"/>
              <w:left w:w="108" w:type="dxa"/>
              <w:bottom w:w="0" w:type="dxa"/>
              <w:right w:w="108" w:type="dxa"/>
            </w:tcMar>
          </w:tcPr>
          <w:p w:rsidR="005678A2" w:rsidP="005678A2" w:rsidRDefault="00DF319D" w14:paraId="1820EE50" w14:textId="43256820">
            <w:pPr>
              <w:spacing w:line="276" w:lineRule="auto"/>
              <w:rPr>
                <w:rFonts w:ascii="Times New Roman" w:hAnsi="Times New Roman" w:cs="Times New Roman"/>
                <w:szCs w:val="24"/>
              </w:rPr>
            </w:pPr>
            <w:r>
              <w:rPr>
                <w:rFonts w:ascii="Times New Roman" w:hAnsi="Times New Roman" w:cs="Times New Roman"/>
                <w:szCs w:val="24"/>
              </w:rPr>
              <w:t>4</w:t>
            </w:r>
          </w:p>
        </w:tc>
        <w:tc>
          <w:tcPr>
            <w:tcW w:w="1611" w:type="pct"/>
            <w:tcMar>
              <w:top w:w="0" w:type="dxa"/>
              <w:left w:w="108" w:type="dxa"/>
              <w:bottom w:w="0" w:type="dxa"/>
              <w:right w:w="108" w:type="dxa"/>
            </w:tcMar>
          </w:tcPr>
          <w:p w:rsidRPr="005753E8" w:rsidR="005678A2" w:rsidP="005678A2" w:rsidRDefault="005678A2" w14:paraId="42633141" w14:textId="1DAEAB6D">
            <w:pPr>
              <w:spacing w:line="276" w:lineRule="auto"/>
              <w:rPr>
                <w:rFonts w:ascii="Times New Roman" w:hAnsi="Times New Roman" w:cs="Times New Roman"/>
                <w:szCs w:val="24"/>
              </w:rPr>
            </w:pPr>
            <w:r w:rsidRPr="005753E8">
              <w:rPr>
                <w:rFonts w:ascii="Times New Roman" w:hAnsi="Times New Roman" w:cs="Times New Roman"/>
                <w:szCs w:val="24"/>
              </w:rPr>
              <w:t>I would notice this label if I saw it on a product or packaging</w:t>
            </w:r>
          </w:p>
        </w:tc>
        <w:tc>
          <w:tcPr>
            <w:tcW w:w="594" w:type="pct"/>
            <w:tcMar>
              <w:top w:w="0" w:type="dxa"/>
              <w:left w:w="108" w:type="dxa"/>
              <w:bottom w:w="0" w:type="dxa"/>
              <w:right w:w="108" w:type="dxa"/>
            </w:tcMar>
          </w:tcPr>
          <w:p w:rsidRPr="005753E8" w:rsidR="005678A2" w:rsidP="005678A2" w:rsidRDefault="005678A2" w14:paraId="72655B4F" w14:textId="77777777">
            <w:pPr>
              <w:spacing w:line="276" w:lineRule="auto"/>
              <w:rPr>
                <w:rFonts w:ascii="Times New Roman" w:hAnsi="Times New Roman" w:cs="Times New Roman"/>
                <w:b/>
                <w:bCs/>
                <w:szCs w:val="24"/>
              </w:rPr>
            </w:pPr>
          </w:p>
        </w:tc>
        <w:tc>
          <w:tcPr>
            <w:tcW w:w="687" w:type="pct"/>
            <w:tcMar>
              <w:top w:w="0" w:type="dxa"/>
              <w:left w:w="108" w:type="dxa"/>
              <w:bottom w:w="0" w:type="dxa"/>
              <w:right w:w="108" w:type="dxa"/>
            </w:tcMar>
          </w:tcPr>
          <w:p w:rsidRPr="005753E8" w:rsidR="005678A2" w:rsidP="005678A2" w:rsidRDefault="005678A2" w14:paraId="356CD797" w14:textId="77777777">
            <w:pPr>
              <w:spacing w:line="276" w:lineRule="auto"/>
              <w:rPr>
                <w:rFonts w:ascii="Times New Roman" w:hAnsi="Times New Roman" w:cs="Times New Roman"/>
                <w:b/>
                <w:bCs/>
                <w:szCs w:val="24"/>
              </w:rPr>
            </w:pPr>
          </w:p>
        </w:tc>
        <w:tc>
          <w:tcPr>
            <w:tcW w:w="573" w:type="pct"/>
            <w:tcMar>
              <w:top w:w="0" w:type="dxa"/>
              <w:left w:w="108" w:type="dxa"/>
              <w:bottom w:w="0" w:type="dxa"/>
              <w:right w:w="108" w:type="dxa"/>
            </w:tcMar>
          </w:tcPr>
          <w:p w:rsidRPr="005753E8" w:rsidR="005678A2" w:rsidP="005678A2" w:rsidRDefault="005678A2" w14:paraId="2B97994B" w14:textId="77777777">
            <w:pPr>
              <w:spacing w:line="276" w:lineRule="auto"/>
              <w:rPr>
                <w:rFonts w:ascii="Times New Roman" w:hAnsi="Times New Roman" w:cs="Times New Roman"/>
                <w:b/>
                <w:bCs/>
                <w:szCs w:val="24"/>
              </w:rPr>
            </w:pPr>
          </w:p>
        </w:tc>
        <w:tc>
          <w:tcPr>
            <w:tcW w:w="687" w:type="pct"/>
            <w:tcMar>
              <w:top w:w="0" w:type="dxa"/>
              <w:left w:w="108" w:type="dxa"/>
              <w:bottom w:w="0" w:type="dxa"/>
              <w:right w:w="108" w:type="dxa"/>
            </w:tcMar>
          </w:tcPr>
          <w:p w:rsidRPr="005753E8" w:rsidR="005678A2" w:rsidP="005678A2" w:rsidRDefault="005678A2" w14:paraId="71E09920" w14:textId="77777777">
            <w:pPr>
              <w:spacing w:line="276" w:lineRule="auto"/>
              <w:rPr>
                <w:rFonts w:ascii="Times New Roman" w:hAnsi="Times New Roman" w:cs="Times New Roman"/>
                <w:b/>
                <w:bCs/>
                <w:szCs w:val="24"/>
              </w:rPr>
            </w:pPr>
          </w:p>
        </w:tc>
        <w:tc>
          <w:tcPr>
            <w:tcW w:w="587" w:type="pct"/>
            <w:tcMar>
              <w:top w:w="0" w:type="dxa"/>
              <w:left w:w="108" w:type="dxa"/>
              <w:bottom w:w="0" w:type="dxa"/>
              <w:right w:w="108" w:type="dxa"/>
            </w:tcMar>
          </w:tcPr>
          <w:p w:rsidRPr="005753E8" w:rsidR="005678A2" w:rsidP="005678A2" w:rsidRDefault="005678A2" w14:paraId="505F5A62" w14:textId="77777777">
            <w:pPr>
              <w:spacing w:line="276" w:lineRule="auto"/>
              <w:rPr>
                <w:rFonts w:ascii="Times New Roman" w:hAnsi="Times New Roman" w:cs="Times New Roman"/>
                <w:b/>
                <w:bCs/>
                <w:szCs w:val="24"/>
              </w:rPr>
            </w:pPr>
          </w:p>
        </w:tc>
      </w:tr>
      <w:tr w:rsidRPr="000E4764" w:rsidR="005678A2" w:rsidTr="007D0119" w14:paraId="299E70DF" w14:textId="77777777">
        <w:tc>
          <w:tcPr>
            <w:tcW w:w="260" w:type="pct"/>
            <w:tcMar>
              <w:top w:w="0" w:type="dxa"/>
              <w:left w:w="108" w:type="dxa"/>
              <w:bottom w:w="0" w:type="dxa"/>
              <w:right w:w="108" w:type="dxa"/>
            </w:tcMar>
          </w:tcPr>
          <w:p w:rsidR="005678A2" w:rsidP="005678A2" w:rsidRDefault="00DF319D" w14:paraId="2907C962" w14:textId="0D187B1B">
            <w:pPr>
              <w:spacing w:line="276" w:lineRule="auto"/>
              <w:rPr>
                <w:rFonts w:ascii="Times New Roman" w:hAnsi="Times New Roman" w:cs="Times New Roman"/>
                <w:szCs w:val="24"/>
              </w:rPr>
            </w:pPr>
            <w:r>
              <w:rPr>
                <w:rFonts w:ascii="Times New Roman" w:hAnsi="Times New Roman" w:cs="Times New Roman"/>
                <w:szCs w:val="24"/>
              </w:rPr>
              <w:lastRenderedPageBreak/>
              <w:t>5</w:t>
            </w:r>
          </w:p>
        </w:tc>
        <w:tc>
          <w:tcPr>
            <w:tcW w:w="1611" w:type="pct"/>
            <w:tcMar>
              <w:top w:w="0" w:type="dxa"/>
              <w:left w:w="108" w:type="dxa"/>
              <w:bottom w:w="0" w:type="dxa"/>
              <w:right w:w="108" w:type="dxa"/>
            </w:tcMar>
          </w:tcPr>
          <w:p w:rsidRPr="005753E8" w:rsidR="005678A2" w:rsidP="005678A2" w:rsidRDefault="005678A2" w14:paraId="2AC58959" w14:textId="3E5CF47A">
            <w:pPr>
              <w:spacing w:line="276" w:lineRule="auto"/>
              <w:rPr>
                <w:rFonts w:ascii="Times New Roman" w:hAnsi="Times New Roman" w:cs="Times New Roman"/>
                <w:szCs w:val="24"/>
              </w:rPr>
            </w:pPr>
            <w:r w:rsidRPr="005753E8">
              <w:rPr>
                <w:rFonts w:ascii="Times New Roman" w:hAnsi="Times New Roman" w:cs="Times New Roman"/>
                <w:szCs w:val="24"/>
              </w:rPr>
              <w:t>The label is attractive and appealing</w:t>
            </w:r>
          </w:p>
        </w:tc>
        <w:tc>
          <w:tcPr>
            <w:tcW w:w="594" w:type="pct"/>
            <w:tcMar>
              <w:top w:w="0" w:type="dxa"/>
              <w:left w:w="108" w:type="dxa"/>
              <w:bottom w:w="0" w:type="dxa"/>
              <w:right w:w="108" w:type="dxa"/>
            </w:tcMar>
          </w:tcPr>
          <w:p w:rsidRPr="005753E8" w:rsidR="005678A2" w:rsidP="005678A2" w:rsidRDefault="005678A2" w14:paraId="7732DF84" w14:textId="77777777">
            <w:pPr>
              <w:spacing w:line="276" w:lineRule="auto"/>
              <w:rPr>
                <w:rFonts w:ascii="Times New Roman" w:hAnsi="Times New Roman" w:cs="Times New Roman"/>
                <w:b/>
                <w:bCs/>
                <w:szCs w:val="24"/>
              </w:rPr>
            </w:pPr>
          </w:p>
        </w:tc>
        <w:tc>
          <w:tcPr>
            <w:tcW w:w="687" w:type="pct"/>
            <w:tcMar>
              <w:top w:w="0" w:type="dxa"/>
              <w:left w:w="108" w:type="dxa"/>
              <w:bottom w:w="0" w:type="dxa"/>
              <w:right w:w="108" w:type="dxa"/>
            </w:tcMar>
          </w:tcPr>
          <w:p w:rsidRPr="005753E8" w:rsidR="005678A2" w:rsidP="005678A2" w:rsidRDefault="005678A2" w14:paraId="75B5B007" w14:textId="77777777">
            <w:pPr>
              <w:spacing w:line="276" w:lineRule="auto"/>
              <w:rPr>
                <w:rFonts w:ascii="Times New Roman" w:hAnsi="Times New Roman" w:cs="Times New Roman"/>
                <w:b/>
                <w:bCs/>
                <w:szCs w:val="24"/>
              </w:rPr>
            </w:pPr>
          </w:p>
        </w:tc>
        <w:tc>
          <w:tcPr>
            <w:tcW w:w="573" w:type="pct"/>
            <w:tcMar>
              <w:top w:w="0" w:type="dxa"/>
              <w:left w:w="108" w:type="dxa"/>
              <w:bottom w:w="0" w:type="dxa"/>
              <w:right w:w="108" w:type="dxa"/>
            </w:tcMar>
          </w:tcPr>
          <w:p w:rsidRPr="005753E8" w:rsidR="005678A2" w:rsidP="005678A2" w:rsidRDefault="005678A2" w14:paraId="562EFE18" w14:textId="77777777">
            <w:pPr>
              <w:spacing w:line="276" w:lineRule="auto"/>
              <w:rPr>
                <w:rFonts w:ascii="Times New Roman" w:hAnsi="Times New Roman" w:cs="Times New Roman"/>
                <w:b/>
                <w:bCs/>
                <w:szCs w:val="24"/>
              </w:rPr>
            </w:pPr>
          </w:p>
        </w:tc>
        <w:tc>
          <w:tcPr>
            <w:tcW w:w="687" w:type="pct"/>
            <w:tcMar>
              <w:top w:w="0" w:type="dxa"/>
              <w:left w:w="108" w:type="dxa"/>
              <w:bottom w:w="0" w:type="dxa"/>
              <w:right w:w="108" w:type="dxa"/>
            </w:tcMar>
          </w:tcPr>
          <w:p w:rsidRPr="005753E8" w:rsidR="005678A2" w:rsidP="005678A2" w:rsidRDefault="005678A2" w14:paraId="63D6BACE" w14:textId="77777777">
            <w:pPr>
              <w:spacing w:line="276" w:lineRule="auto"/>
              <w:rPr>
                <w:rFonts w:ascii="Times New Roman" w:hAnsi="Times New Roman" w:cs="Times New Roman"/>
                <w:b/>
                <w:bCs/>
                <w:szCs w:val="24"/>
              </w:rPr>
            </w:pPr>
          </w:p>
        </w:tc>
        <w:tc>
          <w:tcPr>
            <w:tcW w:w="587" w:type="pct"/>
            <w:tcMar>
              <w:top w:w="0" w:type="dxa"/>
              <w:left w:w="108" w:type="dxa"/>
              <w:bottom w:w="0" w:type="dxa"/>
              <w:right w:w="108" w:type="dxa"/>
            </w:tcMar>
          </w:tcPr>
          <w:p w:rsidRPr="005753E8" w:rsidR="005678A2" w:rsidP="005678A2" w:rsidRDefault="005678A2" w14:paraId="3FC953BE" w14:textId="77777777">
            <w:pPr>
              <w:spacing w:line="276" w:lineRule="auto"/>
              <w:rPr>
                <w:rFonts w:ascii="Times New Roman" w:hAnsi="Times New Roman" w:cs="Times New Roman"/>
                <w:b/>
                <w:bCs/>
                <w:szCs w:val="24"/>
              </w:rPr>
            </w:pPr>
          </w:p>
        </w:tc>
      </w:tr>
      <w:tr w:rsidRPr="000E4764" w:rsidR="005678A2" w:rsidTr="007D0119" w14:paraId="7C7504BF" w14:textId="77777777">
        <w:tc>
          <w:tcPr>
            <w:tcW w:w="260" w:type="pct"/>
            <w:tcMar>
              <w:top w:w="0" w:type="dxa"/>
              <w:left w:w="108" w:type="dxa"/>
              <w:bottom w:w="0" w:type="dxa"/>
              <w:right w:w="108" w:type="dxa"/>
            </w:tcMar>
          </w:tcPr>
          <w:p w:rsidR="005678A2" w:rsidP="005678A2" w:rsidRDefault="00DF319D" w14:paraId="694BD397" w14:textId="7F37685D">
            <w:pPr>
              <w:spacing w:line="276" w:lineRule="auto"/>
              <w:rPr>
                <w:rFonts w:ascii="Times New Roman" w:hAnsi="Times New Roman" w:cs="Times New Roman"/>
                <w:szCs w:val="24"/>
              </w:rPr>
            </w:pPr>
            <w:r>
              <w:rPr>
                <w:rFonts w:ascii="Times New Roman" w:hAnsi="Times New Roman" w:cs="Times New Roman"/>
                <w:szCs w:val="24"/>
              </w:rPr>
              <w:t>6</w:t>
            </w:r>
          </w:p>
        </w:tc>
        <w:tc>
          <w:tcPr>
            <w:tcW w:w="1611" w:type="pct"/>
            <w:tcMar>
              <w:top w:w="0" w:type="dxa"/>
              <w:left w:w="108" w:type="dxa"/>
              <w:bottom w:w="0" w:type="dxa"/>
              <w:right w:w="108" w:type="dxa"/>
            </w:tcMar>
          </w:tcPr>
          <w:p w:rsidRPr="005753E8" w:rsidR="005678A2" w:rsidP="005678A2" w:rsidRDefault="005678A2" w14:paraId="1D012A9D" w14:textId="1F599566">
            <w:pPr>
              <w:spacing w:line="276" w:lineRule="auto"/>
              <w:rPr>
                <w:rFonts w:ascii="Times New Roman" w:hAnsi="Times New Roman" w:cs="Times New Roman"/>
                <w:szCs w:val="24"/>
              </w:rPr>
            </w:pPr>
            <w:r w:rsidRPr="005753E8">
              <w:rPr>
                <w:rFonts w:ascii="Times New Roman" w:hAnsi="Times New Roman" w:cs="Times New Roman"/>
                <w:szCs w:val="24"/>
              </w:rPr>
              <w:t xml:space="preserve">The tagline </w:t>
            </w:r>
            <w:r w:rsidR="00DF319D">
              <w:rPr>
                <w:rFonts w:ascii="Times New Roman" w:hAnsi="Times New Roman" w:cs="Times New Roman"/>
                <w:szCs w:val="24"/>
              </w:rPr>
              <w:t xml:space="preserve">[TBD] </w:t>
            </w:r>
            <w:r w:rsidRPr="005753E8">
              <w:rPr>
                <w:rFonts w:ascii="Times New Roman" w:hAnsi="Times New Roman" w:cs="Times New Roman"/>
                <w:szCs w:val="24"/>
              </w:rPr>
              <w:t>is credible</w:t>
            </w:r>
          </w:p>
        </w:tc>
        <w:tc>
          <w:tcPr>
            <w:tcW w:w="594" w:type="pct"/>
            <w:tcMar>
              <w:top w:w="0" w:type="dxa"/>
              <w:left w:w="108" w:type="dxa"/>
              <w:bottom w:w="0" w:type="dxa"/>
              <w:right w:w="108" w:type="dxa"/>
            </w:tcMar>
          </w:tcPr>
          <w:p w:rsidRPr="005753E8" w:rsidR="005678A2" w:rsidP="005678A2" w:rsidRDefault="005678A2" w14:paraId="50CC8BF2" w14:textId="77777777">
            <w:pPr>
              <w:spacing w:line="276" w:lineRule="auto"/>
              <w:rPr>
                <w:rFonts w:ascii="Times New Roman" w:hAnsi="Times New Roman" w:cs="Times New Roman"/>
                <w:b/>
                <w:bCs/>
                <w:szCs w:val="24"/>
              </w:rPr>
            </w:pPr>
          </w:p>
        </w:tc>
        <w:tc>
          <w:tcPr>
            <w:tcW w:w="687" w:type="pct"/>
            <w:tcMar>
              <w:top w:w="0" w:type="dxa"/>
              <w:left w:w="108" w:type="dxa"/>
              <w:bottom w:w="0" w:type="dxa"/>
              <w:right w:w="108" w:type="dxa"/>
            </w:tcMar>
          </w:tcPr>
          <w:p w:rsidRPr="005753E8" w:rsidR="005678A2" w:rsidP="005678A2" w:rsidRDefault="005678A2" w14:paraId="5221A49F" w14:textId="77777777">
            <w:pPr>
              <w:spacing w:line="276" w:lineRule="auto"/>
              <w:rPr>
                <w:rFonts w:ascii="Times New Roman" w:hAnsi="Times New Roman" w:cs="Times New Roman"/>
                <w:b/>
                <w:bCs/>
                <w:szCs w:val="24"/>
              </w:rPr>
            </w:pPr>
          </w:p>
        </w:tc>
        <w:tc>
          <w:tcPr>
            <w:tcW w:w="573" w:type="pct"/>
            <w:tcMar>
              <w:top w:w="0" w:type="dxa"/>
              <w:left w:w="108" w:type="dxa"/>
              <w:bottom w:w="0" w:type="dxa"/>
              <w:right w:w="108" w:type="dxa"/>
            </w:tcMar>
          </w:tcPr>
          <w:p w:rsidRPr="005753E8" w:rsidR="005678A2" w:rsidP="005678A2" w:rsidRDefault="005678A2" w14:paraId="6FB53C34" w14:textId="77777777">
            <w:pPr>
              <w:spacing w:line="276" w:lineRule="auto"/>
              <w:rPr>
                <w:rFonts w:ascii="Times New Roman" w:hAnsi="Times New Roman" w:cs="Times New Roman"/>
                <w:b/>
                <w:bCs/>
                <w:szCs w:val="24"/>
              </w:rPr>
            </w:pPr>
          </w:p>
        </w:tc>
        <w:tc>
          <w:tcPr>
            <w:tcW w:w="687" w:type="pct"/>
            <w:tcMar>
              <w:top w:w="0" w:type="dxa"/>
              <w:left w:w="108" w:type="dxa"/>
              <w:bottom w:w="0" w:type="dxa"/>
              <w:right w:w="108" w:type="dxa"/>
            </w:tcMar>
          </w:tcPr>
          <w:p w:rsidRPr="005753E8" w:rsidR="005678A2" w:rsidP="005678A2" w:rsidRDefault="005678A2" w14:paraId="16D38BEE" w14:textId="77777777">
            <w:pPr>
              <w:spacing w:line="276" w:lineRule="auto"/>
              <w:rPr>
                <w:rFonts w:ascii="Times New Roman" w:hAnsi="Times New Roman" w:cs="Times New Roman"/>
                <w:b/>
                <w:bCs/>
                <w:szCs w:val="24"/>
              </w:rPr>
            </w:pPr>
          </w:p>
        </w:tc>
        <w:tc>
          <w:tcPr>
            <w:tcW w:w="587" w:type="pct"/>
            <w:tcMar>
              <w:top w:w="0" w:type="dxa"/>
              <w:left w:w="108" w:type="dxa"/>
              <w:bottom w:w="0" w:type="dxa"/>
              <w:right w:w="108" w:type="dxa"/>
            </w:tcMar>
          </w:tcPr>
          <w:p w:rsidRPr="005753E8" w:rsidR="005678A2" w:rsidP="005678A2" w:rsidRDefault="005678A2" w14:paraId="4CABF8CF" w14:textId="77777777">
            <w:pPr>
              <w:spacing w:line="276" w:lineRule="auto"/>
              <w:rPr>
                <w:rFonts w:ascii="Times New Roman" w:hAnsi="Times New Roman" w:cs="Times New Roman"/>
                <w:b/>
                <w:bCs/>
                <w:szCs w:val="24"/>
              </w:rPr>
            </w:pPr>
          </w:p>
        </w:tc>
      </w:tr>
      <w:tr w:rsidRPr="000E4764" w:rsidR="00DF319D" w:rsidTr="00DF319D" w14:paraId="6EFDF0A4" w14:textId="77777777">
        <w:tc>
          <w:tcPr>
            <w:tcW w:w="260" w:type="pct"/>
            <w:tcMar>
              <w:top w:w="0" w:type="dxa"/>
              <w:left w:w="108" w:type="dxa"/>
              <w:bottom w:w="0" w:type="dxa"/>
              <w:right w:w="108" w:type="dxa"/>
            </w:tcMar>
          </w:tcPr>
          <w:p w:rsidR="00DF319D" w:rsidP="005678A2" w:rsidRDefault="00DF319D" w14:paraId="4DFB0553" w14:textId="0BABA269">
            <w:pPr>
              <w:spacing w:line="276" w:lineRule="auto"/>
              <w:rPr>
                <w:rFonts w:ascii="Times New Roman" w:hAnsi="Times New Roman" w:cs="Times New Roman"/>
                <w:szCs w:val="24"/>
              </w:rPr>
            </w:pPr>
            <w:r>
              <w:rPr>
                <w:rFonts w:ascii="Times New Roman" w:hAnsi="Times New Roman" w:cs="Times New Roman"/>
                <w:szCs w:val="24"/>
              </w:rPr>
              <w:t>7</w:t>
            </w:r>
          </w:p>
        </w:tc>
        <w:tc>
          <w:tcPr>
            <w:tcW w:w="1611" w:type="pct"/>
            <w:tcMar>
              <w:top w:w="0" w:type="dxa"/>
              <w:left w:w="108" w:type="dxa"/>
              <w:bottom w:w="0" w:type="dxa"/>
              <w:right w:w="108" w:type="dxa"/>
            </w:tcMar>
          </w:tcPr>
          <w:p w:rsidRPr="005753E8" w:rsidR="00DF319D" w:rsidP="005678A2" w:rsidRDefault="00DF319D" w14:paraId="32082555" w14:textId="1F05B4F2">
            <w:pPr>
              <w:spacing w:line="276" w:lineRule="auto"/>
              <w:rPr>
                <w:rFonts w:ascii="Times New Roman" w:hAnsi="Times New Roman" w:cs="Times New Roman"/>
                <w:szCs w:val="24"/>
              </w:rPr>
            </w:pPr>
            <w:r w:rsidRPr="005753E8">
              <w:rPr>
                <w:rFonts w:ascii="Times New Roman" w:hAnsi="Times New Roman" w:cs="Times New Roman"/>
                <w:szCs w:val="24"/>
              </w:rPr>
              <w:t>This label is a useful resource for shoppers</w:t>
            </w:r>
          </w:p>
        </w:tc>
        <w:tc>
          <w:tcPr>
            <w:tcW w:w="594" w:type="pct"/>
            <w:tcMar>
              <w:top w:w="0" w:type="dxa"/>
              <w:left w:w="108" w:type="dxa"/>
              <w:bottom w:w="0" w:type="dxa"/>
              <w:right w:w="108" w:type="dxa"/>
            </w:tcMar>
          </w:tcPr>
          <w:p w:rsidRPr="005753E8" w:rsidR="00DF319D" w:rsidP="005678A2" w:rsidRDefault="00DF319D" w14:paraId="7D8D0218" w14:textId="77777777">
            <w:pPr>
              <w:spacing w:line="276" w:lineRule="auto"/>
              <w:rPr>
                <w:rFonts w:ascii="Times New Roman" w:hAnsi="Times New Roman" w:cs="Times New Roman"/>
                <w:b/>
                <w:bCs/>
                <w:szCs w:val="24"/>
              </w:rPr>
            </w:pPr>
          </w:p>
        </w:tc>
        <w:tc>
          <w:tcPr>
            <w:tcW w:w="687" w:type="pct"/>
            <w:tcMar>
              <w:top w:w="0" w:type="dxa"/>
              <w:left w:w="108" w:type="dxa"/>
              <w:bottom w:w="0" w:type="dxa"/>
              <w:right w:w="108" w:type="dxa"/>
            </w:tcMar>
          </w:tcPr>
          <w:p w:rsidRPr="005753E8" w:rsidR="00DF319D" w:rsidP="005678A2" w:rsidRDefault="00DF319D" w14:paraId="25965938" w14:textId="77777777">
            <w:pPr>
              <w:spacing w:line="276" w:lineRule="auto"/>
              <w:rPr>
                <w:rFonts w:ascii="Times New Roman" w:hAnsi="Times New Roman" w:cs="Times New Roman"/>
                <w:b/>
                <w:bCs/>
                <w:szCs w:val="24"/>
              </w:rPr>
            </w:pPr>
          </w:p>
        </w:tc>
        <w:tc>
          <w:tcPr>
            <w:tcW w:w="573" w:type="pct"/>
            <w:tcMar>
              <w:top w:w="0" w:type="dxa"/>
              <w:left w:w="108" w:type="dxa"/>
              <w:bottom w:w="0" w:type="dxa"/>
              <w:right w:w="108" w:type="dxa"/>
            </w:tcMar>
          </w:tcPr>
          <w:p w:rsidRPr="005753E8" w:rsidR="00DF319D" w:rsidP="005678A2" w:rsidRDefault="00DF319D" w14:paraId="13E96E9F" w14:textId="77777777">
            <w:pPr>
              <w:spacing w:line="276" w:lineRule="auto"/>
              <w:rPr>
                <w:rFonts w:ascii="Times New Roman" w:hAnsi="Times New Roman" w:cs="Times New Roman"/>
                <w:b/>
                <w:bCs/>
                <w:szCs w:val="24"/>
              </w:rPr>
            </w:pPr>
          </w:p>
        </w:tc>
        <w:tc>
          <w:tcPr>
            <w:tcW w:w="687" w:type="pct"/>
            <w:tcMar>
              <w:top w:w="0" w:type="dxa"/>
              <w:left w:w="108" w:type="dxa"/>
              <w:bottom w:w="0" w:type="dxa"/>
              <w:right w:w="108" w:type="dxa"/>
            </w:tcMar>
          </w:tcPr>
          <w:p w:rsidRPr="005753E8" w:rsidR="00DF319D" w:rsidP="005678A2" w:rsidRDefault="00DF319D" w14:paraId="7D4582DB" w14:textId="77777777">
            <w:pPr>
              <w:spacing w:line="276" w:lineRule="auto"/>
              <w:rPr>
                <w:rFonts w:ascii="Times New Roman" w:hAnsi="Times New Roman" w:cs="Times New Roman"/>
                <w:b/>
                <w:bCs/>
                <w:szCs w:val="24"/>
              </w:rPr>
            </w:pPr>
          </w:p>
        </w:tc>
        <w:tc>
          <w:tcPr>
            <w:tcW w:w="587" w:type="pct"/>
            <w:tcMar>
              <w:top w:w="0" w:type="dxa"/>
              <w:left w:w="108" w:type="dxa"/>
              <w:bottom w:w="0" w:type="dxa"/>
              <w:right w:w="108" w:type="dxa"/>
            </w:tcMar>
          </w:tcPr>
          <w:p w:rsidRPr="005753E8" w:rsidR="00DF319D" w:rsidP="005678A2" w:rsidRDefault="00DF319D" w14:paraId="6EB9F521" w14:textId="77777777">
            <w:pPr>
              <w:spacing w:line="276" w:lineRule="auto"/>
              <w:rPr>
                <w:rFonts w:ascii="Times New Roman" w:hAnsi="Times New Roman" w:cs="Times New Roman"/>
                <w:b/>
                <w:bCs/>
                <w:szCs w:val="24"/>
              </w:rPr>
            </w:pPr>
          </w:p>
        </w:tc>
      </w:tr>
      <w:tr w:rsidRPr="000E4764" w:rsidR="00DF319D" w:rsidTr="00DF319D" w14:paraId="2621551E" w14:textId="77777777">
        <w:tc>
          <w:tcPr>
            <w:tcW w:w="260" w:type="pct"/>
            <w:tcMar>
              <w:top w:w="0" w:type="dxa"/>
              <w:left w:w="108" w:type="dxa"/>
              <w:bottom w:w="0" w:type="dxa"/>
              <w:right w:w="108" w:type="dxa"/>
            </w:tcMar>
          </w:tcPr>
          <w:p w:rsidR="00DF319D" w:rsidP="005678A2" w:rsidRDefault="00DF319D" w14:paraId="17BC6521" w14:textId="52825BE7">
            <w:pPr>
              <w:spacing w:line="276" w:lineRule="auto"/>
              <w:rPr>
                <w:rFonts w:ascii="Times New Roman" w:hAnsi="Times New Roman" w:cs="Times New Roman"/>
                <w:szCs w:val="24"/>
              </w:rPr>
            </w:pPr>
            <w:r>
              <w:rPr>
                <w:rFonts w:ascii="Times New Roman" w:hAnsi="Times New Roman" w:cs="Times New Roman"/>
                <w:szCs w:val="24"/>
              </w:rPr>
              <w:t>8</w:t>
            </w:r>
          </w:p>
        </w:tc>
        <w:tc>
          <w:tcPr>
            <w:tcW w:w="1611" w:type="pct"/>
            <w:tcMar>
              <w:top w:w="0" w:type="dxa"/>
              <w:left w:w="108" w:type="dxa"/>
              <w:bottom w:w="0" w:type="dxa"/>
              <w:right w:w="108" w:type="dxa"/>
            </w:tcMar>
          </w:tcPr>
          <w:p w:rsidRPr="005753E8" w:rsidR="00DF319D" w:rsidP="005678A2" w:rsidRDefault="00DF319D" w14:paraId="31806B72" w14:textId="67CB20A2">
            <w:pPr>
              <w:spacing w:line="276" w:lineRule="auto"/>
              <w:rPr>
                <w:rFonts w:ascii="Times New Roman" w:hAnsi="Times New Roman" w:cs="Times New Roman"/>
                <w:szCs w:val="24"/>
              </w:rPr>
            </w:pPr>
            <w:r w:rsidRPr="005753E8">
              <w:rPr>
                <w:rFonts w:ascii="Times New Roman" w:hAnsi="Times New Roman" w:cs="Times New Roman"/>
                <w:szCs w:val="24"/>
              </w:rPr>
              <w:t>I would use this label to help me decide which product to buy</w:t>
            </w:r>
          </w:p>
        </w:tc>
        <w:tc>
          <w:tcPr>
            <w:tcW w:w="594" w:type="pct"/>
            <w:tcMar>
              <w:top w:w="0" w:type="dxa"/>
              <w:left w:w="108" w:type="dxa"/>
              <w:bottom w:w="0" w:type="dxa"/>
              <w:right w:w="108" w:type="dxa"/>
            </w:tcMar>
          </w:tcPr>
          <w:p w:rsidRPr="005753E8" w:rsidR="00DF319D" w:rsidP="005678A2" w:rsidRDefault="00DF319D" w14:paraId="26A6C0B1" w14:textId="77777777">
            <w:pPr>
              <w:spacing w:line="276" w:lineRule="auto"/>
              <w:rPr>
                <w:rFonts w:ascii="Times New Roman" w:hAnsi="Times New Roman" w:cs="Times New Roman"/>
                <w:b/>
                <w:bCs/>
                <w:szCs w:val="24"/>
              </w:rPr>
            </w:pPr>
          </w:p>
        </w:tc>
        <w:tc>
          <w:tcPr>
            <w:tcW w:w="687" w:type="pct"/>
            <w:tcMar>
              <w:top w:w="0" w:type="dxa"/>
              <w:left w:w="108" w:type="dxa"/>
              <w:bottom w:w="0" w:type="dxa"/>
              <w:right w:w="108" w:type="dxa"/>
            </w:tcMar>
          </w:tcPr>
          <w:p w:rsidRPr="005753E8" w:rsidR="00DF319D" w:rsidP="005678A2" w:rsidRDefault="00DF319D" w14:paraId="663B1CB1" w14:textId="77777777">
            <w:pPr>
              <w:spacing w:line="276" w:lineRule="auto"/>
              <w:rPr>
                <w:rFonts w:ascii="Times New Roman" w:hAnsi="Times New Roman" w:cs="Times New Roman"/>
                <w:b/>
                <w:bCs/>
                <w:szCs w:val="24"/>
              </w:rPr>
            </w:pPr>
          </w:p>
        </w:tc>
        <w:tc>
          <w:tcPr>
            <w:tcW w:w="573" w:type="pct"/>
            <w:tcMar>
              <w:top w:w="0" w:type="dxa"/>
              <w:left w:w="108" w:type="dxa"/>
              <w:bottom w:w="0" w:type="dxa"/>
              <w:right w:w="108" w:type="dxa"/>
            </w:tcMar>
          </w:tcPr>
          <w:p w:rsidRPr="005753E8" w:rsidR="00DF319D" w:rsidP="005678A2" w:rsidRDefault="00DF319D" w14:paraId="04C89CB4" w14:textId="77777777">
            <w:pPr>
              <w:spacing w:line="276" w:lineRule="auto"/>
              <w:rPr>
                <w:rFonts w:ascii="Times New Roman" w:hAnsi="Times New Roman" w:cs="Times New Roman"/>
                <w:b/>
                <w:bCs/>
                <w:szCs w:val="24"/>
              </w:rPr>
            </w:pPr>
          </w:p>
        </w:tc>
        <w:tc>
          <w:tcPr>
            <w:tcW w:w="687" w:type="pct"/>
            <w:tcMar>
              <w:top w:w="0" w:type="dxa"/>
              <w:left w:w="108" w:type="dxa"/>
              <w:bottom w:w="0" w:type="dxa"/>
              <w:right w:w="108" w:type="dxa"/>
            </w:tcMar>
          </w:tcPr>
          <w:p w:rsidRPr="005753E8" w:rsidR="00DF319D" w:rsidP="005678A2" w:rsidRDefault="00DF319D" w14:paraId="1F30562C" w14:textId="77777777">
            <w:pPr>
              <w:spacing w:line="276" w:lineRule="auto"/>
              <w:rPr>
                <w:rFonts w:ascii="Times New Roman" w:hAnsi="Times New Roman" w:cs="Times New Roman"/>
                <w:b/>
                <w:bCs/>
                <w:szCs w:val="24"/>
              </w:rPr>
            </w:pPr>
          </w:p>
        </w:tc>
        <w:tc>
          <w:tcPr>
            <w:tcW w:w="587" w:type="pct"/>
            <w:tcMar>
              <w:top w:w="0" w:type="dxa"/>
              <w:left w:w="108" w:type="dxa"/>
              <w:bottom w:w="0" w:type="dxa"/>
              <w:right w:w="108" w:type="dxa"/>
            </w:tcMar>
          </w:tcPr>
          <w:p w:rsidRPr="005753E8" w:rsidR="00DF319D" w:rsidP="005678A2" w:rsidRDefault="00DF319D" w14:paraId="1C6692FA" w14:textId="77777777">
            <w:pPr>
              <w:spacing w:line="276" w:lineRule="auto"/>
              <w:rPr>
                <w:rFonts w:ascii="Times New Roman" w:hAnsi="Times New Roman" w:cs="Times New Roman"/>
                <w:b/>
                <w:bCs/>
                <w:szCs w:val="24"/>
              </w:rPr>
            </w:pPr>
          </w:p>
        </w:tc>
      </w:tr>
    </w:tbl>
    <w:p w:rsidRPr="005753E8" w:rsidR="00516170" w:rsidP="00516170" w:rsidRDefault="00516170" w14:paraId="69F89E54" w14:textId="77777777">
      <w:pPr>
        <w:rPr>
          <w:rFonts w:ascii="Times New Roman" w:hAnsi="Times New Roman" w:cs="Times New Roman"/>
          <w:color w:val="1F497D"/>
          <w:szCs w:val="24"/>
        </w:rPr>
      </w:pPr>
    </w:p>
    <w:p w:rsidR="00516170" w:rsidP="007D0119" w:rsidRDefault="00516170" w14:paraId="26363422" w14:textId="6F11A098">
      <w:pPr>
        <w:pStyle w:val="NoSpacing"/>
      </w:pPr>
    </w:p>
    <w:p w:rsidR="007D0119" w:rsidP="007D0119" w:rsidRDefault="007D0119" w14:paraId="290A3DF5" w14:textId="130A258E">
      <w:pPr>
        <w:shd w:val="clear" w:color="auto" w:fill="FFFFFF"/>
      </w:pPr>
      <w:r>
        <w:rPr>
          <w:rFonts w:ascii="Times New Roman" w:hAnsi="Times New Roman" w:cs="Times New Roman"/>
          <w:szCs w:val="24"/>
        </w:rPr>
        <w:t>Below is a label that EPA allow</w:t>
      </w:r>
      <w:r w:rsidR="007350A3">
        <w:rPr>
          <w:rFonts w:ascii="Times New Roman" w:hAnsi="Times New Roman" w:cs="Times New Roman"/>
          <w:szCs w:val="24"/>
        </w:rPr>
        <w:t>s</w:t>
      </w:r>
      <w:r>
        <w:rPr>
          <w:rFonts w:ascii="Times New Roman" w:hAnsi="Times New Roman" w:cs="Times New Roman"/>
          <w:szCs w:val="24"/>
        </w:rPr>
        <w:t xml:space="preserve"> to be used on certified </w:t>
      </w:r>
      <w:r w:rsidR="007350A3">
        <w:rPr>
          <w:rFonts w:ascii="Times New Roman" w:hAnsi="Times New Roman" w:cs="Times New Roman"/>
          <w:szCs w:val="24"/>
        </w:rPr>
        <w:t xml:space="preserve">cleaning </w:t>
      </w:r>
      <w:r>
        <w:rPr>
          <w:rFonts w:ascii="Times New Roman" w:hAnsi="Times New Roman" w:cs="Times New Roman"/>
          <w:szCs w:val="24"/>
        </w:rPr>
        <w:t>products</w:t>
      </w:r>
      <w:r w:rsidR="007350A3">
        <w:rPr>
          <w:rFonts w:ascii="Times New Roman" w:hAnsi="Times New Roman" w:cs="Times New Roman"/>
          <w:szCs w:val="24"/>
        </w:rPr>
        <w:t xml:space="preserve"> other than disinfectants</w:t>
      </w:r>
      <w:r>
        <w:rPr>
          <w:rFonts w:ascii="Times New Roman" w:hAnsi="Times New Roman" w:cs="Times New Roman"/>
          <w:szCs w:val="24"/>
        </w:rPr>
        <w:t xml:space="preserve"> that have chemical ingredients that meet stringent criteria for human health and environmental effects.</w:t>
      </w:r>
    </w:p>
    <w:p w:rsidRPr="005753E8" w:rsidR="007D0119" w:rsidP="007D0119" w:rsidRDefault="007D0119" w14:paraId="08F7BBA5" w14:textId="049F8505">
      <w:pPr>
        <w:rPr>
          <w:rFonts w:ascii="Times New Roman" w:hAnsi="Times New Roman" w:cs="Times New Roman"/>
          <w:szCs w:val="24"/>
        </w:rPr>
      </w:pPr>
    </w:p>
    <w:p w:rsidRPr="005753E8" w:rsidR="007D0119" w:rsidP="007D0119" w:rsidRDefault="00BE0985" w14:paraId="22E6620A" w14:textId="76BED2C0">
      <w:pPr>
        <w:rPr>
          <w:rFonts w:ascii="Times New Roman" w:hAnsi="Times New Roman" w:cs="Times New Roman"/>
          <w:szCs w:val="24"/>
        </w:rPr>
      </w:pPr>
      <w:r w:rsidRPr="005753E8">
        <w:rPr>
          <w:rFonts w:ascii="Times New Roman" w:hAnsi="Times New Roman" w:cs="Times New Roman"/>
          <w:noProof/>
          <w:color w:val="2B579A"/>
          <w:szCs w:val="24"/>
          <w:shd w:val="clear" w:color="auto" w:fill="E6E6E6"/>
        </w:rPr>
        <w:drawing>
          <wp:anchor distT="0" distB="0" distL="114300" distR="114300" simplePos="0" relativeHeight="251662346" behindDoc="0" locked="0" layoutInCell="1" allowOverlap="1" wp14:editId="22DFED1C" wp14:anchorId="22E9408D">
            <wp:simplePos x="0" y="0"/>
            <wp:positionH relativeFrom="column">
              <wp:posOffset>0</wp:posOffset>
            </wp:positionH>
            <wp:positionV relativeFrom="paragraph">
              <wp:posOffset>180975</wp:posOffset>
            </wp:positionV>
            <wp:extent cx="711200" cy="124841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SC_shortUR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1200" cy="1248410"/>
                    </a:xfrm>
                    <a:prstGeom prst="rect">
                      <a:avLst/>
                    </a:prstGeom>
                  </pic:spPr>
                </pic:pic>
              </a:graphicData>
            </a:graphic>
            <wp14:sizeRelH relativeFrom="page">
              <wp14:pctWidth>0</wp14:pctWidth>
            </wp14:sizeRelH>
            <wp14:sizeRelV relativeFrom="page">
              <wp14:pctHeight>0</wp14:pctHeight>
            </wp14:sizeRelV>
          </wp:anchor>
        </w:drawing>
      </w:r>
      <w:r w:rsidR="007350A3">
        <w:rPr>
          <w:rFonts w:ascii="Times New Roman" w:hAnsi="Times New Roman" w:cs="Times New Roman"/>
          <w:b/>
          <w:bCs/>
          <w:color w:val="151515"/>
          <w:szCs w:val="24"/>
        </w:rPr>
        <w:t>Safer Choice Label</w:t>
      </w:r>
    </w:p>
    <w:p w:rsidR="007350A3" w:rsidP="00BE0985" w:rsidRDefault="00231EF2" w14:paraId="0C3C5BA3" w14:textId="48467959">
      <w:pPr>
        <w:spacing w:before="240"/>
        <w:rPr>
          <w:rFonts w:asciiTheme="majorBidi" w:hAnsiTheme="majorBidi" w:cstheme="majorBidi"/>
        </w:rPr>
      </w:pPr>
      <w:r w:rsidRPr="00231EF2">
        <w:rPr>
          <w:rFonts w:asciiTheme="majorBidi" w:hAnsiTheme="majorBidi" w:cstheme="majorBidi"/>
        </w:rPr>
        <w:t xml:space="preserve">Considering both labels (DfE and Safer Choice), </w:t>
      </w:r>
      <w:r>
        <w:rPr>
          <w:rFonts w:asciiTheme="majorBidi" w:hAnsiTheme="majorBidi" w:cstheme="majorBidi"/>
        </w:rPr>
        <w:t>please answer the following questions</w:t>
      </w:r>
      <w:r w:rsidRPr="001E4E47" w:rsidR="001E4E47">
        <w:rPr>
          <w:rFonts w:ascii="Times New Roman" w:hAnsi="Times New Roman" w:cs="Times New Roman"/>
          <w:szCs w:val="24"/>
        </w:rPr>
        <w:t xml:space="preserve"> </w:t>
      </w:r>
      <w:r w:rsidRPr="005753E8" w:rsidR="001E4E47">
        <w:rPr>
          <w:rFonts w:ascii="Times New Roman" w:hAnsi="Times New Roman" w:cs="Times New Roman"/>
          <w:szCs w:val="24"/>
        </w:rPr>
        <w:t>(</w:t>
      </w:r>
      <w:r w:rsidRPr="005753E8" w:rsidR="001E4E47">
        <w:rPr>
          <w:rFonts w:ascii="Times New Roman" w:hAnsi="Times New Roman" w:cs="Times New Roman"/>
          <w:i/>
          <w:iCs/>
          <w:szCs w:val="24"/>
        </w:rPr>
        <w:t>show image</w:t>
      </w:r>
      <w:r w:rsidR="001E4E47">
        <w:rPr>
          <w:rFonts w:ascii="Times New Roman" w:hAnsi="Times New Roman" w:cs="Times New Roman"/>
          <w:i/>
          <w:iCs/>
          <w:szCs w:val="24"/>
        </w:rPr>
        <w:t>s</w:t>
      </w:r>
      <w:r w:rsidRPr="005753E8" w:rsidR="001E4E47">
        <w:rPr>
          <w:rFonts w:ascii="Times New Roman" w:hAnsi="Times New Roman" w:cs="Times New Roman"/>
          <w:i/>
          <w:iCs/>
          <w:szCs w:val="24"/>
        </w:rPr>
        <w:t xml:space="preserve"> of </w:t>
      </w:r>
      <w:r w:rsidR="001E4E47">
        <w:rPr>
          <w:rFonts w:ascii="Times New Roman" w:hAnsi="Times New Roman" w:cs="Times New Roman"/>
          <w:i/>
          <w:iCs/>
          <w:szCs w:val="24"/>
        </w:rPr>
        <w:t xml:space="preserve">both </w:t>
      </w:r>
      <w:r w:rsidRPr="005753E8" w:rsidR="001E4E47">
        <w:rPr>
          <w:rFonts w:ascii="Times New Roman" w:hAnsi="Times New Roman" w:cs="Times New Roman"/>
          <w:i/>
          <w:iCs/>
          <w:szCs w:val="24"/>
        </w:rPr>
        <w:t>label</w:t>
      </w:r>
      <w:r w:rsidR="001E4E47">
        <w:rPr>
          <w:rFonts w:ascii="Times New Roman" w:hAnsi="Times New Roman" w:cs="Times New Roman"/>
          <w:i/>
          <w:iCs/>
          <w:szCs w:val="24"/>
        </w:rPr>
        <w:t>s</w:t>
      </w:r>
      <w:r w:rsidRPr="005753E8" w:rsidR="001E4E47">
        <w:rPr>
          <w:rFonts w:ascii="Times New Roman" w:hAnsi="Times New Roman" w:cs="Times New Roman"/>
          <w:szCs w:val="24"/>
        </w:rPr>
        <w:t>).</w:t>
      </w:r>
    </w:p>
    <w:p w:rsidR="00231EF2" w:rsidP="007D0119" w:rsidRDefault="00231EF2" w14:paraId="3DF933B9" w14:textId="1C42187A">
      <w:pPr>
        <w:pStyle w:val="NoSpacing"/>
        <w:rPr>
          <w:rFonts w:asciiTheme="majorBidi" w:hAnsiTheme="majorBidi" w:cstheme="majorBidi"/>
        </w:rPr>
      </w:pPr>
    </w:p>
    <w:p w:rsidR="00231EF2" w:rsidP="00231EF2" w:rsidRDefault="00231EF2" w14:paraId="2EB1B2C0" w14:textId="4009CA9E">
      <w:pPr>
        <w:pStyle w:val="NoSpacing"/>
        <w:numPr>
          <w:ilvl w:val="0"/>
          <w:numId w:val="9"/>
        </w:numPr>
        <w:rPr>
          <w:rFonts w:asciiTheme="majorBidi" w:hAnsiTheme="majorBidi" w:cstheme="majorBidi"/>
        </w:rPr>
      </w:pPr>
      <w:r>
        <w:rPr>
          <w:rFonts w:asciiTheme="majorBidi" w:hAnsiTheme="majorBidi" w:cstheme="majorBidi"/>
        </w:rPr>
        <w:t>How would you describe these labels?</w:t>
      </w:r>
    </w:p>
    <w:p w:rsidR="00231EF2" w:rsidP="00231EF2" w:rsidRDefault="00231EF2" w14:paraId="52AED7B4" w14:textId="77777777">
      <w:pPr>
        <w:pStyle w:val="NoSpacing"/>
        <w:rPr>
          <w:rFonts w:asciiTheme="majorBidi" w:hAnsiTheme="majorBidi" w:cstheme="majorBidi"/>
        </w:rPr>
      </w:pPr>
    </w:p>
    <w:p w:rsidR="00231EF2" w:rsidP="00231EF2" w:rsidRDefault="00231EF2" w14:paraId="6C05A43D" w14:textId="29788837">
      <w:pPr>
        <w:pStyle w:val="NoSpacing"/>
        <w:numPr>
          <w:ilvl w:val="1"/>
          <w:numId w:val="9"/>
        </w:numPr>
        <w:rPr>
          <w:rFonts w:asciiTheme="majorBidi" w:hAnsiTheme="majorBidi" w:cstheme="majorBidi"/>
        </w:rPr>
      </w:pPr>
      <w:r>
        <w:rPr>
          <w:rFonts w:asciiTheme="majorBidi" w:hAnsiTheme="majorBidi" w:cstheme="majorBidi"/>
        </w:rPr>
        <w:t>The same</w:t>
      </w:r>
    </w:p>
    <w:p w:rsidR="00231EF2" w:rsidP="00231EF2" w:rsidRDefault="00231EF2" w14:paraId="100E806C" w14:textId="63EB85E0">
      <w:pPr>
        <w:pStyle w:val="NoSpacing"/>
        <w:numPr>
          <w:ilvl w:val="1"/>
          <w:numId w:val="9"/>
        </w:numPr>
        <w:rPr>
          <w:rFonts w:asciiTheme="majorBidi" w:hAnsiTheme="majorBidi" w:cstheme="majorBidi"/>
        </w:rPr>
      </w:pPr>
      <w:r>
        <w:rPr>
          <w:rFonts w:asciiTheme="majorBidi" w:hAnsiTheme="majorBidi" w:cstheme="majorBidi"/>
        </w:rPr>
        <w:t>Similar</w:t>
      </w:r>
    </w:p>
    <w:p w:rsidR="00231EF2" w:rsidP="00231EF2" w:rsidRDefault="00231EF2" w14:paraId="5D7BD204" w14:textId="241EF57C">
      <w:pPr>
        <w:pStyle w:val="NoSpacing"/>
        <w:numPr>
          <w:ilvl w:val="1"/>
          <w:numId w:val="9"/>
        </w:numPr>
        <w:rPr>
          <w:rFonts w:asciiTheme="majorBidi" w:hAnsiTheme="majorBidi" w:cstheme="majorBidi"/>
        </w:rPr>
      </w:pPr>
      <w:r>
        <w:rPr>
          <w:rFonts w:asciiTheme="majorBidi" w:hAnsiTheme="majorBidi" w:cstheme="majorBidi"/>
        </w:rPr>
        <w:t>Different</w:t>
      </w:r>
    </w:p>
    <w:p w:rsidR="00231EF2" w:rsidP="00231EF2" w:rsidRDefault="00231EF2" w14:paraId="52BC6C5D" w14:textId="77777777">
      <w:pPr>
        <w:pStyle w:val="NoSpacing"/>
        <w:rPr>
          <w:rFonts w:asciiTheme="majorBidi" w:hAnsiTheme="majorBidi" w:cstheme="majorBidi"/>
        </w:rPr>
      </w:pPr>
    </w:p>
    <w:p w:rsidR="00231EF2" w:rsidP="00231EF2" w:rsidRDefault="00231EF2" w14:paraId="1F5F3FCA" w14:textId="390BE078">
      <w:pPr>
        <w:pStyle w:val="NoSpacing"/>
        <w:numPr>
          <w:ilvl w:val="0"/>
          <w:numId w:val="9"/>
        </w:numPr>
        <w:rPr>
          <w:rFonts w:asciiTheme="majorBidi" w:hAnsiTheme="majorBidi" w:cstheme="majorBidi"/>
        </w:rPr>
      </w:pPr>
      <w:r>
        <w:rPr>
          <w:rFonts w:asciiTheme="majorBidi" w:hAnsiTheme="majorBidi" w:cstheme="majorBidi"/>
        </w:rPr>
        <w:t>These two labels are similar but distinct.</w:t>
      </w:r>
    </w:p>
    <w:p w:rsidR="00231EF2" w:rsidP="00231EF2" w:rsidRDefault="00231EF2" w14:paraId="17AF4086" w14:textId="77777777">
      <w:pPr>
        <w:pStyle w:val="NoSpacing"/>
        <w:rPr>
          <w:rFonts w:asciiTheme="majorBidi" w:hAnsiTheme="majorBidi" w:cstheme="majorBidi"/>
        </w:rPr>
      </w:pPr>
    </w:p>
    <w:p w:rsidR="00231EF2" w:rsidP="00231EF2" w:rsidRDefault="00231EF2" w14:paraId="08A246C9" w14:textId="47FC8298">
      <w:pPr>
        <w:pStyle w:val="NoSpacing"/>
        <w:numPr>
          <w:ilvl w:val="1"/>
          <w:numId w:val="9"/>
        </w:numPr>
        <w:rPr>
          <w:rFonts w:asciiTheme="majorBidi" w:hAnsiTheme="majorBidi" w:cstheme="majorBidi"/>
        </w:rPr>
      </w:pPr>
      <w:r>
        <w:rPr>
          <w:rFonts w:asciiTheme="majorBidi" w:hAnsiTheme="majorBidi" w:cstheme="majorBidi"/>
        </w:rPr>
        <w:t>True</w:t>
      </w:r>
    </w:p>
    <w:p w:rsidR="00231EF2" w:rsidP="00231EF2" w:rsidRDefault="00231EF2" w14:paraId="3D2ACD6C" w14:textId="54F35CC7">
      <w:pPr>
        <w:pStyle w:val="NoSpacing"/>
        <w:numPr>
          <w:ilvl w:val="1"/>
          <w:numId w:val="9"/>
        </w:numPr>
        <w:rPr>
          <w:rFonts w:asciiTheme="majorBidi" w:hAnsiTheme="majorBidi" w:cstheme="majorBidi"/>
        </w:rPr>
      </w:pPr>
      <w:r>
        <w:rPr>
          <w:rFonts w:asciiTheme="majorBidi" w:hAnsiTheme="majorBidi" w:cstheme="majorBidi"/>
        </w:rPr>
        <w:t>False</w:t>
      </w:r>
    </w:p>
    <w:p w:rsidR="00231EF2" w:rsidP="00231EF2" w:rsidRDefault="00231EF2" w14:paraId="173B19EF" w14:textId="77777777">
      <w:pPr>
        <w:pStyle w:val="NoSpacing"/>
        <w:rPr>
          <w:rFonts w:asciiTheme="majorBidi" w:hAnsiTheme="majorBidi" w:cstheme="majorBidi"/>
        </w:rPr>
      </w:pPr>
    </w:p>
    <w:p w:rsidR="00231EF2" w:rsidP="00231EF2" w:rsidRDefault="00231EF2" w14:paraId="125EABD9" w14:textId="7ED24A8B">
      <w:pPr>
        <w:pStyle w:val="NoSpacing"/>
        <w:numPr>
          <w:ilvl w:val="0"/>
          <w:numId w:val="9"/>
        </w:numPr>
        <w:rPr>
          <w:rFonts w:asciiTheme="majorBidi" w:hAnsiTheme="majorBidi" w:cstheme="majorBidi"/>
        </w:rPr>
      </w:pPr>
      <w:r>
        <w:rPr>
          <w:rFonts w:asciiTheme="majorBidi" w:hAnsiTheme="majorBidi" w:cstheme="majorBidi"/>
        </w:rPr>
        <w:t xml:space="preserve">If you were in the store shopping for household goods, do you think you </w:t>
      </w:r>
      <w:r w:rsidR="00E019F3">
        <w:rPr>
          <w:rFonts w:asciiTheme="majorBidi" w:hAnsiTheme="majorBidi" w:cstheme="majorBidi"/>
        </w:rPr>
        <w:t xml:space="preserve">would be able to tell the difference between </w:t>
      </w:r>
      <w:r>
        <w:rPr>
          <w:rFonts w:asciiTheme="majorBidi" w:hAnsiTheme="majorBidi" w:cstheme="majorBidi"/>
        </w:rPr>
        <w:t>these two labels?</w:t>
      </w:r>
    </w:p>
    <w:p w:rsidR="00231EF2" w:rsidP="00231EF2" w:rsidRDefault="00231EF2" w14:paraId="657B486E" w14:textId="77777777">
      <w:pPr>
        <w:pStyle w:val="NoSpacing"/>
        <w:rPr>
          <w:rFonts w:asciiTheme="majorBidi" w:hAnsiTheme="majorBidi" w:cstheme="majorBidi"/>
        </w:rPr>
      </w:pPr>
    </w:p>
    <w:p w:rsidR="00231EF2" w:rsidP="00231EF2" w:rsidRDefault="00231EF2" w14:paraId="227C7EA0" w14:textId="6631E6BB">
      <w:pPr>
        <w:pStyle w:val="NoSpacing"/>
        <w:numPr>
          <w:ilvl w:val="1"/>
          <w:numId w:val="9"/>
        </w:numPr>
        <w:rPr>
          <w:rFonts w:asciiTheme="majorBidi" w:hAnsiTheme="majorBidi" w:cstheme="majorBidi"/>
        </w:rPr>
      </w:pPr>
      <w:r>
        <w:rPr>
          <w:rFonts w:asciiTheme="majorBidi" w:hAnsiTheme="majorBidi" w:cstheme="majorBidi"/>
        </w:rPr>
        <w:t>Yes</w:t>
      </w:r>
    </w:p>
    <w:p w:rsidR="00231EF2" w:rsidP="00231EF2" w:rsidRDefault="00231EF2" w14:paraId="5B03CEE0" w14:textId="6D34B4AC">
      <w:pPr>
        <w:pStyle w:val="NoSpacing"/>
        <w:numPr>
          <w:ilvl w:val="1"/>
          <w:numId w:val="9"/>
        </w:numPr>
        <w:rPr>
          <w:rFonts w:asciiTheme="majorBidi" w:hAnsiTheme="majorBidi" w:cstheme="majorBidi"/>
        </w:rPr>
      </w:pPr>
      <w:r>
        <w:rPr>
          <w:rFonts w:asciiTheme="majorBidi" w:hAnsiTheme="majorBidi" w:cstheme="majorBidi"/>
        </w:rPr>
        <w:t>No</w:t>
      </w:r>
    </w:p>
    <w:p w:rsidR="00BE0985" w:rsidP="00BE0985" w:rsidRDefault="00BE0985" w14:paraId="1A040AFF" w14:textId="77777777">
      <w:pPr>
        <w:pStyle w:val="NoSpacing"/>
        <w:rPr>
          <w:rFonts w:asciiTheme="majorBidi" w:hAnsiTheme="majorBidi" w:cstheme="majorBidi"/>
        </w:rPr>
      </w:pPr>
    </w:p>
    <w:p w:rsidRPr="00BE0985" w:rsidR="00DF24D5" w:rsidP="00BE0985" w:rsidRDefault="00BE0985" w14:paraId="550948FD" w14:textId="795A4D68">
      <w:pPr>
        <w:pStyle w:val="NoSpacing"/>
        <w:numPr>
          <w:ilvl w:val="0"/>
          <w:numId w:val="9"/>
        </w:numPr>
        <w:rPr>
          <w:rFonts w:asciiTheme="majorBidi" w:hAnsiTheme="majorBidi" w:cstheme="majorBidi"/>
        </w:rPr>
      </w:pPr>
      <w:r>
        <w:rPr>
          <w:rFonts w:asciiTheme="majorBidi" w:hAnsiTheme="majorBidi" w:cstheme="majorBidi"/>
        </w:rPr>
        <w:t>What message do you think EPA is trying to convey about products with the DfE label?</w:t>
      </w:r>
    </w:p>
    <w:sectPr w:rsidRPr="00BE0985" w:rsidR="00DF24D5" w:rsidSect="00B81771">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5B26" w14:textId="77777777" w:rsidR="001D26FE" w:rsidRDefault="001D26FE" w:rsidP="002B34A0">
      <w:r>
        <w:separator/>
      </w:r>
    </w:p>
  </w:endnote>
  <w:endnote w:type="continuationSeparator" w:id="0">
    <w:p w14:paraId="3971BBB1" w14:textId="77777777" w:rsidR="001D26FE" w:rsidRDefault="001D26FE" w:rsidP="002B34A0">
      <w:r>
        <w:continuationSeparator/>
      </w:r>
    </w:p>
  </w:endnote>
  <w:endnote w:type="continuationNotice" w:id="1">
    <w:p w14:paraId="6465C77E" w14:textId="77777777" w:rsidR="001D26FE" w:rsidRDefault="001D2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73D3" w14:textId="77777777" w:rsidR="00D451E3" w:rsidRDefault="00D45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9083" w14:textId="707FB8DF" w:rsidR="00724917" w:rsidRDefault="00724917" w:rsidP="00F87EE8">
    <w:pPr>
      <w:pStyle w:val="Footer"/>
      <w:jc w:val="center"/>
    </w:pPr>
    <w:r w:rsidRPr="00985616">
      <w:rPr>
        <w:sz w:val="20"/>
        <w:szCs w:val="20"/>
      </w:rPr>
      <w:t>Page</w:t>
    </w:r>
    <w:r w:rsidRPr="00B81771">
      <w:rPr>
        <w:sz w:val="20"/>
        <w:szCs w:val="20"/>
      </w:rPr>
      <w:t xml:space="preserve"> </w:t>
    </w:r>
    <w:r w:rsidRPr="00B81771">
      <w:rPr>
        <w:noProof/>
        <w:sz w:val="20"/>
        <w:szCs w:val="20"/>
        <w:shd w:val="clear" w:color="auto" w:fill="E6E6E6"/>
      </w:rPr>
      <w:fldChar w:fldCharType="begin"/>
    </w:r>
    <w:r w:rsidRPr="00B81771">
      <w:rPr>
        <w:sz w:val="20"/>
        <w:szCs w:val="20"/>
      </w:rPr>
      <w:instrText xml:space="preserve"> PAGE </w:instrText>
    </w:r>
    <w:r w:rsidRPr="00B81771">
      <w:rPr>
        <w:sz w:val="20"/>
        <w:szCs w:val="20"/>
        <w:shd w:val="clear" w:color="auto" w:fill="E6E6E6"/>
      </w:rPr>
      <w:fldChar w:fldCharType="separate"/>
    </w:r>
    <w:r w:rsidRPr="00B81771">
      <w:rPr>
        <w:noProof/>
        <w:sz w:val="20"/>
        <w:szCs w:val="20"/>
      </w:rPr>
      <w:t>8</w:t>
    </w:r>
    <w:r w:rsidRPr="00B81771">
      <w:rPr>
        <w:noProof/>
        <w:sz w:val="20"/>
        <w:szCs w:val="20"/>
        <w:shd w:val="clear" w:color="auto" w:fill="E6E6E6"/>
      </w:rPr>
      <w:fldChar w:fldCharType="end"/>
    </w:r>
    <w:r w:rsidRPr="00985616">
      <w:rPr>
        <w:sz w:val="20"/>
        <w:szCs w:val="20"/>
      </w:rPr>
      <w:t xml:space="preserve"> of </w:t>
    </w:r>
    <w:r w:rsidR="001E4E47">
      <w:rPr>
        <w:sz w:val="20"/>
        <w:szCs w:val="20"/>
      </w:rPr>
      <w:fldChar w:fldCharType="begin"/>
    </w:r>
    <w:r w:rsidR="001E4E47">
      <w:rPr>
        <w:sz w:val="20"/>
        <w:szCs w:val="20"/>
      </w:rPr>
      <w:instrText xml:space="preserve"> NUMPAGES  \* Arabic  \* MERGEFORMAT </w:instrText>
    </w:r>
    <w:r w:rsidR="001E4E47">
      <w:rPr>
        <w:sz w:val="20"/>
        <w:szCs w:val="20"/>
      </w:rPr>
      <w:fldChar w:fldCharType="separate"/>
    </w:r>
    <w:r w:rsidR="001E4E47">
      <w:rPr>
        <w:noProof/>
        <w:sz w:val="20"/>
        <w:szCs w:val="20"/>
      </w:rPr>
      <w:t>7</w:t>
    </w:r>
    <w:r w:rsidR="001E4E47">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538A" w14:textId="77777777" w:rsidR="00B81771" w:rsidRDefault="00B81771" w:rsidP="00B81771">
    <w:pPr>
      <w:pStyle w:val="Footer"/>
    </w:pPr>
    <w:r>
      <w:t xml:space="preserve">EPA Form Number </w:t>
    </w:r>
    <w:r w:rsidRPr="004B5297">
      <w:t>9600-022</w:t>
    </w:r>
  </w:p>
  <w:sdt>
    <w:sdtPr>
      <w:rPr>
        <w:sz w:val="20"/>
        <w:szCs w:val="20"/>
      </w:rPr>
      <w:id w:val="-594780024"/>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275C9E3B" w14:textId="5249A4DF" w:rsidR="00B81771" w:rsidRPr="00B81771" w:rsidRDefault="00B81771">
            <w:pPr>
              <w:pStyle w:val="Footer"/>
              <w:jc w:val="center"/>
              <w:rPr>
                <w:sz w:val="20"/>
                <w:szCs w:val="20"/>
              </w:rPr>
            </w:pPr>
            <w:r w:rsidRPr="00B81771">
              <w:rPr>
                <w:sz w:val="20"/>
                <w:szCs w:val="20"/>
              </w:rPr>
              <w:t xml:space="preserve">Page </w:t>
            </w:r>
            <w:r w:rsidRPr="00B81771">
              <w:rPr>
                <w:b/>
                <w:bCs/>
                <w:sz w:val="20"/>
                <w:szCs w:val="20"/>
              </w:rPr>
              <w:fldChar w:fldCharType="begin"/>
            </w:r>
            <w:r w:rsidRPr="00B81771">
              <w:rPr>
                <w:b/>
                <w:bCs/>
                <w:sz w:val="20"/>
                <w:szCs w:val="20"/>
              </w:rPr>
              <w:instrText xml:space="preserve"> PAGE </w:instrText>
            </w:r>
            <w:r w:rsidRPr="00B81771">
              <w:rPr>
                <w:b/>
                <w:bCs/>
                <w:sz w:val="20"/>
                <w:szCs w:val="20"/>
              </w:rPr>
              <w:fldChar w:fldCharType="separate"/>
            </w:r>
            <w:r w:rsidRPr="00B81771">
              <w:rPr>
                <w:b/>
                <w:bCs/>
                <w:noProof/>
                <w:sz w:val="20"/>
                <w:szCs w:val="20"/>
              </w:rPr>
              <w:t>2</w:t>
            </w:r>
            <w:r w:rsidRPr="00B81771">
              <w:rPr>
                <w:b/>
                <w:bCs/>
                <w:sz w:val="20"/>
                <w:szCs w:val="20"/>
              </w:rPr>
              <w:fldChar w:fldCharType="end"/>
            </w:r>
            <w:r w:rsidRPr="00B81771">
              <w:rPr>
                <w:sz w:val="20"/>
                <w:szCs w:val="20"/>
              </w:rPr>
              <w:t xml:space="preserve"> of </w:t>
            </w:r>
            <w:r w:rsidRPr="00B81771">
              <w:rPr>
                <w:b/>
                <w:bCs/>
                <w:sz w:val="20"/>
                <w:szCs w:val="20"/>
              </w:rPr>
              <w:fldChar w:fldCharType="begin"/>
            </w:r>
            <w:r w:rsidRPr="00B81771">
              <w:rPr>
                <w:b/>
                <w:bCs/>
                <w:sz w:val="20"/>
                <w:szCs w:val="20"/>
              </w:rPr>
              <w:instrText xml:space="preserve"> NUMPAGES  </w:instrText>
            </w:r>
            <w:r w:rsidRPr="00B81771">
              <w:rPr>
                <w:b/>
                <w:bCs/>
                <w:sz w:val="20"/>
                <w:szCs w:val="20"/>
              </w:rPr>
              <w:fldChar w:fldCharType="separate"/>
            </w:r>
            <w:r w:rsidRPr="00B81771">
              <w:rPr>
                <w:b/>
                <w:bCs/>
                <w:noProof/>
                <w:sz w:val="20"/>
                <w:szCs w:val="20"/>
              </w:rPr>
              <w:t>2</w:t>
            </w:r>
            <w:r w:rsidRPr="00B81771">
              <w:rPr>
                <w:b/>
                <w:bCs/>
                <w:sz w:val="20"/>
                <w:szCs w:val="20"/>
              </w:rPr>
              <w:fldChar w:fldCharType="end"/>
            </w:r>
          </w:p>
        </w:sdtContent>
      </w:sdt>
    </w:sdtContent>
  </w:sdt>
  <w:p w14:paraId="6ADF8F05" w14:textId="77777777" w:rsidR="00B81771" w:rsidRPr="00B81771" w:rsidRDefault="00B8177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C1C2" w14:textId="77777777" w:rsidR="001D26FE" w:rsidRDefault="001D26FE" w:rsidP="002B34A0">
      <w:r>
        <w:separator/>
      </w:r>
    </w:p>
  </w:footnote>
  <w:footnote w:type="continuationSeparator" w:id="0">
    <w:p w14:paraId="52D8984D" w14:textId="77777777" w:rsidR="001D26FE" w:rsidRDefault="001D26FE" w:rsidP="002B34A0">
      <w:r>
        <w:continuationSeparator/>
      </w:r>
    </w:p>
  </w:footnote>
  <w:footnote w:type="continuationNotice" w:id="1">
    <w:p w14:paraId="71CA00A6" w14:textId="77777777" w:rsidR="001D26FE" w:rsidRDefault="001D26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681F" w14:textId="77777777" w:rsidR="00D451E3" w:rsidRDefault="00D45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2B17" w14:textId="54001034" w:rsidR="00401EB4" w:rsidRDefault="00EB3264" w:rsidP="00550C69">
    <w:pPr>
      <w:pStyle w:val="Header"/>
      <w:jc w:val="right"/>
    </w:pPr>
    <w:r w:rsidRPr="00EB3264">
      <w:t xml:space="preserve">OMB Review Draft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0A36" w14:textId="7EC5D5A0" w:rsidR="00B81771" w:rsidRDefault="00EB3264" w:rsidP="00B81771">
    <w:pPr>
      <w:pStyle w:val="Header"/>
      <w:jc w:val="right"/>
    </w:pPr>
    <w:r w:rsidRPr="00EB3264">
      <w:t>OMB Review Draft</w:t>
    </w:r>
  </w:p>
  <w:p w14:paraId="79FD86B8" w14:textId="77777777" w:rsidR="00B81771" w:rsidRDefault="00B81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348B052"/>
    <w:lvl w:ilvl="0">
      <w:start w:val="1"/>
      <w:numFmt w:val="bullet"/>
      <w:pStyle w:val="ListBullet2"/>
      <w:lvlText w:val=""/>
      <w:lvlJc w:val="left"/>
      <w:pPr>
        <w:tabs>
          <w:tab w:val="num" w:pos="1260"/>
        </w:tabs>
        <w:ind w:left="1260" w:hanging="360"/>
      </w:pPr>
      <w:rPr>
        <w:rFonts w:ascii="Symbol" w:hAnsi="Symbol" w:hint="default"/>
      </w:rPr>
    </w:lvl>
  </w:abstractNum>
  <w:abstractNum w:abstractNumId="1" w15:restartNumberingAfterBreak="0">
    <w:nsid w:val="00000002"/>
    <w:multiLevelType w:val="hybridMultilevel"/>
    <w:tmpl w:val="00000000"/>
    <w:name w:val="AutoList10"/>
    <w:lvl w:ilvl="0" w:tplc="52F2A388">
      <w:start w:val="1"/>
      <w:numFmt w:val="upperLetter"/>
      <w:lvlText w:val="(%1)"/>
      <w:lvlJc w:val="left"/>
    </w:lvl>
    <w:lvl w:ilvl="1" w:tplc="1F4648C8">
      <w:start w:val="1"/>
      <w:numFmt w:val="upperLetter"/>
      <w:lvlText w:val="(%2)"/>
      <w:lvlJc w:val="left"/>
    </w:lvl>
    <w:lvl w:ilvl="2" w:tplc="8594FA5A">
      <w:start w:val="1"/>
      <w:numFmt w:val="upperLetter"/>
      <w:lvlText w:val="(%3)"/>
      <w:lvlJc w:val="left"/>
    </w:lvl>
    <w:lvl w:ilvl="3" w:tplc="174E7658">
      <w:start w:val="1"/>
      <w:numFmt w:val="upperLetter"/>
      <w:lvlText w:val="(%4)"/>
      <w:lvlJc w:val="left"/>
    </w:lvl>
    <w:lvl w:ilvl="4" w:tplc="AA50381A">
      <w:start w:val="1"/>
      <w:numFmt w:val="upperLetter"/>
      <w:lvlText w:val="(%5)"/>
      <w:lvlJc w:val="left"/>
    </w:lvl>
    <w:lvl w:ilvl="5" w:tplc="A3FA2C74">
      <w:start w:val="1"/>
      <w:numFmt w:val="upperLetter"/>
      <w:lvlText w:val="(%6)"/>
      <w:lvlJc w:val="left"/>
    </w:lvl>
    <w:lvl w:ilvl="6" w:tplc="DA243892">
      <w:start w:val="1"/>
      <w:numFmt w:val="upperLetter"/>
      <w:lvlText w:val="(%7)"/>
      <w:lvlJc w:val="left"/>
    </w:lvl>
    <w:lvl w:ilvl="7" w:tplc="AFBAEC12">
      <w:start w:val="1"/>
      <w:numFmt w:val="upperLetter"/>
      <w:lvlText w:val="(%8)"/>
      <w:lvlJc w:val="left"/>
    </w:lvl>
    <w:lvl w:ilvl="8" w:tplc="F4AE3C00">
      <w:numFmt w:val="decimal"/>
      <w:lvlText w:val=""/>
      <w:lvlJc w:val="left"/>
    </w:lvl>
  </w:abstractNum>
  <w:abstractNum w:abstractNumId="2" w15:restartNumberingAfterBreak="0">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hybridMultilevel"/>
    <w:tmpl w:val="00000000"/>
    <w:name w:val="AutoList12"/>
    <w:lvl w:ilvl="0" w:tplc="AA8E7A56">
      <w:start w:val="1"/>
      <w:numFmt w:val="decimal"/>
      <w:pStyle w:val="Level1"/>
      <w:lvlText w:val="%1)"/>
      <w:lvlJc w:val="left"/>
    </w:lvl>
    <w:lvl w:ilvl="1" w:tplc="D6DA1DB0">
      <w:start w:val="1"/>
      <w:numFmt w:val="decimal"/>
      <w:lvlText w:val="%2)"/>
      <w:lvlJc w:val="left"/>
    </w:lvl>
    <w:lvl w:ilvl="2" w:tplc="4354683E">
      <w:start w:val="1"/>
      <w:numFmt w:val="decimal"/>
      <w:lvlText w:val="%3)"/>
      <w:lvlJc w:val="left"/>
    </w:lvl>
    <w:lvl w:ilvl="3" w:tplc="746A7E92">
      <w:start w:val="1"/>
      <w:numFmt w:val="decimal"/>
      <w:lvlText w:val="%4)"/>
      <w:lvlJc w:val="left"/>
    </w:lvl>
    <w:lvl w:ilvl="4" w:tplc="4A7A961A">
      <w:start w:val="1"/>
      <w:numFmt w:val="decimal"/>
      <w:lvlText w:val="%5)"/>
      <w:lvlJc w:val="left"/>
    </w:lvl>
    <w:lvl w:ilvl="5" w:tplc="012C6BC0">
      <w:start w:val="1"/>
      <w:numFmt w:val="decimal"/>
      <w:lvlText w:val="%6)"/>
      <w:lvlJc w:val="left"/>
    </w:lvl>
    <w:lvl w:ilvl="6" w:tplc="058878F6">
      <w:start w:val="1"/>
      <w:numFmt w:val="decimal"/>
      <w:lvlText w:val="%7)"/>
      <w:lvlJc w:val="left"/>
    </w:lvl>
    <w:lvl w:ilvl="7" w:tplc="F26E015C">
      <w:start w:val="1"/>
      <w:numFmt w:val="decimal"/>
      <w:lvlText w:val="%8)"/>
      <w:lvlJc w:val="left"/>
    </w:lvl>
    <w:lvl w:ilvl="8" w:tplc="62EEBAEC">
      <w:numFmt w:val="decimal"/>
      <w:lvlText w:val=""/>
      <w:lvlJc w:val="left"/>
    </w:lvl>
  </w:abstractNum>
  <w:abstractNum w:abstractNumId="4" w15:restartNumberingAfterBreak="0">
    <w:nsid w:val="00000009"/>
    <w:multiLevelType w:val="hybridMultilevel"/>
    <w:tmpl w:val="00000000"/>
    <w:name w:val="AutoList2"/>
    <w:lvl w:ilvl="0" w:tplc="9F3A0F02">
      <w:start w:val="1"/>
      <w:numFmt w:val="decimal"/>
      <w:lvlText w:val="%1."/>
      <w:lvlJc w:val="left"/>
    </w:lvl>
    <w:lvl w:ilvl="1" w:tplc="3884B16C">
      <w:start w:val="1"/>
      <w:numFmt w:val="decimal"/>
      <w:lvlText w:val="%2."/>
      <w:lvlJc w:val="left"/>
    </w:lvl>
    <w:lvl w:ilvl="2" w:tplc="2C0AE084">
      <w:start w:val="1"/>
      <w:numFmt w:val="decimal"/>
      <w:lvlText w:val="%3."/>
      <w:lvlJc w:val="left"/>
    </w:lvl>
    <w:lvl w:ilvl="3" w:tplc="A198BA42">
      <w:start w:val="1"/>
      <w:numFmt w:val="decimal"/>
      <w:lvlText w:val="%4."/>
      <w:lvlJc w:val="left"/>
    </w:lvl>
    <w:lvl w:ilvl="4" w:tplc="24902024">
      <w:start w:val="1"/>
      <w:numFmt w:val="decimal"/>
      <w:lvlText w:val="%5."/>
      <w:lvlJc w:val="left"/>
    </w:lvl>
    <w:lvl w:ilvl="5" w:tplc="84C88ECE">
      <w:start w:val="1"/>
      <w:numFmt w:val="decimal"/>
      <w:lvlText w:val="%6."/>
      <w:lvlJc w:val="left"/>
    </w:lvl>
    <w:lvl w:ilvl="6" w:tplc="1A964F8C">
      <w:start w:val="1"/>
      <w:numFmt w:val="decimal"/>
      <w:lvlText w:val="%7."/>
      <w:lvlJc w:val="left"/>
    </w:lvl>
    <w:lvl w:ilvl="7" w:tplc="32CAB5C8">
      <w:start w:val="1"/>
      <w:numFmt w:val="decimal"/>
      <w:lvlText w:val="%8."/>
      <w:lvlJc w:val="left"/>
    </w:lvl>
    <w:lvl w:ilvl="8" w:tplc="55ACFBCE">
      <w:numFmt w:val="decimal"/>
      <w:lvlText w:val=""/>
      <w:lvlJc w:val="left"/>
    </w:lvl>
  </w:abstractNum>
  <w:abstractNum w:abstractNumId="5" w15:restartNumberingAfterBreak="0">
    <w:nsid w:val="01F4190C"/>
    <w:multiLevelType w:val="hybridMultilevel"/>
    <w:tmpl w:val="0BA89794"/>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F739D4"/>
    <w:multiLevelType w:val="hybridMultilevel"/>
    <w:tmpl w:val="6A107E5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A37E2D"/>
    <w:multiLevelType w:val="hybridMultilevel"/>
    <w:tmpl w:val="D5407ECA"/>
    <w:lvl w:ilvl="0" w:tplc="BAD4FD2E">
      <w:numFmt w:val="bullet"/>
      <w:lvlText w:val="-"/>
      <w:lvlJc w:val="left"/>
      <w:pPr>
        <w:ind w:left="720" w:hanging="360"/>
      </w:pPr>
      <w:rPr>
        <w:rFonts w:ascii="Times New Roman" w:eastAsia="Times New Roman" w:hAnsi="Times New Roman" w:cs="Times New Roman" w:hint="default"/>
        <w:color w:val="1515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26EF2"/>
    <w:multiLevelType w:val="hybridMultilevel"/>
    <w:tmpl w:val="774AE670"/>
    <w:lvl w:ilvl="0" w:tplc="F9B06254">
      <w:start w:val="1"/>
      <w:numFmt w:val="decimal"/>
      <w:lvlText w:val="%1."/>
      <w:lvlJc w:val="left"/>
      <w:pPr>
        <w:ind w:left="360" w:hanging="360"/>
      </w:pPr>
      <w:rPr>
        <w:rFonts w:hint="default"/>
        <w:color w:val="1515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0A39E3"/>
    <w:multiLevelType w:val="hybridMultilevel"/>
    <w:tmpl w:val="64B63096"/>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16CA1"/>
    <w:multiLevelType w:val="hybridMultilevel"/>
    <w:tmpl w:val="31304F2E"/>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71DFB"/>
    <w:multiLevelType w:val="hybridMultilevel"/>
    <w:tmpl w:val="6A107E5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F3667"/>
    <w:multiLevelType w:val="hybridMultilevel"/>
    <w:tmpl w:val="774AE670"/>
    <w:lvl w:ilvl="0" w:tplc="F9B06254">
      <w:start w:val="1"/>
      <w:numFmt w:val="decimal"/>
      <w:lvlText w:val="%1."/>
      <w:lvlJc w:val="left"/>
      <w:pPr>
        <w:ind w:left="360" w:hanging="360"/>
      </w:pPr>
      <w:rPr>
        <w:rFonts w:hint="default"/>
        <w:color w:val="1515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D620A1"/>
    <w:multiLevelType w:val="hybridMultilevel"/>
    <w:tmpl w:val="1690E0C6"/>
    <w:name w:val="EA"/>
    <w:lvl w:ilvl="0" w:tplc="A2203EC6">
      <w:start w:val="1"/>
      <w:numFmt w:val="bullet"/>
      <w:lvlText w:val=""/>
      <w:lvlJc w:val="left"/>
      <w:pPr>
        <w:tabs>
          <w:tab w:val="num" w:pos="1440"/>
        </w:tabs>
        <w:ind w:left="1440" w:hanging="360"/>
      </w:pPr>
      <w:rPr>
        <w:rFonts w:ascii="Symbol" w:hAnsi="Symbol" w:hint="default"/>
      </w:rPr>
    </w:lvl>
    <w:lvl w:ilvl="1" w:tplc="BB4264E6" w:tentative="1">
      <w:start w:val="1"/>
      <w:numFmt w:val="bullet"/>
      <w:lvlText w:val="o"/>
      <w:lvlJc w:val="left"/>
      <w:pPr>
        <w:tabs>
          <w:tab w:val="num" w:pos="2160"/>
        </w:tabs>
        <w:ind w:left="2160" w:hanging="360"/>
      </w:pPr>
      <w:rPr>
        <w:rFonts w:ascii="Courier New" w:hAnsi="Courier New" w:cs="Courier New" w:hint="default"/>
      </w:rPr>
    </w:lvl>
    <w:lvl w:ilvl="2" w:tplc="630420AC" w:tentative="1">
      <w:start w:val="1"/>
      <w:numFmt w:val="bullet"/>
      <w:lvlText w:val=""/>
      <w:lvlJc w:val="left"/>
      <w:pPr>
        <w:tabs>
          <w:tab w:val="num" w:pos="2880"/>
        </w:tabs>
        <w:ind w:left="2880" w:hanging="360"/>
      </w:pPr>
      <w:rPr>
        <w:rFonts w:ascii="Wingdings" w:hAnsi="Wingdings" w:hint="default"/>
      </w:rPr>
    </w:lvl>
    <w:lvl w:ilvl="3" w:tplc="D4BCBC38" w:tentative="1">
      <w:start w:val="1"/>
      <w:numFmt w:val="bullet"/>
      <w:lvlText w:val=""/>
      <w:lvlJc w:val="left"/>
      <w:pPr>
        <w:tabs>
          <w:tab w:val="num" w:pos="3600"/>
        </w:tabs>
        <w:ind w:left="3600" w:hanging="360"/>
      </w:pPr>
      <w:rPr>
        <w:rFonts w:ascii="Symbol" w:hAnsi="Symbol" w:hint="default"/>
      </w:rPr>
    </w:lvl>
    <w:lvl w:ilvl="4" w:tplc="42CE29EA" w:tentative="1">
      <w:start w:val="1"/>
      <w:numFmt w:val="bullet"/>
      <w:lvlText w:val="o"/>
      <w:lvlJc w:val="left"/>
      <w:pPr>
        <w:tabs>
          <w:tab w:val="num" w:pos="4320"/>
        </w:tabs>
        <w:ind w:left="4320" w:hanging="360"/>
      </w:pPr>
      <w:rPr>
        <w:rFonts w:ascii="Courier New" w:hAnsi="Courier New" w:cs="Courier New" w:hint="default"/>
      </w:rPr>
    </w:lvl>
    <w:lvl w:ilvl="5" w:tplc="424E23B2" w:tentative="1">
      <w:start w:val="1"/>
      <w:numFmt w:val="bullet"/>
      <w:lvlText w:val=""/>
      <w:lvlJc w:val="left"/>
      <w:pPr>
        <w:tabs>
          <w:tab w:val="num" w:pos="5040"/>
        </w:tabs>
        <w:ind w:left="5040" w:hanging="360"/>
      </w:pPr>
      <w:rPr>
        <w:rFonts w:ascii="Wingdings" w:hAnsi="Wingdings" w:hint="default"/>
      </w:rPr>
    </w:lvl>
    <w:lvl w:ilvl="6" w:tplc="B08ED7AA" w:tentative="1">
      <w:start w:val="1"/>
      <w:numFmt w:val="bullet"/>
      <w:lvlText w:val=""/>
      <w:lvlJc w:val="left"/>
      <w:pPr>
        <w:tabs>
          <w:tab w:val="num" w:pos="5760"/>
        </w:tabs>
        <w:ind w:left="5760" w:hanging="360"/>
      </w:pPr>
      <w:rPr>
        <w:rFonts w:ascii="Symbol" w:hAnsi="Symbol" w:hint="default"/>
      </w:rPr>
    </w:lvl>
    <w:lvl w:ilvl="7" w:tplc="179C35A6" w:tentative="1">
      <w:start w:val="1"/>
      <w:numFmt w:val="bullet"/>
      <w:lvlText w:val="o"/>
      <w:lvlJc w:val="left"/>
      <w:pPr>
        <w:tabs>
          <w:tab w:val="num" w:pos="6480"/>
        </w:tabs>
        <w:ind w:left="6480" w:hanging="360"/>
      </w:pPr>
      <w:rPr>
        <w:rFonts w:ascii="Courier New" w:hAnsi="Courier New" w:cs="Courier New" w:hint="default"/>
      </w:rPr>
    </w:lvl>
    <w:lvl w:ilvl="8" w:tplc="B042506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2224A71"/>
    <w:multiLevelType w:val="hybridMultilevel"/>
    <w:tmpl w:val="07BACEFC"/>
    <w:lvl w:ilvl="0" w:tplc="0409000F">
      <w:start w:val="1"/>
      <w:numFmt w:val="decimal"/>
      <w:lvlText w:val="%1."/>
      <w:lvlJc w:val="left"/>
      <w:pPr>
        <w:ind w:left="720" w:hanging="360"/>
      </w:pPr>
    </w:lvl>
    <w:lvl w:ilvl="1" w:tplc="AAAAA8C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 w:ilvl="0" w:tplc="AA8E7A56">
        <w:start w:val="1"/>
        <w:numFmt w:val="decimal"/>
        <w:pStyle w:val="Level1"/>
        <w:lvlText w:val="%1)"/>
        <w:lvlJc w:val="left"/>
      </w:lvl>
    </w:lvlOverride>
    <w:lvlOverride w:ilvl="1">
      <w:startOverride w:val="1"/>
      <w:lvl w:ilvl="1" w:tplc="D6DA1DB0">
        <w:start w:val="1"/>
        <w:numFmt w:val="decimal"/>
        <w:lvlText w:val="%2)"/>
        <w:lvlJc w:val="left"/>
      </w:lvl>
    </w:lvlOverride>
    <w:lvlOverride w:ilvl="2">
      <w:startOverride w:val="1"/>
      <w:lvl w:ilvl="2" w:tplc="4354683E">
        <w:start w:val="1"/>
        <w:numFmt w:val="decimal"/>
        <w:lvlText w:val="%3)"/>
        <w:lvlJc w:val="left"/>
      </w:lvl>
    </w:lvlOverride>
    <w:lvlOverride w:ilvl="3">
      <w:startOverride w:val="1"/>
      <w:lvl w:ilvl="3" w:tplc="746A7E92">
        <w:start w:val="1"/>
        <w:numFmt w:val="decimal"/>
        <w:lvlText w:val="%4)"/>
        <w:lvlJc w:val="left"/>
      </w:lvl>
    </w:lvlOverride>
    <w:lvlOverride w:ilvl="4">
      <w:startOverride w:val="1"/>
      <w:lvl w:ilvl="4" w:tplc="4A7A961A">
        <w:start w:val="1"/>
        <w:numFmt w:val="decimal"/>
        <w:lvlText w:val="%5)"/>
        <w:lvlJc w:val="left"/>
      </w:lvl>
    </w:lvlOverride>
    <w:lvlOverride w:ilvl="5">
      <w:startOverride w:val="1"/>
      <w:lvl w:ilvl="5" w:tplc="012C6BC0">
        <w:start w:val="1"/>
        <w:numFmt w:val="decimal"/>
        <w:lvlText w:val="%6)"/>
        <w:lvlJc w:val="left"/>
      </w:lvl>
    </w:lvlOverride>
    <w:lvlOverride w:ilvl="6">
      <w:startOverride w:val="1"/>
      <w:lvl w:ilvl="6" w:tplc="058878F6">
        <w:start w:val="1"/>
        <w:numFmt w:val="decimal"/>
        <w:lvlText w:val="%7)"/>
        <w:lvlJc w:val="left"/>
      </w:lvl>
    </w:lvlOverride>
    <w:lvlOverride w:ilvl="7">
      <w:startOverride w:val="1"/>
      <w:lvl w:ilvl="7" w:tplc="F26E015C">
        <w:start w:val="1"/>
        <w:numFmt w:val="decimal"/>
        <w:lvlText w:val="%8)"/>
        <w:lvlJc w:val="left"/>
      </w:lvl>
    </w:lvlOverride>
  </w:num>
  <w:num w:numId="2">
    <w:abstractNumId w:val="0"/>
  </w:num>
  <w:num w:numId="3">
    <w:abstractNumId w:val="9"/>
  </w:num>
  <w:num w:numId="4">
    <w:abstractNumId w:val="8"/>
  </w:num>
  <w:num w:numId="5">
    <w:abstractNumId w:val="5"/>
  </w:num>
  <w:num w:numId="6">
    <w:abstractNumId w:val="7"/>
  </w:num>
  <w:num w:numId="7">
    <w:abstractNumId w:val="10"/>
  </w:num>
  <w:num w:numId="8">
    <w:abstractNumId w:val="11"/>
  </w:num>
  <w:num w:numId="9">
    <w:abstractNumId w:val="14"/>
  </w:num>
  <w:num w:numId="10">
    <w:abstractNumId w:val="12"/>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C10505-E746-496B-AA3E-8F3FC53B477E}"/>
    <w:docVar w:name="dgnword-eventsink" w:val="854796904"/>
    <w:docVar w:name="dgnword-lastRevisionsView" w:val="0"/>
  </w:docVars>
  <w:rsids>
    <w:rsidRoot w:val="002B34A0"/>
    <w:rsid w:val="00001513"/>
    <w:rsid w:val="000026EB"/>
    <w:rsid w:val="00003541"/>
    <w:rsid w:val="00003EFE"/>
    <w:rsid w:val="000046C2"/>
    <w:rsid w:val="00004779"/>
    <w:rsid w:val="000053F6"/>
    <w:rsid w:val="00005662"/>
    <w:rsid w:val="00006960"/>
    <w:rsid w:val="000069E3"/>
    <w:rsid w:val="0001124B"/>
    <w:rsid w:val="00011EA2"/>
    <w:rsid w:val="00012C7C"/>
    <w:rsid w:val="0001558A"/>
    <w:rsid w:val="00017418"/>
    <w:rsid w:val="00020505"/>
    <w:rsid w:val="0002070E"/>
    <w:rsid w:val="00020A27"/>
    <w:rsid w:val="000221B0"/>
    <w:rsid w:val="0002255B"/>
    <w:rsid w:val="00022635"/>
    <w:rsid w:val="00022DDB"/>
    <w:rsid w:val="00023C5F"/>
    <w:rsid w:val="000244E2"/>
    <w:rsid w:val="000250D2"/>
    <w:rsid w:val="00025468"/>
    <w:rsid w:val="0002659F"/>
    <w:rsid w:val="00031399"/>
    <w:rsid w:val="000322E1"/>
    <w:rsid w:val="0003237C"/>
    <w:rsid w:val="000324B4"/>
    <w:rsid w:val="00032E47"/>
    <w:rsid w:val="00032FBD"/>
    <w:rsid w:val="00032FBE"/>
    <w:rsid w:val="00033B0E"/>
    <w:rsid w:val="00034621"/>
    <w:rsid w:val="00034EE4"/>
    <w:rsid w:val="00035C5E"/>
    <w:rsid w:val="00041929"/>
    <w:rsid w:val="000441D5"/>
    <w:rsid w:val="000468F2"/>
    <w:rsid w:val="0004739F"/>
    <w:rsid w:val="0004784B"/>
    <w:rsid w:val="00047AB1"/>
    <w:rsid w:val="00052084"/>
    <w:rsid w:val="000525A8"/>
    <w:rsid w:val="000530F2"/>
    <w:rsid w:val="00053361"/>
    <w:rsid w:val="00053D9D"/>
    <w:rsid w:val="00054211"/>
    <w:rsid w:val="0005439B"/>
    <w:rsid w:val="00054F29"/>
    <w:rsid w:val="00055451"/>
    <w:rsid w:val="00055554"/>
    <w:rsid w:val="000559C6"/>
    <w:rsid w:val="00056BF1"/>
    <w:rsid w:val="00056C56"/>
    <w:rsid w:val="000605BB"/>
    <w:rsid w:val="00062CE0"/>
    <w:rsid w:val="0006309D"/>
    <w:rsid w:val="000646C5"/>
    <w:rsid w:val="00065C36"/>
    <w:rsid w:val="00066739"/>
    <w:rsid w:val="00067263"/>
    <w:rsid w:val="00070AA3"/>
    <w:rsid w:val="00070ACE"/>
    <w:rsid w:val="00071069"/>
    <w:rsid w:val="00071324"/>
    <w:rsid w:val="00071571"/>
    <w:rsid w:val="000725AD"/>
    <w:rsid w:val="00073CF7"/>
    <w:rsid w:val="00075792"/>
    <w:rsid w:val="00077910"/>
    <w:rsid w:val="00077D3C"/>
    <w:rsid w:val="0008007A"/>
    <w:rsid w:val="00080514"/>
    <w:rsid w:val="00081B47"/>
    <w:rsid w:val="000836DB"/>
    <w:rsid w:val="000837C8"/>
    <w:rsid w:val="0008570E"/>
    <w:rsid w:val="000864DD"/>
    <w:rsid w:val="00086D6C"/>
    <w:rsid w:val="00086F52"/>
    <w:rsid w:val="0008728E"/>
    <w:rsid w:val="000879C5"/>
    <w:rsid w:val="00090050"/>
    <w:rsid w:val="0009112A"/>
    <w:rsid w:val="00091478"/>
    <w:rsid w:val="00091CD0"/>
    <w:rsid w:val="00092801"/>
    <w:rsid w:val="00092F71"/>
    <w:rsid w:val="000930AB"/>
    <w:rsid w:val="0009565F"/>
    <w:rsid w:val="00096206"/>
    <w:rsid w:val="00097B26"/>
    <w:rsid w:val="000A02BA"/>
    <w:rsid w:val="000A0872"/>
    <w:rsid w:val="000A0F5F"/>
    <w:rsid w:val="000A185F"/>
    <w:rsid w:val="000A225C"/>
    <w:rsid w:val="000A2F92"/>
    <w:rsid w:val="000A409C"/>
    <w:rsid w:val="000A522E"/>
    <w:rsid w:val="000A6529"/>
    <w:rsid w:val="000A7A13"/>
    <w:rsid w:val="000B08E7"/>
    <w:rsid w:val="000B09EC"/>
    <w:rsid w:val="000B1BCF"/>
    <w:rsid w:val="000B2166"/>
    <w:rsid w:val="000B24B3"/>
    <w:rsid w:val="000B3945"/>
    <w:rsid w:val="000B3CBA"/>
    <w:rsid w:val="000B43B3"/>
    <w:rsid w:val="000B45D2"/>
    <w:rsid w:val="000B6563"/>
    <w:rsid w:val="000C099F"/>
    <w:rsid w:val="000C1362"/>
    <w:rsid w:val="000C16F0"/>
    <w:rsid w:val="000C3060"/>
    <w:rsid w:val="000C3D59"/>
    <w:rsid w:val="000C45C4"/>
    <w:rsid w:val="000C6054"/>
    <w:rsid w:val="000C63D8"/>
    <w:rsid w:val="000C7042"/>
    <w:rsid w:val="000C7AED"/>
    <w:rsid w:val="000D131D"/>
    <w:rsid w:val="000D190B"/>
    <w:rsid w:val="000D1990"/>
    <w:rsid w:val="000D279E"/>
    <w:rsid w:val="000D3066"/>
    <w:rsid w:val="000D4DB6"/>
    <w:rsid w:val="000D4E24"/>
    <w:rsid w:val="000D684B"/>
    <w:rsid w:val="000E19FB"/>
    <w:rsid w:val="000E1C35"/>
    <w:rsid w:val="000E1E26"/>
    <w:rsid w:val="000E1F3B"/>
    <w:rsid w:val="000E24DB"/>
    <w:rsid w:val="000E399A"/>
    <w:rsid w:val="000E3A06"/>
    <w:rsid w:val="000E4764"/>
    <w:rsid w:val="000E4F1E"/>
    <w:rsid w:val="000E576D"/>
    <w:rsid w:val="000E62AB"/>
    <w:rsid w:val="000E6988"/>
    <w:rsid w:val="000E7B38"/>
    <w:rsid w:val="000F0C52"/>
    <w:rsid w:val="000F3DEA"/>
    <w:rsid w:val="000F44EC"/>
    <w:rsid w:val="000F63FB"/>
    <w:rsid w:val="000F795F"/>
    <w:rsid w:val="00102188"/>
    <w:rsid w:val="00102480"/>
    <w:rsid w:val="00104300"/>
    <w:rsid w:val="00105515"/>
    <w:rsid w:val="00106603"/>
    <w:rsid w:val="001070B4"/>
    <w:rsid w:val="0010743B"/>
    <w:rsid w:val="00110464"/>
    <w:rsid w:val="00110EB7"/>
    <w:rsid w:val="001143AF"/>
    <w:rsid w:val="0011471E"/>
    <w:rsid w:val="00116BB6"/>
    <w:rsid w:val="00117882"/>
    <w:rsid w:val="0011790C"/>
    <w:rsid w:val="00117CA4"/>
    <w:rsid w:val="00121E46"/>
    <w:rsid w:val="00122B61"/>
    <w:rsid w:val="00122EAB"/>
    <w:rsid w:val="001230B9"/>
    <w:rsid w:val="00124B64"/>
    <w:rsid w:val="00124D25"/>
    <w:rsid w:val="001255F8"/>
    <w:rsid w:val="0012642B"/>
    <w:rsid w:val="0012698D"/>
    <w:rsid w:val="00126DA4"/>
    <w:rsid w:val="00126EAC"/>
    <w:rsid w:val="00127816"/>
    <w:rsid w:val="00130738"/>
    <w:rsid w:val="00132EC6"/>
    <w:rsid w:val="00133883"/>
    <w:rsid w:val="00134575"/>
    <w:rsid w:val="00134BA3"/>
    <w:rsid w:val="00135B09"/>
    <w:rsid w:val="001369C8"/>
    <w:rsid w:val="00136D8F"/>
    <w:rsid w:val="00140D97"/>
    <w:rsid w:val="001417FF"/>
    <w:rsid w:val="00141F94"/>
    <w:rsid w:val="00143483"/>
    <w:rsid w:val="00143AF9"/>
    <w:rsid w:val="001450D6"/>
    <w:rsid w:val="001462BA"/>
    <w:rsid w:val="00147229"/>
    <w:rsid w:val="0015158F"/>
    <w:rsid w:val="00154BCB"/>
    <w:rsid w:val="00155102"/>
    <w:rsid w:val="0015521E"/>
    <w:rsid w:val="00155FB9"/>
    <w:rsid w:val="0015601E"/>
    <w:rsid w:val="00156EA7"/>
    <w:rsid w:val="00160358"/>
    <w:rsid w:val="001606AF"/>
    <w:rsid w:val="001644F1"/>
    <w:rsid w:val="00166490"/>
    <w:rsid w:val="0017012B"/>
    <w:rsid w:val="00170D44"/>
    <w:rsid w:val="001710F9"/>
    <w:rsid w:val="00171D01"/>
    <w:rsid w:val="00172330"/>
    <w:rsid w:val="0017447C"/>
    <w:rsid w:val="00176015"/>
    <w:rsid w:val="00176685"/>
    <w:rsid w:val="0018023C"/>
    <w:rsid w:val="00180CAE"/>
    <w:rsid w:val="0018227E"/>
    <w:rsid w:val="001822DA"/>
    <w:rsid w:val="00182E8F"/>
    <w:rsid w:val="00183372"/>
    <w:rsid w:val="0018440A"/>
    <w:rsid w:val="00184FD1"/>
    <w:rsid w:val="0018576B"/>
    <w:rsid w:val="00185866"/>
    <w:rsid w:val="00185A5C"/>
    <w:rsid w:val="00185E2C"/>
    <w:rsid w:val="00186F17"/>
    <w:rsid w:val="00187D2E"/>
    <w:rsid w:val="00191899"/>
    <w:rsid w:val="00192256"/>
    <w:rsid w:val="00192660"/>
    <w:rsid w:val="001928E1"/>
    <w:rsid w:val="00192942"/>
    <w:rsid w:val="0019305C"/>
    <w:rsid w:val="0019470B"/>
    <w:rsid w:val="001956F0"/>
    <w:rsid w:val="00195A0C"/>
    <w:rsid w:val="001960BD"/>
    <w:rsid w:val="00196A02"/>
    <w:rsid w:val="00196C58"/>
    <w:rsid w:val="001976C6"/>
    <w:rsid w:val="00197CE1"/>
    <w:rsid w:val="001A11AE"/>
    <w:rsid w:val="001A16D4"/>
    <w:rsid w:val="001A17D8"/>
    <w:rsid w:val="001A2515"/>
    <w:rsid w:val="001A42FB"/>
    <w:rsid w:val="001A49B0"/>
    <w:rsid w:val="001A5C66"/>
    <w:rsid w:val="001A63F5"/>
    <w:rsid w:val="001A6B6E"/>
    <w:rsid w:val="001A6DA2"/>
    <w:rsid w:val="001A6DE0"/>
    <w:rsid w:val="001A74B0"/>
    <w:rsid w:val="001B06FF"/>
    <w:rsid w:val="001B1844"/>
    <w:rsid w:val="001B1CDB"/>
    <w:rsid w:val="001B2877"/>
    <w:rsid w:val="001B3DB7"/>
    <w:rsid w:val="001B4617"/>
    <w:rsid w:val="001B469F"/>
    <w:rsid w:val="001B7058"/>
    <w:rsid w:val="001B7335"/>
    <w:rsid w:val="001C07D9"/>
    <w:rsid w:val="001C1CFC"/>
    <w:rsid w:val="001C1D6A"/>
    <w:rsid w:val="001C1EA7"/>
    <w:rsid w:val="001C35E4"/>
    <w:rsid w:val="001C3BC2"/>
    <w:rsid w:val="001C4144"/>
    <w:rsid w:val="001C4847"/>
    <w:rsid w:val="001C4A80"/>
    <w:rsid w:val="001C4DEF"/>
    <w:rsid w:val="001C53BB"/>
    <w:rsid w:val="001C5625"/>
    <w:rsid w:val="001C6237"/>
    <w:rsid w:val="001D0907"/>
    <w:rsid w:val="001D0F9C"/>
    <w:rsid w:val="001D2436"/>
    <w:rsid w:val="001D26FE"/>
    <w:rsid w:val="001D2F26"/>
    <w:rsid w:val="001D3125"/>
    <w:rsid w:val="001D3324"/>
    <w:rsid w:val="001D3543"/>
    <w:rsid w:val="001D3FF8"/>
    <w:rsid w:val="001D41AB"/>
    <w:rsid w:val="001D41E1"/>
    <w:rsid w:val="001D459A"/>
    <w:rsid w:val="001D539C"/>
    <w:rsid w:val="001D5D0F"/>
    <w:rsid w:val="001D79E2"/>
    <w:rsid w:val="001D7C47"/>
    <w:rsid w:val="001D7DE1"/>
    <w:rsid w:val="001E06E3"/>
    <w:rsid w:val="001E1D60"/>
    <w:rsid w:val="001E2362"/>
    <w:rsid w:val="001E26EE"/>
    <w:rsid w:val="001E28DD"/>
    <w:rsid w:val="001E4D57"/>
    <w:rsid w:val="001E4E47"/>
    <w:rsid w:val="001E55A2"/>
    <w:rsid w:val="001E6980"/>
    <w:rsid w:val="001E7129"/>
    <w:rsid w:val="001F10E8"/>
    <w:rsid w:val="001F1D70"/>
    <w:rsid w:val="001F24FA"/>
    <w:rsid w:val="001F2E89"/>
    <w:rsid w:val="001F4D82"/>
    <w:rsid w:val="001F5303"/>
    <w:rsid w:val="001F5419"/>
    <w:rsid w:val="001F66FE"/>
    <w:rsid w:val="001F78A0"/>
    <w:rsid w:val="001F78BF"/>
    <w:rsid w:val="001F78ED"/>
    <w:rsid w:val="00200963"/>
    <w:rsid w:val="00200F62"/>
    <w:rsid w:val="002011C5"/>
    <w:rsid w:val="002011E3"/>
    <w:rsid w:val="00204C29"/>
    <w:rsid w:val="00205431"/>
    <w:rsid w:val="0020633D"/>
    <w:rsid w:val="00206BDB"/>
    <w:rsid w:val="00207D71"/>
    <w:rsid w:val="0021001D"/>
    <w:rsid w:val="0021041F"/>
    <w:rsid w:val="002119A3"/>
    <w:rsid w:val="0021528B"/>
    <w:rsid w:val="00215F6B"/>
    <w:rsid w:val="00217ACC"/>
    <w:rsid w:val="0022032B"/>
    <w:rsid w:val="002206C2"/>
    <w:rsid w:val="0022191B"/>
    <w:rsid w:val="002225A2"/>
    <w:rsid w:val="0022267D"/>
    <w:rsid w:val="00222F42"/>
    <w:rsid w:val="002230E0"/>
    <w:rsid w:val="00224126"/>
    <w:rsid w:val="00224B62"/>
    <w:rsid w:val="00225A7C"/>
    <w:rsid w:val="00225C32"/>
    <w:rsid w:val="00226C38"/>
    <w:rsid w:val="00226F34"/>
    <w:rsid w:val="002278C9"/>
    <w:rsid w:val="00227C23"/>
    <w:rsid w:val="0023101A"/>
    <w:rsid w:val="00231AAA"/>
    <w:rsid w:val="00231EF2"/>
    <w:rsid w:val="002321AA"/>
    <w:rsid w:val="0023326D"/>
    <w:rsid w:val="00233C76"/>
    <w:rsid w:val="002367E3"/>
    <w:rsid w:val="00236A0F"/>
    <w:rsid w:val="00236ED9"/>
    <w:rsid w:val="002406C5"/>
    <w:rsid w:val="00241166"/>
    <w:rsid w:val="00241605"/>
    <w:rsid w:val="00242856"/>
    <w:rsid w:val="002442B1"/>
    <w:rsid w:val="00244E63"/>
    <w:rsid w:val="00246DA2"/>
    <w:rsid w:val="002477A9"/>
    <w:rsid w:val="00247F31"/>
    <w:rsid w:val="00251918"/>
    <w:rsid w:val="00251ACD"/>
    <w:rsid w:val="00252456"/>
    <w:rsid w:val="002529E5"/>
    <w:rsid w:val="002532C3"/>
    <w:rsid w:val="00254403"/>
    <w:rsid w:val="00256B7F"/>
    <w:rsid w:val="00256F83"/>
    <w:rsid w:val="002578D7"/>
    <w:rsid w:val="00260275"/>
    <w:rsid w:val="002605D1"/>
    <w:rsid w:val="0026364D"/>
    <w:rsid w:val="00264171"/>
    <w:rsid w:val="00266511"/>
    <w:rsid w:val="00266FB1"/>
    <w:rsid w:val="00270944"/>
    <w:rsid w:val="00272D2A"/>
    <w:rsid w:val="00272D98"/>
    <w:rsid w:val="002745E8"/>
    <w:rsid w:val="00274766"/>
    <w:rsid w:val="00275CD4"/>
    <w:rsid w:val="00277875"/>
    <w:rsid w:val="00277E72"/>
    <w:rsid w:val="00280301"/>
    <w:rsid w:val="00280BBE"/>
    <w:rsid w:val="00280C8C"/>
    <w:rsid w:val="002813BA"/>
    <w:rsid w:val="0028168B"/>
    <w:rsid w:val="00281A36"/>
    <w:rsid w:val="00282244"/>
    <w:rsid w:val="00282443"/>
    <w:rsid w:val="0028276B"/>
    <w:rsid w:val="002840C6"/>
    <w:rsid w:val="00285749"/>
    <w:rsid w:val="00286441"/>
    <w:rsid w:val="002864A0"/>
    <w:rsid w:val="00286682"/>
    <w:rsid w:val="00286868"/>
    <w:rsid w:val="002868C2"/>
    <w:rsid w:val="00286B75"/>
    <w:rsid w:val="0028792D"/>
    <w:rsid w:val="00290C4F"/>
    <w:rsid w:val="002917EE"/>
    <w:rsid w:val="00293F6A"/>
    <w:rsid w:val="0029435F"/>
    <w:rsid w:val="00294C0D"/>
    <w:rsid w:val="00295A23"/>
    <w:rsid w:val="0029690D"/>
    <w:rsid w:val="00296936"/>
    <w:rsid w:val="00296D25"/>
    <w:rsid w:val="00297701"/>
    <w:rsid w:val="002A029B"/>
    <w:rsid w:val="002A0BEE"/>
    <w:rsid w:val="002A1AAB"/>
    <w:rsid w:val="002A42BF"/>
    <w:rsid w:val="002B04D5"/>
    <w:rsid w:val="002B14AA"/>
    <w:rsid w:val="002B1AD4"/>
    <w:rsid w:val="002B34A0"/>
    <w:rsid w:val="002B3BFD"/>
    <w:rsid w:val="002B3CE8"/>
    <w:rsid w:val="002B4892"/>
    <w:rsid w:val="002B621A"/>
    <w:rsid w:val="002B6A5A"/>
    <w:rsid w:val="002C32F1"/>
    <w:rsid w:val="002C395B"/>
    <w:rsid w:val="002C3CF7"/>
    <w:rsid w:val="002C406F"/>
    <w:rsid w:val="002C5DC6"/>
    <w:rsid w:val="002D0298"/>
    <w:rsid w:val="002D04A7"/>
    <w:rsid w:val="002D0FCC"/>
    <w:rsid w:val="002D1E22"/>
    <w:rsid w:val="002D290D"/>
    <w:rsid w:val="002D3008"/>
    <w:rsid w:val="002D3226"/>
    <w:rsid w:val="002D34D6"/>
    <w:rsid w:val="002D371B"/>
    <w:rsid w:val="002D384B"/>
    <w:rsid w:val="002D4222"/>
    <w:rsid w:val="002D790A"/>
    <w:rsid w:val="002D7A34"/>
    <w:rsid w:val="002E0092"/>
    <w:rsid w:val="002E0400"/>
    <w:rsid w:val="002E06C3"/>
    <w:rsid w:val="002E08C1"/>
    <w:rsid w:val="002E0E85"/>
    <w:rsid w:val="002E13A3"/>
    <w:rsid w:val="002E1AE0"/>
    <w:rsid w:val="002E1F10"/>
    <w:rsid w:val="002E2B72"/>
    <w:rsid w:val="002E302E"/>
    <w:rsid w:val="002E31D5"/>
    <w:rsid w:val="002E3969"/>
    <w:rsid w:val="002E3CE1"/>
    <w:rsid w:val="002E44E9"/>
    <w:rsid w:val="002E4BA2"/>
    <w:rsid w:val="002E51C6"/>
    <w:rsid w:val="002E58DE"/>
    <w:rsid w:val="002E6B29"/>
    <w:rsid w:val="002F01B9"/>
    <w:rsid w:val="002F0798"/>
    <w:rsid w:val="002F164A"/>
    <w:rsid w:val="002F201C"/>
    <w:rsid w:val="002F2112"/>
    <w:rsid w:val="002F3CDC"/>
    <w:rsid w:val="002F597C"/>
    <w:rsid w:val="002F5A7C"/>
    <w:rsid w:val="002F5A98"/>
    <w:rsid w:val="002F5C6B"/>
    <w:rsid w:val="002F61C8"/>
    <w:rsid w:val="002F6E80"/>
    <w:rsid w:val="002F723C"/>
    <w:rsid w:val="002F77F9"/>
    <w:rsid w:val="002FB7F9"/>
    <w:rsid w:val="00300145"/>
    <w:rsid w:val="00300831"/>
    <w:rsid w:val="003011E3"/>
    <w:rsid w:val="00302721"/>
    <w:rsid w:val="00303AEC"/>
    <w:rsid w:val="00304D03"/>
    <w:rsid w:val="00304D32"/>
    <w:rsid w:val="00304F9B"/>
    <w:rsid w:val="00305043"/>
    <w:rsid w:val="00305B2D"/>
    <w:rsid w:val="00305E9A"/>
    <w:rsid w:val="00310E30"/>
    <w:rsid w:val="003122CB"/>
    <w:rsid w:val="00314D0E"/>
    <w:rsid w:val="00314F78"/>
    <w:rsid w:val="00315479"/>
    <w:rsid w:val="00315F11"/>
    <w:rsid w:val="0031631B"/>
    <w:rsid w:val="00316408"/>
    <w:rsid w:val="00316E65"/>
    <w:rsid w:val="00321DEF"/>
    <w:rsid w:val="0032236E"/>
    <w:rsid w:val="00323A3F"/>
    <w:rsid w:val="0032425B"/>
    <w:rsid w:val="00324B48"/>
    <w:rsid w:val="00324D47"/>
    <w:rsid w:val="00324E5F"/>
    <w:rsid w:val="00326B29"/>
    <w:rsid w:val="00326BA2"/>
    <w:rsid w:val="00327C9E"/>
    <w:rsid w:val="00327CF3"/>
    <w:rsid w:val="00327DA4"/>
    <w:rsid w:val="00330E91"/>
    <w:rsid w:val="0033338F"/>
    <w:rsid w:val="00334223"/>
    <w:rsid w:val="00334280"/>
    <w:rsid w:val="00334380"/>
    <w:rsid w:val="0033540C"/>
    <w:rsid w:val="003359F2"/>
    <w:rsid w:val="00335E21"/>
    <w:rsid w:val="0033668C"/>
    <w:rsid w:val="0033713A"/>
    <w:rsid w:val="00342981"/>
    <w:rsid w:val="00342B1C"/>
    <w:rsid w:val="0034411C"/>
    <w:rsid w:val="00345143"/>
    <w:rsid w:val="003455C8"/>
    <w:rsid w:val="0034717C"/>
    <w:rsid w:val="0034763D"/>
    <w:rsid w:val="003503A9"/>
    <w:rsid w:val="00350C66"/>
    <w:rsid w:val="00350CC8"/>
    <w:rsid w:val="00352760"/>
    <w:rsid w:val="003543A0"/>
    <w:rsid w:val="003546D7"/>
    <w:rsid w:val="003552E0"/>
    <w:rsid w:val="003557DE"/>
    <w:rsid w:val="00356431"/>
    <w:rsid w:val="00356731"/>
    <w:rsid w:val="003574BE"/>
    <w:rsid w:val="00360250"/>
    <w:rsid w:val="0036061B"/>
    <w:rsid w:val="00360761"/>
    <w:rsid w:val="003617B3"/>
    <w:rsid w:val="00361DA0"/>
    <w:rsid w:val="0036430D"/>
    <w:rsid w:val="0036477B"/>
    <w:rsid w:val="00364D69"/>
    <w:rsid w:val="00364DD0"/>
    <w:rsid w:val="00365EB6"/>
    <w:rsid w:val="0037159B"/>
    <w:rsid w:val="00371C40"/>
    <w:rsid w:val="00373575"/>
    <w:rsid w:val="00374140"/>
    <w:rsid w:val="00374217"/>
    <w:rsid w:val="0037435E"/>
    <w:rsid w:val="003750C6"/>
    <w:rsid w:val="00375766"/>
    <w:rsid w:val="00375E3D"/>
    <w:rsid w:val="00376844"/>
    <w:rsid w:val="003831DC"/>
    <w:rsid w:val="00383421"/>
    <w:rsid w:val="003837CB"/>
    <w:rsid w:val="00384566"/>
    <w:rsid w:val="00386E96"/>
    <w:rsid w:val="00387F20"/>
    <w:rsid w:val="00390FC3"/>
    <w:rsid w:val="003915FA"/>
    <w:rsid w:val="00392B88"/>
    <w:rsid w:val="0039334C"/>
    <w:rsid w:val="00393687"/>
    <w:rsid w:val="00393EED"/>
    <w:rsid w:val="00396F7B"/>
    <w:rsid w:val="003972CA"/>
    <w:rsid w:val="003A03C4"/>
    <w:rsid w:val="003A1E25"/>
    <w:rsid w:val="003A268B"/>
    <w:rsid w:val="003A3105"/>
    <w:rsid w:val="003A36DB"/>
    <w:rsid w:val="003A3F35"/>
    <w:rsid w:val="003A44AA"/>
    <w:rsid w:val="003A5A0F"/>
    <w:rsid w:val="003A5E99"/>
    <w:rsid w:val="003A6099"/>
    <w:rsid w:val="003A7FD9"/>
    <w:rsid w:val="003B00DB"/>
    <w:rsid w:val="003B0900"/>
    <w:rsid w:val="003B25A0"/>
    <w:rsid w:val="003B5729"/>
    <w:rsid w:val="003B5E63"/>
    <w:rsid w:val="003B68BD"/>
    <w:rsid w:val="003B6949"/>
    <w:rsid w:val="003B6DC5"/>
    <w:rsid w:val="003C148D"/>
    <w:rsid w:val="003C2657"/>
    <w:rsid w:val="003C26C1"/>
    <w:rsid w:val="003C3053"/>
    <w:rsid w:val="003C30C1"/>
    <w:rsid w:val="003C32B7"/>
    <w:rsid w:val="003C3BA7"/>
    <w:rsid w:val="003C53AD"/>
    <w:rsid w:val="003C626E"/>
    <w:rsid w:val="003C7683"/>
    <w:rsid w:val="003C76C7"/>
    <w:rsid w:val="003D035A"/>
    <w:rsid w:val="003D08A0"/>
    <w:rsid w:val="003D0A79"/>
    <w:rsid w:val="003D0CC0"/>
    <w:rsid w:val="003D109D"/>
    <w:rsid w:val="003D180B"/>
    <w:rsid w:val="003D2F08"/>
    <w:rsid w:val="003D544E"/>
    <w:rsid w:val="003D5CA9"/>
    <w:rsid w:val="003E14CD"/>
    <w:rsid w:val="003E376D"/>
    <w:rsid w:val="003E39A7"/>
    <w:rsid w:val="003E3B20"/>
    <w:rsid w:val="003E53FA"/>
    <w:rsid w:val="003E6044"/>
    <w:rsid w:val="003E65A5"/>
    <w:rsid w:val="003E7576"/>
    <w:rsid w:val="003E75A8"/>
    <w:rsid w:val="003F0866"/>
    <w:rsid w:val="003F1086"/>
    <w:rsid w:val="003F13E5"/>
    <w:rsid w:val="003F2D65"/>
    <w:rsid w:val="003F40DE"/>
    <w:rsid w:val="003F4386"/>
    <w:rsid w:val="003F52E2"/>
    <w:rsid w:val="003F5983"/>
    <w:rsid w:val="003F681F"/>
    <w:rsid w:val="003F6AF3"/>
    <w:rsid w:val="003F6CE7"/>
    <w:rsid w:val="00401B0C"/>
    <w:rsid w:val="00401CAD"/>
    <w:rsid w:val="00401D93"/>
    <w:rsid w:val="00401EB4"/>
    <w:rsid w:val="00402FAD"/>
    <w:rsid w:val="004035DC"/>
    <w:rsid w:val="00403ED7"/>
    <w:rsid w:val="00403F39"/>
    <w:rsid w:val="004049D0"/>
    <w:rsid w:val="00405534"/>
    <w:rsid w:val="004057D3"/>
    <w:rsid w:val="00407D56"/>
    <w:rsid w:val="004122CC"/>
    <w:rsid w:val="004123AB"/>
    <w:rsid w:val="004124F7"/>
    <w:rsid w:val="00412D81"/>
    <w:rsid w:val="00412E8A"/>
    <w:rsid w:val="00413204"/>
    <w:rsid w:val="0041423B"/>
    <w:rsid w:val="00415E75"/>
    <w:rsid w:val="00415FBA"/>
    <w:rsid w:val="00416C92"/>
    <w:rsid w:val="004174DA"/>
    <w:rsid w:val="00417593"/>
    <w:rsid w:val="004203C1"/>
    <w:rsid w:val="0042195E"/>
    <w:rsid w:val="0042211E"/>
    <w:rsid w:val="004221FC"/>
    <w:rsid w:val="004222BE"/>
    <w:rsid w:val="00422D3F"/>
    <w:rsid w:val="004236AE"/>
    <w:rsid w:val="00423A88"/>
    <w:rsid w:val="004249D0"/>
    <w:rsid w:val="004258D8"/>
    <w:rsid w:val="004264BC"/>
    <w:rsid w:val="00427769"/>
    <w:rsid w:val="00427A78"/>
    <w:rsid w:val="00430D9C"/>
    <w:rsid w:val="00432FCF"/>
    <w:rsid w:val="004335AD"/>
    <w:rsid w:val="00436252"/>
    <w:rsid w:val="00437482"/>
    <w:rsid w:val="004400D3"/>
    <w:rsid w:val="00441F7E"/>
    <w:rsid w:val="00444E3D"/>
    <w:rsid w:val="004455DB"/>
    <w:rsid w:val="00445D69"/>
    <w:rsid w:val="00446301"/>
    <w:rsid w:val="00450A6D"/>
    <w:rsid w:val="0045228A"/>
    <w:rsid w:val="00453D65"/>
    <w:rsid w:val="00454B95"/>
    <w:rsid w:val="00454BF2"/>
    <w:rsid w:val="004552D4"/>
    <w:rsid w:val="00457D67"/>
    <w:rsid w:val="00460179"/>
    <w:rsid w:val="0046122B"/>
    <w:rsid w:val="0046191F"/>
    <w:rsid w:val="0046257F"/>
    <w:rsid w:val="0046275D"/>
    <w:rsid w:val="00464F12"/>
    <w:rsid w:val="00465CD0"/>
    <w:rsid w:val="004728D4"/>
    <w:rsid w:val="0047330A"/>
    <w:rsid w:val="00473A04"/>
    <w:rsid w:val="00474B9F"/>
    <w:rsid w:val="00474C39"/>
    <w:rsid w:val="00475E33"/>
    <w:rsid w:val="00476355"/>
    <w:rsid w:val="004767CC"/>
    <w:rsid w:val="00476BDE"/>
    <w:rsid w:val="00476C91"/>
    <w:rsid w:val="00476F7F"/>
    <w:rsid w:val="0047703D"/>
    <w:rsid w:val="004779FE"/>
    <w:rsid w:val="0048062D"/>
    <w:rsid w:val="0048229D"/>
    <w:rsid w:val="004842E9"/>
    <w:rsid w:val="0048498E"/>
    <w:rsid w:val="00484B2B"/>
    <w:rsid w:val="004856FA"/>
    <w:rsid w:val="00486368"/>
    <w:rsid w:val="00486DED"/>
    <w:rsid w:val="004871D2"/>
    <w:rsid w:val="004904DA"/>
    <w:rsid w:val="004906E8"/>
    <w:rsid w:val="00490B14"/>
    <w:rsid w:val="00491070"/>
    <w:rsid w:val="004924A9"/>
    <w:rsid w:val="00493212"/>
    <w:rsid w:val="00493DB2"/>
    <w:rsid w:val="00493F98"/>
    <w:rsid w:val="004944B1"/>
    <w:rsid w:val="004950C4"/>
    <w:rsid w:val="00495B56"/>
    <w:rsid w:val="00496449"/>
    <w:rsid w:val="00496647"/>
    <w:rsid w:val="00496DE4"/>
    <w:rsid w:val="004A0C32"/>
    <w:rsid w:val="004A13C6"/>
    <w:rsid w:val="004A239F"/>
    <w:rsid w:val="004A2ADA"/>
    <w:rsid w:val="004A2C36"/>
    <w:rsid w:val="004A2E04"/>
    <w:rsid w:val="004A3FA0"/>
    <w:rsid w:val="004A4132"/>
    <w:rsid w:val="004A483D"/>
    <w:rsid w:val="004A492D"/>
    <w:rsid w:val="004A4AEA"/>
    <w:rsid w:val="004A51BA"/>
    <w:rsid w:val="004A5402"/>
    <w:rsid w:val="004A65CA"/>
    <w:rsid w:val="004A731E"/>
    <w:rsid w:val="004B192F"/>
    <w:rsid w:val="004B31B2"/>
    <w:rsid w:val="004B3889"/>
    <w:rsid w:val="004B5297"/>
    <w:rsid w:val="004B59DE"/>
    <w:rsid w:val="004B7B04"/>
    <w:rsid w:val="004C096D"/>
    <w:rsid w:val="004C23FD"/>
    <w:rsid w:val="004C2D91"/>
    <w:rsid w:val="004C31A0"/>
    <w:rsid w:val="004C3B1E"/>
    <w:rsid w:val="004C495F"/>
    <w:rsid w:val="004C52BF"/>
    <w:rsid w:val="004C7612"/>
    <w:rsid w:val="004C7770"/>
    <w:rsid w:val="004C7CCB"/>
    <w:rsid w:val="004D32C3"/>
    <w:rsid w:val="004D66D1"/>
    <w:rsid w:val="004D7221"/>
    <w:rsid w:val="004E0E64"/>
    <w:rsid w:val="004E1569"/>
    <w:rsid w:val="004E1DF2"/>
    <w:rsid w:val="004E334B"/>
    <w:rsid w:val="004E341A"/>
    <w:rsid w:val="004E46AA"/>
    <w:rsid w:val="004E52C2"/>
    <w:rsid w:val="004E5C1E"/>
    <w:rsid w:val="004E61F0"/>
    <w:rsid w:val="004E633B"/>
    <w:rsid w:val="004E7767"/>
    <w:rsid w:val="004E7AD9"/>
    <w:rsid w:val="004F023A"/>
    <w:rsid w:val="004F217E"/>
    <w:rsid w:val="004F341E"/>
    <w:rsid w:val="004F36C7"/>
    <w:rsid w:val="004F3D4E"/>
    <w:rsid w:val="004F4660"/>
    <w:rsid w:val="004F5369"/>
    <w:rsid w:val="004F58F8"/>
    <w:rsid w:val="004F628D"/>
    <w:rsid w:val="00501417"/>
    <w:rsid w:val="00501715"/>
    <w:rsid w:val="005017EF"/>
    <w:rsid w:val="00502635"/>
    <w:rsid w:val="00503564"/>
    <w:rsid w:val="005038D8"/>
    <w:rsid w:val="00503C49"/>
    <w:rsid w:val="0050431B"/>
    <w:rsid w:val="005044F3"/>
    <w:rsid w:val="0050524A"/>
    <w:rsid w:val="0050546F"/>
    <w:rsid w:val="00506AA7"/>
    <w:rsid w:val="005070F7"/>
    <w:rsid w:val="00510BB4"/>
    <w:rsid w:val="00511039"/>
    <w:rsid w:val="0051108C"/>
    <w:rsid w:val="0051135E"/>
    <w:rsid w:val="00511562"/>
    <w:rsid w:val="005124A4"/>
    <w:rsid w:val="00512823"/>
    <w:rsid w:val="00513947"/>
    <w:rsid w:val="005147ED"/>
    <w:rsid w:val="00515DAB"/>
    <w:rsid w:val="00516002"/>
    <w:rsid w:val="00516170"/>
    <w:rsid w:val="00516631"/>
    <w:rsid w:val="0051700F"/>
    <w:rsid w:val="0051708D"/>
    <w:rsid w:val="00520312"/>
    <w:rsid w:val="00520A41"/>
    <w:rsid w:val="00523FCE"/>
    <w:rsid w:val="0052736D"/>
    <w:rsid w:val="00530081"/>
    <w:rsid w:val="0053065B"/>
    <w:rsid w:val="00532AEF"/>
    <w:rsid w:val="00532D45"/>
    <w:rsid w:val="005335D1"/>
    <w:rsid w:val="005357E6"/>
    <w:rsid w:val="0053584B"/>
    <w:rsid w:val="00535964"/>
    <w:rsid w:val="00536EBE"/>
    <w:rsid w:val="00537B4A"/>
    <w:rsid w:val="00537B9D"/>
    <w:rsid w:val="00537DD1"/>
    <w:rsid w:val="005401F2"/>
    <w:rsid w:val="0054123D"/>
    <w:rsid w:val="005415E9"/>
    <w:rsid w:val="00541D82"/>
    <w:rsid w:val="005426EF"/>
    <w:rsid w:val="00542F84"/>
    <w:rsid w:val="00544F34"/>
    <w:rsid w:val="005452E2"/>
    <w:rsid w:val="0054553B"/>
    <w:rsid w:val="005508AE"/>
    <w:rsid w:val="00550C69"/>
    <w:rsid w:val="00550DC4"/>
    <w:rsid w:val="00550F2B"/>
    <w:rsid w:val="00550F8B"/>
    <w:rsid w:val="00551BD2"/>
    <w:rsid w:val="00551F16"/>
    <w:rsid w:val="005533E0"/>
    <w:rsid w:val="00553824"/>
    <w:rsid w:val="00554F6B"/>
    <w:rsid w:val="00555129"/>
    <w:rsid w:val="005560A1"/>
    <w:rsid w:val="005564FB"/>
    <w:rsid w:val="005578E4"/>
    <w:rsid w:val="0056170E"/>
    <w:rsid w:val="0056424E"/>
    <w:rsid w:val="00564566"/>
    <w:rsid w:val="005648BE"/>
    <w:rsid w:val="00564D3E"/>
    <w:rsid w:val="00564E70"/>
    <w:rsid w:val="00565E7C"/>
    <w:rsid w:val="005666FA"/>
    <w:rsid w:val="005678A2"/>
    <w:rsid w:val="00570445"/>
    <w:rsid w:val="00570FC3"/>
    <w:rsid w:val="00571C29"/>
    <w:rsid w:val="00573DA0"/>
    <w:rsid w:val="00573F79"/>
    <w:rsid w:val="00573FFC"/>
    <w:rsid w:val="00574A56"/>
    <w:rsid w:val="00574CEF"/>
    <w:rsid w:val="005750CC"/>
    <w:rsid w:val="0057524D"/>
    <w:rsid w:val="005753E8"/>
    <w:rsid w:val="005754B7"/>
    <w:rsid w:val="00575F41"/>
    <w:rsid w:val="005760E1"/>
    <w:rsid w:val="00576B68"/>
    <w:rsid w:val="00580800"/>
    <w:rsid w:val="00581F01"/>
    <w:rsid w:val="00583420"/>
    <w:rsid w:val="00583BFD"/>
    <w:rsid w:val="00585AFF"/>
    <w:rsid w:val="0058622A"/>
    <w:rsid w:val="00586610"/>
    <w:rsid w:val="005902D2"/>
    <w:rsid w:val="0059131C"/>
    <w:rsid w:val="005919A8"/>
    <w:rsid w:val="005924FA"/>
    <w:rsid w:val="00592F96"/>
    <w:rsid w:val="0059335F"/>
    <w:rsid w:val="005934CE"/>
    <w:rsid w:val="005936D8"/>
    <w:rsid w:val="00593C05"/>
    <w:rsid w:val="00593F22"/>
    <w:rsid w:val="00593FCD"/>
    <w:rsid w:val="00594130"/>
    <w:rsid w:val="005942E1"/>
    <w:rsid w:val="00594647"/>
    <w:rsid w:val="00596518"/>
    <w:rsid w:val="005976C7"/>
    <w:rsid w:val="005A0D2D"/>
    <w:rsid w:val="005A1427"/>
    <w:rsid w:val="005A16AE"/>
    <w:rsid w:val="005A1E50"/>
    <w:rsid w:val="005A28AB"/>
    <w:rsid w:val="005A29B8"/>
    <w:rsid w:val="005A30AA"/>
    <w:rsid w:val="005A31BA"/>
    <w:rsid w:val="005A31FB"/>
    <w:rsid w:val="005A411B"/>
    <w:rsid w:val="005A4F17"/>
    <w:rsid w:val="005A523D"/>
    <w:rsid w:val="005A566C"/>
    <w:rsid w:val="005A6091"/>
    <w:rsid w:val="005A745F"/>
    <w:rsid w:val="005A789E"/>
    <w:rsid w:val="005A7AEA"/>
    <w:rsid w:val="005B0214"/>
    <w:rsid w:val="005B15C6"/>
    <w:rsid w:val="005B1BE2"/>
    <w:rsid w:val="005B2622"/>
    <w:rsid w:val="005B4F77"/>
    <w:rsid w:val="005B58D7"/>
    <w:rsid w:val="005B7378"/>
    <w:rsid w:val="005B766A"/>
    <w:rsid w:val="005C0D87"/>
    <w:rsid w:val="005C18A7"/>
    <w:rsid w:val="005C1BAC"/>
    <w:rsid w:val="005C2BD3"/>
    <w:rsid w:val="005C465D"/>
    <w:rsid w:val="005C72EA"/>
    <w:rsid w:val="005C76FD"/>
    <w:rsid w:val="005D040D"/>
    <w:rsid w:val="005D1515"/>
    <w:rsid w:val="005D26DD"/>
    <w:rsid w:val="005D2777"/>
    <w:rsid w:val="005D283C"/>
    <w:rsid w:val="005D305D"/>
    <w:rsid w:val="005D3611"/>
    <w:rsid w:val="005D4BE2"/>
    <w:rsid w:val="005D7BD1"/>
    <w:rsid w:val="005E1C07"/>
    <w:rsid w:val="005E7D3F"/>
    <w:rsid w:val="005F07AD"/>
    <w:rsid w:val="005F10B6"/>
    <w:rsid w:val="005F29FD"/>
    <w:rsid w:val="005F39AB"/>
    <w:rsid w:val="005F3E43"/>
    <w:rsid w:val="005F53C1"/>
    <w:rsid w:val="005F58CE"/>
    <w:rsid w:val="005F5A66"/>
    <w:rsid w:val="005F5B6E"/>
    <w:rsid w:val="005F64F2"/>
    <w:rsid w:val="005F6720"/>
    <w:rsid w:val="005F675A"/>
    <w:rsid w:val="005F683B"/>
    <w:rsid w:val="005F7651"/>
    <w:rsid w:val="005F7693"/>
    <w:rsid w:val="005F7ADA"/>
    <w:rsid w:val="0060076E"/>
    <w:rsid w:val="00600F6F"/>
    <w:rsid w:val="006023D8"/>
    <w:rsid w:val="006029F8"/>
    <w:rsid w:val="00603456"/>
    <w:rsid w:val="0060494B"/>
    <w:rsid w:val="006053F6"/>
    <w:rsid w:val="00605F93"/>
    <w:rsid w:val="006061F5"/>
    <w:rsid w:val="006067D1"/>
    <w:rsid w:val="0060766D"/>
    <w:rsid w:val="0061240D"/>
    <w:rsid w:val="00614335"/>
    <w:rsid w:val="00614452"/>
    <w:rsid w:val="00617341"/>
    <w:rsid w:val="00617726"/>
    <w:rsid w:val="0061793A"/>
    <w:rsid w:val="006200F6"/>
    <w:rsid w:val="0062067A"/>
    <w:rsid w:val="00621AAA"/>
    <w:rsid w:val="00621DBE"/>
    <w:rsid w:val="00622A7A"/>
    <w:rsid w:val="00623C2E"/>
    <w:rsid w:val="00624051"/>
    <w:rsid w:val="006253F1"/>
    <w:rsid w:val="006266F5"/>
    <w:rsid w:val="006311A3"/>
    <w:rsid w:val="00631DB0"/>
    <w:rsid w:val="006321B0"/>
    <w:rsid w:val="006328F9"/>
    <w:rsid w:val="0063364F"/>
    <w:rsid w:val="00633B57"/>
    <w:rsid w:val="00637AAC"/>
    <w:rsid w:val="00640E29"/>
    <w:rsid w:val="0064107B"/>
    <w:rsid w:val="00641732"/>
    <w:rsid w:val="0064488E"/>
    <w:rsid w:val="00645CA2"/>
    <w:rsid w:val="00646D2B"/>
    <w:rsid w:val="00647160"/>
    <w:rsid w:val="0064799A"/>
    <w:rsid w:val="00650073"/>
    <w:rsid w:val="00650808"/>
    <w:rsid w:val="00650C98"/>
    <w:rsid w:val="006514EA"/>
    <w:rsid w:val="00654445"/>
    <w:rsid w:val="00654950"/>
    <w:rsid w:val="00654ABC"/>
    <w:rsid w:val="00654E52"/>
    <w:rsid w:val="006561B7"/>
    <w:rsid w:val="006572CA"/>
    <w:rsid w:val="00657544"/>
    <w:rsid w:val="00660CEA"/>
    <w:rsid w:val="00661817"/>
    <w:rsid w:val="00662F3E"/>
    <w:rsid w:val="006635ED"/>
    <w:rsid w:val="00664F03"/>
    <w:rsid w:val="00664F7E"/>
    <w:rsid w:val="006668DA"/>
    <w:rsid w:val="00666E04"/>
    <w:rsid w:val="00667570"/>
    <w:rsid w:val="00667805"/>
    <w:rsid w:val="00670C98"/>
    <w:rsid w:val="00672040"/>
    <w:rsid w:val="00672071"/>
    <w:rsid w:val="00672343"/>
    <w:rsid w:val="006733B0"/>
    <w:rsid w:val="00673434"/>
    <w:rsid w:val="006737C3"/>
    <w:rsid w:val="006740E1"/>
    <w:rsid w:val="00675BAE"/>
    <w:rsid w:val="00676D7E"/>
    <w:rsid w:val="00677D3D"/>
    <w:rsid w:val="00680A20"/>
    <w:rsid w:val="00680F94"/>
    <w:rsid w:val="00682321"/>
    <w:rsid w:val="00683FB5"/>
    <w:rsid w:val="00684F76"/>
    <w:rsid w:val="00685BFE"/>
    <w:rsid w:val="00686578"/>
    <w:rsid w:val="00686EF0"/>
    <w:rsid w:val="0068742F"/>
    <w:rsid w:val="0069197B"/>
    <w:rsid w:val="00691F28"/>
    <w:rsid w:val="0069216B"/>
    <w:rsid w:val="00693169"/>
    <w:rsid w:val="006937F6"/>
    <w:rsid w:val="00694B3F"/>
    <w:rsid w:val="00694FCA"/>
    <w:rsid w:val="006953DF"/>
    <w:rsid w:val="00696063"/>
    <w:rsid w:val="006976D9"/>
    <w:rsid w:val="006A10E4"/>
    <w:rsid w:val="006A3E2F"/>
    <w:rsid w:val="006A4134"/>
    <w:rsid w:val="006A4511"/>
    <w:rsid w:val="006A4CF9"/>
    <w:rsid w:val="006A5196"/>
    <w:rsid w:val="006A746F"/>
    <w:rsid w:val="006A78E9"/>
    <w:rsid w:val="006B0CC4"/>
    <w:rsid w:val="006B1034"/>
    <w:rsid w:val="006B1A2C"/>
    <w:rsid w:val="006B2A77"/>
    <w:rsid w:val="006B378C"/>
    <w:rsid w:val="006B4509"/>
    <w:rsid w:val="006B45DC"/>
    <w:rsid w:val="006B485B"/>
    <w:rsid w:val="006B48A2"/>
    <w:rsid w:val="006B51CE"/>
    <w:rsid w:val="006B525E"/>
    <w:rsid w:val="006B6327"/>
    <w:rsid w:val="006B6EE8"/>
    <w:rsid w:val="006C033E"/>
    <w:rsid w:val="006C05AF"/>
    <w:rsid w:val="006C08D8"/>
    <w:rsid w:val="006C1DD0"/>
    <w:rsid w:val="006C2510"/>
    <w:rsid w:val="006C352F"/>
    <w:rsid w:val="006C4039"/>
    <w:rsid w:val="006C5B8A"/>
    <w:rsid w:val="006C7C07"/>
    <w:rsid w:val="006D12CB"/>
    <w:rsid w:val="006D18A7"/>
    <w:rsid w:val="006D1CD2"/>
    <w:rsid w:val="006D33FB"/>
    <w:rsid w:val="006D4684"/>
    <w:rsid w:val="006D6272"/>
    <w:rsid w:val="006D669C"/>
    <w:rsid w:val="006D756E"/>
    <w:rsid w:val="006D7B41"/>
    <w:rsid w:val="006E10DE"/>
    <w:rsid w:val="006E1280"/>
    <w:rsid w:val="006E128C"/>
    <w:rsid w:val="006E22A9"/>
    <w:rsid w:val="006E2565"/>
    <w:rsid w:val="006E2833"/>
    <w:rsid w:val="006E2905"/>
    <w:rsid w:val="006E2E31"/>
    <w:rsid w:val="006E32B7"/>
    <w:rsid w:val="006E4E74"/>
    <w:rsid w:val="006F032C"/>
    <w:rsid w:val="006F1091"/>
    <w:rsid w:val="006F29ED"/>
    <w:rsid w:val="006F2E72"/>
    <w:rsid w:val="006F35B7"/>
    <w:rsid w:val="006F361B"/>
    <w:rsid w:val="006F3AA0"/>
    <w:rsid w:val="006F3C78"/>
    <w:rsid w:val="006F3F1A"/>
    <w:rsid w:val="006F695D"/>
    <w:rsid w:val="006F762A"/>
    <w:rsid w:val="006F7D18"/>
    <w:rsid w:val="0070186A"/>
    <w:rsid w:val="00701885"/>
    <w:rsid w:val="00702929"/>
    <w:rsid w:val="0070445B"/>
    <w:rsid w:val="0070520E"/>
    <w:rsid w:val="00707599"/>
    <w:rsid w:val="007075AA"/>
    <w:rsid w:val="00707677"/>
    <w:rsid w:val="00707D73"/>
    <w:rsid w:val="00711978"/>
    <w:rsid w:val="007123F0"/>
    <w:rsid w:val="00712D6C"/>
    <w:rsid w:val="00714365"/>
    <w:rsid w:val="0071621A"/>
    <w:rsid w:val="007163BB"/>
    <w:rsid w:val="00716DD7"/>
    <w:rsid w:val="00717F13"/>
    <w:rsid w:val="0072008D"/>
    <w:rsid w:val="007203E8"/>
    <w:rsid w:val="00720502"/>
    <w:rsid w:val="00722434"/>
    <w:rsid w:val="0072371A"/>
    <w:rsid w:val="00724193"/>
    <w:rsid w:val="00724348"/>
    <w:rsid w:val="00724917"/>
    <w:rsid w:val="00726047"/>
    <w:rsid w:val="00727AD1"/>
    <w:rsid w:val="00730BB3"/>
    <w:rsid w:val="00730D61"/>
    <w:rsid w:val="0073178E"/>
    <w:rsid w:val="007319E4"/>
    <w:rsid w:val="00731F56"/>
    <w:rsid w:val="00733163"/>
    <w:rsid w:val="007339EE"/>
    <w:rsid w:val="0073421C"/>
    <w:rsid w:val="007350A3"/>
    <w:rsid w:val="00735548"/>
    <w:rsid w:val="00735A14"/>
    <w:rsid w:val="007360EF"/>
    <w:rsid w:val="007363B2"/>
    <w:rsid w:val="00736998"/>
    <w:rsid w:val="00736EA5"/>
    <w:rsid w:val="0074102A"/>
    <w:rsid w:val="0074197C"/>
    <w:rsid w:val="00741C2A"/>
    <w:rsid w:val="007423DC"/>
    <w:rsid w:val="007426FD"/>
    <w:rsid w:val="00744334"/>
    <w:rsid w:val="007446BA"/>
    <w:rsid w:val="00745BF9"/>
    <w:rsid w:val="0075081D"/>
    <w:rsid w:val="007520EE"/>
    <w:rsid w:val="007531C5"/>
    <w:rsid w:val="00753445"/>
    <w:rsid w:val="00755137"/>
    <w:rsid w:val="00756284"/>
    <w:rsid w:val="00761599"/>
    <w:rsid w:val="00761FBC"/>
    <w:rsid w:val="00762675"/>
    <w:rsid w:val="00762C24"/>
    <w:rsid w:val="0076331C"/>
    <w:rsid w:val="0076370D"/>
    <w:rsid w:val="0076374E"/>
    <w:rsid w:val="00765D6E"/>
    <w:rsid w:val="00766ABE"/>
    <w:rsid w:val="00767352"/>
    <w:rsid w:val="00767CC5"/>
    <w:rsid w:val="00771574"/>
    <w:rsid w:val="00772065"/>
    <w:rsid w:val="0077222D"/>
    <w:rsid w:val="007734D2"/>
    <w:rsid w:val="0077379D"/>
    <w:rsid w:val="007738BB"/>
    <w:rsid w:val="00774041"/>
    <w:rsid w:val="007756F8"/>
    <w:rsid w:val="00775907"/>
    <w:rsid w:val="00776E5E"/>
    <w:rsid w:val="00777C08"/>
    <w:rsid w:val="007802EC"/>
    <w:rsid w:val="00782E1D"/>
    <w:rsid w:val="00784999"/>
    <w:rsid w:val="007857D3"/>
    <w:rsid w:val="007867F4"/>
    <w:rsid w:val="007873CA"/>
    <w:rsid w:val="00787BD1"/>
    <w:rsid w:val="007919E5"/>
    <w:rsid w:val="007922B6"/>
    <w:rsid w:val="00792DDB"/>
    <w:rsid w:val="00793390"/>
    <w:rsid w:val="00793F96"/>
    <w:rsid w:val="007943BD"/>
    <w:rsid w:val="0079484A"/>
    <w:rsid w:val="0079498C"/>
    <w:rsid w:val="00795466"/>
    <w:rsid w:val="00796BFA"/>
    <w:rsid w:val="00796E7D"/>
    <w:rsid w:val="00796EDA"/>
    <w:rsid w:val="00797582"/>
    <w:rsid w:val="007A00E5"/>
    <w:rsid w:val="007A0444"/>
    <w:rsid w:val="007A3A57"/>
    <w:rsid w:val="007A4035"/>
    <w:rsid w:val="007A4532"/>
    <w:rsid w:val="007A514B"/>
    <w:rsid w:val="007A5941"/>
    <w:rsid w:val="007A5DE8"/>
    <w:rsid w:val="007A6117"/>
    <w:rsid w:val="007A6132"/>
    <w:rsid w:val="007A7490"/>
    <w:rsid w:val="007A7639"/>
    <w:rsid w:val="007A787E"/>
    <w:rsid w:val="007A7EB2"/>
    <w:rsid w:val="007B024A"/>
    <w:rsid w:val="007B05C4"/>
    <w:rsid w:val="007B075C"/>
    <w:rsid w:val="007B0F5B"/>
    <w:rsid w:val="007B2A5B"/>
    <w:rsid w:val="007B3442"/>
    <w:rsid w:val="007B3EE9"/>
    <w:rsid w:val="007B4182"/>
    <w:rsid w:val="007B4B5A"/>
    <w:rsid w:val="007B5406"/>
    <w:rsid w:val="007B5719"/>
    <w:rsid w:val="007B58CF"/>
    <w:rsid w:val="007B59AB"/>
    <w:rsid w:val="007B621D"/>
    <w:rsid w:val="007B6B83"/>
    <w:rsid w:val="007B712B"/>
    <w:rsid w:val="007C120F"/>
    <w:rsid w:val="007C12EF"/>
    <w:rsid w:val="007C2D7D"/>
    <w:rsid w:val="007C4E7D"/>
    <w:rsid w:val="007C622C"/>
    <w:rsid w:val="007C7B10"/>
    <w:rsid w:val="007D0119"/>
    <w:rsid w:val="007D25A0"/>
    <w:rsid w:val="007D2A9C"/>
    <w:rsid w:val="007D2F45"/>
    <w:rsid w:val="007D36AF"/>
    <w:rsid w:val="007D3F00"/>
    <w:rsid w:val="007D405D"/>
    <w:rsid w:val="007D4E40"/>
    <w:rsid w:val="007D5B82"/>
    <w:rsid w:val="007D5EAF"/>
    <w:rsid w:val="007D6EA5"/>
    <w:rsid w:val="007E2E0F"/>
    <w:rsid w:val="007E3DA7"/>
    <w:rsid w:val="007E4D63"/>
    <w:rsid w:val="007E53FF"/>
    <w:rsid w:val="007F166D"/>
    <w:rsid w:val="007F2096"/>
    <w:rsid w:val="007F2EB2"/>
    <w:rsid w:val="007F3A74"/>
    <w:rsid w:val="007F3D9F"/>
    <w:rsid w:val="007F419B"/>
    <w:rsid w:val="007F4564"/>
    <w:rsid w:val="007F50C4"/>
    <w:rsid w:val="007F5E31"/>
    <w:rsid w:val="007F6AF8"/>
    <w:rsid w:val="007F6DEE"/>
    <w:rsid w:val="007F773B"/>
    <w:rsid w:val="007F79F4"/>
    <w:rsid w:val="007F7F0C"/>
    <w:rsid w:val="00801D04"/>
    <w:rsid w:val="0080337B"/>
    <w:rsid w:val="00804D0C"/>
    <w:rsid w:val="00804FBD"/>
    <w:rsid w:val="008101C8"/>
    <w:rsid w:val="00810C6F"/>
    <w:rsid w:val="00810F83"/>
    <w:rsid w:val="008115BC"/>
    <w:rsid w:val="00811A52"/>
    <w:rsid w:val="00816B52"/>
    <w:rsid w:val="008211B8"/>
    <w:rsid w:val="00821A3E"/>
    <w:rsid w:val="008226B6"/>
    <w:rsid w:val="00822B81"/>
    <w:rsid w:val="00822D03"/>
    <w:rsid w:val="0082346E"/>
    <w:rsid w:val="0082627F"/>
    <w:rsid w:val="00827226"/>
    <w:rsid w:val="00827C86"/>
    <w:rsid w:val="008304FD"/>
    <w:rsid w:val="0083192A"/>
    <w:rsid w:val="0083240C"/>
    <w:rsid w:val="00832ABB"/>
    <w:rsid w:val="00832C8C"/>
    <w:rsid w:val="0083492B"/>
    <w:rsid w:val="008358B8"/>
    <w:rsid w:val="00835A3D"/>
    <w:rsid w:val="00836F04"/>
    <w:rsid w:val="008373C2"/>
    <w:rsid w:val="00837A88"/>
    <w:rsid w:val="00837CF0"/>
    <w:rsid w:val="00840712"/>
    <w:rsid w:val="008414E1"/>
    <w:rsid w:val="00842386"/>
    <w:rsid w:val="008427A3"/>
    <w:rsid w:val="00842AA6"/>
    <w:rsid w:val="00842C8C"/>
    <w:rsid w:val="00842CEF"/>
    <w:rsid w:val="00842F03"/>
    <w:rsid w:val="00843215"/>
    <w:rsid w:val="00843F2F"/>
    <w:rsid w:val="008444CB"/>
    <w:rsid w:val="00844D1C"/>
    <w:rsid w:val="00844F87"/>
    <w:rsid w:val="00845115"/>
    <w:rsid w:val="00845375"/>
    <w:rsid w:val="00845498"/>
    <w:rsid w:val="00845EE6"/>
    <w:rsid w:val="0084635F"/>
    <w:rsid w:val="00846861"/>
    <w:rsid w:val="00846B26"/>
    <w:rsid w:val="00847766"/>
    <w:rsid w:val="00851825"/>
    <w:rsid w:val="00851C3A"/>
    <w:rsid w:val="00855531"/>
    <w:rsid w:val="008569D9"/>
    <w:rsid w:val="00857C49"/>
    <w:rsid w:val="00857EA6"/>
    <w:rsid w:val="00860E9F"/>
    <w:rsid w:val="00861AE5"/>
    <w:rsid w:val="00861DC6"/>
    <w:rsid w:val="008636FF"/>
    <w:rsid w:val="00863B0B"/>
    <w:rsid w:val="00864725"/>
    <w:rsid w:val="008648B5"/>
    <w:rsid w:val="00865AE8"/>
    <w:rsid w:val="008660C5"/>
    <w:rsid w:val="008670A8"/>
    <w:rsid w:val="008675BB"/>
    <w:rsid w:val="008678BE"/>
    <w:rsid w:val="00870BCE"/>
    <w:rsid w:val="00872C5B"/>
    <w:rsid w:val="00872EC1"/>
    <w:rsid w:val="0087332F"/>
    <w:rsid w:val="00873731"/>
    <w:rsid w:val="00874232"/>
    <w:rsid w:val="008742B8"/>
    <w:rsid w:val="0087637A"/>
    <w:rsid w:val="008763E7"/>
    <w:rsid w:val="00876634"/>
    <w:rsid w:val="008766FD"/>
    <w:rsid w:val="00877677"/>
    <w:rsid w:val="00877CA3"/>
    <w:rsid w:val="00877F55"/>
    <w:rsid w:val="00880280"/>
    <w:rsid w:val="008802E7"/>
    <w:rsid w:val="00880344"/>
    <w:rsid w:val="0088063D"/>
    <w:rsid w:val="00881F16"/>
    <w:rsid w:val="00882530"/>
    <w:rsid w:val="00882FEE"/>
    <w:rsid w:val="008834B9"/>
    <w:rsid w:val="00884766"/>
    <w:rsid w:val="00886A5A"/>
    <w:rsid w:val="00890465"/>
    <w:rsid w:val="00890564"/>
    <w:rsid w:val="008905B3"/>
    <w:rsid w:val="0089160D"/>
    <w:rsid w:val="0089193F"/>
    <w:rsid w:val="00892C7D"/>
    <w:rsid w:val="0089356F"/>
    <w:rsid w:val="00894C7C"/>
    <w:rsid w:val="008A164C"/>
    <w:rsid w:val="008A29B0"/>
    <w:rsid w:val="008A2E03"/>
    <w:rsid w:val="008A5DEE"/>
    <w:rsid w:val="008A5EA6"/>
    <w:rsid w:val="008B0368"/>
    <w:rsid w:val="008B2652"/>
    <w:rsid w:val="008B2778"/>
    <w:rsid w:val="008B2B7F"/>
    <w:rsid w:val="008B4785"/>
    <w:rsid w:val="008B4834"/>
    <w:rsid w:val="008B4CE0"/>
    <w:rsid w:val="008B6376"/>
    <w:rsid w:val="008B6738"/>
    <w:rsid w:val="008B7176"/>
    <w:rsid w:val="008C0B86"/>
    <w:rsid w:val="008C0F17"/>
    <w:rsid w:val="008C2CEE"/>
    <w:rsid w:val="008C525F"/>
    <w:rsid w:val="008C6E55"/>
    <w:rsid w:val="008C7388"/>
    <w:rsid w:val="008C7AB9"/>
    <w:rsid w:val="008D081E"/>
    <w:rsid w:val="008D09A5"/>
    <w:rsid w:val="008D0FA5"/>
    <w:rsid w:val="008D26A9"/>
    <w:rsid w:val="008D3784"/>
    <w:rsid w:val="008D7033"/>
    <w:rsid w:val="008E1A99"/>
    <w:rsid w:val="008E1B1B"/>
    <w:rsid w:val="008E2771"/>
    <w:rsid w:val="008E3649"/>
    <w:rsid w:val="008E3797"/>
    <w:rsid w:val="008E4173"/>
    <w:rsid w:val="008E5239"/>
    <w:rsid w:val="008E63B5"/>
    <w:rsid w:val="008E6C60"/>
    <w:rsid w:val="008F074E"/>
    <w:rsid w:val="008F0C1D"/>
    <w:rsid w:val="008F14DB"/>
    <w:rsid w:val="008F155D"/>
    <w:rsid w:val="008F1856"/>
    <w:rsid w:val="008F1BEA"/>
    <w:rsid w:val="008F3996"/>
    <w:rsid w:val="008F3E32"/>
    <w:rsid w:val="008F4003"/>
    <w:rsid w:val="008F42CF"/>
    <w:rsid w:val="008F5031"/>
    <w:rsid w:val="008F52FD"/>
    <w:rsid w:val="008F595B"/>
    <w:rsid w:val="008F5D2F"/>
    <w:rsid w:val="008F72B0"/>
    <w:rsid w:val="008F7FF0"/>
    <w:rsid w:val="00901041"/>
    <w:rsid w:val="00901214"/>
    <w:rsid w:val="0090174E"/>
    <w:rsid w:val="00902046"/>
    <w:rsid w:val="00902078"/>
    <w:rsid w:val="009025B9"/>
    <w:rsid w:val="0090263A"/>
    <w:rsid w:val="00902D80"/>
    <w:rsid w:val="0090394C"/>
    <w:rsid w:val="00904D1D"/>
    <w:rsid w:val="00904E40"/>
    <w:rsid w:val="009052EB"/>
    <w:rsid w:val="00905C16"/>
    <w:rsid w:val="00907336"/>
    <w:rsid w:val="009103F9"/>
    <w:rsid w:val="00913836"/>
    <w:rsid w:val="00915372"/>
    <w:rsid w:val="0091560F"/>
    <w:rsid w:val="00915CA6"/>
    <w:rsid w:val="009176DE"/>
    <w:rsid w:val="00920310"/>
    <w:rsid w:val="00920494"/>
    <w:rsid w:val="0092192C"/>
    <w:rsid w:val="00922855"/>
    <w:rsid w:val="00923785"/>
    <w:rsid w:val="00923E5D"/>
    <w:rsid w:val="00924459"/>
    <w:rsid w:val="00925C30"/>
    <w:rsid w:val="00925F51"/>
    <w:rsid w:val="0092F0F2"/>
    <w:rsid w:val="00930BD3"/>
    <w:rsid w:val="00932EE4"/>
    <w:rsid w:val="00933CAA"/>
    <w:rsid w:val="00934728"/>
    <w:rsid w:val="00934A88"/>
    <w:rsid w:val="0093552B"/>
    <w:rsid w:val="009365EC"/>
    <w:rsid w:val="00936769"/>
    <w:rsid w:val="00936C6D"/>
    <w:rsid w:val="00937278"/>
    <w:rsid w:val="00937610"/>
    <w:rsid w:val="0094011D"/>
    <w:rsid w:val="0094015C"/>
    <w:rsid w:val="009403E4"/>
    <w:rsid w:val="009407CD"/>
    <w:rsid w:val="00941034"/>
    <w:rsid w:val="00941A90"/>
    <w:rsid w:val="009422C7"/>
    <w:rsid w:val="009433A7"/>
    <w:rsid w:val="00943756"/>
    <w:rsid w:val="00944005"/>
    <w:rsid w:val="00945989"/>
    <w:rsid w:val="00946C04"/>
    <w:rsid w:val="00950AFC"/>
    <w:rsid w:val="00951446"/>
    <w:rsid w:val="0095157F"/>
    <w:rsid w:val="00952831"/>
    <w:rsid w:val="00952BA5"/>
    <w:rsid w:val="0095336C"/>
    <w:rsid w:val="00954401"/>
    <w:rsid w:val="0095644D"/>
    <w:rsid w:val="00957138"/>
    <w:rsid w:val="00957540"/>
    <w:rsid w:val="00960854"/>
    <w:rsid w:val="0096098D"/>
    <w:rsid w:val="00961018"/>
    <w:rsid w:val="00961F4B"/>
    <w:rsid w:val="00963C0D"/>
    <w:rsid w:val="0096411B"/>
    <w:rsid w:val="009655EB"/>
    <w:rsid w:val="00967E46"/>
    <w:rsid w:val="00967EA3"/>
    <w:rsid w:val="00970866"/>
    <w:rsid w:val="009746B0"/>
    <w:rsid w:val="009746D0"/>
    <w:rsid w:val="0097570A"/>
    <w:rsid w:val="00975B75"/>
    <w:rsid w:val="00976B2A"/>
    <w:rsid w:val="009774D1"/>
    <w:rsid w:val="0098228F"/>
    <w:rsid w:val="0098369E"/>
    <w:rsid w:val="009837A0"/>
    <w:rsid w:val="009837C4"/>
    <w:rsid w:val="0098584B"/>
    <w:rsid w:val="009861B8"/>
    <w:rsid w:val="0098790F"/>
    <w:rsid w:val="00987EFE"/>
    <w:rsid w:val="00990D16"/>
    <w:rsid w:val="0099168F"/>
    <w:rsid w:val="00991F10"/>
    <w:rsid w:val="009920C4"/>
    <w:rsid w:val="009942EC"/>
    <w:rsid w:val="009952CB"/>
    <w:rsid w:val="00995443"/>
    <w:rsid w:val="00997884"/>
    <w:rsid w:val="009A27F6"/>
    <w:rsid w:val="009A406E"/>
    <w:rsid w:val="009A4C19"/>
    <w:rsid w:val="009A7344"/>
    <w:rsid w:val="009A755D"/>
    <w:rsid w:val="009A7977"/>
    <w:rsid w:val="009B060F"/>
    <w:rsid w:val="009B1120"/>
    <w:rsid w:val="009B1612"/>
    <w:rsid w:val="009B24C2"/>
    <w:rsid w:val="009B36B8"/>
    <w:rsid w:val="009B46DE"/>
    <w:rsid w:val="009B4A03"/>
    <w:rsid w:val="009B520F"/>
    <w:rsid w:val="009B5F6A"/>
    <w:rsid w:val="009B68AE"/>
    <w:rsid w:val="009C0AAF"/>
    <w:rsid w:val="009C22A3"/>
    <w:rsid w:val="009C41DD"/>
    <w:rsid w:val="009C49B7"/>
    <w:rsid w:val="009C4CAC"/>
    <w:rsid w:val="009C6C5C"/>
    <w:rsid w:val="009C6F48"/>
    <w:rsid w:val="009C7AA0"/>
    <w:rsid w:val="009D0677"/>
    <w:rsid w:val="009D0C3C"/>
    <w:rsid w:val="009D3648"/>
    <w:rsid w:val="009D3AC9"/>
    <w:rsid w:val="009D3FC5"/>
    <w:rsid w:val="009D497D"/>
    <w:rsid w:val="009D6112"/>
    <w:rsid w:val="009D73A9"/>
    <w:rsid w:val="009D77E6"/>
    <w:rsid w:val="009E17D6"/>
    <w:rsid w:val="009E20C8"/>
    <w:rsid w:val="009E3379"/>
    <w:rsid w:val="009E4A94"/>
    <w:rsid w:val="009E4E94"/>
    <w:rsid w:val="009E6A8F"/>
    <w:rsid w:val="009E6C99"/>
    <w:rsid w:val="009E7026"/>
    <w:rsid w:val="009E7B23"/>
    <w:rsid w:val="009F00ED"/>
    <w:rsid w:val="009F0410"/>
    <w:rsid w:val="009F147F"/>
    <w:rsid w:val="009F1E3A"/>
    <w:rsid w:val="009F23B3"/>
    <w:rsid w:val="009F5C14"/>
    <w:rsid w:val="009F6177"/>
    <w:rsid w:val="009F619D"/>
    <w:rsid w:val="009F7E05"/>
    <w:rsid w:val="00A04AE0"/>
    <w:rsid w:val="00A04C67"/>
    <w:rsid w:val="00A05AA2"/>
    <w:rsid w:val="00A05BD4"/>
    <w:rsid w:val="00A071D5"/>
    <w:rsid w:val="00A07236"/>
    <w:rsid w:val="00A07DB6"/>
    <w:rsid w:val="00A10CAC"/>
    <w:rsid w:val="00A12078"/>
    <w:rsid w:val="00A12854"/>
    <w:rsid w:val="00A12976"/>
    <w:rsid w:val="00A130A9"/>
    <w:rsid w:val="00A131BF"/>
    <w:rsid w:val="00A133B1"/>
    <w:rsid w:val="00A139E7"/>
    <w:rsid w:val="00A13EC8"/>
    <w:rsid w:val="00A14D6A"/>
    <w:rsid w:val="00A1513C"/>
    <w:rsid w:val="00A1687F"/>
    <w:rsid w:val="00A20250"/>
    <w:rsid w:val="00A20CE9"/>
    <w:rsid w:val="00A2259B"/>
    <w:rsid w:val="00A25DB7"/>
    <w:rsid w:val="00A261D8"/>
    <w:rsid w:val="00A26750"/>
    <w:rsid w:val="00A30A2B"/>
    <w:rsid w:val="00A30FAE"/>
    <w:rsid w:val="00A31E0F"/>
    <w:rsid w:val="00A31FD1"/>
    <w:rsid w:val="00A322C3"/>
    <w:rsid w:val="00A32B0D"/>
    <w:rsid w:val="00A355B0"/>
    <w:rsid w:val="00A355D8"/>
    <w:rsid w:val="00A37AE5"/>
    <w:rsid w:val="00A37EBB"/>
    <w:rsid w:val="00A40E52"/>
    <w:rsid w:val="00A412C0"/>
    <w:rsid w:val="00A4169D"/>
    <w:rsid w:val="00A41BF1"/>
    <w:rsid w:val="00A41C40"/>
    <w:rsid w:val="00A42521"/>
    <w:rsid w:val="00A43B2B"/>
    <w:rsid w:val="00A446D1"/>
    <w:rsid w:val="00A4528A"/>
    <w:rsid w:val="00A45C53"/>
    <w:rsid w:val="00A46202"/>
    <w:rsid w:val="00A468E2"/>
    <w:rsid w:val="00A50C2C"/>
    <w:rsid w:val="00A5122C"/>
    <w:rsid w:val="00A51532"/>
    <w:rsid w:val="00A5166A"/>
    <w:rsid w:val="00A5188E"/>
    <w:rsid w:val="00A51972"/>
    <w:rsid w:val="00A53EE7"/>
    <w:rsid w:val="00A5495D"/>
    <w:rsid w:val="00A54AAD"/>
    <w:rsid w:val="00A5577B"/>
    <w:rsid w:val="00A579F1"/>
    <w:rsid w:val="00A57D08"/>
    <w:rsid w:val="00A610BD"/>
    <w:rsid w:val="00A61A9C"/>
    <w:rsid w:val="00A62978"/>
    <w:rsid w:val="00A629FC"/>
    <w:rsid w:val="00A63AA3"/>
    <w:rsid w:val="00A63C28"/>
    <w:rsid w:val="00A671EB"/>
    <w:rsid w:val="00A67DD7"/>
    <w:rsid w:val="00A700A6"/>
    <w:rsid w:val="00A71665"/>
    <w:rsid w:val="00A73B1B"/>
    <w:rsid w:val="00A73E15"/>
    <w:rsid w:val="00A74452"/>
    <w:rsid w:val="00A744DC"/>
    <w:rsid w:val="00A76296"/>
    <w:rsid w:val="00A778B9"/>
    <w:rsid w:val="00A77C29"/>
    <w:rsid w:val="00A81221"/>
    <w:rsid w:val="00A82C34"/>
    <w:rsid w:val="00A84026"/>
    <w:rsid w:val="00A841AE"/>
    <w:rsid w:val="00A84F52"/>
    <w:rsid w:val="00A906D2"/>
    <w:rsid w:val="00A90F54"/>
    <w:rsid w:val="00A9198C"/>
    <w:rsid w:val="00A9286A"/>
    <w:rsid w:val="00A92FDA"/>
    <w:rsid w:val="00A93298"/>
    <w:rsid w:val="00A93A97"/>
    <w:rsid w:val="00A946F2"/>
    <w:rsid w:val="00A94AAD"/>
    <w:rsid w:val="00A94ECA"/>
    <w:rsid w:val="00A94F60"/>
    <w:rsid w:val="00A954A4"/>
    <w:rsid w:val="00A960CA"/>
    <w:rsid w:val="00A96700"/>
    <w:rsid w:val="00A96DC8"/>
    <w:rsid w:val="00A96ED6"/>
    <w:rsid w:val="00A9786C"/>
    <w:rsid w:val="00AA18E7"/>
    <w:rsid w:val="00AA58F4"/>
    <w:rsid w:val="00AA6F17"/>
    <w:rsid w:val="00AA777E"/>
    <w:rsid w:val="00AB0AA4"/>
    <w:rsid w:val="00AB150F"/>
    <w:rsid w:val="00AB1B41"/>
    <w:rsid w:val="00AB22ED"/>
    <w:rsid w:val="00AB26C2"/>
    <w:rsid w:val="00AB3642"/>
    <w:rsid w:val="00AB3A5A"/>
    <w:rsid w:val="00AB4193"/>
    <w:rsid w:val="00AB420A"/>
    <w:rsid w:val="00AB57CB"/>
    <w:rsid w:val="00AB5C53"/>
    <w:rsid w:val="00AB60ED"/>
    <w:rsid w:val="00AB643A"/>
    <w:rsid w:val="00AB6CA7"/>
    <w:rsid w:val="00AC0031"/>
    <w:rsid w:val="00AC0114"/>
    <w:rsid w:val="00AC07BD"/>
    <w:rsid w:val="00AC2468"/>
    <w:rsid w:val="00AC2D0F"/>
    <w:rsid w:val="00AC4D5F"/>
    <w:rsid w:val="00AC5BC4"/>
    <w:rsid w:val="00AC6921"/>
    <w:rsid w:val="00AC6C84"/>
    <w:rsid w:val="00AC737F"/>
    <w:rsid w:val="00AD0BA7"/>
    <w:rsid w:val="00AD281F"/>
    <w:rsid w:val="00AD3CB1"/>
    <w:rsid w:val="00AD45D1"/>
    <w:rsid w:val="00AD524B"/>
    <w:rsid w:val="00AD6A8A"/>
    <w:rsid w:val="00AD70A9"/>
    <w:rsid w:val="00AD7A13"/>
    <w:rsid w:val="00AE0CE2"/>
    <w:rsid w:val="00AE1BDD"/>
    <w:rsid w:val="00AE259B"/>
    <w:rsid w:val="00AE2622"/>
    <w:rsid w:val="00AE3BE9"/>
    <w:rsid w:val="00AE4085"/>
    <w:rsid w:val="00AE4E19"/>
    <w:rsid w:val="00AE5001"/>
    <w:rsid w:val="00AE6B8B"/>
    <w:rsid w:val="00AE7CF0"/>
    <w:rsid w:val="00AE7D98"/>
    <w:rsid w:val="00AF0F91"/>
    <w:rsid w:val="00AF0FF5"/>
    <w:rsid w:val="00AF2514"/>
    <w:rsid w:val="00AF2A15"/>
    <w:rsid w:val="00AF4C1A"/>
    <w:rsid w:val="00AF4CFB"/>
    <w:rsid w:val="00AF69E1"/>
    <w:rsid w:val="00AF7079"/>
    <w:rsid w:val="00AF71A4"/>
    <w:rsid w:val="00AF7852"/>
    <w:rsid w:val="00B0057B"/>
    <w:rsid w:val="00B016C8"/>
    <w:rsid w:val="00B025D6"/>
    <w:rsid w:val="00B02B7C"/>
    <w:rsid w:val="00B02DDA"/>
    <w:rsid w:val="00B035E1"/>
    <w:rsid w:val="00B04595"/>
    <w:rsid w:val="00B050D0"/>
    <w:rsid w:val="00B053F9"/>
    <w:rsid w:val="00B05573"/>
    <w:rsid w:val="00B055C3"/>
    <w:rsid w:val="00B101E8"/>
    <w:rsid w:val="00B10432"/>
    <w:rsid w:val="00B11388"/>
    <w:rsid w:val="00B122DE"/>
    <w:rsid w:val="00B13218"/>
    <w:rsid w:val="00B1348A"/>
    <w:rsid w:val="00B1466B"/>
    <w:rsid w:val="00B15822"/>
    <w:rsid w:val="00B17F88"/>
    <w:rsid w:val="00B2037A"/>
    <w:rsid w:val="00B21722"/>
    <w:rsid w:val="00B22BE6"/>
    <w:rsid w:val="00B22C5E"/>
    <w:rsid w:val="00B241E5"/>
    <w:rsid w:val="00B2479C"/>
    <w:rsid w:val="00B24897"/>
    <w:rsid w:val="00B26356"/>
    <w:rsid w:val="00B26592"/>
    <w:rsid w:val="00B26B2F"/>
    <w:rsid w:val="00B27264"/>
    <w:rsid w:val="00B27948"/>
    <w:rsid w:val="00B302C6"/>
    <w:rsid w:val="00B3389A"/>
    <w:rsid w:val="00B348A4"/>
    <w:rsid w:val="00B358E8"/>
    <w:rsid w:val="00B35FC9"/>
    <w:rsid w:val="00B3611B"/>
    <w:rsid w:val="00B36784"/>
    <w:rsid w:val="00B3703A"/>
    <w:rsid w:val="00B40059"/>
    <w:rsid w:val="00B42146"/>
    <w:rsid w:val="00B4282D"/>
    <w:rsid w:val="00B448C4"/>
    <w:rsid w:val="00B45B84"/>
    <w:rsid w:val="00B46298"/>
    <w:rsid w:val="00B465FC"/>
    <w:rsid w:val="00B46D3A"/>
    <w:rsid w:val="00B46D5B"/>
    <w:rsid w:val="00B47241"/>
    <w:rsid w:val="00B5059E"/>
    <w:rsid w:val="00B51107"/>
    <w:rsid w:val="00B516F2"/>
    <w:rsid w:val="00B52991"/>
    <w:rsid w:val="00B55D88"/>
    <w:rsid w:val="00B56E85"/>
    <w:rsid w:val="00B628D9"/>
    <w:rsid w:val="00B63384"/>
    <w:rsid w:val="00B649FD"/>
    <w:rsid w:val="00B65C3A"/>
    <w:rsid w:val="00B66546"/>
    <w:rsid w:val="00B70983"/>
    <w:rsid w:val="00B70D47"/>
    <w:rsid w:val="00B71EAD"/>
    <w:rsid w:val="00B73861"/>
    <w:rsid w:val="00B746B7"/>
    <w:rsid w:val="00B74AFA"/>
    <w:rsid w:val="00B74D82"/>
    <w:rsid w:val="00B809F8"/>
    <w:rsid w:val="00B80F39"/>
    <w:rsid w:val="00B80F41"/>
    <w:rsid w:val="00B81771"/>
    <w:rsid w:val="00B82222"/>
    <w:rsid w:val="00B833C2"/>
    <w:rsid w:val="00B833E2"/>
    <w:rsid w:val="00B8575D"/>
    <w:rsid w:val="00B871A4"/>
    <w:rsid w:val="00B911FD"/>
    <w:rsid w:val="00B92C28"/>
    <w:rsid w:val="00B95265"/>
    <w:rsid w:val="00B967C1"/>
    <w:rsid w:val="00B97680"/>
    <w:rsid w:val="00BA0426"/>
    <w:rsid w:val="00BA0DE9"/>
    <w:rsid w:val="00BA1CCC"/>
    <w:rsid w:val="00BA1CD4"/>
    <w:rsid w:val="00BA2C90"/>
    <w:rsid w:val="00BA318E"/>
    <w:rsid w:val="00BA3A1F"/>
    <w:rsid w:val="00BA3B64"/>
    <w:rsid w:val="00BA50BB"/>
    <w:rsid w:val="00BA565A"/>
    <w:rsid w:val="00BA5D1F"/>
    <w:rsid w:val="00BA761E"/>
    <w:rsid w:val="00BB10A0"/>
    <w:rsid w:val="00BB1608"/>
    <w:rsid w:val="00BB210D"/>
    <w:rsid w:val="00BB35D0"/>
    <w:rsid w:val="00BB41F6"/>
    <w:rsid w:val="00BB5390"/>
    <w:rsid w:val="00BB5F85"/>
    <w:rsid w:val="00BB610D"/>
    <w:rsid w:val="00BB641E"/>
    <w:rsid w:val="00BC12DD"/>
    <w:rsid w:val="00BC13D5"/>
    <w:rsid w:val="00BC2963"/>
    <w:rsid w:val="00BC4C5F"/>
    <w:rsid w:val="00BC4DB9"/>
    <w:rsid w:val="00BC5048"/>
    <w:rsid w:val="00BC69C2"/>
    <w:rsid w:val="00BD072A"/>
    <w:rsid w:val="00BD2251"/>
    <w:rsid w:val="00BD5CAA"/>
    <w:rsid w:val="00BD65EB"/>
    <w:rsid w:val="00BD67E9"/>
    <w:rsid w:val="00BD6CBA"/>
    <w:rsid w:val="00BD757F"/>
    <w:rsid w:val="00BE0621"/>
    <w:rsid w:val="00BE0985"/>
    <w:rsid w:val="00BE0D76"/>
    <w:rsid w:val="00BE1DE4"/>
    <w:rsid w:val="00BE2C37"/>
    <w:rsid w:val="00BE4D90"/>
    <w:rsid w:val="00BE5369"/>
    <w:rsid w:val="00BE5740"/>
    <w:rsid w:val="00BE5FD3"/>
    <w:rsid w:val="00BE7519"/>
    <w:rsid w:val="00BF0125"/>
    <w:rsid w:val="00BF03AD"/>
    <w:rsid w:val="00BF1A35"/>
    <w:rsid w:val="00BF1D0F"/>
    <w:rsid w:val="00BF217C"/>
    <w:rsid w:val="00BF2A74"/>
    <w:rsid w:val="00BF2D39"/>
    <w:rsid w:val="00BF3405"/>
    <w:rsid w:val="00BF4717"/>
    <w:rsid w:val="00BF68B3"/>
    <w:rsid w:val="00BF7282"/>
    <w:rsid w:val="00BF736A"/>
    <w:rsid w:val="00C001AC"/>
    <w:rsid w:val="00C00CC5"/>
    <w:rsid w:val="00C019BA"/>
    <w:rsid w:val="00C0354B"/>
    <w:rsid w:val="00C03BC2"/>
    <w:rsid w:val="00C043BC"/>
    <w:rsid w:val="00C061E6"/>
    <w:rsid w:val="00C0689F"/>
    <w:rsid w:val="00C06E7A"/>
    <w:rsid w:val="00C07924"/>
    <w:rsid w:val="00C07C75"/>
    <w:rsid w:val="00C1084E"/>
    <w:rsid w:val="00C11E60"/>
    <w:rsid w:val="00C1277C"/>
    <w:rsid w:val="00C14D0E"/>
    <w:rsid w:val="00C14E5E"/>
    <w:rsid w:val="00C17A3B"/>
    <w:rsid w:val="00C1EF4B"/>
    <w:rsid w:val="00C225E3"/>
    <w:rsid w:val="00C267CB"/>
    <w:rsid w:val="00C3175E"/>
    <w:rsid w:val="00C3297A"/>
    <w:rsid w:val="00C32D0E"/>
    <w:rsid w:val="00C32EB8"/>
    <w:rsid w:val="00C35166"/>
    <w:rsid w:val="00C35E29"/>
    <w:rsid w:val="00C37039"/>
    <w:rsid w:val="00C37679"/>
    <w:rsid w:val="00C37DAD"/>
    <w:rsid w:val="00C412A4"/>
    <w:rsid w:val="00C42498"/>
    <w:rsid w:val="00C42A89"/>
    <w:rsid w:val="00C43222"/>
    <w:rsid w:val="00C437B7"/>
    <w:rsid w:val="00C437F9"/>
    <w:rsid w:val="00C43BD1"/>
    <w:rsid w:val="00C43D5B"/>
    <w:rsid w:val="00C449EE"/>
    <w:rsid w:val="00C452E6"/>
    <w:rsid w:val="00C46157"/>
    <w:rsid w:val="00C501B0"/>
    <w:rsid w:val="00C50BEA"/>
    <w:rsid w:val="00C510A0"/>
    <w:rsid w:val="00C54579"/>
    <w:rsid w:val="00C54750"/>
    <w:rsid w:val="00C54994"/>
    <w:rsid w:val="00C56D45"/>
    <w:rsid w:val="00C61127"/>
    <w:rsid w:val="00C61F06"/>
    <w:rsid w:val="00C622B8"/>
    <w:rsid w:val="00C62EF0"/>
    <w:rsid w:val="00C62F93"/>
    <w:rsid w:val="00C630A5"/>
    <w:rsid w:val="00C63425"/>
    <w:rsid w:val="00C64B6B"/>
    <w:rsid w:val="00C656B4"/>
    <w:rsid w:val="00C658E2"/>
    <w:rsid w:val="00C6615B"/>
    <w:rsid w:val="00C662CD"/>
    <w:rsid w:val="00C66535"/>
    <w:rsid w:val="00C668AD"/>
    <w:rsid w:val="00C675D0"/>
    <w:rsid w:val="00C7033A"/>
    <w:rsid w:val="00C70FBE"/>
    <w:rsid w:val="00C714D0"/>
    <w:rsid w:val="00C71C57"/>
    <w:rsid w:val="00C73941"/>
    <w:rsid w:val="00C74E75"/>
    <w:rsid w:val="00C76B19"/>
    <w:rsid w:val="00C76F17"/>
    <w:rsid w:val="00C77271"/>
    <w:rsid w:val="00C77CCC"/>
    <w:rsid w:val="00C810A8"/>
    <w:rsid w:val="00C819F5"/>
    <w:rsid w:val="00C82096"/>
    <w:rsid w:val="00C82BE3"/>
    <w:rsid w:val="00C82C03"/>
    <w:rsid w:val="00C8315C"/>
    <w:rsid w:val="00C8382A"/>
    <w:rsid w:val="00C838C2"/>
    <w:rsid w:val="00C8494D"/>
    <w:rsid w:val="00C8499E"/>
    <w:rsid w:val="00C84D0C"/>
    <w:rsid w:val="00C85570"/>
    <w:rsid w:val="00C858AE"/>
    <w:rsid w:val="00C85F64"/>
    <w:rsid w:val="00C87678"/>
    <w:rsid w:val="00C91D7D"/>
    <w:rsid w:val="00C94821"/>
    <w:rsid w:val="00C94B6B"/>
    <w:rsid w:val="00C96089"/>
    <w:rsid w:val="00C97920"/>
    <w:rsid w:val="00C97E2A"/>
    <w:rsid w:val="00CA0AC5"/>
    <w:rsid w:val="00CA3137"/>
    <w:rsid w:val="00CA403F"/>
    <w:rsid w:val="00CA4CC0"/>
    <w:rsid w:val="00CA4D5A"/>
    <w:rsid w:val="00CA6DE5"/>
    <w:rsid w:val="00CB0B60"/>
    <w:rsid w:val="00CB2BE3"/>
    <w:rsid w:val="00CB2C4C"/>
    <w:rsid w:val="00CB38DB"/>
    <w:rsid w:val="00CB3A50"/>
    <w:rsid w:val="00CB40CF"/>
    <w:rsid w:val="00CB40EA"/>
    <w:rsid w:val="00CB58FF"/>
    <w:rsid w:val="00CB6504"/>
    <w:rsid w:val="00CB7FF1"/>
    <w:rsid w:val="00CC2508"/>
    <w:rsid w:val="00CC2874"/>
    <w:rsid w:val="00CC32BC"/>
    <w:rsid w:val="00CC6072"/>
    <w:rsid w:val="00CC6C6D"/>
    <w:rsid w:val="00CC72FB"/>
    <w:rsid w:val="00CD17A3"/>
    <w:rsid w:val="00CD1CF1"/>
    <w:rsid w:val="00CD2A1F"/>
    <w:rsid w:val="00CD2E61"/>
    <w:rsid w:val="00CD2EBF"/>
    <w:rsid w:val="00CD4A9D"/>
    <w:rsid w:val="00CD5980"/>
    <w:rsid w:val="00CD5A48"/>
    <w:rsid w:val="00CD5BD7"/>
    <w:rsid w:val="00CE04E4"/>
    <w:rsid w:val="00CE12C8"/>
    <w:rsid w:val="00CE17EB"/>
    <w:rsid w:val="00CE1A7D"/>
    <w:rsid w:val="00CE293D"/>
    <w:rsid w:val="00CE29B4"/>
    <w:rsid w:val="00CE2B3B"/>
    <w:rsid w:val="00CE2BE1"/>
    <w:rsid w:val="00CE383F"/>
    <w:rsid w:val="00CE54FC"/>
    <w:rsid w:val="00CE5D82"/>
    <w:rsid w:val="00CF0954"/>
    <w:rsid w:val="00CF1F3F"/>
    <w:rsid w:val="00CF4847"/>
    <w:rsid w:val="00CF5819"/>
    <w:rsid w:val="00CF5944"/>
    <w:rsid w:val="00CF5FF5"/>
    <w:rsid w:val="00CF71FE"/>
    <w:rsid w:val="00CF7972"/>
    <w:rsid w:val="00CF7E7E"/>
    <w:rsid w:val="00D008BC"/>
    <w:rsid w:val="00D00EC3"/>
    <w:rsid w:val="00D01E27"/>
    <w:rsid w:val="00D02593"/>
    <w:rsid w:val="00D0269F"/>
    <w:rsid w:val="00D02904"/>
    <w:rsid w:val="00D030CD"/>
    <w:rsid w:val="00D049C2"/>
    <w:rsid w:val="00D0545D"/>
    <w:rsid w:val="00D11271"/>
    <w:rsid w:val="00D116B1"/>
    <w:rsid w:val="00D11F16"/>
    <w:rsid w:val="00D134CF"/>
    <w:rsid w:val="00D152CF"/>
    <w:rsid w:val="00D15ABF"/>
    <w:rsid w:val="00D160DF"/>
    <w:rsid w:val="00D17516"/>
    <w:rsid w:val="00D17D7A"/>
    <w:rsid w:val="00D2572E"/>
    <w:rsid w:val="00D257B0"/>
    <w:rsid w:val="00D265A9"/>
    <w:rsid w:val="00D26F5D"/>
    <w:rsid w:val="00D3050E"/>
    <w:rsid w:val="00D30F68"/>
    <w:rsid w:val="00D31B59"/>
    <w:rsid w:val="00D321B7"/>
    <w:rsid w:val="00D338D2"/>
    <w:rsid w:val="00D33DD6"/>
    <w:rsid w:val="00D358D9"/>
    <w:rsid w:val="00D3716A"/>
    <w:rsid w:val="00D3733D"/>
    <w:rsid w:val="00D405E6"/>
    <w:rsid w:val="00D41910"/>
    <w:rsid w:val="00D41E02"/>
    <w:rsid w:val="00D451E3"/>
    <w:rsid w:val="00D45644"/>
    <w:rsid w:val="00D463E9"/>
    <w:rsid w:val="00D47807"/>
    <w:rsid w:val="00D5015E"/>
    <w:rsid w:val="00D50406"/>
    <w:rsid w:val="00D514FE"/>
    <w:rsid w:val="00D515E0"/>
    <w:rsid w:val="00D53503"/>
    <w:rsid w:val="00D569BA"/>
    <w:rsid w:val="00D604A1"/>
    <w:rsid w:val="00D60ABD"/>
    <w:rsid w:val="00D6285E"/>
    <w:rsid w:val="00D63477"/>
    <w:rsid w:val="00D64025"/>
    <w:rsid w:val="00D64CF7"/>
    <w:rsid w:val="00D651D2"/>
    <w:rsid w:val="00D66BAC"/>
    <w:rsid w:val="00D672FE"/>
    <w:rsid w:val="00D701AA"/>
    <w:rsid w:val="00D71846"/>
    <w:rsid w:val="00D728D9"/>
    <w:rsid w:val="00D728DE"/>
    <w:rsid w:val="00D735F0"/>
    <w:rsid w:val="00D7374A"/>
    <w:rsid w:val="00D74614"/>
    <w:rsid w:val="00D750F6"/>
    <w:rsid w:val="00D75484"/>
    <w:rsid w:val="00D763E1"/>
    <w:rsid w:val="00D80D9B"/>
    <w:rsid w:val="00D821A3"/>
    <w:rsid w:val="00D82950"/>
    <w:rsid w:val="00D8469A"/>
    <w:rsid w:val="00D847E0"/>
    <w:rsid w:val="00D8631D"/>
    <w:rsid w:val="00D9115F"/>
    <w:rsid w:val="00D918B4"/>
    <w:rsid w:val="00D95A3E"/>
    <w:rsid w:val="00D95B40"/>
    <w:rsid w:val="00D96889"/>
    <w:rsid w:val="00D97F4E"/>
    <w:rsid w:val="00D97F77"/>
    <w:rsid w:val="00DA1502"/>
    <w:rsid w:val="00DA342F"/>
    <w:rsid w:val="00DA3C04"/>
    <w:rsid w:val="00DA47BE"/>
    <w:rsid w:val="00DA5476"/>
    <w:rsid w:val="00DA61AD"/>
    <w:rsid w:val="00DB09EA"/>
    <w:rsid w:val="00DB17AB"/>
    <w:rsid w:val="00DB2BE6"/>
    <w:rsid w:val="00DB323F"/>
    <w:rsid w:val="00DB7F57"/>
    <w:rsid w:val="00DC0DE5"/>
    <w:rsid w:val="00DC1BFF"/>
    <w:rsid w:val="00DC2121"/>
    <w:rsid w:val="00DC2E81"/>
    <w:rsid w:val="00DC3BD3"/>
    <w:rsid w:val="00DC3DAB"/>
    <w:rsid w:val="00DC3DB7"/>
    <w:rsid w:val="00DC42B0"/>
    <w:rsid w:val="00DC4B03"/>
    <w:rsid w:val="00DC5334"/>
    <w:rsid w:val="00DC678E"/>
    <w:rsid w:val="00DC68F6"/>
    <w:rsid w:val="00DC6D5E"/>
    <w:rsid w:val="00DC6DCC"/>
    <w:rsid w:val="00DC7D72"/>
    <w:rsid w:val="00DD04B9"/>
    <w:rsid w:val="00DD0719"/>
    <w:rsid w:val="00DD09DD"/>
    <w:rsid w:val="00DD2635"/>
    <w:rsid w:val="00DD5D7D"/>
    <w:rsid w:val="00DD5DDB"/>
    <w:rsid w:val="00DD60F2"/>
    <w:rsid w:val="00DD643C"/>
    <w:rsid w:val="00DD6690"/>
    <w:rsid w:val="00DD66CB"/>
    <w:rsid w:val="00DD6D5D"/>
    <w:rsid w:val="00DE0737"/>
    <w:rsid w:val="00DE1009"/>
    <w:rsid w:val="00DE2447"/>
    <w:rsid w:val="00DE2623"/>
    <w:rsid w:val="00DE3A2D"/>
    <w:rsid w:val="00DE4E8A"/>
    <w:rsid w:val="00DE5604"/>
    <w:rsid w:val="00DE5B3D"/>
    <w:rsid w:val="00DE66C2"/>
    <w:rsid w:val="00DE7F3A"/>
    <w:rsid w:val="00DF23B1"/>
    <w:rsid w:val="00DF24D5"/>
    <w:rsid w:val="00DF3072"/>
    <w:rsid w:val="00DF319D"/>
    <w:rsid w:val="00DF5097"/>
    <w:rsid w:val="00DF61DD"/>
    <w:rsid w:val="00DF672B"/>
    <w:rsid w:val="00DF7548"/>
    <w:rsid w:val="00DF7896"/>
    <w:rsid w:val="00E00163"/>
    <w:rsid w:val="00E006AC"/>
    <w:rsid w:val="00E019F3"/>
    <w:rsid w:val="00E01D0C"/>
    <w:rsid w:val="00E02552"/>
    <w:rsid w:val="00E045A5"/>
    <w:rsid w:val="00E04758"/>
    <w:rsid w:val="00E05A33"/>
    <w:rsid w:val="00E05ABA"/>
    <w:rsid w:val="00E074D9"/>
    <w:rsid w:val="00E077E8"/>
    <w:rsid w:val="00E07B0C"/>
    <w:rsid w:val="00E07B96"/>
    <w:rsid w:val="00E07CD5"/>
    <w:rsid w:val="00E10936"/>
    <w:rsid w:val="00E1095D"/>
    <w:rsid w:val="00E12322"/>
    <w:rsid w:val="00E123CB"/>
    <w:rsid w:val="00E14E1E"/>
    <w:rsid w:val="00E1721D"/>
    <w:rsid w:val="00E175AD"/>
    <w:rsid w:val="00E20040"/>
    <w:rsid w:val="00E2125B"/>
    <w:rsid w:val="00E214FF"/>
    <w:rsid w:val="00E22140"/>
    <w:rsid w:val="00E22672"/>
    <w:rsid w:val="00E24508"/>
    <w:rsid w:val="00E24AB5"/>
    <w:rsid w:val="00E24E75"/>
    <w:rsid w:val="00E25D46"/>
    <w:rsid w:val="00E275E4"/>
    <w:rsid w:val="00E2794C"/>
    <w:rsid w:val="00E27A37"/>
    <w:rsid w:val="00E27AF2"/>
    <w:rsid w:val="00E27DEC"/>
    <w:rsid w:val="00E30C2E"/>
    <w:rsid w:val="00E3139E"/>
    <w:rsid w:val="00E32A5E"/>
    <w:rsid w:val="00E32FA1"/>
    <w:rsid w:val="00E33A13"/>
    <w:rsid w:val="00E3451C"/>
    <w:rsid w:val="00E34B82"/>
    <w:rsid w:val="00E35AF4"/>
    <w:rsid w:val="00E377A1"/>
    <w:rsid w:val="00E43F01"/>
    <w:rsid w:val="00E4401F"/>
    <w:rsid w:val="00E45B3D"/>
    <w:rsid w:val="00E45D18"/>
    <w:rsid w:val="00E4623E"/>
    <w:rsid w:val="00E46D65"/>
    <w:rsid w:val="00E471BC"/>
    <w:rsid w:val="00E51904"/>
    <w:rsid w:val="00E521A2"/>
    <w:rsid w:val="00E52343"/>
    <w:rsid w:val="00E5337F"/>
    <w:rsid w:val="00E534DF"/>
    <w:rsid w:val="00E53A2D"/>
    <w:rsid w:val="00E6070C"/>
    <w:rsid w:val="00E62CA9"/>
    <w:rsid w:val="00E62F2E"/>
    <w:rsid w:val="00E646BA"/>
    <w:rsid w:val="00E659E7"/>
    <w:rsid w:val="00E65DB2"/>
    <w:rsid w:val="00E666DB"/>
    <w:rsid w:val="00E67053"/>
    <w:rsid w:val="00E6712A"/>
    <w:rsid w:val="00E676F1"/>
    <w:rsid w:val="00E67B04"/>
    <w:rsid w:val="00E67B3B"/>
    <w:rsid w:val="00E70194"/>
    <w:rsid w:val="00E705C6"/>
    <w:rsid w:val="00E706C3"/>
    <w:rsid w:val="00E713C9"/>
    <w:rsid w:val="00E72285"/>
    <w:rsid w:val="00E72401"/>
    <w:rsid w:val="00E73CDA"/>
    <w:rsid w:val="00E7591A"/>
    <w:rsid w:val="00E80177"/>
    <w:rsid w:val="00E826AA"/>
    <w:rsid w:val="00E8306D"/>
    <w:rsid w:val="00E8468E"/>
    <w:rsid w:val="00E84833"/>
    <w:rsid w:val="00E84A45"/>
    <w:rsid w:val="00E84FBE"/>
    <w:rsid w:val="00E8533D"/>
    <w:rsid w:val="00E8563F"/>
    <w:rsid w:val="00E875BB"/>
    <w:rsid w:val="00E87B27"/>
    <w:rsid w:val="00E90D44"/>
    <w:rsid w:val="00E92B68"/>
    <w:rsid w:val="00E93ABC"/>
    <w:rsid w:val="00E9478B"/>
    <w:rsid w:val="00E94DDB"/>
    <w:rsid w:val="00E96907"/>
    <w:rsid w:val="00E970AA"/>
    <w:rsid w:val="00E975C9"/>
    <w:rsid w:val="00E97E4F"/>
    <w:rsid w:val="00EA0D7E"/>
    <w:rsid w:val="00EA2466"/>
    <w:rsid w:val="00EA260A"/>
    <w:rsid w:val="00EA2C44"/>
    <w:rsid w:val="00EA3676"/>
    <w:rsid w:val="00EA44E2"/>
    <w:rsid w:val="00EA4FC8"/>
    <w:rsid w:val="00EA510C"/>
    <w:rsid w:val="00EA63F4"/>
    <w:rsid w:val="00EA6B1A"/>
    <w:rsid w:val="00EA7743"/>
    <w:rsid w:val="00EA7DE5"/>
    <w:rsid w:val="00EB0EE4"/>
    <w:rsid w:val="00EB3264"/>
    <w:rsid w:val="00EB3B66"/>
    <w:rsid w:val="00EB6685"/>
    <w:rsid w:val="00EB6901"/>
    <w:rsid w:val="00EB6FD8"/>
    <w:rsid w:val="00EC0D20"/>
    <w:rsid w:val="00EC2628"/>
    <w:rsid w:val="00EC44D8"/>
    <w:rsid w:val="00EC50D6"/>
    <w:rsid w:val="00EC5507"/>
    <w:rsid w:val="00EC5C0D"/>
    <w:rsid w:val="00EC5C0E"/>
    <w:rsid w:val="00EC5FC8"/>
    <w:rsid w:val="00EC6370"/>
    <w:rsid w:val="00EC69CE"/>
    <w:rsid w:val="00EC729F"/>
    <w:rsid w:val="00EC7363"/>
    <w:rsid w:val="00EC75D4"/>
    <w:rsid w:val="00ED0B98"/>
    <w:rsid w:val="00ED1DAE"/>
    <w:rsid w:val="00ED2299"/>
    <w:rsid w:val="00ED23D1"/>
    <w:rsid w:val="00ED48B9"/>
    <w:rsid w:val="00ED4B4E"/>
    <w:rsid w:val="00ED5B6A"/>
    <w:rsid w:val="00ED69B3"/>
    <w:rsid w:val="00EE057B"/>
    <w:rsid w:val="00EE1374"/>
    <w:rsid w:val="00EE18B4"/>
    <w:rsid w:val="00EE1F3D"/>
    <w:rsid w:val="00EE6696"/>
    <w:rsid w:val="00EE74E1"/>
    <w:rsid w:val="00EF0715"/>
    <w:rsid w:val="00EF0B41"/>
    <w:rsid w:val="00EF0F77"/>
    <w:rsid w:val="00EF14C2"/>
    <w:rsid w:val="00EF37C2"/>
    <w:rsid w:val="00EF5697"/>
    <w:rsid w:val="00EF5C0F"/>
    <w:rsid w:val="00EF6686"/>
    <w:rsid w:val="00EF7F36"/>
    <w:rsid w:val="00F00007"/>
    <w:rsid w:val="00F0035E"/>
    <w:rsid w:val="00F02B15"/>
    <w:rsid w:val="00F03814"/>
    <w:rsid w:val="00F0435E"/>
    <w:rsid w:val="00F06B4C"/>
    <w:rsid w:val="00F06E0C"/>
    <w:rsid w:val="00F06E51"/>
    <w:rsid w:val="00F07228"/>
    <w:rsid w:val="00F07C19"/>
    <w:rsid w:val="00F10DD9"/>
    <w:rsid w:val="00F11847"/>
    <w:rsid w:val="00F12690"/>
    <w:rsid w:val="00F12709"/>
    <w:rsid w:val="00F12D15"/>
    <w:rsid w:val="00F12EDE"/>
    <w:rsid w:val="00F1407C"/>
    <w:rsid w:val="00F14491"/>
    <w:rsid w:val="00F1542B"/>
    <w:rsid w:val="00F16337"/>
    <w:rsid w:val="00F1637F"/>
    <w:rsid w:val="00F16C3E"/>
    <w:rsid w:val="00F20628"/>
    <w:rsid w:val="00F20907"/>
    <w:rsid w:val="00F2142E"/>
    <w:rsid w:val="00F22AFD"/>
    <w:rsid w:val="00F22F28"/>
    <w:rsid w:val="00F2337E"/>
    <w:rsid w:val="00F24D99"/>
    <w:rsid w:val="00F250F4"/>
    <w:rsid w:val="00F260F4"/>
    <w:rsid w:val="00F26C0A"/>
    <w:rsid w:val="00F26F4F"/>
    <w:rsid w:val="00F274FF"/>
    <w:rsid w:val="00F27700"/>
    <w:rsid w:val="00F30AC7"/>
    <w:rsid w:val="00F30E33"/>
    <w:rsid w:val="00F3161D"/>
    <w:rsid w:val="00F31B27"/>
    <w:rsid w:val="00F361E1"/>
    <w:rsid w:val="00F36880"/>
    <w:rsid w:val="00F3784D"/>
    <w:rsid w:val="00F40219"/>
    <w:rsid w:val="00F403A7"/>
    <w:rsid w:val="00F411E7"/>
    <w:rsid w:val="00F416A0"/>
    <w:rsid w:val="00F44411"/>
    <w:rsid w:val="00F44DDF"/>
    <w:rsid w:val="00F45122"/>
    <w:rsid w:val="00F4692B"/>
    <w:rsid w:val="00F50CEC"/>
    <w:rsid w:val="00F50F36"/>
    <w:rsid w:val="00F527B8"/>
    <w:rsid w:val="00F5400B"/>
    <w:rsid w:val="00F54127"/>
    <w:rsid w:val="00F545FB"/>
    <w:rsid w:val="00F5691D"/>
    <w:rsid w:val="00F57770"/>
    <w:rsid w:val="00F5779D"/>
    <w:rsid w:val="00F6038A"/>
    <w:rsid w:val="00F61161"/>
    <w:rsid w:val="00F6203C"/>
    <w:rsid w:val="00F627E8"/>
    <w:rsid w:val="00F637E3"/>
    <w:rsid w:val="00F64EC0"/>
    <w:rsid w:val="00F64EDE"/>
    <w:rsid w:val="00F65E1C"/>
    <w:rsid w:val="00F66014"/>
    <w:rsid w:val="00F700AF"/>
    <w:rsid w:val="00F71E7A"/>
    <w:rsid w:val="00F725B5"/>
    <w:rsid w:val="00F73850"/>
    <w:rsid w:val="00F748A8"/>
    <w:rsid w:val="00F760C1"/>
    <w:rsid w:val="00F769DC"/>
    <w:rsid w:val="00F818D0"/>
    <w:rsid w:val="00F820D7"/>
    <w:rsid w:val="00F849AA"/>
    <w:rsid w:val="00F854A7"/>
    <w:rsid w:val="00F85889"/>
    <w:rsid w:val="00F85BAD"/>
    <w:rsid w:val="00F85E95"/>
    <w:rsid w:val="00F87EE8"/>
    <w:rsid w:val="00F90ABB"/>
    <w:rsid w:val="00F90C87"/>
    <w:rsid w:val="00F90D38"/>
    <w:rsid w:val="00F919F9"/>
    <w:rsid w:val="00F93609"/>
    <w:rsid w:val="00F93686"/>
    <w:rsid w:val="00F95F95"/>
    <w:rsid w:val="00F9708D"/>
    <w:rsid w:val="00F979FF"/>
    <w:rsid w:val="00F97BD4"/>
    <w:rsid w:val="00FA10E1"/>
    <w:rsid w:val="00FA1195"/>
    <w:rsid w:val="00FA227E"/>
    <w:rsid w:val="00FA3C69"/>
    <w:rsid w:val="00FA4912"/>
    <w:rsid w:val="00FA5693"/>
    <w:rsid w:val="00FA6220"/>
    <w:rsid w:val="00FA6822"/>
    <w:rsid w:val="00FA699D"/>
    <w:rsid w:val="00FA6BBA"/>
    <w:rsid w:val="00FA7499"/>
    <w:rsid w:val="00FB0775"/>
    <w:rsid w:val="00FB077A"/>
    <w:rsid w:val="00FB0FC4"/>
    <w:rsid w:val="00FB4393"/>
    <w:rsid w:val="00FB576A"/>
    <w:rsid w:val="00FC006A"/>
    <w:rsid w:val="00FC1077"/>
    <w:rsid w:val="00FC2109"/>
    <w:rsid w:val="00FC2D7B"/>
    <w:rsid w:val="00FC4217"/>
    <w:rsid w:val="00FC674B"/>
    <w:rsid w:val="00FC6D19"/>
    <w:rsid w:val="00FC6DD2"/>
    <w:rsid w:val="00FD0067"/>
    <w:rsid w:val="00FD033D"/>
    <w:rsid w:val="00FD1629"/>
    <w:rsid w:val="00FD3C00"/>
    <w:rsid w:val="00FD3C44"/>
    <w:rsid w:val="00FD5CE1"/>
    <w:rsid w:val="00FD64F0"/>
    <w:rsid w:val="00FD68F6"/>
    <w:rsid w:val="00FD6B12"/>
    <w:rsid w:val="00FD6E5E"/>
    <w:rsid w:val="00FD6E75"/>
    <w:rsid w:val="00FD7747"/>
    <w:rsid w:val="00FE1363"/>
    <w:rsid w:val="00FE3A7F"/>
    <w:rsid w:val="00FE451E"/>
    <w:rsid w:val="00FE4BBB"/>
    <w:rsid w:val="00FE6240"/>
    <w:rsid w:val="00FE690B"/>
    <w:rsid w:val="00FE6A90"/>
    <w:rsid w:val="00FE7F37"/>
    <w:rsid w:val="00FF0F01"/>
    <w:rsid w:val="00FF1171"/>
    <w:rsid w:val="00FF11AB"/>
    <w:rsid w:val="00FF1C2B"/>
    <w:rsid w:val="00FF1CA0"/>
    <w:rsid w:val="00FF362D"/>
    <w:rsid w:val="00FF50F6"/>
    <w:rsid w:val="00FF5E92"/>
    <w:rsid w:val="00FF5F56"/>
    <w:rsid w:val="00FF6973"/>
    <w:rsid w:val="0128C753"/>
    <w:rsid w:val="0178478E"/>
    <w:rsid w:val="01DDBF27"/>
    <w:rsid w:val="01E8E758"/>
    <w:rsid w:val="01FCF94E"/>
    <w:rsid w:val="022F24E0"/>
    <w:rsid w:val="02730BB9"/>
    <w:rsid w:val="0284DB78"/>
    <w:rsid w:val="0285FD99"/>
    <w:rsid w:val="02A40518"/>
    <w:rsid w:val="02A55601"/>
    <w:rsid w:val="02D1CEB8"/>
    <w:rsid w:val="02E2D5D7"/>
    <w:rsid w:val="02E50DFF"/>
    <w:rsid w:val="030453FD"/>
    <w:rsid w:val="0369B316"/>
    <w:rsid w:val="036DF957"/>
    <w:rsid w:val="037D3748"/>
    <w:rsid w:val="03AF3DFA"/>
    <w:rsid w:val="04068DAE"/>
    <w:rsid w:val="0416C644"/>
    <w:rsid w:val="044207D2"/>
    <w:rsid w:val="0450665A"/>
    <w:rsid w:val="045AA3DA"/>
    <w:rsid w:val="047D56CB"/>
    <w:rsid w:val="0492CEEB"/>
    <w:rsid w:val="049FA275"/>
    <w:rsid w:val="04C1BF9A"/>
    <w:rsid w:val="0500C1D0"/>
    <w:rsid w:val="051D3C79"/>
    <w:rsid w:val="052BEA24"/>
    <w:rsid w:val="05804B08"/>
    <w:rsid w:val="05BD5087"/>
    <w:rsid w:val="05CBBED3"/>
    <w:rsid w:val="06516E0D"/>
    <w:rsid w:val="06708601"/>
    <w:rsid w:val="06E7CCC3"/>
    <w:rsid w:val="06E9C4A4"/>
    <w:rsid w:val="06F429DD"/>
    <w:rsid w:val="07249AEF"/>
    <w:rsid w:val="072E488E"/>
    <w:rsid w:val="0732C739"/>
    <w:rsid w:val="077408CB"/>
    <w:rsid w:val="07D79093"/>
    <w:rsid w:val="081210EB"/>
    <w:rsid w:val="081AD676"/>
    <w:rsid w:val="0838F275"/>
    <w:rsid w:val="084A31D8"/>
    <w:rsid w:val="089579AE"/>
    <w:rsid w:val="08CCF77D"/>
    <w:rsid w:val="09077C94"/>
    <w:rsid w:val="09126D8E"/>
    <w:rsid w:val="0938E516"/>
    <w:rsid w:val="0947E11E"/>
    <w:rsid w:val="09640C92"/>
    <w:rsid w:val="09A56464"/>
    <w:rsid w:val="0A400566"/>
    <w:rsid w:val="0A6E89D1"/>
    <w:rsid w:val="0A776C4A"/>
    <w:rsid w:val="0AB0A1FB"/>
    <w:rsid w:val="0B5613B7"/>
    <w:rsid w:val="0B5F9AC3"/>
    <w:rsid w:val="0B753C25"/>
    <w:rsid w:val="0BADA12C"/>
    <w:rsid w:val="0BB7B966"/>
    <w:rsid w:val="0BF6E62C"/>
    <w:rsid w:val="0BFD049B"/>
    <w:rsid w:val="0C111540"/>
    <w:rsid w:val="0C3F8C0B"/>
    <w:rsid w:val="0C5461C3"/>
    <w:rsid w:val="0C617F7F"/>
    <w:rsid w:val="0D1562DC"/>
    <w:rsid w:val="0D373555"/>
    <w:rsid w:val="0D3D78A4"/>
    <w:rsid w:val="0D9434C2"/>
    <w:rsid w:val="0DAC2E2F"/>
    <w:rsid w:val="0DF8E62D"/>
    <w:rsid w:val="0E08A222"/>
    <w:rsid w:val="0E4A7927"/>
    <w:rsid w:val="0E4DD2E3"/>
    <w:rsid w:val="0EE54DA0"/>
    <w:rsid w:val="0F047139"/>
    <w:rsid w:val="0F0B8E4B"/>
    <w:rsid w:val="0F20EE8B"/>
    <w:rsid w:val="0F47FE90"/>
    <w:rsid w:val="0FAFA390"/>
    <w:rsid w:val="0FFD3758"/>
    <w:rsid w:val="1007F134"/>
    <w:rsid w:val="10237FB9"/>
    <w:rsid w:val="10253DB8"/>
    <w:rsid w:val="10533BBC"/>
    <w:rsid w:val="10A0A7DF"/>
    <w:rsid w:val="11384D26"/>
    <w:rsid w:val="1154366E"/>
    <w:rsid w:val="117CB610"/>
    <w:rsid w:val="11AC658E"/>
    <w:rsid w:val="11C965B4"/>
    <w:rsid w:val="11D6F02E"/>
    <w:rsid w:val="11D8BCD6"/>
    <w:rsid w:val="11E03962"/>
    <w:rsid w:val="11F407BD"/>
    <w:rsid w:val="1212643E"/>
    <w:rsid w:val="12920498"/>
    <w:rsid w:val="1299B06F"/>
    <w:rsid w:val="12B46965"/>
    <w:rsid w:val="12BD7A48"/>
    <w:rsid w:val="12C53DD9"/>
    <w:rsid w:val="13188671"/>
    <w:rsid w:val="13948E78"/>
    <w:rsid w:val="13A098A1"/>
    <w:rsid w:val="13BEB228"/>
    <w:rsid w:val="13CAE1FA"/>
    <w:rsid w:val="13E8CFB4"/>
    <w:rsid w:val="13F3A339"/>
    <w:rsid w:val="141B5244"/>
    <w:rsid w:val="1442F4F3"/>
    <w:rsid w:val="14559592"/>
    <w:rsid w:val="145AEE47"/>
    <w:rsid w:val="146D1678"/>
    <w:rsid w:val="14C706FB"/>
    <w:rsid w:val="14CE453B"/>
    <w:rsid w:val="14E74F3B"/>
    <w:rsid w:val="14EAFE69"/>
    <w:rsid w:val="150D9E14"/>
    <w:rsid w:val="153A8EB9"/>
    <w:rsid w:val="15546F3B"/>
    <w:rsid w:val="1562653F"/>
    <w:rsid w:val="15630D90"/>
    <w:rsid w:val="1578EAA4"/>
    <w:rsid w:val="15912FAA"/>
    <w:rsid w:val="15CE36A6"/>
    <w:rsid w:val="15E43A42"/>
    <w:rsid w:val="15FA4364"/>
    <w:rsid w:val="16000473"/>
    <w:rsid w:val="160ED8C0"/>
    <w:rsid w:val="162B8E03"/>
    <w:rsid w:val="1666F90D"/>
    <w:rsid w:val="1678B534"/>
    <w:rsid w:val="16901411"/>
    <w:rsid w:val="16CB1B92"/>
    <w:rsid w:val="1700D84E"/>
    <w:rsid w:val="172CFA63"/>
    <w:rsid w:val="1730805F"/>
    <w:rsid w:val="174B1D40"/>
    <w:rsid w:val="179951A9"/>
    <w:rsid w:val="179AF1F2"/>
    <w:rsid w:val="17A27D2D"/>
    <w:rsid w:val="17DF0FD0"/>
    <w:rsid w:val="190BB17C"/>
    <w:rsid w:val="193DFCC4"/>
    <w:rsid w:val="1967C25F"/>
    <w:rsid w:val="19798E33"/>
    <w:rsid w:val="199776F1"/>
    <w:rsid w:val="19EA9370"/>
    <w:rsid w:val="19EAA79F"/>
    <w:rsid w:val="1A174E28"/>
    <w:rsid w:val="1A237E72"/>
    <w:rsid w:val="1A7A837A"/>
    <w:rsid w:val="1AB9ADE0"/>
    <w:rsid w:val="1ADC6A2B"/>
    <w:rsid w:val="1AE63031"/>
    <w:rsid w:val="1AFA8C75"/>
    <w:rsid w:val="1B0403B6"/>
    <w:rsid w:val="1B733E73"/>
    <w:rsid w:val="1B7B6CF6"/>
    <w:rsid w:val="1B867800"/>
    <w:rsid w:val="1BCF6F26"/>
    <w:rsid w:val="1BEF68B9"/>
    <w:rsid w:val="1C0D5747"/>
    <w:rsid w:val="1C20395B"/>
    <w:rsid w:val="1C2E25FF"/>
    <w:rsid w:val="1C2E71D2"/>
    <w:rsid w:val="1C377436"/>
    <w:rsid w:val="1C5CF56D"/>
    <w:rsid w:val="1C7F3E9B"/>
    <w:rsid w:val="1C9E0A85"/>
    <w:rsid w:val="1C9EF704"/>
    <w:rsid w:val="1CC23DF5"/>
    <w:rsid w:val="1CD25FE1"/>
    <w:rsid w:val="1D30D64C"/>
    <w:rsid w:val="1D3F1952"/>
    <w:rsid w:val="1D579C6D"/>
    <w:rsid w:val="1DA5BF83"/>
    <w:rsid w:val="1DAB6A0D"/>
    <w:rsid w:val="1DD4EB51"/>
    <w:rsid w:val="1DD747B3"/>
    <w:rsid w:val="1E052619"/>
    <w:rsid w:val="1E407A10"/>
    <w:rsid w:val="1EB32047"/>
    <w:rsid w:val="1EE1D8B4"/>
    <w:rsid w:val="1F4D3D19"/>
    <w:rsid w:val="1F88E504"/>
    <w:rsid w:val="1FCEEF1F"/>
    <w:rsid w:val="1FD8C2D5"/>
    <w:rsid w:val="206B4F74"/>
    <w:rsid w:val="20E76547"/>
    <w:rsid w:val="2136BF13"/>
    <w:rsid w:val="21DA334B"/>
    <w:rsid w:val="221B5BCA"/>
    <w:rsid w:val="223F2BB4"/>
    <w:rsid w:val="224AE382"/>
    <w:rsid w:val="228B4C8E"/>
    <w:rsid w:val="22C513B4"/>
    <w:rsid w:val="22E983CC"/>
    <w:rsid w:val="231D35AB"/>
    <w:rsid w:val="2343EB65"/>
    <w:rsid w:val="237711BE"/>
    <w:rsid w:val="23772267"/>
    <w:rsid w:val="237BE62D"/>
    <w:rsid w:val="23AB2680"/>
    <w:rsid w:val="243BF869"/>
    <w:rsid w:val="244FE7AC"/>
    <w:rsid w:val="246F6E37"/>
    <w:rsid w:val="249E8B4A"/>
    <w:rsid w:val="24AF7901"/>
    <w:rsid w:val="2576414B"/>
    <w:rsid w:val="25C9F04D"/>
    <w:rsid w:val="26393BC9"/>
    <w:rsid w:val="26A195BA"/>
    <w:rsid w:val="270B0298"/>
    <w:rsid w:val="27147E99"/>
    <w:rsid w:val="2720DFFD"/>
    <w:rsid w:val="2762306D"/>
    <w:rsid w:val="278DC427"/>
    <w:rsid w:val="27C8D1DE"/>
    <w:rsid w:val="27DAD7E9"/>
    <w:rsid w:val="27DD66BC"/>
    <w:rsid w:val="28315F96"/>
    <w:rsid w:val="28564DFE"/>
    <w:rsid w:val="289A9C2B"/>
    <w:rsid w:val="28C593F8"/>
    <w:rsid w:val="28DD3826"/>
    <w:rsid w:val="28DE96FC"/>
    <w:rsid w:val="2910FF16"/>
    <w:rsid w:val="29267181"/>
    <w:rsid w:val="29544965"/>
    <w:rsid w:val="2965373C"/>
    <w:rsid w:val="296F2F91"/>
    <w:rsid w:val="298022A7"/>
    <w:rsid w:val="2996E852"/>
    <w:rsid w:val="29A0F270"/>
    <w:rsid w:val="29EEA7A2"/>
    <w:rsid w:val="29FB22CD"/>
    <w:rsid w:val="2A341724"/>
    <w:rsid w:val="2A6B7B83"/>
    <w:rsid w:val="2A98E037"/>
    <w:rsid w:val="2ABFA548"/>
    <w:rsid w:val="2ACF87D7"/>
    <w:rsid w:val="2B0B31E7"/>
    <w:rsid w:val="2B1D639A"/>
    <w:rsid w:val="2B3AA133"/>
    <w:rsid w:val="2B683BC3"/>
    <w:rsid w:val="2B783A6A"/>
    <w:rsid w:val="2BA1AD7D"/>
    <w:rsid w:val="2BD84284"/>
    <w:rsid w:val="2BFFCA0C"/>
    <w:rsid w:val="2C12EA79"/>
    <w:rsid w:val="2C420890"/>
    <w:rsid w:val="2C99A056"/>
    <w:rsid w:val="2D4059B1"/>
    <w:rsid w:val="2D58314A"/>
    <w:rsid w:val="2D7179D0"/>
    <w:rsid w:val="2DBDF3E4"/>
    <w:rsid w:val="2DC0C68B"/>
    <w:rsid w:val="2DCFCF25"/>
    <w:rsid w:val="2DFE3299"/>
    <w:rsid w:val="2E2164BA"/>
    <w:rsid w:val="2E526D68"/>
    <w:rsid w:val="2E9E1388"/>
    <w:rsid w:val="2EB9BC81"/>
    <w:rsid w:val="2ECD5CDC"/>
    <w:rsid w:val="2EE350CF"/>
    <w:rsid w:val="2F3CD2AA"/>
    <w:rsid w:val="2F458AF6"/>
    <w:rsid w:val="2F638165"/>
    <w:rsid w:val="2F8F9DFC"/>
    <w:rsid w:val="2FB2231F"/>
    <w:rsid w:val="2FB3F60A"/>
    <w:rsid w:val="2FC283CF"/>
    <w:rsid w:val="301732D7"/>
    <w:rsid w:val="301B39E2"/>
    <w:rsid w:val="30678164"/>
    <w:rsid w:val="306B4889"/>
    <w:rsid w:val="30733F81"/>
    <w:rsid w:val="30C17D3B"/>
    <w:rsid w:val="30E7208F"/>
    <w:rsid w:val="30ECFC4D"/>
    <w:rsid w:val="31035C5E"/>
    <w:rsid w:val="3107CFAD"/>
    <w:rsid w:val="311D3EE2"/>
    <w:rsid w:val="31328959"/>
    <w:rsid w:val="31339C8A"/>
    <w:rsid w:val="315B3079"/>
    <w:rsid w:val="3186BD5B"/>
    <w:rsid w:val="31D9DA93"/>
    <w:rsid w:val="3214209A"/>
    <w:rsid w:val="3239C8ED"/>
    <w:rsid w:val="324BDBBD"/>
    <w:rsid w:val="3260EA15"/>
    <w:rsid w:val="32AF6AFF"/>
    <w:rsid w:val="32DE740E"/>
    <w:rsid w:val="3319C6FE"/>
    <w:rsid w:val="333805EA"/>
    <w:rsid w:val="333B38DD"/>
    <w:rsid w:val="33538869"/>
    <w:rsid w:val="335FF533"/>
    <w:rsid w:val="336037C6"/>
    <w:rsid w:val="3368878C"/>
    <w:rsid w:val="33F3AE62"/>
    <w:rsid w:val="3402C75C"/>
    <w:rsid w:val="340EC8EC"/>
    <w:rsid w:val="343B2E9D"/>
    <w:rsid w:val="343CBFD8"/>
    <w:rsid w:val="34499290"/>
    <w:rsid w:val="344D7EE2"/>
    <w:rsid w:val="347106F6"/>
    <w:rsid w:val="34792E7A"/>
    <w:rsid w:val="347FA31F"/>
    <w:rsid w:val="34B658EA"/>
    <w:rsid w:val="34DAF33F"/>
    <w:rsid w:val="34F62F77"/>
    <w:rsid w:val="350300EC"/>
    <w:rsid w:val="35046B27"/>
    <w:rsid w:val="350CC8FB"/>
    <w:rsid w:val="355503FE"/>
    <w:rsid w:val="35615BC3"/>
    <w:rsid w:val="36487EDB"/>
    <w:rsid w:val="364E3D3A"/>
    <w:rsid w:val="3656A86B"/>
    <w:rsid w:val="3682B3B0"/>
    <w:rsid w:val="3691FFD8"/>
    <w:rsid w:val="36ABDA3D"/>
    <w:rsid w:val="36B27F20"/>
    <w:rsid w:val="36B5E4ED"/>
    <w:rsid w:val="36D9865B"/>
    <w:rsid w:val="36E324CD"/>
    <w:rsid w:val="37436FE7"/>
    <w:rsid w:val="37AEBA9A"/>
    <w:rsid w:val="37B84EF8"/>
    <w:rsid w:val="37FF2383"/>
    <w:rsid w:val="382006E5"/>
    <w:rsid w:val="38363FA6"/>
    <w:rsid w:val="387DE682"/>
    <w:rsid w:val="3884E9D8"/>
    <w:rsid w:val="38A0BDD0"/>
    <w:rsid w:val="38BA1372"/>
    <w:rsid w:val="38D2D286"/>
    <w:rsid w:val="38E932F5"/>
    <w:rsid w:val="38FB49B6"/>
    <w:rsid w:val="3924F1F8"/>
    <w:rsid w:val="39B77115"/>
    <w:rsid w:val="39BD1984"/>
    <w:rsid w:val="3A050599"/>
    <w:rsid w:val="3A4A7E9E"/>
    <w:rsid w:val="3A661683"/>
    <w:rsid w:val="3AA4CCEB"/>
    <w:rsid w:val="3ABBC17E"/>
    <w:rsid w:val="3AC77513"/>
    <w:rsid w:val="3AD660AB"/>
    <w:rsid w:val="3AF3B1C9"/>
    <w:rsid w:val="3AFC4596"/>
    <w:rsid w:val="3B25C6C1"/>
    <w:rsid w:val="3B48BE34"/>
    <w:rsid w:val="3B843CDA"/>
    <w:rsid w:val="3B8EE003"/>
    <w:rsid w:val="3BA164FE"/>
    <w:rsid w:val="3BB08861"/>
    <w:rsid w:val="3BCE55DA"/>
    <w:rsid w:val="3BF88E47"/>
    <w:rsid w:val="3C02C228"/>
    <w:rsid w:val="3C0E3486"/>
    <w:rsid w:val="3C1AA9DE"/>
    <w:rsid w:val="3C46E060"/>
    <w:rsid w:val="3C4E6037"/>
    <w:rsid w:val="3C780A65"/>
    <w:rsid w:val="3C8EF670"/>
    <w:rsid w:val="3CA915DC"/>
    <w:rsid w:val="3CB8E282"/>
    <w:rsid w:val="3CC3D429"/>
    <w:rsid w:val="3D4965ED"/>
    <w:rsid w:val="3D63522D"/>
    <w:rsid w:val="3DA1D84B"/>
    <w:rsid w:val="3DAAEEDE"/>
    <w:rsid w:val="3E1E38A1"/>
    <w:rsid w:val="3E211D56"/>
    <w:rsid w:val="3E2CD31F"/>
    <w:rsid w:val="3E49707F"/>
    <w:rsid w:val="3E6B48F6"/>
    <w:rsid w:val="3E88A6A0"/>
    <w:rsid w:val="3EEE0777"/>
    <w:rsid w:val="3F9CD47E"/>
    <w:rsid w:val="3FB4321F"/>
    <w:rsid w:val="3FB9A91A"/>
    <w:rsid w:val="3FBF4A2C"/>
    <w:rsid w:val="3FD8F2DB"/>
    <w:rsid w:val="3FDA4DBF"/>
    <w:rsid w:val="4001AC69"/>
    <w:rsid w:val="401020F3"/>
    <w:rsid w:val="4092EC49"/>
    <w:rsid w:val="40BB265A"/>
    <w:rsid w:val="40E3D3DF"/>
    <w:rsid w:val="4103D77A"/>
    <w:rsid w:val="416789E3"/>
    <w:rsid w:val="4176199B"/>
    <w:rsid w:val="41B321EB"/>
    <w:rsid w:val="41D4323B"/>
    <w:rsid w:val="41EB37BA"/>
    <w:rsid w:val="421109CE"/>
    <w:rsid w:val="42876FDE"/>
    <w:rsid w:val="42CD95A9"/>
    <w:rsid w:val="42D0E4DF"/>
    <w:rsid w:val="43378296"/>
    <w:rsid w:val="438FC120"/>
    <w:rsid w:val="43C50CFC"/>
    <w:rsid w:val="43F05EA1"/>
    <w:rsid w:val="4417082E"/>
    <w:rsid w:val="441A8251"/>
    <w:rsid w:val="44337515"/>
    <w:rsid w:val="4458F4BF"/>
    <w:rsid w:val="447F737D"/>
    <w:rsid w:val="447F8431"/>
    <w:rsid w:val="449800D8"/>
    <w:rsid w:val="449CBAED"/>
    <w:rsid w:val="44BE3523"/>
    <w:rsid w:val="45088F81"/>
    <w:rsid w:val="4520C66F"/>
    <w:rsid w:val="45982F5F"/>
    <w:rsid w:val="45A8464D"/>
    <w:rsid w:val="45D7C791"/>
    <w:rsid w:val="460FBF6D"/>
    <w:rsid w:val="461550AE"/>
    <w:rsid w:val="469D756D"/>
    <w:rsid w:val="46DE676C"/>
    <w:rsid w:val="46E24CB8"/>
    <w:rsid w:val="46FB8B1B"/>
    <w:rsid w:val="47136364"/>
    <w:rsid w:val="471D8583"/>
    <w:rsid w:val="47281C1E"/>
    <w:rsid w:val="4740F687"/>
    <w:rsid w:val="474770AD"/>
    <w:rsid w:val="476EC983"/>
    <w:rsid w:val="477263E3"/>
    <w:rsid w:val="477FD62B"/>
    <w:rsid w:val="47936A03"/>
    <w:rsid w:val="479A7087"/>
    <w:rsid w:val="47CBAD16"/>
    <w:rsid w:val="47D003CA"/>
    <w:rsid w:val="47D2E79E"/>
    <w:rsid w:val="48432B92"/>
    <w:rsid w:val="48858906"/>
    <w:rsid w:val="49610A92"/>
    <w:rsid w:val="49806122"/>
    <w:rsid w:val="49A0D5A6"/>
    <w:rsid w:val="49CFABAA"/>
    <w:rsid w:val="4A732368"/>
    <w:rsid w:val="4A9226D5"/>
    <w:rsid w:val="4AAEA4E2"/>
    <w:rsid w:val="4AD9A668"/>
    <w:rsid w:val="4AFBBF8A"/>
    <w:rsid w:val="4B166970"/>
    <w:rsid w:val="4B31D827"/>
    <w:rsid w:val="4B404B77"/>
    <w:rsid w:val="4B8DCCC4"/>
    <w:rsid w:val="4B93AD9C"/>
    <w:rsid w:val="4C498A5E"/>
    <w:rsid w:val="4C99FC48"/>
    <w:rsid w:val="4CEB8B2B"/>
    <w:rsid w:val="4D0F4FD8"/>
    <w:rsid w:val="4D424ECD"/>
    <w:rsid w:val="4D85692C"/>
    <w:rsid w:val="4DD25D79"/>
    <w:rsid w:val="4E6F45F4"/>
    <w:rsid w:val="4E715F8B"/>
    <w:rsid w:val="4E7AA7C6"/>
    <w:rsid w:val="4E970437"/>
    <w:rsid w:val="4E990694"/>
    <w:rsid w:val="4F017E9A"/>
    <w:rsid w:val="4F0D9BAA"/>
    <w:rsid w:val="4F685B06"/>
    <w:rsid w:val="4F83F21D"/>
    <w:rsid w:val="4F8DB603"/>
    <w:rsid w:val="4FB572A2"/>
    <w:rsid w:val="4FD0B861"/>
    <w:rsid w:val="4FD1CBF6"/>
    <w:rsid w:val="4FD2789E"/>
    <w:rsid w:val="4FD2EADA"/>
    <w:rsid w:val="501DFB52"/>
    <w:rsid w:val="506AE40D"/>
    <w:rsid w:val="5083FEDC"/>
    <w:rsid w:val="508A67A7"/>
    <w:rsid w:val="50D9DA6B"/>
    <w:rsid w:val="50EF4467"/>
    <w:rsid w:val="5100A9F5"/>
    <w:rsid w:val="515D6FFD"/>
    <w:rsid w:val="515E114E"/>
    <w:rsid w:val="51DFEB37"/>
    <w:rsid w:val="52B31EBC"/>
    <w:rsid w:val="52DC1177"/>
    <w:rsid w:val="52F62274"/>
    <w:rsid w:val="530A6A2C"/>
    <w:rsid w:val="530D5299"/>
    <w:rsid w:val="53464433"/>
    <w:rsid w:val="53737E11"/>
    <w:rsid w:val="53BCDFE1"/>
    <w:rsid w:val="53E4448D"/>
    <w:rsid w:val="542F1A40"/>
    <w:rsid w:val="54AFC970"/>
    <w:rsid w:val="54BB6092"/>
    <w:rsid w:val="54BFA189"/>
    <w:rsid w:val="54F11A36"/>
    <w:rsid w:val="54FEEA11"/>
    <w:rsid w:val="550DA613"/>
    <w:rsid w:val="5520BF84"/>
    <w:rsid w:val="55490B04"/>
    <w:rsid w:val="558EDC7E"/>
    <w:rsid w:val="55C125DB"/>
    <w:rsid w:val="55DD1297"/>
    <w:rsid w:val="5615C022"/>
    <w:rsid w:val="56514D87"/>
    <w:rsid w:val="566E4E01"/>
    <w:rsid w:val="568B74F5"/>
    <w:rsid w:val="569ABA72"/>
    <w:rsid w:val="56A21FE8"/>
    <w:rsid w:val="56B2D1A5"/>
    <w:rsid w:val="56F0775E"/>
    <w:rsid w:val="56FA09CE"/>
    <w:rsid w:val="5708B73E"/>
    <w:rsid w:val="572462CC"/>
    <w:rsid w:val="57327CFB"/>
    <w:rsid w:val="574AE6CC"/>
    <w:rsid w:val="574B8311"/>
    <w:rsid w:val="5774B6D5"/>
    <w:rsid w:val="577FB9A5"/>
    <w:rsid w:val="5790CA4D"/>
    <w:rsid w:val="57A4D600"/>
    <w:rsid w:val="582BF8CC"/>
    <w:rsid w:val="58368AD3"/>
    <w:rsid w:val="583FF53E"/>
    <w:rsid w:val="5877BEA3"/>
    <w:rsid w:val="5881AE7C"/>
    <w:rsid w:val="588B8BC5"/>
    <w:rsid w:val="589A6A30"/>
    <w:rsid w:val="58B1961F"/>
    <w:rsid w:val="58CD9DA7"/>
    <w:rsid w:val="592D489B"/>
    <w:rsid w:val="596C4592"/>
    <w:rsid w:val="59728CA1"/>
    <w:rsid w:val="597D0B89"/>
    <w:rsid w:val="598D9716"/>
    <w:rsid w:val="59BCC63F"/>
    <w:rsid w:val="5A4F4910"/>
    <w:rsid w:val="5A6775B1"/>
    <w:rsid w:val="5A754DB9"/>
    <w:rsid w:val="5A91A964"/>
    <w:rsid w:val="5A9D2518"/>
    <w:rsid w:val="5AA1399C"/>
    <w:rsid w:val="5AAF1259"/>
    <w:rsid w:val="5AB34B40"/>
    <w:rsid w:val="5B2266D8"/>
    <w:rsid w:val="5B61246E"/>
    <w:rsid w:val="5B6B0A03"/>
    <w:rsid w:val="5BB7834B"/>
    <w:rsid w:val="5BBDC81E"/>
    <w:rsid w:val="5BDB2DD0"/>
    <w:rsid w:val="5C258BFF"/>
    <w:rsid w:val="5C2E8AEA"/>
    <w:rsid w:val="5C3AB913"/>
    <w:rsid w:val="5C7CE24A"/>
    <w:rsid w:val="5C8F5041"/>
    <w:rsid w:val="5CA4401E"/>
    <w:rsid w:val="5CB87F89"/>
    <w:rsid w:val="5CC46383"/>
    <w:rsid w:val="5CE693CF"/>
    <w:rsid w:val="5D353B2C"/>
    <w:rsid w:val="5D8490A0"/>
    <w:rsid w:val="5D96D5BC"/>
    <w:rsid w:val="5DCEEED2"/>
    <w:rsid w:val="5E0B6C64"/>
    <w:rsid w:val="5E2F6AA9"/>
    <w:rsid w:val="5E6365FF"/>
    <w:rsid w:val="5E959E42"/>
    <w:rsid w:val="5EA357DC"/>
    <w:rsid w:val="5EB42374"/>
    <w:rsid w:val="5EC1EDE0"/>
    <w:rsid w:val="5ED9193F"/>
    <w:rsid w:val="5F1D339A"/>
    <w:rsid w:val="5F3A0AF7"/>
    <w:rsid w:val="5F3F83D7"/>
    <w:rsid w:val="5F6A5230"/>
    <w:rsid w:val="60227E06"/>
    <w:rsid w:val="603AAA79"/>
    <w:rsid w:val="603D260B"/>
    <w:rsid w:val="60A46189"/>
    <w:rsid w:val="60CAABAC"/>
    <w:rsid w:val="60DEB990"/>
    <w:rsid w:val="60E03C51"/>
    <w:rsid w:val="610B4EF6"/>
    <w:rsid w:val="61301D17"/>
    <w:rsid w:val="613031BF"/>
    <w:rsid w:val="61869041"/>
    <w:rsid w:val="61A453BC"/>
    <w:rsid w:val="61BC0619"/>
    <w:rsid w:val="61FFA9EA"/>
    <w:rsid w:val="62326F7F"/>
    <w:rsid w:val="62460EC5"/>
    <w:rsid w:val="627B4B86"/>
    <w:rsid w:val="627EFF25"/>
    <w:rsid w:val="62A3CC78"/>
    <w:rsid w:val="62C5C9DF"/>
    <w:rsid w:val="62CC65A2"/>
    <w:rsid w:val="62D94DFD"/>
    <w:rsid w:val="630DE114"/>
    <w:rsid w:val="6317C0CB"/>
    <w:rsid w:val="631F604C"/>
    <w:rsid w:val="6364188C"/>
    <w:rsid w:val="63CEFD86"/>
    <w:rsid w:val="63CFAC08"/>
    <w:rsid w:val="63F09B9B"/>
    <w:rsid w:val="644AAA5E"/>
    <w:rsid w:val="644F335D"/>
    <w:rsid w:val="6470107A"/>
    <w:rsid w:val="648B9B69"/>
    <w:rsid w:val="64DBA03D"/>
    <w:rsid w:val="650D1FE5"/>
    <w:rsid w:val="651C6F39"/>
    <w:rsid w:val="652A6903"/>
    <w:rsid w:val="653FDA1F"/>
    <w:rsid w:val="65DD0527"/>
    <w:rsid w:val="65EB6A28"/>
    <w:rsid w:val="65FA2442"/>
    <w:rsid w:val="665C3B11"/>
    <w:rsid w:val="665CFD2E"/>
    <w:rsid w:val="6666657C"/>
    <w:rsid w:val="667A4E71"/>
    <w:rsid w:val="6699CFC2"/>
    <w:rsid w:val="66AA075D"/>
    <w:rsid w:val="66D4BBA3"/>
    <w:rsid w:val="672476A7"/>
    <w:rsid w:val="6773084A"/>
    <w:rsid w:val="67C759E2"/>
    <w:rsid w:val="67D28435"/>
    <w:rsid w:val="6806980F"/>
    <w:rsid w:val="68098AAF"/>
    <w:rsid w:val="682B4D0E"/>
    <w:rsid w:val="6854CD89"/>
    <w:rsid w:val="686F9527"/>
    <w:rsid w:val="68724786"/>
    <w:rsid w:val="687F9ABA"/>
    <w:rsid w:val="68B8BDE5"/>
    <w:rsid w:val="68F01E4E"/>
    <w:rsid w:val="694873FE"/>
    <w:rsid w:val="695B3320"/>
    <w:rsid w:val="69697059"/>
    <w:rsid w:val="69C6C5D0"/>
    <w:rsid w:val="69E4A47D"/>
    <w:rsid w:val="6A46277C"/>
    <w:rsid w:val="6A6EDC99"/>
    <w:rsid w:val="6A701F5F"/>
    <w:rsid w:val="6A80375E"/>
    <w:rsid w:val="6A97C04C"/>
    <w:rsid w:val="6A99859C"/>
    <w:rsid w:val="6AA83C0E"/>
    <w:rsid w:val="6AAB1738"/>
    <w:rsid w:val="6AEF759E"/>
    <w:rsid w:val="6AFED37B"/>
    <w:rsid w:val="6B654EEB"/>
    <w:rsid w:val="6B779C0C"/>
    <w:rsid w:val="6BB015D2"/>
    <w:rsid w:val="6C1D0AFC"/>
    <w:rsid w:val="6C57618F"/>
    <w:rsid w:val="6C793FD7"/>
    <w:rsid w:val="6C86A755"/>
    <w:rsid w:val="6D09CA4D"/>
    <w:rsid w:val="6D49C343"/>
    <w:rsid w:val="6D70BAE3"/>
    <w:rsid w:val="6D96CACE"/>
    <w:rsid w:val="6D9A23E4"/>
    <w:rsid w:val="6DA94570"/>
    <w:rsid w:val="6DA97514"/>
    <w:rsid w:val="6DAD7A45"/>
    <w:rsid w:val="6DDD792C"/>
    <w:rsid w:val="6DEE9164"/>
    <w:rsid w:val="6E0FB23E"/>
    <w:rsid w:val="6E185961"/>
    <w:rsid w:val="6E2239D0"/>
    <w:rsid w:val="6E2EA830"/>
    <w:rsid w:val="6E78C07D"/>
    <w:rsid w:val="6E86BCAB"/>
    <w:rsid w:val="6EE2C615"/>
    <w:rsid w:val="6F09CF4A"/>
    <w:rsid w:val="6F24C7AC"/>
    <w:rsid w:val="6F484219"/>
    <w:rsid w:val="6F7EFF49"/>
    <w:rsid w:val="6F94FF91"/>
    <w:rsid w:val="6FEE4B6C"/>
    <w:rsid w:val="6FFC5C0B"/>
    <w:rsid w:val="7005D1F1"/>
    <w:rsid w:val="701AE95A"/>
    <w:rsid w:val="7050E63A"/>
    <w:rsid w:val="7077876A"/>
    <w:rsid w:val="70A4A38C"/>
    <w:rsid w:val="70C478C8"/>
    <w:rsid w:val="711A33BD"/>
    <w:rsid w:val="712FC8E4"/>
    <w:rsid w:val="7137CD4F"/>
    <w:rsid w:val="71410D81"/>
    <w:rsid w:val="715CE0EA"/>
    <w:rsid w:val="718368F9"/>
    <w:rsid w:val="71B7822E"/>
    <w:rsid w:val="7229364A"/>
    <w:rsid w:val="724AFB93"/>
    <w:rsid w:val="72A9A075"/>
    <w:rsid w:val="72BDF7F3"/>
    <w:rsid w:val="72BEBA90"/>
    <w:rsid w:val="7314EE6C"/>
    <w:rsid w:val="731ABBB3"/>
    <w:rsid w:val="73320664"/>
    <w:rsid w:val="7332814B"/>
    <w:rsid w:val="739F130C"/>
    <w:rsid w:val="73BAE000"/>
    <w:rsid w:val="73EC711B"/>
    <w:rsid w:val="741333BE"/>
    <w:rsid w:val="7422CFDA"/>
    <w:rsid w:val="742587B5"/>
    <w:rsid w:val="742977CC"/>
    <w:rsid w:val="74556198"/>
    <w:rsid w:val="7459BA3E"/>
    <w:rsid w:val="745F9D5F"/>
    <w:rsid w:val="74CF2596"/>
    <w:rsid w:val="74EC693E"/>
    <w:rsid w:val="75353983"/>
    <w:rsid w:val="7541836B"/>
    <w:rsid w:val="755D9270"/>
    <w:rsid w:val="758C43B9"/>
    <w:rsid w:val="7592699C"/>
    <w:rsid w:val="75A38D6E"/>
    <w:rsid w:val="75C1081D"/>
    <w:rsid w:val="75C683B3"/>
    <w:rsid w:val="75E8C98D"/>
    <w:rsid w:val="75E98BBB"/>
    <w:rsid w:val="75F044DA"/>
    <w:rsid w:val="760A0F82"/>
    <w:rsid w:val="761D87A9"/>
    <w:rsid w:val="764C3D8B"/>
    <w:rsid w:val="7692CB7B"/>
    <w:rsid w:val="76CAB5E9"/>
    <w:rsid w:val="76CACC5D"/>
    <w:rsid w:val="76D13B00"/>
    <w:rsid w:val="76E58DCA"/>
    <w:rsid w:val="77055013"/>
    <w:rsid w:val="77063D4E"/>
    <w:rsid w:val="771D4BA0"/>
    <w:rsid w:val="777A8FB2"/>
    <w:rsid w:val="777F301E"/>
    <w:rsid w:val="77806750"/>
    <w:rsid w:val="77861380"/>
    <w:rsid w:val="77AF4369"/>
    <w:rsid w:val="77BE89BE"/>
    <w:rsid w:val="77CE366F"/>
    <w:rsid w:val="77D6460F"/>
    <w:rsid w:val="77DDE7C9"/>
    <w:rsid w:val="77FE385F"/>
    <w:rsid w:val="78124F08"/>
    <w:rsid w:val="783E5B1F"/>
    <w:rsid w:val="784DC2F3"/>
    <w:rsid w:val="7865DFBF"/>
    <w:rsid w:val="78A7B1B2"/>
    <w:rsid w:val="78C8FA66"/>
    <w:rsid w:val="78CFE152"/>
    <w:rsid w:val="7901A327"/>
    <w:rsid w:val="791C6174"/>
    <w:rsid w:val="792D3EE8"/>
    <w:rsid w:val="7936C005"/>
    <w:rsid w:val="794E9D77"/>
    <w:rsid w:val="79D9CAC1"/>
    <w:rsid w:val="7A2C8753"/>
    <w:rsid w:val="7A3801B4"/>
    <w:rsid w:val="7A6C3C19"/>
    <w:rsid w:val="7A810256"/>
    <w:rsid w:val="7AC43CD4"/>
    <w:rsid w:val="7AF4A155"/>
    <w:rsid w:val="7B22DC03"/>
    <w:rsid w:val="7B33D01F"/>
    <w:rsid w:val="7B464E48"/>
    <w:rsid w:val="7B5D5A9B"/>
    <w:rsid w:val="7B60CFCE"/>
    <w:rsid w:val="7B6C5578"/>
    <w:rsid w:val="7BDF06AF"/>
    <w:rsid w:val="7BE83D71"/>
    <w:rsid w:val="7C8FB549"/>
    <w:rsid w:val="7CBB5598"/>
    <w:rsid w:val="7CCF99A4"/>
    <w:rsid w:val="7CE82B66"/>
    <w:rsid w:val="7D1DAD39"/>
    <w:rsid w:val="7D2184EE"/>
    <w:rsid w:val="7D690218"/>
    <w:rsid w:val="7D839242"/>
    <w:rsid w:val="7E7F582E"/>
    <w:rsid w:val="7E92E908"/>
    <w:rsid w:val="7E9EC298"/>
    <w:rsid w:val="7E9F4468"/>
    <w:rsid w:val="7EAF60BF"/>
    <w:rsid w:val="7EFEB01F"/>
    <w:rsid w:val="7F2598F8"/>
    <w:rsid w:val="7F525503"/>
    <w:rsid w:val="7F7153FA"/>
    <w:rsid w:val="7F77D253"/>
    <w:rsid w:val="7FCB935E"/>
    <w:rsid w:val="7FD54A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A99A7E1"/>
  <w15:docId w15:val="{732B54F5-F1C1-486A-87BA-47B9E8A2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2B34A0"/>
    <w:pPr>
      <w:spacing w:after="0" w:line="240" w:lineRule="auto"/>
    </w:pPr>
    <w:rPr>
      <w:rFonts w:ascii="Arial" w:hAnsi="Arial"/>
      <w:sz w:val="24"/>
    </w:rPr>
  </w:style>
  <w:style w:type="paragraph" w:styleId="Heading1">
    <w:name w:val="heading 1"/>
    <w:basedOn w:val="Normal"/>
    <w:next w:val="Normal"/>
    <w:link w:val="Heading1Char"/>
    <w:uiPriority w:val="9"/>
    <w:qFormat/>
    <w:rsid w:val="002B34A0"/>
    <w:pPr>
      <w:keepNext/>
      <w:keepLines/>
      <w:spacing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B34A0"/>
    <w:pPr>
      <w:keepNext/>
      <w:keepLines/>
      <w:spacing w:after="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B34A0"/>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2B34A0"/>
    <w:pPr>
      <w:keepNext/>
      <w:keepLines/>
      <w:spacing w:before="200"/>
      <w:ind w:left="864" w:hanging="864"/>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2B34A0"/>
    <w:pPr>
      <w:keepNext/>
      <w:keepLines/>
      <w:spacing w:before="200"/>
      <w:ind w:left="1008" w:hanging="1008"/>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2B34A0"/>
    <w:pPr>
      <w:keepNext/>
      <w:keepLines/>
      <w:spacing w:before="200"/>
      <w:ind w:left="1152" w:hanging="1152"/>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2B34A0"/>
    <w:pPr>
      <w:keepNext/>
      <w:keepLines/>
      <w:spacing w:before="200"/>
      <w:ind w:left="1296" w:hanging="1296"/>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2B34A0"/>
    <w:pPr>
      <w:keepNext/>
      <w:keepLines/>
      <w:spacing w:before="200"/>
      <w:ind w:left="1440" w:hanging="144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2B34A0"/>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051"/>
    <w:pPr>
      <w:spacing w:after="0" w:line="240" w:lineRule="auto"/>
    </w:pPr>
    <w:rPr>
      <w:rFonts w:ascii="Arial" w:hAnsi="Arial"/>
      <w:sz w:val="24"/>
    </w:rPr>
  </w:style>
  <w:style w:type="character" w:customStyle="1" w:styleId="Heading1Char">
    <w:name w:val="Heading 1 Char"/>
    <w:basedOn w:val="DefaultParagraphFont"/>
    <w:link w:val="Heading1"/>
    <w:rsid w:val="002B34A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B34A0"/>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2B34A0"/>
    <w:rPr>
      <w:rFonts w:ascii="Arial" w:eastAsiaTheme="majorEastAsia" w:hAnsi="Arial" w:cstheme="majorBidi"/>
      <w:b/>
      <w:bCs/>
      <w:sz w:val="24"/>
    </w:rPr>
  </w:style>
  <w:style w:type="paragraph" w:styleId="Header">
    <w:name w:val="header"/>
    <w:basedOn w:val="Normal"/>
    <w:link w:val="HeaderChar"/>
    <w:uiPriority w:val="99"/>
    <w:unhideWhenUsed/>
    <w:rsid w:val="002B34A0"/>
    <w:pPr>
      <w:tabs>
        <w:tab w:val="center" w:pos="4680"/>
        <w:tab w:val="right" w:pos="9360"/>
      </w:tabs>
    </w:pPr>
  </w:style>
  <w:style w:type="character" w:customStyle="1" w:styleId="HeaderChar">
    <w:name w:val="Header Char"/>
    <w:basedOn w:val="DefaultParagraphFont"/>
    <w:link w:val="Header"/>
    <w:uiPriority w:val="99"/>
    <w:rsid w:val="002B34A0"/>
    <w:rPr>
      <w:rFonts w:ascii="Arial" w:hAnsi="Arial"/>
      <w:sz w:val="24"/>
    </w:rPr>
  </w:style>
  <w:style w:type="paragraph" w:styleId="Footer">
    <w:name w:val="footer"/>
    <w:basedOn w:val="Normal"/>
    <w:link w:val="FooterChar"/>
    <w:uiPriority w:val="99"/>
    <w:unhideWhenUsed/>
    <w:rsid w:val="002B34A0"/>
    <w:pPr>
      <w:tabs>
        <w:tab w:val="center" w:pos="4680"/>
        <w:tab w:val="right" w:pos="9360"/>
      </w:tabs>
    </w:pPr>
  </w:style>
  <w:style w:type="character" w:customStyle="1" w:styleId="FooterChar">
    <w:name w:val="Footer Char"/>
    <w:basedOn w:val="DefaultParagraphFont"/>
    <w:link w:val="Footer"/>
    <w:uiPriority w:val="99"/>
    <w:rsid w:val="002B34A0"/>
    <w:rPr>
      <w:rFonts w:ascii="Arial" w:hAnsi="Arial"/>
      <w:sz w:val="24"/>
    </w:rPr>
  </w:style>
  <w:style w:type="paragraph" w:styleId="BalloonText">
    <w:name w:val="Balloon Text"/>
    <w:basedOn w:val="Normal"/>
    <w:link w:val="BalloonTextChar"/>
    <w:semiHidden/>
    <w:unhideWhenUsed/>
    <w:rsid w:val="002B34A0"/>
    <w:rPr>
      <w:rFonts w:ascii="Tahoma" w:hAnsi="Tahoma" w:cs="Tahoma"/>
      <w:sz w:val="16"/>
      <w:szCs w:val="16"/>
    </w:rPr>
  </w:style>
  <w:style w:type="character" w:customStyle="1" w:styleId="BalloonTextChar">
    <w:name w:val="Balloon Text Char"/>
    <w:basedOn w:val="DefaultParagraphFont"/>
    <w:link w:val="BalloonText"/>
    <w:uiPriority w:val="99"/>
    <w:semiHidden/>
    <w:rsid w:val="002B34A0"/>
    <w:rPr>
      <w:rFonts w:ascii="Tahoma" w:hAnsi="Tahoma" w:cs="Tahoma"/>
      <w:sz w:val="16"/>
      <w:szCs w:val="16"/>
    </w:rPr>
  </w:style>
  <w:style w:type="character" w:customStyle="1" w:styleId="Heading4Char">
    <w:name w:val="Heading 4 Char"/>
    <w:basedOn w:val="DefaultParagraphFont"/>
    <w:link w:val="Heading4"/>
    <w:uiPriority w:val="9"/>
    <w:semiHidden/>
    <w:rsid w:val="002B34A0"/>
    <w:rPr>
      <w:rFonts w:asciiTheme="majorHAnsi" w:eastAsiaTheme="majorEastAsia" w:hAnsiTheme="majorHAnsi" w:cstheme="majorBidi"/>
      <w:b/>
      <w:bCs/>
      <w:i/>
      <w:iCs/>
      <w:color w:val="4F81BD" w:themeColor="accent1"/>
      <w:sz w:val="24"/>
      <w:lang w:bidi="en-US"/>
    </w:rPr>
  </w:style>
  <w:style w:type="character" w:customStyle="1" w:styleId="Heading5Char">
    <w:name w:val="Heading 5 Char"/>
    <w:basedOn w:val="DefaultParagraphFont"/>
    <w:link w:val="Heading5"/>
    <w:uiPriority w:val="9"/>
    <w:semiHidden/>
    <w:rsid w:val="002B34A0"/>
    <w:rPr>
      <w:rFonts w:asciiTheme="majorHAnsi" w:eastAsiaTheme="majorEastAsia" w:hAnsiTheme="majorHAnsi" w:cstheme="majorBidi"/>
      <w:color w:val="243F60" w:themeColor="accent1" w:themeShade="7F"/>
      <w:sz w:val="24"/>
      <w:lang w:bidi="en-US"/>
    </w:rPr>
  </w:style>
  <w:style w:type="character" w:customStyle="1" w:styleId="Heading6Char">
    <w:name w:val="Heading 6 Char"/>
    <w:basedOn w:val="DefaultParagraphFont"/>
    <w:link w:val="Heading6"/>
    <w:uiPriority w:val="9"/>
    <w:semiHidden/>
    <w:rsid w:val="002B34A0"/>
    <w:rPr>
      <w:rFonts w:asciiTheme="majorHAnsi" w:eastAsiaTheme="majorEastAsia" w:hAnsiTheme="majorHAnsi" w:cstheme="majorBidi"/>
      <w:i/>
      <w:iCs/>
      <w:color w:val="243F60" w:themeColor="accent1" w:themeShade="7F"/>
      <w:sz w:val="24"/>
      <w:lang w:bidi="en-US"/>
    </w:rPr>
  </w:style>
  <w:style w:type="character" w:customStyle="1" w:styleId="Heading7Char">
    <w:name w:val="Heading 7 Char"/>
    <w:basedOn w:val="DefaultParagraphFont"/>
    <w:link w:val="Heading7"/>
    <w:uiPriority w:val="9"/>
    <w:semiHidden/>
    <w:rsid w:val="002B34A0"/>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2B34A0"/>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2B34A0"/>
    <w:rPr>
      <w:rFonts w:asciiTheme="majorHAnsi" w:eastAsiaTheme="majorEastAsia" w:hAnsiTheme="majorHAnsi" w:cstheme="majorBidi"/>
      <w:i/>
      <w:iCs/>
      <w:color w:val="404040" w:themeColor="text1" w:themeTint="BF"/>
      <w:sz w:val="20"/>
      <w:szCs w:val="20"/>
      <w:lang w:bidi="en-US"/>
    </w:rPr>
  </w:style>
  <w:style w:type="paragraph" w:customStyle="1" w:styleId="Level1">
    <w:name w:val="Level 1"/>
    <w:basedOn w:val="Normal"/>
    <w:rsid w:val="002B34A0"/>
    <w:pPr>
      <w:numPr>
        <w:numId w:val="1"/>
      </w:numPr>
      <w:ind w:left="720" w:hanging="720"/>
      <w:outlineLvl w:val="0"/>
    </w:pPr>
    <w:rPr>
      <w:rFonts w:eastAsiaTheme="minorEastAsia"/>
      <w:lang w:bidi="en-US"/>
    </w:rPr>
  </w:style>
  <w:style w:type="character" w:styleId="FootnoteReference">
    <w:name w:val="footnote reference"/>
    <w:rsid w:val="002B34A0"/>
  </w:style>
  <w:style w:type="character" w:customStyle="1" w:styleId="Hypertext">
    <w:name w:val="Hypertext"/>
    <w:rsid w:val="002B34A0"/>
    <w:rPr>
      <w:color w:val="0000FF"/>
      <w:u w:val="single"/>
    </w:rPr>
  </w:style>
  <w:style w:type="character" w:styleId="PageNumber">
    <w:name w:val="page number"/>
    <w:basedOn w:val="DefaultParagraphFont"/>
    <w:rsid w:val="002B34A0"/>
  </w:style>
  <w:style w:type="paragraph" w:styleId="ListBullet2">
    <w:name w:val="List Bullet 2"/>
    <w:basedOn w:val="Normal"/>
    <w:rsid w:val="002B34A0"/>
    <w:pPr>
      <w:numPr>
        <w:numId w:val="2"/>
      </w:numPr>
    </w:pPr>
    <w:rPr>
      <w:rFonts w:ascii="Times New Roman" w:eastAsiaTheme="minorEastAsia" w:hAnsi="Times New Roman"/>
      <w:sz w:val="20"/>
      <w:szCs w:val="20"/>
      <w:lang w:bidi="en-US"/>
    </w:rPr>
  </w:style>
  <w:style w:type="paragraph" w:styleId="BodyText">
    <w:name w:val="Body Text"/>
    <w:basedOn w:val="Normal"/>
    <w:link w:val="BodyTextChar"/>
    <w:rsid w:val="002B34A0"/>
    <w:pPr>
      <w:spacing w:after="120"/>
    </w:pPr>
    <w:rPr>
      <w:rFonts w:eastAsiaTheme="minorEastAsia"/>
      <w:lang w:bidi="en-US"/>
    </w:rPr>
  </w:style>
  <w:style w:type="character" w:customStyle="1" w:styleId="BodyTextChar">
    <w:name w:val="Body Text Char"/>
    <w:basedOn w:val="DefaultParagraphFont"/>
    <w:link w:val="BodyText"/>
    <w:rsid w:val="002B34A0"/>
    <w:rPr>
      <w:rFonts w:ascii="Arial" w:eastAsiaTheme="minorEastAsia" w:hAnsi="Arial"/>
      <w:sz w:val="24"/>
      <w:lang w:bidi="en-US"/>
    </w:rPr>
  </w:style>
  <w:style w:type="paragraph" w:styleId="BodyTextFirstIndent">
    <w:name w:val="Body Text First Indent"/>
    <w:basedOn w:val="BodyText"/>
    <w:link w:val="BodyTextFirstIndentChar"/>
    <w:rsid w:val="002B34A0"/>
    <w:pPr>
      <w:ind w:firstLine="210"/>
    </w:pPr>
    <w:rPr>
      <w:rFonts w:ascii="Times New Roman" w:hAnsi="Times New Roman"/>
      <w:szCs w:val="20"/>
    </w:rPr>
  </w:style>
  <w:style w:type="character" w:customStyle="1" w:styleId="BodyTextFirstIndentChar">
    <w:name w:val="Body Text First Indent Char"/>
    <w:basedOn w:val="BodyTextChar"/>
    <w:link w:val="BodyTextFirstIndent"/>
    <w:rsid w:val="002B34A0"/>
    <w:rPr>
      <w:rFonts w:ascii="Times New Roman" w:eastAsiaTheme="minorEastAsia" w:hAnsi="Times New Roman"/>
      <w:sz w:val="24"/>
      <w:szCs w:val="20"/>
      <w:lang w:bidi="en-US"/>
    </w:rPr>
  </w:style>
  <w:style w:type="paragraph" w:styleId="FootnoteText">
    <w:name w:val="footnote text"/>
    <w:basedOn w:val="Normal"/>
    <w:link w:val="FootnoteTextChar"/>
    <w:rsid w:val="002B34A0"/>
    <w:rPr>
      <w:rFonts w:ascii="Times New Roman" w:eastAsiaTheme="minorEastAsia" w:hAnsi="Times New Roman"/>
      <w:sz w:val="20"/>
      <w:szCs w:val="20"/>
      <w:lang w:bidi="en-US"/>
    </w:rPr>
  </w:style>
  <w:style w:type="character" w:customStyle="1" w:styleId="FootnoteTextChar">
    <w:name w:val="Footnote Text Char"/>
    <w:basedOn w:val="DefaultParagraphFont"/>
    <w:link w:val="FootnoteText"/>
    <w:rsid w:val="002B34A0"/>
    <w:rPr>
      <w:rFonts w:ascii="Times New Roman" w:eastAsiaTheme="minorEastAsia" w:hAnsi="Times New Roman"/>
      <w:sz w:val="20"/>
      <w:szCs w:val="20"/>
      <w:lang w:bidi="en-US"/>
    </w:rPr>
  </w:style>
  <w:style w:type="character" w:styleId="Hyperlink">
    <w:name w:val="Hyperlink"/>
    <w:uiPriority w:val="99"/>
    <w:rsid w:val="002B34A0"/>
    <w:rPr>
      <w:color w:val="0000FF"/>
      <w:u w:val="single"/>
    </w:rPr>
  </w:style>
  <w:style w:type="paragraph" w:styleId="HTMLPreformatted">
    <w:name w:val="HTML Preformatted"/>
    <w:basedOn w:val="Normal"/>
    <w:link w:val="HTMLPreformattedChar"/>
    <w:rsid w:val="002B3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lang w:bidi="en-US"/>
    </w:rPr>
  </w:style>
  <w:style w:type="character" w:customStyle="1" w:styleId="HTMLPreformattedChar">
    <w:name w:val="HTML Preformatted Char"/>
    <w:basedOn w:val="DefaultParagraphFont"/>
    <w:link w:val="HTMLPreformatted"/>
    <w:rsid w:val="002B34A0"/>
    <w:rPr>
      <w:rFonts w:ascii="Courier New" w:eastAsiaTheme="minorEastAsia" w:hAnsi="Courier New" w:cs="Courier New"/>
      <w:color w:val="000000"/>
      <w:sz w:val="20"/>
      <w:szCs w:val="20"/>
      <w:lang w:bidi="en-US"/>
    </w:rPr>
  </w:style>
  <w:style w:type="character" w:styleId="FollowedHyperlink">
    <w:name w:val="FollowedHyperlink"/>
    <w:rsid w:val="002B34A0"/>
    <w:rPr>
      <w:color w:val="800080"/>
      <w:u w:val="single"/>
    </w:rPr>
  </w:style>
  <w:style w:type="paragraph" w:styleId="EndnoteText">
    <w:name w:val="endnote text"/>
    <w:basedOn w:val="Normal"/>
    <w:link w:val="EndnoteTextChar"/>
    <w:semiHidden/>
    <w:rsid w:val="002B34A0"/>
    <w:rPr>
      <w:rFonts w:eastAsiaTheme="minorEastAsia"/>
      <w:sz w:val="20"/>
      <w:szCs w:val="20"/>
      <w:lang w:bidi="en-US"/>
    </w:rPr>
  </w:style>
  <w:style w:type="character" w:customStyle="1" w:styleId="EndnoteTextChar">
    <w:name w:val="Endnote Text Char"/>
    <w:basedOn w:val="DefaultParagraphFont"/>
    <w:link w:val="EndnoteText"/>
    <w:semiHidden/>
    <w:rsid w:val="002B34A0"/>
    <w:rPr>
      <w:rFonts w:ascii="Arial" w:eastAsiaTheme="minorEastAsia" w:hAnsi="Arial"/>
      <w:sz w:val="20"/>
      <w:szCs w:val="20"/>
      <w:lang w:bidi="en-US"/>
    </w:rPr>
  </w:style>
  <w:style w:type="character" w:styleId="EndnoteReference">
    <w:name w:val="endnote reference"/>
    <w:semiHidden/>
    <w:rsid w:val="002B34A0"/>
    <w:rPr>
      <w:vertAlign w:val="superscript"/>
    </w:rPr>
  </w:style>
  <w:style w:type="character" w:styleId="CommentReference">
    <w:name w:val="annotation reference"/>
    <w:uiPriority w:val="99"/>
    <w:semiHidden/>
    <w:rsid w:val="002B34A0"/>
    <w:rPr>
      <w:sz w:val="16"/>
      <w:szCs w:val="16"/>
    </w:rPr>
  </w:style>
  <w:style w:type="paragraph" w:styleId="CommentText">
    <w:name w:val="annotation text"/>
    <w:basedOn w:val="Normal"/>
    <w:link w:val="CommentTextChar"/>
    <w:uiPriority w:val="99"/>
    <w:rsid w:val="002B34A0"/>
    <w:rPr>
      <w:rFonts w:eastAsiaTheme="minorEastAsia"/>
      <w:sz w:val="20"/>
      <w:szCs w:val="20"/>
      <w:lang w:bidi="en-US"/>
    </w:rPr>
  </w:style>
  <w:style w:type="character" w:customStyle="1" w:styleId="CommentTextChar">
    <w:name w:val="Comment Text Char"/>
    <w:basedOn w:val="DefaultParagraphFont"/>
    <w:link w:val="CommentText"/>
    <w:uiPriority w:val="99"/>
    <w:rsid w:val="002B34A0"/>
    <w:rPr>
      <w:rFonts w:ascii="Arial" w:eastAsiaTheme="minorEastAsia" w:hAnsi="Arial"/>
      <w:sz w:val="20"/>
      <w:szCs w:val="20"/>
      <w:lang w:bidi="en-US"/>
    </w:rPr>
  </w:style>
  <w:style w:type="paragraph" w:styleId="CommentSubject">
    <w:name w:val="annotation subject"/>
    <w:basedOn w:val="CommentText"/>
    <w:next w:val="CommentText"/>
    <w:link w:val="CommentSubjectChar"/>
    <w:semiHidden/>
    <w:rsid w:val="002B34A0"/>
    <w:rPr>
      <w:b/>
      <w:bCs/>
    </w:rPr>
  </w:style>
  <w:style w:type="character" w:customStyle="1" w:styleId="CommentSubjectChar">
    <w:name w:val="Comment Subject Char"/>
    <w:basedOn w:val="CommentTextChar"/>
    <w:link w:val="CommentSubject"/>
    <w:semiHidden/>
    <w:rsid w:val="002B34A0"/>
    <w:rPr>
      <w:rFonts w:ascii="Arial" w:eastAsiaTheme="minorEastAsia" w:hAnsi="Arial"/>
      <w:b/>
      <w:bCs/>
      <w:sz w:val="20"/>
      <w:szCs w:val="20"/>
      <w:lang w:bidi="en-US"/>
    </w:rPr>
  </w:style>
  <w:style w:type="paragraph" w:styleId="List2">
    <w:name w:val="List 2"/>
    <w:basedOn w:val="Normal"/>
    <w:link w:val="List2Char"/>
    <w:rsid w:val="002B34A0"/>
    <w:pPr>
      <w:ind w:left="720" w:hanging="360"/>
    </w:pPr>
    <w:rPr>
      <w:rFonts w:ascii="Times New Roman" w:eastAsiaTheme="minorEastAsia" w:hAnsi="Times New Roman"/>
      <w:sz w:val="20"/>
      <w:szCs w:val="20"/>
      <w:lang w:bidi="en-US"/>
    </w:rPr>
  </w:style>
  <w:style w:type="character" w:customStyle="1" w:styleId="List2Char">
    <w:name w:val="List 2 Char"/>
    <w:link w:val="List2"/>
    <w:rsid w:val="002B34A0"/>
    <w:rPr>
      <w:rFonts w:ascii="Times New Roman" w:eastAsiaTheme="minorEastAsia" w:hAnsi="Times New Roman"/>
      <w:sz w:val="20"/>
      <w:szCs w:val="20"/>
      <w:lang w:bidi="en-US"/>
    </w:rPr>
  </w:style>
  <w:style w:type="character" w:styleId="Strong">
    <w:name w:val="Strong"/>
    <w:basedOn w:val="DefaultParagraphFont"/>
    <w:uiPriority w:val="22"/>
    <w:qFormat/>
    <w:rsid w:val="002B34A0"/>
    <w:rPr>
      <w:b/>
      <w:bCs/>
    </w:rPr>
  </w:style>
  <w:style w:type="numbering" w:customStyle="1" w:styleId="NoList1">
    <w:name w:val="No List1"/>
    <w:next w:val="NoList"/>
    <w:semiHidden/>
    <w:rsid w:val="002B34A0"/>
  </w:style>
  <w:style w:type="table" w:styleId="TableGrid">
    <w:name w:val="Table Grid"/>
    <w:basedOn w:val="TableNormal"/>
    <w:uiPriority w:val="59"/>
    <w:rsid w:val="002B34A0"/>
    <w:pPr>
      <w:widowControl w:val="0"/>
      <w:autoSpaceDE w:val="0"/>
      <w:autoSpaceDN w:val="0"/>
      <w:adjustRightInd w:val="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B34A0"/>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B34A0"/>
    <w:pPr>
      <w:autoSpaceDE w:val="0"/>
      <w:autoSpaceDN w:val="0"/>
      <w:adjustRightInd w:val="0"/>
    </w:pPr>
    <w:rPr>
      <w:rFonts w:eastAsiaTheme="minorEastAsia"/>
      <w:color w:val="000000"/>
      <w:lang w:bidi="en-US"/>
    </w:rPr>
  </w:style>
  <w:style w:type="paragraph" w:styleId="ListParagraph">
    <w:name w:val="List Paragraph"/>
    <w:basedOn w:val="Normal"/>
    <w:uiPriority w:val="34"/>
    <w:qFormat/>
    <w:rsid w:val="002B34A0"/>
    <w:pPr>
      <w:ind w:left="720"/>
      <w:contextualSpacing/>
    </w:pPr>
    <w:rPr>
      <w:rFonts w:eastAsiaTheme="minorEastAsia"/>
      <w:lang w:bidi="en-US"/>
    </w:rPr>
  </w:style>
  <w:style w:type="paragraph" w:customStyle="1" w:styleId="CM34">
    <w:name w:val="CM34"/>
    <w:basedOn w:val="Default"/>
    <w:next w:val="Default"/>
    <w:uiPriority w:val="99"/>
    <w:rsid w:val="002B34A0"/>
    <w:pPr>
      <w:widowControl w:val="0"/>
      <w:spacing w:after="278"/>
    </w:pPr>
    <w:rPr>
      <w:rFonts w:ascii="Arial" w:hAnsi="Arial"/>
      <w:color w:val="auto"/>
    </w:rPr>
  </w:style>
  <w:style w:type="paragraph" w:customStyle="1" w:styleId="CM33">
    <w:name w:val="CM33"/>
    <w:basedOn w:val="Default"/>
    <w:next w:val="Default"/>
    <w:uiPriority w:val="99"/>
    <w:rsid w:val="002B34A0"/>
    <w:pPr>
      <w:widowControl w:val="0"/>
      <w:spacing w:after="110"/>
    </w:pPr>
    <w:rPr>
      <w:rFonts w:ascii="Arial" w:hAnsi="Arial"/>
      <w:color w:val="auto"/>
    </w:rPr>
  </w:style>
  <w:style w:type="paragraph" w:styleId="Revision">
    <w:name w:val="Revision"/>
    <w:hidden/>
    <w:uiPriority w:val="71"/>
    <w:rsid w:val="002B34A0"/>
    <w:rPr>
      <w:rFonts w:ascii="Courier" w:eastAsiaTheme="minorEastAsia" w:hAnsi="Courier"/>
      <w:lang w:bidi="en-US"/>
    </w:rPr>
  </w:style>
  <w:style w:type="paragraph" w:styleId="Caption">
    <w:name w:val="caption"/>
    <w:basedOn w:val="Normal"/>
    <w:next w:val="Normal"/>
    <w:uiPriority w:val="35"/>
    <w:semiHidden/>
    <w:unhideWhenUsed/>
    <w:qFormat/>
    <w:rsid w:val="002B34A0"/>
    <w:rPr>
      <w:rFonts w:eastAsiaTheme="minorEastAsia"/>
      <w:b/>
      <w:bCs/>
      <w:color w:val="4F81BD" w:themeColor="accent1"/>
      <w:sz w:val="18"/>
      <w:szCs w:val="18"/>
      <w:lang w:bidi="en-US"/>
    </w:rPr>
  </w:style>
  <w:style w:type="paragraph" w:styleId="Title">
    <w:name w:val="Title"/>
    <w:basedOn w:val="Normal"/>
    <w:next w:val="Normal"/>
    <w:link w:val="TitleChar"/>
    <w:uiPriority w:val="10"/>
    <w:qFormat/>
    <w:rsid w:val="002B34A0"/>
    <w:pPr>
      <w:pBdr>
        <w:bottom w:val="single" w:sz="8" w:space="4" w:color="4F81BD" w:themeColor="accent1"/>
      </w:pBdr>
      <w:spacing w:after="240"/>
      <w:contextualSpacing/>
    </w:pPr>
    <w:rPr>
      <w:rFonts w:eastAsiaTheme="majorEastAsia" w:cstheme="majorBidi"/>
      <w:color w:val="17365D" w:themeColor="text2" w:themeShade="BF"/>
      <w:spacing w:val="5"/>
      <w:kern w:val="28"/>
      <w:sz w:val="32"/>
      <w:szCs w:val="52"/>
      <w:lang w:bidi="en-US"/>
    </w:rPr>
  </w:style>
  <w:style w:type="character" w:customStyle="1" w:styleId="TitleChar">
    <w:name w:val="Title Char"/>
    <w:basedOn w:val="DefaultParagraphFont"/>
    <w:link w:val="Title"/>
    <w:uiPriority w:val="10"/>
    <w:rsid w:val="002B34A0"/>
    <w:rPr>
      <w:rFonts w:ascii="Arial" w:eastAsiaTheme="majorEastAsia" w:hAnsi="Arial" w:cstheme="majorBidi"/>
      <w:color w:val="17365D" w:themeColor="text2" w:themeShade="BF"/>
      <w:spacing w:val="5"/>
      <w:kern w:val="28"/>
      <w:sz w:val="32"/>
      <w:szCs w:val="52"/>
      <w:lang w:bidi="en-US"/>
    </w:rPr>
  </w:style>
  <w:style w:type="paragraph" w:styleId="Subtitle">
    <w:name w:val="Subtitle"/>
    <w:basedOn w:val="Normal"/>
    <w:next w:val="Normal"/>
    <w:link w:val="SubtitleChar"/>
    <w:uiPriority w:val="11"/>
    <w:qFormat/>
    <w:rsid w:val="002B34A0"/>
    <w:pPr>
      <w:numPr>
        <w:ilvl w:val="1"/>
      </w:numPr>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2B34A0"/>
    <w:rPr>
      <w:rFonts w:asciiTheme="majorHAnsi" w:eastAsiaTheme="majorEastAsia" w:hAnsiTheme="majorHAnsi" w:cstheme="majorBidi"/>
      <w:i/>
      <w:iCs/>
      <w:color w:val="4F81BD" w:themeColor="accent1"/>
      <w:spacing w:val="15"/>
      <w:sz w:val="24"/>
      <w:szCs w:val="24"/>
      <w:lang w:bidi="en-US"/>
    </w:rPr>
  </w:style>
  <w:style w:type="character" w:styleId="Emphasis">
    <w:name w:val="Emphasis"/>
    <w:basedOn w:val="DefaultParagraphFont"/>
    <w:uiPriority w:val="20"/>
    <w:qFormat/>
    <w:rsid w:val="002B34A0"/>
    <w:rPr>
      <w:i/>
      <w:iCs/>
    </w:rPr>
  </w:style>
  <w:style w:type="paragraph" w:styleId="Quote">
    <w:name w:val="Quote"/>
    <w:basedOn w:val="Normal"/>
    <w:next w:val="Normal"/>
    <w:link w:val="QuoteChar"/>
    <w:uiPriority w:val="29"/>
    <w:qFormat/>
    <w:rsid w:val="002B34A0"/>
    <w:rPr>
      <w:rFonts w:eastAsiaTheme="minorEastAsia"/>
      <w:i/>
      <w:iCs/>
      <w:color w:val="000000" w:themeColor="text1"/>
      <w:lang w:bidi="en-US"/>
    </w:rPr>
  </w:style>
  <w:style w:type="character" w:customStyle="1" w:styleId="QuoteChar">
    <w:name w:val="Quote Char"/>
    <w:basedOn w:val="DefaultParagraphFont"/>
    <w:link w:val="Quote"/>
    <w:uiPriority w:val="29"/>
    <w:rsid w:val="002B34A0"/>
    <w:rPr>
      <w:rFonts w:ascii="Arial" w:eastAsiaTheme="minorEastAsia" w:hAnsi="Arial"/>
      <w:i/>
      <w:iCs/>
      <w:color w:val="000000" w:themeColor="text1"/>
      <w:sz w:val="24"/>
      <w:lang w:bidi="en-US"/>
    </w:rPr>
  </w:style>
  <w:style w:type="paragraph" w:styleId="IntenseQuote">
    <w:name w:val="Intense Quote"/>
    <w:basedOn w:val="Normal"/>
    <w:next w:val="Normal"/>
    <w:link w:val="IntenseQuoteChar"/>
    <w:uiPriority w:val="30"/>
    <w:qFormat/>
    <w:rsid w:val="002B34A0"/>
    <w:pPr>
      <w:pBdr>
        <w:bottom w:val="single" w:sz="4" w:space="4" w:color="4F81BD" w:themeColor="accent1"/>
      </w:pBdr>
      <w:spacing w:before="200" w:after="280"/>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2B34A0"/>
    <w:rPr>
      <w:rFonts w:ascii="Arial" w:eastAsiaTheme="minorEastAsia" w:hAnsi="Arial"/>
      <w:b/>
      <w:bCs/>
      <w:i/>
      <w:iCs/>
      <w:color w:val="4F81BD" w:themeColor="accent1"/>
      <w:sz w:val="24"/>
      <w:lang w:bidi="en-US"/>
    </w:rPr>
  </w:style>
  <w:style w:type="character" w:styleId="SubtleEmphasis">
    <w:name w:val="Subtle Emphasis"/>
    <w:basedOn w:val="DefaultParagraphFont"/>
    <w:uiPriority w:val="19"/>
    <w:qFormat/>
    <w:rsid w:val="002B34A0"/>
    <w:rPr>
      <w:i/>
      <w:iCs/>
      <w:color w:val="808080" w:themeColor="text1" w:themeTint="7F"/>
    </w:rPr>
  </w:style>
  <w:style w:type="character" w:styleId="IntenseEmphasis">
    <w:name w:val="Intense Emphasis"/>
    <w:basedOn w:val="DefaultParagraphFont"/>
    <w:uiPriority w:val="21"/>
    <w:qFormat/>
    <w:rsid w:val="002B34A0"/>
    <w:rPr>
      <w:b/>
      <w:bCs/>
      <w:i/>
      <w:iCs/>
      <w:color w:val="4F81BD" w:themeColor="accent1"/>
    </w:rPr>
  </w:style>
  <w:style w:type="character" w:styleId="SubtleReference">
    <w:name w:val="Subtle Reference"/>
    <w:basedOn w:val="DefaultParagraphFont"/>
    <w:uiPriority w:val="31"/>
    <w:qFormat/>
    <w:rsid w:val="002B34A0"/>
    <w:rPr>
      <w:smallCaps/>
      <w:color w:val="C0504D" w:themeColor="accent2"/>
      <w:u w:val="single"/>
    </w:rPr>
  </w:style>
  <w:style w:type="character" w:styleId="IntenseReference">
    <w:name w:val="Intense Reference"/>
    <w:basedOn w:val="DefaultParagraphFont"/>
    <w:uiPriority w:val="32"/>
    <w:qFormat/>
    <w:rsid w:val="002B34A0"/>
    <w:rPr>
      <w:b/>
      <w:bCs/>
      <w:smallCaps/>
      <w:color w:val="C0504D" w:themeColor="accent2"/>
      <w:spacing w:val="5"/>
      <w:u w:val="single"/>
    </w:rPr>
  </w:style>
  <w:style w:type="character" w:styleId="BookTitle">
    <w:name w:val="Book Title"/>
    <w:basedOn w:val="DefaultParagraphFont"/>
    <w:uiPriority w:val="33"/>
    <w:qFormat/>
    <w:rsid w:val="002B34A0"/>
    <w:rPr>
      <w:b/>
      <w:bCs/>
      <w:smallCaps/>
      <w:spacing w:val="5"/>
    </w:rPr>
  </w:style>
  <w:style w:type="paragraph" w:styleId="TOCHeading">
    <w:name w:val="TOC Heading"/>
    <w:basedOn w:val="Heading1"/>
    <w:next w:val="Normal"/>
    <w:uiPriority w:val="39"/>
    <w:semiHidden/>
    <w:unhideWhenUsed/>
    <w:qFormat/>
    <w:rsid w:val="002B34A0"/>
    <w:pPr>
      <w:spacing w:after="0"/>
      <w:ind w:left="432" w:hanging="432"/>
      <w:outlineLvl w:val="9"/>
    </w:pPr>
    <w:rPr>
      <w:sz w:val="32"/>
      <w:lang w:bidi="en-US"/>
    </w:rPr>
  </w:style>
  <w:style w:type="paragraph" w:styleId="NormalWeb">
    <w:name w:val="Normal (Web)"/>
    <w:basedOn w:val="Normal"/>
    <w:uiPriority w:val="99"/>
    <w:semiHidden/>
    <w:unhideWhenUsed/>
    <w:rsid w:val="00E97E4F"/>
    <w:rPr>
      <w:rFonts w:ascii="Times New Roman" w:hAnsi="Times New Roman" w:cs="Times New Roman"/>
      <w:szCs w:val="24"/>
    </w:rPr>
  </w:style>
  <w:style w:type="paragraph" w:customStyle="1" w:styleId="GPOAGENCY">
    <w:name w:val="GPO AGENCY"/>
    <w:basedOn w:val="Normal"/>
    <w:link w:val="GPOAGENCYChar"/>
    <w:rsid w:val="00CA4D5A"/>
    <w:pPr>
      <w:widowControl w:val="0"/>
      <w:autoSpaceDE w:val="0"/>
      <w:autoSpaceDN w:val="0"/>
      <w:adjustRightInd w:val="0"/>
    </w:pPr>
    <w:rPr>
      <w:rFonts w:ascii="Times New Roman" w:eastAsia="Times New Roman" w:hAnsi="Times New Roman" w:cs="Times New Roman"/>
      <w:b/>
      <w:bCs/>
      <w:szCs w:val="20"/>
    </w:rPr>
  </w:style>
  <w:style w:type="character" w:customStyle="1" w:styleId="GPOAGENCYChar">
    <w:name w:val="GPO AGENCY Char"/>
    <w:basedOn w:val="DefaultParagraphFont"/>
    <w:link w:val="GPOAGENCY"/>
    <w:locked/>
    <w:rsid w:val="00CA4D5A"/>
    <w:rPr>
      <w:rFonts w:ascii="Times New Roman" w:eastAsia="Times New Roman" w:hAnsi="Times New Roman" w:cs="Times New Roman"/>
      <w:b/>
      <w:bCs/>
      <w:sz w:val="24"/>
      <w:szCs w:val="20"/>
    </w:rPr>
  </w:style>
  <w:style w:type="paragraph" w:styleId="TOC1">
    <w:name w:val="toc 1"/>
    <w:basedOn w:val="Normal"/>
    <w:next w:val="Normal"/>
    <w:autoRedefine/>
    <w:uiPriority w:val="39"/>
    <w:unhideWhenUsed/>
    <w:rsid w:val="002B621A"/>
    <w:pPr>
      <w:tabs>
        <w:tab w:val="left" w:pos="480"/>
        <w:tab w:val="right" w:leader="dot" w:pos="10070"/>
      </w:tabs>
      <w:spacing w:after="100"/>
    </w:pPr>
  </w:style>
  <w:style w:type="paragraph" w:styleId="TOC2">
    <w:name w:val="toc 2"/>
    <w:basedOn w:val="Normal"/>
    <w:next w:val="Normal"/>
    <w:autoRedefine/>
    <w:uiPriority w:val="39"/>
    <w:unhideWhenUsed/>
    <w:rsid w:val="000530F2"/>
    <w:pPr>
      <w:spacing w:after="100"/>
      <w:ind w:left="240"/>
    </w:pPr>
  </w:style>
  <w:style w:type="paragraph" w:styleId="TOC3">
    <w:name w:val="toc 3"/>
    <w:basedOn w:val="Normal"/>
    <w:next w:val="Normal"/>
    <w:autoRedefine/>
    <w:uiPriority w:val="39"/>
    <w:unhideWhenUsed/>
    <w:rsid w:val="00D651D2"/>
    <w:pPr>
      <w:spacing w:after="100"/>
      <w:ind w:left="480"/>
    </w:pPr>
  </w:style>
  <w:style w:type="character" w:styleId="PlaceholderText">
    <w:name w:val="Placeholder Text"/>
    <w:basedOn w:val="DefaultParagraphFont"/>
    <w:uiPriority w:val="99"/>
    <w:semiHidden/>
    <w:rsid w:val="00077910"/>
    <w:rPr>
      <w:color w:val="808080"/>
    </w:rPr>
  </w:style>
  <w:style w:type="paragraph" w:customStyle="1" w:styleId="a">
    <w:name w:val=""/>
    <w:rsid w:val="0089356F"/>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2B621A"/>
    <w:pPr>
      <w:spacing w:after="120"/>
      <w:ind w:left="360"/>
    </w:pPr>
  </w:style>
  <w:style w:type="character" w:customStyle="1" w:styleId="BodyTextIndentChar">
    <w:name w:val="Body Text Indent Char"/>
    <w:basedOn w:val="DefaultParagraphFont"/>
    <w:link w:val="BodyTextIndent"/>
    <w:uiPriority w:val="99"/>
    <w:rsid w:val="002B621A"/>
    <w:rPr>
      <w:rFonts w:ascii="Arial" w:hAnsi="Arial"/>
      <w:sz w:val="24"/>
    </w:rPr>
  </w:style>
  <w:style w:type="paragraph" w:customStyle="1" w:styleId="TableCaption">
    <w:name w:val="TableCaption"/>
    <w:basedOn w:val="Normal"/>
    <w:autoRedefine/>
    <w:rsid w:val="00E705C6"/>
    <w:pPr>
      <w:jc w:val="center"/>
    </w:pPr>
    <w:rPr>
      <w:rFonts w:ascii="Bookman Old Style" w:eastAsia="Times New Roman" w:hAnsi="Bookman Old Style" w:cs="Times New Roman"/>
      <w:bCs/>
      <w:color w:val="000000"/>
      <w:sz w:val="18"/>
      <w:szCs w:val="18"/>
    </w:rPr>
  </w:style>
  <w:style w:type="character" w:customStyle="1" w:styleId="TableCaptionChar">
    <w:name w:val="TableCaption Char"/>
    <w:rsid w:val="00E705C6"/>
    <w:rPr>
      <w:rFonts w:ascii="Bookman Old Style" w:hAnsi="Bookman Old Style"/>
      <w:color w:val="333399"/>
      <w:sz w:val="24"/>
      <w:szCs w:val="24"/>
      <w:lang w:val="en-US" w:eastAsia="en-US" w:bidi="ar-SA"/>
    </w:rPr>
  </w:style>
  <w:style w:type="character" w:styleId="UnresolvedMention">
    <w:name w:val="Unresolved Mention"/>
    <w:basedOn w:val="DefaultParagraphFont"/>
    <w:uiPriority w:val="99"/>
    <w:semiHidden/>
    <w:unhideWhenUsed/>
    <w:rsid w:val="006B45D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table" w:customStyle="1" w:styleId="TableGrid2">
    <w:name w:val="Table Grid2"/>
    <w:basedOn w:val="TableNormal"/>
    <w:next w:val="TableGrid"/>
    <w:rsid w:val="00EC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7881">
      <w:bodyDiv w:val="1"/>
      <w:marLeft w:val="0"/>
      <w:marRight w:val="0"/>
      <w:marTop w:val="0"/>
      <w:marBottom w:val="0"/>
      <w:divBdr>
        <w:top w:val="none" w:sz="0" w:space="0" w:color="auto"/>
        <w:left w:val="none" w:sz="0" w:space="0" w:color="auto"/>
        <w:bottom w:val="none" w:sz="0" w:space="0" w:color="auto"/>
        <w:right w:val="none" w:sz="0" w:space="0" w:color="auto"/>
      </w:divBdr>
      <w:divsChild>
        <w:div w:id="243151469">
          <w:marLeft w:val="0"/>
          <w:marRight w:val="0"/>
          <w:marTop w:val="0"/>
          <w:marBottom w:val="0"/>
          <w:divBdr>
            <w:top w:val="none" w:sz="0" w:space="0" w:color="auto"/>
            <w:left w:val="none" w:sz="0" w:space="0" w:color="auto"/>
            <w:bottom w:val="none" w:sz="0" w:space="0" w:color="auto"/>
            <w:right w:val="none" w:sz="0" w:space="0" w:color="auto"/>
          </w:divBdr>
        </w:div>
      </w:divsChild>
    </w:div>
    <w:div w:id="205337449">
      <w:bodyDiv w:val="1"/>
      <w:marLeft w:val="0"/>
      <w:marRight w:val="0"/>
      <w:marTop w:val="0"/>
      <w:marBottom w:val="0"/>
      <w:divBdr>
        <w:top w:val="none" w:sz="0" w:space="0" w:color="auto"/>
        <w:left w:val="none" w:sz="0" w:space="0" w:color="auto"/>
        <w:bottom w:val="none" w:sz="0" w:space="0" w:color="auto"/>
        <w:right w:val="none" w:sz="0" w:space="0" w:color="auto"/>
      </w:divBdr>
    </w:div>
    <w:div w:id="353926940">
      <w:bodyDiv w:val="1"/>
      <w:marLeft w:val="0"/>
      <w:marRight w:val="0"/>
      <w:marTop w:val="0"/>
      <w:marBottom w:val="0"/>
      <w:divBdr>
        <w:top w:val="none" w:sz="0" w:space="0" w:color="auto"/>
        <w:left w:val="none" w:sz="0" w:space="0" w:color="auto"/>
        <w:bottom w:val="none" w:sz="0" w:space="0" w:color="auto"/>
        <w:right w:val="none" w:sz="0" w:space="0" w:color="auto"/>
      </w:divBdr>
    </w:div>
    <w:div w:id="405881837">
      <w:bodyDiv w:val="1"/>
      <w:marLeft w:val="0"/>
      <w:marRight w:val="5"/>
      <w:marTop w:val="0"/>
      <w:marBottom w:val="600"/>
      <w:divBdr>
        <w:top w:val="none" w:sz="0" w:space="0" w:color="auto"/>
        <w:left w:val="none" w:sz="0" w:space="0" w:color="auto"/>
        <w:bottom w:val="none" w:sz="0" w:space="0" w:color="auto"/>
        <w:right w:val="none" w:sz="0" w:space="0" w:color="auto"/>
      </w:divBdr>
      <w:divsChild>
        <w:div w:id="558244046">
          <w:marLeft w:val="2265"/>
          <w:marRight w:val="0"/>
          <w:marTop w:val="450"/>
          <w:marBottom w:val="300"/>
          <w:divBdr>
            <w:top w:val="none" w:sz="0" w:space="0" w:color="auto"/>
            <w:left w:val="none" w:sz="0" w:space="0" w:color="auto"/>
            <w:bottom w:val="none" w:sz="0" w:space="0" w:color="auto"/>
            <w:right w:val="none" w:sz="0" w:space="0" w:color="auto"/>
          </w:divBdr>
        </w:div>
      </w:divsChild>
    </w:div>
    <w:div w:id="464201951">
      <w:bodyDiv w:val="1"/>
      <w:marLeft w:val="0"/>
      <w:marRight w:val="5"/>
      <w:marTop w:val="0"/>
      <w:marBottom w:val="476"/>
      <w:divBdr>
        <w:top w:val="none" w:sz="0" w:space="0" w:color="auto"/>
        <w:left w:val="none" w:sz="0" w:space="0" w:color="auto"/>
        <w:bottom w:val="none" w:sz="0" w:space="0" w:color="auto"/>
        <w:right w:val="none" w:sz="0" w:space="0" w:color="auto"/>
      </w:divBdr>
      <w:divsChild>
        <w:div w:id="25177879">
          <w:marLeft w:val="1797"/>
          <w:marRight w:val="0"/>
          <w:marTop w:val="357"/>
          <w:marBottom w:val="238"/>
          <w:divBdr>
            <w:top w:val="none" w:sz="0" w:space="0" w:color="auto"/>
            <w:left w:val="none" w:sz="0" w:space="0" w:color="auto"/>
            <w:bottom w:val="none" w:sz="0" w:space="0" w:color="auto"/>
            <w:right w:val="none" w:sz="0" w:space="0" w:color="auto"/>
          </w:divBdr>
        </w:div>
      </w:divsChild>
    </w:div>
    <w:div w:id="620039251">
      <w:bodyDiv w:val="1"/>
      <w:marLeft w:val="0"/>
      <w:marRight w:val="0"/>
      <w:marTop w:val="0"/>
      <w:marBottom w:val="0"/>
      <w:divBdr>
        <w:top w:val="none" w:sz="0" w:space="0" w:color="auto"/>
        <w:left w:val="none" w:sz="0" w:space="0" w:color="auto"/>
        <w:bottom w:val="none" w:sz="0" w:space="0" w:color="auto"/>
        <w:right w:val="none" w:sz="0" w:space="0" w:color="auto"/>
      </w:divBdr>
    </w:div>
    <w:div w:id="671448672">
      <w:bodyDiv w:val="1"/>
      <w:marLeft w:val="0"/>
      <w:marRight w:val="5"/>
      <w:marTop w:val="0"/>
      <w:marBottom w:val="476"/>
      <w:divBdr>
        <w:top w:val="none" w:sz="0" w:space="0" w:color="auto"/>
        <w:left w:val="none" w:sz="0" w:space="0" w:color="auto"/>
        <w:bottom w:val="none" w:sz="0" w:space="0" w:color="auto"/>
        <w:right w:val="none" w:sz="0" w:space="0" w:color="auto"/>
      </w:divBdr>
      <w:divsChild>
        <w:div w:id="1179202037">
          <w:marLeft w:val="1797"/>
          <w:marRight w:val="0"/>
          <w:marTop w:val="357"/>
          <w:marBottom w:val="238"/>
          <w:divBdr>
            <w:top w:val="none" w:sz="0" w:space="0" w:color="auto"/>
            <w:left w:val="none" w:sz="0" w:space="0" w:color="auto"/>
            <w:bottom w:val="none" w:sz="0" w:space="0" w:color="auto"/>
            <w:right w:val="none" w:sz="0" w:space="0" w:color="auto"/>
          </w:divBdr>
        </w:div>
      </w:divsChild>
    </w:div>
    <w:div w:id="769392725">
      <w:bodyDiv w:val="1"/>
      <w:marLeft w:val="0"/>
      <w:marRight w:val="5"/>
      <w:marTop w:val="0"/>
      <w:marBottom w:val="476"/>
      <w:divBdr>
        <w:top w:val="none" w:sz="0" w:space="0" w:color="auto"/>
        <w:left w:val="none" w:sz="0" w:space="0" w:color="auto"/>
        <w:bottom w:val="none" w:sz="0" w:space="0" w:color="auto"/>
        <w:right w:val="none" w:sz="0" w:space="0" w:color="auto"/>
      </w:divBdr>
      <w:divsChild>
        <w:div w:id="1951161185">
          <w:marLeft w:val="1797"/>
          <w:marRight w:val="0"/>
          <w:marTop w:val="357"/>
          <w:marBottom w:val="238"/>
          <w:divBdr>
            <w:top w:val="none" w:sz="0" w:space="0" w:color="auto"/>
            <w:left w:val="none" w:sz="0" w:space="0" w:color="auto"/>
            <w:bottom w:val="none" w:sz="0" w:space="0" w:color="auto"/>
            <w:right w:val="none" w:sz="0" w:space="0" w:color="auto"/>
          </w:divBdr>
        </w:div>
      </w:divsChild>
    </w:div>
    <w:div w:id="826167207">
      <w:bodyDiv w:val="1"/>
      <w:marLeft w:val="0"/>
      <w:marRight w:val="0"/>
      <w:marTop w:val="0"/>
      <w:marBottom w:val="0"/>
      <w:divBdr>
        <w:top w:val="none" w:sz="0" w:space="0" w:color="auto"/>
        <w:left w:val="none" w:sz="0" w:space="0" w:color="auto"/>
        <w:bottom w:val="none" w:sz="0" w:space="0" w:color="auto"/>
        <w:right w:val="none" w:sz="0" w:space="0" w:color="auto"/>
      </w:divBdr>
    </w:div>
    <w:div w:id="1084835570">
      <w:bodyDiv w:val="1"/>
      <w:marLeft w:val="0"/>
      <w:marRight w:val="0"/>
      <w:marTop w:val="0"/>
      <w:marBottom w:val="0"/>
      <w:divBdr>
        <w:top w:val="none" w:sz="0" w:space="0" w:color="auto"/>
        <w:left w:val="none" w:sz="0" w:space="0" w:color="auto"/>
        <w:bottom w:val="none" w:sz="0" w:space="0" w:color="auto"/>
        <w:right w:val="none" w:sz="0" w:space="0" w:color="auto"/>
      </w:divBdr>
    </w:div>
    <w:div w:id="1120874517">
      <w:bodyDiv w:val="1"/>
      <w:marLeft w:val="0"/>
      <w:marRight w:val="0"/>
      <w:marTop w:val="0"/>
      <w:marBottom w:val="0"/>
      <w:divBdr>
        <w:top w:val="none" w:sz="0" w:space="0" w:color="auto"/>
        <w:left w:val="none" w:sz="0" w:space="0" w:color="auto"/>
        <w:bottom w:val="none" w:sz="0" w:space="0" w:color="auto"/>
        <w:right w:val="none" w:sz="0" w:space="0" w:color="auto"/>
      </w:divBdr>
    </w:div>
    <w:div w:id="1129513577">
      <w:bodyDiv w:val="1"/>
      <w:marLeft w:val="0"/>
      <w:marRight w:val="0"/>
      <w:marTop w:val="0"/>
      <w:marBottom w:val="0"/>
      <w:divBdr>
        <w:top w:val="none" w:sz="0" w:space="0" w:color="auto"/>
        <w:left w:val="none" w:sz="0" w:space="0" w:color="auto"/>
        <w:bottom w:val="none" w:sz="0" w:space="0" w:color="auto"/>
        <w:right w:val="none" w:sz="0" w:space="0" w:color="auto"/>
      </w:divBdr>
    </w:div>
    <w:div w:id="1130056942">
      <w:bodyDiv w:val="1"/>
      <w:marLeft w:val="0"/>
      <w:marRight w:val="0"/>
      <w:marTop w:val="0"/>
      <w:marBottom w:val="0"/>
      <w:divBdr>
        <w:top w:val="none" w:sz="0" w:space="0" w:color="auto"/>
        <w:left w:val="none" w:sz="0" w:space="0" w:color="auto"/>
        <w:bottom w:val="none" w:sz="0" w:space="0" w:color="auto"/>
        <w:right w:val="none" w:sz="0" w:space="0" w:color="auto"/>
      </w:divBdr>
    </w:div>
    <w:div w:id="1164050896">
      <w:bodyDiv w:val="1"/>
      <w:marLeft w:val="0"/>
      <w:marRight w:val="0"/>
      <w:marTop w:val="0"/>
      <w:marBottom w:val="0"/>
      <w:divBdr>
        <w:top w:val="none" w:sz="0" w:space="0" w:color="auto"/>
        <w:left w:val="none" w:sz="0" w:space="0" w:color="auto"/>
        <w:bottom w:val="none" w:sz="0" w:space="0" w:color="auto"/>
        <w:right w:val="none" w:sz="0" w:space="0" w:color="auto"/>
      </w:divBdr>
    </w:div>
    <w:div w:id="1313214440">
      <w:bodyDiv w:val="1"/>
      <w:marLeft w:val="0"/>
      <w:marRight w:val="5"/>
      <w:marTop w:val="0"/>
      <w:marBottom w:val="476"/>
      <w:divBdr>
        <w:top w:val="none" w:sz="0" w:space="0" w:color="auto"/>
        <w:left w:val="none" w:sz="0" w:space="0" w:color="auto"/>
        <w:bottom w:val="none" w:sz="0" w:space="0" w:color="auto"/>
        <w:right w:val="none" w:sz="0" w:space="0" w:color="auto"/>
      </w:divBdr>
      <w:divsChild>
        <w:div w:id="56320776">
          <w:marLeft w:val="1797"/>
          <w:marRight w:val="0"/>
          <w:marTop w:val="357"/>
          <w:marBottom w:val="238"/>
          <w:divBdr>
            <w:top w:val="none" w:sz="0" w:space="0" w:color="auto"/>
            <w:left w:val="none" w:sz="0" w:space="0" w:color="auto"/>
            <w:bottom w:val="none" w:sz="0" w:space="0" w:color="auto"/>
            <w:right w:val="none" w:sz="0" w:space="0" w:color="auto"/>
          </w:divBdr>
        </w:div>
      </w:divsChild>
    </w:div>
    <w:div w:id="1429160051">
      <w:bodyDiv w:val="1"/>
      <w:marLeft w:val="0"/>
      <w:marRight w:val="0"/>
      <w:marTop w:val="0"/>
      <w:marBottom w:val="0"/>
      <w:divBdr>
        <w:top w:val="none" w:sz="0" w:space="0" w:color="auto"/>
        <w:left w:val="none" w:sz="0" w:space="0" w:color="auto"/>
        <w:bottom w:val="none" w:sz="0" w:space="0" w:color="auto"/>
        <w:right w:val="none" w:sz="0" w:space="0" w:color="auto"/>
      </w:divBdr>
    </w:div>
    <w:div w:id="1480146852">
      <w:bodyDiv w:val="1"/>
      <w:marLeft w:val="0"/>
      <w:marRight w:val="5"/>
      <w:marTop w:val="0"/>
      <w:marBottom w:val="476"/>
      <w:divBdr>
        <w:top w:val="none" w:sz="0" w:space="0" w:color="auto"/>
        <w:left w:val="none" w:sz="0" w:space="0" w:color="auto"/>
        <w:bottom w:val="none" w:sz="0" w:space="0" w:color="auto"/>
        <w:right w:val="none" w:sz="0" w:space="0" w:color="auto"/>
      </w:divBdr>
      <w:divsChild>
        <w:div w:id="316958746">
          <w:marLeft w:val="1797"/>
          <w:marRight w:val="0"/>
          <w:marTop w:val="357"/>
          <w:marBottom w:val="238"/>
          <w:divBdr>
            <w:top w:val="none" w:sz="0" w:space="0" w:color="auto"/>
            <w:left w:val="none" w:sz="0" w:space="0" w:color="auto"/>
            <w:bottom w:val="none" w:sz="0" w:space="0" w:color="auto"/>
            <w:right w:val="none" w:sz="0" w:space="0" w:color="auto"/>
          </w:divBdr>
        </w:div>
      </w:divsChild>
    </w:div>
    <w:div w:id="1501654123">
      <w:bodyDiv w:val="1"/>
      <w:marLeft w:val="0"/>
      <w:marRight w:val="0"/>
      <w:marTop w:val="0"/>
      <w:marBottom w:val="0"/>
      <w:divBdr>
        <w:top w:val="none" w:sz="0" w:space="0" w:color="auto"/>
        <w:left w:val="none" w:sz="0" w:space="0" w:color="auto"/>
        <w:bottom w:val="none" w:sz="0" w:space="0" w:color="auto"/>
        <w:right w:val="none" w:sz="0" w:space="0" w:color="auto"/>
      </w:divBdr>
    </w:div>
    <w:div w:id="1523085193">
      <w:bodyDiv w:val="1"/>
      <w:marLeft w:val="0"/>
      <w:marRight w:val="0"/>
      <w:marTop w:val="0"/>
      <w:marBottom w:val="0"/>
      <w:divBdr>
        <w:top w:val="none" w:sz="0" w:space="0" w:color="auto"/>
        <w:left w:val="none" w:sz="0" w:space="0" w:color="auto"/>
        <w:bottom w:val="none" w:sz="0" w:space="0" w:color="auto"/>
        <w:right w:val="none" w:sz="0" w:space="0" w:color="auto"/>
      </w:divBdr>
    </w:div>
    <w:div w:id="1610238333">
      <w:bodyDiv w:val="1"/>
      <w:marLeft w:val="0"/>
      <w:marRight w:val="0"/>
      <w:marTop w:val="0"/>
      <w:marBottom w:val="0"/>
      <w:divBdr>
        <w:top w:val="none" w:sz="0" w:space="0" w:color="auto"/>
        <w:left w:val="none" w:sz="0" w:space="0" w:color="auto"/>
        <w:bottom w:val="none" w:sz="0" w:space="0" w:color="auto"/>
        <w:right w:val="none" w:sz="0" w:space="0" w:color="auto"/>
      </w:divBdr>
    </w:div>
    <w:div w:id="1643657586">
      <w:bodyDiv w:val="1"/>
      <w:marLeft w:val="0"/>
      <w:marRight w:val="5"/>
      <w:marTop w:val="0"/>
      <w:marBottom w:val="600"/>
      <w:divBdr>
        <w:top w:val="none" w:sz="0" w:space="0" w:color="auto"/>
        <w:left w:val="none" w:sz="0" w:space="0" w:color="auto"/>
        <w:bottom w:val="none" w:sz="0" w:space="0" w:color="auto"/>
        <w:right w:val="none" w:sz="0" w:space="0" w:color="auto"/>
      </w:divBdr>
      <w:divsChild>
        <w:div w:id="1456483317">
          <w:marLeft w:val="2265"/>
          <w:marRight w:val="0"/>
          <w:marTop w:val="450"/>
          <w:marBottom w:val="300"/>
          <w:divBdr>
            <w:top w:val="none" w:sz="0" w:space="0" w:color="auto"/>
            <w:left w:val="none" w:sz="0" w:space="0" w:color="auto"/>
            <w:bottom w:val="none" w:sz="0" w:space="0" w:color="auto"/>
            <w:right w:val="none" w:sz="0" w:space="0" w:color="auto"/>
          </w:divBdr>
        </w:div>
      </w:divsChild>
    </w:div>
    <w:div w:id="1701661693">
      <w:bodyDiv w:val="1"/>
      <w:marLeft w:val="0"/>
      <w:marRight w:val="5"/>
      <w:marTop w:val="0"/>
      <w:marBottom w:val="476"/>
      <w:divBdr>
        <w:top w:val="none" w:sz="0" w:space="0" w:color="auto"/>
        <w:left w:val="none" w:sz="0" w:space="0" w:color="auto"/>
        <w:bottom w:val="none" w:sz="0" w:space="0" w:color="auto"/>
        <w:right w:val="none" w:sz="0" w:space="0" w:color="auto"/>
      </w:divBdr>
      <w:divsChild>
        <w:div w:id="2079788135">
          <w:marLeft w:val="1797"/>
          <w:marRight w:val="0"/>
          <w:marTop w:val="357"/>
          <w:marBottom w:val="238"/>
          <w:divBdr>
            <w:top w:val="none" w:sz="0" w:space="0" w:color="auto"/>
            <w:left w:val="none" w:sz="0" w:space="0" w:color="auto"/>
            <w:bottom w:val="none" w:sz="0" w:space="0" w:color="auto"/>
            <w:right w:val="none" w:sz="0" w:space="0" w:color="auto"/>
          </w:divBdr>
        </w:div>
      </w:divsChild>
    </w:div>
    <w:div w:id="1716734818">
      <w:bodyDiv w:val="1"/>
      <w:marLeft w:val="0"/>
      <w:marRight w:val="5"/>
      <w:marTop w:val="0"/>
      <w:marBottom w:val="600"/>
      <w:divBdr>
        <w:top w:val="none" w:sz="0" w:space="0" w:color="auto"/>
        <w:left w:val="none" w:sz="0" w:space="0" w:color="auto"/>
        <w:bottom w:val="none" w:sz="0" w:space="0" w:color="auto"/>
        <w:right w:val="none" w:sz="0" w:space="0" w:color="auto"/>
      </w:divBdr>
      <w:divsChild>
        <w:div w:id="93592744">
          <w:marLeft w:val="2265"/>
          <w:marRight w:val="0"/>
          <w:marTop w:val="450"/>
          <w:marBottom w:val="300"/>
          <w:divBdr>
            <w:top w:val="none" w:sz="0" w:space="0" w:color="auto"/>
            <w:left w:val="none" w:sz="0" w:space="0" w:color="auto"/>
            <w:bottom w:val="none" w:sz="0" w:space="0" w:color="auto"/>
            <w:right w:val="none" w:sz="0" w:space="0" w:color="auto"/>
          </w:divBdr>
        </w:div>
      </w:divsChild>
    </w:div>
    <w:div w:id="1739132431">
      <w:bodyDiv w:val="1"/>
      <w:marLeft w:val="0"/>
      <w:marRight w:val="0"/>
      <w:marTop w:val="0"/>
      <w:marBottom w:val="0"/>
      <w:divBdr>
        <w:top w:val="none" w:sz="0" w:space="0" w:color="auto"/>
        <w:left w:val="none" w:sz="0" w:space="0" w:color="auto"/>
        <w:bottom w:val="none" w:sz="0" w:space="0" w:color="auto"/>
        <w:right w:val="none" w:sz="0" w:space="0" w:color="auto"/>
      </w:divBdr>
    </w:div>
    <w:div w:id="1742872183">
      <w:bodyDiv w:val="1"/>
      <w:marLeft w:val="0"/>
      <w:marRight w:val="0"/>
      <w:marTop w:val="0"/>
      <w:marBottom w:val="0"/>
      <w:divBdr>
        <w:top w:val="none" w:sz="0" w:space="0" w:color="auto"/>
        <w:left w:val="none" w:sz="0" w:space="0" w:color="auto"/>
        <w:bottom w:val="none" w:sz="0" w:space="0" w:color="auto"/>
        <w:right w:val="none" w:sz="0" w:space="0" w:color="auto"/>
      </w:divBdr>
    </w:div>
    <w:div w:id="1831747848">
      <w:bodyDiv w:val="1"/>
      <w:marLeft w:val="0"/>
      <w:marRight w:val="5"/>
      <w:marTop w:val="0"/>
      <w:marBottom w:val="476"/>
      <w:divBdr>
        <w:top w:val="none" w:sz="0" w:space="0" w:color="auto"/>
        <w:left w:val="none" w:sz="0" w:space="0" w:color="auto"/>
        <w:bottom w:val="none" w:sz="0" w:space="0" w:color="auto"/>
        <w:right w:val="none" w:sz="0" w:space="0" w:color="auto"/>
      </w:divBdr>
      <w:divsChild>
        <w:div w:id="1430736621">
          <w:marLeft w:val="1797"/>
          <w:marRight w:val="0"/>
          <w:marTop w:val="357"/>
          <w:marBottom w:val="238"/>
          <w:divBdr>
            <w:top w:val="none" w:sz="0" w:space="0" w:color="auto"/>
            <w:left w:val="none" w:sz="0" w:space="0" w:color="auto"/>
            <w:bottom w:val="none" w:sz="0" w:space="0" w:color="auto"/>
            <w:right w:val="none" w:sz="0" w:space="0" w:color="auto"/>
          </w:divBdr>
        </w:div>
      </w:divsChild>
    </w:div>
    <w:div w:id="1859735088">
      <w:bodyDiv w:val="1"/>
      <w:marLeft w:val="0"/>
      <w:marRight w:val="5"/>
      <w:marTop w:val="0"/>
      <w:marBottom w:val="476"/>
      <w:divBdr>
        <w:top w:val="none" w:sz="0" w:space="0" w:color="auto"/>
        <w:left w:val="none" w:sz="0" w:space="0" w:color="auto"/>
        <w:bottom w:val="none" w:sz="0" w:space="0" w:color="auto"/>
        <w:right w:val="none" w:sz="0" w:space="0" w:color="auto"/>
      </w:divBdr>
      <w:divsChild>
        <w:div w:id="1435007995">
          <w:marLeft w:val="1797"/>
          <w:marRight w:val="0"/>
          <w:marTop w:val="357"/>
          <w:marBottom w:val="238"/>
          <w:divBdr>
            <w:top w:val="none" w:sz="0" w:space="0" w:color="auto"/>
            <w:left w:val="none" w:sz="0" w:space="0" w:color="auto"/>
            <w:bottom w:val="none" w:sz="0" w:space="0" w:color="auto"/>
            <w:right w:val="none" w:sz="0" w:space="0" w:color="auto"/>
          </w:divBdr>
        </w:div>
      </w:divsChild>
    </w:div>
    <w:div w:id="1871916122">
      <w:bodyDiv w:val="1"/>
      <w:marLeft w:val="0"/>
      <w:marRight w:val="0"/>
      <w:marTop w:val="0"/>
      <w:marBottom w:val="0"/>
      <w:divBdr>
        <w:top w:val="none" w:sz="0" w:space="0" w:color="auto"/>
        <w:left w:val="none" w:sz="0" w:space="0" w:color="auto"/>
        <w:bottom w:val="none" w:sz="0" w:space="0" w:color="auto"/>
        <w:right w:val="none" w:sz="0" w:space="0" w:color="auto"/>
      </w:divBdr>
    </w:div>
    <w:div w:id="1874346463">
      <w:bodyDiv w:val="1"/>
      <w:marLeft w:val="0"/>
      <w:marRight w:val="0"/>
      <w:marTop w:val="0"/>
      <w:marBottom w:val="0"/>
      <w:divBdr>
        <w:top w:val="none" w:sz="0" w:space="0" w:color="auto"/>
        <w:left w:val="none" w:sz="0" w:space="0" w:color="auto"/>
        <w:bottom w:val="none" w:sz="0" w:space="0" w:color="auto"/>
        <w:right w:val="none" w:sz="0" w:space="0" w:color="auto"/>
      </w:divBdr>
    </w:div>
    <w:div w:id="1904750450">
      <w:bodyDiv w:val="1"/>
      <w:marLeft w:val="0"/>
      <w:marRight w:val="5"/>
      <w:marTop w:val="0"/>
      <w:marBottom w:val="476"/>
      <w:divBdr>
        <w:top w:val="none" w:sz="0" w:space="0" w:color="auto"/>
        <w:left w:val="none" w:sz="0" w:space="0" w:color="auto"/>
        <w:bottom w:val="none" w:sz="0" w:space="0" w:color="auto"/>
        <w:right w:val="none" w:sz="0" w:space="0" w:color="auto"/>
      </w:divBdr>
      <w:divsChild>
        <w:div w:id="20279310">
          <w:marLeft w:val="1797"/>
          <w:marRight w:val="0"/>
          <w:marTop w:val="357"/>
          <w:marBottom w:val="238"/>
          <w:divBdr>
            <w:top w:val="none" w:sz="0" w:space="0" w:color="auto"/>
            <w:left w:val="none" w:sz="0" w:space="0" w:color="auto"/>
            <w:bottom w:val="none" w:sz="0" w:space="0" w:color="auto"/>
            <w:right w:val="none" w:sz="0" w:space="0" w:color="auto"/>
          </w:divBdr>
        </w:div>
      </w:divsChild>
    </w:div>
    <w:div w:id="1917125097">
      <w:bodyDiv w:val="1"/>
      <w:marLeft w:val="0"/>
      <w:marRight w:val="0"/>
      <w:marTop w:val="0"/>
      <w:marBottom w:val="0"/>
      <w:divBdr>
        <w:top w:val="none" w:sz="0" w:space="0" w:color="auto"/>
        <w:left w:val="none" w:sz="0" w:space="0" w:color="auto"/>
        <w:bottom w:val="none" w:sz="0" w:space="0" w:color="auto"/>
        <w:right w:val="none" w:sz="0" w:space="0" w:color="auto"/>
      </w:divBdr>
    </w:div>
    <w:div w:id="1985160575">
      <w:bodyDiv w:val="1"/>
      <w:marLeft w:val="0"/>
      <w:marRight w:val="0"/>
      <w:marTop w:val="0"/>
      <w:marBottom w:val="0"/>
      <w:divBdr>
        <w:top w:val="none" w:sz="0" w:space="0" w:color="auto"/>
        <w:left w:val="none" w:sz="0" w:space="0" w:color="auto"/>
        <w:bottom w:val="none" w:sz="0" w:space="0" w:color="auto"/>
        <w:right w:val="none" w:sz="0" w:space="0" w:color="auto"/>
      </w:divBdr>
    </w:div>
    <w:div w:id="2058235591">
      <w:bodyDiv w:val="1"/>
      <w:marLeft w:val="0"/>
      <w:marRight w:val="0"/>
      <w:marTop w:val="0"/>
      <w:marBottom w:val="0"/>
      <w:divBdr>
        <w:top w:val="none" w:sz="0" w:space="0" w:color="auto"/>
        <w:left w:val="none" w:sz="0" w:space="0" w:color="auto"/>
        <w:bottom w:val="none" w:sz="0" w:space="0" w:color="auto"/>
        <w:right w:val="none" w:sz="0" w:space="0" w:color="auto"/>
      </w:divBdr>
    </w:div>
    <w:div w:id="2119838200">
      <w:bodyDiv w:val="1"/>
      <w:marLeft w:val="0"/>
      <w:marRight w:val="5"/>
      <w:marTop w:val="0"/>
      <w:marBottom w:val="476"/>
      <w:divBdr>
        <w:top w:val="none" w:sz="0" w:space="0" w:color="auto"/>
        <w:left w:val="none" w:sz="0" w:space="0" w:color="auto"/>
        <w:bottom w:val="none" w:sz="0" w:space="0" w:color="auto"/>
        <w:right w:val="none" w:sz="0" w:space="0" w:color="auto"/>
      </w:divBdr>
      <w:divsChild>
        <w:div w:id="1659378096">
          <w:marLeft w:val="1797"/>
          <w:marRight w:val="0"/>
          <w:marTop w:val="357"/>
          <w:marBottom w:val="23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C2A64473-2268-4A00-B7ED-FACFD4557FBD}">
    <t:Anchor>
      <t:Comment id="1168196103"/>
    </t:Anchor>
    <t:History>
      <t:Event id="{7512AF93-9BE0-4DCA-AAB7-7E84A040E1B4}" time="2021-03-30T13:11:11Z">
        <t:Attribution userId="S::rutsch.linda@epa.gov::258dbd22-08ab-4abb-a502-013e24fc1620" userProvider="AD" userName="Rutsch, Linda"/>
        <t:Anchor>
          <t:Comment id="1168196103"/>
        </t:Anchor>
        <t:Create/>
      </t:Event>
      <t:Event id="{865B21EB-B824-43D4-8185-99FA9257A993}" time="2021-03-30T13:11:11Z">
        <t:Attribution userId="S::rutsch.linda@epa.gov::258dbd22-08ab-4abb-a502-013e24fc1620" userProvider="AD" userName="Rutsch, Linda"/>
        <t:Anchor>
          <t:Comment id="1168196103"/>
        </t:Anchor>
        <t:Assign userId="S::Kirk.Aerin@epa.gov::39155055-5f3c-4313-b05e-e5f8c33e23a9" userProvider="AD" userName="Kirk, Aerin"/>
      </t:Event>
      <t:Event id="{FB7720DB-4AC9-4603-A1BE-CF81729271B0}" time="2021-03-30T13:11:11Z">
        <t:Attribution userId="S::rutsch.linda@epa.gov::258dbd22-08ab-4abb-a502-013e24fc1620" userProvider="AD" userName="Rutsch, Linda"/>
        <t:Anchor>
          <t:Comment id="1168196103"/>
        </t:Anchor>
        <t:SetTitle title="this numbering is messed up again. Aerin - can you fix it or do we need Abt to do it? @Kirk, Aeri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3" ma:contentTypeDescription="Create a new document." ma:contentTypeScope="" ma:versionID="5a73bf4dba65c9c3ee53b6b939e0c1bd">
  <xsd:schema xmlns:xsd="http://www.w3.org/2001/XMLSchema" xmlns:xs="http://www.w3.org/2001/XMLSchema" xmlns:p="http://schemas.microsoft.com/office/2006/metadata/properties" xmlns:ns1="http://schemas.microsoft.com/sharepoint/v3" xmlns:ns2="http://schemas.microsoft.com/sharepoint.v3" xmlns:ns3="4ffa91fb-a0ff-4ac5-b2db-65c790d184a4" xmlns:ns4="118f882f-1e32-4cf2-ad69-9de43d57f4c6" xmlns:ns5="a5d1ca4e-0a3f-4119-b619-e20b93ebd1aa" targetNamespace="http://schemas.microsoft.com/office/2006/metadata/properties" ma:root="true" ma:fieldsID="22416af3408451da99adca02857ff5c6" ns1:_="" ns2:_="" ns3:_="" ns4:_="" ns5:_="">
    <xsd:import namespace="http://schemas.microsoft.com/sharepoint/v3"/>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SharedWithUsers xmlns="a5d1ca4e-0a3f-4119-b619-e20b93ebd1aa">
      <UserInfo>
        <DisplayName>Romano, Laura</DisplayName>
        <AccountId>5942</AccountId>
        <AccountType/>
      </UserInfo>
    </SharedWithUsers>
    <FRN_x0020_List_x0020_Item_x0020_ID xmlns="118f882f-1e32-4cf2-ad69-9de43d57f4c6">3436</FRN_x0020_List_x0020_Item_x0020_ID>
    <_ip_UnifiedCompliancePolicyUIAction xmlns="http://schemas.microsoft.com/sharepoint/v3" xsi:nil="true"/>
    <_ip_UnifiedCompliancePolicyProperties xmlns="http://schemas.microsoft.com/sharepoint/v3" xsi:nil="true"/>
  </documentManagement>
</p:properti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90EF95D2-E623-4195-AA17-5A5E90645227}">
  <ds:schemaRefs>
    <ds:schemaRef ds:uri="http://schemas.openxmlformats.org/officeDocument/2006/bibliography"/>
  </ds:schemaRefs>
</ds:datastoreItem>
</file>

<file path=customXml/itemProps2.xml><?xml version="1.0" encoding="utf-8"?>
<ds:datastoreItem xmlns:ds="http://schemas.openxmlformats.org/officeDocument/2006/customXml" ds:itemID="{A7C6A37B-2A17-47AA-A045-34510F902936}">
  <ds:schemaRefs>
    <ds:schemaRef ds:uri="http://schemas.microsoft.com/sharepoint/v3/contenttype/forms"/>
  </ds:schemaRefs>
</ds:datastoreItem>
</file>

<file path=customXml/itemProps3.xml><?xml version="1.0" encoding="utf-8"?>
<ds:datastoreItem xmlns:ds="http://schemas.openxmlformats.org/officeDocument/2006/customXml" ds:itemID="{ED10CF1F-DB35-4798-9DF0-C9AB47ECC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935F06-04AC-4991-9CAD-85679F088408}">
  <ds:schemaRefs>
    <ds:schemaRef ds:uri="http://purl.org/dc/elements/1.1/"/>
    <ds:schemaRef ds:uri="http://purl.org/dc/terms/"/>
    <ds:schemaRef ds:uri="http://schemas.microsoft.com/office/2006/metadata/properties"/>
    <ds:schemaRef ds:uri="http://schemas.microsoft.com/sharepoint/v3"/>
    <ds:schemaRef ds:uri="http://schemas.microsoft.com/office/infopath/2007/PartnerControls"/>
    <ds:schemaRef ds:uri="a5d1ca4e-0a3f-4119-b619-e20b93ebd1aa"/>
    <ds:schemaRef ds:uri="http://schemas.openxmlformats.org/package/2006/metadata/core-properties"/>
    <ds:schemaRef ds:uri="http://purl.org/dc/dcmitype/"/>
    <ds:schemaRef ds:uri="http://schemas.microsoft.com/office/2006/documentManagement/types"/>
    <ds:schemaRef ds:uri="118f882f-1e32-4cf2-ad69-9de43d57f4c6"/>
    <ds:schemaRef ds:uri="4ffa91fb-a0ff-4ac5-b2db-65c790d184a4"/>
    <ds:schemaRef ds:uri="http://schemas.microsoft.com/sharepoint.v3"/>
    <ds:schemaRef ds:uri="http://www.w3.org/XML/1998/namespace"/>
  </ds:schemaRefs>
</ds:datastoreItem>
</file>

<file path=customXml/itemProps5.xml><?xml version="1.0" encoding="utf-8"?>
<ds:datastoreItem xmlns:ds="http://schemas.openxmlformats.org/officeDocument/2006/customXml" ds:itemID="{79CE398E-FA90-4821-9DE3-E7E58492615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Hofmann</dc:creator>
  <cp:keywords/>
  <cp:lastModifiedBy>Johnson, Amaris</cp:lastModifiedBy>
  <cp:revision>2</cp:revision>
  <cp:lastPrinted>2017-10-28T00:30:00Z</cp:lastPrinted>
  <dcterms:created xsi:type="dcterms:W3CDTF">2022-03-14T19:28:00Z</dcterms:created>
  <dcterms:modified xsi:type="dcterms:W3CDTF">2022-03-14T19:28:00Z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