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6C91" w:rsidR="006B6327" w:rsidP="006B6327" w:rsidRDefault="006B6327" w14:paraId="2DC2474D" w14:textId="7AC2EB95">
      <w:pPr>
        <w:pStyle w:val="Heading1"/>
        <w:jc w:val="center"/>
        <w:rPr>
          <w:rFonts w:asciiTheme="minorBidi" w:hAnsiTheme="minorBidi" w:cstheme="minorBidi"/>
          <w:sz w:val="24"/>
          <w:szCs w:val="24"/>
        </w:rPr>
      </w:pPr>
      <w:bookmarkStart w:name="_Toc416355076" w:id="0"/>
      <w:r w:rsidRPr="00476C91">
        <w:rPr>
          <w:rFonts w:asciiTheme="minorBidi" w:hAnsiTheme="minorBidi" w:cstheme="minorBidi"/>
          <w:sz w:val="24"/>
          <w:szCs w:val="24"/>
        </w:rPr>
        <w:t xml:space="preserve">ATTACHMENT </w:t>
      </w:r>
      <w:r w:rsidRPr="00476C91" w:rsidR="004A51BA">
        <w:rPr>
          <w:rFonts w:asciiTheme="minorBidi" w:hAnsiTheme="minorBidi" w:cstheme="minorBidi"/>
          <w:sz w:val="24"/>
          <w:szCs w:val="24"/>
        </w:rPr>
        <w:t>I</w:t>
      </w:r>
      <w:bookmarkEnd w:id="0"/>
    </w:p>
    <w:p w:rsidRPr="00476C91" w:rsidR="006B6327" w:rsidP="006B6327" w:rsidRDefault="006B6327" w14:paraId="11363389" w14:textId="77777777">
      <w:pPr>
        <w:jc w:val="center"/>
        <w:rPr>
          <w:rFonts w:asciiTheme="minorBidi" w:hAnsiTheme="minorBidi"/>
          <w:b/>
          <w:sz w:val="22"/>
        </w:rPr>
      </w:pPr>
    </w:p>
    <w:p w:rsidRPr="00476C91" w:rsidR="006B6327" w:rsidRDefault="006B6327" w14:paraId="6763CB16" w14:textId="7EC881A8">
      <w:pPr>
        <w:jc w:val="center"/>
        <w:rPr>
          <w:rFonts w:asciiTheme="minorBidi" w:hAnsiTheme="minorBidi"/>
        </w:rPr>
      </w:pPr>
      <w:r w:rsidRPr="00476C91">
        <w:rPr>
          <w:rFonts w:asciiTheme="minorBidi" w:hAnsiTheme="minorBidi"/>
          <w:b/>
          <w:bCs/>
          <w:sz w:val="22"/>
        </w:rPr>
        <w:t>Safer Choice Program Partner of the Year</w:t>
      </w:r>
      <w:r w:rsidRPr="00476C91" w:rsidR="002119A3">
        <w:rPr>
          <w:rFonts w:asciiTheme="minorBidi" w:hAnsiTheme="minorBidi"/>
          <w:b/>
          <w:bCs/>
          <w:sz w:val="22"/>
        </w:rPr>
        <w:t xml:space="preserve"> Awards</w:t>
      </w:r>
      <w:r w:rsidRPr="00476C91">
        <w:rPr>
          <w:rFonts w:asciiTheme="minorBidi" w:hAnsiTheme="minorBidi"/>
          <w:b/>
          <w:bCs/>
          <w:sz w:val="22"/>
        </w:rPr>
        <w:t xml:space="preserve"> Application Form</w:t>
      </w:r>
    </w:p>
    <w:p w:rsidRPr="00476C91" w:rsidR="006B6327" w:rsidP="006B6327" w:rsidRDefault="006B6327" w14:paraId="7A72ED4B" w14:textId="77777777">
      <w:pPr>
        <w:jc w:val="center"/>
        <w:rPr>
          <w:rFonts w:asciiTheme="minorBidi" w:hAnsiTheme="minorBidi"/>
          <w:b/>
          <w:sz w:val="22"/>
        </w:rPr>
      </w:pPr>
    </w:p>
    <w:p w:rsidRPr="00476C91" w:rsidR="006B6327" w:rsidP="006B6327" w:rsidRDefault="006B6327" w14:paraId="26066270" w14:textId="77777777">
      <w:pPr>
        <w:jc w:val="center"/>
        <w:rPr>
          <w:rFonts w:asciiTheme="minorBidi" w:hAnsiTheme="minorBidi"/>
          <w:b/>
          <w:sz w:val="22"/>
        </w:rPr>
      </w:pPr>
    </w:p>
    <w:p w:rsidRPr="00476C91" w:rsidR="006B6327" w:rsidP="006B6327" w:rsidRDefault="006B6327" w14:paraId="5DFB36D5" w14:textId="77777777">
      <w:pPr>
        <w:jc w:val="center"/>
        <w:rPr>
          <w:rFonts w:asciiTheme="minorBidi" w:hAnsiTheme="minorBidi"/>
          <w:b/>
          <w:sz w:val="22"/>
        </w:rPr>
      </w:pPr>
    </w:p>
    <w:p w:rsidRPr="00476C91" w:rsidR="006B6327" w:rsidP="006B6327" w:rsidRDefault="006B6327" w14:paraId="0973628C" w14:textId="77777777">
      <w:pPr>
        <w:jc w:val="center"/>
        <w:rPr>
          <w:rFonts w:asciiTheme="minorBidi" w:hAnsiTheme="minorBidi"/>
          <w:b/>
          <w:sz w:val="22"/>
        </w:rPr>
      </w:pPr>
    </w:p>
    <w:p w:rsidRPr="00476C91" w:rsidR="006B6327" w:rsidP="006B6327" w:rsidRDefault="006B6327" w14:paraId="2A984E2E" w14:textId="77777777">
      <w:pPr>
        <w:jc w:val="center"/>
        <w:rPr>
          <w:rFonts w:asciiTheme="minorBidi" w:hAnsiTheme="minorBidi"/>
          <w:b/>
          <w:sz w:val="22"/>
        </w:rPr>
      </w:pPr>
    </w:p>
    <w:p w:rsidRPr="00476C91" w:rsidR="00092F71" w:rsidP="00092F71" w:rsidRDefault="00092F71" w14:paraId="4A03092E" w14:textId="77777777">
      <w:pPr>
        <w:pStyle w:val="NoSpacing"/>
        <w:rPr>
          <w:rFonts w:asciiTheme="minorBidi" w:hAnsiTheme="minorBidi"/>
        </w:rPr>
      </w:pPr>
    </w:p>
    <w:p w:rsidRPr="00476C91" w:rsidR="00092F71" w:rsidP="00092F71" w:rsidRDefault="00092F71" w14:paraId="7184086B" w14:textId="77777777">
      <w:pPr>
        <w:pStyle w:val="NoSpacing"/>
        <w:rPr>
          <w:rFonts w:asciiTheme="minorBidi" w:hAnsiTheme="minorBidi"/>
        </w:rPr>
      </w:pPr>
    </w:p>
    <w:p w:rsidRPr="00476C91" w:rsidR="006B6327" w:rsidP="006B6327" w:rsidRDefault="006B6327" w14:paraId="2FFC12D4" w14:textId="77777777">
      <w:pPr>
        <w:jc w:val="center"/>
        <w:rPr>
          <w:rFonts w:asciiTheme="minorBidi" w:hAnsiTheme="minorBidi"/>
          <w:b/>
          <w:sz w:val="22"/>
        </w:rPr>
      </w:pPr>
    </w:p>
    <w:p w:rsidRPr="00476C91" w:rsidR="006B6327" w:rsidP="006B6327" w:rsidRDefault="006B6327" w14:paraId="746B19DE" w14:textId="77777777">
      <w:pPr>
        <w:jc w:val="center"/>
        <w:rPr>
          <w:rFonts w:asciiTheme="minorBidi" w:hAnsiTheme="minorBidi"/>
          <w:b/>
          <w:sz w:val="22"/>
        </w:rPr>
      </w:pPr>
    </w:p>
    <w:p w:rsidRPr="00476C91" w:rsidR="006B6327" w:rsidP="006B6327" w:rsidRDefault="006B6327" w14:paraId="4BCC4518" w14:textId="77777777">
      <w:pPr>
        <w:jc w:val="center"/>
        <w:rPr>
          <w:rFonts w:asciiTheme="minorBidi" w:hAnsiTheme="minorBidi"/>
          <w:b/>
          <w:sz w:val="22"/>
        </w:rPr>
      </w:pPr>
    </w:p>
    <w:p w:rsidRPr="00476C91" w:rsidR="006B6327" w:rsidP="006B6327" w:rsidRDefault="006B6327" w14:paraId="768395B0" w14:textId="77777777">
      <w:pPr>
        <w:jc w:val="center"/>
        <w:rPr>
          <w:rFonts w:asciiTheme="minorBidi" w:hAnsiTheme="minorBidi"/>
          <w:b/>
          <w:sz w:val="22"/>
        </w:rPr>
      </w:pPr>
    </w:p>
    <w:p w:rsidRPr="00476C91" w:rsidR="006B6327" w:rsidP="006B6327" w:rsidRDefault="006B6327" w14:paraId="31127753" w14:textId="77777777">
      <w:pPr>
        <w:jc w:val="center"/>
        <w:rPr>
          <w:rFonts w:asciiTheme="minorBidi" w:hAnsiTheme="minorBidi"/>
          <w:b/>
          <w:sz w:val="22"/>
        </w:rPr>
      </w:pPr>
    </w:p>
    <w:p w:rsidRPr="00476C91" w:rsidR="006B6327" w:rsidP="006B6327" w:rsidRDefault="006B6327" w14:paraId="2C7884B1" w14:textId="77777777">
      <w:pPr>
        <w:jc w:val="center"/>
        <w:rPr>
          <w:rFonts w:asciiTheme="minorBidi" w:hAnsiTheme="minorBidi"/>
          <w:b/>
          <w:sz w:val="22"/>
        </w:rPr>
      </w:pPr>
    </w:p>
    <w:p w:rsidRPr="00476C91" w:rsidR="006B6327" w:rsidP="006B6327" w:rsidRDefault="006B6327" w14:paraId="26875677" w14:textId="77777777">
      <w:pPr>
        <w:jc w:val="center"/>
        <w:rPr>
          <w:rFonts w:asciiTheme="minorBidi" w:hAnsiTheme="minorBidi"/>
          <w:b/>
          <w:bCs/>
        </w:rPr>
      </w:pPr>
      <w:r w:rsidRPr="00476C91">
        <w:rPr>
          <w:rFonts w:asciiTheme="minorBidi" w:hAnsiTheme="minorBidi"/>
          <w:b/>
          <w:bCs/>
        </w:rPr>
        <w:t>OMB Control No. 2070-</w:t>
      </w:r>
      <w:r w:rsidRPr="00476C91">
        <w:rPr>
          <w:rFonts w:asciiTheme="minorBidi" w:hAnsiTheme="minorBidi"/>
          <w:b/>
          <w:bCs/>
          <w:highlight w:val="yellow"/>
        </w:rPr>
        <w:t>NEW</w:t>
      </w:r>
    </w:p>
    <w:p w:rsidRPr="00476C91" w:rsidR="006B6327" w:rsidP="006B6327" w:rsidRDefault="006B6327" w14:paraId="310CD6BE" w14:textId="4429016F">
      <w:pPr>
        <w:jc w:val="center"/>
        <w:rPr>
          <w:rFonts w:asciiTheme="minorBidi" w:hAnsiTheme="minorBidi"/>
          <w:b/>
          <w:bCs/>
        </w:rPr>
      </w:pPr>
      <w:r w:rsidRPr="00476C91">
        <w:rPr>
          <w:rFonts w:asciiTheme="minorBidi" w:hAnsiTheme="minorBidi"/>
          <w:b/>
          <w:bCs/>
        </w:rPr>
        <w:t xml:space="preserve">Approval expires </w:t>
      </w:r>
      <w:r w:rsidRPr="00476C91">
        <w:rPr>
          <w:rFonts w:asciiTheme="minorBidi" w:hAnsiTheme="minorBidi"/>
          <w:b/>
          <w:bCs/>
          <w:highlight w:val="yellow"/>
        </w:rPr>
        <w:t>XX/XX/XX</w:t>
      </w:r>
      <w:r w:rsidRPr="00476C91">
        <w:rPr>
          <w:rFonts w:asciiTheme="minorBidi" w:hAnsiTheme="minorBidi"/>
          <w:b/>
          <w:bCs/>
        </w:rPr>
        <w:t xml:space="preserve">   </w:t>
      </w:r>
    </w:p>
    <w:p w:rsidRPr="00476C91" w:rsidR="006B6327" w:rsidP="00304D03" w:rsidRDefault="002B4892" w14:paraId="549703C0" w14:textId="6F15F1DF">
      <w:pPr>
        <w:pStyle w:val="BodyTextIndent"/>
        <w:tabs>
          <w:tab w:val="left" w:pos="-270"/>
        </w:tabs>
        <w:spacing w:before="80" w:after="0"/>
        <w:ind w:right="-187"/>
        <w:rPr>
          <w:rFonts w:asciiTheme="minorBidi" w:hAnsiTheme="minorBidi"/>
          <w:sz w:val="18"/>
        </w:rPr>
      </w:pPr>
      <w:r w:rsidRPr="00476C91">
        <w:rPr>
          <w:rFonts w:asciiTheme="minorBidi" w:hAnsiTheme="minorBidi"/>
          <w:noProof/>
          <w:color w:val="2B579A"/>
          <w:shd w:val="clear" w:color="auto" w:fill="E6E6E6"/>
        </w:rPr>
        <mc:AlternateContent>
          <mc:Choice Requires="wps">
            <w:drawing>
              <wp:anchor distT="0" distB="0" distL="114300" distR="114300" simplePos="0" relativeHeight="251658244" behindDoc="0" locked="0" layoutInCell="1" allowOverlap="1" wp14:editId="2945ED78" wp14:anchorId="1F97DB75">
                <wp:simplePos x="0" y="0"/>
                <wp:positionH relativeFrom="margin">
                  <wp:align>left</wp:align>
                </wp:positionH>
                <wp:positionV relativeFrom="paragraph">
                  <wp:posOffset>75446</wp:posOffset>
                </wp:positionV>
                <wp:extent cx="5943600" cy="1520041"/>
                <wp:effectExtent l="0" t="0" r="19050"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00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0;margin-top:5.95pt;width:468pt;height:119.7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w14:anchorId="1151D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">
                <w10:wrap anchorx="margin"/>
              </v:rect>
            </w:pict>
          </mc:Fallback>
        </mc:AlternateContent>
      </w:r>
    </w:p>
    <w:p w:rsidRPr="00B15822" w:rsidR="006B6327" w:rsidP="00B15822" w:rsidRDefault="00D008BC" w14:paraId="4077B697" w14:textId="24DF0EE9">
      <w:pPr>
        <w:pStyle w:val="BodyTextIndent"/>
      </w:pPr>
      <w:r w:rsidRPr="00476C91">
        <w:rPr>
          <w:rFonts w:asciiTheme="minorBidi" w:hAnsiTheme="minorBidi"/>
          <w:sz w:val="18"/>
          <w:szCs w:val="18"/>
        </w:rPr>
        <w:t>This collection of information is approved by OMB under the Paperwork Reduction Act, 44 U.S.C. 3501 et seq. (OMB Control No. 2070-NEW). Responses to this collection of information are voluntary</w:t>
      </w:r>
      <w:r w:rsidRPr="00476C91">
        <w:rPr>
          <w:rFonts w:asciiTheme="minorBidi" w:hAnsiTheme="minorBidi"/>
          <w:color w:val="FF0000"/>
          <w:sz w:val="18"/>
          <w:szCs w:val="18"/>
        </w:rPr>
        <w:t xml:space="preserve">. </w:t>
      </w:r>
      <w:r w:rsidRPr="00476C91">
        <w:rPr>
          <w:rFonts w:asciiTheme="minorBidi" w:hAnsiTheme="minorBidi"/>
          <w:sz w:val="18"/>
          <w:szCs w:val="18"/>
        </w:rPr>
        <w:t xml:space="preserve">An agency may not conduct or sponsor, and a person is not required to respond to, a collection of information unless it displays a currently valid OMB control number. The public reporting and recordkeeping burden for this collection of information is estimated to be </w:t>
      </w:r>
      <w:r w:rsidRPr="00476C91" w:rsidR="00F403A7">
        <w:rPr>
          <w:rFonts w:asciiTheme="minorBidi" w:hAnsiTheme="minorBidi"/>
          <w:sz w:val="18"/>
          <w:szCs w:val="18"/>
        </w:rPr>
        <w:t>15 hours per response, including the time for reviewing instructions, gathering information, posting information to the internet, and reviewing and completing the application</w:t>
      </w:r>
      <w:r w:rsidRPr="00476C91">
        <w:rPr>
          <w:rFonts w:asciiTheme="minorBidi" w:hAnsiTheme="minorBidi"/>
          <w:sz w:val="18"/>
          <w:szCs w:val="18"/>
        </w:rPr>
        <w:t>.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sidRPr="00A96700" w:rsidR="006B6327">
        <w:rPr>
          <w:sz w:val="18"/>
          <w:szCs w:val="18"/>
        </w:rPr>
        <w:br w:type="page"/>
      </w:r>
    </w:p>
    <w:p w:rsidRPr="00585FFF" w:rsidR="001A74B0" w:rsidP="001A74B0" w:rsidRDefault="001A74B0" w14:paraId="75EEFBE0"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center"/>
        <w:rPr>
          <w:rFonts w:ascii="Bookman Old Style" w:hAnsi="Bookman Old Style"/>
          <w:sz w:val="18"/>
        </w:rPr>
      </w:pPr>
      <w:bookmarkStart w:name="_Toc359931873" w:id="1"/>
      <w:r>
        <w:rPr>
          <w:noProof/>
          <w:color w:val="2B579A"/>
          <w:sz w:val="18"/>
          <w:shd w:val="clear" w:color="auto" w:fill="E6E6E6"/>
        </w:rPr>
        <w:lastRenderedPageBreak/>
        <mc:AlternateContent>
          <mc:Choice Requires="wps">
            <w:drawing>
              <wp:anchor distT="0" distB="0" distL="114300" distR="114300" simplePos="0" relativeHeight="251658246" behindDoc="0" locked="0" layoutInCell="1" allowOverlap="1" wp14:editId="3483C40C" wp14:anchorId="533866D5">
                <wp:simplePos x="0" y="0"/>
                <wp:positionH relativeFrom="column">
                  <wp:posOffset>0</wp:posOffset>
                </wp:positionH>
                <wp:positionV relativeFrom="paragraph">
                  <wp:posOffset>10160</wp:posOffset>
                </wp:positionV>
                <wp:extent cx="5943600" cy="1189990"/>
                <wp:effectExtent l="0" t="0" r="1905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89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0;margin-top:.8pt;width:468pt;height:93.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B429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"/>
            </w:pict>
          </mc:Fallback>
        </mc:AlternateContent>
      </w:r>
    </w:p>
    <w:p w:rsidRPr="00C235CA" w:rsidR="001A74B0" w:rsidP="3A050599" w:rsidRDefault="001A74B0" w14:paraId="736B5C78" w14:textId="1DF7B980">
      <w:pPr>
        <w:rPr>
          <w:rFonts w:ascii="Bookman Old Style" w:hAnsi="Bookman Old Style"/>
          <w:b/>
          <w:bCs/>
          <w:sz w:val="32"/>
          <w:szCs w:val="32"/>
        </w:rPr>
      </w:pPr>
      <w:r>
        <w:rPr>
          <w:rFonts w:ascii="Bookman Old Style" w:hAnsi="Bookman Old Style"/>
          <w:b/>
          <w:noProof/>
          <w:color w:val="2B579A"/>
          <w:sz w:val="32"/>
          <w:szCs w:val="32"/>
          <w:shd w:val="clear" w:color="auto" w:fill="E6E6E6"/>
        </w:rPr>
        <w:drawing>
          <wp:anchor distT="0" distB="0" distL="114300" distR="114300" simplePos="0" relativeHeight="251658245" behindDoc="0" locked="0" layoutInCell="1" allowOverlap="0" wp14:editId="48198AFF" wp14:anchorId="3307AA35">
            <wp:simplePos x="0" y="0"/>
            <wp:positionH relativeFrom="column">
              <wp:posOffset>114300</wp:posOffset>
            </wp:positionH>
            <wp:positionV relativeFrom="paragraph">
              <wp:posOffset>104140</wp:posOffset>
            </wp:positionV>
            <wp:extent cx="1828800" cy="723900"/>
            <wp:effectExtent l="19050" t="0" r="0" b="0"/>
            <wp:wrapSquare wrapText="bothSides"/>
            <wp:docPr id="2" name="Picture 2" descr="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logo_vert_medium"/>
                    <pic:cNvPicPr>
                      <a:picLocks noChangeAspect="1" noChangeArrowheads="1"/>
                    </pic:cNvPicPr>
                  </pic:nvPicPr>
                  <pic:blipFill>
                    <a:blip r:embed="rId12"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Pr="54F11A36" w:rsidR="2576414B">
        <w:rPr>
          <w:rFonts w:ascii="Bookman Old Style" w:hAnsi="Bookman Old Style"/>
          <w:b/>
          <w:bCs/>
          <w:sz w:val="32"/>
          <w:szCs w:val="32"/>
        </w:rPr>
        <w:t xml:space="preserve">2022 </w:t>
      </w:r>
      <w:r w:rsidRPr="54F11A36" w:rsidR="60A46189">
        <w:rPr>
          <w:rFonts w:ascii="Bookman Old Style" w:hAnsi="Bookman Old Style"/>
          <w:b/>
          <w:bCs/>
          <w:sz w:val="32"/>
          <w:szCs w:val="32"/>
        </w:rPr>
        <w:t xml:space="preserve">Safer Choice </w:t>
      </w:r>
      <w:r w:rsidRPr="54F11A36" w:rsidR="603AAA79">
        <w:rPr>
          <w:rFonts w:ascii="Bookman Old Style" w:hAnsi="Bookman Old Style"/>
          <w:b/>
          <w:bCs/>
          <w:sz w:val="32"/>
          <w:szCs w:val="32"/>
        </w:rPr>
        <w:t xml:space="preserve">Partner of the Year Awards </w:t>
      </w:r>
    </w:p>
    <w:p w:rsidRPr="00585FFF" w:rsidR="001A74B0" w:rsidP="001A74B0" w:rsidRDefault="001A74B0" w14:paraId="78C766D2"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Bookman Old Style" w:hAnsi="Bookman Old Style"/>
          <w:b/>
          <w:sz w:val="32"/>
          <w:szCs w:val="32"/>
        </w:rPr>
      </w:pPr>
      <w:r w:rsidRPr="00585FFF" w:rsidDel="00245ECF">
        <w:rPr>
          <w:rFonts w:ascii="Bookman Old Style" w:hAnsi="Bookman Old Style"/>
          <w:b/>
          <w:sz w:val="32"/>
          <w:szCs w:val="32"/>
        </w:rPr>
        <w:t xml:space="preserve"> </w:t>
      </w:r>
    </w:p>
    <w:p w:rsidRPr="00C235CA" w:rsidR="001A74B0" w:rsidP="001A74B0" w:rsidRDefault="001A74B0" w14:paraId="14C0709E" w14:textId="77777777">
      <w:pPr>
        <w:ind w:left="3240"/>
        <w:rPr>
          <w:rFonts w:ascii="Bookman Old Style" w:hAnsi="Bookman Old Style"/>
        </w:rPr>
      </w:pPr>
      <w:r>
        <w:t xml:space="preserve"> </w:t>
      </w:r>
      <w:r w:rsidRPr="00C235CA">
        <w:rPr>
          <w:rFonts w:ascii="Bookman Old Style" w:hAnsi="Bookman Old Style"/>
        </w:rPr>
        <w:t>Instructions for Application Form</w:t>
      </w:r>
    </w:p>
    <w:p w:rsidRPr="00585FFF" w:rsidR="001A74B0" w:rsidP="001A74B0" w:rsidRDefault="001A74B0" w14:paraId="35AD0749"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18"/>
        </w:rPr>
      </w:pPr>
    </w:p>
    <w:p w:rsidRPr="00585FFF" w:rsidR="001A74B0" w:rsidP="001A74B0" w:rsidRDefault="001A74B0" w14:paraId="49FD439A"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center"/>
        <w:rPr>
          <w:sz w:val="18"/>
        </w:rPr>
      </w:pPr>
    </w:p>
    <w:p w:rsidRPr="00184FD1" w:rsidR="00E70194" w:rsidP="70C478C8" w:rsidRDefault="00E70194" w14:paraId="0C5C9D66" w14:textId="240E81ED">
      <w:pPr>
        <w:shd w:val="clear" w:color="auto" w:fill="FFFFFF" w:themeFill="background1"/>
        <w:rPr>
          <w:rFonts w:ascii="Times New Roman" w:hAnsi="Times New Roman" w:cs="Times New Roman"/>
          <w:szCs w:val="24"/>
        </w:rPr>
      </w:pPr>
      <w:r w:rsidRPr="00184FD1">
        <w:rPr>
          <w:rFonts w:ascii="Times New Roman" w:hAnsi="Times New Roman" w:cs="Times New Roman"/>
          <w:szCs w:val="24"/>
        </w:rPr>
        <w:t xml:space="preserve">As part of its environmental </w:t>
      </w:r>
      <w:r w:rsidRPr="00184FD1" w:rsidR="6DEE9164">
        <w:rPr>
          <w:rFonts w:ascii="Times New Roman" w:hAnsi="Times New Roman" w:cs="Times New Roman"/>
          <w:szCs w:val="24"/>
        </w:rPr>
        <w:t xml:space="preserve">and public health </w:t>
      </w:r>
      <w:r w:rsidRPr="00184FD1">
        <w:rPr>
          <w:rFonts w:ascii="Times New Roman" w:hAnsi="Times New Roman" w:cs="Times New Roman"/>
          <w:szCs w:val="24"/>
        </w:rPr>
        <w:t>mission, the Safer Choice program partners with businesses to help consumers and commercial buyers identify products with safer chemical ingredients, without sacrificing quality or performance. Toward this end, the Safer Choice program certifies products containing ingredients that have met the program’s specific and rigorous human health and environmental toxicological criteria. The Safer Choice program allows companies to use its label on certified products that contain the safest possible ingredients and perform, as determined by expert evaluation. The Safer Choice program certification represents the highest level of achievement in formulating products that are safer for people and the environment.</w:t>
      </w:r>
    </w:p>
    <w:p w:rsidRPr="00184FD1" w:rsidR="00E70194" w:rsidP="00E70194" w:rsidRDefault="00E70194" w14:paraId="2D99CEAC" w14:textId="77777777">
      <w:pPr>
        <w:shd w:val="clear" w:color="auto" w:fill="FFFFFF"/>
        <w:rPr>
          <w:rFonts w:ascii="Times New Roman" w:hAnsi="Times New Roman" w:cs="Times New Roman"/>
          <w:iCs/>
          <w:szCs w:val="24"/>
        </w:rPr>
      </w:pPr>
    </w:p>
    <w:p w:rsidRPr="00184FD1" w:rsidR="00077D3C" w:rsidP="3A050599" w:rsidRDefault="00077D3C" w14:paraId="0AEB716A" w14:textId="115A8999">
      <w:pPr>
        <w:shd w:val="clear" w:color="auto" w:fill="FFFFFF" w:themeFill="background1"/>
        <w:rPr>
          <w:rFonts w:ascii="Times New Roman" w:hAnsi="Times New Roman" w:cs="Times New Roman"/>
          <w:szCs w:val="24"/>
        </w:rPr>
      </w:pPr>
      <w:r w:rsidRPr="00184FD1">
        <w:rPr>
          <w:rFonts w:ascii="Times New Roman" w:hAnsi="Times New Roman" w:cs="Times New Roman"/>
          <w:szCs w:val="24"/>
        </w:rPr>
        <w:t xml:space="preserve">Making the Safer Choice program’s mission known to the widest possible audience is key to fully realizing the program’s goals and potential.  The purpose of the Partner of the Year award is to recognize </w:t>
      </w:r>
      <w:r w:rsidRPr="00184FD1" w:rsidR="1E407A10">
        <w:rPr>
          <w:rFonts w:ascii="Times New Roman" w:hAnsi="Times New Roman" w:cs="Times New Roman"/>
          <w:szCs w:val="24"/>
        </w:rPr>
        <w:t xml:space="preserve">partners and </w:t>
      </w:r>
      <w:r w:rsidRPr="00184FD1">
        <w:rPr>
          <w:rFonts w:ascii="Times New Roman" w:hAnsi="Times New Roman" w:cs="Times New Roman"/>
          <w:szCs w:val="24"/>
        </w:rPr>
        <w:t xml:space="preserve">stakeholders who have made exceptional contributions to advancing the Safer Choice </w:t>
      </w:r>
      <w:r w:rsidRPr="00184FD1" w:rsidR="00967E46">
        <w:rPr>
          <w:rFonts w:ascii="Times New Roman" w:hAnsi="Times New Roman" w:cs="Times New Roman"/>
          <w:szCs w:val="24"/>
        </w:rPr>
        <w:t>p</w:t>
      </w:r>
      <w:r w:rsidRPr="00184FD1">
        <w:rPr>
          <w:rFonts w:ascii="Times New Roman" w:hAnsi="Times New Roman" w:cs="Times New Roman"/>
          <w:szCs w:val="24"/>
        </w:rPr>
        <w:t>rogram’s mission.</w:t>
      </w:r>
    </w:p>
    <w:p w:rsidRPr="00184FD1" w:rsidR="00077D3C" w:rsidP="00077D3C" w:rsidRDefault="00077D3C" w14:paraId="056A9A85" w14:textId="77777777">
      <w:pPr>
        <w:shd w:val="clear" w:color="auto" w:fill="FFFFFF"/>
        <w:rPr>
          <w:rFonts w:ascii="Times New Roman" w:hAnsi="Times New Roman" w:cs="Times New Roman"/>
          <w:iCs/>
          <w:szCs w:val="24"/>
        </w:rPr>
      </w:pPr>
      <w:r w:rsidRPr="00184FD1">
        <w:rPr>
          <w:rFonts w:ascii="Times New Roman" w:hAnsi="Times New Roman" w:cs="Times New Roman"/>
          <w:iCs/>
          <w:szCs w:val="24"/>
        </w:rPr>
        <w:t xml:space="preserve"> </w:t>
      </w:r>
    </w:p>
    <w:p w:rsidRPr="00184FD1" w:rsidR="00077D3C" w:rsidP="00901214" w:rsidRDefault="00077D3C" w14:paraId="2CEF2F9A" w14:textId="55DE66B2">
      <w:pPr>
        <w:pStyle w:val="NoSpacing"/>
        <w:rPr>
          <w:rFonts w:ascii="Times New Roman" w:hAnsi="Times New Roman" w:cs="Times New Roman"/>
          <w:szCs w:val="24"/>
        </w:rPr>
      </w:pPr>
      <w:r w:rsidRPr="00184FD1">
        <w:rPr>
          <w:rFonts w:ascii="Times New Roman" w:hAnsi="Times New Roman" w:cs="Times New Roman"/>
          <w:szCs w:val="24"/>
        </w:rPr>
        <w:t xml:space="preserve">The Awards recognize the leadership contributions of Safer Choice partners and stakeholders who, over the past year, have shown achievement in the </w:t>
      </w:r>
      <w:r w:rsidRPr="00184FD1" w:rsidR="4FD0B861">
        <w:rPr>
          <w:rFonts w:ascii="Times New Roman" w:hAnsi="Times New Roman" w:cs="Times New Roman"/>
          <w:szCs w:val="24"/>
        </w:rPr>
        <w:t xml:space="preserve">design, manufacture, selection, promotion, sale, and use of products with safer chemical ingredients, that further outstanding or innovative source reduction. </w:t>
      </w:r>
      <w:r w:rsidRPr="00184FD1">
        <w:rPr>
          <w:rFonts w:ascii="Times New Roman" w:hAnsi="Times New Roman" w:cs="Times New Roman"/>
          <w:szCs w:val="24"/>
        </w:rPr>
        <w:t>EPA especially encourages submission of award applications that show how the applicant’s work in the design, manufacture, selection</w:t>
      </w:r>
      <w:r w:rsidRPr="00184FD1" w:rsidR="2B0B31E7">
        <w:rPr>
          <w:rFonts w:ascii="Times New Roman" w:hAnsi="Times New Roman" w:cs="Times New Roman"/>
          <w:szCs w:val="24"/>
        </w:rPr>
        <w:t>, promotion, sale,</w:t>
      </w:r>
      <w:r w:rsidRPr="00184FD1">
        <w:rPr>
          <w:rFonts w:ascii="Times New Roman" w:hAnsi="Times New Roman" w:cs="Times New Roman"/>
          <w:szCs w:val="24"/>
        </w:rPr>
        <w:t xml:space="preserve"> and use of those products promotes environmental justice, </w:t>
      </w:r>
      <w:r w:rsidRPr="00184FD1" w:rsidR="63CFAC08">
        <w:rPr>
          <w:rFonts w:ascii="Times New Roman" w:hAnsi="Times New Roman" w:cs="Times New Roman"/>
          <w:szCs w:val="24"/>
        </w:rPr>
        <w:t xml:space="preserve">bolsters resilience to the impacts of </w:t>
      </w:r>
      <w:r w:rsidRPr="00184FD1">
        <w:rPr>
          <w:rFonts w:ascii="Times New Roman" w:hAnsi="Times New Roman" w:cs="Times New Roman"/>
          <w:szCs w:val="24"/>
        </w:rPr>
        <w:t>climate change, results in cleaner air or water, or improves drinking water quality.</w:t>
      </w:r>
    </w:p>
    <w:p w:rsidRPr="00184FD1" w:rsidR="001A74B0" w:rsidP="001A74B0" w:rsidRDefault="001A74B0" w14:paraId="5A357605" w14:textId="77777777">
      <w:pPr>
        <w:rPr>
          <w:rFonts w:ascii="Times New Roman" w:hAnsi="Times New Roman" w:cs="Times New Roman"/>
          <w:iCs/>
          <w:szCs w:val="24"/>
        </w:rPr>
      </w:pPr>
    </w:p>
    <w:p w:rsidRPr="00184FD1" w:rsidR="001A74B0" w:rsidP="06516E0D" w:rsidRDefault="001A74B0" w14:paraId="4FFD8657" w14:textId="424C93AB">
      <w:pPr>
        <w:rPr>
          <w:rFonts w:ascii="Times New Roman" w:hAnsi="Times New Roman" w:cs="Times New Roman"/>
          <w:szCs w:val="24"/>
        </w:rPr>
      </w:pPr>
      <w:r w:rsidRPr="00184FD1">
        <w:rPr>
          <w:rFonts w:ascii="Times New Roman" w:hAnsi="Times New Roman" w:cs="Times New Roman"/>
          <w:szCs w:val="24"/>
        </w:rPr>
        <w:t xml:space="preserve">The 2022 Partner of the Year Awards will be the </w:t>
      </w:r>
      <w:r w:rsidRPr="00184FD1" w:rsidR="57A4D600">
        <w:rPr>
          <w:rFonts w:ascii="Times New Roman" w:hAnsi="Times New Roman" w:cs="Times New Roman"/>
          <w:szCs w:val="24"/>
        </w:rPr>
        <w:t>eighth</w:t>
      </w:r>
      <w:r w:rsidRPr="00184FD1">
        <w:rPr>
          <w:rFonts w:ascii="Times New Roman" w:hAnsi="Times New Roman" w:cs="Times New Roman"/>
          <w:szCs w:val="24"/>
        </w:rPr>
        <w:t xml:space="preserve"> annual event, with recognition for Safer Choice </w:t>
      </w:r>
      <w:r w:rsidRPr="00184FD1" w:rsidR="6F7EFF49">
        <w:rPr>
          <w:rFonts w:ascii="Times New Roman" w:hAnsi="Times New Roman" w:cs="Times New Roman"/>
          <w:szCs w:val="24"/>
        </w:rPr>
        <w:t xml:space="preserve">partner and </w:t>
      </w:r>
      <w:r w:rsidRPr="00184FD1">
        <w:rPr>
          <w:rFonts w:ascii="Times New Roman" w:hAnsi="Times New Roman" w:cs="Times New Roman"/>
          <w:szCs w:val="24"/>
        </w:rPr>
        <w:t>stakeholder organizations from five broad categories:</w:t>
      </w:r>
      <w:r w:rsidRPr="00184FD1" w:rsidR="000D190B">
        <w:rPr>
          <w:rFonts w:ascii="Times New Roman" w:hAnsi="Times New Roman" w:cs="Times New Roman"/>
          <w:szCs w:val="24"/>
        </w:rPr>
        <w:t xml:space="preserve"> </w:t>
      </w:r>
      <w:r w:rsidRPr="00184FD1">
        <w:rPr>
          <w:rFonts w:ascii="Times New Roman" w:hAnsi="Times New Roman" w:cs="Times New Roman"/>
          <w:szCs w:val="24"/>
        </w:rPr>
        <w:t>(1)</w:t>
      </w:r>
      <w:r w:rsidRPr="00184FD1" w:rsidR="000D190B">
        <w:rPr>
          <w:rFonts w:ascii="Times New Roman" w:hAnsi="Times New Roman" w:cs="Times New Roman"/>
          <w:szCs w:val="24"/>
        </w:rPr>
        <w:t xml:space="preserve"> </w:t>
      </w:r>
      <w:r w:rsidRPr="00184FD1">
        <w:rPr>
          <w:rFonts w:ascii="Times New Roman" w:hAnsi="Times New Roman" w:cs="Times New Roman"/>
          <w:szCs w:val="24"/>
        </w:rPr>
        <w:t xml:space="preserve">Formulators/Product Manufacturers of both consumer and Institutional/Industrial (I/I) products, (2) Purchasers and Distributors, (3) Retailers, (4) Supporters (e.g., </w:t>
      </w:r>
      <w:r w:rsidRPr="00184FD1">
        <w:rPr>
          <w:rFonts w:ascii="Times New Roman" w:hAnsi="Times New Roman" w:cs="Times New Roman"/>
          <w:color w:val="000000" w:themeColor="text1"/>
          <w:szCs w:val="24"/>
        </w:rPr>
        <w:t>non-governmental organizations, including environmental and health advocates, trade associations, academia, sports teams, and others)</w:t>
      </w:r>
      <w:r w:rsidRPr="00184FD1">
        <w:rPr>
          <w:rFonts w:ascii="Times New Roman" w:hAnsi="Times New Roman" w:cs="Times New Roman"/>
          <w:szCs w:val="24"/>
        </w:rPr>
        <w:t xml:space="preserve">, and (5) Innovators (e.g., </w:t>
      </w:r>
      <w:r w:rsidRPr="00184FD1">
        <w:rPr>
          <w:rFonts w:ascii="Times New Roman" w:hAnsi="Times New Roman" w:cs="Times New Roman"/>
          <w:color w:val="000000" w:themeColor="text1"/>
          <w:szCs w:val="24"/>
        </w:rPr>
        <w:t>chemical manufacturers, technology developers, and others)</w:t>
      </w:r>
      <w:r w:rsidRPr="00184FD1">
        <w:rPr>
          <w:rFonts w:ascii="Times New Roman" w:hAnsi="Times New Roman" w:cs="Times New Roman"/>
          <w:szCs w:val="24"/>
        </w:rPr>
        <w:t>.  Within these categories, Safer Choice may elect to give an additional award in the subcategories of “small business” and “sustained excellence.”  Organizations that wish to apply in more than one award category must complete individual application packages.</w:t>
      </w:r>
    </w:p>
    <w:p w:rsidRPr="00184FD1" w:rsidR="001A74B0" w:rsidP="001A74B0" w:rsidRDefault="001A74B0" w14:paraId="4C17A05B"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szCs w:val="24"/>
        </w:rPr>
      </w:pPr>
    </w:p>
    <w:p w:rsidRPr="00184FD1" w:rsidR="001A74B0" w:rsidP="001A74B0" w:rsidRDefault="001A74B0" w14:paraId="416F9A5A" w14:textId="77777777">
      <w:pPr>
        <w:rPr>
          <w:rFonts w:ascii="Times New Roman" w:hAnsi="Times New Roman" w:cs="Times New Roman"/>
          <w:szCs w:val="24"/>
        </w:rPr>
        <w:sectPr w:rsidRPr="00184FD1" w:rsidR="001A74B0" w:rsidSect="006E3AE8">
          <w:headerReference w:type="default" r:id="rId13"/>
          <w:footerReference w:type="default" r:id="rId14"/>
          <w:headerReference w:type="first" r:id="rId15"/>
          <w:footerReference w:type="first" r:id="rId16"/>
          <w:footnotePr>
            <w:numRestart w:val="eachPage"/>
          </w:footnotePr>
          <w:type w:val="continuous"/>
          <w:pgSz w:w="12240" w:h="15840" w:code="1"/>
          <w:pgMar w:top="1440" w:right="1440" w:bottom="1440" w:left="1440" w:header="720" w:footer="720" w:gutter="0"/>
          <w:pgNumType w:start="1"/>
          <w:cols w:space="720"/>
          <w:titlePg/>
          <w:docGrid w:linePitch="360"/>
        </w:sectPr>
      </w:pPr>
    </w:p>
    <w:p w:rsidRPr="00184FD1" w:rsidR="001A74B0" w:rsidP="001A74B0" w:rsidRDefault="001A74B0" w14:paraId="7181399F" w14:textId="38D30457">
      <w:pPr>
        <w:rPr>
          <w:rFonts w:ascii="Times New Roman" w:hAnsi="Times New Roman" w:cs="Times New Roman"/>
          <w:szCs w:val="24"/>
        </w:rPr>
      </w:pPr>
      <w:r w:rsidRPr="00184FD1">
        <w:rPr>
          <w:rFonts w:ascii="Times New Roman" w:hAnsi="Times New Roman" w:cs="Times New Roman"/>
          <w:szCs w:val="24"/>
        </w:rPr>
        <w:t xml:space="preserve">To be eligible for recognition, candidates should complete this application and have it signed by an appropriate company or organization official (e.g., CEO, vice president for governmental affairs, division head, or </w:t>
      </w:r>
      <w:proofErr w:type="gramStart"/>
      <w:r w:rsidRPr="00184FD1">
        <w:rPr>
          <w:rFonts w:ascii="Times New Roman" w:hAnsi="Times New Roman" w:cs="Times New Roman"/>
          <w:szCs w:val="24"/>
        </w:rPr>
        <w:t>other</w:t>
      </w:r>
      <w:proofErr w:type="gramEnd"/>
      <w:r w:rsidRPr="00184FD1">
        <w:rPr>
          <w:rFonts w:ascii="Times New Roman" w:hAnsi="Times New Roman" w:cs="Times New Roman"/>
          <w:szCs w:val="24"/>
        </w:rPr>
        <w:t xml:space="preserve"> authorized signatory). Candidates who are partners should be in good standing with the Safer Choice program (no outstanding compliance issues) and all candidates will be screened for </w:t>
      </w:r>
      <w:r w:rsidRPr="00184FD1" w:rsidR="627B4B86">
        <w:rPr>
          <w:rFonts w:ascii="Times New Roman" w:hAnsi="Times New Roman" w:cs="Times New Roman"/>
          <w:szCs w:val="24"/>
        </w:rPr>
        <w:t xml:space="preserve">civil and criminal </w:t>
      </w:r>
      <w:r w:rsidRPr="00184FD1">
        <w:rPr>
          <w:rFonts w:ascii="Times New Roman" w:hAnsi="Times New Roman" w:cs="Times New Roman"/>
          <w:szCs w:val="24"/>
        </w:rPr>
        <w:t xml:space="preserve">enforcement history. </w:t>
      </w:r>
    </w:p>
    <w:p w:rsidRPr="00184FD1" w:rsidR="001A74B0" w:rsidP="001A74B0" w:rsidRDefault="001A74B0" w14:paraId="058C7B2E" w14:textId="77777777">
      <w:pPr>
        <w:rPr>
          <w:rFonts w:ascii="Times New Roman" w:hAnsi="Times New Roman" w:cs="Times New Roman"/>
          <w:szCs w:val="24"/>
        </w:rPr>
      </w:pPr>
    </w:p>
    <w:p w:rsidRPr="00184FD1" w:rsidR="001A74B0" w:rsidP="001A74B0" w:rsidRDefault="001A74B0" w14:paraId="795E5545" w14:textId="77777777">
      <w:pPr>
        <w:rPr>
          <w:rFonts w:ascii="Times New Roman" w:hAnsi="Times New Roman" w:cs="Times New Roman"/>
          <w:szCs w:val="24"/>
        </w:rPr>
      </w:pPr>
      <w:r w:rsidRPr="00184FD1">
        <w:rPr>
          <w:rFonts w:ascii="Times New Roman" w:hAnsi="Times New Roman" w:cs="Times New Roman"/>
          <w:szCs w:val="24"/>
        </w:rPr>
        <w:lastRenderedPageBreak/>
        <w:t>EPA reserves the right to request at any time additional documentation to confirm that candidates have achieved the criteria for recognition.  If documentation is requested but not received within a reasonable time, EPA may deny or withdraw recognition.</w:t>
      </w:r>
    </w:p>
    <w:p w:rsidRPr="00184FD1" w:rsidR="001A74B0" w:rsidP="001A74B0" w:rsidRDefault="001A74B0" w14:paraId="32FA35CC" w14:textId="77777777">
      <w:pPr>
        <w:rPr>
          <w:rFonts w:ascii="Times New Roman" w:hAnsi="Times New Roman" w:cs="Times New Roman"/>
          <w:b/>
          <w:bCs/>
          <w:color w:val="000000"/>
          <w:szCs w:val="24"/>
        </w:rPr>
      </w:pPr>
    </w:p>
    <w:p w:rsidRPr="00184FD1" w:rsidR="001A74B0" w:rsidP="001A74B0" w:rsidRDefault="001A74B0" w14:paraId="43EEA528" w14:textId="0CD6C3D4">
      <w:pPr>
        <w:rPr>
          <w:rFonts w:ascii="Times New Roman" w:hAnsi="Times New Roman" w:cs="Times New Roman"/>
          <w:color w:val="000000"/>
          <w:szCs w:val="24"/>
        </w:rPr>
      </w:pPr>
      <w:r w:rsidRPr="00184FD1">
        <w:rPr>
          <w:rFonts w:ascii="Times New Roman" w:hAnsi="Times New Roman" w:cs="Times New Roman"/>
          <w:b/>
          <w:bCs/>
          <w:szCs w:val="24"/>
        </w:rPr>
        <w:t>Application Process:</w:t>
      </w:r>
      <w:r w:rsidRPr="00184FD1">
        <w:rPr>
          <w:rFonts w:ascii="Times New Roman" w:hAnsi="Times New Roman" w:cs="Times New Roman"/>
          <w:szCs w:val="24"/>
        </w:rPr>
        <w:t xml:space="preserve">  </w:t>
      </w:r>
      <w:r w:rsidRPr="00184FD1">
        <w:rPr>
          <w:rFonts w:ascii="Times New Roman" w:hAnsi="Times New Roman" w:cs="Times New Roman"/>
          <w:color w:val="000000" w:themeColor="text1"/>
          <w:szCs w:val="24"/>
        </w:rPr>
        <w:t>The application is available online and may be filled out, scanned and emailed (preferred), or submitted in hard copy by mail.  Online applications must be electronically signed and sent to</w:t>
      </w:r>
      <w:r w:rsidRPr="00184FD1" w:rsidR="530D5299">
        <w:rPr>
          <w:rFonts w:ascii="Times New Roman" w:hAnsi="Times New Roman" w:cs="Times New Roman"/>
          <w:color w:val="000000" w:themeColor="text1"/>
          <w:szCs w:val="24"/>
        </w:rPr>
        <w:t xml:space="preserve"> the Safer Choice Partner of </w:t>
      </w:r>
      <w:r w:rsidRPr="00184FD1" w:rsidR="09126D8E">
        <w:rPr>
          <w:rFonts w:ascii="Times New Roman" w:hAnsi="Times New Roman" w:cs="Times New Roman"/>
          <w:color w:val="000000" w:themeColor="text1"/>
          <w:szCs w:val="24"/>
        </w:rPr>
        <w:t>the</w:t>
      </w:r>
      <w:r w:rsidRPr="00184FD1">
        <w:rPr>
          <w:rFonts w:ascii="Times New Roman" w:hAnsi="Times New Roman" w:cs="Times New Roman"/>
          <w:color w:val="000000" w:themeColor="text1"/>
          <w:szCs w:val="24"/>
        </w:rPr>
        <w:t xml:space="preserve"> </w:t>
      </w:r>
      <w:r w:rsidRPr="00184FD1" w:rsidR="09126D8E">
        <w:rPr>
          <w:rFonts w:ascii="Times New Roman" w:hAnsi="Times New Roman" w:cs="Times New Roman"/>
          <w:color w:val="000000" w:themeColor="text1"/>
          <w:szCs w:val="24"/>
        </w:rPr>
        <w:t xml:space="preserve">Year Awards lead, Linda Rutsch at </w:t>
      </w:r>
      <w:r w:rsidRPr="00184FD1" w:rsidR="73BAE000">
        <w:rPr>
          <w:rFonts w:ascii="Times New Roman" w:hAnsi="Times New Roman" w:cs="Times New Roman"/>
          <w:color w:val="000000" w:themeColor="text1"/>
          <w:szCs w:val="24"/>
        </w:rPr>
        <w:t xml:space="preserve">rutsch.linda@epa.gov and </w:t>
      </w:r>
      <w:hyperlink w:history="1" r:id="rId17">
        <w:r w:rsidRPr="00184FD1">
          <w:rPr>
            <w:rStyle w:val="Hyperlink"/>
            <w:rFonts w:ascii="Times New Roman" w:hAnsi="Times New Roman" w:cs="Times New Roman"/>
            <w:szCs w:val="24"/>
          </w:rPr>
          <w:t>SaferChoice_Support@abtassoc.com</w:t>
        </w:r>
      </w:hyperlink>
      <w:r w:rsidRPr="00184FD1" w:rsidR="4FD2EADA">
        <w:rPr>
          <w:rStyle w:val="Hyperlink"/>
          <w:rFonts w:ascii="Times New Roman" w:hAnsi="Times New Roman" w:cs="Times New Roman"/>
          <w:szCs w:val="24"/>
        </w:rPr>
        <w:t>.</w:t>
      </w:r>
    </w:p>
    <w:p w:rsidRPr="00184FD1" w:rsidR="001A74B0" w:rsidP="001A74B0" w:rsidRDefault="001A74B0" w14:paraId="3542C566" w14:textId="77777777">
      <w:pPr>
        <w:rPr>
          <w:rFonts w:ascii="Times New Roman" w:hAnsi="Times New Roman" w:cs="Times New Roman"/>
          <w:color w:val="000000"/>
          <w:szCs w:val="24"/>
        </w:rPr>
      </w:pPr>
    </w:p>
    <w:p w:rsidRPr="00184FD1" w:rsidR="001A74B0" w:rsidP="001A74B0" w:rsidRDefault="001A74B0" w14:paraId="5D9BBA09" w14:textId="77777777">
      <w:pPr>
        <w:rPr>
          <w:rFonts w:ascii="Times New Roman" w:hAnsi="Times New Roman" w:cs="Times New Roman"/>
          <w:color w:val="000000"/>
          <w:szCs w:val="24"/>
        </w:rPr>
      </w:pPr>
      <w:r w:rsidRPr="00184FD1">
        <w:rPr>
          <w:rFonts w:ascii="Times New Roman" w:hAnsi="Times New Roman" w:cs="Times New Roman"/>
          <w:color w:val="000000"/>
          <w:szCs w:val="24"/>
        </w:rPr>
        <w:t>If you choose to send a hard copy, the application may be mailed to the following address maintained by our contractor (EPA Contract No. EP-W-08-010):</w:t>
      </w:r>
    </w:p>
    <w:p w:rsidRPr="00184FD1" w:rsidR="001A74B0" w:rsidP="001A74B0" w:rsidRDefault="001A74B0" w14:paraId="3A3CDF42" w14:textId="77777777">
      <w:pPr>
        <w:rPr>
          <w:rFonts w:ascii="Times New Roman" w:hAnsi="Times New Roman" w:cs="Times New Roman"/>
          <w:color w:val="000000"/>
          <w:szCs w:val="24"/>
        </w:rPr>
      </w:pPr>
    </w:p>
    <w:p w:rsidRPr="00184FD1" w:rsidR="001A74B0" w:rsidP="001A74B0" w:rsidRDefault="001A74B0" w14:paraId="4C4DC7B5" w14:textId="77777777">
      <w:pPr>
        <w:rPr>
          <w:rFonts w:ascii="Times New Roman" w:hAnsi="Times New Roman" w:cs="Times New Roman"/>
          <w:szCs w:val="24"/>
        </w:rPr>
      </w:pPr>
      <w:r w:rsidRPr="00184FD1">
        <w:rPr>
          <w:rFonts w:ascii="Times New Roman" w:hAnsi="Times New Roman" w:cs="Times New Roman"/>
          <w:szCs w:val="24"/>
        </w:rPr>
        <w:t>Safer Choice Partner of the Year Awards</w:t>
      </w:r>
    </w:p>
    <w:p w:rsidRPr="00184FD1" w:rsidR="001A74B0" w:rsidP="001A74B0" w:rsidRDefault="001A74B0" w14:paraId="5EF357B3" w14:textId="77777777">
      <w:pPr>
        <w:rPr>
          <w:rFonts w:ascii="Times New Roman" w:hAnsi="Times New Roman" w:cs="Times New Roman"/>
          <w:szCs w:val="24"/>
        </w:rPr>
      </w:pPr>
      <w:r w:rsidRPr="00184FD1">
        <w:rPr>
          <w:rFonts w:ascii="Times New Roman" w:hAnsi="Times New Roman" w:cs="Times New Roman"/>
          <w:szCs w:val="24"/>
        </w:rPr>
        <w:t xml:space="preserve">c/o </w:t>
      </w:r>
      <w:proofErr w:type="spellStart"/>
      <w:r w:rsidRPr="00184FD1">
        <w:rPr>
          <w:rFonts w:ascii="Times New Roman" w:hAnsi="Times New Roman" w:cs="Times New Roman"/>
          <w:szCs w:val="24"/>
        </w:rPr>
        <w:t>Abt</w:t>
      </w:r>
      <w:proofErr w:type="spellEnd"/>
      <w:r w:rsidRPr="00184FD1">
        <w:rPr>
          <w:rFonts w:ascii="Times New Roman" w:hAnsi="Times New Roman" w:cs="Times New Roman"/>
          <w:szCs w:val="24"/>
        </w:rPr>
        <w:t xml:space="preserve"> Associates Inc.</w:t>
      </w:r>
    </w:p>
    <w:p w:rsidRPr="00184FD1" w:rsidR="00936769" w:rsidP="00936769" w:rsidRDefault="001A74B0" w14:paraId="372DCCF7" w14:textId="616C9BF2">
      <w:pPr>
        <w:rPr>
          <w:rFonts w:ascii="Times New Roman" w:hAnsi="Times New Roman" w:cs="Times New Roman"/>
          <w:szCs w:val="24"/>
        </w:rPr>
      </w:pPr>
      <w:r w:rsidRPr="00184FD1">
        <w:rPr>
          <w:rFonts w:ascii="Times New Roman" w:hAnsi="Times New Roman" w:cs="Times New Roman"/>
          <w:szCs w:val="24"/>
        </w:rPr>
        <w:t>Attn: Emily Connor</w:t>
      </w:r>
    </w:p>
    <w:p w:rsidRPr="00184FD1" w:rsidR="00936769" w:rsidP="00936769" w:rsidRDefault="00936769" w14:paraId="1EA78FAC" w14:textId="7BA48F63">
      <w:pPr>
        <w:pStyle w:val="NoSpacing"/>
        <w:rPr>
          <w:rFonts w:ascii="Times New Roman" w:hAnsi="Times New Roman" w:cs="Times New Roman"/>
          <w:szCs w:val="24"/>
        </w:rPr>
      </w:pPr>
      <w:r w:rsidRPr="00184FD1">
        <w:rPr>
          <w:rFonts w:ascii="Times New Roman" w:hAnsi="Times New Roman" w:cs="Times New Roman"/>
          <w:szCs w:val="24"/>
        </w:rPr>
        <w:t>6130 Executive Boulevard</w:t>
      </w:r>
    </w:p>
    <w:p w:rsidRPr="00184FD1" w:rsidR="00936769" w:rsidP="00936769" w:rsidRDefault="00936769" w14:paraId="731DD35B" w14:textId="7746673D">
      <w:pPr>
        <w:pStyle w:val="NoSpacing"/>
        <w:rPr>
          <w:rFonts w:ascii="Times New Roman" w:hAnsi="Times New Roman" w:cs="Times New Roman"/>
          <w:szCs w:val="24"/>
        </w:rPr>
      </w:pPr>
      <w:r w:rsidRPr="00184FD1">
        <w:rPr>
          <w:rFonts w:ascii="Times New Roman" w:hAnsi="Times New Roman" w:cs="Times New Roman"/>
          <w:szCs w:val="24"/>
        </w:rPr>
        <w:t>Rockville, MD 20852</w:t>
      </w:r>
    </w:p>
    <w:p w:rsidRPr="00184FD1" w:rsidR="00936769" w:rsidP="00901214" w:rsidRDefault="00936769" w14:paraId="62F3816D" w14:textId="0523E730">
      <w:pPr>
        <w:pStyle w:val="NoSpacing"/>
        <w:rPr>
          <w:rFonts w:ascii="Times New Roman" w:hAnsi="Times New Roman" w:cs="Times New Roman"/>
          <w:szCs w:val="24"/>
        </w:rPr>
      </w:pPr>
      <w:r w:rsidRPr="00184FD1">
        <w:rPr>
          <w:rFonts w:ascii="Times New Roman" w:hAnsi="Times New Roman" w:cs="Times New Roman"/>
          <w:szCs w:val="24"/>
        </w:rPr>
        <w:t>P:  301-347-5197</w:t>
      </w:r>
    </w:p>
    <w:p w:rsidRPr="00184FD1" w:rsidR="001A74B0" w:rsidP="001A74B0" w:rsidRDefault="001A74B0" w14:paraId="30D03647" w14:textId="0337B588">
      <w:pPr>
        <w:rPr>
          <w:rFonts w:ascii="Times New Roman" w:hAnsi="Times New Roman" w:cs="Times New Roman"/>
          <w:color w:val="000000"/>
          <w:szCs w:val="24"/>
        </w:rPr>
      </w:pPr>
    </w:p>
    <w:p w:rsidRPr="00184FD1" w:rsidR="001A74B0" w:rsidP="001A74B0" w:rsidRDefault="001A74B0" w14:paraId="3EBEFDF6" w14:textId="77777777">
      <w:pPr>
        <w:rPr>
          <w:rFonts w:ascii="Times New Roman" w:hAnsi="Times New Roman" w:cs="Times New Roman"/>
          <w:b/>
          <w:color w:val="000000"/>
          <w:szCs w:val="24"/>
        </w:rPr>
      </w:pPr>
      <w:r w:rsidRPr="00184FD1">
        <w:rPr>
          <w:rFonts w:ascii="Times New Roman" w:hAnsi="Times New Roman" w:cs="Times New Roman"/>
          <w:color w:val="000000"/>
          <w:szCs w:val="24"/>
        </w:rPr>
        <w:t xml:space="preserve">All applications received will be considered public information, and no materials submitted will be returned. </w:t>
      </w:r>
      <w:r w:rsidRPr="00184FD1">
        <w:rPr>
          <w:rFonts w:ascii="Times New Roman" w:hAnsi="Times New Roman" w:cs="Times New Roman"/>
          <w:b/>
          <w:color w:val="000000"/>
          <w:szCs w:val="24"/>
        </w:rPr>
        <w:t>All application materials must be received by [date to be determined].</w:t>
      </w:r>
    </w:p>
    <w:p w:rsidRPr="00184FD1" w:rsidR="001A74B0" w:rsidP="001A74B0" w:rsidRDefault="001A74B0" w14:paraId="40219ABD" w14:textId="77777777">
      <w:pPr>
        <w:rPr>
          <w:rFonts w:ascii="Times New Roman" w:hAnsi="Times New Roman" w:cs="Times New Roman"/>
          <w:color w:val="000000"/>
          <w:szCs w:val="24"/>
        </w:rPr>
      </w:pPr>
    </w:p>
    <w:p w:rsidRPr="00184FD1" w:rsidR="001A74B0" w:rsidP="001A74B0" w:rsidRDefault="001A74B0" w14:paraId="643A0C5D" w14:textId="01D9F9F9">
      <w:pPr>
        <w:rPr>
          <w:rFonts w:ascii="Times New Roman" w:hAnsi="Times New Roman" w:cs="Times New Roman"/>
          <w:szCs w:val="24"/>
        </w:rPr>
      </w:pPr>
      <w:r w:rsidRPr="00184FD1">
        <w:rPr>
          <w:rFonts w:ascii="Times New Roman" w:hAnsi="Times New Roman" w:cs="Times New Roman"/>
          <w:b/>
          <w:bCs/>
          <w:szCs w:val="24"/>
        </w:rPr>
        <w:t>Confirmation of Receipt:</w:t>
      </w:r>
      <w:r w:rsidRPr="00184FD1">
        <w:rPr>
          <w:rFonts w:ascii="Times New Roman" w:hAnsi="Times New Roman" w:cs="Times New Roman"/>
          <w:i/>
          <w:iCs/>
          <w:szCs w:val="24"/>
        </w:rPr>
        <w:t xml:space="preserve"> </w:t>
      </w:r>
      <w:r w:rsidRPr="00184FD1">
        <w:rPr>
          <w:rFonts w:ascii="Times New Roman" w:hAnsi="Times New Roman" w:cs="Times New Roman"/>
          <w:szCs w:val="24"/>
        </w:rPr>
        <w:t xml:space="preserve">You will receive an email within one week confirming receipt of any materials you submit.  It will be sent to the contact provided in the award application.  If you do not receive confirmation within one week, please contact Linda Rutsch at </w:t>
      </w:r>
      <w:hyperlink r:id="rId18">
        <w:r w:rsidRPr="00184FD1">
          <w:rPr>
            <w:rStyle w:val="Hyperlink"/>
            <w:rFonts w:ascii="Times New Roman" w:hAnsi="Times New Roman" w:cs="Times New Roman"/>
            <w:szCs w:val="24"/>
          </w:rPr>
          <w:t>rutsch.linda@epa.gov</w:t>
        </w:r>
      </w:hyperlink>
      <w:r w:rsidRPr="00184FD1">
        <w:rPr>
          <w:rFonts w:ascii="Times New Roman" w:hAnsi="Times New Roman" w:cs="Times New Roman"/>
          <w:szCs w:val="24"/>
        </w:rPr>
        <w:t xml:space="preserve"> or 202-343-9924.</w:t>
      </w:r>
    </w:p>
    <w:p w:rsidRPr="00184FD1" w:rsidR="001A74B0" w:rsidP="001A74B0" w:rsidRDefault="001A74B0" w14:paraId="21F94579" w14:textId="77777777">
      <w:pPr>
        <w:rPr>
          <w:rFonts w:ascii="Times New Roman" w:hAnsi="Times New Roman" w:cs="Times New Roman"/>
          <w:szCs w:val="24"/>
        </w:rPr>
      </w:pPr>
    </w:p>
    <w:p w:rsidRPr="00184FD1" w:rsidR="001A74B0" w:rsidP="001A74B0" w:rsidRDefault="001A74B0" w14:paraId="72EAE5D5" w14:textId="77777777">
      <w:pPr>
        <w:rPr>
          <w:rFonts w:ascii="Times New Roman" w:hAnsi="Times New Roman" w:cs="Times New Roman"/>
          <w:szCs w:val="24"/>
        </w:rPr>
      </w:pPr>
    </w:p>
    <w:p w:rsidRPr="00184FD1" w:rsidR="001A74B0" w:rsidP="001A74B0" w:rsidRDefault="001A74B0" w14:paraId="38800308" w14:textId="0B3BC63A">
      <w:pPr>
        <w:rPr>
          <w:rFonts w:ascii="Times New Roman" w:hAnsi="Times New Roman" w:cs="Times New Roman"/>
          <w:szCs w:val="24"/>
        </w:rPr>
      </w:pPr>
      <w:r w:rsidRPr="00184FD1">
        <w:rPr>
          <w:rFonts w:ascii="Times New Roman" w:hAnsi="Times New Roman" w:cs="Times New Roman"/>
          <w:b/>
          <w:iCs/>
          <w:szCs w:val="24"/>
        </w:rPr>
        <w:t>Questions:</w:t>
      </w:r>
      <w:r w:rsidRPr="00184FD1">
        <w:rPr>
          <w:rFonts w:ascii="Times New Roman" w:hAnsi="Times New Roman" w:cs="Times New Roman"/>
          <w:szCs w:val="24"/>
        </w:rPr>
        <w:t xml:space="preserve">  Questions about the Safer Choice Partner of the Year Awards should be directed to Linda Rutsch at </w:t>
      </w:r>
      <w:hyperlink w:history="1" r:id="rId19">
        <w:r w:rsidRPr="00184FD1">
          <w:rPr>
            <w:rStyle w:val="Hyperlink"/>
            <w:rFonts w:ascii="Times New Roman" w:hAnsi="Times New Roman" w:cs="Times New Roman"/>
            <w:szCs w:val="24"/>
          </w:rPr>
          <w:t>rutsch.linda@epa.gov</w:t>
        </w:r>
      </w:hyperlink>
      <w:r w:rsidRPr="00184FD1">
        <w:rPr>
          <w:rFonts w:ascii="Times New Roman" w:hAnsi="Times New Roman" w:cs="Times New Roman"/>
          <w:szCs w:val="24"/>
        </w:rPr>
        <w:t xml:space="preserve"> or 202-343-9924.</w:t>
      </w:r>
    </w:p>
    <w:p w:rsidRPr="00184FD1" w:rsidR="001A74B0" w:rsidP="001A74B0" w:rsidRDefault="001A74B0" w14:paraId="22011E0E" w14:textId="77777777">
      <w:pPr>
        <w:rPr>
          <w:rFonts w:ascii="Times New Roman" w:hAnsi="Times New Roman" w:cs="Times New Roman"/>
          <w:szCs w:val="24"/>
        </w:rPr>
      </w:pPr>
    </w:p>
    <w:p w:rsidR="001A74B0" w:rsidP="001A74B0" w:rsidRDefault="001A74B0" w14:paraId="1FEAB1E4" w14:textId="77777777">
      <w:pPr>
        <w:rPr>
          <w:rFonts w:ascii="Bookman Old Style" w:hAnsi="Bookman Old Style"/>
          <w:sz w:val="20"/>
          <w:szCs w:val="20"/>
        </w:rPr>
        <w:sectPr w:rsidR="001A74B0" w:rsidSect="001A74B0">
          <w:footnotePr>
            <w:numRestart w:val="eachPage"/>
          </w:footnotePr>
          <w:type w:val="continuous"/>
          <w:pgSz w:w="12240" w:h="15840" w:code="1"/>
          <w:pgMar w:top="1440" w:right="1440" w:bottom="180" w:left="1440" w:header="720" w:footer="720" w:gutter="0"/>
          <w:cols w:space="720"/>
          <w:docGrid w:linePitch="360"/>
        </w:sectPr>
      </w:pPr>
    </w:p>
    <w:p w:rsidRPr="00585FFF" w:rsidR="001A74B0" w:rsidP="001A74B0" w:rsidRDefault="001A74B0" w14:paraId="09B73127" w14:textId="77777777">
      <w:pPr>
        <w:rPr>
          <w:rFonts w:ascii="Bookman Old Style" w:hAnsi="Bookman Old Style"/>
          <w:sz w:val="20"/>
          <w:szCs w:val="20"/>
        </w:rPr>
      </w:pPr>
    </w:p>
    <w:p w:rsidRPr="00585FFF" w:rsidR="001A74B0" w:rsidP="001A74B0" w:rsidRDefault="001A74B0" w14:paraId="53E556EB" w14:textId="77777777">
      <w:pPr>
        <w:rPr>
          <w:rFonts w:ascii="Bookman Old Style" w:hAnsi="Bookman Old Style"/>
          <w:sz w:val="20"/>
          <w:szCs w:val="20"/>
        </w:rPr>
      </w:pPr>
    </w:p>
    <w:p w:rsidRPr="00585FFF" w:rsidR="001A74B0" w:rsidP="001A74B0" w:rsidRDefault="001A74B0" w14:paraId="20446697" w14:textId="77777777">
      <w:pPr>
        <w:rPr>
          <w:rFonts w:ascii="Bookman Old Style" w:hAnsi="Bookman Old Style"/>
          <w:sz w:val="20"/>
          <w:szCs w:val="20"/>
        </w:rPr>
      </w:pPr>
    </w:p>
    <w:p w:rsidRPr="00585FFF" w:rsidR="001A74B0" w:rsidP="001A74B0" w:rsidRDefault="001A74B0" w14:paraId="7B2073F0" w14:textId="77777777">
      <w:pPr>
        <w:rPr>
          <w:rFonts w:ascii="Bookman Old Style" w:hAnsi="Bookman Old Style"/>
          <w:sz w:val="20"/>
          <w:szCs w:val="20"/>
        </w:rPr>
      </w:pPr>
    </w:p>
    <w:p w:rsidR="001A74B0" w:rsidP="001A74B0" w:rsidRDefault="001A74B0" w14:paraId="270CAA29" w14:textId="77777777">
      <w:pPr>
        <w:rPr>
          <w:rFonts w:ascii="Bookman Old Style" w:hAnsi="Bookman Old Style"/>
          <w:b/>
          <w:sz w:val="20"/>
          <w:szCs w:val="20"/>
        </w:rPr>
      </w:pPr>
    </w:p>
    <w:p w:rsidR="001A74B0" w:rsidP="001A74B0" w:rsidRDefault="001A74B0" w14:paraId="2BE8B6FF" w14:textId="77777777">
      <w:pPr>
        <w:rPr>
          <w:rFonts w:ascii="Bookman Old Style" w:hAnsi="Bookman Old Style"/>
          <w:b/>
          <w:sz w:val="20"/>
          <w:szCs w:val="20"/>
        </w:rPr>
      </w:pPr>
    </w:p>
    <w:p w:rsidR="001A74B0" w:rsidP="001A74B0" w:rsidRDefault="001A74B0" w14:paraId="19C10EC9" w14:textId="77777777">
      <w:pPr>
        <w:rPr>
          <w:rFonts w:ascii="Bookman Old Style" w:hAnsi="Bookman Old Style"/>
          <w:b/>
          <w:sz w:val="20"/>
          <w:szCs w:val="20"/>
        </w:rPr>
      </w:pPr>
    </w:p>
    <w:p w:rsidR="001A74B0" w:rsidP="001A74B0" w:rsidRDefault="001A74B0" w14:paraId="1E60E6B3" w14:textId="77777777">
      <w:pPr>
        <w:rPr>
          <w:rFonts w:ascii="Bookman Old Style" w:hAnsi="Bookman Old Style"/>
          <w:b/>
          <w:sz w:val="20"/>
          <w:szCs w:val="20"/>
        </w:rPr>
      </w:pPr>
    </w:p>
    <w:p w:rsidR="001A74B0" w:rsidP="001A74B0" w:rsidRDefault="001A74B0" w14:paraId="067F24EB" w14:textId="77777777">
      <w:pPr>
        <w:rPr>
          <w:rFonts w:ascii="Bookman Old Style" w:hAnsi="Bookman Old Style"/>
          <w:b/>
          <w:sz w:val="20"/>
          <w:szCs w:val="20"/>
        </w:rPr>
      </w:pPr>
    </w:p>
    <w:p w:rsidR="001A74B0" w:rsidP="001A74B0" w:rsidRDefault="001A74B0" w14:paraId="56B7EE36" w14:textId="77777777">
      <w:pPr>
        <w:rPr>
          <w:rFonts w:ascii="Bookman Old Style" w:hAnsi="Bookman Old Style"/>
          <w:b/>
          <w:sz w:val="20"/>
          <w:szCs w:val="20"/>
        </w:rPr>
      </w:pPr>
    </w:p>
    <w:p w:rsidR="001A74B0" w:rsidP="001A74B0" w:rsidRDefault="001A74B0" w14:paraId="693A7936" w14:textId="77777777">
      <w:pPr>
        <w:rPr>
          <w:rFonts w:ascii="Bookman Old Style" w:hAnsi="Bookman Old Style"/>
          <w:b/>
          <w:sz w:val="20"/>
          <w:szCs w:val="20"/>
        </w:rPr>
      </w:pPr>
    </w:p>
    <w:p w:rsidR="001A74B0" w:rsidP="001A74B0" w:rsidRDefault="001A74B0" w14:paraId="03490688" w14:textId="77777777">
      <w:pPr>
        <w:rPr>
          <w:rFonts w:ascii="Bookman Old Style" w:hAnsi="Bookman Old Style"/>
          <w:b/>
          <w:sz w:val="20"/>
          <w:szCs w:val="20"/>
        </w:rPr>
      </w:pPr>
    </w:p>
    <w:p w:rsidRPr="00585FFF" w:rsidR="001A74B0" w:rsidP="001A74B0" w:rsidRDefault="001A74B0" w14:paraId="238C30D4"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Pr="00585FFF" w:rsidR="001A74B0" w:rsidP="001A74B0" w:rsidRDefault="001A74B0" w14:paraId="5439E8F1"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Pr="00585FFF" w:rsidR="001A74B0" w:rsidP="001A74B0" w:rsidRDefault="001A74B0" w14:paraId="4CAA51AC"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p>
    <w:p w:rsidRPr="00585FFF" w:rsidR="001A74B0" w:rsidP="001A74B0" w:rsidRDefault="001A74B0" w14:paraId="3D0C1172"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sidRPr="008C797D">
        <w:rPr>
          <w:rFonts w:ascii="Bookman Old Style" w:hAnsi="Bookman Old Style"/>
          <w:b/>
          <w:noProof/>
          <w:color w:val="2B579A"/>
          <w:sz w:val="20"/>
          <w:szCs w:val="20"/>
          <w:shd w:val="clear" w:color="auto" w:fill="E6E6E6"/>
        </w:rPr>
        <mc:AlternateContent>
          <mc:Choice Requires="wps">
            <w:drawing>
              <wp:anchor distT="0" distB="0" distL="114300" distR="114300" simplePos="0" relativeHeight="251658249" behindDoc="0" locked="0" layoutInCell="1" allowOverlap="1" wp14:editId="72B0EFC6" wp14:anchorId="16F62704">
                <wp:simplePos x="0" y="0"/>
                <wp:positionH relativeFrom="margin">
                  <wp:posOffset>-106680</wp:posOffset>
                </wp:positionH>
                <wp:positionV relativeFrom="margin">
                  <wp:posOffset>6719570</wp:posOffset>
                </wp:positionV>
                <wp:extent cx="6134100" cy="1487805"/>
                <wp:effectExtent l="0" t="0" r="1905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87805"/>
                        </a:xfrm>
                        <a:prstGeom prst="rect">
                          <a:avLst/>
                        </a:prstGeom>
                        <a:solidFill>
                          <a:srgbClr val="FFFFFF"/>
                        </a:solidFill>
                        <a:ln w="9525">
                          <a:solidFill>
                            <a:srgbClr val="000000"/>
                          </a:solidFill>
                          <a:miter lim="800000"/>
                          <a:headEnd/>
                          <a:tailEnd/>
                        </a:ln>
                      </wps:spPr>
                      <wps:txbx>
                        <w:txbxContent>
                          <w:p w:rsidRPr="00AC187A" w:rsidR="00724917" w:rsidP="001A74B0" w:rsidRDefault="00724917" w14:paraId="56DEEAD8" w14:textId="77777777">
                            <w:pPr>
                              <w:rPr>
                                <w:rFonts w:ascii="Bookman Old Style" w:hAnsi="Bookman Old Style"/>
                                <w:b/>
                                <w:sz w:val="16"/>
                                <w:szCs w:val="20"/>
                              </w:rPr>
                            </w:pPr>
                            <w:r w:rsidRPr="00AC187A">
                              <w:rPr>
                                <w:rFonts w:ascii="Bookman Old Style" w:hAnsi="Bookman Old Style"/>
                                <w:b/>
                                <w:sz w:val="16"/>
                                <w:szCs w:val="20"/>
                              </w:rPr>
                              <w:t xml:space="preserve">Paperwork Burden Estimate </w:t>
                            </w:r>
                          </w:p>
                          <w:p w:rsidRPr="00901214" w:rsidR="00724917" w:rsidP="00901214" w:rsidRDefault="00724917" w14:paraId="247B45EF" w14:textId="2AD328A3">
                            <w:pPr>
                              <w:pStyle w:val="NoSpacing"/>
                            </w:pPr>
                          </w:p>
                          <w:p w:rsidRPr="00901214" w:rsidR="00724917" w:rsidP="001A74B0" w:rsidRDefault="00724917" w14:paraId="485F48FF" w14:textId="2DF227C1">
                            <w:pPr>
                              <w:rPr>
                                <w:rFonts w:ascii="Bookman Old Style" w:hAnsi="Bookman Old Style"/>
                                <w:sz w:val="16"/>
                                <w:szCs w:val="16"/>
                              </w:rPr>
                            </w:pPr>
                            <w:r w:rsidRPr="00901214">
                              <w:rPr>
                                <w:rFonts w:ascii="Bookman Old Style" w:hAnsi="Bookman Old Style"/>
                                <w:sz w:val="16"/>
                                <w:szCs w:val="16"/>
                              </w:rPr>
                              <w:t xml:space="preserve">This collection of information is approved by OMB under the Paperwork Reduction Act, 44 U.S.C. 3501 et seq. (OMB Control No. </w:t>
                            </w:r>
                            <w:r w:rsidRPr="00901214">
                              <w:rPr>
                                <w:rFonts w:ascii="Bookman Old Style" w:hAnsi="Bookman Old Style" w:cs="Times New Roman"/>
                                <w:b/>
                                <w:bCs/>
                                <w:sz w:val="16"/>
                                <w:szCs w:val="16"/>
                              </w:rPr>
                              <w:t>2070-</w:t>
                            </w:r>
                            <w:r w:rsidRPr="00901214">
                              <w:rPr>
                                <w:rFonts w:ascii="Bookman Old Style" w:hAnsi="Bookman Old Style" w:cs="Times New Roman"/>
                                <w:b/>
                                <w:bCs/>
                                <w:sz w:val="16"/>
                                <w:szCs w:val="16"/>
                                <w:highlight w:val="yellow"/>
                              </w:rPr>
                              <w:t>NEW</w:t>
                            </w:r>
                            <w:r w:rsidRPr="00901214">
                              <w:rPr>
                                <w:rFonts w:ascii="Bookman Old Style" w:hAnsi="Bookman Old Style"/>
                                <w:sz w:val="16"/>
                                <w:szCs w:val="16"/>
                              </w:rPr>
                              <w:t>). Responses to this collection of information are voluntary</w:t>
                            </w:r>
                            <w:r>
                              <w:rPr>
                                <w:rFonts w:ascii="Bookman Old Style" w:hAnsi="Bookman Old Style"/>
                                <w:color w:val="FF0000"/>
                                <w:sz w:val="16"/>
                                <w:szCs w:val="16"/>
                              </w:rPr>
                              <w:t xml:space="preserve">. </w:t>
                            </w:r>
                            <w:r w:rsidRPr="00901214">
                              <w:rPr>
                                <w:rFonts w:ascii="Bookman Old Style" w:hAnsi="Bookman Old Style"/>
                                <w:sz w:val="16"/>
                                <w:szCs w:val="16"/>
                              </w:rPr>
                              <w:t>An agency may not conduct or sponsor, and a person is not required to respond to, a collection of information unless it displays a currently valid OMB control number. The public reporting and recordkeeping burden for this collection of information is estimated to</w:t>
                            </w:r>
                            <w:r>
                              <w:rPr>
                                <w:rFonts w:ascii="Bookman Old Style" w:hAnsi="Bookman Old Style"/>
                                <w:sz w:val="16"/>
                                <w:szCs w:val="16"/>
                              </w:rPr>
                              <w:t xml:space="preserve"> be 15 hours </w:t>
                            </w:r>
                            <w:r w:rsidRPr="00901214">
                              <w:rPr>
                                <w:rFonts w:ascii="Bookman Old Style" w:hAnsi="Bookman Old Style"/>
                                <w:sz w:val="16"/>
                                <w:szCs w:val="16"/>
                              </w:rPr>
                              <w:t>per</w:t>
                            </w:r>
                            <w:r w:rsidRPr="00901214">
                              <w:rPr>
                                <w:rFonts w:ascii="Bookman Old Style" w:hAnsi="Bookman Old Style"/>
                                <w:color w:val="FF0000"/>
                                <w:sz w:val="16"/>
                                <w:szCs w:val="16"/>
                              </w:rPr>
                              <w:t xml:space="preserve"> </w:t>
                            </w:r>
                            <w:r w:rsidRPr="00901214">
                              <w:rPr>
                                <w:rFonts w:ascii="Bookman Old Style" w:hAnsi="Bookman Old Style"/>
                                <w:sz w:val="16"/>
                                <w:szCs w:val="16"/>
                              </w:rPr>
                              <w:t>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F62704">
                <v:stroke joinstyle="miter"/>
                <v:path gradientshapeok="t" o:connecttype="rect"/>
              </v:shapetype>
              <v:shape id="Text Box 2" style="position:absolute;margin-left:-8.4pt;margin-top:529.1pt;width:483pt;height:117.1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">
                <v:textbox>
                  <w:txbxContent>
                    <w:p w:rsidRPr="00AC187A" w:rsidR="00724917" w:rsidP="001A74B0" w:rsidRDefault="00724917" w14:paraId="56DEEAD8" w14:textId="77777777">
                      <w:pPr>
                        <w:rPr>
                          <w:rFonts w:ascii="Bookman Old Style" w:hAnsi="Bookman Old Style"/>
                          <w:b/>
                          <w:sz w:val="16"/>
                          <w:szCs w:val="20"/>
                        </w:rPr>
                      </w:pPr>
                      <w:r w:rsidRPr="00AC187A">
                        <w:rPr>
                          <w:rFonts w:ascii="Bookman Old Style" w:hAnsi="Bookman Old Style"/>
                          <w:b/>
                          <w:sz w:val="16"/>
                          <w:szCs w:val="20"/>
                        </w:rPr>
                        <w:t xml:space="preserve">Paperwork Burden Estimate </w:t>
                      </w:r>
                    </w:p>
                    <w:p w:rsidRPr="00901214" w:rsidR="00724917" w:rsidP="00901214" w:rsidRDefault="00724917" w14:paraId="247B45EF" w14:textId="2AD328A3">
                      <w:pPr>
                        <w:pStyle w:val="NoSpacing"/>
                      </w:pPr>
                    </w:p>
                    <w:p w:rsidRPr="00901214" w:rsidR="00724917" w:rsidP="001A74B0" w:rsidRDefault="00724917" w14:paraId="485F48FF" w14:textId="2DF227C1">
                      <w:pPr>
                        <w:rPr>
                          <w:rFonts w:ascii="Bookman Old Style" w:hAnsi="Bookman Old Style"/>
                          <w:sz w:val="16"/>
                          <w:szCs w:val="16"/>
                        </w:rPr>
                      </w:pPr>
                      <w:r w:rsidRPr="00901214">
                        <w:rPr>
                          <w:rFonts w:ascii="Bookman Old Style" w:hAnsi="Bookman Old Style"/>
                          <w:sz w:val="16"/>
                          <w:szCs w:val="16"/>
                        </w:rPr>
                        <w:t xml:space="preserve">This collection of information is approved by OMB under the Paperwork Reduction Act, 44 U.S.C. 3501 et seq. (OMB Control No. </w:t>
                      </w:r>
                      <w:r w:rsidRPr="00901214">
                        <w:rPr>
                          <w:rFonts w:ascii="Bookman Old Style" w:hAnsi="Bookman Old Style" w:cs="Times New Roman"/>
                          <w:b/>
                          <w:bCs/>
                          <w:sz w:val="16"/>
                          <w:szCs w:val="16"/>
                        </w:rPr>
                        <w:t>2070-</w:t>
                      </w:r>
                      <w:r w:rsidRPr="00901214">
                        <w:rPr>
                          <w:rFonts w:ascii="Bookman Old Style" w:hAnsi="Bookman Old Style" w:cs="Times New Roman"/>
                          <w:b/>
                          <w:bCs/>
                          <w:sz w:val="16"/>
                          <w:szCs w:val="16"/>
                          <w:highlight w:val="yellow"/>
                        </w:rPr>
                        <w:t>NEW</w:t>
                      </w:r>
                      <w:r w:rsidRPr="00901214">
                        <w:rPr>
                          <w:rFonts w:ascii="Bookman Old Style" w:hAnsi="Bookman Old Style"/>
                          <w:sz w:val="16"/>
                          <w:szCs w:val="16"/>
                        </w:rPr>
                        <w:t>). Responses to this collection of information are voluntary</w:t>
                      </w:r>
                      <w:r>
                        <w:rPr>
                          <w:rFonts w:ascii="Bookman Old Style" w:hAnsi="Bookman Old Style"/>
                          <w:color w:val="FF0000"/>
                          <w:sz w:val="16"/>
                          <w:szCs w:val="16"/>
                        </w:rPr>
                        <w:t xml:space="preserve">. </w:t>
                      </w:r>
                      <w:r w:rsidRPr="00901214">
                        <w:rPr>
                          <w:rFonts w:ascii="Bookman Old Style" w:hAnsi="Bookman Old Style"/>
                          <w:sz w:val="16"/>
                          <w:szCs w:val="16"/>
                        </w:rPr>
                        <w:t>An agency may not conduct or sponsor, and a person is not required to respond to, a collection of information unless it displays a currently valid OMB control number. The public reporting and recordkeeping burden for this collection of information is estimated to</w:t>
                      </w:r>
                      <w:r>
                        <w:rPr>
                          <w:rFonts w:ascii="Bookman Old Style" w:hAnsi="Bookman Old Style"/>
                          <w:sz w:val="16"/>
                          <w:szCs w:val="16"/>
                        </w:rPr>
                        <w:t xml:space="preserve"> be 15 hours </w:t>
                      </w:r>
                      <w:r w:rsidRPr="00901214">
                        <w:rPr>
                          <w:rFonts w:ascii="Bookman Old Style" w:hAnsi="Bookman Old Style"/>
                          <w:sz w:val="16"/>
                          <w:szCs w:val="16"/>
                        </w:rPr>
                        <w:t>per</w:t>
                      </w:r>
                      <w:r w:rsidRPr="00901214">
                        <w:rPr>
                          <w:rFonts w:ascii="Bookman Old Style" w:hAnsi="Bookman Old Style"/>
                          <w:color w:val="FF0000"/>
                          <w:sz w:val="16"/>
                          <w:szCs w:val="16"/>
                        </w:rPr>
                        <w:t xml:space="preserve"> </w:t>
                      </w:r>
                      <w:r w:rsidRPr="00901214">
                        <w:rPr>
                          <w:rFonts w:ascii="Bookman Old Style" w:hAnsi="Bookman Old Style"/>
                          <w:sz w:val="16"/>
                          <w:szCs w:val="16"/>
                        </w:rPr>
                        <w:t>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xbxContent>
                </v:textbox>
                <w10:wrap type="square" anchorx="margin" anchory="margin"/>
              </v:shape>
            </w:pict>
          </mc:Fallback>
        </mc:AlternateContent>
      </w:r>
    </w:p>
    <w:p w:rsidRPr="00585FFF" w:rsidR="001A74B0" w:rsidP="001A74B0" w:rsidRDefault="001A74B0" w14:paraId="130613B7"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sectPr w:rsidRPr="00585FFF" w:rsidR="001A74B0" w:rsidSect="001A74B0">
          <w:footnotePr>
            <w:numRestart w:val="eachPage"/>
          </w:footnotePr>
          <w:type w:val="continuous"/>
          <w:pgSz w:w="12240" w:h="15840" w:code="1"/>
          <w:pgMar w:top="1440" w:right="1440" w:bottom="180" w:left="1440" w:header="720" w:footer="720" w:gutter="0"/>
          <w:cols w:space="720" w:num="2"/>
          <w:docGrid w:linePitch="360"/>
        </w:sectPr>
      </w:pPr>
    </w:p>
    <w:p w:rsidRPr="00804130" w:rsidR="001A74B0" w:rsidP="001A74B0" w:rsidRDefault="001C1EA7" w14:paraId="6B2F0A07" w14:textId="406C32BD">
      <w:pPr>
        <w:rPr>
          <w:rFonts w:ascii="Bookman Old Style" w:hAnsi="Bookman Old Style"/>
          <w:sz w:val="20"/>
          <w:szCs w:val="20"/>
        </w:rPr>
      </w:pPr>
      <w:r>
        <w:rPr>
          <w:noProof/>
          <w:color w:val="2B579A"/>
          <w:shd w:val="clear" w:color="auto" w:fill="E6E6E6"/>
        </w:rPr>
        <w:lastRenderedPageBreak/>
        <mc:AlternateContent>
          <mc:Choice Requires="wps">
            <w:drawing>
              <wp:anchor distT="0" distB="0" distL="114300" distR="114300" simplePos="0" relativeHeight="251658248" behindDoc="0" locked="0" layoutInCell="1" allowOverlap="1" wp14:editId="6F44F987" wp14:anchorId="73C1E2D7">
                <wp:simplePos x="0" y="0"/>
                <wp:positionH relativeFrom="column">
                  <wp:posOffset>1428750</wp:posOffset>
                </wp:positionH>
                <wp:positionV relativeFrom="paragraph">
                  <wp:posOffset>141605</wp:posOffset>
                </wp:positionV>
                <wp:extent cx="4038600" cy="7620"/>
                <wp:effectExtent l="0" t="0" r="19050" b="3048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2.5pt,11.15pt" to="430.5pt,11.75pt" w14:anchorId="36EDA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"/>
            </w:pict>
          </mc:Fallback>
        </mc:AlternateContent>
      </w:r>
      <w:r w:rsidRPr="00804130" w:rsidR="001A74B0">
        <w:rPr>
          <w:rFonts w:ascii="Bookman Old Style" w:hAnsi="Bookman Old Style"/>
          <w:sz w:val="20"/>
          <w:szCs w:val="20"/>
        </w:rPr>
        <w:t>Safer Choice Partner of the Year Awards</w:t>
      </w:r>
    </w:p>
    <w:p w:rsidRPr="00585FFF" w:rsidR="001A74B0" w:rsidP="001A74B0" w:rsidRDefault="001A74B0" w14:paraId="06A09161" w14:textId="34411916">
      <w:pPr>
        <w:rPr>
          <w:rFonts w:ascii="Bookman Old Style" w:hAnsi="Bookman Old Style"/>
        </w:rPr>
      </w:pPr>
      <w:r>
        <w:rPr>
          <w:noProof/>
          <w:color w:val="2B579A"/>
          <w:shd w:val="clear" w:color="auto" w:fill="E6E6E6"/>
        </w:rPr>
        <w:drawing>
          <wp:anchor distT="0" distB="0" distL="114300" distR="114300" simplePos="0" relativeHeight="251658247" behindDoc="0" locked="0" layoutInCell="1" allowOverlap="0" wp14:editId="11E35D05" wp14:anchorId="4356F764">
            <wp:simplePos x="0" y="0"/>
            <wp:positionH relativeFrom="column">
              <wp:posOffset>0</wp:posOffset>
            </wp:positionH>
            <wp:positionV relativeFrom="paragraph">
              <wp:posOffset>-263525</wp:posOffset>
            </wp:positionV>
            <wp:extent cx="1828800" cy="723900"/>
            <wp:effectExtent l="19050" t="0" r="0" b="0"/>
            <wp:wrapSquare wrapText="bothSides"/>
            <wp:docPr id="12" name="Picture 12" descr="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_logo_vert_medium"/>
                    <pic:cNvPicPr>
                      <a:picLocks noChangeAspect="1" noChangeArrowheads="1"/>
                    </pic:cNvPicPr>
                  </pic:nvPicPr>
                  <pic:blipFill>
                    <a:blip r:embed="rId12"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p>
    <w:p w:rsidRPr="00585FFF" w:rsidR="001A74B0" w:rsidP="001A74B0" w:rsidRDefault="001A74B0" w14:paraId="58F5D9D4" w14:textId="77777777">
      <w:pPr>
        <w:rPr>
          <w:rFonts w:ascii="Bookman Old Style" w:hAnsi="Bookman Old Style"/>
          <w:b/>
          <w:bCs/>
          <w:color w:val="000000"/>
          <w:sz w:val="18"/>
          <w:szCs w:val="18"/>
        </w:rPr>
      </w:pPr>
    </w:p>
    <w:p w:rsidRPr="00585FFF" w:rsidR="001A74B0" w:rsidP="001A74B0" w:rsidRDefault="001A74B0" w14:paraId="6AB27E91" w14:textId="77777777">
      <w:pPr>
        <w:rPr>
          <w:rFonts w:ascii="Bookman Old Style" w:hAnsi="Bookman Old Style"/>
          <w:b/>
          <w:bCs/>
          <w:color w:val="000000"/>
          <w:sz w:val="18"/>
          <w:szCs w:val="18"/>
        </w:rPr>
      </w:pPr>
    </w:p>
    <w:p w:rsidRPr="00585FFF" w:rsidR="001A74B0" w:rsidP="001A74B0" w:rsidRDefault="001A74B0" w14:paraId="5CAE77BC" w14:textId="77777777">
      <w:pPr>
        <w:rPr>
          <w:rFonts w:ascii="Bookman Old Style" w:hAnsi="Bookman Old Style"/>
          <w:b/>
          <w:bCs/>
          <w:color w:val="000000"/>
          <w:sz w:val="18"/>
          <w:szCs w:val="18"/>
        </w:rPr>
      </w:pPr>
    </w:p>
    <w:tbl>
      <w:tblPr>
        <w:tblW w:w="8841"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32"/>
        <w:gridCol w:w="342"/>
        <w:gridCol w:w="2677"/>
        <w:gridCol w:w="3790"/>
      </w:tblGrid>
      <w:tr w:rsidRPr="00585FFF" w:rsidR="00A04C67" w:rsidTr="009E20C8" w14:paraId="0AC65E77" w14:textId="77777777">
        <w:trPr>
          <w:trHeight w:val="476" w:hRule="exact"/>
        </w:trPr>
        <w:tc>
          <w:tcPr>
            <w:tcW w:w="2032" w:type="dxa"/>
            <w:vMerge w:val="restart"/>
            <w:tcBorders>
              <w:top w:val="single" w:color="auto" w:sz="4" w:space="0"/>
              <w:left w:val="single" w:color="auto" w:sz="4" w:space="0"/>
              <w:bottom w:val="single" w:color="auto" w:sz="4" w:space="0"/>
              <w:right w:val="single" w:color="auto" w:sz="4" w:space="0"/>
            </w:tcBorders>
            <w:shd w:val="clear" w:color="auto" w:fill="auto"/>
          </w:tcPr>
          <w:p w:rsidRPr="00650069" w:rsidR="001A74B0" w:rsidP="001A74B0" w:rsidRDefault="001A74B0" w14:paraId="2C345930" w14:textId="77777777">
            <w:pPr>
              <w:rPr>
                <w:rFonts w:ascii="Bookman Old Style" w:hAnsi="Bookman Old Style"/>
                <w:b/>
                <w:bCs/>
                <w:color w:val="000000"/>
                <w:sz w:val="22"/>
                <w:szCs w:val="18"/>
              </w:rPr>
            </w:pPr>
            <w:r w:rsidRPr="00650069">
              <w:rPr>
                <w:rFonts w:ascii="Bookman Old Style" w:hAnsi="Bookman Old Style"/>
                <w:b/>
                <w:bCs/>
                <w:color w:val="000000"/>
                <w:sz w:val="22"/>
                <w:szCs w:val="18"/>
              </w:rPr>
              <w:t>SECTION 1a:</w:t>
            </w:r>
          </w:p>
          <w:p w:rsidRPr="00650069" w:rsidR="001A74B0" w:rsidP="001A74B0" w:rsidRDefault="001A74B0" w14:paraId="6F4E63DF" w14:textId="77777777">
            <w:pPr>
              <w:rPr>
                <w:rFonts w:ascii="Bookman Old Style" w:hAnsi="Bookman Old Style"/>
                <w:bCs/>
                <w:color w:val="000000"/>
                <w:sz w:val="18"/>
                <w:szCs w:val="18"/>
              </w:rPr>
            </w:pPr>
            <w:r w:rsidRPr="00650069">
              <w:rPr>
                <w:rFonts w:ascii="Bookman Old Style" w:hAnsi="Bookman Old Style"/>
                <w:bCs/>
                <w:color w:val="000000"/>
                <w:sz w:val="18"/>
                <w:szCs w:val="18"/>
              </w:rPr>
              <w:t>Enter requested information for the authorized representative</w:t>
            </w:r>
            <w:r>
              <w:rPr>
                <w:rFonts w:ascii="Bookman Old Style" w:hAnsi="Bookman Old Style"/>
                <w:bCs/>
                <w:color w:val="000000"/>
                <w:sz w:val="18"/>
                <w:szCs w:val="18"/>
              </w:rPr>
              <w:t>.</w:t>
            </w:r>
          </w:p>
          <w:p w:rsidRPr="00585FFF" w:rsidR="001A74B0" w:rsidP="001A74B0" w:rsidRDefault="001A74B0" w14:paraId="2D5A4F42" w14:textId="77777777">
            <w:pPr>
              <w:rPr>
                <w:rFonts w:ascii="Bookman Old Style" w:hAnsi="Bookman Old Style"/>
                <w:b/>
                <w:bCs/>
                <w:color w:val="000000"/>
                <w:sz w:val="18"/>
                <w:szCs w:val="18"/>
              </w:rPr>
            </w:pPr>
          </w:p>
        </w:tc>
        <w:tc>
          <w:tcPr>
            <w:tcW w:w="6809" w:type="dxa"/>
            <w:gridSpan w:val="3"/>
            <w:tcBorders>
              <w:left w:val="single" w:color="auto" w:sz="4" w:space="0"/>
            </w:tcBorders>
            <w:shd w:val="clear" w:color="auto" w:fill="auto"/>
            <w:vAlign w:val="bottom"/>
          </w:tcPr>
          <w:p w:rsidRPr="00585FFF" w:rsidR="001A74B0" w:rsidP="001A74B0" w:rsidRDefault="001A74B0" w14:paraId="7C9F6A85"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Organization Name</w:t>
            </w:r>
          </w:p>
        </w:tc>
      </w:tr>
      <w:tr w:rsidRPr="00585FFF" w:rsidR="00A04C67" w:rsidTr="1F4D3D19" w14:paraId="4F49A943" w14:textId="77777777">
        <w:trPr>
          <w:trHeight w:val="476" w:hRule="exact"/>
        </w:trPr>
        <w:tc>
          <w:tcPr>
            <w:tcW w:w="2032" w:type="dxa"/>
            <w:vMerge/>
          </w:tcPr>
          <w:p w:rsidRPr="00585FFF" w:rsidR="001A74B0" w:rsidP="001A74B0" w:rsidRDefault="001A74B0" w14:paraId="7722AF4D" w14:textId="77777777">
            <w:pPr>
              <w:rPr>
                <w:rFonts w:ascii="Bookman Old Style" w:hAnsi="Bookman Old Style"/>
                <w:b/>
                <w:bCs/>
                <w:color w:val="000000"/>
                <w:sz w:val="18"/>
                <w:szCs w:val="18"/>
              </w:rPr>
            </w:pPr>
          </w:p>
        </w:tc>
        <w:tc>
          <w:tcPr>
            <w:tcW w:w="6809" w:type="dxa"/>
            <w:gridSpan w:val="3"/>
            <w:tcBorders>
              <w:left w:val="single" w:color="auto" w:sz="4" w:space="0"/>
            </w:tcBorders>
            <w:shd w:val="clear" w:color="auto" w:fill="auto"/>
            <w:vAlign w:val="bottom"/>
          </w:tcPr>
          <w:p w:rsidRPr="00585FFF" w:rsidR="001A74B0" w:rsidP="001A74B0" w:rsidRDefault="001A74B0" w14:paraId="08AC2665"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Contact Name</w:t>
            </w:r>
          </w:p>
        </w:tc>
      </w:tr>
      <w:tr w:rsidRPr="00585FFF" w:rsidR="00A04C67" w:rsidTr="1F4D3D19" w14:paraId="1E95563B" w14:textId="77777777">
        <w:trPr>
          <w:trHeight w:val="476" w:hRule="exact"/>
        </w:trPr>
        <w:tc>
          <w:tcPr>
            <w:tcW w:w="2032" w:type="dxa"/>
            <w:vMerge/>
          </w:tcPr>
          <w:p w:rsidRPr="00585FFF" w:rsidR="001A74B0" w:rsidP="001A74B0" w:rsidRDefault="001A74B0" w14:paraId="57EF4E7F" w14:textId="77777777">
            <w:pPr>
              <w:rPr>
                <w:rFonts w:ascii="Bookman Old Style" w:hAnsi="Bookman Old Style"/>
                <w:b/>
                <w:bCs/>
                <w:color w:val="000000"/>
                <w:sz w:val="18"/>
                <w:szCs w:val="18"/>
              </w:rPr>
            </w:pPr>
          </w:p>
        </w:tc>
        <w:tc>
          <w:tcPr>
            <w:tcW w:w="6809" w:type="dxa"/>
            <w:gridSpan w:val="3"/>
            <w:tcBorders>
              <w:left w:val="single" w:color="auto" w:sz="4" w:space="0"/>
            </w:tcBorders>
            <w:shd w:val="clear" w:color="auto" w:fill="auto"/>
            <w:vAlign w:val="bottom"/>
          </w:tcPr>
          <w:p w:rsidRPr="00585FFF" w:rsidR="001A74B0" w:rsidP="001A74B0" w:rsidRDefault="001A74B0" w14:paraId="12A35234"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Address</w:t>
            </w:r>
          </w:p>
        </w:tc>
      </w:tr>
      <w:tr w:rsidRPr="00585FFF" w:rsidR="00A04C67" w:rsidTr="1F4D3D19" w14:paraId="7F410AF2" w14:textId="77777777">
        <w:trPr>
          <w:trHeight w:val="476" w:hRule="exact"/>
        </w:trPr>
        <w:tc>
          <w:tcPr>
            <w:tcW w:w="2032" w:type="dxa"/>
            <w:vMerge/>
          </w:tcPr>
          <w:p w:rsidRPr="00585FFF" w:rsidR="001A74B0" w:rsidP="001A74B0" w:rsidRDefault="001A74B0" w14:paraId="6219D7E5" w14:textId="77777777">
            <w:pPr>
              <w:rPr>
                <w:rFonts w:ascii="Bookman Old Style" w:hAnsi="Bookman Old Style"/>
                <w:b/>
                <w:bCs/>
                <w:color w:val="000000"/>
                <w:sz w:val="18"/>
                <w:szCs w:val="18"/>
              </w:rPr>
            </w:pPr>
          </w:p>
        </w:tc>
        <w:tc>
          <w:tcPr>
            <w:tcW w:w="6809" w:type="dxa"/>
            <w:gridSpan w:val="3"/>
            <w:tcBorders>
              <w:left w:val="single" w:color="auto" w:sz="4" w:space="0"/>
            </w:tcBorders>
            <w:shd w:val="clear" w:color="auto" w:fill="auto"/>
            <w:vAlign w:val="bottom"/>
          </w:tcPr>
          <w:p w:rsidRPr="00585FFF" w:rsidR="001A74B0" w:rsidP="001A74B0" w:rsidRDefault="001A74B0" w14:paraId="147C4A74" w14:textId="77777777">
            <w:pPr>
              <w:rPr>
                <w:rFonts w:ascii="Bookman Old Style" w:hAnsi="Bookman Old Style"/>
                <w:b/>
                <w:bCs/>
                <w:color w:val="000000"/>
                <w:sz w:val="18"/>
                <w:szCs w:val="18"/>
              </w:rPr>
            </w:pPr>
            <w:r>
              <w:rPr>
                <w:rFonts w:ascii="Bookman Old Style" w:hAnsi="Bookman Old Style"/>
                <w:b/>
                <w:bCs/>
                <w:color w:val="000000"/>
                <w:sz w:val="18"/>
                <w:szCs w:val="18"/>
              </w:rPr>
              <w:t>City, State, Zip</w:t>
            </w:r>
          </w:p>
        </w:tc>
      </w:tr>
      <w:tr w:rsidRPr="00585FFF" w:rsidR="00A04C67" w:rsidTr="1F4D3D19" w14:paraId="68DAF5C2" w14:textId="77777777">
        <w:trPr>
          <w:trHeight w:val="476" w:hRule="exact"/>
        </w:trPr>
        <w:tc>
          <w:tcPr>
            <w:tcW w:w="2032" w:type="dxa"/>
            <w:vMerge/>
          </w:tcPr>
          <w:p w:rsidRPr="00585FFF" w:rsidR="001A74B0" w:rsidP="001A74B0" w:rsidRDefault="001A74B0" w14:paraId="7D4DD8B3" w14:textId="77777777">
            <w:pPr>
              <w:rPr>
                <w:rFonts w:ascii="Bookman Old Style" w:hAnsi="Bookman Old Style"/>
                <w:b/>
                <w:bCs/>
                <w:color w:val="000000"/>
                <w:sz w:val="18"/>
                <w:szCs w:val="18"/>
              </w:rPr>
            </w:pPr>
          </w:p>
        </w:tc>
        <w:tc>
          <w:tcPr>
            <w:tcW w:w="3019" w:type="dxa"/>
            <w:gridSpan w:val="2"/>
            <w:tcBorders>
              <w:left w:val="single" w:color="auto" w:sz="4" w:space="0"/>
            </w:tcBorders>
            <w:shd w:val="clear" w:color="auto" w:fill="auto"/>
            <w:vAlign w:val="bottom"/>
          </w:tcPr>
          <w:p w:rsidRPr="00585FFF" w:rsidR="001A74B0" w:rsidP="001A74B0" w:rsidRDefault="001A74B0" w14:paraId="2E7F55B9"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Phone</w:t>
            </w:r>
          </w:p>
        </w:tc>
        <w:tc>
          <w:tcPr>
            <w:tcW w:w="3790" w:type="dxa"/>
            <w:shd w:val="clear" w:color="auto" w:fill="auto"/>
            <w:vAlign w:val="bottom"/>
          </w:tcPr>
          <w:p w:rsidRPr="00585FFF" w:rsidR="001A74B0" w:rsidP="001A74B0" w:rsidRDefault="001A74B0" w14:paraId="66085613"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Fax</w:t>
            </w:r>
          </w:p>
        </w:tc>
      </w:tr>
      <w:tr w:rsidRPr="00585FFF" w:rsidR="00A04C67" w:rsidTr="1F4D3D19" w14:paraId="201B5CE6" w14:textId="77777777">
        <w:trPr>
          <w:trHeight w:val="476" w:hRule="exact"/>
        </w:trPr>
        <w:tc>
          <w:tcPr>
            <w:tcW w:w="2032" w:type="dxa"/>
            <w:vMerge/>
          </w:tcPr>
          <w:p w:rsidRPr="00585FFF" w:rsidR="001A74B0" w:rsidP="001A74B0" w:rsidRDefault="001A74B0" w14:paraId="33131208" w14:textId="77777777">
            <w:pPr>
              <w:rPr>
                <w:rFonts w:ascii="Bookman Old Style" w:hAnsi="Bookman Old Style"/>
                <w:b/>
                <w:bCs/>
                <w:color w:val="000000"/>
                <w:sz w:val="18"/>
                <w:szCs w:val="18"/>
              </w:rPr>
            </w:pPr>
          </w:p>
        </w:tc>
        <w:tc>
          <w:tcPr>
            <w:tcW w:w="6809" w:type="dxa"/>
            <w:gridSpan w:val="3"/>
            <w:tcBorders>
              <w:left w:val="single" w:color="auto" w:sz="4" w:space="0"/>
            </w:tcBorders>
            <w:shd w:val="clear" w:color="auto" w:fill="auto"/>
            <w:vAlign w:val="bottom"/>
          </w:tcPr>
          <w:p w:rsidRPr="00585FFF" w:rsidR="001A74B0" w:rsidP="001A74B0" w:rsidRDefault="001A74B0" w14:paraId="7DA78EB9"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Email</w:t>
            </w:r>
          </w:p>
        </w:tc>
      </w:tr>
      <w:tr w:rsidRPr="00585FFF" w:rsidR="00A04C67" w:rsidTr="1F4D3D19" w14:paraId="6C399F0A" w14:textId="77777777">
        <w:trPr>
          <w:trHeight w:val="476" w:hRule="exact"/>
        </w:trPr>
        <w:tc>
          <w:tcPr>
            <w:tcW w:w="2032" w:type="dxa"/>
            <w:vMerge/>
          </w:tcPr>
          <w:p w:rsidRPr="00585FFF" w:rsidR="001A74B0" w:rsidP="001A74B0" w:rsidRDefault="001A74B0" w14:paraId="54C7A99D" w14:textId="77777777">
            <w:pPr>
              <w:rPr>
                <w:rFonts w:ascii="Bookman Old Style" w:hAnsi="Bookman Old Style"/>
                <w:b/>
                <w:bCs/>
                <w:color w:val="000000"/>
                <w:sz w:val="18"/>
                <w:szCs w:val="18"/>
              </w:rPr>
            </w:pPr>
          </w:p>
        </w:tc>
        <w:tc>
          <w:tcPr>
            <w:tcW w:w="6809" w:type="dxa"/>
            <w:gridSpan w:val="3"/>
            <w:tcBorders>
              <w:left w:val="single" w:color="auto" w:sz="4" w:space="0"/>
              <w:bottom w:val="single" w:color="auto" w:sz="4" w:space="0"/>
            </w:tcBorders>
            <w:shd w:val="clear" w:color="auto" w:fill="auto"/>
            <w:vAlign w:val="bottom"/>
          </w:tcPr>
          <w:p w:rsidRPr="00585FFF" w:rsidR="001A74B0" w:rsidP="001A74B0" w:rsidRDefault="001A74B0" w14:paraId="0AC2BF82"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Website</w:t>
            </w:r>
          </w:p>
        </w:tc>
      </w:tr>
      <w:tr w:rsidRPr="00585FFF" w:rsidR="00A04C67" w:rsidTr="009E20C8" w14:paraId="3F8D7849" w14:textId="77777777">
        <w:trPr>
          <w:trHeight w:val="238"/>
        </w:trPr>
        <w:tc>
          <w:tcPr>
            <w:tcW w:w="2032" w:type="dxa"/>
            <w:tcBorders>
              <w:top w:val="nil"/>
              <w:left w:val="nil"/>
              <w:bottom w:val="single" w:color="auto" w:sz="4" w:space="0"/>
              <w:right w:val="nil"/>
            </w:tcBorders>
            <w:shd w:val="clear" w:color="auto" w:fill="auto"/>
          </w:tcPr>
          <w:p w:rsidRPr="00585FFF" w:rsidR="001A74B0" w:rsidP="001A74B0" w:rsidRDefault="001A74B0" w14:paraId="7997210A" w14:textId="77777777">
            <w:pPr>
              <w:rPr>
                <w:rFonts w:ascii="Bookman Old Style" w:hAnsi="Bookman Old Style"/>
                <w:b/>
                <w:bCs/>
                <w:color w:val="000000"/>
                <w:sz w:val="18"/>
                <w:szCs w:val="18"/>
              </w:rPr>
            </w:pPr>
          </w:p>
        </w:tc>
        <w:tc>
          <w:tcPr>
            <w:tcW w:w="6809" w:type="dxa"/>
            <w:gridSpan w:val="3"/>
            <w:tcBorders>
              <w:top w:val="single" w:color="auto" w:sz="4" w:space="0"/>
              <w:left w:val="nil"/>
              <w:bottom w:val="single" w:color="auto" w:sz="4" w:space="0"/>
              <w:right w:val="nil"/>
            </w:tcBorders>
            <w:shd w:val="clear" w:color="auto" w:fill="auto"/>
            <w:vAlign w:val="center"/>
          </w:tcPr>
          <w:p w:rsidRPr="00585FFF" w:rsidR="001A74B0" w:rsidP="001A74B0" w:rsidRDefault="001A74B0" w14:paraId="35DB77BE" w14:textId="77777777">
            <w:pPr>
              <w:rPr>
                <w:rFonts w:ascii="Bookman Old Style" w:hAnsi="Bookman Old Style"/>
                <w:b/>
                <w:bCs/>
                <w:color w:val="000000"/>
                <w:sz w:val="18"/>
                <w:szCs w:val="18"/>
              </w:rPr>
            </w:pPr>
          </w:p>
        </w:tc>
      </w:tr>
      <w:tr w:rsidRPr="00585FFF" w:rsidR="00A04C67" w:rsidTr="009E20C8" w14:paraId="3DC1518C" w14:textId="77777777">
        <w:trPr>
          <w:trHeight w:val="557"/>
        </w:trPr>
        <w:tc>
          <w:tcPr>
            <w:tcW w:w="2032" w:type="dxa"/>
            <w:vMerge w:val="restart"/>
            <w:tcBorders>
              <w:top w:val="single" w:color="auto" w:sz="4" w:space="0"/>
              <w:left w:val="single" w:color="auto" w:sz="4" w:space="0"/>
              <w:bottom w:val="single" w:color="auto" w:sz="4" w:space="0"/>
              <w:right w:val="single" w:color="auto" w:sz="4" w:space="0"/>
            </w:tcBorders>
            <w:shd w:val="clear" w:color="auto" w:fill="auto"/>
          </w:tcPr>
          <w:p w:rsidRPr="00650069" w:rsidR="001A74B0" w:rsidP="001A74B0" w:rsidRDefault="001A74B0" w14:paraId="314C4E34" w14:textId="77777777">
            <w:pPr>
              <w:rPr>
                <w:rFonts w:ascii="Bookman Old Style" w:hAnsi="Bookman Old Style"/>
                <w:b/>
                <w:bCs/>
                <w:color w:val="000000"/>
                <w:sz w:val="22"/>
              </w:rPr>
            </w:pPr>
            <w:r w:rsidRPr="00650069">
              <w:rPr>
                <w:rFonts w:ascii="Bookman Old Style" w:hAnsi="Bookman Old Style"/>
                <w:b/>
                <w:bCs/>
                <w:color w:val="000000"/>
                <w:sz w:val="22"/>
              </w:rPr>
              <w:t>SECTION 1b:</w:t>
            </w:r>
          </w:p>
          <w:p w:rsidRPr="00650069" w:rsidR="001A74B0" w:rsidP="1F4D3D19" w:rsidRDefault="001A74B0" w14:paraId="5760F7E2" w14:textId="70685ED1">
            <w:pPr>
              <w:rPr>
                <w:rStyle w:val="FootnoteReference"/>
                <w:rFonts w:ascii="Bookman Old Style" w:hAnsi="Bookman Old Style"/>
                <w:color w:val="000000"/>
                <w:sz w:val="18"/>
                <w:szCs w:val="18"/>
              </w:rPr>
            </w:pPr>
            <w:r w:rsidRPr="70C478C8">
              <w:rPr>
                <w:rFonts w:ascii="Bookman Old Style" w:hAnsi="Bookman Old Style"/>
                <w:color w:val="000000"/>
                <w:sz w:val="18"/>
                <w:szCs w:val="18"/>
              </w:rPr>
              <w:t>Under which award category are you applying?</w:t>
            </w:r>
            <w:r w:rsidR="00BF3405">
              <w:rPr>
                <w:rStyle w:val="FootnoteReference"/>
                <w:rFonts w:ascii="Bookman Old Style" w:hAnsi="Bookman Old Style"/>
                <w:color w:val="000000"/>
                <w:sz w:val="18"/>
                <w:szCs w:val="18"/>
              </w:rPr>
              <w:footnoteReference w:id="2"/>
            </w:r>
          </w:p>
        </w:tc>
        <w:tc>
          <w:tcPr>
            <w:tcW w:w="342" w:type="dxa"/>
            <w:tcBorders>
              <w:top w:val="single" w:color="auto" w:sz="4" w:space="0"/>
              <w:left w:val="single" w:color="auto" w:sz="4" w:space="0"/>
            </w:tcBorders>
            <w:shd w:val="clear" w:color="auto" w:fill="auto"/>
            <w:vAlign w:val="center"/>
          </w:tcPr>
          <w:p w:rsidRPr="001A7180" w:rsidR="001A74B0" w:rsidP="001A74B0" w:rsidRDefault="001A74B0" w14:paraId="3E126E85" w14:textId="77777777">
            <w:pPr>
              <w:rPr>
                <w:rFonts w:ascii="Bookman Old Style" w:hAnsi="Bookman Old Style"/>
                <w:bCs/>
                <w:color w:val="000000"/>
                <w:sz w:val="18"/>
                <w:szCs w:val="18"/>
              </w:rPr>
            </w:pPr>
          </w:p>
        </w:tc>
        <w:tc>
          <w:tcPr>
            <w:tcW w:w="6467" w:type="dxa"/>
            <w:gridSpan w:val="2"/>
            <w:tcBorders>
              <w:top w:val="single" w:color="auto" w:sz="4" w:space="0"/>
            </w:tcBorders>
            <w:shd w:val="clear" w:color="auto" w:fill="auto"/>
            <w:vAlign w:val="center"/>
          </w:tcPr>
          <w:p w:rsidRPr="00585FFF" w:rsidR="001A74B0" w:rsidP="001A74B0" w:rsidRDefault="001A74B0" w14:paraId="6426C0DA"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Formulators/Product Manufacturers – both Consumer and Industrial/Institutional </w:t>
            </w:r>
            <w:r w:rsidRPr="001A7180">
              <w:rPr>
                <w:rFonts w:ascii="Bookman Old Style" w:hAnsi="Bookman Old Style"/>
                <w:bCs/>
                <w:noProof/>
                <w:color w:val="000000"/>
                <w:sz w:val="18"/>
                <w:szCs w:val="18"/>
              </w:rPr>
              <w:t>(Complete items 1-5 in Section 2)</w:t>
            </w:r>
          </w:p>
        </w:tc>
      </w:tr>
      <w:tr w:rsidRPr="00585FFF" w:rsidR="00A04C67" w:rsidTr="1F4D3D19" w14:paraId="1E70C8AC" w14:textId="77777777">
        <w:trPr>
          <w:trHeight w:val="378"/>
        </w:trPr>
        <w:tc>
          <w:tcPr>
            <w:tcW w:w="2032" w:type="dxa"/>
            <w:vMerge/>
          </w:tcPr>
          <w:p w:rsidRPr="00585FFF" w:rsidR="001A74B0" w:rsidP="001A74B0" w:rsidRDefault="001A74B0" w14:paraId="3C624658" w14:textId="77777777">
            <w:pPr>
              <w:rPr>
                <w:rFonts w:ascii="Bookman Old Style" w:hAnsi="Bookman Old Style"/>
                <w:sz w:val="18"/>
                <w:szCs w:val="18"/>
              </w:rPr>
            </w:pPr>
          </w:p>
        </w:tc>
        <w:tc>
          <w:tcPr>
            <w:tcW w:w="342" w:type="dxa"/>
            <w:tcBorders>
              <w:left w:val="single" w:color="auto" w:sz="4" w:space="0"/>
            </w:tcBorders>
            <w:shd w:val="clear" w:color="auto" w:fill="auto"/>
            <w:vAlign w:val="center"/>
          </w:tcPr>
          <w:p w:rsidRPr="00585FFF" w:rsidR="001A74B0" w:rsidP="001A74B0" w:rsidRDefault="001A74B0" w14:paraId="213179AF" w14:textId="77777777">
            <w:pPr>
              <w:rPr>
                <w:rFonts w:ascii="Bookman Old Style" w:hAnsi="Bookman Old Style"/>
                <w:b/>
                <w:bCs/>
                <w:color w:val="000000"/>
                <w:sz w:val="18"/>
                <w:szCs w:val="18"/>
              </w:rPr>
            </w:pPr>
          </w:p>
        </w:tc>
        <w:tc>
          <w:tcPr>
            <w:tcW w:w="6467" w:type="dxa"/>
            <w:gridSpan w:val="2"/>
            <w:shd w:val="clear" w:color="auto" w:fill="auto"/>
            <w:vAlign w:val="center"/>
          </w:tcPr>
          <w:p w:rsidRPr="00585FFF" w:rsidR="001A74B0" w:rsidP="001A74B0" w:rsidRDefault="001A74B0" w14:paraId="0215EEA4"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Purchasers and Distributors </w:t>
            </w:r>
            <w:r w:rsidRPr="001A7180">
              <w:rPr>
                <w:rFonts w:ascii="Bookman Old Style" w:hAnsi="Bookman Old Style"/>
                <w:bCs/>
                <w:color w:val="000000"/>
                <w:sz w:val="18"/>
                <w:szCs w:val="18"/>
              </w:rPr>
              <w:t>(Complete items 3-5 in Section 2)</w:t>
            </w:r>
          </w:p>
        </w:tc>
      </w:tr>
      <w:tr w:rsidRPr="00585FFF" w:rsidR="00A04C67" w:rsidTr="1F4D3D19" w14:paraId="1102ABC2" w14:textId="77777777">
        <w:trPr>
          <w:trHeight w:val="385"/>
        </w:trPr>
        <w:tc>
          <w:tcPr>
            <w:tcW w:w="2032" w:type="dxa"/>
            <w:vMerge/>
          </w:tcPr>
          <w:p w:rsidRPr="00585FFF" w:rsidR="001A74B0" w:rsidP="001A74B0" w:rsidRDefault="001A74B0" w14:paraId="67CF1FB6" w14:textId="77777777">
            <w:pPr>
              <w:rPr>
                <w:rFonts w:ascii="Bookman Old Style" w:hAnsi="Bookman Old Style"/>
                <w:sz w:val="18"/>
                <w:szCs w:val="18"/>
              </w:rPr>
            </w:pPr>
          </w:p>
        </w:tc>
        <w:tc>
          <w:tcPr>
            <w:tcW w:w="342" w:type="dxa"/>
            <w:tcBorders>
              <w:left w:val="single" w:color="auto" w:sz="4" w:space="0"/>
            </w:tcBorders>
            <w:shd w:val="clear" w:color="auto" w:fill="auto"/>
            <w:vAlign w:val="center"/>
          </w:tcPr>
          <w:p w:rsidRPr="00585FFF" w:rsidR="001A74B0" w:rsidP="001A74B0" w:rsidRDefault="001A74B0" w14:paraId="100086ED" w14:textId="77777777">
            <w:pPr>
              <w:rPr>
                <w:rFonts w:ascii="Bookman Old Style" w:hAnsi="Bookman Old Style"/>
                <w:b/>
                <w:bCs/>
                <w:color w:val="000000"/>
                <w:sz w:val="18"/>
                <w:szCs w:val="18"/>
              </w:rPr>
            </w:pPr>
          </w:p>
        </w:tc>
        <w:tc>
          <w:tcPr>
            <w:tcW w:w="6467" w:type="dxa"/>
            <w:gridSpan w:val="2"/>
            <w:shd w:val="clear" w:color="auto" w:fill="auto"/>
            <w:vAlign w:val="center"/>
          </w:tcPr>
          <w:p w:rsidRPr="00585FFF" w:rsidR="001A74B0" w:rsidP="001A74B0" w:rsidRDefault="001A74B0" w14:paraId="7F44E499" w14:textId="77777777">
            <w:pPr>
              <w:rPr>
                <w:rFonts w:ascii="Bookman Old Style" w:hAnsi="Bookman Old Style"/>
                <w:b/>
                <w:bCs/>
                <w:color w:val="000000"/>
                <w:sz w:val="18"/>
                <w:szCs w:val="18"/>
                <w:highlight w:val="yellow"/>
              </w:rPr>
            </w:pPr>
            <w:r w:rsidRPr="00585FFF">
              <w:rPr>
                <w:rFonts w:ascii="Bookman Old Style" w:hAnsi="Bookman Old Style"/>
                <w:b/>
                <w:bCs/>
                <w:color w:val="000000"/>
                <w:sz w:val="18"/>
                <w:szCs w:val="18"/>
              </w:rPr>
              <w:t xml:space="preserve">Retailers </w:t>
            </w:r>
            <w:r w:rsidRPr="001A7180">
              <w:rPr>
                <w:rFonts w:ascii="Bookman Old Style" w:hAnsi="Bookman Old Style"/>
                <w:bCs/>
                <w:color w:val="000000"/>
                <w:sz w:val="18"/>
                <w:szCs w:val="18"/>
              </w:rPr>
              <w:t>(Complete items 3-5 in Section 2)</w:t>
            </w:r>
          </w:p>
        </w:tc>
      </w:tr>
      <w:tr w:rsidRPr="00585FFF" w:rsidR="00A04C67" w:rsidTr="1F4D3D19" w14:paraId="7BC15C83" w14:textId="77777777">
        <w:trPr>
          <w:trHeight w:val="775"/>
        </w:trPr>
        <w:tc>
          <w:tcPr>
            <w:tcW w:w="2032" w:type="dxa"/>
            <w:vMerge/>
          </w:tcPr>
          <w:p w:rsidRPr="00585FFF" w:rsidR="001A74B0" w:rsidP="001A74B0" w:rsidRDefault="001A74B0" w14:paraId="2E83F3CA" w14:textId="77777777">
            <w:pPr>
              <w:rPr>
                <w:rFonts w:ascii="Bookman Old Style" w:hAnsi="Bookman Old Style"/>
                <w:sz w:val="18"/>
                <w:szCs w:val="18"/>
              </w:rPr>
            </w:pPr>
          </w:p>
        </w:tc>
        <w:tc>
          <w:tcPr>
            <w:tcW w:w="342" w:type="dxa"/>
            <w:tcBorders>
              <w:left w:val="single" w:color="auto" w:sz="4" w:space="0"/>
              <w:bottom w:val="single" w:color="auto" w:sz="4" w:space="0"/>
            </w:tcBorders>
            <w:shd w:val="clear" w:color="auto" w:fill="auto"/>
            <w:vAlign w:val="center"/>
          </w:tcPr>
          <w:p w:rsidRPr="00585FFF" w:rsidR="001A74B0" w:rsidP="001A74B0" w:rsidRDefault="001A74B0" w14:paraId="172C5CB5" w14:textId="77777777">
            <w:pPr>
              <w:rPr>
                <w:rFonts w:ascii="Bookman Old Style" w:hAnsi="Bookman Old Style"/>
                <w:b/>
                <w:bCs/>
                <w:color w:val="000000"/>
                <w:sz w:val="18"/>
                <w:szCs w:val="18"/>
              </w:rPr>
            </w:pPr>
          </w:p>
        </w:tc>
        <w:tc>
          <w:tcPr>
            <w:tcW w:w="6467" w:type="dxa"/>
            <w:gridSpan w:val="2"/>
            <w:shd w:val="clear" w:color="auto" w:fill="auto"/>
            <w:vAlign w:val="center"/>
          </w:tcPr>
          <w:p w:rsidRPr="00585FFF" w:rsidR="001A74B0" w:rsidP="001A74B0" w:rsidRDefault="001A74B0" w14:paraId="1BED5ACE" w14:textId="567EA294">
            <w:pPr>
              <w:rPr>
                <w:rFonts w:ascii="Bookman Old Style" w:hAnsi="Bookman Old Style"/>
                <w:b/>
                <w:bCs/>
                <w:color w:val="000000"/>
                <w:sz w:val="18"/>
                <w:szCs w:val="18"/>
              </w:rPr>
            </w:pPr>
            <w:r>
              <w:rPr>
                <w:rFonts w:ascii="Bookman Old Style" w:hAnsi="Bookman Old Style"/>
                <w:b/>
                <w:bCs/>
                <w:color w:val="000000"/>
                <w:sz w:val="18"/>
                <w:szCs w:val="18"/>
              </w:rPr>
              <w:t>Supporters</w:t>
            </w:r>
            <w:r w:rsidRPr="00585FFF">
              <w:rPr>
                <w:rFonts w:ascii="Bookman Old Style" w:hAnsi="Bookman Old Style"/>
                <w:b/>
                <w:bCs/>
                <w:color w:val="000000"/>
                <w:sz w:val="18"/>
                <w:szCs w:val="18"/>
              </w:rPr>
              <w:t xml:space="preserve"> – e.g. non-governmental organizations, including environmental and health advocates, trade associations, academia, sports teams, and others who promote </w:t>
            </w:r>
            <w:r>
              <w:rPr>
                <w:rFonts w:ascii="Bookman Old Style" w:hAnsi="Bookman Old Style"/>
                <w:b/>
                <w:bCs/>
                <w:color w:val="000000"/>
                <w:sz w:val="18"/>
                <w:szCs w:val="18"/>
              </w:rPr>
              <w:t xml:space="preserve">Safer Choice </w:t>
            </w:r>
            <w:r w:rsidRPr="00585FFF">
              <w:rPr>
                <w:rFonts w:ascii="Bookman Old Style" w:hAnsi="Bookman Old Style"/>
                <w:b/>
                <w:bCs/>
                <w:color w:val="000000"/>
                <w:sz w:val="18"/>
                <w:szCs w:val="18"/>
              </w:rPr>
              <w:t xml:space="preserve">and the development and use of safer </w:t>
            </w:r>
            <w:r>
              <w:rPr>
                <w:rFonts w:ascii="Bookman Old Style" w:hAnsi="Bookman Old Style"/>
                <w:b/>
                <w:bCs/>
                <w:color w:val="000000"/>
                <w:sz w:val="18"/>
                <w:szCs w:val="18"/>
              </w:rPr>
              <w:t xml:space="preserve">product </w:t>
            </w:r>
            <w:r w:rsidRPr="00585FFF">
              <w:rPr>
                <w:rFonts w:ascii="Bookman Old Style" w:hAnsi="Bookman Old Style"/>
                <w:b/>
                <w:bCs/>
                <w:color w:val="000000"/>
                <w:sz w:val="18"/>
                <w:szCs w:val="18"/>
              </w:rPr>
              <w:t xml:space="preserve">formulations </w:t>
            </w:r>
            <w:r w:rsidRPr="001A7180">
              <w:rPr>
                <w:rFonts w:ascii="Bookman Old Style" w:hAnsi="Bookman Old Style"/>
                <w:bCs/>
                <w:color w:val="000000"/>
                <w:sz w:val="18"/>
                <w:szCs w:val="18"/>
              </w:rPr>
              <w:t xml:space="preserve">(Complete items </w:t>
            </w:r>
            <w:r w:rsidR="008834B9">
              <w:rPr>
                <w:rFonts w:ascii="Bookman Old Style" w:hAnsi="Bookman Old Style"/>
                <w:bCs/>
                <w:color w:val="000000"/>
                <w:sz w:val="18"/>
                <w:szCs w:val="18"/>
              </w:rPr>
              <w:t>4</w:t>
            </w:r>
            <w:r w:rsidRPr="001A7180">
              <w:rPr>
                <w:rFonts w:ascii="Bookman Old Style" w:hAnsi="Bookman Old Style"/>
                <w:bCs/>
                <w:color w:val="000000"/>
                <w:sz w:val="18"/>
                <w:szCs w:val="18"/>
              </w:rPr>
              <w:t>-5 in Section 2)</w:t>
            </w:r>
          </w:p>
        </w:tc>
      </w:tr>
      <w:tr w:rsidRPr="00585FFF" w:rsidR="00A04C67" w:rsidTr="1F4D3D19" w14:paraId="68CF6A16" w14:textId="77777777">
        <w:trPr>
          <w:trHeight w:val="646"/>
        </w:trPr>
        <w:tc>
          <w:tcPr>
            <w:tcW w:w="2032" w:type="dxa"/>
            <w:vMerge/>
          </w:tcPr>
          <w:p w:rsidRPr="00585FFF" w:rsidR="001A74B0" w:rsidP="001A74B0" w:rsidRDefault="001A74B0" w14:paraId="4406F8F6" w14:textId="77777777">
            <w:pPr>
              <w:rPr>
                <w:rFonts w:ascii="Bookman Old Style" w:hAnsi="Bookman Old Style"/>
                <w:sz w:val="18"/>
                <w:szCs w:val="18"/>
              </w:rPr>
            </w:pPr>
          </w:p>
        </w:tc>
        <w:tc>
          <w:tcPr>
            <w:tcW w:w="342" w:type="dxa"/>
            <w:tcBorders>
              <w:left w:val="single" w:color="auto" w:sz="4" w:space="0"/>
              <w:bottom w:val="single" w:color="auto" w:sz="4" w:space="0"/>
            </w:tcBorders>
            <w:shd w:val="clear" w:color="auto" w:fill="auto"/>
            <w:vAlign w:val="center"/>
          </w:tcPr>
          <w:p w:rsidRPr="00585FFF" w:rsidR="001A74B0" w:rsidP="001A74B0" w:rsidRDefault="001A74B0" w14:paraId="5A89DA72" w14:textId="77777777">
            <w:pPr>
              <w:rPr>
                <w:rFonts w:ascii="Bookman Old Style" w:hAnsi="Bookman Old Style"/>
                <w:b/>
                <w:bCs/>
                <w:color w:val="000000"/>
                <w:sz w:val="18"/>
                <w:szCs w:val="18"/>
              </w:rPr>
            </w:pPr>
          </w:p>
        </w:tc>
        <w:tc>
          <w:tcPr>
            <w:tcW w:w="6467" w:type="dxa"/>
            <w:gridSpan w:val="2"/>
            <w:shd w:val="clear" w:color="auto" w:fill="auto"/>
            <w:vAlign w:val="center"/>
          </w:tcPr>
          <w:p w:rsidRPr="00585FFF" w:rsidR="001A74B0" w:rsidP="001A74B0" w:rsidRDefault="001A74B0" w14:paraId="758E2286" w14:textId="7802C32F">
            <w:pPr>
              <w:rPr>
                <w:rFonts w:ascii="Bookman Old Style" w:hAnsi="Bookman Old Style"/>
                <w:b/>
                <w:bCs/>
                <w:color w:val="000000"/>
                <w:sz w:val="18"/>
                <w:szCs w:val="18"/>
              </w:rPr>
            </w:pPr>
            <w:r w:rsidRPr="06516E0D">
              <w:rPr>
                <w:rFonts w:ascii="Bookman Old Style" w:hAnsi="Bookman Old Style"/>
                <w:b/>
                <w:bCs/>
                <w:color w:val="000000" w:themeColor="text1"/>
                <w:sz w:val="18"/>
                <w:szCs w:val="18"/>
              </w:rPr>
              <w:t>Innovators – e.g., chemical manufacturers, technology developers, and others who create innovative ways to advance the goals of the Safer Choice</w:t>
            </w:r>
            <w:r w:rsidRPr="06516E0D" w:rsidR="60DEB990">
              <w:rPr>
                <w:rFonts w:ascii="Bookman Old Style" w:hAnsi="Bookman Old Style"/>
                <w:b/>
                <w:bCs/>
                <w:color w:val="000000" w:themeColor="text1"/>
                <w:sz w:val="18"/>
                <w:szCs w:val="18"/>
              </w:rPr>
              <w:t xml:space="preserve"> program</w:t>
            </w:r>
            <w:r w:rsidRPr="06516E0D">
              <w:rPr>
                <w:rFonts w:ascii="Bookman Old Style" w:hAnsi="Bookman Old Style"/>
                <w:b/>
                <w:bCs/>
                <w:color w:val="000000" w:themeColor="text1"/>
                <w:sz w:val="18"/>
                <w:szCs w:val="18"/>
              </w:rPr>
              <w:t xml:space="preserve"> </w:t>
            </w:r>
            <w:r w:rsidRPr="06516E0D">
              <w:rPr>
                <w:rFonts w:ascii="Bookman Old Style" w:hAnsi="Bookman Old Style"/>
                <w:color w:val="000000" w:themeColor="text1"/>
                <w:sz w:val="18"/>
                <w:szCs w:val="18"/>
              </w:rPr>
              <w:t>(Complete items 4-5 in Section 2)</w:t>
            </w:r>
          </w:p>
        </w:tc>
      </w:tr>
      <w:tr w:rsidRPr="00585FFF" w:rsidR="00A04C67" w:rsidTr="009E20C8" w14:paraId="7FA6FB88" w14:textId="77777777">
        <w:trPr>
          <w:trHeight w:val="238" w:hRule="exact"/>
        </w:trPr>
        <w:tc>
          <w:tcPr>
            <w:tcW w:w="2032" w:type="dxa"/>
            <w:tcBorders>
              <w:top w:val="nil"/>
              <w:left w:val="nil"/>
              <w:bottom w:val="single" w:color="auto" w:sz="4" w:space="0"/>
              <w:right w:val="nil"/>
            </w:tcBorders>
            <w:shd w:val="clear" w:color="auto" w:fill="auto"/>
          </w:tcPr>
          <w:p w:rsidRPr="00585FFF" w:rsidR="001A74B0" w:rsidP="001A74B0" w:rsidRDefault="001A74B0" w14:paraId="7825AE1F" w14:textId="77777777">
            <w:pPr>
              <w:rPr>
                <w:rFonts w:ascii="Bookman Old Style" w:hAnsi="Bookman Old Style"/>
                <w:sz w:val="18"/>
                <w:szCs w:val="18"/>
              </w:rPr>
            </w:pPr>
          </w:p>
        </w:tc>
        <w:tc>
          <w:tcPr>
            <w:tcW w:w="342" w:type="dxa"/>
            <w:tcBorders>
              <w:top w:val="single" w:color="auto" w:sz="4" w:space="0"/>
              <w:left w:val="nil"/>
              <w:bottom w:val="single" w:color="auto" w:sz="4" w:space="0"/>
              <w:right w:val="nil"/>
            </w:tcBorders>
            <w:shd w:val="clear" w:color="auto" w:fill="auto"/>
          </w:tcPr>
          <w:p w:rsidRPr="00585FFF" w:rsidR="001A74B0" w:rsidP="001A74B0" w:rsidRDefault="001A74B0" w14:paraId="5895DD30" w14:textId="77777777">
            <w:pPr>
              <w:rPr>
                <w:rFonts w:ascii="Bookman Old Style" w:hAnsi="Bookman Old Style"/>
                <w:sz w:val="18"/>
                <w:szCs w:val="18"/>
              </w:rPr>
            </w:pPr>
          </w:p>
        </w:tc>
        <w:tc>
          <w:tcPr>
            <w:tcW w:w="6467" w:type="dxa"/>
            <w:gridSpan w:val="2"/>
            <w:tcBorders>
              <w:left w:val="nil"/>
              <w:bottom w:val="single" w:color="auto" w:sz="4" w:space="0"/>
              <w:right w:val="nil"/>
            </w:tcBorders>
            <w:shd w:val="clear" w:color="auto" w:fill="auto"/>
          </w:tcPr>
          <w:p w:rsidRPr="00585FFF" w:rsidR="001A74B0" w:rsidP="001A74B0" w:rsidRDefault="001A74B0" w14:paraId="08535315" w14:textId="77777777">
            <w:pPr>
              <w:rPr>
                <w:rFonts w:ascii="Bookman Old Style" w:hAnsi="Bookman Old Style"/>
                <w:sz w:val="18"/>
                <w:szCs w:val="18"/>
              </w:rPr>
            </w:pPr>
          </w:p>
        </w:tc>
      </w:tr>
      <w:tr w:rsidRPr="00585FFF" w:rsidR="00A04C67" w:rsidTr="009E20C8" w14:paraId="760A6FAC" w14:textId="77777777">
        <w:trPr>
          <w:trHeight w:val="358" w:hRule="exact"/>
        </w:trPr>
        <w:tc>
          <w:tcPr>
            <w:tcW w:w="2032" w:type="dxa"/>
            <w:vMerge w:val="restart"/>
            <w:tcBorders>
              <w:top w:val="single" w:color="auto" w:sz="4" w:space="0"/>
              <w:left w:val="single" w:color="auto" w:sz="4" w:space="0"/>
              <w:right w:val="single" w:color="auto" w:sz="4" w:space="0"/>
            </w:tcBorders>
            <w:shd w:val="clear" w:color="auto" w:fill="auto"/>
          </w:tcPr>
          <w:p w:rsidRPr="00650069" w:rsidR="001A74B0" w:rsidP="001A74B0" w:rsidRDefault="001A74B0" w14:paraId="440C855F" w14:textId="77777777">
            <w:pPr>
              <w:rPr>
                <w:rFonts w:ascii="Bookman Old Style" w:hAnsi="Bookman Old Style"/>
                <w:b/>
                <w:bCs/>
                <w:color w:val="000000"/>
                <w:sz w:val="22"/>
                <w:szCs w:val="18"/>
              </w:rPr>
            </w:pPr>
            <w:r w:rsidRPr="00650069">
              <w:rPr>
                <w:rFonts w:ascii="Bookman Old Style" w:hAnsi="Bookman Old Style"/>
                <w:b/>
                <w:bCs/>
                <w:color w:val="000000"/>
                <w:sz w:val="22"/>
                <w:szCs w:val="18"/>
              </w:rPr>
              <w:t xml:space="preserve">SECTION 1c:  </w:t>
            </w:r>
          </w:p>
          <w:p w:rsidRPr="00650069" w:rsidR="001A74B0" w:rsidP="1F4D3D19" w:rsidRDefault="001A74B0" w14:paraId="2F6555D2" w14:textId="15E4DFAA">
            <w:pPr>
              <w:rPr>
                <w:rStyle w:val="FootnoteReference"/>
                <w:rFonts w:ascii="Bookman Old Style" w:hAnsi="Bookman Old Style"/>
                <w:color w:val="000000"/>
                <w:sz w:val="18"/>
                <w:szCs w:val="18"/>
              </w:rPr>
            </w:pPr>
            <w:r w:rsidRPr="1F4D3D19">
              <w:rPr>
                <w:rFonts w:ascii="Bookman Old Style" w:hAnsi="Bookman Old Style"/>
                <w:color w:val="000000"/>
                <w:sz w:val="18"/>
                <w:szCs w:val="18"/>
              </w:rPr>
              <w:t>Indicate whether your organization is a small business.</w:t>
            </w:r>
            <w:r w:rsidR="00BF3405">
              <w:rPr>
                <w:rStyle w:val="FootnoteReference"/>
                <w:rFonts w:ascii="Bookman Old Style" w:hAnsi="Bookman Old Style"/>
                <w:color w:val="000000"/>
                <w:sz w:val="18"/>
                <w:szCs w:val="18"/>
              </w:rPr>
              <w:footnoteReference w:id="3"/>
            </w:r>
          </w:p>
          <w:p w:rsidRPr="00F033C0" w:rsidR="001A74B0" w:rsidP="001A74B0" w:rsidRDefault="001A74B0" w14:paraId="5D9A17A1" w14:textId="77777777">
            <w:pPr>
              <w:rPr>
                <w:rFonts w:ascii="Bookman Old Style" w:hAnsi="Bookman Old Style"/>
                <w:b/>
                <w:bCs/>
                <w:color w:val="000000"/>
                <w:sz w:val="18"/>
                <w:szCs w:val="18"/>
                <w:vertAlign w:val="superscript"/>
              </w:rPr>
            </w:pPr>
          </w:p>
          <w:p w:rsidRPr="00650069" w:rsidR="001A74B0" w:rsidP="001A74B0" w:rsidRDefault="001A74B0" w14:paraId="7B895A1F" w14:textId="77777777">
            <w:pPr>
              <w:rPr>
                <w:rFonts w:ascii="Bookman Old Style" w:hAnsi="Bookman Old Style"/>
                <w:b/>
                <w:bCs/>
                <w:color w:val="000000"/>
                <w:sz w:val="22"/>
              </w:rPr>
            </w:pPr>
            <w:r w:rsidRPr="00650069">
              <w:rPr>
                <w:rFonts w:ascii="Bookman Old Style" w:hAnsi="Bookman Old Style"/>
                <w:b/>
                <w:bCs/>
                <w:color w:val="000000"/>
                <w:sz w:val="22"/>
              </w:rPr>
              <w:t xml:space="preserve">SECTION 1d:  </w:t>
            </w:r>
          </w:p>
          <w:p w:rsidRPr="00650069" w:rsidR="001A74B0" w:rsidP="1F4D3D19" w:rsidRDefault="001A74B0" w14:paraId="5F5340E9" w14:textId="25EA8280">
            <w:pPr>
              <w:rPr>
                <w:rStyle w:val="FootnoteReference"/>
                <w:rFonts w:ascii="Bookman Old Style" w:hAnsi="Bookman Old Style"/>
                <w:color w:val="000000"/>
                <w:sz w:val="18"/>
                <w:szCs w:val="18"/>
              </w:rPr>
            </w:pPr>
            <w:r w:rsidRPr="1F4D3D19">
              <w:rPr>
                <w:rFonts w:ascii="Bookman Old Style" w:hAnsi="Bookman Old Style"/>
                <w:color w:val="000000"/>
                <w:sz w:val="18"/>
                <w:szCs w:val="18"/>
              </w:rPr>
              <w:t>Indicate whether your organization should be considered for “sustained excellence.”</w:t>
            </w:r>
            <w:r w:rsidR="00BF3405">
              <w:rPr>
                <w:rStyle w:val="FootnoteReference"/>
                <w:rFonts w:ascii="Bookman Old Style" w:hAnsi="Bookman Old Style"/>
                <w:color w:val="000000"/>
                <w:sz w:val="18"/>
                <w:szCs w:val="18"/>
              </w:rPr>
              <w:footnoteReference w:id="4"/>
            </w:r>
          </w:p>
        </w:tc>
        <w:tc>
          <w:tcPr>
            <w:tcW w:w="342" w:type="dxa"/>
            <w:tcBorders>
              <w:top w:val="single" w:color="auto" w:sz="4" w:space="0"/>
              <w:left w:val="single" w:color="auto" w:sz="4" w:space="0"/>
              <w:bottom w:val="single" w:color="auto" w:sz="4" w:space="0"/>
              <w:right w:val="single" w:color="auto" w:sz="4" w:space="0"/>
            </w:tcBorders>
            <w:shd w:val="clear" w:color="auto" w:fill="auto"/>
          </w:tcPr>
          <w:p w:rsidRPr="00585FFF" w:rsidR="001A74B0" w:rsidP="001A74B0" w:rsidRDefault="001A74B0" w14:paraId="17EE08FB" w14:textId="77777777">
            <w:pPr>
              <w:rPr>
                <w:rFonts w:ascii="Bookman Old Style" w:hAnsi="Bookman Old Style"/>
                <w:sz w:val="18"/>
                <w:szCs w:val="18"/>
              </w:rPr>
            </w:pPr>
          </w:p>
        </w:tc>
        <w:tc>
          <w:tcPr>
            <w:tcW w:w="6467" w:type="dxa"/>
            <w:gridSpan w:val="2"/>
            <w:tcBorders>
              <w:top w:val="single" w:color="auto" w:sz="4" w:space="0"/>
              <w:left w:val="single" w:color="auto" w:sz="4" w:space="0"/>
              <w:bottom w:val="single" w:color="auto" w:sz="4" w:space="0"/>
              <w:right w:val="single" w:color="auto" w:sz="4" w:space="0"/>
            </w:tcBorders>
            <w:shd w:val="clear" w:color="auto" w:fill="auto"/>
          </w:tcPr>
          <w:p w:rsidRPr="00585FFF" w:rsidR="001A74B0" w:rsidP="001A74B0" w:rsidRDefault="001A74B0" w14:paraId="21DB52F6" w14:textId="77777777">
            <w:pPr>
              <w:rPr>
                <w:rFonts w:ascii="Bookman Old Style" w:hAnsi="Bookman Old Style"/>
                <w:sz w:val="18"/>
                <w:szCs w:val="18"/>
              </w:rPr>
            </w:pPr>
            <w:r w:rsidRPr="00585FFF">
              <w:rPr>
                <w:rFonts w:ascii="Bookman Old Style" w:hAnsi="Bookman Old Style"/>
                <w:sz w:val="18"/>
                <w:szCs w:val="18"/>
              </w:rPr>
              <w:t>Yes</w:t>
            </w:r>
          </w:p>
        </w:tc>
      </w:tr>
      <w:tr w:rsidRPr="00585FFF" w:rsidR="00A04C67" w:rsidTr="1F4D3D19" w14:paraId="62FF419F" w14:textId="77777777">
        <w:trPr>
          <w:trHeight w:val="358" w:hRule="exact"/>
        </w:trPr>
        <w:tc>
          <w:tcPr>
            <w:tcW w:w="2032" w:type="dxa"/>
            <w:vMerge/>
          </w:tcPr>
          <w:p w:rsidRPr="00585FFF" w:rsidR="001A74B0" w:rsidP="001A74B0" w:rsidRDefault="001A74B0" w14:paraId="096AFE31" w14:textId="77777777">
            <w:pPr>
              <w:rPr>
                <w:rFonts w:ascii="Bookman Old Style" w:hAnsi="Bookman Old Style"/>
                <w:sz w:val="18"/>
                <w:szCs w:val="18"/>
              </w:rPr>
            </w:pPr>
          </w:p>
        </w:tc>
        <w:tc>
          <w:tcPr>
            <w:tcW w:w="342" w:type="dxa"/>
            <w:tcBorders>
              <w:top w:val="single" w:color="auto" w:sz="4" w:space="0"/>
              <w:left w:val="single" w:color="auto" w:sz="4" w:space="0"/>
              <w:bottom w:val="single" w:color="auto" w:sz="4" w:space="0"/>
            </w:tcBorders>
            <w:shd w:val="clear" w:color="auto" w:fill="auto"/>
          </w:tcPr>
          <w:p w:rsidRPr="00585FFF" w:rsidR="001A74B0" w:rsidP="001A74B0" w:rsidRDefault="001A74B0" w14:paraId="68A65612" w14:textId="77777777">
            <w:pPr>
              <w:rPr>
                <w:rFonts w:ascii="Bookman Old Style" w:hAnsi="Bookman Old Style"/>
                <w:sz w:val="18"/>
                <w:szCs w:val="18"/>
              </w:rPr>
            </w:pPr>
          </w:p>
        </w:tc>
        <w:tc>
          <w:tcPr>
            <w:tcW w:w="6467" w:type="dxa"/>
            <w:gridSpan w:val="2"/>
            <w:tcBorders>
              <w:top w:val="single" w:color="auto" w:sz="4" w:space="0"/>
              <w:bottom w:val="single" w:color="auto" w:sz="4" w:space="0"/>
            </w:tcBorders>
            <w:shd w:val="clear" w:color="auto" w:fill="auto"/>
          </w:tcPr>
          <w:p w:rsidRPr="00585FFF" w:rsidR="001A74B0" w:rsidP="001A74B0" w:rsidRDefault="001A74B0" w14:paraId="5040DA30" w14:textId="77777777">
            <w:pPr>
              <w:rPr>
                <w:rFonts w:ascii="Bookman Old Style" w:hAnsi="Bookman Old Style"/>
                <w:sz w:val="18"/>
                <w:szCs w:val="18"/>
              </w:rPr>
            </w:pPr>
            <w:r w:rsidRPr="00585FFF">
              <w:rPr>
                <w:rFonts w:ascii="Bookman Old Style" w:hAnsi="Bookman Old Style"/>
                <w:sz w:val="18"/>
                <w:szCs w:val="18"/>
              </w:rPr>
              <w:t>No</w:t>
            </w:r>
          </w:p>
        </w:tc>
      </w:tr>
      <w:tr w:rsidRPr="00585FFF" w:rsidR="00A04C67" w:rsidTr="1F4D3D19" w14:paraId="775B6632" w14:textId="77777777">
        <w:trPr>
          <w:trHeight w:val="433" w:hRule="exact"/>
        </w:trPr>
        <w:tc>
          <w:tcPr>
            <w:tcW w:w="2032" w:type="dxa"/>
            <w:vMerge/>
          </w:tcPr>
          <w:p w:rsidRPr="00585FFF" w:rsidR="001A74B0" w:rsidP="001A74B0" w:rsidRDefault="001A74B0" w14:paraId="758556F6" w14:textId="77777777">
            <w:pPr>
              <w:rPr>
                <w:rFonts w:ascii="Bookman Old Style" w:hAnsi="Bookman Old Style"/>
                <w:sz w:val="18"/>
                <w:szCs w:val="18"/>
              </w:rPr>
            </w:pPr>
          </w:p>
        </w:tc>
        <w:tc>
          <w:tcPr>
            <w:tcW w:w="6809" w:type="dxa"/>
            <w:gridSpan w:val="3"/>
            <w:tcBorders>
              <w:top w:val="single" w:color="auto" w:sz="4" w:space="0"/>
              <w:left w:val="nil"/>
              <w:bottom w:val="single" w:color="auto" w:sz="4" w:space="0"/>
            </w:tcBorders>
            <w:shd w:val="clear" w:color="auto" w:fill="auto"/>
          </w:tcPr>
          <w:p w:rsidR="001A74B0" w:rsidP="001A74B0" w:rsidRDefault="001A74B0" w14:paraId="17661248" w14:textId="77777777">
            <w:pPr>
              <w:rPr>
                <w:rFonts w:ascii="Bookman Old Style" w:hAnsi="Bookman Old Style"/>
                <w:sz w:val="18"/>
                <w:szCs w:val="18"/>
              </w:rPr>
            </w:pPr>
          </w:p>
          <w:p w:rsidR="001A74B0" w:rsidP="001A74B0" w:rsidRDefault="001A74B0" w14:paraId="41D811D3" w14:textId="77777777">
            <w:pPr>
              <w:rPr>
                <w:rFonts w:ascii="Bookman Old Style" w:hAnsi="Bookman Old Style"/>
                <w:sz w:val="18"/>
                <w:szCs w:val="18"/>
              </w:rPr>
            </w:pPr>
          </w:p>
          <w:p w:rsidRPr="00585FFF" w:rsidR="001A74B0" w:rsidP="001A74B0" w:rsidRDefault="001A74B0" w14:paraId="193091F0" w14:textId="77777777">
            <w:pPr>
              <w:rPr>
                <w:rFonts w:ascii="Bookman Old Style" w:hAnsi="Bookman Old Style"/>
                <w:sz w:val="18"/>
                <w:szCs w:val="18"/>
              </w:rPr>
            </w:pPr>
          </w:p>
        </w:tc>
      </w:tr>
      <w:tr w:rsidRPr="00585FFF" w:rsidR="00A04C67" w:rsidTr="1F4D3D19" w14:paraId="124F7C13" w14:textId="77777777">
        <w:trPr>
          <w:trHeight w:val="358" w:hRule="exact"/>
        </w:trPr>
        <w:tc>
          <w:tcPr>
            <w:tcW w:w="2032" w:type="dxa"/>
            <w:vMerge/>
          </w:tcPr>
          <w:p w:rsidRPr="00585FFF" w:rsidR="001A74B0" w:rsidP="001A74B0" w:rsidRDefault="001A74B0" w14:paraId="086C8D58" w14:textId="77777777">
            <w:pPr>
              <w:rPr>
                <w:rFonts w:ascii="Bookman Old Style" w:hAnsi="Bookman Old Style"/>
                <w:sz w:val="18"/>
                <w:szCs w:val="18"/>
              </w:rPr>
            </w:pPr>
          </w:p>
        </w:tc>
        <w:tc>
          <w:tcPr>
            <w:tcW w:w="342" w:type="dxa"/>
            <w:tcBorders>
              <w:top w:val="single" w:color="auto" w:sz="4" w:space="0"/>
              <w:left w:val="single" w:color="auto" w:sz="4" w:space="0"/>
              <w:bottom w:val="single" w:color="auto" w:sz="4" w:space="0"/>
            </w:tcBorders>
            <w:shd w:val="clear" w:color="auto" w:fill="auto"/>
          </w:tcPr>
          <w:p w:rsidRPr="00585FFF" w:rsidR="001A74B0" w:rsidP="001A74B0" w:rsidRDefault="001A74B0" w14:paraId="47772224" w14:textId="77777777">
            <w:pPr>
              <w:rPr>
                <w:rFonts w:ascii="Bookman Old Style" w:hAnsi="Bookman Old Style"/>
                <w:sz w:val="18"/>
                <w:szCs w:val="18"/>
              </w:rPr>
            </w:pPr>
          </w:p>
        </w:tc>
        <w:tc>
          <w:tcPr>
            <w:tcW w:w="6467" w:type="dxa"/>
            <w:gridSpan w:val="2"/>
            <w:tcBorders>
              <w:top w:val="single" w:color="auto" w:sz="4" w:space="0"/>
              <w:bottom w:val="single" w:color="auto" w:sz="4" w:space="0"/>
            </w:tcBorders>
            <w:shd w:val="clear" w:color="auto" w:fill="auto"/>
          </w:tcPr>
          <w:p w:rsidRPr="00585FFF" w:rsidR="001A74B0" w:rsidP="001A74B0" w:rsidRDefault="001A74B0" w14:paraId="40658942" w14:textId="77777777">
            <w:pPr>
              <w:rPr>
                <w:rFonts w:ascii="Bookman Old Style" w:hAnsi="Bookman Old Style"/>
                <w:sz w:val="18"/>
                <w:szCs w:val="18"/>
              </w:rPr>
            </w:pPr>
            <w:r w:rsidRPr="00585FFF">
              <w:rPr>
                <w:rFonts w:ascii="Bookman Old Style" w:hAnsi="Bookman Old Style"/>
                <w:sz w:val="18"/>
                <w:szCs w:val="18"/>
              </w:rPr>
              <w:t>Yes</w:t>
            </w:r>
          </w:p>
        </w:tc>
      </w:tr>
      <w:tr w:rsidRPr="00585FFF" w:rsidR="006733B0" w:rsidTr="1F4D3D19" w14:paraId="16F47B1F" w14:textId="77777777">
        <w:trPr>
          <w:trHeight w:val="358" w:hRule="exact"/>
        </w:trPr>
        <w:tc>
          <w:tcPr>
            <w:tcW w:w="2032" w:type="dxa"/>
            <w:vMerge/>
          </w:tcPr>
          <w:p w:rsidRPr="00585FFF" w:rsidR="001A74B0" w:rsidP="001A74B0" w:rsidRDefault="001A74B0" w14:paraId="0E57A93E" w14:textId="77777777">
            <w:pPr>
              <w:rPr>
                <w:rFonts w:ascii="Bookman Old Style" w:hAnsi="Bookman Old Style"/>
                <w:sz w:val="18"/>
                <w:szCs w:val="18"/>
              </w:rPr>
            </w:pPr>
          </w:p>
        </w:tc>
        <w:tc>
          <w:tcPr>
            <w:tcW w:w="342" w:type="dxa"/>
            <w:tcBorders>
              <w:top w:val="single" w:color="auto" w:sz="4" w:space="0"/>
              <w:left w:val="single" w:color="auto" w:sz="4" w:space="0"/>
              <w:bottom w:val="single" w:color="auto" w:sz="4" w:space="0"/>
            </w:tcBorders>
            <w:shd w:val="clear" w:color="auto" w:fill="auto"/>
          </w:tcPr>
          <w:p w:rsidRPr="00585FFF" w:rsidR="001A74B0" w:rsidP="001A74B0" w:rsidRDefault="001A74B0" w14:paraId="540455D0" w14:textId="77777777">
            <w:pPr>
              <w:rPr>
                <w:rFonts w:ascii="Bookman Old Style" w:hAnsi="Bookman Old Style"/>
                <w:sz w:val="18"/>
                <w:szCs w:val="18"/>
              </w:rPr>
            </w:pPr>
          </w:p>
        </w:tc>
        <w:tc>
          <w:tcPr>
            <w:tcW w:w="6467" w:type="dxa"/>
            <w:gridSpan w:val="2"/>
            <w:tcBorders>
              <w:top w:val="single" w:color="auto" w:sz="4" w:space="0"/>
              <w:bottom w:val="single" w:color="auto" w:sz="4" w:space="0"/>
            </w:tcBorders>
            <w:shd w:val="clear" w:color="auto" w:fill="auto"/>
          </w:tcPr>
          <w:p w:rsidRPr="00585FFF" w:rsidR="001A74B0" w:rsidP="001A74B0" w:rsidRDefault="001A74B0" w14:paraId="455CDF6F" w14:textId="77777777">
            <w:pPr>
              <w:rPr>
                <w:rFonts w:ascii="Bookman Old Style" w:hAnsi="Bookman Old Style"/>
                <w:sz w:val="18"/>
                <w:szCs w:val="18"/>
              </w:rPr>
            </w:pPr>
            <w:r w:rsidRPr="00585FFF">
              <w:rPr>
                <w:rFonts w:ascii="Bookman Old Style" w:hAnsi="Bookman Old Style"/>
                <w:sz w:val="18"/>
                <w:szCs w:val="18"/>
              </w:rPr>
              <w:t>No</w:t>
            </w:r>
          </w:p>
        </w:tc>
      </w:tr>
      <w:tr w:rsidRPr="00585FFF" w:rsidR="007B5406" w:rsidTr="009E20C8" w14:paraId="416C9810" w14:textId="77777777">
        <w:trPr>
          <w:trHeight w:val="872"/>
        </w:trPr>
        <w:tc>
          <w:tcPr>
            <w:tcW w:w="2032" w:type="dxa"/>
            <w:vMerge/>
          </w:tcPr>
          <w:p w:rsidRPr="00585FFF" w:rsidR="001A74B0" w:rsidP="001A74B0" w:rsidRDefault="001A74B0" w14:paraId="3C2406EA" w14:textId="77777777">
            <w:pPr>
              <w:rPr>
                <w:rFonts w:ascii="Bookman Old Style" w:hAnsi="Bookman Old Style"/>
                <w:sz w:val="18"/>
                <w:szCs w:val="18"/>
              </w:rPr>
            </w:pPr>
          </w:p>
        </w:tc>
        <w:tc>
          <w:tcPr>
            <w:tcW w:w="342" w:type="dxa"/>
            <w:tcBorders>
              <w:top w:val="single" w:color="auto" w:sz="4" w:space="0"/>
              <w:left w:val="nil"/>
              <w:bottom w:val="nil"/>
              <w:right w:val="nil"/>
            </w:tcBorders>
            <w:shd w:val="clear" w:color="auto" w:fill="auto"/>
          </w:tcPr>
          <w:p w:rsidRPr="00585FFF" w:rsidR="001A74B0" w:rsidP="001A74B0" w:rsidRDefault="001A74B0" w14:paraId="4D2A10C1" w14:textId="77777777">
            <w:pPr>
              <w:rPr>
                <w:rFonts w:ascii="Bookman Old Style" w:hAnsi="Bookman Old Style"/>
                <w:sz w:val="18"/>
                <w:szCs w:val="18"/>
              </w:rPr>
            </w:pPr>
          </w:p>
        </w:tc>
        <w:tc>
          <w:tcPr>
            <w:tcW w:w="6467" w:type="dxa"/>
            <w:gridSpan w:val="2"/>
            <w:tcBorders>
              <w:top w:val="single" w:color="auto" w:sz="4" w:space="0"/>
              <w:left w:val="nil"/>
              <w:bottom w:val="nil"/>
              <w:right w:val="nil"/>
            </w:tcBorders>
            <w:shd w:val="clear" w:color="auto" w:fill="auto"/>
          </w:tcPr>
          <w:p w:rsidRPr="00585FFF" w:rsidR="001A74B0" w:rsidP="001A74B0" w:rsidRDefault="001A74B0" w14:paraId="61D19C78" w14:textId="77777777">
            <w:pPr>
              <w:rPr>
                <w:rFonts w:ascii="Bookman Old Style" w:hAnsi="Bookman Old Style"/>
                <w:sz w:val="18"/>
                <w:szCs w:val="18"/>
              </w:rPr>
            </w:pPr>
          </w:p>
        </w:tc>
      </w:tr>
    </w:tbl>
    <w:p w:rsidR="001A74B0" w:rsidP="001A74B0" w:rsidRDefault="001A74B0" w14:paraId="7E1269F0" w14:textId="77777777">
      <w:pPr>
        <w:rPr>
          <w:rFonts w:ascii="Bookman Old Style" w:hAnsi="Bookman Old Style"/>
          <w:b/>
          <w:bCs/>
          <w:color w:val="000000"/>
          <w:sz w:val="16"/>
          <w:szCs w:val="16"/>
        </w:rPr>
      </w:pPr>
    </w:p>
    <w:p w:rsidR="00401B0C" w:rsidRDefault="00401B0C" w14:paraId="2B019817" w14:textId="77777777">
      <w:pPr>
        <w:spacing w:after="200" w:line="276" w:lineRule="auto"/>
        <w:rPr>
          <w:rFonts w:ascii="Bookman Old Style" w:hAnsi="Bookman Old Style"/>
          <w:b/>
          <w:bCs/>
          <w:sz w:val="22"/>
        </w:rPr>
      </w:pPr>
      <w:r>
        <w:rPr>
          <w:rFonts w:ascii="Bookman Old Style" w:hAnsi="Bookman Old Style"/>
          <w:b/>
          <w:bCs/>
          <w:sz w:val="22"/>
        </w:rPr>
        <w:br w:type="page"/>
      </w:r>
    </w:p>
    <w:p w:rsidRPr="00857E39" w:rsidR="001A74B0" w:rsidP="001A74B0" w:rsidRDefault="001A74B0" w14:paraId="23770B02" w14:textId="41A32650">
      <w:pPr>
        <w:ind w:left="-270"/>
      </w:pPr>
      <w:r w:rsidRPr="00650069">
        <w:rPr>
          <w:rFonts w:ascii="Bookman Old Style" w:hAnsi="Bookman Old Style"/>
          <w:b/>
          <w:bCs/>
          <w:sz w:val="22"/>
        </w:rPr>
        <w:lastRenderedPageBreak/>
        <w:t>SECTION 2:</w:t>
      </w:r>
      <w:r w:rsidRPr="00857E39">
        <w:t xml:space="preserve"> </w:t>
      </w:r>
    </w:p>
    <w:p w:rsidRPr="00585FFF" w:rsidR="001A74B0" w:rsidP="001A74B0" w:rsidRDefault="001A74B0" w14:paraId="6D8B6B24" w14:textId="77777777">
      <w:pPr>
        <w:rPr>
          <w:rFonts w:ascii="Bookman Old Style" w:hAnsi="Bookman Old Style"/>
          <w:sz w:val="20"/>
          <w:szCs w:val="20"/>
        </w:rPr>
      </w:pPr>
    </w:p>
    <w:p w:rsidRPr="008834B9" w:rsidR="001A74B0" w:rsidP="001A74B0" w:rsidRDefault="001A74B0" w14:paraId="189A2902" w14:textId="77777777">
      <w:pPr>
        <w:ind w:left="-270"/>
        <w:rPr>
          <w:rFonts w:ascii="Times New Roman" w:hAnsi="Times New Roman" w:cs="Times New Roman"/>
          <w:b/>
          <w:szCs w:val="24"/>
        </w:rPr>
      </w:pPr>
      <w:r w:rsidRPr="008834B9">
        <w:rPr>
          <w:rFonts w:ascii="Times New Roman" w:hAnsi="Times New Roman" w:cs="Times New Roman"/>
          <w:b/>
          <w:szCs w:val="24"/>
        </w:rPr>
        <w:t>Evaluation criteria:</w:t>
      </w:r>
    </w:p>
    <w:p w:rsidRPr="008834B9" w:rsidR="70C478C8" w:rsidP="1F4D3D19" w:rsidRDefault="001A74B0" w14:paraId="53CA926E" w14:textId="198B0550">
      <w:pPr>
        <w:ind w:left="-270"/>
        <w:rPr>
          <w:rFonts w:ascii="Times New Roman" w:hAnsi="Times New Roman" w:cs="Times New Roman"/>
          <w:szCs w:val="24"/>
        </w:rPr>
      </w:pPr>
      <w:r w:rsidRPr="008834B9">
        <w:rPr>
          <w:rFonts w:ascii="Times New Roman" w:hAnsi="Times New Roman" w:cs="Times New Roman"/>
          <w:szCs w:val="24"/>
        </w:rPr>
        <w:t xml:space="preserve">Please describe your company or organization’s activities and accomplishments in furthering the Safer Choice program’s mission.  Your narrative </w:t>
      </w:r>
      <w:r w:rsidRPr="008834B9" w:rsidR="37AEBA9A">
        <w:rPr>
          <w:rFonts w:ascii="Times New Roman" w:hAnsi="Times New Roman" w:cs="Times New Roman"/>
          <w:szCs w:val="24"/>
        </w:rPr>
        <w:t>must demonstrate your achievement in the design, manufacture, selection, promotion, sale, and use of products with safer chemical ingredients, that further outstanding or innovative source reduction and</w:t>
      </w:r>
      <w:r w:rsidRPr="008834B9" w:rsidR="4A732368">
        <w:rPr>
          <w:rFonts w:ascii="Times New Roman" w:hAnsi="Times New Roman" w:cs="Times New Roman"/>
          <w:szCs w:val="24"/>
        </w:rPr>
        <w:t>:</w:t>
      </w:r>
    </w:p>
    <w:p w:rsidRPr="008834B9" w:rsidR="001A74B0" w:rsidP="001A74B0" w:rsidRDefault="001A74B0" w14:paraId="4B5EDB1C" w14:textId="615C0FC8">
      <w:pPr>
        <w:numPr>
          <w:ilvl w:val="0"/>
          <w:numId w:val="31"/>
        </w:numPr>
        <w:tabs>
          <w:tab w:val="num" w:pos="972"/>
        </w:tabs>
        <w:ind w:left="972" w:hanging="180"/>
        <w:rPr>
          <w:rFonts w:ascii="Times New Roman" w:hAnsi="Times New Roman" w:cs="Times New Roman"/>
          <w:szCs w:val="24"/>
        </w:rPr>
      </w:pPr>
      <w:r w:rsidRPr="008834B9">
        <w:rPr>
          <w:rFonts w:ascii="Times New Roman" w:hAnsi="Times New Roman" w:cs="Times New Roman"/>
          <w:szCs w:val="24"/>
        </w:rPr>
        <w:t xml:space="preserve">Be no more than </w:t>
      </w:r>
      <w:r w:rsidRPr="008834B9">
        <w:rPr>
          <w:rFonts w:ascii="Times New Roman" w:hAnsi="Times New Roman" w:cs="Times New Roman"/>
          <w:b/>
          <w:bCs/>
          <w:szCs w:val="24"/>
        </w:rPr>
        <w:t>five pages</w:t>
      </w:r>
      <w:r w:rsidRPr="008834B9">
        <w:rPr>
          <w:rFonts w:ascii="Times New Roman" w:hAnsi="Times New Roman" w:cs="Times New Roman"/>
          <w:szCs w:val="24"/>
        </w:rPr>
        <w:t xml:space="preserve">, but may be accompanied by samples of specific promotions, advertisements, or other activities your organization of no more than </w:t>
      </w:r>
      <w:r w:rsidRPr="008834B9" w:rsidR="00AE7D98">
        <w:rPr>
          <w:rFonts w:ascii="Times New Roman" w:hAnsi="Times New Roman" w:cs="Times New Roman"/>
          <w:szCs w:val="24"/>
        </w:rPr>
        <w:t xml:space="preserve">an </w:t>
      </w:r>
      <w:r w:rsidRPr="008834B9">
        <w:rPr>
          <w:rFonts w:ascii="Times New Roman" w:hAnsi="Times New Roman" w:cs="Times New Roman"/>
          <w:szCs w:val="24"/>
        </w:rPr>
        <w:t xml:space="preserve">additional ten pages. </w:t>
      </w:r>
    </w:p>
    <w:p w:rsidRPr="008834B9" w:rsidR="001A74B0" w:rsidP="001A74B0" w:rsidRDefault="001A74B0" w14:paraId="110894DF" w14:textId="4D1C407F">
      <w:pPr>
        <w:numPr>
          <w:ilvl w:val="0"/>
          <w:numId w:val="31"/>
        </w:numPr>
        <w:tabs>
          <w:tab w:val="num" w:pos="972"/>
        </w:tabs>
        <w:ind w:left="972" w:hanging="180"/>
        <w:rPr>
          <w:rFonts w:ascii="Times New Roman" w:hAnsi="Times New Roman" w:cs="Times New Roman"/>
          <w:szCs w:val="24"/>
        </w:rPr>
      </w:pPr>
      <w:r w:rsidRPr="008834B9">
        <w:rPr>
          <w:rFonts w:ascii="Times New Roman" w:hAnsi="Times New Roman" w:cs="Times New Roman"/>
          <w:szCs w:val="24"/>
        </w:rPr>
        <w:t xml:space="preserve">Describe your company or organization’s recent activities and accomplishments in as much detail as possible.  Be sure to provide </w:t>
      </w:r>
      <w:r w:rsidRPr="008834B9">
        <w:rPr>
          <w:rFonts w:ascii="Times New Roman" w:hAnsi="Times New Roman" w:cs="Times New Roman"/>
          <w:b/>
          <w:bCs/>
          <w:szCs w:val="24"/>
        </w:rPr>
        <w:t>measurable results</w:t>
      </w:r>
      <w:r w:rsidRPr="008834B9">
        <w:rPr>
          <w:rFonts w:ascii="Times New Roman" w:hAnsi="Times New Roman" w:cs="Times New Roman"/>
          <w:szCs w:val="24"/>
        </w:rPr>
        <w:t xml:space="preserve"> in your written statement—e.g., number of Safer Choice-certified products sold, people reached, ad impressions run, signs posted, newsletters distributed, etc.</w:t>
      </w:r>
    </w:p>
    <w:p w:rsidRPr="008834B9" w:rsidR="001A74B0" w:rsidP="1F4D3D19" w:rsidRDefault="001A74B0" w14:paraId="1143DE5F" w14:textId="1F89EAB9">
      <w:pPr>
        <w:numPr>
          <w:ilvl w:val="0"/>
          <w:numId w:val="31"/>
        </w:numPr>
        <w:tabs>
          <w:tab w:val="num" w:pos="972"/>
        </w:tabs>
        <w:ind w:left="972" w:hanging="180"/>
        <w:rPr>
          <w:rFonts w:ascii="Times New Roman" w:hAnsi="Times New Roman" w:cs="Times New Roman"/>
          <w:szCs w:val="24"/>
        </w:rPr>
      </w:pPr>
      <w:r w:rsidRPr="008834B9">
        <w:rPr>
          <w:rFonts w:ascii="Times New Roman" w:hAnsi="Times New Roman" w:cs="Times New Roman"/>
          <w:szCs w:val="24"/>
        </w:rPr>
        <w:t xml:space="preserve">Cumulative accomplishment statements may be included in the Accomplishments Narrative, but data specific to the </w:t>
      </w:r>
      <w:r w:rsidRPr="008834B9">
        <w:rPr>
          <w:rFonts w:ascii="Times New Roman" w:hAnsi="Times New Roman" w:cs="Times New Roman"/>
          <w:b/>
          <w:bCs/>
          <w:szCs w:val="24"/>
        </w:rPr>
        <w:t>past year’s activities must be highlighted</w:t>
      </w:r>
      <w:r w:rsidRPr="008834B9">
        <w:rPr>
          <w:rFonts w:ascii="Times New Roman" w:hAnsi="Times New Roman" w:cs="Times New Roman"/>
          <w:szCs w:val="24"/>
        </w:rPr>
        <w:t xml:space="preserve"> (e.g., number of users/subscribers, percentage of products carrying the Safer Choice label compared to the prior year)</w:t>
      </w:r>
      <w:r w:rsidRPr="008834B9" w:rsidR="7A810256">
        <w:rPr>
          <w:rFonts w:ascii="Times New Roman" w:hAnsi="Times New Roman" w:cs="Times New Roman"/>
          <w:szCs w:val="24"/>
        </w:rPr>
        <w:t>.</w:t>
      </w:r>
    </w:p>
    <w:p w:rsidRPr="008834B9" w:rsidR="001A74B0" w:rsidP="001A74B0" w:rsidRDefault="001A74B0" w14:paraId="73B68E31" w14:textId="77777777">
      <w:pPr>
        <w:numPr>
          <w:ilvl w:val="0"/>
          <w:numId w:val="31"/>
        </w:numPr>
        <w:tabs>
          <w:tab w:val="num" w:pos="972"/>
        </w:tabs>
        <w:ind w:left="972" w:hanging="180"/>
        <w:rPr>
          <w:rFonts w:ascii="Times New Roman" w:hAnsi="Times New Roman" w:cs="Times New Roman"/>
          <w:szCs w:val="24"/>
        </w:rPr>
      </w:pPr>
      <w:r w:rsidRPr="008834B9">
        <w:rPr>
          <w:rFonts w:ascii="Times New Roman" w:hAnsi="Times New Roman" w:cs="Times New Roman"/>
          <w:szCs w:val="24"/>
        </w:rPr>
        <w:t xml:space="preserve">Use the </w:t>
      </w:r>
      <w:r w:rsidRPr="008834B9">
        <w:rPr>
          <w:rFonts w:ascii="Times New Roman" w:hAnsi="Times New Roman" w:cs="Times New Roman"/>
          <w:bCs/>
          <w:szCs w:val="24"/>
        </w:rPr>
        <w:t xml:space="preserve">information elements listed in the table below to guide development of your narrative.  </w:t>
      </w:r>
    </w:p>
    <w:p w:rsidRPr="008834B9" w:rsidR="001A74B0" w:rsidP="001A74B0" w:rsidRDefault="001A74B0" w14:paraId="3D79EA08" w14:textId="77777777">
      <w:pPr>
        <w:rPr>
          <w:rFonts w:ascii="Times New Roman" w:hAnsi="Times New Roman" w:cs="Times New Roman"/>
          <w:szCs w:val="24"/>
        </w:rPr>
      </w:pPr>
    </w:p>
    <w:p w:rsidRPr="008834B9" w:rsidR="001A74B0" w:rsidP="70C478C8" w:rsidRDefault="06516E0D" w14:paraId="172D97F8" w14:textId="742051FE">
      <w:pPr>
        <w:ind w:left="-270"/>
        <w:rPr>
          <w:rFonts w:ascii="Times New Roman" w:hAnsi="Times New Roman" w:cs="Times New Roman"/>
          <w:szCs w:val="24"/>
        </w:rPr>
      </w:pPr>
      <w:r w:rsidRPr="008834B9">
        <w:rPr>
          <w:rFonts w:ascii="Times New Roman" w:hAnsi="Times New Roman" w:cs="Times New Roman"/>
          <w:szCs w:val="24"/>
        </w:rPr>
        <w:t xml:space="preserve">Criteria for evaluating applications for this award are listed below. </w:t>
      </w:r>
    </w:p>
    <w:p w:rsidRPr="008834B9" w:rsidR="001A74B0" w:rsidP="001A74B0" w:rsidRDefault="001A74B0" w14:paraId="697F51C0" w14:textId="77777777">
      <w:pPr>
        <w:pStyle w:val="NoSpacing"/>
        <w:rPr>
          <w:rFonts w:ascii="Times New Roman" w:hAnsi="Times New Roman" w:cs="Times New Roman"/>
          <w:szCs w:val="24"/>
        </w:rPr>
      </w:pPr>
    </w:p>
    <w:p w:rsidR="001A74B0" w:rsidP="001A74B0" w:rsidRDefault="001A74B0" w14:paraId="6B185D95" w14:textId="7D3A1272">
      <w:pPr>
        <w:pStyle w:val="NoSpacing"/>
      </w:pPr>
    </w:p>
    <w:p w:rsidR="00A5166A" w:rsidP="001A74B0" w:rsidRDefault="00A5166A" w14:paraId="37E2967A" w14:textId="77777777">
      <w:pPr>
        <w:pStyle w:val="NoSpacing"/>
      </w:pPr>
    </w:p>
    <w:p w:rsidR="001A74B0" w:rsidP="001A74B0" w:rsidRDefault="001A74B0" w14:paraId="2AB57D1D" w14:textId="77777777">
      <w:pPr>
        <w:pStyle w:val="NoSpacing"/>
      </w:pPr>
    </w:p>
    <w:p w:rsidRPr="00901214" w:rsidR="00FC6DD2" w:rsidP="00901214" w:rsidRDefault="00FC6DD2" w14:paraId="6277FC32" w14:textId="20CB1A1D">
      <w:pPr>
        <w:pStyle w:val="NoSpacing"/>
        <w:sectPr w:rsidRPr="00901214" w:rsidR="00FC6DD2" w:rsidSect="001A74B0">
          <w:headerReference w:type="default" r:id="rId20"/>
          <w:footnotePr>
            <w:numRestart w:val="eachSect"/>
          </w:footnotePr>
          <w:pgSz w:w="12240" w:h="15840"/>
          <w:pgMar w:top="810" w:right="1440" w:bottom="810" w:left="1440" w:header="720" w:footer="720" w:gutter="0"/>
          <w:cols w:space="720"/>
          <w:docGrid w:linePitch="360"/>
        </w:sectPr>
      </w:pPr>
    </w:p>
    <w:tbl>
      <w:tblPr>
        <w:tblW w:w="10260" w:type="dxa"/>
        <w:tblInd w:w="108" w:type="dxa"/>
        <w:tblLayout w:type="fixed"/>
        <w:tblLook w:val="01E0" w:firstRow="1" w:lastRow="1" w:firstColumn="1" w:lastColumn="1" w:noHBand="0" w:noVBand="0"/>
      </w:tblPr>
      <w:tblGrid>
        <w:gridCol w:w="1530"/>
        <w:gridCol w:w="990"/>
        <w:gridCol w:w="4590"/>
        <w:gridCol w:w="2520"/>
        <w:gridCol w:w="630"/>
      </w:tblGrid>
      <w:tr w:rsidRPr="00585FFF" w:rsidR="001A74B0" w:rsidTr="1F4D3D19" w14:paraId="67C9DCA0" w14:textId="77777777">
        <w:trPr>
          <w:trHeight w:val="467"/>
        </w:trPr>
        <w:tc>
          <w:tcPr>
            <w:tcW w:w="10260" w:type="dxa"/>
            <w:gridSpan w:val="5"/>
            <w:tcBorders>
              <w:top w:val="single" w:color="auto" w:sz="4" w:space="0"/>
              <w:left w:val="single" w:color="auto" w:sz="4" w:space="0"/>
              <w:right w:val="single" w:color="auto" w:sz="4" w:space="0"/>
            </w:tcBorders>
            <w:shd w:val="clear" w:color="auto" w:fill="auto"/>
          </w:tcPr>
          <w:p w:rsidRPr="00585FFF" w:rsidR="001A74B0" w:rsidP="1F4D3D19" w:rsidRDefault="001A74B0" w14:paraId="3012E2A8" w14:textId="6CF2AE2F">
            <w:pPr>
              <w:tabs>
                <w:tab w:val="num" w:pos="972"/>
              </w:tabs>
              <w:rPr>
                <w:rFonts w:ascii="Bookman Old Style" w:hAnsi="Bookman Old Style"/>
                <w:sz w:val="20"/>
                <w:szCs w:val="20"/>
              </w:rPr>
            </w:pPr>
            <w:r w:rsidRPr="1F4D3D19">
              <w:rPr>
                <w:rFonts w:ascii="Bookman Old Style" w:hAnsi="Bookman Old Style"/>
                <w:b/>
                <w:bCs/>
                <w:sz w:val="20"/>
                <w:szCs w:val="20"/>
              </w:rPr>
              <w:lastRenderedPageBreak/>
              <w:t xml:space="preserve">In your Accomplishments Narrative, address the questions appropriate to your organization type </w:t>
            </w:r>
            <w:r w:rsidRPr="1F4D3D19">
              <w:rPr>
                <w:rFonts w:ascii="Bookman Old Style" w:hAnsi="Bookman Old Style"/>
                <w:sz w:val="20"/>
                <w:szCs w:val="20"/>
              </w:rPr>
              <w:t>(Applicants must address each of the following items, where applicable):</w:t>
            </w:r>
            <w:r>
              <w:tab/>
            </w:r>
          </w:p>
          <w:p w:rsidRPr="00585FFF" w:rsidR="001A74B0" w:rsidP="001A74B0" w:rsidRDefault="001A74B0" w14:paraId="5F8E0E5D" w14:textId="77777777">
            <w:pPr>
              <w:tabs>
                <w:tab w:val="num" w:pos="972"/>
              </w:tabs>
              <w:rPr>
                <w:rFonts w:ascii="Bookman Old Style" w:hAnsi="Bookman Old Style"/>
                <w:b/>
                <w:bCs/>
                <w:sz w:val="20"/>
                <w:szCs w:val="20"/>
              </w:rPr>
            </w:pPr>
          </w:p>
        </w:tc>
      </w:tr>
      <w:tr w:rsidRPr="00585FFF" w:rsidR="001A74B0" w:rsidTr="00A139E7" w14:paraId="10ACB8F7" w14:textId="77777777">
        <w:trPr>
          <w:trHeight w:val="3149"/>
        </w:trPr>
        <w:tc>
          <w:tcPr>
            <w:tcW w:w="2520" w:type="dxa"/>
            <w:gridSpan w:val="2"/>
            <w:tcBorders>
              <w:top w:val="single" w:color="auto" w:sz="4" w:space="0"/>
              <w:left w:val="single" w:color="auto" w:sz="4" w:space="0"/>
              <w:right w:val="single" w:color="auto" w:sz="4" w:space="0"/>
            </w:tcBorders>
            <w:shd w:val="clear" w:color="auto" w:fill="auto"/>
          </w:tcPr>
          <w:p w:rsidRPr="00585FFF" w:rsidR="001A74B0" w:rsidP="001A74B0" w:rsidRDefault="001A74B0" w14:paraId="4621D3F8" w14:textId="49DFEA94">
            <w:pPr>
              <w:rPr>
                <w:rFonts w:ascii="Bookman Old Style" w:hAnsi="Bookman Old Style"/>
                <w:sz w:val="20"/>
                <w:szCs w:val="20"/>
              </w:rPr>
            </w:pPr>
            <w:r w:rsidRPr="1F4D3D19">
              <w:rPr>
                <w:rFonts w:ascii="Bookman Old Style" w:hAnsi="Bookman Old Style"/>
                <w:b/>
                <w:bCs/>
                <w:sz w:val="20"/>
                <w:szCs w:val="20"/>
              </w:rPr>
              <w:t>Formulators/Product Manufacturers</w:t>
            </w:r>
            <w:r w:rsidRPr="00356431">
              <w:rPr>
                <w:rFonts w:ascii="Bookman Old Style" w:hAnsi="Bookman Old Style"/>
                <w:color w:val="FFFFFF" w:themeColor="background1"/>
                <w:sz w:val="20"/>
                <w:szCs w:val="20"/>
                <w:vertAlign w:val="superscript"/>
              </w:rPr>
              <w:footnoteReference w:id="5"/>
            </w:r>
          </w:p>
          <w:p w:rsidRPr="00585FFF" w:rsidR="001A74B0" w:rsidP="001A74B0" w:rsidRDefault="001A74B0" w14:paraId="1ACDB5E0" w14:textId="77777777">
            <w:pPr>
              <w:rPr>
                <w:rFonts w:ascii="Bookman Old Style" w:hAnsi="Bookman Old Style"/>
                <w:b/>
                <w:i/>
                <w:sz w:val="20"/>
                <w:szCs w:val="20"/>
              </w:rPr>
            </w:pPr>
            <w:r w:rsidRPr="00585FFF">
              <w:rPr>
                <w:rFonts w:ascii="Bookman Old Style" w:hAnsi="Bookman Old Style"/>
                <w:i/>
                <w:sz w:val="20"/>
                <w:szCs w:val="20"/>
              </w:rPr>
              <w:t>Complete items 1-5</w:t>
            </w:r>
          </w:p>
          <w:p w:rsidRPr="00585FFF" w:rsidR="001A74B0" w:rsidP="001A74B0" w:rsidRDefault="001A74B0" w14:paraId="60C7119D" w14:textId="77777777">
            <w:pPr>
              <w:rPr>
                <w:rFonts w:ascii="Bookman Old Style" w:hAnsi="Bookman Old Style"/>
                <w:sz w:val="20"/>
                <w:szCs w:val="20"/>
              </w:rPr>
            </w:pPr>
          </w:p>
          <w:p w:rsidR="001A74B0" w:rsidP="001A74B0" w:rsidRDefault="001A74B0" w14:paraId="4FFB9990" w14:textId="77777777">
            <w:pPr>
              <w:rPr>
                <w:rFonts w:ascii="Bookman Old Style" w:hAnsi="Bookman Old Style"/>
                <w:sz w:val="20"/>
                <w:szCs w:val="20"/>
              </w:rPr>
            </w:pPr>
            <w:r>
              <w:rPr>
                <w:rFonts w:ascii="Bookman Old Style" w:hAnsi="Bookman Old Style"/>
                <w:sz w:val="20"/>
                <w:szCs w:val="20"/>
              </w:rPr>
              <w:t>Maximum score per question:</w:t>
            </w:r>
          </w:p>
          <w:p w:rsidRPr="00585FFF" w:rsidR="001A74B0" w:rsidP="001A74B0" w:rsidRDefault="001A74B0" w14:paraId="023F07E0" w14:textId="77777777">
            <w:pPr>
              <w:rPr>
                <w:rFonts w:ascii="Bookman Old Style" w:hAnsi="Bookman Old Style"/>
                <w:sz w:val="20"/>
                <w:szCs w:val="20"/>
              </w:rPr>
            </w:pPr>
          </w:p>
          <w:p w:rsidR="001A74B0" w:rsidP="001A74B0" w:rsidRDefault="001A74B0" w14:paraId="471DD8B1" w14:textId="77777777">
            <w:pPr>
              <w:pStyle w:val="ListParagraph"/>
              <w:numPr>
                <w:ilvl w:val="0"/>
                <w:numId w:val="35"/>
              </w:numPr>
              <w:rPr>
                <w:rFonts w:ascii="Bookman Old Style" w:hAnsi="Bookman Old Style"/>
                <w:sz w:val="20"/>
                <w:szCs w:val="20"/>
              </w:rPr>
            </w:pPr>
            <w:r>
              <w:rPr>
                <w:rFonts w:ascii="Bookman Old Style" w:hAnsi="Bookman Old Style"/>
                <w:sz w:val="20"/>
                <w:szCs w:val="20"/>
              </w:rPr>
              <w:t>2</w:t>
            </w:r>
            <w:r w:rsidRPr="007357F5">
              <w:rPr>
                <w:rFonts w:ascii="Bookman Old Style" w:hAnsi="Bookman Old Style"/>
                <w:sz w:val="20"/>
                <w:szCs w:val="20"/>
              </w:rPr>
              <w:t>0</w:t>
            </w:r>
          </w:p>
          <w:p w:rsidR="001A74B0" w:rsidP="1F4D3D19" w:rsidRDefault="02730BB9" w14:paraId="5F0EE09C" w14:textId="2E37075C">
            <w:pPr>
              <w:pStyle w:val="ListParagraph"/>
              <w:numPr>
                <w:ilvl w:val="0"/>
                <w:numId w:val="35"/>
              </w:numPr>
            </w:pPr>
            <w:r w:rsidRPr="1F4D3D19">
              <w:rPr>
                <w:rFonts w:ascii="Bookman Old Style" w:hAnsi="Bookman Old Style"/>
                <w:sz w:val="20"/>
                <w:szCs w:val="20"/>
              </w:rPr>
              <w:t>2</w:t>
            </w:r>
            <w:r w:rsidRPr="1F4D3D19" w:rsidR="542F1A40">
              <w:rPr>
                <w:rFonts w:ascii="Bookman Old Style" w:hAnsi="Bookman Old Style"/>
                <w:sz w:val="20"/>
                <w:szCs w:val="20"/>
              </w:rPr>
              <w:t>0</w:t>
            </w:r>
          </w:p>
          <w:p w:rsidR="001A74B0" w:rsidP="001A74B0" w:rsidRDefault="001A74B0" w14:paraId="58CB9723" w14:textId="4626EC0C">
            <w:pPr>
              <w:pStyle w:val="ListParagraph"/>
              <w:numPr>
                <w:ilvl w:val="0"/>
                <w:numId w:val="35"/>
              </w:numPr>
              <w:rPr>
                <w:rFonts w:ascii="Bookman Old Style" w:hAnsi="Bookman Old Style"/>
                <w:sz w:val="20"/>
                <w:szCs w:val="20"/>
              </w:rPr>
            </w:pPr>
            <w:r w:rsidRPr="1F4D3D19">
              <w:rPr>
                <w:rFonts w:ascii="Bookman Old Style" w:hAnsi="Bookman Old Style"/>
                <w:sz w:val="20"/>
                <w:szCs w:val="20"/>
              </w:rPr>
              <w:t>30</w:t>
            </w:r>
          </w:p>
          <w:p w:rsidR="001A74B0" w:rsidP="001A74B0" w:rsidRDefault="001A74B0" w14:paraId="15720B16" w14:textId="77777777">
            <w:pPr>
              <w:pStyle w:val="ListParagraph"/>
              <w:numPr>
                <w:ilvl w:val="0"/>
                <w:numId w:val="35"/>
              </w:numPr>
              <w:rPr>
                <w:rFonts w:ascii="Bookman Old Style" w:hAnsi="Bookman Old Style"/>
                <w:sz w:val="20"/>
                <w:szCs w:val="20"/>
              </w:rPr>
            </w:pPr>
            <w:r w:rsidRPr="1F4D3D19">
              <w:rPr>
                <w:rFonts w:ascii="Bookman Old Style" w:hAnsi="Bookman Old Style"/>
                <w:sz w:val="20"/>
                <w:szCs w:val="20"/>
              </w:rPr>
              <w:t>10</w:t>
            </w:r>
          </w:p>
          <w:p w:rsidRPr="007357F5" w:rsidR="001A74B0" w:rsidP="1F4D3D19" w:rsidRDefault="3E88A6A0" w14:paraId="531FF7A6" w14:textId="102214DD">
            <w:pPr>
              <w:pStyle w:val="ListParagraph"/>
              <w:numPr>
                <w:ilvl w:val="0"/>
                <w:numId w:val="35"/>
              </w:numPr>
            </w:pPr>
            <w:r w:rsidRPr="1F4D3D19">
              <w:rPr>
                <w:rFonts w:ascii="Bookman Old Style" w:hAnsi="Bookman Old Style"/>
                <w:sz w:val="20"/>
                <w:szCs w:val="20"/>
              </w:rPr>
              <w:t>2</w:t>
            </w:r>
            <w:r w:rsidRPr="1F4D3D19" w:rsidR="00E52343">
              <w:rPr>
                <w:rFonts w:ascii="Bookman Old Style" w:hAnsi="Bookman Old Style"/>
                <w:sz w:val="20"/>
                <w:szCs w:val="20"/>
              </w:rPr>
              <w:t>0</w:t>
            </w:r>
          </w:p>
          <w:p w:rsidRPr="00585FFF" w:rsidR="001A74B0" w:rsidP="001A74B0" w:rsidRDefault="001A74B0" w14:paraId="0C6C7F0A" w14:textId="77777777">
            <w:pPr>
              <w:rPr>
                <w:rFonts w:ascii="Bookman Old Style" w:hAnsi="Bookman Old Style"/>
                <w:sz w:val="20"/>
                <w:szCs w:val="20"/>
              </w:rPr>
            </w:pPr>
          </w:p>
          <w:p w:rsidRPr="00585FFF" w:rsidR="001A74B0" w:rsidP="001A74B0" w:rsidRDefault="001A74B0" w14:paraId="39524D0B" w14:textId="77777777">
            <w:pPr>
              <w:rPr>
                <w:rFonts w:ascii="Bookman Old Style" w:hAnsi="Bookman Old Style"/>
                <w:sz w:val="20"/>
                <w:szCs w:val="20"/>
              </w:rPr>
            </w:pPr>
          </w:p>
          <w:p w:rsidRPr="00585FFF" w:rsidR="001A74B0" w:rsidP="001A74B0" w:rsidRDefault="001A74B0" w14:paraId="2562717E" w14:textId="77777777">
            <w:pPr>
              <w:rPr>
                <w:rFonts w:ascii="Bookman Old Style" w:hAnsi="Bookman Old Style"/>
                <w:sz w:val="20"/>
                <w:szCs w:val="20"/>
              </w:rPr>
            </w:pPr>
          </w:p>
          <w:p w:rsidRPr="00585FFF" w:rsidR="001A74B0" w:rsidP="001A74B0" w:rsidRDefault="001A74B0" w14:paraId="4CA8C816" w14:textId="77777777">
            <w:pPr>
              <w:rPr>
                <w:rFonts w:ascii="Bookman Old Style" w:hAnsi="Bookman Old Style"/>
                <w:b/>
                <w:i/>
                <w:sz w:val="20"/>
                <w:szCs w:val="20"/>
              </w:rPr>
            </w:pPr>
          </w:p>
        </w:tc>
        <w:tc>
          <w:tcPr>
            <w:tcW w:w="7740" w:type="dxa"/>
            <w:gridSpan w:val="3"/>
            <w:vMerge w:val="restart"/>
            <w:tcBorders>
              <w:top w:val="single" w:color="auto" w:sz="4" w:space="0"/>
              <w:left w:val="single" w:color="auto" w:sz="4" w:space="0"/>
              <w:right w:val="single" w:color="auto" w:sz="4" w:space="0"/>
            </w:tcBorders>
            <w:shd w:val="clear" w:color="auto" w:fill="auto"/>
          </w:tcPr>
          <w:p w:rsidRPr="00585FFF" w:rsidR="001A74B0" w:rsidP="001A74B0" w:rsidRDefault="001A74B0" w14:paraId="0210E19E" w14:textId="77777777">
            <w:pPr>
              <w:tabs>
                <w:tab w:val="num" w:pos="972"/>
              </w:tabs>
              <w:rPr>
                <w:rFonts w:ascii="Bookman Old Style" w:hAnsi="Bookman Old Style" w:cs="Arial"/>
                <w:sz w:val="20"/>
                <w:szCs w:val="20"/>
              </w:rPr>
            </w:pPr>
            <w:r w:rsidRPr="00585FFF">
              <w:rPr>
                <w:rFonts w:ascii="Bookman Old Style" w:hAnsi="Bookman Old Style"/>
                <w:b/>
                <w:bCs/>
                <w:sz w:val="20"/>
                <w:szCs w:val="20"/>
              </w:rPr>
              <w:t xml:space="preserve">1. Participation in the </w:t>
            </w:r>
            <w:r>
              <w:rPr>
                <w:rFonts w:ascii="Bookman Old Style" w:hAnsi="Bookman Old Style"/>
                <w:b/>
                <w:bCs/>
                <w:sz w:val="20"/>
                <w:szCs w:val="20"/>
              </w:rPr>
              <w:t xml:space="preserve">Safer Choice </w:t>
            </w:r>
            <w:r w:rsidRPr="00585FFF">
              <w:rPr>
                <w:rFonts w:ascii="Bookman Old Style" w:hAnsi="Bookman Old Style"/>
                <w:b/>
                <w:bCs/>
                <w:sz w:val="20"/>
                <w:szCs w:val="20"/>
              </w:rPr>
              <w:t xml:space="preserve">Program </w:t>
            </w:r>
            <w:r w:rsidRPr="00585FFF">
              <w:rPr>
                <w:rFonts w:ascii="Bookman Old Style" w:hAnsi="Bookman Old Style" w:cs="Arial"/>
                <w:sz w:val="20"/>
                <w:szCs w:val="20"/>
              </w:rPr>
              <w:t xml:space="preserve">Number of </w:t>
            </w:r>
            <w:r>
              <w:rPr>
                <w:rFonts w:ascii="Bookman Old Style" w:hAnsi="Bookman Old Style" w:cs="Arial"/>
                <w:sz w:val="20"/>
                <w:szCs w:val="20"/>
              </w:rPr>
              <w:t>Safer Choice</w:t>
            </w:r>
            <w:r w:rsidRPr="00585FFF">
              <w:rPr>
                <w:rFonts w:ascii="Bookman Old Style" w:hAnsi="Bookman Old Style" w:cs="Arial"/>
                <w:sz w:val="20"/>
                <w:szCs w:val="20"/>
              </w:rPr>
              <w:t>-</w:t>
            </w:r>
            <w:r>
              <w:rPr>
                <w:rFonts w:ascii="Bookman Old Style" w:hAnsi="Bookman Old Style" w:cs="Arial"/>
                <w:sz w:val="20"/>
                <w:szCs w:val="20"/>
              </w:rPr>
              <w:t xml:space="preserve"> certified</w:t>
            </w:r>
            <w:r w:rsidRPr="00585FFF">
              <w:rPr>
                <w:rFonts w:ascii="Bookman Old Style" w:hAnsi="Bookman Old Style" w:cs="Arial"/>
                <w:sz w:val="20"/>
                <w:szCs w:val="20"/>
              </w:rPr>
              <w:t xml:space="preserve"> products and percentage change over previous year</w:t>
            </w:r>
          </w:p>
          <w:p w:rsidRPr="00585FFF" w:rsidR="001A74B0" w:rsidP="001A74B0" w:rsidRDefault="001A74B0" w14:paraId="5CAC13E8" w14:textId="1AF7E9C5">
            <w:pPr>
              <w:widowControl w:val="0"/>
              <w:numPr>
                <w:ilvl w:val="0"/>
                <w:numId w:val="32"/>
              </w:numPr>
              <w:tabs>
                <w:tab w:val="left" w:pos="-1440"/>
                <w:tab w:val="num" w:pos="972"/>
              </w:tabs>
              <w:autoSpaceDE w:val="0"/>
              <w:autoSpaceDN w:val="0"/>
              <w:adjustRightInd w:val="0"/>
              <w:ind w:left="972" w:hanging="180"/>
              <w:rPr>
                <w:rFonts w:ascii="Bookman Old Style" w:hAnsi="Bookman Old Style" w:cs="Arial"/>
                <w:sz w:val="20"/>
                <w:szCs w:val="20"/>
              </w:rPr>
            </w:pPr>
            <w:r w:rsidRPr="00585FFF">
              <w:rPr>
                <w:rFonts w:ascii="Bookman Old Style" w:hAnsi="Bookman Old Style" w:cs="Arial"/>
                <w:sz w:val="20"/>
                <w:szCs w:val="20"/>
              </w:rPr>
              <w:t xml:space="preserve">Percentage of product line that is </w:t>
            </w:r>
            <w:r>
              <w:rPr>
                <w:rFonts w:ascii="Bookman Old Style" w:hAnsi="Bookman Old Style" w:cs="Arial"/>
                <w:sz w:val="20"/>
                <w:szCs w:val="20"/>
              </w:rPr>
              <w:t>Safer Choice</w:t>
            </w:r>
            <w:r w:rsidRPr="00585FFF">
              <w:rPr>
                <w:rFonts w:ascii="Bookman Old Style" w:hAnsi="Bookman Old Style" w:cs="Arial"/>
                <w:sz w:val="20"/>
                <w:szCs w:val="20"/>
              </w:rPr>
              <w:t>-</w:t>
            </w:r>
            <w:r>
              <w:rPr>
                <w:rFonts w:ascii="Bookman Old Style" w:hAnsi="Bookman Old Style" w:cs="Arial"/>
                <w:sz w:val="20"/>
                <w:szCs w:val="20"/>
              </w:rPr>
              <w:t>certified</w:t>
            </w:r>
            <w:r w:rsidRPr="00585FFF">
              <w:rPr>
                <w:rFonts w:ascii="Bookman Old Style" w:hAnsi="Bookman Old Style" w:cs="Arial"/>
                <w:sz w:val="20"/>
                <w:szCs w:val="20"/>
              </w:rPr>
              <w:t xml:space="preserve"> and percentage change over previous year.</w:t>
            </w:r>
            <w:r w:rsidRPr="00585FFF">
              <w:rPr>
                <w:rFonts w:ascii="Bookman Old Style" w:hAnsi="Bookman Old Style" w:cs="Arial"/>
                <w:noProof/>
                <w:sz w:val="20"/>
                <w:szCs w:val="20"/>
              </w:rPr>
              <w:t xml:space="preserve"> </w:t>
            </w:r>
          </w:p>
          <w:p w:rsidRPr="00585FFF" w:rsidR="001A74B0" w:rsidP="001A74B0" w:rsidRDefault="001A74B0" w14:paraId="50849D40" w14:textId="33CFE1A4">
            <w:pPr>
              <w:widowControl w:val="0"/>
              <w:numPr>
                <w:ilvl w:val="0"/>
                <w:numId w:val="32"/>
              </w:numPr>
              <w:tabs>
                <w:tab w:val="left" w:pos="-1440"/>
                <w:tab w:val="num" w:pos="972"/>
              </w:tabs>
              <w:autoSpaceDE w:val="0"/>
              <w:autoSpaceDN w:val="0"/>
              <w:adjustRightInd w:val="0"/>
              <w:ind w:left="972" w:hanging="180"/>
              <w:rPr>
                <w:rFonts w:ascii="Bookman Old Style" w:hAnsi="Bookman Old Style"/>
                <w:sz w:val="20"/>
                <w:szCs w:val="20"/>
              </w:rPr>
            </w:pPr>
            <w:r w:rsidRPr="00585FFF">
              <w:rPr>
                <w:rFonts w:ascii="Bookman Old Style" w:hAnsi="Bookman Old Style"/>
                <w:sz w:val="20"/>
                <w:szCs w:val="20"/>
              </w:rPr>
              <w:t xml:space="preserve">Percentage of total sales that were </w:t>
            </w:r>
            <w:r>
              <w:rPr>
                <w:rFonts w:ascii="Bookman Old Style" w:hAnsi="Bookman Old Style"/>
                <w:sz w:val="20"/>
                <w:szCs w:val="20"/>
              </w:rPr>
              <w:t>Safer Choice</w:t>
            </w:r>
            <w:r w:rsidRPr="00585FFF">
              <w:rPr>
                <w:rFonts w:ascii="Bookman Old Style" w:hAnsi="Bookman Old Style"/>
                <w:sz w:val="20"/>
                <w:szCs w:val="20"/>
              </w:rPr>
              <w:t>-</w:t>
            </w:r>
            <w:r>
              <w:rPr>
                <w:rFonts w:ascii="Bookman Old Style" w:hAnsi="Bookman Old Style"/>
                <w:sz w:val="20"/>
                <w:szCs w:val="20"/>
              </w:rPr>
              <w:t>certified</w:t>
            </w:r>
            <w:r w:rsidRPr="00585FFF">
              <w:rPr>
                <w:rFonts w:ascii="Bookman Old Style" w:hAnsi="Bookman Old Style"/>
                <w:sz w:val="20"/>
                <w:szCs w:val="20"/>
              </w:rPr>
              <w:t xml:space="preserve"> and percentage change over previous year.</w:t>
            </w:r>
            <w:r w:rsidRPr="00585FFF">
              <w:rPr>
                <w:rFonts w:ascii="Bookman Old Style" w:hAnsi="Bookman Old Style"/>
                <w:noProof/>
                <w:sz w:val="20"/>
                <w:szCs w:val="20"/>
              </w:rPr>
              <w:t xml:space="preserve"> </w:t>
            </w:r>
          </w:p>
          <w:p w:rsidRPr="00585FFF" w:rsidR="001A74B0" w:rsidP="001A74B0" w:rsidRDefault="001A74B0" w14:paraId="0A91754C" w14:textId="2DE9DA25">
            <w:pPr>
              <w:numPr>
                <w:ilvl w:val="0"/>
                <w:numId w:val="32"/>
              </w:numPr>
              <w:tabs>
                <w:tab w:val="left" w:pos="360"/>
                <w:tab w:val="num" w:pos="972"/>
                <w:tab w:val="left" w:pos="7888"/>
              </w:tabs>
              <w:ind w:left="972" w:right="200" w:hanging="180"/>
              <w:rPr>
                <w:rFonts w:ascii="Bookman Old Style" w:hAnsi="Bookman Old Style"/>
                <w:sz w:val="20"/>
                <w:szCs w:val="20"/>
              </w:rPr>
            </w:pPr>
            <w:r w:rsidRPr="1F4D3D19">
              <w:rPr>
                <w:rFonts w:ascii="Bookman Old Style" w:hAnsi="Bookman Old Style"/>
                <w:sz w:val="20"/>
                <w:szCs w:val="20"/>
              </w:rPr>
              <w:t xml:space="preserve">Information on leadership in Safer Choice-certified products, including a brief description of any safer chemistry innovations in the product design (e.g., use of a green-chemistry-award-winning ingredient or chemistry that furthers other environmental goals like energy efficiency). </w:t>
            </w:r>
          </w:p>
          <w:p w:rsidRPr="00585FFF" w:rsidR="001A74B0" w:rsidP="001A74B0" w:rsidRDefault="001A74B0" w14:paraId="094D9E4F" w14:textId="77777777">
            <w:pPr>
              <w:tabs>
                <w:tab w:val="left" w:pos="360"/>
              </w:tabs>
              <w:ind w:left="792"/>
              <w:rPr>
                <w:rFonts w:ascii="Bookman Old Style" w:hAnsi="Bookman Old Style"/>
                <w:sz w:val="20"/>
                <w:szCs w:val="20"/>
              </w:rPr>
            </w:pPr>
          </w:p>
          <w:p w:rsidRPr="00585FFF" w:rsidR="001A74B0" w:rsidP="001A74B0" w:rsidRDefault="001A74B0" w14:paraId="01BEEAEF" w14:textId="77777777">
            <w:pPr>
              <w:tabs>
                <w:tab w:val="left" w:pos="360"/>
              </w:tabs>
              <w:rPr>
                <w:rFonts w:ascii="Bookman Old Style" w:hAnsi="Bookman Old Style"/>
                <w:b/>
                <w:sz w:val="20"/>
                <w:szCs w:val="20"/>
              </w:rPr>
            </w:pPr>
            <w:r w:rsidRPr="00585FFF">
              <w:rPr>
                <w:rFonts w:ascii="Bookman Old Style" w:hAnsi="Bookman Old Style"/>
                <w:b/>
                <w:sz w:val="20"/>
                <w:szCs w:val="20"/>
              </w:rPr>
              <w:t>2.  Use of the</w:t>
            </w:r>
            <w:r>
              <w:rPr>
                <w:rFonts w:ascii="Bookman Old Style" w:hAnsi="Bookman Old Style"/>
                <w:b/>
                <w:sz w:val="20"/>
                <w:szCs w:val="20"/>
              </w:rPr>
              <w:t xml:space="preserve"> Safer Choice</w:t>
            </w:r>
            <w:r w:rsidRPr="00585FFF">
              <w:rPr>
                <w:rFonts w:ascii="Bookman Old Style" w:hAnsi="Bookman Old Style"/>
                <w:b/>
                <w:sz w:val="20"/>
                <w:szCs w:val="20"/>
              </w:rPr>
              <w:t xml:space="preserve"> Label</w:t>
            </w:r>
          </w:p>
          <w:p w:rsidRPr="00585FFF" w:rsidR="001A74B0" w:rsidP="001A74B0" w:rsidRDefault="001A74B0" w14:paraId="14478913" w14:textId="77777777">
            <w:pPr>
              <w:numPr>
                <w:ilvl w:val="0"/>
                <w:numId w:val="3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Confirm that the </w:t>
            </w:r>
            <w:r>
              <w:rPr>
                <w:rFonts w:ascii="Bookman Old Style" w:hAnsi="Bookman Old Style"/>
                <w:sz w:val="20"/>
                <w:szCs w:val="20"/>
              </w:rPr>
              <w:t>Safer Choice</w:t>
            </w:r>
            <w:r w:rsidRPr="00585FFF">
              <w:rPr>
                <w:rFonts w:ascii="Bookman Old Style" w:hAnsi="Bookman Old Style"/>
                <w:sz w:val="20"/>
                <w:szCs w:val="20"/>
              </w:rPr>
              <w:t xml:space="preserve"> </w:t>
            </w:r>
            <w:r>
              <w:rPr>
                <w:rFonts w:ascii="Bookman Old Style" w:hAnsi="Bookman Old Style"/>
                <w:sz w:val="20"/>
                <w:szCs w:val="20"/>
              </w:rPr>
              <w:t>label</w:t>
            </w:r>
            <w:r w:rsidRPr="00585FFF">
              <w:rPr>
                <w:rFonts w:ascii="Bookman Old Style" w:hAnsi="Bookman Old Style"/>
                <w:sz w:val="20"/>
                <w:szCs w:val="20"/>
              </w:rPr>
              <w:t xml:space="preserve"> is used appropriately on products, packaging, </w:t>
            </w:r>
            <w:r>
              <w:rPr>
                <w:rFonts w:ascii="Bookman Old Style" w:hAnsi="Bookman Old Style"/>
                <w:sz w:val="20"/>
                <w:szCs w:val="20"/>
              </w:rPr>
              <w:t>web</w:t>
            </w:r>
            <w:r w:rsidRPr="00585FFF">
              <w:rPr>
                <w:rFonts w:ascii="Bookman Old Style" w:hAnsi="Bookman Old Style"/>
                <w:sz w:val="20"/>
                <w:szCs w:val="20"/>
              </w:rPr>
              <w:t xml:space="preserve">site and other materials (N.B., the </w:t>
            </w:r>
            <w:r>
              <w:rPr>
                <w:rFonts w:ascii="Bookman Old Style" w:hAnsi="Bookman Old Style"/>
                <w:sz w:val="20"/>
                <w:szCs w:val="20"/>
              </w:rPr>
              <w:t>label</w:t>
            </w:r>
            <w:r w:rsidRPr="00585FFF">
              <w:rPr>
                <w:rFonts w:ascii="Bookman Old Style" w:hAnsi="Bookman Old Style"/>
                <w:sz w:val="20"/>
                <w:szCs w:val="20"/>
              </w:rPr>
              <w:t xml:space="preserve"> must appear with the</w:t>
            </w:r>
            <w:r>
              <w:rPr>
                <w:rFonts w:ascii="Bookman Old Style" w:hAnsi="Bookman Old Style"/>
                <w:sz w:val="20"/>
                <w:szCs w:val="20"/>
              </w:rPr>
              <w:t xml:space="preserve"> Safer Choice</w:t>
            </w:r>
            <w:r w:rsidRPr="00585FFF">
              <w:rPr>
                <w:rFonts w:ascii="Bookman Old Style" w:hAnsi="Bookman Old Style"/>
                <w:sz w:val="20"/>
                <w:szCs w:val="20"/>
              </w:rPr>
              <w:t xml:space="preserve"> tag line and web address. Consult the </w:t>
            </w:r>
            <w:r>
              <w:rPr>
                <w:rFonts w:ascii="Bookman Old Style" w:hAnsi="Bookman Old Style"/>
                <w:sz w:val="20"/>
                <w:szCs w:val="20"/>
              </w:rPr>
              <w:t>Safer Choice</w:t>
            </w:r>
            <w:r w:rsidRPr="00585FFF">
              <w:rPr>
                <w:rFonts w:ascii="Bookman Old Style" w:hAnsi="Bookman Old Style"/>
                <w:sz w:val="20"/>
                <w:szCs w:val="20"/>
              </w:rPr>
              <w:t xml:space="preserve"> </w:t>
            </w:r>
            <w:r>
              <w:rPr>
                <w:rFonts w:ascii="Bookman Old Style" w:hAnsi="Bookman Old Style"/>
                <w:sz w:val="20"/>
                <w:szCs w:val="20"/>
              </w:rPr>
              <w:t>Labeling Guide</w:t>
            </w:r>
            <w:r w:rsidRPr="00585FFF">
              <w:rPr>
                <w:rFonts w:ascii="Bookman Old Style" w:hAnsi="Bookman Old Style"/>
                <w:sz w:val="20"/>
                <w:szCs w:val="20"/>
              </w:rPr>
              <w:t xml:space="preserve"> for guidance on proper </w:t>
            </w:r>
            <w:r>
              <w:rPr>
                <w:rFonts w:ascii="Bookman Old Style" w:hAnsi="Bookman Old Style"/>
                <w:sz w:val="20"/>
                <w:szCs w:val="20"/>
              </w:rPr>
              <w:t>label</w:t>
            </w:r>
            <w:r w:rsidRPr="00585FFF">
              <w:rPr>
                <w:rFonts w:ascii="Bookman Old Style" w:hAnsi="Bookman Old Style"/>
                <w:sz w:val="20"/>
                <w:szCs w:val="20"/>
              </w:rPr>
              <w:t xml:space="preserve"> use.)</w:t>
            </w:r>
          </w:p>
          <w:p w:rsidRPr="00585FFF" w:rsidR="001A74B0" w:rsidP="001A74B0" w:rsidRDefault="001A74B0" w14:paraId="176264DD" w14:textId="55A0476F">
            <w:pPr>
              <w:numPr>
                <w:ilvl w:val="0"/>
                <w:numId w:val="33"/>
              </w:numPr>
              <w:tabs>
                <w:tab w:val="left" w:pos="360"/>
                <w:tab w:val="num" w:pos="972"/>
              </w:tabs>
              <w:ind w:left="972" w:hanging="180"/>
              <w:rPr>
                <w:rFonts w:ascii="Bookman Old Style" w:hAnsi="Bookman Old Style"/>
                <w:sz w:val="20"/>
                <w:szCs w:val="20"/>
              </w:rPr>
            </w:pPr>
            <w:r w:rsidRPr="1F4D3D19">
              <w:rPr>
                <w:rFonts w:ascii="Bookman Old Style" w:hAnsi="Bookman Old Style"/>
                <w:sz w:val="20"/>
                <w:szCs w:val="20"/>
              </w:rPr>
              <w:t>Indicate the percentage of Safer Choice-certified products that carry the Safer Choice label and the location of the label on containers (front, back or cap).</w:t>
            </w:r>
          </w:p>
          <w:p w:rsidRPr="00B95D48" w:rsidR="001A74B0" w:rsidP="001A74B0" w:rsidRDefault="001A74B0" w14:paraId="34C43D4A" w14:textId="77777777">
            <w:pPr>
              <w:numPr>
                <w:ilvl w:val="0"/>
                <w:numId w:val="33"/>
              </w:numPr>
              <w:tabs>
                <w:tab w:val="left" w:pos="360"/>
                <w:tab w:val="num" w:pos="972"/>
              </w:tabs>
              <w:ind w:left="972" w:hanging="180"/>
              <w:rPr>
                <w:rFonts w:ascii="Bookman Old Style" w:hAnsi="Bookman Old Style"/>
                <w:iCs/>
                <w:sz w:val="20"/>
                <w:szCs w:val="20"/>
              </w:rPr>
            </w:pPr>
            <w:r w:rsidRPr="00585FFF">
              <w:rPr>
                <w:rFonts w:ascii="Bookman Old Style" w:hAnsi="Bookman Old Style"/>
                <w:sz w:val="20"/>
                <w:szCs w:val="20"/>
              </w:rPr>
              <w:t>Provide information on labeling that goes beyond the basic requirements</w:t>
            </w:r>
            <w:r>
              <w:rPr>
                <w:rFonts w:ascii="Bookman Old Style" w:hAnsi="Bookman Old Style"/>
                <w:sz w:val="20"/>
                <w:szCs w:val="20"/>
              </w:rPr>
              <w:t>;</w:t>
            </w:r>
            <w:r>
              <w:rPr>
                <w:rFonts w:ascii="Bookman Old Style" w:hAnsi="Bookman Old Style"/>
                <w:i/>
                <w:sz w:val="20"/>
                <w:szCs w:val="20"/>
              </w:rPr>
              <w:t xml:space="preserve"> </w:t>
            </w:r>
            <w:r w:rsidRPr="00392953">
              <w:rPr>
                <w:rFonts w:ascii="Bookman Old Style" w:hAnsi="Bookman Old Style"/>
                <w:iCs/>
                <w:sz w:val="20"/>
                <w:szCs w:val="20"/>
              </w:rPr>
              <w:t>location of the label on products or packaging is highly desired, e.g., eye-catching placement on the front of containers.</w:t>
            </w:r>
            <w:r w:rsidRPr="00B95D48">
              <w:rPr>
                <w:rFonts w:ascii="Bookman Old Style" w:hAnsi="Bookman Old Style"/>
                <w:iCs/>
                <w:sz w:val="20"/>
                <w:szCs w:val="20"/>
              </w:rPr>
              <w:t xml:space="preserve">  </w:t>
            </w:r>
          </w:p>
          <w:p w:rsidRPr="00585FFF" w:rsidR="001A74B0" w:rsidP="001A74B0" w:rsidRDefault="001A74B0" w14:paraId="677012E7" w14:textId="77777777">
            <w:pPr>
              <w:numPr>
                <w:ilvl w:val="0"/>
                <w:numId w:val="3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Provide examples or pictures to illustrate </w:t>
            </w:r>
            <w:r>
              <w:rPr>
                <w:rFonts w:ascii="Bookman Old Style" w:hAnsi="Bookman Old Style"/>
                <w:sz w:val="20"/>
                <w:szCs w:val="20"/>
              </w:rPr>
              <w:t>Safer Choice label</w:t>
            </w:r>
            <w:r w:rsidRPr="00585FFF">
              <w:rPr>
                <w:rFonts w:ascii="Bookman Old Style" w:hAnsi="Bookman Old Style"/>
                <w:sz w:val="20"/>
                <w:szCs w:val="20"/>
              </w:rPr>
              <w:t xml:space="preserve"> use.</w:t>
            </w:r>
          </w:p>
          <w:p w:rsidRPr="00585FFF" w:rsidR="001A74B0" w:rsidP="001A74B0" w:rsidRDefault="001A74B0" w14:paraId="51920BA6" w14:textId="77777777">
            <w:pPr>
              <w:tabs>
                <w:tab w:val="left" w:pos="360"/>
              </w:tabs>
              <w:rPr>
                <w:rFonts w:ascii="Bookman Old Style" w:hAnsi="Bookman Old Style"/>
                <w:sz w:val="20"/>
                <w:szCs w:val="20"/>
              </w:rPr>
            </w:pPr>
          </w:p>
          <w:p w:rsidRPr="00585FFF" w:rsidR="001A74B0" w:rsidP="1F4D3D19" w:rsidRDefault="001A74B0" w14:paraId="6AD5B013" w14:textId="14E2EE7A">
            <w:pPr>
              <w:tabs>
                <w:tab w:val="left" w:pos="360"/>
                <w:tab w:val="num" w:pos="1512"/>
              </w:tabs>
              <w:rPr>
                <w:rFonts w:ascii="Bookman Old Style" w:hAnsi="Bookman Old Style"/>
                <w:b/>
                <w:bCs/>
                <w:sz w:val="20"/>
                <w:szCs w:val="20"/>
              </w:rPr>
            </w:pPr>
            <w:r w:rsidRPr="1F4D3D19">
              <w:rPr>
                <w:rFonts w:ascii="Bookman Old Style" w:hAnsi="Bookman Old Style"/>
                <w:b/>
                <w:bCs/>
                <w:sz w:val="20"/>
                <w:szCs w:val="20"/>
              </w:rPr>
              <w:t xml:space="preserve">3. Promotion and Use of Safer Choice-certified Products </w:t>
            </w:r>
          </w:p>
          <w:p w:rsidRPr="00585FFF" w:rsidR="001A74B0" w:rsidP="001A74B0" w:rsidRDefault="001A74B0" w14:paraId="22D0C1C4" w14:textId="2F0C0C31">
            <w:pPr>
              <w:numPr>
                <w:ilvl w:val="0"/>
                <w:numId w:val="34"/>
              </w:numPr>
              <w:tabs>
                <w:tab w:val="left" w:pos="360"/>
                <w:tab w:val="num" w:pos="972"/>
                <w:tab w:val="num" w:pos="1512"/>
              </w:tabs>
              <w:ind w:left="972" w:hanging="180"/>
              <w:rPr>
                <w:rFonts w:ascii="Bookman Old Style" w:hAnsi="Bookman Old Style"/>
                <w:sz w:val="20"/>
                <w:szCs w:val="20"/>
              </w:rPr>
            </w:pPr>
            <w:r w:rsidRPr="1F4D3D19">
              <w:rPr>
                <w:rFonts w:ascii="Bookman Old Style" w:hAnsi="Bookman Old Style"/>
                <w:sz w:val="20"/>
                <w:szCs w:val="20"/>
              </w:rPr>
              <w:t xml:space="preserve">Describe your efforts to promote or use Safer Choice-certified products (e.g., featuring Safer Choice in exhibits at industry tradeshows, presentations and other </w:t>
            </w:r>
            <w:proofErr w:type="gramStart"/>
            <w:r w:rsidRPr="1F4D3D19">
              <w:rPr>
                <w:rFonts w:ascii="Bookman Old Style" w:hAnsi="Bookman Old Style"/>
                <w:sz w:val="20"/>
                <w:szCs w:val="20"/>
              </w:rPr>
              <w:t>communications;</w:t>
            </w:r>
            <w:proofErr w:type="gramEnd"/>
            <w:r w:rsidRPr="1F4D3D19">
              <w:rPr>
                <w:rFonts w:ascii="Bookman Old Style" w:hAnsi="Bookman Old Style"/>
                <w:sz w:val="20"/>
                <w:szCs w:val="20"/>
              </w:rPr>
              <w:t xml:space="preserve"> using Safer Choice-certified products to clean homes, stores and facilities). </w:t>
            </w:r>
          </w:p>
          <w:p w:rsidRPr="00585FFF" w:rsidR="001A74B0" w:rsidP="001A74B0" w:rsidRDefault="001A74B0" w14:paraId="3DA62F3B" w14:textId="77777777">
            <w:pPr>
              <w:numPr>
                <w:ilvl w:val="0"/>
                <w:numId w:val="3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Indicate if you have led or participated in cooperative promotions of the </w:t>
            </w:r>
            <w:r>
              <w:rPr>
                <w:rFonts w:ascii="Bookman Old Style" w:hAnsi="Bookman Old Style"/>
                <w:sz w:val="20"/>
                <w:szCs w:val="20"/>
              </w:rPr>
              <w:t>Safer Choice</w:t>
            </w:r>
            <w:r w:rsidRPr="00585FFF">
              <w:rPr>
                <w:rFonts w:ascii="Bookman Old Style" w:hAnsi="Bookman Old Style"/>
                <w:sz w:val="20"/>
                <w:szCs w:val="20"/>
              </w:rPr>
              <w:t xml:space="preserve"> label, such as in-store or web-based notices or advertising.</w:t>
            </w:r>
          </w:p>
          <w:p w:rsidRPr="00B95D48" w:rsidR="001A74B0" w:rsidP="001A74B0" w:rsidRDefault="001A74B0" w14:paraId="2B6EB8A9" w14:textId="77777777">
            <w:pPr>
              <w:numPr>
                <w:ilvl w:val="0"/>
                <w:numId w:val="34"/>
              </w:numPr>
              <w:tabs>
                <w:tab w:val="left" w:pos="360"/>
                <w:tab w:val="num" w:pos="972"/>
                <w:tab w:val="num" w:pos="1512"/>
              </w:tabs>
              <w:ind w:left="972" w:hanging="180"/>
              <w:rPr>
                <w:rFonts w:ascii="Bookman Old Style" w:hAnsi="Bookman Old Style"/>
                <w:iCs/>
                <w:sz w:val="20"/>
                <w:szCs w:val="20"/>
              </w:rPr>
            </w:pPr>
            <w:r w:rsidRPr="00585FFF">
              <w:rPr>
                <w:rFonts w:ascii="Bookman Old Style" w:hAnsi="Bookman Old Style"/>
                <w:sz w:val="20"/>
                <w:szCs w:val="20"/>
              </w:rPr>
              <w:t>For each significant promotion or use, include information on the role of participants and th</w:t>
            </w:r>
            <w:r>
              <w:rPr>
                <w:rFonts w:ascii="Bookman Old Style" w:hAnsi="Bookman Old Style"/>
                <w:sz w:val="20"/>
                <w:szCs w:val="20"/>
              </w:rPr>
              <w:t xml:space="preserve">e duration, reach, and outcomes; </w:t>
            </w:r>
            <w:r w:rsidRPr="00392953">
              <w:rPr>
                <w:rFonts w:ascii="Bookman Old Style" w:hAnsi="Bookman Old Style"/>
                <w:iCs/>
                <w:sz w:val="20"/>
                <w:szCs w:val="20"/>
              </w:rPr>
              <w:t xml:space="preserve">promotion of the label in </w:t>
            </w:r>
            <w:r>
              <w:rPr>
                <w:rFonts w:ascii="Bookman Old Style" w:hAnsi="Bookman Old Style"/>
                <w:iCs/>
                <w:sz w:val="20"/>
                <w:szCs w:val="20"/>
              </w:rPr>
              <w:t xml:space="preserve">social media, </w:t>
            </w:r>
            <w:r w:rsidRPr="00392953">
              <w:rPr>
                <w:rFonts w:ascii="Bookman Old Style" w:hAnsi="Bookman Old Style"/>
                <w:iCs/>
                <w:sz w:val="20"/>
                <w:szCs w:val="20"/>
              </w:rPr>
              <w:t>mass media, e.g., TV commercials, is highly valued or at major sporting or other events with media coverage.</w:t>
            </w:r>
          </w:p>
          <w:p w:rsidRPr="00585FFF" w:rsidR="001A74B0" w:rsidP="001A74B0" w:rsidRDefault="001A74B0" w14:paraId="51AEF725" w14:textId="77777777">
            <w:pPr>
              <w:numPr>
                <w:ilvl w:val="0"/>
                <w:numId w:val="3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Submit examples of </w:t>
            </w:r>
            <w:r>
              <w:rPr>
                <w:rFonts w:ascii="Bookman Old Style" w:hAnsi="Bookman Old Style"/>
                <w:sz w:val="20"/>
                <w:szCs w:val="20"/>
              </w:rPr>
              <w:t xml:space="preserve">social media, </w:t>
            </w:r>
            <w:r w:rsidRPr="00585FFF">
              <w:rPr>
                <w:rFonts w:ascii="Bookman Old Style" w:hAnsi="Bookman Old Style"/>
                <w:sz w:val="20"/>
                <w:szCs w:val="20"/>
              </w:rPr>
              <w:t>print, radio, television, or direct-mail advertising, as appropriate.</w:t>
            </w:r>
          </w:p>
          <w:p w:rsidRPr="00585FFF" w:rsidR="001A74B0" w:rsidP="001A74B0" w:rsidRDefault="001A74B0" w14:paraId="404C38C8" w14:textId="77777777">
            <w:pPr>
              <w:tabs>
                <w:tab w:val="left" w:pos="360"/>
                <w:tab w:val="num" w:pos="1512"/>
              </w:tabs>
              <w:rPr>
                <w:rFonts w:ascii="Bookman Old Style" w:hAnsi="Bookman Old Style"/>
                <w:sz w:val="20"/>
                <w:szCs w:val="20"/>
              </w:rPr>
            </w:pPr>
          </w:p>
          <w:p w:rsidR="001A16D4" w:rsidP="1F4D3D19" w:rsidRDefault="001A16D4" w14:paraId="340F6411" w14:textId="77777777">
            <w:pPr>
              <w:tabs>
                <w:tab w:val="left" w:pos="360"/>
                <w:tab w:val="num" w:pos="1512"/>
              </w:tabs>
              <w:rPr>
                <w:rFonts w:ascii="Bookman Old Style" w:hAnsi="Bookman Old Style"/>
                <w:b/>
                <w:bCs/>
                <w:sz w:val="20"/>
                <w:szCs w:val="20"/>
              </w:rPr>
            </w:pPr>
          </w:p>
          <w:p w:rsidR="001A16D4" w:rsidP="1F4D3D19" w:rsidRDefault="001A16D4" w14:paraId="11B5DD00" w14:textId="77777777">
            <w:pPr>
              <w:tabs>
                <w:tab w:val="left" w:pos="360"/>
                <w:tab w:val="num" w:pos="1512"/>
              </w:tabs>
              <w:rPr>
                <w:rFonts w:ascii="Bookman Old Style" w:hAnsi="Bookman Old Style"/>
                <w:b/>
                <w:bCs/>
                <w:sz w:val="20"/>
                <w:szCs w:val="20"/>
              </w:rPr>
            </w:pPr>
          </w:p>
          <w:p w:rsidR="001A16D4" w:rsidP="1F4D3D19" w:rsidRDefault="001A16D4" w14:paraId="5F924DE1" w14:textId="77777777">
            <w:pPr>
              <w:tabs>
                <w:tab w:val="left" w:pos="360"/>
                <w:tab w:val="num" w:pos="1512"/>
              </w:tabs>
              <w:rPr>
                <w:rFonts w:ascii="Bookman Old Style" w:hAnsi="Bookman Old Style"/>
                <w:b/>
                <w:bCs/>
                <w:sz w:val="20"/>
                <w:szCs w:val="20"/>
              </w:rPr>
            </w:pPr>
          </w:p>
          <w:p w:rsidRPr="00585FFF" w:rsidR="001A74B0" w:rsidP="001A74B0" w:rsidRDefault="001A74B0" w14:paraId="472B318A" w14:textId="08EBF7E9">
            <w:pPr>
              <w:tabs>
                <w:tab w:val="left" w:pos="360"/>
                <w:tab w:val="num" w:pos="1512"/>
              </w:tabs>
              <w:rPr>
                <w:rFonts w:ascii="Bookman Old Style" w:hAnsi="Bookman Old Style"/>
                <w:b/>
                <w:sz w:val="20"/>
                <w:szCs w:val="20"/>
              </w:rPr>
            </w:pPr>
            <w:r w:rsidRPr="00585FFF">
              <w:rPr>
                <w:rFonts w:ascii="Bookman Old Style" w:hAnsi="Bookman Old Style"/>
                <w:b/>
                <w:sz w:val="20"/>
                <w:szCs w:val="20"/>
              </w:rPr>
              <w:lastRenderedPageBreak/>
              <w:t xml:space="preserve">4. Communications on </w:t>
            </w:r>
            <w:r>
              <w:rPr>
                <w:rFonts w:ascii="Bookman Old Style" w:hAnsi="Bookman Old Style"/>
                <w:b/>
                <w:sz w:val="20"/>
                <w:szCs w:val="20"/>
              </w:rPr>
              <w:t>Safer Choice</w:t>
            </w:r>
            <w:r w:rsidRPr="00585FFF">
              <w:rPr>
                <w:rFonts w:ascii="Bookman Old Style" w:hAnsi="Bookman Old Style"/>
                <w:b/>
                <w:sz w:val="20"/>
                <w:szCs w:val="20"/>
              </w:rPr>
              <w:t xml:space="preserve"> to Consumers and End-Users </w:t>
            </w:r>
          </w:p>
          <w:p w:rsidRPr="00585FFF" w:rsidR="001A74B0" w:rsidP="001A74B0" w:rsidRDefault="001A74B0" w14:paraId="5F184FA6" w14:textId="4F10473A">
            <w:pPr>
              <w:numPr>
                <w:ilvl w:val="0"/>
                <w:numId w:val="3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Describe your </w:t>
            </w:r>
            <w:r>
              <w:rPr>
                <w:rFonts w:ascii="Bookman Old Style" w:hAnsi="Bookman Old Style"/>
                <w:sz w:val="20"/>
                <w:szCs w:val="20"/>
              </w:rPr>
              <w:t>Safer Choice</w:t>
            </w:r>
            <w:r w:rsidRPr="00585FFF">
              <w:rPr>
                <w:rFonts w:ascii="Bookman Old Style" w:hAnsi="Bookman Old Style"/>
                <w:sz w:val="20"/>
                <w:szCs w:val="20"/>
              </w:rPr>
              <w:t xml:space="preserve">-themed outreach or </w:t>
            </w:r>
            <w:r>
              <w:rPr>
                <w:rFonts w:ascii="Bookman Old Style" w:hAnsi="Bookman Old Style"/>
                <w:sz w:val="20"/>
                <w:szCs w:val="20"/>
              </w:rPr>
              <w:t xml:space="preserve">promotional activities and messaging (e.g., </w:t>
            </w:r>
            <w:r w:rsidRPr="00585FFF">
              <w:rPr>
                <w:rFonts w:ascii="Bookman Old Style" w:hAnsi="Bookman Old Style"/>
                <w:sz w:val="20"/>
                <w:szCs w:val="20"/>
              </w:rPr>
              <w:t xml:space="preserve">public relations efforts, </w:t>
            </w:r>
            <w:r>
              <w:rPr>
                <w:rFonts w:ascii="Bookman Old Style" w:hAnsi="Bookman Old Style"/>
                <w:sz w:val="20"/>
                <w:szCs w:val="20"/>
              </w:rPr>
              <w:t>social media, special events, press releases)</w:t>
            </w:r>
          </w:p>
          <w:p w:rsidRPr="00585FFF" w:rsidR="001A74B0" w:rsidP="001A74B0" w:rsidRDefault="001A74B0" w14:paraId="42B48F50" w14:textId="49101776">
            <w:pPr>
              <w:numPr>
                <w:ilvl w:val="0"/>
                <w:numId w:val="3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Submit </w:t>
            </w:r>
            <w:r>
              <w:rPr>
                <w:rFonts w:ascii="Bookman Old Style" w:hAnsi="Bookman Old Style"/>
                <w:sz w:val="20"/>
                <w:szCs w:val="20"/>
              </w:rPr>
              <w:t xml:space="preserve">noteworthy </w:t>
            </w:r>
            <w:r w:rsidRPr="00585FFF">
              <w:rPr>
                <w:rFonts w:ascii="Bookman Old Style" w:hAnsi="Bookman Old Style"/>
                <w:sz w:val="20"/>
                <w:szCs w:val="20"/>
              </w:rPr>
              <w:t xml:space="preserve">examples of outreach and </w:t>
            </w:r>
            <w:r>
              <w:rPr>
                <w:rFonts w:ascii="Bookman Old Style" w:hAnsi="Bookman Old Style"/>
                <w:sz w:val="20"/>
                <w:szCs w:val="20"/>
              </w:rPr>
              <w:t>promotional</w:t>
            </w:r>
            <w:r w:rsidRPr="00585FFF">
              <w:rPr>
                <w:rFonts w:ascii="Bookman Old Style" w:hAnsi="Bookman Old Style"/>
                <w:sz w:val="20"/>
                <w:szCs w:val="20"/>
              </w:rPr>
              <w:t xml:space="preserve"> efforts</w:t>
            </w:r>
            <w:r>
              <w:rPr>
                <w:rFonts w:ascii="Bookman Old Style" w:hAnsi="Bookman Old Style"/>
                <w:sz w:val="20"/>
                <w:szCs w:val="20"/>
              </w:rPr>
              <w:t xml:space="preserve"> (e.g.,</w:t>
            </w:r>
            <w:r w:rsidRPr="00585FFF">
              <w:rPr>
                <w:rFonts w:ascii="Bookman Old Style" w:hAnsi="Bookman Old Style"/>
                <w:sz w:val="20"/>
                <w:szCs w:val="20"/>
              </w:rPr>
              <w:t xml:space="preserve"> </w:t>
            </w:r>
            <w:r w:rsidRPr="003733DC">
              <w:rPr>
                <w:rFonts w:ascii="Bookman Old Style" w:hAnsi="Bookman Old Style"/>
                <w:sz w:val="20"/>
                <w:szCs w:val="20"/>
              </w:rPr>
              <w:t>innovative use of the Safer Choice label and messaging on your organization’s website;</w:t>
            </w:r>
            <w:r>
              <w:rPr>
                <w:rFonts w:ascii="Bookman Old Style" w:hAnsi="Bookman Old Style"/>
                <w:sz w:val="20"/>
                <w:szCs w:val="20"/>
              </w:rPr>
              <w:t xml:space="preserve"> </w:t>
            </w:r>
            <w:r w:rsidRPr="00585FFF">
              <w:rPr>
                <w:rFonts w:ascii="Bookman Old Style" w:hAnsi="Bookman Old Style"/>
                <w:sz w:val="20"/>
                <w:szCs w:val="20"/>
              </w:rPr>
              <w:t xml:space="preserve">brochures </w:t>
            </w:r>
            <w:r>
              <w:rPr>
                <w:rFonts w:ascii="Bookman Old Style" w:hAnsi="Bookman Old Style"/>
                <w:sz w:val="20"/>
                <w:szCs w:val="20"/>
              </w:rPr>
              <w:t xml:space="preserve">or other media </w:t>
            </w:r>
            <w:r w:rsidRPr="00585FFF">
              <w:rPr>
                <w:rFonts w:ascii="Bookman Old Style" w:hAnsi="Bookman Old Style"/>
                <w:sz w:val="20"/>
                <w:szCs w:val="20"/>
              </w:rPr>
              <w:t xml:space="preserve">with </w:t>
            </w:r>
            <w:r>
              <w:rPr>
                <w:rFonts w:ascii="Bookman Old Style" w:hAnsi="Bookman Old Style"/>
                <w:sz w:val="20"/>
                <w:szCs w:val="20"/>
              </w:rPr>
              <w:t xml:space="preserve">Safer Choice </w:t>
            </w:r>
            <w:r w:rsidRPr="00585FFF">
              <w:rPr>
                <w:rFonts w:ascii="Bookman Old Style" w:hAnsi="Bookman Old Style"/>
                <w:sz w:val="20"/>
                <w:szCs w:val="20"/>
              </w:rPr>
              <w:t xml:space="preserve">messages and </w:t>
            </w:r>
            <w:r>
              <w:rPr>
                <w:rFonts w:ascii="Bookman Old Style" w:hAnsi="Bookman Old Style"/>
                <w:sz w:val="20"/>
                <w:szCs w:val="20"/>
              </w:rPr>
              <w:t>label</w:t>
            </w:r>
            <w:r w:rsidRPr="00585FFF">
              <w:rPr>
                <w:rFonts w:ascii="Bookman Old Style" w:hAnsi="Bookman Old Style"/>
                <w:sz w:val="20"/>
                <w:szCs w:val="20"/>
              </w:rPr>
              <w:t xml:space="preserve">; development of technology or </w:t>
            </w:r>
            <w:r>
              <w:rPr>
                <w:rFonts w:ascii="Bookman Old Style" w:hAnsi="Bookman Old Style"/>
                <w:sz w:val="20"/>
                <w:szCs w:val="20"/>
              </w:rPr>
              <w:t xml:space="preserve">a </w:t>
            </w:r>
            <w:r w:rsidRPr="00585FFF">
              <w:rPr>
                <w:rFonts w:ascii="Bookman Old Style" w:hAnsi="Bookman Old Style"/>
                <w:sz w:val="20"/>
                <w:szCs w:val="20"/>
              </w:rPr>
              <w:t>computer application that educates the public on and promotes the use of safer</w:t>
            </w:r>
            <w:r>
              <w:rPr>
                <w:rFonts w:ascii="Bookman Old Style" w:hAnsi="Bookman Old Style"/>
                <w:sz w:val="20"/>
                <w:szCs w:val="20"/>
              </w:rPr>
              <w:t xml:space="preserve"> products</w:t>
            </w:r>
            <w:r w:rsidRPr="00585FFF">
              <w:rPr>
                <w:rFonts w:ascii="Bookman Old Style" w:hAnsi="Bookman Old Style"/>
                <w:sz w:val="20"/>
                <w:szCs w:val="20"/>
              </w:rPr>
              <w:t>.</w:t>
            </w:r>
            <w:r>
              <w:rPr>
                <w:rFonts w:ascii="Bookman Old Style" w:hAnsi="Bookman Old Style"/>
                <w:sz w:val="20"/>
                <w:szCs w:val="20"/>
              </w:rPr>
              <w:t>)</w:t>
            </w:r>
          </w:p>
          <w:p w:rsidRPr="00585FFF" w:rsidR="001A74B0" w:rsidP="001A74B0" w:rsidRDefault="001A74B0" w14:paraId="23EABB25" w14:textId="7E47A738">
            <w:pPr>
              <w:numPr>
                <w:ilvl w:val="0"/>
                <w:numId w:val="34"/>
              </w:numPr>
              <w:tabs>
                <w:tab w:val="clear" w:pos="1080"/>
                <w:tab w:val="left" w:pos="360"/>
                <w:tab w:val="num" w:pos="958"/>
              </w:tabs>
              <w:ind w:left="958" w:hanging="238"/>
              <w:rPr>
                <w:rFonts w:ascii="Bookman Old Style" w:hAnsi="Bookman Old Style"/>
                <w:sz w:val="20"/>
                <w:szCs w:val="20"/>
              </w:rPr>
            </w:pPr>
            <w:r w:rsidRPr="1F4D3D19">
              <w:rPr>
                <w:rFonts w:ascii="Bookman Old Style" w:hAnsi="Bookman Old Style"/>
                <w:sz w:val="20"/>
                <w:szCs w:val="20"/>
              </w:rPr>
              <w:t xml:space="preserve">Include information on size of audiences, frequency, and reach, and pictorial examples like </w:t>
            </w:r>
            <w:r w:rsidRPr="1F4D3D19" w:rsidR="00081B47">
              <w:rPr>
                <w:rFonts w:ascii="Bookman Old Style" w:hAnsi="Bookman Old Style"/>
                <w:sz w:val="20"/>
                <w:szCs w:val="20"/>
              </w:rPr>
              <w:t>w</w:t>
            </w:r>
            <w:r w:rsidRPr="1F4D3D19">
              <w:rPr>
                <w:rFonts w:ascii="Bookman Old Style" w:hAnsi="Bookman Old Style"/>
                <w:sz w:val="20"/>
                <w:szCs w:val="20"/>
              </w:rPr>
              <w:t>eb</w:t>
            </w:r>
            <w:r w:rsidRPr="1F4D3D19" w:rsidR="006E22A9">
              <w:rPr>
                <w:rFonts w:ascii="Bookman Old Style" w:hAnsi="Bookman Old Style"/>
                <w:sz w:val="20"/>
                <w:szCs w:val="20"/>
              </w:rPr>
              <w:t>site</w:t>
            </w:r>
            <w:r w:rsidRPr="1F4D3D19" w:rsidR="00580800">
              <w:rPr>
                <w:rFonts w:ascii="Bookman Old Style" w:hAnsi="Bookman Old Style"/>
                <w:sz w:val="20"/>
                <w:szCs w:val="20"/>
              </w:rPr>
              <w:t xml:space="preserve"> screen</w:t>
            </w:r>
            <w:r w:rsidRPr="1F4D3D19">
              <w:rPr>
                <w:rFonts w:ascii="Bookman Old Style" w:hAnsi="Bookman Old Style"/>
                <w:sz w:val="20"/>
                <w:szCs w:val="20"/>
              </w:rPr>
              <w:t xml:space="preserve"> shots or ads.</w:t>
            </w:r>
          </w:p>
          <w:p w:rsidRPr="00585FFF" w:rsidR="001A74B0" w:rsidP="001A74B0" w:rsidRDefault="001A74B0" w14:paraId="7F1A2E10" w14:textId="77777777">
            <w:pPr>
              <w:rPr>
                <w:rFonts w:ascii="Bookman Old Style" w:hAnsi="Bookman Old Style"/>
                <w:b/>
                <w:bCs/>
                <w:color w:val="000000"/>
                <w:sz w:val="18"/>
                <w:szCs w:val="18"/>
              </w:rPr>
            </w:pPr>
          </w:p>
          <w:p w:rsidRPr="007B4B41" w:rsidR="001A74B0" w:rsidP="001A74B0" w:rsidRDefault="001A74B0" w14:paraId="2A6621C9" w14:textId="0F8D8C51">
            <w:pPr>
              <w:rPr>
                <w:rFonts w:ascii="Bookman Old Style" w:hAnsi="Bookman Old Style"/>
                <w:bCs/>
                <w:color w:val="000000"/>
                <w:sz w:val="20"/>
                <w:szCs w:val="20"/>
              </w:rPr>
            </w:pPr>
            <w:r w:rsidRPr="007B4B41">
              <w:rPr>
                <w:rFonts w:ascii="Bookman Old Style" w:hAnsi="Bookman Old Style"/>
                <w:b/>
                <w:bCs/>
                <w:color w:val="000000"/>
                <w:sz w:val="20"/>
                <w:szCs w:val="20"/>
              </w:rPr>
              <w:t xml:space="preserve">5.  Innovations in Safer Chemistry and Other Efforts to Advance </w:t>
            </w:r>
            <w:r>
              <w:rPr>
                <w:rFonts w:ascii="Bookman Old Style" w:hAnsi="Bookman Old Style"/>
                <w:b/>
                <w:bCs/>
                <w:color w:val="000000"/>
                <w:sz w:val="20"/>
                <w:szCs w:val="20"/>
              </w:rPr>
              <w:t>Safer Choice,</w:t>
            </w:r>
            <w:r w:rsidRPr="007B4B41">
              <w:rPr>
                <w:rFonts w:ascii="Bookman Old Style" w:hAnsi="Bookman Old Style"/>
                <w:b/>
                <w:bCs/>
                <w:color w:val="000000"/>
                <w:sz w:val="20"/>
                <w:szCs w:val="20"/>
              </w:rPr>
              <w:t xml:space="preserve"> Environmental Protection</w:t>
            </w:r>
            <w:r>
              <w:rPr>
                <w:rFonts w:ascii="Bookman Old Style" w:hAnsi="Bookman Old Style"/>
                <w:b/>
                <w:bCs/>
                <w:color w:val="000000"/>
                <w:sz w:val="20"/>
                <w:szCs w:val="20"/>
              </w:rPr>
              <w:t>, and Environmental Justice</w:t>
            </w:r>
            <w:r w:rsidRPr="007B4B41">
              <w:rPr>
                <w:rFonts w:ascii="Bookman Old Style" w:hAnsi="Bookman Old Style"/>
                <w:b/>
                <w:bCs/>
                <w:color w:val="000000"/>
                <w:sz w:val="20"/>
                <w:szCs w:val="20"/>
              </w:rPr>
              <w:t xml:space="preserve"> </w:t>
            </w:r>
          </w:p>
          <w:p w:rsidR="001A74B0" w:rsidP="001A74B0" w:rsidRDefault="001A74B0" w14:paraId="2B2AED2B" w14:textId="4E567465">
            <w:pPr>
              <w:numPr>
                <w:ilvl w:val="0"/>
                <w:numId w:val="34"/>
              </w:numPr>
              <w:tabs>
                <w:tab w:val="left" w:pos="360"/>
                <w:tab w:val="num" w:pos="972"/>
                <w:tab w:val="num" w:pos="1512"/>
              </w:tabs>
              <w:ind w:left="972" w:hanging="180"/>
              <w:rPr>
                <w:rFonts w:ascii="Bookman Old Style" w:hAnsi="Bookman Old Style"/>
                <w:sz w:val="20"/>
                <w:szCs w:val="20"/>
              </w:rPr>
            </w:pPr>
            <w:r w:rsidRPr="1F4D3D19">
              <w:rPr>
                <w:rFonts w:ascii="Bookman Old Style" w:hAnsi="Bookman Old Style"/>
                <w:sz w:val="20"/>
                <w:szCs w:val="20"/>
              </w:rPr>
              <w:t>Describe your efforts/successes in developing safer chemicals for use in Safer Choice-certified products (include number of chemicals listed on the Safer Chemical Ingredients List (SCIL) or, CleanGredients database or used in Safer Choice-certified products).</w:t>
            </w:r>
          </w:p>
          <w:p w:rsidRPr="007E4225" w:rsidR="001A74B0" w:rsidP="001A74B0" w:rsidRDefault="001A74B0" w14:paraId="28D95999" w14:textId="77777777">
            <w:pPr>
              <w:numPr>
                <w:ilvl w:val="0"/>
                <w:numId w:val="3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Discuss your leadership of or participation in activities related to new or existing </w:t>
            </w:r>
            <w:r>
              <w:rPr>
                <w:rFonts w:ascii="Bookman Old Style" w:hAnsi="Bookman Old Style"/>
                <w:sz w:val="20"/>
                <w:szCs w:val="20"/>
              </w:rPr>
              <w:t>Safer Choice</w:t>
            </w:r>
            <w:r w:rsidRPr="00585FFF">
              <w:rPr>
                <w:rFonts w:ascii="Bookman Old Style" w:hAnsi="Bookman Old Style"/>
                <w:sz w:val="20"/>
                <w:szCs w:val="20"/>
              </w:rPr>
              <w:t xml:space="preserve"> projects (beyond safer product labeling).</w:t>
            </w:r>
          </w:p>
          <w:p w:rsidRPr="00392953" w:rsidR="001A74B0" w:rsidP="1F4D3D19" w:rsidRDefault="001A74B0" w14:paraId="354F074B" w14:textId="4A24E8FC">
            <w:pPr>
              <w:numPr>
                <w:ilvl w:val="0"/>
                <w:numId w:val="34"/>
              </w:numPr>
              <w:tabs>
                <w:tab w:val="left" w:pos="360"/>
                <w:tab w:val="num" w:pos="972"/>
                <w:tab w:val="num" w:pos="1512"/>
              </w:tabs>
              <w:ind w:left="972" w:hanging="180"/>
              <w:rPr>
                <w:rFonts w:ascii="Bookman Old Style" w:hAnsi="Bookman Old Style"/>
                <w:b/>
                <w:bCs/>
                <w:sz w:val="20"/>
                <w:szCs w:val="20"/>
              </w:rPr>
            </w:pPr>
            <w:r w:rsidRPr="1F4D3D19">
              <w:rPr>
                <w:rFonts w:ascii="Bookman Old Style" w:hAnsi="Bookman Old Style"/>
                <w:sz w:val="20"/>
                <w:szCs w:val="20"/>
              </w:rPr>
              <w:t>Provide examples of your organization’s commitment to chemical-risk-reduction activities or other environmental and health protection/stewardship initiatives (e.g., to what extent have you used chemicals listed on SCIL or in CleanGredients in your non-Safer Choice-certified products?</w:t>
            </w:r>
            <w:r w:rsidRPr="1F4D3D19">
              <w:rPr>
                <w:rFonts w:ascii="Bookman Old Style" w:hAnsi="Bookman Old Style"/>
                <w:b/>
                <w:bCs/>
                <w:sz w:val="20"/>
                <w:szCs w:val="20"/>
              </w:rPr>
              <w:t xml:space="preserve"> </w:t>
            </w:r>
            <w:r w:rsidRPr="1F4D3D19">
              <w:rPr>
                <w:rFonts w:ascii="Bookman Old Style" w:hAnsi="Bookman Old Style"/>
                <w:sz w:val="20"/>
                <w:szCs w:val="20"/>
              </w:rPr>
              <w:t>What activities illustrate your commitment to sustainable operations?)</w:t>
            </w:r>
          </w:p>
          <w:p w:rsidRPr="00392953" w:rsidR="001A74B0" w:rsidP="1F4D3D19" w:rsidRDefault="001A74B0" w14:paraId="33D79161" w14:textId="401D5C4A">
            <w:pPr>
              <w:numPr>
                <w:ilvl w:val="0"/>
                <w:numId w:val="34"/>
              </w:numPr>
              <w:tabs>
                <w:tab w:val="left" w:pos="360"/>
                <w:tab w:val="num" w:pos="972"/>
                <w:tab w:val="num" w:pos="1512"/>
              </w:tabs>
              <w:ind w:left="972" w:hanging="180"/>
              <w:rPr>
                <w:rFonts w:ascii="Bookman Old Style" w:hAnsi="Bookman Old Style"/>
                <w:sz w:val="20"/>
                <w:szCs w:val="20"/>
              </w:rPr>
            </w:pPr>
            <w:r w:rsidRPr="1F4D3D19">
              <w:rPr>
                <w:rFonts w:ascii="Bookman Old Style" w:hAnsi="Bookman Old Style"/>
                <w:sz w:val="20"/>
                <w:szCs w:val="20"/>
              </w:rPr>
              <w:t xml:space="preserve">Explain how your work promotes environmental justice, </w:t>
            </w:r>
            <w:r w:rsidRPr="1F4D3D19" w:rsidR="75E98BBB">
              <w:rPr>
                <w:rFonts w:ascii="Bookman Old Style" w:hAnsi="Bookman Old Style"/>
                <w:sz w:val="20"/>
                <w:szCs w:val="20"/>
              </w:rPr>
              <w:t>bolsters resilience to the impacts of climate change</w:t>
            </w:r>
            <w:r w:rsidRPr="1F4D3D19">
              <w:rPr>
                <w:rFonts w:ascii="Bookman Old Style" w:hAnsi="Bookman Old Style"/>
                <w:sz w:val="20"/>
                <w:szCs w:val="20"/>
              </w:rPr>
              <w:t>, results in cleaner air or water, or improves drinking water quality.</w:t>
            </w:r>
          </w:p>
          <w:p w:rsidRPr="00585FFF" w:rsidR="001A74B0" w:rsidP="001A74B0" w:rsidRDefault="001A74B0" w14:paraId="09E0D088" w14:textId="77777777">
            <w:pPr>
              <w:ind w:right="-288"/>
              <w:rPr>
                <w:rFonts w:ascii="Bookman Old Style" w:hAnsi="Bookman Old Style"/>
                <w:sz w:val="20"/>
                <w:szCs w:val="20"/>
              </w:rPr>
            </w:pPr>
          </w:p>
        </w:tc>
      </w:tr>
      <w:tr w:rsidRPr="00585FFF" w:rsidR="001A74B0" w:rsidTr="00A139E7" w14:paraId="4DC8096A" w14:textId="77777777">
        <w:trPr>
          <w:trHeight w:val="3299"/>
        </w:trPr>
        <w:tc>
          <w:tcPr>
            <w:tcW w:w="2520" w:type="dxa"/>
            <w:gridSpan w:val="2"/>
            <w:tcBorders>
              <w:top w:val="single" w:color="auto" w:sz="4" w:space="0"/>
              <w:left w:val="single" w:color="auto" w:sz="4" w:space="0"/>
              <w:bottom w:val="single" w:color="auto" w:sz="4" w:space="0"/>
              <w:right w:val="single" w:color="auto" w:sz="4" w:space="0"/>
            </w:tcBorders>
            <w:shd w:val="clear" w:color="auto" w:fill="auto"/>
          </w:tcPr>
          <w:p w:rsidRPr="00537D75" w:rsidR="001A74B0" w:rsidP="001A74B0" w:rsidRDefault="001A74B0" w14:paraId="4D40A11D" w14:textId="77777777">
            <w:pPr>
              <w:rPr>
                <w:rFonts w:ascii="Bookman Old Style" w:hAnsi="Bookman Old Style"/>
                <w:b/>
                <w:sz w:val="20"/>
                <w:szCs w:val="20"/>
              </w:rPr>
            </w:pPr>
            <w:r w:rsidRPr="00537D75">
              <w:rPr>
                <w:rFonts w:ascii="Bookman Old Style" w:hAnsi="Bookman Old Style"/>
                <w:b/>
                <w:sz w:val="20"/>
                <w:szCs w:val="20"/>
              </w:rPr>
              <w:t>Purchasers and Distributors; Retailers</w:t>
            </w:r>
          </w:p>
          <w:p w:rsidRPr="00585FFF" w:rsidR="001A74B0" w:rsidP="001A74B0" w:rsidRDefault="001A74B0" w14:paraId="4371B704" w14:textId="77777777">
            <w:pPr>
              <w:rPr>
                <w:rFonts w:ascii="Bookman Old Style" w:hAnsi="Bookman Old Style"/>
                <w:i/>
                <w:sz w:val="20"/>
                <w:szCs w:val="20"/>
              </w:rPr>
            </w:pPr>
            <w:r w:rsidRPr="00585FFF">
              <w:rPr>
                <w:rFonts w:ascii="Bookman Old Style" w:hAnsi="Bookman Old Style"/>
                <w:i/>
                <w:sz w:val="20"/>
                <w:szCs w:val="20"/>
              </w:rPr>
              <w:t>Complete items 3-</w:t>
            </w:r>
            <w:r>
              <w:rPr>
                <w:rFonts w:ascii="Bookman Old Style" w:hAnsi="Bookman Old Style"/>
                <w:i/>
                <w:sz w:val="20"/>
                <w:szCs w:val="20"/>
              </w:rPr>
              <w:t>5</w:t>
            </w:r>
          </w:p>
          <w:p w:rsidRPr="00585FFF" w:rsidR="001A74B0" w:rsidP="001A74B0" w:rsidRDefault="001A74B0" w14:paraId="7C86FA5A" w14:textId="77777777">
            <w:pPr>
              <w:rPr>
                <w:rFonts w:ascii="Bookman Old Style" w:hAnsi="Bookman Old Style"/>
                <w:sz w:val="20"/>
                <w:szCs w:val="20"/>
              </w:rPr>
            </w:pPr>
          </w:p>
          <w:p w:rsidR="001A74B0" w:rsidP="001A74B0" w:rsidRDefault="001A74B0" w14:paraId="613F5018" w14:textId="77777777">
            <w:pPr>
              <w:rPr>
                <w:rFonts w:ascii="Bookman Old Style" w:hAnsi="Bookman Old Style"/>
                <w:sz w:val="20"/>
                <w:szCs w:val="20"/>
              </w:rPr>
            </w:pPr>
            <w:r>
              <w:rPr>
                <w:rFonts w:ascii="Bookman Old Style" w:hAnsi="Bookman Old Style"/>
                <w:sz w:val="20"/>
                <w:szCs w:val="20"/>
              </w:rPr>
              <w:t>Maximum score per question:</w:t>
            </w:r>
          </w:p>
          <w:p w:rsidR="001A74B0" w:rsidP="001A74B0" w:rsidRDefault="001A74B0" w14:paraId="54F09D3B" w14:textId="77777777">
            <w:pPr>
              <w:rPr>
                <w:rFonts w:ascii="Bookman Old Style" w:hAnsi="Bookman Old Style"/>
                <w:sz w:val="20"/>
                <w:szCs w:val="20"/>
              </w:rPr>
            </w:pPr>
          </w:p>
          <w:p w:rsidR="001A74B0" w:rsidP="1F4D3D19" w:rsidRDefault="001A74B0" w14:paraId="411B9471" w14:textId="08911D8C">
            <w:pPr>
              <w:rPr>
                <w:rFonts w:ascii="Bookman Old Style" w:hAnsi="Bookman Old Style"/>
                <w:sz w:val="20"/>
                <w:szCs w:val="20"/>
              </w:rPr>
            </w:pPr>
            <w:r w:rsidRPr="1F4D3D19">
              <w:rPr>
                <w:rFonts w:ascii="Bookman Old Style" w:hAnsi="Bookman Old Style"/>
                <w:sz w:val="20"/>
                <w:szCs w:val="20"/>
              </w:rPr>
              <w:t xml:space="preserve">     3.</w:t>
            </w:r>
            <w:r w:rsidR="003837CB">
              <w:rPr>
                <w:rFonts w:ascii="Bookman Old Style" w:hAnsi="Bookman Old Style"/>
                <w:sz w:val="20"/>
                <w:szCs w:val="20"/>
              </w:rPr>
              <w:t xml:space="preserve">  </w:t>
            </w:r>
            <w:r w:rsidRPr="1F4D3D19" w:rsidR="4F017E9A">
              <w:rPr>
                <w:rFonts w:ascii="Bookman Old Style" w:hAnsi="Bookman Old Style"/>
                <w:sz w:val="20"/>
                <w:szCs w:val="20"/>
              </w:rPr>
              <w:t>35</w:t>
            </w:r>
            <w:r w:rsidRPr="1F4D3D19">
              <w:rPr>
                <w:rFonts w:ascii="Bookman Old Style" w:hAnsi="Bookman Old Style"/>
                <w:sz w:val="20"/>
                <w:szCs w:val="20"/>
              </w:rPr>
              <w:t xml:space="preserve">    </w:t>
            </w:r>
          </w:p>
          <w:p w:rsidR="001A74B0" w:rsidP="001A74B0" w:rsidRDefault="0EE54DA0" w14:paraId="24AAE33B" w14:textId="4227462C">
            <w:pPr>
              <w:rPr>
                <w:rFonts w:ascii="Bookman Old Style" w:hAnsi="Bookman Old Style"/>
                <w:sz w:val="20"/>
                <w:szCs w:val="20"/>
              </w:rPr>
            </w:pPr>
            <w:r w:rsidRPr="1F4D3D19">
              <w:rPr>
                <w:rFonts w:ascii="Bookman Old Style" w:hAnsi="Bookman Old Style"/>
                <w:sz w:val="20"/>
                <w:szCs w:val="20"/>
              </w:rPr>
              <w:t xml:space="preserve">     </w:t>
            </w:r>
            <w:r w:rsidRPr="1F4D3D19" w:rsidR="001A74B0">
              <w:rPr>
                <w:rFonts w:ascii="Bookman Old Style" w:hAnsi="Bookman Old Style"/>
                <w:sz w:val="20"/>
                <w:szCs w:val="20"/>
              </w:rPr>
              <w:t xml:space="preserve">4. </w:t>
            </w:r>
            <w:r w:rsidR="003837CB">
              <w:rPr>
                <w:rFonts w:ascii="Bookman Old Style" w:hAnsi="Bookman Old Style"/>
                <w:sz w:val="20"/>
                <w:szCs w:val="20"/>
              </w:rPr>
              <w:t xml:space="preserve"> </w:t>
            </w:r>
            <w:r w:rsidRPr="1F4D3D19" w:rsidR="00AD7A13">
              <w:rPr>
                <w:rFonts w:ascii="Bookman Old Style" w:hAnsi="Bookman Old Style"/>
                <w:sz w:val="20"/>
                <w:szCs w:val="20"/>
              </w:rPr>
              <w:t>35</w:t>
            </w:r>
          </w:p>
          <w:p w:rsidR="001A74B0" w:rsidP="001A74B0" w:rsidRDefault="001A74B0" w14:paraId="4ADC0894" w14:textId="7C1963BF">
            <w:pPr>
              <w:rPr>
                <w:rFonts w:ascii="Bookman Old Style" w:hAnsi="Bookman Old Style"/>
                <w:sz w:val="20"/>
                <w:szCs w:val="20"/>
              </w:rPr>
            </w:pPr>
            <w:r>
              <w:rPr>
                <w:rFonts w:ascii="Bookman Old Style" w:hAnsi="Bookman Old Style"/>
                <w:sz w:val="20"/>
                <w:szCs w:val="20"/>
              </w:rPr>
              <w:t xml:space="preserve">     5</w:t>
            </w:r>
            <w:r w:rsidR="003837CB">
              <w:rPr>
                <w:rFonts w:ascii="Bookman Old Style" w:hAnsi="Bookman Old Style"/>
                <w:sz w:val="20"/>
                <w:szCs w:val="20"/>
              </w:rPr>
              <w:t xml:space="preserve">.  </w:t>
            </w:r>
            <w:r w:rsidR="000B09EC">
              <w:rPr>
                <w:rFonts w:ascii="Bookman Old Style" w:hAnsi="Bookman Old Style"/>
                <w:sz w:val="20"/>
                <w:szCs w:val="20"/>
              </w:rPr>
              <w:t>30</w:t>
            </w:r>
          </w:p>
          <w:p w:rsidRPr="00585FFF" w:rsidR="001A74B0" w:rsidP="001A74B0" w:rsidRDefault="001A74B0" w14:paraId="7641EDCE" w14:textId="77777777">
            <w:pPr>
              <w:rPr>
                <w:rFonts w:ascii="Bookman Old Style" w:hAnsi="Bookman Old Style"/>
                <w:sz w:val="20"/>
                <w:szCs w:val="20"/>
              </w:rPr>
            </w:pPr>
            <w:r>
              <w:rPr>
                <w:rFonts w:ascii="Bookman Old Style" w:hAnsi="Bookman Old Style"/>
                <w:sz w:val="20"/>
                <w:szCs w:val="20"/>
              </w:rPr>
              <w:t xml:space="preserve">     </w:t>
            </w:r>
          </w:p>
          <w:p w:rsidRPr="00585FFF" w:rsidR="001A74B0" w:rsidP="001A74B0" w:rsidRDefault="001A74B0" w14:paraId="5A4CE215" w14:textId="77777777">
            <w:pPr>
              <w:rPr>
                <w:rFonts w:ascii="Bookman Old Style" w:hAnsi="Bookman Old Style"/>
                <w:sz w:val="20"/>
                <w:szCs w:val="20"/>
              </w:rPr>
            </w:pPr>
          </w:p>
          <w:p w:rsidR="001A74B0" w:rsidP="001A74B0" w:rsidRDefault="001A74B0" w14:paraId="528A2F59" w14:textId="77777777">
            <w:pPr>
              <w:rPr>
                <w:rFonts w:ascii="Bookman Old Style" w:hAnsi="Bookman Old Style"/>
                <w:sz w:val="20"/>
                <w:szCs w:val="20"/>
              </w:rPr>
            </w:pPr>
          </w:p>
          <w:p w:rsidRPr="00585FFF" w:rsidR="001A74B0" w:rsidP="001A74B0" w:rsidRDefault="001A74B0" w14:paraId="1A473C81" w14:textId="77777777">
            <w:pPr>
              <w:rPr>
                <w:rFonts w:ascii="Bookman Old Style" w:hAnsi="Bookman Old Style"/>
                <w:sz w:val="20"/>
                <w:szCs w:val="20"/>
              </w:rPr>
            </w:pPr>
          </w:p>
          <w:p w:rsidRPr="00585FFF" w:rsidR="001A74B0" w:rsidP="001A74B0" w:rsidRDefault="001A74B0" w14:paraId="39E8EC2B" w14:textId="77777777">
            <w:pPr>
              <w:rPr>
                <w:rFonts w:ascii="Bookman Old Style" w:hAnsi="Bookman Old Style"/>
                <w:sz w:val="20"/>
                <w:szCs w:val="20"/>
              </w:rPr>
            </w:pPr>
          </w:p>
        </w:tc>
        <w:tc>
          <w:tcPr>
            <w:tcW w:w="7740" w:type="dxa"/>
            <w:gridSpan w:val="3"/>
            <w:vMerge/>
            <w:tcBorders>
              <w:right w:val="single" w:color="auto" w:sz="4" w:space="0"/>
            </w:tcBorders>
          </w:tcPr>
          <w:p w:rsidRPr="00585FFF" w:rsidR="001A74B0" w:rsidP="001A74B0" w:rsidRDefault="001A74B0" w14:paraId="37B8F627" w14:textId="77777777">
            <w:pPr>
              <w:rPr>
                <w:rFonts w:ascii="Bookman Old Style" w:hAnsi="Bookman Old Style"/>
                <w:sz w:val="20"/>
                <w:szCs w:val="20"/>
              </w:rPr>
            </w:pPr>
          </w:p>
        </w:tc>
      </w:tr>
      <w:tr w:rsidRPr="00585FFF" w:rsidR="001A74B0" w:rsidTr="00A139E7" w14:paraId="285C5EA8" w14:textId="77777777">
        <w:trPr>
          <w:trHeight w:val="3101"/>
        </w:trPr>
        <w:tc>
          <w:tcPr>
            <w:tcW w:w="2520" w:type="dxa"/>
            <w:gridSpan w:val="2"/>
            <w:tcBorders>
              <w:top w:val="single" w:color="auto" w:sz="4" w:space="0"/>
              <w:left w:val="single" w:color="auto" w:sz="4" w:space="0"/>
              <w:right w:val="single" w:color="auto" w:sz="4" w:space="0"/>
            </w:tcBorders>
            <w:shd w:val="clear" w:color="auto" w:fill="auto"/>
          </w:tcPr>
          <w:p w:rsidRPr="00537D75" w:rsidR="001A74B0" w:rsidP="001A74B0" w:rsidRDefault="001A74B0" w14:paraId="0E1DF9C8" w14:textId="77777777">
            <w:pPr>
              <w:rPr>
                <w:rFonts w:ascii="Bookman Old Style" w:hAnsi="Bookman Old Style"/>
                <w:b/>
                <w:sz w:val="20"/>
                <w:szCs w:val="20"/>
              </w:rPr>
            </w:pPr>
            <w:r w:rsidRPr="00537D75">
              <w:rPr>
                <w:rFonts w:ascii="Bookman Old Style" w:hAnsi="Bookman Old Style"/>
                <w:b/>
                <w:sz w:val="20"/>
                <w:szCs w:val="20"/>
              </w:rPr>
              <w:t>Supporters; Innovators</w:t>
            </w:r>
          </w:p>
          <w:p w:rsidR="001A74B0" w:rsidP="001A74B0" w:rsidRDefault="001A74B0" w14:paraId="2F043211" w14:textId="77777777">
            <w:pPr>
              <w:rPr>
                <w:rFonts w:ascii="Bookman Old Style" w:hAnsi="Bookman Old Style"/>
                <w:i/>
                <w:sz w:val="20"/>
                <w:szCs w:val="20"/>
              </w:rPr>
            </w:pPr>
            <w:r w:rsidRPr="00585FFF">
              <w:rPr>
                <w:rFonts w:ascii="Bookman Old Style" w:hAnsi="Bookman Old Style"/>
                <w:i/>
                <w:sz w:val="20"/>
                <w:szCs w:val="20"/>
              </w:rPr>
              <w:t>Complete items 4-5</w:t>
            </w:r>
          </w:p>
          <w:p w:rsidR="001A74B0" w:rsidP="001A74B0" w:rsidRDefault="001A74B0" w14:paraId="4F0189CC" w14:textId="77777777">
            <w:pPr>
              <w:rPr>
                <w:rFonts w:ascii="Bookman Old Style" w:hAnsi="Bookman Old Style"/>
                <w:i/>
                <w:sz w:val="20"/>
                <w:szCs w:val="20"/>
              </w:rPr>
            </w:pPr>
          </w:p>
          <w:p w:rsidR="001A74B0" w:rsidP="001A74B0" w:rsidRDefault="001A74B0" w14:paraId="4B893F17" w14:textId="77777777">
            <w:pPr>
              <w:rPr>
                <w:rFonts w:ascii="Bookman Old Style" w:hAnsi="Bookman Old Style"/>
                <w:sz w:val="20"/>
                <w:szCs w:val="20"/>
              </w:rPr>
            </w:pPr>
            <w:r>
              <w:rPr>
                <w:rFonts w:ascii="Bookman Old Style" w:hAnsi="Bookman Old Style"/>
                <w:sz w:val="20"/>
                <w:szCs w:val="20"/>
              </w:rPr>
              <w:t>Maximum score per question:</w:t>
            </w:r>
          </w:p>
          <w:p w:rsidR="001A74B0" w:rsidP="001A74B0" w:rsidRDefault="001A74B0" w14:paraId="6B462AD9" w14:textId="77777777">
            <w:pPr>
              <w:rPr>
                <w:rFonts w:ascii="Bookman Old Style" w:hAnsi="Bookman Old Style"/>
                <w:sz w:val="20"/>
                <w:szCs w:val="20"/>
              </w:rPr>
            </w:pPr>
          </w:p>
          <w:p w:rsidR="001A74B0" w:rsidP="001A74B0" w:rsidRDefault="001A74B0" w14:paraId="7DE6AA55" w14:textId="77777777">
            <w:pPr>
              <w:rPr>
                <w:rFonts w:ascii="Bookman Old Style" w:hAnsi="Bookman Old Style"/>
                <w:sz w:val="20"/>
                <w:szCs w:val="20"/>
              </w:rPr>
            </w:pPr>
            <w:r>
              <w:rPr>
                <w:rFonts w:ascii="Bookman Old Style" w:hAnsi="Bookman Old Style"/>
                <w:sz w:val="20"/>
                <w:szCs w:val="20"/>
              </w:rPr>
              <w:t xml:space="preserve">    Supporters</w:t>
            </w:r>
          </w:p>
          <w:p w:rsidR="001A74B0" w:rsidP="001A74B0" w:rsidRDefault="001A74B0" w14:paraId="1521877A" w14:textId="2FC588EB">
            <w:pPr>
              <w:rPr>
                <w:rFonts w:ascii="Bookman Old Style" w:hAnsi="Bookman Old Style"/>
                <w:sz w:val="20"/>
                <w:szCs w:val="20"/>
              </w:rPr>
            </w:pPr>
            <w:r>
              <w:rPr>
                <w:rFonts w:ascii="Bookman Old Style" w:hAnsi="Bookman Old Style"/>
                <w:sz w:val="20"/>
                <w:szCs w:val="20"/>
              </w:rPr>
              <w:t xml:space="preserve">    4. </w:t>
            </w:r>
            <w:r w:rsidR="003837CB">
              <w:rPr>
                <w:rFonts w:ascii="Bookman Old Style" w:hAnsi="Bookman Old Style"/>
                <w:sz w:val="20"/>
                <w:szCs w:val="20"/>
              </w:rPr>
              <w:t xml:space="preserve"> </w:t>
            </w:r>
            <w:r w:rsidR="00837CF0">
              <w:rPr>
                <w:rFonts w:ascii="Bookman Old Style" w:hAnsi="Bookman Old Style"/>
                <w:sz w:val="20"/>
                <w:szCs w:val="20"/>
              </w:rPr>
              <w:t>65</w:t>
            </w:r>
          </w:p>
          <w:p w:rsidR="001A74B0" w:rsidP="001A74B0" w:rsidRDefault="001A74B0" w14:paraId="42570BE4" w14:textId="588E91B2">
            <w:pPr>
              <w:rPr>
                <w:rFonts w:ascii="Bookman Old Style" w:hAnsi="Bookman Old Style"/>
                <w:sz w:val="20"/>
                <w:szCs w:val="20"/>
              </w:rPr>
            </w:pPr>
            <w:r>
              <w:rPr>
                <w:rFonts w:ascii="Bookman Old Style" w:hAnsi="Bookman Old Style"/>
                <w:sz w:val="20"/>
                <w:szCs w:val="20"/>
              </w:rPr>
              <w:t xml:space="preserve">    5. </w:t>
            </w:r>
            <w:r w:rsidR="003837CB">
              <w:rPr>
                <w:rFonts w:ascii="Bookman Old Style" w:hAnsi="Bookman Old Style"/>
                <w:sz w:val="20"/>
                <w:szCs w:val="20"/>
              </w:rPr>
              <w:t xml:space="preserve"> </w:t>
            </w:r>
            <w:r w:rsidR="000C3060">
              <w:rPr>
                <w:rFonts w:ascii="Bookman Old Style" w:hAnsi="Bookman Old Style"/>
                <w:sz w:val="20"/>
                <w:szCs w:val="20"/>
              </w:rPr>
              <w:t>35</w:t>
            </w:r>
          </w:p>
          <w:p w:rsidR="001A74B0" w:rsidP="001A74B0" w:rsidRDefault="001A74B0" w14:paraId="207008FD" w14:textId="77777777">
            <w:pPr>
              <w:rPr>
                <w:rFonts w:ascii="Bookman Old Style" w:hAnsi="Bookman Old Style"/>
                <w:sz w:val="20"/>
                <w:szCs w:val="20"/>
              </w:rPr>
            </w:pPr>
            <w:r>
              <w:rPr>
                <w:rFonts w:ascii="Bookman Old Style" w:hAnsi="Bookman Old Style"/>
                <w:sz w:val="20"/>
                <w:szCs w:val="20"/>
              </w:rPr>
              <w:t xml:space="preserve">    </w:t>
            </w:r>
          </w:p>
          <w:p w:rsidR="001A74B0" w:rsidP="001A74B0" w:rsidRDefault="001A74B0" w14:paraId="05159F9D" w14:textId="77777777">
            <w:pPr>
              <w:rPr>
                <w:rFonts w:ascii="Bookman Old Style" w:hAnsi="Bookman Old Style"/>
                <w:sz w:val="20"/>
                <w:szCs w:val="20"/>
              </w:rPr>
            </w:pPr>
            <w:r>
              <w:rPr>
                <w:rFonts w:ascii="Bookman Old Style" w:hAnsi="Bookman Old Style"/>
                <w:sz w:val="20"/>
                <w:szCs w:val="20"/>
              </w:rPr>
              <w:t xml:space="preserve">    Innovators</w:t>
            </w:r>
          </w:p>
          <w:p w:rsidR="001A74B0" w:rsidP="001A74B0" w:rsidRDefault="001A74B0" w14:paraId="29990B60" w14:textId="3949D222">
            <w:pPr>
              <w:rPr>
                <w:rFonts w:ascii="Bookman Old Style" w:hAnsi="Bookman Old Style"/>
                <w:sz w:val="20"/>
                <w:szCs w:val="20"/>
              </w:rPr>
            </w:pPr>
            <w:r>
              <w:rPr>
                <w:rFonts w:ascii="Bookman Old Style" w:hAnsi="Bookman Old Style"/>
                <w:sz w:val="20"/>
                <w:szCs w:val="20"/>
              </w:rPr>
              <w:t xml:space="preserve">    4. </w:t>
            </w:r>
            <w:r w:rsidR="003837CB">
              <w:rPr>
                <w:rFonts w:ascii="Bookman Old Style" w:hAnsi="Bookman Old Style"/>
                <w:sz w:val="20"/>
                <w:szCs w:val="20"/>
              </w:rPr>
              <w:t xml:space="preserve"> </w:t>
            </w:r>
            <w:r>
              <w:rPr>
                <w:rFonts w:ascii="Bookman Old Style" w:hAnsi="Bookman Old Style"/>
                <w:sz w:val="20"/>
                <w:szCs w:val="20"/>
              </w:rPr>
              <w:t>25</w:t>
            </w:r>
          </w:p>
          <w:p w:rsidR="001A74B0" w:rsidP="001A74B0" w:rsidRDefault="001A74B0" w14:paraId="6F562455" w14:textId="600F385E">
            <w:pPr>
              <w:rPr>
                <w:rFonts w:ascii="Bookman Old Style" w:hAnsi="Bookman Old Style"/>
                <w:sz w:val="20"/>
                <w:szCs w:val="20"/>
              </w:rPr>
            </w:pPr>
            <w:r>
              <w:rPr>
                <w:rFonts w:ascii="Bookman Old Style" w:hAnsi="Bookman Old Style"/>
                <w:sz w:val="20"/>
                <w:szCs w:val="20"/>
              </w:rPr>
              <w:t xml:space="preserve">    5. </w:t>
            </w:r>
            <w:r w:rsidR="003837CB">
              <w:rPr>
                <w:rFonts w:ascii="Bookman Old Style" w:hAnsi="Bookman Old Style"/>
                <w:sz w:val="20"/>
                <w:szCs w:val="20"/>
              </w:rPr>
              <w:t xml:space="preserve"> </w:t>
            </w:r>
            <w:r>
              <w:rPr>
                <w:rFonts w:ascii="Bookman Old Style" w:hAnsi="Bookman Old Style"/>
                <w:sz w:val="20"/>
                <w:szCs w:val="20"/>
              </w:rPr>
              <w:t>75</w:t>
            </w:r>
          </w:p>
          <w:p w:rsidRPr="00585FFF" w:rsidR="001A74B0" w:rsidP="001A74B0" w:rsidRDefault="001A74B0" w14:paraId="56BCD580" w14:textId="77777777">
            <w:pPr>
              <w:rPr>
                <w:rFonts w:ascii="Bookman Old Style" w:hAnsi="Bookman Old Style"/>
                <w:sz w:val="20"/>
                <w:szCs w:val="20"/>
              </w:rPr>
            </w:pPr>
          </w:p>
        </w:tc>
        <w:tc>
          <w:tcPr>
            <w:tcW w:w="7740" w:type="dxa"/>
            <w:gridSpan w:val="3"/>
            <w:vMerge/>
            <w:tcBorders>
              <w:right w:val="single" w:color="auto" w:sz="4" w:space="0"/>
            </w:tcBorders>
          </w:tcPr>
          <w:p w:rsidRPr="00585FFF" w:rsidR="001A74B0" w:rsidP="001A74B0" w:rsidRDefault="001A74B0" w14:paraId="25577CD3" w14:textId="77777777">
            <w:pPr>
              <w:rPr>
                <w:rFonts w:ascii="Bookman Old Style" w:hAnsi="Bookman Old Style"/>
                <w:sz w:val="20"/>
                <w:szCs w:val="20"/>
              </w:rPr>
            </w:pPr>
          </w:p>
        </w:tc>
      </w:tr>
      <w:tr w:rsidRPr="00585FFF" w:rsidR="001A74B0" w:rsidTr="00A139E7" w14:paraId="58A25239" w14:textId="77777777">
        <w:trPr>
          <w:trHeight w:val="490"/>
        </w:trPr>
        <w:tc>
          <w:tcPr>
            <w:tcW w:w="2520" w:type="dxa"/>
            <w:gridSpan w:val="2"/>
            <w:tcBorders>
              <w:left w:val="single" w:color="auto" w:sz="4" w:space="0"/>
              <w:bottom w:val="single" w:color="auto" w:sz="4" w:space="0"/>
              <w:right w:val="single" w:color="auto" w:sz="4" w:space="0"/>
            </w:tcBorders>
            <w:shd w:val="clear" w:color="auto" w:fill="auto"/>
          </w:tcPr>
          <w:p w:rsidR="001A74B0" w:rsidP="001A74B0" w:rsidRDefault="001A74B0" w14:paraId="7AA808C0" w14:textId="77777777">
            <w:pPr>
              <w:rPr>
                <w:rFonts w:ascii="Bookman Old Style" w:hAnsi="Bookman Old Style"/>
                <w:sz w:val="20"/>
                <w:szCs w:val="20"/>
              </w:rPr>
            </w:pPr>
          </w:p>
          <w:p w:rsidRPr="00585FFF" w:rsidR="001A74B0" w:rsidP="001A74B0" w:rsidRDefault="001A74B0" w14:paraId="1B64B705" w14:textId="77777777">
            <w:pPr>
              <w:rPr>
                <w:rFonts w:ascii="Bookman Old Style" w:hAnsi="Bookman Old Style"/>
                <w:sz w:val="20"/>
                <w:szCs w:val="20"/>
              </w:rPr>
            </w:pPr>
          </w:p>
        </w:tc>
        <w:tc>
          <w:tcPr>
            <w:tcW w:w="7740" w:type="dxa"/>
            <w:gridSpan w:val="3"/>
            <w:vMerge/>
            <w:tcBorders>
              <w:right w:val="single" w:color="auto" w:sz="4" w:space="0"/>
            </w:tcBorders>
          </w:tcPr>
          <w:p w:rsidRPr="00585FFF" w:rsidR="001A74B0" w:rsidP="001A74B0" w:rsidRDefault="001A74B0" w14:paraId="01CE0BAB" w14:textId="77777777">
            <w:pPr>
              <w:rPr>
                <w:rFonts w:ascii="Bookman Old Style" w:hAnsi="Bookman Old Style"/>
                <w:sz w:val="20"/>
                <w:szCs w:val="20"/>
              </w:rPr>
            </w:pPr>
          </w:p>
        </w:tc>
      </w:tr>
      <w:tr w:rsidRPr="00585FFF" w:rsidR="001A74B0" w:rsidTr="1F4D3D19" w14:paraId="14F047E0" w14:textId="77777777">
        <w:tc>
          <w:tcPr>
            <w:tcW w:w="10260" w:type="dxa"/>
            <w:gridSpan w:val="5"/>
            <w:tcBorders>
              <w:top w:val="single" w:color="auto" w:sz="4" w:space="0"/>
            </w:tcBorders>
            <w:shd w:val="clear" w:color="auto" w:fill="auto"/>
          </w:tcPr>
          <w:p w:rsidR="001A74B0" w:rsidP="001A74B0" w:rsidRDefault="001A74B0" w14:paraId="663929E7" w14:textId="77777777">
            <w:pPr>
              <w:rPr>
                <w:rFonts w:ascii="Bookman Old Style" w:hAnsi="Bookman Old Style"/>
                <w:b/>
                <w:bCs/>
                <w:sz w:val="18"/>
                <w:szCs w:val="18"/>
              </w:rPr>
            </w:pPr>
          </w:p>
          <w:p w:rsidRPr="00585FFF" w:rsidR="001A74B0" w:rsidP="001A74B0" w:rsidRDefault="001A74B0" w14:paraId="3A09618E" w14:textId="77777777">
            <w:pPr>
              <w:rPr>
                <w:rFonts w:ascii="Bookman Old Style" w:hAnsi="Bookman Old Style"/>
                <w:b/>
                <w:bCs/>
                <w:sz w:val="18"/>
                <w:szCs w:val="18"/>
              </w:rPr>
            </w:pPr>
          </w:p>
        </w:tc>
      </w:tr>
      <w:tr w:rsidRPr="00585FFF" w:rsidR="001A74B0" w:rsidTr="1F4D3D19" w14:paraId="0014C1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30" w:type="dxa"/>
        </w:trPr>
        <w:tc>
          <w:tcPr>
            <w:tcW w:w="1530" w:type="dxa"/>
            <w:tcBorders>
              <w:top w:val="nil"/>
              <w:left w:val="nil"/>
              <w:bottom w:val="nil"/>
              <w:right w:val="nil"/>
            </w:tcBorders>
            <w:shd w:val="clear" w:color="auto" w:fill="auto"/>
          </w:tcPr>
          <w:p w:rsidRPr="00650069" w:rsidR="001A74B0" w:rsidP="001A74B0" w:rsidRDefault="001A74B0" w14:paraId="61021432" w14:textId="77777777">
            <w:pPr>
              <w:ind w:left="-74"/>
              <w:rPr>
                <w:rFonts w:ascii="Bookman Old Style" w:hAnsi="Bookman Old Style"/>
                <w:b/>
                <w:bCs/>
                <w:color w:val="000000"/>
                <w:sz w:val="22"/>
              </w:rPr>
            </w:pPr>
            <w:r w:rsidRPr="00650069">
              <w:rPr>
                <w:rFonts w:ascii="Bookman Old Style" w:hAnsi="Bookman Old Style"/>
                <w:b/>
                <w:bCs/>
                <w:color w:val="000000"/>
                <w:sz w:val="22"/>
              </w:rPr>
              <w:t>SECTION 3:</w:t>
            </w:r>
          </w:p>
          <w:p w:rsidRPr="00650069" w:rsidR="001A74B0" w:rsidP="001A74B0" w:rsidRDefault="001A74B0" w14:paraId="27CDA85E" w14:textId="77777777">
            <w:pPr>
              <w:ind w:left="-74"/>
              <w:rPr>
                <w:rFonts w:ascii="Bookman Old Style" w:hAnsi="Bookman Old Style"/>
                <w:bCs/>
                <w:color w:val="000000"/>
                <w:sz w:val="18"/>
                <w:szCs w:val="18"/>
              </w:rPr>
            </w:pPr>
            <w:r w:rsidRPr="00650069">
              <w:rPr>
                <w:rFonts w:ascii="Bookman Old Style" w:hAnsi="Bookman Old Style"/>
                <w:bCs/>
                <w:color w:val="000000"/>
                <w:sz w:val="18"/>
                <w:szCs w:val="18"/>
              </w:rPr>
              <w:t>Certification of Application</w:t>
            </w:r>
          </w:p>
        </w:tc>
        <w:tc>
          <w:tcPr>
            <w:tcW w:w="8100" w:type="dxa"/>
            <w:gridSpan w:val="3"/>
            <w:tcBorders>
              <w:top w:val="nil"/>
              <w:left w:val="nil"/>
              <w:bottom w:val="nil"/>
              <w:right w:val="nil"/>
            </w:tcBorders>
            <w:shd w:val="clear" w:color="auto" w:fill="auto"/>
          </w:tcPr>
          <w:p w:rsidRPr="00F84CF5" w:rsidR="001A74B0" w:rsidP="001A74B0" w:rsidRDefault="001A74B0" w14:paraId="17C0EEB3" w14:textId="77777777">
            <w:pPr>
              <w:ind w:left="702"/>
              <w:rPr>
                <w:rFonts w:ascii="Bookman Old Style" w:hAnsi="Bookman Old Style"/>
                <w:bCs/>
                <w:color w:val="000000"/>
                <w:sz w:val="18"/>
                <w:szCs w:val="18"/>
              </w:rPr>
            </w:pPr>
            <w:r w:rsidRPr="00F84CF5">
              <w:rPr>
                <w:rFonts w:ascii="Bookman Old Style" w:hAnsi="Bookman Old Style"/>
                <w:bCs/>
                <w:color w:val="000000"/>
                <w:sz w:val="18"/>
                <w:szCs w:val="18"/>
              </w:rPr>
              <w:t>Please have the appropriate company or organization official (e.g., CEO, vice president for governmental affairs, division head, or other authorized signatory) sign here to verify the accuracy of the application.</w:t>
            </w:r>
          </w:p>
          <w:p w:rsidRPr="00585FFF" w:rsidR="001A74B0" w:rsidP="001A74B0" w:rsidRDefault="001A74B0" w14:paraId="5F92069E" w14:textId="77777777">
            <w:pPr>
              <w:rPr>
                <w:rFonts w:ascii="Bookman Old Style" w:hAnsi="Bookman Old Style"/>
                <w:b/>
                <w:bCs/>
                <w:color w:val="000000"/>
                <w:sz w:val="18"/>
                <w:szCs w:val="18"/>
              </w:rPr>
            </w:pPr>
          </w:p>
        </w:tc>
      </w:tr>
      <w:tr w:rsidRPr="00585FFF" w:rsidR="001A74B0" w:rsidTr="1F4D3D19" w14:paraId="4A8CFB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20" w:type="dxa"/>
          <w:wAfter w:w="630" w:type="dxa"/>
          <w:trHeight w:val="737"/>
        </w:trPr>
        <w:tc>
          <w:tcPr>
            <w:tcW w:w="4590" w:type="dxa"/>
            <w:tcBorders>
              <w:top w:val="single" w:color="auto" w:sz="4" w:space="0"/>
              <w:left w:val="single" w:color="auto" w:sz="4" w:space="0"/>
              <w:bottom w:val="single" w:color="auto" w:sz="4" w:space="0"/>
              <w:right w:val="single" w:color="auto" w:sz="4" w:space="0"/>
            </w:tcBorders>
            <w:shd w:val="clear" w:color="auto" w:fill="auto"/>
            <w:vAlign w:val="bottom"/>
          </w:tcPr>
          <w:p w:rsidRPr="00585FFF" w:rsidR="001A74B0" w:rsidP="001A74B0" w:rsidRDefault="001A74B0" w14:paraId="373FE266"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Signature of Authorizing </w:t>
            </w:r>
            <w:r>
              <w:rPr>
                <w:rFonts w:ascii="Bookman Old Style" w:hAnsi="Bookman Old Style"/>
                <w:b/>
                <w:bCs/>
                <w:color w:val="000000"/>
                <w:sz w:val="18"/>
                <w:szCs w:val="18"/>
              </w:rPr>
              <w:t>Official</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bottom"/>
          </w:tcPr>
          <w:p w:rsidRPr="00585FFF" w:rsidR="001A74B0" w:rsidP="001A74B0" w:rsidRDefault="001A74B0" w14:paraId="28DD3D7F"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Date</w:t>
            </w:r>
          </w:p>
        </w:tc>
      </w:tr>
      <w:tr w:rsidRPr="00585FFF" w:rsidR="001A74B0" w:rsidTr="1F4D3D19" w14:paraId="14DAE8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20" w:type="dxa"/>
          <w:wAfter w:w="630" w:type="dxa"/>
          <w:trHeight w:val="710"/>
        </w:trPr>
        <w:tc>
          <w:tcPr>
            <w:tcW w:w="4590" w:type="dxa"/>
            <w:tcBorders>
              <w:top w:val="single" w:color="auto" w:sz="4" w:space="0"/>
              <w:left w:val="single" w:color="auto" w:sz="4" w:space="0"/>
              <w:bottom w:val="single" w:color="auto" w:sz="4" w:space="0"/>
              <w:right w:val="single" w:color="auto" w:sz="4" w:space="0"/>
            </w:tcBorders>
            <w:shd w:val="clear" w:color="auto" w:fill="auto"/>
            <w:vAlign w:val="bottom"/>
          </w:tcPr>
          <w:p w:rsidRPr="00585FFF" w:rsidR="001A74B0" w:rsidP="001A74B0" w:rsidRDefault="001A74B0" w14:paraId="1D97E544"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Printed Name and Title</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bottom"/>
          </w:tcPr>
          <w:p w:rsidRPr="00585FFF" w:rsidR="001A74B0" w:rsidP="001A74B0" w:rsidRDefault="001A74B0" w14:paraId="67431DCB" w14:textId="77777777">
            <w:pPr>
              <w:rPr>
                <w:rFonts w:ascii="Bookman Old Style" w:hAnsi="Bookman Old Style"/>
                <w:b/>
                <w:bCs/>
                <w:color w:val="000000"/>
                <w:sz w:val="18"/>
                <w:szCs w:val="18"/>
              </w:rPr>
            </w:pPr>
            <w:r w:rsidRPr="00585FFF">
              <w:rPr>
                <w:rFonts w:ascii="Bookman Old Style" w:hAnsi="Bookman Old Style"/>
                <w:b/>
                <w:bCs/>
                <w:color w:val="000000"/>
                <w:sz w:val="18"/>
                <w:szCs w:val="18"/>
              </w:rPr>
              <w:t>Date</w:t>
            </w:r>
          </w:p>
        </w:tc>
      </w:tr>
    </w:tbl>
    <w:p w:rsidRPr="007C6CF9" w:rsidR="001A74B0" w:rsidP="001A74B0" w:rsidRDefault="001A74B0" w14:paraId="2D16B56B" w14:textId="7777777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18"/>
          <w:szCs w:val="20"/>
        </w:rPr>
      </w:pPr>
    </w:p>
    <w:p w:rsidRPr="007C6CF9" w:rsidR="001A74B0" w:rsidP="001A74B0" w:rsidRDefault="001A74B0" w14:paraId="5B3A9CD1" w14:textId="77777777">
      <w:pPr>
        <w:numPr>
          <w:ilvl w:val="12"/>
          <w:numId w:val="0"/>
        </w:numPr>
        <w:tabs>
          <w:tab w:val="left" w:pos="-550"/>
          <w:tab w:val="left" w:pos="-27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Bookman Old Style" w:hAnsi="Bookman Old Style"/>
          <w:sz w:val="18"/>
          <w:szCs w:val="20"/>
        </w:rPr>
      </w:pPr>
      <w:r w:rsidRPr="007C6CF9">
        <w:rPr>
          <w:rFonts w:ascii="Bookman Old Style" w:hAnsi="Bookman Old Style"/>
          <w:sz w:val="18"/>
          <w:szCs w:val="20"/>
        </w:rPr>
        <w:t>I hereby affirm that the contents of this application are true and accurate to the best of my knowledge, and that I am a representative of the company or organization named above and am duly authorized to sign on its behalf.</w:t>
      </w:r>
      <w:bookmarkEnd w:id="1"/>
    </w:p>
    <w:sectPr w:rsidRPr="007C6CF9" w:rsidR="001A74B0" w:rsidSect="005D4B9D">
      <w:footerReference w:type="default" r:id="rId21"/>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CEB9" w14:textId="77777777" w:rsidR="00180033" w:rsidRDefault="00180033" w:rsidP="002B34A0">
      <w:r>
        <w:separator/>
      </w:r>
    </w:p>
  </w:endnote>
  <w:endnote w:type="continuationSeparator" w:id="0">
    <w:p w14:paraId="790A31D8" w14:textId="77777777" w:rsidR="00180033" w:rsidRDefault="00180033" w:rsidP="002B34A0">
      <w:r>
        <w:continuationSeparator/>
      </w:r>
    </w:p>
  </w:endnote>
  <w:endnote w:type="continuationNotice" w:id="1">
    <w:p w14:paraId="540B3F82" w14:textId="77777777" w:rsidR="00180033" w:rsidRDefault="00180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471B" w14:textId="4DDBC8B5" w:rsidR="00724917" w:rsidRDefault="00724917" w:rsidP="001A74B0">
    <w:pPr>
      <w:pStyle w:val="Footer"/>
      <w:ind w:left="-270"/>
      <w:rPr>
        <w:sz w:val="20"/>
        <w:szCs w:val="20"/>
      </w:rPr>
    </w:pPr>
    <w:r w:rsidRPr="00985616">
      <w:rPr>
        <w:sz w:val="20"/>
        <w:szCs w:val="20"/>
      </w:rPr>
      <w:tab/>
      <w:t xml:space="preserve">Page </w:t>
    </w:r>
    <w:r w:rsidRPr="00A139E7">
      <w:rPr>
        <w:sz w:val="20"/>
        <w:szCs w:val="20"/>
      </w:rPr>
      <w:fldChar w:fldCharType="begin"/>
    </w:r>
    <w:r w:rsidRPr="00985616">
      <w:rPr>
        <w:sz w:val="20"/>
        <w:szCs w:val="20"/>
      </w:rPr>
      <w:instrText xml:space="preserve"> PAGE </w:instrText>
    </w:r>
    <w:r w:rsidRPr="00A139E7">
      <w:rPr>
        <w:sz w:val="20"/>
        <w:szCs w:val="20"/>
      </w:rPr>
      <w:fldChar w:fldCharType="separate"/>
    </w:r>
    <w:r>
      <w:rPr>
        <w:sz w:val="20"/>
        <w:szCs w:val="20"/>
      </w:rPr>
      <w:t>4</w:t>
    </w:r>
    <w:r w:rsidRPr="00A139E7">
      <w:rPr>
        <w:sz w:val="20"/>
        <w:szCs w:val="20"/>
      </w:rPr>
      <w:fldChar w:fldCharType="end"/>
    </w:r>
    <w:r w:rsidRPr="00985616">
      <w:rPr>
        <w:sz w:val="20"/>
        <w:szCs w:val="20"/>
      </w:rPr>
      <w:t xml:space="preserve"> of </w:t>
    </w:r>
    <w:r>
      <w:rPr>
        <w:sz w:val="20"/>
        <w:szCs w:val="20"/>
      </w:rPr>
      <w:t>7</w:t>
    </w:r>
  </w:p>
  <w:p w14:paraId="4746985F" w14:textId="77777777" w:rsidR="00724917" w:rsidRPr="00F4549E" w:rsidRDefault="00724917" w:rsidP="001A74B0">
    <w:pPr>
      <w:pStyle w:val="Footer"/>
      <w:tabs>
        <w:tab w:val="left" w:pos="2670"/>
      </w:tabs>
      <w:rPr>
        <w:sz w:val="20"/>
        <w:szCs w:val="20"/>
      </w:rPr>
    </w:pP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6B26" w14:textId="127B18D2" w:rsidR="006E3AE8" w:rsidRDefault="006E3AE8" w:rsidP="006E3AE8">
    <w:pPr>
      <w:pStyle w:val="Footer"/>
    </w:pPr>
    <w:r>
      <w:t xml:space="preserve">EPA Form Number </w:t>
    </w:r>
    <w:r w:rsidRPr="00717E11">
      <w:t>9600-02</w:t>
    </w:r>
    <w:r>
      <w:t>3</w:t>
    </w:r>
  </w:p>
  <w:sdt>
    <w:sdtPr>
      <w:id w:val="-1192146475"/>
      <w:docPartObj>
        <w:docPartGallery w:val="Page Numbers (Bottom of Page)"/>
        <w:docPartUnique/>
      </w:docPartObj>
    </w:sdtPr>
    <w:sdtEndPr/>
    <w:sdtContent>
      <w:sdt>
        <w:sdtPr>
          <w:id w:val="1728636285"/>
          <w:docPartObj>
            <w:docPartGallery w:val="Page Numbers (Top of Page)"/>
            <w:docPartUnique/>
          </w:docPartObj>
        </w:sdtPr>
        <w:sdtEndPr/>
        <w:sdtContent>
          <w:p w14:paraId="2A9A80A3" w14:textId="045F70D9" w:rsidR="006E3AE8" w:rsidRDefault="006E3AE8">
            <w:pPr>
              <w:pStyle w:val="Footer"/>
              <w:jc w:val="center"/>
            </w:pPr>
            <w:r w:rsidRPr="006E3AE8">
              <w:rPr>
                <w:sz w:val="20"/>
                <w:szCs w:val="20"/>
              </w:rPr>
              <w:t xml:space="preserve">Page </w:t>
            </w:r>
            <w:r w:rsidRPr="006E3AE8">
              <w:rPr>
                <w:b/>
                <w:bCs/>
                <w:sz w:val="20"/>
                <w:szCs w:val="20"/>
              </w:rPr>
              <w:fldChar w:fldCharType="begin"/>
            </w:r>
            <w:r w:rsidRPr="006E3AE8">
              <w:rPr>
                <w:b/>
                <w:bCs/>
                <w:sz w:val="20"/>
                <w:szCs w:val="20"/>
              </w:rPr>
              <w:instrText xml:space="preserve"> PAGE </w:instrText>
            </w:r>
            <w:r w:rsidRPr="006E3AE8">
              <w:rPr>
                <w:b/>
                <w:bCs/>
                <w:sz w:val="20"/>
                <w:szCs w:val="20"/>
              </w:rPr>
              <w:fldChar w:fldCharType="separate"/>
            </w:r>
            <w:r w:rsidRPr="006E3AE8">
              <w:rPr>
                <w:b/>
                <w:bCs/>
                <w:noProof/>
                <w:sz w:val="20"/>
                <w:szCs w:val="20"/>
              </w:rPr>
              <w:t>2</w:t>
            </w:r>
            <w:r w:rsidRPr="006E3AE8">
              <w:rPr>
                <w:b/>
                <w:bCs/>
                <w:sz w:val="20"/>
                <w:szCs w:val="20"/>
              </w:rPr>
              <w:fldChar w:fldCharType="end"/>
            </w:r>
            <w:r w:rsidRPr="006E3AE8">
              <w:rPr>
                <w:sz w:val="20"/>
                <w:szCs w:val="20"/>
              </w:rPr>
              <w:t xml:space="preserve"> of </w:t>
            </w:r>
            <w:r w:rsidRPr="006E3AE8">
              <w:rPr>
                <w:b/>
                <w:bCs/>
                <w:sz w:val="20"/>
                <w:szCs w:val="20"/>
              </w:rPr>
              <w:fldChar w:fldCharType="begin"/>
            </w:r>
            <w:r w:rsidRPr="006E3AE8">
              <w:rPr>
                <w:b/>
                <w:bCs/>
                <w:sz w:val="20"/>
                <w:szCs w:val="20"/>
              </w:rPr>
              <w:instrText xml:space="preserve"> NUMPAGES  </w:instrText>
            </w:r>
            <w:r w:rsidRPr="006E3AE8">
              <w:rPr>
                <w:b/>
                <w:bCs/>
                <w:sz w:val="20"/>
                <w:szCs w:val="20"/>
              </w:rPr>
              <w:fldChar w:fldCharType="separate"/>
            </w:r>
            <w:r w:rsidRPr="006E3AE8">
              <w:rPr>
                <w:b/>
                <w:bCs/>
                <w:noProof/>
                <w:sz w:val="20"/>
                <w:szCs w:val="20"/>
              </w:rPr>
              <w:t>2</w:t>
            </w:r>
            <w:r w:rsidRPr="006E3AE8">
              <w:rPr>
                <w:b/>
                <w:bCs/>
                <w:sz w:val="20"/>
                <w:szCs w:val="20"/>
              </w:rPr>
              <w:fldChar w:fldCharType="end"/>
            </w:r>
          </w:p>
        </w:sdtContent>
      </w:sdt>
    </w:sdtContent>
  </w:sdt>
  <w:p w14:paraId="49A2D0A2" w14:textId="77777777" w:rsidR="006E3AE8" w:rsidRDefault="006E3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4CEA" w14:textId="105052AF" w:rsidR="00724917" w:rsidRDefault="00724917">
    <w:pPr>
      <w:pStyle w:val="Footer"/>
    </w:pPr>
  </w:p>
  <w:p w14:paraId="5EE09083" w14:textId="6043AD2C" w:rsidR="00724917" w:rsidRDefault="00724917" w:rsidP="00F87EE8">
    <w:pPr>
      <w:pStyle w:val="Footer"/>
      <w:jc w:val="center"/>
    </w:pPr>
    <w:r w:rsidRPr="00985616">
      <w:rPr>
        <w:sz w:val="20"/>
        <w:szCs w:val="20"/>
      </w:rPr>
      <w:t xml:space="preserve">Page </w:t>
    </w:r>
    <w:r w:rsidRPr="1F88E504">
      <w:rPr>
        <w:noProof/>
        <w:color w:val="2B579A"/>
        <w:sz w:val="20"/>
        <w:szCs w:val="20"/>
        <w:shd w:val="clear" w:color="auto" w:fill="E6E6E6"/>
      </w:rPr>
      <w:fldChar w:fldCharType="begin"/>
    </w:r>
    <w:r w:rsidRPr="00985616">
      <w:rPr>
        <w:sz w:val="20"/>
        <w:szCs w:val="20"/>
      </w:rPr>
      <w:instrText xml:space="preserve"> PAGE </w:instrText>
    </w:r>
    <w:r w:rsidRPr="1F88E504">
      <w:rPr>
        <w:color w:val="2B579A"/>
        <w:sz w:val="20"/>
        <w:szCs w:val="20"/>
        <w:shd w:val="clear" w:color="auto" w:fill="E6E6E6"/>
      </w:rPr>
      <w:fldChar w:fldCharType="separate"/>
    </w:r>
    <w:r>
      <w:rPr>
        <w:noProof/>
        <w:sz w:val="20"/>
        <w:szCs w:val="20"/>
      </w:rPr>
      <w:t>8</w:t>
    </w:r>
    <w:r w:rsidRPr="1F88E504">
      <w:rPr>
        <w:noProof/>
        <w:color w:val="2B579A"/>
        <w:sz w:val="20"/>
        <w:szCs w:val="20"/>
        <w:shd w:val="clear" w:color="auto" w:fill="E6E6E6"/>
      </w:rPr>
      <w:fldChar w:fldCharType="end"/>
    </w:r>
    <w:r w:rsidRPr="00985616">
      <w:rPr>
        <w:sz w:val="20"/>
        <w:szCs w:val="20"/>
      </w:rPr>
      <w:t xml:space="preserve"> of </w:t>
    </w:r>
    <w:r w:rsidR="005D4B9D">
      <w:rP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2553" w14:textId="77777777" w:rsidR="00180033" w:rsidRDefault="00180033" w:rsidP="002B34A0">
      <w:r>
        <w:separator/>
      </w:r>
    </w:p>
  </w:footnote>
  <w:footnote w:type="continuationSeparator" w:id="0">
    <w:p w14:paraId="3B84A6A8" w14:textId="77777777" w:rsidR="00180033" w:rsidRDefault="00180033" w:rsidP="002B34A0">
      <w:r>
        <w:continuationSeparator/>
      </w:r>
    </w:p>
  </w:footnote>
  <w:footnote w:type="continuationNotice" w:id="1">
    <w:p w14:paraId="1FDEC8F6" w14:textId="77777777" w:rsidR="00180033" w:rsidRDefault="00180033"/>
  </w:footnote>
  <w:footnote w:id="2">
    <w:p w14:paraId="6F0A67A4" w14:textId="6D5E9C78" w:rsidR="00724917" w:rsidRPr="00A139E7" w:rsidRDefault="00724917">
      <w:pPr>
        <w:pStyle w:val="FootnoteText"/>
        <w:rPr>
          <w:rFonts w:ascii="Bookman Old Style" w:hAnsi="Bookman Old Style" w:cs="Times New Roman"/>
          <w:sz w:val="18"/>
          <w:szCs w:val="18"/>
        </w:rPr>
      </w:pPr>
      <w:r w:rsidRPr="00A139E7">
        <w:rPr>
          <w:rStyle w:val="FootnoteReference"/>
          <w:rFonts w:ascii="Bookman Old Style" w:hAnsi="Bookman Old Style" w:cs="Times New Roman"/>
          <w:sz w:val="18"/>
          <w:szCs w:val="18"/>
        </w:rPr>
        <w:footnoteRef/>
      </w:r>
      <w:r w:rsidRPr="00A139E7">
        <w:rPr>
          <w:rFonts w:ascii="Bookman Old Style" w:hAnsi="Bookman Old Style" w:cs="Times New Roman"/>
          <w:sz w:val="18"/>
          <w:szCs w:val="18"/>
        </w:rPr>
        <w:t xml:space="preserve"> If submitting multiple applications, please provide justification for belonging to multiple categories.</w:t>
      </w:r>
    </w:p>
  </w:footnote>
  <w:footnote w:id="3">
    <w:p w14:paraId="08654717" w14:textId="39136304" w:rsidR="00724917" w:rsidRPr="00A139E7" w:rsidRDefault="00724917">
      <w:pPr>
        <w:pStyle w:val="FootnoteText"/>
        <w:rPr>
          <w:rFonts w:ascii="Bookman Old Style" w:hAnsi="Bookman Old Style" w:cs="Times New Roman"/>
          <w:sz w:val="18"/>
          <w:szCs w:val="18"/>
        </w:rPr>
      </w:pPr>
      <w:r w:rsidRPr="00A139E7">
        <w:rPr>
          <w:rStyle w:val="FootnoteReference"/>
          <w:rFonts w:ascii="Bookman Old Style" w:hAnsi="Bookman Old Style" w:cs="Times New Roman"/>
          <w:sz w:val="18"/>
          <w:szCs w:val="18"/>
        </w:rPr>
        <w:footnoteRef/>
      </w:r>
      <w:r w:rsidRPr="00A139E7">
        <w:rPr>
          <w:rFonts w:ascii="Bookman Old Style" w:hAnsi="Bookman Old Style" w:cs="Times New Roman"/>
          <w:sz w:val="18"/>
          <w:szCs w:val="18"/>
        </w:rPr>
        <w:t xml:space="preserve"> </w:t>
      </w:r>
      <w:r w:rsidRPr="00CF71FE">
        <w:rPr>
          <w:rFonts w:ascii="Bookman Old Style" w:hAnsi="Bookman Old Style" w:cs="Times New Roman"/>
          <w:bCs/>
          <w:sz w:val="18"/>
          <w:szCs w:val="18"/>
        </w:rPr>
        <w:t xml:space="preserve">To qualify as a small business, your business must meet the criteria in the Regulatory Flexibility Act/Small Business Regulatory Enforcement Fairness Act (RFA/SBREFA). For more information, please visit </w:t>
      </w:r>
      <w:hyperlink r:id="rId1" w:history="1">
        <w:r w:rsidRPr="00A139E7">
          <w:rPr>
            <w:rStyle w:val="Hyperlink"/>
            <w:rFonts w:ascii="Bookman Old Style" w:hAnsi="Bookman Old Style" w:cs="Times New Roman"/>
            <w:sz w:val="18"/>
            <w:szCs w:val="18"/>
          </w:rPr>
          <w:t>http://www.epa.gov/sbrefa/</w:t>
        </w:r>
      </w:hyperlink>
    </w:p>
  </w:footnote>
  <w:footnote w:id="4">
    <w:p w14:paraId="309D1EF9" w14:textId="0D40E7B6" w:rsidR="00724917" w:rsidRDefault="00724917">
      <w:pPr>
        <w:pStyle w:val="FootnoteText"/>
      </w:pPr>
      <w:r w:rsidRPr="00A139E7">
        <w:rPr>
          <w:rStyle w:val="FootnoteReference"/>
          <w:rFonts w:ascii="Bookman Old Style" w:hAnsi="Bookman Old Style" w:cs="Times New Roman"/>
          <w:sz w:val="18"/>
          <w:szCs w:val="18"/>
        </w:rPr>
        <w:footnoteRef/>
      </w:r>
      <w:r w:rsidRPr="00A139E7">
        <w:rPr>
          <w:rFonts w:ascii="Bookman Old Style" w:hAnsi="Bookman Old Style" w:cs="Times New Roman"/>
          <w:sz w:val="18"/>
          <w:szCs w:val="18"/>
        </w:rPr>
        <w:t xml:space="preserve"> </w:t>
      </w:r>
      <w:r w:rsidRPr="00CF71FE">
        <w:rPr>
          <w:rFonts w:ascii="Bookman Old Style" w:hAnsi="Bookman Old Style" w:cs="Times New Roman"/>
          <w:sz w:val="18"/>
          <w:szCs w:val="18"/>
        </w:rPr>
        <w:t>Those that have been promoting Safer Choice for several years or have previously won the Partner of the Year Awards would be considered eligible candidates.</w:t>
      </w:r>
    </w:p>
  </w:footnote>
  <w:footnote w:id="5">
    <w:p w14:paraId="64C1EBE8" w14:textId="130CD27C" w:rsidR="00724917" w:rsidRPr="00EC50D6" w:rsidRDefault="00724917" w:rsidP="001A74B0">
      <w:pPr>
        <w:rPr>
          <w:rFonts w:asciiTheme="minorBidi" w:hAnsiTheme="minorBidi"/>
          <w:sz w:val="18"/>
          <w:szCs w:val="18"/>
        </w:rPr>
      </w:pPr>
    </w:p>
    <w:p w14:paraId="7E840B81" w14:textId="77777777" w:rsidR="00724917" w:rsidRPr="00EC50D6" w:rsidRDefault="00724917" w:rsidP="001A74B0">
      <w:pPr>
        <w:pStyle w:val="FootnoteText"/>
        <w:rPr>
          <w:rFonts w:asciiTheme="minorBidi" w:hAnsi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FA2D" w14:textId="4037CB34" w:rsidR="005D4B9D" w:rsidRDefault="005D4B9D" w:rsidP="005D4B9D">
    <w:pPr>
      <w:pStyle w:val="Header"/>
      <w:jc w:val="right"/>
    </w:pPr>
    <w:r w:rsidRPr="00EA63F4">
      <w:rPr>
        <w:highlight w:val="yellow"/>
      </w:rPr>
      <w:t>Month Day,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B8D7" w14:textId="77777777" w:rsidR="006E3AE8" w:rsidRDefault="006E3AE8" w:rsidP="006E3AE8">
    <w:pPr>
      <w:pStyle w:val="Header"/>
      <w:jc w:val="right"/>
    </w:pPr>
    <w:r w:rsidRPr="00EA63F4">
      <w:rPr>
        <w:highlight w:val="yellow"/>
      </w:rPr>
      <w:t>Month Day, Year</w:t>
    </w:r>
  </w:p>
  <w:p w14:paraId="4444FF1D" w14:textId="77777777" w:rsidR="006E3AE8" w:rsidRDefault="006E3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C8A2" w14:textId="77777777" w:rsidR="00724917" w:rsidRPr="000B0BED" w:rsidRDefault="00724917" w:rsidP="001A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hybridMultilevel"/>
    <w:tmpl w:val="00000000"/>
    <w:name w:val="AutoList10"/>
    <w:lvl w:ilvl="0" w:tplc="52F2A388">
      <w:start w:val="1"/>
      <w:numFmt w:val="upperLetter"/>
      <w:lvlText w:val="(%1)"/>
      <w:lvlJc w:val="left"/>
    </w:lvl>
    <w:lvl w:ilvl="1" w:tplc="1F4648C8">
      <w:start w:val="1"/>
      <w:numFmt w:val="upperLetter"/>
      <w:lvlText w:val="(%2)"/>
      <w:lvlJc w:val="left"/>
    </w:lvl>
    <w:lvl w:ilvl="2" w:tplc="8594FA5A">
      <w:start w:val="1"/>
      <w:numFmt w:val="upperLetter"/>
      <w:lvlText w:val="(%3)"/>
      <w:lvlJc w:val="left"/>
    </w:lvl>
    <w:lvl w:ilvl="3" w:tplc="174E7658">
      <w:start w:val="1"/>
      <w:numFmt w:val="upperLetter"/>
      <w:lvlText w:val="(%4)"/>
      <w:lvlJc w:val="left"/>
    </w:lvl>
    <w:lvl w:ilvl="4" w:tplc="AA50381A">
      <w:start w:val="1"/>
      <w:numFmt w:val="upperLetter"/>
      <w:lvlText w:val="(%5)"/>
      <w:lvlJc w:val="left"/>
    </w:lvl>
    <w:lvl w:ilvl="5" w:tplc="A3FA2C74">
      <w:start w:val="1"/>
      <w:numFmt w:val="upperLetter"/>
      <w:lvlText w:val="(%6)"/>
      <w:lvlJc w:val="left"/>
    </w:lvl>
    <w:lvl w:ilvl="6" w:tplc="DA243892">
      <w:start w:val="1"/>
      <w:numFmt w:val="upperLetter"/>
      <w:lvlText w:val="(%7)"/>
      <w:lvlJc w:val="left"/>
    </w:lvl>
    <w:lvl w:ilvl="7" w:tplc="AFBAEC12">
      <w:start w:val="1"/>
      <w:numFmt w:val="upperLetter"/>
      <w:lvlText w:val="(%8)"/>
      <w:lvlJc w:val="left"/>
    </w:lvl>
    <w:lvl w:ilvl="8" w:tplc="F4AE3C00">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hybridMultilevel"/>
    <w:tmpl w:val="00000000"/>
    <w:name w:val="AutoList12"/>
    <w:lvl w:ilvl="0" w:tplc="AA8E7A56">
      <w:start w:val="1"/>
      <w:numFmt w:val="decimal"/>
      <w:pStyle w:val="Level1"/>
      <w:lvlText w:val="%1)"/>
      <w:lvlJc w:val="left"/>
    </w:lvl>
    <w:lvl w:ilvl="1" w:tplc="D6DA1DB0">
      <w:start w:val="1"/>
      <w:numFmt w:val="decimal"/>
      <w:lvlText w:val="%2)"/>
      <w:lvlJc w:val="left"/>
    </w:lvl>
    <w:lvl w:ilvl="2" w:tplc="4354683E">
      <w:start w:val="1"/>
      <w:numFmt w:val="decimal"/>
      <w:lvlText w:val="%3)"/>
      <w:lvlJc w:val="left"/>
    </w:lvl>
    <w:lvl w:ilvl="3" w:tplc="746A7E92">
      <w:start w:val="1"/>
      <w:numFmt w:val="decimal"/>
      <w:lvlText w:val="%4)"/>
      <w:lvlJc w:val="left"/>
    </w:lvl>
    <w:lvl w:ilvl="4" w:tplc="4A7A961A">
      <w:start w:val="1"/>
      <w:numFmt w:val="decimal"/>
      <w:lvlText w:val="%5)"/>
      <w:lvlJc w:val="left"/>
    </w:lvl>
    <w:lvl w:ilvl="5" w:tplc="012C6BC0">
      <w:start w:val="1"/>
      <w:numFmt w:val="decimal"/>
      <w:lvlText w:val="%6)"/>
      <w:lvlJc w:val="left"/>
    </w:lvl>
    <w:lvl w:ilvl="6" w:tplc="058878F6">
      <w:start w:val="1"/>
      <w:numFmt w:val="decimal"/>
      <w:lvlText w:val="%7)"/>
      <w:lvlJc w:val="left"/>
    </w:lvl>
    <w:lvl w:ilvl="7" w:tplc="F26E015C">
      <w:start w:val="1"/>
      <w:numFmt w:val="decimal"/>
      <w:lvlText w:val="%8)"/>
      <w:lvlJc w:val="left"/>
    </w:lvl>
    <w:lvl w:ilvl="8" w:tplc="62EEBAEC">
      <w:numFmt w:val="decimal"/>
      <w:lvlText w:val=""/>
      <w:lvlJc w:val="left"/>
    </w:lvl>
  </w:abstractNum>
  <w:abstractNum w:abstractNumId="4" w15:restartNumberingAfterBreak="0">
    <w:nsid w:val="00000009"/>
    <w:multiLevelType w:val="hybridMultilevel"/>
    <w:tmpl w:val="00000000"/>
    <w:name w:val="AutoList2"/>
    <w:lvl w:ilvl="0" w:tplc="9F3A0F02">
      <w:start w:val="1"/>
      <w:numFmt w:val="decimal"/>
      <w:lvlText w:val="%1."/>
      <w:lvlJc w:val="left"/>
    </w:lvl>
    <w:lvl w:ilvl="1" w:tplc="3884B16C">
      <w:start w:val="1"/>
      <w:numFmt w:val="decimal"/>
      <w:lvlText w:val="%2."/>
      <w:lvlJc w:val="left"/>
    </w:lvl>
    <w:lvl w:ilvl="2" w:tplc="2C0AE084">
      <w:start w:val="1"/>
      <w:numFmt w:val="decimal"/>
      <w:lvlText w:val="%3."/>
      <w:lvlJc w:val="left"/>
    </w:lvl>
    <w:lvl w:ilvl="3" w:tplc="A198BA42">
      <w:start w:val="1"/>
      <w:numFmt w:val="decimal"/>
      <w:lvlText w:val="%4."/>
      <w:lvlJc w:val="left"/>
    </w:lvl>
    <w:lvl w:ilvl="4" w:tplc="24902024">
      <w:start w:val="1"/>
      <w:numFmt w:val="decimal"/>
      <w:lvlText w:val="%5."/>
      <w:lvlJc w:val="left"/>
    </w:lvl>
    <w:lvl w:ilvl="5" w:tplc="84C88ECE">
      <w:start w:val="1"/>
      <w:numFmt w:val="decimal"/>
      <w:lvlText w:val="%6."/>
      <w:lvlJc w:val="left"/>
    </w:lvl>
    <w:lvl w:ilvl="6" w:tplc="1A964F8C">
      <w:start w:val="1"/>
      <w:numFmt w:val="decimal"/>
      <w:lvlText w:val="%7."/>
      <w:lvlJc w:val="left"/>
    </w:lvl>
    <w:lvl w:ilvl="7" w:tplc="32CAB5C8">
      <w:start w:val="1"/>
      <w:numFmt w:val="decimal"/>
      <w:lvlText w:val="%8."/>
      <w:lvlJc w:val="left"/>
    </w:lvl>
    <w:lvl w:ilvl="8" w:tplc="55ACFBCE">
      <w:numFmt w:val="decimal"/>
      <w:lvlText w:val=""/>
      <w:lvlJc w:val="left"/>
    </w:lvl>
  </w:abstractNum>
  <w:abstractNum w:abstractNumId="5" w15:restartNumberingAfterBreak="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11428"/>
    <w:multiLevelType w:val="multilevel"/>
    <w:tmpl w:val="C144F2C0"/>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F3DDA"/>
    <w:multiLevelType w:val="hybridMultilevel"/>
    <w:tmpl w:val="FFFFFFFF"/>
    <w:lvl w:ilvl="0" w:tplc="344242FE">
      <w:start w:val="1"/>
      <w:numFmt w:val="bullet"/>
      <w:lvlText w:val=""/>
      <w:lvlJc w:val="left"/>
      <w:pPr>
        <w:ind w:left="720" w:hanging="360"/>
      </w:pPr>
      <w:rPr>
        <w:rFonts w:ascii="Symbol" w:hAnsi="Symbol" w:hint="default"/>
      </w:rPr>
    </w:lvl>
    <w:lvl w:ilvl="1" w:tplc="8A1839AE">
      <w:start w:val="1"/>
      <w:numFmt w:val="bullet"/>
      <w:lvlText w:val="o"/>
      <w:lvlJc w:val="left"/>
      <w:pPr>
        <w:ind w:left="1440" w:hanging="360"/>
      </w:pPr>
      <w:rPr>
        <w:rFonts w:ascii="Courier New" w:hAnsi="Courier New" w:hint="default"/>
      </w:rPr>
    </w:lvl>
    <w:lvl w:ilvl="2" w:tplc="533C99D0">
      <w:start w:val="1"/>
      <w:numFmt w:val="bullet"/>
      <w:lvlText w:val=""/>
      <w:lvlJc w:val="left"/>
      <w:pPr>
        <w:ind w:left="2160" w:hanging="360"/>
      </w:pPr>
      <w:rPr>
        <w:rFonts w:ascii="Wingdings" w:hAnsi="Wingdings" w:hint="default"/>
      </w:rPr>
    </w:lvl>
    <w:lvl w:ilvl="3" w:tplc="43A468DC">
      <w:start w:val="1"/>
      <w:numFmt w:val="bullet"/>
      <w:lvlText w:val=""/>
      <w:lvlJc w:val="left"/>
      <w:pPr>
        <w:ind w:left="2880" w:hanging="360"/>
      </w:pPr>
      <w:rPr>
        <w:rFonts w:ascii="Symbol" w:hAnsi="Symbol" w:hint="default"/>
      </w:rPr>
    </w:lvl>
    <w:lvl w:ilvl="4" w:tplc="39B42734">
      <w:start w:val="1"/>
      <w:numFmt w:val="bullet"/>
      <w:lvlText w:val="o"/>
      <w:lvlJc w:val="left"/>
      <w:pPr>
        <w:ind w:left="3600" w:hanging="360"/>
      </w:pPr>
      <w:rPr>
        <w:rFonts w:ascii="Courier New" w:hAnsi="Courier New" w:hint="default"/>
      </w:rPr>
    </w:lvl>
    <w:lvl w:ilvl="5" w:tplc="60E6E5C4">
      <w:start w:val="1"/>
      <w:numFmt w:val="bullet"/>
      <w:lvlText w:val=""/>
      <w:lvlJc w:val="left"/>
      <w:pPr>
        <w:ind w:left="4320" w:hanging="360"/>
      </w:pPr>
      <w:rPr>
        <w:rFonts w:ascii="Wingdings" w:hAnsi="Wingdings" w:hint="default"/>
      </w:rPr>
    </w:lvl>
    <w:lvl w:ilvl="6" w:tplc="5194F3BC">
      <w:start w:val="1"/>
      <w:numFmt w:val="bullet"/>
      <w:lvlText w:val=""/>
      <w:lvlJc w:val="left"/>
      <w:pPr>
        <w:ind w:left="5040" w:hanging="360"/>
      </w:pPr>
      <w:rPr>
        <w:rFonts w:ascii="Symbol" w:hAnsi="Symbol" w:hint="default"/>
      </w:rPr>
    </w:lvl>
    <w:lvl w:ilvl="7" w:tplc="3A008116">
      <w:start w:val="1"/>
      <w:numFmt w:val="bullet"/>
      <w:lvlText w:val="o"/>
      <w:lvlJc w:val="left"/>
      <w:pPr>
        <w:ind w:left="5760" w:hanging="360"/>
      </w:pPr>
      <w:rPr>
        <w:rFonts w:ascii="Courier New" w:hAnsi="Courier New" w:hint="default"/>
      </w:rPr>
    </w:lvl>
    <w:lvl w:ilvl="8" w:tplc="AC829D72">
      <w:start w:val="1"/>
      <w:numFmt w:val="bullet"/>
      <w:lvlText w:val=""/>
      <w:lvlJc w:val="left"/>
      <w:pPr>
        <w:ind w:left="6480" w:hanging="360"/>
      </w:pPr>
      <w:rPr>
        <w:rFonts w:ascii="Wingdings" w:hAnsi="Wingdings" w:hint="default"/>
      </w:rPr>
    </w:lvl>
  </w:abstractNum>
  <w:abstractNum w:abstractNumId="11" w15:restartNumberingAfterBreak="0">
    <w:nsid w:val="0A230AB9"/>
    <w:multiLevelType w:val="hybridMultilevel"/>
    <w:tmpl w:val="FFFFFFFF"/>
    <w:lvl w:ilvl="0" w:tplc="22963596">
      <w:start w:val="1"/>
      <w:numFmt w:val="bullet"/>
      <w:lvlText w:val=""/>
      <w:lvlJc w:val="left"/>
      <w:pPr>
        <w:ind w:left="720" w:hanging="360"/>
      </w:pPr>
      <w:rPr>
        <w:rFonts w:ascii="Symbol" w:hAnsi="Symbol" w:hint="default"/>
      </w:rPr>
    </w:lvl>
    <w:lvl w:ilvl="1" w:tplc="24009CB2">
      <w:start w:val="1"/>
      <w:numFmt w:val="bullet"/>
      <w:lvlText w:val="o"/>
      <w:lvlJc w:val="left"/>
      <w:pPr>
        <w:ind w:left="1440" w:hanging="360"/>
      </w:pPr>
      <w:rPr>
        <w:rFonts w:ascii="Courier New" w:hAnsi="Courier New" w:hint="default"/>
      </w:rPr>
    </w:lvl>
    <w:lvl w:ilvl="2" w:tplc="DC18131A">
      <w:start w:val="1"/>
      <w:numFmt w:val="bullet"/>
      <w:lvlText w:val=""/>
      <w:lvlJc w:val="left"/>
      <w:pPr>
        <w:ind w:left="2160" w:hanging="360"/>
      </w:pPr>
      <w:rPr>
        <w:rFonts w:ascii="Wingdings" w:hAnsi="Wingdings" w:hint="default"/>
      </w:rPr>
    </w:lvl>
    <w:lvl w:ilvl="3" w:tplc="43C66ACC">
      <w:start w:val="1"/>
      <w:numFmt w:val="bullet"/>
      <w:lvlText w:val=""/>
      <w:lvlJc w:val="left"/>
      <w:pPr>
        <w:ind w:left="2880" w:hanging="360"/>
      </w:pPr>
      <w:rPr>
        <w:rFonts w:ascii="Symbol" w:hAnsi="Symbol" w:hint="default"/>
      </w:rPr>
    </w:lvl>
    <w:lvl w:ilvl="4" w:tplc="8FE6E052">
      <w:start w:val="1"/>
      <w:numFmt w:val="bullet"/>
      <w:lvlText w:val="o"/>
      <w:lvlJc w:val="left"/>
      <w:pPr>
        <w:ind w:left="3600" w:hanging="360"/>
      </w:pPr>
      <w:rPr>
        <w:rFonts w:ascii="Courier New" w:hAnsi="Courier New" w:hint="default"/>
      </w:rPr>
    </w:lvl>
    <w:lvl w:ilvl="5" w:tplc="6A2A2910">
      <w:start w:val="1"/>
      <w:numFmt w:val="bullet"/>
      <w:lvlText w:val=""/>
      <w:lvlJc w:val="left"/>
      <w:pPr>
        <w:ind w:left="4320" w:hanging="360"/>
      </w:pPr>
      <w:rPr>
        <w:rFonts w:ascii="Wingdings" w:hAnsi="Wingdings" w:hint="default"/>
      </w:rPr>
    </w:lvl>
    <w:lvl w:ilvl="6" w:tplc="B0C40294">
      <w:start w:val="1"/>
      <w:numFmt w:val="bullet"/>
      <w:lvlText w:val=""/>
      <w:lvlJc w:val="left"/>
      <w:pPr>
        <w:ind w:left="5040" w:hanging="360"/>
      </w:pPr>
      <w:rPr>
        <w:rFonts w:ascii="Symbol" w:hAnsi="Symbol" w:hint="default"/>
      </w:rPr>
    </w:lvl>
    <w:lvl w:ilvl="7" w:tplc="4044F3D4">
      <w:start w:val="1"/>
      <w:numFmt w:val="bullet"/>
      <w:lvlText w:val="o"/>
      <w:lvlJc w:val="left"/>
      <w:pPr>
        <w:ind w:left="5760" w:hanging="360"/>
      </w:pPr>
      <w:rPr>
        <w:rFonts w:ascii="Courier New" w:hAnsi="Courier New" w:hint="default"/>
      </w:rPr>
    </w:lvl>
    <w:lvl w:ilvl="8" w:tplc="B12EA6D4">
      <w:start w:val="1"/>
      <w:numFmt w:val="bullet"/>
      <w:lvlText w:val=""/>
      <w:lvlJc w:val="left"/>
      <w:pPr>
        <w:ind w:left="6480" w:hanging="360"/>
      </w:pPr>
      <w:rPr>
        <w:rFonts w:ascii="Wingdings" w:hAnsi="Wingdings" w:hint="default"/>
      </w:rPr>
    </w:lvl>
  </w:abstractNum>
  <w:abstractNum w:abstractNumId="12" w15:restartNumberingAfterBreak="0">
    <w:nsid w:val="0A5D3852"/>
    <w:multiLevelType w:val="hybridMultilevel"/>
    <w:tmpl w:val="BDFA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7A2AD0"/>
    <w:multiLevelType w:val="multilevel"/>
    <w:tmpl w:val="35B4C37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1710F5"/>
    <w:multiLevelType w:val="hybridMultilevel"/>
    <w:tmpl w:val="FFFFFFFF"/>
    <w:lvl w:ilvl="0" w:tplc="68B6846A">
      <w:start w:val="1"/>
      <w:numFmt w:val="bullet"/>
      <w:lvlText w:val=""/>
      <w:lvlJc w:val="left"/>
      <w:pPr>
        <w:ind w:left="720" w:hanging="360"/>
      </w:pPr>
      <w:rPr>
        <w:rFonts w:ascii="Symbol" w:hAnsi="Symbol" w:hint="default"/>
      </w:rPr>
    </w:lvl>
    <w:lvl w:ilvl="1" w:tplc="6CF08B38">
      <w:start w:val="1"/>
      <w:numFmt w:val="bullet"/>
      <w:lvlText w:val="o"/>
      <w:lvlJc w:val="left"/>
      <w:pPr>
        <w:ind w:left="1440" w:hanging="360"/>
      </w:pPr>
      <w:rPr>
        <w:rFonts w:ascii="Courier New" w:hAnsi="Courier New" w:hint="default"/>
      </w:rPr>
    </w:lvl>
    <w:lvl w:ilvl="2" w:tplc="88DAB18C">
      <w:start w:val="1"/>
      <w:numFmt w:val="bullet"/>
      <w:lvlText w:val=""/>
      <w:lvlJc w:val="left"/>
      <w:pPr>
        <w:ind w:left="2160" w:hanging="360"/>
      </w:pPr>
      <w:rPr>
        <w:rFonts w:ascii="Wingdings" w:hAnsi="Wingdings" w:hint="default"/>
      </w:rPr>
    </w:lvl>
    <w:lvl w:ilvl="3" w:tplc="ED266E9C">
      <w:start w:val="1"/>
      <w:numFmt w:val="bullet"/>
      <w:lvlText w:val=""/>
      <w:lvlJc w:val="left"/>
      <w:pPr>
        <w:ind w:left="2880" w:hanging="360"/>
      </w:pPr>
      <w:rPr>
        <w:rFonts w:ascii="Symbol" w:hAnsi="Symbol" w:hint="default"/>
      </w:rPr>
    </w:lvl>
    <w:lvl w:ilvl="4" w:tplc="F886D6D8">
      <w:start w:val="1"/>
      <w:numFmt w:val="bullet"/>
      <w:lvlText w:val="o"/>
      <w:lvlJc w:val="left"/>
      <w:pPr>
        <w:ind w:left="3600" w:hanging="360"/>
      </w:pPr>
      <w:rPr>
        <w:rFonts w:ascii="Courier New" w:hAnsi="Courier New" w:hint="default"/>
      </w:rPr>
    </w:lvl>
    <w:lvl w:ilvl="5" w:tplc="B82E3162">
      <w:start w:val="1"/>
      <w:numFmt w:val="bullet"/>
      <w:lvlText w:val=""/>
      <w:lvlJc w:val="left"/>
      <w:pPr>
        <w:ind w:left="4320" w:hanging="360"/>
      </w:pPr>
      <w:rPr>
        <w:rFonts w:ascii="Wingdings" w:hAnsi="Wingdings" w:hint="default"/>
      </w:rPr>
    </w:lvl>
    <w:lvl w:ilvl="6" w:tplc="F88C9922">
      <w:start w:val="1"/>
      <w:numFmt w:val="bullet"/>
      <w:lvlText w:val=""/>
      <w:lvlJc w:val="left"/>
      <w:pPr>
        <w:ind w:left="5040" w:hanging="360"/>
      </w:pPr>
      <w:rPr>
        <w:rFonts w:ascii="Symbol" w:hAnsi="Symbol" w:hint="default"/>
      </w:rPr>
    </w:lvl>
    <w:lvl w:ilvl="7" w:tplc="594C3F20">
      <w:start w:val="1"/>
      <w:numFmt w:val="bullet"/>
      <w:lvlText w:val="o"/>
      <w:lvlJc w:val="left"/>
      <w:pPr>
        <w:ind w:left="5760" w:hanging="360"/>
      </w:pPr>
      <w:rPr>
        <w:rFonts w:ascii="Courier New" w:hAnsi="Courier New" w:hint="default"/>
      </w:rPr>
    </w:lvl>
    <w:lvl w:ilvl="8" w:tplc="15DE2C10">
      <w:start w:val="1"/>
      <w:numFmt w:val="bullet"/>
      <w:lvlText w:val=""/>
      <w:lvlJc w:val="left"/>
      <w:pPr>
        <w:ind w:left="6480" w:hanging="360"/>
      </w:pPr>
      <w:rPr>
        <w:rFonts w:ascii="Wingdings" w:hAnsi="Wingdings" w:hint="default"/>
      </w:rPr>
    </w:lvl>
  </w:abstractNum>
  <w:abstractNum w:abstractNumId="15" w15:restartNumberingAfterBreak="0">
    <w:nsid w:val="0C6C2FD9"/>
    <w:multiLevelType w:val="hybridMultilevel"/>
    <w:tmpl w:val="85B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26EF2"/>
    <w:multiLevelType w:val="hybridMultilevel"/>
    <w:tmpl w:val="774AE670"/>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2E753C"/>
    <w:multiLevelType w:val="hybridMultilevel"/>
    <w:tmpl w:val="8CAC37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2305E64"/>
    <w:multiLevelType w:val="hybridMultilevel"/>
    <w:tmpl w:val="CBC03F5C"/>
    <w:lvl w:ilvl="0" w:tplc="9DD46A6C">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A5DFA"/>
    <w:multiLevelType w:val="hybridMultilevel"/>
    <w:tmpl w:val="19FC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1C871DFB"/>
    <w:multiLevelType w:val="hybridMultilevel"/>
    <w:tmpl w:val="6A107E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A7994"/>
    <w:multiLevelType w:val="hybridMultilevel"/>
    <w:tmpl w:val="0AB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B06E32"/>
    <w:multiLevelType w:val="hybridMultilevel"/>
    <w:tmpl w:val="5E88F940"/>
    <w:lvl w:ilvl="0" w:tplc="C9DCAC80">
      <w:start w:val="1"/>
      <w:numFmt w:val="lowerRoman"/>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2B422D1D"/>
    <w:multiLevelType w:val="hybridMultilevel"/>
    <w:tmpl w:val="D2E67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73979"/>
    <w:multiLevelType w:val="hybridMultilevel"/>
    <w:tmpl w:val="1972A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237950"/>
    <w:multiLevelType w:val="multilevel"/>
    <w:tmpl w:val="6974EDA8"/>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811D3"/>
    <w:multiLevelType w:val="hybridMultilevel"/>
    <w:tmpl w:val="083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563C32"/>
    <w:multiLevelType w:val="hybridMultilevel"/>
    <w:tmpl w:val="45DE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8800CD"/>
    <w:multiLevelType w:val="hybridMultilevel"/>
    <w:tmpl w:val="42B4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58976C9"/>
    <w:multiLevelType w:val="hybridMultilevel"/>
    <w:tmpl w:val="8624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5D55A84"/>
    <w:multiLevelType w:val="hybridMultilevel"/>
    <w:tmpl w:val="A55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E673E0A"/>
    <w:multiLevelType w:val="hybridMultilevel"/>
    <w:tmpl w:val="FFFFFFFF"/>
    <w:lvl w:ilvl="0" w:tplc="A39C1600">
      <w:start w:val="1"/>
      <w:numFmt w:val="bullet"/>
      <w:lvlText w:val=""/>
      <w:lvlJc w:val="left"/>
      <w:pPr>
        <w:ind w:left="720" w:hanging="360"/>
      </w:pPr>
      <w:rPr>
        <w:rFonts w:ascii="Symbol" w:hAnsi="Symbol" w:hint="default"/>
      </w:rPr>
    </w:lvl>
    <w:lvl w:ilvl="1" w:tplc="45206B30">
      <w:start w:val="1"/>
      <w:numFmt w:val="bullet"/>
      <w:lvlText w:val="o"/>
      <w:lvlJc w:val="left"/>
      <w:pPr>
        <w:ind w:left="1440" w:hanging="360"/>
      </w:pPr>
      <w:rPr>
        <w:rFonts w:ascii="Courier New" w:hAnsi="Courier New" w:hint="default"/>
      </w:rPr>
    </w:lvl>
    <w:lvl w:ilvl="2" w:tplc="97669B46">
      <w:start w:val="1"/>
      <w:numFmt w:val="bullet"/>
      <w:lvlText w:val=""/>
      <w:lvlJc w:val="left"/>
      <w:pPr>
        <w:ind w:left="2160" w:hanging="360"/>
      </w:pPr>
      <w:rPr>
        <w:rFonts w:ascii="Wingdings" w:hAnsi="Wingdings" w:hint="default"/>
      </w:rPr>
    </w:lvl>
    <w:lvl w:ilvl="3" w:tplc="603C40B2">
      <w:start w:val="1"/>
      <w:numFmt w:val="bullet"/>
      <w:lvlText w:val=""/>
      <w:lvlJc w:val="left"/>
      <w:pPr>
        <w:ind w:left="2880" w:hanging="360"/>
      </w:pPr>
      <w:rPr>
        <w:rFonts w:ascii="Symbol" w:hAnsi="Symbol" w:hint="default"/>
      </w:rPr>
    </w:lvl>
    <w:lvl w:ilvl="4" w:tplc="67361600">
      <w:start w:val="1"/>
      <w:numFmt w:val="bullet"/>
      <w:lvlText w:val="o"/>
      <w:lvlJc w:val="left"/>
      <w:pPr>
        <w:ind w:left="3600" w:hanging="360"/>
      </w:pPr>
      <w:rPr>
        <w:rFonts w:ascii="Courier New" w:hAnsi="Courier New" w:hint="default"/>
      </w:rPr>
    </w:lvl>
    <w:lvl w:ilvl="5" w:tplc="6960F9D6">
      <w:start w:val="1"/>
      <w:numFmt w:val="bullet"/>
      <w:lvlText w:val=""/>
      <w:lvlJc w:val="left"/>
      <w:pPr>
        <w:ind w:left="4320" w:hanging="360"/>
      </w:pPr>
      <w:rPr>
        <w:rFonts w:ascii="Wingdings" w:hAnsi="Wingdings" w:hint="default"/>
      </w:rPr>
    </w:lvl>
    <w:lvl w:ilvl="6" w:tplc="0FA223B0">
      <w:start w:val="1"/>
      <w:numFmt w:val="bullet"/>
      <w:lvlText w:val=""/>
      <w:lvlJc w:val="left"/>
      <w:pPr>
        <w:ind w:left="5040" w:hanging="360"/>
      </w:pPr>
      <w:rPr>
        <w:rFonts w:ascii="Symbol" w:hAnsi="Symbol" w:hint="default"/>
      </w:rPr>
    </w:lvl>
    <w:lvl w:ilvl="7" w:tplc="5C8E2124">
      <w:start w:val="1"/>
      <w:numFmt w:val="bullet"/>
      <w:lvlText w:val="o"/>
      <w:lvlJc w:val="left"/>
      <w:pPr>
        <w:ind w:left="5760" w:hanging="360"/>
      </w:pPr>
      <w:rPr>
        <w:rFonts w:ascii="Courier New" w:hAnsi="Courier New" w:hint="default"/>
      </w:rPr>
    </w:lvl>
    <w:lvl w:ilvl="8" w:tplc="A4BC407A">
      <w:start w:val="1"/>
      <w:numFmt w:val="bullet"/>
      <w:lvlText w:val=""/>
      <w:lvlJc w:val="left"/>
      <w:pPr>
        <w:ind w:left="6480" w:hanging="360"/>
      </w:pPr>
      <w:rPr>
        <w:rFonts w:ascii="Wingdings" w:hAnsi="Wingdings" w:hint="default"/>
      </w:rPr>
    </w:lvl>
  </w:abstractNum>
  <w:abstractNum w:abstractNumId="47" w15:restartNumberingAfterBreak="0">
    <w:nsid w:val="3F0C61E4"/>
    <w:multiLevelType w:val="multilevel"/>
    <w:tmpl w:val="CB5058DC"/>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09C5E37"/>
    <w:multiLevelType w:val="hybridMultilevel"/>
    <w:tmpl w:val="87C07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780F9B"/>
    <w:multiLevelType w:val="hybridMultilevel"/>
    <w:tmpl w:val="A06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53" w15:restartNumberingAfterBreak="0">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93C2F"/>
    <w:multiLevelType w:val="hybridMultilevel"/>
    <w:tmpl w:val="CF300AEE"/>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4358C3"/>
    <w:multiLevelType w:val="hybridMultilevel"/>
    <w:tmpl w:val="F3A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1A1AE0"/>
    <w:multiLevelType w:val="hybridMultilevel"/>
    <w:tmpl w:val="C8AE7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6C5EF3"/>
    <w:multiLevelType w:val="hybridMultilevel"/>
    <w:tmpl w:val="1DD258F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NewCenturySchlbk-Roman" w:hint="default"/>
        <w:color w:val="auto"/>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0" w15:restartNumberingAfterBreak="0">
    <w:nsid w:val="4A945F45"/>
    <w:multiLevelType w:val="hybridMultilevel"/>
    <w:tmpl w:val="455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E605EE"/>
    <w:multiLevelType w:val="hybridMultilevel"/>
    <w:tmpl w:val="FFFFFFFF"/>
    <w:lvl w:ilvl="0" w:tplc="323A5740">
      <w:start w:val="1"/>
      <w:numFmt w:val="bullet"/>
      <w:lvlText w:val=""/>
      <w:lvlJc w:val="left"/>
      <w:pPr>
        <w:ind w:left="720" w:hanging="360"/>
      </w:pPr>
      <w:rPr>
        <w:rFonts w:ascii="Symbol" w:hAnsi="Symbol" w:hint="default"/>
      </w:rPr>
    </w:lvl>
    <w:lvl w:ilvl="1" w:tplc="A3B017D6">
      <w:start w:val="1"/>
      <w:numFmt w:val="bullet"/>
      <w:lvlText w:val="o"/>
      <w:lvlJc w:val="left"/>
      <w:pPr>
        <w:ind w:left="1440" w:hanging="360"/>
      </w:pPr>
      <w:rPr>
        <w:rFonts w:ascii="Courier New" w:hAnsi="Courier New" w:hint="default"/>
      </w:rPr>
    </w:lvl>
    <w:lvl w:ilvl="2" w:tplc="EF3A475A">
      <w:start w:val="1"/>
      <w:numFmt w:val="bullet"/>
      <w:lvlText w:val=""/>
      <w:lvlJc w:val="left"/>
      <w:pPr>
        <w:ind w:left="2160" w:hanging="360"/>
      </w:pPr>
      <w:rPr>
        <w:rFonts w:ascii="Wingdings" w:hAnsi="Wingdings" w:hint="default"/>
      </w:rPr>
    </w:lvl>
    <w:lvl w:ilvl="3" w:tplc="D488145C">
      <w:start w:val="1"/>
      <w:numFmt w:val="bullet"/>
      <w:lvlText w:val=""/>
      <w:lvlJc w:val="left"/>
      <w:pPr>
        <w:ind w:left="2880" w:hanging="360"/>
      </w:pPr>
      <w:rPr>
        <w:rFonts w:ascii="Symbol" w:hAnsi="Symbol" w:hint="default"/>
      </w:rPr>
    </w:lvl>
    <w:lvl w:ilvl="4" w:tplc="61C40318">
      <w:start w:val="1"/>
      <w:numFmt w:val="bullet"/>
      <w:lvlText w:val="o"/>
      <w:lvlJc w:val="left"/>
      <w:pPr>
        <w:ind w:left="3600" w:hanging="360"/>
      </w:pPr>
      <w:rPr>
        <w:rFonts w:ascii="Courier New" w:hAnsi="Courier New" w:hint="default"/>
      </w:rPr>
    </w:lvl>
    <w:lvl w:ilvl="5" w:tplc="0760686C">
      <w:start w:val="1"/>
      <w:numFmt w:val="bullet"/>
      <w:lvlText w:val=""/>
      <w:lvlJc w:val="left"/>
      <w:pPr>
        <w:ind w:left="4320" w:hanging="360"/>
      </w:pPr>
      <w:rPr>
        <w:rFonts w:ascii="Wingdings" w:hAnsi="Wingdings" w:hint="default"/>
      </w:rPr>
    </w:lvl>
    <w:lvl w:ilvl="6" w:tplc="7428B81C">
      <w:start w:val="1"/>
      <w:numFmt w:val="bullet"/>
      <w:lvlText w:val=""/>
      <w:lvlJc w:val="left"/>
      <w:pPr>
        <w:ind w:left="5040" w:hanging="360"/>
      </w:pPr>
      <w:rPr>
        <w:rFonts w:ascii="Symbol" w:hAnsi="Symbol" w:hint="default"/>
      </w:rPr>
    </w:lvl>
    <w:lvl w:ilvl="7" w:tplc="9C5878E2">
      <w:start w:val="1"/>
      <w:numFmt w:val="bullet"/>
      <w:lvlText w:val="o"/>
      <w:lvlJc w:val="left"/>
      <w:pPr>
        <w:ind w:left="5760" w:hanging="360"/>
      </w:pPr>
      <w:rPr>
        <w:rFonts w:ascii="Courier New" w:hAnsi="Courier New" w:hint="default"/>
      </w:rPr>
    </w:lvl>
    <w:lvl w:ilvl="8" w:tplc="FE4C4C78">
      <w:start w:val="1"/>
      <w:numFmt w:val="bullet"/>
      <w:lvlText w:val=""/>
      <w:lvlJc w:val="left"/>
      <w:pPr>
        <w:ind w:left="6480" w:hanging="360"/>
      </w:pPr>
      <w:rPr>
        <w:rFonts w:ascii="Wingdings" w:hAnsi="Wingdings" w:hint="default"/>
      </w:rPr>
    </w:lvl>
  </w:abstractNum>
  <w:abstractNum w:abstractNumId="62" w15:restartNumberingAfterBreak="0">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2AA7A2B"/>
    <w:multiLevelType w:val="hybridMultilevel"/>
    <w:tmpl w:val="248C78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15:restartNumberingAfterBreak="0">
    <w:nsid w:val="52F95331"/>
    <w:multiLevelType w:val="multilevel"/>
    <w:tmpl w:val="49C0AEE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FE6243"/>
    <w:multiLevelType w:val="hybridMultilevel"/>
    <w:tmpl w:val="DBEC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671CFE"/>
    <w:multiLevelType w:val="hybridMultilevel"/>
    <w:tmpl w:val="0FB4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000821"/>
    <w:multiLevelType w:val="hybridMultilevel"/>
    <w:tmpl w:val="F2E844AC"/>
    <w:lvl w:ilvl="0" w:tplc="F52C221A">
      <w:start w:val="1"/>
      <w:numFmt w:val="upperLetter"/>
      <w:lvlText w:val="%1."/>
      <w:lvlJc w:val="left"/>
      <w:pPr>
        <w:tabs>
          <w:tab w:val="num" w:pos="1440"/>
        </w:tabs>
        <w:ind w:left="1440" w:hanging="720"/>
      </w:pPr>
      <w:rPr>
        <w:rFonts w:hint="default"/>
      </w:rPr>
    </w:lvl>
    <w:lvl w:ilvl="1" w:tplc="97088BA0">
      <w:numFmt w:val="decimal"/>
      <w:lvlText w:val=""/>
      <w:lvlJc w:val="left"/>
    </w:lvl>
    <w:lvl w:ilvl="2" w:tplc="198A2AE2">
      <w:numFmt w:val="decimal"/>
      <w:lvlText w:val=""/>
      <w:lvlJc w:val="left"/>
    </w:lvl>
    <w:lvl w:ilvl="3" w:tplc="9B602018">
      <w:numFmt w:val="decimal"/>
      <w:lvlText w:val=""/>
      <w:lvlJc w:val="left"/>
    </w:lvl>
    <w:lvl w:ilvl="4" w:tplc="B2EEF486">
      <w:numFmt w:val="decimal"/>
      <w:lvlText w:val=""/>
      <w:lvlJc w:val="left"/>
    </w:lvl>
    <w:lvl w:ilvl="5" w:tplc="4ED48330">
      <w:numFmt w:val="decimal"/>
      <w:lvlText w:val=""/>
      <w:lvlJc w:val="left"/>
    </w:lvl>
    <w:lvl w:ilvl="6" w:tplc="52F2A884">
      <w:numFmt w:val="decimal"/>
      <w:lvlText w:val=""/>
      <w:lvlJc w:val="left"/>
    </w:lvl>
    <w:lvl w:ilvl="7" w:tplc="453CA3DA">
      <w:numFmt w:val="decimal"/>
      <w:lvlText w:val=""/>
      <w:lvlJc w:val="left"/>
    </w:lvl>
    <w:lvl w:ilvl="8" w:tplc="767A95BC">
      <w:numFmt w:val="decimal"/>
      <w:lvlText w:val=""/>
      <w:lvlJc w:val="left"/>
    </w:lvl>
  </w:abstractNum>
  <w:abstractNum w:abstractNumId="71" w15:restartNumberingAfterBreak="0">
    <w:nsid w:val="5AD55407"/>
    <w:multiLevelType w:val="hybridMultilevel"/>
    <w:tmpl w:val="FD2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C4E5B6F"/>
    <w:multiLevelType w:val="multilevel"/>
    <w:tmpl w:val="74823B4A"/>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04E53FC"/>
    <w:multiLevelType w:val="hybridMultilevel"/>
    <w:tmpl w:val="59800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21D4724"/>
    <w:multiLevelType w:val="hybridMultilevel"/>
    <w:tmpl w:val="FFFFFFFF"/>
    <w:lvl w:ilvl="0" w:tplc="ED740494">
      <w:start w:val="1"/>
      <w:numFmt w:val="lowerLetter"/>
      <w:lvlText w:val="%1)"/>
      <w:lvlJc w:val="left"/>
      <w:pPr>
        <w:ind w:left="720" w:hanging="360"/>
      </w:pPr>
    </w:lvl>
    <w:lvl w:ilvl="1" w:tplc="13A89CAE">
      <w:start w:val="1"/>
      <w:numFmt w:val="lowerLetter"/>
      <w:lvlText w:val="%2."/>
      <w:lvlJc w:val="left"/>
      <w:pPr>
        <w:ind w:left="1440" w:hanging="360"/>
      </w:pPr>
    </w:lvl>
    <w:lvl w:ilvl="2" w:tplc="526C71D0">
      <w:start w:val="1"/>
      <w:numFmt w:val="lowerRoman"/>
      <w:lvlText w:val="%3."/>
      <w:lvlJc w:val="right"/>
      <w:pPr>
        <w:ind w:left="2160" w:hanging="180"/>
      </w:pPr>
    </w:lvl>
    <w:lvl w:ilvl="3" w:tplc="CC4E7670">
      <w:start w:val="1"/>
      <w:numFmt w:val="decimal"/>
      <w:lvlText w:val="%4."/>
      <w:lvlJc w:val="left"/>
      <w:pPr>
        <w:ind w:left="2880" w:hanging="360"/>
      </w:pPr>
    </w:lvl>
    <w:lvl w:ilvl="4" w:tplc="443C3156">
      <w:start w:val="1"/>
      <w:numFmt w:val="lowerLetter"/>
      <w:lvlText w:val="%5."/>
      <w:lvlJc w:val="left"/>
      <w:pPr>
        <w:ind w:left="3600" w:hanging="360"/>
      </w:pPr>
    </w:lvl>
    <w:lvl w:ilvl="5" w:tplc="2DD485E2">
      <w:start w:val="1"/>
      <w:numFmt w:val="lowerRoman"/>
      <w:lvlText w:val="%6."/>
      <w:lvlJc w:val="right"/>
      <w:pPr>
        <w:ind w:left="4320" w:hanging="180"/>
      </w:pPr>
    </w:lvl>
    <w:lvl w:ilvl="6" w:tplc="C5F2857A">
      <w:start w:val="1"/>
      <w:numFmt w:val="decimal"/>
      <w:lvlText w:val="%7."/>
      <w:lvlJc w:val="left"/>
      <w:pPr>
        <w:ind w:left="5040" w:hanging="360"/>
      </w:pPr>
    </w:lvl>
    <w:lvl w:ilvl="7" w:tplc="2E028630">
      <w:start w:val="1"/>
      <w:numFmt w:val="lowerLetter"/>
      <w:lvlText w:val="%8."/>
      <w:lvlJc w:val="left"/>
      <w:pPr>
        <w:ind w:left="5760" w:hanging="360"/>
      </w:pPr>
    </w:lvl>
    <w:lvl w:ilvl="8" w:tplc="7ED05C86">
      <w:start w:val="1"/>
      <w:numFmt w:val="lowerRoman"/>
      <w:lvlText w:val="%9."/>
      <w:lvlJc w:val="right"/>
      <w:pPr>
        <w:ind w:left="6480" w:hanging="180"/>
      </w:pPr>
    </w:lvl>
  </w:abstractNum>
  <w:abstractNum w:abstractNumId="77" w15:restartNumberingAfterBreak="0">
    <w:nsid w:val="626D2D4F"/>
    <w:multiLevelType w:val="hybridMultilevel"/>
    <w:tmpl w:val="F2E844AC"/>
    <w:lvl w:ilvl="0" w:tplc="E4C281E0">
      <w:start w:val="1"/>
      <w:numFmt w:val="upperLetter"/>
      <w:lvlText w:val="%1."/>
      <w:lvlJc w:val="left"/>
      <w:pPr>
        <w:tabs>
          <w:tab w:val="num" w:pos="1440"/>
        </w:tabs>
        <w:ind w:left="1440" w:hanging="720"/>
      </w:pPr>
      <w:rPr>
        <w:rFonts w:hint="default"/>
      </w:rPr>
    </w:lvl>
    <w:lvl w:ilvl="1" w:tplc="E1729748">
      <w:numFmt w:val="decimal"/>
      <w:lvlText w:val=""/>
      <w:lvlJc w:val="left"/>
    </w:lvl>
    <w:lvl w:ilvl="2" w:tplc="138E6EEE">
      <w:numFmt w:val="decimal"/>
      <w:lvlText w:val=""/>
      <w:lvlJc w:val="left"/>
    </w:lvl>
    <w:lvl w:ilvl="3" w:tplc="3EE8AF3A">
      <w:numFmt w:val="decimal"/>
      <w:lvlText w:val=""/>
      <w:lvlJc w:val="left"/>
    </w:lvl>
    <w:lvl w:ilvl="4" w:tplc="E6C46E42">
      <w:numFmt w:val="decimal"/>
      <w:lvlText w:val=""/>
      <w:lvlJc w:val="left"/>
    </w:lvl>
    <w:lvl w:ilvl="5" w:tplc="3D7AF584">
      <w:numFmt w:val="decimal"/>
      <w:lvlText w:val=""/>
      <w:lvlJc w:val="left"/>
    </w:lvl>
    <w:lvl w:ilvl="6" w:tplc="7996ED1A">
      <w:numFmt w:val="decimal"/>
      <w:lvlText w:val=""/>
      <w:lvlJc w:val="left"/>
    </w:lvl>
    <w:lvl w:ilvl="7" w:tplc="BA54C3BE">
      <w:numFmt w:val="decimal"/>
      <w:lvlText w:val=""/>
      <w:lvlJc w:val="left"/>
    </w:lvl>
    <w:lvl w:ilvl="8" w:tplc="C12091F6">
      <w:numFmt w:val="decimal"/>
      <w:lvlText w:val=""/>
      <w:lvlJc w:val="left"/>
    </w:lvl>
  </w:abstractNum>
  <w:abstractNum w:abstractNumId="78" w15:restartNumberingAfterBreak="0">
    <w:nsid w:val="645D22AE"/>
    <w:multiLevelType w:val="hybridMultilevel"/>
    <w:tmpl w:val="EB56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133EB4"/>
    <w:multiLevelType w:val="hybridMultilevel"/>
    <w:tmpl w:val="E35030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1" w15:restartNumberingAfterBreak="0">
    <w:nsid w:val="6ECF4BC3"/>
    <w:multiLevelType w:val="hybridMultilevel"/>
    <w:tmpl w:val="FFFFFFFF"/>
    <w:lvl w:ilvl="0" w:tplc="7628740C">
      <w:start w:val="1"/>
      <w:numFmt w:val="decimal"/>
      <w:lvlText w:val="%1)"/>
      <w:lvlJc w:val="left"/>
      <w:pPr>
        <w:ind w:left="720" w:hanging="360"/>
      </w:pPr>
    </w:lvl>
    <w:lvl w:ilvl="1" w:tplc="9072084E">
      <w:start w:val="1"/>
      <w:numFmt w:val="lowerLetter"/>
      <w:lvlText w:val="%2)"/>
      <w:lvlJc w:val="left"/>
      <w:pPr>
        <w:ind w:left="1440" w:hanging="360"/>
      </w:pPr>
    </w:lvl>
    <w:lvl w:ilvl="2" w:tplc="D346C57C">
      <w:start w:val="1"/>
      <w:numFmt w:val="lowerRoman"/>
      <w:lvlText w:val="%3)"/>
      <w:lvlJc w:val="right"/>
      <w:pPr>
        <w:ind w:left="2160" w:hanging="180"/>
      </w:pPr>
    </w:lvl>
    <w:lvl w:ilvl="3" w:tplc="C114CC74">
      <w:start w:val="1"/>
      <w:numFmt w:val="decimal"/>
      <w:lvlText w:val="(%4)"/>
      <w:lvlJc w:val="left"/>
      <w:pPr>
        <w:ind w:left="2880" w:hanging="360"/>
      </w:pPr>
    </w:lvl>
    <w:lvl w:ilvl="4" w:tplc="FFA4EC3E">
      <w:start w:val="1"/>
      <w:numFmt w:val="lowerLetter"/>
      <w:lvlText w:val="(%5)"/>
      <w:lvlJc w:val="left"/>
      <w:pPr>
        <w:ind w:left="3600" w:hanging="360"/>
      </w:pPr>
    </w:lvl>
    <w:lvl w:ilvl="5" w:tplc="95CC43CE">
      <w:start w:val="1"/>
      <w:numFmt w:val="lowerRoman"/>
      <w:lvlText w:val="(%6)"/>
      <w:lvlJc w:val="right"/>
      <w:pPr>
        <w:ind w:left="4320" w:hanging="180"/>
      </w:pPr>
    </w:lvl>
    <w:lvl w:ilvl="6" w:tplc="9740F4D0">
      <w:start w:val="1"/>
      <w:numFmt w:val="decimal"/>
      <w:lvlText w:val="%7."/>
      <w:lvlJc w:val="left"/>
      <w:pPr>
        <w:ind w:left="5040" w:hanging="360"/>
      </w:pPr>
    </w:lvl>
    <w:lvl w:ilvl="7" w:tplc="8062C85C">
      <w:start w:val="1"/>
      <w:numFmt w:val="lowerLetter"/>
      <w:lvlText w:val="%8."/>
      <w:lvlJc w:val="left"/>
      <w:pPr>
        <w:ind w:left="5760" w:hanging="360"/>
      </w:pPr>
    </w:lvl>
    <w:lvl w:ilvl="8" w:tplc="E780DA0C">
      <w:start w:val="1"/>
      <w:numFmt w:val="lowerRoman"/>
      <w:lvlText w:val="%9."/>
      <w:lvlJc w:val="right"/>
      <w:pPr>
        <w:ind w:left="6480" w:hanging="180"/>
      </w:pPr>
    </w:lvl>
  </w:abstractNum>
  <w:abstractNum w:abstractNumId="82" w15:restartNumberingAfterBreak="0">
    <w:nsid w:val="715764AA"/>
    <w:multiLevelType w:val="hybridMultilevel"/>
    <w:tmpl w:val="410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5731095"/>
    <w:multiLevelType w:val="hybridMultilevel"/>
    <w:tmpl w:val="8B84C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64B5C9E"/>
    <w:multiLevelType w:val="hybridMultilevel"/>
    <w:tmpl w:val="8F042022"/>
    <w:lvl w:ilvl="0" w:tplc="F8CAF5EE">
      <w:start w:val="1"/>
      <w:numFmt w:val="decimal"/>
      <w:lvlText w:val="%1."/>
      <w:lvlJc w:val="left"/>
      <w:pPr>
        <w:ind w:left="720" w:hanging="360"/>
      </w:pPr>
      <w:rPr>
        <w:rFonts w:ascii="Bookman Old Style" w:hAnsi="Bookman Old Style"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76E1A78"/>
    <w:multiLevelType w:val="hybridMultilevel"/>
    <w:tmpl w:val="2D60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B24765"/>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EC235E5"/>
    <w:multiLevelType w:val="hybridMultilevel"/>
    <w:tmpl w:val="FFFFFFFF"/>
    <w:lvl w:ilvl="0" w:tplc="B024003C">
      <w:start w:val="1"/>
      <w:numFmt w:val="bullet"/>
      <w:lvlText w:val=""/>
      <w:lvlJc w:val="left"/>
      <w:pPr>
        <w:ind w:left="1440" w:hanging="360"/>
      </w:pPr>
      <w:rPr>
        <w:rFonts w:ascii="Symbol" w:hAnsi="Symbol" w:hint="default"/>
      </w:rPr>
    </w:lvl>
    <w:lvl w:ilvl="1" w:tplc="40B6D7F8">
      <w:start w:val="1"/>
      <w:numFmt w:val="bullet"/>
      <w:lvlText w:val="o"/>
      <w:lvlJc w:val="left"/>
      <w:pPr>
        <w:ind w:left="2160" w:hanging="360"/>
      </w:pPr>
      <w:rPr>
        <w:rFonts w:ascii="Courier New" w:hAnsi="Courier New" w:hint="default"/>
      </w:rPr>
    </w:lvl>
    <w:lvl w:ilvl="2" w:tplc="D00E4A90">
      <w:start w:val="1"/>
      <w:numFmt w:val="bullet"/>
      <w:lvlText w:val=""/>
      <w:lvlJc w:val="left"/>
      <w:pPr>
        <w:ind w:left="2880" w:hanging="360"/>
      </w:pPr>
      <w:rPr>
        <w:rFonts w:ascii="Wingdings" w:hAnsi="Wingdings" w:hint="default"/>
      </w:rPr>
    </w:lvl>
    <w:lvl w:ilvl="3" w:tplc="F440046E">
      <w:start w:val="1"/>
      <w:numFmt w:val="bullet"/>
      <w:lvlText w:val=""/>
      <w:lvlJc w:val="left"/>
      <w:pPr>
        <w:ind w:left="3600" w:hanging="360"/>
      </w:pPr>
      <w:rPr>
        <w:rFonts w:ascii="Symbol" w:hAnsi="Symbol" w:hint="default"/>
      </w:rPr>
    </w:lvl>
    <w:lvl w:ilvl="4" w:tplc="44EC9AC4">
      <w:start w:val="1"/>
      <w:numFmt w:val="bullet"/>
      <w:lvlText w:val="o"/>
      <w:lvlJc w:val="left"/>
      <w:pPr>
        <w:ind w:left="4320" w:hanging="360"/>
      </w:pPr>
      <w:rPr>
        <w:rFonts w:ascii="Courier New" w:hAnsi="Courier New" w:hint="default"/>
      </w:rPr>
    </w:lvl>
    <w:lvl w:ilvl="5" w:tplc="EC3C7F1E">
      <w:start w:val="1"/>
      <w:numFmt w:val="bullet"/>
      <w:lvlText w:val=""/>
      <w:lvlJc w:val="left"/>
      <w:pPr>
        <w:ind w:left="5040" w:hanging="360"/>
      </w:pPr>
      <w:rPr>
        <w:rFonts w:ascii="Wingdings" w:hAnsi="Wingdings" w:hint="default"/>
      </w:rPr>
    </w:lvl>
    <w:lvl w:ilvl="6" w:tplc="1BB44312">
      <w:start w:val="1"/>
      <w:numFmt w:val="bullet"/>
      <w:lvlText w:val=""/>
      <w:lvlJc w:val="left"/>
      <w:pPr>
        <w:ind w:left="5760" w:hanging="360"/>
      </w:pPr>
      <w:rPr>
        <w:rFonts w:ascii="Symbol" w:hAnsi="Symbol" w:hint="default"/>
      </w:rPr>
    </w:lvl>
    <w:lvl w:ilvl="7" w:tplc="8070DE2A">
      <w:start w:val="1"/>
      <w:numFmt w:val="bullet"/>
      <w:lvlText w:val="o"/>
      <w:lvlJc w:val="left"/>
      <w:pPr>
        <w:ind w:left="6480" w:hanging="360"/>
      </w:pPr>
      <w:rPr>
        <w:rFonts w:ascii="Courier New" w:hAnsi="Courier New" w:hint="default"/>
      </w:rPr>
    </w:lvl>
    <w:lvl w:ilvl="8" w:tplc="78D64F66">
      <w:start w:val="1"/>
      <w:numFmt w:val="bullet"/>
      <w:lvlText w:val=""/>
      <w:lvlJc w:val="left"/>
      <w:pPr>
        <w:ind w:left="7200" w:hanging="360"/>
      </w:pPr>
      <w:rPr>
        <w:rFonts w:ascii="Wingdings" w:hAnsi="Wingdings" w:hint="default"/>
      </w:rPr>
    </w:lvl>
  </w:abstractNum>
  <w:num w:numId="1">
    <w:abstractNumId w:val="3"/>
    <w:lvlOverride w:ilvl="0">
      <w:startOverride w:val="1"/>
      <w:lvl w:ilvl="0" w:tplc="AA8E7A56">
        <w:start w:val="1"/>
        <w:numFmt w:val="decimal"/>
        <w:pStyle w:val="Level1"/>
        <w:lvlText w:val="%1)"/>
        <w:lvlJc w:val="left"/>
      </w:lvl>
    </w:lvlOverride>
    <w:lvlOverride w:ilvl="1">
      <w:startOverride w:val="1"/>
      <w:lvl w:ilvl="1" w:tplc="D6DA1DB0">
        <w:start w:val="1"/>
        <w:numFmt w:val="decimal"/>
        <w:lvlText w:val="%2)"/>
        <w:lvlJc w:val="left"/>
      </w:lvl>
    </w:lvlOverride>
    <w:lvlOverride w:ilvl="2">
      <w:startOverride w:val="1"/>
      <w:lvl w:ilvl="2" w:tplc="4354683E">
        <w:start w:val="1"/>
        <w:numFmt w:val="decimal"/>
        <w:lvlText w:val="%3)"/>
        <w:lvlJc w:val="left"/>
      </w:lvl>
    </w:lvlOverride>
    <w:lvlOverride w:ilvl="3">
      <w:startOverride w:val="1"/>
      <w:lvl w:ilvl="3" w:tplc="746A7E92">
        <w:start w:val="1"/>
        <w:numFmt w:val="decimal"/>
        <w:lvlText w:val="%4)"/>
        <w:lvlJc w:val="left"/>
      </w:lvl>
    </w:lvlOverride>
    <w:lvlOverride w:ilvl="4">
      <w:startOverride w:val="1"/>
      <w:lvl w:ilvl="4" w:tplc="4A7A961A">
        <w:start w:val="1"/>
        <w:numFmt w:val="decimal"/>
        <w:lvlText w:val="%5)"/>
        <w:lvlJc w:val="left"/>
      </w:lvl>
    </w:lvlOverride>
    <w:lvlOverride w:ilvl="5">
      <w:startOverride w:val="1"/>
      <w:lvl w:ilvl="5" w:tplc="012C6BC0">
        <w:start w:val="1"/>
        <w:numFmt w:val="decimal"/>
        <w:lvlText w:val="%6)"/>
        <w:lvlJc w:val="left"/>
      </w:lvl>
    </w:lvlOverride>
    <w:lvlOverride w:ilvl="6">
      <w:startOverride w:val="1"/>
      <w:lvl w:ilvl="6" w:tplc="058878F6">
        <w:start w:val="1"/>
        <w:numFmt w:val="decimal"/>
        <w:lvlText w:val="%7)"/>
        <w:lvlJc w:val="left"/>
      </w:lvl>
    </w:lvlOverride>
    <w:lvlOverride w:ilvl="7">
      <w:startOverride w:val="1"/>
      <w:lvl w:ilvl="7" w:tplc="F26E015C">
        <w:start w:val="1"/>
        <w:numFmt w:val="decimal"/>
        <w:lvlText w:val="%8)"/>
        <w:lvlJc w:val="left"/>
      </w:lvl>
    </w:lvlOverride>
  </w:num>
  <w:num w:numId="2">
    <w:abstractNumId w:val="0"/>
  </w:num>
  <w:num w:numId="3">
    <w:abstractNumId w:val="8"/>
  </w:num>
  <w:num w:numId="4">
    <w:abstractNumId w:val="79"/>
  </w:num>
  <w:num w:numId="5">
    <w:abstractNumId w:val="56"/>
  </w:num>
  <w:num w:numId="6">
    <w:abstractNumId w:val="78"/>
  </w:num>
  <w:num w:numId="7">
    <w:abstractNumId w:val="31"/>
  </w:num>
  <w:num w:numId="8">
    <w:abstractNumId w:val="59"/>
  </w:num>
  <w:num w:numId="9">
    <w:abstractNumId w:val="39"/>
  </w:num>
  <w:num w:numId="10">
    <w:abstractNumId w:val="71"/>
  </w:num>
  <w:num w:numId="11">
    <w:abstractNumId w:val="80"/>
  </w:num>
  <w:num w:numId="12">
    <w:abstractNumId w:val="68"/>
  </w:num>
  <w:num w:numId="13">
    <w:abstractNumId w:val="90"/>
  </w:num>
  <w:num w:numId="14">
    <w:abstractNumId w:val="65"/>
  </w:num>
  <w:num w:numId="15">
    <w:abstractNumId w:val="57"/>
  </w:num>
  <w:num w:numId="16">
    <w:abstractNumId w:val="25"/>
  </w:num>
  <w:num w:numId="17">
    <w:abstractNumId w:val="43"/>
  </w:num>
  <w:num w:numId="18">
    <w:abstractNumId w:val="83"/>
  </w:num>
  <w:num w:numId="19">
    <w:abstractNumId w:val="62"/>
  </w:num>
  <w:num w:numId="20">
    <w:abstractNumId w:val="23"/>
  </w:num>
  <w:num w:numId="21">
    <w:abstractNumId w:val="92"/>
  </w:num>
  <w:num w:numId="22">
    <w:abstractNumId w:val="17"/>
  </w:num>
  <w:num w:numId="23">
    <w:abstractNumId w:val="54"/>
  </w:num>
  <w:num w:numId="24">
    <w:abstractNumId w:val="35"/>
  </w:num>
  <w:num w:numId="25">
    <w:abstractNumId w:val="51"/>
  </w:num>
  <w:num w:numId="26">
    <w:abstractNumId w:val="42"/>
  </w:num>
  <w:num w:numId="27">
    <w:abstractNumId w:val="18"/>
  </w:num>
  <w:num w:numId="28">
    <w:abstractNumId w:val="64"/>
  </w:num>
  <w:num w:numId="29">
    <w:abstractNumId w:val="7"/>
  </w:num>
  <w:num w:numId="30">
    <w:abstractNumId w:val="63"/>
  </w:num>
  <w:num w:numId="31">
    <w:abstractNumId w:val="45"/>
  </w:num>
  <w:num w:numId="32">
    <w:abstractNumId w:val="26"/>
  </w:num>
  <w:num w:numId="33">
    <w:abstractNumId w:val="91"/>
  </w:num>
  <w:num w:numId="34">
    <w:abstractNumId w:val="89"/>
  </w:num>
  <w:num w:numId="35">
    <w:abstractNumId w:val="85"/>
  </w:num>
  <w:num w:numId="36">
    <w:abstractNumId w:val="77"/>
  </w:num>
  <w:num w:numId="37">
    <w:abstractNumId w:val="70"/>
  </w:num>
  <w:num w:numId="38">
    <w:abstractNumId w:val="49"/>
  </w:num>
  <w:num w:numId="39">
    <w:abstractNumId w:val="29"/>
  </w:num>
  <w:num w:numId="40">
    <w:abstractNumId w:val="88"/>
  </w:num>
  <w:num w:numId="41">
    <w:abstractNumId w:val="30"/>
  </w:num>
  <w:num w:numId="42">
    <w:abstractNumId w:val="74"/>
  </w:num>
  <w:num w:numId="43">
    <w:abstractNumId w:val="5"/>
  </w:num>
  <w:num w:numId="44">
    <w:abstractNumId w:val="53"/>
  </w:num>
  <w:num w:numId="45">
    <w:abstractNumId w:val="44"/>
  </w:num>
  <w:num w:numId="46">
    <w:abstractNumId w:val="24"/>
  </w:num>
  <w:num w:numId="47">
    <w:abstractNumId w:val="34"/>
  </w:num>
  <w:num w:numId="48">
    <w:abstractNumId w:val="86"/>
  </w:num>
  <w:num w:numId="49">
    <w:abstractNumId w:val="16"/>
  </w:num>
  <w:num w:numId="50">
    <w:abstractNumId w:val="6"/>
  </w:num>
  <w:num w:numId="51">
    <w:abstractNumId w:val="9"/>
  </w:num>
  <w:num w:numId="52">
    <w:abstractNumId w:val="22"/>
  </w:num>
  <w:num w:numId="53">
    <w:abstractNumId w:val="66"/>
  </w:num>
  <w:num w:numId="54">
    <w:abstractNumId w:val="37"/>
  </w:num>
  <w:num w:numId="55">
    <w:abstractNumId w:val="28"/>
  </w:num>
  <w:num w:numId="56">
    <w:abstractNumId w:val="82"/>
  </w:num>
  <w:num w:numId="57">
    <w:abstractNumId w:val="19"/>
  </w:num>
  <w:num w:numId="58">
    <w:abstractNumId w:val="15"/>
  </w:num>
  <w:num w:numId="59">
    <w:abstractNumId w:val="50"/>
  </w:num>
  <w:num w:numId="60">
    <w:abstractNumId w:val="93"/>
  </w:num>
  <w:num w:numId="61">
    <w:abstractNumId w:val="40"/>
  </w:num>
  <w:num w:numId="62">
    <w:abstractNumId w:val="12"/>
  </w:num>
  <w:num w:numId="63">
    <w:abstractNumId w:val="21"/>
  </w:num>
  <w:num w:numId="64">
    <w:abstractNumId w:val="69"/>
  </w:num>
  <w:num w:numId="65">
    <w:abstractNumId w:val="84"/>
  </w:num>
  <w:num w:numId="66">
    <w:abstractNumId w:val="11"/>
  </w:num>
  <w:num w:numId="67">
    <w:abstractNumId w:val="14"/>
  </w:num>
  <w:num w:numId="68">
    <w:abstractNumId w:val="46"/>
  </w:num>
  <w:num w:numId="69">
    <w:abstractNumId w:val="10"/>
  </w:num>
  <w:num w:numId="70">
    <w:abstractNumId w:val="61"/>
  </w:num>
  <w:num w:numId="71">
    <w:abstractNumId w:val="94"/>
  </w:num>
  <w:num w:numId="72">
    <w:abstractNumId w:val="73"/>
  </w:num>
  <w:num w:numId="73">
    <w:abstractNumId w:val="41"/>
  </w:num>
  <w:num w:numId="74">
    <w:abstractNumId w:val="38"/>
  </w:num>
  <w:num w:numId="75">
    <w:abstractNumId w:val="60"/>
  </w:num>
  <w:num w:numId="76">
    <w:abstractNumId w:val="55"/>
  </w:num>
  <w:num w:numId="77">
    <w:abstractNumId w:val="27"/>
  </w:num>
  <w:num w:numId="78">
    <w:abstractNumId w:val="13"/>
  </w:num>
  <w:num w:numId="79">
    <w:abstractNumId w:val="47"/>
  </w:num>
  <w:num w:numId="80">
    <w:abstractNumId w:val="67"/>
  </w:num>
  <w:num w:numId="81">
    <w:abstractNumId w:val="72"/>
  </w:num>
  <w:num w:numId="82">
    <w:abstractNumId w:val="36"/>
  </w:num>
  <w:num w:numId="83">
    <w:abstractNumId w:val="81"/>
  </w:num>
  <w:num w:numId="84">
    <w:abstractNumId w:val="76"/>
  </w:num>
  <w:num w:numId="85">
    <w:abstractNumId w:val="52"/>
  </w:num>
  <w:num w:numId="86">
    <w:abstractNumId w:val="33"/>
  </w:num>
  <w:num w:numId="87">
    <w:abstractNumId w:val="32"/>
  </w:num>
  <w:num w:numId="88">
    <w:abstractNumId w:val="87"/>
  </w:num>
  <w:num w:numId="89">
    <w:abstractNumId w:val="20"/>
  </w:num>
  <w:num w:numId="90">
    <w:abstractNumId w:val="20"/>
    <w:lvlOverride w:ilvl="0">
      <w:startOverride w:val="1"/>
    </w:lvlOverride>
  </w:num>
  <w:num w:numId="91">
    <w:abstractNumId w:val="48"/>
  </w:num>
  <w:num w:numId="9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C10505-E746-496B-AA3E-8F3FC53B477E}"/>
    <w:docVar w:name="dgnword-eventsink" w:val="854796904"/>
    <w:docVar w:name="dgnword-lastRevisionsView" w:val="0"/>
  </w:docVars>
  <w:rsids>
    <w:rsidRoot w:val="002B34A0"/>
    <w:rsid w:val="00001513"/>
    <w:rsid w:val="000026EB"/>
    <w:rsid w:val="00003541"/>
    <w:rsid w:val="00003EFE"/>
    <w:rsid w:val="000046C2"/>
    <w:rsid w:val="00004779"/>
    <w:rsid w:val="000053F6"/>
    <w:rsid w:val="00005662"/>
    <w:rsid w:val="00006960"/>
    <w:rsid w:val="000069E3"/>
    <w:rsid w:val="0001124B"/>
    <w:rsid w:val="00011EA2"/>
    <w:rsid w:val="00012C7C"/>
    <w:rsid w:val="0001558A"/>
    <w:rsid w:val="00017418"/>
    <w:rsid w:val="00020505"/>
    <w:rsid w:val="0002070E"/>
    <w:rsid w:val="00020A27"/>
    <w:rsid w:val="000221B0"/>
    <w:rsid w:val="0002255B"/>
    <w:rsid w:val="00022635"/>
    <w:rsid w:val="00022DDB"/>
    <w:rsid w:val="00023C5F"/>
    <w:rsid w:val="000244E2"/>
    <w:rsid w:val="000250D2"/>
    <w:rsid w:val="00025468"/>
    <w:rsid w:val="0002659F"/>
    <w:rsid w:val="00031399"/>
    <w:rsid w:val="000322E1"/>
    <w:rsid w:val="0003237C"/>
    <w:rsid w:val="000324B4"/>
    <w:rsid w:val="00032E47"/>
    <w:rsid w:val="00032FBD"/>
    <w:rsid w:val="00032FBE"/>
    <w:rsid w:val="00033B0E"/>
    <w:rsid w:val="00034621"/>
    <w:rsid w:val="00035C5E"/>
    <w:rsid w:val="00041929"/>
    <w:rsid w:val="000441D5"/>
    <w:rsid w:val="000468F2"/>
    <w:rsid w:val="0004739F"/>
    <w:rsid w:val="0004784B"/>
    <w:rsid w:val="00047AB1"/>
    <w:rsid w:val="00052084"/>
    <w:rsid w:val="000525A8"/>
    <w:rsid w:val="000530F2"/>
    <w:rsid w:val="00053361"/>
    <w:rsid w:val="00053D9D"/>
    <w:rsid w:val="00054211"/>
    <w:rsid w:val="0005439B"/>
    <w:rsid w:val="00054F29"/>
    <w:rsid w:val="00055451"/>
    <w:rsid w:val="000559C6"/>
    <w:rsid w:val="00056BF1"/>
    <w:rsid w:val="00056C56"/>
    <w:rsid w:val="000605BB"/>
    <w:rsid w:val="00062CE0"/>
    <w:rsid w:val="0006309D"/>
    <w:rsid w:val="000646C5"/>
    <w:rsid w:val="00065C36"/>
    <w:rsid w:val="00066739"/>
    <w:rsid w:val="00067263"/>
    <w:rsid w:val="00070AA3"/>
    <w:rsid w:val="00070ACE"/>
    <w:rsid w:val="00071069"/>
    <w:rsid w:val="00071324"/>
    <w:rsid w:val="00071571"/>
    <w:rsid w:val="000725AD"/>
    <w:rsid w:val="00073CF7"/>
    <w:rsid w:val="00075792"/>
    <w:rsid w:val="00077910"/>
    <w:rsid w:val="00077D3C"/>
    <w:rsid w:val="0008007A"/>
    <w:rsid w:val="00080514"/>
    <w:rsid w:val="00081B47"/>
    <w:rsid w:val="000836DB"/>
    <w:rsid w:val="000837C8"/>
    <w:rsid w:val="0008570E"/>
    <w:rsid w:val="000864DD"/>
    <w:rsid w:val="00086D6C"/>
    <w:rsid w:val="00086F52"/>
    <w:rsid w:val="0008728E"/>
    <w:rsid w:val="000879C5"/>
    <w:rsid w:val="00090050"/>
    <w:rsid w:val="0009112A"/>
    <w:rsid w:val="00091478"/>
    <w:rsid w:val="00091CD0"/>
    <w:rsid w:val="00092801"/>
    <w:rsid w:val="00092F71"/>
    <w:rsid w:val="000930AB"/>
    <w:rsid w:val="0009565F"/>
    <w:rsid w:val="00096206"/>
    <w:rsid w:val="00097B26"/>
    <w:rsid w:val="000A02BA"/>
    <w:rsid w:val="000A0872"/>
    <w:rsid w:val="000A0F5F"/>
    <w:rsid w:val="000A185F"/>
    <w:rsid w:val="000A225C"/>
    <w:rsid w:val="000A2F92"/>
    <w:rsid w:val="000A409C"/>
    <w:rsid w:val="000A522E"/>
    <w:rsid w:val="000A6529"/>
    <w:rsid w:val="000A7A13"/>
    <w:rsid w:val="000B08E7"/>
    <w:rsid w:val="000B09EC"/>
    <w:rsid w:val="000B1BCF"/>
    <w:rsid w:val="000B2166"/>
    <w:rsid w:val="000B24B3"/>
    <w:rsid w:val="000B3945"/>
    <w:rsid w:val="000B3CBA"/>
    <w:rsid w:val="000B43B3"/>
    <w:rsid w:val="000B45D2"/>
    <w:rsid w:val="000B6563"/>
    <w:rsid w:val="000C099F"/>
    <w:rsid w:val="000C1362"/>
    <w:rsid w:val="000C16F0"/>
    <w:rsid w:val="000C3060"/>
    <w:rsid w:val="000C3D59"/>
    <w:rsid w:val="000C45C4"/>
    <w:rsid w:val="000C6054"/>
    <w:rsid w:val="000C63D8"/>
    <w:rsid w:val="000C7042"/>
    <w:rsid w:val="000C7AED"/>
    <w:rsid w:val="000D131D"/>
    <w:rsid w:val="000D190B"/>
    <w:rsid w:val="000D1990"/>
    <w:rsid w:val="000D279E"/>
    <w:rsid w:val="000D3066"/>
    <w:rsid w:val="000D4DB6"/>
    <w:rsid w:val="000D4E24"/>
    <w:rsid w:val="000D684B"/>
    <w:rsid w:val="000E19FB"/>
    <w:rsid w:val="000E1C35"/>
    <w:rsid w:val="000E1E26"/>
    <w:rsid w:val="000E1F3B"/>
    <w:rsid w:val="000E24DB"/>
    <w:rsid w:val="000E399A"/>
    <w:rsid w:val="000E3A06"/>
    <w:rsid w:val="000E4764"/>
    <w:rsid w:val="000E4F1E"/>
    <w:rsid w:val="000E576D"/>
    <w:rsid w:val="000E62AB"/>
    <w:rsid w:val="000E6988"/>
    <w:rsid w:val="000E7B38"/>
    <w:rsid w:val="000F0C52"/>
    <w:rsid w:val="000F3DEA"/>
    <w:rsid w:val="000F44EC"/>
    <w:rsid w:val="000F63FB"/>
    <w:rsid w:val="000F795F"/>
    <w:rsid w:val="00102188"/>
    <w:rsid w:val="00102480"/>
    <w:rsid w:val="00104300"/>
    <w:rsid w:val="00105515"/>
    <w:rsid w:val="00106603"/>
    <w:rsid w:val="001070B4"/>
    <w:rsid w:val="0010743B"/>
    <w:rsid w:val="00110464"/>
    <w:rsid w:val="00110EB7"/>
    <w:rsid w:val="001143AF"/>
    <w:rsid w:val="0011471E"/>
    <w:rsid w:val="00116BB6"/>
    <w:rsid w:val="00117882"/>
    <w:rsid w:val="0011790C"/>
    <w:rsid w:val="00117CA4"/>
    <w:rsid w:val="00121E46"/>
    <w:rsid w:val="00122B61"/>
    <w:rsid w:val="00122EAB"/>
    <w:rsid w:val="001230B9"/>
    <w:rsid w:val="00124B64"/>
    <w:rsid w:val="00124D25"/>
    <w:rsid w:val="001255F8"/>
    <w:rsid w:val="0012642B"/>
    <w:rsid w:val="0012698D"/>
    <w:rsid w:val="00126DA4"/>
    <w:rsid w:val="00126EAC"/>
    <w:rsid w:val="00127816"/>
    <w:rsid w:val="00130738"/>
    <w:rsid w:val="00132EC6"/>
    <w:rsid w:val="00133883"/>
    <w:rsid w:val="00134575"/>
    <w:rsid w:val="00134BA3"/>
    <w:rsid w:val="00135B09"/>
    <w:rsid w:val="001369C8"/>
    <w:rsid w:val="00136D8F"/>
    <w:rsid w:val="00140D97"/>
    <w:rsid w:val="001417FF"/>
    <w:rsid w:val="00141F94"/>
    <w:rsid w:val="00143483"/>
    <w:rsid w:val="00143AF9"/>
    <w:rsid w:val="001450D6"/>
    <w:rsid w:val="001462BA"/>
    <w:rsid w:val="00147229"/>
    <w:rsid w:val="0015158F"/>
    <w:rsid w:val="00154BCB"/>
    <w:rsid w:val="00155102"/>
    <w:rsid w:val="0015521E"/>
    <w:rsid w:val="00155FB9"/>
    <w:rsid w:val="0015601E"/>
    <w:rsid w:val="00156EA7"/>
    <w:rsid w:val="00160358"/>
    <w:rsid w:val="001606AF"/>
    <w:rsid w:val="001644F1"/>
    <w:rsid w:val="00165BA6"/>
    <w:rsid w:val="00166490"/>
    <w:rsid w:val="0017012B"/>
    <w:rsid w:val="00170D44"/>
    <w:rsid w:val="001710F9"/>
    <w:rsid w:val="00171D01"/>
    <w:rsid w:val="00172330"/>
    <w:rsid w:val="0017447C"/>
    <w:rsid w:val="00176015"/>
    <w:rsid w:val="00176685"/>
    <w:rsid w:val="00180033"/>
    <w:rsid w:val="0018023C"/>
    <w:rsid w:val="00180CAE"/>
    <w:rsid w:val="0018227E"/>
    <w:rsid w:val="001822DA"/>
    <w:rsid w:val="00182E8F"/>
    <w:rsid w:val="00183372"/>
    <w:rsid w:val="0018440A"/>
    <w:rsid w:val="00184FD1"/>
    <w:rsid w:val="0018576B"/>
    <w:rsid w:val="00185866"/>
    <w:rsid w:val="00185A5C"/>
    <w:rsid w:val="00185E2C"/>
    <w:rsid w:val="00186F17"/>
    <w:rsid w:val="00187D2E"/>
    <w:rsid w:val="00191899"/>
    <w:rsid w:val="00192256"/>
    <w:rsid w:val="00192660"/>
    <w:rsid w:val="001928E1"/>
    <w:rsid w:val="00192942"/>
    <w:rsid w:val="0019305C"/>
    <w:rsid w:val="0019470B"/>
    <w:rsid w:val="001956F0"/>
    <w:rsid w:val="00195A0C"/>
    <w:rsid w:val="001960BD"/>
    <w:rsid w:val="00196A02"/>
    <w:rsid w:val="00196C58"/>
    <w:rsid w:val="001976C6"/>
    <w:rsid w:val="00197CE1"/>
    <w:rsid w:val="001A11AE"/>
    <w:rsid w:val="001A16D4"/>
    <w:rsid w:val="001A17D8"/>
    <w:rsid w:val="001A2515"/>
    <w:rsid w:val="001A42FB"/>
    <w:rsid w:val="001A49B0"/>
    <w:rsid w:val="001A5C66"/>
    <w:rsid w:val="001A63F5"/>
    <w:rsid w:val="001A6B6E"/>
    <w:rsid w:val="001A6DA2"/>
    <w:rsid w:val="001A6DE0"/>
    <w:rsid w:val="001A74B0"/>
    <w:rsid w:val="001B06FF"/>
    <w:rsid w:val="001B1844"/>
    <w:rsid w:val="001B1CDB"/>
    <w:rsid w:val="001B2877"/>
    <w:rsid w:val="001B3DB7"/>
    <w:rsid w:val="001B4617"/>
    <w:rsid w:val="001B469F"/>
    <w:rsid w:val="001B7058"/>
    <w:rsid w:val="001B7335"/>
    <w:rsid w:val="001C07D9"/>
    <w:rsid w:val="001C1CFC"/>
    <w:rsid w:val="001C1D6A"/>
    <w:rsid w:val="001C1EA7"/>
    <w:rsid w:val="001C35E4"/>
    <w:rsid w:val="001C3BC2"/>
    <w:rsid w:val="001C4144"/>
    <w:rsid w:val="001C4847"/>
    <w:rsid w:val="001C4A80"/>
    <w:rsid w:val="001C4DEF"/>
    <w:rsid w:val="001C53BB"/>
    <w:rsid w:val="001C5625"/>
    <w:rsid w:val="001C6237"/>
    <w:rsid w:val="001D0907"/>
    <w:rsid w:val="001D0F9C"/>
    <w:rsid w:val="001D2436"/>
    <w:rsid w:val="001D26FE"/>
    <w:rsid w:val="001D2F26"/>
    <w:rsid w:val="001D3125"/>
    <w:rsid w:val="001D3324"/>
    <w:rsid w:val="001D3543"/>
    <w:rsid w:val="001D3FF8"/>
    <w:rsid w:val="001D41AB"/>
    <w:rsid w:val="001D41E1"/>
    <w:rsid w:val="001D459A"/>
    <w:rsid w:val="001D539C"/>
    <w:rsid w:val="001D5D0F"/>
    <w:rsid w:val="001D79E2"/>
    <w:rsid w:val="001D7C47"/>
    <w:rsid w:val="001D7DE1"/>
    <w:rsid w:val="001E06E3"/>
    <w:rsid w:val="001E1D60"/>
    <w:rsid w:val="001E2362"/>
    <w:rsid w:val="001E26EE"/>
    <w:rsid w:val="001E28DD"/>
    <w:rsid w:val="001E4D57"/>
    <w:rsid w:val="001E55A2"/>
    <w:rsid w:val="001E6980"/>
    <w:rsid w:val="001E7129"/>
    <w:rsid w:val="001F10E8"/>
    <w:rsid w:val="001F1D70"/>
    <w:rsid w:val="001F24FA"/>
    <w:rsid w:val="001F2E89"/>
    <w:rsid w:val="001F4D82"/>
    <w:rsid w:val="001F5303"/>
    <w:rsid w:val="001F5419"/>
    <w:rsid w:val="001F66FE"/>
    <w:rsid w:val="001F78A0"/>
    <w:rsid w:val="001F78BF"/>
    <w:rsid w:val="001F78ED"/>
    <w:rsid w:val="00200963"/>
    <w:rsid w:val="00200F62"/>
    <w:rsid w:val="002011C5"/>
    <w:rsid w:val="002011E3"/>
    <w:rsid w:val="00204C29"/>
    <w:rsid w:val="00205431"/>
    <w:rsid w:val="0020633D"/>
    <w:rsid w:val="00206BDB"/>
    <w:rsid w:val="00207D71"/>
    <w:rsid w:val="0021001D"/>
    <w:rsid w:val="0021041F"/>
    <w:rsid w:val="002119A3"/>
    <w:rsid w:val="0021528B"/>
    <w:rsid w:val="00215F6B"/>
    <w:rsid w:val="00217ACC"/>
    <w:rsid w:val="0022032B"/>
    <w:rsid w:val="002206C2"/>
    <w:rsid w:val="0022191B"/>
    <w:rsid w:val="002225A2"/>
    <w:rsid w:val="0022267D"/>
    <w:rsid w:val="00222F42"/>
    <w:rsid w:val="002230E0"/>
    <w:rsid w:val="00224126"/>
    <w:rsid w:val="00224B62"/>
    <w:rsid w:val="00225A7C"/>
    <w:rsid w:val="00225C32"/>
    <w:rsid w:val="00226C38"/>
    <w:rsid w:val="00226F34"/>
    <w:rsid w:val="002278C9"/>
    <w:rsid w:val="00227C23"/>
    <w:rsid w:val="0023101A"/>
    <w:rsid w:val="00231543"/>
    <w:rsid w:val="00231AAA"/>
    <w:rsid w:val="002321AA"/>
    <w:rsid w:val="0023326D"/>
    <w:rsid w:val="00233C76"/>
    <w:rsid w:val="002367E3"/>
    <w:rsid w:val="00236A0F"/>
    <w:rsid w:val="00236ED9"/>
    <w:rsid w:val="002406C5"/>
    <w:rsid w:val="00241166"/>
    <w:rsid w:val="00241605"/>
    <w:rsid w:val="00242856"/>
    <w:rsid w:val="002442B1"/>
    <w:rsid w:val="00244E63"/>
    <w:rsid w:val="00246DA2"/>
    <w:rsid w:val="002477A9"/>
    <w:rsid w:val="00247F31"/>
    <w:rsid w:val="00251918"/>
    <w:rsid w:val="00251ACD"/>
    <w:rsid w:val="00252456"/>
    <w:rsid w:val="002529E5"/>
    <w:rsid w:val="002532C3"/>
    <w:rsid w:val="00254403"/>
    <w:rsid w:val="00256B7F"/>
    <w:rsid w:val="00256F83"/>
    <w:rsid w:val="002578D7"/>
    <w:rsid w:val="00260275"/>
    <w:rsid w:val="002605D1"/>
    <w:rsid w:val="0026364D"/>
    <w:rsid w:val="00264171"/>
    <w:rsid w:val="00266511"/>
    <w:rsid w:val="00266FB1"/>
    <w:rsid w:val="00270944"/>
    <w:rsid w:val="00272D2A"/>
    <w:rsid w:val="00272D98"/>
    <w:rsid w:val="002745E8"/>
    <w:rsid w:val="00274766"/>
    <w:rsid w:val="00275CD4"/>
    <w:rsid w:val="00277875"/>
    <w:rsid w:val="00277E72"/>
    <w:rsid w:val="00280301"/>
    <w:rsid w:val="00280BBE"/>
    <w:rsid w:val="00280C8C"/>
    <w:rsid w:val="002813BA"/>
    <w:rsid w:val="0028168B"/>
    <w:rsid w:val="00281A36"/>
    <w:rsid w:val="00282244"/>
    <w:rsid w:val="00282443"/>
    <w:rsid w:val="0028276B"/>
    <w:rsid w:val="002840C6"/>
    <w:rsid w:val="00285749"/>
    <w:rsid w:val="00286441"/>
    <w:rsid w:val="002864A0"/>
    <w:rsid w:val="00286682"/>
    <w:rsid w:val="00286868"/>
    <w:rsid w:val="002868C2"/>
    <w:rsid w:val="00286B75"/>
    <w:rsid w:val="0028792D"/>
    <w:rsid w:val="00290C4F"/>
    <w:rsid w:val="002917EE"/>
    <w:rsid w:val="00293F6A"/>
    <w:rsid w:val="0029435F"/>
    <w:rsid w:val="00294C0D"/>
    <w:rsid w:val="00295A23"/>
    <w:rsid w:val="0029690D"/>
    <w:rsid w:val="00296936"/>
    <w:rsid w:val="00296D25"/>
    <w:rsid w:val="00297701"/>
    <w:rsid w:val="002A029B"/>
    <w:rsid w:val="002A0BEE"/>
    <w:rsid w:val="002A1AAB"/>
    <w:rsid w:val="002A42BF"/>
    <w:rsid w:val="002B04D5"/>
    <w:rsid w:val="002B14AA"/>
    <w:rsid w:val="002B34A0"/>
    <w:rsid w:val="002B3BFD"/>
    <w:rsid w:val="002B3CE8"/>
    <w:rsid w:val="002B4892"/>
    <w:rsid w:val="002B621A"/>
    <w:rsid w:val="002B6A5A"/>
    <w:rsid w:val="002C32F1"/>
    <w:rsid w:val="002C395B"/>
    <w:rsid w:val="002C3CF7"/>
    <w:rsid w:val="002C406F"/>
    <w:rsid w:val="002C5DC6"/>
    <w:rsid w:val="002D0298"/>
    <w:rsid w:val="002D04A7"/>
    <w:rsid w:val="002D0FCC"/>
    <w:rsid w:val="002D1E22"/>
    <w:rsid w:val="002D290D"/>
    <w:rsid w:val="002D3008"/>
    <w:rsid w:val="002D3226"/>
    <w:rsid w:val="002D34D6"/>
    <w:rsid w:val="002D371B"/>
    <w:rsid w:val="002D384B"/>
    <w:rsid w:val="002D4222"/>
    <w:rsid w:val="002D790A"/>
    <w:rsid w:val="002D7A34"/>
    <w:rsid w:val="002E0092"/>
    <w:rsid w:val="002E0400"/>
    <w:rsid w:val="002E06C3"/>
    <w:rsid w:val="002E08C1"/>
    <w:rsid w:val="002E0E85"/>
    <w:rsid w:val="002E13A3"/>
    <w:rsid w:val="002E1AE0"/>
    <w:rsid w:val="002E1F10"/>
    <w:rsid w:val="002E2B72"/>
    <w:rsid w:val="002E302E"/>
    <w:rsid w:val="002E31D5"/>
    <w:rsid w:val="002E3969"/>
    <w:rsid w:val="002E3CE1"/>
    <w:rsid w:val="002E44E9"/>
    <w:rsid w:val="002E4BA2"/>
    <w:rsid w:val="002E51C6"/>
    <w:rsid w:val="002E58DE"/>
    <w:rsid w:val="002E6B29"/>
    <w:rsid w:val="002F01B9"/>
    <w:rsid w:val="002F0798"/>
    <w:rsid w:val="002F164A"/>
    <w:rsid w:val="002F201C"/>
    <w:rsid w:val="002F2112"/>
    <w:rsid w:val="002F3CDC"/>
    <w:rsid w:val="002F597C"/>
    <w:rsid w:val="002F5A7C"/>
    <w:rsid w:val="002F5A98"/>
    <w:rsid w:val="002F5C6B"/>
    <w:rsid w:val="002F61C8"/>
    <w:rsid w:val="002F6E80"/>
    <w:rsid w:val="002F723C"/>
    <w:rsid w:val="002F77F9"/>
    <w:rsid w:val="002FB7F9"/>
    <w:rsid w:val="00300145"/>
    <w:rsid w:val="00300831"/>
    <w:rsid w:val="003011E3"/>
    <w:rsid w:val="00302721"/>
    <w:rsid w:val="00303AEC"/>
    <w:rsid w:val="00304D03"/>
    <w:rsid w:val="00304D32"/>
    <w:rsid w:val="00304F9B"/>
    <w:rsid w:val="00305043"/>
    <w:rsid w:val="00305B2D"/>
    <w:rsid w:val="00305E9A"/>
    <w:rsid w:val="00310E30"/>
    <w:rsid w:val="003122CB"/>
    <w:rsid w:val="00314D0E"/>
    <w:rsid w:val="00314F78"/>
    <w:rsid w:val="00315479"/>
    <w:rsid w:val="00315F11"/>
    <w:rsid w:val="0031631B"/>
    <w:rsid w:val="00316408"/>
    <w:rsid w:val="00316E65"/>
    <w:rsid w:val="00321DEF"/>
    <w:rsid w:val="0032236E"/>
    <w:rsid w:val="00323A3F"/>
    <w:rsid w:val="0032425B"/>
    <w:rsid w:val="00324B48"/>
    <w:rsid w:val="00324D47"/>
    <w:rsid w:val="00324E5F"/>
    <w:rsid w:val="00326B29"/>
    <w:rsid w:val="00326BA2"/>
    <w:rsid w:val="00327C9E"/>
    <w:rsid w:val="00327CF3"/>
    <w:rsid w:val="00330E91"/>
    <w:rsid w:val="0033338F"/>
    <w:rsid w:val="00334223"/>
    <w:rsid w:val="00334380"/>
    <w:rsid w:val="0033540C"/>
    <w:rsid w:val="003359F2"/>
    <w:rsid w:val="00335E21"/>
    <w:rsid w:val="0033668C"/>
    <w:rsid w:val="0033713A"/>
    <w:rsid w:val="00342981"/>
    <w:rsid w:val="00342B1C"/>
    <w:rsid w:val="0034411C"/>
    <w:rsid w:val="00345143"/>
    <w:rsid w:val="003455C8"/>
    <w:rsid w:val="0034717C"/>
    <w:rsid w:val="0034763D"/>
    <w:rsid w:val="003503A9"/>
    <w:rsid w:val="00350C66"/>
    <w:rsid w:val="00350CC8"/>
    <w:rsid w:val="00352760"/>
    <w:rsid w:val="003543A0"/>
    <w:rsid w:val="003546D7"/>
    <w:rsid w:val="003552E0"/>
    <w:rsid w:val="003557DE"/>
    <w:rsid w:val="00356431"/>
    <w:rsid w:val="00356731"/>
    <w:rsid w:val="003574BE"/>
    <w:rsid w:val="00360250"/>
    <w:rsid w:val="0036061B"/>
    <w:rsid w:val="00360761"/>
    <w:rsid w:val="003617B3"/>
    <w:rsid w:val="00361DA0"/>
    <w:rsid w:val="0036430D"/>
    <w:rsid w:val="0036477B"/>
    <w:rsid w:val="00364D69"/>
    <w:rsid w:val="00364DD0"/>
    <w:rsid w:val="00365EB6"/>
    <w:rsid w:val="0037159B"/>
    <w:rsid w:val="00371C40"/>
    <w:rsid w:val="00373575"/>
    <w:rsid w:val="00374140"/>
    <w:rsid w:val="00374217"/>
    <w:rsid w:val="0037435E"/>
    <w:rsid w:val="003750C6"/>
    <w:rsid w:val="00375766"/>
    <w:rsid w:val="00375E3D"/>
    <w:rsid w:val="00376844"/>
    <w:rsid w:val="003831DC"/>
    <w:rsid w:val="00383421"/>
    <w:rsid w:val="003837CB"/>
    <w:rsid w:val="00384566"/>
    <w:rsid w:val="00386E96"/>
    <w:rsid w:val="00387F20"/>
    <w:rsid w:val="00390FC3"/>
    <w:rsid w:val="003915FA"/>
    <w:rsid w:val="00392B88"/>
    <w:rsid w:val="0039334C"/>
    <w:rsid w:val="00393687"/>
    <w:rsid w:val="00393EED"/>
    <w:rsid w:val="00396F7B"/>
    <w:rsid w:val="003972CA"/>
    <w:rsid w:val="003A03C4"/>
    <w:rsid w:val="003A1E25"/>
    <w:rsid w:val="003A268B"/>
    <w:rsid w:val="003A3105"/>
    <w:rsid w:val="003A36DB"/>
    <w:rsid w:val="003A3F35"/>
    <w:rsid w:val="003A44AA"/>
    <w:rsid w:val="003A5A0F"/>
    <w:rsid w:val="003A5E99"/>
    <w:rsid w:val="003A6099"/>
    <w:rsid w:val="003A7FD9"/>
    <w:rsid w:val="003B00DB"/>
    <w:rsid w:val="003B0900"/>
    <w:rsid w:val="003B25A0"/>
    <w:rsid w:val="003B5729"/>
    <w:rsid w:val="003B5E63"/>
    <w:rsid w:val="003B68BD"/>
    <w:rsid w:val="003B6949"/>
    <w:rsid w:val="003B6DC5"/>
    <w:rsid w:val="003C148D"/>
    <w:rsid w:val="003C2657"/>
    <w:rsid w:val="003C26C1"/>
    <w:rsid w:val="003C3053"/>
    <w:rsid w:val="003C30C1"/>
    <w:rsid w:val="003C32B7"/>
    <w:rsid w:val="003C3BA7"/>
    <w:rsid w:val="003C53AD"/>
    <w:rsid w:val="003C626E"/>
    <w:rsid w:val="003C7683"/>
    <w:rsid w:val="003C76C7"/>
    <w:rsid w:val="003D035A"/>
    <w:rsid w:val="003D08A0"/>
    <w:rsid w:val="003D0A79"/>
    <w:rsid w:val="003D0CC0"/>
    <w:rsid w:val="003D109D"/>
    <w:rsid w:val="003D180B"/>
    <w:rsid w:val="003D2F08"/>
    <w:rsid w:val="003D544E"/>
    <w:rsid w:val="003D5CA9"/>
    <w:rsid w:val="003E14CD"/>
    <w:rsid w:val="003E376D"/>
    <w:rsid w:val="003E39A7"/>
    <w:rsid w:val="003E3B20"/>
    <w:rsid w:val="003E53FA"/>
    <w:rsid w:val="003E6044"/>
    <w:rsid w:val="003E65A5"/>
    <w:rsid w:val="003E7576"/>
    <w:rsid w:val="003E75A8"/>
    <w:rsid w:val="003F0866"/>
    <w:rsid w:val="003F1086"/>
    <w:rsid w:val="003F13E5"/>
    <w:rsid w:val="003F2D65"/>
    <w:rsid w:val="003F40DE"/>
    <w:rsid w:val="003F4386"/>
    <w:rsid w:val="003F52E2"/>
    <w:rsid w:val="003F5983"/>
    <w:rsid w:val="003F681F"/>
    <w:rsid w:val="003F6AF3"/>
    <w:rsid w:val="003F6CE7"/>
    <w:rsid w:val="00401B0C"/>
    <w:rsid w:val="00401CAD"/>
    <w:rsid w:val="00401D93"/>
    <w:rsid w:val="00402FAD"/>
    <w:rsid w:val="004035DC"/>
    <w:rsid w:val="00403ED7"/>
    <w:rsid w:val="00403F39"/>
    <w:rsid w:val="004049D0"/>
    <w:rsid w:val="00405534"/>
    <w:rsid w:val="004057D3"/>
    <w:rsid w:val="00407D56"/>
    <w:rsid w:val="004122CC"/>
    <w:rsid w:val="004123AB"/>
    <w:rsid w:val="004124F7"/>
    <w:rsid w:val="00412D81"/>
    <w:rsid w:val="00412E8A"/>
    <w:rsid w:val="00413204"/>
    <w:rsid w:val="0041423B"/>
    <w:rsid w:val="00415E75"/>
    <w:rsid w:val="00415FBA"/>
    <w:rsid w:val="00416C92"/>
    <w:rsid w:val="004174DA"/>
    <w:rsid w:val="00417593"/>
    <w:rsid w:val="004203C1"/>
    <w:rsid w:val="0042195E"/>
    <w:rsid w:val="0042211E"/>
    <w:rsid w:val="004221FC"/>
    <w:rsid w:val="004222BE"/>
    <w:rsid w:val="00422D3F"/>
    <w:rsid w:val="004236AE"/>
    <w:rsid w:val="00423A88"/>
    <w:rsid w:val="004249D0"/>
    <w:rsid w:val="004258D8"/>
    <w:rsid w:val="004264BC"/>
    <w:rsid w:val="00427769"/>
    <w:rsid w:val="00427A78"/>
    <w:rsid w:val="00430D9C"/>
    <w:rsid w:val="00432FCF"/>
    <w:rsid w:val="004335AD"/>
    <w:rsid w:val="00436252"/>
    <w:rsid w:val="00437482"/>
    <w:rsid w:val="004400D3"/>
    <w:rsid w:val="00441F7E"/>
    <w:rsid w:val="00444E3D"/>
    <w:rsid w:val="004455DB"/>
    <w:rsid w:val="00445D69"/>
    <w:rsid w:val="00446301"/>
    <w:rsid w:val="00450A6D"/>
    <w:rsid w:val="0045228A"/>
    <w:rsid w:val="00453D65"/>
    <w:rsid w:val="00454B95"/>
    <w:rsid w:val="00454BF2"/>
    <w:rsid w:val="004552D4"/>
    <w:rsid w:val="00457D67"/>
    <w:rsid w:val="00460179"/>
    <w:rsid w:val="0046122B"/>
    <w:rsid w:val="0046191F"/>
    <w:rsid w:val="0046257F"/>
    <w:rsid w:val="0046275D"/>
    <w:rsid w:val="00464F12"/>
    <w:rsid w:val="00465CD0"/>
    <w:rsid w:val="004728D4"/>
    <w:rsid w:val="00473A04"/>
    <w:rsid w:val="00474B9F"/>
    <w:rsid w:val="00474C39"/>
    <w:rsid w:val="00475E33"/>
    <w:rsid w:val="00476355"/>
    <w:rsid w:val="004767CC"/>
    <w:rsid w:val="00476BDE"/>
    <w:rsid w:val="00476C91"/>
    <w:rsid w:val="00476F7F"/>
    <w:rsid w:val="0047703D"/>
    <w:rsid w:val="004779FE"/>
    <w:rsid w:val="0048062D"/>
    <w:rsid w:val="0048229D"/>
    <w:rsid w:val="004842E9"/>
    <w:rsid w:val="0048498E"/>
    <w:rsid w:val="00484B2B"/>
    <w:rsid w:val="004856FA"/>
    <w:rsid w:val="00486368"/>
    <w:rsid w:val="00486DED"/>
    <w:rsid w:val="004871D2"/>
    <w:rsid w:val="004904DA"/>
    <w:rsid w:val="004906E8"/>
    <w:rsid w:val="00490B14"/>
    <w:rsid w:val="00491070"/>
    <w:rsid w:val="004924A9"/>
    <w:rsid w:val="00493212"/>
    <w:rsid w:val="00493DB2"/>
    <w:rsid w:val="00493F98"/>
    <w:rsid w:val="004944B1"/>
    <w:rsid w:val="004950C4"/>
    <w:rsid w:val="00495B56"/>
    <w:rsid w:val="00496449"/>
    <w:rsid w:val="00496647"/>
    <w:rsid w:val="00496DE4"/>
    <w:rsid w:val="004A0C32"/>
    <w:rsid w:val="004A13C6"/>
    <w:rsid w:val="004A239F"/>
    <w:rsid w:val="004A2ADA"/>
    <w:rsid w:val="004A2C36"/>
    <w:rsid w:val="004A2E04"/>
    <w:rsid w:val="004A3FA0"/>
    <w:rsid w:val="004A4132"/>
    <w:rsid w:val="004A483D"/>
    <w:rsid w:val="004A492D"/>
    <w:rsid w:val="004A4AEA"/>
    <w:rsid w:val="004A51BA"/>
    <w:rsid w:val="004A5402"/>
    <w:rsid w:val="004A65CA"/>
    <w:rsid w:val="004A731E"/>
    <w:rsid w:val="004B192F"/>
    <w:rsid w:val="004B31B2"/>
    <w:rsid w:val="004B3889"/>
    <w:rsid w:val="004B59DE"/>
    <w:rsid w:val="004B7B04"/>
    <w:rsid w:val="004C096D"/>
    <w:rsid w:val="004C23FD"/>
    <w:rsid w:val="004C2D91"/>
    <w:rsid w:val="004C31A0"/>
    <w:rsid w:val="004C3B1E"/>
    <w:rsid w:val="004C495F"/>
    <w:rsid w:val="004C52BF"/>
    <w:rsid w:val="004C7612"/>
    <w:rsid w:val="004C7770"/>
    <w:rsid w:val="004C7CCB"/>
    <w:rsid w:val="004D32C3"/>
    <w:rsid w:val="004D66D1"/>
    <w:rsid w:val="004D7221"/>
    <w:rsid w:val="004E0E64"/>
    <w:rsid w:val="004E1569"/>
    <w:rsid w:val="004E1DF2"/>
    <w:rsid w:val="004E334B"/>
    <w:rsid w:val="004E341A"/>
    <w:rsid w:val="004E46AA"/>
    <w:rsid w:val="004E52C2"/>
    <w:rsid w:val="004E5C1E"/>
    <w:rsid w:val="004E61F0"/>
    <w:rsid w:val="004E633B"/>
    <w:rsid w:val="004E7767"/>
    <w:rsid w:val="004E7AD9"/>
    <w:rsid w:val="004F023A"/>
    <w:rsid w:val="004F217E"/>
    <w:rsid w:val="004F341E"/>
    <w:rsid w:val="004F36C7"/>
    <w:rsid w:val="004F3D4E"/>
    <w:rsid w:val="004F4660"/>
    <w:rsid w:val="004F5369"/>
    <w:rsid w:val="004F58F8"/>
    <w:rsid w:val="004F628D"/>
    <w:rsid w:val="00501417"/>
    <w:rsid w:val="00501715"/>
    <w:rsid w:val="005017EF"/>
    <w:rsid w:val="00502635"/>
    <w:rsid w:val="00503564"/>
    <w:rsid w:val="005038D8"/>
    <w:rsid w:val="00503C49"/>
    <w:rsid w:val="0050431B"/>
    <w:rsid w:val="005044F3"/>
    <w:rsid w:val="0050524A"/>
    <w:rsid w:val="0050546F"/>
    <w:rsid w:val="005070F7"/>
    <w:rsid w:val="00510BB4"/>
    <w:rsid w:val="00511039"/>
    <w:rsid w:val="0051108C"/>
    <w:rsid w:val="0051135E"/>
    <w:rsid w:val="00511562"/>
    <w:rsid w:val="005124A4"/>
    <w:rsid w:val="00512823"/>
    <w:rsid w:val="00513947"/>
    <w:rsid w:val="005147ED"/>
    <w:rsid w:val="00515DAB"/>
    <w:rsid w:val="00516002"/>
    <w:rsid w:val="00516631"/>
    <w:rsid w:val="0051700F"/>
    <w:rsid w:val="0051708D"/>
    <w:rsid w:val="00520312"/>
    <w:rsid w:val="00520A41"/>
    <w:rsid w:val="00523FCE"/>
    <w:rsid w:val="0052736D"/>
    <w:rsid w:val="00530081"/>
    <w:rsid w:val="0053065B"/>
    <w:rsid w:val="00532AEF"/>
    <w:rsid w:val="00532D45"/>
    <w:rsid w:val="005335D1"/>
    <w:rsid w:val="005357E6"/>
    <w:rsid w:val="0053584B"/>
    <w:rsid w:val="00535964"/>
    <w:rsid w:val="00536EBE"/>
    <w:rsid w:val="00537B4A"/>
    <w:rsid w:val="00537B9D"/>
    <w:rsid w:val="00537DD1"/>
    <w:rsid w:val="005401F2"/>
    <w:rsid w:val="0054123D"/>
    <w:rsid w:val="005415E9"/>
    <w:rsid w:val="00541D82"/>
    <w:rsid w:val="005426EF"/>
    <w:rsid w:val="00542F84"/>
    <w:rsid w:val="00544F34"/>
    <w:rsid w:val="005452E2"/>
    <w:rsid w:val="0054553B"/>
    <w:rsid w:val="005508AE"/>
    <w:rsid w:val="00550DC4"/>
    <w:rsid w:val="00550F2B"/>
    <w:rsid w:val="00550F8B"/>
    <w:rsid w:val="00551BD2"/>
    <w:rsid w:val="00551F16"/>
    <w:rsid w:val="005533E0"/>
    <w:rsid w:val="00553824"/>
    <w:rsid w:val="00554F6B"/>
    <w:rsid w:val="00555129"/>
    <w:rsid w:val="005560A1"/>
    <w:rsid w:val="005564FB"/>
    <w:rsid w:val="005578E4"/>
    <w:rsid w:val="0056170E"/>
    <w:rsid w:val="0056424E"/>
    <w:rsid w:val="00564566"/>
    <w:rsid w:val="005648BE"/>
    <w:rsid w:val="00564E70"/>
    <w:rsid w:val="00565E7C"/>
    <w:rsid w:val="005666FA"/>
    <w:rsid w:val="00570445"/>
    <w:rsid w:val="00570FC3"/>
    <w:rsid w:val="00571C29"/>
    <w:rsid w:val="00573DA0"/>
    <w:rsid w:val="00573F79"/>
    <w:rsid w:val="00573FFC"/>
    <w:rsid w:val="00574A56"/>
    <w:rsid w:val="00574CEF"/>
    <w:rsid w:val="005750CC"/>
    <w:rsid w:val="0057524D"/>
    <w:rsid w:val="005753E8"/>
    <w:rsid w:val="005754B7"/>
    <w:rsid w:val="00575F41"/>
    <w:rsid w:val="005760E1"/>
    <w:rsid w:val="00576B68"/>
    <w:rsid w:val="00580800"/>
    <w:rsid w:val="00581F01"/>
    <w:rsid w:val="00583420"/>
    <w:rsid w:val="00583BFD"/>
    <w:rsid w:val="00585AFF"/>
    <w:rsid w:val="0058622A"/>
    <w:rsid w:val="00586610"/>
    <w:rsid w:val="005902D2"/>
    <w:rsid w:val="0059131C"/>
    <w:rsid w:val="005919A8"/>
    <w:rsid w:val="005924FA"/>
    <w:rsid w:val="00592F96"/>
    <w:rsid w:val="0059335F"/>
    <w:rsid w:val="005934CE"/>
    <w:rsid w:val="005936D8"/>
    <w:rsid w:val="00593C05"/>
    <w:rsid w:val="00593F22"/>
    <w:rsid w:val="00593FCD"/>
    <w:rsid w:val="00594130"/>
    <w:rsid w:val="005942E1"/>
    <w:rsid w:val="00594647"/>
    <w:rsid w:val="00596518"/>
    <w:rsid w:val="005976C7"/>
    <w:rsid w:val="005A0D2D"/>
    <w:rsid w:val="005A1427"/>
    <w:rsid w:val="005A16AE"/>
    <w:rsid w:val="005A1E50"/>
    <w:rsid w:val="005A28AB"/>
    <w:rsid w:val="005A29B8"/>
    <w:rsid w:val="005A30AA"/>
    <w:rsid w:val="005A31BA"/>
    <w:rsid w:val="005A411B"/>
    <w:rsid w:val="005A4F17"/>
    <w:rsid w:val="005A523D"/>
    <w:rsid w:val="005A566C"/>
    <w:rsid w:val="005A6091"/>
    <w:rsid w:val="005A745F"/>
    <w:rsid w:val="005A789E"/>
    <w:rsid w:val="005A7AEA"/>
    <w:rsid w:val="005B0214"/>
    <w:rsid w:val="005B15C6"/>
    <w:rsid w:val="005B1BE2"/>
    <w:rsid w:val="005B2622"/>
    <w:rsid w:val="005B4F77"/>
    <w:rsid w:val="005B58D7"/>
    <w:rsid w:val="005B7378"/>
    <w:rsid w:val="005B766A"/>
    <w:rsid w:val="005C0D87"/>
    <w:rsid w:val="005C18A7"/>
    <w:rsid w:val="005C1BAC"/>
    <w:rsid w:val="005C2BD3"/>
    <w:rsid w:val="005C465D"/>
    <w:rsid w:val="005C72EA"/>
    <w:rsid w:val="005C76FD"/>
    <w:rsid w:val="005D040D"/>
    <w:rsid w:val="005D1515"/>
    <w:rsid w:val="005D26DD"/>
    <w:rsid w:val="005D2777"/>
    <w:rsid w:val="005D283C"/>
    <w:rsid w:val="005D305D"/>
    <w:rsid w:val="005D3611"/>
    <w:rsid w:val="005D4B9D"/>
    <w:rsid w:val="005D4BE2"/>
    <w:rsid w:val="005D7BD1"/>
    <w:rsid w:val="005E1C07"/>
    <w:rsid w:val="005E7D3F"/>
    <w:rsid w:val="005F07AD"/>
    <w:rsid w:val="005F10B6"/>
    <w:rsid w:val="005F29FD"/>
    <w:rsid w:val="005F39AB"/>
    <w:rsid w:val="005F3E43"/>
    <w:rsid w:val="005F53C1"/>
    <w:rsid w:val="005F58CE"/>
    <w:rsid w:val="005F5A66"/>
    <w:rsid w:val="005F5B6E"/>
    <w:rsid w:val="005F64F2"/>
    <w:rsid w:val="005F6720"/>
    <w:rsid w:val="005F675A"/>
    <w:rsid w:val="005F683B"/>
    <w:rsid w:val="005F7651"/>
    <w:rsid w:val="005F7693"/>
    <w:rsid w:val="005F7ADA"/>
    <w:rsid w:val="0060076E"/>
    <w:rsid w:val="00600F6F"/>
    <w:rsid w:val="006023D8"/>
    <w:rsid w:val="006029F8"/>
    <w:rsid w:val="00603456"/>
    <w:rsid w:val="0060494B"/>
    <w:rsid w:val="006053F6"/>
    <w:rsid w:val="00605F93"/>
    <w:rsid w:val="006061F5"/>
    <w:rsid w:val="006067D1"/>
    <w:rsid w:val="0060766D"/>
    <w:rsid w:val="0061240D"/>
    <w:rsid w:val="00614335"/>
    <w:rsid w:val="00614452"/>
    <w:rsid w:val="00617341"/>
    <w:rsid w:val="00617726"/>
    <w:rsid w:val="0061793A"/>
    <w:rsid w:val="006200F6"/>
    <w:rsid w:val="0062067A"/>
    <w:rsid w:val="00621AAA"/>
    <w:rsid w:val="00621DBE"/>
    <w:rsid w:val="00622A7A"/>
    <w:rsid w:val="00623C2E"/>
    <w:rsid w:val="00624051"/>
    <w:rsid w:val="006253F1"/>
    <w:rsid w:val="006266F5"/>
    <w:rsid w:val="006311A3"/>
    <w:rsid w:val="00631DB0"/>
    <w:rsid w:val="006321B0"/>
    <w:rsid w:val="006328F9"/>
    <w:rsid w:val="0063364F"/>
    <w:rsid w:val="00633B57"/>
    <w:rsid w:val="00637AAC"/>
    <w:rsid w:val="00640E29"/>
    <w:rsid w:val="0064107B"/>
    <w:rsid w:val="00641732"/>
    <w:rsid w:val="0064488E"/>
    <w:rsid w:val="00645CA2"/>
    <w:rsid w:val="00646D2B"/>
    <w:rsid w:val="00647160"/>
    <w:rsid w:val="0064799A"/>
    <w:rsid w:val="00650073"/>
    <w:rsid w:val="00650808"/>
    <w:rsid w:val="00650C98"/>
    <w:rsid w:val="006514EA"/>
    <w:rsid w:val="00654445"/>
    <w:rsid w:val="00654950"/>
    <w:rsid w:val="00654ABC"/>
    <w:rsid w:val="00654E52"/>
    <w:rsid w:val="006561B7"/>
    <w:rsid w:val="006572CA"/>
    <w:rsid w:val="00657544"/>
    <w:rsid w:val="00660CEA"/>
    <w:rsid w:val="00661817"/>
    <w:rsid w:val="00662F3E"/>
    <w:rsid w:val="006635ED"/>
    <w:rsid w:val="00664F03"/>
    <w:rsid w:val="00664F7E"/>
    <w:rsid w:val="006668DA"/>
    <w:rsid w:val="00666E04"/>
    <w:rsid w:val="00667570"/>
    <w:rsid w:val="00667805"/>
    <w:rsid w:val="00670C98"/>
    <w:rsid w:val="00672040"/>
    <w:rsid w:val="00672343"/>
    <w:rsid w:val="006733B0"/>
    <w:rsid w:val="00673434"/>
    <w:rsid w:val="006737C3"/>
    <w:rsid w:val="006740E1"/>
    <w:rsid w:val="00675BAE"/>
    <w:rsid w:val="00676D7E"/>
    <w:rsid w:val="00677D3D"/>
    <w:rsid w:val="00680A20"/>
    <w:rsid w:val="00680F94"/>
    <w:rsid w:val="00682321"/>
    <w:rsid w:val="00683FB5"/>
    <w:rsid w:val="00684F76"/>
    <w:rsid w:val="00685BFE"/>
    <w:rsid w:val="00686578"/>
    <w:rsid w:val="00686EF0"/>
    <w:rsid w:val="0068742F"/>
    <w:rsid w:val="0069197B"/>
    <w:rsid w:val="00691F28"/>
    <w:rsid w:val="0069216B"/>
    <w:rsid w:val="00693169"/>
    <w:rsid w:val="006937F6"/>
    <w:rsid w:val="00694B3F"/>
    <w:rsid w:val="00694FCA"/>
    <w:rsid w:val="006953DF"/>
    <w:rsid w:val="00696063"/>
    <w:rsid w:val="006976D9"/>
    <w:rsid w:val="006A10E4"/>
    <w:rsid w:val="006A3E2F"/>
    <w:rsid w:val="006A4134"/>
    <w:rsid w:val="006A4511"/>
    <w:rsid w:val="006A4CF9"/>
    <w:rsid w:val="006A5196"/>
    <w:rsid w:val="006A746F"/>
    <w:rsid w:val="006A78E9"/>
    <w:rsid w:val="006B0CC4"/>
    <w:rsid w:val="006B1034"/>
    <w:rsid w:val="006B1A2C"/>
    <w:rsid w:val="006B2A77"/>
    <w:rsid w:val="006B378C"/>
    <w:rsid w:val="006B4509"/>
    <w:rsid w:val="006B45DC"/>
    <w:rsid w:val="006B485B"/>
    <w:rsid w:val="006B48A2"/>
    <w:rsid w:val="006B51CE"/>
    <w:rsid w:val="006B525E"/>
    <w:rsid w:val="006B6327"/>
    <w:rsid w:val="006B6EE8"/>
    <w:rsid w:val="006C033E"/>
    <w:rsid w:val="006C05AF"/>
    <w:rsid w:val="006C08D8"/>
    <w:rsid w:val="006C1DD0"/>
    <w:rsid w:val="006C2510"/>
    <w:rsid w:val="006C352F"/>
    <w:rsid w:val="006C4039"/>
    <w:rsid w:val="006C5B8A"/>
    <w:rsid w:val="006C7C07"/>
    <w:rsid w:val="006D12CB"/>
    <w:rsid w:val="006D18A7"/>
    <w:rsid w:val="006D1CD2"/>
    <w:rsid w:val="006D33FB"/>
    <w:rsid w:val="006D4684"/>
    <w:rsid w:val="006D6272"/>
    <w:rsid w:val="006D669C"/>
    <w:rsid w:val="006D756E"/>
    <w:rsid w:val="006D7B41"/>
    <w:rsid w:val="006E10DE"/>
    <w:rsid w:val="006E1280"/>
    <w:rsid w:val="006E128C"/>
    <w:rsid w:val="006E22A9"/>
    <w:rsid w:val="006E2565"/>
    <w:rsid w:val="006E2833"/>
    <w:rsid w:val="006E2905"/>
    <w:rsid w:val="006E2E31"/>
    <w:rsid w:val="006E32B7"/>
    <w:rsid w:val="006E3AE8"/>
    <w:rsid w:val="006E4E74"/>
    <w:rsid w:val="006F032C"/>
    <w:rsid w:val="006F1091"/>
    <w:rsid w:val="006F29ED"/>
    <w:rsid w:val="006F2E72"/>
    <w:rsid w:val="006F35B7"/>
    <w:rsid w:val="006F361B"/>
    <w:rsid w:val="006F3AA0"/>
    <w:rsid w:val="006F3C78"/>
    <w:rsid w:val="006F3F1A"/>
    <w:rsid w:val="006F762A"/>
    <w:rsid w:val="006F7D18"/>
    <w:rsid w:val="0070186A"/>
    <w:rsid w:val="00701885"/>
    <w:rsid w:val="00702929"/>
    <w:rsid w:val="0070445B"/>
    <w:rsid w:val="0070520E"/>
    <w:rsid w:val="00707599"/>
    <w:rsid w:val="007075AA"/>
    <w:rsid w:val="00707677"/>
    <w:rsid w:val="00707D73"/>
    <w:rsid w:val="00711978"/>
    <w:rsid w:val="007123F0"/>
    <w:rsid w:val="00712D6C"/>
    <w:rsid w:val="00714365"/>
    <w:rsid w:val="0071621A"/>
    <w:rsid w:val="007163BB"/>
    <w:rsid w:val="00716DD7"/>
    <w:rsid w:val="00717F13"/>
    <w:rsid w:val="0072008D"/>
    <w:rsid w:val="007203E8"/>
    <w:rsid w:val="00720502"/>
    <w:rsid w:val="00722434"/>
    <w:rsid w:val="0072371A"/>
    <w:rsid w:val="00724193"/>
    <w:rsid w:val="00724348"/>
    <w:rsid w:val="00724917"/>
    <w:rsid w:val="00726047"/>
    <w:rsid w:val="00727AD1"/>
    <w:rsid w:val="00730BB3"/>
    <w:rsid w:val="00730D61"/>
    <w:rsid w:val="0073178E"/>
    <w:rsid w:val="007319E4"/>
    <w:rsid w:val="00731F56"/>
    <w:rsid w:val="00733163"/>
    <w:rsid w:val="007339EE"/>
    <w:rsid w:val="0073421C"/>
    <w:rsid w:val="00735548"/>
    <w:rsid w:val="00735A14"/>
    <w:rsid w:val="007360EF"/>
    <w:rsid w:val="007363B2"/>
    <w:rsid w:val="00736998"/>
    <w:rsid w:val="00736EA5"/>
    <w:rsid w:val="0074102A"/>
    <w:rsid w:val="0074197C"/>
    <w:rsid w:val="00741C2A"/>
    <w:rsid w:val="007423DC"/>
    <w:rsid w:val="007426FD"/>
    <w:rsid w:val="00744334"/>
    <w:rsid w:val="007446BA"/>
    <w:rsid w:val="00745BF9"/>
    <w:rsid w:val="0075081D"/>
    <w:rsid w:val="007520EE"/>
    <w:rsid w:val="007531C5"/>
    <w:rsid w:val="00753445"/>
    <w:rsid w:val="00755137"/>
    <w:rsid w:val="00756284"/>
    <w:rsid w:val="00761599"/>
    <w:rsid w:val="00761FBC"/>
    <w:rsid w:val="00762675"/>
    <w:rsid w:val="00762C24"/>
    <w:rsid w:val="0076331C"/>
    <w:rsid w:val="0076370D"/>
    <w:rsid w:val="0076374E"/>
    <w:rsid w:val="00765D6E"/>
    <w:rsid w:val="00766ABE"/>
    <w:rsid w:val="00767352"/>
    <w:rsid w:val="00767CC5"/>
    <w:rsid w:val="00771574"/>
    <w:rsid w:val="00772065"/>
    <w:rsid w:val="0077222D"/>
    <w:rsid w:val="007734D2"/>
    <w:rsid w:val="0077379D"/>
    <w:rsid w:val="007738BB"/>
    <w:rsid w:val="00774041"/>
    <w:rsid w:val="007756F8"/>
    <w:rsid w:val="00775907"/>
    <w:rsid w:val="00776E5E"/>
    <w:rsid w:val="00777C08"/>
    <w:rsid w:val="007802EC"/>
    <w:rsid w:val="00782E1D"/>
    <w:rsid w:val="00784999"/>
    <w:rsid w:val="007857D3"/>
    <w:rsid w:val="007867F4"/>
    <w:rsid w:val="007873CA"/>
    <w:rsid w:val="00787BD1"/>
    <w:rsid w:val="007919E5"/>
    <w:rsid w:val="007922B6"/>
    <w:rsid w:val="00792DDB"/>
    <w:rsid w:val="00793390"/>
    <w:rsid w:val="00793F96"/>
    <w:rsid w:val="007943BD"/>
    <w:rsid w:val="0079484A"/>
    <w:rsid w:val="0079498C"/>
    <w:rsid w:val="00795466"/>
    <w:rsid w:val="00796BFA"/>
    <w:rsid w:val="00796E7D"/>
    <w:rsid w:val="00796EDA"/>
    <w:rsid w:val="00797582"/>
    <w:rsid w:val="007A00E5"/>
    <w:rsid w:val="007A0444"/>
    <w:rsid w:val="007A3A57"/>
    <w:rsid w:val="007A4035"/>
    <w:rsid w:val="007A4532"/>
    <w:rsid w:val="007A514B"/>
    <w:rsid w:val="007A5941"/>
    <w:rsid w:val="007A5DE8"/>
    <w:rsid w:val="007A6117"/>
    <w:rsid w:val="007A6132"/>
    <w:rsid w:val="007A7490"/>
    <w:rsid w:val="007A7639"/>
    <w:rsid w:val="007A7EB2"/>
    <w:rsid w:val="007B024A"/>
    <w:rsid w:val="007B05C4"/>
    <w:rsid w:val="007B075C"/>
    <w:rsid w:val="007B0F5B"/>
    <w:rsid w:val="007B2A5B"/>
    <w:rsid w:val="007B3442"/>
    <w:rsid w:val="007B3EE9"/>
    <w:rsid w:val="007B4182"/>
    <w:rsid w:val="007B4B5A"/>
    <w:rsid w:val="007B5406"/>
    <w:rsid w:val="007B5719"/>
    <w:rsid w:val="007B58CF"/>
    <w:rsid w:val="007B59AB"/>
    <w:rsid w:val="007B621D"/>
    <w:rsid w:val="007B6B83"/>
    <w:rsid w:val="007B712B"/>
    <w:rsid w:val="007C120F"/>
    <w:rsid w:val="007C12EF"/>
    <w:rsid w:val="007C2D7D"/>
    <w:rsid w:val="007C4E7D"/>
    <w:rsid w:val="007C622C"/>
    <w:rsid w:val="007C7B10"/>
    <w:rsid w:val="007D25A0"/>
    <w:rsid w:val="007D2A9C"/>
    <w:rsid w:val="007D2F45"/>
    <w:rsid w:val="007D36AF"/>
    <w:rsid w:val="007D3F00"/>
    <w:rsid w:val="007D405D"/>
    <w:rsid w:val="007D4E40"/>
    <w:rsid w:val="007D5B82"/>
    <w:rsid w:val="007D5EAF"/>
    <w:rsid w:val="007D6EA5"/>
    <w:rsid w:val="007E2E0F"/>
    <w:rsid w:val="007E3DA7"/>
    <w:rsid w:val="007E4D63"/>
    <w:rsid w:val="007E53FF"/>
    <w:rsid w:val="007F166D"/>
    <w:rsid w:val="007F2096"/>
    <w:rsid w:val="007F3A74"/>
    <w:rsid w:val="007F3D9F"/>
    <w:rsid w:val="007F419B"/>
    <w:rsid w:val="007F4564"/>
    <w:rsid w:val="007F50C4"/>
    <w:rsid w:val="007F5E31"/>
    <w:rsid w:val="007F6AF8"/>
    <w:rsid w:val="007F6DEE"/>
    <w:rsid w:val="007F773B"/>
    <w:rsid w:val="007F79F4"/>
    <w:rsid w:val="007F7F0C"/>
    <w:rsid w:val="00801D04"/>
    <w:rsid w:val="0080337B"/>
    <w:rsid w:val="00804D0C"/>
    <w:rsid w:val="00804FBD"/>
    <w:rsid w:val="008101C8"/>
    <w:rsid w:val="00810C6F"/>
    <w:rsid w:val="00810F83"/>
    <w:rsid w:val="008115BC"/>
    <w:rsid w:val="00811A52"/>
    <w:rsid w:val="00816B52"/>
    <w:rsid w:val="008211B8"/>
    <w:rsid w:val="00821A3E"/>
    <w:rsid w:val="008226B6"/>
    <w:rsid w:val="00822B81"/>
    <w:rsid w:val="00822D03"/>
    <w:rsid w:val="0082346E"/>
    <w:rsid w:val="0082627F"/>
    <w:rsid w:val="00827226"/>
    <w:rsid w:val="00827C86"/>
    <w:rsid w:val="008304FD"/>
    <w:rsid w:val="0083192A"/>
    <w:rsid w:val="0083240C"/>
    <w:rsid w:val="00832ABB"/>
    <w:rsid w:val="00832C8C"/>
    <w:rsid w:val="0083492B"/>
    <w:rsid w:val="008358B8"/>
    <w:rsid w:val="00835A3D"/>
    <w:rsid w:val="00836F04"/>
    <w:rsid w:val="008373C2"/>
    <w:rsid w:val="00837A88"/>
    <w:rsid w:val="00837CF0"/>
    <w:rsid w:val="00840712"/>
    <w:rsid w:val="008414E1"/>
    <w:rsid w:val="00842386"/>
    <w:rsid w:val="008427A3"/>
    <w:rsid w:val="00842AA6"/>
    <w:rsid w:val="00842C8C"/>
    <w:rsid w:val="00842CEF"/>
    <w:rsid w:val="00842F03"/>
    <w:rsid w:val="00843215"/>
    <w:rsid w:val="00843F2F"/>
    <w:rsid w:val="008444CB"/>
    <w:rsid w:val="00844D1C"/>
    <w:rsid w:val="00844F87"/>
    <w:rsid w:val="00845115"/>
    <w:rsid w:val="00845375"/>
    <w:rsid w:val="00845498"/>
    <w:rsid w:val="00845EE6"/>
    <w:rsid w:val="0084635F"/>
    <w:rsid w:val="00846861"/>
    <w:rsid w:val="00846B26"/>
    <w:rsid w:val="00847766"/>
    <w:rsid w:val="00851825"/>
    <w:rsid w:val="00851C3A"/>
    <w:rsid w:val="00855531"/>
    <w:rsid w:val="008569D9"/>
    <w:rsid w:val="00857C49"/>
    <w:rsid w:val="00857EA6"/>
    <w:rsid w:val="00860E9F"/>
    <w:rsid w:val="00861AE5"/>
    <w:rsid w:val="00861DC6"/>
    <w:rsid w:val="00863B0B"/>
    <w:rsid w:val="00864725"/>
    <w:rsid w:val="008648B5"/>
    <w:rsid w:val="00865AE8"/>
    <w:rsid w:val="008660C5"/>
    <w:rsid w:val="008670A8"/>
    <w:rsid w:val="008675BB"/>
    <w:rsid w:val="008678BE"/>
    <w:rsid w:val="00870BCE"/>
    <w:rsid w:val="00872C5B"/>
    <w:rsid w:val="00872EC1"/>
    <w:rsid w:val="0087332F"/>
    <w:rsid w:val="00873731"/>
    <w:rsid w:val="00874232"/>
    <w:rsid w:val="008742B8"/>
    <w:rsid w:val="0087637A"/>
    <w:rsid w:val="008763E7"/>
    <w:rsid w:val="00876634"/>
    <w:rsid w:val="008766FD"/>
    <w:rsid w:val="00877677"/>
    <w:rsid w:val="00877CA3"/>
    <w:rsid w:val="00877F55"/>
    <w:rsid w:val="00880280"/>
    <w:rsid w:val="008802E7"/>
    <w:rsid w:val="00880344"/>
    <w:rsid w:val="0088063D"/>
    <w:rsid w:val="00881F16"/>
    <w:rsid w:val="00882530"/>
    <w:rsid w:val="00882FEE"/>
    <w:rsid w:val="008834B9"/>
    <w:rsid w:val="00884766"/>
    <w:rsid w:val="00886A5A"/>
    <w:rsid w:val="00890465"/>
    <w:rsid w:val="00890564"/>
    <w:rsid w:val="008905B3"/>
    <w:rsid w:val="0089160D"/>
    <w:rsid w:val="0089193F"/>
    <w:rsid w:val="00892C7D"/>
    <w:rsid w:val="0089356F"/>
    <w:rsid w:val="00894C7C"/>
    <w:rsid w:val="008A164C"/>
    <w:rsid w:val="008A29B0"/>
    <w:rsid w:val="008A2E03"/>
    <w:rsid w:val="008A5DEE"/>
    <w:rsid w:val="008A5EA6"/>
    <w:rsid w:val="008B0368"/>
    <w:rsid w:val="008B2652"/>
    <w:rsid w:val="008B2778"/>
    <w:rsid w:val="008B2B7F"/>
    <w:rsid w:val="008B4785"/>
    <w:rsid w:val="008B4834"/>
    <w:rsid w:val="008B4CE0"/>
    <w:rsid w:val="008B6376"/>
    <w:rsid w:val="008B6738"/>
    <w:rsid w:val="008B7176"/>
    <w:rsid w:val="008C0B86"/>
    <w:rsid w:val="008C0F17"/>
    <w:rsid w:val="008C2CEE"/>
    <w:rsid w:val="008C525F"/>
    <w:rsid w:val="008C6E55"/>
    <w:rsid w:val="008C7388"/>
    <w:rsid w:val="008C7AB9"/>
    <w:rsid w:val="008D081E"/>
    <w:rsid w:val="008D09A5"/>
    <w:rsid w:val="008D0FA5"/>
    <w:rsid w:val="008D26A9"/>
    <w:rsid w:val="008D3784"/>
    <w:rsid w:val="008D7033"/>
    <w:rsid w:val="008E1A99"/>
    <w:rsid w:val="008E1B1B"/>
    <w:rsid w:val="008E2771"/>
    <w:rsid w:val="008E3649"/>
    <w:rsid w:val="008E3797"/>
    <w:rsid w:val="008E4173"/>
    <w:rsid w:val="008E4EF6"/>
    <w:rsid w:val="008E5239"/>
    <w:rsid w:val="008E63B5"/>
    <w:rsid w:val="008E6C60"/>
    <w:rsid w:val="008F074E"/>
    <w:rsid w:val="008F0C1D"/>
    <w:rsid w:val="008F14DB"/>
    <w:rsid w:val="008F155D"/>
    <w:rsid w:val="008F1856"/>
    <w:rsid w:val="008F1BEA"/>
    <w:rsid w:val="008F3996"/>
    <w:rsid w:val="008F3E32"/>
    <w:rsid w:val="008F4003"/>
    <w:rsid w:val="008F42CF"/>
    <w:rsid w:val="008F5031"/>
    <w:rsid w:val="008F52FD"/>
    <w:rsid w:val="008F595B"/>
    <w:rsid w:val="008F5D2F"/>
    <w:rsid w:val="008F72B0"/>
    <w:rsid w:val="008F7FF0"/>
    <w:rsid w:val="00901041"/>
    <w:rsid w:val="00901214"/>
    <w:rsid w:val="0090174E"/>
    <w:rsid w:val="00902046"/>
    <w:rsid w:val="00902078"/>
    <w:rsid w:val="009025B9"/>
    <w:rsid w:val="0090263A"/>
    <w:rsid w:val="00902D80"/>
    <w:rsid w:val="0090394C"/>
    <w:rsid w:val="00904D1D"/>
    <w:rsid w:val="00904E40"/>
    <w:rsid w:val="009052EB"/>
    <w:rsid w:val="00905C16"/>
    <w:rsid w:val="00907336"/>
    <w:rsid w:val="009103F9"/>
    <w:rsid w:val="00913836"/>
    <w:rsid w:val="00915372"/>
    <w:rsid w:val="0091560F"/>
    <w:rsid w:val="00915CA6"/>
    <w:rsid w:val="009176DE"/>
    <w:rsid w:val="00920494"/>
    <w:rsid w:val="0092192C"/>
    <w:rsid w:val="00922855"/>
    <w:rsid w:val="00923785"/>
    <w:rsid w:val="00923E5D"/>
    <w:rsid w:val="00924459"/>
    <w:rsid w:val="00925C30"/>
    <w:rsid w:val="00925F51"/>
    <w:rsid w:val="0092F0F2"/>
    <w:rsid w:val="00930BD3"/>
    <w:rsid w:val="00932EE4"/>
    <w:rsid w:val="00933CAA"/>
    <w:rsid w:val="00934728"/>
    <w:rsid w:val="00934A88"/>
    <w:rsid w:val="0093552B"/>
    <w:rsid w:val="009365EC"/>
    <w:rsid w:val="00936769"/>
    <w:rsid w:val="00936C6D"/>
    <w:rsid w:val="00937278"/>
    <w:rsid w:val="00937610"/>
    <w:rsid w:val="0094011D"/>
    <w:rsid w:val="0094015C"/>
    <w:rsid w:val="009403E4"/>
    <w:rsid w:val="009407CD"/>
    <w:rsid w:val="00941034"/>
    <w:rsid w:val="00941A90"/>
    <w:rsid w:val="009422C7"/>
    <w:rsid w:val="009433A7"/>
    <w:rsid w:val="00943756"/>
    <w:rsid w:val="00944005"/>
    <w:rsid w:val="00945989"/>
    <w:rsid w:val="00946C04"/>
    <w:rsid w:val="00950AFC"/>
    <w:rsid w:val="00951446"/>
    <w:rsid w:val="0095157F"/>
    <w:rsid w:val="00952831"/>
    <w:rsid w:val="00952BA5"/>
    <w:rsid w:val="0095336C"/>
    <w:rsid w:val="00954401"/>
    <w:rsid w:val="0095644D"/>
    <w:rsid w:val="00957138"/>
    <w:rsid w:val="00957540"/>
    <w:rsid w:val="00960854"/>
    <w:rsid w:val="0096098D"/>
    <w:rsid w:val="00961018"/>
    <w:rsid w:val="00961F4B"/>
    <w:rsid w:val="00963C0D"/>
    <w:rsid w:val="0096411B"/>
    <w:rsid w:val="009655EB"/>
    <w:rsid w:val="00967E46"/>
    <w:rsid w:val="00967EA3"/>
    <w:rsid w:val="00970866"/>
    <w:rsid w:val="009746B0"/>
    <w:rsid w:val="009746D0"/>
    <w:rsid w:val="0097570A"/>
    <w:rsid w:val="00975B75"/>
    <w:rsid w:val="00976B2A"/>
    <w:rsid w:val="009774D1"/>
    <w:rsid w:val="0098228F"/>
    <w:rsid w:val="0098369E"/>
    <w:rsid w:val="009837A0"/>
    <w:rsid w:val="009837C4"/>
    <w:rsid w:val="0098584B"/>
    <w:rsid w:val="009861B8"/>
    <w:rsid w:val="0098790F"/>
    <w:rsid w:val="00987EFE"/>
    <w:rsid w:val="00990D16"/>
    <w:rsid w:val="0099168F"/>
    <w:rsid w:val="00991F10"/>
    <w:rsid w:val="009920C4"/>
    <w:rsid w:val="009942EC"/>
    <w:rsid w:val="009952CB"/>
    <w:rsid w:val="00995443"/>
    <w:rsid w:val="00997884"/>
    <w:rsid w:val="009A27F6"/>
    <w:rsid w:val="009A406E"/>
    <w:rsid w:val="009A4C19"/>
    <w:rsid w:val="009A7344"/>
    <w:rsid w:val="009A755D"/>
    <w:rsid w:val="009A7977"/>
    <w:rsid w:val="009B060F"/>
    <w:rsid w:val="009B1120"/>
    <w:rsid w:val="009B1612"/>
    <w:rsid w:val="009B24C2"/>
    <w:rsid w:val="009B36B8"/>
    <w:rsid w:val="009B46DE"/>
    <w:rsid w:val="009B4A03"/>
    <w:rsid w:val="009B520F"/>
    <w:rsid w:val="009B5F6A"/>
    <w:rsid w:val="009B68AE"/>
    <w:rsid w:val="009C0AAF"/>
    <w:rsid w:val="009C22A3"/>
    <w:rsid w:val="009C41DD"/>
    <w:rsid w:val="009C49B7"/>
    <w:rsid w:val="009C4CAC"/>
    <w:rsid w:val="009C6C5C"/>
    <w:rsid w:val="009C6F48"/>
    <w:rsid w:val="009C7AA0"/>
    <w:rsid w:val="009D0677"/>
    <w:rsid w:val="009D0C3C"/>
    <w:rsid w:val="009D3648"/>
    <w:rsid w:val="009D3AC9"/>
    <w:rsid w:val="009D3FC5"/>
    <w:rsid w:val="009D497D"/>
    <w:rsid w:val="009D6112"/>
    <w:rsid w:val="009D73A9"/>
    <w:rsid w:val="009D77E6"/>
    <w:rsid w:val="009E17D6"/>
    <w:rsid w:val="009E20C8"/>
    <w:rsid w:val="009E3379"/>
    <w:rsid w:val="009E4A94"/>
    <w:rsid w:val="009E4E94"/>
    <w:rsid w:val="009E6A8F"/>
    <w:rsid w:val="009E6C99"/>
    <w:rsid w:val="009E7026"/>
    <w:rsid w:val="009E7B23"/>
    <w:rsid w:val="009F00ED"/>
    <w:rsid w:val="009F0410"/>
    <w:rsid w:val="009F147F"/>
    <w:rsid w:val="009F1E3A"/>
    <w:rsid w:val="009F23B3"/>
    <w:rsid w:val="009F5C14"/>
    <w:rsid w:val="009F6177"/>
    <w:rsid w:val="009F619D"/>
    <w:rsid w:val="009F7E05"/>
    <w:rsid w:val="00A04AE0"/>
    <w:rsid w:val="00A04C67"/>
    <w:rsid w:val="00A05AA2"/>
    <w:rsid w:val="00A05BD4"/>
    <w:rsid w:val="00A071D5"/>
    <w:rsid w:val="00A07236"/>
    <w:rsid w:val="00A07DB6"/>
    <w:rsid w:val="00A10CAC"/>
    <w:rsid w:val="00A12078"/>
    <w:rsid w:val="00A12854"/>
    <w:rsid w:val="00A12976"/>
    <w:rsid w:val="00A130A9"/>
    <w:rsid w:val="00A131BF"/>
    <w:rsid w:val="00A133B1"/>
    <w:rsid w:val="00A139E7"/>
    <w:rsid w:val="00A13EC8"/>
    <w:rsid w:val="00A14D6A"/>
    <w:rsid w:val="00A1513C"/>
    <w:rsid w:val="00A1687F"/>
    <w:rsid w:val="00A20250"/>
    <w:rsid w:val="00A20CE9"/>
    <w:rsid w:val="00A2259B"/>
    <w:rsid w:val="00A25DB7"/>
    <w:rsid w:val="00A261D8"/>
    <w:rsid w:val="00A26750"/>
    <w:rsid w:val="00A30A2B"/>
    <w:rsid w:val="00A30FAE"/>
    <w:rsid w:val="00A31E0F"/>
    <w:rsid w:val="00A31FD1"/>
    <w:rsid w:val="00A322C3"/>
    <w:rsid w:val="00A32B0D"/>
    <w:rsid w:val="00A355B0"/>
    <w:rsid w:val="00A355D8"/>
    <w:rsid w:val="00A37AE5"/>
    <w:rsid w:val="00A37EBB"/>
    <w:rsid w:val="00A40E52"/>
    <w:rsid w:val="00A412C0"/>
    <w:rsid w:val="00A4169D"/>
    <w:rsid w:val="00A41BF1"/>
    <w:rsid w:val="00A41C40"/>
    <w:rsid w:val="00A43B2B"/>
    <w:rsid w:val="00A446D1"/>
    <w:rsid w:val="00A4528A"/>
    <w:rsid w:val="00A45C53"/>
    <w:rsid w:val="00A46202"/>
    <w:rsid w:val="00A468E2"/>
    <w:rsid w:val="00A50C2C"/>
    <w:rsid w:val="00A5122C"/>
    <w:rsid w:val="00A51532"/>
    <w:rsid w:val="00A5166A"/>
    <w:rsid w:val="00A5188E"/>
    <w:rsid w:val="00A51972"/>
    <w:rsid w:val="00A53EE7"/>
    <w:rsid w:val="00A5495D"/>
    <w:rsid w:val="00A54AAD"/>
    <w:rsid w:val="00A5577B"/>
    <w:rsid w:val="00A579F1"/>
    <w:rsid w:val="00A57D08"/>
    <w:rsid w:val="00A610BD"/>
    <w:rsid w:val="00A61A9C"/>
    <w:rsid w:val="00A62978"/>
    <w:rsid w:val="00A629FC"/>
    <w:rsid w:val="00A63AA3"/>
    <w:rsid w:val="00A63C28"/>
    <w:rsid w:val="00A671EB"/>
    <w:rsid w:val="00A67DD7"/>
    <w:rsid w:val="00A700A6"/>
    <w:rsid w:val="00A71665"/>
    <w:rsid w:val="00A73B1B"/>
    <w:rsid w:val="00A73E15"/>
    <w:rsid w:val="00A74452"/>
    <w:rsid w:val="00A744DC"/>
    <w:rsid w:val="00A76296"/>
    <w:rsid w:val="00A778B9"/>
    <w:rsid w:val="00A77C29"/>
    <w:rsid w:val="00A81221"/>
    <w:rsid w:val="00A82C34"/>
    <w:rsid w:val="00A84026"/>
    <w:rsid w:val="00A841AE"/>
    <w:rsid w:val="00A84F52"/>
    <w:rsid w:val="00A906D2"/>
    <w:rsid w:val="00A90F54"/>
    <w:rsid w:val="00A9198C"/>
    <w:rsid w:val="00A9286A"/>
    <w:rsid w:val="00A92FDA"/>
    <w:rsid w:val="00A93298"/>
    <w:rsid w:val="00A93A97"/>
    <w:rsid w:val="00A946F2"/>
    <w:rsid w:val="00A94AAD"/>
    <w:rsid w:val="00A94F60"/>
    <w:rsid w:val="00A954A4"/>
    <w:rsid w:val="00A960CA"/>
    <w:rsid w:val="00A96700"/>
    <w:rsid w:val="00A96DC8"/>
    <w:rsid w:val="00A96ED6"/>
    <w:rsid w:val="00A9786C"/>
    <w:rsid w:val="00AA18E7"/>
    <w:rsid w:val="00AA58F4"/>
    <w:rsid w:val="00AA6F17"/>
    <w:rsid w:val="00AA777E"/>
    <w:rsid w:val="00AB0AA4"/>
    <w:rsid w:val="00AB150F"/>
    <w:rsid w:val="00AB1B41"/>
    <w:rsid w:val="00AB22ED"/>
    <w:rsid w:val="00AB26C2"/>
    <w:rsid w:val="00AB3642"/>
    <w:rsid w:val="00AB3A5A"/>
    <w:rsid w:val="00AB4193"/>
    <w:rsid w:val="00AB420A"/>
    <w:rsid w:val="00AB5C53"/>
    <w:rsid w:val="00AB60ED"/>
    <w:rsid w:val="00AB643A"/>
    <w:rsid w:val="00AB6CA7"/>
    <w:rsid w:val="00AC0031"/>
    <w:rsid w:val="00AC0114"/>
    <w:rsid w:val="00AC07BD"/>
    <w:rsid w:val="00AC2468"/>
    <w:rsid w:val="00AC2D0F"/>
    <w:rsid w:val="00AC4D5F"/>
    <w:rsid w:val="00AC5BC4"/>
    <w:rsid w:val="00AC6921"/>
    <w:rsid w:val="00AC6C84"/>
    <w:rsid w:val="00AC737F"/>
    <w:rsid w:val="00AD281F"/>
    <w:rsid w:val="00AD3CB1"/>
    <w:rsid w:val="00AD45D1"/>
    <w:rsid w:val="00AD524B"/>
    <w:rsid w:val="00AD70A9"/>
    <w:rsid w:val="00AD7A13"/>
    <w:rsid w:val="00AE0CE2"/>
    <w:rsid w:val="00AE1BDD"/>
    <w:rsid w:val="00AE259B"/>
    <w:rsid w:val="00AE2622"/>
    <w:rsid w:val="00AE3BE9"/>
    <w:rsid w:val="00AE4085"/>
    <w:rsid w:val="00AE4E19"/>
    <w:rsid w:val="00AE5001"/>
    <w:rsid w:val="00AE6B8B"/>
    <w:rsid w:val="00AE7CF0"/>
    <w:rsid w:val="00AE7D98"/>
    <w:rsid w:val="00AF0F91"/>
    <w:rsid w:val="00AF0FF5"/>
    <w:rsid w:val="00AF2514"/>
    <w:rsid w:val="00AF2A15"/>
    <w:rsid w:val="00AF4CFB"/>
    <w:rsid w:val="00AF69E1"/>
    <w:rsid w:val="00AF7079"/>
    <w:rsid w:val="00AF71A4"/>
    <w:rsid w:val="00AF7852"/>
    <w:rsid w:val="00B0057B"/>
    <w:rsid w:val="00B016C8"/>
    <w:rsid w:val="00B025D6"/>
    <w:rsid w:val="00B02B7C"/>
    <w:rsid w:val="00B02DDA"/>
    <w:rsid w:val="00B035E1"/>
    <w:rsid w:val="00B04595"/>
    <w:rsid w:val="00B050D0"/>
    <w:rsid w:val="00B053F9"/>
    <w:rsid w:val="00B05573"/>
    <w:rsid w:val="00B055C3"/>
    <w:rsid w:val="00B101E8"/>
    <w:rsid w:val="00B10432"/>
    <w:rsid w:val="00B11388"/>
    <w:rsid w:val="00B122DE"/>
    <w:rsid w:val="00B13218"/>
    <w:rsid w:val="00B1348A"/>
    <w:rsid w:val="00B1466B"/>
    <w:rsid w:val="00B15822"/>
    <w:rsid w:val="00B17F88"/>
    <w:rsid w:val="00B2037A"/>
    <w:rsid w:val="00B21722"/>
    <w:rsid w:val="00B22BE6"/>
    <w:rsid w:val="00B22C5E"/>
    <w:rsid w:val="00B241E5"/>
    <w:rsid w:val="00B2479C"/>
    <w:rsid w:val="00B24897"/>
    <w:rsid w:val="00B26356"/>
    <w:rsid w:val="00B26592"/>
    <w:rsid w:val="00B26B2F"/>
    <w:rsid w:val="00B27264"/>
    <w:rsid w:val="00B27948"/>
    <w:rsid w:val="00B302C6"/>
    <w:rsid w:val="00B3389A"/>
    <w:rsid w:val="00B348A4"/>
    <w:rsid w:val="00B358E8"/>
    <w:rsid w:val="00B35FC9"/>
    <w:rsid w:val="00B3611B"/>
    <w:rsid w:val="00B36784"/>
    <w:rsid w:val="00B3703A"/>
    <w:rsid w:val="00B40059"/>
    <w:rsid w:val="00B42146"/>
    <w:rsid w:val="00B4282D"/>
    <w:rsid w:val="00B448C4"/>
    <w:rsid w:val="00B45A52"/>
    <w:rsid w:val="00B45B84"/>
    <w:rsid w:val="00B46298"/>
    <w:rsid w:val="00B465FC"/>
    <w:rsid w:val="00B46D3A"/>
    <w:rsid w:val="00B46D5B"/>
    <w:rsid w:val="00B47241"/>
    <w:rsid w:val="00B5059E"/>
    <w:rsid w:val="00B51107"/>
    <w:rsid w:val="00B516F2"/>
    <w:rsid w:val="00B52991"/>
    <w:rsid w:val="00B55D88"/>
    <w:rsid w:val="00B56E85"/>
    <w:rsid w:val="00B628D9"/>
    <w:rsid w:val="00B63384"/>
    <w:rsid w:val="00B649FD"/>
    <w:rsid w:val="00B65C3A"/>
    <w:rsid w:val="00B66546"/>
    <w:rsid w:val="00B70983"/>
    <w:rsid w:val="00B70D47"/>
    <w:rsid w:val="00B71EAD"/>
    <w:rsid w:val="00B73861"/>
    <w:rsid w:val="00B746B7"/>
    <w:rsid w:val="00B74AFA"/>
    <w:rsid w:val="00B74D82"/>
    <w:rsid w:val="00B809F8"/>
    <w:rsid w:val="00B80F39"/>
    <w:rsid w:val="00B80F41"/>
    <w:rsid w:val="00B82222"/>
    <w:rsid w:val="00B833C2"/>
    <w:rsid w:val="00B833E2"/>
    <w:rsid w:val="00B8575D"/>
    <w:rsid w:val="00B871A4"/>
    <w:rsid w:val="00B911FD"/>
    <w:rsid w:val="00B92C28"/>
    <w:rsid w:val="00B95265"/>
    <w:rsid w:val="00B967C1"/>
    <w:rsid w:val="00B97680"/>
    <w:rsid w:val="00BA0426"/>
    <w:rsid w:val="00BA0DE9"/>
    <w:rsid w:val="00BA1CCC"/>
    <w:rsid w:val="00BA1CD4"/>
    <w:rsid w:val="00BA2C90"/>
    <w:rsid w:val="00BA318E"/>
    <w:rsid w:val="00BA3A1F"/>
    <w:rsid w:val="00BA3B64"/>
    <w:rsid w:val="00BA50BB"/>
    <w:rsid w:val="00BA565A"/>
    <w:rsid w:val="00BA5D1F"/>
    <w:rsid w:val="00BA761E"/>
    <w:rsid w:val="00BB10A0"/>
    <w:rsid w:val="00BB1608"/>
    <w:rsid w:val="00BB210D"/>
    <w:rsid w:val="00BB35D0"/>
    <w:rsid w:val="00BB41F6"/>
    <w:rsid w:val="00BB5390"/>
    <w:rsid w:val="00BB5F85"/>
    <w:rsid w:val="00BB610D"/>
    <w:rsid w:val="00BB641E"/>
    <w:rsid w:val="00BC12DD"/>
    <w:rsid w:val="00BC13D5"/>
    <w:rsid w:val="00BC2963"/>
    <w:rsid w:val="00BC4C5F"/>
    <w:rsid w:val="00BC4DB9"/>
    <w:rsid w:val="00BC5048"/>
    <w:rsid w:val="00BC69C2"/>
    <w:rsid w:val="00BD072A"/>
    <w:rsid w:val="00BD2251"/>
    <w:rsid w:val="00BD5CAA"/>
    <w:rsid w:val="00BD65EB"/>
    <w:rsid w:val="00BD67E9"/>
    <w:rsid w:val="00BD6CBA"/>
    <w:rsid w:val="00BD757F"/>
    <w:rsid w:val="00BE0621"/>
    <w:rsid w:val="00BE0D76"/>
    <w:rsid w:val="00BE1DE4"/>
    <w:rsid w:val="00BE2C37"/>
    <w:rsid w:val="00BE4D90"/>
    <w:rsid w:val="00BE5369"/>
    <w:rsid w:val="00BE5740"/>
    <w:rsid w:val="00BE5FD3"/>
    <w:rsid w:val="00BE7519"/>
    <w:rsid w:val="00BF03AD"/>
    <w:rsid w:val="00BF1A35"/>
    <w:rsid w:val="00BF1D0F"/>
    <w:rsid w:val="00BF217C"/>
    <w:rsid w:val="00BF2A74"/>
    <w:rsid w:val="00BF2D39"/>
    <w:rsid w:val="00BF3405"/>
    <w:rsid w:val="00BF4717"/>
    <w:rsid w:val="00BF7282"/>
    <w:rsid w:val="00BF736A"/>
    <w:rsid w:val="00C001AC"/>
    <w:rsid w:val="00C00CC5"/>
    <w:rsid w:val="00C019BA"/>
    <w:rsid w:val="00C0354B"/>
    <w:rsid w:val="00C03BC2"/>
    <w:rsid w:val="00C043BC"/>
    <w:rsid w:val="00C061E6"/>
    <w:rsid w:val="00C0689F"/>
    <w:rsid w:val="00C06E7A"/>
    <w:rsid w:val="00C07924"/>
    <w:rsid w:val="00C07C75"/>
    <w:rsid w:val="00C1084E"/>
    <w:rsid w:val="00C11E60"/>
    <w:rsid w:val="00C1277C"/>
    <w:rsid w:val="00C14D0E"/>
    <w:rsid w:val="00C14E5E"/>
    <w:rsid w:val="00C17A3B"/>
    <w:rsid w:val="00C1EF4B"/>
    <w:rsid w:val="00C225E3"/>
    <w:rsid w:val="00C267CB"/>
    <w:rsid w:val="00C3175E"/>
    <w:rsid w:val="00C3297A"/>
    <w:rsid w:val="00C32D0E"/>
    <w:rsid w:val="00C32EB8"/>
    <w:rsid w:val="00C35166"/>
    <w:rsid w:val="00C35E29"/>
    <w:rsid w:val="00C37039"/>
    <w:rsid w:val="00C37679"/>
    <w:rsid w:val="00C37DAD"/>
    <w:rsid w:val="00C412A4"/>
    <w:rsid w:val="00C42498"/>
    <w:rsid w:val="00C42A89"/>
    <w:rsid w:val="00C43222"/>
    <w:rsid w:val="00C437F9"/>
    <w:rsid w:val="00C43BD1"/>
    <w:rsid w:val="00C43D5B"/>
    <w:rsid w:val="00C449EE"/>
    <w:rsid w:val="00C452E6"/>
    <w:rsid w:val="00C46157"/>
    <w:rsid w:val="00C501B0"/>
    <w:rsid w:val="00C50BEA"/>
    <w:rsid w:val="00C510A0"/>
    <w:rsid w:val="00C54579"/>
    <w:rsid w:val="00C54750"/>
    <w:rsid w:val="00C54994"/>
    <w:rsid w:val="00C56D45"/>
    <w:rsid w:val="00C61127"/>
    <w:rsid w:val="00C61F06"/>
    <w:rsid w:val="00C622B8"/>
    <w:rsid w:val="00C62EF0"/>
    <w:rsid w:val="00C62F93"/>
    <w:rsid w:val="00C630A5"/>
    <w:rsid w:val="00C63425"/>
    <w:rsid w:val="00C64B6B"/>
    <w:rsid w:val="00C656B4"/>
    <w:rsid w:val="00C658E2"/>
    <w:rsid w:val="00C6615B"/>
    <w:rsid w:val="00C662CD"/>
    <w:rsid w:val="00C66535"/>
    <w:rsid w:val="00C668AD"/>
    <w:rsid w:val="00C675D0"/>
    <w:rsid w:val="00C7033A"/>
    <w:rsid w:val="00C70FBE"/>
    <w:rsid w:val="00C714D0"/>
    <w:rsid w:val="00C71C57"/>
    <w:rsid w:val="00C73941"/>
    <w:rsid w:val="00C74E75"/>
    <w:rsid w:val="00C76B19"/>
    <w:rsid w:val="00C76F17"/>
    <w:rsid w:val="00C77271"/>
    <w:rsid w:val="00C77CCC"/>
    <w:rsid w:val="00C810A8"/>
    <w:rsid w:val="00C819F5"/>
    <w:rsid w:val="00C82096"/>
    <w:rsid w:val="00C82BE3"/>
    <w:rsid w:val="00C8315C"/>
    <w:rsid w:val="00C8382A"/>
    <w:rsid w:val="00C838C2"/>
    <w:rsid w:val="00C8494D"/>
    <w:rsid w:val="00C8499E"/>
    <w:rsid w:val="00C84D0C"/>
    <w:rsid w:val="00C85570"/>
    <w:rsid w:val="00C858AE"/>
    <w:rsid w:val="00C85F64"/>
    <w:rsid w:val="00C87678"/>
    <w:rsid w:val="00C91D7D"/>
    <w:rsid w:val="00C94821"/>
    <w:rsid w:val="00C94B6B"/>
    <w:rsid w:val="00C96089"/>
    <w:rsid w:val="00C97920"/>
    <w:rsid w:val="00C97E2A"/>
    <w:rsid w:val="00CA0AC5"/>
    <w:rsid w:val="00CA3137"/>
    <w:rsid w:val="00CA403F"/>
    <w:rsid w:val="00CA4CC0"/>
    <w:rsid w:val="00CA4D5A"/>
    <w:rsid w:val="00CA6DE5"/>
    <w:rsid w:val="00CB0B60"/>
    <w:rsid w:val="00CB2BE3"/>
    <w:rsid w:val="00CB2C4C"/>
    <w:rsid w:val="00CB38DB"/>
    <w:rsid w:val="00CB3A50"/>
    <w:rsid w:val="00CB40CF"/>
    <w:rsid w:val="00CB40EA"/>
    <w:rsid w:val="00CB58FF"/>
    <w:rsid w:val="00CB6504"/>
    <w:rsid w:val="00CB7FF1"/>
    <w:rsid w:val="00CC2508"/>
    <w:rsid w:val="00CC2874"/>
    <w:rsid w:val="00CC32BC"/>
    <w:rsid w:val="00CC6072"/>
    <w:rsid w:val="00CC6C6D"/>
    <w:rsid w:val="00CC72FB"/>
    <w:rsid w:val="00CD17A3"/>
    <w:rsid w:val="00CD1CF1"/>
    <w:rsid w:val="00CD2A1F"/>
    <w:rsid w:val="00CD2E61"/>
    <w:rsid w:val="00CD2EBF"/>
    <w:rsid w:val="00CD4A9D"/>
    <w:rsid w:val="00CD5980"/>
    <w:rsid w:val="00CD5A48"/>
    <w:rsid w:val="00CD5BD7"/>
    <w:rsid w:val="00CE04E4"/>
    <w:rsid w:val="00CE12C8"/>
    <w:rsid w:val="00CE17EB"/>
    <w:rsid w:val="00CE1A7D"/>
    <w:rsid w:val="00CE293D"/>
    <w:rsid w:val="00CE29B4"/>
    <w:rsid w:val="00CE2B3B"/>
    <w:rsid w:val="00CE2BE1"/>
    <w:rsid w:val="00CE383F"/>
    <w:rsid w:val="00CE54FC"/>
    <w:rsid w:val="00CE5D82"/>
    <w:rsid w:val="00CF0954"/>
    <w:rsid w:val="00CF1F3F"/>
    <w:rsid w:val="00CF4847"/>
    <w:rsid w:val="00CF5819"/>
    <w:rsid w:val="00CF5944"/>
    <w:rsid w:val="00CF5FF5"/>
    <w:rsid w:val="00CF71FE"/>
    <w:rsid w:val="00CF7972"/>
    <w:rsid w:val="00CF7E7E"/>
    <w:rsid w:val="00D008BC"/>
    <w:rsid w:val="00D00EC3"/>
    <w:rsid w:val="00D01E27"/>
    <w:rsid w:val="00D02593"/>
    <w:rsid w:val="00D0269F"/>
    <w:rsid w:val="00D02904"/>
    <w:rsid w:val="00D030CD"/>
    <w:rsid w:val="00D049C2"/>
    <w:rsid w:val="00D0545D"/>
    <w:rsid w:val="00D11271"/>
    <w:rsid w:val="00D116B1"/>
    <w:rsid w:val="00D11F16"/>
    <w:rsid w:val="00D134CF"/>
    <w:rsid w:val="00D152CF"/>
    <w:rsid w:val="00D15ABF"/>
    <w:rsid w:val="00D160DF"/>
    <w:rsid w:val="00D17516"/>
    <w:rsid w:val="00D17D7A"/>
    <w:rsid w:val="00D2572E"/>
    <w:rsid w:val="00D257B0"/>
    <w:rsid w:val="00D265A9"/>
    <w:rsid w:val="00D26F5D"/>
    <w:rsid w:val="00D3050E"/>
    <w:rsid w:val="00D30F68"/>
    <w:rsid w:val="00D31B59"/>
    <w:rsid w:val="00D321B7"/>
    <w:rsid w:val="00D338D2"/>
    <w:rsid w:val="00D33DD6"/>
    <w:rsid w:val="00D358D9"/>
    <w:rsid w:val="00D3716A"/>
    <w:rsid w:val="00D3733D"/>
    <w:rsid w:val="00D405E6"/>
    <w:rsid w:val="00D41910"/>
    <w:rsid w:val="00D41E02"/>
    <w:rsid w:val="00D45644"/>
    <w:rsid w:val="00D463E9"/>
    <w:rsid w:val="00D47807"/>
    <w:rsid w:val="00D5015E"/>
    <w:rsid w:val="00D50406"/>
    <w:rsid w:val="00D514FE"/>
    <w:rsid w:val="00D515E0"/>
    <w:rsid w:val="00D53503"/>
    <w:rsid w:val="00D569BA"/>
    <w:rsid w:val="00D604A1"/>
    <w:rsid w:val="00D60ABD"/>
    <w:rsid w:val="00D6285E"/>
    <w:rsid w:val="00D63477"/>
    <w:rsid w:val="00D64025"/>
    <w:rsid w:val="00D64CF7"/>
    <w:rsid w:val="00D651D2"/>
    <w:rsid w:val="00D66BAC"/>
    <w:rsid w:val="00D672FE"/>
    <w:rsid w:val="00D701AA"/>
    <w:rsid w:val="00D71846"/>
    <w:rsid w:val="00D728D9"/>
    <w:rsid w:val="00D728DE"/>
    <w:rsid w:val="00D735F0"/>
    <w:rsid w:val="00D7374A"/>
    <w:rsid w:val="00D74614"/>
    <w:rsid w:val="00D750F6"/>
    <w:rsid w:val="00D75484"/>
    <w:rsid w:val="00D763E1"/>
    <w:rsid w:val="00D80D9B"/>
    <w:rsid w:val="00D821A3"/>
    <w:rsid w:val="00D82950"/>
    <w:rsid w:val="00D8469A"/>
    <w:rsid w:val="00D847E0"/>
    <w:rsid w:val="00D8631D"/>
    <w:rsid w:val="00D9115F"/>
    <w:rsid w:val="00D918B4"/>
    <w:rsid w:val="00D95A3E"/>
    <w:rsid w:val="00D95B40"/>
    <w:rsid w:val="00D96889"/>
    <w:rsid w:val="00D97F4E"/>
    <w:rsid w:val="00D97F77"/>
    <w:rsid w:val="00DA1502"/>
    <w:rsid w:val="00DA342F"/>
    <w:rsid w:val="00DA3C04"/>
    <w:rsid w:val="00DA47BE"/>
    <w:rsid w:val="00DA5476"/>
    <w:rsid w:val="00DA61AD"/>
    <w:rsid w:val="00DB09EA"/>
    <w:rsid w:val="00DB17AB"/>
    <w:rsid w:val="00DB2BE6"/>
    <w:rsid w:val="00DB323F"/>
    <w:rsid w:val="00DB7F57"/>
    <w:rsid w:val="00DC0DE5"/>
    <w:rsid w:val="00DC1BFF"/>
    <w:rsid w:val="00DC2121"/>
    <w:rsid w:val="00DC2E81"/>
    <w:rsid w:val="00DC3BD3"/>
    <w:rsid w:val="00DC3DAB"/>
    <w:rsid w:val="00DC3DB7"/>
    <w:rsid w:val="00DC42B0"/>
    <w:rsid w:val="00DC4B03"/>
    <w:rsid w:val="00DC5334"/>
    <w:rsid w:val="00DC678E"/>
    <w:rsid w:val="00DC68F6"/>
    <w:rsid w:val="00DC6D5E"/>
    <w:rsid w:val="00DC6DCC"/>
    <w:rsid w:val="00DC7D72"/>
    <w:rsid w:val="00DD04B9"/>
    <w:rsid w:val="00DD0719"/>
    <w:rsid w:val="00DD09DD"/>
    <w:rsid w:val="00DD2635"/>
    <w:rsid w:val="00DD5D7D"/>
    <w:rsid w:val="00DD5DDB"/>
    <w:rsid w:val="00DD60F2"/>
    <w:rsid w:val="00DD643C"/>
    <w:rsid w:val="00DD6690"/>
    <w:rsid w:val="00DD66CB"/>
    <w:rsid w:val="00DD6D5D"/>
    <w:rsid w:val="00DE0737"/>
    <w:rsid w:val="00DE1009"/>
    <w:rsid w:val="00DE2447"/>
    <w:rsid w:val="00DE2623"/>
    <w:rsid w:val="00DE3A2D"/>
    <w:rsid w:val="00DE4E8A"/>
    <w:rsid w:val="00DE5604"/>
    <w:rsid w:val="00DE5B3D"/>
    <w:rsid w:val="00DE66C2"/>
    <w:rsid w:val="00DE7F3A"/>
    <w:rsid w:val="00DF23B1"/>
    <w:rsid w:val="00DF3072"/>
    <w:rsid w:val="00DF5097"/>
    <w:rsid w:val="00DF61DD"/>
    <w:rsid w:val="00DF672B"/>
    <w:rsid w:val="00DF7548"/>
    <w:rsid w:val="00DF7896"/>
    <w:rsid w:val="00E00163"/>
    <w:rsid w:val="00E006AC"/>
    <w:rsid w:val="00E01D0C"/>
    <w:rsid w:val="00E02552"/>
    <w:rsid w:val="00E045A5"/>
    <w:rsid w:val="00E04758"/>
    <w:rsid w:val="00E05ABA"/>
    <w:rsid w:val="00E074D9"/>
    <w:rsid w:val="00E077E8"/>
    <w:rsid w:val="00E07B0C"/>
    <w:rsid w:val="00E07B96"/>
    <w:rsid w:val="00E07CD5"/>
    <w:rsid w:val="00E10936"/>
    <w:rsid w:val="00E1095D"/>
    <w:rsid w:val="00E12322"/>
    <w:rsid w:val="00E123CB"/>
    <w:rsid w:val="00E14E1E"/>
    <w:rsid w:val="00E1721D"/>
    <w:rsid w:val="00E175AD"/>
    <w:rsid w:val="00E20040"/>
    <w:rsid w:val="00E2125B"/>
    <w:rsid w:val="00E214FF"/>
    <w:rsid w:val="00E22140"/>
    <w:rsid w:val="00E22672"/>
    <w:rsid w:val="00E24508"/>
    <w:rsid w:val="00E24AB5"/>
    <w:rsid w:val="00E24E75"/>
    <w:rsid w:val="00E25D46"/>
    <w:rsid w:val="00E275E4"/>
    <w:rsid w:val="00E2794C"/>
    <w:rsid w:val="00E27A37"/>
    <w:rsid w:val="00E27AF2"/>
    <w:rsid w:val="00E27DEC"/>
    <w:rsid w:val="00E30C2E"/>
    <w:rsid w:val="00E3139E"/>
    <w:rsid w:val="00E32A5E"/>
    <w:rsid w:val="00E32FA1"/>
    <w:rsid w:val="00E33A13"/>
    <w:rsid w:val="00E3451C"/>
    <w:rsid w:val="00E34B82"/>
    <w:rsid w:val="00E35AF4"/>
    <w:rsid w:val="00E377A1"/>
    <w:rsid w:val="00E43F01"/>
    <w:rsid w:val="00E4401F"/>
    <w:rsid w:val="00E45B3D"/>
    <w:rsid w:val="00E45D18"/>
    <w:rsid w:val="00E4623E"/>
    <w:rsid w:val="00E46D65"/>
    <w:rsid w:val="00E471BC"/>
    <w:rsid w:val="00E51904"/>
    <w:rsid w:val="00E521A2"/>
    <w:rsid w:val="00E52343"/>
    <w:rsid w:val="00E5337F"/>
    <w:rsid w:val="00E534DF"/>
    <w:rsid w:val="00E53A2D"/>
    <w:rsid w:val="00E6070C"/>
    <w:rsid w:val="00E62CA9"/>
    <w:rsid w:val="00E62F2E"/>
    <w:rsid w:val="00E646BA"/>
    <w:rsid w:val="00E659E7"/>
    <w:rsid w:val="00E65DB2"/>
    <w:rsid w:val="00E666DB"/>
    <w:rsid w:val="00E67053"/>
    <w:rsid w:val="00E6712A"/>
    <w:rsid w:val="00E676F1"/>
    <w:rsid w:val="00E67B04"/>
    <w:rsid w:val="00E67B3B"/>
    <w:rsid w:val="00E70194"/>
    <w:rsid w:val="00E705C6"/>
    <w:rsid w:val="00E706C3"/>
    <w:rsid w:val="00E713C9"/>
    <w:rsid w:val="00E72285"/>
    <w:rsid w:val="00E72401"/>
    <w:rsid w:val="00E73CDA"/>
    <w:rsid w:val="00E7591A"/>
    <w:rsid w:val="00E80177"/>
    <w:rsid w:val="00E826AA"/>
    <w:rsid w:val="00E8306D"/>
    <w:rsid w:val="00E8468E"/>
    <w:rsid w:val="00E84833"/>
    <w:rsid w:val="00E84A45"/>
    <w:rsid w:val="00E84FBE"/>
    <w:rsid w:val="00E8533D"/>
    <w:rsid w:val="00E875BB"/>
    <w:rsid w:val="00E87B27"/>
    <w:rsid w:val="00E90D44"/>
    <w:rsid w:val="00E92B68"/>
    <w:rsid w:val="00E93ABC"/>
    <w:rsid w:val="00E9478B"/>
    <w:rsid w:val="00E94DDB"/>
    <w:rsid w:val="00E96907"/>
    <w:rsid w:val="00E970AA"/>
    <w:rsid w:val="00E975C9"/>
    <w:rsid w:val="00E97E4F"/>
    <w:rsid w:val="00EA0D7E"/>
    <w:rsid w:val="00EA2466"/>
    <w:rsid w:val="00EA260A"/>
    <w:rsid w:val="00EA2C44"/>
    <w:rsid w:val="00EA3676"/>
    <w:rsid w:val="00EA44E2"/>
    <w:rsid w:val="00EA4FC8"/>
    <w:rsid w:val="00EA510C"/>
    <w:rsid w:val="00EA63F4"/>
    <w:rsid w:val="00EA6B1A"/>
    <w:rsid w:val="00EA7743"/>
    <w:rsid w:val="00EA7DE5"/>
    <w:rsid w:val="00EB0EE4"/>
    <w:rsid w:val="00EB3B66"/>
    <w:rsid w:val="00EB6685"/>
    <w:rsid w:val="00EB6901"/>
    <w:rsid w:val="00EB6FD8"/>
    <w:rsid w:val="00EC0D20"/>
    <w:rsid w:val="00EC2628"/>
    <w:rsid w:val="00EC44D8"/>
    <w:rsid w:val="00EC50D6"/>
    <w:rsid w:val="00EC5507"/>
    <w:rsid w:val="00EC5C0D"/>
    <w:rsid w:val="00EC5C0E"/>
    <w:rsid w:val="00EC5FC8"/>
    <w:rsid w:val="00EC6370"/>
    <w:rsid w:val="00EC69CE"/>
    <w:rsid w:val="00EC729F"/>
    <w:rsid w:val="00EC7363"/>
    <w:rsid w:val="00EC75D4"/>
    <w:rsid w:val="00ED0B98"/>
    <w:rsid w:val="00ED1DAE"/>
    <w:rsid w:val="00ED2299"/>
    <w:rsid w:val="00ED23D1"/>
    <w:rsid w:val="00ED48B9"/>
    <w:rsid w:val="00ED4B4E"/>
    <w:rsid w:val="00ED5B6A"/>
    <w:rsid w:val="00ED69B3"/>
    <w:rsid w:val="00EE057B"/>
    <w:rsid w:val="00EE1374"/>
    <w:rsid w:val="00EE18B4"/>
    <w:rsid w:val="00EE1F3D"/>
    <w:rsid w:val="00EE6696"/>
    <w:rsid w:val="00EE74E1"/>
    <w:rsid w:val="00EF0715"/>
    <w:rsid w:val="00EF0B41"/>
    <w:rsid w:val="00EF0F77"/>
    <w:rsid w:val="00EF14C2"/>
    <w:rsid w:val="00EF37C2"/>
    <w:rsid w:val="00EF5697"/>
    <w:rsid w:val="00EF5C0F"/>
    <w:rsid w:val="00EF6686"/>
    <w:rsid w:val="00EF7F36"/>
    <w:rsid w:val="00F00007"/>
    <w:rsid w:val="00F0035E"/>
    <w:rsid w:val="00F02B15"/>
    <w:rsid w:val="00F03814"/>
    <w:rsid w:val="00F0435E"/>
    <w:rsid w:val="00F06B4C"/>
    <w:rsid w:val="00F06E0C"/>
    <w:rsid w:val="00F06E51"/>
    <w:rsid w:val="00F07228"/>
    <w:rsid w:val="00F07C19"/>
    <w:rsid w:val="00F10DD9"/>
    <w:rsid w:val="00F11847"/>
    <w:rsid w:val="00F12690"/>
    <w:rsid w:val="00F12709"/>
    <w:rsid w:val="00F12D15"/>
    <w:rsid w:val="00F12EDE"/>
    <w:rsid w:val="00F1407C"/>
    <w:rsid w:val="00F14491"/>
    <w:rsid w:val="00F1542B"/>
    <w:rsid w:val="00F16337"/>
    <w:rsid w:val="00F1637F"/>
    <w:rsid w:val="00F16C3E"/>
    <w:rsid w:val="00F20628"/>
    <w:rsid w:val="00F20907"/>
    <w:rsid w:val="00F2142E"/>
    <w:rsid w:val="00F22AFD"/>
    <w:rsid w:val="00F22F28"/>
    <w:rsid w:val="00F2337E"/>
    <w:rsid w:val="00F24D99"/>
    <w:rsid w:val="00F250F4"/>
    <w:rsid w:val="00F260F4"/>
    <w:rsid w:val="00F26C0A"/>
    <w:rsid w:val="00F26F4F"/>
    <w:rsid w:val="00F274FF"/>
    <w:rsid w:val="00F27700"/>
    <w:rsid w:val="00F30AC7"/>
    <w:rsid w:val="00F30E33"/>
    <w:rsid w:val="00F3161D"/>
    <w:rsid w:val="00F31B27"/>
    <w:rsid w:val="00F361E1"/>
    <w:rsid w:val="00F36880"/>
    <w:rsid w:val="00F3784D"/>
    <w:rsid w:val="00F40219"/>
    <w:rsid w:val="00F403A7"/>
    <w:rsid w:val="00F411E7"/>
    <w:rsid w:val="00F416A0"/>
    <w:rsid w:val="00F44411"/>
    <w:rsid w:val="00F44DDF"/>
    <w:rsid w:val="00F45122"/>
    <w:rsid w:val="00F4692B"/>
    <w:rsid w:val="00F50CEC"/>
    <w:rsid w:val="00F50F36"/>
    <w:rsid w:val="00F527B8"/>
    <w:rsid w:val="00F5400B"/>
    <w:rsid w:val="00F54127"/>
    <w:rsid w:val="00F545FB"/>
    <w:rsid w:val="00F5691D"/>
    <w:rsid w:val="00F57770"/>
    <w:rsid w:val="00F5779D"/>
    <w:rsid w:val="00F6038A"/>
    <w:rsid w:val="00F61161"/>
    <w:rsid w:val="00F6203C"/>
    <w:rsid w:val="00F627E8"/>
    <w:rsid w:val="00F637E3"/>
    <w:rsid w:val="00F64EC0"/>
    <w:rsid w:val="00F64EDE"/>
    <w:rsid w:val="00F65E1C"/>
    <w:rsid w:val="00F66014"/>
    <w:rsid w:val="00F700AF"/>
    <w:rsid w:val="00F71E7A"/>
    <w:rsid w:val="00F725B5"/>
    <w:rsid w:val="00F73850"/>
    <w:rsid w:val="00F748A8"/>
    <w:rsid w:val="00F760C1"/>
    <w:rsid w:val="00F769DC"/>
    <w:rsid w:val="00F818D0"/>
    <w:rsid w:val="00F820D7"/>
    <w:rsid w:val="00F849AA"/>
    <w:rsid w:val="00F854A7"/>
    <w:rsid w:val="00F85889"/>
    <w:rsid w:val="00F85BAD"/>
    <w:rsid w:val="00F85E95"/>
    <w:rsid w:val="00F87EE8"/>
    <w:rsid w:val="00F90ABB"/>
    <w:rsid w:val="00F90C87"/>
    <w:rsid w:val="00F90D38"/>
    <w:rsid w:val="00F919F9"/>
    <w:rsid w:val="00F93609"/>
    <w:rsid w:val="00F93686"/>
    <w:rsid w:val="00F95F95"/>
    <w:rsid w:val="00F9708D"/>
    <w:rsid w:val="00F979FF"/>
    <w:rsid w:val="00F97BD4"/>
    <w:rsid w:val="00FA10E1"/>
    <w:rsid w:val="00FA1195"/>
    <w:rsid w:val="00FA227E"/>
    <w:rsid w:val="00FA3C69"/>
    <w:rsid w:val="00FA4912"/>
    <w:rsid w:val="00FA5693"/>
    <w:rsid w:val="00FA6220"/>
    <w:rsid w:val="00FA6822"/>
    <w:rsid w:val="00FA699D"/>
    <w:rsid w:val="00FA6BBA"/>
    <w:rsid w:val="00FA7499"/>
    <w:rsid w:val="00FB0775"/>
    <w:rsid w:val="00FB077A"/>
    <w:rsid w:val="00FB0FC4"/>
    <w:rsid w:val="00FB4393"/>
    <w:rsid w:val="00FB576A"/>
    <w:rsid w:val="00FC006A"/>
    <w:rsid w:val="00FC1077"/>
    <w:rsid w:val="00FC2109"/>
    <w:rsid w:val="00FC2D7B"/>
    <w:rsid w:val="00FC4217"/>
    <w:rsid w:val="00FC674B"/>
    <w:rsid w:val="00FC6D19"/>
    <w:rsid w:val="00FC6DD2"/>
    <w:rsid w:val="00FD0067"/>
    <w:rsid w:val="00FD033D"/>
    <w:rsid w:val="00FD1629"/>
    <w:rsid w:val="00FD3C00"/>
    <w:rsid w:val="00FD3C44"/>
    <w:rsid w:val="00FD5CE1"/>
    <w:rsid w:val="00FD64F0"/>
    <w:rsid w:val="00FD68F6"/>
    <w:rsid w:val="00FD6B12"/>
    <w:rsid w:val="00FD6E5E"/>
    <w:rsid w:val="00FD6E75"/>
    <w:rsid w:val="00FD7747"/>
    <w:rsid w:val="00FE1363"/>
    <w:rsid w:val="00FE3A7F"/>
    <w:rsid w:val="00FE451E"/>
    <w:rsid w:val="00FE4BBB"/>
    <w:rsid w:val="00FE6240"/>
    <w:rsid w:val="00FE690B"/>
    <w:rsid w:val="00FE6A90"/>
    <w:rsid w:val="00FE7F37"/>
    <w:rsid w:val="00FF0F01"/>
    <w:rsid w:val="00FF1171"/>
    <w:rsid w:val="00FF11AB"/>
    <w:rsid w:val="00FF1C2B"/>
    <w:rsid w:val="00FF1CA0"/>
    <w:rsid w:val="00FF362D"/>
    <w:rsid w:val="00FF50F6"/>
    <w:rsid w:val="00FF5E92"/>
    <w:rsid w:val="00FF5F56"/>
    <w:rsid w:val="00FF6973"/>
    <w:rsid w:val="0128C753"/>
    <w:rsid w:val="0178478E"/>
    <w:rsid w:val="01DDBF27"/>
    <w:rsid w:val="01E8E758"/>
    <w:rsid w:val="01FCF94E"/>
    <w:rsid w:val="022F24E0"/>
    <w:rsid w:val="02730BB9"/>
    <w:rsid w:val="0284DB78"/>
    <w:rsid w:val="0285FD99"/>
    <w:rsid w:val="02A40518"/>
    <w:rsid w:val="02A55601"/>
    <w:rsid w:val="02D1CEB8"/>
    <w:rsid w:val="02E2D5D7"/>
    <w:rsid w:val="02E50DFF"/>
    <w:rsid w:val="030453FD"/>
    <w:rsid w:val="0369B316"/>
    <w:rsid w:val="036DF957"/>
    <w:rsid w:val="037D3748"/>
    <w:rsid w:val="03AF3DFA"/>
    <w:rsid w:val="04068DAE"/>
    <w:rsid w:val="0416C644"/>
    <w:rsid w:val="044207D2"/>
    <w:rsid w:val="0450665A"/>
    <w:rsid w:val="045AA3DA"/>
    <w:rsid w:val="047D56CB"/>
    <w:rsid w:val="0492CEEB"/>
    <w:rsid w:val="049FA275"/>
    <w:rsid w:val="04C1BF9A"/>
    <w:rsid w:val="0500C1D0"/>
    <w:rsid w:val="051D3C79"/>
    <w:rsid w:val="052BEA24"/>
    <w:rsid w:val="05804B08"/>
    <w:rsid w:val="05BD5087"/>
    <w:rsid w:val="05CBBED3"/>
    <w:rsid w:val="06516E0D"/>
    <w:rsid w:val="06708601"/>
    <w:rsid w:val="06E7CCC3"/>
    <w:rsid w:val="06E9C4A4"/>
    <w:rsid w:val="06F429DD"/>
    <w:rsid w:val="07249AEF"/>
    <w:rsid w:val="072E488E"/>
    <w:rsid w:val="0732C739"/>
    <w:rsid w:val="077408CB"/>
    <w:rsid w:val="07D79093"/>
    <w:rsid w:val="081210EB"/>
    <w:rsid w:val="081AD676"/>
    <w:rsid w:val="0838F275"/>
    <w:rsid w:val="084A31D8"/>
    <w:rsid w:val="089579AE"/>
    <w:rsid w:val="08CCF77D"/>
    <w:rsid w:val="09077C94"/>
    <w:rsid w:val="09126D8E"/>
    <w:rsid w:val="0938E516"/>
    <w:rsid w:val="0947E11E"/>
    <w:rsid w:val="09640C92"/>
    <w:rsid w:val="09A56464"/>
    <w:rsid w:val="0A400566"/>
    <w:rsid w:val="0A6E89D1"/>
    <w:rsid w:val="0A776C4A"/>
    <w:rsid w:val="0AB0A1FB"/>
    <w:rsid w:val="0B5613B7"/>
    <w:rsid w:val="0B5F9AC3"/>
    <w:rsid w:val="0B753C25"/>
    <w:rsid w:val="0BADA12C"/>
    <w:rsid w:val="0BB7B966"/>
    <w:rsid w:val="0BF6E62C"/>
    <w:rsid w:val="0BFD049B"/>
    <w:rsid w:val="0C111540"/>
    <w:rsid w:val="0C3F8C0B"/>
    <w:rsid w:val="0C5461C3"/>
    <w:rsid w:val="0C617F7F"/>
    <w:rsid w:val="0D1562DC"/>
    <w:rsid w:val="0D373555"/>
    <w:rsid w:val="0D3D78A4"/>
    <w:rsid w:val="0D9434C2"/>
    <w:rsid w:val="0DAC2E2F"/>
    <w:rsid w:val="0DF8E62D"/>
    <w:rsid w:val="0E08A222"/>
    <w:rsid w:val="0E4A7927"/>
    <w:rsid w:val="0E4DD2E3"/>
    <w:rsid w:val="0EE54DA0"/>
    <w:rsid w:val="0F047139"/>
    <w:rsid w:val="0F0B8E4B"/>
    <w:rsid w:val="0F20EE8B"/>
    <w:rsid w:val="0F47FE90"/>
    <w:rsid w:val="0FAFA390"/>
    <w:rsid w:val="0FFD3758"/>
    <w:rsid w:val="1007F134"/>
    <w:rsid w:val="10237FB9"/>
    <w:rsid w:val="10253DB8"/>
    <w:rsid w:val="10533BBC"/>
    <w:rsid w:val="10A0A7DF"/>
    <w:rsid w:val="11384D26"/>
    <w:rsid w:val="1154366E"/>
    <w:rsid w:val="117CB610"/>
    <w:rsid w:val="11AC658E"/>
    <w:rsid w:val="11C965B4"/>
    <w:rsid w:val="11D6F02E"/>
    <w:rsid w:val="11D8BCD6"/>
    <w:rsid w:val="11E03962"/>
    <w:rsid w:val="11F407BD"/>
    <w:rsid w:val="1212643E"/>
    <w:rsid w:val="12920498"/>
    <w:rsid w:val="1299B06F"/>
    <w:rsid w:val="12B46965"/>
    <w:rsid w:val="12BD7A48"/>
    <w:rsid w:val="12C53DD9"/>
    <w:rsid w:val="13188671"/>
    <w:rsid w:val="13948E78"/>
    <w:rsid w:val="13A098A1"/>
    <w:rsid w:val="13BEB228"/>
    <w:rsid w:val="13CAE1FA"/>
    <w:rsid w:val="13E8CFB4"/>
    <w:rsid w:val="13F3A339"/>
    <w:rsid w:val="141B5244"/>
    <w:rsid w:val="1442F4F3"/>
    <w:rsid w:val="14559592"/>
    <w:rsid w:val="145AEE47"/>
    <w:rsid w:val="146D1678"/>
    <w:rsid w:val="14C706FB"/>
    <w:rsid w:val="14CE453B"/>
    <w:rsid w:val="14E74F3B"/>
    <w:rsid w:val="14EAFE69"/>
    <w:rsid w:val="150D9E14"/>
    <w:rsid w:val="153A8EB9"/>
    <w:rsid w:val="15546F3B"/>
    <w:rsid w:val="1562653F"/>
    <w:rsid w:val="15630D90"/>
    <w:rsid w:val="1578EAA4"/>
    <w:rsid w:val="15912FAA"/>
    <w:rsid w:val="15CE36A6"/>
    <w:rsid w:val="15E43A42"/>
    <w:rsid w:val="15FA4364"/>
    <w:rsid w:val="16000473"/>
    <w:rsid w:val="160ED8C0"/>
    <w:rsid w:val="162B8E03"/>
    <w:rsid w:val="1666F90D"/>
    <w:rsid w:val="1678B534"/>
    <w:rsid w:val="16901411"/>
    <w:rsid w:val="16CB1B92"/>
    <w:rsid w:val="1700D84E"/>
    <w:rsid w:val="172CFA63"/>
    <w:rsid w:val="1730805F"/>
    <w:rsid w:val="174B1D40"/>
    <w:rsid w:val="179951A9"/>
    <w:rsid w:val="179AF1F2"/>
    <w:rsid w:val="17A27D2D"/>
    <w:rsid w:val="17DF0FD0"/>
    <w:rsid w:val="190BB17C"/>
    <w:rsid w:val="193DFCC4"/>
    <w:rsid w:val="1967C25F"/>
    <w:rsid w:val="19798E33"/>
    <w:rsid w:val="199776F1"/>
    <w:rsid w:val="19EA9370"/>
    <w:rsid w:val="19EAA79F"/>
    <w:rsid w:val="1A174E28"/>
    <w:rsid w:val="1A237E72"/>
    <w:rsid w:val="1A7A837A"/>
    <w:rsid w:val="1AB9ADE0"/>
    <w:rsid w:val="1ADC6A2B"/>
    <w:rsid w:val="1AE63031"/>
    <w:rsid w:val="1AFA8C75"/>
    <w:rsid w:val="1B0403B6"/>
    <w:rsid w:val="1B733E73"/>
    <w:rsid w:val="1B7B6CF6"/>
    <w:rsid w:val="1B867800"/>
    <w:rsid w:val="1BCF6F26"/>
    <w:rsid w:val="1BEF68B9"/>
    <w:rsid w:val="1C0D5747"/>
    <w:rsid w:val="1C20395B"/>
    <w:rsid w:val="1C2E25FF"/>
    <w:rsid w:val="1C2E71D2"/>
    <w:rsid w:val="1C377436"/>
    <w:rsid w:val="1C5CF56D"/>
    <w:rsid w:val="1C7F3E9B"/>
    <w:rsid w:val="1C9E0A85"/>
    <w:rsid w:val="1C9EF704"/>
    <w:rsid w:val="1CC23DF5"/>
    <w:rsid w:val="1CD25FE1"/>
    <w:rsid w:val="1D30D64C"/>
    <w:rsid w:val="1D3F1952"/>
    <w:rsid w:val="1D579C6D"/>
    <w:rsid w:val="1DA5BF83"/>
    <w:rsid w:val="1DAB6A0D"/>
    <w:rsid w:val="1DD4EB51"/>
    <w:rsid w:val="1DD747B3"/>
    <w:rsid w:val="1E052619"/>
    <w:rsid w:val="1E407A10"/>
    <w:rsid w:val="1EB32047"/>
    <w:rsid w:val="1EE1D8B4"/>
    <w:rsid w:val="1F4D3D19"/>
    <w:rsid w:val="1F88E504"/>
    <w:rsid w:val="1FCEEF1F"/>
    <w:rsid w:val="1FD8C2D5"/>
    <w:rsid w:val="206B4F74"/>
    <w:rsid w:val="20E76547"/>
    <w:rsid w:val="2136BF13"/>
    <w:rsid w:val="21DA334B"/>
    <w:rsid w:val="221B5BCA"/>
    <w:rsid w:val="223F2BB4"/>
    <w:rsid w:val="224AE382"/>
    <w:rsid w:val="228B4C8E"/>
    <w:rsid w:val="22C513B4"/>
    <w:rsid w:val="22E983CC"/>
    <w:rsid w:val="231D35AB"/>
    <w:rsid w:val="2343EB65"/>
    <w:rsid w:val="237711BE"/>
    <w:rsid w:val="23772267"/>
    <w:rsid w:val="237BE62D"/>
    <w:rsid w:val="23AB2680"/>
    <w:rsid w:val="243BF869"/>
    <w:rsid w:val="244FE7AC"/>
    <w:rsid w:val="246F6E37"/>
    <w:rsid w:val="249E8B4A"/>
    <w:rsid w:val="24AF7901"/>
    <w:rsid w:val="2576414B"/>
    <w:rsid w:val="25C9F04D"/>
    <w:rsid w:val="26393BC9"/>
    <w:rsid w:val="26A195BA"/>
    <w:rsid w:val="270B0298"/>
    <w:rsid w:val="27147E99"/>
    <w:rsid w:val="2720DFFD"/>
    <w:rsid w:val="2762306D"/>
    <w:rsid w:val="278DC427"/>
    <w:rsid w:val="27C8D1DE"/>
    <w:rsid w:val="27DAD7E9"/>
    <w:rsid w:val="27DD66BC"/>
    <w:rsid w:val="28315F96"/>
    <w:rsid w:val="28564DFE"/>
    <w:rsid w:val="289A9C2B"/>
    <w:rsid w:val="28C593F8"/>
    <w:rsid w:val="28DD3826"/>
    <w:rsid w:val="28DE96FC"/>
    <w:rsid w:val="2910FF16"/>
    <w:rsid w:val="29267181"/>
    <w:rsid w:val="29544965"/>
    <w:rsid w:val="2965373C"/>
    <w:rsid w:val="296F2F91"/>
    <w:rsid w:val="298022A7"/>
    <w:rsid w:val="2996E852"/>
    <w:rsid w:val="29A0F270"/>
    <w:rsid w:val="29EEA7A2"/>
    <w:rsid w:val="29FB22CD"/>
    <w:rsid w:val="2A341724"/>
    <w:rsid w:val="2A6B7B83"/>
    <w:rsid w:val="2A98E037"/>
    <w:rsid w:val="2ABFA548"/>
    <w:rsid w:val="2ACF87D7"/>
    <w:rsid w:val="2B0B31E7"/>
    <w:rsid w:val="2B1D639A"/>
    <w:rsid w:val="2B3AA133"/>
    <w:rsid w:val="2B683BC3"/>
    <w:rsid w:val="2B783A6A"/>
    <w:rsid w:val="2BA1AD7D"/>
    <w:rsid w:val="2BD84284"/>
    <w:rsid w:val="2BFFCA0C"/>
    <w:rsid w:val="2C12EA79"/>
    <w:rsid w:val="2C420890"/>
    <w:rsid w:val="2C99A056"/>
    <w:rsid w:val="2D4059B1"/>
    <w:rsid w:val="2D58314A"/>
    <w:rsid w:val="2D7179D0"/>
    <w:rsid w:val="2DBDF3E4"/>
    <w:rsid w:val="2DC0C68B"/>
    <w:rsid w:val="2DCFCF25"/>
    <w:rsid w:val="2DFE3299"/>
    <w:rsid w:val="2E2164BA"/>
    <w:rsid w:val="2E526D68"/>
    <w:rsid w:val="2E9E1388"/>
    <w:rsid w:val="2EB9BC81"/>
    <w:rsid w:val="2ECD5CDC"/>
    <w:rsid w:val="2EE350CF"/>
    <w:rsid w:val="2F3CD2AA"/>
    <w:rsid w:val="2F458AF6"/>
    <w:rsid w:val="2F638165"/>
    <w:rsid w:val="2F8F9DFC"/>
    <w:rsid w:val="2FB2231F"/>
    <w:rsid w:val="2FB3F60A"/>
    <w:rsid w:val="2FC283CF"/>
    <w:rsid w:val="301732D7"/>
    <w:rsid w:val="301B39E2"/>
    <w:rsid w:val="30678164"/>
    <w:rsid w:val="306B4889"/>
    <w:rsid w:val="30733F81"/>
    <w:rsid w:val="30C17D3B"/>
    <w:rsid w:val="30E7208F"/>
    <w:rsid w:val="30ECFC4D"/>
    <w:rsid w:val="31035C5E"/>
    <w:rsid w:val="3107CFAD"/>
    <w:rsid w:val="311D3EE2"/>
    <w:rsid w:val="31328959"/>
    <w:rsid w:val="31339C8A"/>
    <w:rsid w:val="315B3079"/>
    <w:rsid w:val="3186BD5B"/>
    <w:rsid w:val="31D9DA93"/>
    <w:rsid w:val="3214209A"/>
    <w:rsid w:val="3239C8ED"/>
    <w:rsid w:val="324BDBBD"/>
    <w:rsid w:val="3260EA15"/>
    <w:rsid w:val="32AF6AFF"/>
    <w:rsid w:val="32DE740E"/>
    <w:rsid w:val="3319C6FE"/>
    <w:rsid w:val="333805EA"/>
    <w:rsid w:val="333B38DD"/>
    <w:rsid w:val="33538869"/>
    <w:rsid w:val="335FF533"/>
    <w:rsid w:val="336037C6"/>
    <w:rsid w:val="3368878C"/>
    <w:rsid w:val="33F3AE62"/>
    <w:rsid w:val="3402C75C"/>
    <w:rsid w:val="340EC8EC"/>
    <w:rsid w:val="343B2E9D"/>
    <w:rsid w:val="343CBFD8"/>
    <w:rsid w:val="34499290"/>
    <w:rsid w:val="344D7EE2"/>
    <w:rsid w:val="347106F6"/>
    <w:rsid w:val="34792E7A"/>
    <w:rsid w:val="347FA31F"/>
    <w:rsid w:val="34B658EA"/>
    <w:rsid w:val="34DAF33F"/>
    <w:rsid w:val="34F62F77"/>
    <w:rsid w:val="350300EC"/>
    <w:rsid w:val="35046B27"/>
    <w:rsid w:val="350CC8FB"/>
    <w:rsid w:val="355503FE"/>
    <w:rsid w:val="35615BC3"/>
    <w:rsid w:val="36487EDB"/>
    <w:rsid w:val="364E3D3A"/>
    <w:rsid w:val="3656A86B"/>
    <w:rsid w:val="3682B3B0"/>
    <w:rsid w:val="3691FFD8"/>
    <w:rsid w:val="36ABDA3D"/>
    <w:rsid w:val="36B27F20"/>
    <w:rsid w:val="36B5E4ED"/>
    <w:rsid w:val="36D9865B"/>
    <w:rsid w:val="36E324CD"/>
    <w:rsid w:val="37436FE7"/>
    <w:rsid w:val="37AEBA9A"/>
    <w:rsid w:val="37B84EF8"/>
    <w:rsid w:val="37FF2383"/>
    <w:rsid w:val="382006E5"/>
    <w:rsid w:val="38363FA6"/>
    <w:rsid w:val="387DE682"/>
    <w:rsid w:val="3884E9D8"/>
    <w:rsid w:val="38A0BDD0"/>
    <w:rsid w:val="38BA1372"/>
    <w:rsid w:val="38D2D286"/>
    <w:rsid w:val="38E932F5"/>
    <w:rsid w:val="38FB49B6"/>
    <w:rsid w:val="3924F1F8"/>
    <w:rsid w:val="39B77115"/>
    <w:rsid w:val="39BD1984"/>
    <w:rsid w:val="3A050599"/>
    <w:rsid w:val="3A4A7E9E"/>
    <w:rsid w:val="3A661683"/>
    <w:rsid w:val="3AA4CCEB"/>
    <w:rsid w:val="3ABBC17E"/>
    <w:rsid w:val="3AC77513"/>
    <w:rsid w:val="3AD660AB"/>
    <w:rsid w:val="3AF3B1C9"/>
    <w:rsid w:val="3AFC4596"/>
    <w:rsid w:val="3B25C6C1"/>
    <w:rsid w:val="3B48BE34"/>
    <w:rsid w:val="3B843CDA"/>
    <w:rsid w:val="3B8EE003"/>
    <w:rsid w:val="3BA164FE"/>
    <w:rsid w:val="3BB08861"/>
    <w:rsid w:val="3BCE55DA"/>
    <w:rsid w:val="3BF88E47"/>
    <w:rsid w:val="3C02C228"/>
    <w:rsid w:val="3C0E3486"/>
    <w:rsid w:val="3C1AA9DE"/>
    <w:rsid w:val="3C46E060"/>
    <w:rsid w:val="3C4E6037"/>
    <w:rsid w:val="3C780A65"/>
    <w:rsid w:val="3C8EF670"/>
    <w:rsid w:val="3CA915DC"/>
    <w:rsid w:val="3CB8E282"/>
    <w:rsid w:val="3CC3D429"/>
    <w:rsid w:val="3D4965ED"/>
    <w:rsid w:val="3D63522D"/>
    <w:rsid w:val="3DA1D84B"/>
    <w:rsid w:val="3DAAEEDE"/>
    <w:rsid w:val="3E1E38A1"/>
    <w:rsid w:val="3E211D56"/>
    <w:rsid w:val="3E2CD31F"/>
    <w:rsid w:val="3E49707F"/>
    <w:rsid w:val="3E6B48F6"/>
    <w:rsid w:val="3E88A6A0"/>
    <w:rsid w:val="3EEE0777"/>
    <w:rsid w:val="3F9CD47E"/>
    <w:rsid w:val="3FB4321F"/>
    <w:rsid w:val="3FB9A91A"/>
    <w:rsid w:val="3FBF4A2C"/>
    <w:rsid w:val="3FD8F2DB"/>
    <w:rsid w:val="3FDA4DBF"/>
    <w:rsid w:val="4001AC69"/>
    <w:rsid w:val="401020F3"/>
    <w:rsid w:val="4092EC49"/>
    <w:rsid w:val="40BB265A"/>
    <w:rsid w:val="40E3D3DF"/>
    <w:rsid w:val="4103D77A"/>
    <w:rsid w:val="416789E3"/>
    <w:rsid w:val="4176199B"/>
    <w:rsid w:val="41B321EB"/>
    <w:rsid w:val="41D4323B"/>
    <w:rsid w:val="41EB37BA"/>
    <w:rsid w:val="421109CE"/>
    <w:rsid w:val="42876FDE"/>
    <w:rsid w:val="42CD95A9"/>
    <w:rsid w:val="42D0E4DF"/>
    <w:rsid w:val="43378296"/>
    <w:rsid w:val="438FC120"/>
    <w:rsid w:val="43C50CFC"/>
    <w:rsid w:val="43F05EA1"/>
    <w:rsid w:val="4417082E"/>
    <w:rsid w:val="441A8251"/>
    <w:rsid w:val="44337515"/>
    <w:rsid w:val="4458F4BF"/>
    <w:rsid w:val="447F737D"/>
    <w:rsid w:val="447F8431"/>
    <w:rsid w:val="449800D8"/>
    <w:rsid w:val="449CBAED"/>
    <w:rsid w:val="44BE3523"/>
    <w:rsid w:val="45088F81"/>
    <w:rsid w:val="4520C66F"/>
    <w:rsid w:val="45982F5F"/>
    <w:rsid w:val="45A8464D"/>
    <w:rsid w:val="45D7C791"/>
    <w:rsid w:val="460FBF6D"/>
    <w:rsid w:val="461550AE"/>
    <w:rsid w:val="469D756D"/>
    <w:rsid w:val="46DE676C"/>
    <w:rsid w:val="46E24CB8"/>
    <w:rsid w:val="46FB8B1B"/>
    <w:rsid w:val="47136364"/>
    <w:rsid w:val="471D8583"/>
    <w:rsid w:val="47281C1E"/>
    <w:rsid w:val="4740F687"/>
    <w:rsid w:val="474770AD"/>
    <w:rsid w:val="476EC983"/>
    <w:rsid w:val="477263E3"/>
    <w:rsid w:val="477FD62B"/>
    <w:rsid w:val="47936A03"/>
    <w:rsid w:val="479A7087"/>
    <w:rsid w:val="47CBAD16"/>
    <w:rsid w:val="47D003CA"/>
    <w:rsid w:val="47D2E79E"/>
    <w:rsid w:val="48432B92"/>
    <w:rsid w:val="48858906"/>
    <w:rsid w:val="49610A92"/>
    <w:rsid w:val="49806122"/>
    <w:rsid w:val="49A0D5A6"/>
    <w:rsid w:val="49CFABAA"/>
    <w:rsid w:val="4A732368"/>
    <w:rsid w:val="4A9226D5"/>
    <w:rsid w:val="4AAEA4E2"/>
    <w:rsid w:val="4AD9A668"/>
    <w:rsid w:val="4AFBBF8A"/>
    <w:rsid w:val="4B166970"/>
    <w:rsid w:val="4B31D827"/>
    <w:rsid w:val="4B404B77"/>
    <w:rsid w:val="4B8DCCC4"/>
    <w:rsid w:val="4B93AD9C"/>
    <w:rsid w:val="4C498A5E"/>
    <w:rsid w:val="4C99FC48"/>
    <w:rsid w:val="4CEB8B2B"/>
    <w:rsid w:val="4D0F4FD8"/>
    <w:rsid w:val="4D424ECD"/>
    <w:rsid w:val="4D85692C"/>
    <w:rsid w:val="4DD25D79"/>
    <w:rsid w:val="4E6F45F4"/>
    <w:rsid w:val="4E715F8B"/>
    <w:rsid w:val="4E7AA7C6"/>
    <w:rsid w:val="4E970437"/>
    <w:rsid w:val="4E990694"/>
    <w:rsid w:val="4F017E9A"/>
    <w:rsid w:val="4F0D9BAA"/>
    <w:rsid w:val="4F685B06"/>
    <w:rsid w:val="4F83F21D"/>
    <w:rsid w:val="4F8DB603"/>
    <w:rsid w:val="4FB572A2"/>
    <w:rsid w:val="4FD0B861"/>
    <w:rsid w:val="4FD1CBF6"/>
    <w:rsid w:val="4FD2789E"/>
    <w:rsid w:val="4FD2EADA"/>
    <w:rsid w:val="501DFB52"/>
    <w:rsid w:val="506AE40D"/>
    <w:rsid w:val="5083FEDC"/>
    <w:rsid w:val="508A67A7"/>
    <w:rsid w:val="50D9DA6B"/>
    <w:rsid w:val="50EF4467"/>
    <w:rsid w:val="5100A9F5"/>
    <w:rsid w:val="515D6FFD"/>
    <w:rsid w:val="515E114E"/>
    <w:rsid w:val="51DFEB37"/>
    <w:rsid w:val="52B31EBC"/>
    <w:rsid w:val="52DC1177"/>
    <w:rsid w:val="52F62274"/>
    <w:rsid w:val="530A6A2C"/>
    <w:rsid w:val="530D5299"/>
    <w:rsid w:val="53464433"/>
    <w:rsid w:val="53737E11"/>
    <w:rsid w:val="53BCDFE1"/>
    <w:rsid w:val="53E4448D"/>
    <w:rsid w:val="542F1A40"/>
    <w:rsid w:val="54AFC970"/>
    <w:rsid w:val="54BB6092"/>
    <w:rsid w:val="54BFA189"/>
    <w:rsid w:val="54F11A36"/>
    <w:rsid w:val="54FEEA11"/>
    <w:rsid w:val="550DA613"/>
    <w:rsid w:val="5520BF84"/>
    <w:rsid w:val="55490B04"/>
    <w:rsid w:val="558EDC7E"/>
    <w:rsid w:val="55C125DB"/>
    <w:rsid w:val="55DD1297"/>
    <w:rsid w:val="5615C022"/>
    <w:rsid w:val="56514D87"/>
    <w:rsid w:val="566E4E01"/>
    <w:rsid w:val="568B74F5"/>
    <w:rsid w:val="569ABA72"/>
    <w:rsid w:val="56A21FE8"/>
    <w:rsid w:val="56B2D1A5"/>
    <w:rsid w:val="56F0775E"/>
    <w:rsid w:val="56FA09CE"/>
    <w:rsid w:val="5708B73E"/>
    <w:rsid w:val="572462CC"/>
    <w:rsid w:val="57327CFB"/>
    <w:rsid w:val="574AE6CC"/>
    <w:rsid w:val="574B8311"/>
    <w:rsid w:val="5774B6D5"/>
    <w:rsid w:val="577FB9A5"/>
    <w:rsid w:val="5790CA4D"/>
    <w:rsid w:val="57A4D600"/>
    <w:rsid w:val="582BF8CC"/>
    <w:rsid w:val="58368AD3"/>
    <w:rsid w:val="583FF53E"/>
    <w:rsid w:val="5877BEA3"/>
    <w:rsid w:val="5881AE7C"/>
    <w:rsid w:val="588B8BC5"/>
    <w:rsid w:val="589A6A30"/>
    <w:rsid w:val="58B1961F"/>
    <w:rsid w:val="58CD9DA7"/>
    <w:rsid w:val="592D489B"/>
    <w:rsid w:val="596C4592"/>
    <w:rsid w:val="59728CA1"/>
    <w:rsid w:val="597D0B89"/>
    <w:rsid w:val="598D9716"/>
    <w:rsid w:val="59BCC63F"/>
    <w:rsid w:val="5A4F4910"/>
    <w:rsid w:val="5A6775B1"/>
    <w:rsid w:val="5A754DB9"/>
    <w:rsid w:val="5A91A964"/>
    <w:rsid w:val="5A9D2518"/>
    <w:rsid w:val="5AA1399C"/>
    <w:rsid w:val="5AAF1259"/>
    <w:rsid w:val="5AB34B40"/>
    <w:rsid w:val="5B2266D8"/>
    <w:rsid w:val="5B61246E"/>
    <w:rsid w:val="5B6B0A03"/>
    <w:rsid w:val="5BB7834B"/>
    <w:rsid w:val="5BBDC81E"/>
    <w:rsid w:val="5BDB2DD0"/>
    <w:rsid w:val="5C258BFF"/>
    <w:rsid w:val="5C2E8AEA"/>
    <w:rsid w:val="5C3AB913"/>
    <w:rsid w:val="5C7CE24A"/>
    <w:rsid w:val="5C8F5041"/>
    <w:rsid w:val="5CA4401E"/>
    <w:rsid w:val="5CB87F89"/>
    <w:rsid w:val="5CC46383"/>
    <w:rsid w:val="5CE693CF"/>
    <w:rsid w:val="5D353B2C"/>
    <w:rsid w:val="5D8490A0"/>
    <w:rsid w:val="5D96D5BC"/>
    <w:rsid w:val="5DCEEED2"/>
    <w:rsid w:val="5E0B6C64"/>
    <w:rsid w:val="5E2F6AA9"/>
    <w:rsid w:val="5E6365FF"/>
    <w:rsid w:val="5E959E42"/>
    <w:rsid w:val="5EA357DC"/>
    <w:rsid w:val="5EB42374"/>
    <w:rsid w:val="5EC1EDE0"/>
    <w:rsid w:val="5ED9193F"/>
    <w:rsid w:val="5F1D339A"/>
    <w:rsid w:val="5F3A0AF7"/>
    <w:rsid w:val="5F3F83D7"/>
    <w:rsid w:val="5F6A5230"/>
    <w:rsid w:val="60227E06"/>
    <w:rsid w:val="603AAA79"/>
    <w:rsid w:val="603D260B"/>
    <w:rsid w:val="60A46189"/>
    <w:rsid w:val="60CAABAC"/>
    <w:rsid w:val="60DEB990"/>
    <w:rsid w:val="60E03C51"/>
    <w:rsid w:val="610B4EF6"/>
    <w:rsid w:val="61301D17"/>
    <w:rsid w:val="613031BF"/>
    <w:rsid w:val="61869041"/>
    <w:rsid w:val="61A453BC"/>
    <w:rsid w:val="61BC0619"/>
    <w:rsid w:val="61FFA9EA"/>
    <w:rsid w:val="62326F7F"/>
    <w:rsid w:val="62460EC5"/>
    <w:rsid w:val="627B4B86"/>
    <w:rsid w:val="627EFF25"/>
    <w:rsid w:val="62A3CC78"/>
    <w:rsid w:val="62C5C9DF"/>
    <w:rsid w:val="62CC65A2"/>
    <w:rsid w:val="62D94DFD"/>
    <w:rsid w:val="630DE114"/>
    <w:rsid w:val="6317C0CB"/>
    <w:rsid w:val="631F604C"/>
    <w:rsid w:val="6364188C"/>
    <w:rsid w:val="63CEFD86"/>
    <w:rsid w:val="63CFAC08"/>
    <w:rsid w:val="63F09B9B"/>
    <w:rsid w:val="644AAA5E"/>
    <w:rsid w:val="644F335D"/>
    <w:rsid w:val="6470107A"/>
    <w:rsid w:val="648B9B69"/>
    <w:rsid w:val="64DBA03D"/>
    <w:rsid w:val="650D1FE5"/>
    <w:rsid w:val="651C6F39"/>
    <w:rsid w:val="652A6903"/>
    <w:rsid w:val="653FDA1F"/>
    <w:rsid w:val="65DD0527"/>
    <w:rsid w:val="65EB6A28"/>
    <w:rsid w:val="65FA2442"/>
    <w:rsid w:val="665C3B11"/>
    <w:rsid w:val="665CFD2E"/>
    <w:rsid w:val="6666657C"/>
    <w:rsid w:val="667A4E71"/>
    <w:rsid w:val="6699CFC2"/>
    <w:rsid w:val="66AA075D"/>
    <w:rsid w:val="66D4BBA3"/>
    <w:rsid w:val="672476A7"/>
    <w:rsid w:val="6773084A"/>
    <w:rsid w:val="67C759E2"/>
    <w:rsid w:val="67D28435"/>
    <w:rsid w:val="6806980F"/>
    <w:rsid w:val="68098AAF"/>
    <w:rsid w:val="682B4D0E"/>
    <w:rsid w:val="6854CD89"/>
    <w:rsid w:val="686F9527"/>
    <w:rsid w:val="68724786"/>
    <w:rsid w:val="687F9ABA"/>
    <w:rsid w:val="68B8BDE5"/>
    <w:rsid w:val="68F01E4E"/>
    <w:rsid w:val="694873FE"/>
    <w:rsid w:val="695B3320"/>
    <w:rsid w:val="69697059"/>
    <w:rsid w:val="69C6C5D0"/>
    <w:rsid w:val="69E4A47D"/>
    <w:rsid w:val="6A46277C"/>
    <w:rsid w:val="6A6EDC99"/>
    <w:rsid w:val="6A701F5F"/>
    <w:rsid w:val="6A80375E"/>
    <w:rsid w:val="6A97C04C"/>
    <w:rsid w:val="6A99859C"/>
    <w:rsid w:val="6AA83C0E"/>
    <w:rsid w:val="6AAB1738"/>
    <w:rsid w:val="6AEF759E"/>
    <w:rsid w:val="6AFED37B"/>
    <w:rsid w:val="6B654EEB"/>
    <w:rsid w:val="6B779C0C"/>
    <w:rsid w:val="6BB015D2"/>
    <w:rsid w:val="6C1D0AFC"/>
    <w:rsid w:val="6C57618F"/>
    <w:rsid w:val="6C793FD7"/>
    <w:rsid w:val="6C86A755"/>
    <w:rsid w:val="6D09CA4D"/>
    <w:rsid w:val="6D49C343"/>
    <w:rsid w:val="6D70BAE3"/>
    <w:rsid w:val="6D96CACE"/>
    <w:rsid w:val="6D9A23E4"/>
    <w:rsid w:val="6DA94570"/>
    <w:rsid w:val="6DA97514"/>
    <w:rsid w:val="6DAD7A45"/>
    <w:rsid w:val="6DDD792C"/>
    <w:rsid w:val="6DEE9164"/>
    <w:rsid w:val="6E0FB23E"/>
    <w:rsid w:val="6E185961"/>
    <w:rsid w:val="6E2239D0"/>
    <w:rsid w:val="6E2EA830"/>
    <w:rsid w:val="6E78C07D"/>
    <w:rsid w:val="6E86BCAB"/>
    <w:rsid w:val="6EE2C615"/>
    <w:rsid w:val="6F09CF4A"/>
    <w:rsid w:val="6F24C7AC"/>
    <w:rsid w:val="6F484219"/>
    <w:rsid w:val="6F7EFF49"/>
    <w:rsid w:val="6F94FF91"/>
    <w:rsid w:val="6FEE4B6C"/>
    <w:rsid w:val="6FFC5C0B"/>
    <w:rsid w:val="7005D1F1"/>
    <w:rsid w:val="701AE95A"/>
    <w:rsid w:val="7050E63A"/>
    <w:rsid w:val="7077876A"/>
    <w:rsid w:val="70A4A38C"/>
    <w:rsid w:val="70C478C8"/>
    <w:rsid w:val="711A33BD"/>
    <w:rsid w:val="712FC8E4"/>
    <w:rsid w:val="7137CD4F"/>
    <w:rsid w:val="71410D81"/>
    <w:rsid w:val="715CE0EA"/>
    <w:rsid w:val="718368F9"/>
    <w:rsid w:val="71B7822E"/>
    <w:rsid w:val="7229364A"/>
    <w:rsid w:val="724AFB93"/>
    <w:rsid w:val="72A9A075"/>
    <w:rsid w:val="72BDF7F3"/>
    <w:rsid w:val="72BEBA90"/>
    <w:rsid w:val="7314EE6C"/>
    <w:rsid w:val="731ABBB3"/>
    <w:rsid w:val="73320664"/>
    <w:rsid w:val="7332814B"/>
    <w:rsid w:val="739F130C"/>
    <w:rsid w:val="73BAE000"/>
    <w:rsid w:val="73EC711B"/>
    <w:rsid w:val="741333BE"/>
    <w:rsid w:val="7422CFDA"/>
    <w:rsid w:val="742587B5"/>
    <w:rsid w:val="742977CC"/>
    <w:rsid w:val="74556198"/>
    <w:rsid w:val="7459BA3E"/>
    <w:rsid w:val="745F9D5F"/>
    <w:rsid w:val="74CF2596"/>
    <w:rsid w:val="74EC693E"/>
    <w:rsid w:val="75353983"/>
    <w:rsid w:val="7541836B"/>
    <w:rsid w:val="755D9270"/>
    <w:rsid w:val="758C43B9"/>
    <w:rsid w:val="7592699C"/>
    <w:rsid w:val="75A38D6E"/>
    <w:rsid w:val="75C1081D"/>
    <w:rsid w:val="75C683B3"/>
    <w:rsid w:val="75E8C98D"/>
    <w:rsid w:val="75E98BBB"/>
    <w:rsid w:val="75F044DA"/>
    <w:rsid w:val="760A0F82"/>
    <w:rsid w:val="761D87A9"/>
    <w:rsid w:val="764C3D8B"/>
    <w:rsid w:val="7692CB7B"/>
    <w:rsid w:val="76CAB5E9"/>
    <w:rsid w:val="76CACC5D"/>
    <w:rsid w:val="76D13B00"/>
    <w:rsid w:val="76E58DCA"/>
    <w:rsid w:val="77055013"/>
    <w:rsid w:val="77063D4E"/>
    <w:rsid w:val="771D4BA0"/>
    <w:rsid w:val="777A8FB2"/>
    <w:rsid w:val="777F301E"/>
    <w:rsid w:val="77806750"/>
    <w:rsid w:val="77861380"/>
    <w:rsid w:val="77AF4369"/>
    <w:rsid w:val="77BE89BE"/>
    <w:rsid w:val="77CE366F"/>
    <w:rsid w:val="77D6460F"/>
    <w:rsid w:val="77DDE7C9"/>
    <w:rsid w:val="77FE385F"/>
    <w:rsid w:val="78124F08"/>
    <w:rsid w:val="783E5B1F"/>
    <w:rsid w:val="784DC2F3"/>
    <w:rsid w:val="7865DFBF"/>
    <w:rsid w:val="78A7B1B2"/>
    <w:rsid w:val="78C8FA66"/>
    <w:rsid w:val="78CFE152"/>
    <w:rsid w:val="7901A327"/>
    <w:rsid w:val="791C6174"/>
    <w:rsid w:val="792D3EE8"/>
    <w:rsid w:val="7936C005"/>
    <w:rsid w:val="794E9D77"/>
    <w:rsid w:val="79D9CAC1"/>
    <w:rsid w:val="7A2C8753"/>
    <w:rsid w:val="7A3801B4"/>
    <w:rsid w:val="7A6C3C19"/>
    <w:rsid w:val="7A810256"/>
    <w:rsid w:val="7AC43CD4"/>
    <w:rsid w:val="7AF4A155"/>
    <w:rsid w:val="7B22DC03"/>
    <w:rsid w:val="7B33D01F"/>
    <w:rsid w:val="7B464E48"/>
    <w:rsid w:val="7B5D5A9B"/>
    <w:rsid w:val="7B60CFCE"/>
    <w:rsid w:val="7B6C5578"/>
    <w:rsid w:val="7BDF06AF"/>
    <w:rsid w:val="7BE83D71"/>
    <w:rsid w:val="7C8FB549"/>
    <w:rsid w:val="7CBB5598"/>
    <w:rsid w:val="7CCF99A4"/>
    <w:rsid w:val="7CE82B66"/>
    <w:rsid w:val="7D1DAD39"/>
    <w:rsid w:val="7D2184EE"/>
    <w:rsid w:val="7D690218"/>
    <w:rsid w:val="7D839242"/>
    <w:rsid w:val="7E7F582E"/>
    <w:rsid w:val="7E92E908"/>
    <w:rsid w:val="7E9EC298"/>
    <w:rsid w:val="7E9F4468"/>
    <w:rsid w:val="7EAF60BF"/>
    <w:rsid w:val="7EFEB01F"/>
    <w:rsid w:val="7F2598F8"/>
    <w:rsid w:val="7F525503"/>
    <w:rsid w:val="7F7153FA"/>
    <w:rsid w:val="7F77D253"/>
    <w:rsid w:val="7FCB935E"/>
    <w:rsid w:val="7FD54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9A7E1"/>
  <w15:docId w15:val="{732B54F5-F1C1-486A-87BA-47B9E8A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iPriority w:val="99"/>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5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2B621A"/>
    <w:pPr>
      <w:tabs>
        <w:tab w:val="left" w:pos="480"/>
        <w:tab w:val="right" w:leader="dot" w:pos="10070"/>
      </w:tabs>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B621A"/>
    <w:pPr>
      <w:spacing w:after="120"/>
      <w:ind w:left="360"/>
    </w:pPr>
  </w:style>
  <w:style w:type="character" w:customStyle="1" w:styleId="BodyTextIndentChar">
    <w:name w:val="Body Text Indent Char"/>
    <w:basedOn w:val="DefaultParagraphFont"/>
    <w:link w:val="BodyTextIndent"/>
    <w:uiPriority w:val="99"/>
    <w:rsid w:val="002B621A"/>
    <w:rPr>
      <w:rFonts w:ascii="Arial" w:hAnsi="Arial"/>
      <w:sz w:val="24"/>
    </w:rPr>
  </w:style>
  <w:style w:type="paragraph" w:customStyle="1" w:styleId="TableCaption">
    <w:name w:val="TableCaption"/>
    <w:basedOn w:val="Normal"/>
    <w:autoRedefine/>
    <w:rsid w:val="00E705C6"/>
    <w:pPr>
      <w:jc w:val="center"/>
    </w:pPr>
    <w:rPr>
      <w:rFonts w:ascii="Bookman Old Style" w:eastAsia="Times New Roman" w:hAnsi="Bookman Old Style" w:cs="Times New Roman"/>
      <w:bCs/>
      <w:color w:val="000000"/>
      <w:sz w:val="18"/>
      <w:szCs w:val="18"/>
    </w:rPr>
  </w:style>
  <w:style w:type="character" w:customStyle="1" w:styleId="TableCaptionChar">
    <w:name w:val="TableCaption Char"/>
    <w:rsid w:val="00E705C6"/>
    <w:rPr>
      <w:rFonts w:ascii="Bookman Old Style" w:hAnsi="Bookman Old Style"/>
      <w:color w:val="333399"/>
      <w:sz w:val="24"/>
      <w:szCs w:val="24"/>
      <w:lang w:val="en-US" w:eastAsia="en-US" w:bidi="ar-SA"/>
    </w:rPr>
  </w:style>
  <w:style w:type="character" w:styleId="UnresolvedMention">
    <w:name w:val="Unresolved Mention"/>
    <w:basedOn w:val="DefaultParagraphFont"/>
    <w:uiPriority w:val="99"/>
    <w:semiHidden/>
    <w:unhideWhenUsed/>
    <w:rsid w:val="006B45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2">
    <w:name w:val="Table Grid2"/>
    <w:basedOn w:val="TableNormal"/>
    <w:next w:val="TableGrid"/>
    <w:rsid w:val="00EC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449">
      <w:bodyDiv w:val="1"/>
      <w:marLeft w:val="0"/>
      <w:marRight w:val="0"/>
      <w:marTop w:val="0"/>
      <w:marBottom w:val="0"/>
      <w:divBdr>
        <w:top w:val="none" w:sz="0" w:space="0" w:color="auto"/>
        <w:left w:val="none" w:sz="0" w:space="0" w:color="auto"/>
        <w:bottom w:val="none" w:sz="0" w:space="0" w:color="auto"/>
        <w:right w:val="none" w:sz="0" w:space="0" w:color="auto"/>
      </w:divBdr>
    </w:div>
    <w:div w:id="353926940">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20039251">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1084835570">
      <w:bodyDiv w:val="1"/>
      <w:marLeft w:val="0"/>
      <w:marRight w:val="0"/>
      <w:marTop w:val="0"/>
      <w:marBottom w:val="0"/>
      <w:divBdr>
        <w:top w:val="none" w:sz="0" w:space="0" w:color="auto"/>
        <w:left w:val="none" w:sz="0" w:space="0" w:color="auto"/>
        <w:bottom w:val="none" w:sz="0" w:space="0" w:color="auto"/>
        <w:right w:val="none" w:sz="0" w:space="0" w:color="auto"/>
      </w:divBdr>
    </w:div>
    <w:div w:id="1120874517">
      <w:bodyDiv w:val="1"/>
      <w:marLeft w:val="0"/>
      <w:marRight w:val="0"/>
      <w:marTop w:val="0"/>
      <w:marBottom w:val="0"/>
      <w:divBdr>
        <w:top w:val="none" w:sz="0" w:space="0" w:color="auto"/>
        <w:left w:val="none" w:sz="0" w:space="0" w:color="auto"/>
        <w:bottom w:val="none" w:sz="0" w:space="0" w:color="auto"/>
        <w:right w:val="none" w:sz="0" w:space="0" w:color="auto"/>
      </w:divBdr>
    </w:div>
    <w:div w:id="1129513577">
      <w:bodyDiv w:val="1"/>
      <w:marLeft w:val="0"/>
      <w:marRight w:val="0"/>
      <w:marTop w:val="0"/>
      <w:marBottom w:val="0"/>
      <w:divBdr>
        <w:top w:val="none" w:sz="0" w:space="0" w:color="auto"/>
        <w:left w:val="none" w:sz="0" w:space="0" w:color="auto"/>
        <w:bottom w:val="none" w:sz="0" w:space="0" w:color="auto"/>
        <w:right w:val="none" w:sz="0" w:space="0" w:color="auto"/>
      </w:divBdr>
    </w:div>
    <w:div w:id="1130056942">
      <w:bodyDiv w:val="1"/>
      <w:marLeft w:val="0"/>
      <w:marRight w:val="0"/>
      <w:marTop w:val="0"/>
      <w:marBottom w:val="0"/>
      <w:divBdr>
        <w:top w:val="none" w:sz="0" w:space="0" w:color="auto"/>
        <w:left w:val="none" w:sz="0" w:space="0" w:color="auto"/>
        <w:bottom w:val="none" w:sz="0" w:space="0" w:color="auto"/>
        <w:right w:val="none" w:sz="0" w:space="0" w:color="auto"/>
      </w:divBdr>
    </w:div>
    <w:div w:id="1164050896">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501654123">
      <w:bodyDiv w:val="1"/>
      <w:marLeft w:val="0"/>
      <w:marRight w:val="0"/>
      <w:marTop w:val="0"/>
      <w:marBottom w:val="0"/>
      <w:divBdr>
        <w:top w:val="none" w:sz="0" w:space="0" w:color="auto"/>
        <w:left w:val="none" w:sz="0" w:space="0" w:color="auto"/>
        <w:bottom w:val="none" w:sz="0" w:space="0" w:color="auto"/>
        <w:right w:val="none" w:sz="0" w:space="0" w:color="auto"/>
      </w:divBdr>
    </w:div>
    <w:div w:id="1523085193">
      <w:bodyDiv w:val="1"/>
      <w:marLeft w:val="0"/>
      <w:marRight w:val="0"/>
      <w:marTop w:val="0"/>
      <w:marBottom w:val="0"/>
      <w:divBdr>
        <w:top w:val="none" w:sz="0" w:space="0" w:color="auto"/>
        <w:left w:val="none" w:sz="0" w:space="0" w:color="auto"/>
        <w:bottom w:val="none" w:sz="0" w:space="0" w:color="auto"/>
        <w:right w:val="none" w:sz="0" w:space="0" w:color="auto"/>
      </w:divBdr>
    </w:div>
    <w:div w:id="1610238333">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39132431">
      <w:bodyDiv w:val="1"/>
      <w:marLeft w:val="0"/>
      <w:marRight w:val="0"/>
      <w:marTop w:val="0"/>
      <w:marBottom w:val="0"/>
      <w:divBdr>
        <w:top w:val="none" w:sz="0" w:space="0" w:color="auto"/>
        <w:left w:val="none" w:sz="0" w:space="0" w:color="auto"/>
        <w:bottom w:val="none" w:sz="0" w:space="0" w:color="auto"/>
        <w:right w:val="none" w:sz="0" w:space="0" w:color="auto"/>
      </w:divBdr>
    </w:div>
    <w:div w:id="1742872183">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874346463">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17125097">
      <w:bodyDiv w:val="1"/>
      <w:marLeft w:val="0"/>
      <w:marRight w:val="0"/>
      <w:marTop w:val="0"/>
      <w:marBottom w:val="0"/>
      <w:divBdr>
        <w:top w:val="none" w:sz="0" w:space="0" w:color="auto"/>
        <w:left w:val="none" w:sz="0" w:space="0" w:color="auto"/>
        <w:bottom w:val="none" w:sz="0" w:space="0" w:color="auto"/>
        <w:right w:val="none" w:sz="0" w:space="0" w:color="auto"/>
      </w:divBdr>
    </w:div>
    <w:div w:id="1985160575">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rutsch.linda@epa.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ferChoice_Support@abtassoc.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utsch.linda@e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sbrefa/" TargetMode="External"/></Relationships>
</file>

<file path=word/documenttasks/documenttasks1.xml><?xml version="1.0" encoding="utf-8"?>
<t:Tasks xmlns:t="http://schemas.microsoft.com/office/tasks/2019/documenttasks" xmlns:oel="http://schemas.microsoft.com/office/2019/extlst">
  <t:Task id="{C2A64473-2268-4A00-B7ED-FACFD4557FBD}">
    <t:Anchor>
      <t:Comment id="1168196103"/>
    </t:Anchor>
    <t:History>
      <t:Event id="{7512AF93-9BE0-4DCA-AAB7-7E84A040E1B4}" time="2021-03-30T13:11:11Z">
        <t:Attribution userId="S::rutsch.linda@epa.gov::258dbd22-08ab-4abb-a502-013e24fc1620" userProvider="AD" userName="Rutsch, Linda"/>
        <t:Anchor>
          <t:Comment id="1168196103"/>
        </t:Anchor>
        <t:Create/>
      </t:Event>
      <t:Event id="{865B21EB-B824-43D4-8185-99FA9257A993}" time="2021-03-30T13:11:11Z">
        <t:Attribution userId="S::rutsch.linda@epa.gov::258dbd22-08ab-4abb-a502-013e24fc1620" userProvider="AD" userName="Rutsch, Linda"/>
        <t:Anchor>
          <t:Comment id="1168196103"/>
        </t:Anchor>
        <t:Assign userId="S::Kirk.Aerin@epa.gov::39155055-5f3c-4313-b05e-e5f8c33e23a9" userProvider="AD" userName="Kirk, Aerin"/>
      </t:Event>
      <t:Event id="{FB7720DB-4AC9-4603-A1BE-CF81729271B0}" time="2021-03-30T13:11:11Z">
        <t:Attribution userId="S::rutsch.linda@epa.gov::258dbd22-08ab-4abb-a502-013e24fc1620" userProvider="AD" userName="Rutsch, Linda"/>
        <t:Anchor>
          <t:Comment id="1168196103"/>
        </t:Anchor>
        <t:SetTitle title="this numbering is messed up again. Aerin - can you fix it or do we need Abt to do it? @Kirk, Aer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Romano, Laura</DisplayName>
        <AccountId>5942</AccountId>
        <AccountType/>
      </UserInfo>
    </SharedWithUsers>
    <FRN_x0020_List_x0020_Item_x0020_ID xmlns="118f882f-1e32-4cf2-ad69-9de43d57f4c6">3436</FRN_x0020_List_x0020_Item_x0020_ID>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FF065-863F-4595-9373-398D1ACCB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5F06-04AC-4991-9CAD-85679F088408}">
  <ds:schemaRefs>
    <ds:schemaRef ds:uri="http://schemas.microsoft.com/office/2006/metadata/properties"/>
    <ds:schemaRef ds:uri="4ffa91fb-a0ff-4ac5-b2db-65c790d184a4"/>
    <ds:schemaRef ds:uri="http://schemas.microsoft.com/sharepoint/v3"/>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a5d1ca4e-0a3f-4119-b619-e20b93ebd1aa"/>
    <ds:schemaRef ds:uri="118f882f-1e32-4cf2-ad69-9de43d57f4c6"/>
    <ds:schemaRef ds:uri="http://purl.org/dc/terms/"/>
  </ds:schemaRefs>
</ds:datastoreItem>
</file>

<file path=customXml/itemProps3.xml><?xml version="1.0" encoding="utf-8"?>
<ds:datastoreItem xmlns:ds="http://schemas.openxmlformats.org/officeDocument/2006/customXml" ds:itemID="{79CE398E-FA90-4821-9DE3-E7E584926153}">
  <ds:schemaRefs>
    <ds:schemaRef ds:uri="Microsoft.SharePoint.Taxonomy.ContentTypeSync"/>
  </ds:schemaRefs>
</ds:datastoreItem>
</file>

<file path=customXml/itemProps4.xml><?xml version="1.0" encoding="utf-8"?>
<ds:datastoreItem xmlns:ds="http://schemas.openxmlformats.org/officeDocument/2006/customXml" ds:itemID="{90EF95D2-E623-4195-AA17-5A5E90645227}">
  <ds:schemaRefs>
    <ds:schemaRef ds:uri="http://schemas.openxmlformats.org/officeDocument/2006/bibliography"/>
  </ds:schemaRefs>
</ds:datastoreItem>
</file>

<file path=customXml/itemProps5.xml><?xml version="1.0" encoding="utf-8"?>
<ds:datastoreItem xmlns:ds="http://schemas.openxmlformats.org/officeDocument/2006/customXml" ds:itemID="{A7C6A37B-2A17-47AA-A045-34510F902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cp:lastModifiedBy>Johnson, Amaris</cp:lastModifiedBy>
  <cp:revision>2</cp:revision>
  <cp:lastPrinted>2017-10-28T00:30:00Z</cp:lastPrinted>
  <dcterms:created xsi:type="dcterms:W3CDTF">2022-03-14T19:32:00Z</dcterms:created>
  <dcterms:modified xsi:type="dcterms:W3CDTF">2022-03-14T19:32:00Z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