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476C91" w:rsidR="00501417" w:rsidP="00501417" w:rsidRDefault="00501417" w14:paraId="320BA553" w14:textId="77777777">
      <w:pPr>
        <w:pStyle w:val="Heading1"/>
        <w:jc w:val="center"/>
        <w:rPr>
          <w:rFonts w:asciiTheme="minorBidi" w:hAnsiTheme="minorBidi" w:cstheme="minorBidi"/>
          <w:sz w:val="24"/>
          <w:szCs w:val="24"/>
        </w:rPr>
      </w:pPr>
      <w:bookmarkStart w:name="_Toc334609751" w:id="0"/>
      <w:bookmarkStart w:name="_Toc416355071" w:id="1"/>
      <w:r w:rsidRPr="00476C91">
        <w:rPr>
          <w:rFonts w:asciiTheme="minorBidi" w:hAnsiTheme="minorBidi" w:cstheme="minorBidi"/>
          <w:sz w:val="24"/>
          <w:szCs w:val="24"/>
        </w:rPr>
        <w:t>ATTACHMENT D</w:t>
      </w:r>
    </w:p>
    <w:p w:rsidRPr="00476C91" w:rsidR="00501417" w:rsidP="00501417" w:rsidRDefault="00501417" w14:paraId="03D22976" w14:textId="77777777">
      <w:pPr>
        <w:jc w:val="center"/>
        <w:rPr>
          <w:rFonts w:asciiTheme="minorBidi" w:hAnsiTheme="minorBidi"/>
          <w:szCs w:val="24"/>
        </w:rPr>
      </w:pPr>
      <w:r w:rsidRPr="00476C91">
        <w:rPr>
          <w:rFonts w:asciiTheme="minorBidi" w:hAnsiTheme="minorBidi"/>
          <w:szCs w:val="24"/>
          <w:u w:val="single"/>
        </w:rPr>
        <w:t>Safer Choice Program: Audit Process Guidance</w:t>
      </w:r>
    </w:p>
    <w:p w:rsidRPr="00476C91" w:rsidR="00501417" w:rsidP="00501417" w:rsidRDefault="00501417" w14:paraId="389799E4" w14:textId="77777777">
      <w:pPr>
        <w:pStyle w:val="NoSpacing"/>
        <w:rPr>
          <w:rFonts w:asciiTheme="minorBidi" w:hAnsiTheme="minorBidi"/>
          <w:szCs w:val="24"/>
        </w:rPr>
      </w:pPr>
    </w:p>
    <w:p w:rsidRPr="00664F7E" w:rsidR="00501417" w:rsidP="00501417" w:rsidRDefault="00501417" w14:paraId="2AF7831E" w14:textId="37A7D763">
      <w:pPr>
        <w:rPr>
          <w:rFonts w:asciiTheme="minorBidi" w:hAnsiTheme="minorBidi"/>
          <w:szCs w:val="24"/>
        </w:rPr>
      </w:pPr>
      <w:r w:rsidRPr="00664F7E">
        <w:rPr>
          <w:rFonts w:asciiTheme="minorBidi" w:hAnsiTheme="minorBidi"/>
          <w:szCs w:val="24"/>
        </w:rPr>
        <w:t xml:space="preserve">To ensure that partnership products </w:t>
      </w:r>
      <w:proofErr w:type="gramStart"/>
      <w:r w:rsidRPr="00664F7E">
        <w:rPr>
          <w:rFonts w:asciiTheme="minorBidi" w:hAnsiTheme="minorBidi"/>
          <w:szCs w:val="24"/>
        </w:rPr>
        <w:t>are in compliance with</w:t>
      </w:r>
      <w:proofErr w:type="gramEnd"/>
      <w:r w:rsidRPr="00664F7E">
        <w:rPr>
          <w:rFonts w:asciiTheme="minorBidi" w:hAnsiTheme="minorBidi"/>
          <w:szCs w:val="24"/>
        </w:rPr>
        <w:t xml:space="preserve"> the Safer Choice Standard, and especially that the ingredients in </w:t>
      </w:r>
      <w:r w:rsidRPr="00664F7E" w:rsidR="00E3139E">
        <w:rPr>
          <w:rFonts w:asciiTheme="minorBidi" w:hAnsiTheme="minorBidi"/>
          <w:szCs w:val="24"/>
        </w:rPr>
        <w:t>certified</w:t>
      </w:r>
      <w:r w:rsidRPr="00664F7E">
        <w:rPr>
          <w:rFonts w:asciiTheme="minorBidi" w:hAnsiTheme="minorBidi"/>
          <w:szCs w:val="24"/>
        </w:rPr>
        <w:t xml:space="preserve"> products are identical to those disclosed to Safer Choice, Safer Choice conducts regular partner audits. During the three-year partnership period, Safer Choice will conduct via a third-party auditor: an on-site audit, a desk audit, and, in the third year, a renewal audit as part of the renewal process. It is the responsibility of the partner to schedule audits with the third-party auditor. It is advised that partners enroll in the Safer Choice Community</w:t>
      </w:r>
      <w:r w:rsidRPr="00664F7E" w:rsidR="00664F7E">
        <w:rPr>
          <w:rFonts w:asciiTheme="minorBidi" w:hAnsiTheme="minorBidi"/>
          <w:szCs w:val="24"/>
        </w:rPr>
        <w:t xml:space="preserve"> cloud-based Salesforce system</w:t>
      </w:r>
      <w:r w:rsidRPr="00664F7E">
        <w:rPr>
          <w:rFonts w:asciiTheme="minorBidi" w:hAnsiTheme="minorBidi"/>
          <w:szCs w:val="24"/>
        </w:rPr>
        <w:t>, to receive automated reminders pertaining to compliance requirements.</w:t>
      </w:r>
    </w:p>
    <w:p w:rsidRPr="00476C91" w:rsidR="00501417" w:rsidP="00501417" w:rsidRDefault="00501417" w14:paraId="746DCDB8" w14:textId="77777777">
      <w:pPr>
        <w:rPr>
          <w:rFonts w:asciiTheme="minorBidi" w:hAnsiTheme="minorBidi"/>
          <w:i/>
          <w:szCs w:val="24"/>
        </w:rPr>
      </w:pPr>
      <w:r w:rsidRPr="00476C91">
        <w:rPr>
          <w:rFonts w:asciiTheme="minorBidi" w:hAnsiTheme="minorBidi"/>
          <w:i/>
          <w:szCs w:val="24"/>
        </w:rPr>
        <w:t xml:space="preserve">   </w:t>
      </w:r>
    </w:p>
    <w:p w:rsidRPr="00476C91" w:rsidR="00501417" w:rsidP="00501417" w:rsidRDefault="00501417" w14:paraId="3379F20C" w14:textId="77777777">
      <w:pPr>
        <w:jc w:val="center"/>
        <w:rPr>
          <w:rFonts w:asciiTheme="minorBidi" w:hAnsiTheme="minorBidi"/>
          <w:b/>
          <w:bCs/>
          <w:szCs w:val="24"/>
        </w:rPr>
      </w:pPr>
      <w:r w:rsidRPr="00476C91">
        <w:rPr>
          <w:rFonts w:asciiTheme="minorBidi" w:hAnsiTheme="minorBidi"/>
          <w:b/>
          <w:bCs/>
          <w:szCs w:val="24"/>
        </w:rPr>
        <w:t>Elements of Desk Audits and On-Site Audits</w:t>
      </w:r>
    </w:p>
    <w:p w:rsidRPr="00476C91" w:rsidR="00501417" w:rsidP="00501417" w:rsidRDefault="00501417" w14:paraId="684786E8" w14:textId="77777777">
      <w:pPr>
        <w:jc w:val="center"/>
        <w:rPr>
          <w:rFonts w:asciiTheme="minorBidi" w:hAnsiTheme="minorBidi"/>
          <w:szCs w:val="24"/>
        </w:rPr>
      </w:pPr>
      <w:r w:rsidRPr="00476C91">
        <w:rPr>
          <w:rFonts w:asciiTheme="minorBidi" w:hAnsiTheme="minorBidi"/>
          <w:szCs w:val="24"/>
        </w:rPr>
        <w:t>(based on 2/2015 Edition of the Safer Choice Standard)</w:t>
      </w:r>
    </w:p>
    <w:p w:rsidRPr="00476C91" w:rsidR="00501417" w:rsidP="00501417" w:rsidRDefault="00501417" w14:paraId="1B0F563D" w14:textId="77777777">
      <w:pPr>
        <w:pStyle w:val="NoSpacing"/>
        <w:rPr>
          <w:rFonts w:asciiTheme="minorBidi" w:hAnsiTheme="minorBidi"/>
          <w:szCs w:val="24"/>
        </w:rPr>
      </w:pPr>
    </w:p>
    <w:p w:rsidRPr="00476C91" w:rsidR="00501417" w:rsidP="00501417" w:rsidRDefault="00501417" w14:paraId="366C217A" w14:textId="77777777">
      <w:pPr>
        <w:pStyle w:val="NoSpacing"/>
        <w:numPr>
          <w:ilvl w:val="0"/>
          <w:numId w:val="64"/>
        </w:numPr>
        <w:rPr>
          <w:rFonts w:asciiTheme="minorBidi" w:hAnsiTheme="minorBidi"/>
          <w:b/>
          <w:bCs/>
          <w:szCs w:val="24"/>
        </w:rPr>
      </w:pPr>
      <w:r w:rsidRPr="00476C91">
        <w:rPr>
          <w:rFonts w:asciiTheme="minorBidi" w:hAnsiTheme="minorBidi"/>
          <w:b/>
          <w:bCs/>
          <w:szCs w:val="24"/>
        </w:rPr>
        <w:t>Desk Audits</w:t>
      </w:r>
    </w:p>
    <w:p w:rsidRPr="00476C91" w:rsidR="00501417" w:rsidP="005753E8" w:rsidRDefault="00501417" w14:paraId="6D4D0B73" w14:textId="658DD191">
      <w:pPr>
        <w:pStyle w:val="NoSpacing"/>
        <w:rPr>
          <w:rFonts w:asciiTheme="minorBidi" w:hAnsiTheme="minorBidi"/>
          <w:szCs w:val="24"/>
        </w:rPr>
      </w:pPr>
      <w:r w:rsidRPr="00476C91">
        <w:rPr>
          <w:rFonts w:asciiTheme="minorBidi" w:hAnsiTheme="minorBidi"/>
          <w:szCs w:val="24"/>
        </w:rPr>
        <w:t xml:space="preserve">Safer Choice partners will submit to the third-party </w:t>
      </w:r>
      <w:r w:rsidRPr="00476C91" w:rsidR="00E3139E">
        <w:rPr>
          <w:rFonts w:asciiTheme="minorBidi" w:hAnsiTheme="minorBidi"/>
          <w:szCs w:val="24"/>
        </w:rPr>
        <w:t>auditor</w:t>
      </w:r>
      <w:r w:rsidRPr="00476C91">
        <w:rPr>
          <w:rFonts w:asciiTheme="minorBidi" w:hAnsiTheme="minorBidi"/>
          <w:szCs w:val="24"/>
        </w:rPr>
        <w:t xml:space="preserve"> specified materials. The desk audit will focus on the partner’s print and electronic materials and verify the authorized formula through a review of production records.</w:t>
      </w:r>
    </w:p>
    <w:p w:rsidRPr="00476C91" w:rsidR="00501417" w:rsidP="00501417" w:rsidRDefault="00501417" w14:paraId="3FBD3B94" w14:textId="77777777">
      <w:pPr>
        <w:pStyle w:val="NoSpacing"/>
        <w:ind w:left="360"/>
        <w:rPr>
          <w:rFonts w:asciiTheme="minorBidi" w:hAnsiTheme="minorBidi"/>
          <w:szCs w:val="24"/>
        </w:rPr>
      </w:pPr>
    </w:p>
    <w:p w:rsidRPr="00476C91" w:rsidR="00501417" w:rsidP="00501417" w:rsidRDefault="00501417" w14:paraId="59A37FE5" w14:textId="77777777">
      <w:pPr>
        <w:pStyle w:val="NoSpacing"/>
        <w:ind w:left="360"/>
        <w:rPr>
          <w:rFonts w:asciiTheme="minorBidi" w:hAnsiTheme="minorBidi"/>
          <w:szCs w:val="24"/>
        </w:rPr>
      </w:pPr>
      <w:r w:rsidRPr="00476C91">
        <w:rPr>
          <w:rFonts w:asciiTheme="minorBidi" w:hAnsiTheme="minorBidi"/>
          <w:szCs w:val="24"/>
        </w:rPr>
        <w:t>Elements of the desk audit include:</w:t>
      </w:r>
    </w:p>
    <w:p w:rsidRPr="00476C91" w:rsidR="00501417" w:rsidP="00501417" w:rsidRDefault="00501417" w14:paraId="706E59F1" w14:textId="77777777">
      <w:pPr>
        <w:pStyle w:val="NoSpacing"/>
        <w:ind w:left="1080"/>
        <w:rPr>
          <w:rFonts w:asciiTheme="minorBidi" w:hAnsiTheme="minorBidi"/>
          <w:b/>
          <w:szCs w:val="24"/>
        </w:rPr>
      </w:pPr>
    </w:p>
    <w:p w:rsidRPr="00476C91" w:rsidR="00501417" w:rsidP="005753E8" w:rsidRDefault="00501417" w14:paraId="547D6604" w14:textId="77777777">
      <w:pPr>
        <w:pStyle w:val="ListParagraph"/>
        <w:numPr>
          <w:ilvl w:val="0"/>
          <w:numId w:val="73"/>
        </w:numPr>
        <w:autoSpaceDE w:val="0"/>
        <w:autoSpaceDN w:val="0"/>
        <w:adjustRightInd w:val="0"/>
        <w:rPr>
          <w:rFonts w:asciiTheme="minorBidi" w:hAnsiTheme="minorBidi"/>
          <w:szCs w:val="24"/>
        </w:rPr>
      </w:pPr>
      <w:r w:rsidRPr="00476C91">
        <w:rPr>
          <w:rFonts w:asciiTheme="minorBidi" w:hAnsiTheme="minorBidi"/>
          <w:szCs w:val="24"/>
        </w:rPr>
        <w:t xml:space="preserve">Verification that qualifying products are being manufactured using approved ingredients. Authorized formulas will be compared to manufactured product through review of production records, batch tickets, bills of lading, certificates of analysis and any other </w:t>
      </w:r>
      <w:proofErr w:type="gramStart"/>
      <w:r w:rsidRPr="00476C91">
        <w:rPr>
          <w:rFonts w:asciiTheme="minorBidi" w:hAnsiTheme="minorBidi"/>
          <w:szCs w:val="24"/>
        </w:rPr>
        <w:t>documentation;</w:t>
      </w:r>
      <w:proofErr w:type="gramEnd"/>
    </w:p>
    <w:p w:rsidRPr="00476C91" w:rsidR="00501417" w:rsidP="005753E8" w:rsidRDefault="00501417" w14:paraId="69BF7DD8" w14:textId="6E5718C5">
      <w:pPr>
        <w:pStyle w:val="ListParagraph"/>
        <w:numPr>
          <w:ilvl w:val="0"/>
          <w:numId w:val="73"/>
        </w:numPr>
        <w:autoSpaceDE w:val="0"/>
        <w:autoSpaceDN w:val="0"/>
        <w:adjustRightInd w:val="0"/>
        <w:rPr>
          <w:rFonts w:asciiTheme="minorBidi" w:hAnsiTheme="minorBidi"/>
          <w:szCs w:val="24"/>
        </w:rPr>
      </w:pPr>
      <w:r w:rsidRPr="00476C91">
        <w:rPr>
          <w:rFonts w:asciiTheme="minorBidi" w:hAnsiTheme="minorBidi"/>
          <w:szCs w:val="24"/>
        </w:rPr>
        <w:t xml:space="preserve">Statement that the ingredients and all claims made regarding the Agency’s recognition (e.g., use of the Safer Choice label) comport with the Partnership Agreement or a Safer Choice-approved amendment to the </w:t>
      </w:r>
      <w:r w:rsidRPr="00476C91" w:rsidR="00E3139E">
        <w:rPr>
          <w:rFonts w:asciiTheme="minorBidi" w:hAnsiTheme="minorBidi"/>
          <w:szCs w:val="24"/>
        </w:rPr>
        <w:t>A</w:t>
      </w:r>
      <w:r w:rsidRPr="00476C91">
        <w:rPr>
          <w:rFonts w:asciiTheme="minorBidi" w:hAnsiTheme="minorBidi"/>
          <w:szCs w:val="24"/>
        </w:rPr>
        <w:t xml:space="preserve">greement; of note, this statement must confirm that the ingredients in </w:t>
      </w:r>
      <w:r w:rsidRPr="00476C91" w:rsidR="00E3139E">
        <w:rPr>
          <w:rFonts w:asciiTheme="minorBidi" w:hAnsiTheme="minorBidi"/>
          <w:szCs w:val="24"/>
        </w:rPr>
        <w:t>certified</w:t>
      </w:r>
      <w:r w:rsidRPr="00476C91">
        <w:rPr>
          <w:rFonts w:asciiTheme="minorBidi" w:hAnsiTheme="minorBidi"/>
          <w:szCs w:val="24"/>
        </w:rPr>
        <w:t xml:space="preserve"> products are the same as those Safer Choice has reviewed and referenced in the </w:t>
      </w:r>
      <w:r w:rsidRPr="00476C91" w:rsidR="00E3139E">
        <w:rPr>
          <w:rFonts w:asciiTheme="minorBidi" w:hAnsiTheme="minorBidi"/>
          <w:szCs w:val="24"/>
        </w:rPr>
        <w:t>P</w:t>
      </w:r>
      <w:r w:rsidRPr="00476C91">
        <w:rPr>
          <w:rFonts w:asciiTheme="minorBidi" w:hAnsiTheme="minorBidi"/>
          <w:szCs w:val="24"/>
        </w:rPr>
        <w:t xml:space="preserve">artnership </w:t>
      </w:r>
      <w:r w:rsidRPr="00476C91" w:rsidR="00E3139E">
        <w:rPr>
          <w:rFonts w:asciiTheme="minorBidi" w:hAnsiTheme="minorBidi"/>
          <w:szCs w:val="24"/>
        </w:rPr>
        <w:t>A</w:t>
      </w:r>
      <w:r w:rsidRPr="00476C91">
        <w:rPr>
          <w:rFonts w:asciiTheme="minorBidi" w:hAnsiTheme="minorBidi"/>
          <w:szCs w:val="24"/>
        </w:rPr>
        <w:t>greement;</w:t>
      </w:r>
    </w:p>
    <w:p w:rsidRPr="00476C91" w:rsidR="00501417" w:rsidP="005753E8" w:rsidRDefault="00501417" w14:paraId="5CF368CA" w14:textId="77777777">
      <w:pPr>
        <w:pStyle w:val="ListParagraph"/>
        <w:numPr>
          <w:ilvl w:val="0"/>
          <w:numId w:val="73"/>
        </w:numPr>
        <w:autoSpaceDE w:val="0"/>
        <w:autoSpaceDN w:val="0"/>
        <w:adjustRightInd w:val="0"/>
        <w:rPr>
          <w:rFonts w:asciiTheme="minorBidi" w:hAnsiTheme="minorBidi"/>
          <w:szCs w:val="24"/>
        </w:rPr>
      </w:pPr>
      <w:r w:rsidRPr="00476C91">
        <w:rPr>
          <w:rFonts w:asciiTheme="minorBidi" w:hAnsiTheme="minorBidi"/>
          <w:szCs w:val="24"/>
        </w:rPr>
        <w:t xml:space="preserve">Product labels showing use of the Safer Choice label or mention of Safer Choice </w:t>
      </w:r>
      <w:proofErr w:type="gramStart"/>
      <w:r w:rsidRPr="00476C91">
        <w:rPr>
          <w:rFonts w:asciiTheme="minorBidi" w:hAnsiTheme="minorBidi"/>
          <w:szCs w:val="24"/>
        </w:rPr>
        <w:t>recognition;</w:t>
      </w:r>
      <w:proofErr w:type="gramEnd"/>
    </w:p>
    <w:p w:rsidRPr="00476C91" w:rsidR="00501417" w:rsidP="005753E8" w:rsidRDefault="00501417" w14:paraId="0107F0D1" w14:textId="77777777">
      <w:pPr>
        <w:pStyle w:val="ListParagraph"/>
        <w:numPr>
          <w:ilvl w:val="0"/>
          <w:numId w:val="73"/>
        </w:numPr>
        <w:autoSpaceDE w:val="0"/>
        <w:autoSpaceDN w:val="0"/>
        <w:adjustRightInd w:val="0"/>
        <w:rPr>
          <w:rFonts w:asciiTheme="minorBidi" w:hAnsiTheme="minorBidi"/>
          <w:szCs w:val="24"/>
        </w:rPr>
      </w:pPr>
      <w:r w:rsidRPr="00476C91">
        <w:rPr>
          <w:rFonts w:asciiTheme="minorBidi" w:hAnsiTheme="minorBidi"/>
          <w:szCs w:val="24"/>
        </w:rPr>
        <w:t xml:space="preserve">Product or company literature that uses the Safer Choice label or mention of Safer Choice </w:t>
      </w:r>
      <w:proofErr w:type="gramStart"/>
      <w:r w:rsidRPr="00476C91">
        <w:rPr>
          <w:rFonts w:asciiTheme="minorBidi" w:hAnsiTheme="minorBidi"/>
          <w:szCs w:val="24"/>
        </w:rPr>
        <w:t>recognition;</w:t>
      </w:r>
      <w:proofErr w:type="gramEnd"/>
    </w:p>
    <w:p w:rsidRPr="00476C91" w:rsidR="00501417" w:rsidP="005753E8" w:rsidRDefault="00501417" w14:paraId="28AE36D4" w14:textId="14C1275A">
      <w:pPr>
        <w:pStyle w:val="ListParagraph"/>
        <w:numPr>
          <w:ilvl w:val="0"/>
          <w:numId w:val="73"/>
        </w:numPr>
        <w:autoSpaceDE w:val="0"/>
        <w:autoSpaceDN w:val="0"/>
        <w:adjustRightInd w:val="0"/>
        <w:rPr>
          <w:rFonts w:asciiTheme="minorBidi" w:hAnsiTheme="minorBidi"/>
          <w:szCs w:val="24"/>
        </w:rPr>
      </w:pPr>
      <w:r w:rsidRPr="00476C91">
        <w:rPr>
          <w:rFonts w:asciiTheme="minorBidi" w:hAnsiTheme="minorBidi"/>
          <w:szCs w:val="24"/>
        </w:rPr>
        <w:t xml:space="preserve">Private label (including licensed product) labels and literature that bear the Safer Choice </w:t>
      </w:r>
      <w:proofErr w:type="gramStart"/>
      <w:r w:rsidRPr="00476C91">
        <w:rPr>
          <w:rFonts w:asciiTheme="minorBidi" w:hAnsiTheme="minorBidi"/>
          <w:szCs w:val="24"/>
        </w:rPr>
        <w:t>label;</w:t>
      </w:r>
      <w:proofErr w:type="gramEnd"/>
    </w:p>
    <w:p w:rsidRPr="00476C91" w:rsidR="00501417" w:rsidP="005753E8" w:rsidRDefault="00501417" w14:paraId="3E7A1FA2" w14:textId="77777777">
      <w:pPr>
        <w:pStyle w:val="ListParagraph"/>
        <w:numPr>
          <w:ilvl w:val="0"/>
          <w:numId w:val="73"/>
        </w:numPr>
        <w:autoSpaceDE w:val="0"/>
        <w:autoSpaceDN w:val="0"/>
        <w:adjustRightInd w:val="0"/>
        <w:rPr>
          <w:rFonts w:asciiTheme="minorBidi" w:hAnsiTheme="minorBidi"/>
          <w:szCs w:val="24"/>
        </w:rPr>
      </w:pPr>
      <w:r w:rsidRPr="00476C91">
        <w:rPr>
          <w:rFonts w:asciiTheme="minorBidi" w:hAnsiTheme="minorBidi"/>
          <w:szCs w:val="24"/>
        </w:rPr>
        <w:t>Summary of implementation activities for any continuous improvement efforts as required by the Partnership Agreement; and</w:t>
      </w:r>
    </w:p>
    <w:p w:rsidRPr="00476C91" w:rsidR="00501417" w:rsidP="005753E8" w:rsidRDefault="00501417" w14:paraId="6E1C6D2B" w14:textId="77777777">
      <w:pPr>
        <w:pStyle w:val="ListParagraph"/>
        <w:numPr>
          <w:ilvl w:val="0"/>
          <w:numId w:val="73"/>
        </w:numPr>
        <w:autoSpaceDE w:val="0"/>
        <w:autoSpaceDN w:val="0"/>
        <w:adjustRightInd w:val="0"/>
        <w:rPr>
          <w:rFonts w:asciiTheme="minorBidi" w:hAnsiTheme="minorBidi"/>
          <w:szCs w:val="24"/>
        </w:rPr>
      </w:pPr>
      <w:r w:rsidRPr="00476C91">
        <w:rPr>
          <w:rFonts w:asciiTheme="minorBidi" w:hAnsiTheme="minorBidi"/>
          <w:szCs w:val="24"/>
        </w:rPr>
        <w:t>Documentation of education offered to end users of Industrial/Institutional (I/I) products.</w:t>
      </w:r>
    </w:p>
    <w:p w:rsidRPr="00476C91" w:rsidR="00501417" w:rsidP="00501417" w:rsidRDefault="00501417" w14:paraId="5394EE93" w14:textId="77777777">
      <w:pPr>
        <w:pStyle w:val="ListParagraph"/>
        <w:autoSpaceDE w:val="0"/>
        <w:autoSpaceDN w:val="0"/>
        <w:adjustRightInd w:val="0"/>
        <w:ind w:left="1080"/>
        <w:rPr>
          <w:rFonts w:asciiTheme="minorBidi" w:hAnsiTheme="minorBidi"/>
          <w:szCs w:val="24"/>
        </w:rPr>
      </w:pPr>
    </w:p>
    <w:p w:rsidRPr="00476C91" w:rsidR="00501417" w:rsidP="00501417" w:rsidRDefault="00501417" w14:paraId="1391633C" w14:textId="77777777">
      <w:pPr>
        <w:autoSpaceDE w:val="0"/>
        <w:autoSpaceDN w:val="0"/>
        <w:adjustRightInd w:val="0"/>
        <w:rPr>
          <w:rFonts w:asciiTheme="minorBidi" w:hAnsiTheme="minorBidi"/>
          <w:b/>
          <w:bCs/>
          <w:szCs w:val="24"/>
        </w:rPr>
      </w:pPr>
    </w:p>
    <w:p w:rsidRPr="00476C91" w:rsidR="00501417" w:rsidP="00501417" w:rsidRDefault="00501417" w14:paraId="4B98A281" w14:textId="77777777">
      <w:pPr>
        <w:pStyle w:val="NoSpacing"/>
        <w:ind w:left="1800"/>
        <w:rPr>
          <w:rFonts w:asciiTheme="minorBidi" w:hAnsiTheme="minorBidi"/>
          <w:szCs w:val="24"/>
        </w:rPr>
      </w:pPr>
    </w:p>
    <w:p w:rsidRPr="00476C91" w:rsidR="00501417" w:rsidP="00501417" w:rsidRDefault="00501417" w14:paraId="0F5D155C" w14:textId="77777777">
      <w:pPr>
        <w:pStyle w:val="ListParagraph"/>
        <w:numPr>
          <w:ilvl w:val="0"/>
          <w:numId w:val="64"/>
        </w:numPr>
        <w:rPr>
          <w:rFonts w:asciiTheme="minorBidi" w:hAnsiTheme="minorBidi"/>
          <w:b/>
          <w:bCs/>
          <w:szCs w:val="24"/>
        </w:rPr>
      </w:pPr>
      <w:r w:rsidRPr="00476C91">
        <w:rPr>
          <w:rFonts w:asciiTheme="minorBidi" w:hAnsiTheme="minorBidi"/>
          <w:b/>
          <w:bCs/>
          <w:szCs w:val="24"/>
        </w:rPr>
        <w:lastRenderedPageBreak/>
        <w:t>On-Site Audits</w:t>
      </w:r>
    </w:p>
    <w:p w:rsidRPr="00476C91" w:rsidR="00501417" w:rsidP="00501417" w:rsidRDefault="00501417" w14:paraId="54150603" w14:textId="5786F0B3">
      <w:pPr>
        <w:rPr>
          <w:rFonts w:asciiTheme="minorBidi" w:hAnsiTheme="minorBidi"/>
          <w:szCs w:val="24"/>
        </w:rPr>
      </w:pPr>
      <w:r w:rsidRPr="00476C91">
        <w:rPr>
          <w:rFonts w:asciiTheme="minorBidi" w:hAnsiTheme="minorBidi"/>
          <w:szCs w:val="24"/>
        </w:rPr>
        <w:t xml:space="preserve">Safer Choice partners will allow the third-party </w:t>
      </w:r>
      <w:r w:rsidRPr="00476C91" w:rsidR="006D18A7">
        <w:rPr>
          <w:rFonts w:asciiTheme="minorBidi" w:hAnsiTheme="minorBidi"/>
          <w:szCs w:val="24"/>
        </w:rPr>
        <w:t>auditor</w:t>
      </w:r>
      <w:r w:rsidRPr="00476C91">
        <w:rPr>
          <w:rFonts w:asciiTheme="minorBidi" w:hAnsiTheme="minorBidi"/>
          <w:szCs w:val="24"/>
        </w:rPr>
        <w:t xml:space="preserve"> to visit their manufacturing facilities and conduct audits</w:t>
      </w:r>
      <w:r w:rsidRPr="00476C91" w:rsidR="00832ABB">
        <w:rPr>
          <w:rFonts w:asciiTheme="minorBidi" w:hAnsiTheme="minorBidi"/>
          <w:szCs w:val="24"/>
        </w:rPr>
        <w:t>.</w:t>
      </w:r>
      <w:r w:rsidRPr="00476C91">
        <w:rPr>
          <w:rFonts w:asciiTheme="minorBidi" w:hAnsiTheme="minorBidi"/>
          <w:szCs w:val="24"/>
        </w:rPr>
        <w:t xml:space="preserve"> The on-site audit will focus on the manufacturing process and the procedures in place to ensure that </w:t>
      </w:r>
      <w:r w:rsidRPr="00476C91" w:rsidR="006D18A7">
        <w:rPr>
          <w:rFonts w:asciiTheme="minorBidi" w:hAnsiTheme="minorBidi"/>
          <w:szCs w:val="24"/>
        </w:rPr>
        <w:t xml:space="preserve">certified </w:t>
      </w:r>
      <w:r w:rsidRPr="00476C91">
        <w:rPr>
          <w:rFonts w:asciiTheme="minorBidi" w:hAnsiTheme="minorBidi"/>
          <w:szCs w:val="24"/>
        </w:rPr>
        <w:t xml:space="preserve">products comport with the Partnership Agreement. If a single facility produces a </w:t>
      </w:r>
      <w:r w:rsidRPr="00476C91" w:rsidR="006D18A7">
        <w:rPr>
          <w:rFonts w:asciiTheme="minorBidi" w:hAnsiTheme="minorBidi"/>
          <w:szCs w:val="24"/>
        </w:rPr>
        <w:t>certified</w:t>
      </w:r>
      <w:r w:rsidRPr="00476C91">
        <w:rPr>
          <w:rFonts w:asciiTheme="minorBidi" w:hAnsiTheme="minorBidi"/>
          <w:szCs w:val="24"/>
        </w:rPr>
        <w:t xml:space="preserve"> product, that facility will be subject to a site audit once per three-year partnership period. If multiple facilities produce a </w:t>
      </w:r>
      <w:r w:rsidRPr="00476C91" w:rsidR="006D18A7">
        <w:rPr>
          <w:rFonts w:asciiTheme="minorBidi" w:hAnsiTheme="minorBidi"/>
          <w:szCs w:val="24"/>
        </w:rPr>
        <w:t>cert</w:t>
      </w:r>
      <w:r w:rsidRPr="00476C91" w:rsidR="00445D69">
        <w:rPr>
          <w:rFonts w:asciiTheme="minorBidi" w:hAnsiTheme="minorBidi"/>
          <w:szCs w:val="24"/>
        </w:rPr>
        <w:t>i</w:t>
      </w:r>
      <w:r w:rsidRPr="00476C91" w:rsidR="006D18A7">
        <w:rPr>
          <w:rFonts w:asciiTheme="minorBidi" w:hAnsiTheme="minorBidi"/>
          <w:szCs w:val="24"/>
        </w:rPr>
        <w:t>fied</w:t>
      </w:r>
      <w:r w:rsidRPr="00476C91">
        <w:rPr>
          <w:rFonts w:asciiTheme="minorBidi" w:hAnsiTheme="minorBidi"/>
          <w:szCs w:val="24"/>
        </w:rPr>
        <w:t xml:space="preserve"> product, two sites will be selected for an audit once per three-year partnership period. Licensees and toll manufacturers are subject to the same rules as primary partners and their facilities will be considered separately from the facilities of the primary partner.</w:t>
      </w:r>
    </w:p>
    <w:p w:rsidRPr="00476C91" w:rsidR="00501417" w:rsidP="00501417" w:rsidRDefault="00501417" w14:paraId="45948B31" w14:textId="77777777">
      <w:pPr>
        <w:pStyle w:val="NoSpacing"/>
        <w:rPr>
          <w:rFonts w:asciiTheme="minorBidi" w:hAnsiTheme="minorBidi"/>
        </w:rPr>
      </w:pPr>
    </w:p>
    <w:p w:rsidRPr="00476C91" w:rsidR="00501417" w:rsidP="005753E8" w:rsidRDefault="00501417" w14:paraId="6EAC9D88" w14:textId="77777777">
      <w:pPr>
        <w:pStyle w:val="NoSpacing"/>
        <w:ind w:firstLine="360"/>
        <w:rPr>
          <w:rFonts w:asciiTheme="minorBidi" w:hAnsiTheme="minorBidi"/>
        </w:rPr>
      </w:pPr>
      <w:r w:rsidRPr="00476C91">
        <w:rPr>
          <w:rFonts w:asciiTheme="minorBidi" w:hAnsiTheme="minorBidi"/>
        </w:rPr>
        <w:t>Elements of the on-site audit include:</w:t>
      </w:r>
    </w:p>
    <w:p w:rsidRPr="00476C91" w:rsidR="00501417" w:rsidP="00501417" w:rsidRDefault="00501417" w14:paraId="6F24563A" w14:textId="77777777">
      <w:pPr>
        <w:pStyle w:val="NoSpacing"/>
        <w:rPr>
          <w:rFonts w:asciiTheme="minorBidi" w:hAnsiTheme="minorBidi"/>
        </w:rPr>
      </w:pPr>
    </w:p>
    <w:p w:rsidRPr="00476C91" w:rsidR="00501417" w:rsidP="00501417" w:rsidRDefault="00501417" w14:paraId="600CD798" w14:textId="4233F54E">
      <w:pPr>
        <w:pStyle w:val="NoSpacing"/>
        <w:numPr>
          <w:ilvl w:val="0"/>
          <w:numId w:val="63"/>
        </w:numPr>
        <w:rPr>
          <w:rFonts w:asciiTheme="minorBidi" w:hAnsiTheme="minorBidi"/>
          <w:szCs w:val="24"/>
        </w:rPr>
      </w:pPr>
      <w:r w:rsidRPr="00476C91">
        <w:rPr>
          <w:rFonts w:asciiTheme="minorBidi" w:hAnsiTheme="minorBidi"/>
          <w:szCs w:val="24"/>
        </w:rPr>
        <w:t xml:space="preserve">Verification that qualifying products are being manufactured using accepted ingredients and suppliers and at appropriate use levels. Authorized formula will be compared to manufactured product through review of production records, batch tickets, bills of lading, certificates of analysis, and any other documentation </w:t>
      </w:r>
      <w:proofErr w:type="gramStart"/>
      <w:r w:rsidRPr="00476C91">
        <w:rPr>
          <w:rFonts w:asciiTheme="minorBidi" w:hAnsiTheme="minorBidi"/>
          <w:szCs w:val="24"/>
        </w:rPr>
        <w:t>necessary;</w:t>
      </w:r>
      <w:proofErr w:type="gramEnd"/>
    </w:p>
    <w:p w:rsidRPr="00476C91" w:rsidR="00501417" w:rsidP="00501417" w:rsidRDefault="00501417" w14:paraId="10F54342" w14:textId="4C3242FF">
      <w:pPr>
        <w:pStyle w:val="NoSpacing"/>
        <w:numPr>
          <w:ilvl w:val="0"/>
          <w:numId w:val="63"/>
        </w:numPr>
        <w:rPr>
          <w:rFonts w:asciiTheme="minorBidi" w:hAnsiTheme="minorBidi"/>
          <w:szCs w:val="24"/>
        </w:rPr>
      </w:pPr>
      <w:r w:rsidRPr="00476C91">
        <w:rPr>
          <w:rFonts w:asciiTheme="minorBidi" w:hAnsiTheme="minorBidi"/>
          <w:szCs w:val="24"/>
        </w:rPr>
        <w:t xml:space="preserve">Verification that any private label and licensed products packaged on-site are identical in formulation to the original </w:t>
      </w:r>
      <w:r w:rsidRPr="00476C91" w:rsidR="00303AEC">
        <w:rPr>
          <w:rFonts w:asciiTheme="minorBidi" w:hAnsiTheme="minorBidi"/>
          <w:szCs w:val="24"/>
        </w:rPr>
        <w:t>certified</w:t>
      </w:r>
      <w:r w:rsidRPr="00476C91">
        <w:rPr>
          <w:rFonts w:asciiTheme="minorBidi" w:hAnsiTheme="minorBidi"/>
          <w:szCs w:val="24"/>
        </w:rPr>
        <w:t xml:space="preserve"> product (i.e., no dilution, concentration, no added dyes or fragrances</w:t>
      </w:r>
      <w:proofErr w:type="gramStart"/>
      <w:r w:rsidRPr="00476C91">
        <w:rPr>
          <w:rFonts w:asciiTheme="minorBidi" w:hAnsiTheme="minorBidi"/>
          <w:szCs w:val="24"/>
        </w:rPr>
        <w:t>);</w:t>
      </w:r>
      <w:proofErr w:type="gramEnd"/>
    </w:p>
    <w:p w:rsidRPr="00476C91" w:rsidR="00501417" w:rsidP="00501417" w:rsidRDefault="00501417" w14:paraId="2C2201C9" w14:textId="77777777">
      <w:pPr>
        <w:pStyle w:val="NoSpacing"/>
        <w:numPr>
          <w:ilvl w:val="0"/>
          <w:numId w:val="63"/>
        </w:numPr>
        <w:rPr>
          <w:rFonts w:asciiTheme="minorBidi" w:hAnsiTheme="minorBidi"/>
          <w:szCs w:val="24"/>
        </w:rPr>
      </w:pPr>
      <w:r w:rsidRPr="00476C91">
        <w:rPr>
          <w:rFonts w:asciiTheme="minorBidi" w:hAnsiTheme="minorBidi"/>
          <w:szCs w:val="24"/>
        </w:rPr>
        <w:t xml:space="preserve">Review of customer and/or employee complaint </w:t>
      </w:r>
      <w:proofErr w:type="gramStart"/>
      <w:r w:rsidRPr="00476C91">
        <w:rPr>
          <w:rFonts w:asciiTheme="minorBidi" w:hAnsiTheme="minorBidi"/>
          <w:szCs w:val="24"/>
        </w:rPr>
        <w:t>file;</w:t>
      </w:r>
      <w:proofErr w:type="gramEnd"/>
    </w:p>
    <w:p w:rsidRPr="00476C91" w:rsidR="00501417" w:rsidP="00501417" w:rsidRDefault="00501417" w14:paraId="2FAB4873" w14:textId="45DE5B3C">
      <w:pPr>
        <w:pStyle w:val="ListParagraph"/>
        <w:numPr>
          <w:ilvl w:val="0"/>
          <w:numId w:val="63"/>
        </w:numPr>
        <w:autoSpaceDE w:val="0"/>
        <w:autoSpaceDN w:val="0"/>
        <w:adjustRightInd w:val="0"/>
        <w:rPr>
          <w:rFonts w:asciiTheme="minorBidi" w:hAnsiTheme="minorBidi"/>
          <w:szCs w:val="24"/>
        </w:rPr>
      </w:pPr>
      <w:r w:rsidRPr="00476C91">
        <w:rPr>
          <w:rFonts w:asciiTheme="minorBidi" w:hAnsiTheme="minorBidi"/>
          <w:szCs w:val="24"/>
        </w:rPr>
        <w:t xml:space="preserve">Review of Good Manufacturing Practices (i.e., manufacturing and packaging operations conducted within the scope of an effective quality system (e.g. ISO 9001) and in accordance with defined quality procedures appropriate for the manufacture of products).  For this component the audit may include: </w:t>
      </w:r>
    </w:p>
    <w:p w:rsidRPr="00476C91" w:rsidR="00501417" w:rsidP="00501417" w:rsidRDefault="00501417" w14:paraId="590721BE" w14:textId="77777777">
      <w:pPr>
        <w:pStyle w:val="ListParagraph"/>
        <w:numPr>
          <w:ilvl w:val="1"/>
          <w:numId w:val="63"/>
        </w:numPr>
        <w:autoSpaceDE w:val="0"/>
        <w:autoSpaceDN w:val="0"/>
        <w:adjustRightInd w:val="0"/>
        <w:rPr>
          <w:rFonts w:asciiTheme="minorBidi" w:hAnsiTheme="minorBidi"/>
          <w:szCs w:val="24"/>
        </w:rPr>
      </w:pPr>
      <w:r w:rsidRPr="00476C91">
        <w:rPr>
          <w:rFonts w:asciiTheme="minorBidi" w:hAnsiTheme="minorBidi"/>
          <w:szCs w:val="24"/>
        </w:rPr>
        <w:t xml:space="preserve">Production </w:t>
      </w:r>
      <w:proofErr w:type="gramStart"/>
      <w:r w:rsidRPr="00476C91">
        <w:rPr>
          <w:rFonts w:asciiTheme="minorBidi" w:hAnsiTheme="minorBidi"/>
          <w:szCs w:val="24"/>
        </w:rPr>
        <w:t>walk-through;</w:t>
      </w:r>
      <w:proofErr w:type="gramEnd"/>
      <w:r w:rsidRPr="00476C91">
        <w:rPr>
          <w:rFonts w:asciiTheme="minorBidi" w:hAnsiTheme="minorBidi"/>
          <w:szCs w:val="24"/>
        </w:rPr>
        <w:t xml:space="preserve"> </w:t>
      </w:r>
    </w:p>
    <w:p w:rsidRPr="00476C91" w:rsidR="00501417" w:rsidP="00501417" w:rsidRDefault="00501417" w14:paraId="01A6582F" w14:textId="09B1DFD3">
      <w:pPr>
        <w:pStyle w:val="ListParagraph"/>
        <w:numPr>
          <w:ilvl w:val="1"/>
          <w:numId w:val="63"/>
        </w:numPr>
        <w:autoSpaceDE w:val="0"/>
        <w:autoSpaceDN w:val="0"/>
        <w:adjustRightInd w:val="0"/>
        <w:rPr>
          <w:rFonts w:asciiTheme="minorBidi" w:hAnsiTheme="minorBidi"/>
          <w:szCs w:val="24"/>
        </w:rPr>
      </w:pPr>
      <w:r w:rsidRPr="00476C91">
        <w:rPr>
          <w:rFonts w:asciiTheme="minorBidi" w:hAnsiTheme="minorBidi"/>
          <w:szCs w:val="24"/>
        </w:rPr>
        <w:t xml:space="preserve">Review of practices for minimizing contamination of the </w:t>
      </w:r>
      <w:r w:rsidRPr="00476C91" w:rsidR="00614452">
        <w:rPr>
          <w:rFonts w:asciiTheme="minorBidi" w:hAnsiTheme="minorBidi"/>
          <w:szCs w:val="24"/>
        </w:rPr>
        <w:t>p</w:t>
      </w:r>
      <w:r w:rsidRPr="00476C91">
        <w:rPr>
          <w:rFonts w:asciiTheme="minorBidi" w:hAnsiTheme="minorBidi"/>
          <w:szCs w:val="24"/>
        </w:rPr>
        <w:t xml:space="preserve">roduct during measuring, blending, packaging, and </w:t>
      </w:r>
      <w:proofErr w:type="gramStart"/>
      <w:r w:rsidRPr="00476C91">
        <w:rPr>
          <w:rFonts w:asciiTheme="minorBidi" w:hAnsiTheme="minorBidi"/>
          <w:szCs w:val="24"/>
        </w:rPr>
        <w:t>transport;</w:t>
      </w:r>
      <w:proofErr w:type="gramEnd"/>
    </w:p>
    <w:p w:rsidRPr="00476C91" w:rsidR="00501417" w:rsidP="00501417" w:rsidRDefault="00501417" w14:paraId="6591B49A" w14:textId="5CF62C6B">
      <w:pPr>
        <w:pStyle w:val="ListParagraph"/>
        <w:numPr>
          <w:ilvl w:val="1"/>
          <w:numId w:val="63"/>
        </w:numPr>
        <w:autoSpaceDE w:val="0"/>
        <w:autoSpaceDN w:val="0"/>
        <w:adjustRightInd w:val="0"/>
        <w:rPr>
          <w:rFonts w:asciiTheme="minorBidi" w:hAnsiTheme="minorBidi"/>
          <w:szCs w:val="24"/>
        </w:rPr>
      </w:pPr>
      <w:r w:rsidRPr="00476C91">
        <w:rPr>
          <w:rFonts w:asciiTheme="minorBidi" w:hAnsiTheme="minorBidi"/>
          <w:szCs w:val="24"/>
        </w:rPr>
        <w:t xml:space="preserve">Verification that </w:t>
      </w:r>
      <w:proofErr w:type="gramStart"/>
      <w:r w:rsidRPr="00476C91">
        <w:rPr>
          <w:rFonts w:asciiTheme="minorBidi" w:hAnsiTheme="minorBidi"/>
          <w:szCs w:val="24"/>
        </w:rPr>
        <w:t>bulk</w:t>
      </w:r>
      <w:proofErr w:type="gramEnd"/>
      <w:r w:rsidRPr="00476C91">
        <w:rPr>
          <w:rFonts w:asciiTheme="minorBidi" w:hAnsiTheme="minorBidi"/>
          <w:szCs w:val="24"/>
        </w:rPr>
        <w:t xml:space="preserve"> product containers, transfer equipment, and holding vessels for </w:t>
      </w:r>
      <w:r w:rsidRPr="00476C91" w:rsidR="00614452">
        <w:rPr>
          <w:rFonts w:asciiTheme="minorBidi" w:hAnsiTheme="minorBidi"/>
          <w:szCs w:val="24"/>
        </w:rPr>
        <w:t>c</w:t>
      </w:r>
      <w:r w:rsidRPr="00476C91">
        <w:rPr>
          <w:rFonts w:asciiTheme="minorBidi" w:hAnsiTheme="minorBidi"/>
          <w:szCs w:val="24"/>
        </w:rPr>
        <w:t xml:space="preserve">ertified </w:t>
      </w:r>
      <w:r w:rsidRPr="00476C91" w:rsidR="00614452">
        <w:rPr>
          <w:rFonts w:asciiTheme="minorBidi" w:hAnsiTheme="minorBidi"/>
          <w:szCs w:val="24"/>
        </w:rPr>
        <w:t>p</w:t>
      </w:r>
      <w:r w:rsidRPr="00476C91">
        <w:rPr>
          <w:rFonts w:asciiTheme="minorBidi" w:hAnsiTheme="minorBidi"/>
          <w:szCs w:val="24"/>
        </w:rPr>
        <w:t>roduct are maintained in good repair;</w:t>
      </w:r>
    </w:p>
    <w:p w:rsidRPr="00476C91" w:rsidR="00501417" w:rsidP="00501417" w:rsidRDefault="00501417" w14:paraId="21CA5443" w14:textId="77777777">
      <w:pPr>
        <w:pStyle w:val="ListParagraph"/>
        <w:numPr>
          <w:ilvl w:val="1"/>
          <w:numId w:val="63"/>
        </w:numPr>
        <w:autoSpaceDE w:val="0"/>
        <w:autoSpaceDN w:val="0"/>
        <w:adjustRightInd w:val="0"/>
        <w:rPr>
          <w:rFonts w:asciiTheme="minorBidi" w:hAnsiTheme="minorBidi"/>
          <w:szCs w:val="24"/>
        </w:rPr>
      </w:pPr>
      <w:r w:rsidRPr="00476C91">
        <w:rPr>
          <w:rFonts w:asciiTheme="minorBidi" w:hAnsiTheme="minorBidi"/>
          <w:szCs w:val="24"/>
        </w:rPr>
        <w:t>Review of records for cleaning, maintenance, and calibration of manufacturing equipment; and</w:t>
      </w:r>
    </w:p>
    <w:p w:rsidRPr="00476C91" w:rsidR="00501417" w:rsidP="00501417" w:rsidRDefault="00501417" w14:paraId="6A0F44E3" w14:textId="77777777">
      <w:pPr>
        <w:pStyle w:val="ListParagraph"/>
        <w:numPr>
          <w:ilvl w:val="1"/>
          <w:numId w:val="63"/>
        </w:numPr>
        <w:autoSpaceDE w:val="0"/>
        <w:autoSpaceDN w:val="0"/>
        <w:adjustRightInd w:val="0"/>
        <w:rPr>
          <w:rFonts w:asciiTheme="minorBidi" w:hAnsiTheme="minorBidi"/>
          <w:szCs w:val="24"/>
        </w:rPr>
      </w:pPr>
      <w:r w:rsidRPr="00476C91">
        <w:rPr>
          <w:rFonts w:asciiTheme="minorBidi" w:hAnsiTheme="minorBidi"/>
          <w:szCs w:val="24"/>
        </w:rPr>
        <w:t>Review of supplier qualification records (including test data) for raw materials, packaging, and ingredients.</w:t>
      </w:r>
    </w:p>
    <w:p w:rsidRPr="00476C91" w:rsidR="00501417" w:rsidP="00501417" w:rsidRDefault="00501417" w14:paraId="66D29B4B" w14:textId="77777777">
      <w:pPr>
        <w:pStyle w:val="ListParagraph"/>
        <w:autoSpaceDE w:val="0"/>
        <w:autoSpaceDN w:val="0"/>
        <w:adjustRightInd w:val="0"/>
        <w:ind w:left="1800"/>
        <w:rPr>
          <w:rFonts w:asciiTheme="minorBidi" w:hAnsiTheme="minorBidi"/>
          <w:szCs w:val="24"/>
        </w:rPr>
      </w:pPr>
      <w:r w:rsidRPr="00476C91">
        <w:rPr>
          <w:rFonts w:asciiTheme="minorBidi" w:hAnsiTheme="minorBidi"/>
          <w:szCs w:val="24"/>
        </w:rPr>
        <w:t xml:space="preserve"> </w:t>
      </w:r>
    </w:p>
    <w:p w:rsidRPr="00476C91" w:rsidR="00501417" w:rsidP="00501417" w:rsidRDefault="00501417" w14:paraId="389C7C7D" w14:textId="77777777">
      <w:pPr>
        <w:pStyle w:val="ListParagraph"/>
        <w:numPr>
          <w:ilvl w:val="0"/>
          <w:numId w:val="64"/>
        </w:numPr>
        <w:autoSpaceDE w:val="0"/>
        <w:autoSpaceDN w:val="0"/>
        <w:adjustRightInd w:val="0"/>
        <w:rPr>
          <w:rFonts w:asciiTheme="minorBidi" w:hAnsiTheme="minorBidi"/>
          <w:b/>
          <w:bCs/>
          <w:szCs w:val="24"/>
        </w:rPr>
      </w:pPr>
      <w:r w:rsidRPr="00476C91">
        <w:rPr>
          <w:rFonts w:asciiTheme="minorBidi" w:hAnsiTheme="minorBidi"/>
          <w:b/>
          <w:bCs/>
          <w:szCs w:val="24"/>
        </w:rPr>
        <w:t>Audit Follow-up and Potential Noncompliance</w:t>
      </w:r>
    </w:p>
    <w:p w:rsidRPr="00476C91" w:rsidR="00501417" w:rsidP="005753E8" w:rsidRDefault="00501417" w14:paraId="6660A4FE" w14:textId="77777777">
      <w:pPr>
        <w:pStyle w:val="NoSpacing"/>
        <w:rPr>
          <w:rFonts w:asciiTheme="minorBidi" w:hAnsiTheme="minorBidi"/>
          <w:szCs w:val="24"/>
        </w:rPr>
      </w:pPr>
      <w:r w:rsidRPr="00476C91">
        <w:rPr>
          <w:rFonts w:asciiTheme="minorBidi" w:hAnsiTheme="minorBidi"/>
          <w:szCs w:val="24"/>
        </w:rPr>
        <w:t xml:space="preserve">Upon completion of the audit, the third-party auditors will promptly notify Safer Choice of all noncompliance issues, highlighting any significant noncompliance, and will outline the steps partners need to take to address these issues (including an expedited review of any previously undisclosed product ingredients). Safer Choice will monitor for and, when necessary, manage significant noncompliance issues, such as:  </w:t>
      </w:r>
    </w:p>
    <w:p w:rsidRPr="00476C91" w:rsidR="00501417" w:rsidP="005753E8" w:rsidRDefault="00501417" w14:paraId="24A69F75" w14:textId="77777777">
      <w:pPr>
        <w:pStyle w:val="NoSpacing"/>
        <w:numPr>
          <w:ilvl w:val="0"/>
          <w:numId w:val="74"/>
        </w:numPr>
        <w:rPr>
          <w:rFonts w:asciiTheme="minorBidi" w:hAnsiTheme="minorBidi"/>
          <w:szCs w:val="24"/>
        </w:rPr>
      </w:pPr>
      <w:r w:rsidRPr="00476C91">
        <w:rPr>
          <w:rFonts w:asciiTheme="minorBidi" w:hAnsiTheme="minorBidi"/>
          <w:szCs w:val="24"/>
        </w:rPr>
        <w:t xml:space="preserve">ingredient misuse, e.g., use of a non-reported or non-acceptable </w:t>
      </w:r>
      <w:proofErr w:type="gramStart"/>
      <w:r w:rsidRPr="00476C91">
        <w:rPr>
          <w:rFonts w:asciiTheme="minorBidi" w:hAnsiTheme="minorBidi"/>
          <w:szCs w:val="24"/>
        </w:rPr>
        <w:t>ingredient;</w:t>
      </w:r>
      <w:proofErr w:type="gramEnd"/>
      <w:r w:rsidRPr="00476C91">
        <w:rPr>
          <w:rFonts w:asciiTheme="minorBidi" w:hAnsiTheme="minorBidi"/>
          <w:szCs w:val="24"/>
        </w:rPr>
        <w:t xml:space="preserve">   </w:t>
      </w:r>
    </w:p>
    <w:p w:rsidRPr="00476C91" w:rsidR="00501417" w:rsidP="005753E8" w:rsidRDefault="00501417" w14:paraId="274016A9" w14:textId="77777777">
      <w:pPr>
        <w:pStyle w:val="NoSpacing"/>
        <w:numPr>
          <w:ilvl w:val="0"/>
          <w:numId w:val="74"/>
        </w:numPr>
        <w:rPr>
          <w:rFonts w:asciiTheme="minorBidi" w:hAnsiTheme="minorBidi"/>
          <w:szCs w:val="24"/>
        </w:rPr>
      </w:pPr>
      <w:r w:rsidRPr="00476C91">
        <w:rPr>
          <w:rFonts w:asciiTheme="minorBidi" w:hAnsiTheme="minorBidi"/>
          <w:szCs w:val="24"/>
        </w:rPr>
        <w:t>label misuse or misrepresentation; and</w:t>
      </w:r>
    </w:p>
    <w:p w:rsidRPr="00476C91" w:rsidR="00501417" w:rsidP="005753E8" w:rsidRDefault="00501417" w14:paraId="60B20BFD" w14:textId="77777777">
      <w:pPr>
        <w:pStyle w:val="NoSpacing"/>
        <w:numPr>
          <w:ilvl w:val="0"/>
          <w:numId w:val="74"/>
        </w:numPr>
        <w:rPr>
          <w:rFonts w:asciiTheme="minorBidi" w:hAnsiTheme="minorBidi"/>
          <w:szCs w:val="24"/>
        </w:rPr>
      </w:pPr>
      <w:r w:rsidRPr="00476C91">
        <w:rPr>
          <w:rFonts w:asciiTheme="minorBidi" w:hAnsiTheme="minorBidi"/>
          <w:szCs w:val="24"/>
        </w:rPr>
        <w:t>failure to undergo an audit.</w:t>
      </w:r>
    </w:p>
    <w:bookmarkEnd w:id="0"/>
    <w:bookmarkEnd w:id="1"/>
    <w:sectPr w:rsidRPr="00476C91" w:rsidR="00501417" w:rsidSect="00617A20">
      <w:headerReference w:type="default" r:id="rId12"/>
      <w:footerReference w:type="default" r:id="rId13"/>
      <w:footnotePr>
        <w:numRestart w:val="eachPage"/>
      </w:footnotePr>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835B26" w14:textId="77777777" w:rsidR="001D26FE" w:rsidRDefault="001D26FE" w:rsidP="002B34A0">
      <w:r>
        <w:separator/>
      </w:r>
    </w:p>
  </w:endnote>
  <w:endnote w:type="continuationSeparator" w:id="0">
    <w:p w14:paraId="3971BBB1" w14:textId="77777777" w:rsidR="001D26FE" w:rsidRDefault="001D26FE" w:rsidP="002B34A0">
      <w:r>
        <w:continuationSeparator/>
      </w:r>
    </w:p>
  </w:endnote>
  <w:endnote w:type="continuationNotice" w:id="1">
    <w:p w14:paraId="6465C77E" w14:textId="77777777" w:rsidR="001D26FE" w:rsidRDefault="001D26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Roman">
    <w:altName w:val="Cambri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14CEA" w14:textId="105052AF" w:rsidR="00724917" w:rsidRDefault="00724917">
    <w:pPr>
      <w:pStyle w:val="Footer"/>
    </w:pPr>
  </w:p>
  <w:p w14:paraId="5EE09083" w14:textId="74A6671C" w:rsidR="00724917" w:rsidRDefault="00724917" w:rsidP="00F87EE8">
    <w:pPr>
      <w:pStyle w:val="Footer"/>
      <w:jc w:val="center"/>
    </w:pPr>
    <w:r w:rsidRPr="00985616">
      <w:rPr>
        <w:sz w:val="20"/>
        <w:szCs w:val="20"/>
      </w:rPr>
      <w:t xml:space="preserve">Page </w:t>
    </w:r>
    <w:r w:rsidRPr="1F88E504">
      <w:rPr>
        <w:noProof/>
        <w:color w:val="2B579A"/>
        <w:sz w:val="20"/>
        <w:szCs w:val="20"/>
        <w:shd w:val="clear" w:color="auto" w:fill="E6E6E6"/>
      </w:rPr>
      <w:fldChar w:fldCharType="begin"/>
    </w:r>
    <w:r w:rsidRPr="00985616">
      <w:rPr>
        <w:sz w:val="20"/>
        <w:szCs w:val="20"/>
      </w:rPr>
      <w:instrText xml:space="preserve"> PAGE </w:instrText>
    </w:r>
    <w:r w:rsidRPr="1F88E504">
      <w:rPr>
        <w:color w:val="2B579A"/>
        <w:sz w:val="20"/>
        <w:szCs w:val="20"/>
        <w:shd w:val="clear" w:color="auto" w:fill="E6E6E6"/>
      </w:rPr>
      <w:fldChar w:fldCharType="separate"/>
    </w:r>
    <w:r>
      <w:rPr>
        <w:noProof/>
        <w:sz w:val="20"/>
        <w:szCs w:val="20"/>
      </w:rPr>
      <w:t>8</w:t>
    </w:r>
    <w:r w:rsidRPr="1F88E504">
      <w:rPr>
        <w:noProof/>
        <w:color w:val="2B579A"/>
        <w:sz w:val="20"/>
        <w:szCs w:val="20"/>
        <w:shd w:val="clear" w:color="auto" w:fill="E6E6E6"/>
      </w:rPr>
      <w:fldChar w:fldCharType="end"/>
    </w:r>
    <w:r w:rsidRPr="00985616">
      <w:rPr>
        <w:sz w:val="20"/>
        <w:szCs w:val="20"/>
      </w:rPr>
      <w:t xml:space="preserve"> of </w:t>
    </w:r>
    <w:r w:rsidR="00184EA8">
      <w:rPr>
        <w:sz w:val="20"/>
        <w:szCs w:val="20"/>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D7C1C2" w14:textId="77777777" w:rsidR="001D26FE" w:rsidRDefault="001D26FE" w:rsidP="002B34A0">
      <w:r>
        <w:separator/>
      </w:r>
    </w:p>
  </w:footnote>
  <w:footnote w:type="continuationSeparator" w:id="0">
    <w:p w14:paraId="52D8984D" w14:textId="77777777" w:rsidR="001D26FE" w:rsidRDefault="001D26FE" w:rsidP="002B34A0">
      <w:r>
        <w:continuationSeparator/>
      </w:r>
    </w:p>
  </w:footnote>
  <w:footnote w:type="continuationNotice" w:id="1">
    <w:p w14:paraId="71CA00A6" w14:textId="77777777" w:rsidR="001D26FE" w:rsidRDefault="001D26F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FF689" w14:textId="5CB55AB0" w:rsidR="00617A20" w:rsidRDefault="00302DBB" w:rsidP="00617A20">
    <w:pPr>
      <w:pStyle w:val="Header"/>
      <w:jc w:val="right"/>
    </w:pPr>
    <w:r w:rsidRPr="00302DBB">
      <w:t xml:space="preserve">OMB Review Draft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A348B052"/>
    <w:lvl w:ilvl="0">
      <w:start w:val="1"/>
      <w:numFmt w:val="bullet"/>
      <w:pStyle w:val="ListBullet2"/>
      <w:lvlText w:val=""/>
      <w:lvlJc w:val="left"/>
      <w:pPr>
        <w:tabs>
          <w:tab w:val="num" w:pos="1260"/>
        </w:tabs>
        <w:ind w:left="1260" w:hanging="360"/>
      </w:pPr>
      <w:rPr>
        <w:rFonts w:ascii="Symbol" w:hAnsi="Symbol" w:hint="default"/>
      </w:rPr>
    </w:lvl>
  </w:abstractNum>
  <w:abstractNum w:abstractNumId="1" w15:restartNumberingAfterBreak="0">
    <w:nsid w:val="00000002"/>
    <w:multiLevelType w:val="hybridMultilevel"/>
    <w:tmpl w:val="00000000"/>
    <w:name w:val="AutoList10"/>
    <w:lvl w:ilvl="0" w:tplc="52F2A388">
      <w:start w:val="1"/>
      <w:numFmt w:val="upperLetter"/>
      <w:lvlText w:val="(%1)"/>
      <w:lvlJc w:val="left"/>
    </w:lvl>
    <w:lvl w:ilvl="1" w:tplc="1F4648C8">
      <w:start w:val="1"/>
      <w:numFmt w:val="upperLetter"/>
      <w:lvlText w:val="(%2)"/>
      <w:lvlJc w:val="left"/>
    </w:lvl>
    <w:lvl w:ilvl="2" w:tplc="8594FA5A">
      <w:start w:val="1"/>
      <w:numFmt w:val="upperLetter"/>
      <w:lvlText w:val="(%3)"/>
      <w:lvlJc w:val="left"/>
    </w:lvl>
    <w:lvl w:ilvl="3" w:tplc="174E7658">
      <w:start w:val="1"/>
      <w:numFmt w:val="upperLetter"/>
      <w:lvlText w:val="(%4)"/>
      <w:lvlJc w:val="left"/>
    </w:lvl>
    <w:lvl w:ilvl="4" w:tplc="AA50381A">
      <w:start w:val="1"/>
      <w:numFmt w:val="upperLetter"/>
      <w:lvlText w:val="(%5)"/>
      <w:lvlJc w:val="left"/>
    </w:lvl>
    <w:lvl w:ilvl="5" w:tplc="A3FA2C74">
      <w:start w:val="1"/>
      <w:numFmt w:val="upperLetter"/>
      <w:lvlText w:val="(%6)"/>
      <w:lvlJc w:val="left"/>
    </w:lvl>
    <w:lvl w:ilvl="6" w:tplc="DA243892">
      <w:start w:val="1"/>
      <w:numFmt w:val="upperLetter"/>
      <w:lvlText w:val="(%7)"/>
      <w:lvlJc w:val="left"/>
    </w:lvl>
    <w:lvl w:ilvl="7" w:tplc="AFBAEC12">
      <w:start w:val="1"/>
      <w:numFmt w:val="upperLetter"/>
      <w:lvlText w:val="(%8)"/>
      <w:lvlJc w:val="left"/>
    </w:lvl>
    <w:lvl w:ilvl="8" w:tplc="F4AE3C00">
      <w:numFmt w:val="decimal"/>
      <w:lvlText w:val=""/>
      <w:lvlJc w:val="left"/>
    </w:lvl>
  </w:abstractNum>
  <w:abstractNum w:abstractNumId="2" w15:restartNumberingAfterBreak="0">
    <w:nsid w:val="00000003"/>
    <w:multiLevelType w:val="multilevel"/>
    <w:tmpl w:val="00000000"/>
    <w:name w:val="AutoList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00000005"/>
    <w:multiLevelType w:val="hybridMultilevel"/>
    <w:tmpl w:val="00000000"/>
    <w:name w:val="AutoList12"/>
    <w:lvl w:ilvl="0" w:tplc="AA8E7A56">
      <w:start w:val="1"/>
      <w:numFmt w:val="decimal"/>
      <w:pStyle w:val="Level1"/>
      <w:lvlText w:val="%1)"/>
      <w:lvlJc w:val="left"/>
    </w:lvl>
    <w:lvl w:ilvl="1" w:tplc="D6DA1DB0">
      <w:start w:val="1"/>
      <w:numFmt w:val="decimal"/>
      <w:lvlText w:val="%2)"/>
      <w:lvlJc w:val="left"/>
    </w:lvl>
    <w:lvl w:ilvl="2" w:tplc="4354683E">
      <w:start w:val="1"/>
      <w:numFmt w:val="decimal"/>
      <w:lvlText w:val="%3)"/>
      <w:lvlJc w:val="left"/>
    </w:lvl>
    <w:lvl w:ilvl="3" w:tplc="746A7E92">
      <w:start w:val="1"/>
      <w:numFmt w:val="decimal"/>
      <w:lvlText w:val="%4)"/>
      <w:lvlJc w:val="left"/>
    </w:lvl>
    <w:lvl w:ilvl="4" w:tplc="4A7A961A">
      <w:start w:val="1"/>
      <w:numFmt w:val="decimal"/>
      <w:lvlText w:val="%5)"/>
      <w:lvlJc w:val="left"/>
    </w:lvl>
    <w:lvl w:ilvl="5" w:tplc="012C6BC0">
      <w:start w:val="1"/>
      <w:numFmt w:val="decimal"/>
      <w:lvlText w:val="%6)"/>
      <w:lvlJc w:val="left"/>
    </w:lvl>
    <w:lvl w:ilvl="6" w:tplc="058878F6">
      <w:start w:val="1"/>
      <w:numFmt w:val="decimal"/>
      <w:lvlText w:val="%7)"/>
      <w:lvlJc w:val="left"/>
    </w:lvl>
    <w:lvl w:ilvl="7" w:tplc="F26E015C">
      <w:start w:val="1"/>
      <w:numFmt w:val="decimal"/>
      <w:lvlText w:val="%8)"/>
      <w:lvlJc w:val="left"/>
    </w:lvl>
    <w:lvl w:ilvl="8" w:tplc="62EEBAEC">
      <w:numFmt w:val="decimal"/>
      <w:lvlText w:val=""/>
      <w:lvlJc w:val="left"/>
    </w:lvl>
  </w:abstractNum>
  <w:abstractNum w:abstractNumId="4" w15:restartNumberingAfterBreak="0">
    <w:nsid w:val="00000009"/>
    <w:multiLevelType w:val="hybridMultilevel"/>
    <w:tmpl w:val="00000000"/>
    <w:name w:val="AutoList2"/>
    <w:lvl w:ilvl="0" w:tplc="9F3A0F02">
      <w:start w:val="1"/>
      <w:numFmt w:val="decimal"/>
      <w:lvlText w:val="%1."/>
      <w:lvlJc w:val="left"/>
    </w:lvl>
    <w:lvl w:ilvl="1" w:tplc="3884B16C">
      <w:start w:val="1"/>
      <w:numFmt w:val="decimal"/>
      <w:lvlText w:val="%2."/>
      <w:lvlJc w:val="left"/>
    </w:lvl>
    <w:lvl w:ilvl="2" w:tplc="2C0AE084">
      <w:start w:val="1"/>
      <w:numFmt w:val="decimal"/>
      <w:lvlText w:val="%3."/>
      <w:lvlJc w:val="left"/>
    </w:lvl>
    <w:lvl w:ilvl="3" w:tplc="A198BA42">
      <w:start w:val="1"/>
      <w:numFmt w:val="decimal"/>
      <w:lvlText w:val="%4."/>
      <w:lvlJc w:val="left"/>
    </w:lvl>
    <w:lvl w:ilvl="4" w:tplc="24902024">
      <w:start w:val="1"/>
      <w:numFmt w:val="decimal"/>
      <w:lvlText w:val="%5."/>
      <w:lvlJc w:val="left"/>
    </w:lvl>
    <w:lvl w:ilvl="5" w:tplc="84C88ECE">
      <w:start w:val="1"/>
      <w:numFmt w:val="decimal"/>
      <w:lvlText w:val="%6."/>
      <w:lvlJc w:val="left"/>
    </w:lvl>
    <w:lvl w:ilvl="6" w:tplc="1A964F8C">
      <w:start w:val="1"/>
      <w:numFmt w:val="decimal"/>
      <w:lvlText w:val="%7."/>
      <w:lvlJc w:val="left"/>
    </w:lvl>
    <w:lvl w:ilvl="7" w:tplc="32CAB5C8">
      <w:start w:val="1"/>
      <w:numFmt w:val="decimal"/>
      <w:lvlText w:val="%8."/>
      <w:lvlJc w:val="left"/>
    </w:lvl>
    <w:lvl w:ilvl="8" w:tplc="55ACFBCE">
      <w:numFmt w:val="decimal"/>
      <w:lvlText w:val=""/>
      <w:lvlJc w:val="left"/>
    </w:lvl>
  </w:abstractNum>
  <w:abstractNum w:abstractNumId="5" w15:restartNumberingAfterBreak="0">
    <w:nsid w:val="01E97701"/>
    <w:multiLevelType w:val="hybridMultilevel"/>
    <w:tmpl w:val="87AEA178"/>
    <w:lvl w:ilvl="0" w:tplc="B582CED8">
      <w:numFmt w:val="bullet"/>
      <w:lvlText w:val="-"/>
      <w:lvlJc w:val="left"/>
      <w:pPr>
        <w:ind w:left="360" w:hanging="360"/>
      </w:pPr>
      <w:rPr>
        <w:rFonts w:ascii="Arial" w:eastAsia="Arial Unicode MS" w:hAnsi="Arial" w:cs="Arial Unicode M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1F4190C"/>
    <w:multiLevelType w:val="hybridMultilevel"/>
    <w:tmpl w:val="0BA89794"/>
    <w:lvl w:ilvl="0" w:tplc="BAD4FD2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5413184"/>
    <w:multiLevelType w:val="hybridMultilevel"/>
    <w:tmpl w:val="9A682B16"/>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5611428"/>
    <w:multiLevelType w:val="multilevel"/>
    <w:tmpl w:val="C144F2C0"/>
    <w:lvl w:ilvl="0">
      <w:start w:val="1"/>
      <w:numFmt w:val="decimal"/>
      <w:lvlText w:val="%1."/>
      <w:lvlJc w:val="left"/>
      <w:pPr>
        <w:ind w:left="360" w:hanging="360"/>
      </w:pPr>
      <w:rPr>
        <w:rFonts w:hint="default"/>
        <w:b/>
      </w:rPr>
    </w:lvl>
    <w:lvl w:ilvl="1">
      <w:start w:val="1"/>
      <w:numFmt w:val="lowerLetter"/>
      <w:lvlText w:val="%1(%2)."/>
      <w:lvlJc w:val="left"/>
      <w:pPr>
        <w:ind w:left="360" w:firstLine="0"/>
      </w:pPr>
      <w:rPr>
        <w:rFonts w:hint="default"/>
        <w:b/>
        <w:i w:val="0"/>
      </w:rPr>
    </w:lvl>
    <w:lvl w:ilvl="2">
      <w:start w:val="1"/>
      <w:numFmt w:val="lowerRoman"/>
      <w:lvlText w:val="%1(%2)(%3)."/>
      <w:lvlJc w:val="left"/>
      <w:pPr>
        <w:ind w:left="1080" w:hanging="360"/>
      </w:pPr>
      <w:rPr>
        <w:rFonts w:hint="default"/>
        <w:b/>
        <w:i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05A37E2D"/>
    <w:multiLevelType w:val="hybridMultilevel"/>
    <w:tmpl w:val="D5407ECA"/>
    <w:lvl w:ilvl="0" w:tplc="BAD4FD2E">
      <w:numFmt w:val="bullet"/>
      <w:lvlText w:val="-"/>
      <w:lvlJc w:val="left"/>
      <w:pPr>
        <w:ind w:left="720" w:hanging="360"/>
      </w:pPr>
      <w:rPr>
        <w:rFonts w:ascii="Times New Roman" w:eastAsia="Times New Roman" w:hAnsi="Times New Roman" w:cs="Times New Roman" w:hint="default"/>
        <w:color w:val="15151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8BF3DDA"/>
    <w:multiLevelType w:val="hybridMultilevel"/>
    <w:tmpl w:val="FFFFFFFF"/>
    <w:lvl w:ilvl="0" w:tplc="344242FE">
      <w:start w:val="1"/>
      <w:numFmt w:val="bullet"/>
      <w:lvlText w:val=""/>
      <w:lvlJc w:val="left"/>
      <w:pPr>
        <w:ind w:left="720" w:hanging="360"/>
      </w:pPr>
      <w:rPr>
        <w:rFonts w:ascii="Symbol" w:hAnsi="Symbol" w:hint="default"/>
      </w:rPr>
    </w:lvl>
    <w:lvl w:ilvl="1" w:tplc="8A1839AE">
      <w:start w:val="1"/>
      <w:numFmt w:val="bullet"/>
      <w:lvlText w:val="o"/>
      <w:lvlJc w:val="left"/>
      <w:pPr>
        <w:ind w:left="1440" w:hanging="360"/>
      </w:pPr>
      <w:rPr>
        <w:rFonts w:ascii="Courier New" w:hAnsi="Courier New" w:hint="default"/>
      </w:rPr>
    </w:lvl>
    <w:lvl w:ilvl="2" w:tplc="533C99D0">
      <w:start w:val="1"/>
      <w:numFmt w:val="bullet"/>
      <w:lvlText w:val=""/>
      <w:lvlJc w:val="left"/>
      <w:pPr>
        <w:ind w:left="2160" w:hanging="360"/>
      </w:pPr>
      <w:rPr>
        <w:rFonts w:ascii="Wingdings" w:hAnsi="Wingdings" w:hint="default"/>
      </w:rPr>
    </w:lvl>
    <w:lvl w:ilvl="3" w:tplc="43A468DC">
      <w:start w:val="1"/>
      <w:numFmt w:val="bullet"/>
      <w:lvlText w:val=""/>
      <w:lvlJc w:val="left"/>
      <w:pPr>
        <w:ind w:left="2880" w:hanging="360"/>
      </w:pPr>
      <w:rPr>
        <w:rFonts w:ascii="Symbol" w:hAnsi="Symbol" w:hint="default"/>
      </w:rPr>
    </w:lvl>
    <w:lvl w:ilvl="4" w:tplc="39B42734">
      <w:start w:val="1"/>
      <w:numFmt w:val="bullet"/>
      <w:lvlText w:val="o"/>
      <w:lvlJc w:val="left"/>
      <w:pPr>
        <w:ind w:left="3600" w:hanging="360"/>
      </w:pPr>
      <w:rPr>
        <w:rFonts w:ascii="Courier New" w:hAnsi="Courier New" w:hint="default"/>
      </w:rPr>
    </w:lvl>
    <w:lvl w:ilvl="5" w:tplc="60E6E5C4">
      <w:start w:val="1"/>
      <w:numFmt w:val="bullet"/>
      <w:lvlText w:val=""/>
      <w:lvlJc w:val="left"/>
      <w:pPr>
        <w:ind w:left="4320" w:hanging="360"/>
      </w:pPr>
      <w:rPr>
        <w:rFonts w:ascii="Wingdings" w:hAnsi="Wingdings" w:hint="default"/>
      </w:rPr>
    </w:lvl>
    <w:lvl w:ilvl="6" w:tplc="5194F3BC">
      <w:start w:val="1"/>
      <w:numFmt w:val="bullet"/>
      <w:lvlText w:val=""/>
      <w:lvlJc w:val="left"/>
      <w:pPr>
        <w:ind w:left="5040" w:hanging="360"/>
      </w:pPr>
      <w:rPr>
        <w:rFonts w:ascii="Symbol" w:hAnsi="Symbol" w:hint="default"/>
      </w:rPr>
    </w:lvl>
    <w:lvl w:ilvl="7" w:tplc="3A008116">
      <w:start w:val="1"/>
      <w:numFmt w:val="bullet"/>
      <w:lvlText w:val="o"/>
      <w:lvlJc w:val="left"/>
      <w:pPr>
        <w:ind w:left="5760" w:hanging="360"/>
      </w:pPr>
      <w:rPr>
        <w:rFonts w:ascii="Courier New" w:hAnsi="Courier New" w:hint="default"/>
      </w:rPr>
    </w:lvl>
    <w:lvl w:ilvl="8" w:tplc="AC829D72">
      <w:start w:val="1"/>
      <w:numFmt w:val="bullet"/>
      <w:lvlText w:val=""/>
      <w:lvlJc w:val="left"/>
      <w:pPr>
        <w:ind w:left="6480" w:hanging="360"/>
      </w:pPr>
      <w:rPr>
        <w:rFonts w:ascii="Wingdings" w:hAnsi="Wingdings" w:hint="default"/>
      </w:rPr>
    </w:lvl>
  </w:abstractNum>
  <w:abstractNum w:abstractNumId="11" w15:restartNumberingAfterBreak="0">
    <w:nsid w:val="0A230AB9"/>
    <w:multiLevelType w:val="hybridMultilevel"/>
    <w:tmpl w:val="FFFFFFFF"/>
    <w:lvl w:ilvl="0" w:tplc="22963596">
      <w:start w:val="1"/>
      <w:numFmt w:val="bullet"/>
      <w:lvlText w:val=""/>
      <w:lvlJc w:val="left"/>
      <w:pPr>
        <w:ind w:left="720" w:hanging="360"/>
      </w:pPr>
      <w:rPr>
        <w:rFonts w:ascii="Symbol" w:hAnsi="Symbol" w:hint="default"/>
      </w:rPr>
    </w:lvl>
    <w:lvl w:ilvl="1" w:tplc="24009CB2">
      <w:start w:val="1"/>
      <w:numFmt w:val="bullet"/>
      <w:lvlText w:val="o"/>
      <w:lvlJc w:val="left"/>
      <w:pPr>
        <w:ind w:left="1440" w:hanging="360"/>
      </w:pPr>
      <w:rPr>
        <w:rFonts w:ascii="Courier New" w:hAnsi="Courier New" w:hint="default"/>
      </w:rPr>
    </w:lvl>
    <w:lvl w:ilvl="2" w:tplc="DC18131A">
      <w:start w:val="1"/>
      <w:numFmt w:val="bullet"/>
      <w:lvlText w:val=""/>
      <w:lvlJc w:val="left"/>
      <w:pPr>
        <w:ind w:left="2160" w:hanging="360"/>
      </w:pPr>
      <w:rPr>
        <w:rFonts w:ascii="Wingdings" w:hAnsi="Wingdings" w:hint="default"/>
      </w:rPr>
    </w:lvl>
    <w:lvl w:ilvl="3" w:tplc="43C66ACC">
      <w:start w:val="1"/>
      <w:numFmt w:val="bullet"/>
      <w:lvlText w:val=""/>
      <w:lvlJc w:val="left"/>
      <w:pPr>
        <w:ind w:left="2880" w:hanging="360"/>
      </w:pPr>
      <w:rPr>
        <w:rFonts w:ascii="Symbol" w:hAnsi="Symbol" w:hint="default"/>
      </w:rPr>
    </w:lvl>
    <w:lvl w:ilvl="4" w:tplc="8FE6E052">
      <w:start w:val="1"/>
      <w:numFmt w:val="bullet"/>
      <w:lvlText w:val="o"/>
      <w:lvlJc w:val="left"/>
      <w:pPr>
        <w:ind w:left="3600" w:hanging="360"/>
      </w:pPr>
      <w:rPr>
        <w:rFonts w:ascii="Courier New" w:hAnsi="Courier New" w:hint="default"/>
      </w:rPr>
    </w:lvl>
    <w:lvl w:ilvl="5" w:tplc="6A2A2910">
      <w:start w:val="1"/>
      <w:numFmt w:val="bullet"/>
      <w:lvlText w:val=""/>
      <w:lvlJc w:val="left"/>
      <w:pPr>
        <w:ind w:left="4320" w:hanging="360"/>
      </w:pPr>
      <w:rPr>
        <w:rFonts w:ascii="Wingdings" w:hAnsi="Wingdings" w:hint="default"/>
      </w:rPr>
    </w:lvl>
    <w:lvl w:ilvl="6" w:tplc="B0C40294">
      <w:start w:val="1"/>
      <w:numFmt w:val="bullet"/>
      <w:lvlText w:val=""/>
      <w:lvlJc w:val="left"/>
      <w:pPr>
        <w:ind w:left="5040" w:hanging="360"/>
      </w:pPr>
      <w:rPr>
        <w:rFonts w:ascii="Symbol" w:hAnsi="Symbol" w:hint="default"/>
      </w:rPr>
    </w:lvl>
    <w:lvl w:ilvl="7" w:tplc="4044F3D4">
      <w:start w:val="1"/>
      <w:numFmt w:val="bullet"/>
      <w:lvlText w:val="o"/>
      <w:lvlJc w:val="left"/>
      <w:pPr>
        <w:ind w:left="5760" w:hanging="360"/>
      </w:pPr>
      <w:rPr>
        <w:rFonts w:ascii="Courier New" w:hAnsi="Courier New" w:hint="default"/>
      </w:rPr>
    </w:lvl>
    <w:lvl w:ilvl="8" w:tplc="B12EA6D4">
      <w:start w:val="1"/>
      <w:numFmt w:val="bullet"/>
      <w:lvlText w:val=""/>
      <w:lvlJc w:val="left"/>
      <w:pPr>
        <w:ind w:left="6480" w:hanging="360"/>
      </w:pPr>
      <w:rPr>
        <w:rFonts w:ascii="Wingdings" w:hAnsi="Wingdings" w:hint="default"/>
      </w:rPr>
    </w:lvl>
  </w:abstractNum>
  <w:abstractNum w:abstractNumId="12" w15:restartNumberingAfterBreak="0">
    <w:nsid w:val="0A5D3852"/>
    <w:multiLevelType w:val="hybridMultilevel"/>
    <w:tmpl w:val="BDFAAE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0A7A2AD0"/>
    <w:multiLevelType w:val="multilevel"/>
    <w:tmpl w:val="35B4C37E"/>
    <w:lvl w:ilvl="0">
      <w:start w:val="1"/>
      <w:numFmt w:val="decimal"/>
      <w:lvlText w:val="%1."/>
      <w:lvlJc w:val="left"/>
      <w:pPr>
        <w:ind w:left="360" w:hanging="360"/>
      </w:pPr>
      <w:rPr>
        <w:rFonts w:hint="default"/>
        <w:b/>
      </w:rPr>
    </w:lvl>
    <w:lvl w:ilvl="1">
      <w:start w:val="1"/>
      <w:numFmt w:val="lowerLetter"/>
      <w:lvlText w:val="%1(%2)."/>
      <w:lvlJc w:val="left"/>
      <w:pPr>
        <w:ind w:left="360" w:firstLine="0"/>
      </w:pPr>
      <w:rPr>
        <w:rFonts w:hint="default"/>
        <w:b/>
        <w:i w:val="0"/>
      </w:rPr>
    </w:lvl>
    <w:lvl w:ilvl="2">
      <w:start w:val="1"/>
      <w:numFmt w:val="lowerRoman"/>
      <w:lvlText w:val="%1(%2)(%3)."/>
      <w:lvlJc w:val="left"/>
      <w:pPr>
        <w:ind w:left="1080" w:hanging="360"/>
      </w:pPr>
      <w:rPr>
        <w:rFonts w:hint="default"/>
        <w:b/>
        <w:i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0C1710F5"/>
    <w:multiLevelType w:val="hybridMultilevel"/>
    <w:tmpl w:val="FFFFFFFF"/>
    <w:lvl w:ilvl="0" w:tplc="68B6846A">
      <w:start w:val="1"/>
      <w:numFmt w:val="bullet"/>
      <w:lvlText w:val=""/>
      <w:lvlJc w:val="left"/>
      <w:pPr>
        <w:ind w:left="720" w:hanging="360"/>
      </w:pPr>
      <w:rPr>
        <w:rFonts w:ascii="Symbol" w:hAnsi="Symbol" w:hint="default"/>
      </w:rPr>
    </w:lvl>
    <w:lvl w:ilvl="1" w:tplc="6CF08B38">
      <w:start w:val="1"/>
      <w:numFmt w:val="bullet"/>
      <w:lvlText w:val="o"/>
      <w:lvlJc w:val="left"/>
      <w:pPr>
        <w:ind w:left="1440" w:hanging="360"/>
      </w:pPr>
      <w:rPr>
        <w:rFonts w:ascii="Courier New" w:hAnsi="Courier New" w:hint="default"/>
      </w:rPr>
    </w:lvl>
    <w:lvl w:ilvl="2" w:tplc="88DAB18C">
      <w:start w:val="1"/>
      <w:numFmt w:val="bullet"/>
      <w:lvlText w:val=""/>
      <w:lvlJc w:val="left"/>
      <w:pPr>
        <w:ind w:left="2160" w:hanging="360"/>
      </w:pPr>
      <w:rPr>
        <w:rFonts w:ascii="Wingdings" w:hAnsi="Wingdings" w:hint="default"/>
      </w:rPr>
    </w:lvl>
    <w:lvl w:ilvl="3" w:tplc="ED266E9C">
      <w:start w:val="1"/>
      <w:numFmt w:val="bullet"/>
      <w:lvlText w:val=""/>
      <w:lvlJc w:val="left"/>
      <w:pPr>
        <w:ind w:left="2880" w:hanging="360"/>
      </w:pPr>
      <w:rPr>
        <w:rFonts w:ascii="Symbol" w:hAnsi="Symbol" w:hint="default"/>
      </w:rPr>
    </w:lvl>
    <w:lvl w:ilvl="4" w:tplc="F886D6D8">
      <w:start w:val="1"/>
      <w:numFmt w:val="bullet"/>
      <w:lvlText w:val="o"/>
      <w:lvlJc w:val="left"/>
      <w:pPr>
        <w:ind w:left="3600" w:hanging="360"/>
      </w:pPr>
      <w:rPr>
        <w:rFonts w:ascii="Courier New" w:hAnsi="Courier New" w:hint="default"/>
      </w:rPr>
    </w:lvl>
    <w:lvl w:ilvl="5" w:tplc="B82E3162">
      <w:start w:val="1"/>
      <w:numFmt w:val="bullet"/>
      <w:lvlText w:val=""/>
      <w:lvlJc w:val="left"/>
      <w:pPr>
        <w:ind w:left="4320" w:hanging="360"/>
      </w:pPr>
      <w:rPr>
        <w:rFonts w:ascii="Wingdings" w:hAnsi="Wingdings" w:hint="default"/>
      </w:rPr>
    </w:lvl>
    <w:lvl w:ilvl="6" w:tplc="F88C9922">
      <w:start w:val="1"/>
      <w:numFmt w:val="bullet"/>
      <w:lvlText w:val=""/>
      <w:lvlJc w:val="left"/>
      <w:pPr>
        <w:ind w:left="5040" w:hanging="360"/>
      </w:pPr>
      <w:rPr>
        <w:rFonts w:ascii="Symbol" w:hAnsi="Symbol" w:hint="default"/>
      </w:rPr>
    </w:lvl>
    <w:lvl w:ilvl="7" w:tplc="594C3F20">
      <w:start w:val="1"/>
      <w:numFmt w:val="bullet"/>
      <w:lvlText w:val="o"/>
      <w:lvlJc w:val="left"/>
      <w:pPr>
        <w:ind w:left="5760" w:hanging="360"/>
      </w:pPr>
      <w:rPr>
        <w:rFonts w:ascii="Courier New" w:hAnsi="Courier New" w:hint="default"/>
      </w:rPr>
    </w:lvl>
    <w:lvl w:ilvl="8" w:tplc="15DE2C10">
      <w:start w:val="1"/>
      <w:numFmt w:val="bullet"/>
      <w:lvlText w:val=""/>
      <w:lvlJc w:val="left"/>
      <w:pPr>
        <w:ind w:left="6480" w:hanging="360"/>
      </w:pPr>
      <w:rPr>
        <w:rFonts w:ascii="Wingdings" w:hAnsi="Wingdings" w:hint="default"/>
      </w:rPr>
    </w:lvl>
  </w:abstractNum>
  <w:abstractNum w:abstractNumId="15" w15:restartNumberingAfterBreak="0">
    <w:nsid w:val="0C6C2FD9"/>
    <w:multiLevelType w:val="hybridMultilevel"/>
    <w:tmpl w:val="85B63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C926EF2"/>
    <w:multiLevelType w:val="hybridMultilevel"/>
    <w:tmpl w:val="774AE670"/>
    <w:lvl w:ilvl="0" w:tplc="F9B06254">
      <w:start w:val="1"/>
      <w:numFmt w:val="decimal"/>
      <w:lvlText w:val="%1."/>
      <w:lvlJc w:val="left"/>
      <w:pPr>
        <w:ind w:left="360" w:hanging="360"/>
      </w:pPr>
      <w:rPr>
        <w:rFonts w:hint="default"/>
        <w:color w:val="151515"/>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0E0A39E3"/>
    <w:multiLevelType w:val="hybridMultilevel"/>
    <w:tmpl w:val="64B63096"/>
    <w:lvl w:ilvl="0" w:tplc="BAD4FD2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FB3046A"/>
    <w:multiLevelType w:val="hybridMultilevel"/>
    <w:tmpl w:val="2DF0B27A"/>
    <w:lvl w:ilvl="0" w:tplc="D8CC8AEA">
      <w:start w:val="1"/>
      <w:numFmt w:val="bullet"/>
      <w:lvlText w:val=""/>
      <w:lvlJc w:val="left"/>
      <w:pPr>
        <w:tabs>
          <w:tab w:val="num" w:pos="360"/>
        </w:tabs>
        <w:ind w:left="360" w:hanging="360"/>
      </w:pPr>
      <w:rPr>
        <w:rFonts w:ascii="Wingdings" w:hAnsi="Wingdings" w:hint="default"/>
        <w:sz w:val="24"/>
        <w:szCs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02E753C"/>
    <w:multiLevelType w:val="hybridMultilevel"/>
    <w:tmpl w:val="8CAC37FE"/>
    <w:lvl w:ilvl="0" w:tplc="04090015">
      <w:start w:val="1"/>
      <w:numFmt w:val="upp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0" w15:restartNumberingAfterBreak="0">
    <w:nsid w:val="12305E64"/>
    <w:multiLevelType w:val="hybridMultilevel"/>
    <w:tmpl w:val="CBC03F5C"/>
    <w:lvl w:ilvl="0" w:tplc="9DD46A6C">
      <w:start w:val="1"/>
      <w:numFmt w:val="lowerLetter"/>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28A5DFA"/>
    <w:multiLevelType w:val="hybridMultilevel"/>
    <w:tmpl w:val="19FC2F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4716CA1"/>
    <w:multiLevelType w:val="hybridMultilevel"/>
    <w:tmpl w:val="31304F2E"/>
    <w:lvl w:ilvl="0" w:tplc="BAD4FD2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48D16D0"/>
    <w:multiLevelType w:val="hybridMultilevel"/>
    <w:tmpl w:val="ACFA962A"/>
    <w:lvl w:ilvl="0" w:tplc="42401EDA">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7B24A71"/>
    <w:multiLevelType w:val="hybridMultilevel"/>
    <w:tmpl w:val="3AB239CC"/>
    <w:lvl w:ilvl="0" w:tplc="B582CED8">
      <w:numFmt w:val="bullet"/>
      <w:lvlText w:val="-"/>
      <w:lvlJc w:val="left"/>
      <w:pPr>
        <w:ind w:left="360" w:hanging="360"/>
      </w:pPr>
      <w:rPr>
        <w:rFonts w:ascii="Arial" w:eastAsia="Arial Unicode MS" w:hAnsi="Arial" w:cs="Arial Unicode M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1888600B"/>
    <w:multiLevelType w:val="hybridMultilevel"/>
    <w:tmpl w:val="C5E20E1A"/>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1B8A35A2"/>
    <w:multiLevelType w:val="hybridMultilevel"/>
    <w:tmpl w:val="F0081F5E"/>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Symbol"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Symbol"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Symbol"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7" w15:restartNumberingAfterBreak="0">
    <w:nsid w:val="1C871DFB"/>
    <w:multiLevelType w:val="hybridMultilevel"/>
    <w:tmpl w:val="6A107E52"/>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34A7994"/>
    <w:multiLevelType w:val="hybridMultilevel"/>
    <w:tmpl w:val="0AB86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6C64698"/>
    <w:multiLevelType w:val="hybridMultilevel"/>
    <w:tmpl w:val="DFD80DD2"/>
    <w:lvl w:ilvl="0" w:tplc="B582CED8">
      <w:numFmt w:val="bullet"/>
      <w:lvlText w:val="-"/>
      <w:lvlJc w:val="left"/>
      <w:pPr>
        <w:tabs>
          <w:tab w:val="num" w:pos="360"/>
        </w:tabs>
        <w:ind w:left="360" w:hanging="360"/>
      </w:pPr>
      <w:rPr>
        <w:rFonts w:ascii="Arial" w:eastAsia="Arial Unicode MS" w:hAnsi="Arial" w:cs="Arial Unicode MS" w:hint="default"/>
      </w:rPr>
    </w:lvl>
    <w:lvl w:ilvl="1" w:tplc="04090003">
      <w:start w:val="1"/>
      <w:numFmt w:val="bullet"/>
      <w:lvlText w:val="o"/>
      <w:lvlJc w:val="left"/>
      <w:pPr>
        <w:tabs>
          <w:tab w:val="num" w:pos="1080"/>
        </w:tabs>
        <w:ind w:left="1080" w:hanging="360"/>
      </w:pPr>
      <w:rPr>
        <w:rFonts w:ascii="Courier New" w:hAnsi="Courier New" w:cs="Arial Unicode MS"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Unicode M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Unicode M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28BE494D"/>
    <w:multiLevelType w:val="hybridMultilevel"/>
    <w:tmpl w:val="FBA23F84"/>
    <w:lvl w:ilvl="0" w:tplc="B582CED8">
      <w:numFmt w:val="bullet"/>
      <w:lvlText w:val="-"/>
      <w:lvlJc w:val="left"/>
      <w:pPr>
        <w:ind w:left="360" w:hanging="360"/>
      </w:pPr>
      <w:rPr>
        <w:rFonts w:ascii="Arial" w:eastAsia="Arial Unicode MS" w:hAnsi="Arial" w:cs="Arial Unicode M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29B06E32"/>
    <w:multiLevelType w:val="hybridMultilevel"/>
    <w:tmpl w:val="5E88F940"/>
    <w:lvl w:ilvl="0" w:tplc="C9DCAC80">
      <w:start w:val="1"/>
      <w:numFmt w:val="lowerRoman"/>
      <w:lvlText w:val="(%1)"/>
      <w:lvlJc w:val="left"/>
      <w:pPr>
        <w:tabs>
          <w:tab w:val="num" w:pos="990"/>
        </w:tabs>
        <w:ind w:left="990" w:hanging="720"/>
      </w:pPr>
      <w:rPr>
        <w:rFonts w:hint="default"/>
      </w:rPr>
    </w:lvl>
    <w:lvl w:ilvl="1" w:tplc="04090019">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32" w15:restartNumberingAfterBreak="0">
    <w:nsid w:val="2B422D1D"/>
    <w:multiLevelType w:val="hybridMultilevel"/>
    <w:tmpl w:val="D2E675E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BB73979"/>
    <w:multiLevelType w:val="hybridMultilevel"/>
    <w:tmpl w:val="1972A1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2C4101F3"/>
    <w:multiLevelType w:val="hybridMultilevel"/>
    <w:tmpl w:val="D640E1E8"/>
    <w:lvl w:ilvl="0" w:tplc="B582CED8">
      <w:numFmt w:val="bullet"/>
      <w:lvlText w:val="-"/>
      <w:lvlJc w:val="left"/>
      <w:pPr>
        <w:ind w:left="360" w:hanging="360"/>
      </w:pPr>
      <w:rPr>
        <w:rFonts w:ascii="Arial" w:eastAsia="Arial Unicode MS" w:hAnsi="Arial" w:cs="Arial Unicode M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2DAE21C1"/>
    <w:multiLevelType w:val="hybridMultilevel"/>
    <w:tmpl w:val="276E0094"/>
    <w:lvl w:ilvl="0" w:tplc="D8CC8AEA">
      <w:start w:val="1"/>
      <w:numFmt w:val="bullet"/>
      <w:lvlText w:val=""/>
      <w:lvlJc w:val="left"/>
      <w:pPr>
        <w:tabs>
          <w:tab w:val="num" w:pos="360"/>
        </w:tabs>
        <w:ind w:left="360" w:hanging="360"/>
      </w:pPr>
      <w:rPr>
        <w:rFonts w:ascii="Wingdings" w:hAnsi="Wingdings" w:hint="default"/>
        <w:sz w:val="24"/>
        <w:szCs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30237950"/>
    <w:multiLevelType w:val="multilevel"/>
    <w:tmpl w:val="6974EDA8"/>
    <w:lvl w:ilvl="0">
      <w:start w:val="1"/>
      <w:numFmt w:val="decimal"/>
      <w:lvlText w:val="%1."/>
      <w:lvlJc w:val="left"/>
      <w:pPr>
        <w:ind w:left="360" w:hanging="360"/>
      </w:pPr>
      <w:rPr>
        <w:rFonts w:hint="default"/>
        <w:b/>
      </w:rPr>
    </w:lvl>
    <w:lvl w:ilvl="1">
      <w:start w:val="1"/>
      <w:numFmt w:val="lowerLetter"/>
      <w:lvlText w:val="%1(%2)."/>
      <w:lvlJc w:val="left"/>
      <w:pPr>
        <w:ind w:left="360" w:firstLine="0"/>
      </w:pPr>
      <w:rPr>
        <w:rFonts w:hint="default"/>
        <w:b/>
        <w:i w:val="0"/>
      </w:rPr>
    </w:lvl>
    <w:lvl w:ilvl="2">
      <w:start w:val="1"/>
      <w:numFmt w:val="lowerRoman"/>
      <w:lvlText w:val="%1(%2)(%3)."/>
      <w:lvlJc w:val="left"/>
      <w:pPr>
        <w:ind w:left="1080" w:hanging="360"/>
      </w:pPr>
      <w:rPr>
        <w:rFonts w:hint="default"/>
        <w:b/>
        <w:i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303811D3"/>
    <w:multiLevelType w:val="hybridMultilevel"/>
    <w:tmpl w:val="083EA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2563C32"/>
    <w:multiLevelType w:val="hybridMultilevel"/>
    <w:tmpl w:val="45DEB3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348800CD"/>
    <w:multiLevelType w:val="hybridMultilevel"/>
    <w:tmpl w:val="42B47D9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15:restartNumberingAfterBreak="0">
    <w:nsid w:val="358976C9"/>
    <w:multiLevelType w:val="hybridMultilevel"/>
    <w:tmpl w:val="8624A6D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35D55A84"/>
    <w:multiLevelType w:val="hybridMultilevel"/>
    <w:tmpl w:val="A552D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728354A"/>
    <w:multiLevelType w:val="hybridMultilevel"/>
    <w:tmpl w:val="0AC8F8EC"/>
    <w:lvl w:ilvl="0" w:tplc="D8CC8AEA">
      <w:start w:val="1"/>
      <w:numFmt w:val="bullet"/>
      <w:lvlText w:val=""/>
      <w:lvlJc w:val="left"/>
      <w:pPr>
        <w:tabs>
          <w:tab w:val="num" w:pos="360"/>
        </w:tabs>
        <w:ind w:left="360" w:hanging="360"/>
      </w:pPr>
      <w:rPr>
        <w:rFonts w:ascii="Wingdings" w:hAnsi="Wingdings" w:hint="default"/>
        <w:sz w:val="24"/>
        <w:szCs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38567D32"/>
    <w:multiLevelType w:val="hybridMultilevel"/>
    <w:tmpl w:val="58345270"/>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387D63CB"/>
    <w:multiLevelType w:val="hybridMultilevel"/>
    <w:tmpl w:val="4420FFEA"/>
    <w:lvl w:ilvl="0" w:tplc="B582CED8">
      <w:numFmt w:val="bullet"/>
      <w:lvlText w:val="-"/>
      <w:lvlJc w:val="left"/>
      <w:pPr>
        <w:ind w:left="360" w:hanging="360"/>
      </w:pPr>
      <w:rPr>
        <w:rFonts w:ascii="Arial" w:eastAsia="Arial Unicode MS" w:hAnsi="Arial" w:cs="Arial Unicode M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39F52C19"/>
    <w:multiLevelType w:val="hybridMultilevel"/>
    <w:tmpl w:val="B10249D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Symbo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Symbo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6" w15:restartNumberingAfterBreak="0">
    <w:nsid w:val="3E673E0A"/>
    <w:multiLevelType w:val="hybridMultilevel"/>
    <w:tmpl w:val="FFFFFFFF"/>
    <w:lvl w:ilvl="0" w:tplc="A39C1600">
      <w:start w:val="1"/>
      <w:numFmt w:val="bullet"/>
      <w:lvlText w:val=""/>
      <w:lvlJc w:val="left"/>
      <w:pPr>
        <w:ind w:left="720" w:hanging="360"/>
      </w:pPr>
      <w:rPr>
        <w:rFonts w:ascii="Symbol" w:hAnsi="Symbol" w:hint="default"/>
      </w:rPr>
    </w:lvl>
    <w:lvl w:ilvl="1" w:tplc="45206B30">
      <w:start w:val="1"/>
      <w:numFmt w:val="bullet"/>
      <w:lvlText w:val="o"/>
      <w:lvlJc w:val="left"/>
      <w:pPr>
        <w:ind w:left="1440" w:hanging="360"/>
      </w:pPr>
      <w:rPr>
        <w:rFonts w:ascii="Courier New" w:hAnsi="Courier New" w:hint="default"/>
      </w:rPr>
    </w:lvl>
    <w:lvl w:ilvl="2" w:tplc="97669B46">
      <w:start w:val="1"/>
      <w:numFmt w:val="bullet"/>
      <w:lvlText w:val=""/>
      <w:lvlJc w:val="left"/>
      <w:pPr>
        <w:ind w:left="2160" w:hanging="360"/>
      </w:pPr>
      <w:rPr>
        <w:rFonts w:ascii="Wingdings" w:hAnsi="Wingdings" w:hint="default"/>
      </w:rPr>
    </w:lvl>
    <w:lvl w:ilvl="3" w:tplc="603C40B2">
      <w:start w:val="1"/>
      <w:numFmt w:val="bullet"/>
      <w:lvlText w:val=""/>
      <w:lvlJc w:val="left"/>
      <w:pPr>
        <w:ind w:left="2880" w:hanging="360"/>
      </w:pPr>
      <w:rPr>
        <w:rFonts w:ascii="Symbol" w:hAnsi="Symbol" w:hint="default"/>
      </w:rPr>
    </w:lvl>
    <w:lvl w:ilvl="4" w:tplc="67361600">
      <w:start w:val="1"/>
      <w:numFmt w:val="bullet"/>
      <w:lvlText w:val="o"/>
      <w:lvlJc w:val="left"/>
      <w:pPr>
        <w:ind w:left="3600" w:hanging="360"/>
      </w:pPr>
      <w:rPr>
        <w:rFonts w:ascii="Courier New" w:hAnsi="Courier New" w:hint="default"/>
      </w:rPr>
    </w:lvl>
    <w:lvl w:ilvl="5" w:tplc="6960F9D6">
      <w:start w:val="1"/>
      <w:numFmt w:val="bullet"/>
      <w:lvlText w:val=""/>
      <w:lvlJc w:val="left"/>
      <w:pPr>
        <w:ind w:left="4320" w:hanging="360"/>
      </w:pPr>
      <w:rPr>
        <w:rFonts w:ascii="Wingdings" w:hAnsi="Wingdings" w:hint="default"/>
      </w:rPr>
    </w:lvl>
    <w:lvl w:ilvl="6" w:tplc="0FA223B0">
      <w:start w:val="1"/>
      <w:numFmt w:val="bullet"/>
      <w:lvlText w:val=""/>
      <w:lvlJc w:val="left"/>
      <w:pPr>
        <w:ind w:left="5040" w:hanging="360"/>
      </w:pPr>
      <w:rPr>
        <w:rFonts w:ascii="Symbol" w:hAnsi="Symbol" w:hint="default"/>
      </w:rPr>
    </w:lvl>
    <w:lvl w:ilvl="7" w:tplc="5C8E2124">
      <w:start w:val="1"/>
      <w:numFmt w:val="bullet"/>
      <w:lvlText w:val="o"/>
      <w:lvlJc w:val="left"/>
      <w:pPr>
        <w:ind w:left="5760" w:hanging="360"/>
      </w:pPr>
      <w:rPr>
        <w:rFonts w:ascii="Courier New" w:hAnsi="Courier New" w:hint="default"/>
      </w:rPr>
    </w:lvl>
    <w:lvl w:ilvl="8" w:tplc="A4BC407A">
      <w:start w:val="1"/>
      <w:numFmt w:val="bullet"/>
      <w:lvlText w:val=""/>
      <w:lvlJc w:val="left"/>
      <w:pPr>
        <w:ind w:left="6480" w:hanging="360"/>
      </w:pPr>
      <w:rPr>
        <w:rFonts w:ascii="Wingdings" w:hAnsi="Wingdings" w:hint="default"/>
      </w:rPr>
    </w:lvl>
  </w:abstractNum>
  <w:abstractNum w:abstractNumId="47" w15:restartNumberingAfterBreak="0">
    <w:nsid w:val="3F0C61E4"/>
    <w:multiLevelType w:val="multilevel"/>
    <w:tmpl w:val="CB5058DC"/>
    <w:lvl w:ilvl="0">
      <w:start w:val="1"/>
      <w:numFmt w:val="decimal"/>
      <w:lvlText w:val="%1."/>
      <w:lvlJc w:val="left"/>
      <w:pPr>
        <w:ind w:left="360" w:hanging="360"/>
      </w:pPr>
      <w:rPr>
        <w:rFonts w:hint="default"/>
        <w:b/>
      </w:rPr>
    </w:lvl>
    <w:lvl w:ilvl="1">
      <w:start w:val="1"/>
      <w:numFmt w:val="lowerLetter"/>
      <w:lvlText w:val="%1(%2)."/>
      <w:lvlJc w:val="left"/>
      <w:pPr>
        <w:ind w:left="360" w:firstLine="0"/>
      </w:pPr>
      <w:rPr>
        <w:rFonts w:hint="default"/>
        <w:b/>
        <w:i w:val="0"/>
      </w:rPr>
    </w:lvl>
    <w:lvl w:ilvl="2">
      <w:start w:val="1"/>
      <w:numFmt w:val="lowerRoman"/>
      <w:lvlText w:val="%1(%2)(%3)."/>
      <w:lvlJc w:val="left"/>
      <w:pPr>
        <w:ind w:left="1080" w:hanging="360"/>
      </w:pPr>
      <w:rPr>
        <w:rFonts w:hint="default"/>
        <w:b/>
        <w:i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8" w15:restartNumberingAfterBreak="0">
    <w:nsid w:val="409C5E37"/>
    <w:multiLevelType w:val="hybridMultilevel"/>
    <w:tmpl w:val="87C078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15:restartNumberingAfterBreak="0">
    <w:nsid w:val="41DA0101"/>
    <w:multiLevelType w:val="hybridMultilevel"/>
    <w:tmpl w:val="62408B0E"/>
    <w:lvl w:ilvl="0" w:tplc="B582CED8">
      <w:numFmt w:val="bullet"/>
      <w:lvlText w:val="-"/>
      <w:lvlJc w:val="left"/>
      <w:pPr>
        <w:tabs>
          <w:tab w:val="num" w:pos="720"/>
        </w:tabs>
        <w:ind w:left="720" w:hanging="360"/>
      </w:pPr>
      <w:rPr>
        <w:rFonts w:ascii="Arial" w:eastAsia="Arial Unicode MS" w:hAnsi="Arial" w:cs="Arial Unicode MS" w:hint="default"/>
      </w:rPr>
    </w:lvl>
    <w:lvl w:ilvl="1" w:tplc="04090003" w:tentative="1">
      <w:start w:val="1"/>
      <w:numFmt w:val="bullet"/>
      <w:lvlText w:val="o"/>
      <w:lvlJc w:val="left"/>
      <w:pPr>
        <w:tabs>
          <w:tab w:val="num" w:pos="1440"/>
        </w:tabs>
        <w:ind w:left="1440" w:hanging="360"/>
      </w:pPr>
      <w:rPr>
        <w:rFonts w:ascii="Courier New" w:hAnsi="Courier New" w:cs="Arial Unicode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Unicode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Unicode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43780F9B"/>
    <w:multiLevelType w:val="hybridMultilevel"/>
    <w:tmpl w:val="A06A8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452B5253"/>
    <w:multiLevelType w:val="hybridMultilevel"/>
    <w:tmpl w:val="FC54E93E"/>
    <w:lvl w:ilvl="0" w:tplc="D8CC8AEA">
      <w:start w:val="1"/>
      <w:numFmt w:val="bullet"/>
      <w:lvlText w:val=""/>
      <w:lvlJc w:val="left"/>
      <w:pPr>
        <w:tabs>
          <w:tab w:val="num" w:pos="360"/>
        </w:tabs>
        <w:ind w:left="360" w:hanging="360"/>
      </w:pPr>
      <w:rPr>
        <w:rFonts w:ascii="Wingdings" w:hAnsi="Wingdings" w:hint="default"/>
        <w:sz w:val="24"/>
        <w:szCs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45C308DC"/>
    <w:multiLevelType w:val="multilevel"/>
    <w:tmpl w:val="05389A80"/>
    <w:lvl w:ilvl="0">
      <w:start w:val="1"/>
      <w:numFmt w:val="decimal"/>
      <w:lvlText w:val="%1."/>
      <w:lvlJc w:val="left"/>
      <w:pPr>
        <w:ind w:left="720" w:hanging="360"/>
      </w:pPr>
      <w:rPr>
        <w:rFonts w:hint="default"/>
        <w:b/>
      </w:rPr>
    </w:lvl>
    <w:lvl w:ilvl="1">
      <w:start w:val="1"/>
      <w:numFmt w:val="lowerLetter"/>
      <w:lvlText w:val="%1(%2)."/>
      <w:lvlJc w:val="left"/>
      <w:pPr>
        <w:ind w:left="450" w:firstLine="0"/>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lvlText w:val="%1(%2)(%3)."/>
      <w:lvlJc w:val="left"/>
      <w:pPr>
        <w:ind w:left="1170" w:hanging="360"/>
      </w:pPr>
      <w:rPr>
        <w:rFonts w:ascii="Arial" w:hAnsi="Arial" w:cs="Arial"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 (%4)"/>
      <w:lvlJc w:val="left"/>
      <w:pPr>
        <w:ind w:left="1170" w:hanging="360"/>
      </w:pPr>
      <w:rPr>
        <w:rFonts w:hint="default"/>
        <w:b/>
        <w:i/>
      </w:rPr>
    </w:lvl>
    <w:lvl w:ilvl="4">
      <w:start w:val="1"/>
      <w:numFmt w:val="lowerLetter"/>
      <w:lvlText w:val="(%5)."/>
      <w:lvlJc w:val="left"/>
      <w:pPr>
        <w:ind w:left="1314" w:hanging="144"/>
      </w:pPr>
      <w:rPr>
        <w:rFonts w:hint="default"/>
        <w:b w:val="0"/>
        <w:i/>
      </w:rPr>
    </w:lvl>
    <w:lvl w:ilvl="5">
      <w:start w:val="1"/>
      <w:numFmt w:val="lowerRoman"/>
      <w:lvlText w:val="(%6)."/>
      <w:lvlJc w:val="left"/>
      <w:pPr>
        <w:ind w:left="1530" w:hanging="72"/>
      </w:pPr>
      <w:rPr>
        <w:rFonts w:hint="default"/>
        <w:b w:val="0"/>
        <w:i/>
      </w:rPr>
    </w:lvl>
    <w:lvl w:ilvl="6">
      <w:start w:val="1"/>
      <w:numFmt w:val="decimal"/>
      <w:lvlText w:val="%7."/>
      <w:lvlJc w:val="left"/>
      <w:pPr>
        <w:ind w:left="1818" w:hanging="144"/>
      </w:pPr>
      <w:rPr>
        <w:rFonts w:hint="default"/>
      </w:rPr>
    </w:lvl>
    <w:lvl w:ilvl="7">
      <w:start w:val="1"/>
      <w:numFmt w:val="lowerLetter"/>
      <w:lvlText w:val="%8."/>
      <w:lvlJc w:val="left"/>
      <w:pPr>
        <w:ind w:left="2178" w:hanging="216"/>
      </w:pPr>
      <w:rPr>
        <w:rFonts w:hint="default"/>
      </w:rPr>
    </w:lvl>
    <w:lvl w:ilvl="8">
      <w:start w:val="1"/>
      <w:numFmt w:val="lowerRoman"/>
      <w:lvlText w:val="%9."/>
      <w:lvlJc w:val="left"/>
      <w:pPr>
        <w:ind w:left="2466" w:hanging="216"/>
      </w:pPr>
      <w:rPr>
        <w:rFonts w:hint="default"/>
      </w:rPr>
    </w:lvl>
  </w:abstractNum>
  <w:abstractNum w:abstractNumId="53" w15:restartNumberingAfterBreak="0">
    <w:nsid w:val="463065AD"/>
    <w:multiLevelType w:val="hybridMultilevel"/>
    <w:tmpl w:val="B622A3CA"/>
    <w:lvl w:ilvl="0" w:tplc="B582CED8">
      <w:numFmt w:val="bullet"/>
      <w:lvlText w:val="-"/>
      <w:lvlJc w:val="left"/>
      <w:pPr>
        <w:ind w:left="360" w:hanging="360"/>
      </w:pPr>
      <w:rPr>
        <w:rFonts w:ascii="Arial" w:eastAsia="Arial Unicode MS" w:hAnsi="Arial" w:cs="Arial Unicode M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15:restartNumberingAfterBreak="0">
    <w:nsid w:val="480A7A6C"/>
    <w:multiLevelType w:val="hybridMultilevel"/>
    <w:tmpl w:val="BBCE71E8"/>
    <w:lvl w:ilvl="0" w:tplc="073E32BC">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48F93C2F"/>
    <w:multiLevelType w:val="hybridMultilevel"/>
    <w:tmpl w:val="CF300AEE"/>
    <w:lvl w:ilvl="0" w:tplc="F9B06254">
      <w:start w:val="1"/>
      <w:numFmt w:val="decimal"/>
      <w:lvlText w:val="%1."/>
      <w:lvlJc w:val="left"/>
      <w:pPr>
        <w:ind w:left="360" w:hanging="360"/>
      </w:pPr>
      <w:rPr>
        <w:rFonts w:hint="default"/>
        <w:color w:val="151515"/>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 w15:restartNumberingAfterBreak="0">
    <w:nsid w:val="494358C3"/>
    <w:multiLevelType w:val="hybridMultilevel"/>
    <w:tmpl w:val="F3A22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49EF1103"/>
    <w:multiLevelType w:val="hybridMultilevel"/>
    <w:tmpl w:val="502898B4"/>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8" w15:restartNumberingAfterBreak="0">
    <w:nsid w:val="4A1A1AE0"/>
    <w:multiLevelType w:val="hybridMultilevel"/>
    <w:tmpl w:val="C8AE74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9" w15:restartNumberingAfterBreak="0">
    <w:nsid w:val="4A6C5EF3"/>
    <w:multiLevelType w:val="hybridMultilevel"/>
    <w:tmpl w:val="1DD258FA"/>
    <w:lvl w:ilvl="0" w:tplc="4D2AAED4">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728"/>
        </w:tabs>
        <w:ind w:left="1728" w:hanging="360"/>
      </w:pPr>
      <w:rPr>
        <w:rFonts w:ascii="Courier New" w:hAnsi="Courier New" w:hint="default"/>
      </w:rPr>
    </w:lvl>
    <w:lvl w:ilvl="2" w:tplc="FDF67E2C">
      <w:start w:val="1"/>
      <w:numFmt w:val="bullet"/>
      <w:lvlText w:val=""/>
      <w:lvlJc w:val="left"/>
      <w:pPr>
        <w:tabs>
          <w:tab w:val="num" w:pos="2448"/>
        </w:tabs>
        <w:ind w:left="2448" w:hanging="360"/>
      </w:pPr>
      <w:rPr>
        <w:rFonts w:ascii="Symbol" w:hAnsi="Symbol" w:cs="NewCenturySchlbk-Roman" w:hint="default"/>
        <w:color w:val="auto"/>
      </w:rPr>
    </w:lvl>
    <w:lvl w:ilvl="3" w:tplc="0409000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60" w15:restartNumberingAfterBreak="0">
    <w:nsid w:val="4A945F45"/>
    <w:multiLevelType w:val="hybridMultilevel"/>
    <w:tmpl w:val="4552B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4BE605EE"/>
    <w:multiLevelType w:val="hybridMultilevel"/>
    <w:tmpl w:val="FFFFFFFF"/>
    <w:lvl w:ilvl="0" w:tplc="323A5740">
      <w:start w:val="1"/>
      <w:numFmt w:val="bullet"/>
      <w:lvlText w:val=""/>
      <w:lvlJc w:val="left"/>
      <w:pPr>
        <w:ind w:left="720" w:hanging="360"/>
      </w:pPr>
      <w:rPr>
        <w:rFonts w:ascii="Symbol" w:hAnsi="Symbol" w:hint="default"/>
      </w:rPr>
    </w:lvl>
    <w:lvl w:ilvl="1" w:tplc="A3B017D6">
      <w:start w:val="1"/>
      <w:numFmt w:val="bullet"/>
      <w:lvlText w:val="o"/>
      <w:lvlJc w:val="left"/>
      <w:pPr>
        <w:ind w:left="1440" w:hanging="360"/>
      </w:pPr>
      <w:rPr>
        <w:rFonts w:ascii="Courier New" w:hAnsi="Courier New" w:hint="default"/>
      </w:rPr>
    </w:lvl>
    <w:lvl w:ilvl="2" w:tplc="EF3A475A">
      <w:start w:val="1"/>
      <w:numFmt w:val="bullet"/>
      <w:lvlText w:val=""/>
      <w:lvlJc w:val="left"/>
      <w:pPr>
        <w:ind w:left="2160" w:hanging="360"/>
      </w:pPr>
      <w:rPr>
        <w:rFonts w:ascii="Wingdings" w:hAnsi="Wingdings" w:hint="default"/>
      </w:rPr>
    </w:lvl>
    <w:lvl w:ilvl="3" w:tplc="D488145C">
      <w:start w:val="1"/>
      <w:numFmt w:val="bullet"/>
      <w:lvlText w:val=""/>
      <w:lvlJc w:val="left"/>
      <w:pPr>
        <w:ind w:left="2880" w:hanging="360"/>
      </w:pPr>
      <w:rPr>
        <w:rFonts w:ascii="Symbol" w:hAnsi="Symbol" w:hint="default"/>
      </w:rPr>
    </w:lvl>
    <w:lvl w:ilvl="4" w:tplc="61C40318">
      <w:start w:val="1"/>
      <w:numFmt w:val="bullet"/>
      <w:lvlText w:val="o"/>
      <w:lvlJc w:val="left"/>
      <w:pPr>
        <w:ind w:left="3600" w:hanging="360"/>
      </w:pPr>
      <w:rPr>
        <w:rFonts w:ascii="Courier New" w:hAnsi="Courier New" w:hint="default"/>
      </w:rPr>
    </w:lvl>
    <w:lvl w:ilvl="5" w:tplc="0760686C">
      <w:start w:val="1"/>
      <w:numFmt w:val="bullet"/>
      <w:lvlText w:val=""/>
      <w:lvlJc w:val="left"/>
      <w:pPr>
        <w:ind w:left="4320" w:hanging="360"/>
      </w:pPr>
      <w:rPr>
        <w:rFonts w:ascii="Wingdings" w:hAnsi="Wingdings" w:hint="default"/>
      </w:rPr>
    </w:lvl>
    <w:lvl w:ilvl="6" w:tplc="7428B81C">
      <w:start w:val="1"/>
      <w:numFmt w:val="bullet"/>
      <w:lvlText w:val=""/>
      <w:lvlJc w:val="left"/>
      <w:pPr>
        <w:ind w:left="5040" w:hanging="360"/>
      </w:pPr>
      <w:rPr>
        <w:rFonts w:ascii="Symbol" w:hAnsi="Symbol" w:hint="default"/>
      </w:rPr>
    </w:lvl>
    <w:lvl w:ilvl="7" w:tplc="9C5878E2">
      <w:start w:val="1"/>
      <w:numFmt w:val="bullet"/>
      <w:lvlText w:val="o"/>
      <w:lvlJc w:val="left"/>
      <w:pPr>
        <w:ind w:left="5760" w:hanging="360"/>
      </w:pPr>
      <w:rPr>
        <w:rFonts w:ascii="Courier New" w:hAnsi="Courier New" w:hint="default"/>
      </w:rPr>
    </w:lvl>
    <w:lvl w:ilvl="8" w:tplc="FE4C4C78">
      <w:start w:val="1"/>
      <w:numFmt w:val="bullet"/>
      <w:lvlText w:val=""/>
      <w:lvlJc w:val="left"/>
      <w:pPr>
        <w:ind w:left="6480" w:hanging="360"/>
      </w:pPr>
      <w:rPr>
        <w:rFonts w:ascii="Wingdings" w:hAnsi="Wingdings" w:hint="default"/>
      </w:rPr>
    </w:lvl>
  </w:abstractNum>
  <w:abstractNum w:abstractNumId="62" w15:restartNumberingAfterBreak="0">
    <w:nsid w:val="4C471667"/>
    <w:multiLevelType w:val="hybridMultilevel"/>
    <w:tmpl w:val="3BBE6A50"/>
    <w:lvl w:ilvl="0" w:tplc="39EEAE1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15:restartNumberingAfterBreak="0">
    <w:nsid w:val="4EA31997"/>
    <w:multiLevelType w:val="hybridMultilevel"/>
    <w:tmpl w:val="0950C2EA"/>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4" w15:restartNumberingAfterBreak="0">
    <w:nsid w:val="501F6D55"/>
    <w:multiLevelType w:val="hybridMultilevel"/>
    <w:tmpl w:val="2954E574"/>
    <w:lvl w:ilvl="0" w:tplc="D8CC8AEA">
      <w:start w:val="1"/>
      <w:numFmt w:val="bullet"/>
      <w:lvlText w:val=""/>
      <w:lvlJc w:val="left"/>
      <w:pPr>
        <w:tabs>
          <w:tab w:val="num" w:pos="360"/>
        </w:tabs>
        <w:ind w:left="360" w:hanging="360"/>
      </w:pPr>
      <w:rPr>
        <w:rFonts w:ascii="Wingdings" w:hAnsi="Wingdings" w:hint="default"/>
        <w:sz w:val="24"/>
        <w:szCs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51237048"/>
    <w:multiLevelType w:val="hybridMultilevel"/>
    <w:tmpl w:val="EF36724C"/>
    <w:lvl w:ilvl="0" w:tplc="0409000F">
      <w:start w:val="1"/>
      <w:numFmt w:val="decimal"/>
      <w:lvlText w:val="%1."/>
      <w:lvlJc w:val="left"/>
      <w:pPr>
        <w:ind w:left="1080" w:hanging="360"/>
      </w:pPr>
      <w:rPr>
        <w:rFonts w:hint="default"/>
      </w:rPr>
    </w:lvl>
    <w:lvl w:ilvl="1" w:tplc="C9066854">
      <w:numFmt w:val="bullet"/>
      <w:lvlText w:val="•"/>
      <w:lvlJc w:val="left"/>
      <w:pPr>
        <w:ind w:left="1800" w:hanging="360"/>
      </w:pPr>
      <w:rPr>
        <w:rFonts w:ascii="Times New Roman" w:eastAsia="Calibri" w:hAnsi="Times New Roman" w:cs="Times New Roman"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15:restartNumberingAfterBreak="0">
    <w:nsid w:val="52AA7A2B"/>
    <w:multiLevelType w:val="hybridMultilevel"/>
    <w:tmpl w:val="248C785C"/>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67" w15:restartNumberingAfterBreak="0">
    <w:nsid w:val="52F95331"/>
    <w:multiLevelType w:val="multilevel"/>
    <w:tmpl w:val="49C0AEEE"/>
    <w:lvl w:ilvl="0">
      <w:start w:val="1"/>
      <w:numFmt w:val="decimal"/>
      <w:lvlText w:val="%1."/>
      <w:lvlJc w:val="left"/>
      <w:pPr>
        <w:ind w:left="360" w:hanging="360"/>
      </w:pPr>
      <w:rPr>
        <w:rFonts w:hint="default"/>
        <w:b/>
      </w:rPr>
    </w:lvl>
    <w:lvl w:ilvl="1">
      <w:start w:val="1"/>
      <w:numFmt w:val="lowerLetter"/>
      <w:lvlText w:val="%1(%2)."/>
      <w:lvlJc w:val="left"/>
      <w:pPr>
        <w:ind w:left="360" w:firstLine="0"/>
      </w:pPr>
      <w:rPr>
        <w:rFonts w:hint="default"/>
        <w:b/>
        <w:i w:val="0"/>
      </w:rPr>
    </w:lvl>
    <w:lvl w:ilvl="2">
      <w:start w:val="1"/>
      <w:numFmt w:val="lowerRoman"/>
      <w:lvlText w:val="%1(%2)(%3)."/>
      <w:lvlJc w:val="left"/>
      <w:pPr>
        <w:ind w:left="1080" w:hanging="360"/>
      </w:pPr>
      <w:rPr>
        <w:rFonts w:hint="default"/>
        <w:b/>
        <w:i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8" w15:restartNumberingAfterBreak="0">
    <w:nsid w:val="54FE6243"/>
    <w:multiLevelType w:val="hybridMultilevel"/>
    <w:tmpl w:val="DBECA4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55671CFE"/>
    <w:multiLevelType w:val="hybridMultilevel"/>
    <w:tmpl w:val="0FB4E4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5A000821"/>
    <w:multiLevelType w:val="hybridMultilevel"/>
    <w:tmpl w:val="F2E844AC"/>
    <w:lvl w:ilvl="0" w:tplc="F52C221A">
      <w:start w:val="1"/>
      <w:numFmt w:val="upperLetter"/>
      <w:lvlText w:val="%1."/>
      <w:lvlJc w:val="left"/>
      <w:pPr>
        <w:tabs>
          <w:tab w:val="num" w:pos="1440"/>
        </w:tabs>
        <w:ind w:left="1440" w:hanging="720"/>
      </w:pPr>
      <w:rPr>
        <w:rFonts w:hint="default"/>
      </w:rPr>
    </w:lvl>
    <w:lvl w:ilvl="1" w:tplc="97088BA0">
      <w:numFmt w:val="decimal"/>
      <w:lvlText w:val=""/>
      <w:lvlJc w:val="left"/>
    </w:lvl>
    <w:lvl w:ilvl="2" w:tplc="198A2AE2">
      <w:numFmt w:val="decimal"/>
      <w:lvlText w:val=""/>
      <w:lvlJc w:val="left"/>
    </w:lvl>
    <w:lvl w:ilvl="3" w:tplc="9B602018">
      <w:numFmt w:val="decimal"/>
      <w:lvlText w:val=""/>
      <w:lvlJc w:val="left"/>
    </w:lvl>
    <w:lvl w:ilvl="4" w:tplc="B2EEF486">
      <w:numFmt w:val="decimal"/>
      <w:lvlText w:val=""/>
      <w:lvlJc w:val="left"/>
    </w:lvl>
    <w:lvl w:ilvl="5" w:tplc="4ED48330">
      <w:numFmt w:val="decimal"/>
      <w:lvlText w:val=""/>
      <w:lvlJc w:val="left"/>
    </w:lvl>
    <w:lvl w:ilvl="6" w:tplc="52F2A884">
      <w:numFmt w:val="decimal"/>
      <w:lvlText w:val=""/>
      <w:lvlJc w:val="left"/>
    </w:lvl>
    <w:lvl w:ilvl="7" w:tplc="453CA3DA">
      <w:numFmt w:val="decimal"/>
      <w:lvlText w:val=""/>
      <w:lvlJc w:val="left"/>
    </w:lvl>
    <w:lvl w:ilvl="8" w:tplc="767A95BC">
      <w:numFmt w:val="decimal"/>
      <w:lvlText w:val=""/>
      <w:lvlJc w:val="left"/>
    </w:lvl>
  </w:abstractNum>
  <w:abstractNum w:abstractNumId="71" w15:restartNumberingAfterBreak="0">
    <w:nsid w:val="5AD55407"/>
    <w:multiLevelType w:val="hybridMultilevel"/>
    <w:tmpl w:val="FD204B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2" w15:restartNumberingAfterBreak="0">
    <w:nsid w:val="5C4E5B6F"/>
    <w:multiLevelType w:val="multilevel"/>
    <w:tmpl w:val="74823B4A"/>
    <w:lvl w:ilvl="0">
      <w:start w:val="1"/>
      <w:numFmt w:val="decimal"/>
      <w:lvlText w:val="%1."/>
      <w:lvlJc w:val="left"/>
      <w:pPr>
        <w:ind w:left="360" w:hanging="360"/>
      </w:pPr>
      <w:rPr>
        <w:rFonts w:hint="default"/>
        <w:b/>
      </w:rPr>
    </w:lvl>
    <w:lvl w:ilvl="1">
      <w:start w:val="1"/>
      <w:numFmt w:val="lowerLetter"/>
      <w:lvlText w:val="%1(%2)."/>
      <w:lvlJc w:val="left"/>
      <w:pPr>
        <w:ind w:left="360" w:firstLine="0"/>
      </w:pPr>
      <w:rPr>
        <w:rFonts w:hint="default"/>
        <w:b/>
        <w:i w:val="0"/>
      </w:rPr>
    </w:lvl>
    <w:lvl w:ilvl="2">
      <w:start w:val="1"/>
      <w:numFmt w:val="lowerRoman"/>
      <w:lvlText w:val="%1(%2)(%3)."/>
      <w:lvlJc w:val="left"/>
      <w:pPr>
        <w:ind w:left="1080" w:hanging="360"/>
      </w:pPr>
      <w:rPr>
        <w:rFonts w:hint="default"/>
        <w:b/>
        <w:i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3" w15:restartNumberingAfterBreak="0">
    <w:nsid w:val="604E53FC"/>
    <w:multiLevelType w:val="hybridMultilevel"/>
    <w:tmpl w:val="59800C9C"/>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4" w15:restartNumberingAfterBreak="0">
    <w:nsid w:val="6129335C"/>
    <w:multiLevelType w:val="hybridMultilevel"/>
    <w:tmpl w:val="FD04367E"/>
    <w:lvl w:ilvl="0" w:tplc="B582CED8">
      <w:numFmt w:val="bullet"/>
      <w:lvlText w:val="-"/>
      <w:lvlJc w:val="left"/>
      <w:pPr>
        <w:ind w:left="360" w:hanging="360"/>
      </w:pPr>
      <w:rPr>
        <w:rFonts w:ascii="Arial" w:eastAsia="Arial Unicode MS" w:hAnsi="Arial" w:cs="Arial Unicode M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5" w15:restartNumberingAfterBreak="0">
    <w:nsid w:val="61D620A1"/>
    <w:multiLevelType w:val="hybridMultilevel"/>
    <w:tmpl w:val="1690E0C6"/>
    <w:name w:val="EA"/>
    <w:lvl w:ilvl="0" w:tplc="A2203EC6">
      <w:start w:val="1"/>
      <w:numFmt w:val="bullet"/>
      <w:lvlText w:val=""/>
      <w:lvlJc w:val="left"/>
      <w:pPr>
        <w:tabs>
          <w:tab w:val="num" w:pos="1440"/>
        </w:tabs>
        <w:ind w:left="1440" w:hanging="360"/>
      </w:pPr>
      <w:rPr>
        <w:rFonts w:ascii="Symbol" w:hAnsi="Symbol" w:hint="default"/>
      </w:rPr>
    </w:lvl>
    <w:lvl w:ilvl="1" w:tplc="BB4264E6" w:tentative="1">
      <w:start w:val="1"/>
      <w:numFmt w:val="bullet"/>
      <w:lvlText w:val="o"/>
      <w:lvlJc w:val="left"/>
      <w:pPr>
        <w:tabs>
          <w:tab w:val="num" w:pos="2160"/>
        </w:tabs>
        <w:ind w:left="2160" w:hanging="360"/>
      </w:pPr>
      <w:rPr>
        <w:rFonts w:ascii="Courier New" w:hAnsi="Courier New" w:cs="Courier New" w:hint="default"/>
      </w:rPr>
    </w:lvl>
    <w:lvl w:ilvl="2" w:tplc="630420AC" w:tentative="1">
      <w:start w:val="1"/>
      <w:numFmt w:val="bullet"/>
      <w:lvlText w:val=""/>
      <w:lvlJc w:val="left"/>
      <w:pPr>
        <w:tabs>
          <w:tab w:val="num" w:pos="2880"/>
        </w:tabs>
        <w:ind w:left="2880" w:hanging="360"/>
      </w:pPr>
      <w:rPr>
        <w:rFonts w:ascii="Wingdings" w:hAnsi="Wingdings" w:hint="default"/>
      </w:rPr>
    </w:lvl>
    <w:lvl w:ilvl="3" w:tplc="D4BCBC38" w:tentative="1">
      <w:start w:val="1"/>
      <w:numFmt w:val="bullet"/>
      <w:lvlText w:val=""/>
      <w:lvlJc w:val="left"/>
      <w:pPr>
        <w:tabs>
          <w:tab w:val="num" w:pos="3600"/>
        </w:tabs>
        <w:ind w:left="3600" w:hanging="360"/>
      </w:pPr>
      <w:rPr>
        <w:rFonts w:ascii="Symbol" w:hAnsi="Symbol" w:hint="default"/>
      </w:rPr>
    </w:lvl>
    <w:lvl w:ilvl="4" w:tplc="42CE29EA" w:tentative="1">
      <w:start w:val="1"/>
      <w:numFmt w:val="bullet"/>
      <w:lvlText w:val="o"/>
      <w:lvlJc w:val="left"/>
      <w:pPr>
        <w:tabs>
          <w:tab w:val="num" w:pos="4320"/>
        </w:tabs>
        <w:ind w:left="4320" w:hanging="360"/>
      </w:pPr>
      <w:rPr>
        <w:rFonts w:ascii="Courier New" w:hAnsi="Courier New" w:cs="Courier New" w:hint="default"/>
      </w:rPr>
    </w:lvl>
    <w:lvl w:ilvl="5" w:tplc="424E23B2" w:tentative="1">
      <w:start w:val="1"/>
      <w:numFmt w:val="bullet"/>
      <w:lvlText w:val=""/>
      <w:lvlJc w:val="left"/>
      <w:pPr>
        <w:tabs>
          <w:tab w:val="num" w:pos="5040"/>
        </w:tabs>
        <w:ind w:left="5040" w:hanging="360"/>
      </w:pPr>
      <w:rPr>
        <w:rFonts w:ascii="Wingdings" w:hAnsi="Wingdings" w:hint="default"/>
      </w:rPr>
    </w:lvl>
    <w:lvl w:ilvl="6" w:tplc="B08ED7AA" w:tentative="1">
      <w:start w:val="1"/>
      <w:numFmt w:val="bullet"/>
      <w:lvlText w:val=""/>
      <w:lvlJc w:val="left"/>
      <w:pPr>
        <w:tabs>
          <w:tab w:val="num" w:pos="5760"/>
        </w:tabs>
        <w:ind w:left="5760" w:hanging="360"/>
      </w:pPr>
      <w:rPr>
        <w:rFonts w:ascii="Symbol" w:hAnsi="Symbol" w:hint="default"/>
      </w:rPr>
    </w:lvl>
    <w:lvl w:ilvl="7" w:tplc="179C35A6" w:tentative="1">
      <w:start w:val="1"/>
      <w:numFmt w:val="bullet"/>
      <w:lvlText w:val="o"/>
      <w:lvlJc w:val="left"/>
      <w:pPr>
        <w:tabs>
          <w:tab w:val="num" w:pos="6480"/>
        </w:tabs>
        <w:ind w:left="6480" w:hanging="360"/>
      </w:pPr>
      <w:rPr>
        <w:rFonts w:ascii="Courier New" w:hAnsi="Courier New" w:cs="Courier New" w:hint="default"/>
      </w:rPr>
    </w:lvl>
    <w:lvl w:ilvl="8" w:tplc="B0425068" w:tentative="1">
      <w:start w:val="1"/>
      <w:numFmt w:val="bullet"/>
      <w:lvlText w:val=""/>
      <w:lvlJc w:val="left"/>
      <w:pPr>
        <w:tabs>
          <w:tab w:val="num" w:pos="7200"/>
        </w:tabs>
        <w:ind w:left="7200" w:hanging="360"/>
      </w:pPr>
      <w:rPr>
        <w:rFonts w:ascii="Wingdings" w:hAnsi="Wingdings" w:hint="default"/>
      </w:rPr>
    </w:lvl>
  </w:abstractNum>
  <w:abstractNum w:abstractNumId="76" w15:restartNumberingAfterBreak="0">
    <w:nsid w:val="621D4724"/>
    <w:multiLevelType w:val="hybridMultilevel"/>
    <w:tmpl w:val="FFFFFFFF"/>
    <w:lvl w:ilvl="0" w:tplc="ED740494">
      <w:start w:val="1"/>
      <w:numFmt w:val="lowerLetter"/>
      <w:lvlText w:val="%1)"/>
      <w:lvlJc w:val="left"/>
      <w:pPr>
        <w:ind w:left="720" w:hanging="360"/>
      </w:pPr>
    </w:lvl>
    <w:lvl w:ilvl="1" w:tplc="13A89CAE">
      <w:start w:val="1"/>
      <w:numFmt w:val="lowerLetter"/>
      <w:lvlText w:val="%2."/>
      <w:lvlJc w:val="left"/>
      <w:pPr>
        <w:ind w:left="1440" w:hanging="360"/>
      </w:pPr>
    </w:lvl>
    <w:lvl w:ilvl="2" w:tplc="526C71D0">
      <w:start w:val="1"/>
      <w:numFmt w:val="lowerRoman"/>
      <w:lvlText w:val="%3."/>
      <w:lvlJc w:val="right"/>
      <w:pPr>
        <w:ind w:left="2160" w:hanging="180"/>
      </w:pPr>
    </w:lvl>
    <w:lvl w:ilvl="3" w:tplc="CC4E7670">
      <w:start w:val="1"/>
      <w:numFmt w:val="decimal"/>
      <w:lvlText w:val="%4."/>
      <w:lvlJc w:val="left"/>
      <w:pPr>
        <w:ind w:left="2880" w:hanging="360"/>
      </w:pPr>
    </w:lvl>
    <w:lvl w:ilvl="4" w:tplc="443C3156">
      <w:start w:val="1"/>
      <w:numFmt w:val="lowerLetter"/>
      <w:lvlText w:val="%5."/>
      <w:lvlJc w:val="left"/>
      <w:pPr>
        <w:ind w:left="3600" w:hanging="360"/>
      </w:pPr>
    </w:lvl>
    <w:lvl w:ilvl="5" w:tplc="2DD485E2">
      <w:start w:val="1"/>
      <w:numFmt w:val="lowerRoman"/>
      <w:lvlText w:val="%6."/>
      <w:lvlJc w:val="right"/>
      <w:pPr>
        <w:ind w:left="4320" w:hanging="180"/>
      </w:pPr>
    </w:lvl>
    <w:lvl w:ilvl="6" w:tplc="C5F2857A">
      <w:start w:val="1"/>
      <w:numFmt w:val="decimal"/>
      <w:lvlText w:val="%7."/>
      <w:lvlJc w:val="left"/>
      <w:pPr>
        <w:ind w:left="5040" w:hanging="360"/>
      </w:pPr>
    </w:lvl>
    <w:lvl w:ilvl="7" w:tplc="2E028630">
      <w:start w:val="1"/>
      <w:numFmt w:val="lowerLetter"/>
      <w:lvlText w:val="%8."/>
      <w:lvlJc w:val="left"/>
      <w:pPr>
        <w:ind w:left="5760" w:hanging="360"/>
      </w:pPr>
    </w:lvl>
    <w:lvl w:ilvl="8" w:tplc="7ED05C86">
      <w:start w:val="1"/>
      <w:numFmt w:val="lowerRoman"/>
      <w:lvlText w:val="%9."/>
      <w:lvlJc w:val="right"/>
      <w:pPr>
        <w:ind w:left="6480" w:hanging="180"/>
      </w:pPr>
    </w:lvl>
  </w:abstractNum>
  <w:abstractNum w:abstractNumId="77" w15:restartNumberingAfterBreak="0">
    <w:nsid w:val="626D2D4F"/>
    <w:multiLevelType w:val="hybridMultilevel"/>
    <w:tmpl w:val="F2E844AC"/>
    <w:lvl w:ilvl="0" w:tplc="E4C281E0">
      <w:start w:val="1"/>
      <w:numFmt w:val="upperLetter"/>
      <w:lvlText w:val="%1."/>
      <w:lvlJc w:val="left"/>
      <w:pPr>
        <w:tabs>
          <w:tab w:val="num" w:pos="1440"/>
        </w:tabs>
        <w:ind w:left="1440" w:hanging="720"/>
      </w:pPr>
      <w:rPr>
        <w:rFonts w:hint="default"/>
      </w:rPr>
    </w:lvl>
    <w:lvl w:ilvl="1" w:tplc="E1729748">
      <w:numFmt w:val="decimal"/>
      <w:lvlText w:val=""/>
      <w:lvlJc w:val="left"/>
    </w:lvl>
    <w:lvl w:ilvl="2" w:tplc="138E6EEE">
      <w:numFmt w:val="decimal"/>
      <w:lvlText w:val=""/>
      <w:lvlJc w:val="left"/>
    </w:lvl>
    <w:lvl w:ilvl="3" w:tplc="3EE8AF3A">
      <w:numFmt w:val="decimal"/>
      <w:lvlText w:val=""/>
      <w:lvlJc w:val="left"/>
    </w:lvl>
    <w:lvl w:ilvl="4" w:tplc="E6C46E42">
      <w:numFmt w:val="decimal"/>
      <w:lvlText w:val=""/>
      <w:lvlJc w:val="left"/>
    </w:lvl>
    <w:lvl w:ilvl="5" w:tplc="3D7AF584">
      <w:numFmt w:val="decimal"/>
      <w:lvlText w:val=""/>
      <w:lvlJc w:val="left"/>
    </w:lvl>
    <w:lvl w:ilvl="6" w:tplc="7996ED1A">
      <w:numFmt w:val="decimal"/>
      <w:lvlText w:val=""/>
      <w:lvlJc w:val="left"/>
    </w:lvl>
    <w:lvl w:ilvl="7" w:tplc="BA54C3BE">
      <w:numFmt w:val="decimal"/>
      <w:lvlText w:val=""/>
      <w:lvlJc w:val="left"/>
    </w:lvl>
    <w:lvl w:ilvl="8" w:tplc="C12091F6">
      <w:numFmt w:val="decimal"/>
      <w:lvlText w:val=""/>
      <w:lvlJc w:val="left"/>
    </w:lvl>
  </w:abstractNum>
  <w:abstractNum w:abstractNumId="78" w15:restartNumberingAfterBreak="0">
    <w:nsid w:val="645D22AE"/>
    <w:multiLevelType w:val="hybridMultilevel"/>
    <w:tmpl w:val="EB5602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687F18C4"/>
    <w:multiLevelType w:val="hybridMultilevel"/>
    <w:tmpl w:val="27789C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69133EB4"/>
    <w:multiLevelType w:val="hybridMultilevel"/>
    <w:tmpl w:val="E3503070"/>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2088"/>
        </w:tabs>
        <w:ind w:left="2088" w:hanging="360"/>
      </w:pPr>
      <w:rPr>
        <w:rFonts w:ascii="Courier New" w:hAnsi="Courier New" w:hint="default"/>
      </w:rPr>
    </w:lvl>
    <w:lvl w:ilvl="2" w:tplc="04090005" w:tentative="1">
      <w:start w:val="1"/>
      <w:numFmt w:val="bullet"/>
      <w:lvlText w:val=""/>
      <w:lvlJc w:val="left"/>
      <w:pPr>
        <w:tabs>
          <w:tab w:val="num" w:pos="2808"/>
        </w:tabs>
        <w:ind w:left="2808" w:hanging="360"/>
      </w:pPr>
      <w:rPr>
        <w:rFonts w:ascii="Wingdings" w:hAnsi="Wingdings" w:hint="default"/>
      </w:rPr>
    </w:lvl>
    <w:lvl w:ilvl="3" w:tplc="04090001" w:tentative="1">
      <w:start w:val="1"/>
      <w:numFmt w:val="bullet"/>
      <w:lvlText w:val=""/>
      <w:lvlJc w:val="left"/>
      <w:pPr>
        <w:tabs>
          <w:tab w:val="num" w:pos="3528"/>
        </w:tabs>
        <w:ind w:left="3528" w:hanging="360"/>
      </w:pPr>
      <w:rPr>
        <w:rFonts w:ascii="Symbol" w:hAnsi="Symbol" w:hint="default"/>
      </w:rPr>
    </w:lvl>
    <w:lvl w:ilvl="4" w:tplc="04090003" w:tentative="1">
      <w:start w:val="1"/>
      <w:numFmt w:val="bullet"/>
      <w:lvlText w:val="o"/>
      <w:lvlJc w:val="left"/>
      <w:pPr>
        <w:tabs>
          <w:tab w:val="num" w:pos="4248"/>
        </w:tabs>
        <w:ind w:left="4248" w:hanging="360"/>
      </w:pPr>
      <w:rPr>
        <w:rFonts w:ascii="Courier New" w:hAnsi="Courier New" w:hint="default"/>
      </w:rPr>
    </w:lvl>
    <w:lvl w:ilvl="5" w:tplc="04090005" w:tentative="1">
      <w:start w:val="1"/>
      <w:numFmt w:val="bullet"/>
      <w:lvlText w:val=""/>
      <w:lvlJc w:val="left"/>
      <w:pPr>
        <w:tabs>
          <w:tab w:val="num" w:pos="4968"/>
        </w:tabs>
        <w:ind w:left="4968" w:hanging="360"/>
      </w:pPr>
      <w:rPr>
        <w:rFonts w:ascii="Wingdings" w:hAnsi="Wingdings" w:hint="default"/>
      </w:rPr>
    </w:lvl>
    <w:lvl w:ilvl="6" w:tplc="04090001" w:tentative="1">
      <w:start w:val="1"/>
      <w:numFmt w:val="bullet"/>
      <w:lvlText w:val=""/>
      <w:lvlJc w:val="left"/>
      <w:pPr>
        <w:tabs>
          <w:tab w:val="num" w:pos="5688"/>
        </w:tabs>
        <w:ind w:left="5688" w:hanging="360"/>
      </w:pPr>
      <w:rPr>
        <w:rFonts w:ascii="Symbol" w:hAnsi="Symbol" w:hint="default"/>
      </w:rPr>
    </w:lvl>
    <w:lvl w:ilvl="7" w:tplc="04090003" w:tentative="1">
      <w:start w:val="1"/>
      <w:numFmt w:val="bullet"/>
      <w:lvlText w:val="o"/>
      <w:lvlJc w:val="left"/>
      <w:pPr>
        <w:tabs>
          <w:tab w:val="num" w:pos="6408"/>
        </w:tabs>
        <w:ind w:left="6408" w:hanging="360"/>
      </w:pPr>
      <w:rPr>
        <w:rFonts w:ascii="Courier New" w:hAnsi="Courier New" w:hint="default"/>
      </w:rPr>
    </w:lvl>
    <w:lvl w:ilvl="8" w:tplc="04090005" w:tentative="1">
      <w:start w:val="1"/>
      <w:numFmt w:val="bullet"/>
      <w:lvlText w:val=""/>
      <w:lvlJc w:val="left"/>
      <w:pPr>
        <w:tabs>
          <w:tab w:val="num" w:pos="7128"/>
        </w:tabs>
        <w:ind w:left="7128" w:hanging="360"/>
      </w:pPr>
      <w:rPr>
        <w:rFonts w:ascii="Wingdings" w:hAnsi="Wingdings" w:hint="default"/>
      </w:rPr>
    </w:lvl>
  </w:abstractNum>
  <w:abstractNum w:abstractNumId="81" w15:restartNumberingAfterBreak="0">
    <w:nsid w:val="6ECF4BC3"/>
    <w:multiLevelType w:val="hybridMultilevel"/>
    <w:tmpl w:val="FFFFFFFF"/>
    <w:lvl w:ilvl="0" w:tplc="7628740C">
      <w:start w:val="1"/>
      <w:numFmt w:val="decimal"/>
      <w:lvlText w:val="%1)"/>
      <w:lvlJc w:val="left"/>
      <w:pPr>
        <w:ind w:left="720" w:hanging="360"/>
      </w:pPr>
    </w:lvl>
    <w:lvl w:ilvl="1" w:tplc="9072084E">
      <w:start w:val="1"/>
      <w:numFmt w:val="lowerLetter"/>
      <w:lvlText w:val="%2)"/>
      <w:lvlJc w:val="left"/>
      <w:pPr>
        <w:ind w:left="1440" w:hanging="360"/>
      </w:pPr>
    </w:lvl>
    <w:lvl w:ilvl="2" w:tplc="D346C57C">
      <w:start w:val="1"/>
      <w:numFmt w:val="lowerRoman"/>
      <w:lvlText w:val="%3)"/>
      <w:lvlJc w:val="right"/>
      <w:pPr>
        <w:ind w:left="2160" w:hanging="180"/>
      </w:pPr>
    </w:lvl>
    <w:lvl w:ilvl="3" w:tplc="C114CC74">
      <w:start w:val="1"/>
      <w:numFmt w:val="decimal"/>
      <w:lvlText w:val="(%4)"/>
      <w:lvlJc w:val="left"/>
      <w:pPr>
        <w:ind w:left="2880" w:hanging="360"/>
      </w:pPr>
    </w:lvl>
    <w:lvl w:ilvl="4" w:tplc="FFA4EC3E">
      <w:start w:val="1"/>
      <w:numFmt w:val="lowerLetter"/>
      <w:lvlText w:val="(%5)"/>
      <w:lvlJc w:val="left"/>
      <w:pPr>
        <w:ind w:left="3600" w:hanging="360"/>
      </w:pPr>
    </w:lvl>
    <w:lvl w:ilvl="5" w:tplc="95CC43CE">
      <w:start w:val="1"/>
      <w:numFmt w:val="lowerRoman"/>
      <w:lvlText w:val="(%6)"/>
      <w:lvlJc w:val="right"/>
      <w:pPr>
        <w:ind w:left="4320" w:hanging="180"/>
      </w:pPr>
    </w:lvl>
    <w:lvl w:ilvl="6" w:tplc="9740F4D0">
      <w:start w:val="1"/>
      <w:numFmt w:val="decimal"/>
      <w:lvlText w:val="%7."/>
      <w:lvlJc w:val="left"/>
      <w:pPr>
        <w:ind w:left="5040" w:hanging="360"/>
      </w:pPr>
    </w:lvl>
    <w:lvl w:ilvl="7" w:tplc="8062C85C">
      <w:start w:val="1"/>
      <w:numFmt w:val="lowerLetter"/>
      <w:lvlText w:val="%8."/>
      <w:lvlJc w:val="left"/>
      <w:pPr>
        <w:ind w:left="5760" w:hanging="360"/>
      </w:pPr>
    </w:lvl>
    <w:lvl w:ilvl="8" w:tplc="E780DA0C">
      <w:start w:val="1"/>
      <w:numFmt w:val="lowerRoman"/>
      <w:lvlText w:val="%9."/>
      <w:lvlJc w:val="right"/>
      <w:pPr>
        <w:ind w:left="6480" w:hanging="180"/>
      </w:pPr>
    </w:lvl>
  </w:abstractNum>
  <w:abstractNum w:abstractNumId="82" w15:restartNumberingAfterBreak="0">
    <w:nsid w:val="715764AA"/>
    <w:multiLevelType w:val="hybridMultilevel"/>
    <w:tmpl w:val="4106E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751741D4"/>
    <w:multiLevelType w:val="hybridMultilevel"/>
    <w:tmpl w:val="58FAEFE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4" w15:restartNumberingAfterBreak="0">
    <w:nsid w:val="75731095"/>
    <w:multiLevelType w:val="hybridMultilevel"/>
    <w:tmpl w:val="8B84CFF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5" w15:restartNumberingAfterBreak="0">
    <w:nsid w:val="764B5C9E"/>
    <w:multiLevelType w:val="hybridMultilevel"/>
    <w:tmpl w:val="8F042022"/>
    <w:lvl w:ilvl="0" w:tplc="F8CAF5EE">
      <w:start w:val="1"/>
      <w:numFmt w:val="decimal"/>
      <w:lvlText w:val="%1."/>
      <w:lvlJc w:val="left"/>
      <w:pPr>
        <w:ind w:left="720" w:hanging="360"/>
      </w:pPr>
      <w:rPr>
        <w:rFonts w:ascii="Bookman Old Style" w:hAnsi="Bookman Old Style"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76921E7C"/>
    <w:multiLevelType w:val="hybridMultilevel"/>
    <w:tmpl w:val="6BBEF636"/>
    <w:lvl w:ilvl="0" w:tplc="B582CED8">
      <w:numFmt w:val="bullet"/>
      <w:lvlText w:val="-"/>
      <w:lvlJc w:val="left"/>
      <w:pPr>
        <w:ind w:left="360" w:hanging="360"/>
      </w:pPr>
      <w:rPr>
        <w:rFonts w:ascii="Arial" w:eastAsia="Arial Unicode MS" w:hAnsi="Arial" w:cs="Arial Unicode M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7" w15:restartNumberingAfterBreak="0">
    <w:nsid w:val="776E1A78"/>
    <w:multiLevelType w:val="hybridMultilevel"/>
    <w:tmpl w:val="2D601A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78E1303D"/>
    <w:multiLevelType w:val="hybridMultilevel"/>
    <w:tmpl w:val="6BA4118A"/>
    <w:lvl w:ilvl="0" w:tplc="B582CED8">
      <w:numFmt w:val="bullet"/>
      <w:lvlText w:val="-"/>
      <w:lvlJc w:val="left"/>
      <w:pPr>
        <w:ind w:left="360" w:hanging="360"/>
      </w:pPr>
      <w:rPr>
        <w:rFonts w:ascii="Arial" w:eastAsia="Arial Unicode MS" w:hAnsi="Arial" w:cs="Arial Unicode M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9" w15:restartNumberingAfterBreak="0">
    <w:nsid w:val="794F2EB9"/>
    <w:multiLevelType w:val="hybridMultilevel"/>
    <w:tmpl w:val="E4F0595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Symbol"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Symbol"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Symbol"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90" w15:restartNumberingAfterBreak="0">
    <w:nsid w:val="79D24AFE"/>
    <w:multiLevelType w:val="hybridMultilevel"/>
    <w:tmpl w:val="EEDAE064"/>
    <w:lvl w:ilvl="0" w:tplc="0409000F">
      <w:start w:val="1"/>
      <w:numFmt w:val="decimal"/>
      <w:lvlText w:val="%1."/>
      <w:lvlJc w:val="left"/>
      <w:pPr>
        <w:ind w:left="1080" w:hanging="360"/>
      </w:pPr>
      <w:rPr>
        <w:rFonts w:hint="default"/>
      </w:rPr>
    </w:lvl>
    <w:lvl w:ilvl="1" w:tplc="BBCE85CA">
      <w:numFmt w:val="bullet"/>
      <w:lvlText w:val="•"/>
      <w:lvlJc w:val="left"/>
      <w:pPr>
        <w:ind w:left="1800" w:hanging="360"/>
      </w:pPr>
      <w:rPr>
        <w:rFonts w:ascii="Times New Roman" w:eastAsia="Calibri" w:hAnsi="Times New Roman" w:cs="Times New Roman"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1" w15:restartNumberingAfterBreak="0">
    <w:nsid w:val="7DA57DC6"/>
    <w:multiLevelType w:val="hybridMultilevel"/>
    <w:tmpl w:val="45204FF4"/>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Symbol"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Symbol"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Symbol"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92" w15:restartNumberingAfterBreak="0">
    <w:nsid w:val="7E252A25"/>
    <w:multiLevelType w:val="hybridMultilevel"/>
    <w:tmpl w:val="5B403F54"/>
    <w:lvl w:ilvl="0" w:tplc="EE6A06B4">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7EB24765"/>
    <w:multiLevelType w:val="multilevel"/>
    <w:tmpl w:val="034824B2"/>
    <w:lvl w:ilvl="0">
      <w:start w:val="1"/>
      <w:numFmt w:val="decimal"/>
      <w:lvlText w:val="%1."/>
      <w:lvlJc w:val="left"/>
      <w:pPr>
        <w:ind w:left="360" w:hanging="360"/>
      </w:pPr>
      <w:rPr>
        <w:rFonts w:hint="default"/>
        <w:b/>
      </w:rPr>
    </w:lvl>
    <w:lvl w:ilvl="1">
      <w:start w:val="1"/>
      <w:numFmt w:val="lowerLetter"/>
      <w:lvlText w:val="%1(%2)."/>
      <w:lvlJc w:val="left"/>
      <w:pPr>
        <w:ind w:left="360" w:firstLine="0"/>
      </w:pPr>
      <w:rPr>
        <w:rFonts w:hint="default"/>
        <w:b/>
        <w:i w:val="0"/>
      </w:rPr>
    </w:lvl>
    <w:lvl w:ilvl="2">
      <w:start w:val="1"/>
      <w:numFmt w:val="lowerRoman"/>
      <w:lvlText w:val="%1(%2)(%3)."/>
      <w:lvlJc w:val="left"/>
      <w:pPr>
        <w:ind w:left="1080" w:hanging="360"/>
      </w:pPr>
      <w:rPr>
        <w:rFonts w:hint="default"/>
        <w:b/>
        <w:i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4" w15:restartNumberingAfterBreak="0">
    <w:nsid w:val="7EC235E5"/>
    <w:multiLevelType w:val="hybridMultilevel"/>
    <w:tmpl w:val="FFFFFFFF"/>
    <w:lvl w:ilvl="0" w:tplc="B024003C">
      <w:start w:val="1"/>
      <w:numFmt w:val="bullet"/>
      <w:lvlText w:val=""/>
      <w:lvlJc w:val="left"/>
      <w:pPr>
        <w:ind w:left="1440" w:hanging="360"/>
      </w:pPr>
      <w:rPr>
        <w:rFonts w:ascii="Symbol" w:hAnsi="Symbol" w:hint="default"/>
      </w:rPr>
    </w:lvl>
    <w:lvl w:ilvl="1" w:tplc="40B6D7F8">
      <w:start w:val="1"/>
      <w:numFmt w:val="bullet"/>
      <w:lvlText w:val="o"/>
      <w:lvlJc w:val="left"/>
      <w:pPr>
        <w:ind w:left="2160" w:hanging="360"/>
      </w:pPr>
      <w:rPr>
        <w:rFonts w:ascii="Courier New" w:hAnsi="Courier New" w:hint="default"/>
      </w:rPr>
    </w:lvl>
    <w:lvl w:ilvl="2" w:tplc="D00E4A90">
      <w:start w:val="1"/>
      <w:numFmt w:val="bullet"/>
      <w:lvlText w:val=""/>
      <w:lvlJc w:val="left"/>
      <w:pPr>
        <w:ind w:left="2880" w:hanging="360"/>
      </w:pPr>
      <w:rPr>
        <w:rFonts w:ascii="Wingdings" w:hAnsi="Wingdings" w:hint="default"/>
      </w:rPr>
    </w:lvl>
    <w:lvl w:ilvl="3" w:tplc="F440046E">
      <w:start w:val="1"/>
      <w:numFmt w:val="bullet"/>
      <w:lvlText w:val=""/>
      <w:lvlJc w:val="left"/>
      <w:pPr>
        <w:ind w:left="3600" w:hanging="360"/>
      </w:pPr>
      <w:rPr>
        <w:rFonts w:ascii="Symbol" w:hAnsi="Symbol" w:hint="default"/>
      </w:rPr>
    </w:lvl>
    <w:lvl w:ilvl="4" w:tplc="44EC9AC4">
      <w:start w:val="1"/>
      <w:numFmt w:val="bullet"/>
      <w:lvlText w:val="o"/>
      <w:lvlJc w:val="left"/>
      <w:pPr>
        <w:ind w:left="4320" w:hanging="360"/>
      </w:pPr>
      <w:rPr>
        <w:rFonts w:ascii="Courier New" w:hAnsi="Courier New" w:hint="default"/>
      </w:rPr>
    </w:lvl>
    <w:lvl w:ilvl="5" w:tplc="EC3C7F1E">
      <w:start w:val="1"/>
      <w:numFmt w:val="bullet"/>
      <w:lvlText w:val=""/>
      <w:lvlJc w:val="left"/>
      <w:pPr>
        <w:ind w:left="5040" w:hanging="360"/>
      </w:pPr>
      <w:rPr>
        <w:rFonts w:ascii="Wingdings" w:hAnsi="Wingdings" w:hint="default"/>
      </w:rPr>
    </w:lvl>
    <w:lvl w:ilvl="6" w:tplc="1BB44312">
      <w:start w:val="1"/>
      <w:numFmt w:val="bullet"/>
      <w:lvlText w:val=""/>
      <w:lvlJc w:val="left"/>
      <w:pPr>
        <w:ind w:left="5760" w:hanging="360"/>
      </w:pPr>
      <w:rPr>
        <w:rFonts w:ascii="Symbol" w:hAnsi="Symbol" w:hint="default"/>
      </w:rPr>
    </w:lvl>
    <w:lvl w:ilvl="7" w:tplc="8070DE2A">
      <w:start w:val="1"/>
      <w:numFmt w:val="bullet"/>
      <w:lvlText w:val="o"/>
      <w:lvlJc w:val="left"/>
      <w:pPr>
        <w:ind w:left="6480" w:hanging="360"/>
      </w:pPr>
      <w:rPr>
        <w:rFonts w:ascii="Courier New" w:hAnsi="Courier New" w:hint="default"/>
      </w:rPr>
    </w:lvl>
    <w:lvl w:ilvl="8" w:tplc="78D64F66">
      <w:start w:val="1"/>
      <w:numFmt w:val="bullet"/>
      <w:lvlText w:val=""/>
      <w:lvlJc w:val="left"/>
      <w:pPr>
        <w:ind w:left="7200" w:hanging="360"/>
      </w:pPr>
      <w:rPr>
        <w:rFonts w:ascii="Wingdings" w:hAnsi="Wingdings" w:hint="default"/>
      </w:rPr>
    </w:lvl>
  </w:abstractNum>
  <w:num w:numId="1">
    <w:abstractNumId w:val="3"/>
    <w:lvlOverride w:ilvl="0">
      <w:startOverride w:val="1"/>
      <w:lvl w:ilvl="0" w:tplc="AA8E7A56">
        <w:start w:val="1"/>
        <w:numFmt w:val="decimal"/>
        <w:pStyle w:val="Level1"/>
        <w:lvlText w:val="%1)"/>
        <w:lvlJc w:val="left"/>
      </w:lvl>
    </w:lvlOverride>
    <w:lvlOverride w:ilvl="1">
      <w:startOverride w:val="1"/>
      <w:lvl w:ilvl="1" w:tplc="D6DA1DB0">
        <w:start w:val="1"/>
        <w:numFmt w:val="decimal"/>
        <w:lvlText w:val="%2)"/>
        <w:lvlJc w:val="left"/>
      </w:lvl>
    </w:lvlOverride>
    <w:lvlOverride w:ilvl="2">
      <w:startOverride w:val="1"/>
      <w:lvl w:ilvl="2" w:tplc="4354683E">
        <w:start w:val="1"/>
        <w:numFmt w:val="decimal"/>
        <w:lvlText w:val="%3)"/>
        <w:lvlJc w:val="left"/>
      </w:lvl>
    </w:lvlOverride>
    <w:lvlOverride w:ilvl="3">
      <w:startOverride w:val="1"/>
      <w:lvl w:ilvl="3" w:tplc="746A7E92">
        <w:start w:val="1"/>
        <w:numFmt w:val="decimal"/>
        <w:lvlText w:val="%4)"/>
        <w:lvlJc w:val="left"/>
      </w:lvl>
    </w:lvlOverride>
    <w:lvlOverride w:ilvl="4">
      <w:startOverride w:val="1"/>
      <w:lvl w:ilvl="4" w:tplc="4A7A961A">
        <w:start w:val="1"/>
        <w:numFmt w:val="decimal"/>
        <w:lvlText w:val="%5)"/>
        <w:lvlJc w:val="left"/>
      </w:lvl>
    </w:lvlOverride>
    <w:lvlOverride w:ilvl="5">
      <w:startOverride w:val="1"/>
      <w:lvl w:ilvl="5" w:tplc="012C6BC0">
        <w:start w:val="1"/>
        <w:numFmt w:val="decimal"/>
        <w:lvlText w:val="%6)"/>
        <w:lvlJc w:val="left"/>
      </w:lvl>
    </w:lvlOverride>
    <w:lvlOverride w:ilvl="6">
      <w:startOverride w:val="1"/>
      <w:lvl w:ilvl="6" w:tplc="058878F6">
        <w:start w:val="1"/>
        <w:numFmt w:val="decimal"/>
        <w:lvlText w:val="%7)"/>
        <w:lvlJc w:val="left"/>
      </w:lvl>
    </w:lvlOverride>
    <w:lvlOverride w:ilvl="7">
      <w:startOverride w:val="1"/>
      <w:lvl w:ilvl="7" w:tplc="F26E015C">
        <w:start w:val="1"/>
        <w:numFmt w:val="decimal"/>
        <w:lvlText w:val="%8)"/>
        <w:lvlJc w:val="left"/>
      </w:lvl>
    </w:lvlOverride>
  </w:num>
  <w:num w:numId="2">
    <w:abstractNumId w:val="0"/>
  </w:num>
  <w:num w:numId="3">
    <w:abstractNumId w:val="8"/>
  </w:num>
  <w:num w:numId="4">
    <w:abstractNumId w:val="79"/>
  </w:num>
  <w:num w:numId="5">
    <w:abstractNumId w:val="56"/>
  </w:num>
  <w:num w:numId="6">
    <w:abstractNumId w:val="78"/>
  </w:num>
  <w:num w:numId="7">
    <w:abstractNumId w:val="31"/>
  </w:num>
  <w:num w:numId="8">
    <w:abstractNumId w:val="59"/>
  </w:num>
  <w:num w:numId="9">
    <w:abstractNumId w:val="39"/>
  </w:num>
  <w:num w:numId="10">
    <w:abstractNumId w:val="71"/>
  </w:num>
  <w:num w:numId="11">
    <w:abstractNumId w:val="80"/>
  </w:num>
  <w:num w:numId="12">
    <w:abstractNumId w:val="68"/>
  </w:num>
  <w:num w:numId="13">
    <w:abstractNumId w:val="90"/>
  </w:num>
  <w:num w:numId="14">
    <w:abstractNumId w:val="65"/>
  </w:num>
  <w:num w:numId="15">
    <w:abstractNumId w:val="57"/>
  </w:num>
  <w:num w:numId="16">
    <w:abstractNumId w:val="25"/>
  </w:num>
  <w:num w:numId="17">
    <w:abstractNumId w:val="43"/>
  </w:num>
  <w:num w:numId="18">
    <w:abstractNumId w:val="83"/>
  </w:num>
  <w:num w:numId="19">
    <w:abstractNumId w:val="62"/>
  </w:num>
  <w:num w:numId="20">
    <w:abstractNumId w:val="23"/>
  </w:num>
  <w:num w:numId="21">
    <w:abstractNumId w:val="92"/>
  </w:num>
  <w:num w:numId="22">
    <w:abstractNumId w:val="17"/>
  </w:num>
  <w:num w:numId="23">
    <w:abstractNumId w:val="54"/>
  </w:num>
  <w:num w:numId="24">
    <w:abstractNumId w:val="35"/>
  </w:num>
  <w:num w:numId="25">
    <w:abstractNumId w:val="51"/>
  </w:num>
  <w:num w:numId="26">
    <w:abstractNumId w:val="42"/>
  </w:num>
  <w:num w:numId="27">
    <w:abstractNumId w:val="18"/>
  </w:num>
  <w:num w:numId="28">
    <w:abstractNumId w:val="64"/>
  </w:num>
  <w:num w:numId="29">
    <w:abstractNumId w:val="7"/>
  </w:num>
  <w:num w:numId="30">
    <w:abstractNumId w:val="63"/>
  </w:num>
  <w:num w:numId="31">
    <w:abstractNumId w:val="45"/>
  </w:num>
  <w:num w:numId="32">
    <w:abstractNumId w:val="26"/>
  </w:num>
  <w:num w:numId="33">
    <w:abstractNumId w:val="91"/>
  </w:num>
  <w:num w:numId="34">
    <w:abstractNumId w:val="89"/>
  </w:num>
  <w:num w:numId="35">
    <w:abstractNumId w:val="85"/>
  </w:num>
  <w:num w:numId="36">
    <w:abstractNumId w:val="77"/>
  </w:num>
  <w:num w:numId="37">
    <w:abstractNumId w:val="70"/>
  </w:num>
  <w:num w:numId="38">
    <w:abstractNumId w:val="49"/>
  </w:num>
  <w:num w:numId="39">
    <w:abstractNumId w:val="29"/>
  </w:num>
  <w:num w:numId="40">
    <w:abstractNumId w:val="88"/>
  </w:num>
  <w:num w:numId="41">
    <w:abstractNumId w:val="30"/>
  </w:num>
  <w:num w:numId="42">
    <w:abstractNumId w:val="74"/>
  </w:num>
  <w:num w:numId="43">
    <w:abstractNumId w:val="5"/>
  </w:num>
  <w:num w:numId="44">
    <w:abstractNumId w:val="53"/>
  </w:num>
  <w:num w:numId="45">
    <w:abstractNumId w:val="44"/>
  </w:num>
  <w:num w:numId="46">
    <w:abstractNumId w:val="24"/>
  </w:num>
  <w:num w:numId="47">
    <w:abstractNumId w:val="34"/>
  </w:num>
  <w:num w:numId="48">
    <w:abstractNumId w:val="86"/>
  </w:num>
  <w:num w:numId="49">
    <w:abstractNumId w:val="16"/>
  </w:num>
  <w:num w:numId="50">
    <w:abstractNumId w:val="6"/>
  </w:num>
  <w:num w:numId="51">
    <w:abstractNumId w:val="9"/>
  </w:num>
  <w:num w:numId="52">
    <w:abstractNumId w:val="22"/>
  </w:num>
  <w:num w:numId="53">
    <w:abstractNumId w:val="66"/>
  </w:num>
  <w:num w:numId="54">
    <w:abstractNumId w:val="37"/>
  </w:num>
  <w:num w:numId="55">
    <w:abstractNumId w:val="28"/>
  </w:num>
  <w:num w:numId="56">
    <w:abstractNumId w:val="82"/>
  </w:num>
  <w:num w:numId="57">
    <w:abstractNumId w:val="19"/>
  </w:num>
  <w:num w:numId="58">
    <w:abstractNumId w:val="15"/>
  </w:num>
  <w:num w:numId="59">
    <w:abstractNumId w:val="50"/>
  </w:num>
  <w:num w:numId="60">
    <w:abstractNumId w:val="93"/>
  </w:num>
  <w:num w:numId="61">
    <w:abstractNumId w:val="40"/>
  </w:num>
  <w:num w:numId="62">
    <w:abstractNumId w:val="12"/>
  </w:num>
  <w:num w:numId="63">
    <w:abstractNumId w:val="21"/>
  </w:num>
  <w:num w:numId="64">
    <w:abstractNumId w:val="69"/>
  </w:num>
  <w:num w:numId="65">
    <w:abstractNumId w:val="84"/>
  </w:num>
  <w:num w:numId="66">
    <w:abstractNumId w:val="11"/>
  </w:num>
  <w:num w:numId="67">
    <w:abstractNumId w:val="14"/>
  </w:num>
  <w:num w:numId="68">
    <w:abstractNumId w:val="46"/>
  </w:num>
  <w:num w:numId="69">
    <w:abstractNumId w:val="10"/>
  </w:num>
  <w:num w:numId="70">
    <w:abstractNumId w:val="61"/>
  </w:num>
  <w:num w:numId="71">
    <w:abstractNumId w:val="94"/>
  </w:num>
  <w:num w:numId="72">
    <w:abstractNumId w:val="73"/>
  </w:num>
  <w:num w:numId="73">
    <w:abstractNumId w:val="41"/>
  </w:num>
  <w:num w:numId="74">
    <w:abstractNumId w:val="38"/>
  </w:num>
  <w:num w:numId="75">
    <w:abstractNumId w:val="60"/>
  </w:num>
  <w:num w:numId="76">
    <w:abstractNumId w:val="55"/>
  </w:num>
  <w:num w:numId="77">
    <w:abstractNumId w:val="27"/>
  </w:num>
  <w:num w:numId="78">
    <w:abstractNumId w:val="13"/>
  </w:num>
  <w:num w:numId="79">
    <w:abstractNumId w:val="47"/>
  </w:num>
  <w:num w:numId="80">
    <w:abstractNumId w:val="67"/>
  </w:num>
  <w:num w:numId="81">
    <w:abstractNumId w:val="72"/>
  </w:num>
  <w:num w:numId="82">
    <w:abstractNumId w:val="36"/>
  </w:num>
  <w:num w:numId="83">
    <w:abstractNumId w:val="81"/>
  </w:num>
  <w:num w:numId="84">
    <w:abstractNumId w:val="76"/>
  </w:num>
  <w:num w:numId="85">
    <w:abstractNumId w:val="52"/>
  </w:num>
  <w:num w:numId="86">
    <w:abstractNumId w:val="33"/>
  </w:num>
  <w:num w:numId="87">
    <w:abstractNumId w:val="32"/>
  </w:num>
  <w:num w:numId="88">
    <w:abstractNumId w:val="87"/>
  </w:num>
  <w:num w:numId="89">
    <w:abstractNumId w:val="20"/>
  </w:num>
  <w:num w:numId="90">
    <w:abstractNumId w:val="20"/>
    <w:lvlOverride w:ilvl="0">
      <w:startOverride w:val="1"/>
    </w:lvlOverride>
  </w:num>
  <w:num w:numId="91">
    <w:abstractNumId w:val="48"/>
  </w:num>
  <w:num w:numId="92">
    <w:abstractNumId w:val="58"/>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numRestart w:val="eachPage"/>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3FC10505-E746-496B-AA3E-8F3FC53B477E}"/>
    <w:docVar w:name="dgnword-eventsink" w:val="854796904"/>
    <w:docVar w:name="dgnword-lastRevisionsView" w:val="0"/>
  </w:docVars>
  <w:rsids>
    <w:rsidRoot w:val="002B34A0"/>
    <w:rsid w:val="00001513"/>
    <w:rsid w:val="000026EB"/>
    <w:rsid w:val="00003541"/>
    <w:rsid w:val="00003EFE"/>
    <w:rsid w:val="000046C2"/>
    <w:rsid w:val="00004779"/>
    <w:rsid w:val="000053F6"/>
    <w:rsid w:val="00005662"/>
    <w:rsid w:val="00006960"/>
    <w:rsid w:val="000069E3"/>
    <w:rsid w:val="0001124B"/>
    <w:rsid w:val="00011EA2"/>
    <w:rsid w:val="00012C7C"/>
    <w:rsid w:val="0001558A"/>
    <w:rsid w:val="00017418"/>
    <w:rsid w:val="00020505"/>
    <w:rsid w:val="0002070E"/>
    <w:rsid w:val="00020A27"/>
    <w:rsid w:val="000221B0"/>
    <w:rsid w:val="0002255B"/>
    <w:rsid w:val="00022635"/>
    <w:rsid w:val="00022DDB"/>
    <w:rsid w:val="00023C5F"/>
    <w:rsid w:val="000244E2"/>
    <w:rsid w:val="000250D2"/>
    <w:rsid w:val="00025468"/>
    <w:rsid w:val="0002659F"/>
    <w:rsid w:val="00031399"/>
    <w:rsid w:val="000322E1"/>
    <w:rsid w:val="0003237C"/>
    <w:rsid w:val="000324B4"/>
    <w:rsid w:val="00032E47"/>
    <w:rsid w:val="00032FBD"/>
    <w:rsid w:val="00032FBE"/>
    <w:rsid w:val="00033B0E"/>
    <w:rsid w:val="00034621"/>
    <w:rsid w:val="00035C5E"/>
    <w:rsid w:val="00041929"/>
    <w:rsid w:val="000441D5"/>
    <w:rsid w:val="000468F2"/>
    <w:rsid w:val="0004739F"/>
    <w:rsid w:val="0004784B"/>
    <w:rsid w:val="00047AB1"/>
    <w:rsid w:val="00052084"/>
    <w:rsid w:val="000525A8"/>
    <w:rsid w:val="000530F2"/>
    <w:rsid w:val="00053361"/>
    <w:rsid w:val="00053D9D"/>
    <w:rsid w:val="00054211"/>
    <w:rsid w:val="0005439B"/>
    <w:rsid w:val="00054F29"/>
    <w:rsid w:val="00055451"/>
    <w:rsid w:val="000559C6"/>
    <w:rsid w:val="00056BF1"/>
    <w:rsid w:val="00056C56"/>
    <w:rsid w:val="000605BB"/>
    <w:rsid w:val="00062CE0"/>
    <w:rsid w:val="0006309D"/>
    <w:rsid w:val="000646C5"/>
    <w:rsid w:val="00065C36"/>
    <w:rsid w:val="00066739"/>
    <w:rsid w:val="00067263"/>
    <w:rsid w:val="00070AA3"/>
    <w:rsid w:val="00070ACE"/>
    <w:rsid w:val="00071069"/>
    <w:rsid w:val="00071324"/>
    <w:rsid w:val="00071571"/>
    <w:rsid w:val="000725AD"/>
    <w:rsid w:val="00073CF7"/>
    <w:rsid w:val="00075792"/>
    <w:rsid w:val="00077910"/>
    <w:rsid w:val="00077D3C"/>
    <w:rsid w:val="0008007A"/>
    <w:rsid w:val="00080514"/>
    <w:rsid w:val="00081B47"/>
    <w:rsid w:val="000836DB"/>
    <w:rsid w:val="000837C8"/>
    <w:rsid w:val="0008570E"/>
    <w:rsid w:val="000864DD"/>
    <w:rsid w:val="00086D6C"/>
    <w:rsid w:val="00086F52"/>
    <w:rsid w:val="0008728E"/>
    <w:rsid w:val="000879C5"/>
    <w:rsid w:val="00090050"/>
    <w:rsid w:val="0009112A"/>
    <w:rsid w:val="00091478"/>
    <w:rsid w:val="00091CD0"/>
    <w:rsid w:val="00092801"/>
    <w:rsid w:val="00092F71"/>
    <w:rsid w:val="000930AB"/>
    <w:rsid w:val="0009565F"/>
    <w:rsid w:val="00096206"/>
    <w:rsid w:val="00097B26"/>
    <w:rsid w:val="000A02BA"/>
    <w:rsid w:val="000A0872"/>
    <w:rsid w:val="000A0F5F"/>
    <w:rsid w:val="000A185F"/>
    <w:rsid w:val="000A225C"/>
    <w:rsid w:val="000A2F92"/>
    <w:rsid w:val="000A409C"/>
    <w:rsid w:val="000A522E"/>
    <w:rsid w:val="000A6529"/>
    <w:rsid w:val="000A7A13"/>
    <w:rsid w:val="000B08E7"/>
    <w:rsid w:val="000B09EC"/>
    <w:rsid w:val="000B1BCF"/>
    <w:rsid w:val="000B2166"/>
    <w:rsid w:val="000B24B3"/>
    <w:rsid w:val="000B3945"/>
    <w:rsid w:val="000B3CBA"/>
    <w:rsid w:val="000B43B3"/>
    <w:rsid w:val="000B45D2"/>
    <w:rsid w:val="000B6563"/>
    <w:rsid w:val="000C099F"/>
    <w:rsid w:val="000C1362"/>
    <w:rsid w:val="000C16F0"/>
    <w:rsid w:val="000C3060"/>
    <w:rsid w:val="000C3D59"/>
    <w:rsid w:val="000C45C4"/>
    <w:rsid w:val="000C6054"/>
    <w:rsid w:val="000C63D8"/>
    <w:rsid w:val="000C7042"/>
    <w:rsid w:val="000C7AED"/>
    <w:rsid w:val="000D131D"/>
    <w:rsid w:val="000D190B"/>
    <w:rsid w:val="000D1990"/>
    <w:rsid w:val="000D279E"/>
    <w:rsid w:val="000D3066"/>
    <w:rsid w:val="000D4DB6"/>
    <w:rsid w:val="000D4E24"/>
    <w:rsid w:val="000D684B"/>
    <w:rsid w:val="000E19FB"/>
    <w:rsid w:val="000E1C35"/>
    <w:rsid w:val="000E1E26"/>
    <w:rsid w:val="000E1F3B"/>
    <w:rsid w:val="000E24DB"/>
    <w:rsid w:val="000E399A"/>
    <w:rsid w:val="000E3A06"/>
    <w:rsid w:val="000E4764"/>
    <w:rsid w:val="000E4F1E"/>
    <w:rsid w:val="000E576D"/>
    <w:rsid w:val="000E62AB"/>
    <w:rsid w:val="000E6988"/>
    <w:rsid w:val="000E7B38"/>
    <w:rsid w:val="000F0C52"/>
    <w:rsid w:val="000F3DEA"/>
    <w:rsid w:val="000F44EC"/>
    <w:rsid w:val="000F63FB"/>
    <w:rsid w:val="000F795F"/>
    <w:rsid w:val="00102188"/>
    <w:rsid w:val="00102480"/>
    <w:rsid w:val="00104300"/>
    <w:rsid w:val="00105515"/>
    <w:rsid w:val="00106603"/>
    <w:rsid w:val="001070B4"/>
    <w:rsid w:val="0010743B"/>
    <w:rsid w:val="00110464"/>
    <w:rsid w:val="00110EB7"/>
    <w:rsid w:val="001143AF"/>
    <w:rsid w:val="0011471E"/>
    <w:rsid w:val="00116BB6"/>
    <w:rsid w:val="00117882"/>
    <w:rsid w:val="0011790C"/>
    <w:rsid w:val="00117CA4"/>
    <w:rsid w:val="00121E46"/>
    <w:rsid w:val="00122B61"/>
    <w:rsid w:val="00122EAB"/>
    <w:rsid w:val="001230B9"/>
    <w:rsid w:val="00124B64"/>
    <w:rsid w:val="00124D25"/>
    <w:rsid w:val="001255F8"/>
    <w:rsid w:val="0012642B"/>
    <w:rsid w:val="0012698D"/>
    <w:rsid w:val="00126DA4"/>
    <w:rsid w:val="00126EAC"/>
    <w:rsid w:val="00127816"/>
    <w:rsid w:val="00130738"/>
    <w:rsid w:val="00132EC6"/>
    <w:rsid w:val="00133883"/>
    <w:rsid w:val="00134575"/>
    <w:rsid w:val="00134BA3"/>
    <w:rsid w:val="00135B09"/>
    <w:rsid w:val="001369C8"/>
    <w:rsid w:val="00136D8F"/>
    <w:rsid w:val="00140D97"/>
    <w:rsid w:val="001417FF"/>
    <w:rsid w:val="00141F94"/>
    <w:rsid w:val="00143483"/>
    <w:rsid w:val="00143AF9"/>
    <w:rsid w:val="001450D6"/>
    <w:rsid w:val="001462BA"/>
    <w:rsid w:val="00147229"/>
    <w:rsid w:val="0015158F"/>
    <w:rsid w:val="00154BCB"/>
    <w:rsid w:val="00155102"/>
    <w:rsid w:val="0015521E"/>
    <w:rsid w:val="00155FB9"/>
    <w:rsid w:val="0015601E"/>
    <w:rsid w:val="00156EA7"/>
    <w:rsid w:val="00160358"/>
    <w:rsid w:val="001606AF"/>
    <w:rsid w:val="001644F1"/>
    <w:rsid w:val="00166490"/>
    <w:rsid w:val="0017012B"/>
    <w:rsid w:val="00170D44"/>
    <w:rsid w:val="001710F9"/>
    <w:rsid w:val="00171D01"/>
    <w:rsid w:val="00172330"/>
    <w:rsid w:val="0017447C"/>
    <w:rsid w:val="00176015"/>
    <w:rsid w:val="00176685"/>
    <w:rsid w:val="0018023C"/>
    <w:rsid w:val="00180CAE"/>
    <w:rsid w:val="0018227E"/>
    <w:rsid w:val="001822DA"/>
    <w:rsid w:val="00182E8F"/>
    <w:rsid w:val="00183372"/>
    <w:rsid w:val="0018440A"/>
    <w:rsid w:val="00184EA8"/>
    <w:rsid w:val="00184FD1"/>
    <w:rsid w:val="0018576B"/>
    <w:rsid w:val="00185866"/>
    <w:rsid w:val="00185A5C"/>
    <w:rsid w:val="00185E2C"/>
    <w:rsid w:val="00186F17"/>
    <w:rsid w:val="00187D2E"/>
    <w:rsid w:val="00191899"/>
    <w:rsid w:val="00192256"/>
    <w:rsid w:val="00192660"/>
    <w:rsid w:val="001928E1"/>
    <w:rsid w:val="00192942"/>
    <w:rsid w:val="0019305C"/>
    <w:rsid w:val="0019470B"/>
    <w:rsid w:val="001956F0"/>
    <w:rsid w:val="00195A0C"/>
    <w:rsid w:val="001960BD"/>
    <w:rsid w:val="00196A02"/>
    <w:rsid w:val="00196C58"/>
    <w:rsid w:val="001976C6"/>
    <w:rsid w:val="00197CE1"/>
    <w:rsid w:val="001A11AE"/>
    <w:rsid w:val="001A16D4"/>
    <w:rsid w:val="001A17D8"/>
    <w:rsid w:val="001A2515"/>
    <w:rsid w:val="001A42FB"/>
    <w:rsid w:val="001A49B0"/>
    <w:rsid w:val="001A5C66"/>
    <w:rsid w:val="001A63F5"/>
    <w:rsid w:val="001A6B6E"/>
    <w:rsid w:val="001A6DA2"/>
    <w:rsid w:val="001A6DE0"/>
    <w:rsid w:val="001A74B0"/>
    <w:rsid w:val="001B06FF"/>
    <w:rsid w:val="001B1844"/>
    <w:rsid w:val="001B1CDB"/>
    <w:rsid w:val="001B2877"/>
    <w:rsid w:val="001B3DB7"/>
    <w:rsid w:val="001B4617"/>
    <w:rsid w:val="001B469F"/>
    <w:rsid w:val="001B7058"/>
    <w:rsid w:val="001B7335"/>
    <w:rsid w:val="001C07D9"/>
    <w:rsid w:val="001C1CFC"/>
    <w:rsid w:val="001C1D6A"/>
    <w:rsid w:val="001C1EA7"/>
    <w:rsid w:val="001C35E4"/>
    <w:rsid w:val="001C3BC2"/>
    <w:rsid w:val="001C4144"/>
    <w:rsid w:val="001C4847"/>
    <w:rsid w:val="001C4A80"/>
    <w:rsid w:val="001C4DEF"/>
    <w:rsid w:val="001C53BB"/>
    <w:rsid w:val="001C5625"/>
    <w:rsid w:val="001C6237"/>
    <w:rsid w:val="001D0907"/>
    <w:rsid w:val="001D0F9C"/>
    <w:rsid w:val="001D2436"/>
    <w:rsid w:val="001D26FE"/>
    <w:rsid w:val="001D2F26"/>
    <w:rsid w:val="001D3125"/>
    <w:rsid w:val="001D3324"/>
    <w:rsid w:val="001D3543"/>
    <w:rsid w:val="001D3FF8"/>
    <w:rsid w:val="001D41AB"/>
    <w:rsid w:val="001D41E1"/>
    <w:rsid w:val="001D459A"/>
    <w:rsid w:val="001D539C"/>
    <w:rsid w:val="001D5D0F"/>
    <w:rsid w:val="001D79E2"/>
    <w:rsid w:val="001D7C47"/>
    <w:rsid w:val="001D7DE1"/>
    <w:rsid w:val="001E06E3"/>
    <w:rsid w:val="001E1D60"/>
    <w:rsid w:val="001E2362"/>
    <w:rsid w:val="001E26EE"/>
    <w:rsid w:val="001E28DD"/>
    <w:rsid w:val="001E4D57"/>
    <w:rsid w:val="001E55A2"/>
    <w:rsid w:val="001E6980"/>
    <w:rsid w:val="001E7129"/>
    <w:rsid w:val="001F10E8"/>
    <w:rsid w:val="001F1D70"/>
    <w:rsid w:val="001F24FA"/>
    <w:rsid w:val="001F2E89"/>
    <w:rsid w:val="001F4D82"/>
    <w:rsid w:val="001F5303"/>
    <w:rsid w:val="001F5419"/>
    <w:rsid w:val="001F66FE"/>
    <w:rsid w:val="001F78A0"/>
    <w:rsid w:val="001F78BF"/>
    <w:rsid w:val="001F78ED"/>
    <w:rsid w:val="00200963"/>
    <w:rsid w:val="00200F62"/>
    <w:rsid w:val="002011C5"/>
    <w:rsid w:val="002011E3"/>
    <w:rsid w:val="00204C29"/>
    <w:rsid w:val="00205431"/>
    <w:rsid w:val="0020633D"/>
    <w:rsid w:val="00206BDB"/>
    <w:rsid w:val="00207D71"/>
    <w:rsid w:val="0021001D"/>
    <w:rsid w:val="0021041F"/>
    <w:rsid w:val="002119A3"/>
    <w:rsid w:val="0021528B"/>
    <w:rsid w:val="00215F6B"/>
    <w:rsid w:val="00217ACC"/>
    <w:rsid w:val="0022032B"/>
    <w:rsid w:val="002206C2"/>
    <w:rsid w:val="0022191B"/>
    <w:rsid w:val="002225A2"/>
    <w:rsid w:val="0022267D"/>
    <w:rsid w:val="00222F42"/>
    <w:rsid w:val="002230E0"/>
    <w:rsid w:val="00224126"/>
    <w:rsid w:val="00224B62"/>
    <w:rsid w:val="00225A7C"/>
    <w:rsid w:val="00225C32"/>
    <w:rsid w:val="00226C38"/>
    <w:rsid w:val="00226F34"/>
    <w:rsid w:val="002278C9"/>
    <w:rsid w:val="00227C23"/>
    <w:rsid w:val="0023101A"/>
    <w:rsid w:val="00231AAA"/>
    <w:rsid w:val="002321AA"/>
    <w:rsid w:val="0023326D"/>
    <w:rsid w:val="00233C76"/>
    <w:rsid w:val="002367E3"/>
    <w:rsid w:val="00236A0F"/>
    <w:rsid w:val="00236ED9"/>
    <w:rsid w:val="002406C5"/>
    <w:rsid w:val="00241166"/>
    <w:rsid w:val="00241605"/>
    <w:rsid w:val="00242856"/>
    <w:rsid w:val="002442B1"/>
    <w:rsid w:val="00244E63"/>
    <w:rsid w:val="00246DA2"/>
    <w:rsid w:val="002477A9"/>
    <w:rsid w:val="00247F31"/>
    <w:rsid w:val="00251918"/>
    <w:rsid w:val="00251ACD"/>
    <w:rsid w:val="00252456"/>
    <w:rsid w:val="002529E5"/>
    <w:rsid w:val="002532C3"/>
    <w:rsid w:val="00254403"/>
    <w:rsid w:val="00256B7F"/>
    <w:rsid w:val="00256F83"/>
    <w:rsid w:val="002578D7"/>
    <w:rsid w:val="00260275"/>
    <w:rsid w:val="002605D1"/>
    <w:rsid w:val="0026364D"/>
    <w:rsid w:val="00264171"/>
    <w:rsid w:val="00266511"/>
    <w:rsid w:val="00266FB1"/>
    <w:rsid w:val="00270944"/>
    <w:rsid w:val="00272D2A"/>
    <w:rsid w:val="00272D98"/>
    <w:rsid w:val="002745E8"/>
    <w:rsid w:val="00274766"/>
    <w:rsid w:val="00275CD4"/>
    <w:rsid w:val="00277875"/>
    <w:rsid w:val="00277E72"/>
    <w:rsid w:val="00280301"/>
    <w:rsid w:val="00280BBE"/>
    <w:rsid w:val="00280C8C"/>
    <w:rsid w:val="002813BA"/>
    <w:rsid w:val="0028168B"/>
    <w:rsid w:val="00281A36"/>
    <w:rsid w:val="00282244"/>
    <w:rsid w:val="00282443"/>
    <w:rsid w:val="0028276B"/>
    <w:rsid w:val="002840C6"/>
    <w:rsid w:val="00285749"/>
    <w:rsid w:val="00286441"/>
    <w:rsid w:val="002864A0"/>
    <w:rsid w:val="00286682"/>
    <w:rsid w:val="00286868"/>
    <w:rsid w:val="002868C2"/>
    <w:rsid w:val="00286B75"/>
    <w:rsid w:val="0028792D"/>
    <w:rsid w:val="00290C4F"/>
    <w:rsid w:val="002917EE"/>
    <w:rsid w:val="00293F6A"/>
    <w:rsid w:val="0029435F"/>
    <w:rsid w:val="00294C0D"/>
    <w:rsid w:val="00295A23"/>
    <w:rsid w:val="0029690D"/>
    <w:rsid w:val="00296936"/>
    <w:rsid w:val="00296D25"/>
    <w:rsid w:val="00297701"/>
    <w:rsid w:val="002A029B"/>
    <w:rsid w:val="002A0BEE"/>
    <w:rsid w:val="002A1AAB"/>
    <w:rsid w:val="002A42BF"/>
    <w:rsid w:val="002B04D5"/>
    <w:rsid w:val="002B14AA"/>
    <w:rsid w:val="002B34A0"/>
    <w:rsid w:val="002B3BFD"/>
    <w:rsid w:val="002B3CE8"/>
    <w:rsid w:val="002B4892"/>
    <w:rsid w:val="002B621A"/>
    <w:rsid w:val="002B6A5A"/>
    <w:rsid w:val="002C32F1"/>
    <w:rsid w:val="002C395B"/>
    <w:rsid w:val="002C3CF7"/>
    <w:rsid w:val="002C406F"/>
    <w:rsid w:val="002C5DC6"/>
    <w:rsid w:val="002D0298"/>
    <w:rsid w:val="002D04A7"/>
    <w:rsid w:val="002D0FCC"/>
    <w:rsid w:val="002D1E22"/>
    <w:rsid w:val="002D290D"/>
    <w:rsid w:val="002D3008"/>
    <w:rsid w:val="002D3226"/>
    <w:rsid w:val="002D34D6"/>
    <w:rsid w:val="002D371B"/>
    <w:rsid w:val="002D384B"/>
    <w:rsid w:val="002D4222"/>
    <w:rsid w:val="002D790A"/>
    <w:rsid w:val="002D7A34"/>
    <w:rsid w:val="002E0092"/>
    <w:rsid w:val="002E0400"/>
    <w:rsid w:val="002E06C3"/>
    <w:rsid w:val="002E08C1"/>
    <w:rsid w:val="002E0E85"/>
    <w:rsid w:val="002E13A3"/>
    <w:rsid w:val="002E1AE0"/>
    <w:rsid w:val="002E1F10"/>
    <w:rsid w:val="002E2B72"/>
    <w:rsid w:val="002E302E"/>
    <w:rsid w:val="002E31D5"/>
    <w:rsid w:val="002E3969"/>
    <w:rsid w:val="002E3CE1"/>
    <w:rsid w:val="002E44E9"/>
    <w:rsid w:val="002E4BA2"/>
    <w:rsid w:val="002E51C6"/>
    <w:rsid w:val="002E58DE"/>
    <w:rsid w:val="002E6B29"/>
    <w:rsid w:val="002F01B9"/>
    <w:rsid w:val="002F0798"/>
    <w:rsid w:val="002F164A"/>
    <w:rsid w:val="002F201C"/>
    <w:rsid w:val="002F2112"/>
    <w:rsid w:val="002F3CDC"/>
    <w:rsid w:val="002F597C"/>
    <w:rsid w:val="002F5A7C"/>
    <w:rsid w:val="002F5A98"/>
    <w:rsid w:val="002F5C6B"/>
    <w:rsid w:val="002F61C8"/>
    <w:rsid w:val="002F6E80"/>
    <w:rsid w:val="002F723C"/>
    <w:rsid w:val="002F77F9"/>
    <w:rsid w:val="002FB7F9"/>
    <w:rsid w:val="00300145"/>
    <w:rsid w:val="00300831"/>
    <w:rsid w:val="003011E3"/>
    <w:rsid w:val="00302721"/>
    <w:rsid w:val="00302DBB"/>
    <w:rsid w:val="00303AEC"/>
    <w:rsid w:val="00304D03"/>
    <w:rsid w:val="00304D32"/>
    <w:rsid w:val="00304F9B"/>
    <w:rsid w:val="00305043"/>
    <w:rsid w:val="00305B2D"/>
    <w:rsid w:val="00305E9A"/>
    <w:rsid w:val="00310E30"/>
    <w:rsid w:val="003122CB"/>
    <w:rsid w:val="00314D0E"/>
    <w:rsid w:val="00314F78"/>
    <w:rsid w:val="00315479"/>
    <w:rsid w:val="00315F11"/>
    <w:rsid w:val="0031631B"/>
    <w:rsid w:val="00316408"/>
    <w:rsid w:val="00316E65"/>
    <w:rsid w:val="00321DEF"/>
    <w:rsid w:val="0032236E"/>
    <w:rsid w:val="00323A3F"/>
    <w:rsid w:val="0032425B"/>
    <w:rsid w:val="00324B48"/>
    <w:rsid w:val="00324D47"/>
    <w:rsid w:val="00324E5F"/>
    <w:rsid w:val="00326B29"/>
    <w:rsid w:val="00326BA2"/>
    <w:rsid w:val="00327C9E"/>
    <w:rsid w:val="00327CF3"/>
    <w:rsid w:val="00330E91"/>
    <w:rsid w:val="0033338F"/>
    <w:rsid w:val="00334223"/>
    <w:rsid w:val="00334380"/>
    <w:rsid w:val="0033540C"/>
    <w:rsid w:val="003359F2"/>
    <w:rsid w:val="00335E21"/>
    <w:rsid w:val="0033668C"/>
    <w:rsid w:val="0033713A"/>
    <w:rsid w:val="00342981"/>
    <w:rsid w:val="00342B1C"/>
    <w:rsid w:val="0034411C"/>
    <w:rsid w:val="00345143"/>
    <w:rsid w:val="003455C8"/>
    <w:rsid w:val="0034717C"/>
    <w:rsid w:val="0034763D"/>
    <w:rsid w:val="003503A9"/>
    <w:rsid w:val="00350C66"/>
    <w:rsid w:val="00350CC8"/>
    <w:rsid w:val="00352760"/>
    <w:rsid w:val="003543A0"/>
    <w:rsid w:val="003546D7"/>
    <w:rsid w:val="003552E0"/>
    <w:rsid w:val="003557DE"/>
    <w:rsid w:val="00356431"/>
    <w:rsid w:val="00356731"/>
    <w:rsid w:val="003574BE"/>
    <w:rsid w:val="00360250"/>
    <w:rsid w:val="0036061B"/>
    <w:rsid w:val="00360761"/>
    <w:rsid w:val="003617B3"/>
    <w:rsid w:val="00361DA0"/>
    <w:rsid w:val="0036430D"/>
    <w:rsid w:val="0036477B"/>
    <w:rsid w:val="00364D69"/>
    <w:rsid w:val="00364DD0"/>
    <w:rsid w:val="00365EB6"/>
    <w:rsid w:val="0037159B"/>
    <w:rsid w:val="00371C40"/>
    <w:rsid w:val="00373575"/>
    <w:rsid w:val="00374140"/>
    <w:rsid w:val="00374217"/>
    <w:rsid w:val="0037435E"/>
    <w:rsid w:val="003750C6"/>
    <w:rsid w:val="00375766"/>
    <w:rsid w:val="00375E3D"/>
    <w:rsid w:val="00376844"/>
    <w:rsid w:val="003831DC"/>
    <w:rsid w:val="00383421"/>
    <w:rsid w:val="003837CB"/>
    <w:rsid w:val="00384566"/>
    <w:rsid w:val="00386E96"/>
    <w:rsid w:val="00387F20"/>
    <w:rsid w:val="00390FC3"/>
    <w:rsid w:val="003915FA"/>
    <w:rsid w:val="00392B88"/>
    <w:rsid w:val="0039334C"/>
    <w:rsid w:val="00393687"/>
    <w:rsid w:val="00393EED"/>
    <w:rsid w:val="00396F7B"/>
    <w:rsid w:val="003972CA"/>
    <w:rsid w:val="003A03C4"/>
    <w:rsid w:val="003A1E25"/>
    <w:rsid w:val="003A268B"/>
    <w:rsid w:val="003A3105"/>
    <w:rsid w:val="003A36DB"/>
    <w:rsid w:val="003A3F35"/>
    <w:rsid w:val="003A44AA"/>
    <w:rsid w:val="003A5A0F"/>
    <w:rsid w:val="003A5E99"/>
    <w:rsid w:val="003A6099"/>
    <w:rsid w:val="003A7FD9"/>
    <w:rsid w:val="003B00DB"/>
    <w:rsid w:val="003B0900"/>
    <w:rsid w:val="003B25A0"/>
    <w:rsid w:val="003B5729"/>
    <w:rsid w:val="003B5E63"/>
    <w:rsid w:val="003B68BD"/>
    <w:rsid w:val="003B6949"/>
    <w:rsid w:val="003B6DC5"/>
    <w:rsid w:val="003C148D"/>
    <w:rsid w:val="003C2657"/>
    <w:rsid w:val="003C26C1"/>
    <w:rsid w:val="003C3053"/>
    <w:rsid w:val="003C30C1"/>
    <w:rsid w:val="003C32B7"/>
    <w:rsid w:val="003C3BA7"/>
    <w:rsid w:val="003C53AD"/>
    <w:rsid w:val="003C626E"/>
    <w:rsid w:val="003C7683"/>
    <w:rsid w:val="003C76C7"/>
    <w:rsid w:val="003D035A"/>
    <w:rsid w:val="003D08A0"/>
    <w:rsid w:val="003D0A79"/>
    <w:rsid w:val="003D0CC0"/>
    <w:rsid w:val="003D109D"/>
    <w:rsid w:val="003D180B"/>
    <w:rsid w:val="003D2F08"/>
    <w:rsid w:val="003D544E"/>
    <w:rsid w:val="003D5CA9"/>
    <w:rsid w:val="003E14CD"/>
    <w:rsid w:val="003E376D"/>
    <w:rsid w:val="003E39A7"/>
    <w:rsid w:val="003E3B20"/>
    <w:rsid w:val="003E53FA"/>
    <w:rsid w:val="003E6044"/>
    <w:rsid w:val="003E65A5"/>
    <w:rsid w:val="003E7576"/>
    <w:rsid w:val="003E75A8"/>
    <w:rsid w:val="003F0866"/>
    <w:rsid w:val="003F1086"/>
    <w:rsid w:val="003F13E5"/>
    <w:rsid w:val="003F2D65"/>
    <w:rsid w:val="003F40DE"/>
    <w:rsid w:val="003F4386"/>
    <w:rsid w:val="003F52E2"/>
    <w:rsid w:val="003F5983"/>
    <w:rsid w:val="003F681F"/>
    <w:rsid w:val="003F6AF3"/>
    <w:rsid w:val="003F6CE7"/>
    <w:rsid w:val="00401B0C"/>
    <w:rsid w:val="00401CAD"/>
    <w:rsid w:val="00401D93"/>
    <w:rsid w:val="00402FAD"/>
    <w:rsid w:val="004035DC"/>
    <w:rsid w:val="00403ED7"/>
    <w:rsid w:val="00403F39"/>
    <w:rsid w:val="004049D0"/>
    <w:rsid w:val="00405534"/>
    <w:rsid w:val="004057D3"/>
    <w:rsid w:val="00407D56"/>
    <w:rsid w:val="004122CC"/>
    <w:rsid w:val="004123AB"/>
    <w:rsid w:val="004124F7"/>
    <w:rsid w:val="00412D81"/>
    <w:rsid w:val="00412E8A"/>
    <w:rsid w:val="00413204"/>
    <w:rsid w:val="0041423B"/>
    <w:rsid w:val="00415E75"/>
    <w:rsid w:val="00415FBA"/>
    <w:rsid w:val="00416C92"/>
    <w:rsid w:val="004174DA"/>
    <w:rsid w:val="00417593"/>
    <w:rsid w:val="004203C1"/>
    <w:rsid w:val="0042195E"/>
    <w:rsid w:val="0042211E"/>
    <w:rsid w:val="004221FC"/>
    <w:rsid w:val="004222BE"/>
    <w:rsid w:val="00422D3F"/>
    <w:rsid w:val="004236AE"/>
    <w:rsid w:val="00423A88"/>
    <w:rsid w:val="004249D0"/>
    <w:rsid w:val="004258D8"/>
    <w:rsid w:val="004264BC"/>
    <w:rsid w:val="00427769"/>
    <w:rsid w:val="00427A78"/>
    <w:rsid w:val="00430D9C"/>
    <w:rsid w:val="00432FCF"/>
    <w:rsid w:val="004335AD"/>
    <w:rsid w:val="00436252"/>
    <w:rsid w:val="00437482"/>
    <w:rsid w:val="004400D3"/>
    <w:rsid w:val="00441F7E"/>
    <w:rsid w:val="00444E3D"/>
    <w:rsid w:val="004455DB"/>
    <w:rsid w:val="00445D69"/>
    <w:rsid w:val="00446301"/>
    <w:rsid w:val="00450A6D"/>
    <w:rsid w:val="0045228A"/>
    <w:rsid w:val="00453D65"/>
    <w:rsid w:val="00454B95"/>
    <w:rsid w:val="00454BF2"/>
    <w:rsid w:val="004552D4"/>
    <w:rsid w:val="00457D67"/>
    <w:rsid w:val="00460179"/>
    <w:rsid w:val="0046122B"/>
    <w:rsid w:val="0046191F"/>
    <w:rsid w:val="0046257F"/>
    <w:rsid w:val="0046275D"/>
    <w:rsid w:val="00464F12"/>
    <w:rsid w:val="00465CD0"/>
    <w:rsid w:val="004728D4"/>
    <w:rsid w:val="00473A04"/>
    <w:rsid w:val="00474B9F"/>
    <w:rsid w:val="00474C39"/>
    <w:rsid w:val="00475E33"/>
    <w:rsid w:val="00476355"/>
    <w:rsid w:val="004767CC"/>
    <w:rsid w:val="00476BDE"/>
    <w:rsid w:val="00476C91"/>
    <w:rsid w:val="00476F7F"/>
    <w:rsid w:val="0047703D"/>
    <w:rsid w:val="004779FE"/>
    <w:rsid w:val="0048062D"/>
    <w:rsid w:val="0048229D"/>
    <w:rsid w:val="004842E9"/>
    <w:rsid w:val="0048498E"/>
    <w:rsid w:val="00484B2B"/>
    <w:rsid w:val="004856FA"/>
    <w:rsid w:val="00486368"/>
    <w:rsid w:val="00486DED"/>
    <w:rsid w:val="004871D2"/>
    <w:rsid w:val="004904DA"/>
    <w:rsid w:val="004906E8"/>
    <w:rsid w:val="00490B14"/>
    <w:rsid w:val="00491070"/>
    <w:rsid w:val="004924A9"/>
    <w:rsid w:val="00493212"/>
    <w:rsid w:val="00493DB2"/>
    <w:rsid w:val="00493F98"/>
    <w:rsid w:val="004944B1"/>
    <w:rsid w:val="004950C4"/>
    <w:rsid w:val="00495B56"/>
    <w:rsid w:val="00496449"/>
    <w:rsid w:val="00496647"/>
    <w:rsid w:val="00496DE4"/>
    <w:rsid w:val="004A0C32"/>
    <w:rsid w:val="004A13C6"/>
    <w:rsid w:val="004A239F"/>
    <w:rsid w:val="004A2ADA"/>
    <w:rsid w:val="004A2C36"/>
    <w:rsid w:val="004A2E04"/>
    <w:rsid w:val="004A3FA0"/>
    <w:rsid w:val="004A4132"/>
    <w:rsid w:val="004A483D"/>
    <w:rsid w:val="004A492D"/>
    <w:rsid w:val="004A4AEA"/>
    <w:rsid w:val="004A51BA"/>
    <w:rsid w:val="004A5402"/>
    <w:rsid w:val="004A65CA"/>
    <w:rsid w:val="004A731E"/>
    <w:rsid w:val="004B192F"/>
    <w:rsid w:val="004B31B2"/>
    <w:rsid w:val="004B3889"/>
    <w:rsid w:val="004B59DE"/>
    <w:rsid w:val="004B7B04"/>
    <w:rsid w:val="004C096D"/>
    <w:rsid w:val="004C23FD"/>
    <w:rsid w:val="004C2D91"/>
    <w:rsid w:val="004C31A0"/>
    <w:rsid w:val="004C3B1E"/>
    <w:rsid w:val="004C495F"/>
    <w:rsid w:val="004C52BF"/>
    <w:rsid w:val="004C7612"/>
    <w:rsid w:val="004C7770"/>
    <w:rsid w:val="004C7CCB"/>
    <w:rsid w:val="004D32C3"/>
    <w:rsid w:val="004D66D1"/>
    <w:rsid w:val="004D7221"/>
    <w:rsid w:val="004E0E64"/>
    <w:rsid w:val="004E1569"/>
    <w:rsid w:val="004E1DF2"/>
    <w:rsid w:val="004E334B"/>
    <w:rsid w:val="004E341A"/>
    <w:rsid w:val="004E46AA"/>
    <w:rsid w:val="004E52C2"/>
    <w:rsid w:val="004E5C1E"/>
    <w:rsid w:val="004E61F0"/>
    <w:rsid w:val="004E633B"/>
    <w:rsid w:val="004E7767"/>
    <w:rsid w:val="004E7AD9"/>
    <w:rsid w:val="004F023A"/>
    <w:rsid w:val="004F217E"/>
    <w:rsid w:val="004F341E"/>
    <w:rsid w:val="004F36C7"/>
    <w:rsid w:val="004F3D4E"/>
    <w:rsid w:val="004F4660"/>
    <w:rsid w:val="004F5369"/>
    <w:rsid w:val="004F58F8"/>
    <w:rsid w:val="004F628D"/>
    <w:rsid w:val="00501417"/>
    <w:rsid w:val="00501715"/>
    <w:rsid w:val="005017EF"/>
    <w:rsid w:val="00502635"/>
    <w:rsid w:val="00503564"/>
    <w:rsid w:val="005038D8"/>
    <w:rsid w:val="00503C49"/>
    <w:rsid w:val="0050431B"/>
    <w:rsid w:val="005044F3"/>
    <w:rsid w:val="0050524A"/>
    <w:rsid w:val="0050546F"/>
    <w:rsid w:val="005070F7"/>
    <w:rsid w:val="00510BB4"/>
    <w:rsid w:val="00511039"/>
    <w:rsid w:val="0051108C"/>
    <w:rsid w:val="0051135E"/>
    <w:rsid w:val="00511562"/>
    <w:rsid w:val="005124A4"/>
    <w:rsid w:val="00512823"/>
    <w:rsid w:val="00513947"/>
    <w:rsid w:val="005147ED"/>
    <w:rsid w:val="00515DAB"/>
    <w:rsid w:val="00516002"/>
    <w:rsid w:val="00516631"/>
    <w:rsid w:val="0051700F"/>
    <w:rsid w:val="0051708D"/>
    <w:rsid w:val="00520312"/>
    <w:rsid w:val="00520A41"/>
    <w:rsid w:val="00523FCE"/>
    <w:rsid w:val="0052736D"/>
    <w:rsid w:val="00530081"/>
    <w:rsid w:val="0053065B"/>
    <w:rsid w:val="00532AEF"/>
    <w:rsid w:val="00532D45"/>
    <w:rsid w:val="005335D1"/>
    <w:rsid w:val="005357E6"/>
    <w:rsid w:val="0053584B"/>
    <w:rsid w:val="00535964"/>
    <w:rsid w:val="00536EBE"/>
    <w:rsid w:val="00537B4A"/>
    <w:rsid w:val="00537B9D"/>
    <w:rsid w:val="00537DD1"/>
    <w:rsid w:val="005401F2"/>
    <w:rsid w:val="0054123D"/>
    <w:rsid w:val="005415E9"/>
    <w:rsid w:val="00541D82"/>
    <w:rsid w:val="005426EF"/>
    <w:rsid w:val="00542F84"/>
    <w:rsid w:val="00544F34"/>
    <w:rsid w:val="005452E2"/>
    <w:rsid w:val="0054553B"/>
    <w:rsid w:val="005508AE"/>
    <w:rsid w:val="00550DC4"/>
    <w:rsid w:val="00550F2B"/>
    <w:rsid w:val="00550F8B"/>
    <w:rsid w:val="00551BD2"/>
    <w:rsid w:val="00551F16"/>
    <w:rsid w:val="005533E0"/>
    <w:rsid w:val="00553824"/>
    <w:rsid w:val="00554F6B"/>
    <w:rsid w:val="00555129"/>
    <w:rsid w:val="005560A1"/>
    <w:rsid w:val="005564FB"/>
    <w:rsid w:val="005578E4"/>
    <w:rsid w:val="0056170E"/>
    <w:rsid w:val="0056424E"/>
    <w:rsid w:val="00564566"/>
    <w:rsid w:val="005648BE"/>
    <w:rsid w:val="00564E70"/>
    <w:rsid w:val="00565E7C"/>
    <w:rsid w:val="005666FA"/>
    <w:rsid w:val="00570445"/>
    <w:rsid w:val="00570FC3"/>
    <w:rsid w:val="00571C29"/>
    <w:rsid w:val="00573DA0"/>
    <w:rsid w:val="00573F79"/>
    <w:rsid w:val="00573FFC"/>
    <w:rsid w:val="00574A56"/>
    <w:rsid w:val="00574CEF"/>
    <w:rsid w:val="005750CC"/>
    <w:rsid w:val="0057524D"/>
    <w:rsid w:val="005753E8"/>
    <w:rsid w:val="005754B7"/>
    <w:rsid w:val="00575F41"/>
    <w:rsid w:val="005760E1"/>
    <w:rsid w:val="00576B68"/>
    <w:rsid w:val="00580800"/>
    <w:rsid w:val="00581F01"/>
    <w:rsid w:val="00583420"/>
    <w:rsid w:val="00583BFD"/>
    <w:rsid w:val="00585AFF"/>
    <w:rsid w:val="0058622A"/>
    <w:rsid w:val="00586610"/>
    <w:rsid w:val="005902D2"/>
    <w:rsid w:val="0059131C"/>
    <w:rsid w:val="005919A8"/>
    <w:rsid w:val="005924FA"/>
    <w:rsid w:val="00592F96"/>
    <w:rsid w:val="0059335F"/>
    <w:rsid w:val="005934CE"/>
    <w:rsid w:val="005936D8"/>
    <w:rsid w:val="00593C05"/>
    <w:rsid w:val="00593F22"/>
    <w:rsid w:val="00593FCD"/>
    <w:rsid w:val="00594130"/>
    <w:rsid w:val="005942E1"/>
    <w:rsid w:val="00594647"/>
    <w:rsid w:val="00596518"/>
    <w:rsid w:val="005976C7"/>
    <w:rsid w:val="005A0D2D"/>
    <w:rsid w:val="005A1427"/>
    <w:rsid w:val="005A16AE"/>
    <w:rsid w:val="005A1E50"/>
    <w:rsid w:val="005A28AB"/>
    <w:rsid w:val="005A29B8"/>
    <w:rsid w:val="005A30AA"/>
    <w:rsid w:val="005A31BA"/>
    <w:rsid w:val="005A411B"/>
    <w:rsid w:val="005A4F17"/>
    <w:rsid w:val="005A523D"/>
    <w:rsid w:val="005A566C"/>
    <w:rsid w:val="005A6091"/>
    <w:rsid w:val="005A745F"/>
    <w:rsid w:val="005A789E"/>
    <w:rsid w:val="005A7AEA"/>
    <w:rsid w:val="005B0214"/>
    <w:rsid w:val="005B15C6"/>
    <w:rsid w:val="005B1BE2"/>
    <w:rsid w:val="005B2622"/>
    <w:rsid w:val="005B4F77"/>
    <w:rsid w:val="005B58D7"/>
    <w:rsid w:val="005B7378"/>
    <w:rsid w:val="005B766A"/>
    <w:rsid w:val="005C0D87"/>
    <w:rsid w:val="005C18A7"/>
    <w:rsid w:val="005C1BAC"/>
    <w:rsid w:val="005C2BD3"/>
    <w:rsid w:val="005C465D"/>
    <w:rsid w:val="005C72EA"/>
    <w:rsid w:val="005C76FD"/>
    <w:rsid w:val="005D040D"/>
    <w:rsid w:val="005D1515"/>
    <w:rsid w:val="005D26DD"/>
    <w:rsid w:val="005D2777"/>
    <w:rsid w:val="005D283C"/>
    <w:rsid w:val="005D305D"/>
    <w:rsid w:val="005D3611"/>
    <w:rsid w:val="005D4BE2"/>
    <w:rsid w:val="005D7BD1"/>
    <w:rsid w:val="005E1C07"/>
    <w:rsid w:val="005E7D3F"/>
    <w:rsid w:val="005F07AD"/>
    <w:rsid w:val="005F10B6"/>
    <w:rsid w:val="005F29FD"/>
    <w:rsid w:val="005F39AB"/>
    <w:rsid w:val="005F3E43"/>
    <w:rsid w:val="005F53C1"/>
    <w:rsid w:val="005F58CE"/>
    <w:rsid w:val="005F5A66"/>
    <w:rsid w:val="005F5B6E"/>
    <w:rsid w:val="005F64F2"/>
    <w:rsid w:val="005F6720"/>
    <w:rsid w:val="005F675A"/>
    <w:rsid w:val="005F683B"/>
    <w:rsid w:val="005F7651"/>
    <w:rsid w:val="005F7693"/>
    <w:rsid w:val="005F7ADA"/>
    <w:rsid w:val="0060076E"/>
    <w:rsid w:val="00600F6F"/>
    <w:rsid w:val="006023D8"/>
    <w:rsid w:val="006029F8"/>
    <w:rsid w:val="00603456"/>
    <w:rsid w:val="0060494B"/>
    <w:rsid w:val="006053F6"/>
    <w:rsid w:val="00605F93"/>
    <w:rsid w:val="006061F5"/>
    <w:rsid w:val="006067D1"/>
    <w:rsid w:val="0060766D"/>
    <w:rsid w:val="0061240D"/>
    <w:rsid w:val="00614335"/>
    <w:rsid w:val="00614452"/>
    <w:rsid w:val="00617341"/>
    <w:rsid w:val="00617726"/>
    <w:rsid w:val="0061793A"/>
    <w:rsid w:val="00617A20"/>
    <w:rsid w:val="006200F6"/>
    <w:rsid w:val="0062067A"/>
    <w:rsid w:val="00621AAA"/>
    <w:rsid w:val="00621DBE"/>
    <w:rsid w:val="00622A7A"/>
    <w:rsid w:val="00623C2E"/>
    <w:rsid w:val="00624051"/>
    <w:rsid w:val="006253F1"/>
    <w:rsid w:val="006266F5"/>
    <w:rsid w:val="006311A3"/>
    <w:rsid w:val="00631DB0"/>
    <w:rsid w:val="006321B0"/>
    <w:rsid w:val="006328F9"/>
    <w:rsid w:val="0063364F"/>
    <w:rsid w:val="00633B57"/>
    <w:rsid w:val="00637AAC"/>
    <w:rsid w:val="00640E29"/>
    <w:rsid w:val="0064107B"/>
    <w:rsid w:val="00641732"/>
    <w:rsid w:val="0064488E"/>
    <w:rsid w:val="00645CA2"/>
    <w:rsid w:val="00646D2B"/>
    <w:rsid w:val="00647160"/>
    <w:rsid w:val="0064799A"/>
    <w:rsid w:val="00650073"/>
    <w:rsid w:val="00650808"/>
    <w:rsid w:val="00650C98"/>
    <w:rsid w:val="006514EA"/>
    <w:rsid w:val="00654445"/>
    <w:rsid w:val="00654950"/>
    <w:rsid w:val="00654ABC"/>
    <w:rsid w:val="00654E52"/>
    <w:rsid w:val="006561B7"/>
    <w:rsid w:val="006572CA"/>
    <w:rsid w:val="00657544"/>
    <w:rsid w:val="00660CEA"/>
    <w:rsid w:val="00661817"/>
    <w:rsid w:val="00662F3E"/>
    <w:rsid w:val="006635ED"/>
    <w:rsid w:val="00664F03"/>
    <w:rsid w:val="00664F7E"/>
    <w:rsid w:val="006668DA"/>
    <w:rsid w:val="00666E04"/>
    <w:rsid w:val="00667570"/>
    <w:rsid w:val="00667805"/>
    <w:rsid w:val="00670C98"/>
    <w:rsid w:val="00672040"/>
    <w:rsid w:val="00672343"/>
    <w:rsid w:val="006733B0"/>
    <w:rsid w:val="00673434"/>
    <w:rsid w:val="006737C3"/>
    <w:rsid w:val="006740E1"/>
    <w:rsid w:val="00675BAE"/>
    <w:rsid w:val="00676D7E"/>
    <w:rsid w:val="00677D3D"/>
    <w:rsid w:val="00680A20"/>
    <w:rsid w:val="00680F94"/>
    <w:rsid w:val="00682321"/>
    <w:rsid w:val="00683FB5"/>
    <w:rsid w:val="00684F76"/>
    <w:rsid w:val="00685BFE"/>
    <w:rsid w:val="00686578"/>
    <w:rsid w:val="00686EF0"/>
    <w:rsid w:val="0068742F"/>
    <w:rsid w:val="0069197B"/>
    <w:rsid w:val="00691F28"/>
    <w:rsid w:val="0069216B"/>
    <w:rsid w:val="00693169"/>
    <w:rsid w:val="006937F6"/>
    <w:rsid w:val="00694B3F"/>
    <w:rsid w:val="00694FCA"/>
    <w:rsid w:val="006953DF"/>
    <w:rsid w:val="00696063"/>
    <w:rsid w:val="006976D9"/>
    <w:rsid w:val="006A10E4"/>
    <w:rsid w:val="006A3E2F"/>
    <w:rsid w:val="006A4134"/>
    <w:rsid w:val="006A4511"/>
    <w:rsid w:val="006A4CF9"/>
    <w:rsid w:val="006A5196"/>
    <w:rsid w:val="006A746F"/>
    <w:rsid w:val="006A78E9"/>
    <w:rsid w:val="006B0CC4"/>
    <w:rsid w:val="006B1034"/>
    <w:rsid w:val="006B1A2C"/>
    <w:rsid w:val="006B2A77"/>
    <w:rsid w:val="006B378C"/>
    <w:rsid w:val="006B4509"/>
    <w:rsid w:val="006B45DC"/>
    <w:rsid w:val="006B485B"/>
    <w:rsid w:val="006B48A2"/>
    <w:rsid w:val="006B51CE"/>
    <w:rsid w:val="006B525E"/>
    <w:rsid w:val="006B6327"/>
    <w:rsid w:val="006B6EE8"/>
    <w:rsid w:val="006C033E"/>
    <w:rsid w:val="006C05AF"/>
    <w:rsid w:val="006C08D8"/>
    <w:rsid w:val="006C1DD0"/>
    <w:rsid w:val="006C2510"/>
    <w:rsid w:val="006C352F"/>
    <w:rsid w:val="006C4039"/>
    <w:rsid w:val="006C5B8A"/>
    <w:rsid w:val="006C7C07"/>
    <w:rsid w:val="006D12CB"/>
    <w:rsid w:val="006D18A7"/>
    <w:rsid w:val="006D1CD2"/>
    <w:rsid w:val="006D307C"/>
    <w:rsid w:val="006D33FB"/>
    <w:rsid w:val="006D4684"/>
    <w:rsid w:val="006D6272"/>
    <w:rsid w:val="006D669C"/>
    <w:rsid w:val="006D756E"/>
    <w:rsid w:val="006D7B41"/>
    <w:rsid w:val="006E10DE"/>
    <w:rsid w:val="006E1280"/>
    <w:rsid w:val="006E128C"/>
    <w:rsid w:val="006E22A9"/>
    <w:rsid w:val="006E2565"/>
    <w:rsid w:val="006E2833"/>
    <w:rsid w:val="006E2905"/>
    <w:rsid w:val="006E2E31"/>
    <w:rsid w:val="006E32B7"/>
    <w:rsid w:val="006E4E74"/>
    <w:rsid w:val="006F032C"/>
    <w:rsid w:val="006F1091"/>
    <w:rsid w:val="006F29ED"/>
    <w:rsid w:val="006F2E72"/>
    <w:rsid w:val="006F35B7"/>
    <w:rsid w:val="006F361B"/>
    <w:rsid w:val="006F3AA0"/>
    <w:rsid w:val="006F3C78"/>
    <w:rsid w:val="006F3F1A"/>
    <w:rsid w:val="006F762A"/>
    <w:rsid w:val="006F7D18"/>
    <w:rsid w:val="0070186A"/>
    <w:rsid w:val="00701885"/>
    <w:rsid w:val="00702929"/>
    <w:rsid w:val="0070445B"/>
    <w:rsid w:val="0070520E"/>
    <w:rsid w:val="00707599"/>
    <w:rsid w:val="007075AA"/>
    <w:rsid w:val="00707677"/>
    <w:rsid w:val="00707D73"/>
    <w:rsid w:val="00711978"/>
    <w:rsid w:val="007123F0"/>
    <w:rsid w:val="00712D6C"/>
    <w:rsid w:val="00714365"/>
    <w:rsid w:val="0071621A"/>
    <w:rsid w:val="007163BB"/>
    <w:rsid w:val="00716DD7"/>
    <w:rsid w:val="00717F13"/>
    <w:rsid w:val="0072008D"/>
    <w:rsid w:val="007203E8"/>
    <w:rsid w:val="00720502"/>
    <w:rsid w:val="00722434"/>
    <w:rsid w:val="0072371A"/>
    <w:rsid w:val="00724193"/>
    <w:rsid w:val="00724348"/>
    <w:rsid w:val="00724917"/>
    <w:rsid w:val="00726047"/>
    <w:rsid w:val="00727AD1"/>
    <w:rsid w:val="00730BB3"/>
    <w:rsid w:val="00730D61"/>
    <w:rsid w:val="0073178E"/>
    <w:rsid w:val="007319E4"/>
    <w:rsid w:val="00731F56"/>
    <w:rsid w:val="00733163"/>
    <w:rsid w:val="007339EE"/>
    <w:rsid w:val="0073421C"/>
    <w:rsid w:val="00735548"/>
    <w:rsid w:val="00735A14"/>
    <w:rsid w:val="007360EF"/>
    <w:rsid w:val="007363B2"/>
    <w:rsid w:val="00736998"/>
    <w:rsid w:val="00736EA5"/>
    <w:rsid w:val="0074102A"/>
    <w:rsid w:val="0074197C"/>
    <w:rsid w:val="00741C2A"/>
    <w:rsid w:val="007423DC"/>
    <w:rsid w:val="007426FD"/>
    <w:rsid w:val="00744334"/>
    <w:rsid w:val="007446BA"/>
    <w:rsid w:val="00745BF9"/>
    <w:rsid w:val="0075081D"/>
    <w:rsid w:val="007520EE"/>
    <w:rsid w:val="007531C5"/>
    <w:rsid w:val="00753445"/>
    <w:rsid w:val="00755137"/>
    <w:rsid w:val="00756284"/>
    <w:rsid w:val="00761599"/>
    <w:rsid w:val="00761FBC"/>
    <w:rsid w:val="00762675"/>
    <w:rsid w:val="00762C24"/>
    <w:rsid w:val="0076331C"/>
    <w:rsid w:val="0076370D"/>
    <w:rsid w:val="0076374E"/>
    <w:rsid w:val="00765D6E"/>
    <w:rsid w:val="00766ABE"/>
    <w:rsid w:val="00767352"/>
    <w:rsid w:val="00767CC5"/>
    <w:rsid w:val="00771574"/>
    <w:rsid w:val="00772065"/>
    <w:rsid w:val="0077222D"/>
    <w:rsid w:val="007734D2"/>
    <w:rsid w:val="0077379D"/>
    <w:rsid w:val="007738BB"/>
    <w:rsid w:val="00774041"/>
    <w:rsid w:val="007756F8"/>
    <w:rsid w:val="00775907"/>
    <w:rsid w:val="00776E5E"/>
    <w:rsid w:val="00777C08"/>
    <w:rsid w:val="007802EC"/>
    <w:rsid w:val="00782E1D"/>
    <w:rsid w:val="00784999"/>
    <w:rsid w:val="007857D3"/>
    <w:rsid w:val="007867F4"/>
    <w:rsid w:val="007873CA"/>
    <w:rsid w:val="00787BD1"/>
    <w:rsid w:val="007919E5"/>
    <w:rsid w:val="007922B6"/>
    <w:rsid w:val="00792DDB"/>
    <w:rsid w:val="00793390"/>
    <w:rsid w:val="00793F96"/>
    <w:rsid w:val="007943BD"/>
    <w:rsid w:val="0079484A"/>
    <w:rsid w:val="0079498C"/>
    <w:rsid w:val="00795466"/>
    <w:rsid w:val="00796BFA"/>
    <w:rsid w:val="00796E7D"/>
    <w:rsid w:val="00796EDA"/>
    <w:rsid w:val="00797582"/>
    <w:rsid w:val="007A00E5"/>
    <w:rsid w:val="007A0444"/>
    <w:rsid w:val="007A3A57"/>
    <w:rsid w:val="007A4035"/>
    <w:rsid w:val="007A4532"/>
    <w:rsid w:val="007A514B"/>
    <w:rsid w:val="007A5941"/>
    <w:rsid w:val="007A5DE8"/>
    <w:rsid w:val="007A6117"/>
    <w:rsid w:val="007A6132"/>
    <w:rsid w:val="007A7490"/>
    <w:rsid w:val="007A7639"/>
    <w:rsid w:val="007A7EB2"/>
    <w:rsid w:val="007B024A"/>
    <w:rsid w:val="007B05C4"/>
    <w:rsid w:val="007B075C"/>
    <w:rsid w:val="007B0F5B"/>
    <w:rsid w:val="007B2A5B"/>
    <w:rsid w:val="007B3442"/>
    <w:rsid w:val="007B3EE9"/>
    <w:rsid w:val="007B4182"/>
    <w:rsid w:val="007B4B5A"/>
    <w:rsid w:val="007B5406"/>
    <w:rsid w:val="007B5719"/>
    <w:rsid w:val="007B58CF"/>
    <w:rsid w:val="007B59AB"/>
    <w:rsid w:val="007B621D"/>
    <w:rsid w:val="007B6B83"/>
    <w:rsid w:val="007B712B"/>
    <w:rsid w:val="007C120F"/>
    <w:rsid w:val="007C12EF"/>
    <w:rsid w:val="007C2D7D"/>
    <w:rsid w:val="007C4E7D"/>
    <w:rsid w:val="007C622C"/>
    <w:rsid w:val="007C7B10"/>
    <w:rsid w:val="007D25A0"/>
    <w:rsid w:val="007D2A9C"/>
    <w:rsid w:val="007D2F45"/>
    <w:rsid w:val="007D36AF"/>
    <w:rsid w:val="007D3F00"/>
    <w:rsid w:val="007D405D"/>
    <w:rsid w:val="007D4E40"/>
    <w:rsid w:val="007D5B82"/>
    <w:rsid w:val="007D5EAF"/>
    <w:rsid w:val="007D6EA5"/>
    <w:rsid w:val="007E2E0F"/>
    <w:rsid w:val="007E3DA7"/>
    <w:rsid w:val="007E4D63"/>
    <w:rsid w:val="007E53FF"/>
    <w:rsid w:val="007F166D"/>
    <w:rsid w:val="007F2096"/>
    <w:rsid w:val="007F3A74"/>
    <w:rsid w:val="007F3D9F"/>
    <w:rsid w:val="007F419B"/>
    <w:rsid w:val="007F4564"/>
    <w:rsid w:val="007F50C4"/>
    <w:rsid w:val="007F5E31"/>
    <w:rsid w:val="007F6AF8"/>
    <w:rsid w:val="007F6DEE"/>
    <w:rsid w:val="007F773B"/>
    <w:rsid w:val="007F79F4"/>
    <w:rsid w:val="007F7F0C"/>
    <w:rsid w:val="00801D04"/>
    <w:rsid w:val="0080337B"/>
    <w:rsid w:val="00804D0C"/>
    <w:rsid w:val="00804FBD"/>
    <w:rsid w:val="008101C8"/>
    <w:rsid w:val="00810C6F"/>
    <w:rsid w:val="00810F83"/>
    <w:rsid w:val="008115BC"/>
    <w:rsid w:val="00811A52"/>
    <w:rsid w:val="00816B52"/>
    <w:rsid w:val="008211B8"/>
    <w:rsid w:val="00821A3E"/>
    <w:rsid w:val="008226B6"/>
    <w:rsid w:val="00822B81"/>
    <w:rsid w:val="00822D03"/>
    <w:rsid w:val="0082346E"/>
    <w:rsid w:val="0082627F"/>
    <w:rsid w:val="00827226"/>
    <w:rsid w:val="00827C86"/>
    <w:rsid w:val="008304FD"/>
    <w:rsid w:val="0083192A"/>
    <w:rsid w:val="0083240C"/>
    <w:rsid w:val="00832ABB"/>
    <w:rsid w:val="00832C8C"/>
    <w:rsid w:val="0083492B"/>
    <w:rsid w:val="008358B8"/>
    <w:rsid w:val="00835A3D"/>
    <w:rsid w:val="00836F04"/>
    <w:rsid w:val="008373C2"/>
    <w:rsid w:val="00837A88"/>
    <w:rsid w:val="00837CF0"/>
    <w:rsid w:val="00840712"/>
    <w:rsid w:val="008414E1"/>
    <w:rsid w:val="00842386"/>
    <w:rsid w:val="008427A3"/>
    <w:rsid w:val="00842AA6"/>
    <w:rsid w:val="00842C8C"/>
    <w:rsid w:val="00842CEF"/>
    <w:rsid w:val="00842F03"/>
    <w:rsid w:val="00843215"/>
    <w:rsid w:val="00843F2F"/>
    <w:rsid w:val="008444CB"/>
    <w:rsid w:val="00844D1C"/>
    <w:rsid w:val="00844F87"/>
    <w:rsid w:val="00845115"/>
    <w:rsid w:val="00845375"/>
    <w:rsid w:val="00845498"/>
    <w:rsid w:val="00845EE6"/>
    <w:rsid w:val="0084635F"/>
    <w:rsid w:val="00846861"/>
    <w:rsid w:val="00846B26"/>
    <w:rsid w:val="00847766"/>
    <w:rsid w:val="00851825"/>
    <w:rsid w:val="00851C3A"/>
    <w:rsid w:val="00855531"/>
    <w:rsid w:val="008569D9"/>
    <w:rsid w:val="00857C49"/>
    <w:rsid w:val="00857EA6"/>
    <w:rsid w:val="00860E9F"/>
    <w:rsid w:val="00861AE5"/>
    <w:rsid w:val="00861DC6"/>
    <w:rsid w:val="00863B0B"/>
    <w:rsid w:val="00864725"/>
    <w:rsid w:val="008648B5"/>
    <w:rsid w:val="00865AE8"/>
    <w:rsid w:val="008660C5"/>
    <w:rsid w:val="008670A8"/>
    <w:rsid w:val="008675BB"/>
    <w:rsid w:val="008678BE"/>
    <w:rsid w:val="00870BCE"/>
    <w:rsid w:val="00872C5B"/>
    <w:rsid w:val="00872EC1"/>
    <w:rsid w:val="0087332F"/>
    <w:rsid w:val="00873731"/>
    <w:rsid w:val="00874232"/>
    <w:rsid w:val="008742B8"/>
    <w:rsid w:val="0087637A"/>
    <w:rsid w:val="008763E7"/>
    <w:rsid w:val="00876634"/>
    <w:rsid w:val="008766FD"/>
    <w:rsid w:val="00877677"/>
    <w:rsid w:val="00877CA3"/>
    <w:rsid w:val="00877F55"/>
    <w:rsid w:val="00880280"/>
    <w:rsid w:val="008802E7"/>
    <w:rsid w:val="00880344"/>
    <w:rsid w:val="0088063D"/>
    <w:rsid w:val="00881F16"/>
    <w:rsid w:val="00882530"/>
    <w:rsid w:val="00882FEE"/>
    <w:rsid w:val="008834B9"/>
    <w:rsid w:val="00884766"/>
    <w:rsid w:val="00886A5A"/>
    <w:rsid w:val="00890465"/>
    <w:rsid w:val="00890564"/>
    <w:rsid w:val="008905B3"/>
    <w:rsid w:val="0089160D"/>
    <w:rsid w:val="0089193F"/>
    <w:rsid w:val="00892C7D"/>
    <w:rsid w:val="0089356F"/>
    <w:rsid w:val="00894C7C"/>
    <w:rsid w:val="008A164C"/>
    <w:rsid w:val="008A29B0"/>
    <w:rsid w:val="008A2E03"/>
    <w:rsid w:val="008A5DEE"/>
    <w:rsid w:val="008A5EA6"/>
    <w:rsid w:val="008B0368"/>
    <w:rsid w:val="008B2652"/>
    <w:rsid w:val="008B2778"/>
    <w:rsid w:val="008B2B7F"/>
    <w:rsid w:val="008B4785"/>
    <w:rsid w:val="008B4834"/>
    <w:rsid w:val="008B4CE0"/>
    <w:rsid w:val="008B6376"/>
    <w:rsid w:val="008B6738"/>
    <w:rsid w:val="008B7176"/>
    <w:rsid w:val="008C0B86"/>
    <w:rsid w:val="008C0F17"/>
    <w:rsid w:val="008C2CEE"/>
    <w:rsid w:val="008C525F"/>
    <w:rsid w:val="008C6E55"/>
    <w:rsid w:val="008C7388"/>
    <w:rsid w:val="008C7AB9"/>
    <w:rsid w:val="008D081E"/>
    <w:rsid w:val="008D09A5"/>
    <w:rsid w:val="008D0FA5"/>
    <w:rsid w:val="008D26A9"/>
    <w:rsid w:val="008D3784"/>
    <w:rsid w:val="008D7033"/>
    <w:rsid w:val="008E1A99"/>
    <w:rsid w:val="008E1B1B"/>
    <w:rsid w:val="008E2771"/>
    <w:rsid w:val="008E3649"/>
    <w:rsid w:val="008E3797"/>
    <w:rsid w:val="008E4173"/>
    <w:rsid w:val="008E5239"/>
    <w:rsid w:val="008E63B5"/>
    <w:rsid w:val="008E6C60"/>
    <w:rsid w:val="008F074E"/>
    <w:rsid w:val="008F0C1D"/>
    <w:rsid w:val="008F14DB"/>
    <w:rsid w:val="008F155D"/>
    <w:rsid w:val="008F1856"/>
    <w:rsid w:val="008F1BEA"/>
    <w:rsid w:val="008F3996"/>
    <w:rsid w:val="008F3E32"/>
    <w:rsid w:val="008F4003"/>
    <w:rsid w:val="008F42CF"/>
    <w:rsid w:val="008F5031"/>
    <w:rsid w:val="008F52FD"/>
    <w:rsid w:val="008F595B"/>
    <w:rsid w:val="008F5D2F"/>
    <w:rsid w:val="008F72B0"/>
    <w:rsid w:val="008F7FF0"/>
    <w:rsid w:val="00901041"/>
    <w:rsid w:val="00901214"/>
    <w:rsid w:val="0090174E"/>
    <w:rsid w:val="00902046"/>
    <w:rsid w:val="00902078"/>
    <w:rsid w:val="009025B9"/>
    <w:rsid w:val="0090263A"/>
    <w:rsid w:val="00902D80"/>
    <w:rsid w:val="0090394C"/>
    <w:rsid w:val="00904D1D"/>
    <w:rsid w:val="00904E40"/>
    <w:rsid w:val="009052EB"/>
    <w:rsid w:val="00905C16"/>
    <w:rsid w:val="00907336"/>
    <w:rsid w:val="009103F9"/>
    <w:rsid w:val="00913836"/>
    <w:rsid w:val="00915372"/>
    <w:rsid w:val="0091560F"/>
    <w:rsid w:val="00915CA6"/>
    <w:rsid w:val="009176DE"/>
    <w:rsid w:val="00920494"/>
    <w:rsid w:val="0092192C"/>
    <w:rsid w:val="00922855"/>
    <w:rsid w:val="00923785"/>
    <w:rsid w:val="00923E5D"/>
    <w:rsid w:val="00924459"/>
    <w:rsid w:val="00925C30"/>
    <w:rsid w:val="00925F51"/>
    <w:rsid w:val="0092F0F2"/>
    <w:rsid w:val="00930BD3"/>
    <w:rsid w:val="00932EE4"/>
    <w:rsid w:val="00933CAA"/>
    <w:rsid w:val="00934728"/>
    <w:rsid w:val="00934A88"/>
    <w:rsid w:val="0093552B"/>
    <w:rsid w:val="009365EC"/>
    <w:rsid w:val="00936769"/>
    <w:rsid w:val="00936C6D"/>
    <w:rsid w:val="00937278"/>
    <w:rsid w:val="00937610"/>
    <w:rsid w:val="0094011D"/>
    <w:rsid w:val="0094015C"/>
    <w:rsid w:val="009403E4"/>
    <w:rsid w:val="009407CD"/>
    <w:rsid w:val="00941034"/>
    <w:rsid w:val="00941A90"/>
    <w:rsid w:val="009422C7"/>
    <w:rsid w:val="009433A7"/>
    <w:rsid w:val="00943756"/>
    <w:rsid w:val="00944005"/>
    <w:rsid w:val="00945989"/>
    <w:rsid w:val="00946C04"/>
    <w:rsid w:val="00950AFC"/>
    <w:rsid w:val="00951446"/>
    <w:rsid w:val="0095157F"/>
    <w:rsid w:val="00952831"/>
    <w:rsid w:val="00952BA5"/>
    <w:rsid w:val="0095336C"/>
    <w:rsid w:val="00954401"/>
    <w:rsid w:val="0095644D"/>
    <w:rsid w:val="00957138"/>
    <w:rsid w:val="00957540"/>
    <w:rsid w:val="00960854"/>
    <w:rsid w:val="0096098D"/>
    <w:rsid w:val="00961018"/>
    <w:rsid w:val="00961F4B"/>
    <w:rsid w:val="00963C0D"/>
    <w:rsid w:val="0096411B"/>
    <w:rsid w:val="009655EB"/>
    <w:rsid w:val="00967E46"/>
    <w:rsid w:val="00967EA3"/>
    <w:rsid w:val="00970866"/>
    <w:rsid w:val="009746B0"/>
    <w:rsid w:val="009746D0"/>
    <w:rsid w:val="0097570A"/>
    <w:rsid w:val="00975B75"/>
    <w:rsid w:val="00976B2A"/>
    <w:rsid w:val="009774D1"/>
    <w:rsid w:val="0098228F"/>
    <w:rsid w:val="0098369E"/>
    <w:rsid w:val="009837A0"/>
    <w:rsid w:val="009837C4"/>
    <w:rsid w:val="0098584B"/>
    <w:rsid w:val="009861B8"/>
    <w:rsid w:val="0098790F"/>
    <w:rsid w:val="00987EFE"/>
    <w:rsid w:val="00990D16"/>
    <w:rsid w:val="0099168F"/>
    <w:rsid w:val="00991F10"/>
    <w:rsid w:val="009920C4"/>
    <w:rsid w:val="009942EC"/>
    <w:rsid w:val="009952CB"/>
    <w:rsid w:val="00995443"/>
    <w:rsid w:val="00997884"/>
    <w:rsid w:val="009A27F6"/>
    <w:rsid w:val="009A406E"/>
    <w:rsid w:val="009A4C19"/>
    <w:rsid w:val="009A7344"/>
    <w:rsid w:val="009A755D"/>
    <w:rsid w:val="009A7977"/>
    <w:rsid w:val="009B060F"/>
    <w:rsid w:val="009B1120"/>
    <w:rsid w:val="009B1612"/>
    <w:rsid w:val="009B24C2"/>
    <w:rsid w:val="009B36B8"/>
    <w:rsid w:val="009B46DE"/>
    <w:rsid w:val="009B4A03"/>
    <w:rsid w:val="009B520F"/>
    <w:rsid w:val="009B5F6A"/>
    <w:rsid w:val="009B68AE"/>
    <w:rsid w:val="009C0AAF"/>
    <w:rsid w:val="009C22A3"/>
    <w:rsid w:val="009C41DD"/>
    <w:rsid w:val="009C49B7"/>
    <w:rsid w:val="009C4CAC"/>
    <w:rsid w:val="009C6C5C"/>
    <w:rsid w:val="009C6F48"/>
    <w:rsid w:val="009C7AA0"/>
    <w:rsid w:val="009D0677"/>
    <w:rsid w:val="009D0C3C"/>
    <w:rsid w:val="009D3648"/>
    <w:rsid w:val="009D3AC9"/>
    <w:rsid w:val="009D3FC5"/>
    <w:rsid w:val="009D497D"/>
    <w:rsid w:val="009D6112"/>
    <w:rsid w:val="009D73A9"/>
    <w:rsid w:val="009D77E6"/>
    <w:rsid w:val="009E17D6"/>
    <w:rsid w:val="009E20C8"/>
    <w:rsid w:val="009E3379"/>
    <w:rsid w:val="009E4A94"/>
    <w:rsid w:val="009E4E94"/>
    <w:rsid w:val="009E6A8F"/>
    <w:rsid w:val="009E6C99"/>
    <w:rsid w:val="009E7026"/>
    <w:rsid w:val="009E7B23"/>
    <w:rsid w:val="009F00ED"/>
    <w:rsid w:val="009F0410"/>
    <w:rsid w:val="009F147F"/>
    <w:rsid w:val="009F1E3A"/>
    <w:rsid w:val="009F23B3"/>
    <w:rsid w:val="009F5C14"/>
    <w:rsid w:val="009F6177"/>
    <w:rsid w:val="009F619D"/>
    <w:rsid w:val="009F7E05"/>
    <w:rsid w:val="00A04AE0"/>
    <w:rsid w:val="00A04C67"/>
    <w:rsid w:val="00A05AA2"/>
    <w:rsid w:val="00A05BD4"/>
    <w:rsid w:val="00A071D5"/>
    <w:rsid w:val="00A07236"/>
    <w:rsid w:val="00A07DB6"/>
    <w:rsid w:val="00A10CAC"/>
    <w:rsid w:val="00A12078"/>
    <w:rsid w:val="00A12854"/>
    <w:rsid w:val="00A12976"/>
    <w:rsid w:val="00A130A9"/>
    <w:rsid w:val="00A131BF"/>
    <w:rsid w:val="00A133B1"/>
    <w:rsid w:val="00A139E7"/>
    <w:rsid w:val="00A13EC8"/>
    <w:rsid w:val="00A14D6A"/>
    <w:rsid w:val="00A1513C"/>
    <w:rsid w:val="00A1687F"/>
    <w:rsid w:val="00A20250"/>
    <w:rsid w:val="00A20CE9"/>
    <w:rsid w:val="00A2259B"/>
    <w:rsid w:val="00A25DB7"/>
    <w:rsid w:val="00A261D8"/>
    <w:rsid w:val="00A26750"/>
    <w:rsid w:val="00A30A2B"/>
    <w:rsid w:val="00A30FAE"/>
    <w:rsid w:val="00A31E0F"/>
    <w:rsid w:val="00A31FD1"/>
    <w:rsid w:val="00A322C3"/>
    <w:rsid w:val="00A32B0D"/>
    <w:rsid w:val="00A355B0"/>
    <w:rsid w:val="00A355D8"/>
    <w:rsid w:val="00A37AE5"/>
    <w:rsid w:val="00A37EBB"/>
    <w:rsid w:val="00A40E52"/>
    <w:rsid w:val="00A412C0"/>
    <w:rsid w:val="00A4169D"/>
    <w:rsid w:val="00A41BF1"/>
    <w:rsid w:val="00A41C40"/>
    <w:rsid w:val="00A43B2B"/>
    <w:rsid w:val="00A446D1"/>
    <w:rsid w:val="00A4528A"/>
    <w:rsid w:val="00A45C53"/>
    <w:rsid w:val="00A46202"/>
    <w:rsid w:val="00A468E2"/>
    <w:rsid w:val="00A50C2C"/>
    <w:rsid w:val="00A5122C"/>
    <w:rsid w:val="00A51532"/>
    <w:rsid w:val="00A5166A"/>
    <w:rsid w:val="00A5188E"/>
    <w:rsid w:val="00A51972"/>
    <w:rsid w:val="00A53EE7"/>
    <w:rsid w:val="00A5495D"/>
    <w:rsid w:val="00A54AAD"/>
    <w:rsid w:val="00A5577B"/>
    <w:rsid w:val="00A579F1"/>
    <w:rsid w:val="00A57D08"/>
    <w:rsid w:val="00A610BD"/>
    <w:rsid w:val="00A61A9C"/>
    <w:rsid w:val="00A62978"/>
    <w:rsid w:val="00A629FC"/>
    <w:rsid w:val="00A63AA3"/>
    <w:rsid w:val="00A63C28"/>
    <w:rsid w:val="00A671EB"/>
    <w:rsid w:val="00A67DD7"/>
    <w:rsid w:val="00A700A6"/>
    <w:rsid w:val="00A71665"/>
    <w:rsid w:val="00A73B1B"/>
    <w:rsid w:val="00A73E15"/>
    <w:rsid w:val="00A74452"/>
    <w:rsid w:val="00A744DC"/>
    <w:rsid w:val="00A76296"/>
    <w:rsid w:val="00A778B9"/>
    <w:rsid w:val="00A77C29"/>
    <w:rsid w:val="00A81221"/>
    <w:rsid w:val="00A82C34"/>
    <w:rsid w:val="00A84026"/>
    <w:rsid w:val="00A841AE"/>
    <w:rsid w:val="00A84F52"/>
    <w:rsid w:val="00A906D2"/>
    <w:rsid w:val="00A90F54"/>
    <w:rsid w:val="00A9198C"/>
    <w:rsid w:val="00A9286A"/>
    <w:rsid w:val="00A92FDA"/>
    <w:rsid w:val="00A93298"/>
    <w:rsid w:val="00A93A97"/>
    <w:rsid w:val="00A946F2"/>
    <w:rsid w:val="00A94AAD"/>
    <w:rsid w:val="00A94F60"/>
    <w:rsid w:val="00A954A4"/>
    <w:rsid w:val="00A960CA"/>
    <w:rsid w:val="00A96700"/>
    <w:rsid w:val="00A96DC8"/>
    <w:rsid w:val="00A96ED6"/>
    <w:rsid w:val="00A9786C"/>
    <w:rsid w:val="00AA18E7"/>
    <w:rsid w:val="00AA58F4"/>
    <w:rsid w:val="00AA6F17"/>
    <w:rsid w:val="00AA777E"/>
    <w:rsid w:val="00AB0AA4"/>
    <w:rsid w:val="00AB150F"/>
    <w:rsid w:val="00AB1B41"/>
    <w:rsid w:val="00AB22ED"/>
    <w:rsid w:val="00AB26C2"/>
    <w:rsid w:val="00AB3642"/>
    <w:rsid w:val="00AB3A5A"/>
    <w:rsid w:val="00AB4193"/>
    <w:rsid w:val="00AB420A"/>
    <w:rsid w:val="00AB5C53"/>
    <w:rsid w:val="00AB60ED"/>
    <w:rsid w:val="00AB643A"/>
    <w:rsid w:val="00AB6CA7"/>
    <w:rsid w:val="00AC0031"/>
    <w:rsid w:val="00AC0114"/>
    <w:rsid w:val="00AC07BD"/>
    <w:rsid w:val="00AC2468"/>
    <w:rsid w:val="00AC2D0F"/>
    <w:rsid w:val="00AC4D5F"/>
    <w:rsid w:val="00AC5BC4"/>
    <w:rsid w:val="00AC6921"/>
    <w:rsid w:val="00AC6C84"/>
    <w:rsid w:val="00AC737F"/>
    <w:rsid w:val="00AD281F"/>
    <w:rsid w:val="00AD3CB1"/>
    <w:rsid w:val="00AD45D1"/>
    <w:rsid w:val="00AD524B"/>
    <w:rsid w:val="00AD70A9"/>
    <w:rsid w:val="00AD7A13"/>
    <w:rsid w:val="00AE0CE2"/>
    <w:rsid w:val="00AE1BDD"/>
    <w:rsid w:val="00AE259B"/>
    <w:rsid w:val="00AE2622"/>
    <w:rsid w:val="00AE3BE9"/>
    <w:rsid w:val="00AE4085"/>
    <w:rsid w:val="00AE4E19"/>
    <w:rsid w:val="00AE5001"/>
    <w:rsid w:val="00AE6B8B"/>
    <w:rsid w:val="00AE7CF0"/>
    <w:rsid w:val="00AE7D98"/>
    <w:rsid w:val="00AF0F91"/>
    <w:rsid w:val="00AF0FF5"/>
    <w:rsid w:val="00AF2514"/>
    <w:rsid w:val="00AF2A15"/>
    <w:rsid w:val="00AF4CFB"/>
    <w:rsid w:val="00AF69E1"/>
    <w:rsid w:val="00AF7079"/>
    <w:rsid w:val="00AF71A4"/>
    <w:rsid w:val="00AF7852"/>
    <w:rsid w:val="00B0057B"/>
    <w:rsid w:val="00B016C8"/>
    <w:rsid w:val="00B025D6"/>
    <w:rsid w:val="00B02B7C"/>
    <w:rsid w:val="00B02DDA"/>
    <w:rsid w:val="00B035E1"/>
    <w:rsid w:val="00B04595"/>
    <w:rsid w:val="00B050D0"/>
    <w:rsid w:val="00B053F9"/>
    <w:rsid w:val="00B05573"/>
    <w:rsid w:val="00B055C3"/>
    <w:rsid w:val="00B101E8"/>
    <w:rsid w:val="00B10432"/>
    <w:rsid w:val="00B11388"/>
    <w:rsid w:val="00B122DE"/>
    <w:rsid w:val="00B13218"/>
    <w:rsid w:val="00B1348A"/>
    <w:rsid w:val="00B1466B"/>
    <w:rsid w:val="00B15822"/>
    <w:rsid w:val="00B17F88"/>
    <w:rsid w:val="00B2037A"/>
    <w:rsid w:val="00B21722"/>
    <w:rsid w:val="00B22BE6"/>
    <w:rsid w:val="00B22C5E"/>
    <w:rsid w:val="00B241E5"/>
    <w:rsid w:val="00B2479C"/>
    <w:rsid w:val="00B24897"/>
    <w:rsid w:val="00B26356"/>
    <w:rsid w:val="00B26592"/>
    <w:rsid w:val="00B26B2F"/>
    <w:rsid w:val="00B27264"/>
    <w:rsid w:val="00B27948"/>
    <w:rsid w:val="00B302C6"/>
    <w:rsid w:val="00B3389A"/>
    <w:rsid w:val="00B348A4"/>
    <w:rsid w:val="00B358E8"/>
    <w:rsid w:val="00B35FC9"/>
    <w:rsid w:val="00B3611B"/>
    <w:rsid w:val="00B36784"/>
    <w:rsid w:val="00B3703A"/>
    <w:rsid w:val="00B40059"/>
    <w:rsid w:val="00B42146"/>
    <w:rsid w:val="00B4282D"/>
    <w:rsid w:val="00B448C4"/>
    <w:rsid w:val="00B45B84"/>
    <w:rsid w:val="00B46298"/>
    <w:rsid w:val="00B465FC"/>
    <w:rsid w:val="00B46D3A"/>
    <w:rsid w:val="00B46D5B"/>
    <w:rsid w:val="00B47241"/>
    <w:rsid w:val="00B5059E"/>
    <w:rsid w:val="00B51107"/>
    <w:rsid w:val="00B516F2"/>
    <w:rsid w:val="00B52991"/>
    <w:rsid w:val="00B55D88"/>
    <w:rsid w:val="00B56E85"/>
    <w:rsid w:val="00B628D9"/>
    <w:rsid w:val="00B63384"/>
    <w:rsid w:val="00B649FD"/>
    <w:rsid w:val="00B65C3A"/>
    <w:rsid w:val="00B66546"/>
    <w:rsid w:val="00B70983"/>
    <w:rsid w:val="00B70D47"/>
    <w:rsid w:val="00B71EAD"/>
    <w:rsid w:val="00B73861"/>
    <w:rsid w:val="00B746B7"/>
    <w:rsid w:val="00B74AFA"/>
    <w:rsid w:val="00B74D82"/>
    <w:rsid w:val="00B809F8"/>
    <w:rsid w:val="00B80F39"/>
    <w:rsid w:val="00B80F41"/>
    <w:rsid w:val="00B82222"/>
    <w:rsid w:val="00B833C2"/>
    <w:rsid w:val="00B833E2"/>
    <w:rsid w:val="00B8575D"/>
    <w:rsid w:val="00B871A4"/>
    <w:rsid w:val="00B911FD"/>
    <w:rsid w:val="00B92C28"/>
    <w:rsid w:val="00B95265"/>
    <w:rsid w:val="00B967C1"/>
    <w:rsid w:val="00B97680"/>
    <w:rsid w:val="00BA0426"/>
    <w:rsid w:val="00BA0DE9"/>
    <w:rsid w:val="00BA1CCC"/>
    <w:rsid w:val="00BA1CD4"/>
    <w:rsid w:val="00BA2C90"/>
    <w:rsid w:val="00BA318E"/>
    <w:rsid w:val="00BA3A1F"/>
    <w:rsid w:val="00BA3B64"/>
    <w:rsid w:val="00BA50BB"/>
    <w:rsid w:val="00BA565A"/>
    <w:rsid w:val="00BA5D1F"/>
    <w:rsid w:val="00BA761E"/>
    <w:rsid w:val="00BB10A0"/>
    <w:rsid w:val="00BB1608"/>
    <w:rsid w:val="00BB210D"/>
    <w:rsid w:val="00BB35D0"/>
    <w:rsid w:val="00BB41F6"/>
    <w:rsid w:val="00BB5390"/>
    <w:rsid w:val="00BB5F85"/>
    <w:rsid w:val="00BB610D"/>
    <w:rsid w:val="00BB641E"/>
    <w:rsid w:val="00BC12DD"/>
    <w:rsid w:val="00BC13D5"/>
    <w:rsid w:val="00BC2963"/>
    <w:rsid w:val="00BC4C5F"/>
    <w:rsid w:val="00BC4DB9"/>
    <w:rsid w:val="00BC5048"/>
    <w:rsid w:val="00BC69C2"/>
    <w:rsid w:val="00BD072A"/>
    <w:rsid w:val="00BD2251"/>
    <w:rsid w:val="00BD5CAA"/>
    <w:rsid w:val="00BD65EB"/>
    <w:rsid w:val="00BD67E9"/>
    <w:rsid w:val="00BD6CBA"/>
    <w:rsid w:val="00BD757F"/>
    <w:rsid w:val="00BE0621"/>
    <w:rsid w:val="00BE0D76"/>
    <w:rsid w:val="00BE1DE4"/>
    <w:rsid w:val="00BE2C37"/>
    <w:rsid w:val="00BE4D90"/>
    <w:rsid w:val="00BE5369"/>
    <w:rsid w:val="00BE5740"/>
    <w:rsid w:val="00BE5FD3"/>
    <w:rsid w:val="00BE7519"/>
    <w:rsid w:val="00BF03AD"/>
    <w:rsid w:val="00BF1A35"/>
    <w:rsid w:val="00BF1D0F"/>
    <w:rsid w:val="00BF217C"/>
    <w:rsid w:val="00BF2A74"/>
    <w:rsid w:val="00BF2D39"/>
    <w:rsid w:val="00BF3405"/>
    <w:rsid w:val="00BF4717"/>
    <w:rsid w:val="00BF7282"/>
    <w:rsid w:val="00BF736A"/>
    <w:rsid w:val="00C001AC"/>
    <w:rsid w:val="00C00CC5"/>
    <w:rsid w:val="00C019BA"/>
    <w:rsid w:val="00C0354B"/>
    <w:rsid w:val="00C03BC2"/>
    <w:rsid w:val="00C043BC"/>
    <w:rsid w:val="00C061E6"/>
    <w:rsid w:val="00C0689F"/>
    <w:rsid w:val="00C06E7A"/>
    <w:rsid w:val="00C07924"/>
    <w:rsid w:val="00C07C75"/>
    <w:rsid w:val="00C1084E"/>
    <w:rsid w:val="00C11E60"/>
    <w:rsid w:val="00C1277C"/>
    <w:rsid w:val="00C14D0E"/>
    <w:rsid w:val="00C14E5E"/>
    <w:rsid w:val="00C17A3B"/>
    <w:rsid w:val="00C1EF4B"/>
    <w:rsid w:val="00C225E3"/>
    <w:rsid w:val="00C267CB"/>
    <w:rsid w:val="00C3175E"/>
    <w:rsid w:val="00C3297A"/>
    <w:rsid w:val="00C32D0E"/>
    <w:rsid w:val="00C32EB8"/>
    <w:rsid w:val="00C35166"/>
    <w:rsid w:val="00C35E29"/>
    <w:rsid w:val="00C37039"/>
    <w:rsid w:val="00C37679"/>
    <w:rsid w:val="00C37DAD"/>
    <w:rsid w:val="00C412A4"/>
    <w:rsid w:val="00C42498"/>
    <w:rsid w:val="00C42A89"/>
    <w:rsid w:val="00C43222"/>
    <w:rsid w:val="00C437F9"/>
    <w:rsid w:val="00C43BD1"/>
    <w:rsid w:val="00C43D5B"/>
    <w:rsid w:val="00C449EE"/>
    <w:rsid w:val="00C452E6"/>
    <w:rsid w:val="00C46157"/>
    <w:rsid w:val="00C501B0"/>
    <w:rsid w:val="00C50BEA"/>
    <w:rsid w:val="00C510A0"/>
    <w:rsid w:val="00C54579"/>
    <w:rsid w:val="00C54750"/>
    <w:rsid w:val="00C54994"/>
    <w:rsid w:val="00C56D45"/>
    <w:rsid w:val="00C61127"/>
    <w:rsid w:val="00C61F06"/>
    <w:rsid w:val="00C622B8"/>
    <w:rsid w:val="00C62EF0"/>
    <w:rsid w:val="00C62F93"/>
    <w:rsid w:val="00C630A5"/>
    <w:rsid w:val="00C63425"/>
    <w:rsid w:val="00C64B6B"/>
    <w:rsid w:val="00C656B4"/>
    <w:rsid w:val="00C658E2"/>
    <w:rsid w:val="00C6615B"/>
    <w:rsid w:val="00C662CD"/>
    <w:rsid w:val="00C66535"/>
    <w:rsid w:val="00C668AD"/>
    <w:rsid w:val="00C675D0"/>
    <w:rsid w:val="00C7033A"/>
    <w:rsid w:val="00C70FBE"/>
    <w:rsid w:val="00C714D0"/>
    <w:rsid w:val="00C71C57"/>
    <w:rsid w:val="00C73941"/>
    <w:rsid w:val="00C74E75"/>
    <w:rsid w:val="00C76B19"/>
    <w:rsid w:val="00C76F17"/>
    <w:rsid w:val="00C77271"/>
    <w:rsid w:val="00C77CCC"/>
    <w:rsid w:val="00C810A8"/>
    <w:rsid w:val="00C819F5"/>
    <w:rsid w:val="00C82096"/>
    <w:rsid w:val="00C82BE3"/>
    <w:rsid w:val="00C8315C"/>
    <w:rsid w:val="00C8382A"/>
    <w:rsid w:val="00C838C2"/>
    <w:rsid w:val="00C8494D"/>
    <w:rsid w:val="00C8499E"/>
    <w:rsid w:val="00C84D0C"/>
    <w:rsid w:val="00C85570"/>
    <w:rsid w:val="00C858AE"/>
    <w:rsid w:val="00C85F64"/>
    <w:rsid w:val="00C87678"/>
    <w:rsid w:val="00C91D7D"/>
    <w:rsid w:val="00C94821"/>
    <w:rsid w:val="00C94B6B"/>
    <w:rsid w:val="00C96089"/>
    <w:rsid w:val="00C97920"/>
    <w:rsid w:val="00C97E2A"/>
    <w:rsid w:val="00CA0AC5"/>
    <w:rsid w:val="00CA3137"/>
    <w:rsid w:val="00CA403F"/>
    <w:rsid w:val="00CA4CC0"/>
    <w:rsid w:val="00CA4D5A"/>
    <w:rsid w:val="00CA6DE5"/>
    <w:rsid w:val="00CB0B60"/>
    <w:rsid w:val="00CB2BE3"/>
    <w:rsid w:val="00CB2C4C"/>
    <w:rsid w:val="00CB38DB"/>
    <w:rsid w:val="00CB3A50"/>
    <w:rsid w:val="00CB40CF"/>
    <w:rsid w:val="00CB40EA"/>
    <w:rsid w:val="00CB58FF"/>
    <w:rsid w:val="00CB6504"/>
    <w:rsid w:val="00CB7FF1"/>
    <w:rsid w:val="00CC2508"/>
    <w:rsid w:val="00CC2874"/>
    <w:rsid w:val="00CC32BC"/>
    <w:rsid w:val="00CC6072"/>
    <w:rsid w:val="00CC6C6D"/>
    <w:rsid w:val="00CC72FB"/>
    <w:rsid w:val="00CD17A3"/>
    <w:rsid w:val="00CD1CF1"/>
    <w:rsid w:val="00CD2A1F"/>
    <w:rsid w:val="00CD2E61"/>
    <w:rsid w:val="00CD2EBF"/>
    <w:rsid w:val="00CD4A9D"/>
    <w:rsid w:val="00CD5980"/>
    <w:rsid w:val="00CD5A48"/>
    <w:rsid w:val="00CD5BD7"/>
    <w:rsid w:val="00CE04E4"/>
    <w:rsid w:val="00CE12C8"/>
    <w:rsid w:val="00CE17EB"/>
    <w:rsid w:val="00CE1A7D"/>
    <w:rsid w:val="00CE293D"/>
    <w:rsid w:val="00CE29B4"/>
    <w:rsid w:val="00CE2B3B"/>
    <w:rsid w:val="00CE2BE1"/>
    <w:rsid w:val="00CE383F"/>
    <w:rsid w:val="00CE54FC"/>
    <w:rsid w:val="00CE5D82"/>
    <w:rsid w:val="00CF0954"/>
    <w:rsid w:val="00CF1F3F"/>
    <w:rsid w:val="00CF4847"/>
    <w:rsid w:val="00CF5819"/>
    <w:rsid w:val="00CF5944"/>
    <w:rsid w:val="00CF5FF5"/>
    <w:rsid w:val="00CF71FE"/>
    <w:rsid w:val="00CF7972"/>
    <w:rsid w:val="00CF7E7E"/>
    <w:rsid w:val="00D008BC"/>
    <w:rsid w:val="00D00EC3"/>
    <w:rsid w:val="00D01E27"/>
    <w:rsid w:val="00D02593"/>
    <w:rsid w:val="00D0269F"/>
    <w:rsid w:val="00D02904"/>
    <w:rsid w:val="00D030CD"/>
    <w:rsid w:val="00D049C2"/>
    <w:rsid w:val="00D0545D"/>
    <w:rsid w:val="00D11271"/>
    <w:rsid w:val="00D116B1"/>
    <w:rsid w:val="00D11F16"/>
    <w:rsid w:val="00D134CF"/>
    <w:rsid w:val="00D152CF"/>
    <w:rsid w:val="00D15ABF"/>
    <w:rsid w:val="00D15C2B"/>
    <w:rsid w:val="00D160DF"/>
    <w:rsid w:val="00D17516"/>
    <w:rsid w:val="00D17D7A"/>
    <w:rsid w:val="00D2572E"/>
    <w:rsid w:val="00D257B0"/>
    <w:rsid w:val="00D265A9"/>
    <w:rsid w:val="00D26F5D"/>
    <w:rsid w:val="00D3050E"/>
    <w:rsid w:val="00D30F68"/>
    <w:rsid w:val="00D31B59"/>
    <w:rsid w:val="00D321B7"/>
    <w:rsid w:val="00D338D2"/>
    <w:rsid w:val="00D33DD6"/>
    <w:rsid w:val="00D358D9"/>
    <w:rsid w:val="00D3716A"/>
    <w:rsid w:val="00D3733D"/>
    <w:rsid w:val="00D405E6"/>
    <w:rsid w:val="00D41910"/>
    <w:rsid w:val="00D41E02"/>
    <w:rsid w:val="00D45644"/>
    <w:rsid w:val="00D463E9"/>
    <w:rsid w:val="00D47807"/>
    <w:rsid w:val="00D5015E"/>
    <w:rsid w:val="00D50406"/>
    <w:rsid w:val="00D514FE"/>
    <w:rsid w:val="00D515E0"/>
    <w:rsid w:val="00D53503"/>
    <w:rsid w:val="00D569BA"/>
    <w:rsid w:val="00D604A1"/>
    <w:rsid w:val="00D60ABD"/>
    <w:rsid w:val="00D6285E"/>
    <w:rsid w:val="00D63477"/>
    <w:rsid w:val="00D64025"/>
    <w:rsid w:val="00D64CF7"/>
    <w:rsid w:val="00D651D2"/>
    <w:rsid w:val="00D66BAC"/>
    <w:rsid w:val="00D672FE"/>
    <w:rsid w:val="00D701AA"/>
    <w:rsid w:val="00D71846"/>
    <w:rsid w:val="00D728D9"/>
    <w:rsid w:val="00D728DE"/>
    <w:rsid w:val="00D735F0"/>
    <w:rsid w:val="00D7374A"/>
    <w:rsid w:val="00D74614"/>
    <w:rsid w:val="00D750F6"/>
    <w:rsid w:val="00D75484"/>
    <w:rsid w:val="00D763E1"/>
    <w:rsid w:val="00D80D9B"/>
    <w:rsid w:val="00D821A3"/>
    <w:rsid w:val="00D82950"/>
    <w:rsid w:val="00D8469A"/>
    <w:rsid w:val="00D847E0"/>
    <w:rsid w:val="00D8631D"/>
    <w:rsid w:val="00D9115F"/>
    <w:rsid w:val="00D918B4"/>
    <w:rsid w:val="00D95A3E"/>
    <w:rsid w:val="00D95B40"/>
    <w:rsid w:val="00D96889"/>
    <w:rsid w:val="00D97F4E"/>
    <w:rsid w:val="00D97F77"/>
    <w:rsid w:val="00DA1502"/>
    <w:rsid w:val="00DA342F"/>
    <w:rsid w:val="00DA3C04"/>
    <w:rsid w:val="00DA47BE"/>
    <w:rsid w:val="00DA5476"/>
    <w:rsid w:val="00DA61AD"/>
    <w:rsid w:val="00DB09EA"/>
    <w:rsid w:val="00DB17AB"/>
    <w:rsid w:val="00DB2BE6"/>
    <w:rsid w:val="00DB323F"/>
    <w:rsid w:val="00DB7F57"/>
    <w:rsid w:val="00DC0DE5"/>
    <w:rsid w:val="00DC1BFF"/>
    <w:rsid w:val="00DC2121"/>
    <w:rsid w:val="00DC2E81"/>
    <w:rsid w:val="00DC3BD3"/>
    <w:rsid w:val="00DC3DAB"/>
    <w:rsid w:val="00DC3DB7"/>
    <w:rsid w:val="00DC42B0"/>
    <w:rsid w:val="00DC4B03"/>
    <w:rsid w:val="00DC5334"/>
    <w:rsid w:val="00DC678E"/>
    <w:rsid w:val="00DC68F6"/>
    <w:rsid w:val="00DC6D5E"/>
    <w:rsid w:val="00DC6DCC"/>
    <w:rsid w:val="00DC7D72"/>
    <w:rsid w:val="00DD04B9"/>
    <w:rsid w:val="00DD0719"/>
    <w:rsid w:val="00DD09DD"/>
    <w:rsid w:val="00DD2635"/>
    <w:rsid w:val="00DD5D7D"/>
    <w:rsid w:val="00DD5DDB"/>
    <w:rsid w:val="00DD60F2"/>
    <w:rsid w:val="00DD643C"/>
    <w:rsid w:val="00DD6690"/>
    <w:rsid w:val="00DD66CB"/>
    <w:rsid w:val="00DD6D5D"/>
    <w:rsid w:val="00DE0737"/>
    <w:rsid w:val="00DE1009"/>
    <w:rsid w:val="00DE2447"/>
    <w:rsid w:val="00DE2623"/>
    <w:rsid w:val="00DE3A2D"/>
    <w:rsid w:val="00DE4E8A"/>
    <w:rsid w:val="00DE5604"/>
    <w:rsid w:val="00DE5B3D"/>
    <w:rsid w:val="00DE66C2"/>
    <w:rsid w:val="00DE7F3A"/>
    <w:rsid w:val="00DF23B1"/>
    <w:rsid w:val="00DF3072"/>
    <w:rsid w:val="00DF5097"/>
    <w:rsid w:val="00DF61DD"/>
    <w:rsid w:val="00DF672B"/>
    <w:rsid w:val="00DF7548"/>
    <w:rsid w:val="00DF7896"/>
    <w:rsid w:val="00E00163"/>
    <w:rsid w:val="00E006AC"/>
    <w:rsid w:val="00E01D0C"/>
    <w:rsid w:val="00E02552"/>
    <w:rsid w:val="00E045A5"/>
    <w:rsid w:val="00E04758"/>
    <w:rsid w:val="00E05ABA"/>
    <w:rsid w:val="00E074D9"/>
    <w:rsid w:val="00E077E8"/>
    <w:rsid w:val="00E07B0C"/>
    <w:rsid w:val="00E07B96"/>
    <w:rsid w:val="00E07CD5"/>
    <w:rsid w:val="00E10936"/>
    <w:rsid w:val="00E1095D"/>
    <w:rsid w:val="00E12322"/>
    <w:rsid w:val="00E123CB"/>
    <w:rsid w:val="00E14E1E"/>
    <w:rsid w:val="00E1721D"/>
    <w:rsid w:val="00E175AD"/>
    <w:rsid w:val="00E20040"/>
    <w:rsid w:val="00E2125B"/>
    <w:rsid w:val="00E214FF"/>
    <w:rsid w:val="00E22140"/>
    <w:rsid w:val="00E22672"/>
    <w:rsid w:val="00E24508"/>
    <w:rsid w:val="00E24AB5"/>
    <w:rsid w:val="00E24E75"/>
    <w:rsid w:val="00E25D46"/>
    <w:rsid w:val="00E275E4"/>
    <w:rsid w:val="00E2794C"/>
    <w:rsid w:val="00E27A37"/>
    <w:rsid w:val="00E27AF2"/>
    <w:rsid w:val="00E27DEC"/>
    <w:rsid w:val="00E30C2E"/>
    <w:rsid w:val="00E3139E"/>
    <w:rsid w:val="00E32A5E"/>
    <w:rsid w:val="00E32FA1"/>
    <w:rsid w:val="00E33A13"/>
    <w:rsid w:val="00E3451C"/>
    <w:rsid w:val="00E34B82"/>
    <w:rsid w:val="00E35AF4"/>
    <w:rsid w:val="00E377A1"/>
    <w:rsid w:val="00E43F01"/>
    <w:rsid w:val="00E4401F"/>
    <w:rsid w:val="00E45B3D"/>
    <w:rsid w:val="00E45D18"/>
    <w:rsid w:val="00E4623E"/>
    <w:rsid w:val="00E46D65"/>
    <w:rsid w:val="00E471BC"/>
    <w:rsid w:val="00E51904"/>
    <w:rsid w:val="00E521A2"/>
    <w:rsid w:val="00E52343"/>
    <w:rsid w:val="00E5337F"/>
    <w:rsid w:val="00E534DF"/>
    <w:rsid w:val="00E53A2D"/>
    <w:rsid w:val="00E6070C"/>
    <w:rsid w:val="00E62CA9"/>
    <w:rsid w:val="00E62F2E"/>
    <w:rsid w:val="00E646BA"/>
    <w:rsid w:val="00E659E7"/>
    <w:rsid w:val="00E65DB2"/>
    <w:rsid w:val="00E666DB"/>
    <w:rsid w:val="00E67053"/>
    <w:rsid w:val="00E6712A"/>
    <w:rsid w:val="00E676F1"/>
    <w:rsid w:val="00E67B04"/>
    <w:rsid w:val="00E67B3B"/>
    <w:rsid w:val="00E70194"/>
    <w:rsid w:val="00E705C6"/>
    <w:rsid w:val="00E706C3"/>
    <w:rsid w:val="00E713C9"/>
    <w:rsid w:val="00E72285"/>
    <w:rsid w:val="00E72401"/>
    <w:rsid w:val="00E73CDA"/>
    <w:rsid w:val="00E7591A"/>
    <w:rsid w:val="00E80177"/>
    <w:rsid w:val="00E826AA"/>
    <w:rsid w:val="00E8306D"/>
    <w:rsid w:val="00E8468E"/>
    <w:rsid w:val="00E84833"/>
    <w:rsid w:val="00E84A45"/>
    <w:rsid w:val="00E84FBE"/>
    <w:rsid w:val="00E8533D"/>
    <w:rsid w:val="00E875BB"/>
    <w:rsid w:val="00E87B27"/>
    <w:rsid w:val="00E90D44"/>
    <w:rsid w:val="00E92B68"/>
    <w:rsid w:val="00E93ABC"/>
    <w:rsid w:val="00E9478B"/>
    <w:rsid w:val="00E94DDB"/>
    <w:rsid w:val="00E96907"/>
    <w:rsid w:val="00E970AA"/>
    <w:rsid w:val="00E975C9"/>
    <w:rsid w:val="00E97E4F"/>
    <w:rsid w:val="00EA0D7E"/>
    <w:rsid w:val="00EA2466"/>
    <w:rsid w:val="00EA260A"/>
    <w:rsid w:val="00EA2C44"/>
    <w:rsid w:val="00EA3676"/>
    <w:rsid w:val="00EA44E2"/>
    <w:rsid w:val="00EA4FC8"/>
    <w:rsid w:val="00EA510C"/>
    <w:rsid w:val="00EA63F4"/>
    <w:rsid w:val="00EA6B1A"/>
    <w:rsid w:val="00EA7743"/>
    <w:rsid w:val="00EA7DE5"/>
    <w:rsid w:val="00EB0EE4"/>
    <w:rsid w:val="00EB3B66"/>
    <w:rsid w:val="00EB6685"/>
    <w:rsid w:val="00EB6901"/>
    <w:rsid w:val="00EB6FD8"/>
    <w:rsid w:val="00EC0D20"/>
    <w:rsid w:val="00EC2628"/>
    <w:rsid w:val="00EC44D8"/>
    <w:rsid w:val="00EC50D6"/>
    <w:rsid w:val="00EC5507"/>
    <w:rsid w:val="00EC5C0D"/>
    <w:rsid w:val="00EC5C0E"/>
    <w:rsid w:val="00EC5FC8"/>
    <w:rsid w:val="00EC6370"/>
    <w:rsid w:val="00EC69CE"/>
    <w:rsid w:val="00EC729F"/>
    <w:rsid w:val="00EC7363"/>
    <w:rsid w:val="00EC75D4"/>
    <w:rsid w:val="00ED0B98"/>
    <w:rsid w:val="00ED1DAE"/>
    <w:rsid w:val="00ED2299"/>
    <w:rsid w:val="00ED23D1"/>
    <w:rsid w:val="00ED48B9"/>
    <w:rsid w:val="00ED4B4E"/>
    <w:rsid w:val="00ED5B6A"/>
    <w:rsid w:val="00ED69B3"/>
    <w:rsid w:val="00EE057B"/>
    <w:rsid w:val="00EE1374"/>
    <w:rsid w:val="00EE18B4"/>
    <w:rsid w:val="00EE1F3D"/>
    <w:rsid w:val="00EE6696"/>
    <w:rsid w:val="00EE74E1"/>
    <w:rsid w:val="00EF0715"/>
    <w:rsid w:val="00EF0B41"/>
    <w:rsid w:val="00EF0F77"/>
    <w:rsid w:val="00EF14C2"/>
    <w:rsid w:val="00EF37C2"/>
    <w:rsid w:val="00EF5697"/>
    <w:rsid w:val="00EF5C0F"/>
    <w:rsid w:val="00EF6686"/>
    <w:rsid w:val="00EF7F36"/>
    <w:rsid w:val="00F00007"/>
    <w:rsid w:val="00F0035E"/>
    <w:rsid w:val="00F02B15"/>
    <w:rsid w:val="00F03814"/>
    <w:rsid w:val="00F0435E"/>
    <w:rsid w:val="00F06B4C"/>
    <w:rsid w:val="00F06E0C"/>
    <w:rsid w:val="00F06E51"/>
    <w:rsid w:val="00F07228"/>
    <w:rsid w:val="00F07C19"/>
    <w:rsid w:val="00F10DD9"/>
    <w:rsid w:val="00F11847"/>
    <w:rsid w:val="00F12690"/>
    <w:rsid w:val="00F12709"/>
    <w:rsid w:val="00F12D15"/>
    <w:rsid w:val="00F12EDE"/>
    <w:rsid w:val="00F1407C"/>
    <w:rsid w:val="00F14491"/>
    <w:rsid w:val="00F1542B"/>
    <w:rsid w:val="00F16337"/>
    <w:rsid w:val="00F1637F"/>
    <w:rsid w:val="00F16C3E"/>
    <w:rsid w:val="00F20628"/>
    <w:rsid w:val="00F20907"/>
    <w:rsid w:val="00F2142E"/>
    <w:rsid w:val="00F22AFD"/>
    <w:rsid w:val="00F22F28"/>
    <w:rsid w:val="00F2337E"/>
    <w:rsid w:val="00F24D99"/>
    <w:rsid w:val="00F250F4"/>
    <w:rsid w:val="00F260F4"/>
    <w:rsid w:val="00F26C0A"/>
    <w:rsid w:val="00F26F4F"/>
    <w:rsid w:val="00F274FF"/>
    <w:rsid w:val="00F27700"/>
    <w:rsid w:val="00F30AC7"/>
    <w:rsid w:val="00F30E33"/>
    <w:rsid w:val="00F3161D"/>
    <w:rsid w:val="00F31B27"/>
    <w:rsid w:val="00F361E1"/>
    <w:rsid w:val="00F36880"/>
    <w:rsid w:val="00F3784D"/>
    <w:rsid w:val="00F40219"/>
    <w:rsid w:val="00F403A7"/>
    <w:rsid w:val="00F411E7"/>
    <w:rsid w:val="00F416A0"/>
    <w:rsid w:val="00F44411"/>
    <w:rsid w:val="00F44DDF"/>
    <w:rsid w:val="00F45122"/>
    <w:rsid w:val="00F4692B"/>
    <w:rsid w:val="00F50CEC"/>
    <w:rsid w:val="00F50F36"/>
    <w:rsid w:val="00F527B8"/>
    <w:rsid w:val="00F5400B"/>
    <w:rsid w:val="00F54127"/>
    <w:rsid w:val="00F545FB"/>
    <w:rsid w:val="00F5691D"/>
    <w:rsid w:val="00F57770"/>
    <w:rsid w:val="00F5779D"/>
    <w:rsid w:val="00F6038A"/>
    <w:rsid w:val="00F61161"/>
    <w:rsid w:val="00F6203C"/>
    <w:rsid w:val="00F627E8"/>
    <w:rsid w:val="00F637E3"/>
    <w:rsid w:val="00F64EC0"/>
    <w:rsid w:val="00F64EDE"/>
    <w:rsid w:val="00F65E1C"/>
    <w:rsid w:val="00F66014"/>
    <w:rsid w:val="00F700AF"/>
    <w:rsid w:val="00F71E7A"/>
    <w:rsid w:val="00F725B5"/>
    <w:rsid w:val="00F73850"/>
    <w:rsid w:val="00F748A8"/>
    <w:rsid w:val="00F760C1"/>
    <w:rsid w:val="00F769DC"/>
    <w:rsid w:val="00F818D0"/>
    <w:rsid w:val="00F820D7"/>
    <w:rsid w:val="00F849AA"/>
    <w:rsid w:val="00F854A7"/>
    <w:rsid w:val="00F85889"/>
    <w:rsid w:val="00F85BAD"/>
    <w:rsid w:val="00F85E95"/>
    <w:rsid w:val="00F87EE8"/>
    <w:rsid w:val="00F90ABB"/>
    <w:rsid w:val="00F90C87"/>
    <w:rsid w:val="00F90D38"/>
    <w:rsid w:val="00F919F9"/>
    <w:rsid w:val="00F93609"/>
    <w:rsid w:val="00F93686"/>
    <w:rsid w:val="00F95F95"/>
    <w:rsid w:val="00F9708D"/>
    <w:rsid w:val="00F979FF"/>
    <w:rsid w:val="00F97BD4"/>
    <w:rsid w:val="00FA10E1"/>
    <w:rsid w:val="00FA1195"/>
    <w:rsid w:val="00FA227E"/>
    <w:rsid w:val="00FA3C69"/>
    <w:rsid w:val="00FA4912"/>
    <w:rsid w:val="00FA5693"/>
    <w:rsid w:val="00FA6220"/>
    <w:rsid w:val="00FA6822"/>
    <w:rsid w:val="00FA699D"/>
    <w:rsid w:val="00FA6BBA"/>
    <w:rsid w:val="00FA7499"/>
    <w:rsid w:val="00FB0775"/>
    <w:rsid w:val="00FB077A"/>
    <w:rsid w:val="00FB0FC4"/>
    <w:rsid w:val="00FB4393"/>
    <w:rsid w:val="00FB576A"/>
    <w:rsid w:val="00FC006A"/>
    <w:rsid w:val="00FC1077"/>
    <w:rsid w:val="00FC2109"/>
    <w:rsid w:val="00FC2D7B"/>
    <w:rsid w:val="00FC4217"/>
    <w:rsid w:val="00FC674B"/>
    <w:rsid w:val="00FC6D19"/>
    <w:rsid w:val="00FC6DD2"/>
    <w:rsid w:val="00FD0067"/>
    <w:rsid w:val="00FD033D"/>
    <w:rsid w:val="00FD1629"/>
    <w:rsid w:val="00FD3C00"/>
    <w:rsid w:val="00FD3C44"/>
    <w:rsid w:val="00FD5CE1"/>
    <w:rsid w:val="00FD64F0"/>
    <w:rsid w:val="00FD68F6"/>
    <w:rsid w:val="00FD6B12"/>
    <w:rsid w:val="00FD6E5E"/>
    <w:rsid w:val="00FD6E75"/>
    <w:rsid w:val="00FD7747"/>
    <w:rsid w:val="00FE1363"/>
    <w:rsid w:val="00FE3A7F"/>
    <w:rsid w:val="00FE451E"/>
    <w:rsid w:val="00FE4BBB"/>
    <w:rsid w:val="00FE6240"/>
    <w:rsid w:val="00FE690B"/>
    <w:rsid w:val="00FE6A90"/>
    <w:rsid w:val="00FE7F37"/>
    <w:rsid w:val="00FF0F01"/>
    <w:rsid w:val="00FF1171"/>
    <w:rsid w:val="00FF11AB"/>
    <w:rsid w:val="00FF1C2B"/>
    <w:rsid w:val="00FF1CA0"/>
    <w:rsid w:val="00FF362D"/>
    <w:rsid w:val="00FF50F6"/>
    <w:rsid w:val="00FF5E92"/>
    <w:rsid w:val="00FF5F56"/>
    <w:rsid w:val="00FF6973"/>
    <w:rsid w:val="0128C753"/>
    <w:rsid w:val="0178478E"/>
    <w:rsid w:val="01DDBF27"/>
    <w:rsid w:val="01E8E758"/>
    <w:rsid w:val="01FCF94E"/>
    <w:rsid w:val="022F24E0"/>
    <w:rsid w:val="02730BB9"/>
    <w:rsid w:val="0284DB78"/>
    <w:rsid w:val="0285FD99"/>
    <w:rsid w:val="02A40518"/>
    <w:rsid w:val="02A55601"/>
    <w:rsid w:val="02D1CEB8"/>
    <w:rsid w:val="02E2D5D7"/>
    <w:rsid w:val="02E50DFF"/>
    <w:rsid w:val="030453FD"/>
    <w:rsid w:val="0369B316"/>
    <w:rsid w:val="036DF957"/>
    <w:rsid w:val="037D3748"/>
    <w:rsid w:val="03AF3DFA"/>
    <w:rsid w:val="04068DAE"/>
    <w:rsid w:val="0416C644"/>
    <w:rsid w:val="044207D2"/>
    <w:rsid w:val="0450665A"/>
    <w:rsid w:val="045AA3DA"/>
    <w:rsid w:val="047D56CB"/>
    <w:rsid w:val="0492CEEB"/>
    <w:rsid w:val="049FA275"/>
    <w:rsid w:val="04C1BF9A"/>
    <w:rsid w:val="0500C1D0"/>
    <w:rsid w:val="051D3C79"/>
    <w:rsid w:val="052BEA24"/>
    <w:rsid w:val="05804B08"/>
    <w:rsid w:val="05BD5087"/>
    <w:rsid w:val="05CBBED3"/>
    <w:rsid w:val="06516E0D"/>
    <w:rsid w:val="06708601"/>
    <w:rsid w:val="06E7CCC3"/>
    <w:rsid w:val="06E9C4A4"/>
    <w:rsid w:val="06F429DD"/>
    <w:rsid w:val="07249AEF"/>
    <w:rsid w:val="072E488E"/>
    <w:rsid w:val="0732C739"/>
    <w:rsid w:val="077408CB"/>
    <w:rsid w:val="07D79093"/>
    <w:rsid w:val="081210EB"/>
    <w:rsid w:val="081AD676"/>
    <w:rsid w:val="0838F275"/>
    <w:rsid w:val="084A31D8"/>
    <w:rsid w:val="089579AE"/>
    <w:rsid w:val="08CCF77D"/>
    <w:rsid w:val="09077C94"/>
    <w:rsid w:val="09126D8E"/>
    <w:rsid w:val="0938E516"/>
    <w:rsid w:val="0947E11E"/>
    <w:rsid w:val="09640C92"/>
    <w:rsid w:val="09A56464"/>
    <w:rsid w:val="0A400566"/>
    <w:rsid w:val="0A6E89D1"/>
    <w:rsid w:val="0A776C4A"/>
    <w:rsid w:val="0AB0A1FB"/>
    <w:rsid w:val="0B5613B7"/>
    <w:rsid w:val="0B5F9AC3"/>
    <w:rsid w:val="0B753C25"/>
    <w:rsid w:val="0BADA12C"/>
    <w:rsid w:val="0BB7B966"/>
    <w:rsid w:val="0BF6E62C"/>
    <w:rsid w:val="0BFD049B"/>
    <w:rsid w:val="0C111540"/>
    <w:rsid w:val="0C3F8C0B"/>
    <w:rsid w:val="0C5461C3"/>
    <w:rsid w:val="0C617F7F"/>
    <w:rsid w:val="0D1562DC"/>
    <w:rsid w:val="0D373555"/>
    <w:rsid w:val="0D3D78A4"/>
    <w:rsid w:val="0D9434C2"/>
    <w:rsid w:val="0DAC2E2F"/>
    <w:rsid w:val="0DF8E62D"/>
    <w:rsid w:val="0E08A222"/>
    <w:rsid w:val="0E4A7927"/>
    <w:rsid w:val="0E4DD2E3"/>
    <w:rsid w:val="0EE54DA0"/>
    <w:rsid w:val="0F047139"/>
    <w:rsid w:val="0F0B8E4B"/>
    <w:rsid w:val="0F20EE8B"/>
    <w:rsid w:val="0F47FE90"/>
    <w:rsid w:val="0FAFA390"/>
    <w:rsid w:val="0FFD3758"/>
    <w:rsid w:val="1007F134"/>
    <w:rsid w:val="10237FB9"/>
    <w:rsid w:val="10253DB8"/>
    <w:rsid w:val="10533BBC"/>
    <w:rsid w:val="10A0A7DF"/>
    <w:rsid w:val="11384D26"/>
    <w:rsid w:val="1154366E"/>
    <w:rsid w:val="117CB610"/>
    <w:rsid w:val="11AC658E"/>
    <w:rsid w:val="11C965B4"/>
    <w:rsid w:val="11D6F02E"/>
    <w:rsid w:val="11D8BCD6"/>
    <w:rsid w:val="11E03962"/>
    <w:rsid w:val="11F407BD"/>
    <w:rsid w:val="1212643E"/>
    <w:rsid w:val="12920498"/>
    <w:rsid w:val="1299B06F"/>
    <w:rsid w:val="12B46965"/>
    <w:rsid w:val="12BD7A48"/>
    <w:rsid w:val="12C53DD9"/>
    <w:rsid w:val="13188671"/>
    <w:rsid w:val="13948E78"/>
    <w:rsid w:val="13A098A1"/>
    <w:rsid w:val="13BEB228"/>
    <w:rsid w:val="13CAE1FA"/>
    <w:rsid w:val="13E8CFB4"/>
    <w:rsid w:val="13F3A339"/>
    <w:rsid w:val="141B5244"/>
    <w:rsid w:val="1442F4F3"/>
    <w:rsid w:val="14559592"/>
    <w:rsid w:val="145AEE47"/>
    <w:rsid w:val="146D1678"/>
    <w:rsid w:val="14C706FB"/>
    <w:rsid w:val="14CE453B"/>
    <w:rsid w:val="14E74F3B"/>
    <w:rsid w:val="14EAFE69"/>
    <w:rsid w:val="150D9E14"/>
    <w:rsid w:val="153A8EB9"/>
    <w:rsid w:val="15546F3B"/>
    <w:rsid w:val="1562653F"/>
    <w:rsid w:val="15630D90"/>
    <w:rsid w:val="1578EAA4"/>
    <w:rsid w:val="15912FAA"/>
    <w:rsid w:val="15CE36A6"/>
    <w:rsid w:val="15E43A42"/>
    <w:rsid w:val="15FA4364"/>
    <w:rsid w:val="16000473"/>
    <w:rsid w:val="160ED8C0"/>
    <w:rsid w:val="162B8E03"/>
    <w:rsid w:val="1666F90D"/>
    <w:rsid w:val="1678B534"/>
    <w:rsid w:val="16901411"/>
    <w:rsid w:val="16CB1B92"/>
    <w:rsid w:val="1700D84E"/>
    <w:rsid w:val="172CFA63"/>
    <w:rsid w:val="1730805F"/>
    <w:rsid w:val="174B1D40"/>
    <w:rsid w:val="179951A9"/>
    <w:rsid w:val="179AF1F2"/>
    <w:rsid w:val="17A27D2D"/>
    <w:rsid w:val="17DF0FD0"/>
    <w:rsid w:val="190BB17C"/>
    <w:rsid w:val="193DFCC4"/>
    <w:rsid w:val="1967C25F"/>
    <w:rsid w:val="19798E33"/>
    <w:rsid w:val="199776F1"/>
    <w:rsid w:val="19EA9370"/>
    <w:rsid w:val="19EAA79F"/>
    <w:rsid w:val="1A174E28"/>
    <w:rsid w:val="1A237E72"/>
    <w:rsid w:val="1A7A837A"/>
    <w:rsid w:val="1AB9ADE0"/>
    <w:rsid w:val="1ADC6A2B"/>
    <w:rsid w:val="1AE63031"/>
    <w:rsid w:val="1AFA8C75"/>
    <w:rsid w:val="1B0403B6"/>
    <w:rsid w:val="1B733E73"/>
    <w:rsid w:val="1B7B6CF6"/>
    <w:rsid w:val="1B867800"/>
    <w:rsid w:val="1BCF6F26"/>
    <w:rsid w:val="1BEF68B9"/>
    <w:rsid w:val="1C0D5747"/>
    <w:rsid w:val="1C20395B"/>
    <w:rsid w:val="1C2E25FF"/>
    <w:rsid w:val="1C2E71D2"/>
    <w:rsid w:val="1C377436"/>
    <w:rsid w:val="1C5CF56D"/>
    <w:rsid w:val="1C7F3E9B"/>
    <w:rsid w:val="1C9E0A85"/>
    <w:rsid w:val="1C9EF704"/>
    <w:rsid w:val="1CC23DF5"/>
    <w:rsid w:val="1CD25FE1"/>
    <w:rsid w:val="1D30D64C"/>
    <w:rsid w:val="1D3F1952"/>
    <w:rsid w:val="1D579C6D"/>
    <w:rsid w:val="1DA5BF83"/>
    <w:rsid w:val="1DAB6A0D"/>
    <w:rsid w:val="1DD4EB51"/>
    <w:rsid w:val="1DD747B3"/>
    <w:rsid w:val="1E052619"/>
    <w:rsid w:val="1E407A10"/>
    <w:rsid w:val="1EB32047"/>
    <w:rsid w:val="1EE1D8B4"/>
    <w:rsid w:val="1F4D3D19"/>
    <w:rsid w:val="1F88E504"/>
    <w:rsid w:val="1FCEEF1F"/>
    <w:rsid w:val="1FD8C2D5"/>
    <w:rsid w:val="206B4F74"/>
    <w:rsid w:val="20E76547"/>
    <w:rsid w:val="2136BF13"/>
    <w:rsid w:val="21DA334B"/>
    <w:rsid w:val="221B5BCA"/>
    <w:rsid w:val="223F2BB4"/>
    <w:rsid w:val="224AE382"/>
    <w:rsid w:val="228B4C8E"/>
    <w:rsid w:val="22C513B4"/>
    <w:rsid w:val="22E983CC"/>
    <w:rsid w:val="231D35AB"/>
    <w:rsid w:val="2343EB65"/>
    <w:rsid w:val="237711BE"/>
    <w:rsid w:val="23772267"/>
    <w:rsid w:val="237BE62D"/>
    <w:rsid w:val="23AB2680"/>
    <w:rsid w:val="243BF869"/>
    <w:rsid w:val="244FE7AC"/>
    <w:rsid w:val="246F6E37"/>
    <w:rsid w:val="249E8B4A"/>
    <w:rsid w:val="24AF7901"/>
    <w:rsid w:val="2576414B"/>
    <w:rsid w:val="25C9F04D"/>
    <w:rsid w:val="26393BC9"/>
    <w:rsid w:val="26A195BA"/>
    <w:rsid w:val="270B0298"/>
    <w:rsid w:val="27147E99"/>
    <w:rsid w:val="2720DFFD"/>
    <w:rsid w:val="2762306D"/>
    <w:rsid w:val="278DC427"/>
    <w:rsid w:val="27C8D1DE"/>
    <w:rsid w:val="27DAD7E9"/>
    <w:rsid w:val="27DD66BC"/>
    <w:rsid w:val="28315F96"/>
    <w:rsid w:val="28564DFE"/>
    <w:rsid w:val="289A9C2B"/>
    <w:rsid w:val="28C593F8"/>
    <w:rsid w:val="28DD3826"/>
    <w:rsid w:val="28DE96FC"/>
    <w:rsid w:val="2910FF16"/>
    <w:rsid w:val="29267181"/>
    <w:rsid w:val="29544965"/>
    <w:rsid w:val="2965373C"/>
    <w:rsid w:val="296F2F91"/>
    <w:rsid w:val="298022A7"/>
    <w:rsid w:val="2996E852"/>
    <w:rsid w:val="29A0F270"/>
    <w:rsid w:val="29EEA7A2"/>
    <w:rsid w:val="29FB22CD"/>
    <w:rsid w:val="2A341724"/>
    <w:rsid w:val="2A6B7B83"/>
    <w:rsid w:val="2A98E037"/>
    <w:rsid w:val="2ABFA548"/>
    <w:rsid w:val="2ACF87D7"/>
    <w:rsid w:val="2B0B31E7"/>
    <w:rsid w:val="2B1D639A"/>
    <w:rsid w:val="2B3AA133"/>
    <w:rsid w:val="2B683BC3"/>
    <w:rsid w:val="2B783A6A"/>
    <w:rsid w:val="2BA1AD7D"/>
    <w:rsid w:val="2BD84284"/>
    <w:rsid w:val="2BFFCA0C"/>
    <w:rsid w:val="2C12EA79"/>
    <w:rsid w:val="2C420890"/>
    <w:rsid w:val="2C99A056"/>
    <w:rsid w:val="2D4059B1"/>
    <w:rsid w:val="2D58314A"/>
    <w:rsid w:val="2D7179D0"/>
    <w:rsid w:val="2DBDF3E4"/>
    <w:rsid w:val="2DC0C68B"/>
    <w:rsid w:val="2DCFCF25"/>
    <w:rsid w:val="2DFE3299"/>
    <w:rsid w:val="2E2164BA"/>
    <w:rsid w:val="2E526D68"/>
    <w:rsid w:val="2E9E1388"/>
    <w:rsid w:val="2EB9BC81"/>
    <w:rsid w:val="2ECD5CDC"/>
    <w:rsid w:val="2EE350CF"/>
    <w:rsid w:val="2F3CD2AA"/>
    <w:rsid w:val="2F458AF6"/>
    <w:rsid w:val="2F638165"/>
    <w:rsid w:val="2F8F9DFC"/>
    <w:rsid w:val="2FB2231F"/>
    <w:rsid w:val="2FB3F60A"/>
    <w:rsid w:val="2FC283CF"/>
    <w:rsid w:val="301732D7"/>
    <w:rsid w:val="301B39E2"/>
    <w:rsid w:val="30678164"/>
    <w:rsid w:val="306B4889"/>
    <w:rsid w:val="30733F81"/>
    <w:rsid w:val="30C17D3B"/>
    <w:rsid w:val="30E7208F"/>
    <w:rsid w:val="30ECFC4D"/>
    <w:rsid w:val="31035C5E"/>
    <w:rsid w:val="3107CFAD"/>
    <w:rsid w:val="311D3EE2"/>
    <w:rsid w:val="31328959"/>
    <w:rsid w:val="31339C8A"/>
    <w:rsid w:val="315B3079"/>
    <w:rsid w:val="3186BD5B"/>
    <w:rsid w:val="31D9DA93"/>
    <w:rsid w:val="3214209A"/>
    <w:rsid w:val="3239C8ED"/>
    <w:rsid w:val="324BDBBD"/>
    <w:rsid w:val="3260EA15"/>
    <w:rsid w:val="32AF6AFF"/>
    <w:rsid w:val="32DE740E"/>
    <w:rsid w:val="3319C6FE"/>
    <w:rsid w:val="333805EA"/>
    <w:rsid w:val="333B38DD"/>
    <w:rsid w:val="33538869"/>
    <w:rsid w:val="335FF533"/>
    <w:rsid w:val="336037C6"/>
    <w:rsid w:val="3368878C"/>
    <w:rsid w:val="33F3AE62"/>
    <w:rsid w:val="3402C75C"/>
    <w:rsid w:val="340EC8EC"/>
    <w:rsid w:val="343B2E9D"/>
    <w:rsid w:val="343CBFD8"/>
    <w:rsid w:val="34499290"/>
    <w:rsid w:val="344D7EE2"/>
    <w:rsid w:val="347106F6"/>
    <w:rsid w:val="34792E7A"/>
    <w:rsid w:val="347FA31F"/>
    <w:rsid w:val="34B658EA"/>
    <w:rsid w:val="34DAF33F"/>
    <w:rsid w:val="34F62F77"/>
    <w:rsid w:val="350300EC"/>
    <w:rsid w:val="35046B27"/>
    <w:rsid w:val="350CC8FB"/>
    <w:rsid w:val="355503FE"/>
    <w:rsid w:val="35615BC3"/>
    <w:rsid w:val="36487EDB"/>
    <w:rsid w:val="364E3D3A"/>
    <w:rsid w:val="3656A86B"/>
    <w:rsid w:val="3682B3B0"/>
    <w:rsid w:val="3691FFD8"/>
    <w:rsid w:val="36ABDA3D"/>
    <w:rsid w:val="36B27F20"/>
    <w:rsid w:val="36B5E4ED"/>
    <w:rsid w:val="36D9865B"/>
    <w:rsid w:val="36E324CD"/>
    <w:rsid w:val="37436FE7"/>
    <w:rsid w:val="37AEBA9A"/>
    <w:rsid w:val="37B84EF8"/>
    <w:rsid w:val="37FF2383"/>
    <w:rsid w:val="382006E5"/>
    <w:rsid w:val="38363FA6"/>
    <w:rsid w:val="387DE682"/>
    <w:rsid w:val="3884E9D8"/>
    <w:rsid w:val="38A0BDD0"/>
    <w:rsid w:val="38BA1372"/>
    <w:rsid w:val="38D2D286"/>
    <w:rsid w:val="38E932F5"/>
    <w:rsid w:val="38FB49B6"/>
    <w:rsid w:val="3924F1F8"/>
    <w:rsid w:val="39B77115"/>
    <w:rsid w:val="39BD1984"/>
    <w:rsid w:val="3A050599"/>
    <w:rsid w:val="3A4A7E9E"/>
    <w:rsid w:val="3A661683"/>
    <w:rsid w:val="3AA4CCEB"/>
    <w:rsid w:val="3ABBC17E"/>
    <w:rsid w:val="3AC77513"/>
    <w:rsid w:val="3AD660AB"/>
    <w:rsid w:val="3AF3B1C9"/>
    <w:rsid w:val="3AFC4596"/>
    <w:rsid w:val="3B25C6C1"/>
    <w:rsid w:val="3B48BE34"/>
    <w:rsid w:val="3B843CDA"/>
    <w:rsid w:val="3B8EE003"/>
    <w:rsid w:val="3BA164FE"/>
    <w:rsid w:val="3BB08861"/>
    <w:rsid w:val="3BCE55DA"/>
    <w:rsid w:val="3BF88E47"/>
    <w:rsid w:val="3C02C228"/>
    <w:rsid w:val="3C0E3486"/>
    <w:rsid w:val="3C1AA9DE"/>
    <w:rsid w:val="3C46E060"/>
    <w:rsid w:val="3C4E6037"/>
    <w:rsid w:val="3C780A65"/>
    <w:rsid w:val="3C8EF670"/>
    <w:rsid w:val="3CA915DC"/>
    <w:rsid w:val="3CB8E282"/>
    <w:rsid w:val="3CC3D429"/>
    <w:rsid w:val="3D4965ED"/>
    <w:rsid w:val="3D63522D"/>
    <w:rsid w:val="3DA1D84B"/>
    <w:rsid w:val="3DAAEEDE"/>
    <w:rsid w:val="3E1E38A1"/>
    <w:rsid w:val="3E211D56"/>
    <w:rsid w:val="3E2CD31F"/>
    <w:rsid w:val="3E49707F"/>
    <w:rsid w:val="3E6B48F6"/>
    <w:rsid w:val="3E88A6A0"/>
    <w:rsid w:val="3EEE0777"/>
    <w:rsid w:val="3F9CD47E"/>
    <w:rsid w:val="3FB4321F"/>
    <w:rsid w:val="3FB9A91A"/>
    <w:rsid w:val="3FBF4A2C"/>
    <w:rsid w:val="3FD8F2DB"/>
    <w:rsid w:val="3FDA4DBF"/>
    <w:rsid w:val="4001AC69"/>
    <w:rsid w:val="401020F3"/>
    <w:rsid w:val="4092EC49"/>
    <w:rsid w:val="40BB265A"/>
    <w:rsid w:val="40E3D3DF"/>
    <w:rsid w:val="4103D77A"/>
    <w:rsid w:val="416789E3"/>
    <w:rsid w:val="4176199B"/>
    <w:rsid w:val="41B321EB"/>
    <w:rsid w:val="41D4323B"/>
    <w:rsid w:val="41EB37BA"/>
    <w:rsid w:val="421109CE"/>
    <w:rsid w:val="42876FDE"/>
    <w:rsid w:val="42CD95A9"/>
    <w:rsid w:val="42D0E4DF"/>
    <w:rsid w:val="43378296"/>
    <w:rsid w:val="438FC120"/>
    <w:rsid w:val="43C50CFC"/>
    <w:rsid w:val="43F05EA1"/>
    <w:rsid w:val="4417082E"/>
    <w:rsid w:val="441A8251"/>
    <w:rsid w:val="44337515"/>
    <w:rsid w:val="4458F4BF"/>
    <w:rsid w:val="447F737D"/>
    <w:rsid w:val="447F8431"/>
    <w:rsid w:val="449800D8"/>
    <w:rsid w:val="449CBAED"/>
    <w:rsid w:val="44BE3523"/>
    <w:rsid w:val="45088F81"/>
    <w:rsid w:val="4520C66F"/>
    <w:rsid w:val="45982F5F"/>
    <w:rsid w:val="45A8464D"/>
    <w:rsid w:val="45D7C791"/>
    <w:rsid w:val="460FBF6D"/>
    <w:rsid w:val="461550AE"/>
    <w:rsid w:val="469D756D"/>
    <w:rsid w:val="46DE676C"/>
    <w:rsid w:val="46E24CB8"/>
    <w:rsid w:val="46FB8B1B"/>
    <w:rsid w:val="47136364"/>
    <w:rsid w:val="471D8583"/>
    <w:rsid w:val="47281C1E"/>
    <w:rsid w:val="4740F687"/>
    <w:rsid w:val="474770AD"/>
    <w:rsid w:val="476EC983"/>
    <w:rsid w:val="477263E3"/>
    <w:rsid w:val="477FD62B"/>
    <w:rsid w:val="47936A03"/>
    <w:rsid w:val="479A7087"/>
    <w:rsid w:val="47CBAD16"/>
    <w:rsid w:val="47D003CA"/>
    <w:rsid w:val="47D2E79E"/>
    <w:rsid w:val="48432B92"/>
    <w:rsid w:val="48858906"/>
    <w:rsid w:val="49610A92"/>
    <w:rsid w:val="49806122"/>
    <w:rsid w:val="49A0D5A6"/>
    <w:rsid w:val="49CFABAA"/>
    <w:rsid w:val="4A732368"/>
    <w:rsid w:val="4A9226D5"/>
    <w:rsid w:val="4AAEA4E2"/>
    <w:rsid w:val="4AD9A668"/>
    <w:rsid w:val="4AFBBF8A"/>
    <w:rsid w:val="4B166970"/>
    <w:rsid w:val="4B31D827"/>
    <w:rsid w:val="4B404B77"/>
    <w:rsid w:val="4B8DCCC4"/>
    <w:rsid w:val="4B93AD9C"/>
    <w:rsid w:val="4C498A5E"/>
    <w:rsid w:val="4C99FC48"/>
    <w:rsid w:val="4CEB8B2B"/>
    <w:rsid w:val="4D0F4FD8"/>
    <w:rsid w:val="4D424ECD"/>
    <w:rsid w:val="4D85692C"/>
    <w:rsid w:val="4DD25D79"/>
    <w:rsid w:val="4E6F45F4"/>
    <w:rsid w:val="4E715F8B"/>
    <w:rsid w:val="4E7AA7C6"/>
    <w:rsid w:val="4E970437"/>
    <w:rsid w:val="4E990694"/>
    <w:rsid w:val="4F017E9A"/>
    <w:rsid w:val="4F0D9BAA"/>
    <w:rsid w:val="4F685B06"/>
    <w:rsid w:val="4F83F21D"/>
    <w:rsid w:val="4F8DB603"/>
    <w:rsid w:val="4FB572A2"/>
    <w:rsid w:val="4FD0B861"/>
    <w:rsid w:val="4FD1CBF6"/>
    <w:rsid w:val="4FD2789E"/>
    <w:rsid w:val="4FD2EADA"/>
    <w:rsid w:val="501DFB52"/>
    <w:rsid w:val="506AE40D"/>
    <w:rsid w:val="5083FEDC"/>
    <w:rsid w:val="508A67A7"/>
    <w:rsid w:val="50D9DA6B"/>
    <w:rsid w:val="50EF4467"/>
    <w:rsid w:val="5100A9F5"/>
    <w:rsid w:val="515D6FFD"/>
    <w:rsid w:val="515E114E"/>
    <w:rsid w:val="51DFEB37"/>
    <w:rsid w:val="52B31EBC"/>
    <w:rsid w:val="52DC1177"/>
    <w:rsid w:val="52F62274"/>
    <w:rsid w:val="530A6A2C"/>
    <w:rsid w:val="530D5299"/>
    <w:rsid w:val="53464433"/>
    <w:rsid w:val="53737E11"/>
    <w:rsid w:val="53BCDFE1"/>
    <w:rsid w:val="53E4448D"/>
    <w:rsid w:val="542F1A40"/>
    <w:rsid w:val="54AFC970"/>
    <w:rsid w:val="54BB6092"/>
    <w:rsid w:val="54BFA189"/>
    <w:rsid w:val="54F11A36"/>
    <w:rsid w:val="54FEEA11"/>
    <w:rsid w:val="550DA613"/>
    <w:rsid w:val="5520BF84"/>
    <w:rsid w:val="55490B04"/>
    <w:rsid w:val="558EDC7E"/>
    <w:rsid w:val="55C125DB"/>
    <w:rsid w:val="55DD1297"/>
    <w:rsid w:val="5615C022"/>
    <w:rsid w:val="56514D87"/>
    <w:rsid w:val="566E4E01"/>
    <w:rsid w:val="568B74F5"/>
    <w:rsid w:val="569ABA72"/>
    <w:rsid w:val="56A21FE8"/>
    <w:rsid w:val="56B2D1A5"/>
    <w:rsid w:val="56F0775E"/>
    <w:rsid w:val="56FA09CE"/>
    <w:rsid w:val="5708B73E"/>
    <w:rsid w:val="572462CC"/>
    <w:rsid w:val="57327CFB"/>
    <w:rsid w:val="574AE6CC"/>
    <w:rsid w:val="574B8311"/>
    <w:rsid w:val="5774B6D5"/>
    <w:rsid w:val="577FB9A5"/>
    <w:rsid w:val="5790CA4D"/>
    <w:rsid w:val="57A4D600"/>
    <w:rsid w:val="582BF8CC"/>
    <w:rsid w:val="58368AD3"/>
    <w:rsid w:val="583FF53E"/>
    <w:rsid w:val="5877BEA3"/>
    <w:rsid w:val="5881AE7C"/>
    <w:rsid w:val="588B8BC5"/>
    <w:rsid w:val="589A6A30"/>
    <w:rsid w:val="58B1961F"/>
    <w:rsid w:val="58CD9DA7"/>
    <w:rsid w:val="592D489B"/>
    <w:rsid w:val="596C4592"/>
    <w:rsid w:val="59728CA1"/>
    <w:rsid w:val="597D0B89"/>
    <w:rsid w:val="598D9716"/>
    <w:rsid w:val="59BCC63F"/>
    <w:rsid w:val="5A4F4910"/>
    <w:rsid w:val="5A6775B1"/>
    <w:rsid w:val="5A754DB9"/>
    <w:rsid w:val="5A91A964"/>
    <w:rsid w:val="5A9D2518"/>
    <w:rsid w:val="5AA1399C"/>
    <w:rsid w:val="5AAF1259"/>
    <w:rsid w:val="5AB34B40"/>
    <w:rsid w:val="5B2266D8"/>
    <w:rsid w:val="5B61246E"/>
    <w:rsid w:val="5B6B0A03"/>
    <w:rsid w:val="5BB7834B"/>
    <w:rsid w:val="5BBDC81E"/>
    <w:rsid w:val="5BDB2DD0"/>
    <w:rsid w:val="5C258BFF"/>
    <w:rsid w:val="5C2E8AEA"/>
    <w:rsid w:val="5C3AB913"/>
    <w:rsid w:val="5C7CE24A"/>
    <w:rsid w:val="5C8F5041"/>
    <w:rsid w:val="5CA4401E"/>
    <w:rsid w:val="5CB87F89"/>
    <w:rsid w:val="5CC46383"/>
    <w:rsid w:val="5CE693CF"/>
    <w:rsid w:val="5D353B2C"/>
    <w:rsid w:val="5D8490A0"/>
    <w:rsid w:val="5D96D5BC"/>
    <w:rsid w:val="5DCEEED2"/>
    <w:rsid w:val="5E0B6C64"/>
    <w:rsid w:val="5E2F6AA9"/>
    <w:rsid w:val="5E6365FF"/>
    <w:rsid w:val="5E959E42"/>
    <w:rsid w:val="5EA357DC"/>
    <w:rsid w:val="5EB42374"/>
    <w:rsid w:val="5EC1EDE0"/>
    <w:rsid w:val="5ED9193F"/>
    <w:rsid w:val="5F1D339A"/>
    <w:rsid w:val="5F3A0AF7"/>
    <w:rsid w:val="5F3F83D7"/>
    <w:rsid w:val="5F6A5230"/>
    <w:rsid w:val="60227E06"/>
    <w:rsid w:val="603AAA79"/>
    <w:rsid w:val="603D260B"/>
    <w:rsid w:val="60A46189"/>
    <w:rsid w:val="60CAABAC"/>
    <w:rsid w:val="60DEB990"/>
    <w:rsid w:val="60E03C51"/>
    <w:rsid w:val="610B4EF6"/>
    <w:rsid w:val="61301D17"/>
    <w:rsid w:val="613031BF"/>
    <w:rsid w:val="61869041"/>
    <w:rsid w:val="61A453BC"/>
    <w:rsid w:val="61BC0619"/>
    <w:rsid w:val="61FFA9EA"/>
    <w:rsid w:val="62326F7F"/>
    <w:rsid w:val="62460EC5"/>
    <w:rsid w:val="627B4B86"/>
    <w:rsid w:val="627EFF25"/>
    <w:rsid w:val="62A3CC78"/>
    <w:rsid w:val="62C5C9DF"/>
    <w:rsid w:val="62CC65A2"/>
    <w:rsid w:val="62D94DFD"/>
    <w:rsid w:val="630DE114"/>
    <w:rsid w:val="6317C0CB"/>
    <w:rsid w:val="631F604C"/>
    <w:rsid w:val="6364188C"/>
    <w:rsid w:val="63CEFD86"/>
    <w:rsid w:val="63CFAC08"/>
    <w:rsid w:val="63F09B9B"/>
    <w:rsid w:val="644AAA5E"/>
    <w:rsid w:val="644F335D"/>
    <w:rsid w:val="6470107A"/>
    <w:rsid w:val="648B9B69"/>
    <w:rsid w:val="64DBA03D"/>
    <w:rsid w:val="650D1FE5"/>
    <w:rsid w:val="651C6F39"/>
    <w:rsid w:val="652A6903"/>
    <w:rsid w:val="653FDA1F"/>
    <w:rsid w:val="65DD0527"/>
    <w:rsid w:val="65EB6A28"/>
    <w:rsid w:val="65FA2442"/>
    <w:rsid w:val="665C3B11"/>
    <w:rsid w:val="665CFD2E"/>
    <w:rsid w:val="6666657C"/>
    <w:rsid w:val="667A4E71"/>
    <w:rsid w:val="6699CFC2"/>
    <w:rsid w:val="66AA075D"/>
    <w:rsid w:val="66D4BBA3"/>
    <w:rsid w:val="672476A7"/>
    <w:rsid w:val="6773084A"/>
    <w:rsid w:val="67C759E2"/>
    <w:rsid w:val="67D28435"/>
    <w:rsid w:val="6806980F"/>
    <w:rsid w:val="68098AAF"/>
    <w:rsid w:val="682B4D0E"/>
    <w:rsid w:val="6854CD89"/>
    <w:rsid w:val="686F9527"/>
    <w:rsid w:val="68724786"/>
    <w:rsid w:val="687F9ABA"/>
    <w:rsid w:val="68B8BDE5"/>
    <w:rsid w:val="68F01E4E"/>
    <w:rsid w:val="694873FE"/>
    <w:rsid w:val="695B3320"/>
    <w:rsid w:val="69697059"/>
    <w:rsid w:val="69C6C5D0"/>
    <w:rsid w:val="69E4A47D"/>
    <w:rsid w:val="6A46277C"/>
    <w:rsid w:val="6A6EDC99"/>
    <w:rsid w:val="6A701F5F"/>
    <w:rsid w:val="6A80375E"/>
    <w:rsid w:val="6A97C04C"/>
    <w:rsid w:val="6A99859C"/>
    <w:rsid w:val="6AA83C0E"/>
    <w:rsid w:val="6AAB1738"/>
    <w:rsid w:val="6AEF759E"/>
    <w:rsid w:val="6AFED37B"/>
    <w:rsid w:val="6B654EEB"/>
    <w:rsid w:val="6B779C0C"/>
    <w:rsid w:val="6BB015D2"/>
    <w:rsid w:val="6C1D0AFC"/>
    <w:rsid w:val="6C57618F"/>
    <w:rsid w:val="6C793FD7"/>
    <w:rsid w:val="6C86A755"/>
    <w:rsid w:val="6D09CA4D"/>
    <w:rsid w:val="6D49C343"/>
    <w:rsid w:val="6D70BAE3"/>
    <w:rsid w:val="6D96CACE"/>
    <w:rsid w:val="6D9A23E4"/>
    <w:rsid w:val="6DA94570"/>
    <w:rsid w:val="6DA97514"/>
    <w:rsid w:val="6DAD7A45"/>
    <w:rsid w:val="6DDD792C"/>
    <w:rsid w:val="6DEE9164"/>
    <w:rsid w:val="6E0FB23E"/>
    <w:rsid w:val="6E185961"/>
    <w:rsid w:val="6E2239D0"/>
    <w:rsid w:val="6E2EA830"/>
    <w:rsid w:val="6E78C07D"/>
    <w:rsid w:val="6E86BCAB"/>
    <w:rsid w:val="6EE2C615"/>
    <w:rsid w:val="6F09CF4A"/>
    <w:rsid w:val="6F24C7AC"/>
    <w:rsid w:val="6F484219"/>
    <w:rsid w:val="6F7EFF49"/>
    <w:rsid w:val="6F94FF91"/>
    <w:rsid w:val="6FEE4B6C"/>
    <w:rsid w:val="6FFC5C0B"/>
    <w:rsid w:val="7005D1F1"/>
    <w:rsid w:val="701AE95A"/>
    <w:rsid w:val="7050E63A"/>
    <w:rsid w:val="7077876A"/>
    <w:rsid w:val="70A4A38C"/>
    <w:rsid w:val="70C478C8"/>
    <w:rsid w:val="711A33BD"/>
    <w:rsid w:val="712FC8E4"/>
    <w:rsid w:val="7137CD4F"/>
    <w:rsid w:val="71410D81"/>
    <w:rsid w:val="715CE0EA"/>
    <w:rsid w:val="718368F9"/>
    <w:rsid w:val="71B7822E"/>
    <w:rsid w:val="7229364A"/>
    <w:rsid w:val="724AFB93"/>
    <w:rsid w:val="72A9A075"/>
    <w:rsid w:val="72BDF7F3"/>
    <w:rsid w:val="72BEBA90"/>
    <w:rsid w:val="7314EE6C"/>
    <w:rsid w:val="731ABBB3"/>
    <w:rsid w:val="73320664"/>
    <w:rsid w:val="7332814B"/>
    <w:rsid w:val="739F130C"/>
    <w:rsid w:val="73BAE000"/>
    <w:rsid w:val="73EC711B"/>
    <w:rsid w:val="741333BE"/>
    <w:rsid w:val="7422CFDA"/>
    <w:rsid w:val="742587B5"/>
    <w:rsid w:val="742977CC"/>
    <w:rsid w:val="74556198"/>
    <w:rsid w:val="7459BA3E"/>
    <w:rsid w:val="745F9D5F"/>
    <w:rsid w:val="74CF2596"/>
    <w:rsid w:val="74EC693E"/>
    <w:rsid w:val="75353983"/>
    <w:rsid w:val="7541836B"/>
    <w:rsid w:val="755D9270"/>
    <w:rsid w:val="758C43B9"/>
    <w:rsid w:val="7592699C"/>
    <w:rsid w:val="75A38D6E"/>
    <w:rsid w:val="75C1081D"/>
    <w:rsid w:val="75C683B3"/>
    <w:rsid w:val="75E8C98D"/>
    <w:rsid w:val="75E98BBB"/>
    <w:rsid w:val="75F044DA"/>
    <w:rsid w:val="760A0F82"/>
    <w:rsid w:val="761D87A9"/>
    <w:rsid w:val="764C3D8B"/>
    <w:rsid w:val="7692CB7B"/>
    <w:rsid w:val="76CAB5E9"/>
    <w:rsid w:val="76CACC5D"/>
    <w:rsid w:val="76D13B00"/>
    <w:rsid w:val="76E58DCA"/>
    <w:rsid w:val="77055013"/>
    <w:rsid w:val="77063D4E"/>
    <w:rsid w:val="771D4BA0"/>
    <w:rsid w:val="777A8FB2"/>
    <w:rsid w:val="777F301E"/>
    <w:rsid w:val="77806750"/>
    <w:rsid w:val="77861380"/>
    <w:rsid w:val="77AF4369"/>
    <w:rsid w:val="77BE89BE"/>
    <w:rsid w:val="77CE366F"/>
    <w:rsid w:val="77D6460F"/>
    <w:rsid w:val="77DDE7C9"/>
    <w:rsid w:val="77FE385F"/>
    <w:rsid w:val="78124F08"/>
    <w:rsid w:val="783E5B1F"/>
    <w:rsid w:val="784DC2F3"/>
    <w:rsid w:val="7865DFBF"/>
    <w:rsid w:val="78A7B1B2"/>
    <w:rsid w:val="78C8FA66"/>
    <w:rsid w:val="78CFE152"/>
    <w:rsid w:val="7901A327"/>
    <w:rsid w:val="791C6174"/>
    <w:rsid w:val="792D3EE8"/>
    <w:rsid w:val="7936C005"/>
    <w:rsid w:val="794E9D77"/>
    <w:rsid w:val="79D9CAC1"/>
    <w:rsid w:val="7A2C8753"/>
    <w:rsid w:val="7A3801B4"/>
    <w:rsid w:val="7A6C3C19"/>
    <w:rsid w:val="7A810256"/>
    <w:rsid w:val="7AC43CD4"/>
    <w:rsid w:val="7AF4A155"/>
    <w:rsid w:val="7B22DC03"/>
    <w:rsid w:val="7B33D01F"/>
    <w:rsid w:val="7B464E48"/>
    <w:rsid w:val="7B5D5A9B"/>
    <w:rsid w:val="7B60CFCE"/>
    <w:rsid w:val="7B6C5578"/>
    <w:rsid w:val="7BDF06AF"/>
    <w:rsid w:val="7BE83D71"/>
    <w:rsid w:val="7C8FB549"/>
    <w:rsid w:val="7CBB5598"/>
    <w:rsid w:val="7CCF99A4"/>
    <w:rsid w:val="7CE82B66"/>
    <w:rsid w:val="7D1DAD39"/>
    <w:rsid w:val="7D2184EE"/>
    <w:rsid w:val="7D690218"/>
    <w:rsid w:val="7D839242"/>
    <w:rsid w:val="7E7F582E"/>
    <w:rsid w:val="7E92E908"/>
    <w:rsid w:val="7E9EC298"/>
    <w:rsid w:val="7E9F4468"/>
    <w:rsid w:val="7EAF60BF"/>
    <w:rsid w:val="7EFEB01F"/>
    <w:rsid w:val="7F2598F8"/>
    <w:rsid w:val="7F525503"/>
    <w:rsid w:val="7F7153FA"/>
    <w:rsid w:val="7F77D253"/>
    <w:rsid w:val="7FCB935E"/>
    <w:rsid w:val="7FD54AD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A99A7E1"/>
  <w15:docId w15:val="{732B54F5-F1C1-486A-87BA-47B9E8A27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NoSpacing"/>
    <w:qFormat/>
    <w:rsid w:val="002B34A0"/>
    <w:pPr>
      <w:spacing w:after="0" w:line="240" w:lineRule="auto"/>
    </w:pPr>
    <w:rPr>
      <w:rFonts w:ascii="Arial" w:hAnsi="Arial"/>
      <w:sz w:val="24"/>
    </w:rPr>
  </w:style>
  <w:style w:type="paragraph" w:styleId="Heading1">
    <w:name w:val="heading 1"/>
    <w:basedOn w:val="Normal"/>
    <w:next w:val="Normal"/>
    <w:link w:val="Heading1Char"/>
    <w:uiPriority w:val="9"/>
    <w:qFormat/>
    <w:rsid w:val="002B34A0"/>
    <w:pPr>
      <w:keepNext/>
      <w:keepLines/>
      <w:spacing w:after="200"/>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2B34A0"/>
    <w:pPr>
      <w:keepNext/>
      <w:keepLines/>
      <w:spacing w:after="200"/>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2B34A0"/>
    <w:pPr>
      <w:keepNext/>
      <w:keepLines/>
      <w:outlineLvl w:val="2"/>
    </w:pPr>
    <w:rPr>
      <w:rFonts w:eastAsiaTheme="majorEastAsia" w:cstheme="majorBidi"/>
      <w:b/>
      <w:bCs/>
    </w:rPr>
  </w:style>
  <w:style w:type="paragraph" w:styleId="Heading4">
    <w:name w:val="heading 4"/>
    <w:basedOn w:val="Normal"/>
    <w:next w:val="Normal"/>
    <w:link w:val="Heading4Char"/>
    <w:uiPriority w:val="9"/>
    <w:unhideWhenUsed/>
    <w:qFormat/>
    <w:rsid w:val="002B34A0"/>
    <w:pPr>
      <w:keepNext/>
      <w:keepLines/>
      <w:spacing w:before="200"/>
      <w:ind w:left="864" w:hanging="864"/>
      <w:outlineLvl w:val="3"/>
    </w:pPr>
    <w:rPr>
      <w:rFonts w:asciiTheme="majorHAnsi" w:eastAsiaTheme="majorEastAsia" w:hAnsiTheme="majorHAnsi" w:cstheme="majorBidi"/>
      <w:b/>
      <w:bCs/>
      <w:i/>
      <w:iCs/>
      <w:color w:val="4F81BD" w:themeColor="accent1"/>
      <w:lang w:bidi="en-US"/>
    </w:rPr>
  </w:style>
  <w:style w:type="paragraph" w:styleId="Heading5">
    <w:name w:val="heading 5"/>
    <w:basedOn w:val="Normal"/>
    <w:next w:val="Normal"/>
    <w:link w:val="Heading5Char"/>
    <w:uiPriority w:val="9"/>
    <w:semiHidden/>
    <w:unhideWhenUsed/>
    <w:qFormat/>
    <w:rsid w:val="002B34A0"/>
    <w:pPr>
      <w:keepNext/>
      <w:keepLines/>
      <w:spacing w:before="200"/>
      <w:ind w:left="1008" w:hanging="1008"/>
      <w:outlineLvl w:val="4"/>
    </w:pPr>
    <w:rPr>
      <w:rFonts w:asciiTheme="majorHAnsi" w:eastAsiaTheme="majorEastAsia" w:hAnsiTheme="majorHAnsi" w:cstheme="majorBidi"/>
      <w:color w:val="243F60" w:themeColor="accent1" w:themeShade="7F"/>
      <w:lang w:bidi="en-US"/>
    </w:rPr>
  </w:style>
  <w:style w:type="paragraph" w:styleId="Heading6">
    <w:name w:val="heading 6"/>
    <w:basedOn w:val="Normal"/>
    <w:next w:val="Normal"/>
    <w:link w:val="Heading6Char"/>
    <w:uiPriority w:val="9"/>
    <w:semiHidden/>
    <w:unhideWhenUsed/>
    <w:qFormat/>
    <w:rsid w:val="002B34A0"/>
    <w:pPr>
      <w:keepNext/>
      <w:keepLines/>
      <w:spacing w:before="200"/>
      <w:ind w:left="1152" w:hanging="1152"/>
      <w:outlineLvl w:val="5"/>
    </w:pPr>
    <w:rPr>
      <w:rFonts w:asciiTheme="majorHAnsi" w:eastAsiaTheme="majorEastAsia" w:hAnsiTheme="majorHAnsi" w:cstheme="majorBidi"/>
      <w:i/>
      <w:iCs/>
      <w:color w:val="243F60" w:themeColor="accent1" w:themeShade="7F"/>
      <w:lang w:bidi="en-US"/>
    </w:rPr>
  </w:style>
  <w:style w:type="paragraph" w:styleId="Heading7">
    <w:name w:val="heading 7"/>
    <w:basedOn w:val="Normal"/>
    <w:next w:val="Normal"/>
    <w:link w:val="Heading7Char"/>
    <w:uiPriority w:val="9"/>
    <w:semiHidden/>
    <w:unhideWhenUsed/>
    <w:qFormat/>
    <w:rsid w:val="002B34A0"/>
    <w:pPr>
      <w:keepNext/>
      <w:keepLines/>
      <w:spacing w:before="200"/>
      <w:ind w:left="1296" w:hanging="1296"/>
      <w:outlineLvl w:val="6"/>
    </w:pPr>
    <w:rPr>
      <w:rFonts w:asciiTheme="majorHAnsi" w:eastAsiaTheme="majorEastAsia" w:hAnsiTheme="majorHAnsi" w:cstheme="majorBidi"/>
      <w:i/>
      <w:iCs/>
      <w:color w:val="404040" w:themeColor="text1" w:themeTint="BF"/>
      <w:lang w:bidi="en-US"/>
    </w:rPr>
  </w:style>
  <w:style w:type="paragraph" w:styleId="Heading8">
    <w:name w:val="heading 8"/>
    <w:basedOn w:val="Normal"/>
    <w:next w:val="Normal"/>
    <w:link w:val="Heading8Char"/>
    <w:uiPriority w:val="9"/>
    <w:semiHidden/>
    <w:unhideWhenUsed/>
    <w:qFormat/>
    <w:rsid w:val="002B34A0"/>
    <w:pPr>
      <w:keepNext/>
      <w:keepLines/>
      <w:spacing w:before="200"/>
      <w:ind w:left="1440" w:hanging="1440"/>
      <w:outlineLvl w:val="7"/>
    </w:pPr>
    <w:rPr>
      <w:rFonts w:asciiTheme="majorHAnsi" w:eastAsiaTheme="majorEastAsia" w:hAnsiTheme="majorHAnsi" w:cstheme="majorBidi"/>
      <w:color w:val="4F81BD" w:themeColor="accent1"/>
      <w:sz w:val="20"/>
      <w:szCs w:val="20"/>
      <w:lang w:bidi="en-US"/>
    </w:rPr>
  </w:style>
  <w:style w:type="paragraph" w:styleId="Heading9">
    <w:name w:val="heading 9"/>
    <w:basedOn w:val="Normal"/>
    <w:next w:val="Normal"/>
    <w:link w:val="Heading9Char"/>
    <w:uiPriority w:val="9"/>
    <w:semiHidden/>
    <w:unhideWhenUsed/>
    <w:qFormat/>
    <w:rsid w:val="002B34A0"/>
    <w:pPr>
      <w:keepNext/>
      <w:keepLines/>
      <w:spacing w:before="200"/>
      <w:ind w:left="1584" w:hanging="1584"/>
      <w:outlineLvl w:val="8"/>
    </w:pPr>
    <w:rPr>
      <w:rFonts w:asciiTheme="majorHAnsi" w:eastAsiaTheme="majorEastAsia" w:hAnsiTheme="majorHAnsi" w:cstheme="majorBidi"/>
      <w:i/>
      <w:iCs/>
      <w:color w:val="404040" w:themeColor="text1" w:themeTint="BF"/>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24051"/>
    <w:pPr>
      <w:spacing w:after="0" w:line="240" w:lineRule="auto"/>
    </w:pPr>
    <w:rPr>
      <w:rFonts w:ascii="Arial" w:hAnsi="Arial"/>
      <w:sz w:val="24"/>
    </w:rPr>
  </w:style>
  <w:style w:type="character" w:customStyle="1" w:styleId="Heading1Char">
    <w:name w:val="Heading 1 Char"/>
    <w:basedOn w:val="DefaultParagraphFont"/>
    <w:link w:val="Heading1"/>
    <w:rsid w:val="002B34A0"/>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2B34A0"/>
    <w:rPr>
      <w:rFonts w:ascii="Arial" w:eastAsiaTheme="majorEastAsia" w:hAnsi="Arial" w:cstheme="majorBidi"/>
      <w:b/>
      <w:bCs/>
      <w:sz w:val="24"/>
      <w:szCs w:val="26"/>
    </w:rPr>
  </w:style>
  <w:style w:type="character" w:customStyle="1" w:styleId="Heading3Char">
    <w:name w:val="Heading 3 Char"/>
    <w:basedOn w:val="DefaultParagraphFont"/>
    <w:link w:val="Heading3"/>
    <w:uiPriority w:val="9"/>
    <w:rsid w:val="002B34A0"/>
    <w:rPr>
      <w:rFonts w:ascii="Arial" w:eastAsiaTheme="majorEastAsia" w:hAnsi="Arial" w:cstheme="majorBidi"/>
      <w:b/>
      <w:bCs/>
      <w:sz w:val="24"/>
    </w:rPr>
  </w:style>
  <w:style w:type="paragraph" w:styleId="Header">
    <w:name w:val="header"/>
    <w:basedOn w:val="Normal"/>
    <w:link w:val="HeaderChar"/>
    <w:uiPriority w:val="99"/>
    <w:unhideWhenUsed/>
    <w:rsid w:val="002B34A0"/>
    <w:pPr>
      <w:tabs>
        <w:tab w:val="center" w:pos="4680"/>
        <w:tab w:val="right" w:pos="9360"/>
      </w:tabs>
    </w:pPr>
  </w:style>
  <w:style w:type="character" w:customStyle="1" w:styleId="HeaderChar">
    <w:name w:val="Header Char"/>
    <w:basedOn w:val="DefaultParagraphFont"/>
    <w:link w:val="Header"/>
    <w:uiPriority w:val="99"/>
    <w:rsid w:val="002B34A0"/>
    <w:rPr>
      <w:rFonts w:ascii="Arial" w:hAnsi="Arial"/>
      <w:sz w:val="24"/>
    </w:rPr>
  </w:style>
  <w:style w:type="paragraph" w:styleId="Footer">
    <w:name w:val="footer"/>
    <w:basedOn w:val="Normal"/>
    <w:link w:val="FooterChar"/>
    <w:uiPriority w:val="99"/>
    <w:unhideWhenUsed/>
    <w:rsid w:val="002B34A0"/>
    <w:pPr>
      <w:tabs>
        <w:tab w:val="center" w:pos="4680"/>
        <w:tab w:val="right" w:pos="9360"/>
      </w:tabs>
    </w:pPr>
  </w:style>
  <w:style w:type="character" w:customStyle="1" w:styleId="FooterChar">
    <w:name w:val="Footer Char"/>
    <w:basedOn w:val="DefaultParagraphFont"/>
    <w:link w:val="Footer"/>
    <w:uiPriority w:val="99"/>
    <w:rsid w:val="002B34A0"/>
    <w:rPr>
      <w:rFonts w:ascii="Arial" w:hAnsi="Arial"/>
      <w:sz w:val="24"/>
    </w:rPr>
  </w:style>
  <w:style w:type="paragraph" w:styleId="BalloonText">
    <w:name w:val="Balloon Text"/>
    <w:basedOn w:val="Normal"/>
    <w:link w:val="BalloonTextChar"/>
    <w:semiHidden/>
    <w:unhideWhenUsed/>
    <w:rsid w:val="002B34A0"/>
    <w:rPr>
      <w:rFonts w:ascii="Tahoma" w:hAnsi="Tahoma" w:cs="Tahoma"/>
      <w:sz w:val="16"/>
      <w:szCs w:val="16"/>
    </w:rPr>
  </w:style>
  <w:style w:type="character" w:customStyle="1" w:styleId="BalloonTextChar">
    <w:name w:val="Balloon Text Char"/>
    <w:basedOn w:val="DefaultParagraphFont"/>
    <w:link w:val="BalloonText"/>
    <w:uiPriority w:val="99"/>
    <w:semiHidden/>
    <w:rsid w:val="002B34A0"/>
    <w:rPr>
      <w:rFonts w:ascii="Tahoma" w:hAnsi="Tahoma" w:cs="Tahoma"/>
      <w:sz w:val="16"/>
      <w:szCs w:val="16"/>
    </w:rPr>
  </w:style>
  <w:style w:type="character" w:customStyle="1" w:styleId="Heading4Char">
    <w:name w:val="Heading 4 Char"/>
    <w:basedOn w:val="DefaultParagraphFont"/>
    <w:link w:val="Heading4"/>
    <w:uiPriority w:val="9"/>
    <w:semiHidden/>
    <w:rsid w:val="002B34A0"/>
    <w:rPr>
      <w:rFonts w:asciiTheme="majorHAnsi" w:eastAsiaTheme="majorEastAsia" w:hAnsiTheme="majorHAnsi" w:cstheme="majorBidi"/>
      <w:b/>
      <w:bCs/>
      <w:i/>
      <w:iCs/>
      <w:color w:val="4F81BD" w:themeColor="accent1"/>
      <w:sz w:val="24"/>
      <w:lang w:bidi="en-US"/>
    </w:rPr>
  </w:style>
  <w:style w:type="character" w:customStyle="1" w:styleId="Heading5Char">
    <w:name w:val="Heading 5 Char"/>
    <w:basedOn w:val="DefaultParagraphFont"/>
    <w:link w:val="Heading5"/>
    <w:uiPriority w:val="9"/>
    <w:semiHidden/>
    <w:rsid w:val="002B34A0"/>
    <w:rPr>
      <w:rFonts w:asciiTheme="majorHAnsi" w:eastAsiaTheme="majorEastAsia" w:hAnsiTheme="majorHAnsi" w:cstheme="majorBidi"/>
      <w:color w:val="243F60" w:themeColor="accent1" w:themeShade="7F"/>
      <w:sz w:val="24"/>
      <w:lang w:bidi="en-US"/>
    </w:rPr>
  </w:style>
  <w:style w:type="character" w:customStyle="1" w:styleId="Heading6Char">
    <w:name w:val="Heading 6 Char"/>
    <w:basedOn w:val="DefaultParagraphFont"/>
    <w:link w:val="Heading6"/>
    <w:uiPriority w:val="9"/>
    <w:semiHidden/>
    <w:rsid w:val="002B34A0"/>
    <w:rPr>
      <w:rFonts w:asciiTheme="majorHAnsi" w:eastAsiaTheme="majorEastAsia" w:hAnsiTheme="majorHAnsi" w:cstheme="majorBidi"/>
      <w:i/>
      <w:iCs/>
      <w:color w:val="243F60" w:themeColor="accent1" w:themeShade="7F"/>
      <w:sz w:val="24"/>
      <w:lang w:bidi="en-US"/>
    </w:rPr>
  </w:style>
  <w:style w:type="character" w:customStyle="1" w:styleId="Heading7Char">
    <w:name w:val="Heading 7 Char"/>
    <w:basedOn w:val="DefaultParagraphFont"/>
    <w:link w:val="Heading7"/>
    <w:uiPriority w:val="9"/>
    <w:semiHidden/>
    <w:rsid w:val="002B34A0"/>
    <w:rPr>
      <w:rFonts w:asciiTheme="majorHAnsi" w:eastAsiaTheme="majorEastAsia" w:hAnsiTheme="majorHAnsi" w:cstheme="majorBidi"/>
      <w:i/>
      <w:iCs/>
      <w:color w:val="404040" w:themeColor="text1" w:themeTint="BF"/>
      <w:sz w:val="24"/>
      <w:lang w:bidi="en-US"/>
    </w:rPr>
  </w:style>
  <w:style w:type="character" w:customStyle="1" w:styleId="Heading8Char">
    <w:name w:val="Heading 8 Char"/>
    <w:basedOn w:val="DefaultParagraphFont"/>
    <w:link w:val="Heading8"/>
    <w:uiPriority w:val="9"/>
    <w:semiHidden/>
    <w:rsid w:val="002B34A0"/>
    <w:rPr>
      <w:rFonts w:asciiTheme="majorHAnsi" w:eastAsiaTheme="majorEastAsia" w:hAnsiTheme="majorHAnsi" w:cstheme="majorBidi"/>
      <w:color w:val="4F81BD" w:themeColor="accent1"/>
      <w:sz w:val="20"/>
      <w:szCs w:val="20"/>
      <w:lang w:bidi="en-US"/>
    </w:rPr>
  </w:style>
  <w:style w:type="character" w:customStyle="1" w:styleId="Heading9Char">
    <w:name w:val="Heading 9 Char"/>
    <w:basedOn w:val="DefaultParagraphFont"/>
    <w:link w:val="Heading9"/>
    <w:uiPriority w:val="9"/>
    <w:semiHidden/>
    <w:rsid w:val="002B34A0"/>
    <w:rPr>
      <w:rFonts w:asciiTheme="majorHAnsi" w:eastAsiaTheme="majorEastAsia" w:hAnsiTheme="majorHAnsi" w:cstheme="majorBidi"/>
      <w:i/>
      <w:iCs/>
      <w:color w:val="404040" w:themeColor="text1" w:themeTint="BF"/>
      <w:sz w:val="20"/>
      <w:szCs w:val="20"/>
      <w:lang w:bidi="en-US"/>
    </w:rPr>
  </w:style>
  <w:style w:type="paragraph" w:customStyle="1" w:styleId="Level1">
    <w:name w:val="Level 1"/>
    <w:basedOn w:val="Normal"/>
    <w:rsid w:val="002B34A0"/>
    <w:pPr>
      <w:numPr>
        <w:numId w:val="1"/>
      </w:numPr>
      <w:ind w:left="720" w:hanging="720"/>
      <w:outlineLvl w:val="0"/>
    </w:pPr>
    <w:rPr>
      <w:rFonts w:eastAsiaTheme="minorEastAsia"/>
      <w:lang w:bidi="en-US"/>
    </w:rPr>
  </w:style>
  <w:style w:type="character" w:styleId="FootnoteReference">
    <w:name w:val="footnote reference"/>
    <w:rsid w:val="002B34A0"/>
  </w:style>
  <w:style w:type="character" w:customStyle="1" w:styleId="Hypertext">
    <w:name w:val="Hypertext"/>
    <w:rsid w:val="002B34A0"/>
    <w:rPr>
      <w:color w:val="0000FF"/>
      <w:u w:val="single"/>
    </w:rPr>
  </w:style>
  <w:style w:type="character" w:styleId="PageNumber">
    <w:name w:val="page number"/>
    <w:basedOn w:val="DefaultParagraphFont"/>
    <w:rsid w:val="002B34A0"/>
  </w:style>
  <w:style w:type="paragraph" w:styleId="ListBullet2">
    <w:name w:val="List Bullet 2"/>
    <w:basedOn w:val="Normal"/>
    <w:rsid w:val="002B34A0"/>
    <w:pPr>
      <w:numPr>
        <w:numId w:val="2"/>
      </w:numPr>
    </w:pPr>
    <w:rPr>
      <w:rFonts w:ascii="Times New Roman" w:eastAsiaTheme="minorEastAsia" w:hAnsi="Times New Roman"/>
      <w:sz w:val="20"/>
      <w:szCs w:val="20"/>
      <w:lang w:bidi="en-US"/>
    </w:rPr>
  </w:style>
  <w:style w:type="paragraph" w:styleId="BodyText">
    <w:name w:val="Body Text"/>
    <w:basedOn w:val="Normal"/>
    <w:link w:val="BodyTextChar"/>
    <w:rsid w:val="002B34A0"/>
    <w:pPr>
      <w:spacing w:after="120"/>
    </w:pPr>
    <w:rPr>
      <w:rFonts w:eastAsiaTheme="minorEastAsia"/>
      <w:lang w:bidi="en-US"/>
    </w:rPr>
  </w:style>
  <w:style w:type="character" w:customStyle="1" w:styleId="BodyTextChar">
    <w:name w:val="Body Text Char"/>
    <w:basedOn w:val="DefaultParagraphFont"/>
    <w:link w:val="BodyText"/>
    <w:rsid w:val="002B34A0"/>
    <w:rPr>
      <w:rFonts w:ascii="Arial" w:eastAsiaTheme="minorEastAsia" w:hAnsi="Arial"/>
      <w:sz w:val="24"/>
      <w:lang w:bidi="en-US"/>
    </w:rPr>
  </w:style>
  <w:style w:type="paragraph" w:styleId="BodyTextFirstIndent">
    <w:name w:val="Body Text First Indent"/>
    <w:basedOn w:val="BodyText"/>
    <w:link w:val="BodyTextFirstIndentChar"/>
    <w:rsid w:val="002B34A0"/>
    <w:pPr>
      <w:ind w:firstLine="210"/>
    </w:pPr>
    <w:rPr>
      <w:rFonts w:ascii="Times New Roman" w:hAnsi="Times New Roman"/>
      <w:szCs w:val="20"/>
    </w:rPr>
  </w:style>
  <w:style w:type="character" w:customStyle="1" w:styleId="BodyTextFirstIndentChar">
    <w:name w:val="Body Text First Indent Char"/>
    <w:basedOn w:val="BodyTextChar"/>
    <w:link w:val="BodyTextFirstIndent"/>
    <w:rsid w:val="002B34A0"/>
    <w:rPr>
      <w:rFonts w:ascii="Times New Roman" w:eastAsiaTheme="minorEastAsia" w:hAnsi="Times New Roman"/>
      <w:sz w:val="24"/>
      <w:szCs w:val="20"/>
      <w:lang w:bidi="en-US"/>
    </w:rPr>
  </w:style>
  <w:style w:type="paragraph" w:styleId="FootnoteText">
    <w:name w:val="footnote text"/>
    <w:basedOn w:val="Normal"/>
    <w:link w:val="FootnoteTextChar"/>
    <w:rsid w:val="002B34A0"/>
    <w:rPr>
      <w:rFonts w:ascii="Times New Roman" w:eastAsiaTheme="minorEastAsia" w:hAnsi="Times New Roman"/>
      <w:sz w:val="20"/>
      <w:szCs w:val="20"/>
      <w:lang w:bidi="en-US"/>
    </w:rPr>
  </w:style>
  <w:style w:type="character" w:customStyle="1" w:styleId="FootnoteTextChar">
    <w:name w:val="Footnote Text Char"/>
    <w:basedOn w:val="DefaultParagraphFont"/>
    <w:link w:val="FootnoteText"/>
    <w:rsid w:val="002B34A0"/>
    <w:rPr>
      <w:rFonts w:ascii="Times New Roman" w:eastAsiaTheme="minorEastAsia" w:hAnsi="Times New Roman"/>
      <w:sz w:val="20"/>
      <w:szCs w:val="20"/>
      <w:lang w:bidi="en-US"/>
    </w:rPr>
  </w:style>
  <w:style w:type="character" w:styleId="Hyperlink">
    <w:name w:val="Hyperlink"/>
    <w:uiPriority w:val="99"/>
    <w:rsid w:val="002B34A0"/>
    <w:rPr>
      <w:color w:val="0000FF"/>
      <w:u w:val="single"/>
    </w:rPr>
  </w:style>
  <w:style w:type="paragraph" w:styleId="HTMLPreformatted">
    <w:name w:val="HTML Preformatted"/>
    <w:basedOn w:val="Normal"/>
    <w:link w:val="HTMLPreformattedChar"/>
    <w:rsid w:val="002B34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color w:val="000000"/>
      <w:sz w:val="20"/>
      <w:szCs w:val="20"/>
      <w:lang w:bidi="en-US"/>
    </w:rPr>
  </w:style>
  <w:style w:type="character" w:customStyle="1" w:styleId="HTMLPreformattedChar">
    <w:name w:val="HTML Preformatted Char"/>
    <w:basedOn w:val="DefaultParagraphFont"/>
    <w:link w:val="HTMLPreformatted"/>
    <w:rsid w:val="002B34A0"/>
    <w:rPr>
      <w:rFonts w:ascii="Courier New" w:eastAsiaTheme="minorEastAsia" w:hAnsi="Courier New" w:cs="Courier New"/>
      <w:color w:val="000000"/>
      <w:sz w:val="20"/>
      <w:szCs w:val="20"/>
      <w:lang w:bidi="en-US"/>
    </w:rPr>
  </w:style>
  <w:style w:type="character" w:styleId="FollowedHyperlink">
    <w:name w:val="FollowedHyperlink"/>
    <w:rsid w:val="002B34A0"/>
    <w:rPr>
      <w:color w:val="800080"/>
      <w:u w:val="single"/>
    </w:rPr>
  </w:style>
  <w:style w:type="paragraph" w:styleId="EndnoteText">
    <w:name w:val="endnote text"/>
    <w:basedOn w:val="Normal"/>
    <w:link w:val="EndnoteTextChar"/>
    <w:semiHidden/>
    <w:rsid w:val="002B34A0"/>
    <w:rPr>
      <w:rFonts w:eastAsiaTheme="minorEastAsia"/>
      <w:sz w:val="20"/>
      <w:szCs w:val="20"/>
      <w:lang w:bidi="en-US"/>
    </w:rPr>
  </w:style>
  <w:style w:type="character" w:customStyle="1" w:styleId="EndnoteTextChar">
    <w:name w:val="Endnote Text Char"/>
    <w:basedOn w:val="DefaultParagraphFont"/>
    <w:link w:val="EndnoteText"/>
    <w:semiHidden/>
    <w:rsid w:val="002B34A0"/>
    <w:rPr>
      <w:rFonts w:ascii="Arial" w:eastAsiaTheme="minorEastAsia" w:hAnsi="Arial"/>
      <w:sz w:val="20"/>
      <w:szCs w:val="20"/>
      <w:lang w:bidi="en-US"/>
    </w:rPr>
  </w:style>
  <w:style w:type="character" w:styleId="EndnoteReference">
    <w:name w:val="endnote reference"/>
    <w:semiHidden/>
    <w:rsid w:val="002B34A0"/>
    <w:rPr>
      <w:vertAlign w:val="superscript"/>
    </w:rPr>
  </w:style>
  <w:style w:type="character" w:styleId="CommentReference">
    <w:name w:val="annotation reference"/>
    <w:uiPriority w:val="99"/>
    <w:semiHidden/>
    <w:rsid w:val="002B34A0"/>
    <w:rPr>
      <w:sz w:val="16"/>
      <w:szCs w:val="16"/>
    </w:rPr>
  </w:style>
  <w:style w:type="paragraph" w:styleId="CommentText">
    <w:name w:val="annotation text"/>
    <w:basedOn w:val="Normal"/>
    <w:link w:val="CommentTextChar"/>
    <w:uiPriority w:val="99"/>
    <w:rsid w:val="002B34A0"/>
    <w:rPr>
      <w:rFonts w:eastAsiaTheme="minorEastAsia"/>
      <w:sz w:val="20"/>
      <w:szCs w:val="20"/>
      <w:lang w:bidi="en-US"/>
    </w:rPr>
  </w:style>
  <w:style w:type="character" w:customStyle="1" w:styleId="CommentTextChar">
    <w:name w:val="Comment Text Char"/>
    <w:basedOn w:val="DefaultParagraphFont"/>
    <w:link w:val="CommentText"/>
    <w:uiPriority w:val="99"/>
    <w:rsid w:val="002B34A0"/>
    <w:rPr>
      <w:rFonts w:ascii="Arial" w:eastAsiaTheme="minorEastAsia" w:hAnsi="Arial"/>
      <w:sz w:val="20"/>
      <w:szCs w:val="20"/>
      <w:lang w:bidi="en-US"/>
    </w:rPr>
  </w:style>
  <w:style w:type="paragraph" w:styleId="CommentSubject">
    <w:name w:val="annotation subject"/>
    <w:basedOn w:val="CommentText"/>
    <w:next w:val="CommentText"/>
    <w:link w:val="CommentSubjectChar"/>
    <w:semiHidden/>
    <w:rsid w:val="002B34A0"/>
    <w:rPr>
      <w:b/>
      <w:bCs/>
    </w:rPr>
  </w:style>
  <w:style w:type="character" w:customStyle="1" w:styleId="CommentSubjectChar">
    <w:name w:val="Comment Subject Char"/>
    <w:basedOn w:val="CommentTextChar"/>
    <w:link w:val="CommentSubject"/>
    <w:semiHidden/>
    <w:rsid w:val="002B34A0"/>
    <w:rPr>
      <w:rFonts w:ascii="Arial" w:eastAsiaTheme="minorEastAsia" w:hAnsi="Arial"/>
      <w:b/>
      <w:bCs/>
      <w:sz w:val="20"/>
      <w:szCs w:val="20"/>
      <w:lang w:bidi="en-US"/>
    </w:rPr>
  </w:style>
  <w:style w:type="paragraph" w:styleId="List2">
    <w:name w:val="List 2"/>
    <w:basedOn w:val="Normal"/>
    <w:link w:val="List2Char"/>
    <w:rsid w:val="002B34A0"/>
    <w:pPr>
      <w:ind w:left="720" w:hanging="360"/>
    </w:pPr>
    <w:rPr>
      <w:rFonts w:ascii="Times New Roman" w:eastAsiaTheme="minorEastAsia" w:hAnsi="Times New Roman"/>
      <w:sz w:val="20"/>
      <w:szCs w:val="20"/>
      <w:lang w:bidi="en-US"/>
    </w:rPr>
  </w:style>
  <w:style w:type="character" w:customStyle="1" w:styleId="List2Char">
    <w:name w:val="List 2 Char"/>
    <w:link w:val="List2"/>
    <w:rsid w:val="002B34A0"/>
    <w:rPr>
      <w:rFonts w:ascii="Times New Roman" w:eastAsiaTheme="minorEastAsia" w:hAnsi="Times New Roman"/>
      <w:sz w:val="20"/>
      <w:szCs w:val="20"/>
      <w:lang w:bidi="en-US"/>
    </w:rPr>
  </w:style>
  <w:style w:type="character" w:styleId="Strong">
    <w:name w:val="Strong"/>
    <w:basedOn w:val="DefaultParagraphFont"/>
    <w:uiPriority w:val="22"/>
    <w:qFormat/>
    <w:rsid w:val="002B34A0"/>
    <w:rPr>
      <w:b/>
      <w:bCs/>
    </w:rPr>
  </w:style>
  <w:style w:type="numbering" w:customStyle="1" w:styleId="NoList1">
    <w:name w:val="No List1"/>
    <w:next w:val="NoList"/>
    <w:semiHidden/>
    <w:rsid w:val="002B34A0"/>
  </w:style>
  <w:style w:type="table" w:styleId="TableGrid">
    <w:name w:val="Table Grid"/>
    <w:basedOn w:val="TableNormal"/>
    <w:uiPriority w:val="59"/>
    <w:rsid w:val="002B34A0"/>
    <w:pPr>
      <w:widowControl w:val="0"/>
      <w:autoSpaceDE w:val="0"/>
      <w:autoSpaceDN w:val="0"/>
      <w:adjustRightInd w:val="0"/>
    </w:pPr>
    <w:rPr>
      <w:rFonts w:eastAsiaTheme="minorEastAsia"/>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2B34A0"/>
    <w:rPr>
      <w:rFonts w:eastAsiaTheme="minorEastAsia"/>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2B34A0"/>
    <w:pPr>
      <w:autoSpaceDE w:val="0"/>
      <w:autoSpaceDN w:val="0"/>
      <w:adjustRightInd w:val="0"/>
    </w:pPr>
    <w:rPr>
      <w:rFonts w:eastAsiaTheme="minorEastAsia"/>
      <w:color w:val="000000"/>
      <w:lang w:bidi="en-US"/>
    </w:rPr>
  </w:style>
  <w:style w:type="paragraph" w:styleId="ListParagraph">
    <w:name w:val="List Paragraph"/>
    <w:basedOn w:val="Normal"/>
    <w:uiPriority w:val="34"/>
    <w:qFormat/>
    <w:rsid w:val="002B34A0"/>
    <w:pPr>
      <w:ind w:left="720"/>
      <w:contextualSpacing/>
    </w:pPr>
    <w:rPr>
      <w:rFonts w:eastAsiaTheme="minorEastAsia"/>
      <w:lang w:bidi="en-US"/>
    </w:rPr>
  </w:style>
  <w:style w:type="paragraph" w:customStyle="1" w:styleId="CM34">
    <w:name w:val="CM34"/>
    <w:basedOn w:val="Default"/>
    <w:next w:val="Default"/>
    <w:uiPriority w:val="99"/>
    <w:rsid w:val="002B34A0"/>
    <w:pPr>
      <w:widowControl w:val="0"/>
      <w:spacing w:after="278"/>
    </w:pPr>
    <w:rPr>
      <w:rFonts w:ascii="Arial" w:hAnsi="Arial"/>
      <w:color w:val="auto"/>
    </w:rPr>
  </w:style>
  <w:style w:type="paragraph" w:customStyle="1" w:styleId="CM33">
    <w:name w:val="CM33"/>
    <w:basedOn w:val="Default"/>
    <w:next w:val="Default"/>
    <w:uiPriority w:val="99"/>
    <w:rsid w:val="002B34A0"/>
    <w:pPr>
      <w:widowControl w:val="0"/>
      <w:spacing w:after="110"/>
    </w:pPr>
    <w:rPr>
      <w:rFonts w:ascii="Arial" w:hAnsi="Arial"/>
      <w:color w:val="auto"/>
    </w:rPr>
  </w:style>
  <w:style w:type="paragraph" w:styleId="Revision">
    <w:name w:val="Revision"/>
    <w:hidden/>
    <w:uiPriority w:val="71"/>
    <w:rsid w:val="002B34A0"/>
    <w:rPr>
      <w:rFonts w:ascii="Courier" w:eastAsiaTheme="minorEastAsia" w:hAnsi="Courier"/>
      <w:lang w:bidi="en-US"/>
    </w:rPr>
  </w:style>
  <w:style w:type="paragraph" w:styleId="Caption">
    <w:name w:val="caption"/>
    <w:basedOn w:val="Normal"/>
    <w:next w:val="Normal"/>
    <w:uiPriority w:val="35"/>
    <w:semiHidden/>
    <w:unhideWhenUsed/>
    <w:qFormat/>
    <w:rsid w:val="002B34A0"/>
    <w:rPr>
      <w:rFonts w:eastAsiaTheme="minorEastAsia"/>
      <w:b/>
      <w:bCs/>
      <w:color w:val="4F81BD" w:themeColor="accent1"/>
      <w:sz w:val="18"/>
      <w:szCs w:val="18"/>
      <w:lang w:bidi="en-US"/>
    </w:rPr>
  </w:style>
  <w:style w:type="paragraph" w:styleId="Title">
    <w:name w:val="Title"/>
    <w:basedOn w:val="Normal"/>
    <w:next w:val="Normal"/>
    <w:link w:val="TitleChar"/>
    <w:uiPriority w:val="10"/>
    <w:qFormat/>
    <w:rsid w:val="002B34A0"/>
    <w:pPr>
      <w:pBdr>
        <w:bottom w:val="single" w:sz="8" w:space="4" w:color="4F81BD" w:themeColor="accent1"/>
      </w:pBdr>
      <w:spacing w:after="240"/>
      <w:contextualSpacing/>
    </w:pPr>
    <w:rPr>
      <w:rFonts w:eastAsiaTheme="majorEastAsia" w:cstheme="majorBidi"/>
      <w:color w:val="17365D" w:themeColor="text2" w:themeShade="BF"/>
      <w:spacing w:val="5"/>
      <w:kern w:val="28"/>
      <w:sz w:val="32"/>
      <w:szCs w:val="52"/>
      <w:lang w:bidi="en-US"/>
    </w:rPr>
  </w:style>
  <w:style w:type="character" w:customStyle="1" w:styleId="TitleChar">
    <w:name w:val="Title Char"/>
    <w:basedOn w:val="DefaultParagraphFont"/>
    <w:link w:val="Title"/>
    <w:uiPriority w:val="10"/>
    <w:rsid w:val="002B34A0"/>
    <w:rPr>
      <w:rFonts w:ascii="Arial" w:eastAsiaTheme="majorEastAsia" w:hAnsi="Arial" w:cstheme="majorBidi"/>
      <w:color w:val="17365D" w:themeColor="text2" w:themeShade="BF"/>
      <w:spacing w:val="5"/>
      <w:kern w:val="28"/>
      <w:sz w:val="32"/>
      <w:szCs w:val="52"/>
      <w:lang w:bidi="en-US"/>
    </w:rPr>
  </w:style>
  <w:style w:type="paragraph" w:styleId="Subtitle">
    <w:name w:val="Subtitle"/>
    <w:basedOn w:val="Normal"/>
    <w:next w:val="Normal"/>
    <w:link w:val="SubtitleChar"/>
    <w:uiPriority w:val="11"/>
    <w:qFormat/>
    <w:rsid w:val="002B34A0"/>
    <w:pPr>
      <w:numPr>
        <w:ilvl w:val="1"/>
      </w:numPr>
    </w:pPr>
    <w:rPr>
      <w:rFonts w:asciiTheme="majorHAnsi" w:eastAsiaTheme="majorEastAsia" w:hAnsiTheme="majorHAnsi" w:cstheme="majorBidi"/>
      <w:i/>
      <w:iCs/>
      <w:color w:val="4F81BD" w:themeColor="accent1"/>
      <w:spacing w:val="15"/>
      <w:szCs w:val="24"/>
      <w:lang w:bidi="en-US"/>
    </w:rPr>
  </w:style>
  <w:style w:type="character" w:customStyle="1" w:styleId="SubtitleChar">
    <w:name w:val="Subtitle Char"/>
    <w:basedOn w:val="DefaultParagraphFont"/>
    <w:link w:val="Subtitle"/>
    <w:uiPriority w:val="11"/>
    <w:rsid w:val="002B34A0"/>
    <w:rPr>
      <w:rFonts w:asciiTheme="majorHAnsi" w:eastAsiaTheme="majorEastAsia" w:hAnsiTheme="majorHAnsi" w:cstheme="majorBidi"/>
      <w:i/>
      <w:iCs/>
      <w:color w:val="4F81BD" w:themeColor="accent1"/>
      <w:spacing w:val="15"/>
      <w:sz w:val="24"/>
      <w:szCs w:val="24"/>
      <w:lang w:bidi="en-US"/>
    </w:rPr>
  </w:style>
  <w:style w:type="character" w:styleId="Emphasis">
    <w:name w:val="Emphasis"/>
    <w:basedOn w:val="DefaultParagraphFont"/>
    <w:uiPriority w:val="20"/>
    <w:qFormat/>
    <w:rsid w:val="002B34A0"/>
    <w:rPr>
      <w:i/>
      <w:iCs/>
    </w:rPr>
  </w:style>
  <w:style w:type="paragraph" w:styleId="Quote">
    <w:name w:val="Quote"/>
    <w:basedOn w:val="Normal"/>
    <w:next w:val="Normal"/>
    <w:link w:val="QuoteChar"/>
    <w:uiPriority w:val="29"/>
    <w:qFormat/>
    <w:rsid w:val="002B34A0"/>
    <w:rPr>
      <w:rFonts w:eastAsiaTheme="minorEastAsia"/>
      <w:i/>
      <w:iCs/>
      <w:color w:val="000000" w:themeColor="text1"/>
      <w:lang w:bidi="en-US"/>
    </w:rPr>
  </w:style>
  <w:style w:type="character" w:customStyle="1" w:styleId="QuoteChar">
    <w:name w:val="Quote Char"/>
    <w:basedOn w:val="DefaultParagraphFont"/>
    <w:link w:val="Quote"/>
    <w:uiPriority w:val="29"/>
    <w:rsid w:val="002B34A0"/>
    <w:rPr>
      <w:rFonts w:ascii="Arial" w:eastAsiaTheme="minorEastAsia" w:hAnsi="Arial"/>
      <w:i/>
      <w:iCs/>
      <w:color w:val="000000" w:themeColor="text1"/>
      <w:sz w:val="24"/>
      <w:lang w:bidi="en-US"/>
    </w:rPr>
  </w:style>
  <w:style w:type="paragraph" w:styleId="IntenseQuote">
    <w:name w:val="Intense Quote"/>
    <w:basedOn w:val="Normal"/>
    <w:next w:val="Normal"/>
    <w:link w:val="IntenseQuoteChar"/>
    <w:uiPriority w:val="30"/>
    <w:qFormat/>
    <w:rsid w:val="002B34A0"/>
    <w:pPr>
      <w:pBdr>
        <w:bottom w:val="single" w:sz="4" w:space="4" w:color="4F81BD" w:themeColor="accent1"/>
      </w:pBdr>
      <w:spacing w:before="200" w:after="280"/>
      <w:ind w:left="936" w:right="936"/>
    </w:pPr>
    <w:rPr>
      <w:rFonts w:eastAsiaTheme="minorEastAsia"/>
      <w:b/>
      <w:bCs/>
      <w:i/>
      <w:iCs/>
      <w:color w:val="4F81BD" w:themeColor="accent1"/>
      <w:lang w:bidi="en-US"/>
    </w:rPr>
  </w:style>
  <w:style w:type="character" w:customStyle="1" w:styleId="IntenseQuoteChar">
    <w:name w:val="Intense Quote Char"/>
    <w:basedOn w:val="DefaultParagraphFont"/>
    <w:link w:val="IntenseQuote"/>
    <w:uiPriority w:val="30"/>
    <w:rsid w:val="002B34A0"/>
    <w:rPr>
      <w:rFonts w:ascii="Arial" w:eastAsiaTheme="minorEastAsia" w:hAnsi="Arial"/>
      <w:b/>
      <w:bCs/>
      <w:i/>
      <w:iCs/>
      <w:color w:val="4F81BD" w:themeColor="accent1"/>
      <w:sz w:val="24"/>
      <w:lang w:bidi="en-US"/>
    </w:rPr>
  </w:style>
  <w:style w:type="character" w:styleId="SubtleEmphasis">
    <w:name w:val="Subtle Emphasis"/>
    <w:basedOn w:val="DefaultParagraphFont"/>
    <w:uiPriority w:val="19"/>
    <w:qFormat/>
    <w:rsid w:val="002B34A0"/>
    <w:rPr>
      <w:i/>
      <w:iCs/>
      <w:color w:val="808080" w:themeColor="text1" w:themeTint="7F"/>
    </w:rPr>
  </w:style>
  <w:style w:type="character" w:styleId="IntenseEmphasis">
    <w:name w:val="Intense Emphasis"/>
    <w:basedOn w:val="DefaultParagraphFont"/>
    <w:uiPriority w:val="21"/>
    <w:qFormat/>
    <w:rsid w:val="002B34A0"/>
    <w:rPr>
      <w:b/>
      <w:bCs/>
      <w:i/>
      <w:iCs/>
      <w:color w:val="4F81BD" w:themeColor="accent1"/>
    </w:rPr>
  </w:style>
  <w:style w:type="character" w:styleId="SubtleReference">
    <w:name w:val="Subtle Reference"/>
    <w:basedOn w:val="DefaultParagraphFont"/>
    <w:uiPriority w:val="31"/>
    <w:qFormat/>
    <w:rsid w:val="002B34A0"/>
    <w:rPr>
      <w:smallCaps/>
      <w:color w:val="C0504D" w:themeColor="accent2"/>
      <w:u w:val="single"/>
    </w:rPr>
  </w:style>
  <w:style w:type="character" w:styleId="IntenseReference">
    <w:name w:val="Intense Reference"/>
    <w:basedOn w:val="DefaultParagraphFont"/>
    <w:uiPriority w:val="32"/>
    <w:qFormat/>
    <w:rsid w:val="002B34A0"/>
    <w:rPr>
      <w:b/>
      <w:bCs/>
      <w:smallCaps/>
      <w:color w:val="C0504D" w:themeColor="accent2"/>
      <w:spacing w:val="5"/>
      <w:u w:val="single"/>
    </w:rPr>
  </w:style>
  <w:style w:type="character" w:styleId="BookTitle">
    <w:name w:val="Book Title"/>
    <w:basedOn w:val="DefaultParagraphFont"/>
    <w:uiPriority w:val="33"/>
    <w:qFormat/>
    <w:rsid w:val="002B34A0"/>
    <w:rPr>
      <w:b/>
      <w:bCs/>
      <w:smallCaps/>
      <w:spacing w:val="5"/>
    </w:rPr>
  </w:style>
  <w:style w:type="paragraph" w:styleId="TOCHeading">
    <w:name w:val="TOC Heading"/>
    <w:basedOn w:val="Heading1"/>
    <w:next w:val="Normal"/>
    <w:uiPriority w:val="39"/>
    <w:semiHidden/>
    <w:unhideWhenUsed/>
    <w:qFormat/>
    <w:rsid w:val="002B34A0"/>
    <w:pPr>
      <w:spacing w:after="0"/>
      <w:ind w:left="432" w:hanging="432"/>
      <w:outlineLvl w:val="9"/>
    </w:pPr>
    <w:rPr>
      <w:sz w:val="32"/>
      <w:lang w:bidi="en-US"/>
    </w:rPr>
  </w:style>
  <w:style w:type="paragraph" w:styleId="NormalWeb">
    <w:name w:val="Normal (Web)"/>
    <w:basedOn w:val="Normal"/>
    <w:uiPriority w:val="99"/>
    <w:semiHidden/>
    <w:unhideWhenUsed/>
    <w:rsid w:val="00E97E4F"/>
    <w:rPr>
      <w:rFonts w:ascii="Times New Roman" w:hAnsi="Times New Roman" w:cs="Times New Roman"/>
      <w:szCs w:val="24"/>
    </w:rPr>
  </w:style>
  <w:style w:type="paragraph" w:customStyle="1" w:styleId="GPOAGENCY">
    <w:name w:val="GPO AGENCY"/>
    <w:basedOn w:val="Normal"/>
    <w:link w:val="GPOAGENCYChar"/>
    <w:rsid w:val="00CA4D5A"/>
    <w:pPr>
      <w:widowControl w:val="0"/>
      <w:autoSpaceDE w:val="0"/>
      <w:autoSpaceDN w:val="0"/>
      <w:adjustRightInd w:val="0"/>
    </w:pPr>
    <w:rPr>
      <w:rFonts w:ascii="Times New Roman" w:eastAsia="Times New Roman" w:hAnsi="Times New Roman" w:cs="Times New Roman"/>
      <w:b/>
      <w:bCs/>
      <w:szCs w:val="20"/>
    </w:rPr>
  </w:style>
  <w:style w:type="character" w:customStyle="1" w:styleId="GPOAGENCYChar">
    <w:name w:val="GPO AGENCY Char"/>
    <w:basedOn w:val="DefaultParagraphFont"/>
    <w:link w:val="GPOAGENCY"/>
    <w:locked/>
    <w:rsid w:val="00CA4D5A"/>
    <w:rPr>
      <w:rFonts w:ascii="Times New Roman" w:eastAsia="Times New Roman" w:hAnsi="Times New Roman" w:cs="Times New Roman"/>
      <w:b/>
      <w:bCs/>
      <w:sz w:val="24"/>
      <w:szCs w:val="20"/>
    </w:rPr>
  </w:style>
  <w:style w:type="paragraph" w:styleId="TOC1">
    <w:name w:val="toc 1"/>
    <w:basedOn w:val="Normal"/>
    <w:next w:val="Normal"/>
    <w:autoRedefine/>
    <w:uiPriority w:val="39"/>
    <w:unhideWhenUsed/>
    <w:rsid w:val="002B621A"/>
    <w:pPr>
      <w:tabs>
        <w:tab w:val="left" w:pos="480"/>
        <w:tab w:val="right" w:leader="dot" w:pos="10070"/>
      </w:tabs>
      <w:spacing w:after="100"/>
    </w:pPr>
  </w:style>
  <w:style w:type="paragraph" w:styleId="TOC2">
    <w:name w:val="toc 2"/>
    <w:basedOn w:val="Normal"/>
    <w:next w:val="Normal"/>
    <w:autoRedefine/>
    <w:uiPriority w:val="39"/>
    <w:unhideWhenUsed/>
    <w:rsid w:val="000530F2"/>
    <w:pPr>
      <w:spacing w:after="100"/>
      <w:ind w:left="240"/>
    </w:pPr>
  </w:style>
  <w:style w:type="paragraph" w:styleId="TOC3">
    <w:name w:val="toc 3"/>
    <w:basedOn w:val="Normal"/>
    <w:next w:val="Normal"/>
    <w:autoRedefine/>
    <w:uiPriority w:val="39"/>
    <w:unhideWhenUsed/>
    <w:rsid w:val="00D651D2"/>
    <w:pPr>
      <w:spacing w:after="100"/>
      <w:ind w:left="480"/>
    </w:pPr>
  </w:style>
  <w:style w:type="character" w:styleId="PlaceholderText">
    <w:name w:val="Placeholder Text"/>
    <w:basedOn w:val="DefaultParagraphFont"/>
    <w:uiPriority w:val="99"/>
    <w:semiHidden/>
    <w:rsid w:val="00077910"/>
    <w:rPr>
      <w:color w:val="808080"/>
    </w:rPr>
  </w:style>
  <w:style w:type="paragraph" w:customStyle="1" w:styleId="a">
    <w:name w:val=""/>
    <w:rsid w:val="0089356F"/>
    <w:pPr>
      <w:autoSpaceDE w:val="0"/>
      <w:autoSpaceDN w:val="0"/>
      <w:adjustRightInd w:val="0"/>
      <w:spacing w:after="0" w:line="240" w:lineRule="auto"/>
      <w:ind w:left="-1440"/>
    </w:pPr>
    <w:rPr>
      <w:rFonts w:ascii="Times New Roman" w:eastAsia="Times New Roman" w:hAnsi="Times New Roman" w:cs="Times New Roman"/>
      <w:sz w:val="24"/>
      <w:szCs w:val="24"/>
    </w:rPr>
  </w:style>
  <w:style w:type="paragraph" w:styleId="BodyTextIndent">
    <w:name w:val="Body Text Indent"/>
    <w:basedOn w:val="Normal"/>
    <w:link w:val="BodyTextIndentChar"/>
    <w:uiPriority w:val="99"/>
    <w:unhideWhenUsed/>
    <w:rsid w:val="002B621A"/>
    <w:pPr>
      <w:spacing w:after="120"/>
      <w:ind w:left="360"/>
    </w:pPr>
  </w:style>
  <w:style w:type="character" w:customStyle="1" w:styleId="BodyTextIndentChar">
    <w:name w:val="Body Text Indent Char"/>
    <w:basedOn w:val="DefaultParagraphFont"/>
    <w:link w:val="BodyTextIndent"/>
    <w:uiPriority w:val="99"/>
    <w:rsid w:val="002B621A"/>
    <w:rPr>
      <w:rFonts w:ascii="Arial" w:hAnsi="Arial"/>
      <w:sz w:val="24"/>
    </w:rPr>
  </w:style>
  <w:style w:type="paragraph" w:customStyle="1" w:styleId="TableCaption">
    <w:name w:val="TableCaption"/>
    <w:basedOn w:val="Normal"/>
    <w:autoRedefine/>
    <w:rsid w:val="00E705C6"/>
    <w:pPr>
      <w:jc w:val="center"/>
    </w:pPr>
    <w:rPr>
      <w:rFonts w:ascii="Bookman Old Style" w:eastAsia="Times New Roman" w:hAnsi="Bookman Old Style" w:cs="Times New Roman"/>
      <w:bCs/>
      <w:color w:val="000000"/>
      <w:sz w:val="18"/>
      <w:szCs w:val="18"/>
    </w:rPr>
  </w:style>
  <w:style w:type="character" w:customStyle="1" w:styleId="TableCaptionChar">
    <w:name w:val="TableCaption Char"/>
    <w:rsid w:val="00E705C6"/>
    <w:rPr>
      <w:rFonts w:ascii="Bookman Old Style" w:hAnsi="Bookman Old Style"/>
      <w:color w:val="333399"/>
      <w:sz w:val="24"/>
      <w:szCs w:val="24"/>
      <w:lang w:val="en-US" w:eastAsia="en-US" w:bidi="ar-SA"/>
    </w:rPr>
  </w:style>
  <w:style w:type="character" w:styleId="UnresolvedMention">
    <w:name w:val="Unresolved Mention"/>
    <w:basedOn w:val="DefaultParagraphFont"/>
    <w:uiPriority w:val="99"/>
    <w:semiHidden/>
    <w:unhideWhenUsed/>
    <w:rsid w:val="006B45DC"/>
    <w:rPr>
      <w:color w:val="605E5C"/>
      <w:shd w:val="clear" w:color="auto" w:fill="E1DFDD"/>
    </w:rPr>
  </w:style>
  <w:style w:type="character" w:styleId="Mention">
    <w:name w:val="Mention"/>
    <w:basedOn w:val="DefaultParagraphFont"/>
    <w:uiPriority w:val="99"/>
    <w:unhideWhenUsed/>
    <w:rPr>
      <w:color w:val="2B579A"/>
      <w:shd w:val="clear" w:color="auto" w:fill="E6E6E6"/>
    </w:rPr>
  </w:style>
  <w:style w:type="table" w:customStyle="1" w:styleId="TableGrid2">
    <w:name w:val="Table Grid2"/>
    <w:basedOn w:val="TableNormal"/>
    <w:next w:val="TableGrid"/>
    <w:rsid w:val="00EC50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337449">
      <w:bodyDiv w:val="1"/>
      <w:marLeft w:val="0"/>
      <w:marRight w:val="0"/>
      <w:marTop w:val="0"/>
      <w:marBottom w:val="0"/>
      <w:divBdr>
        <w:top w:val="none" w:sz="0" w:space="0" w:color="auto"/>
        <w:left w:val="none" w:sz="0" w:space="0" w:color="auto"/>
        <w:bottom w:val="none" w:sz="0" w:space="0" w:color="auto"/>
        <w:right w:val="none" w:sz="0" w:space="0" w:color="auto"/>
      </w:divBdr>
    </w:div>
    <w:div w:id="353926940">
      <w:bodyDiv w:val="1"/>
      <w:marLeft w:val="0"/>
      <w:marRight w:val="0"/>
      <w:marTop w:val="0"/>
      <w:marBottom w:val="0"/>
      <w:divBdr>
        <w:top w:val="none" w:sz="0" w:space="0" w:color="auto"/>
        <w:left w:val="none" w:sz="0" w:space="0" w:color="auto"/>
        <w:bottom w:val="none" w:sz="0" w:space="0" w:color="auto"/>
        <w:right w:val="none" w:sz="0" w:space="0" w:color="auto"/>
      </w:divBdr>
    </w:div>
    <w:div w:id="405881837">
      <w:bodyDiv w:val="1"/>
      <w:marLeft w:val="0"/>
      <w:marRight w:val="5"/>
      <w:marTop w:val="0"/>
      <w:marBottom w:val="600"/>
      <w:divBdr>
        <w:top w:val="none" w:sz="0" w:space="0" w:color="auto"/>
        <w:left w:val="none" w:sz="0" w:space="0" w:color="auto"/>
        <w:bottom w:val="none" w:sz="0" w:space="0" w:color="auto"/>
        <w:right w:val="none" w:sz="0" w:space="0" w:color="auto"/>
      </w:divBdr>
      <w:divsChild>
        <w:div w:id="558244046">
          <w:marLeft w:val="2265"/>
          <w:marRight w:val="0"/>
          <w:marTop w:val="450"/>
          <w:marBottom w:val="300"/>
          <w:divBdr>
            <w:top w:val="none" w:sz="0" w:space="0" w:color="auto"/>
            <w:left w:val="none" w:sz="0" w:space="0" w:color="auto"/>
            <w:bottom w:val="none" w:sz="0" w:space="0" w:color="auto"/>
            <w:right w:val="none" w:sz="0" w:space="0" w:color="auto"/>
          </w:divBdr>
        </w:div>
      </w:divsChild>
    </w:div>
    <w:div w:id="464201951">
      <w:bodyDiv w:val="1"/>
      <w:marLeft w:val="0"/>
      <w:marRight w:val="5"/>
      <w:marTop w:val="0"/>
      <w:marBottom w:val="476"/>
      <w:divBdr>
        <w:top w:val="none" w:sz="0" w:space="0" w:color="auto"/>
        <w:left w:val="none" w:sz="0" w:space="0" w:color="auto"/>
        <w:bottom w:val="none" w:sz="0" w:space="0" w:color="auto"/>
        <w:right w:val="none" w:sz="0" w:space="0" w:color="auto"/>
      </w:divBdr>
      <w:divsChild>
        <w:div w:id="25177879">
          <w:marLeft w:val="1797"/>
          <w:marRight w:val="0"/>
          <w:marTop w:val="357"/>
          <w:marBottom w:val="238"/>
          <w:divBdr>
            <w:top w:val="none" w:sz="0" w:space="0" w:color="auto"/>
            <w:left w:val="none" w:sz="0" w:space="0" w:color="auto"/>
            <w:bottom w:val="none" w:sz="0" w:space="0" w:color="auto"/>
            <w:right w:val="none" w:sz="0" w:space="0" w:color="auto"/>
          </w:divBdr>
        </w:div>
      </w:divsChild>
    </w:div>
    <w:div w:id="620039251">
      <w:bodyDiv w:val="1"/>
      <w:marLeft w:val="0"/>
      <w:marRight w:val="0"/>
      <w:marTop w:val="0"/>
      <w:marBottom w:val="0"/>
      <w:divBdr>
        <w:top w:val="none" w:sz="0" w:space="0" w:color="auto"/>
        <w:left w:val="none" w:sz="0" w:space="0" w:color="auto"/>
        <w:bottom w:val="none" w:sz="0" w:space="0" w:color="auto"/>
        <w:right w:val="none" w:sz="0" w:space="0" w:color="auto"/>
      </w:divBdr>
    </w:div>
    <w:div w:id="671448672">
      <w:bodyDiv w:val="1"/>
      <w:marLeft w:val="0"/>
      <w:marRight w:val="5"/>
      <w:marTop w:val="0"/>
      <w:marBottom w:val="476"/>
      <w:divBdr>
        <w:top w:val="none" w:sz="0" w:space="0" w:color="auto"/>
        <w:left w:val="none" w:sz="0" w:space="0" w:color="auto"/>
        <w:bottom w:val="none" w:sz="0" w:space="0" w:color="auto"/>
        <w:right w:val="none" w:sz="0" w:space="0" w:color="auto"/>
      </w:divBdr>
      <w:divsChild>
        <w:div w:id="1179202037">
          <w:marLeft w:val="1797"/>
          <w:marRight w:val="0"/>
          <w:marTop w:val="357"/>
          <w:marBottom w:val="238"/>
          <w:divBdr>
            <w:top w:val="none" w:sz="0" w:space="0" w:color="auto"/>
            <w:left w:val="none" w:sz="0" w:space="0" w:color="auto"/>
            <w:bottom w:val="none" w:sz="0" w:space="0" w:color="auto"/>
            <w:right w:val="none" w:sz="0" w:space="0" w:color="auto"/>
          </w:divBdr>
        </w:div>
      </w:divsChild>
    </w:div>
    <w:div w:id="769392725">
      <w:bodyDiv w:val="1"/>
      <w:marLeft w:val="0"/>
      <w:marRight w:val="5"/>
      <w:marTop w:val="0"/>
      <w:marBottom w:val="476"/>
      <w:divBdr>
        <w:top w:val="none" w:sz="0" w:space="0" w:color="auto"/>
        <w:left w:val="none" w:sz="0" w:space="0" w:color="auto"/>
        <w:bottom w:val="none" w:sz="0" w:space="0" w:color="auto"/>
        <w:right w:val="none" w:sz="0" w:space="0" w:color="auto"/>
      </w:divBdr>
      <w:divsChild>
        <w:div w:id="1951161185">
          <w:marLeft w:val="1797"/>
          <w:marRight w:val="0"/>
          <w:marTop w:val="357"/>
          <w:marBottom w:val="238"/>
          <w:divBdr>
            <w:top w:val="none" w:sz="0" w:space="0" w:color="auto"/>
            <w:left w:val="none" w:sz="0" w:space="0" w:color="auto"/>
            <w:bottom w:val="none" w:sz="0" w:space="0" w:color="auto"/>
            <w:right w:val="none" w:sz="0" w:space="0" w:color="auto"/>
          </w:divBdr>
        </w:div>
      </w:divsChild>
    </w:div>
    <w:div w:id="1084835570">
      <w:bodyDiv w:val="1"/>
      <w:marLeft w:val="0"/>
      <w:marRight w:val="0"/>
      <w:marTop w:val="0"/>
      <w:marBottom w:val="0"/>
      <w:divBdr>
        <w:top w:val="none" w:sz="0" w:space="0" w:color="auto"/>
        <w:left w:val="none" w:sz="0" w:space="0" w:color="auto"/>
        <w:bottom w:val="none" w:sz="0" w:space="0" w:color="auto"/>
        <w:right w:val="none" w:sz="0" w:space="0" w:color="auto"/>
      </w:divBdr>
    </w:div>
    <w:div w:id="1120874517">
      <w:bodyDiv w:val="1"/>
      <w:marLeft w:val="0"/>
      <w:marRight w:val="0"/>
      <w:marTop w:val="0"/>
      <w:marBottom w:val="0"/>
      <w:divBdr>
        <w:top w:val="none" w:sz="0" w:space="0" w:color="auto"/>
        <w:left w:val="none" w:sz="0" w:space="0" w:color="auto"/>
        <w:bottom w:val="none" w:sz="0" w:space="0" w:color="auto"/>
        <w:right w:val="none" w:sz="0" w:space="0" w:color="auto"/>
      </w:divBdr>
    </w:div>
    <w:div w:id="1129513577">
      <w:bodyDiv w:val="1"/>
      <w:marLeft w:val="0"/>
      <w:marRight w:val="0"/>
      <w:marTop w:val="0"/>
      <w:marBottom w:val="0"/>
      <w:divBdr>
        <w:top w:val="none" w:sz="0" w:space="0" w:color="auto"/>
        <w:left w:val="none" w:sz="0" w:space="0" w:color="auto"/>
        <w:bottom w:val="none" w:sz="0" w:space="0" w:color="auto"/>
        <w:right w:val="none" w:sz="0" w:space="0" w:color="auto"/>
      </w:divBdr>
    </w:div>
    <w:div w:id="1130056942">
      <w:bodyDiv w:val="1"/>
      <w:marLeft w:val="0"/>
      <w:marRight w:val="0"/>
      <w:marTop w:val="0"/>
      <w:marBottom w:val="0"/>
      <w:divBdr>
        <w:top w:val="none" w:sz="0" w:space="0" w:color="auto"/>
        <w:left w:val="none" w:sz="0" w:space="0" w:color="auto"/>
        <w:bottom w:val="none" w:sz="0" w:space="0" w:color="auto"/>
        <w:right w:val="none" w:sz="0" w:space="0" w:color="auto"/>
      </w:divBdr>
    </w:div>
    <w:div w:id="1164050896">
      <w:bodyDiv w:val="1"/>
      <w:marLeft w:val="0"/>
      <w:marRight w:val="0"/>
      <w:marTop w:val="0"/>
      <w:marBottom w:val="0"/>
      <w:divBdr>
        <w:top w:val="none" w:sz="0" w:space="0" w:color="auto"/>
        <w:left w:val="none" w:sz="0" w:space="0" w:color="auto"/>
        <w:bottom w:val="none" w:sz="0" w:space="0" w:color="auto"/>
        <w:right w:val="none" w:sz="0" w:space="0" w:color="auto"/>
      </w:divBdr>
    </w:div>
    <w:div w:id="1313214440">
      <w:bodyDiv w:val="1"/>
      <w:marLeft w:val="0"/>
      <w:marRight w:val="5"/>
      <w:marTop w:val="0"/>
      <w:marBottom w:val="476"/>
      <w:divBdr>
        <w:top w:val="none" w:sz="0" w:space="0" w:color="auto"/>
        <w:left w:val="none" w:sz="0" w:space="0" w:color="auto"/>
        <w:bottom w:val="none" w:sz="0" w:space="0" w:color="auto"/>
        <w:right w:val="none" w:sz="0" w:space="0" w:color="auto"/>
      </w:divBdr>
      <w:divsChild>
        <w:div w:id="56320776">
          <w:marLeft w:val="1797"/>
          <w:marRight w:val="0"/>
          <w:marTop w:val="357"/>
          <w:marBottom w:val="238"/>
          <w:divBdr>
            <w:top w:val="none" w:sz="0" w:space="0" w:color="auto"/>
            <w:left w:val="none" w:sz="0" w:space="0" w:color="auto"/>
            <w:bottom w:val="none" w:sz="0" w:space="0" w:color="auto"/>
            <w:right w:val="none" w:sz="0" w:space="0" w:color="auto"/>
          </w:divBdr>
        </w:div>
      </w:divsChild>
    </w:div>
    <w:div w:id="1429160051">
      <w:bodyDiv w:val="1"/>
      <w:marLeft w:val="0"/>
      <w:marRight w:val="0"/>
      <w:marTop w:val="0"/>
      <w:marBottom w:val="0"/>
      <w:divBdr>
        <w:top w:val="none" w:sz="0" w:space="0" w:color="auto"/>
        <w:left w:val="none" w:sz="0" w:space="0" w:color="auto"/>
        <w:bottom w:val="none" w:sz="0" w:space="0" w:color="auto"/>
        <w:right w:val="none" w:sz="0" w:space="0" w:color="auto"/>
      </w:divBdr>
    </w:div>
    <w:div w:id="1480146852">
      <w:bodyDiv w:val="1"/>
      <w:marLeft w:val="0"/>
      <w:marRight w:val="5"/>
      <w:marTop w:val="0"/>
      <w:marBottom w:val="476"/>
      <w:divBdr>
        <w:top w:val="none" w:sz="0" w:space="0" w:color="auto"/>
        <w:left w:val="none" w:sz="0" w:space="0" w:color="auto"/>
        <w:bottom w:val="none" w:sz="0" w:space="0" w:color="auto"/>
        <w:right w:val="none" w:sz="0" w:space="0" w:color="auto"/>
      </w:divBdr>
      <w:divsChild>
        <w:div w:id="316958746">
          <w:marLeft w:val="1797"/>
          <w:marRight w:val="0"/>
          <w:marTop w:val="357"/>
          <w:marBottom w:val="238"/>
          <w:divBdr>
            <w:top w:val="none" w:sz="0" w:space="0" w:color="auto"/>
            <w:left w:val="none" w:sz="0" w:space="0" w:color="auto"/>
            <w:bottom w:val="none" w:sz="0" w:space="0" w:color="auto"/>
            <w:right w:val="none" w:sz="0" w:space="0" w:color="auto"/>
          </w:divBdr>
        </w:div>
      </w:divsChild>
    </w:div>
    <w:div w:id="1501654123">
      <w:bodyDiv w:val="1"/>
      <w:marLeft w:val="0"/>
      <w:marRight w:val="0"/>
      <w:marTop w:val="0"/>
      <w:marBottom w:val="0"/>
      <w:divBdr>
        <w:top w:val="none" w:sz="0" w:space="0" w:color="auto"/>
        <w:left w:val="none" w:sz="0" w:space="0" w:color="auto"/>
        <w:bottom w:val="none" w:sz="0" w:space="0" w:color="auto"/>
        <w:right w:val="none" w:sz="0" w:space="0" w:color="auto"/>
      </w:divBdr>
    </w:div>
    <w:div w:id="1523085193">
      <w:bodyDiv w:val="1"/>
      <w:marLeft w:val="0"/>
      <w:marRight w:val="0"/>
      <w:marTop w:val="0"/>
      <w:marBottom w:val="0"/>
      <w:divBdr>
        <w:top w:val="none" w:sz="0" w:space="0" w:color="auto"/>
        <w:left w:val="none" w:sz="0" w:space="0" w:color="auto"/>
        <w:bottom w:val="none" w:sz="0" w:space="0" w:color="auto"/>
        <w:right w:val="none" w:sz="0" w:space="0" w:color="auto"/>
      </w:divBdr>
    </w:div>
    <w:div w:id="1610238333">
      <w:bodyDiv w:val="1"/>
      <w:marLeft w:val="0"/>
      <w:marRight w:val="0"/>
      <w:marTop w:val="0"/>
      <w:marBottom w:val="0"/>
      <w:divBdr>
        <w:top w:val="none" w:sz="0" w:space="0" w:color="auto"/>
        <w:left w:val="none" w:sz="0" w:space="0" w:color="auto"/>
        <w:bottom w:val="none" w:sz="0" w:space="0" w:color="auto"/>
        <w:right w:val="none" w:sz="0" w:space="0" w:color="auto"/>
      </w:divBdr>
    </w:div>
    <w:div w:id="1643657586">
      <w:bodyDiv w:val="1"/>
      <w:marLeft w:val="0"/>
      <w:marRight w:val="5"/>
      <w:marTop w:val="0"/>
      <w:marBottom w:val="600"/>
      <w:divBdr>
        <w:top w:val="none" w:sz="0" w:space="0" w:color="auto"/>
        <w:left w:val="none" w:sz="0" w:space="0" w:color="auto"/>
        <w:bottom w:val="none" w:sz="0" w:space="0" w:color="auto"/>
        <w:right w:val="none" w:sz="0" w:space="0" w:color="auto"/>
      </w:divBdr>
      <w:divsChild>
        <w:div w:id="1456483317">
          <w:marLeft w:val="2265"/>
          <w:marRight w:val="0"/>
          <w:marTop w:val="450"/>
          <w:marBottom w:val="300"/>
          <w:divBdr>
            <w:top w:val="none" w:sz="0" w:space="0" w:color="auto"/>
            <w:left w:val="none" w:sz="0" w:space="0" w:color="auto"/>
            <w:bottom w:val="none" w:sz="0" w:space="0" w:color="auto"/>
            <w:right w:val="none" w:sz="0" w:space="0" w:color="auto"/>
          </w:divBdr>
        </w:div>
      </w:divsChild>
    </w:div>
    <w:div w:id="1701661693">
      <w:bodyDiv w:val="1"/>
      <w:marLeft w:val="0"/>
      <w:marRight w:val="5"/>
      <w:marTop w:val="0"/>
      <w:marBottom w:val="476"/>
      <w:divBdr>
        <w:top w:val="none" w:sz="0" w:space="0" w:color="auto"/>
        <w:left w:val="none" w:sz="0" w:space="0" w:color="auto"/>
        <w:bottom w:val="none" w:sz="0" w:space="0" w:color="auto"/>
        <w:right w:val="none" w:sz="0" w:space="0" w:color="auto"/>
      </w:divBdr>
      <w:divsChild>
        <w:div w:id="2079788135">
          <w:marLeft w:val="1797"/>
          <w:marRight w:val="0"/>
          <w:marTop w:val="357"/>
          <w:marBottom w:val="238"/>
          <w:divBdr>
            <w:top w:val="none" w:sz="0" w:space="0" w:color="auto"/>
            <w:left w:val="none" w:sz="0" w:space="0" w:color="auto"/>
            <w:bottom w:val="none" w:sz="0" w:space="0" w:color="auto"/>
            <w:right w:val="none" w:sz="0" w:space="0" w:color="auto"/>
          </w:divBdr>
        </w:div>
      </w:divsChild>
    </w:div>
    <w:div w:id="1716734818">
      <w:bodyDiv w:val="1"/>
      <w:marLeft w:val="0"/>
      <w:marRight w:val="5"/>
      <w:marTop w:val="0"/>
      <w:marBottom w:val="600"/>
      <w:divBdr>
        <w:top w:val="none" w:sz="0" w:space="0" w:color="auto"/>
        <w:left w:val="none" w:sz="0" w:space="0" w:color="auto"/>
        <w:bottom w:val="none" w:sz="0" w:space="0" w:color="auto"/>
        <w:right w:val="none" w:sz="0" w:space="0" w:color="auto"/>
      </w:divBdr>
      <w:divsChild>
        <w:div w:id="93592744">
          <w:marLeft w:val="2265"/>
          <w:marRight w:val="0"/>
          <w:marTop w:val="450"/>
          <w:marBottom w:val="300"/>
          <w:divBdr>
            <w:top w:val="none" w:sz="0" w:space="0" w:color="auto"/>
            <w:left w:val="none" w:sz="0" w:space="0" w:color="auto"/>
            <w:bottom w:val="none" w:sz="0" w:space="0" w:color="auto"/>
            <w:right w:val="none" w:sz="0" w:space="0" w:color="auto"/>
          </w:divBdr>
        </w:div>
      </w:divsChild>
    </w:div>
    <w:div w:id="1739132431">
      <w:bodyDiv w:val="1"/>
      <w:marLeft w:val="0"/>
      <w:marRight w:val="0"/>
      <w:marTop w:val="0"/>
      <w:marBottom w:val="0"/>
      <w:divBdr>
        <w:top w:val="none" w:sz="0" w:space="0" w:color="auto"/>
        <w:left w:val="none" w:sz="0" w:space="0" w:color="auto"/>
        <w:bottom w:val="none" w:sz="0" w:space="0" w:color="auto"/>
        <w:right w:val="none" w:sz="0" w:space="0" w:color="auto"/>
      </w:divBdr>
    </w:div>
    <w:div w:id="1742872183">
      <w:bodyDiv w:val="1"/>
      <w:marLeft w:val="0"/>
      <w:marRight w:val="0"/>
      <w:marTop w:val="0"/>
      <w:marBottom w:val="0"/>
      <w:divBdr>
        <w:top w:val="none" w:sz="0" w:space="0" w:color="auto"/>
        <w:left w:val="none" w:sz="0" w:space="0" w:color="auto"/>
        <w:bottom w:val="none" w:sz="0" w:space="0" w:color="auto"/>
        <w:right w:val="none" w:sz="0" w:space="0" w:color="auto"/>
      </w:divBdr>
    </w:div>
    <w:div w:id="1831747848">
      <w:bodyDiv w:val="1"/>
      <w:marLeft w:val="0"/>
      <w:marRight w:val="5"/>
      <w:marTop w:val="0"/>
      <w:marBottom w:val="476"/>
      <w:divBdr>
        <w:top w:val="none" w:sz="0" w:space="0" w:color="auto"/>
        <w:left w:val="none" w:sz="0" w:space="0" w:color="auto"/>
        <w:bottom w:val="none" w:sz="0" w:space="0" w:color="auto"/>
        <w:right w:val="none" w:sz="0" w:space="0" w:color="auto"/>
      </w:divBdr>
      <w:divsChild>
        <w:div w:id="1430736621">
          <w:marLeft w:val="1797"/>
          <w:marRight w:val="0"/>
          <w:marTop w:val="357"/>
          <w:marBottom w:val="238"/>
          <w:divBdr>
            <w:top w:val="none" w:sz="0" w:space="0" w:color="auto"/>
            <w:left w:val="none" w:sz="0" w:space="0" w:color="auto"/>
            <w:bottom w:val="none" w:sz="0" w:space="0" w:color="auto"/>
            <w:right w:val="none" w:sz="0" w:space="0" w:color="auto"/>
          </w:divBdr>
        </w:div>
      </w:divsChild>
    </w:div>
    <w:div w:id="1859735088">
      <w:bodyDiv w:val="1"/>
      <w:marLeft w:val="0"/>
      <w:marRight w:val="5"/>
      <w:marTop w:val="0"/>
      <w:marBottom w:val="476"/>
      <w:divBdr>
        <w:top w:val="none" w:sz="0" w:space="0" w:color="auto"/>
        <w:left w:val="none" w:sz="0" w:space="0" w:color="auto"/>
        <w:bottom w:val="none" w:sz="0" w:space="0" w:color="auto"/>
        <w:right w:val="none" w:sz="0" w:space="0" w:color="auto"/>
      </w:divBdr>
      <w:divsChild>
        <w:div w:id="1435007995">
          <w:marLeft w:val="1797"/>
          <w:marRight w:val="0"/>
          <w:marTop w:val="357"/>
          <w:marBottom w:val="238"/>
          <w:divBdr>
            <w:top w:val="none" w:sz="0" w:space="0" w:color="auto"/>
            <w:left w:val="none" w:sz="0" w:space="0" w:color="auto"/>
            <w:bottom w:val="none" w:sz="0" w:space="0" w:color="auto"/>
            <w:right w:val="none" w:sz="0" w:space="0" w:color="auto"/>
          </w:divBdr>
        </w:div>
      </w:divsChild>
    </w:div>
    <w:div w:id="1871916122">
      <w:bodyDiv w:val="1"/>
      <w:marLeft w:val="0"/>
      <w:marRight w:val="0"/>
      <w:marTop w:val="0"/>
      <w:marBottom w:val="0"/>
      <w:divBdr>
        <w:top w:val="none" w:sz="0" w:space="0" w:color="auto"/>
        <w:left w:val="none" w:sz="0" w:space="0" w:color="auto"/>
        <w:bottom w:val="none" w:sz="0" w:space="0" w:color="auto"/>
        <w:right w:val="none" w:sz="0" w:space="0" w:color="auto"/>
      </w:divBdr>
    </w:div>
    <w:div w:id="1874346463">
      <w:bodyDiv w:val="1"/>
      <w:marLeft w:val="0"/>
      <w:marRight w:val="0"/>
      <w:marTop w:val="0"/>
      <w:marBottom w:val="0"/>
      <w:divBdr>
        <w:top w:val="none" w:sz="0" w:space="0" w:color="auto"/>
        <w:left w:val="none" w:sz="0" w:space="0" w:color="auto"/>
        <w:bottom w:val="none" w:sz="0" w:space="0" w:color="auto"/>
        <w:right w:val="none" w:sz="0" w:space="0" w:color="auto"/>
      </w:divBdr>
    </w:div>
    <w:div w:id="1904750450">
      <w:bodyDiv w:val="1"/>
      <w:marLeft w:val="0"/>
      <w:marRight w:val="5"/>
      <w:marTop w:val="0"/>
      <w:marBottom w:val="476"/>
      <w:divBdr>
        <w:top w:val="none" w:sz="0" w:space="0" w:color="auto"/>
        <w:left w:val="none" w:sz="0" w:space="0" w:color="auto"/>
        <w:bottom w:val="none" w:sz="0" w:space="0" w:color="auto"/>
        <w:right w:val="none" w:sz="0" w:space="0" w:color="auto"/>
      </w:divBdr>
      <w:divsChild>
        <w:div w:id="20279310">
          <w:marLeft w:val="1797"/>
          <w:marRight w:val="0"/>
          <w:marTop w:val="357"/>
          <w:marBottom w:val="238"/>
          <w:divBdr>
            <w:top w:val="none" w:sz="0" w:space="0" w:color="auto"/>
            <w:left w:val="none" w:sz="0" w:space="0" w:color="auto"/>
            <w:bottom w:val="none" w:sz="0" w:space="0" w:color="auto"/>
            <w:right w:val="none" w:sz="0" w:space="0" w:color="auto"/>
          </w:divBdr>
        </w:div>
      </w:divsChild>
    </w:div>
    <w:div w:id="1917125097">
      <w:bodyDiv w:val="1"/>
      <w:marLeft w:val="0"/>
      <w:marRight w:val="0"/>
      <w:marTop w:val="0"/>
      <w:marBottom w:val="0"/>
      <w:divBdr>
        <w:top w:val="none" w:sz="0" w:space="0" w:color="auto"/>
        <w:left w:val="none" w:sz="0" w:space="0" w:color="auto"/>
        <w:bottom w:val="none" w:sz="0" w:space="0" w:color="auto"/>
        <w:right w:val="none" w:sz="0" w:space="0" w:color="auto"/>
      </w:divBdr>
    </w:div>
    <w:div w:id="1985160575">
      <w:bodyDiv w:val="1"/>
      <w:marLeft w:val="0"/>
      <w:marRight w:val="0"/>
      <w:marTop w:val="0"/>
      <w:marBottom w:val="0"/>
      <w:divBdr>
        <w:top w:val="none" w:sz="0" w:space="0" w:color="auto"/>
        <w:left w:val="none" w:sz="0" w:space="0" w:color="auto"/>
        <w:bottom w:val="none" w:sz="0" w:space="0" w:color="auto"/>
        <w:right w:val="none" w:sz="0" w:space="0" w:color="auto"/>
      </w:divBdr>
    </w:div>
    <w:div w:id="2058235591">
      <w:bodyDiv w:val="1"/>
      <w:marLeft w:val="0"/>
      <w:marRight w:val="0"/>
      <w:marTop w:val="0"/>
      <w:marBottom w:val="0"/>
      <w:divBdr>
        <w:top w:val="none" w:sz="0" w:space="0" w:color="auto"/>
        <w:left w:val="none" w:sz="0" w:space="0" w:color="auto"/>
        <w:bottom w:val="none" w:sz="0" w:space="0" w:color="auto"/>
        <w:right w:val="none" w:sz="0" w:space="0" w:color="auto"/>
      </w:divBdr>
    </w:div>
    <w:div w:id="2119838200">
      <w:bodyDiv w:val="1"/>
      <w:marLeft w:val="0"/>
      <w:marRight w:val="5"/>
      <w:marTop w:val="0"/>
      <w:marBottom w:val="476"/>
      <w:divBdr>
        <w:top w:val="none" w:sz="0" w:space="0" w:color="auto"/>
        <w:left w:val="none" w:sz="0" w:space="0" w:color="auto"/>
        <w:bottom w:val="none" w:sz="0" w:space="0" w:color="auto"/>
        <w:right w:val="none" w:sz="0" w:space="0" w:color="auto"/>
      </w:divBdr>
      <w:divsChild>
        <w:div w:id="1659378096">
          <w:marLeft w:val="1797"/>
          <w:marRight w:val="0"/>
          <w:marTop w:val="357"/>
          <w:marBottom w:val="238"/>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microsoft.com/office/2019/05/relationships/documenttasks" Target="documenttasks/documenttasks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documenttasks/documenttasks1.xml><?xml version="1.0" encoding="utf-8"?>
<t:Tasks xmlns:t="http://schemas.microsoft.com/office/tasks/2019/documenttasks" xmlns:oel="http://schemas.microsoft.com/office/2019/extlst">
  <t:Task id="{C2A64473-2268-4A00-B7ED-FACFD4557FBD}">
    <t:Anchor>
      <t:Comment id="1168196103"/>
    </t:Anchor>
    <t:History>
      <t:Event id="{7512AF93-9BE0-4DCA-AAB7-7E84A040E1B4}" time="2021-03-30T13:11:11Z">
        <t:Attribution userId="S::rutsch.linda@epa.gov::258dbd22-08ab-4abb-a502-013e24fc1620" userProvider="AD" userName="Rutsch, Linda"/>
        <t:Anchor>
          <t:Comment id="1168196103"/>
        </t:Anchor>
        <t:Create/>
      </t:Event>
      <t:Event id="{865B21EB-B824-43D4-8185-99FA9257A993}" time="2021-03-30T13:11:11Z">
        <t:Attribution userId="S::rutsch.linda@epa.gov::258dbd22-08ab-4abb-a502-013e24fc1620" userProvider="AD" userName="Rutsch, Linda"/>
        <t:Anchor>
          <t:Comment id="1168196103"/>
        </t:Anchor>
        <t:Assign userId="S::Kirk.Aerin@epa.gov::39155055-5f3c-4313-b05e-e5f8c33e23a9" userProvider="AD" userName="Kirk, Aerin"/>
      </t:Event>
      <t:Event id="{FB7720DB-4AC9-4603-A1BE-CF81729271B0}" time="2021-03-30T13:11:11Z">
        <t:Attribution userId="S::rutsch.linda@epa.gov::258dbd22-08ab-4abb-a502-013e24fc1620" userProvider="AD" userName="Rutsch, Linda"/>
        <t:Anchor>
          <t:Comment id="1168196103"/>
        </t:Anchor>
        <t:SetTitle title="this numbering is messed up again. Aerin - can you fix it or do we need Abt to do it? @Kirk, Aerin"/>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CategoryDescription xmlns="http://schemas.microsoft.com/sharepoint.v3" xsi:nil="true"/>
    <TaxCatchAll xmlns="4ffa91fb-a0ff-4ac5-b2db-65c790d184a4" xsi:nil="true"/>
    <SharedWithUsers xmlns="a5d1ca4e-0a3f-4119-b619-e20b93ebd1aa">
      <UserInfo>
        <DisplayName>Romano, Laura</DisplayName>
        <AccountId>5942</AccountId>
        <AccountType/>
      </UserInfo>
    </SharedWithUsers>
    <FRN_x0020_List_x0020_Item_x0020_ID xmlns="118f882f-1e32-4cf2-ad69-9de43d57f4c6">3436</FRN_x0020_List_x0020_Item_x0020_ID>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SharedContentType xmlns="Microsoft.SharePoint.Taxonomy.ContentTypeSync" SourceId="29f62856-1543-49d4-a736-4569d363f533" ContentTypeId="0x0101" PreviousValue="false"/>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E8F945D3E4F86649B7BD7D579B37A57A" ma:contentTypeVersion="13" ma:contentTypeDescription="Create a new document." ma:contentTypeScope="" ma:versionID="5a73bf4dba65c9c3ee53b6b939e0c1bd">
  <xsd:schema xmlns:xsd="http://www.w3.org/2001/XMLSchema" xmlns:xs="http://www.w3.org/2001/XMLSchema" xmlns:p="http://schemas.microsoft.com/office/2006/metadata/properties" xmlns:ns1="http://schemas.microsoft.com/sharepoint/v3" xmlns:ns2="http://schemas.microsoft.com/sharepoint.v3" xmlns:ns3="4ffa91fb-a0ff-4ac5-b2db-65c790d184a4" xmlns:ns4="118f882f-1e32-4cf2-ad69-9de43d57f4c6" xmlns:ns5="a5d1ca4e-0a3f-4119-b619-e20b93ebd1aa" targetNamespace="http://schemas.microsoft.com/office/2006/metadata/properties" ma:root="true" ma:fieldsID="22416af3408451da99adca02857ff5c6" ns1:_="" ns2:_="" ns3:_="" ns4:_="" ns5:_="">
    <xsd:import namespace="http://schemas.microsoft.com/sharepoint/v3"/>
    <xsd:import namespace="http://schemas.microsoft.com/sharepoint.v3"/>
    <xsd:import namespace="4ffa91fb-a0ff-4ac5-b2db-65c790d184a4"/>
    <xsd:import namespace="118f882f-1e32-4cf2-ad69-9de43d57f4c6"/>
    <xsd:import namespace="a5d1ca4e-0a3f-4119-b619-e20b93ebd1aa"/>
    <xsd:element name="properties">
      <xsd:complexType>
        <xsd:sequence>
          <xsd:element name="documentManagement">
            <xsd:complexType>
              <xsd:all>
                <xsd:element ref="ns2:CategoryDescription" minOccurs="0"/>
                <xsd:element ref="ns3:TaxCatchAllLabel" minOccurs="0"/>
                <xsd:element ref="ns3:TaxCatchAll" minOccurs="0"/>
                <xsd:element ref="ns4:FRN_x0020_List_x0020_Item_x0020_ID"/>
                <xsd:element ref="ns5:SharedWithUsers" minOccurs="0"/>
                <xsd:element ref="ns5:SharedWithDetails" minOccurs="0"/>
                <xsd:element ref="ns4:MediaServiceMetadata" minOccurs="0"/>
                <xsd:element ref="ns4:MediaServiceFastMetadata" minOccurs="0"/>
                <xsd:element ref="ns4:MediaServiceAutoKeyPoints" minOccurs="0"/>
                <xsd:element ref="ns4: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2"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TaxCatchAllLabel" ma:index="6" nillable="true" ma:displayName="Taxonomy Catch All Column1" ma:hidden="true" ma:list="{12331871-f22f-4f1e-b241-7c04b4cb386a}" ma:internalName="TaxCatchAllLabel" ma:readOnly="true" ma:showField="CatchAllDataLabel" ma:web="a5d1ca4e-0a3f-4119-b619-e20b93ebd1aa">
      <xsd:complexType>
        <xsd:complexContent>
          <xsd:extension base="dms:MultiChoiceLookup">
            <xsd:sequence>
              <xsd:element name="Value" type="dms:Lookup" maxOccurs="unbounded" minOccurs="0" nillable="true"/>
            </xsd:sequence>
          </xsd:extension>
        </xsd:complexContent>
      </xsd:complexType>
    </xsd:element>
    <xsd:element name="TaxCatchAll" ma:index="7" nillable="true" ma:displayName="Taxonomy Catch All Column" ma:hidden="true" ma:list="{12331871-f22f-4f1e-b241-7c04b4cb386a}" ma:internalName="TaxCatchAll" ma:showField="CatchAllData" ma:web="a5d1ca4e-0a3f-4119-b619-e20b93ebd1a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18f882f-1e32-4cf2-ad69-9de43d57f4c6" elementFormDefault="qualified">
    <xsd:import namespace="http://schemas.microsoft.com/office/2006/documentManagement/types"/>
    <xsd:import namespace="http://schemas.microsoft.com/office/infopath/2007/PartnerControls"/>
    <xsd:element name="FRN_x0020_List_x0020_Item_x0020_ID" ma:index="11" ma:displayName="FRN List Item ID" ma:indexed="true" ma:internalName="FRN_x0020_List_x0020_Item_x0020_ID">
      <xsd:simpleType>
        <xsd:restriction base="dms:Text">
          <xsd:maxLength value="255"/>
        </xsd:restriction>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d1ca4e-0a3f-4119-b619-e20b93ebd1a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0935F06-04AC-4991-9CAD-85679F088408}">
  <ds:schemaRefs>
    <ds:schemaRef ds:uri="http://purl.org/dc/dcmitype/"/>
    <ds:schemaRef ds:uri="http://schemas.microsoft.com/sharepoint/v3"/>
    <ds:schemaRef ds:uri="http://purl.org/dc/elements/1.1/"/>
    <ds:schemaRef ds:uri="http://schemas.microsoft.com/office/infopath/2007/PartnerControls"/>
    <ds:schemaRef ds:uri="http://schemas.microsoft.com/office/2006/documentManagement/types"/>
    <ds:schemaRef ds:uri="4ffa91fb-a0ff-4ac5-b2db-65c790d184a4"/>
    <ds:schemaRef ds:uri="http://schemas.openxmlformats.org/package/2006/metadata/core-properties"/>
    <ds:schemaRef ds:uri="a5d1ca4e-0a3f-4119-b619-e20b93ebd1aa"/>
    <ds:schemaRef ds:uri="http://schemas.microsoft.com/sharepoint.v3"/>
    <ds:schemaRef ds:uri="http://www.w3.org/XML/1998/namespace"/>
    <ds:schemaRef ds:uri="118f882f-1e32-4cf2-ad69-9de43d57f4c6"/>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79CE398E-FA90-4821-9DE3-E7E584926153}">
  <ds:schemaRefs>
    <ds:schemaRef ds:uri="Microsoft.SharePoint.Taxonomy.ContentTypeSync"/>
  </ds:schemaRefs>
</ds:datastoreItem>
</file>

<file path=customXml/itemProps3.xml><?xml version="1.0" encoding="utf-8"?>
<ds:datastoreItem xmlns:ds="http://schemas.openxmlformats.org/officeDocument/2006/customXml" ds:itemID="{90EF95D2-E623-4195-AA17-5A5E90645227}">
  <ds:schemaRefs>
    <ds:schemaRef ds:uri="http://schemas.openxmlformats.org/officeDocument/2006/bibliography"/>
  </ds:schemaRefs>
</ds:datastoreItem>
</file>

<file path=customXml/itemProps4.xml><?xml version="1.0" encoding="utf-8"?>
<ds:datastoreItem xmlns:ds="http://schemas.openxmlformats.org/officeDocument/2006/customXml" ds:itemID="{A7C6A37B-2A17-47AA-A045-34510F902936}">
  <ds:schemaRefs>
    <ds:schemaRef ds:uri="http://schemas.microsoft.com/sharepoint/v3/contenttype/forms"/>
  </ds:schemaRefs>
</ds:datastoreItem>
</file>

<file path=customXml/itemProps5.xml><?xml version="1.0" encoding="utf-8"?>
<ds:datastoreItem xmlns:ds="http://schemas.openxmlformats.org/officeDocument/2006/customXml" ds:itemID="{51FA2709-0632-40F4-B73E-E6ED8C33AE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4ffa91fb-a0ff-4ac5-b2db-65c790d184a4"/>
    <ds:schemaRef ds:uri="118f882f-1e32-4cf2-ad69-9de43d57f4c6"/>
    <ds:schemaRef ds:uri="a5d1ca4e-0a3f-4119-b619-e20b93ebd1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757</Words>
  <Characters>4315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US-EPA</Company>
  <LinksUpToDate>false</LinksUpToDate>
  <CharactersWithSpaces>5062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Hofmann</dc:creator>
  <cp:keywords/>
  <cp:lastModifiedBy>Johnson, Amaris</cp:lastModifiedBy>
  <cp:revision>2</cp:revision>
  <cp:lastPrinted>2017-10-28T00:30:00Z</cp:lastPrinted>
  <dcterms:created xsi:type="dcterms:W3CDTF">2022-03-14T19:15:00Z</dcterms:created>
  <dcterms:modified xsi:type="dcterms:W3CDTF">2022-03-14T19:15:00Z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0x010100E8F945D3E4F86649B7BD7D579B37A57A</vt:lpwstr>
  </property>
  <property fmtid="{D5CDD505-2E9C-101B-9397-08002B2CF9AE}" pid="3" name="TaxKeyword">
    <vt:lpwstr/>
  </property>
  <property fmtid="{D5CDD505-2E9C-101B-9397-08002B2CF9AE}" pid="4" name="Document Type">
    <vt:lpwstr/>
  </property>
  <property fmtid="{D5CDD505-2E9C-101B-9397-08002B2CF9AE}" pid="5" name="EPA Subject">
    <vt:lpwstr/>
  </property>
</Properties>
</file>