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6B6327" w:rsidP="1F88E504" w:rsidRDefault="1F88E504" w14:paraId="53A51787" w14:textId="1B0B9BBD">
      <w:pPr>
        <w:pStyle w:val="Heading1"/>
        <w:jc w:val="center"/>
        <w:rPr>
          <w:rFonts w:asciiTheme="minorBidi" w:hAnsiTheme="minorBidi" w:cstheme="minorBidi"/>
          <w:sz w:val="24"/>
          <w:szCs w:val="24"/>
        </w:rPr>
      </w:pPr>
      <w:bookmarkStart w:name="_Toc361138770" w:id="0"/>
      <w:bookmarkStart w:name="_Toc416355073" w:id="1"/>
      <w:r w:rsidRPr="00476C91">
        <w:rPr>
          <w:rFonts w:asciiTheme="minorBidi" w:hAnsiTheme="minorBidi" w:cstheme="minorBidi"/>
          <w:sz w:val="24"/>
          <w:szCs w:val="24"/>
        </w:rPr>
        <w:t>ATTACHMENT F</w:t>
      </w:r>
      <w:bookmarkEnd w:id="0"/>
      <w:bookmarkEnd w:id="1"/>
    </w:p>
    <w:p w:rsidRPr="00476C91" w:rsidR="006B6327" w:rsidP="00594130" w:rsidRDefault="006B6327" w14:paraId="7F8478DF" w14:textId="77777777">
      <w:pPr>
        <w:jc w:val="center"/>
        <w:rPr>
          <w:rFonts w:asciiTheme="minorBidi" w:hAnsiTheme="minorBidi"/>
          <w:b/>
          <w:sz w:val="22"/>
        </w:rPr>
      </w:pPr>
    </w:p>
    <w:p w:rsidRPr="00476C91" w:rsidR="006B6327" w:rsidRDefault="006B6327" w14:paraId="181DF342" w14:textId="43BCCB08">
      <w:pPr>
        <w:jc w:val="center"/>
        <w:rPr>
          <w:rFonts w:asciiTheme="minorBidi" w:hAnsiTheme="minorBidi"/>
        </w:rPr>
      </w:pPr>
      <w:r w:rsidRPr="00476C91">
        <w:rPr>
          <w:rFonts w:asciiTheme="minorBidi" w:hAnsiTheme="minorBidi"/>
          <w:b/>
          <w:bCs/>
          <w:sz w:val="22"/>
        </w:rPr>
        <w:t>Screening Questionnaire for “Leaning Green” Consumer Focus Group</w:t>
      </w:r>
    </w:p>
    <w:p w:rsidRPr="00476C91" w:rsidR="006B6327" w:rsidP="006B6327" w:rsidRDefault="006B6327" w14:paraId="5009E233" w14:textId="77777777">
      <w:pPr>
        <w:jc w:val="center"/>
        <w:rPr>
          <w:rFonts w:asciiTheme="minorBidi" w:hAnsiTheme="minorBidi"/>
          <w:b/>
          <w:sz w:val="22"/>
        </w:rPr>
      </w:pPr>
    </w:p>
    <w:p w:rsidRPr="00476C91" w:rsidR="006B6327" w:rsidP="006B6327" w:rsidRDefault="006B6327" w14:paraId="26379359" w14:textId="77777777">
      <w:pPr>
        <w:jc w:val="center"/>
        <w:rPr>
          <w:rFonts w:asciiTheme="minorBidi" w:hAnsiTheme="minorBidi"/>
          <w:b/>
          <w:sz w:val="22"/>
        </w:rPr>
      </w:pPr>
    </w:p>
    <w:p w:rsidRPr="00476C91" w:rsidR="006B6327" w:rsidP="006B6327" w:rsidRDefault="006B6327" w14:paraId="3D1C887C" w14:textId="77777777">
      <w:pPr>
        <w:jc w:val="center"/>
        <w:rPr>
          <w:rFonts w:asciiTheme="minorBidi" w:hAnsiTheme="minorBidi"/>
          <w:b/>
          <w:sz w:val="22"/>
        </w:rPr>
      </w:pPr>
    </w:p>
    <w:p w:rsidRPr="00476C91" w:rsidR="006B6327" w:rsidP="006B6327" w:rsidRDefault="006B6327" w14:paraId="0AACDE02" w14:textId="77777777">
      <w:pPr>
        <w:jc w:val="center"/>
        <w:rPr>
          <w:rFonts w:asciiTheme="minorBidi" w:hAnsiTheme="minorBidi"/>
          <w:b/>
          <w:sz w:val="22"/>
        </w:rPr>
      </w:pPr>
    </w:p>
    <w:p w:rsidRPr="00476C91" w:rsidR="006B6327" w:rsidP="006B6327" w:rsidRDefault="006B6327" w14:paraId="24CDA7DA" w14:textId="77777777">
      <w:pPr>
        <w:jc w:val="center"/>
        <w:rPr>
          <w:rFonts w:asciiTheme="minorBidi" w:hAnsiTheme="minorBidi"/>
          <w:b/>
          <w:sz w:val="22"/>
        </w:rPr>
      </w:pPr>
    </w:p>
    <w:p w:rsidRPr="00476C91" w:rsidR="006B6327" w:rsidP="006B6327" w:rsidRDefault="006B6327" w14:paraId="00AD27B9" w14:textId="77777777">
      <w:pPr>
        <w:jc w:val="center"/>
        <w:rPr>
          <w:rFonts w:asciiTheme="minorBidi" w:hAnsiTheme="minorBidi"/>
          <w:b/>
          <w:sz w:val="22"/>
        </w:rPr>
      </w:pPr>
    </w:p>
    <w:p w:rsidRPr="00476C91" w:rsidR="006B6327" w:rsidP="006B6327" w:rsidRDefault="006B6327" w14:paraId="0DD9894D" w14:textId="77777777">
      <w:pPr>
        <w:jc w:val="center"/>
        <w:rPr>
          <w:rFonts w:asciiTheme="minorBidi" w:hAnsiTheme="minorBidi"/>
          <w:b/>
          <w:sz w:val="22"/>
        </w:rPr>
      </w:pPr>
    </w:p>
    <w:p w:rsidRPr="00476C91" w:rsidR="006B6327" w:rsidP="006B6327" w:rsidRDefault="006B6327" w14:paraId="6D74FF13" w14:textId="77777777">
      <w:pPr>
        <w:jc w:val="center"/>
        <w:rPr>
          <w:rFonts w:asciiTheme="minorBidi" w:hAnsiTheme="minorBidi"/>
          <w:b/>
          <w:sz w:val="22"/>
        </w:rPr>
      </w:pPr>
    </w:p>
    <w:p w:rsidRPr="00476C91" w:rsidR="006B6327" w:rsidP="006B6327" w:rsidRDefault="006B6327" w14:paraId="3C6A78C5" w14:textId="77777777">
      <w:pPr>
        <w:jc w:val="center"/>
        <w:rPr>
          <w:rFonts w:asciiTheme="minorBidi" w:hAnsiTheme="minorBidi"/>
          <w:b/>
          <w:sz w:val="22"/>
        </w:rPr>
      </w:pPr>
    </w:p>
    <w:p w:rsidRPr="00476C91" w:rsidR="006B6327" w:rsidP="006B6327" w:rsidRDefault="006B6327" w14:paraId="5BA7FF32" w14:textId="77777777">
      <w:pPr>
        <w:jc w:val="center"/>
        <w:rPr>
          <w:rFonts w:asciiTheme="minorBidi" w:hAnsiTheme="minorBidi"/>
          <w:b/>
          <w:sz w:val="22"/>
        </w:rPr>
      </w:pPr>
    </w:p>
    <w:p w:rsidRPr="00476C91" w:rsidR="006B6327" w:rsidP="006B6327" w:rsidRDefault="006B6327" w14:paraId="56F61501" w14:textId="77777777">
      <w:pPr>
        <w:jc w:val="center"/>
        <w:rPr>
          <w:rFonts w:asciiTheme="minorBidi" w:hAnsiTheme="minorBidi"/>
          <w:b/>
          <w:sz w:val="22"/>
        </w:rPr>
      </w:pPr>
    </w:p>
    <w:p w:rsidRPr="00476C91" w:rsidR="006B6327" w:rsidP="006B6327" w:rsidRDefault="006B6327" w14:paraId="39909A29" w14:textId="598428FC">
      <w:pPr>
        <w:jc w:val="center"/>
        <w:rPr>
          <w:rFonts w:asciiTheme="minorBidi" w:hAnsiTheme="minorBidi"/>
          <w:b/>
          <w:bCs/>
        </w:rPr>
      </w:pPr>
      <w:r w:rsidRPr="00476C91">
        <w:rPr>
          <w:rFonts w:asciiTheme="minorBidi" w:hAnsiTheme="minorBidi"/>
          <w:b/>
          <w:bCs/>
        </w:rPr>
        <w:t xml:space="preserve">OMB Control No. </w:t>
      </w:r>
      <w:r w:rsidRPr="00476C91" w:rsidR="004E334B">
        <w:rPr>
          <w:rFonts w:asciiTheme="minorBidi" w:hAnsiTheme="minorBidi"/>
          <w:b/>
          <w:bCs/>
          <w:highlight w:val="yellow"/>
        </w:rPr>
        <w:t>2070</w:t>
      </w:r>
      <w:r w:rsidRPr="00476C91">
        <w:rPr>
          <w:rFonts w:asciiTheme="minorBidi" w:hAnsiTheme="minorBidi"/>
          <w:b/>
          <w:bCs/>
          <w:highlight w:val="yellow"/>
        </w:rPr>
        <w:t>-NEW</w:t>
      </w:r>
    </w:p>
    <w:p w:rsidRPr="00476C91" w:rsidR="006B6327" w:rsidP="006B6327" w:rsidRDefault="006B6327" w14:paraId="7B76E5B7" w14:textId="77777777">
      <w:pPr>
        <w:jc w:val="center"/>
        <w:rPr>
          <w:rFonts w:asciiTheme="minorBidi" w:hAnsiTheme="minorBidi"/>
          <w:b/>
          <w:bCs/>
        </w:rPr>
      </w:pPr>
      <w:r w:rsidRPr="00476C91">
        <w:rPr>
          <w:rFonts w:asciiTheme="minorBidi" w:hAnsiTheme="minorBidi"/>
          <w:b/>
          <w:bCs/>
        </w:rPr>
        <w:t xml:space="preserve">Approval expires </w:t>
      </w:r>
      <w:r w:rsidRPr="00476C91">
        <w:rPr>
          <w:rFonts w:asciiTheme="minorBidi" w:hAnsiTheme="minorBidi"/>
          <w:b/>
          <w:bCs/>
          <w:highlight w:val="yellow"/>
        </w:rPr>
        <w:t>XX/XX/XX</w:t>
      </w:r>
    </w:p>
    <w:p w:rsidRPr="00476C91" w:rsidR="006B6327" w:rsidP="006B6327" w:rsidRDefault="006B6327" w14:paraId="1B57A0FB" w14:textId="77777777">
      <w:pPr>
        <w:pStyle w:val="BodyTextIndent"/>
        <w:tabs>
          <w:tab w:val="left" w:pos="-270"/>
        </w:tabs>
        <w:spacing w:after="0"/>
        <w:ind w:right="-187"/>
        <w:rPr>
          <w:rFonts w:asciiTheme="minorBidi" w:hAnsiTheme="minorBidi"/>
          <w:sz w:val="18"/>
        </w:rPr>
      </w:pPr>
    </w:p>
    <w:p w:rsidRPr="005753E8" w:rsidR="006B6327" w:rsidP="00B15822" w:rsidRDefault="00B8575D" w14:paraId="0BC78EA2" w14:textId="288F970C">
      <w:pPr>
        <w:pStyle w:val="BodyTextIndent"/>
        <w:tabs>
          <w:tab w:val="left" w:pos="-270"/>
        </w:tabs>
        <w:ind w:right="-187"/>
        <w:rPr>
          <w:rFonts w:ascii="Times New Roman" w:hAnsi="Times New Roman" w:cs="Times New Roman"/>
        </w:rPr>
      </w:pPr>
      <w:r w:rsidRPr="00476C91">
        <w:rPr>
          <w:rFonts w:asciiTheme="minorBidi" w:hAnsiTheme="minorBidi"/>
          <w:sz w:val="18"/>
          <w:szCs w:val="18"/>
        </w:rPr>
        <w:tab/>
        <w:t>This collection of information is approved by OMB under the Paperwork Reduction Act, 44 U.S.C. 3501 et seq. (OMB Control No. 2070-NEW). Responses to this collection of information are voluntary</w:t>
      </w:r>
      <w:r w:rsidRPr="00476C91">
        <w:rPr>
          <w:rFonts w:asciiTheme="minorBidi" w:hAnsiTheme="minorBidi"/>
          <w:color w:val="FF0000"/>
          <w:sz w:val="18"/>
          <w:szCs w:val="18"/>
        </w:rPr>
        <w:t xml:space="preserve">. </w:t>
      </w:r>
      <w:r w:rsidRPr="00476C91">
        <w:rPr>
          <w:rFonts w:asciiTheme="minorBidi" w:hAnsiTheme="minorBidi"/>
          <w:sz w:val="18"/>
          <w:szCs w:val="18"/>
        </w:rPr>
        <w:t>An agency may not conduct or sponsor, and a person is not required to respond to, a collection of information unless it displays a currently valid OMB control number. The public reporting and recordkeeping burden for this collection of information is estimated to be 0.17 hours per response for screened respondents.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Pr="005753E8" w:rsidR="006B6327">
        <w:rPr>
          <w:rFonts w:ascii="Times New Roman" w:hAnsi="Times New Roman" w:cs="Times New Roman"/>
          <w:sz w:val="18"/>
          <w:szCs w:val="18"/>
        </w:rPr>
        <w:br w:type="page"/>
      </w:r>
    </w:p>
    <w:p w:rsidRPr="005753E8" w:rsidR="006B6327" w:rsidRDefault="006B6327" w14:paraId="01B7A157" w14:textId="77777777">
      <w:pPr>
        <w:pStyle w:val="BodyTextIndent"/>
        <w:ind w:right="-187"/>
        <w:rPr>
          <w:rFonts w:ascii="Times New Roman" w:hAnsi="Times New Roman" w:cs="Times New Roman"/>
          <w:szCs w:val="24"/>
        </w:rPr>
      </w:pPr>
      <w:r w:rsidRPr="005753E8">
        <w:rPr>
          <w:rFonts w:ascii="Times New Roman" w:hAnsi="Times New Roman" w:cs="Times New Roman"/>
          <w:b/>
          <w:bCs/>
          <w:szCs w:val="24"/>
        </w:rPr>
        <w:lastRenderedPageBreak/>
        <w:t>Screening Questionnaire for “Leaning Green” Consumer Focus Group</w:t>
      </w:r>
    </w:p>
    <w:p w:rsidRPr="005753E8" w:rsidR="006B6327" w:rsidP="006B6327" w:rsidRDefault="006B6327" w14:paraId="7CB53AD4" w14:textId="77777777">
      <w:pPr>
        <w:pStyle w:val="BodyTextIndent"/>
        <w:ind w:right="-187"/>
        <w:rPr>
          <w:rFonts w:ascii="Times New Roman" w:hAnsi="Times New Roman" w:cs="Times New Roman"/>
          <w:b/>
          <w:szCs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38"/>
        <w:gridCol w:w="720"/>
        <w:gridCol w:w="4590"/>
      </w:tblGrid>
      <w:tr w:rsidRPr="000E4764" w:rsidR="006B6327" w:rsidTr="00B15822" w14:paraId="52FA01D3" w14:textId="77777777">
        <w:tc>
          <w:tcPr>
            <w:tcW w:w="4338" w:type="dxa"/>
            <w:tcBorders>
              <w:top w:val="double" w:color="auto" w:sz="6" w:space="0"/>
              <w:left w:val="double" w:color="auto" w:sz="6" w:space="0"/>
              <w:bottom w:val="double" w:color="auto" w:sz="6" w:space="0"/>
              <w:right w:val="double" w:color="auto" w:sz="6" w:space="0"/>
            </w:tcBorders>
          </w:tcPr>
          <w:p w:rsidRPr="005753E8" w:rsidR="006B6327" w:rsidP="00872C5B" w:rsidRDefault="006B6327" w14:paraId="4F9EC802" w14:textId="77777777">
            <w:pPr>
              <w:jc w:val="both"/>
              <w:rPr>
                <w:rFonts w:ascii="Times New Roman" w:hAnsi="Times New Roman" w:cs="Times New Roman"/>
                <w:szCs w:val="24"/>
              </w:rPr>
            </w:pPr>
          </w:p>
          <w:p w:rsidRPr="005753E8" w:rsidR="006B6327" w:rsidRDefault="006B6327" w14:paraId="196BE233" w14:textId="77777777">
            <w:pPr>
              <w:jc w:val="both"/>
              <w:rPr>
                <w:rFonts w:ascii="Times New Roman" w:hAnsi="Times New Roman" w:cs="Times New Roman"/>
                <w:szCs w:val="24"/>
              </w:rPr>
            </w:pPr>
            <w:r w:rsidRPr="005753E8">
              <w:rPr>
                <w:rFonts w:ascii="Times New Roman" w:hAnsi="Times New Roman" w:cs="Times New Roman"/>
                <w:szCs w:val="24"/>
              </w:rPr>
              <w:t>Interviewer:               _______________</w:t>
            </w:r>
          </w:p>
          <w:p w:rsidRPr="005753E8" w:rsidR="006B6327" w:rsidP="00872C5B" w:rsidRDefault="006B6327" w14:paraId="5AD18077" w14:textId="77777777">
            <w:pPr>
              <w:jc w:val="both"/>
              <w:rPr>
                <w:rFonts w:ascii="Times New Roman" w:hAnsi="Times New Roman" w:cs="Times New Roman"/>
                <w:szCs w:val="24"/>
              </w:rPr>
            </w:pPr>
          </w:p>
          <w:p w:rsidRPr="005753E8" w:rsidR="006B6327" w:rsidRDefault="006B6327" w14:paraId="323A2914" w14:textId="77777777">
            <w:pPr>
              <w:jc w:val="both"/>
              <w:rPr>
                <w:rFonts w:ascii="Times New Roman" w:hAnsi="Times New Roman" w:cs="Times New Roman"/>
                <w:szCs w:val="24"/>
              </w:rPr>
            </w:pPr>
            <w:r w:rsidRPr="005753E8">
              <w:rPr>
                <w:rFonts w:ascii="Times New Roman" w:hAnsi="Times New Roman" w:cs="Times New Roman"/>
                <w:szCs w:val="24"/>
              </w:rPr>
              <w:t>Date:                          _______________</w:t>
            </w:r>
          </w:p>
          <w:p w:rsidRPr="005753E8" w:rsidR="006B6327" w:rsidP="00872C5B" w:rsidRDefault="006B6327" w14:paraId="7C46A18E" w14:textId="77777777">
            <w:pPr>
              <w:jc w:val="both"/>
              <w:rPr>
                <w:rFonts w:ascii="Times New Roman" w:hAnsi="Times New Roman" w:cs="Times New Roman"/>
                <w:szCs w:val="24"/>
              </w:rPr>
            </w:pPr>
          </w:p>
          <w:p w:rsidRPr="005753E8" w:rsidR="006B6327" w:rsidRDefault="006B6327" w14:paraId="3CB0B4C1" w14:textId="77777777">
            <w:pPr>
              <w:jc w:val="both"/>
              <w:rPr>
                <w:rFonts w:ascii="Times New Roman" w:hAnsi="Times New Roman" w:cs="Times New Roman"/>
                <w:szCs w:val="24"/>
              </w:rPr>
            </w:pPr>
            <w:r w:rsidRPr="005753E8">
              <w:rPr>
                <w:rFonts w:ascii="Times New Roman" w:hAnsi="Times New Roman" w:cs="Times New Roman"/>
                <w:szCs w:val="24"/>
              </w:rPr>
              <w:t>Letter sent:                 _______________</w:t>
            </w:r>
          </w:p>
          <w:p w:rsidRPr="005753E8" w:rsidR="006B6327" w:rsidP="00872C5B" w:rsidRDefault="006B6327" w14:paraId="621326CE" w14:textId="77777777">
            <w:pPr>
              <w:jc w:val="both"/>
              <w:rPr>
                <w:rFonts w:ascii="Times New Roman" w:hAnsi="Times New Roman" w:cs="Times New Roman"/>
                <w:szCs w:val="24"/>
              </w:rPr>
            </w:pPr>
          </w:p>
          <w:p w:rsidRPr="005753E8" w:rsidR="006B6327" w:rsidRDefault="006B6327" w14:paraId="13C48CBF" w14:textId="77777777">
            <w:pPr>
              <w:jc w:val="both"/>
              <w:rPr>
                <w:rFonts w:ascii="Times New Roman" w:hAnsi="Times New Roman" w:cs="Times New Roman"/>
                <w:szCs w:val="24"/>
              </w:rPr>
            </w:pPr>
            <w:r w:rsidRPr="005753E8">
              <w:rPr>
                <w:rFonts w:ascii="Times New Roman" w:hAnsi="Times New Roman" w:cs="Times New Roman"/>
                <w:szCs w:val="24"/>
              </w:rPr>
              <w:t>Reconfirmation Call:  _______________</w:t>
            </w:r>
          </w:p>
          <w:p w:rsidRPr="005753E8" w:rsidR="006B6327" w:rsidP="00872C5B" w:rsidRDefault="006B6327" w14:paraId="7658420B" w14:textId="77777777">
            <w:pPr>
              <w:jc w:val="both"/>
              <w:rPr>
                <w:rFonts w:ascii="Times New Roman" w:hAnsi="Times New Roman" w:cs="Times New Roman"/>
                <w:szCs w:val="24"/>
              </w:rPr>
            </w:pPr>
          </w:p>
        </w:tc>
        <w:tc>
          <w:tcPr>
            <w:tcW w:w="720" w:type="dxa"/>
            <w:tcBorders>
              <w:top w:val="nil"/>
              <w:left w:val="nil"/>
              <w:bottom w:val="nil"/>
              <w:right w:val="nil"/>
            </w:tcBorders>
          </w:tcPr>
          <w:p w:rsidRPr="005753E8" w:rsidR="006B6327" w:rsidP="00872C5B" w:rsidRDefault="006B6327" w14:paraId="32EA84DA" w14:textId="77777777">
            <w:pPr>
              <w:jc w:val="both"/>
              <w:rPr>
                <w:rFonts w:ascii="Times New Roman" w:hAnsi="Times New Roman" w:cs="Times New Roman"/>
                <w:szCs w:val="24"/>
              </w:rPr>
            </w:pPr>
          </w:p>
        </w:tc>
        <w:tc>
          <w:tcPr>
            <w:tcW w:w="4590" w:type="dxa"/>
            <w:tcBorders>
              <w:top w:val="double" w:color="auto" w:sz="6" w:space="0"/>
              <w:left w:val="double" w:color="auto" w:sz="6" w:space="0"/>
              <w:bottom w:val="double" w:color="auto" w:sz="6" w:space="0"/>
              <w:right w:val="double" w:color="auto" w:sz="6" w:space="0"/>
            </w:tcBorders>
          </w:tcPr>
          <w:p w:rsidRPr="005753E8" w:rsidR="006B6327" w:rsidP="00872C5B" w:rsidRDefault="006B6327" w14:paraId="69F76567" w14:textId="77777777">
            <w:pPr>
              <w:jc w:val="both"/>
              <w:rPr>
                <w:rFonts w:ascii="Times New Roman" w:hAnsi="Times New Roman" w:cs="Times New Roman"/>
                <w:b/>
                <w:szCs w:val="24"/>
              </w:rPr>
            </w:pPr>
          </w:p>
        </w:tc>
      </w:tr>
    </w:tbl>
    <w:p w:rsidRPr="005753E8" w:rsidR="006B6327" w:rsidP="006B6327" w:rsidRDefault="006B6327" w14:paraId="5C24DA96" w14:textId="77777777">
      <w:pPr>
        <w:rPr>
          <w:rFonts w:ascii="Times New Roman" w:hAnsi="Times New Roman" w:cs="Times New Roman"/>
          <w:szCs w:val="24"/>
        </w:rPr>
      </w:pPr>
    </w:p>
    <w:p w:rsidRPr="005753E8" w:rsidR="006B6327" w:rsidRDefault="006B6327" w14:paraId="0CE28BA8" w14:textId="77777777">
      <w:pPr>
        <w:jc w:val="center"/>
        <w:rPr>
          <w:rFonts w:ascii="Times New Roman" w:hAnsi="Times New Roman" w:cs="Times New Roman"/>
          <w:szCs w:val="24"/>
        </w:rPr>
      </w:pPr>
      <w:r w:rsidRPr="005753E8">
        <w:rPr>
          <w:rFonts w:ascii="Times New Roman" w:hAnsi="Times New Roman" w:cs="Times New Roman"/>
          <w:b/>
          <w:bCs/>
          <w:szCs w:val="24"/>
        </w:rPr>
        <w:t>CALL FROM DATABASE OR AT RANDOM</w:t>
      </w:r>
    </w:p>
    <w:p w:rsidRPr="005753E8" w:rsidR="006B6327" w:rsidRDefault="006B6327" w14:paraId="6A14535E" w14:textId="77777777">
      <w:pPr>
        <w:jc w:val="center"/>
        <w:rPr>
          <w:rFonts w:ascii="Times New Roman" w:hAnsi="Times New Roman" w:cs="Times New Roman"/>
          <w:szCs w:val="24"/>
        </w:rPr>
      </w:pPr>
      <w:r w:rsidRPr="005753E8">
        <w:rPr>
          <w:rFonts w:ascii="Times New Roman" w:hAnsi="Times New Roman" w:cs="Times New Roman"/>
          <w:b/>
          <w:bCs/>
          <w:szCs w:val="24"/>
        </w:rPr>
        <w:t>RECRUIT 9 PER GROUP FOR 8-9 TO SHOW</w:t>
      </w:r>
    </w:p>
    <w:p w:rsidRPr="005753E8" w:rsidR="006B6327" w:rsidP="006B6327" w:rsidRDefault="006B6327" w14:paraId="28CF24DA" w14:textId="77777777">
      <w:pPr>
        <w:rPr>
          <w:rFonts w:ascii="Times New Roman" w:hAnsi="Times New Roman" w:cs="Times New Roman"/>
          <w:szCs w:val="24"/>
        </w:rPr>
      </w:pPr>
    </w:p>
    <w:p w:rsidRPr="005753E8" w:rsidR="006B6327" w:rsidRDefault="006B6327" w14:paraId="2DC581A8" w14:textId="4AE95A6F">
      <w:pPr>
        <w:jc w:val="both"/>
        <w:rPr>
          <w:rFonts w:ascii="Times New Roman" w:hAnsi="Times New Roman" w:cs="Times New Roman"/>
          <w:szCs w:val="24"/>
        </w:rPr>
      </w:pPr>
      <w:r w:rsidRPr="005753E8">
        <w:rPr>
          <w:rFonts w:ascii="Times New Roman" w:hAnsi="Times New Roman" w:cs="Times New Roman"/>
          <w:szCs w:val="24"/>
        </w:rPr>
        <w:t xml:space="preserve">Hello, I’m __________ with __________________, an independent consumer research firm. </w:t>
      </w:r>
      <w:r w:rsidRPr="003F13E5" w:rsidR="003F13E5">
        <w:rPr>
          <w:rFonts w:ascii="Times New Roman" w:hAnsi="Times New Roman" w:cs="Times New Roman"/>
          <w:szCs w:val="24"/>
        </w:rPr>
        <w:t xml:space="preserve">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take approximately 10 minutes, and your response is voluntary. </w:t>
      </w:r>
    </w:p>
    <w:p w:rsidRPr="005753E8" w:rsidR="006B6327" w:rsidP="006B6327" w:rsidRDefault="006B6327" w14:paraId="0D0BE84B" w14:textId="77777777">
      <w:pPr>
        <w:rPr>
          <w:rFonts w:ascii="Times New Roman" w:hAnsi="Times New Roman" w:cs="Times New Roman"/>
          <w:szCs w:val="24"/>
        </w:rPr>
      </w:pPr>
    </w:p>
    <w:p w:rsidRPr="005753E8" w:rsidR="006B6327" w:rsidRDefault="006B6327" w14:paraId="1CDB4C0E"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w:t>
      </w:r>
      <w:r w:rsidRPr="005753E8">
        <w:rPr>
          <w:rFonts w:ascii="Times New Roman" w:hAnsi="Times New Roman" w:cs="Times New Roman"/>
          <w:szCs w:val="24"/>
        </w:rPr>
        <w:tab/>
        <w:t>First, do you, or does any member of your household or immediate family, work for or is retired from:</w:t>
      </w:r>
    </w:p>
    <w:p w:rsidRPr="005753E8" w:rsidR="006B6327" w:rsidRDefault="006B6327" w14:paraId="24018184" w14:textId="77777777">
      <w:pPr>
        <w:jc w:val="right"/>
        <w:rPr>
          <w:rFonts w:ascii="Times New Roman" w:hAnsi="Times New Roman" w:cs="Times New Roman"/>
          <w:szCs w:val="24"/>
        </w:rPr>
      </w:pPr>
      <w:r w:rsidRPr="005753E8">
        <w:rPr>
          <w:rFonts w:ascii="Times New Roman" w:hAnsi="Times New Roman" w:cs="Times New Roman"/>
          <w:szCs w:val="24"/>
        </w:rPr>
        <w:t>A market research company _____</w:t>
      </w:r>
    </w:p>
    <w:p w:rsidRPr="005753E8" w:rsidR="006B6327" w:rsidRDefault="006B6327" w14:paraId="68D262EB" w14:textId="77777777">
      <w:pPr>
        <w:jc w:val="right"/>
        <w:rPr>
          <w:rFonts w:ascii="Times New Roman" w:hAnsi="Times New Roman" w:cs="Times New Roman"/>
          <w:szCs w:val="24"/>
        </w:rPr>
      </w:pPr>
      <w:r w:rsidRPr="005753E8">
        <w:rPr>
          <w:rFonts w:ascii="Times New Roman" w:hAnsi="Times New Roman" w:cs="Times New Roman"/>
          <w:szCs w:val="24"/>
        </w:rPr>
        <w:t xml:space="preserve"> A direct mail company or direct marketing company _____</w:t>
      </w:r>
    </w:p>
    <w:p w:rsidRPr="005753E8" w:rsidR="006B6327" w:rsidRDefault="006B6327" w14:paraId="6A29B386" w14:textId="77777777">
      <w:pPr>
        <w:jc w:val="right"/>
        <w:rPr>
          <w:rFonts w:ascii="Times New Roman" w:hAnsi="Times New Roman" w:cs="Times New Roman"/>
          <w:szCs w:val="24"/>
        </w:rPr>
      </w:pPr>
      <w:r w:rsidRPr="005753E8">
        <w:rPr>
          <w:rFonts w:ascii="Times New Roman" w:hAnsi="Times New Roman" w:cs="Times New Roman"/>
          <w:szCs w:val="24"/>
        </w:rPr>
        <w:t>An advertising agency or public relations firm _____</w:t>
      </w:r>
    </w:p>
    <w:p w:rsidRPr="005753E8" w:rsidR="006B6327" w:rsidRDefault="006B6327" w14:paraId="5CD919EF" w14:textId="77777777">
      <w:pPr>
        <w:jc w:val="right"/>
        <w:rPr>
          <w:rFonts w:ascii="Times New Roman" w:hAnsi="Times New Roman" w:cs="Times New Roman"/>
          <w:szCs w:val="24"/>
        </w:rPr>
      </w:pPr>
      <w:r w:rsidRPr="005753E8">
        <w:rPr>
          <w:rFonts w:ascii="Times New Roman" w:hAnsi="Times New Roman" w:cs="Times New Roman"/>
          <w:szCs w:val="24"/>
        </w:rPr>
        <w:t xml:space="preserve">                                                                   The media (TV/radio/newspapers/magazines) _____</w:t>
      </w:r>
    </w:p>
    <w:p w:rsidRPr="005753E8" w:rsidR="006B6327" w:rsidP="006B6327" w:rsidRDefault="006B6327" w14:paraId="0FC4C224" w14:textId="77777777">
      <w:pPr>
        <w:jc w:val="right"/>
        <w:rPr>
          <w:rFonts w:ascii="Times New Roman" w:hAnsi="Times New Roman" w:cs="Times New Roman"/>
          <w:szCs w:val="24"/>
        </w:rPr>
      </w:pPr>
    </w:p>
    <w:p w:rsidRPr="005753E8" w:rsidR="006B6327" w:rsidRDefault="006B6327" w14:paraId="0A588A2A" w14:textId="77777777">
      <w:pPr>
        <w:jc w:val="center"/>
        <w:rPr>
          <w:rFonts w:ascii="Times New Roman" w:hAnsi="Times New Roman" w:cs="Times New Roman"/>
          <w:szCs w:val="24"/>
        </w:rPr>
      </w:pPr>
      <w:r w:rsidRPr="005753E8">
        <w:rPr>
          <w:rFonts w:ascii="Times New Roman" w:hAnsi="Times New Roman" w:cs="Times New Roman"/>
          <w:b/>
          <w:bCs/>
          <w:szCs w:val="24"/>
        </w:rPr>
        <w:t>[IF YES TO ANY &gt;&gt; TERMINATE]</w:t>
      </w:r>
    </w:p>
    <w:p w:rsidRPr="005753E8" w:rsidR="006B6327" w:rsidP="006B6327" w:rsidRDefault="006B6327" w14:paraId="01B931BF" w14:textId="77777777">
      <w:pPr>
        <w:jc w:val="center"/>
        <w:rPr>
          <w:rFonts w:ascii="Times New Roman" w:hAnsi="Times New Roman" w:cs="Times New Roman"/>
          <w:b/>
          <w:szCs w:val="24"/>
        </w:rPr>
      </w:pPr>
    </w:p>
    <w:p w:rsidRPr="005753E8" w:rsidR="006B6327" w:rsidRDefault="006B6327" w14:paraId="38B6209D" w14:textId="77777777">
      <w:pPr>
        <w:ind w:left="720" w:hanging="720"/>
        <w:rPr>
          <w:rFonts w:ascii="Times New Roman" w:hAnsi="Times New Roman" w:cs="Times New Roman"/>
          <w:szCs w:val="24"/>
        </w:rPr>
      </w:pPr>
      <w:r w:rsidRPr="005753E8">
        <w:rPr>
          <w:rFonts w:ascii="Times New Roman" w:hAnsi="Times New Roman" w:cs="Times New Roman"/>
          <w:szCs w:val="24"/>
        </w:rPr>
        <w:t>2.</w:t>
      </w:r>
      <w:r w:rsidRPr="005753E8">
        <w:rPr>
          <w:rFonts w:ascii="Times New Roman" w:hAnsi="Times New Roman" w:cs="Times New Roman"/>
          <w:szCs w:val="24"/>
        </w:rPr>
        <w:tab/>
        <w:t xml:space="preserve">Are you a chemist, chemical engineer, or organic farmer – or do you work for EPA, an environmental agency or environmental non-profit, or the organic food industry?  </w:t>
      </w:r>
      <w:r w:rsidRPr="005753E8">
        <w:rPr>
          <w:rFonts w:ascii="Times New Roman" w:hAnsi="Times New Roman" w:cs="Times New Roman"/>
          <w:bCs/>
          <w:szCs w:val="24"/>
        </w:rPr>
        <w:tab/>
      </w:r>
    </w:p>
    <w:p w:rsidRPr="005753E8" w:rsidR="006B6327" w:rsidP="006B6327" w:rsidRDefault="006B6327" w14:paraId="3E0DF1AB" w14:textId="77777777">
      <w:pPr>
        <w:rPr>
          <w:rFonts w:ascii="Times New Roman" w:hAnsi="Times New Roman" w:cs="Times New Roman"/>
          <w:b/>
          <w:bCs/>
          <w:szCs w:val="24"/>
        </w:rPr>
      </w:pPr>
    </w:p>
    <w:p w:rsidRPr="005753E8" w:rsidR="006B6327" w:rsidRDefault="006B6327" w14:paraId="37FCF44E" w14:textId="77777777">
      <w:pPr>
        <w:jc w:val="center"/>
        <w:rPr>
          <w:rFonts w:ascii="Times New Roman" w:hAnsi="Times New Roman" w:cs="Times New Roman"/>
          <w:szCs w:val="24"/>
        </w:rPr>
      </w:pPr>
      <w:r w:rsidRPr="005753E8">
        <w:rPr>
          <w:rFonts w:ascii="Times New Roman" w:hAnsi="Times New Roman" w:cs="Times New Roman"/>
          <w:b/>
          <w:bCs/>
          <w:szCs w:val="24"/>
        </w:rPr>
        <w:t>[IF YES TO ANY &gt;&gt; TERMINATE]</w:t>
      </w:r>
    </w:p>
    <w:p w:rsidRPr="005753E8" w:rsidR="006B6327" w:rsidP="006B6327" w:rsidRDefault="006B6327" w14:paraId="7E351D3D" w14:textId="77777777">
      <w:pPr>
        <w:rPr>
          <w:rFonts w:ascii="Times New Roman" w:hAnsi="Times New Roman" w:cs="Times New Roman"/>
          <w:szCs w:val="24"/>
        </w:rPr>
      </w:pPr>
    </w:p>
    <w:p w:rsidRPr="005753E8" w:rsidR="006B6327" w:rsidRDefault="006B6327" w14:paraId="56AFA33F" w14:textId="77777777">
      <w:pPr>
        <w:ind w:left="720" w:hanging="720"/>
        <w:rPr>
          <w:rFonts w:ascii="Times New Roman" w:hAnsi="Times New Roman" w:cs="Times New Roman"/>
          <w:szCs w:val="24"/>
        </w:rPr>
      </w:pPr>
      <w:r w:rsidRPr="005753E8">
        <w:rPr>
          <w:rFonts w:ascii="Times New Roman" w:hAnsi="Times New Roman" w:cs="Times New Roman"/>
          <w:szCs w:val="24"/>
        </w:rPr>
        <w:t>3.</w:t>
      </w:r>
      <w:r w:rsidRPr="005753E8">
        <w:rPr>
          <w:rFonts w:ascii="Times New Roman" w:hAnsi="Times New Roman" w:cs="Times New Roman"/>
          <w:szCs w:val="24"/>
        </w:rPr>
        <w:tab/>
        <w:t xml:space="preserve">In a typical month, how frequently do you shop at a grocery store, supermarket, hardware store, home improvement store (such as Home Depot or Lowe’s) or general retail store (such as Walmart, Target, Costco, or Sam’s Club) for your household?   </w:t>
      </w:r>
    </w:p>
    <w:p w:rsidRPr="005753E8" w:rsidR="006B6327" w:rsidRDefault="006B6327" w14:paraId="2B168BEB" w14:textId="77777777">
      <w:pPr>
        <w:jc w:val="right"/>
        <w:rPr>
          <w:rFonts w:ascii="Times New Roman" w:hAnsi="Times New Roman" w:cs="Times New Roman"/>
          <w:szCs w:val="24"/>
        </w:rPr>
      </w:pPr>
      <w:r w:rsidRPr="005753E8">
        <w:rPr>
          <w:rFonts w:ascii="Times New Roman" w:hAnsi="Times New Roman" w:cs="Times New Roman"/>
          <w:szCs w:val="24"/>
        </w:rPr>
        <w:t>4 or more times _____</w:t>
      </w:r>
    </w:p>
    <w:p w:rsidRPr="005753E8" w:rsidR="006B6327" w:rsidRDefault="006B6327" w14:paraId="1B027CA8" w14:textId="77777777">
      <w:pPr>
        <w:jc w:val="right"/>
        <w:rPr>
          <w:rFonts w:ascii="Times New Roman" w:hAnsi="Times New Roman" w:cs="Times New Roman"/>
          <w:szCs w:val="24"/>
        </w:rPr>
      </w:pPr>
      <w:r w:rsidRPr="005753E8">
        <w:rPr>
          <w:rFonts w:ascii="Times New Roman" w:hAnsi="Times New Roman" w:cs="Times New Roman"/>
          <w:szCs w:val="24"/>
        </w:rPr>
        <w:t>2 or 3 times _____</w:t>
      </w:r>
    </w:p>
    <w:p w:rsidRPr="005753E8" w:rsidR="006B6327" w:rsidRDefault="006B6327" w14:paraId="4974FB0B" w14:textId="77777777">
      <w:pPr>
        <w:jc w:val="right"/>
        <w:rPr>
          <w:rFonts w:ascii="Times New Roman" w:hAnsi="Times New Roman" w:cs="Times New Roman"/>
          <w:szCs w:val="24"/>
        </w:rPr>
      </w:pPr>
      <w:r w:rsidRPr="005753E8">
        <w:rPr>
          <w:rFonts w:ascii="Times New Roman" w:hAnsi="Times New Roman" w:cs="Times New Roman"/>
          <w:szCs w:val="24"/>
        </w:rPr>
        <w:t>TERMINATE</w:t>
      </w:r>
      <w:r w:rsidRPr="005753E8">
        <w:rPr>
          <w:rFonts w:ascii="Times New Roman" w:hAnsi="Times New Roman" w:cs="Times New Roman"/>
          <w:b/>
          <w:bCs/>
          <w:szCs w:val="24"/>
        </w:rPr>
        <w:t xml:space="preserve"> &gt;&gt; </w:t>
      </w:r>
      <w:r w:rsidRPr="005753E8">
        <w:rPr>
          <w:rFonts w:ascii="Times New Roman" w:hAnsi="Times New Roman" w:cs="Times New Roman"/>
          <w:szCs w:val="24"/>
        </w:rPr>
        <w:t>Fewer than 2 times _____</w:t>
      </w:r>
    </w:p>
    <w:p w:rsidRPr="005753E8" w:rsidR="006B6327" w:rsidP="006B6327" w:rsidRDefault="006B6327" w14:paraId="27CFAFD0" w14:textId="77777777">
      <w:pPr>
        <w:rPr>
          <w:rFonts w:ascii="Times New Roman" w:hAnsi="Times New Roman" w:cs="Times New Roman"/>
          <w:szCs w:val="24"/>
        </w:rPr>
      </w:pPr>
    </w:p>
    <w:p w:rsidRPr="005753E8" w:rsidR="006B6327" w:rsidP="006B6327" w:rsidRDefault="006B6327" w14:paraId="659877BB" w14:textId="77777777">
      <w:pPr>
        <w:rPr>
          <w:rFonts w:ascii="Times New Roman" w:hAnsi="Times New Roman" w:cs="Times New Roman"/>
          <w:szCs w:val="24"/>
        </w:rPr>
      </w:pPr>
    </w:p>
    <w:p w:rsidRPr="005753E8" w:rsidR="006B6327" w:rsidRDefault="006B6327" w14:paraId="2536317A" w14:textId="77777777">
      <w:pPr>
        <w:ind w:left="720" w:hanging="720"/>
        <w:rPr>
          <w:rFonts w:ascii="Times New Roman" w:hAnsi="Times New Roman" w:cs="Times New Roman"/>
          <w:szCs w:val="24"/>
        </w:rPr>
      </w:pPr>
      <w:r w:rsidRPr="005753E8">
        <w:rPr>
          <w:rFonts w:ascii="Times New Roman" w:hAnsi="Times New Roman" w:cs="Times New Roman"/>
          <w:szCs w:val="24"/>
        </w:rPr>
        <w:lastRenderedPageBreak/>
        <w:t xml:space="preserve">4. </w:t>
      </w:r>
      <w:r w:rsidRPr="005753E8">
        <w:rPr>
          <w:rFonts w:ascii="Times New Roman" w:hAnsi="Times New Roman" w:cs="Times New Roman"/>
          <w:szCs w:val="24"/>
        </w:rPr>
        <w:tab/>
        <w:t xml:space="preserve">When you select products for your household, such as cleaning products or personal care, how important is it to you to select products that </w:t>
      </w:r>
      <w:r w:rsidRPr="005753E8">
        <w:rPr>
          <w:rFonts w:ascii="Times New Roman" w:hAnsi="Times New Roman" w:cs="Times New Roman"/>
          <w:color w:val="151515"/>
          <w:szCs w:val="24"/>
        </w:rPr>
        <w:t>can help protect the health of yourself, your family, or your pet?  Please rate this on a scale from 1 to 5, where 1 is “not at all important” and 5 is “very important.”</w:t>
      </w:r>
    </w:p>
    <w:p w:rsidRPr="005753E8" w:rsidR="006B6327" w:rsidP="006B6327" w:rsidRDefault="006B6327" w14:paraId="2B14E86B" w14:textId="77777777">
      <w:pPr>
        <w:rPr>
          <w:rFonts w:ascii="Times New Roman" w:hAnsi="Times New Roman" w:cs="Times New Roman"/>
          <w:color w:val="151515"/>
          <w:szCs w:val="24"/>
        </w:rPr>
      </w:pPr>
    </w:p>
    <w:p w:rsidRPr="005753E8" w:rsidR="006B6327" w:rsidRDefault="006B6327" w14:paraId="5C251534"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w:t>
      </w:r>
      <w:r w:rsidRPr="005753E8">
        <w:rPr>
          <w:rFonts w:ascii="Times New Roman" w:hAnsi="Times New Roman" w:cs="Times New Roman"/>
          <w:szCs w:val="24"/>
        </w:rPr>
        <w:t xml:space="preserve">TERMINATE &gt;&gt; </w:t>
      </w:r>
      <w:r w:rsidRPr="005753E8">
        <w:rPr>
          <w:rFonts w:ascii="Times New Roman" w:hAnsi="Times New Roman" w:cs="Times New Roman"/>
          <w:color w:val="151515"/>
          <w:szCs w:val="24"/>
        </w:rPr>
        <w:t>1 – Not at all important ____</w:t>
      </w:r>
    </w:p>
    <w:p w:rsidRPr="005753E8" w:rsidR="006B6327" w:rsidRDefault="006B6327" w14:paraId="15AB5EE9" w14:textId="77777777">
      <w:pPr>
        <w:jc w:val="right"/>
        <w:rPr>
          <w:rFonts w:ascii="Times New Roman" w:hAnsi="Times New Roman" w:cs="Times New Roman"/>
          <w:szCs w:val="24"/>
        </w:rPr>
      </w:pPr>
      <w:r w:rsidRPr="005753E8">
        <w:rPr>
          <w:rFonts w:ascii="Times New Roman" w:hAnsi="Times New Roman" w:cs="Times New Roman"/>
          <w:szCs w:val="24"/>
        </w:rPr>
        <w:t xml:space="preserve">TERMINATE &gt;&gt; </w:t>
      </w:r>
      <w:r w:rsidRPr="005753E8">
        <w:rPr>
          <w:rFonts w:ascii="Times New Roman" w:hAnsi="Times New Roman" w:cs="Times New Roman"/>
          <w:color w:val="151515"/>
          <w:szCs w:val="24"/>
        </w:rPr>
        <w:t>2 – Somewhat unimportant ____</w:t>
      </w:r>
    </w:p>
    <w:p w:rsidRPr="005753E8" w:rsidR="006B6327" w:rsidRDefault="006B6327" w14:paraId="6A64BD26" w14:textId="77777777">
      <w:pPr>
        <w:jc w:val="right"/>
        <w:rPr>
          <w:rFonts w:ascii="Times New Roman" w:hAnsi="Times New Roman" w:cs="Times New Roman"/>
          <w:szCs w:val="24"/>
        </w:rPr>
      </w:pPr>
      <w:r w:rsidRPr="005753E8">
        <w:rPr>
          <w:rFonts w:ascii="Times New Roman" w:hAnsi="Times New Roman" w:cs="Times New Roman"/>
          <w:szCs w:val="24"/>
        </w:rPr>
        <w:t>TERMINATE &gt;&gt;</w:t>
      </w:r>
      <w:r w:rsidRPr="005753E8">
        <w:rPr>
          <w:rFonts w:ascii="Times New Roman" w:hAnsi="Times New Roman" w:cs="Times New Roman"/>
          <w:color w:val="151515"/>
          <w:szCs w:val="24"/>
        </w:rPr>
        <w:t xml:space="preserve"> 3 – No opinion either way ____</w:t>
      </w:r>
    </w:p>
    <w:p w:rsidRPr="005753E8" w:rsidR="006B6327" w:rsidRDefault="006B6327" w14:paraId="35B956F6"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4 – Somewhat important____</w:t>
      </w:r>
    </w:p>
    <w:p w:rsidRPr="005753E8" w:rsidR="006B6327" w:rsidRDefault="006B6327" w14:paraId="2249F462" w14:textId="77777777">
      <w:pPr>
        <w:jc w:val="right"/>
        <w:rPr>
          <w:rFonts w:ascii="Times New Roman" w:hAnsi="Times New Roman" w:cs="Times New Roman"/>
          <w:szCs w:val="24"/>
        </w:rPr>
      </w:pPr>
      <w:r w:rsidRPr="005753E8">
        <w:rPr>
          <w:rFonts w:ascii="Times New Roman" w:hAnsi="Times New Roman" w:cs="Times New Roman"/>
          <w:szCs w:val="24"/>
        </w:rPr>
        <w:t>TERMINATE &gt;&gt;</w:t>
      </w:r>
      <w:r w:rsidRPr="005753E8">
        <w:rPr>
          <w:rFonts w:ascii="Times New Roman" w:hAnsi="Times New Roman" w:cs="Times New Roman"/>
          <w:color w:val="151515"/>
          <w:szCs w:val="24"/>
        </w:rPr>
        <w:t xml:space="preserve"> 5 – Very important____</w:t>
      </w:r>
    </w:p>
    <w:p w:rsidRPr="005753E8" w:rsidR="006B6327" w:rsidP="006B6327" w:rsidRDefault="006B6327" w14:paraId="0A31255A" w14:textId="77777777">
      <w:pPr>
        <w:pStyle w:val="BodyText"/>
        <w:ind w:left="720" w:hanging="720"/>
        <w:rPr>
          <w:rFonts w:ascii="Times New Roman" w:hAnsi="Times New Roman" w:cs="Times New Roman"/>
          <w:szCs w:val="24"/>
        </w:rPr>
      </w:pPr>
    </w:p>
    <w:p w:rsidRPr="005753E8" w:rsidR="006B6327" w:rsidRDefault="006B6327" w14:paraId="1A72A7B1"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5. In the last three months, did you choose to buy a product over another because it was better for the environment?</w:t>
      </w:r>
    </w:p>
    <w:p w:rsidRPr="005753E8" w:rsidR="006B6327" w:rsidRDefault="006B6327" w14:paraId="3B97FB68" w14:textId="77777777">
      <w:pPr>
        <w:jc w:val="right"/>
        <w:rPr>
          <w:rFonts w:ascii="Times New Roman" w:hAnsi="Times New Roman" w:cs="Times New Roman"/>
          <w:szCs w:val="24"/>
        </w:rPr>
      </w:pPr>
      <w:r w:rsidRPr="005753E8">
        <w:rPr>
          <w:rFonts w:ascii="Times New Roman" w:hAnsi="Times New Roman" w:cs="Times New Roman"/>
          <w:color w:val="151515"/>
          <w:szCs w:val="24"/>
        </w:rPr>
        <w:t>Yes ____</w:t>
      </w:r>
    </w:p>
    <w:p w:rsidRPr="005753E8" w:rsidR="006B6327" w:rsidRDefault="006B6327" w14:paraId="509490E8" w14:textId="77777777">
      <w:pPr>
        <w:jc w:val="right"/>
        <w:rPr>
          <w:rFonts w:ascii="Times New Roman" w:hAnsi="Times New Roman" w:cs="Times New Roman"/>
          <w:szCs w:val="24"/>
        </w:rPr>
      </w:pPr>
      <w:r w:rsidRPr="005753E8">
        <w:rPr>
          <w:rFonts w:ascii="Times New Roman" w:hAnsi="Times New Roman" w:cs="Times New Roman"/>
          <w:color w:val="151515"/>
          <w:szCs w:val="24"/>
        </w:rPr>
        <w:t>No ____</w:t>
      </w:r>
    </w:p>
    <w:p w:rsidRPr="005753E8" w:rsidR="006B6327" w:rsidP="006B6327" w:rsidRDefault="006B6327" w14:paraId="6E880319" w14:textId="77777777">
      <w:pPr>
        <w:rPr>
          <w:rFonts w:ascii="Times New Roman" w:hAnsi="Times New Roman" w:cs="Times New Roman"/>
          <w:color w:val="151515"/>
          <w:szCs w:val="24"/>
        </w:rPr>
      </w:pPr>
    </w:p>
    <w:p w:rsidRPr="005753E8" w:rsidR="006B6327" w:rsidP="006B6327" w:rsidRDefault="006B6327" w14:paraId="72EBC8B8" w14:textId="77777777">
      <w:pPr>
        <w:rPr>
          <w:rFonts w:ascii="Times New Roman" w:hAnsi="Times New Roman" w:cs="Times New Roman"/>
          <w:color w:val="151515"/>
          <w:szCs w:val="24"/>
        </w:rPr>
      </w:pPr>
    </w:p>
    <w:p w:rsidRPr="005753E8" w:rsidR="006B6327" w:rsidRDefault="006B6327" w14:paraId="5A803799" w14:textId="77777777">
      <w:pPr>
        <w:rPr>
          <w:rFonts w:ascii="Times New Roman" w:hAnsi="Times New Roman" w:cs="Times New Roman"/>
          <w:szCs w:val="24"/>
        </w:rPr>
      </w:pPr>
      <w:r w:rsidRPr="005753E8">
        <w:rPr>
          <w:rFonts w:ascii="Times New Roman" w:hAnsi="Times New Roman" w:cs="Times New Roman"/>
          <w:color w:val="151515"/>
          <w:szCs w:val="24"/>
        </w:rPr>
        <w:t xml:space="preserve">6. If “Yes,” about how many times did you choose a product that was better for the environment? </w:t>
      </w:r>
    </w:p>
    <w:p w:rsidRPr="005753E8" w:rsidR="006B6327" w:rsidP="006B6327" w:rsidRDefault="006B6327" w14:paraId="03E1D30F" w14:textId="77777777">
      <w:pPr>
        <w:rPr>
          <w:rFonts w:ascii="Times New Roman" w:hAnsi="Times New Roman" w:cs="Times New Roman"/>
          <w:color w:val="151515"/>
          <w:szCs w:val="24"/>
        </w:rPr>
      </w:pPr>
      <w:r w:rsidRPr="005753E8">
        <w:rPr>
          <w:rFonts w:ascii="Times New Roman" w:hAnsi="Times New Roman" w:cs="Times New Roman"/>
          <w:color w:val="151515"/>
          <w:szCs w:val="24"/>
        </w:rPr>
        <w:t xml:space="preserve">     </w:t>
      </w:r>
    </w:p>
    <w:p w:rsidRPr="005753E8" w:rsidR="006B6327" w:rsidP="006B6327" w:rsidRDefault="006B6327" w14:paraId="096A9E33" w14:textId="77777777">
      <w:pPr>
        <w:jc w:val="right"/>
        <w:rPr>
          <w:rFonts w:ascii="Times New Roman" w:hAnsi="Times New Roman" w:cs="Times New Roman"/>
          <w:color w:val="151515"/>
          <w:szCs w:val="24"/>
        </w:rPr>
      </w:pPr>
      <w:r w:rsidRPr="005753E8">
        <w:rPr>
          <w:rFonts w:ascii="Times New Roman" w:hAnsi="Times New Roman" w:cs="Times New Roman"/>
          <w:color w:val="151515"/>
          <w:szCs w:val="24"/>
        </w:rPr>
        <w:tab/>
      </w:r>
      <w:r w:rsidRPr="005753E8">
        <w:rPr>
          <w:rFonts w:ascii="Times New Roman" w:hAnsi="Times New Roman" w:cs="Times New Roman"/>
          <w:color w:val="151515"/>
          <w:szCs w:val="24"/>
        </w:rPr>
        <w:tab/>
      </w:r>
      <w:r w:rsidRPr="005753E8">
        <w:rPr>
          <w:rFonts w:ascii="Times New Roman" w:hAnsi="Times New Roman" w:cs="Times New Roman"/>
          <w:color w:val="151515"/>
          <w:szCs w:val="24"/>
        </w:rPr>
        <w:tab/>
      </w:r>
    </w:p>
    <w:p w:rsidRPr="005753E8" w:rsidR="006B6327" w:rsidRDefault="006B6327" w14:paraId="5A43C366" w14:textId="753F34C1">
      <w:pPr>
        <w:jc w:val="right"/>
        <w:rPr>
          <w:rFonts w:ascii="Times New Roman" w:hAnsi="Times New Roman" w:cs="Times New Roman"/>
          <w:szCs w:val="24"/>
        </w:rPr>
      </w:pPr>
      <w:r w:rsidRPr="005753E8">
        <w:rPr>
          <w:rFonts w:ascii="Times New Roman" w:hAnsi="Times New Roman" w:cs="Times New Roman"/>
          <w:color w:val="151515"/>
          <w:szCs w:val="24"/>
        </w:rPr>
        <w:t xml:space="preserve"># </w:t>
      </w:r>
      <w:proofErr w:type="gramStart"/>
      <w:r w:rsidRPr="005753E8">
        <w:rPr>
          <w:rFonts w:ascii="Times New Roman" w:hAnsi="Times New Roman" w:cs="Times New Roman"/>
          <w:color w:val="151515"/>
          <w:szCs w:val="24"/>
        </w:rPr>
        <w:t>of</w:t>
      </w:r>
      <w:proofErr w:type="gramEnd"/>
      <w:r w:rsidRPr="005753E8">
        <w:rPr>
          <w:rFonts w:ascii="Times New Roman" w:hAnsi="Times New Roman" w:cs="Times New Roman"/>
          <w:color w:val="151515"/>
          <w:szCs w:val="24"/>
        </w:rPr>
        <w:t xml:space="preserve"> times ____</w:t>
      </w:r>
    </w:p>
    <w:p w:rsidRPr="005753E8" w:rsidR="006B6327" w:rsidP="006B6327" w:rsidRDefault="006B6327" w14:paraId="74ABF4B9" w14:textId="77777777">
      <w:pPr>
        <w:pStyle w:val="BodyText"/>
        <w:ind w:left="720" w:hanging="720"/>
        <w:rPr>
          <w:rFonts w:ascii="Times New Roman" w:hAnsi="Times New Roman" w:cs="Times New Roman"/>
          <w:szCs w:val="24"/>
        </w:rPr>
      </w:pPr>
    </w:p>
    <w:p w:rsidRPr="005753E8" w:rsidR="006B6327" w:rsidRDefault="006B6327" w14:paraId="03D840CA"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7. How knowledgeable are you about environment issues (climate change, pollution…)? Please rate this on a scale from 1 to 4, where 1 is “not at all knowledgeable” and 4 is “very knowledgeable.”</w:t>
      </w:r>
    </w:p>
    <w:p w:rsidRPr="005753E8" w:rsidR="006B6327" w:rsidRDefault="006B6327" w14:paraId="1A3A484C" w14:textId="77777777">
      <w:pPr>
        <w:jc w:val="right"/>
        <w:rPr>
          <w:rFonts w:ascii="Times New Roman" w:hAnsi="Times New Roman" w:cs="Times New Roman"/>
          <w:szCs w:val="24"/>
        </w:rPr>
      </w:pPr>
      <w:r w:rsidRPr="005753E8">
        <w:rPr>
          <w:rFonts w:ascii="Times New Roman" w:hAnsi="Times New Roman" w:cs="Times New Roman"/>
          <w:szCs w:val="24"/>
        </w:rPr>
        <w:t xml:space="preserve">TERMINATE &gt;&gt; </w:t>
      </w:r>
      <w:r w:rsidRPr="005753E8">
        <w:rPr>
          <w:rFonts w:ascii="Times New Roman" w:hAnsi="Times New Roman" w:cs="Times New Roman"/>
          <w:color w:val="151515"/>
          <w:szCs w:val="24"/>
        </w:rPr>
        <w:t>1 – Not at all knowledgeable ____</w:t>
      </w:r>
    </w:p>
    <w:p w:rsidRPr="005753E8" w:rsidR="006B6327" w:rsidRDefault="006B6327" w14:paraId="48F446F4"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2 – Not very knowledgeable ____</w:t>
      </w:r>
    </w:p>
    <w:p w:rsidRPr="005753E8" w:rsidR="006B6327" w:rsidRDefault="006B6327" w14:paraId="5E52D315" w14:textId="77777777">
      <w:pPr>
        <w:jc w:val="right"/>
        <w:rPr>
          <w:rFonts w:ascii="Times New Roman" w:hAnsi="Times New Roman" w:cs="Times New Roman"/>
          <w:szCs w:val="24"/>
        </w:rPr>
      </w:pPr>
      <w:r w:rsidRPr="005753E8">
        <w:rPr>
          <w:rFonts w:ascii="Times New Roman" w:hAnsi="Times New Roman" w:cs="Times New Roman"/>
          <w:color w:val="151515"/>
          <w:szCs w:val="24"/>
        </w:rPr>
        <w:t>3 – Somewhat knowledgeable ____</w:t>
      </w:r>
    </w:p>
    <w:p w:rsidRPr="005753E8" w:rsidR="006B6327" w:rsidRDefault="006B6327" w14:paraId="2A78C1AB"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w:t>
      </w:r>
      <w:r w:rsidRPr="005753E8">
        <w:rPr>
          <w:rFonts w:ascii="Times New Roman" w:hAnsi="Times New Roman" w:cs="Times New Roman"/>
          <w:szCs w:val="24"/>
        </w:rPr>
        <w:t>TERMINATE &gt;&gt;</w:t>
      </w:r>
      <w:r w:rsidRPr="005753E8">
        <w:rPr>
          <w:rFonts w:ascii="Times New Roman" w:hAnsi="Times New Roman" w:cs="Times New Roman"/>
          <w:color w:val="151515"/>
          <w:szCs w:val="24"/>
        </w:rPr>
        <w:t xml:space="preserve"> 4 – Very knowledgeable____</w:t>
      </w:r>
    </w:p>
    <w:p w:rsidRPr="005753E8" w:rsidR="006B6327" w:rsidP="006B6327" w:rsidRDefault="006B6327" w14:paraId="75AA8C51" w14:textId="77777777">
      <w:pPr>
        <w:pStyle w:val="BodyText"/>
        <w:ind w:left="720" w:hanging="720"/>
        <w:rPr>
          <w:rFonts w:ascii="Times New Roman" w:hAnsi="Times New Roman" w:cs="Times New Roman"/>
          <w:szCs w:val="24"/>
        </w:rPr>
      </w:pPr>
    </w:p>
    <w:p w:rsidRPr="005753E8" w:rsidR="006B6327" w:rsidRDefault="006B6327" w14:paraId="2AD5FF68"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8. How knowledgeable are you about selecting products that can help protect the environment? Please rate this on a scale from 1 to 4, where 1 is “not at all knowledgeable” and 4 is “very knowledgeable.”</w:t>
      </w:r>
    </w:p>
    <w:p w:rsidRPr="005753E8" w:rsidR="006B6327" w:rsidRDefault="006B6327" w14:paraId="6EB3F58C" w14:textId="77777777">
      <w:pPr>
        <w:jc w:val="right"/>
        <w:rPr>
          <w:rFonts w:ascii="Times New Roman" w:hAnsi="Times New Roman" w:cs="Times New Roman"/>
          <w:szCs w:val="24"/>
        </w:rPr>
      </w:pPr>
      <w:r w:rsidRPr="005753E8">
        <w:rPr>
          <w:rFonts w:ascii="Times New Roman" w:hAnsi="Times New Roman" w:cs="Times New Roman"/>
          <w:szCs w:val="24"/>
        </w:rPr>
        <w:t xml:space="preserve"> TERMINATE &gt;&gt; </w:t>
      </w:r>
      <w:r w:rsidRPr="005753E8">
        <w:rPr>
          <w:rFonts w:ascii="Times New Roman" w:hAnsi="Times New Roman" w:cs="Times New Roman"/>
          <w:color w:val="151515"/>
          <w:szCs w:val="24"/>
        </w:rPr>
        <w:t>1 – Not at all knowledgeable ____</w:t>
      </w:r>
    </w:p>
    <w:p w:rsidRPr="005753E8" w:rsidR="006B6327" w:rsidRDefault="006B6327" w14:paraId="08DFE19E"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2 – Not very knowledgeable ____</w:t>
      </w:r>
    </w:p>
    <w:p w:rsidRPr="005753E8" w:rsidR="006B6327" w:rsidRDefault="006B6327" w14:paraId="0FDF1124" w14:textId="77777777">
      <w:pPr>
        <w:jc w:val="right"/>
        <w:rPr>
          <w:rFonts w:ascii="Times New Roman" w:hAnsi="Times New Roman" w:cs="Times New Roman"/>
          <w:szCs w:val="24"/>
        </w:rPr>
      </w:pPr>
      <w:r w:rsidRPr="005753E8">
        <w:rPr>
          <w:rFonts w:ascii="Times New Roman" w:hAnsi="Times New Roman" w:cs="Times New Roman"/>
          <w:color w:val="151515"/>
          <w:szCs w:val="24"/>
        </w:rPr>
        <w:t>3 – Somewhat knowledgeable ____</w:t>
      </w:r>
    </w:p>
    <w:p w:rsidRPr="005753E8" w:rsidR="006B6327" w:rsidRDefault="006B6327" w14:paraId="7BA14207" w14:textId="77777777">
      <w:pPr>
        <w:jc w:val="right"/>
        <w:rPr>
          <w:rFonts w:ascii="Times New Roman" w:hAnsi="Times New Roman" w:cs="Times New Roman"/>
          <w:szCs w:val="24"/>
        </w:rPr>
      </w:pPr>
      <w:r w:rsidRPr="005753E8">
        <w:rPr>
          <w:rFonts w:ascii="Times New Roman" w:hAnsi="Times New Roman" w:cs="Times New Roman"/>
          <w:color w:val="151515"/>
          <w:szCs w:val="24"/>
        </w:rPr>
        <w:t xml:space="preserve"> </w:t>
      </w:r>
      <w:r w:rsidRPr="005753E8">
        <w:rPr>
          <w:rFonts w:ascii="Times New Roman" w:hAnsi="Times New Roman" w:cs="Times New Roman"/>
          <w:szCs w:val="24"/>
        </w:rPr>
        <w:t>TERMINATE &gt;&gt;</w:t>
      </w:r>
      <w:r w:rsidRPr="005753E8">
        <w:rPr>
          <w:rFonts w:ascii="Times New Roman" w:hAnsi="Times New Roman" w:cs="Times New Roman"/>
          <w:color w:val="151515"/>
          <w:szCs w:val="24"/>
        </w:rPr>
        <w:t xml:space="preserve"> 4 – Very knowledgeable____</w:t>
      </w:r>
    </w:p>
    <w:p w:rsidRPr="005753E8" w:rsidR="006B6327" w:rsidP="006B6327" w:rsidRDefault="006B6327" w14:paraId="746F1055" w14:textId="77777777">
      <w:pPr>
        <w:pStyle w:val="BodyText"/>
        <w:ind w:left="720" w:hanging="720"/>
        <w:rPr>
          <w:rFonts w:ascii="Times New Roman" w:hAnsi="Times New Roman" w:cs="Times New Roman"/>
          <w:szCs w:val="24"/>
        </w:rPr>
      </w:pPr>
    </w:p>
    <w:p w:rsidRPr="005753E8" w:rsidR="006B6327" w:rsidRDefault="006B6327" w14:paraId="63D28E94"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 xml:space="preserve">9. Which of the following categories best describes your total annual household income? [GOOD MIX] </w:t>
      </w:r>
    </w:p>
    <w:p w:rsidRPr="005753E8" w:rsidR="006B6327" w:rsidP="00901214" w:rsidRDefault="006B6327" w14:paraId="1FB4ADCB"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 xml:space="preserve"> TERMINATE &gt;&gt; Under $15,000 _____</w:t>
      </w:r>
    </w:p>
    <w:p w:rsidRPr="005753E8" w:rsidR="006B6327" w:rsidP="00901214" w:rsidRDefault="006B6327" w14:paraId="717BF90B"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$15,000 - $24,999 _____</w:t>
      </w:r>
    </w:p>
    <w:p w:rsidRPr="005753E8" w:rsidR="006B6327" w:rsidP="00901214" w:rsidRDefault="006B6327" w14:paraId="3C0E12F5"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$25,000 - $34,999 _____</w:t>
      </w:r>
    </w:p>
    <w:p w:rsidRPr="005753E8" w:rsidR="006B6327" w:rsidRDefault="006B6327" w14:paraId="02FA1381" w14:textId="77777777">
      <w:pPr>
        <w:jc w:val="right"/>
        <w:rPr>
          <w:rFonts w:ascii="Times New Roman" w:hAnsi="Times New Roman" w:cs="Times New Roman"/>
          <w:szCs w:val="24"/>
        </w:rPr>
      </w:pPr>
      <w:r w:rsidRPr="005753E8">
        <w:rPr>
          <w:rFonts w:ascii="Times New Roman" w:hAnsi="Times New Roman" w:cs="Times New Roman"/>
          <w:szCs w:val="24"/>
        </w:rPr>
        <w:lastRenderedPageBreak/>
        <w:t>$35,000 - $54,999 _____</w:t>
      </w:r>
    </w:p>
    <w:p w:rsidRPr="005753E8" w:rsidR="006B6327" w:rsidRDefault="006B6327" w14:paraId="4ECAEED0" w14:textId="77777777">
      <w:pPr>
        <w:jc w:val="right"/>
        <w:rPr>
          <w:rFonts w:ascii="Times New Roman" w:hAnsi="Times New Roman" w:cs="Times New Roman"/>
          <w:szCs w:val="24"/>
        </w:rPr>
      </w:pPr>
      <w:r w:rsidRPr="005753E8">
        <w:rPr>
          <w:rFonts w:ascii="Times New Roman" w:hAnsi="Times New Roman" w:cs="Times New Roman"/>
          <w:szCs w:val="24"/>
        </w:rPr>
        <w:t>$55,000 - $74,999 _____</w:t>
      </w:r>
    </w:p>
    <w:p w:rsidRPr="005753E8" w:rsidR="006B6327" w:rsidRDefault="006B6327" w14:paraId="5A388F2F" w14:textId="77777777">
      <w:pPr>
        <w:jc w:val="right"/>
        <w:rPr>
          <w:rFonts w:ascii="Times New Roman" w:hAnsi="Times New Roman" w:cs="Times New Roman"/>
          <w:szCs w:val="24"/>
        </w:rPr>
      </w:pPr>
      <w:r w:rsidRPr="005753E8">
        <w:rPr>
          <w:rFonts w:ascii="Times New Roman" w:hAnsi="Times New Roman" w:cs="Times New Roman"/>
          <w:szCs w:val="24"/>
        </w:rPr>
        <w:t>$75,000 - $100,000 _____</w:t>
      </w:r>
    </w:p>
    <w:p w:rsidRPr="005753E8" w:rsidR="006B6327" w:rsidRDefault="006B6327" w14:paraId="46D9E4F3" w14:textId="77777777">
      <w:pPr>
        <w:pStyle w:val="BodyText"/>
        <w:jc w:val="right"/>
        <w:rPr>
          <w:rFonts w:ascii="Times New Roman" w:hAnsi="Times New Roman" w:cs="Times New Roman"/>
          <w:szCs w:val="24"/>
        </w:rPr>
      </w:pPr>
      <w:r w:rsidRPr="005753E8">
        <w:rPr>
          <w:rFonts w:ascii="Times New Roman" w:hAnsi="Times New Roman" w:cs="Times New Roman"/>
          <w:szCs w:val="24"/>
        </w:rPr>
        <w:t xml:space="preserve"> TERMINATE &gt;&gt; Over $100,000 _____</w:t>
      </w:r>
    </w:p>
    <w:p w:rsidRPr="005753E8" w:rsidR="006B6327" w:rsidP="006B6327" w:rsidRDefault="006B6327" w14:paraId="3031272E" w14:textId="77777777">
      <w:pPr>
        <w:rPr>
          <w:rFonts w:ascii="Times New Roman" w:hAnsi="Times New Roman" w:cs="Times New Roman"/>
          <w:b/>
          <w:i/>
          <w:szCs w:val="24"/>
        </w:rPr>
      </w:pPr>
    </w:p>
    <w:p w:rsidRPr="005753E8" w:rsidR="006B6327" w:rsidRDefault="006B6327" w14:paraId="68B8CE93" w14:textId="77777777">
      <w:pPr>
        <w:rPr>
          <w:rFonts w:ascii="Times New Roman" w:hAnsi="Times New Roman" w:cs="Times New Roman"/>
          <w:szCs w:val="24"/>
        </w:rPr>
      </w:pPr>
      <w:r w:rsidRPr="005753E8">
        <w:rPr>
          <w:rFonts w:ascii="Times New Roman" w:hAnsi="Times New Roman" w:cs="Times New Roman"/>
          <w:szCs w:val="24"/>
        </w:rPr>
        <w:t xml:space="preserve">10. </w:t>
      </w:r>
      <w:r w:rsidRPr="005753E8">
        <w:rPr>
          <w:rFonts w:ascii="Times New Roman" w:hAnsi="Times New Roman" w:cs="Times New Roman"/>
          <w:szCs w:val="24"/>
        </w:rPr>
        <w:tab/>
        <w:t xml:space="preserve">Please tell us your age. [Record </w:t>
      </w:r>
      <w:proofErr w:type="gramStart"/>
      <w:r w:rsidRPr="005753E8">
        <w:rPr>
          <w:rFonts w:ascii="Times New Roman" w:hAnsi="Times New Roman" w:cs="Times New Roman"/>
          <w:szCs w:val="24"/>
        </w:rPr>
        <w:t>age;</w:t>
      </w:r>
      <w:proofErr w:type="gramEnd"/>
      <w:r w:rsidRPr="005753E8">
        <w:rPr>
          <w:rFonts w:ascii="Times New Roman" w:hAnsi="Times New Roman" w:cs="Times New Roman"/>
          <w:szCs w:val="24"/>
        </w:rPr>
        <w:t xml:space="preserve"> </w:t>
      </w:r>
    </w:p>
    <w:p w:rsidRPr="005753E8" w:rsidR="006B6327" w:rsidP="006B6327" w:rsidRDefault="006B6327" w14:paraId="14D9C674" w14:textId="77777777">
      <w:pPr>
        <w:jc w:val="right"/>
        <w:rPr>
          <w:rFonts w:ascii="Times New Roman" w:hAnsi="Times New Roman" w:cs="Times New Roman"/>
          <w:szCs w:val="24"/>
        </w:rPr>
      </w:pPr>
    </w:p>
    <w:p w:rsidRPr="005753E8" w:rsidR="006B6327" w:rsidRDefault="006B6327" w14:paraId="019F1CF2"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11.</w:t>
      </w:r>
      <w:r w:rsidRPr="005753E8">
        <w:rPr>
          <w:rFonts w:ascii="Times New Roman" w:hAnsi="Times New Roman" w:cs="Times New Roman"/>
          <w:szCs w:val="24"/>
        </w:rPr>
        <w:tab/>
        <w:t>What is your current marital status?  Are you ….. ?</w:t>
      </w:r>
      <w:r w:rsidRPr="005753E8">
        <w:rPr>
          <w:rFonts w:ascii="Times New Roman" w:hAnsi="Times New Roman" w:cs="Times New Roman"/>
          <w:szCs w:val="24"/>
        </w:rPr>
        <w:tab/>
      </w:r>
    </w:p>
    <w:p w:rsidRPr="005753E8" w:rsidR="006B6327" w:rsidRDefault="006B6327" w14:paraId="50262A5C" w14:textId="77777777">
      <w:pPr>
        <w:jc w:val="right"/>
        <w:rPr>
          <w:rFonts w:ascii="Times New Roman" w:hAnsi="Times New Roman" w:cs="Times New Roman"/>
          <w:szCs w:val="24"/>
        </w:rPr>
      </w:pPr>
      <w:r w:rsidRPr="005753E8">
        <w:rPr>
          <w:rFonts w:ascii="Times New Roman" w:hAnsi="Times New Roman" w:cs="Times New Roman"/>
          <w:szCs w:val="24"/>
        </w:rPr>
        <w:t>Married or living with a partner_____</w:t>
      </w:r>
    </w:p>
    <w:p w:rsidRPr="005753E8" w:rsidR="006B6327" w:rsidRDefault="006B6327" w14:paraId="6333D8F9" w14:textId="77777777">
      <w:pPr>
        <w:jc w:val="right"/>
        <w:rPr>
          <w:rFonts w:ascii="Times New Roman" w:hAnsi="Times New Roman" w:cs="Times New Roman"/>
          <w:szCs w:val="24"/>
        </w:rPr>
      </w:pPr>
      <w:r w:rsidRPr="005753E8">
        <w:rPr>
          <w:rFonts w:ascii="Times New Roman" w:hAnsi="Times New Roman" w:cs="Times New Roman"/>
          <w:szCs w:val="24"/>
        </w:rPr>
        <w:t>Single _____</w:t>
      </w:r>
    </w:p>
    <w:p w:rsidRPr="005753E8" w:rsidR="006B6327" w:rsidRDefault="006B6327" w14:paraId="5717ADAF" w14:textId="77777777">
      <w:pPr>
        <w:jc w:val="right"/>
        <w:rPr>
          <w:rFonts w:ascii="Times New Roman" w:hAnsi="Times New Roman" w:cs="Times New Roman"/>
          <w:szCs w:val="24"/>
        </w:rPr>
      </w:pPr>
      <w:r w:rsidRPr="005753E8">
        <w:rPr>
          <w:rFonts w:ascii="Times New Roman" w:hAnsi="Times New Roman" w:cs="Times New Roman"/>
          <w:szCs w:val="24"/>
        </w:rPr>
        <w:t>Divorced _____</w:t>
      </w:r>
    </w:p>
    <w:p w:rsidRPr="005753E8" w:rsidR="006B6327" w:rsidRDefault="006B6327" w14:paraId="426EFBA0" w14:textId="77777777">
      <w:pPr>
        <w:jc w:val="right"/>
        <w:rPr>
          <w:rFonts w:ascii="Times New Roman" w:hAnsi="Times New Roman" w:cs="Times New Roman"/>
          <w:szCs w:val="24"/>
        </w:rPr>
      </w:pPr>
      <w:r w:rsidRPr="005753E8">
        <w:rPr>
          <w:rFonts w:ascii="Times New Roman" w:hAnsi="Times New Roman" w:cs="Times New Roman"/>
          <w:szCs w:val="24"/>
        </w:rPr>
        <w:t>Widowed _____</w:t>
      </w:r>
    </w:p>
    <w:p w:rsidRPr="005753E8" w:rsidR="006B6327" w:rsidP="006B6327" w:rsidRDefault="006B6327" w14:paraId="36B7F5ED" w14:textId="77777777">
      <w:pPr>
        <w:pStyle w:val="BodyText"/>
        <w:jc w:val="right"/>
        <w:rPr>
          <w:rFonts w:ascii="Times New Roman" w:hAnsi="Times New Roman" w:cs="Times New Roman"/>
          <w:szCs w:val="24"/>
        </w:rPr>
      </w:pPr>
    </w:p>
    <w:p w:rsidRPr="005753E8" w:rsidR="006B6327" w:rsidRDefault="006B6327" w14:paraId="4A6265E8"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12.</w:t>
      </w:r>
      <w:r w:rsidRPr="005753E8">
        <w:rPr>
          <w:rFonts w:ascii="Times New Roman" w:hAnsi="Times New Roman" w:cs="Times New Roman"/>
          <w:szCs w:val="24"/>
        </w:rPr>
        <w:tab/>
        <w:t>What is the highest level of education you have completed?</w:t>
      </w:r>
      <w:r w:rsidRPr="005753E8">
        <w:rPr>
          <w:rFonts w:ascii="Times New Roman" w:hAnsi="Times New Roman" w:cs="Times New Roman"/>
          <w:szCs w:val="24"/>
        </w:rPr>
        <w:tab/>
      </w:r>
    </w:p>
    <w:p w:rsidRPr="005753E8" w:rsidR="006B6327" w:rsidP="00901214" w:rsidRDefault="006B6327" w14:paraId="3BEC42D5"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Less than high school graduate _____</w:t>
      </w:r>
    </w:p>
    <w:p w:rsidRPr="005753E8" w:rsidR="006B6327" w:rsidRDefault="006B6327" w14:paraId="71CCBF24" w14:textId="77777777">
      <w:pPr>
        <w:jc w:val="right"/>
        <w:rPr>
          <w:rFonts w:ascii="Times New Roman" w:hAnsi="Times New Roman" w:cs="Times New Roman"/>
          <w:szCs w:val="24"/>
        </w:rPr>
      </w:pPr>
      <w:r w:rsidRPr="005753E8">
        <w:rPr>
          <w:rFonts w:ascii="Times New Roman" w:hAnsi="Times New Roman" w:cs="Times New Roman"/>
          <w:szCs w:val="24"/>
        </w:rPr>
        <w:t>High school graduate _____</w:t>
      </w:r>
    </w:p>
    <w:p w:rsidRPr="005753E8" w:rsidR="006B6327" w:rsidRDefault="006B6327" w14:paraId="56CDB925" w14:textId="77777777">
      <w:pPr>
        <w:jc w:val="right"/>
        <w:rPr>
          <w:rFonts w:ascii="Times New Roman" w:hAnsi="Times New Roman" w:cs="Times New Roman"/>
          <w:szCs w:val="24"/>
        </w:rPr>
      </w:pPr>
      <w:r w:rsidRPr="005753E8">
        <w:rPr>
          <w:rFonts w:ascii="Times New Roman" w:hAnsi="Times New Roman" w:cs="Times New Roman"/>
          <w:szCs w:val="24"/>
        </w:rPr>
        <w:t>Some college _____</w:t>
      </w:r>
    </w:p>
    <w:p w:rsidRPr="005753E8" w:rsidR="006B6327" w:rsidRDefault="006B6327" w14:paraId="2D449E07" w14:textId="77777777">
      <w:pPr>
        <w:jc w:val="right"/>
        <w:rPr>
          <w:rFonts w:ascii="Times New Roman" w:hAnsi="Times New Roman" w:cs="Times New Roman"/>
          <w:szCs w:val="24"/>
        </w:rPr>
      </w:pPr>
      <w:r w:rsidRPr="005753E8">
        <w:rPr>
          <w:rFonts w:ascii="Times New Roman" w:hAnsi="Times New Roman" w:cs="Times New Roman"/>
          <w:szCs w:val="24"/>
        </w:rPr>
        <w:t xml:space="preserve">                             </w:t>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t xml:space="preserve">                College graduate _____   </w:t>
      </w:r>
    </w:p>
    <w:p w:rsidRPr="005753E8" w:rsidR="006B6327" w:rsidRDefault="006B6327" w14:paraId="3C6F475D" w14:textId="77777777">
      <w:pPr>
        <w:jc w:val="right"/>
        <w:rPr>
          <w:rFonts w:ascii="Times New Roman" w:hAnsi="Times New Roman" w:cs="Times New Roman"/>
          <w:szCs w:val="24"/>
        </w:rPr>
      </w:pPr>
      <w:r w:rsidRPr="005753E8">
        <w:rPr>
          <w:rFonts w:ascii="Times New Roman" w:hAnsi="Times New Roman" w:cs="Times New Roman"/>
          <w:szCs w:val="24"/>
        </w:rPr>
        <w:t>Post graduate studies or degree _____</w:t>
      </w:r>
    </w:p>
    <w:p w:rsidRPr="005753E8" w:rsidR="006B6327" w:rsidP="006B6327" w:rsidRDefault="006B6327" w14:paraId="141185F1" w14:textId="77777777">
      <w:pPr>
        <w:jc w:val="both"/>
        <w:rPr>
          <w:rFonts w:ascii="Times New Roman" w:hAnsi="Times New Roman" w:cs="Times New Roman"/>
          <w:szCs w:val="24"/>
        </w:rPr>
      </w:pPr>
    </w:p>
    <w:p w:rsidRPr="005753E8" w:rsidR="006B6327" w:rsidRDefault="006B6327" w14:paraId="7F4C2924"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13.</w:t>
      </w:r>
      <w:r w:rsidRPr="005753E8">
        <w:rPr>
          <w:rFonts w:ascii="Times New Roman" w:hAnsi="Times New Roman" w:cs="Times New Roman"/>
          <w:szCs w:val="24"/>
        </w:rPr>
        <w:tab/>
        <w:t>So that we can be sure that all backgrounds are represented in our study, please tell me your ethnic or race background. Are you … ?</w:t>
      </w:r>
    </w:p>
    <w:p w:rsidRPr="005753E8" w:rsidR="006B6327" w:rsidRDefault="006B6327" w14:paraId="27D34BEE" w14:textId="77777777">
      <w:pPr>
        <w:ind w:left="5760" w:firstLine="720"/>
        <w:rPr>
          <w:rFonts w:ascii="Times New Roman" w:hAnsi="Times New Roman" w:cs="Times New Roman"/>
          <w:szCs w:val="24"/>
        </w:rPr>
      </w:pPr>
      <w:r w:rsidRPr="005753E8">
        <w:rPr>
          <w:rFonts w:ascii="Times New Roman" w:hAnsi="Times New Roman" w:cs="Times New Roman"/>
          <w:b/>
          <w:bCs/>
          <w:szCs w:val="24"/>
        </w:rPr>
        <w:t>Ethnicity</w:t>
      </w:r>
    </w:p>
    <w:p w:rsidRPr="005753E8" w:rsidR="006B6327" w:rsidP="006B6327" w:rsidRDefault="006B6327" w14:paraId="7014BB0E" w14:textId="77777777">
      <w:pPr>
        <w:jc w:val="center"/>
        <w:rPr>
          <w:rFonts w:ascii="Times New Roman" w:hAnsi="Times New Roman" w:cs="Times New Roman"/>
          <w:b/>
          <w:szCs w:val="24"/>
        </w:rPr>
      </w:pPr>
    </w:p>
    <w:p w:rsidRPr="005753E8" w:rsidR="006B6327" w:rsidRDefault="006B6327" w14:paraId="665900DE" w14:textId="77777777">
      <w:pPr>
        <w:jc w:val="right"/>
        <w:rPr>
          <w:rFonts w:ascii="Times New Roman" w:hAnsi="Times New Roman" w:cs="Times New Roman"/>
          <w:szCs w:val="24"/>
        </w:rPr>
      </w:pPr>
      <w:r w:rsidRPr="005753E8">
        <w:rPr>
          <w:rFonts w:ascii="Times New Roman" w:hAnsi="Times New Roman" w:cs="Times New Roman"/>
          <w:szCs w:val="24"/>
        </w:rPr>
        <w:t>Hispanic or Latino_____</w:t>
      </w:r>
    </w:p>
    <w:p w:rsidRPr="005753E8" w:rsidR="006B6327" w:rsidRDefault="006B6327" w14:paraId="7F833D5B" w14:textId="77777777">
      <w:pPr>
        <w:jc w:val="right"/>
        <w:rPr>
          <w:rFonts w:ascii="Times New Roman" w:hAnsi="Times New Roman" w:cs="Times New Roman"/>
          <w:szCs w:val="24"/>
        </w:rPr>
      </w:pPr>
      <w:r w:rsidRPr="005753E8">
        <w:rPr>
          <w:rFonts w:ascii="Times New Roman" w:hAnsi="Times New Roman" w:cs="Times New Roman"/>
          <w:szCs w:val="24"/>
        </w:rPr>
        <w:t xml:space="preserve">Not Hispanic or Latino_____ </w:t>
      </w:r>
    </w:p>
    <w:p w:rsidRPr="005753E8" w:rsidR="006B6327" w:rsidP="006B6327" w:rsidRDefault="006B6327" w14:paraId="68D5BDCC" w14:textId="77777777">
      <w:pPr>
        <w:ind w:left="5760" w:firstLine="720"/>
        <w:rPr>
          <w:rFonts w:ascii="Times New Roman" w:hAnsi="Times New Roman" w:cs="Times New Roman"/>
          <w:b/>
          <w:szCs w:val="24"/>
        </w:rPr>
      </w:pPr>
    </w:p>
    <w:p w:rsidRPr="005753E8" w:rsidR="006B6327" w:rsidRDefault="006B6327" w14:paraId="6ADF30F8" w14:textId="77777777">
      <w:pPr>
        <w:ind w:left="5760" w:firstLine="720"/>
        <w:rPr>
          <w:rFonts w:ascii="Times New Roman" w:hAnsi="Times New Roman" w:cs="Times New Roman"/>
          <w:szCs w:val="24"/>
        </w:rPr>
      </w:pPr>
      <w:r w:rsidRPr="005753E8">
        <w:rPr>
          <w:rFonts w:ascii="Times New Roman" w:hAnsi="Times New Roman" w:cs="Times New Roman"/>
          <w:b/>
          <w:bCs/>
          <w:szCs w:val="24"/>
        </w:rPr>
        <w:t>Race</w:t>
      </w:r>
    </w:p>
    <w:p w:rsidRPr="005753E8" w:rsidR="006B6327" w:rsidP="006B6327" w:rsidRDefault="006B6327" w14:paraId="0F668F96" w14:textId="77777777">
      <w:pPr>
        <w:ind w:left="5760" w:firstLine="720"/>
        <w:rPr>
          <w:rFonts w:ascii="Times New Roman" w:hAnsi="Times New Roman" w:cs="Times New Roman"/>
          <w:b/>
          <w:szCs w:val="24"/>
        </w:rPr>
      </w:pPr>
    </w:p>
    <w:p w:rsidRPr="005753E8" w:rsidR="006B6327" w:rsidRDefault="006B6327" w14:paraId="6C9F19C6" w14:textId="77777777">
      <w:pPr>
        <w:jc w:val="right"/>
        <w:rPr>
          <w:rFonts w:ascii="Times New Roman" w:hAnsi="Times New Roman" w:cs="Times New Roman"/>
          <w:szCs w:val="24"/>
        </w:rPr>
      </w:pPr>
      <w:proofErr w:type="gramStart"/>
      <w:r w:rsidRPr="005753E8">
        <w:rPr>
          <w:rFonts w:ascii="Times New Roman" w:hAnsi="Times New Roman" w:cs="Times New Roman"/>
          <w:szCs w:val="24"/>
        </w:rPr>
        <w:t>American-Indian</w:t>
      </w:r>
      <w:proofErr w:type="gramEnd"/>
      <w:r w:rsidRPr="005753E8">
        <w:rPr>
          <w:rFonts w:ascii="Times New Roman" w:hAnsi="Times New Roman" w:cs="Times New Roman"/>
          <w:szCs w:val="24"/>
        </w:rPr>
        <w:t xml:space="preserve"> or Alaska Native _____</w:t>
      </w:r>
    </w:p>
    <w:p w:rsidRPr="005753E8" w:rsidR="006B6327" w:rsidRDefault="006B6327" w14:paraId="2EACA82F" w14:textId="77777777">
      <w:pPr>
        <w:jc w:val="right"/>
        <w:rPr>
          <w:rFonts w:ascii="Times New Roman" w:hAnsi="Times New Roman" w:cs="Times New Roman"/>
          <w:szCs w:val="24"/>
        </w:rPr>
      </w:pPr>
      <w:r w:rsidRPr="005753E8">
        <w:rPr>
          <w:rFonts w:ascii="Times New Roman" w:hAnsi="Times New Roman" w:cs="Times New Roman"/>
          <w:szCs w:val="24"/>
        </w:rPr>
        <w:t>Asian _____</w:t>
      </w:r>
    </w:p>
    <w:p w:rsidRPr="005753E8" w:rsidR="006B6327" w:rsidRDefault="006B6327" w14:paraId="30BCD217" w14:textId="77777777">
      <w:pPr>
        <w:jc w:val="right"/>
        <w:rPr>
          <w:rFonts w:ascii="Times New Roman" w:hAnsi="Times New Roman" w:cs="Times New Roman"/>
          <w:szCs w:val="24"/>
        </w:rPr>
      </w:pPr>
      <w:r w:rsidRPr="005753E8">
        <w:rPr>
          <w:rFonts w:ascii="Times New Roman" w:hAnsi="Times New Roman" w:cs="Times New Roman"/>
          <w:szCs w:val="24"/>
        </w:rPr>
        <w:t>Black or African American _____</w:t>
      </w:r>
    </w:p>
    <w:p w:rsidRPr="005753E8" w:rsidR="006B6327" w:rsidRDefault="006B6327" w14:paraId="56D48CFA" w14:textId="77777777">
      <w:pPr>
        <w:jc w:val="right"/>
        <w:rPr>
          <w:rFonts w:ascii="Times New Roman" w:hAnsi="Times New Roman" w:cs="Times New Roman"/>
          <w:szCs w:val="24"/>
        </w:rPr>
      </w:pPr>
      <w:r w:rsidRPr="005753E8">
        <w:rPr>
          <w:rFonts w:ascii="Times New Roman" w:hAnsi="Times New Roman" w:cs="Times New Roman"/>
          <w:szCs w:val="24"/>
        </w:rPr>
        <w:t xml:space="preserve">Native </w:t>
      </w:r>
      <w:proofErr w:type="gramStart"/>
      <w:r w:rsidRPr="005753E8">
        <w:rPr>
          <w:rFonts w:ascii="Times New Roman" w:hAnsi="Times New Roman" w:cs="Times New Roman"/>
          <w:szCs w:val="24"/>
        </w:rPr>
        <w:t>Hawaiian-Indian</w:t>
      </w:r>
      <w:proofErr w:type="gramEnd"/>
      <w:r w:rsidRPr="005753E8">
        <w:rPr>
          <w:rFonts w:ascii="Times New Roman" w:hAnsi="Times New Roman" w:cs="Times New Roman"/>
          <w:szCs w:val="24"/>
        </w:rPr>
        <w:t xml:space="preserve"> or Other Pacific Islander _____</w:t>
      </w:r>
    </w:p>
    <w:p w:rsidRPr="005753E8" w:rsidR="006B6327" w:rsidRDefault="006B6327" w14:paraId="33313DBE" w14:textId="77777777">
      <w:pPr>
        <w:jc w:val="right"/>
        <w:rPr>
          <w:rFonts w:ascii="Times New Roman" w:hAnsi="Times New Roman" w:cs="Times New Roman"/>
          <w:szCs w:val="24"/>
        </w:rPr>
      </w:pPr>
      <w:r w:rsidRPr="005753E8">
        <w:rPr>
          <w:rFonts w:ascii="Times New Roman" w:hAnsi="Times New Roman" w:cs="Times New Roman"/>
          <w:szCs w:val="24"/>
        </w:rPr>
        <w:t>White _____</w:t>
      </w:r>
    </w:p>
    <w:p w:rsidRPr="005753E8" w:rsidR="006B6327" w:rsidRDefault="006B6327" w14:paraId="031A8396" w14:textId="77777777">
      <w:pPr>
        <w:jc w:val="right"/>
        <w:rPr>
          <w:rFonts w:ascii="Times New Roman" w:hAnsi="Times New Roman" w:cs="Times New Roman"/>
          <w:szCs w:val="24"/>
        </w:rPr>
      </w:pPr>
      <w:r w:rsidRPr="005753E8">
        <w:rPr>
          <w:rFonts w:ascii="Times New Roman" w:hAnsi="Times New Roman" w:cs="Times New Roman"/>
          <w:szCs w:val="24"/>
        </w:rPr>
        <w:t>Other _____</w:t>
      </w:r>
    </w:p>
    <w:p w:rsidRPr="005753E8" w:rsidR="006B6327" w:rsidP="006B6327" w:rsidRDefault="006B6327" w14:paraId="2B36B1A3" w14:textId="77777777">
      <w:pPr>
        <w:jc w:val="right"/>
        <w:rPr>
          <w:rFonts w:ascii="Times New Roman" w:hAnsi="Times New Roman" w:cs="Times New Roman"/>
          <w:szCs w:val="24"/>
        </w:rPr>
      </w:pPr>
    </w:p>
    <w:p w:rsidRPr="005753E8" w:rsidR="006B6327" w:rsidP="006B6327" w:rsidRDefault="006B6327" w14:paraId="6C499122" w14:textId="77777777">
      <w:pPr>
        <w:jc w:val="both"/>
        <w:rPr>
          <w:rFonts w:ascii="Times New Roman" w:hAnsi="Times New Roman" w:cs="Times New Roman"/>
          <w:szCs w:val="24"/>
        </w:rPr>
      </w:pPr>
    </w:p>
    <w:p w:rsidRPr="005753E8" w:rsidR="006B6327" w:rsidRDefault="006B6327" w14:paraId="5D51AACE" w14:textId="77777777">
      <w:pPr>
        <w:jc w:val="both"/>
        <w:rPr>
          <w:rFonts w:ascii="Times New Roman" w:hAnsi="Times New Roman" w:cs="Times New Roman"/>
          <w:szCs w:val="24"/>
        </w:rPr>
      </w:pPr>
      <w:r w:rsidRPr="005753E8">
        <w:rPr>
          <w:rFonts w:ascii="Times New Roman" w:hAnsi="Times New Roman" w:cs="Times New Roman"/>
          <w:szCs w:val="24"/>
        </w:rPr>
        <w:t>14.</w:t>
      </w:r>
      <w:r w:rsidRPr="005753E8">
        <w:rPr>
          <w:rFonts w:ascii="Times New Roman" w:hAnsi="Times New Roman" w:cs="Times New Roman"/>
          <w:szCs w:val="24"/>
        </w:rPr>
        <w:tab/>
        <w:t xml:space="preserve">[Record gender] </w:t>
      </w:r>
    </w:p>
    <w:p w:rsidRPr="005753E8" w:rsidR="006B6327" w:rsidRDefault="006B6327" w14:paraId="2112786E" w14:textId="77777777">
      <w:pPr>
        <w:jc w:val="right"/>
        <w:rPr>
          <w:rFonts w:ascii="Times New Roman" w:hAnsi="Times New Roman" w:cs="Times New Roman"/>
          <w:szCs w:val="24"/>
        </w:rPr>
      </w:pPr>
      <w:r w:rsidRPr="005753E8">
        <w:rPr>
          <w:rFonts w:ascii="Times New Roman" w:hAnsi="Times New Roman" w:cs="Times New Roman"/>
          <w:szCs w:val="24"/>
        </w:rPr>
        <w:t>Male _____</w:t>
      </w:r>
    </w:p>
    <w:p w:rsidRPr="005753E8" w:rsidR="00822B81" w:rsidP="00822B81" w:rsidRDefault="006B6327" w14:paraId="5CA2D466" w14:textId="77777777">
      <w:pPr>
        <w:jc w:val="right"/>
        <w:rPr>
          <w:rFonts w:ascii="Times New Roman" w:hAnsi="Times New Roman" w:cs="Times New Roman"/>
        </w:rPr>
      </w:pPr>
      <w:r w:rsidRPr="6854CD89">
        <w:rPr>
          <w:rFonts w:ascii="Times New Roman" w:hAnsi="Times New Roman" w:cs="Times New Roman"/>
        </w:rPr>
        <w:t>Female _____</w:t>
      </w:r>
    </w:p>
    <w:p w:rsidR="045AA3DA" w:rsidP="6854CD89" w:rsidRDefault="045AA3DA" w14:paraId="14DC6342" w14:textId="616BEF7B">
      <w:pPr>
        <w:jc w:val="right"/>
        <w:rPr>
          <w:rFonts w:ascii="Times New Roman" w:hAnsi="Times New Roman" w:cs="Times New Roman"/>
        </w:rPr>
      </w:pPr>
      <w:r w:rsidRPr="3AFC4596">
        <w:rPr>
          <w:rFonts w:ascii="Times New Roman" w:hAnsi="Times New Roman" w:cs="Times New Roman"/>
        </w:rPr>
        <w:t>Nonbinary _____</w:t>
      </w:r>
    </w:p>
    <w:p w:rsidRPr="00696063" w:rsidR="6854CD89" w:rsidP="6854CD89" w:rsidRDefault="6854CD89" w14:paraId="7249C10A" w14:textId="159B7765">
      <w:pPr>
        <w:pStyle w:val="NoSpacing"/>
      </w:pPr>
    </w:p>
    <w:p w:rsidRPr="005753E8" w:rsidR="006B6327" w:rsidP="006B6327" w:rsidRDefault="006B6327" w14:paraId="6DBB2EFC" w14:textId="77777777">
      <w:pPr>
        <w:jc w:val="right"/>
        <w:rPr>
          <w:rFonts w:ascii="Times New Roman" w:hAnsi="Times New Roman" w:cs="Times New Roman"/>
          <w:b/>
          <w:szCs w:val="24"/>
        </w:rPr>
      </w:pPr>
    </w:p>
    <w:p w:rsidRPr="005753E8" w:rsidR="006B6327" w:rsidRDefault="006B6327" w14:paraId="410662E5"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lastRenderedPageBreak/>
        <w:t>15.</w:t>
      </w:r>
      <w:r w:rsidRPr="005753E8">
        <w:rPr>
          <w:rFonts w:ascii="Times New Roman" w:hAnsi="Times New Roman" w:cs="Times New Roman"/>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Pr="005753E8" w:rsidR="006B6327" w:rsidRDefault="006B6327" w14:paraId="2D0CD3DE" w14:textId="77777777">
      <w:pPr>
        <w:pStyle w:val="BodyText"/>
        <w:jc w:val="right"/>
        <w:rPr>
          <w:rFonts w:ascii="Times New Roman" w:hAnsi="Times New Roman" w:cs="Times New Roman"/>
          <w:szCs w:val="24"/>
        </w:rPr>
      </w:pPr>
      <w:r w:rsidRPr="005753E8">
        <w:rPr>
          <w:rFonts w:ascii="Times New Roman" w:hAnsi="Times New Roman" w:cs="Times New Roman"/>
          <w:szCs w:val="24"/>
        </w:rPr>
        <w:t>MAX. ½ GROUP  &gt;&gt; ASK A-C &gt;&gt; Yes _____</w:t>
      </w:r>
    </w:p>
    <w:p w:rsidRPr="005753E8" w:rsidR="006B6327" w:rsidRDefault="006B6327" w14:paraId="6028BBF8" w14:textId="77777777">
      <w:pPr>
        <w:pStyle w:val="BodyText"/>
        <w:jc w:val="right"/>
        <w:rPr>
          <w:rFonts w:ascii="Times New Roman" w:hAnsi="Times New Roman" w:cs="Times New Roman"/>
          <w:szCs w:val="24"/>
        </w:rPr>
      </w:pPr>
      <w:r w:rsidRPr="005753E8">
        <w:rPr>
          <w:rFonts w:ascii="Times New Roman" w:hAnsi="Times New Roman" w:cs="Times New Roman"/>
          <w:szCs w:val="24"/>
        </w:rPr>
        <w:t>INVITE TO GROUP &gt;&gt; No _____</w:t>
      </w:r>
    </w:p>
    <w:p w:rsidRPr="005753E8" w:rsidR="006B6327" w:rsidP="00B15822" w:rsidRDefault="006B6327" w14:paraId="15C00E82" w14:textId="77777777">
      <w:pPr>
        <w:pStyle w:val="BodyText"/>
        <w:numPr>
          <w:ilvl w:val="0"/>
          <w:numId w:val="37"/>
        </w:numPr>
        <w:jc w:val="both"/>
        <w:rPr>
          <w:rFonts w:ascii="Times New Roman" w:hAnsi="Times New Roman" w:cs="Times New Roman"/>
          <w:szCs w:val="24"/>
        </w:rPr>
      </w:pPr>
      <w:r w:rsidRPr="005753E8">
        <w:rPr>
          <w:rFonts w:ascii="Times New Roman" w:hAnsi="Times New Roman" w:cs="Times New Roman"/>
          <w:szCs w:val="24"/>
        </w:rPr>
        <w:t>How many of these groups have you attended?</w:t>
      </w:r>
    </w:p>
    <w:p w:rsidRPr="005753E8" w:rsidR="006B6327" w:rsidRDefault="006B6327" w14:paraId="03F95CE8" w14:textId="77777777">
      <w:pPr>
        <w:pStyle w:val="BodyText"/>
        <w:ind w:left="1440"/>
        <w:rPr>
          <w:rFonts w:ascii="Times New Roman" w:hAnsi="Times New Roman" w:cs="Times New Roman"/>
          <w:szCs w:val="24"/>
        </w:rPr>
      </w:pPr>
      <w:r w:rsidRPr="005753E8">
        <w:rPr>
          <w:rFonts w:ascii="Times New Roman" w:hAnsi="Times New Roman" w:cs="Times New Roman"/>
          <w:szCs w:val="24"/>
        </w:rPr>
        <w:t>______________________________  [MAX. 3 EVER]</w:t>
      </w:r>
    </w:p>
    <w:p w:rsidRPr="005753E8" w:rsidR="006B6327" w:rsidP="00B15822" w:rsidRDefault="006B6327" w14:paraId="106DF54B" w14:textId="77777777">
      <w:pPr>
        <w:pStyle w:val="BodyText"/>
        <w:numPr>
          <w:ilvl w:val="0"/>
          <w:numId w:val="37"/>
        </w:numPr>
        <w:ind w:right="-450"/>
        <w:jc w:val="both"/>
        <w:rPr>
          <w:rFonts w:ascii="Times New Roman" w:hAnsi="Times New Roman" w:cs="Times New Roman"/>
          <w:szCs w:val="24"/>
        </w:rPr>
      </w:pPr>
      <w:r w:rsidRPr="005753E8">
        <w:rPr>
          <w:rFonts w:ascii="Times New Roman" w:hAnsi="Times New Roman" w:cs="Times New Roman"/>
          <w:szCs w:val="24"/>
        </w:rPr>
        <w:t>What was/were the topics discussed?</w:t>
      </w:r>
    </w:p>
    <w:p w:rsidRPr="005753E8" w:rsidR="006B6327" w:rsidRDefault="006B6327" w14:paraId="6567FCE2" w14:textId="77777777">
      <w:pPr>
        <w:pStyle w:val="BodyText"/>
        <w:ind w:left="1440" w:right="-630"/>
        <w:rPr>
          <w:rFonts w:ascii="Times New Roman" w:hAnsi="Times New Roman" w:cs="Times New Roman"/>
          <w:szCs w:val="24"/>
        </w:rPr>
      </w:pPr>
      <w:r w:rsidRPr="005753E8">
        <w:rPr>
          <w:rFonts w:ascii="Times New Roman" w:hAnsi="Times New Roman" w:cs="Times New Roman"/>
          <w:szCs w:val="24"/>
        </w:rPr>
        <w:t>______________________________  [IF CHEMICAL SAFETY, TERMINATE]</w:t>
      </w:r>
    </w:p>
    <w:p w:rsidRPr="005753E8" w:rsidR="006B6327" w:rsidP="00B15822" w:rsidRDefault="006B6327" w14:paraId="615D649C" w14:textId="77777777">
      <w:pPr>
        <w:pStyle w:val="BodyText"/>
        <w:numPr>
          <w:ilvl w:val="0"/>
          <w:numId w:val="37"/>
        </w:numPr>
        <w:jc w:val="both"/>
        <w:rPr>
          <w:rFonts w:ascii="Times New Roman" w:hAnsi="Times New Roman" w:cs="Times New Roman"/>
          <w:szCs w:val="24"/>
        </w:rPr>
      </w:pPr>
      <w:r w:rsidRPr="005753E8">
        <w:rPr>
          <w:rFonts w:ascii="Times New Roman" w:hAnsi="Times New Roman" w:cs="Times New Roman"/>
          <w:szCs w:val="24"/>
        </w:rPr>
        <w:t>How long ago was the last one of these groups you attended?</w:t>
      </w:r>
    </w:p>
    <w:p w:rsidRPr="005753E8" w:rsidR="006B6327" w:rsidRDefault="006B6327" w14:paraId="56E98DD6" w14:textId="77777777">
      <w:pPr>
        <w:pStyle w:val="BodyText"/>
        <w:ind w:left="1440" w:right="-720"/>
        <w:rPr>
          <w:rFonts w:ascii="Times New Roman" w:hAnsi="Times New Roman" w:cs="Times New Roman"/>
          <w:szCs w:val="24"/>
        </w:rPr>
      </w:pPr>
      <w:r w:rsidRPr="005753E8">
        <w:rPr>
          <w:rFonts w:ascii="Times New Roman" w:hAnsi="Times New Roman" w:cs="Times New Roman"/>
          <w:szCs w:val="24"/>
        </w:rPr>
        <w:t>______________________________  [MUST BE AT LEAST 6 MONTHS AGO]</w:t>
      </w:r>
    </w:p>
    <w:p w:rsidRPr="005753E8" w:rsidR="006B6327" w:rsidRDefault="006B6327" w14:paraId="58F32A6D" w14:textId="77777777">
      <w:pPr>
        <w:pStyle w:val="BodyText"/>
        <w:jc w:val="center"/>
        <w:rPr>
          <w:rFonts w:ascii="Times New Roman" w:hAnsi="Times New Roman" w:cs="Times New Roman"/>
          <w:szCs w:val="24"/>
        </w:rPr>
      </w:pPr>
      <w:r w:rsidRPr="005753E8">
        <w:rPr>
          <w:rFonts w:ascii="Times New Roman" w:hAnsi="Times New Roman" w:cs="Times New Roman"/>
          <w:szCs w:val="24"/>
        </w:rPr>
        <w:t>[INVITE TO GROUP]</w:t>
      </w:r>
    </w:p>
    <w:p w:rsidRPr="005753E8" w:rsidR="006B6327" w:rsidRDefault="006B6327" w14:paraId="7C5D8A55" w14:textId="1091A20C">
      <w:pPr>
        <w:pStyle w:val="BodyText"/>
        <w:rPr>
          <w:rFonts w:ascii="Times New Roman" w:hAnsi="Times New Roman" w:cs="Times New Roman"/>
        </w:rPr>
      </w:pPr>
      <w:r w:rsidRPr="6C793FD7">
        <w:rPr>
          <w:rFonts w:ascii="Times New Roman" w:hAnsi="Times New Roman" w:cs="Times New Roman"/>
        </w:rPr>
        <w:t xml:space="preserve">Thank you for answering all of my questions. As I mentioned earlier, we are conducting a research study regarding information to help consumers select products that are safer for families and pets and can help protect the environment. We are conducting an informal, round-table discussion to be held on ________ at _____. The discussion will last about two hours and will be both fun and informative. No one will attempt to sell you anything and no one will call on you as a result of your participation. As a token of our appreciation for your help in our research effort, you will receive a </w:t>
      </w:r>
      <w:r w:rsidRPr="0082627F">
        <w:rPr>
          <w:rFonts w:ascii="Times New Roman" w:hAnsi="Times New Roman" w:cs="Times New Roman"/>
        </w:rPr>
        <w:t>$</w:t>
      </w:r>
      <w:r w:rsidRPr="0082627F" w:rsidR="460FBF6D">
        <w:rPr>
          <w:rFonts w:ascii="Times New Roman" w:hAnsi="Times New Roman" w:cs="Times New Roman"/>
        </w:rPr>
        <w:t>100</w:t>
      </w:r>
      <w:r w:rsidRPr="6C793FD7">
        <w:rPr>
          <w:rFonts w:ascii="Times New Roman" w:hAnsi="Times New Roman" w:cs="Times New Roman"/>
        </w:rPr>
        <w:t xml:space="preserve"> cash honorarium at the time of the session. This is an important research </w:t>
      </w:r>
      <w:proofErr w:type="gramStart"/>
      <w:r w:rsidRPr="6C793FD7">
        <w:rPr>
          <w:rFonts w:ascii="Times New Roman" w:hAnsi="Times New Roman" w:cs="Times New Roman"/>
        </w:rPr>
        <w:t>effort</w:t>
      </w:r>
      <w:proofErr w:type="gramEnd"/>
      <w:r w:rsidRPr="6C793FD7">
        <w:rPr>
          <w:rFonts w:ascii="Times New Roman" w:hAnsi="Times New Roman" w:cs="Times New Roman"/>
        </w:rPr>
        <w:t xml:space="preserve"> and we hope that you will be part of it. We can only invite about a dozen people to take part. Can we schedule your attendance?</w:t>
      </w:r>
    </w:p>
    <w:p w:rsidRPr="005753E8" w:rsidR="006B6327" w:rsidRDefault="006B6327" w14:paraId="2B90CA54" w14:textId="77777777">
      <w:pPr>
        <w:pStyle w:val="BodyText"/>
        <w:rPr>
          <w:rFonts w:ascii="Times New Roman" w:hAnsi="Times New Roman" w:cs="Times New Roman"/>
          <w:szCs w:val="24"/>
        </w:rPr>
      </w:pPr>
      <w:r w:rsidRPr="005753E8">
        <w:rPr>
          <w:rFonts w:ascii="Times New Roman" w:hAnsi="Times New Roman" w:cs="Times New Roman"/>
          <w:szCs w:val="24"/>
        </w:rPr>
        <w:t>[If yes, read ….. ]</w:t>
      </w:r>
    </w:p>
    <w:p w:rsidRPr="005753E8" w:rsidR="006B6327" w:rsidRDefault="006B6327" w14:paraId="6CAEBE1F" w14:textId="77777777">
      <w:pPr>
        <w:pStyle w:val="BodyText"/>
        <w:rPr>
          <w:rFonts w:ascii="Times New Roman" w:hAnsi="Times New Roman" w:cs="Times New Roman"/>
          <w:szCs w:val="24"/>
        </w:rPr>
      </w:pPr>
      <w:r w:rsidRPr="005753E8">
        <w:rPr>
          <w:rFonts w:ascii="Times New Roman" w:hAnsi="Times New Roman" w:cs="Times New Roman"/>
          <w:szCs w:val="24"/>
        </w:rPr>
        <w:t>If you need glasses for reading or for watching TV, please be sure to bring them with you to the group.</w:t>
      </w:r>
    </w:p>
    <w:p w:rsidRPr="005753E8" w:rsidR="006B6327" w:rsidRDefault="006B6327" w14:paraId="270636D9" w14:textId="77777777">
      <w:pPr>
        <w:pStyle w:val="BodyText"/>
        <w:rPr>
          <w:rFonts w:ascii="Times New Roman" w:hAnsi="Times New Roman" w:cs="Times New Roman"/>
          <w:szCs w:val="24"/>
        </w:rPr>
      </w:pPr>
      <w:r w:rsidRPr="005753E8">
        <w:rPr>
          <w:rFonts w:ascii="Times New Roman" w:hAnsi="Times New Roman" w:cs="Times New Roman"/>
          <w:szCs w:val="24"/>
        </w:rPr>
        <w:t>ID Number</w:t>
      </w:r>
      <w:r w:rsidRPr="005753E8">
        <w:rPr>
          <w:rFonts w:ascii="Times New Roman" w:hAnsi="Times New Roman" w:cs="Times New Roman"/>
          <w:szCs w:val="24"/>
        </w:rPr>
        <w:tab/>
        <w:t>_________________________________________________</w:t>
      </w:r>
    </w:p>
    <w:p w:rsidRPr="005753E8" w:rsidR="006B6327" w:rsidP="006B6327" w:rsidRDefault="006B6327" w14:paraId="3472D8A2" w14:textId="77777777">
      <w:pPr>
        <w:pStyle w:val="BodyText"/>
        <w:rPr>
          <w:rFonts w:ascii="Times New Roman" w:hAnsi="Times New Roman" w:cs="Times New Roman"/>
          <w:b/>
          <w:szCs w:val="24"/>
        </w:rPr>
      </w:pPr>
    </w:p>
    <w:p w:rsidRPr="005753E8" w:rsidR="006B6327" w:rsidRDefault="006B6327" w14:paraId="34ED825D" w14:textId="77777777">
      <w:pPr>
        <w:pStyle w:val="BodyText"/>
        <w:rPr>
          <w:rFonts w:ascii="Times New Roman" w:hAnsi="Times New Roman" w:cs="Times New Roman"/>
          <w:szCs w:val="24"/>
        </w:rPr>
      </w:pPr>
      <w:r w:rsidRPr="005753E8">
        <w:rPr>
          <w:rFonts w:ascii="Times New Roman" w:hAnsi="Times New Roman" w:cs="Times New Roman"/>
          <w:szCs w:val="24"/>
        </w:rPr>
        <w:t>NAME:</w:t>
      </w:r>
      <w:r w:rsidRPr="005753E8">
        <w:rPr>
          <w:rFonts w:ascii="Times New Roman" w:hAnsi="Times New Roman" w:cs="Times New Roman"/>
          <w:szCs w:val="24"/>
        </w:rPr>
        <w:tab/>
        <w:t>_________________________________________________</w:t>
      </w:r>
    </w:p>
    <w:p w:rsidRPr="005753E8" w:rsidR="006B6327" w:rsidRDefault="006B6327" w14:paraId="16AEF684" w14:textId="77777777">
      <w:pPr>
        <w:pStyle w:val="BodyText"/>
        <w:rPr>
          <w:rFonts w:ascii="Times New Roman" w:hAnsi="Times New Roman" w:cs="Times New Roman"/>
          <w:szCs w:val="24"/>
        </w:rPr>
      </w:pPr>
      <w:r w:rsidRPr="005753E8">
        <w:rPr>
          <w:rFonts w:ascii="Times New Roman" w:hAnsi="Times New Roman" w:cs="Times New Roman"/>
          <w:szCs w:val="24"/>
        </w:rPr>
        <w:t>ADDRESS:</w:t>
      </w:r>
      <w:r w:rsidRPr="005753E8">
        <w:rPr>
          <w:rFonts w:ascii="Times New Roman" w:hAnsi="Times New Roman" w:cs="Times New Roman"/>
          <w:szCs w:val="24"/>
        </w:rPr>
        <w:tab/>
        <w:t>_________________________________________________</w:t>
      </w:r>
    </w:p>
    <w:p w:rsidRPr="005753E8" w:rsidR="006B6327" w:rsidRDefault="006B6327" w14:paraId="5133D96E" w14:textId="77777777">
      <w:pPr>
        <w:pStyle w:val="BodyText"/>
        <w:rPr>
          <w:rFonts w:ascii="Times New Roman" w:hAnsi="Times New Roman" w:cs="Times New Roman"/>
          <w:szCs w:val="24"/>
        </w:rPr>
      </w:pPr>
      <w:r w:rsidRPr="005753E8">
        <w:rPr>
          <w:rFonts w:ascii="Times New Roman" w:hAnsi="Times New Roman" w:cs="Times New Roman"/>
          <w:szCs w:val="24"/>
        </w:rPr>
        <w:t>CITY:</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_________________________________________________</w:t>
      </w:r>
    </w:p>
    <w:p w:rsidRPr="005753E8" w:rsidR="006B6327" w:rsidRDefault="006B6327" w14:paraId="4D2922A2" w14:textId="77777777">
      <w:pPr>
        <w:pStyle w:val="BodyText"/>
        <w:rPr>
          <w:rFonts w:ascii="Times New Roman" w:hAnsi="Times New Roman" w:cs="Times New Roman"/>
          <w:szCs w:val="24"/>
        </w:rPr>
      </w:pPr>
      <w:r w:rsidRPr="005753E8">
        <w:rPr>
          <w:rFonts w:ascii="Times New Roman" w:hAnsi="Times New Roman" w:cs="Times New Roman"/>
          <w:szCs w:val="24"/>
        </w:rPr>
        <w:t>ZIP CODE:</w:t>
      </w:r>
      <w:r w:rsidRPr="005753E8">
        <w:rPr>
          <w:rFonts w:ascii="Times New Roman" w:hAnsi="Times New Roman" w:cs="Times New Roman"/>
          <w:szCs w:val="24"/>
        </w:rPr>
        <w:tab/>
        <w:t>_________________________________________________</w:t>
      </w:r>
    </w:p>
    <w:p w:rsidRPr="005753E8" w:rsidR="006B6327" w:rsidRDefault="006B6327" w14:paraId="3E227A3E" w14:textId="77777777">
      <w:pPr>
        <w:pStyle w:val="BodyText"/>
        <w:rPr>
          <w:rFonts w:ascii="Times New Roman" w:hAnsi="Times New Roman" w:cs="Times New Roman"/>
          <w:szCs w:val="24"/>
        </w:rPr>
      </w:pPr>
      <w:r w:rsidRPr="005753E8">
        <w:rPr>
          <w:rFonts w:ascii="Times New Roman" w:hAnsi="Times New Roman" w:cs="Times New Roman"/>
          <w:szCs w:val="24"/>
        </w:rPr>
        <w:t>PHONE:</w:t>
      </w:r>
      <w:r w:rsidRPr="005753E8">
        <w:rPr>
          <w:rFonts w:ascii="Times New Roman" w:hAnsi="Times New Roman" w:cs="Times New Roman"/>
          <w:szCs w:val="24"/>
        </w:rPr>
        <w:tab/>
        <w:t>(DAY)</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w:t>
      </w:r>
    </w:p>
    <w:p w:rsidRPr="005753E8" w:rsidR="006B6327" w:rsidRDefault="006B6327" w14:paraId="4BB86AC0" w14:textId="77777777">
      <w:pPr>
        <w:pStyle w:val="BodyText"/>
        <w:rPr>
          <w:rFonts w:ascii="Times New Roman" w:hAnsi="Times New Roman" w:cs="Times New Roman"/>
          <w:szCs w:val="24"/>
        </w:rPr>
      </w:pPr>
      <w:r w:rsidRPr="005753E8">
        <w:rPr>
          <w:rFonts w:ascii="Times New Roman" w:hAnsi="Times New Roman" w:cs="Times New Roman"/>
          <w:szCs w:val="24"/>
        </w:rPr>
        <w:tab/>
      </w:r>
      <w:r w:rsidRPr="005753E8">
        <w:rPr>
          <w:rFonts w:ascii="Times New Roman" w:hAnsi="Times New Roman" w:cs="Times New Roman"/>
          <w:szCs w:val="24"/>
        </w:rPr>
        <w:tab/>
        <w:t>(EVE)</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w:t>
      </w:r>
    </w:p>
    <w:p w:rsidRPr="005753E8" w:rsidR="006B6327" w:rsidRDefault="006B6327" w14:paraId="7CE41380" w14:textId="4AF1C641">
      <w:pPr>
        <w:pStyle w:val="BodyText"/>
        <w:rPr>
          <w:rFonts w:ascii="Times New Roman" w:hAnsi="Times New Roman" w:cs="Times New Roman"/>
          <w:szCs w:val="24"/>
        </w:rPr>
      </w:pPr>
      <w:r w:rsidRPr="005753E8">
        <w:rPr>
          <w:rFonts w:ascii="Times New Roman" w:hAnsi="Times New Roman" w:cs="Times New Roman"/>
          <w:szCs w:val="24"/>
        </w:rPr>
        <w:tab/>
      </w:r>
      <w:r w:rsidRPr="005753E8">
        <w:rPr>
          <w:rFonts w:ascii="Times New Roman" w:hAnsi="Times New Roman" w:cs="Times New Roman"/>
          <w:szCs w:val="24"/>
        </w:rPr>
        <w:tab/>
        <w:t>(CELL)</w:t>
      </w:r>
      <w:r w:rsidRPr="005753E8">
        <w:rPr>
          <w:rFonts w:ascii="Times New Roman" w:hAnsi="Times New Roman" w:cs="Times New Roman"/>
          <w:szCs w:val="24"/>
        </w:rPr>
        <w:tab/>
        <w:t>_____________________________________</w:t>
      </w:r>
    </w:p>
    <w:p w:rsidRPr="005753E8" w:rsidR="006B6327" w:rsidRDefault="006B6327" w14:paraId="54CD07D7" w14:textId="77777777">
      <w:pPr>
        <w:pStyle w:val="BodyText"/>
        <w:rPr>
          <w:rFonts w:ascii="Times New Roman" w:hAnsi="Times New Roman" w:cs="Times New Roman"/>
          <w:szCs w:val="24"/>
        </w:rPr>
      </w:pPr>
      <w:r w:rsidRPr="005753E8">
        <w:rPr>
          <w:rFonts w:ascii="Times New Roman" w:hAnsi="Times New Roman" w:cs="Times New Roman"/>
          <w:szCs w:val="24"/>
        </w:rPr>
        <w:t>(EMAIL)</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w:t>
      </w:r>
    </w:p>
    <w:p w:rsidRPr="005753E8" w:rsidR="006B6327" w:rsidP="006B6327" w:rsidRDefault="006B6327" w14:paraId="58B2A3FD" w14:textId="77777777">
      <w:pPr>
        <w:pStyle w:val="BodyText"/>
        <w:rPr>
          <w:rFonts w:ascii="Times New Roman" w:hAnsi="Times New Roman" w:cs="Times New Roman"/>
          <w:szCs w:val="24"/>
        </w:rPr>
      </w:pPr>
    </w:p>
    <w:p w:rsidRPr="005753E8" w:rsidR="006B6327" w:rsidRDefault="006B6327" w14:paraId="5849F56E" w14:textId="77777777">
      <w:pPr>
        <w:pStyle w:val="BodyText"/>
        <w:rPr>
          <w:rFonts w:ascii="Times New Roman" w:hAnsi="Times New Roman" w:cs="Times New Roman"/>
          <w:szCs w:val="24"/>
        </w:rPr>
      </w:pPr>
      <w:r w:rsidRPr="005753E8">
        <w:rPr>
          <w:rFonts w:ascii="Times New Roman" w:hAnsi="Times New Roman" w:cs="Times New Roman"/>
          <w:szCs w:val="24"/>
        </w:rPr>
        <w:t>Interviewer:</w:t>
      </w:r>
      <w:r w:rsidRPr="005753E8">
        <w:rPr>
          <w:rFonts w:ascii="Times New Roman" w:hAnsi="Times New Roman" w:cs="Times New Roman"/>
          <w:szCs w:val="24"/>
        </w:rPr>
        <w:tab/>
      </w:r>
      <w:r w:rsidRPr="005753E8">
        <w:rPr>
          <w:rFonts w:ascii="Times New Roman" w:hAnsi="Times New Roman" w:cs="Times New Roman"/>
          <w:szCs w:val="24"/>
        </w:rPr>
        <w:tab/>
        <w:t>____________________</w:t>
      </w:r>
    </w:p>
    <w:p w:rsidRPr="00476C91" w:rsidR="00402FAD" w:rsidP="00950FD1" w:rsidRDefault="006B6327" w14:paraId="058F1938" w14:textId="43512D0E">
      <w:pPr>
        <w:rPr>
          <w:rFonts w:asciiTheme="minorBidi" w:hAnsiTheme="minorBidi"/>
        </w:rPr>
      </w:pPr>
      <w:r w:rsidRPr="005753E8">
        <w:rPr>
          <w:rFonts w:ascii="Times New Roman" w:hAnsi="Times New Roman" w:cs="Times New Roman"/>
          <w:szCs w:val="24"/>
        </w:rPr>
        <w:lastRenderedPageBreak/>
        <w:t>Supervisor Confirm:</w:t>
      </w:r>
      <w:r w:rsidRPr="005753E8">
        <w:rPr>
          <w:rFonts w:ascii="Times New Roman" w:hAnsi="Times New Roman" w:cs="Times New Roman"/>
          <w:szCs w:val="24"/>
        </w:rPr>
        <w:tab/>
        <w:t>____________________</w:t>
      </w:r>
    </w:p>
    <w:sectPr w:rsidRPr="00476C91" w:rsidR="00402FAD" w:rsidSect="0059459B">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D9CD" w14:textId="77777777" w:rsidR="00EB7902" w:rsidRDefault="00EB7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CEA" w14:textId="07FA3FF0" w:rsidR="00724917" w:rsidRDefault="00724917">
    <w:pPr>
      <w:pStyle w:val="Footer"/>
    </w:pPr>
  </w:p>
  <w:p w14:paraId="5EE09083" w14:textId="654BC388" w:rsidR="00724917" w:rsidRDefault="00724917" w:rsidP="00F87EE8">
    <w:pPr>
      <w:pStyle w:val="Footer"/>
      <w:jc w:val="center"/>
    </w:pPr>
    <w:r w:rsidRPr="00985616">
      <w:rPr>
        <w:sz w:val="20"/>
        <w:szCs w:val="20"/>
      </w:rPr>
      <w:t xml:space="preserve">Page </w:t>
    </w:r>
    <w:r w:rsidRPr="0059459B">
      <w:rPr>
        <w:noProof/>
        <w:sz w:val="20"/>
        <w:szCs w:val="20"/>
        <w:shd w:val="clear" w:color="auto" w:fill="E6E6E6"/>
      </w:rPr>
      <w:fldChar w:fldCharType="begin"/>
    </w:r>
    <w:r w:rsidRPr="0059459B">
      <w:rPr>
        <w:sz w:val="20"/>
        <w:szCs w:val="20"/>
      </w:rPr>
      <w:instrText xml:space="preserve"> PAGE </w:instrText>
    </w:r>
    <w:r w:rsidRPr="0059459B">
      <w:rPr>
        <w:sz w:val="20"/>
        <w:szCs w:val="20"/>
        <w:shd w:val="clear" w:color="auto" w:fill="E6E6E6"/>
      </w:rPr>
      <w:fldChar w:fldCharType="separate"/>
    </w:r>
    <w:r w:rsidRPr="0059459B">
      <w:rPr>
        <w:noProof/>
        <w:sz w:val="20"/>
        <w:szCs w:val="20"/>
      </w:rPr>
      <w:t>8</w:t>
    </w:r>
    <w:r w:rsidRPr="0059459B">
      <w:rPr>
        <w:noProof/>
        <w:sz w:val="20"/>
        <w:szCs w:val="20"/>
        <w:shd w:val="clear" w:color="auto" w:fill="E6E6E6"/>
      </w:rPr>
      <w:fldChar w:fldCharType="end"/>
    </w:r>
    <w:r w:rsidRPr="00985616">
      <w:rPr>
        <w:sz w:val="20"/>
        <w:szCs w:val="20"/>
      </w:rPr>
      <w:t xml:space="preserve"> of </w:t>
    </w:r>
    <w:r>
      <w:rPr>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F360" w14:textId="77777777" w:rsidR="0059459B" w:rsidRDefault="0059459B" w:rsidP="0059459B">
    <w:pPr>
      <w:pStyle w:val="Footer"/>
    </w:pPr>
    <w:r>
      <w:t xml:space="preserve">EPA Form Number </w:t>
    </w:r>
    <w:r w:rsidRPr="00C67156">
      <w:t>9600-020</w:t>
    </w:r>
  </w:p>
  <w:sdt>
    <w:sdtPr>
      <w:id w:val="-165639374"/>
      <w:docPartObj>
        <w:docPartGallery w:val="Page Numbers (Bottom of Page)"/>
        <w:docPartUnique/>
      </w:docPartObj>
    </w:sdtPr>
    <w:sdtEndPr/>
    <w:sdtContent>
      <w:sdt>
        <w:sdtPr>
          <w:id w:val="1728636285"/>
          <w:docPartObj>
            <w:docPartGallery w:val="Page Numbers (Top of Page)"/>
            <w:docPartUnique/>
          </w:docPartObj>
        </w:sdtPr>
        <w:sdtEndPr/>
        <w:sdtContent>
          <w:p w14:paraId="7A808827" w14:textId="473C9AEF" w:rsidR="0059459B" w:rsidRDefault="0059459B">
            <w:pPr>
              <w:pStyle w:val="Footer"/>
              <w:jc w:val="center"/>
            </w:pPr>
            <w:r w:rsidRPr="0059459B">
              <w:rPr>
                <w:sz w:val="20"/>
                <w:szCs w:val="20"/>
              </w:rPr>
              <w:t xml:space="preserve">Page </w:t>
            </w:r>
            <w:r w:rsidRPr="0059459B">
              <w:rPr>
                <w:b/>
                <w:bCs/>
                <w:sz w:val="20"/>
                <w:szCs w:val="20"/>
              </w:rPr>
              <w:fldChar w:fldCharType="begin"/>
            </w:r>
            <w:r w:rsidRPr="0059459B">
              <w:rPr>
                <w:b/>
                <w:bCs/>
                <w:sz w:val="20"/>
                <w:szCs w:val="20"/>
              </w:rPr>
              <w:instrText xml:space="preserve"> PAGE </w:instrText>
            </w:r>
            <w:r w:rsidRPr="0059459B">
              <w:rPr>
                <w:b/>
                <w:bCs/>
                <w:sz w:val="20"/>
                <w:szCs w:val="20"/>
              </w:rPr>
              <w:fldChar w:fldCharType="separate"/>
            </w:r>
            <w:r w:rsidRPr="0059459B">
              <w:rPr>
                <w:b/>
                <w:bCs/>
                <w:noProof/>
                <w:sz w:val="20"/>
                <w:szCs w:val="20"/>
              </w:rPr>
              <w:t>2</w:t>
            </w:r>
            <w:r w:rsidRPr="0059459B">
              <w:rPr>
                <w:b/>
                <w:bCs/>
                <w:sz w:val="20"/>
                <w:szCs w:val="20"/>
              </w:rPr>
              <w:fldChar w:fldCharType="end"/>
            </w:r>
            <w:r w:rsidRPr="0059459B">
              <w:rPr>
                <w:sz w:val="20"/>
                <w:szCs w:val="20"/>
              </w:rPr>
              <w:t xml:space="preserve"> of </w:t>
            </w:r>
            <w:r w:rsidRPr="0059459B">
              <w:rPr>
                <w:b/>
                <w:bCs/>
                <w:sz w:val="20"/>
                <w:szCs w:val="20"/>
              </w:rPr>
              <w:fldChar w:fldCharType="begin"/>
            </w:r>
            <w:r w:rsidRPr="0059459B">
              <w:rPr>
                <w:b/>
                <w:bCs/>
                <w:sz w:val="20"/>
                <w:szCs w:val="20"/>
              </w:rPr>
              <w:instrText xml:space="preserve"> NUMPAGES  </w:instrText>
            </w:r>
            <w:r w:rsidRPr="0059459B">
              <w:rPr>
                <w:b/>
                <w:bCs/>
                <w:sz w:val="20"/>
                <w:szCs w:val="20"/>
              </w:rPr>
              <w:fldChar w:fldCharType="separate"/>
            </w:r>
            <w:r w:rsidRPr="0059459B">
              <w:rPr>
                <w:b/>
                <w:bCs/>
                <w:noProof/>
                <w:sz w:val="20"/>
                <w:szCs w:val="20"/>
              </w:rPr>
              <w:t>2</w:t>
            </w:r>
            <w:r w:rsidRPr="0059459B">
              <w:rPr>
                <w:b/>
                <w:bCs/>
                <w:sz w:val="20"/>
                <w:szCs w:val="20"/>
              </w:rPr>
              <w:fldChar w:fldCharType="end"/>
            </w:r>
          </w:p>
        </w:sdtContent>
      </w:sdt>
    </w:sdtContent>
  </w:sdt>
  <w:p w14:paraId="3C980296" w14:textId="77777777" w:rsidR="0059459B" w:rsidRDefault="0059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A29F" w14:textId="77777777" w:rsidR="00EB7902" w:rsidRDefault="00EB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BB1B" w14:textId="6E9B453B" w:rsidR="00950FD1" w:rsidRDefault="00EB7902" w:rsidP="00950FD1">
    <w:pPr>
      <w:pStyle w:val="Header"/>
      <w:jc w:val="right"/>
    </w:pPr>
    <w:r>
      <w:t>OMB Review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274" w14:textId="08F41723" w:rsidR="0059459B" w:rsidRDefault="00EB7902" w:rsidP="0059459B">
    <w:pPr>
      <w:pStyle w:val="Header"/>
      <w:jc w:val="right"/>
    </w:pPr>
    <w:r w:rsidRPr="00EB7902">
      <w:t xml:space="preserve">OMB Review Draft </w:t>
    </w:r>
  </w:p>
  <w:p w14:paraId="680D27F0" w14:textId="77777777" w:rsidR="0059459B" w:rsidRDefault="0059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59B"/>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0FD1"/>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156"/>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4577"/>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B7902"/>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103C"/>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5F06-04AC-4991-9CAD-85679F088408}">
  <ds:schemaRefs>
    <ds:schemaRef ds:uri="a5d1ca4e-0a3f-4119-b619-e20b93ebd1aa"/>
    <ds:schemaRef ds:uri="http://purl.org/dc/terms/"/>
    <ds:schemaRef ds:uri="118f882f-1e32-4cf2-ad69-9de43d57f4c6"/>
    <ds:schemaRef ds:uri="http://schemas.microsoft.com/sharepoint.v3"/>
    <ds:schemaRef ds:uri="http://schemas.microsoft.com/office/2006/documentManagement/types"/>
    <ds:schemaRef ds:uri="http://purl.org/dc/dcmitype/"/>
    <ds:schemaRef ds:uri="http://purl.org/dc/elements/1.1/"/>
    <ds:schemaRef ds:uri="4ffa91fb-a0ff-4ac5-b2db-65c790d184a4"/>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CE398E-FA90-4821-9DE3-E7E584926153}">
  <ds:schemaRefs>
    <ds:schemaRef ds:uri="Microsoft.SharePoint.Taxonomy.ContentTypeSync"/>
  </ds:schemaRefs>
</ds:datastoreItem>
</file>

<file path=customXml/itemProps3.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4.xml><?xml version="1.0" encoding="utf-8"?>
<ds:datastoreItem xmlns:ds="http://schemas.openxmlformats.org/officeDocument/2006/customXml" ds:itemID="{A7C6A37B-2A17-47AA-A045-34510F902936}">
  <ds:schemaRefs>
    <ds:schemaRef ds:uri="http://schemas.microsoft.com/sharepoint/v3/contenttype/forms"/>
  </ds:schemaRefs>
</ds:datastoreItem>
</file>

<file path=customXml/itemProps5.xml><?xml version="1.0" encoding="utf-8"?>
<ds:datastoreItem xmlns:ds="http://schemas.openxmlformats.org/officeDocument/2006/customXml" ds:itemID="{5B81E033-B1EB-4126-B93F-C0EB592BF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2022-03-14T19:23:00Z</dcterms:created>
  <dcterms:modified xsi:type="dcterms:W3CDTF">2022-03-14T19:23:00Z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