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940C" w14:textId="77777777" w:rsidR="00BC0FB0" w:rsidRDefault="00BC0FB0">
      <w:pPr>
        <w:pStyle w:val="Heading1"/>
        <w:kinsoku w:val="0"/>
        <w:overflowPunct w:val="0"/>
        <w:spacing w:before="70"/>
        <w:ind w:left="3369"/>
      </w:pPr>
      <w:bookmarkStart w:id="0" w:name="_GoBack"/>
      <w:bookmarkEnd w:id="0"/>
      <w:r>
        <w:t>SMOKER WAVE A-</w:t>
      </w:r>
      <w:r w:rsidR="00395287">
        <w:t>I</w:t>
      </w:r>
      <w:r>
        <w:t xml:space="preserve"> SURVEY, version </w:t>
      </w:r>
      <w:r w:rsidR="00395287">
        <w:t>12/5</w:t>
      </w:r>
      <w:r>
        <w:t>/201</w:t>
      </w:r>
      <w:r w:rsidR="00395287">
        <w:t>8</w:t>
      </w:r>
    </w:p>
    <w:p w14:paraId="33258699" w14:textId="1C8AAC37" w:rsidR="00BC0FB0" w:rsidRDefault="005D339B">
      <w:pPr>
        <w:pStyle w:val="BodyText"/>
        <w:kinsoku w:val="0"/>
        <w:overflowPunct w:val="0"/>
        <w:spacing w:before="9"/>
        <w:rPr>
          <w:b/>
          <w:bCs/>
          <w:sz w:val="20"/>
          <w:szCs w:val="20"/>
        </w:rPr>
      </w:pPr>
      <w:r>
        <w:rPr>
          <w:noProof/>
        </w:rPr>
        <mc:AlternateContent>
          <mc:Choice Requires="wps">
            <w:drawing>
              <wp:anchor distT="0" distB="0" distL="0" distR="0" simplePos="0" relativeHeight="251613696" behindDoc="0" locked="0" layoutInCell="0" allowOverlap="1" wp14:anchorId="5B9F8F59" wp14:editId="592FDEFE">
                <wp:simplePos x="0" y="0"/>
                <wp:positionH relativeFrom="page">
                  <wp:posOffset>930275</wp:posOffset>
                </wp:positionH>
                <wp:positionV relativeFrom="paragraph">
                  <wp:posOffset>180340</wp:posOffset>
                </wp:positionV>
                <wp:extent cx="5998210" cy="2763520"/>
                <wp:effectExtent l="0" t="0" r="0" b="0"/>
                <wp:wrapTopAndBottom/>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276352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25pt;margin-top:14.2pt;width:472.3pt;height:217.6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" o:allowincell="f" filled="f" strokeweight=".20458mm">
                <v:textbox inset="0,0,0,0">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v:textbox>
                <w10:wrap type="topAndBottom" anchorx="page"/>
              </v:shape>
            </w:pict>
          </mc:Fallback>
        </mc:AlternateContent>
      </w:r>
    </w:p>
    <w:p w14:paraId="41A96756" w14:textId="77777777" w:rsidR="00BC0FB0" w:rsidRDefault="00BC0FB0">
      <w:pPr>
        <w:pStyle w:val="BodyText"/>
        <w:kinsoku w:val="0"/>
        <w:overflowPunct w:val="0"/>
        <w:rPr>
          <w:b/>
          <w:bCs/>
          <w:sz w:val="24"/>
          <w:szCs w:val="24"/>
        </w:rPr>
      </w:pPr>
    </w:p>
    <w:p w14:paraId="1AEE1A39" w14:textId="77777777" w:rsidR="00BC0FB0" w:rsidRDefault="00BC0FB0">
      <w:pPr>
        <w:pStyle w:val="BodyText"/>
        <w:kinsoku w:val="0"/>
        <w:overflowPunct w:val="0"/>
        <w:spacing w:before="177"/>
        <w:ind w:left="340"/>
        <w:rPr>
          <w:b/>
          <w:bCs/>
        </w:rPr>
      </w:pPr>
      <w:r>
        <w:rPr>
          <w:b/>
          <w:bCs/>
        </w:rPr>
        <w:t>SUBJECTS FOR QUESTIONNAIRE</w:t>
      </w:r>
    </w:p>
    <w:p w14:paraId="3B70B73A" w14:textId="77777777" w:rsidR="00BC0FB0" w:rsidRDefault="00BC0FB0">
      <w:pPr>
        <w:pStyle w:val="BodyText"/>
        <w:tabs>
          <w:tab w:val="left" w:pos="2500"/>
        </w:tabs>
        <w:kinsoku w:val="0"/>
        <w:overflowPunct w:val="0"/>
        <w:spacing w:before="186"/>
        <w:ind w:left="340" w:right="4548"/>
      </w:pPr>
      <w:r>
        <w:t>SECTION</w:t>
      </w:r>
      <w:r>
        <w:rPr>
          <w:spacing w:val="-6"/>
        </w:rPr>
        <w:t xml:space="preserve"> </w:t>
      </w:r>
      <w:r>
        <w:t>A:</w:t>
      </w:r>
      <w:r>
        <w:tab/>
        <w:t>INTRODUCTORY</w:t>
      </w:r>
      <w:r>
        <w:rPr>
          <w:spacing w:val="-24"/>
        </w:rPr>
        <w:t xml:space="preserve"> </w:t>
      </w:r>
      <w:r>
        <w:t>QUESTIONS SECTION</w:t>
      </w:r>
      <w:r>
        <w:rPr>
          <w:spacing w:val="-6"/>
        </w:rPr>
        <w:t xml:space="preserve"> </w:t>
      </w:r>
      <w:r>
        <w:t>B:</w:t>
      </w:r>
      <w:r>
        <w:tab/>
        <w:t>TOBACCO USE QUESTIONS SECTION</w:t>
      </w:r>
      <w:r>
        <w:rPr>
          <w:spacing w:val="-6"/>
        </w:rPr>
        <w:t xml:space="preserve"> </w:t>
      </w:r>
      <w:r>
        <w:t>C:</w:t>
      </w:r>
      <w:r>
        <w:tab/>
        <w:t>SMOKING</w:t>
      </w:r>
      <w:r>
        <w:rPr>
          <w:spacing w:val="-2"/>
        </w:rPr>
        <w:t xml:space="preserve"> </w:t>
      </w:r>
      <w:r>
        <w:t>CESSATION</w:t>
      </w:r>
    </w:p>
    <w:p w14:paraId="6E320096" w14:textId="77777777" w:rsidR="00BC0FB0" w:rsidRDefault="00BC0FB0">
      <w:pPr>
        <w:pStyle w:val="BodyText"/>
        <w:tabs>
          <w:tab w:val="left" w:pos="2500"/>
        </w:tabs>
        <w:kinsoku w:val="0"/>
        <w:overflowPunct w:val="0"/>
        <w:ind w:left="340" w:right="2207"/>
      </w:pPr>
      <w:r>
        <w:t>SECTION</w:t>
      </w:r>
      <w:r>
        <w:rPr>
          <w:spacing w:val="-6"/>
        </w:rPr>
        <w:t xml:space="preserve"> </w:t>
      </w:r>
      <w:r>
        <w:t>D:</w:t>
      </w:r>
      <w:r>
        <w:tab/>
        <w:t>ATTITUDES AND BELIEFS RELATED TO</w:t>
      </w:r>
      <w:r>
        <w:rPr>
          <w:spacing w:val="-28"/>
        </w:rPr>
        <w:t xml:space="preserve"> </w:t>
      </w:r>
      <w:r>
        <w:rPr>
          <w:spacing w:val="-3"/>
        </w:rPr>
        <w:t xml:space="preserve">CESSATION </w:t>
      </w:r>
      <w:r>
        <w:t>SECTION</w:t>
      </w:r>
      <w:r>
        <w:rPr>
          <w:spacing w:val="-6"/>
        </w:rPr>
        <w:t xml:space="preserve"> </w:t>
      </w:r>
      <w:r>
        <w:t>E:</w:t>
      </w:r>
      <w:r>
        <w:tab/>
      </w:r>
      <w:r>
        <w:rPr>
          <w:spacing w:val="-3"/>
        </w:rPr>
        <w:t>SECONDHAND</w:t>
      </w:r>
      <w:r>
        <w:rPr>
          <w:spacing w:val="-2"/>
        </w:rPr>
        <w:t xml:space="preserve"> </w:t>
      </w:r>
      <w:r>
        <w:t>SMOKE</w:t>
      </w:r>
    </w:p>
    <w:p w14:paraId="0F4D7680" w14:textId="2FAAFA29" w:rsidR="00BC0FB0" w:rsidRDefault="005D339B">
      <w:pPr>
        <w:pStyle w:val="BodyText"/>
        <w:tabs>
          <w:tab w:val="left" w:pos="2500"/>
        </w:tabs>
        <w:kinsoku w:val="0"/>
        <w:overflowPunct w:val="0"/>
        <w:spacing w:before="5"/>
        <w:ind w:left="340" w:right="4481"/>
      </w:pPr>
      <w:r>
        <w:rPr>
          <w:noProof/>
        </w:rPr>
        <mc:AlternateContent>
          <mc:Choice Requires="wps">
            <w:drawing>
              <wp:anchor distT="0" distB="0" distL="114300" distR="114300" simplePos="0" relativeHeight="251614720" behindDoc="1" locked="0" layoutInCell="0" allowOverlap="1" wp14:anchorId="134B3322" wp14:editId="2939F64F">
                <wp:simplePos x="0" y="0"/>
                <wp:positionH relativeFrom="page">
                  <wp:posOffset>1781810</wp:posOffset>
                </wp:positionH>
                <wp:positionV relativeFrom="paragraph">
                  <wp:posOffset>942975</wp:posOffset>
                </wp:positionV>
                <wp:extent cx="5133975" cy="742315"/>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4231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0.3pt;margin-top:74.25pt;width:404.25pt;height:58.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" o:allowincell="f" filled="f" strokeweight=".20458mm">
                <v:textbox inset="0,0,0,0">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v:textbox>
                <w10:wrap anchorx="page"/>
              </v:shape>
            </w:pict>
          </mc:Fallback>
        </mc:AlternateContent>
      </w:r>
      <w:r w:rsidR="00BC0FB0">
        <w:t>SECTION</w:t>
      </w:r>
      <w:r w:rsidR="00BC0FB0">
        <w:rPr>
          <w:spacing w:val="-6"/>
        </w:rPr>
        <w:t xml:space="preserve"> </w:t>
      </w:r>
      <w:r w:rsidR="00BC0FB0">
        <w:t>F:</w:t>
      </w:r>
      <w:r w:rsidR="00BC0FB0">
        <w:tab/>
        <w:t xml:space="preserve">MEDIA USE AND </w:t>
      </w:r>
      <w:r w:rsidR="00BC0FB0">
        <w:rPr>
          <w:spacing w:val="-4"/>
        </w:rPr>
        <w:t xml:space="preserve">AWARENESS </w:t>
      </w:r>
      <w:r w:rsidR="00BC0FB0">
        <w:t>SECTION</w:t>
      </w:r>
      <w:r w:rsidR="00BC0FB0">
        <w:rPr>
          <w:spacing w:val="-8"/>
        </w:rPr>
        <w:t xml:space="preserve"> </w:t>
      </w:r>
      <w:r w:rsidR="00BC0FB0">
        <w:t>G:</w:t>
      </w:r>
      <w:r w:rsidR="00BC0FB0">
        <w:tab/>
        <w:t>CLOSING</w:t>
      </w:r>
      <w:r w:rsidR="00BC0FB0">
        <w:rPr>
          <w:spacing w:val="-5"/>
        </w:rPr>
        <w:t xml:space="preserve"> </w:t>
      </w:r>
      <w:r w:rsidR="00BC0FB0">
        <w:t>QUESTIONS</w:t>
      </w:r>
    </w:p>
    <w:p w14:paraId="29C7D7A8" w14:textId="11256091" w:rsidR="00BC0FB0" w:rsidRDefault="005D339B">
      <w:pPr>
        <w:pStyle w:val="BodyText"/>
        <w:kinsoku w:val="0"/>
        <w:overflowPunct w:val="0"/>
        <w:spacing w:before="6"/>
        <w:rPr>
          <w:sz w:val="20"/>
          <w:szCs w:val="20"/>
        </w:rPr>
      </w:pPr>
      <w:r>
        <w:rPr>
          <w:noProof/>
        </w:rPr>
        <mc:AlternateContent>
          <mc:Choice Requires="wps">
            <w:drawing>
              <wp:anchor distT="0" distB="0" distL="0" distR="0" simplePos="0" relativeHeight="251615744" behindDoc="0" locked="0" layoutInCell="0" allowOverlap="1" wp14:anchorId="46F5651C" wp14:editId="4EF46722">
                <wp:simplePos x="0" y="0"/>
                <wp:positionH relativeFrom="page">
                  <wp:posOffset>895985</wp:posOffset>
                </wp:positionH>
                <wp:positionV relativeFrom="paragraph">
                  <wp:posOffset>184785</wp:posOffset>
                </wp:positionV>
                <wp:extent cx="5981065" cy="0"/>
                <wp:effectExtent l="0" t="0" r="0" b="0"/>
                <wp:wrapTopAndBottom/>
                <wp:docPr id="4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8C5A6" id="Freeform 6" o:spid="_x0000_s1026" style="position:absolute;margin-left:70.55pt;margin-top:14.55pt;width:470.95pt;height:0;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qW9QIAAIoGAAAOAAAAZHJzL2Uyb0RvYy54bWysVW1r2zAQ/j7YfxD6OEhtp0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" o:allowincell="f" path="m,l9419,e" filled="f" strokeweight="1.54pt">
                <v:path arrowok="t" o:connecttype="custom" o:connectlocs="0,0;5981065,0" o:connectangles="0,0"/>
                <w10:wrap type="topAndBottom" anchorx="page"/>
              </v:shape>
            </w:pict>
          </mc:Fallback>
        </mc:AlternateContent>
      </w:r>
    </w:p>
    <w:p w14:paraId="72A9029F" w14:textId="77777777" w:rsidR="00BC0FB0" w:rsidRDefault="00BC0FB0">
      <w:pPr>
        <w:pStyle w:val="Heading1"/>
        <w:kinsoku w:val="0"/>
        <w:overflowPunct w:val="0"/>
        <w:spacing w:before="188" w:line="609" w:lineRule="auto"/>
        <w:ind w:left="1146" w:right="5039" w:hanging="809"/>
      </w:pPr>
      <w:r>
        <w:t>SECTION A: INTRODUCTORY QUESTIONS A5.</w:t>
      </w:r>
    </w:p>
    <w:p w14:paraId="58D68F9C" w14:textId="77777777" w:rsidR="00BC0FB0" w:rsidRDefault="00BC0FB0">
      <w:pPr>
        <w:pStyle w:val="Heading1"/>
        <w:kinsoku w:val="0"/>
        <w:overflowPunct w:val="0"/>
        <w:spacing w:before="188" w:line="609" w:lineRule="auto"/>
        <w:ind w:left="1146" w:right="5039" w:hanging="809"/>
        <w:sectPr w:rsidR="00BC0FB0">
          <w:footerReference w:type="default" r:id="rId8"/>
          <w:pgSz w:w="12240" w:h="15840"/>
          <w:pgMar w:top="1360" w:right="980" w:bottom="880" w:left="1100" w:header="0" w:footer="688" w:gutter="0"/>
          <w:pgNumType w:start="1"/>
          <w:cols w:space="720"/>
          <w:noEndnote/>
        </w:sectPr>
      </w:pPr>
    </w:p>
    <w:p w14:paraId="3A504BA2" w14:textId="77777777" w:rsidR="00BC0FB0" w:rsidRDefault="00BC0FB0">
      <w:pPr>
        <w:pStyle w:val="BodyText"/>
        <w:kinsoku w:val="0"/>
        <w:overflowPunct w:val="0"/>
        <w:spacing w:before="70"/>
        <w:ind w:left="340"/>
        <w:rPr>
          <w:b/>
          <w:bCs/>
        </w:rPr>
      </w:pPr>
      <w:r>
        <w:rPr>
          <w:b/>
          <w:bCs/>
        </w:rPr>
        <w:lastRenderedPageBreak/>
        <w:t>SECTION B: TOBACCO USE QUESTIONS</w:t>
      </w:r>
    </w:p>
    <w:p w14:paraId="35725846" w14:textId="77777777" w:rsidR="00BC0FB0" w:rsidRDefault="00BC0FB0">
      <w:pPr>
        <w:pStyle w:val="BodyText"/>
        <w:kinsoku w:val="0"/>
        <w:overflowPunct w:val="0"/>
        <w:rPr>
          <w:b/>
          <w:bCs/>
          <w:sz w:val="20"/>
          <w:szCs w:val="20"/>
        </w:rPr>
      </w:pPr>
    </w:p>
    <w:p w14:paraId="7EB147C6" w14:textId="77777777" w:rsidR="00BC0FB0" w:rsidRDefault="00BC0FB0">
      <w:pPr>
        <w:pStyle w:val="BodyText"/>
        <w:kinsoku w:val="0"/>
        <w:overflowPunct w:val="0"/>
        <w:spacing w:before="8"/>
        <w:rPr>
          <w:b/>
          <w:bCs/>
          <w:sz w:val="13"/>
          <w:szCs w:val="13"/>
        </w:rPr>
      </w:pPr>
    </w:p>
    <w:tbl>
      <w:tblPr>
        <w:tblW w:w="0" w:type="auto"/>
        <w:tblInd w:w="827" w:type="dxa"/>
        <w:tblLayout w:type="fixed"/>
        <w:tblCellMar>
          <w:left w:w="0" w:type="dxa"/>
          <w:right w:w="0" w:type="dxa"/>
        </w:tblCellMar>
        <w:tblLook w:val="0000" w:firstRow="0" w:lastRow="0" w:firstColumn="0" w:lastColumn="0" w:noHBand="0" w:noVBand="0"/>
      </w:tblPr>
      <w:tblGrid>
        <w:gridCol w:w="880"/>
        <w:gridCol w:w="8089"/>
      </w:tblGrid>
      <w:tr w:rsidR="00BC0FB0" w14:paraId="1DA71B7D" w14:textId="77777777">
        <w:trPr>
          <w:trHeight w:val="638"/>
        </w:trPr>
        <w:tc>
          <w:tcPr>
            <w:tcW w:w="880" w:type="dxa"/>
            <w:tcBorders>
              <w:top w:val="none" w:sz="6" w:space="0" w:color="auto"/>
              <w:left w:val="none" w:sz="6" w:space="0" w:color="auto"/>
              <w:bottom w:val="none" w:sz="6" w:space="0" w:color="auto"/>
              <w:right w:val="none" w:sz="6" w:space="0" w:color="auto"/>
            </w:tcBorders>
          </w:tcPr>
          <w:p w14:paraId="721B68A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none" w:sz="6" w:space="0" w:color="auto"/>
              <w:bottom w:val="single" w:sz="4" w:space="0" w:color="000000"/>
              <w:right w:val="none" w:sz="6" w:space="0" w:color="auto"/>
            </w:tcBorders>
          </w:tcPr>
          <w:p w14:paraId="208B5E23" w14:textId="77777777" w:rsidR="00BC0FB0" w:rsidRDefault="00BC0FB0">
            <w:pPr>
              <w:pStyle w:val="TableParagraph"/>
              <w:kinsoku w:val="0"/>
              <w:overflowPunct w:val="0"/>
              <w:spacing w:line="247" w:lineRule="exact"/>
              <w:ind w:left="73"/>
              <w:rPr>
                <w:sz w:val="22"/>
                <w:szCs w:val="22"/>
              </w:rPr>
            </w:pPr>
            <w:r>
              <w:rPr>
                <w:sz w:val="22"/>
                <w:szCs w:val="22"/>
              </w:rPr>
              <w:t>The next few questions are about tobacco use and smoking cessation.</w:t>
            </w:r>
          </w:p>
        </w:tc>
      </w:tr>
      <w:tr w:rsidR="00BC0FB0" w14:paraId="42D7C57B" w14:textId="77777777">
        <w:trPr>
          <w:trHeight w:val="484"/>
        </w:trPr>
        <w:tc>
          <w:tcPr>
            <w:tcW w:w="880" w:type="dxa"/>
            <w:tcBorders>
              <w:top w:val="none" w:sz="6" w:space="0" w:color="auto"/>
              <w:left w:val="none" w:sz="6" w:space="0" w:color="auto"/>
              <w:bottom w:val="none" w:sz="6" w:space="0" w:color="auto"/>
              <w:right w:val="single" w:sz="4" w:space="0" w:color="000000"/>
            </w:tcBorders>
          </w:tcPr>
          <w:p w14:paraId="2ED65BC9" w14:textId="77777777" w:rsidR="00BC0FB0" w:rsidRDefault="00BC0FB0">
            <w:pPr>
              <w:pStyle w:val="TableParagraph"/>
              <w:kinsoku w:val="0"/>
              <w:overflowPunct w:val="0"/>
              <w:spacing w:before="187"/>
              <w:ind w:right="211"/>
              <w:jc w:val="right"/>
              <w:rPr>
                <w:b/>
                <w:bCs/>
                <w:sz w:val="22"/>
                <w:szCs w:val="22"/>
              </w:rPr>
            </w:pPr>
            <w:r>
              <w:rPr>
                <w:b/>
                <w:bCs/>
                <w:sz w:val="22"/>
                <w:szCs w:val="22"/>
              </w:rPr>
              <w:t>B1.</w:t>
            </w:r>
          </w:p>
        </w:tc>
        <w:tc>
          <w:tcPr>
            <w:tcW w:w="8089" w:type="dxa"/>
            <w:tcBorders>
              <w:top w:val="single" w:sz="4" w:space="0" w:color="000000"/>
              <w:left w:val="single" w:sz="4" w:space="0" w:color="000000"/>
              <w:bottom w:val="none" w:sz="6" w:space="0" w:color="auto"/>
              <w:right w:val="single" w:sz="4" w:space="0" w:color="000000"/>
            </w:tcBorders>
          </w:tcPr>
          <w:p w14:paraId="708BEB88" w14:textId="77777777" w:rsidR="00BC0FB0" w:rsidRDefault="00BC0FB0">
            <w:pPr>
              <w:pStyle w:val="TableParagraph"/>
              <w:kinsoku w:val="0"/>
              <w:overflowPunct w:val="0"/>
              <w:spacing w:before="194"/>
              <w:ind w:left="68"/>
              <w:rPr>
                <w:sz w:val="22"/>
                <w:szCs w:val="22"/>
              </w:rPr>
            </w:pPr>
            <w:r>
              <w:rPr>
                <w:sz w:val="22"/>
                <w:szCs w:val="22"/>
              </w:rPr>
              <w:t>On the average, about how many cigarettes a day do you now smoke?</w:t>
            </w:r>
          </w:p>
        </w:tc>
      </w:tr>
      <w:tr w:rsidR="00BC0FB0" w14:paraId="19D23BD4"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6ABFC9EF"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AB2D640" w14:textId="77777777" w:rsidR="00BC0FB0" w:rsidRDefault="00BC0FB0">
            <w:pPr>
              <w:pStyle w:val="TableParagraph"/>
              <w:tabs>
                <w:tab w:val="left" w:pos="1345"/>
              </w:tabs>
              <w:kinsoku w:val="0"/>
              <w:overflowPunct w:val="0"/>
              <w:spacing w:before="31"/>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 xml:space="preserve">of </w:t>
            </w:r>
            <w:r>
              <w:rPr>
                <w:sz w:val="22"/>
                <w:szCs w:val="22"/>
              </w:rPr>
              <w:t>cigarettes</w:t>
            </w:r>
          </w:p>
        </w:tc>
      </w:tr>
      <w:tr w:rsidR="00BC0FB0" w14:paraId="20B46186" w14:textId="77777777">
        <w:trPr>
          <w:trHeight w:val="325"/>
        </w:trPr>
        <w:tc>
          <w:tcPr>
            <w:tcW w:w="880" w:type="dxa"/>
            <w:tcBorders>
              <w:top w:val="none" w:sz="6" w:space="0" w:color="auto"/>
              <w:left w:val="none" w:sz="6" w:space="0" w:color="auto"/>
              <w:bottom w:val="none" w:sz="6" w:space="0" w:color="auto"/>
              <w:right w:val="none" w:sz="6" w:space="0" w:color="auto"/>
            </w:tcBorders>
          </w:tcPr>
          <w:p w14:paraId="314E010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188AD259" w14:textId="77777777" w:rsidR="00BC0FB0" w:rsidRDefault="00BC0FB0">
            <w:pPr>
              <w:pStyle w:val="TableParagraph"/>
              <w:kinsoku w:val="0"/>
              <w:overflowPunct w:val="0"/>
              <w:rPr>
                <w:rFonts w:ascii="Times New Roman" w:hAnsi="Times New Roman" w:cs="Times New Roman"/>
                <w:sz w:val="22"/>
                <w:szCs w:val="22"/>
              </w:rPr>
            </w:pPr>
          </w:p>
        </w:tc>
      </w:tr>
      <w:tr w:rsidR="00BC0FB0" w14:paraId="7E56EBBF" w14:textId="77777777">
        <w:trPr>
          <w:trHeight w:val="741"/>
        </w:trPr>
        <w:tc>
          <w:tcPr>
            <w:tcW w:w="880" w:type="dxa"/>
            <w:tcBorders>
              <w:top w:val="none" w:sz="6" w:space="0" w:color="auto"/>
              <w:left w:val="none" w:sz="6" w:space="0" w:color="auto"/>
              <w:bottom w:val="none" w:sz="6" w:space="0" w:color="auto"/>
              <w:right w:val="single" w:sz="4" w:space="0" w:color="000000"/>
            </w:tcBorders>
          </w:tcPr>
          <w:p w14:paraId="430E0634" w14:textId="77777777" w:rsidR="00BC0FB0" w:rsidRDefault="00BC0FB0">
            <w:pPr>
              <w:pStyle w:val="TableParagraph"/>
              <w:kinsoku w:val="0"/>
              <w:overflowPunct w:val="0"/>
              <w:spacing w:before="196"/>
              <w:ind w:right="211"/>
              <w:jc w:val="right"/>
              <w:rPr>
                <w:b/>
                <w:bCs/>
                <w:sz w:val="22"/>
                <w:szCs w:val="22"/>
              </w:rPr>
            </w:pPr>
            <w:r>
              <w:rPr>
                <w:b/>
                <w:bCs/>
                <w:sz w:val="22"/>
                <w:szCs w:val="22"/>
              </w:rPr>
              <w:t>B2.</w:t>
            </w:r>
          </w:p>
        </w:tc>
        <w:tc>
          <w:tcPr>
            <w:tcW w:w="8089" w:type="dxa"/>
            <w:tcBorders>
              <w:top w:val="single" w:sz="4" w:space="0" w:color="000000"/>
              <w:left w:val="single" w:sz="4" w:space="0" w:color="000000"/>
              <w:bottom w:val="none" w:sz="6" w:space="0" w:color="auto"/>
              <w:right w:val="single" w:sz="4" w:space="0" w:color="000000"/>
            </w:tcBorders>
          </w:tcPr>
          <w:p w14:paraId="0C10DF65" w14:textId="77777777" w:rsidR="00BC0FB0" w:rsidRDefault="00BC0FB0">
            <w:pPr>
              <w:pStyle w:val="TableParagraph"/>
              <w:kinsoku w:val="0"/>
              <w:overflowPunct w:val="0"/>
              <w:spacing w:before="196"/>
              <w:ind w:left="68" w:right="384"/>
              <w:rPr>
                <w:sz w:val="22"/>
                <w:szCs w:val="22"/>
              </w:rPr>
            </w:pPr>
            <w:r>
              <w:rPr>
                <w:sz w:val="22"/>
                <w:szCs w:val="22"/>
              </w:rPr>
              <w:t>On the days that you smoke, how soon after you wake up do you usually have your first cigarette? Would you say…</w:t>
            </w:r>
          </w:p>
        </w:tc>
      </w:tr>
      <w:tr w:rsidR="00BC0FB0" w14:paraId="7374027C" w14:textId="77777777">
        <w:trPr>
          <w:trHeight w:val="1104"/>
        </w:trPr>
        <w:tc>
          <w:tcPr>
            <w:tcW w:w="880" w:type="dxa"/>
            <w:tcBorders>
              <w:top w:val="none" w:sz="6" w:space="0" w:color="auto"/>
              <w:left w:val="none" w:sz="6" w:space="0" w:color="auto"/>
              <w:bottom w:val="none" w:sz="6" w:space="0" w:color="auto"/>
              <w:right w:val="single" w:sz="4" w:space="0" w:color="000000"/>
            </w:tcBorders>
          </w:tcPr>
          <w:p w14:paraId="679EF83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8A563AB" w14:textId="77777777" w:rsidR="00BC0FB0" w:rsidRDefault="00BC0FB0" w:rsidP="009F28BE">
            <w:pPr>
              <w:pStyle w:val="TableParagraph"/>
              <w:numPr>
                <w:ilvl w:val="0"/>
                <w:numId w:val="52"/>
              </w:numPr>
              <w:tabs>
                <w:tab w:val="left" w:pos="789"/>
              </w:tabs>
              <w:kinsoku w:val="0"/>
              <w:overflowPunct w:val="0"/>
              <w:spacing w:before="33"/>
              <w:rPr>
                <w:sz w:val="22"/>
                <w:szCs w:val="22"/>
              </w:rPr>
            </w:pPr>
            <w:r>
              <w:rPr>
                <w:sz w:val="22"/>
                <w:szCs w:val="22"/>
              </w:rPr>
              <w:t>Within 5</w:t>
            </w:r>
            <w:r>
              <w:rPr>
                <w:spacing w:val="-4"/>
                <w:sz w:val="22"/>
                <w:szCs w:val="22"/>
              </w:rPr>
              <w:t xml:space="preserve"> </w:t>
            </w:r>
            <w:r>
              <w:rPr>
                <w:sz w:val="22"/>
                <w:szCs w:val="22"/>
              </w:rPr>
              <w:t>minutes</w:t>
            </w:r>
          </w:p>
          <w:p w14:paraId="5BED8377" w14:textId="77777777" w:rsidR="00BC0FB0" w:rsidRDefault="00BC0FB0" w:rsidP="009F28BE">
            <w:pPr>
              <w:pStyle w:val="TableParagraph"/>
              <w:numPr>
                <w:ilvl w:val="0"/>
                <w:numId w:val="52"/>
              </w:numPr>
              <w:tabs>
                <w:tab w:val="left" w:pos="789"/>
              </w:tabs>
              <w:kinsoku w:val="0"/>
              <w:overflowPunct w:val="0"/>
              <w:spacing w:before="5" w:line="251" w:lineRule="exact"/>
              <w:rPr>
                <w:sz w:val="22"/>
                <w:szCs w:val="22"/>
              </w:rPr>
            </w:pPr>
            <w:r>
              <w:rPr>
                <w:sz w:val="22"/>
                <w:szCs w:val="22"/>
              </w:rPr>
              <w:t>6-30</w:t>
            </w:r>
            <w:r>
              <w:rPr>
                <w:spacing w:val="-7"/>
                <w:sz w:val="22"/>
                <w:szCs w:val="22"/>
              </w:rPr>
              <w:t xml:space="preserve"> </w:t>
            </w:r>
            <w:r>
              <w:rPr>
                <w:sz w:val="22"/>
                <w:szCs w:val="22"/>
              </w:rPr>
              <w:t>minutes</w:t>
            </w:r>
          </w:p>
          <w:p w14:paraId="41D95F19" w14:textId="77777777" w:rsidR="00BC0FB0" w:rsidRDefault="00BC0FB0" w:rsidP="009F28BE">
            <w:pPr>
              <w:pStyle w:val="TableParagraph"/>
              <w:numPr>
                <w:ilvl w:val="0"/>
                <w:numId w:val="52"/>
              </w:numPr>
              <w:tabs>
                <w:tab w:val="left" w:pos="789"/>
              </w:tabs>
              <w:kinsoku w:val="0"/>
              <w:overflowPunct w:val="0"/>
              <w:spacing w:line="251" w:lineRule="exact"/>
              <w:rPr>
                <w:sz w:val="22"/>
                <w:szCs w:val="22"/>
              </w:rPr>
            </w:pPr>
            <w:r>
              <w:rPr>
                <w:sz w:val="22"/>
                <w:szCs w:val="22"/>
              </w:rPr>
              <w:t>From more than 30 minutes to 1</w:t>
            </w:r>
            <w:r>
              <w:rPr>
                <w:spacing w:val="-25"/>
                <w:sz w:val="22"/>
                <w:szCs w:val="22"/>
              </w:rPr>
              <w:t xml:space="preserve"> </w:t>
            </w:r>
            <w:r>
              <w:rPr>
                <w:sz w:val="22"/>
                <w:szCs w:val="22"/>
              </w:rPr>
              <w:t>hour</w:t>
            </w:r>
          </w:p>
          <w:p w14:paraId="4B220704" w14:textId="77777777" w:rsidR="00BC0FB0" w:rsidRDefault="00BC0FB0" w:rsidP="009F28BE">
            <w:pPr>
              <w:pStyle w:val="TableParagraph"/>
              <w:numPr>
                <w:ilvl w:val="0"/>
                <w:numId w:val="52"/>
              </w:numPr>
              <w:tabs>
                <w:tab w:val="left" w:pos="789"/>
              </w:tabs>
              <w:kinsoku w:val="0"/>
              <w:overflowPunct w:val="0"/>
              <w:spacing w:before="1"/>
              <w:rPr>
                <w:sz w:val="22"/>
                <w:szCs w:val="22"/>
              </w:rPr>
            </w:pPr>
            <w:r>
              <w:rPr>
                <w:sz w:val="22"/>
                <w:szCs w:val="22"/>
              </w:rPr>
              <w:t>After more than 1</w:t>
            </w:r>
            <w:r>
              <w:rPr>
                <w:spacing w:val="-17"/>
                <w:sz w:val="22"/>
                <w:szCs w:val="22"/>
              </w:rPr>
              <w:t xml:space="preserve"> </w:t>
            </w:r>
            <w:r>
              <w:rPr>
                <w:sz w:val="22"/>
                <w:szCs w:val="22"/>
              </w:rPr>
              <w:t>hour</w:t>
            </w:r>
          </w:p>
        </w:tc>
      </w:tr>
      <w:tr w:rsidR="00BC0FB0" w14:paraId="53F30786" w14:textId="77777777">
        <w:trPr>
          <w:trHeight w:val="1504"/>
        </w:trPr>
        <w:tc>
          <w:tcPr>
            <w:tcW w:w="880" w:type="dxa"/>
            <w:tcBorders>
              <w:top w:val="none" w:sz="6" w:space="0" w:color="auto"/>
              <w:left w:val="none" w:sz="6" w:space="0" w:color="auto"/>
              <w:bottom w:val="none" w:sz="6" w:space="0" w:color="auto"/>
              <w:right w:val="none" w:sz="6" w:space="0" w:color="auto"/>
            </w:tcBorders>
          </w:tcPr>
          <w:p w14:paraId="44904DAD"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6F00BEC9" w14:textId="77777777" w:rsidR="00BC0FB0" w:rsidRDefault="00BC0FB0">
            <w:pPr>
              <w:pStyle w:val="TableParagraph"/>
              <w:kinsoku w:val="0"/>
              <w:overflowPunct w:val="0"/>
              <w:spacing w:before="1"/>
              <w:rPr>
                <w:b/>
                <w:bCs/>
                <w:sz w:val="32"/>
                <w:szCs w:val="32"/>
              </w:rPr>
            </w:pPr>
          </w:p>
          <w:p w14:paraId="0AA4162A" w14:textId="77777777" w:rsidR="00BC0FB0" w:rsidRDefault="00BC0FB0">
            <w:pPr>
              <w:pStyle w:val="TableParagraph"/>
              <w:kinsoku w:val="0"/>
              <w:overflowPunct w:val="0"/>
              <w:ind w:left="73" w:right="866"/>
              <w:rPr>
                <w:sz w:val="22"/>
                <w:szCs w:val="22"/>
              </w:rPr>
            </w:pPr>
            <w:r>
              <w:rPr>
                <w:sz w:val="22"/>
                <w:szCs w:val="22"/>
              </w:rPr>
              <w:t>The next few questions ask about your attempts to quit smoking regular cigarettes at different times over the past year. In answering, please think specifically about the timeframe for each question.</w:t>
            </w:r>
          </w:p>
        </w:tc>
      </w:tr>
      <w:tr w:rsidR="00BC0FB0" w14:paraId="49402878" w14:textId="77777777">
        <w:trPr>
          <w:trHeight w:val="739"/>
        </w:trPr>
        <w:tc>
          <w:tcPr>
            <w:tcW w:w="880" w:type="dxa"/>
            <w:tcBorders>
              <w:top w:val="none" w:sz="6" w:space="0" w:color="auto"/>
              <w:left w:val="none" w:sz="6" w:space="0" w:color="auto"/>
              <w:bottom w:val="none" w:sz="6" w:space="0" w:color="auto"/>
              <w:right w:val="single" w:sz="4" w:space="0" w:color="000000"/>
            </w:tcBorders>
          </w:tcPr>
          <w:p w14:paraId="2D747759" w14:textId="77777777" w:rsidR="00BC0FB0" w:rsidRDefault="00BC0FB0">
            <w:pPr>
              <w:pStyle w:val="TableParagraph"/>
              <w:kinsoku w:val="0"/>
              <w:overflowPunct w:val="0"/>
              <w:spacing w:before="187"/>
              <w:ind w:right="211"/>
              <w:jc w:val="right"/>
              <w:rPr>
                <w:b/>
                <w:bCs/>
                <w:sz w:val="22"/>
                <w:szCs w:val="22"/>
              </w:rPr>
            </w:pPr>
            <w:r>
              <w:rPr>
                <w:b/>
                <w:bCs/>
                <w:sz w:val="22"/>
                <w:szCs w:val="22"/>
              </w:rPr>
              <w:t>C2.</w:t>
            </w:r>
          </w:p>
        </w:tc>
        <w:tc>
          <w:tcPr>
            <w:tcW w:w="8089" w:type="dxa"/>
            <w:tcBorders>
              <w:top w:val="single" w:sz="4" w:space="0" w:color="000000"/>
              <w:left w:val="single" w:sz="4" w:space="0" w:color="000000"/>
              <w:bottom w:val="none" w:sz="6" w:space="0" w:color="auto"/>
              <w:right w:val="single" w:sz="4" w:space="0" w:color="000000"/>
            </w:tcBorders>
          </w:tcPr>
          <w:p w14:paraId="681358BD" w14:textId="77777777" w:rsidR="00BC0FB0" w:rsidRDefault="00BC0FB0">
            <w:pPr>
              <w:pStyle w:val="TableParagraph"/>
              <w:kinsoku w:val="0"/>
              <w:overflowPunct w:val="0"/>
              <w:spacing w:before="189" w:line="244" w:lineRule="auto"/>
              <w:ind w:left="68" w:right="287"/>
              <w:rPr>
                <w:sz w:val="22"/>
                <w:szCs w:val="22"/>
              </w:rPr>
            </w:pPr>
            <w:r>
              <w:rPr>
                <w:sz w:val="22"/>
                <w:szCs w:val="22"/>
              </w:rPr>
              <w:t xml:space="preserve">During the </w:t>
            </w:r>
            <w:r>
              <w:rPr>
                <w:b/>
                <w:bCs/>
                <w:sz w:val="22"/>
                <w:szCs w:val="22"/>
                <w:u w:val="thick"/>
              </w:rPr>
              <w:t>past 3 months</w:t>
            </w:r>
            <w:r>
              <w:rPr>
                <w:sz w:val="22"/>
                <w:szCs w:val="22"/>
              </w:rPr>
              <w:t>, how many times have you stopped smoking for one day or longer because you were trying to quit smoking cigarettes for good?</w:t>
            </w:r>
          </w:p>
        </w:tc>
      </w:tr>
      <w:tr w:rsidR="00BC0FB0" w14:paraId="253E8CD9"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3D5D6D5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4437A194" w14:textId="77777777" w:rsidR="00BC0FB0" w:rsidRDefault="00BC0FB0">
            <w:pPr>
              <w:pStyle w:val="TableParagraph"/>
              <w:tabs>
                <w:tab w:val="left" w:pos="733"/>
              </w:tabs>
              <w:kinsoku w:val="0"/>
              <w:overflowPunct w:val="0"/>
              <w:spacing w:before="33"/>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28A6101" w14:textId="77777777">
        <w:trPr>
          <w:trHeight w:val="327"/>
        </w:trPr>
        <w:tc>
          <w:tcPr>
            <w:tcW w:w="880" w:type="dxa"/>
            <w:tcBorders>
              <w:top w:val="none" w:sz="6" w:space="0" w:color="auto"/>
              <w:left w:val="none" w:sz="6" w:space="0" w:color="auto"/>
              <w:bottom w:val="none" w:sz="6" w:space="0" w:color="auto"/>
              <w:right w:val="none" w:sz="6" w:space="0" w:color="auto"/>
            </w:tcBorders>
          </w:tcPr>
          <w:p w14:paraId="6BAE31C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6" w:space="0" w:color="000000"/>
              <w:right w:val="none" w:sz="6" w:space="0" w:color="auto"/>
            </w:tcBorders>
          </w:tcPr>
          <w:p w14:paraId="14B7998D" w14:textId="77777777" w:rsidR="00BC0FB0" w:rsidRDefault="00BC0FB0">
            <w:pPr>
              <w:pStyle w:val="TableParagraph"/>
              <w:kinsoku w:val="0"/>
              <w:overflowPunct w:val="0"/>
              <w:rPr>
                <w:rFonts w:ascii="Times New Roman" w:hAnsi="Times New Roman" w:cs="Times New Roman"/>
                <w:sz w:val="22"/>
                <w:szCs w:val="22"/>
              </w:rPr>
            </w:pPr>
          </w:p>
        </w:tc>
      </w:tr>
      <w:tr w:rsidR="00BC0FB0" w14:paraId="6969CCA6" w14:textId="77777777">
        <w:trPr>
          <w:trHeight w:val="993"/>
        </w:trPr>
        <w:tc>
          <w:tcPr>
            <w:tcW w:w="880" w:type="dxa"/>
            <w:tcBorders>
              <w:top w:val="none" w:sz="6" w:space="0" w:color="auto"/>
              <w:left w:val="none" w:sz="6" w:space="0" w:color="auto"/>
              <w:bottom w:val="none" w:sz="6" w:space="0" w:color="auto"/>
              <w:right w:val="single" w:sz="6" w:space="0" w:color="000000"/>
            </w:tcBorders>
          </w:tcPr>
          <w:p w14:paraId="71B858B3" w14:textId="77777777" w:rsidR="00BC0FB0" w:rsidRDefault="00BC0FB0">
            <w:pPr>
              <w:pStyle w:val="TableParagraph"/>
              <w:kinsoku w:val="0"/>
              <w:overflowPunct w:val="0"/>
              <w:spacing w:before="193"/>
              <w:ind w:right="208"/>
              <w:jc w:val="right"/>
              <w:rPr>
                <w:b/>
                <w:bCs/>
                <w:sz w:val="22"/>
                <w:szCs w:val="22"/>
              </w:rPr>
            </w:pPr>
            <w:r>
              <w:rPr>
                <w:b/>
                <w:bCs/>
                <w:sz w:val="22"/>
                <w:szCs w:val="22"/>
              </w:rPr>
              <w:t>C2a.</w:t>
            </w:r>
          </w:p>
        </w:tc>
        <w:tc>
          <w:tcPr>
            <w:tcW w:w="8089" w:type="dxa"/>
            <w:tcBorders>
              <w:top w:val="single" w:sz="6" w:space="0" w:color="000000"/>
              <w:left w:val="single" w:sz="6" w:space="0" w:color="000000"/>
              <w:bottom w:val="none" w:sz="6" w:space="0" w:color="auto"/>
              <w:right w:val="single" w:sz="6" w:space="0" w:color="000000"/>
            </w:tcBorders>
          </w:tcPr>
          <w:p w14:paraId="482FB61A" w14:textId="77777777" w:rsidR="00BC0FB0" w:rsidRDefault="00BC0FB0">
            <w:pPr>
              <w:pStyle w:val="TableParagraph"/>
              <w:kinsoku w:val="0"/>
              <w:overflowPunct w:val="0"/>
              <w:spacing w:before="185" w:line="244" w:lineRule="auto"/>
              <w:ind w:left="66" w:right="185"/>
              <w:jc w:val="both"/>
              <w:rPr>
                <w:sz w:val="22"/>
                <w:szCs w:val="22"/>
              </w:rPr>
            </w:pPr>
            <w:r>
              <w:rPr>
                <w:sz w:val="22"/>
                <w:szCs w:val="22"/>
              </w:rPr>
              <w:t xml:space="preserve">During the </w:t>
            </w:r>
            <w:r>
              <w:rPr>
                <w:b/>
                <w:bCs/>
                <w:sz w:val="22"/>
                <w:szCs w:val="22"/>
                <w:u w:val="thick"/>
              </w:rPr>
              <w:t>past 6 months</w:t>
            </w:r>
            <w:r>
              <w:rPr>
                <w:sz w:val="22"/>
                <w:szCs w:val="22"/>
              </w:rPr>
              <w:t>, that is since [FILL LAUNCH DATE], how many times have you stopped smoking for one day or longer because you were trying to quit smoking cigarettes for good?</w:t>
            </w:r>
          </w:p>
        </w:tc>
      </w:tr>
      <w:tr w:rsidR="00BC0FB0" w14:paraId="0D1D0904"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1ADCE7E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27B95C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1E35215" w14:textId="77777777">
        <w:trPr>
          <w:trHeight w:val="323"/>
        </w:trPr>
        <w:tc>
          <w:tcPr>
            <w:tcW w:w="880" w:type="dxa"/>
            <w:tcBorders>
              <w:top w:val="none" w:sz="6" w:space="0" w:color="auto"/>
              <w:left w:val="none" w:sz="6" w:space="0" w:color="auto"/>
              <w:bottom w:val="none" w:sz="6" w:space="0" w:color="auto"/>
              <w:right w:val="none" w:sz="6" w:space="0" w:color="auto"/>
            </w:tcBorders>
          </w:tcPr>
          <w:p w14:paraId="2DEF926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6" w:space="0" w:color="000000"/>
              <w:left w:val="none" w:sz="6" w:space="0" w:color="auto"/>
              <w:bottom w:val="single" w:sz="6" w:space="0" w:color="000000"/>
              <w:right w:val="none" w:sz="6" w:space="0" w:color="auto"/>
            </w:tcBorders>
          </w:tcPr>
          <w:p w14:paraId="5ACF685B" w14:textId="77777777" w:rsidR="00BC0FB0" w:rsidRDefault="00BC0FB0">
            <w:pPr>
              <w:pStyle w:val="TableParagraph"/>
              <w:kinsoku w:val="0"/>
              <w:overflowPunct w:val="0"/>
              <w:rPr>
                <w:rFonts w:ascii="Times New Roman" w:hAnsi="Times New Roman" w:cs="Times New Roman"/>
                <w:sz w:val="22"/>
                <w:szCs w:val="22"/>
              </w:rPr>
            </w:pPr>
          </w:p>
        </w:tc>
      </w:tr>
      <w:tr w:rsidR="00BC0FB0" w14:paraId="237A67C8" w14:textId="77777777">
        <w:trPr>
          <w:trHeight w:val="991"/>
        </w:trPr>
        <w:tc>
          <w:tcPr>
            <w:tcW w:w="880" w:type="dxa"/>
            <w:tcBorders>
              <w:top w:val="none" w:sz="6" w:space="0" w:color="auto"/>
              <w:left w:val="none" w:sz="6" w:space="0" w:color="auto"/>
              <w:bottom w:val="none" w:sz="6" w:space="0" w:color="auto"/>
              <w:right w:val="single" w:sz="6" w:space="0" w:color="000000"/>
            </w:tcBorders>
          </w:tcPr>
          <w:p w14:paraId="68D0E677" w14:textId="77777777" w:rsidR="00BC0FB0" w:rsidRDefault="00BC0FB0">
            <w:pPr>
              <w:pStyle w:val="TableParagraph"/>
              <w:kinsoku w:val="0"/>
              <w:overflowPunct w:val="0"/>
              <w:spacing w:before="193"/>
              <w:ind w:right="208"/>
              <w:jc w:val="right"/>
              <w:rPr>
                <w:b/>
                <w:bCs/>
                <w:sz w:val="22"/>
                <w:szCs w:val="22"/>
              </w:rPr>
            </w:pPr>
            <w:r>
              <w:rPr>
                <w:b/>
                <w:bCs/>
                <w:sz w:val="22"/>
                <w:szCs w:val="22"/>
              </w:rPr>
              <w:t>C1.</w:t>
            </w:r>
          </w:p>
        </w:tc>
        <w:tc>
          <w:tcPr>
            <w:tcW w:w="8089" w:type="dxa"/>
            <w:tcBorders>
              <w:top w:val="single" w:sz="6" w:space="0" w:color="000000"/>
              <w:left w:val="single" w:sz="6" w:space="0" w:color="000000"/>
              <w:bottom w:val="none" w:sz="6" w:space="0" w:color="auto"/>
              <w:right w:val="single" w:sz="6" w:space="0" w:color="000000"/>
            </w:tcBorders>
          </w:tcPr>
          <w:p w14:paraId="31264038" w14:textId="77777777" w:rsidR="00BC0FB0" w:rsidRDefault="00BC0FB0">
            <w:pPr>
              <w:pStyle w:val="TableParagraph"/>
              <w:kinsoku w:val="0"/>
              <w:overflowPunct w:val="0"/>
              <w:spacing w:before="188"/>
              <w:ind w:left="66" w:right="52"/>
              <w:rPr>
                <w:sz w:val="22"/>
                <w:szCs w:val="22"/>
              </w:rPr>
            </w:pPr>
            <w:r>
              <w:rPr>
                <w:sz w:val="22"/>
                <w:szCs w:val="22"/>
              </w:rPr>
              <w:t xml:space="preserve">During the past </w:t>
            </w:r>
            <w:r>
              <w:rPr>
                <w:b/>
                <w:bCs/>
                <w:sz w:val="22"/>
                <w:szCs w:val="22"/>
                <w:u w:val="thick"/>
              </w:rPr>
              <w:t>12 months</w:t>
            </w:r>
            <w:r>
              <w:rPr>
                <w:sz w:val="22"/>
                <w:szCs w:val="22"/>
              </w:rPr>
              <w:t>, that is, since [DATE FILL], how many times have you stopped smoking for one day or longer because you were trying to quit smoking cigarettes for good?</w:t>
            </w:r>
          </w:p>
        </w:tc>
      </w:tr>
      <w:tr w:rsidR="00BC0FB0" w14:paraId="14C1BDE5"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29EC296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63FDA5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bl>
    <w:p w14:paraId="679EB0BD" w14:textId="482149B8" w:rsidR="00BC0FB0" w:rsidRDefault="005D339B">
      <w:pPr>
        <w:pStyle w:val="BodyText"/>
        <w:kinsoku w:val="0"/>
        <w:overflowPunct w:val="0"/>
        <w:rPr>
          <w:b/>
          <w:bCs/>
          <w:sz w:val="25"/>
          <w:szCs w:val="25"/>
        </w:rPr>
      </w:pPr>
      <w:r>
        <w:rPr>
          <w:noProof/>
        </w:rPr>
        <mc:AlternateContent>
          <mc:Choice Requires="wps">
            <w:drawing>
              <wp:anchor distT="0" distB="0" distL="0" distR="0" simplePos="0" relativeHeight="251616768" behindDoc="0" locked="0" layoutInCell="0" allowOverlap="1" wp14:anchorId="4F34C122" wp14:editId="63E0F4EE">
                <wp:simplePos x="0" y="0"/>
                <wp:positionH relativeFrom="page">
                  <wp:posOffset>1773555</wp:posOffset>
                </wp:positionH>
                <wp:positionV relativeFrom="paragraph">
                  <wp:posOffset>210820</wp:posOffset>
                </wp:positionV>
                <wp:extent cx="5145405" cy="0"/>
                <wp:effectExtent l="0" t="0" r="0" b="0"/>
                <wp:wrapTopAndBottom/>
                <wp:docPr id="4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0"/>
                        </a:xfrm>
                        <a:custGeom>
                          <a:avLst/>
                          <a:gdLst>
                            <a:gd name="T0" fmla="*/ 0 w 8104"/>
                            <a:gd name="T1" fmla="*/ 0 h 20"/>
                            <a:gd name="T2" fmla="*/ 8104 w 8104"/>
                            <a:gd name="T3" fmla="*/ 0 h 20"/>
                          </a:gdLst>
                          <a:ahLst/>
                          <a:cxnLst>
                            <a:cxn ang="0">
                              <a:pos x="T0" y="T1"/>
                            </a:cxn>
                            <a:cxn ang="0">
                              <a:pos x="T2" y="T3"/>
                            </a:cxn>
                          </a:cxnLst>
                          <a:rect l="0" t="0" r="r" b="b"/>
                          <a:pathLst>
                            <a:path w="8104" h="20">
                              <a:moveTo>
                                <a:pt x="0" y="0"/>
                              </a:moveTo>
                              <a:lnTo>
                                <a:pt x="81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BC393" id="Freeform 7" o:spid="_x0000_s1026" style="position:absolute;margin-left:139.65pt;margin-top:16.6pt;width:405.15pt;height:0;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cK8QIAAIk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" o:allowincell="f" path="m,l8104,e" filled="f" strokeweight=".6pt">
                <v:path arrowok="t" o:connecttype="custom" o:connectlocs="0,0;5145405,0" o:connectangles="0,0"/>
                <w10:wrap type="topAndBottom" anchorx="page"/>
              </v:shape>
            </w:pict>
          </mc:Fallback>
        </mc:AlternateContent>
      </w:r>
    </w:p>
    <w:p w14:paraId="4DEF257D" w14:textId="77777777" w:rsidR="00BC0FB0" w:rsidRDefault="00BC0FB0">
      <w:pPr>
        <w:pStyle w:val="BodyText"/>
        <w:kinsoku w:val="0"/>
        <w:overflowPunct w:val="0"/>
        <w:rPr>
          <w:b/>
          <w:bCs/>
          <w:sz w:val="25"/>
          <w:szCs w:val="25"/>
        </w:rPr>
        <w:sectPr w:rsidR="00BC0FB0">
          <w:pgSz w:w="12240" w:h="15840"/>
          <w:pgMar w:top="1360" w:right="980" w:bottom="920" w:left="1100" w:header="0" w:footer="688" w:gutter="0"/>
          <w:cols w:space="720"/>
          <w:noEndnote/>
        </w:sectPr>
      </w:pPr>
    </w:p>
    <w:p w14:paraId="6A7E1CA7" w14:textId="77777777" w:rsidR="00BC0FB0" w:rsidRDefault="00BC0FB0">
      <w:pPr>
        <w:pStyle w:val="BodyText"/>
        <w:kinsoku w:val="0"/>
        <w:overflowPunct w:val="0"/>
        <w:rPr>
          <w:b/>
          <w:bCs/>
          <w:sz w:val="20"/>
          <w:szCs w:val="20"/>
        </w:rPr>
      </w:pPr>
    </w:p>
    <w:p w14:paraId="031E1042" w14:textId="77777777" w:rsidR="00BC0FB0" w:rsidRDefault="00BC0FB0">
      <w:pPr>
        <w:pStyle w:val="BodyText"/>
        <w:kinsoku w:val="0"/>
        <w:overflowPunct w:val="0"/>
        <w:rPr>
          <w:b/>
          <w:bCs/>
          <w:sz w:val="20"/>
          <w:szCs w:val="20"/>
        </w:rPr>
      </w:pPr>
    </w:p>
    <w:p w14:paraId="3362626F" w14:textId="77777777" w:rsidR="00BC0FB0" w:rsidRDefault="00BC0FB0">
      <w:pPr>
        <w:pStyle w:val="BodyText"/>
        <w:kinsoku w:val="0"/>
        <w:overflowPunct w:val="0"/>
        <w:rPr>
          <w:b/>
          <w:bCs/>
          <w:sz w:val="20"/>
          <w:szCs w:val="20"/>
        </w:rPr>
      </w:pPr>
    </w:p>
    <w:p w14:paraId="6067077A" w14:textId="77777777" w:rsidR="00BC0FB0" w:rsidRDefault="00BC0FB0">
      <w:pPr>
        <w:pStyle w:val="BodyText"/>
        <w:kinsoku w:val="0"/>
        <w:overflowPunct w:val="0"/>
        <w:rPr>
          <w:b/>
          <w:bCs/>
          <w:sz w:val="20"/>
          <w:szCs w:val="20"/>
        </w:rPr>
      </w:pPr>
    </w:p>
    <w:p w14:paraId="6B96CB47" w14:textId="77777777" w:rsidR="00BC0FB0" w:rsidRDefault="00BC0FB0">
      <w:pPr>
        <w:pStyle w:val="BodyText"/>
        <w:kinsoku w:val="0"/>
        <w:overflowPunct w:val="0"/>
        <w:spacing w:before="9"/>
        <w:rPr>
          <w:b/>
          <w:bCs/>
          <w:sz w:val="19"/>
          <w:szCs w:val="19"/>
        </w:rPr>
      </w:pPr>
    </w:p>
    <w:p w14:paraId="13015B95" w14:textId="0CF512DC" w:rsidR="00BC0FB0" w:rsidRDefault="005D339B">
      <w:pPr>
        <w:pStyle w:val="BodyText"/>
        <w:kinsoku w:val="0"/>
        <w:overflowPunct w:val="0"/>
        <w:spacing w:before="94"/>
        <w:ind w:left="1024"/>
        <w:rPr>
          <w:b/>
          <w:bCs/>
        </w:rPr>
      </w:pPr>
      <w:r>
        <w:rPr>
          <w:noProof/>
        </w:rPr>
        <mc:AlternateContent>
          <mc:Choice Requires="wpg">
            <w:drawing>
              <wp:anchor distT="0" distB="0" distL="114300" distR="114300" simplePos="0" relativeHeight="251617792" behindDoc="0" locked="0" layoutInCell="0" allowOverlap="1" wp14:anchorId="35E206A6" wp14:editId="6D7A6EAF">
                <wp:simplePos x="0" y="0"/>
                <wp:positionH relativeFrom="page">
                  <wp:posOffset>1775460</wp:posOffset>
                </wp:positionH>
                <wp:positionV relativeFrom="paragraph">
                  <wp:posOffset>-17780</wp:posOffset>
                </wp:positionV>
                <wp:extent cx="5146675" cy="1130300"/>
                <wp:effectExtent l="0" t="0" r="0" b="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675" cy="1130300"/>
                          <a:chOff x="2796" y="-28"/>
                          <a:chExt cx="8105" cy="1780"/>
                        </a:xfrm>
                      </wpg:grpSpPr>
                      <pic:pic xmlns:pic="http://schemas.openxmlformats.org/drawingml/2006/picture">
                        <pic:nvPicPr>
                          <pic:cNvPr id="4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96" y="-29"/>
                            <a:ext cx="8100" cy="178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0"/>
                        <wps:cNvSpPr txBox="1">
                          <a:spLocks noChangeArrowheads="1"/>
                        </wps:cNvSpPr>
                        <wps:spPr bwMode="auto">
                          <a:xfrm>
                            <a:off x="2796" y="-29"/>
                            <a:ext cx="8105"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9.8pt;margin-top:-1.4pt;width:405.25pt;height:89pt;z-index:251617792;mso-position-horizontal-relative:page" coordorigin="2796,-28" coordsize="8105,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796;top:-29;width:8100;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X/nFAAAA2wAAAA8AAABkcnMvZG93bnJldi54bWxEj0FrwkAUhO8F/8PyCl5Ks1FUJHUVFdTS&#10;gyVpe39kX5PU7Nuwu2r6712h0OMwM98wi1VvWnEh5xvLCkZJCoK4tLrhSsHnx+55DsIHZI2tZVLw&#10;Sx5Wy8HDAjNtr5zTpQiViBD2GSqoQ+gyKX1Zk0Gf2I44et/WGQxRukpqh9cIN60cp+lMGmw4LtTY&#10;0bam8lScjYL3g3mSGzfN7TQ/7n/evs5tsT8qNXzs1y8gAvXhP/zXftUKJiO4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YV/5xQAAANsAAAAPAAAAAAAAAAAAAAAA&#10;AJ8CAABkcnMvZG93bnJldi54bWxQSwUGAAAAAAQABAD3AAAAkQMAAAAA&#10;">
                  <v:imagedata r:id="rId10" o:title=""/>
                </v:shape>
                <v:shape id="_x0000_s1030" type="#_x0000_t202" style="position:absolute;left:2796;top:-29;width:8105;height:1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v:textbox>
                </v:shape>
                <w10:wrap anchorx="page"/>
              </v:group>
            </w:pict>
          </mc:Fallback>
        </mc:AlternateContent>
      </w:r>
      <w:r w:rsidR="00BC0FB0">
        <w:rPr>
          <w:b/>
          <w:bCs/>
        </w:rPr>
        <w:t>C3c.</w:t>
      </w:r>
    </w:p>
    <w:p w14:paraId="36230F1D" w14:textId="77777777" w:rsidR="00BC0FB0" w:rsidRDefault="00BC0FB0">
      <w:pPr>
        <w:pStyle w:val="BodyText"/>
        <w:kinsoku w:val="0"/>
        <w:overflowPunct w:val="0"/>
        <w:rPr>
          <w:b/>
          <w:bCs/>
          <w:sz w:val="20"/>
          <w:szCs w:val="20"/>
        </w:rPr>
      </w:pPr>
    </w:p>
    <w:p w14:paraId="7A0796E9" w14:textId="77777777" w:rsidR="00BC0FB0" w:rsidRDefault="00BC0FB0">
      <w:pPr>
        <w:pStyle w:val="BodyText"/>
        <w:kinsoku w:val="0"/>
        <w:overflowPunct w:val="0"/>
        <w:rPr>
          <w:b/>
          <w:bCs/>
          <w:sz w:val="20"/>
          <w:szCs w:val="20"/>
        </w:rPr>
      </w:pPr>
    </w:p>
    <w:p w14:paraId="10355E83" w14:textId="77777777" w:rsidR="00BC0FB0" w:rsidRDefault="00BC0FB0">
      <w:pPr>
        <w:pStyle w:val="BodyText"/>
        <w:kinsoku w:val="0"/>
        <w:overflowPunct w:val="0"/>
        <w:rPr>
          <w:b/>
          <w:bCs/>
          <w:sz w:val="20"/>
          <w:szCs w:val="20"/>
        </w:rPr>
      </w:pPr>
    </w:p>
    <w:p w14:paraId="6A77706C" w14:textId="77777777" w:rsidR="00BC0FB0" w:rsidRDefault="00BC0FB0">
      <w:pPr>
        <w:pStyle w:val="BodyText"/>
        <w:kinsoku w:val="0"/>
        <w:overflowPunct w:val="0"/>
        <w:rPr>
          <w:b/>
          <w:bCs/>
          <w:sz w:val="20"/>
          <w:szCs w:val="20"/>
        </w:rPr>
      </w:pPr>
    </w:p>
    <w:p w14:paraId="0320DF37" w14:textId="77777777" w:rsidR="00BC0FB0" w:rsidRDefault="00BC0FB0">
      <w:pPr>
        <w:pStyle w:val="BodyText"/>
        <w:kinsoku w:val="0"/>
        <w:overflowPunct w:val="0"/>
        <w:rPr>
          <w:b/>
          <w:bCs/>
          <w:sz w:val="20"/>
          <w:szCs w:val="20"/>
        </w:rPr>
      </w:pPr>
    </w:p>
    <w:p w14:paraId="1F1FFDC0" w14:textId="77777777" w:rsidR="00BC0FB0" w:rsidRDefault="00BC0FB0">
      <w:pPr>
        <w:pStyle w:val="BodyText"/>
        <w:kinsoku w:val="0"/>
        <w:overflowPunct w:val="0"/>
        <w:rPr>
          <w:b/>
          <w:bCs/>
          <w:sz w:val="20"/>
          <w:szCs w:val="20"/>
        </w:rPr>
      </w:pPr>
    </w:p>
    <w:p w14:paraId="29566E25" w14:textId="77777777" w:rsidR="00BC0FB0" w:rsidRDefault="00BC0FB0">
      <w:pPr>
        <w:pStyle w:val="BodyText"/>
        <w:kinsoku w:val="0"/>
        <w:overflowPunct w:val="0"/>
        <w:spacing w:before="6"/>
        <w:rPr>
          <w:b/>
          <w:bCs/>
          <w:sz w:val="24"/>
          <w:szCs w:val="24"/>
        </w:rPr>
      </w:pPr>
    </w:p>
    <w:tbl>
      <w:tblPr>
        <w:tblW w:w="0" w:type="auto"/>
        <w:tblInd w:w="983" w:type="dxa"/>
        <w:tblLayout w:type="fixed"/>
        <w:tblCellMar>
          <w:left w:w="0" w:type="dxa"/>
          <w:right w:w="0" w:type="dxa"/>
        </w:tblCellMar>
        <w:tblLook w:val="0000" w:firstRow="0" w:lastRow="0" w:firstColumn="0" w:lastColumn="0" w:noHBand="0" w:noVBand="0"/>
      </w:tblPr>
      <w:tblGrid>
        <w:gridCol w:w="743"/>
        <w:gridCol w:w="817"/>
        <w:gridCol w:w="6382"/>
        <w:gridCol w:w="700"/>
      </w:tblGrid>
      <w:tr w:rsidR="00BC0FB0" w14:paraId="1A3F437C" w14:textId="77777777" w:rsidTr="00F03A52">
        <w:trPr>
          <w:trHeight w:val="330"/>
        </w:trPr>
        <w:tc>
          <w:tcPr>
            <w:tcW w:w="743" w:type="dxa"/>
            <w:tcBorders>
              <w:top w:val="none" w:sz="6" w:space="0" w:color="auto"/>
              <w:left w:val="none" w:sz="6" w:space="0" w:color="auto"/>
              <w:bottom w:val="none" w:sz="6" w:space="0" w:color="auto"/>
              <w:right w:val="single" w:sz="6" w:space="0" w:color="000000"/>
            </w:tcBorders>
          </w:tcPr>
          <w:p w14:paraId="73CC3F2E" w14:textId="77777777" w:rsidR="00BC0FB0" w:rsidRDefault="00BC0FB0">
            <w:pPr>
              <w:pStyle w:val="TableParagraph"/>
              <w:kinsoku w:val="0"/>
              <w:overflowPunct w:val="0"/>
              <w:spacing w:before="187"/>
              <w:ind w:left="200"/>
              <w:rPr>
                <w:b/>
                <w:bCs/>
                <w:sz w:val="22"/>
                <w:szCs w:val="22"/>
              </w:rPr>
            </w:pPr>
            <w:r>
              <w:rPr>
                <w:b/>
                <w:bCs/>
                <w:sz w:val="22"/>
                <w:szCs w:val="22"/>
              </w:rPr>
              <w:t>C4.</w:t>
            </w:r>
          </w:p>
        </w:tc>
        <w:tc>
          <w:tcPr>
            <w:tcW w:w="7899" w:type="dxa"/>
            <w:gridSpan w:val="3"/>
            <w:tcBorders>
              <w:top w:val="single" w:sz="6" w:space="0" w:color="000000"/>
              <w:left w:val="single" w:sz="6" w:space="0" w:color="000000"/>
              <w:bottom w:val="none" w:sz="6" w:space="0" w:color="auto"/>
              <w:right w:val="single" w:sz="6" w:space="0" w:color="000000"/>
            </w:tcBorders>
          </w:tcPr>
          <w:p w14:paraId="7DA0BB52" w14:textId="77777777" w:rsidR="00BC0FB0" w:rsidRDefault="00BC0FB0">
            <w:pPr>
              <w:pStyle w:val="TableParagraph"/>
              <w:kinsoku w:val="0"/>
              <w:overflowPunct w:val="0"/>
              <w:spacing w:before="191"/>
              <w:ind w:left="65"/>
              <w:rPr>
                <w:sz w:val="22"/>
                <w:szCs w:val="22"/>
              </w:rPr>
            </w:pPr>
            <w:r>
              <w:rPr>
                <w:sz w:val="22"/>
                <w:szCs w:val="22"/>
              </w:rPr>
              <w:t>When you last tried to quit smoking, did you do any of the following?</w:t>
            </w:r>
          </w:p>
        </w:tc>
      </w:tr>
      <w:tr w:rsidR="00BC0FB0" w14:paraId="70EFAE6C" w14:textId="77777777" w:rsidTr="00F03A52">
        <w:trPr>
          <w:trHeight w:val="250"/>
        </w:trPr>
        <w:tc>
          <w:tcPr>
            <w:tcW w:w="743" w:type="dxa"/>
            <w:tcBorders>
              <w:top w:val="none" w:sz="6" w:space="0" w:color="auto"/>
              <w:left w:val="none" w:sz="6" w:space="0" w:color="auto"/>
              <w:bottom w:val="none" w:sz="6" w:space="0" w:color="auto"/>
              <w:right w:val="single" w:sz="6" w:space="0" w:color="000000"/>
            </w:tcBorders>
          </w:tcPr>
          <w:p w14:paraId="080CA7EB"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68929ADD" w14:textId="77777777" w:rsidR="00BC0FB0" w:rsidRDefault="00BC0FB0">
            <w:pPr>
              <w:pStyle w:val="TableParagraph"/>
              <w:kinsoku w:val="0"/>
              <w:overflowPunct w:val="0"/>
              <w:rPr>
                <w:rFonts w:ascii="Times New Roman" w:hAnsi="Times New Roman" w:cs="Times New Roman"/>
                <w:sz w:val="22"/>
                <w:szCs w:val="22"/>
              </w:rPr>
            </w:pPr>
          </w:p>
        </w:tc>
        <w:tc>
          <w:tcPr>
            <w:tcW w:w="6382" w:type="dxa"/>
            <w:tcBorders>
              <w:top w:val="none" w:sz="6" w:space="0" w:color="auto"/>
              <w:left w:val="none" w:sz="6" w:space="0" w:color="auto"/>
              <w:bottom w:val="none" w:sz="6" w:space="0" w:color="auto"/>
              <w:right w:val="none" w:sz="6" w:space="0" w:color="auto"/>
            </w:tcBorders>
          </w:tcPr>
          <w:p w14:paraId="5B4C0ED6" w14:textId="77777777" w:rsidR="00BC0FB0" w:rsidRDefault="00BC0FB0">
            <w:pPr>
              <w:pStyle w:val="TableParagraph"/>
              <w:kinsoku w:val="0"/>
              <w:overflowPunct w:val="0"/>
              <w:spacing w:before="37"/>
              <w:ind w:right="117"/>
              <w:jc w:val="right"/>
              <w:rPr>
                <w:sz w:val="22"/>
                <w:szCs w:val="22"/>
              </w:rPr>
            </w:pPr>
            <w:r>
              <w:rPr>
                <w:sz w:val="22"/>
                <w:szCs w:val="22"/>
              </w:rPr>
              <w:t>1. Yes</w:t>
            </w:r>
          </w:p>
        </w:tc>
        <w:tc>
          <w:tcPr>
            <w:tcW w:w="699" w:type="dxa"/>
            <w:tcBorders>
              <w:top w:val="none" w:sz="6" w:space="0" w:color="auto"/>
              <w:left w:val="none" w:sz="6" w:space="0" w:color="auto"/>
              <w:bottom w:val="none" w:sz="6" w:space="0" w:color="auto"/>
              <w:right w:val="single" w:sz="6" w:space="0" w:color="000000"/>
            </w:tcBorders>
          </w:tcPr>
          <w:p w14:paraId="0FE21FEE" w14:textId="77777777" w:rsidR="00BC0FB0" w:rsidRDefault="00BC0FB0">
            <w:pPr>
              <w:pStyle w:val="TableParagraph"/>
              <w:kinsoku w:val="0"/>
              <w:overflowPunct w:val="0"/>
              <w:spacing w:before="37"/>
              <w:ind w:left="118"/>
              <w:rPr>
                <w:sz w:val="22"/>
                <w:szCs w:val="22"/>
              </w:rPr>
            </w:pPr>
            <w:r>
              <w:rPr>
                <w:sz w:val="22"/>
                <w:szCs w:val="22"/>
              </w:rPr>
              <w:t>2. No</w:t>
            </w:r>
          </w:p>
        </w:tc>
      </w:tr>
      <w:tr w:rsidR="00BC0FB0" w14:paraId="2703DED5" w14:textId="77777777" w:rsidTr="00F03A52">
        <w:trPr>
          <w:trHeight w:val="277"/>
        </w:trPr>
        <w:tc>
          <w:tcPr>
            <w:tcW w:w="743" w:type="dxa"/>
            <w:tcBorders>
              <w:top w:val="none" w:sz="6" w:space="0" w:color="auto"/>
              <w:left w:val="none" w:sz="6" w:space="0" w:color="auto"/>
              <w:bottom w:val="none" w:sz="6" w:space="0" w:color="auto"/>
              <w:right w:val="single" w:sz="6" w:space="0" w:color="000000"/>
            </w:tcBorders>
          </w:tcPr>
          <w:p w14:paraId="3603519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85D8DC8" w14:textId="77777777" w:rsidR="00BC0FB0" w:rsidRDefault="00BC0FB0">
            <w:pPr>
              <w:pStyle w:val="TableParagraph"/>
              <w:kinsoku w:val="0"/>
              <w:overflowPunct w:val="0"/>
              <w:spacing w:before="74"/>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150486" w14:textId="77777777" w:rsidR="00BC0FB0" w:rsidRDefault="00BC0FB0">
            <w:pPr>
              <w:pStyle w:val="TableParagraph"/>
              <w:kinsoku w:val="0"/>
              <w:overflowPunct w:val="0"/>
              <w:spacing w:before="74"/>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595B84D6" w14:textId="77777777" w:rsidR="00BC0FB0" w:rsidRDefault="00BC0FB0">
            <w:pPr>
              <w:pStyle w:val="TableParagraph"/>
              <w:kinsoku w:val="0"/>
              <w:overflowPunct w:val="0"/>
              <w:rPr>
                <w:rFonts w:ascii="Times New Roman" w:hAnsi="Times New Roman" w:cs="Times New Roman"/>
                <w:sz w:val="22"/>
                <w:szCs w:val="22"/>
              </w:rPr>
            </w:pPr>
          </w:p>
        </w:tc>
      </w:tr>
      <w:tr w:rsidR="00BC0FB0" w14:paraId="2EEF345C"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5A886A1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E5AF6F5"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42C0DF7C" w14:textId="77777777" w:rsidR="00BC0FB0" w:rsidRPr="00BC0FB0" w:rsidRDefault="00BC0FB0" w:rsidP="00BC0FB0">
            <w:pPr>
              <w:contextualSpacing/>
              <w:rPr>
                <w:bCs/>
              </w:rPr>
            </w:pPr>
            <w:r w:rsidRPr="00BC0FB0">
              <w:rPr>
                <w:b/>
                <w:bCs/>
              </w:rPr>
              <w:t xml:space="preserve">C4_1. </w:t>
            </w:r>
            <w:r w:rsidRPr="00BC0FB0">
              <w:rPr>
                <w:bCs/>
              </w:rPr>
              <w:t>Give up cigarettes all at once</w:t>
            </w:r>
          </w:p>
          <w:p w14:paraId="7C4A60A6" w14:textId="77777777" w:rsidR="00BC0FB0" w:rsidRPr="00BC0FB0" w:rsidRDefault="00BC0FB0" w:rsidP="00BC0FB0">
            <w:pPr>
              <w:contextualSpacing/>
              <w:rPr>
                <w:bCs/>
              </w:rPr>
            </w:pPr>
            <w:r w:rsidRPr="00BC0FB0">
              <w:rPr>
                <w:b/>
                <w:bCs/>
              </w:rPr>
              <w:t xml:space="preserve">C4_2. </w:t>
            </w:r>
            <w:r w:rsidRPr="00BC0FB0">
              <w:rPr>
                <w:bCs/>
              </w:rPr>
              <w:t>Gradually cut back on cigarettes</w:t>
            </w:r>
          </w:p>
          <w:p w14:paraId="4C6AC0E2" w14:textId="77777777" w:rsidR="00BC0FB0" w:rsidRPr="00BC0FB0" w:rsidRDefault="00BC0FB0" w:rsidP="00BC0FB0">
            <w:pPr>
              <w:contextualSpacing/>
              <w:rPr>
                <w:bCs/>
              </w:rPr>
            </w:pPr>
            <w:r w:rsidRPr="00BC0FB0">
              <w:rPr>
                <w:b/>
                <w:bCs/>
              </w:rPr>
              <w:t xml:space="preserve">C4_3. </w:t>
            </w:r>
            <w:r w:rsidRPr="00BC0FB0">
              <w:rPr>
                <w:bCs/>
              </w:rPr>
              <w:t xml:space="preserve">Switch </w:t>
            </w:r>
            <w:r w:rsidRPr="00BC0FB0">
              <w:rPr>
                <w:b/>
                <w:bCs/>
              </w:rPr>
              <w:t>completely</w:t>
            </w:r>
            <w:r w:rsidRPr="00BC0FB0">
              <w:rPr>
                <w:bCs/>
              </w:rPr>
              <w:t xml:space="preserve"> to vaping (using </w:t>
            </w:r>
            <w:r w:rsidRPr="00BC0FB0">
              <w:rPr>
                <w:lang w:val="en-CA" w:eastAsia="en-CA"/>
              </w:rPr>
              <w:t xml:space="preserve">e-cigarettes, vape pens, JUULs, mods, or other personal vaporizers) </w:t>
            </w:r>
          </w:p>
          <w:p w14:paraId="36766C41" w14:textId="77777777" w:rsidR="00BC0FB0" w:rsidRPr="00BC0FB0" w:rsidRDefault="00BC0FB0" w:rsidP="00BC0FB0">
            <w:pPr>
              <w:contextualSpacing/>
              <w:rPr>
                <w:bCs/>
              </w:rPr>
            </w:pPr>
            <w:r w:rsidRPr="00BC0FB0">
              <w:rPr>
                <w:b/>
                <w:bCs/>
              </w:rPr>
              <w:t xml:space="preserve">C4_4.  </w:t>
            </w:r>
            <w:r w:rsidRPr="00BC0FB0">
              <w:rPr>
                <w:bCs/>
              </w:rPr>
              <w:t xml:space="preserve">Substitute smoking some of your regular cigarettes with vaping (using </w:t>
            </w:r>
            <w:r w:rsidRPr="00BC0FB0">
              <w:rPr>
                <w:lang w:val="en-CA" w:eastAsia="en-CA"/>
              </w:rPr>
              <w:t>e-cigarettes, vape pens, JUULs, mods, or other personal vaporizers)</w:t>
            </w:r>
          </w:p>
          <w:p w14:paraId="7823BE65" w14:textId="77777777" w:rsidR="00BC0FB0" w:rsidRPr="00BC0FB0" w:rsidRDefault="00BC0FB0" w:rsidP="00BC0FB0">
            <w:pPr>
              <w:contextualSpacing/>
              <w:rPr>
                <w:bCs/>
              </w:rPr>
            </w:pPr>
            <w:r w:rsidRPr="00BC0FB0">
              <w:rPr>
                <w:b/>
                <w:bCs/>
              </w:rPr>
              <w:t xml:space="preserve">C4_5. </w:t>
            </w:r>
            <w:r w:rsidRPr="00BC0FB0">
              <w:rPr>
                <w:bCs/>
              </w:rPr>
              <w:t>Switch to mild or some other brand of cigarettes</w:t>
            </w:r>
          </w:p>
          <w:p w14:paraId="0E4C1F28" w14:textId="77777777" w:rsidR="00BC0FB0" w:rsidRPr="00BC0FB0" w:rsidRDefault="00BC0FB0" w:rsidP="00BC0FB0">
            <w:pPr>
              <w:contextualSpacing/>
              <w:rPr>
                <w:bCs/>
              </w:rPr>
            </w:pPr>
            <w:r w:rsidRPr="00BC0FB0">
              <w:rPr>
                <w:b/>
                <w:bCs/>
              </w:rPr>
              <w:t xml:space="preserve">C4_6. </w:t>
            </w:r>
            <w:r w:rsidRPr="00BC0FB0">
              <w:rPr>
                <w:bCs/>
              </w:rPr>
              <w:t>Use nicotine replacements like the nicotine patch, nicotine gum, nicotine lozenges, nicotine nasal spray, or nicotine inhaler</w:t>
            </w:r>
          </w:p>
          <w:p w14:paraId="1953FBC1" w14:textId="77777777" w:rsidR="00BC0FB0" w:rsidRPr="00BC0FB0" w:rsidRDefault="00BC0FB0" w:rsidP="00BC0FB0">
            <w:pPr>
              <w:contextualSpacing/>
              <w:rPr>
                <w:bCs/>
              </w:rPr>
            </w:pPr>
            <w:r w:rsidRPr="00BC0FB0">
              <w:rPr>
                <w:b/>
                <w:bCs/>
              </w:rPr>
              <w:t xml:space="preserve">C4_7. </w:t>
            </w:r>
            <w:r w:rsidRPr="00BC0FB0">
              <w:rPr>
                <w:bCs/>
              </w:rPr>
              <w:t>Use medications like Wellbutrin, Zyban, buproprion, Chantix, or varenicline</w:t>
            </w:r>
          </w:p>
          <w:p w14:paraId="45EDD3C2" w14:textId="77777777" w:rsidR="00BC0FB0" w:rsidRPr="00BC0FB0" w:rsidRDefault="00BC0FB0" w:rsidP="00BC0FB0">
            <w:pPr>
              <w:contextualSpacing/>
              <w:rPr>
                <w:bCs/>
              </w:rPr>
            </w:pPr>
            <w:r w:rsidRPr="00BC0FB0">
              <w:rPr>
                <w:b/>
                <w:bCs/>
              </w:rPr>
              <w:t xml:space="preserve">C4_8. </w:t>
            </w:r>
            <w:r w:rsidRPr="00BC0FB0">
              <w:rPr>
                <w:bCs/>
              </w:rPr>
              <w:t>Get help from a telephone quit line</w:t>
            </w:r>
          </w:p>
          <w:p w14:paraId="4FE19F9A" w14:textId="77777777" w:rsidR="00BC0FB0" w:rsidRPr="00BC0FB0" w:rsidRDefault="00BC0FB0" w:rsidP="00BC0FB0">
            <w:pPr>
              <w:contextualSpacing/>
              <w:rPr>
                <w:bCs/>
              </w:rPr>
            </w:pPr>
            <w:r w:rsidRPr="00BC0FB0">
              <w:rPr>
                <w:b/>
                <w:bCs/>
              </w:rPr>
              <w:t xml:space="preserve">C4_9. </w:t>
            </w:r>
            <w:r w:rsidRPr="00BC0FB0">
              <w:rPr>
                <w:bCs/>
              </w:rPr>
              <w:t>Get help from a website such as Smokefree.gov or CDC.gov/Tips</w:t>
            </w:r>
          </w:p>
          <w:p w14:paraId="1DB4C6E4" w14:textId="77777777" w:rsidR="00BC0FB0" w:rsidRPr="00BC0FB0" w:rsidRDefault="00BC0FB0" w:rsidP="00BC0FB0">
            <w:pPr>
              <w:contextualSpacing/>
              <w:rPr>
                <w:bCs/>
              </w:rPr>
            </w:pPr>
            <w:r w:rsidRPr="00BC0FB0">
              <w:rPr>
                <w:b/>
                <w:bCs/>
              </w:rPr>
              <w:t>C4_10</w:t>
            </w:r>
            <w:r w:rsidRPr="00BC0FB0">
              <w:rPr>
                <w:bCs/>
              </w:rPr>
              <w:t>. Get help from a doctor or other health professional</w:t>
            </w:r>
          </w:p>
          <w:p w14:paraId="3B3EDA8A" w14:textId="77777777" w:rsidR="00BC0FB0" w:rsidRDefault="00BC0FB0" w:rsidP="00BC0FB0">
            <w:pPr>
              <w:contextualSpacing/>
              <w:rPr>
                <w:bCs/>
              </w:rPr>
            </w:pPr>
            <w:r w:rsidRPr="00BC0FB0">
              <w:rPr>
                <w:b/>
              </w:rPr>
              <w:t>C4_11</w:t>
            </w:r>
            <w:r w:rsidRPr="00BC0FB0">
              <w:rPr>
                <w:bCs/>
              </w:rPr>
              <w:t>. Get help from a pharmacist</w:t>
            </w:r>
          </w:p>
          <w:p w14:paraId="7552C56F" w14:textId="77777777" w:rsidR="00F03A52" w:rsidRDefault="00F03A52" w:rsidP="00BC0FB0">
            <w:pPr>
              <w:contextualSpacing/>
            </w:pPr>
            <w:r w:rsidRPr="00F03A52">
              <w:rPr>
                <w:b/>
                <w:bCs/>
              </w:rPr>
              <w:t>C4_12.</w:t>
            </w:r>
            <w:r>
              <w:t xml:space="preserve"> Use a mobile App to help you quit smoking</w:t>
            </w:r>
          </w:p>
          <w:p w14:paraId="036D2359" w14:textId="77777777" w:rsidR="00F03A52" w:rsidRDefault="00F03A52" w:rsidP="00BC0FB0">
            <w:pPr>
              <w:contextualSpacing/>
            </w:pPr>
            <w:r w:rsidRPr="00F03A52">
              <w:rPr>
                <w:b/>
                <w:bCs/>
              </w:rPr>
              <w:t>C4_13.</w:t>
            </w:r>
            <w:r>
              <w:t xml:space="preserve"> Use a texting program to help you quit smoking</w:t>
            </w:r>
          </w:p>
        </w:tc>
        <w:tc>
          <w:tcPr>
            <w:tcW w:w="699" w:type="dxa"/>
            <w:tcBorders>
              <w:top w:val="none" w:sz="6" w:space="0" w:color="auto"/>
              <w:left w:val="none" w:sz="6" w:space="0" w:color="auto"/>
              <w:bottom w:val="none" w:sz="6" w:space="0" w:color="auto"/>
              <w:right w:val="single" w:sz="6" w:space="0" w:color="000000"/>
            </w:tcBorders>
          </w:tcPr>
          <w:p w14:paraId="0CF1AFBA" w14:textId="77777777" w:rsidR="00BC0FB0" w:rsidRDefault="00BC0FB0">
            <w:pPr>
              <w:pStyle w:val="TableParagraph"/>
              <w:kinsoku w:val="0"/>
              <w:overflowPunct w:val="0"/>
              <w:rPr>
                <w:rFonts w:ascii="Times New Roman" w:hAnsi="Times New Roman" w:cs="Times New Roman"/>
                <w:sz w:val="22"/>
                <w:szCs w:val="22"/>
              </w:rPr>
            </w:pPr>
          </w:p>
        </w:tc>
      </w:tr>
      <w:tr w:rsidR="00BC0FB0" w14:paraId="5D26E965" w14:textId="77777777" w:rsidTr="00F03A52">
        <w:trPr>
          <w:trHeight w:val="753"/>
        </w:trPr>
        <w:tc>
          <w:tcPr>
            <w:tcW w:w="743" w:type="dxa"/>
            <w:tcBorders>
              <w:top w:val="none" w:sz="6" w:space="0" w:color="auto"/>
              <w:left w:val="none" w:sz="6" w:space="0" w:color="auto"/>
              <w:bottom w:val="none" w:sz="6" w:space="0" w:color="auto"/>
              <w:right w:val="single" w:sz="6" w:space="0" w:color="000000"/>
            </w:tcBorders>
          </w:tcPr>
          <w:p w14:paraId="29B8735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42D496A" w14:textId="77777777" w:rsidR="00BC0FB0" w:rsidRDefault="00BC0FB0">
            <w:pPr>
              <w:pStyle w:val="TableParagraph"/>
              <w:kinsoku w:val="0"/>
              <w:overflowPunct w:val="0"/>
              <w:spacing w:before="77"/>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66308F" w14:textId="77777777" w:rsidR="00BC0FB0" w:rsidRDefault="00BC0FB0">
            <w:pPr>
              <w:pStyle w:val="TableParagraph"/>
              <w:kinsoku w:val="0"/>
              <w:overflowPunct w:val="0"/>
              <w:spacing w:before="2"/>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361E1FA" w14:textId="77777777" w:rsidR="00BC0FB0" w:rsidRDefault="00BC0FB0">
            <w:pPr>
              <w:pStyle w:val="TableParagraph"/>
              <w:kinsoku w:val="0"/>
              <w:overflowPunct w:val="0"/>
              <w:rPr>
                <w:rFonts w:ascii="Times New Roman" w:hAnsi="Times New Roman" w:cs="Times New Roman"/>
                <w:sz w:val="22"/>
                <w:szCs w:val="22"/>
              </w:rPr>
            </w:pPr>
          </w:p>
        </w:tc>
      </w:tr>
      <w:tr w:rsidR="00BC0FB0" w14:paraId="191337BF" w14:textId="77777777" w:rsidTr="00F03A52">
        <w:trPr>
          <w:trHeight w:val="712"/>
        </w:trPr>
        <w:tc>
          <w:tcPr>
            <w:tcW w:w="743" w:type="dxa"/>
            <w:tcBorders>
              <w:top w:val="none" w:sz="6" w:space="0" w:color="auto"/>
              <w:left w:val="none" w:sz="6" w:space="0" w:color="auto"/>
              <w:bottom w:val="none" w:sz="6" w:space="0" w:color="auto"/>
              <w:right w:val="single" w:sz="6" w:space="0" w:color="000000"/>
            </w:tcBorders>
          </w:tcPr>
          <w:p w14:paraId="38D49CA9"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4F8AD87C"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C9FE5C4" w14:textId="77777777" w:rsidR="00BC0FB0" w:rsidRDefault="00BC0FB0">
            <w:pPr>
              <w:pStyle w:val="TableParagraph"/>
              <w:kinsoku w:val="0"/>
              <w:overflowPunct w:val="0"/>
              <w:spacing w:before="15"/>
              <w:ind w:left="175" w:right="757"/>
              <w:rPr>
                <w:sz w:val="22"/>
                <w:szCs w:val="22"/>
              </w:rPr>
            </w:pPr>
          </w:p>
        </w:tc>
        <w:tc>
          <w:tcPr>
            <w:tcW w:w="699" w:type="dxa"/>
            <w:tcBorders>
              <w:top w:val="none" w:sz="6" w:space="0" w:color="auto"/>
              <w:left w:val="none" w:sz="6" w:space="0" w:color="auto"/>
              <w:bottom w:val="none" w:sz="6" w:space="0" w:color="auto"/>
              <w:right w:val="single" w:sz="6" w:space="0" w:color="000000"/>
            </w:tcBorders>
          </w:tcPr>
          <w:p w14:paraId="3D3E4614" w14:textId="77777777" w:rsidR="00BC0FB0" w:rsidRDefault="00BC0FB0">
            <w:pPr>
              <w:pStyle w:val="TableParagraph"/>
              <w:kinsoku w:val="0"/>
              <w:overflowPunct w:val="0"/>
              <w:rPr>
                <w:rFonts w:ascii="Times New Roman" w:hAnsi="Times New Roman" w:cs="Times New Roman"/>
                <w:sz w:val="22"/>
                <w:szCs w:val="22"/>
              </w:rPr>
            </w:pPr>
          </w:p>
        </w:tc>
      </w:tr>
      <w:tr w:rsidR="00BC0FB0" w14:paraId="71E3092D"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114E62FF"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0738847E"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E3F7D90" w14:textId="77777777" w:rsidR="00BC0FB0" w:rsidRDefault="00BC0FB0">
            <w:pPr>
              <w:pStyle w:val="TableParagraph"/>
              <w:kinsoku w:val="0"/>
              <w:overflowPunct w:val="0"/>
              <w:spacing w:before="1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4C0C21A" w14:textId="77777777" w:rsidR="00BC0FB0" w:rsidRDefault="00BC0FB0">
            <w:pPr>
              <w:pStyle w:val="TableParagraph"/>
              <w:kinsoku w:val="0"/>
              <w:overflowPunct w:val="0"/>
              <w:rPr>
                <w:rFonts w:ascii="Times New Roman" w:hAnsi="Times New Roman" w:cs="Times New Roman"/>
                <w:sz w:val="22"/>
                <w:szCs w:val="22"/>
              </w:rPr>
            </w:pPr>
          </w:p>
        </w:tc>
      </w:tr>
      <w:tr w:rsidR="00BC0FB0" w14:paraId="12F3CFBB" w14:textId="77777777" w:rsidTr="00F03A52">
        <w:trPr>
          <w:trHeight w:val="582"/>
        </w:trPr>
        <w:tc>
          <w:tcPr>
            <w:tcW w:w="743" w:type="dxa"/>
            <w:tcBorders>
              <w:top w:val="none" w:sz="6" w:space="0" w:color="auto"/>
              <w:left w:val="none" w:sz="6" w:space="0" w:color="auto"/>
              <w:bottom w:val="none" w:sz="6" w:space="0" w:color="auto"/>
              <w:right w:val="single" w:sz="6" w:space="0" w:color="000000"/>
            </w:tcBorders>
          </w:tcPr>
          <w:p w14:paraId="2DE40A3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068DE63" w14:textId="77777777" w:rsidR="00BC0FB0" w:rsidRDefault="00BC0FB0">
            <w:pPr>
              <w:pStyle w:val="TableParagraph"/>
              <w:kinsoku w:val="0"/>
              <w:overflowPunct w:val="0"/>
              <w:spacing w:before="7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2283FD9" w14:textId="77777777" w:rsidR="00BC0FB0" w:rsidRDefault="00BC0FB0">
            <w:pPr>
              <w:pStyle w:val="TableParagraph"/>
              <w:kinsoku w:val="0"/>
              <w:overflowPunct w:val="0"/>
              <w:spacing w:before="4"/>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D265767" w14:textId="77777777" w:rsidR="00BC0FB0" w:rsidRDefault="00BC0FB0">
            <w:pPr>
              <w:pStyle w:val="TableParagraph"/>
              <w:kinsoku w:val="0"/>
              <w:overflowPunct w:val="0"/>
              <w:rPr>
                <w:rFonts w:ascii="Times New Roman" w:hAnsi="Times New Roman" w:cs="Times New Roman"/>
                <w:sz w:val="22"/>
                <w:szCs w:val="22"/>
              </w:rPr>
            </w:pPr>
          </w:p>
        </w:tc>
      </w:tr>
      <w:tr w:rsidR="00BC0FB0" w14:paraId="6E2F21D0" w14:textId="77777777" w:rsidTr="00F03A52">
        <w:trPr>
          <w:trHeight w:val="368"/>
        </w:trPr>
        <w:tc>
          <w:tcPr>
            <w:tcW w:w="743" w:type="dxa"/>
            <w:tcBorders>
              <w:top w:val="none" w:sz="6" w:space="0" w:color="auto"/>
              <w:left w:val="none" w:sz="6" w:space="0" w:color="auto"/>
              <w:bottom w:val="none" w:sz="6" w:space="0" w:color="auto"/>
              <w:right w:val="single" w:sz="6" w:space="0" w:color="000000"/>
            </w:tcBorders>
          </w:tcPr>
          <w:p w14:paraId="2E74ED16"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56B828A7"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1FC6954" w14:textId="77777777" w:rsidR="00BC0FB0" w:rsidRDefault="00BC0FB0">
            <w:pPr>
              <w:pStyle w:val="TableParagraph"/>
              <w:kinsoku w:val="0"/>
              <w:overflowPunct w:val="0"/>
              <w:spacing w:before="16"/>
              <w:ind w:left="175" w:right="1284"/>
              <w:rPr>
                <w:sz w:val="22"/>
                <w:szCs w:val="22"/>
              </w:rPr>
            </w:pPr>
          </w:p>
        </w:tc>
        <w:tc>
          <w:tcPr>
            <w:tcW w:w="699" w:type="dxa"/>
            <w:tcBorders>
              <w:top w:val="none" w:sz="6" w:space="0" w:color="auto"/>
              <w:left w:val="none" w:sz="6" w:space="0" w:color="auto"/>
              <w:bottom w:val="none" w:sz="6" w:space="0" w:color="auto"/>
              <w:right w:val="single" w:sz="6" w:space="0" w:color="000000"/>
            </w:tcBorders>
          </w:tcPr>
          <w:p w14:paraId="7B61B379" w14:textId="77777777" w:rsidR="00BC0FB0" w:rsidRDefault="00BC0FB0">
            <w:pPr>
              <w:pStyle w:val="TableParagraph"/>
              <w:kinsoku w:val="0"/>
              <w:overflowPunct w:val="0"/>
              <w:rPr>
                <w:rFonts w:ascii="Times New Roman" w:hAnsi="Times New Roman" w:cs="Times New Roman"/>
                <w:sz w:val="22"/>
                <w:szCs w:val="22"/>
              </w:rPr>
            </w:pPr>
          </w:p>
        </w:tc>
      </w:tr>
      <w:tr w:rsidR="00BC0FB0" w14:paraId="36E4B6B4"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21312851"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75E479B9"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591EA74A" w14:textId="77777777" w:rsidR="00BC0FB0" w:rsidRDefault="00BC0FB0" w:rsidP="00F03A52">
            <w:pPr>
              <w:pStyle w:val="TableParagraph"/>
              <w:kinsoku w:val="0"/>
              <w:overflowPunct w:val="0"/>
              <w:spacing w:before="1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804B01B" w14:textId="77777777" w:rsidR="00BC0FB0" w:rsidRDefault="00BC0FB0">
            <w:pPr>
              <w:pStyle w:val="TableParagraph"/>
              <w:kinsoku w:val="0"/>
              <w:overflowPunct w:val="0"/>
              <w:rPr>
                <w:rFonts w:ascii="Times New Roman" w:hAnsi="Times New Roman" w:cs="Times New Roman"/>
                <w:sz w:val="22"/>
                <w:szCs w:val="22"/>
              </w:rPr>
            </w:pPr>
          </w:p>
        </w:tc>
      </w:tr>
      <w:tr w:rsidR="00BC0FB0" w14:paraId="4BF5B753"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7F41E862"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1E7D055E"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3D43B41A" w14:textId="77777777" w:rsidR="00BC0FB0" w:rsidRDefault="00BC0FB0">
            <w:pPr>
              <w:pStyle w:val="TableParagraph"/>
              <w:kinsoku w:val="0"/>
              <w:overflowPunct w:val="0"/>
              <w:spacing w:before="7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696111D3" w14:textId="77777777" w:rsidR="00BC0FB0" w:rsidRDefault="00BC0FB0">
            <w:pPr>
              <w:pStyle w:val="TableParagraph"/>
              <w:kinsoku w:val="0"/>
              <w:overflowPunct w:val="0"/>
              <w:rPr>
                <w:rFonts w:ascii="Times New Roman" w:hAnsi="Times New Roman" w:cs="Times New Roman"/>
                <w:sz w:val="22"/>
                <w:szCs w:val="22"/>
              </w:rPr>
            </w:pPr>
          </w:p>
        </w:tc>
      </w:tr>
      <w:tr w:rsidR="00BC0FB0" w14:paraId="1B107752" w14:textId="77777777" w:rsidTr="00F03A52">
        <w:trPr>
          <w:trHeight w:val="294"/>
        </w:trPr>
        <w:tc>
          <w:tcPr>
            <w:tcW w:w="743" w:type="dxa"/>
            <w:tcBorders>
              <w:top w:val="none" w:sz="6" w:space="0" w:color="auto"/>
              <w:left w:val="none" w:sz="6" w:space="0" w:color="auto"/>
              <w:bottom w:val="none" w:sz="6" w:space="0" w:color="auto"/>
              <w:right w:val="single" w:sz="6" w:space="0" w:color="000000"/>
            </w:tcBorders>
          </w:tcPr>
          <w:p w14:paraId="2C86C5AB"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none" w:sz="6" w:space="0" w:color="auto"/>
              <w:right w:val="single" w:sz="6" w:space="0" w:color="000000"/>
            </w:tcBorders>
          </w:tcPr>
          <w:p w14:paraId="4959F4C8" w14:textId="77777777" w:rsidR="00BC0FB0" w:rsidRDefault="00BC0FB0">
            <w:pPr>
              <w:pStyle w:val="TableParagraph"/>
              <w:tabs>
                <w:tab w:val="left" w:pos="1001"/>
              </w:tabs>
              <w:kinsoku w:val="0"/>
              <w:overflowPunct w:val="0"/>
              <w:spacing w:before="77"/>
              <w:ind w:left="65"/>
              <w:rPr>
                <w:sz w:val="22"/>
                <w:szCs w:val="22"/>
              </w:rPr>
            </w:pPr>
          </w:p>
        </w:tc>
      </w:tr>
      <w:tr w:rsidR="00BC0FB0" w14:paraId="7D07364F" w14:textId="77777777" w:rsidTr="00F03A52">
        <w:trPr>
          <w:trHeight w:val="67"/>
        </w:trPr>
        <w:tc>
          <w:tcPr>
            <w:tcW w:w="743" w:type="dxa"/>
            <w:tcBorders>
              <w:top w:val="none" w:sz="6" w:space="0" w:color="auto"/>
              <w:left w:val="none" w:sz="6" w:space="0" w:color="auto"/>
              <w:bottom w:val="none" w:sz="6" w:space="0" w:color="auto"/>
              <w:right w:val="single" w:sz="6" w:space="0" w:color="000000"/>
            </w:tcBorders>
          </w:tcPr>
          <w:p w14:paraId="61BE5662"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single" w:sz="6" w:space="0" w:color="000000"/>
              <w:right w:val="single" w:sz="6" w:space="0" w:color="000000"/>
            </w:tcBorders>
          </w:tcPr>
          <w:p w14:paraId="5E04E662" w14:textId="77777777" w:rsidR="00BC0FB0" w:rsidRDefault="00BC0FB0">
            <w:pPr>
              <w:pStyle w:val="TableParagraph"/>
              <w:tabs>
                <w:tab w:val="left" w:pos="1008"/>
              </w:tabs>
              <w:kinsoku w:val="0"/>
              <w:overflowPunct w:val="0"/>
              <w:spacing w:before="98"/>
              <w:ind w:left="65"/>
              <w:rPr>
                <w:sz w:val="22"/>
                <w:szCs w:val="22"/>
              </w:rPr>
            </w:pPr>
          </w:p>
        </w:tc>
      </w:tr>
    </w:tbl>
    <w:p w14:paraId="18BB6671" w14:textId="77777777" w:rsidR="00BC0FB0" w:rsidRDefault="00BC0FB0">
      <w:pPr>
        <w:rPr>
          <w:b/>
          <w:bCs/>
          <w:sz w:val="24"/>
          <w:szCs w:val="24"/>
        </w:rPr>
        <w:sectPr w:rsidR="00BC0FB0">
          <w:pgSz w:w="12240" w:h="15840"/>
          <w:pgMar w:top="1500" w:right="980" w:bottom="920" w:left="1100" w:header="0" w:footer="688" w:gutter="0"/>
          <w:cols w:space="720"/>
          <w:noEndnote/>
        </w:sectPr>
      </w:pPr>
    </w:p>
    <w:p w14:paraId="6855CCB3" w14:textId="4FB54420" w:rsidR="00BC0FB0" w:rsidRDefault="005D339B">
      <w:pPr>
        <w:pStyle w:val="BodyText"/>
        <w:kinsoku w:val="0"/>
        <w:overflowPunct w:val="0"/>
        <w:spacing w:before="1"/>
        <w:rPr>
          <w:b/>
          <w:bCs/>
          <w:sz w:val="26"/>
          <w:szCs w:val="26"/>
        </w:rPr>
      </w:pPr>
      <w:r>
        <w:rPr>
          <w:noProof/>
        </w:rPr>
        <mc:AlternateContent>
          <mc:Choice Requires="wpg">
            <w:drawing>
              <wp:anchor distT="0" distB="0" distL="114300" distR="114300" simplePos="0" relativeHeight="251618816" behindDoc="0" locked="0" layoutInCell="0" allowOverlap="1" wp14:anchorId="3B25EB37" wp14:editId="7F71E6EE">
                <wp:simplePos x="0" y="0"/>
                <wp:positionH relativeFrom="page">
                  <wp:posOffset>1798320</wp:posOffset>
                </wp:positionH>
                <wp:positionV relativeFrom="paragraph">
                  <wp:posOffset>120650</wp:posOffset>
                </wp:positionV>
                <wp:extent cx="5123815" cy="2872740"/>
                <wp:effectExtent l="0" t="0" r="0" b="0"/>
                <wp:wrapNone/>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2872740"/>
                          <a:chOff x="2832" y="-110"/>
                          <a:chExt cx="8069" cy="3939"/>
                        </a:xfrm>
                      </wpg:grpSpPr>
                      <pic:pic xmlns:pic="http://schemas.openxmlformats.org/drawingml/2006/picture">
                        <pic:nvPicPr>
                          <pic:cNvPr id="3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2" y="-110"/>
                            <a:ext cx="8060" cy="394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3"/>
                        <wps:cNvSpPr txBox="1">
                          <a:spLocks noChangeArrowheads="1"/>
                        </wps:cNvSpPr>
                        <wps:spPr bwMode="auto">
                          <a:xfrm>
                            <a:off x="2832" y="-110"/>
                            <a:ext cx="8069" cy="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margin-left:141.6pt;margin-top:9.5pt;width:403.45pt;height:226.2pt;z-index:251618816;mso-position-horizontal-relative:page" coordorigin="2832,-110" coordsize="8069,3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" o:allowincell="f">
                <v:shape id="Picture 12" o:spid="_x0000_s1032" type="#_x0000_t75" style="position:absolute;left:2832;top:-110;width:8060;height:3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8gy/AAAA2wAAAA8AAABkcnMvZG93bnJldi54bWxET8uKwjAU3Qv+Q7jC7DT1gZRqFBEFEUWs&#10;btxdmmtbbG5KE7Xj15vFwCwP5z1ftqYSL2pcaVnBcBCBIM6sLjlXcL1s+zEI55E1VpZJwS85WC66&#10;nTkm2r75TK/U5yKEsEtQQeF9nUjpsoIMuoGtiQN3t41BH2CTS93gO4SbSo6iaCoNlhwaCqxpXVD2&#10;SJ9Gwfp4uMcTd/Kfer+vGHW8aW8HpX567WoGwlPr/8V/7p1WMA5jw5fwA+Ti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7/IMvwAAANsAAAAPAAAAAAAAAAAAAAAAAJ8CAABk&#10;cnMvZG93bnJldi54bWxQSwUGAAAAAAQABAD3AAAAiwMAAAAA&#10;">
                  <v:imagedata r:id="rId12" o:title=""/>
                </v:shape>
                <v:shape id="Text Box 13" o:spid="_x0000_s1033" type="#_x0000_t202" style="position:absolute;left:2832;top:-110;width:8069;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v:textbox>
                </v:shape>
                <w10:wrap anchorx="page"/>
              </v:group>
            </w:pict>
          </mc:Fallback>
        </mc:AlternateContent>
      </w:r>
    </w:p>
    <w:p w14:paraId="3E9ACC17" w14:textId="77777777" w:rsidR="00BC0FB0" w:rsidRDefault="00BC0FB0">
      <w:pPr>
        <w:pStyle w:val="BodyText"/>
        <w:kinsoku w:val="0"/>
        <w:overflowPunct w:val="0"/>
        <w:spacing w:before="94"/>
        <w:ind w:left="1182"/>
        <w:rPr>
          <w:b/>
          <w:bCs/>
        </w:rPr>
      </w:pPr>
      <w:r>
        <w:rPr>
          <w:b/>
          <w:bCs/>
        </w:rPr>
        <w:t>C5.</w:t>
      </w:r>
    </w:p>
    <w:p w14:paraId="539458C2" w14:textId="77777777" w:rsidR="00BC0FB0" w:rsidRDefault="00BC0FB0">
      <w:pPr>
        <w:pStyle w:val="BodyText"/>
        <w:kinsoku w:val="0"/>
        <w:overflowPunct w:val="0"/>
        <w:rPr>
          <w:b/>
          <w:bCs/>
          <w:sz w:val="20"/>
          <w:szCs w:val="20"/>
        </w:rPr>
      </w:pPr>
    </w:p>
    <w:p w14:paraId="7D1DF279" w14:textId="77777777" w:rsidR="00BC0FB0" w:rsidRDefault="00BC0FB0">
      <w:pPr>
        <w:pStyle w:val="BodyText"/>
        <w:kinsoku w:val="0"/>
        <w:overflowPunct w:val="0"/>
        <w:rPr>
          <w:b/>
          <w:bCs/>
          <w:sz w:val="20"/>
          <w:szCs w:val="20"/>
        </w:rPr>
      </w:pPr>
    </w:p>
    <w:p w14:paraId="00EC10A9" w14:textId="77777777" w:rsidR="00BC0FB0" w:rsidRDefault="00BC0FB0">
      <w:pPr>
        <w:pStyle w:val="BodyText"/>
        <w:kinsoku w:val="0"/>
        <w:overflowPunct w:val="0"/>
        <w:rPr>
          <w:b/>
          <w:bCs/>
          <w:sz w:val="20"/>
          <w:szCs w:val="20"/>
        </w:rPr>
      </w:pPr>
    </w:p>
    <w:p w14:paraId="7B47CAE1" w14:textId="77777777" w:rsidR="00BC0FB0" w:rsidRDefault="00BC0FB0">
      <w:pPr>
        <w:pStyle w:val="BodyText"/>
        <w:kinsoku w:val="0"/>
        <w:overflowPunct w:val="0"/>
        <w:rPr>
          <w:b/>
          <w:bCs/>
          <w:sz w:val="20"/>
          <w:szCs w:val="20"/>
        </w:rPr>
      </w:pPr>
    </w:p>
    <w:p w14:paraId="0C3F0F61" w14:textId="77777777" w:rsidR="00BC0FB0" w:rsidRDefault="00BC0FB0">
      <w:pPr>
        <w:pStyle w:val="BodyText"/>
        <w:kinsoku w:val="0"/>
        <w:overflowPunct w:val="0"/>
        <w:rPr>
          <w:b/>
          <w:bCs/>
          <w:sz w:val="20"/>
          <w:szCs w:val="20"/>
        </w:rPr>
      </w:pPr>
    </w:p>
    <w:p w14:paraId="6A3DC1FF" w14:textId="77777777" w:rsidR="00BC0FB0" w:rsidRDefault="00BC0FB0">
      <w:pPr>
        <w:pStyle w:val="BodyText"/>
        <w:kinsoku w:val="0"/>
        <w:overflowPunct w:val="0"/>
        <w:rPr>
          <w:b/>
          <w:bCs/>
          <w:sz w:val="20"/>
          <w:szCs w:val="20"/>
        </w:rPr>
      </w:pPr>
    </w:p>
    <w:p w14:paraId="5E483198" w14:textId="77777777" w:rsidR="00BC0FB0" w:rsidRDefault="00BC0FB0">
      <w:pPr>
        <w:pStyle w:val="BodyText"/>
        <w:kinsoku w:val="0"/>
        <w:overflowPunct w:val="0"/>
        <w:rPr>
          <w:b/>
          <w:bCs/>
          <w:sz w:val="20"/>
          <w:szCs w:val="20"/>
        </w:rPr>
      </w:pPr>
    </w:p>
    <w:p w14:paraId="12A38BE2" w14:textId="77777777" w:rsidR="00BC0FB0" w:rsidRDefault="00BC0FB0">
      <w:pPr>
        <w:pStyle w:val="BodyText"/>
        <w:kinsoku w:val="0"/>
        <w:overflowPunct w:val="0"/>
        <w:rPr>
          <w:b/>
          <w:bCs/>
          <w:sz w:val="20"/>
          <w:szCs w:val="20"/>
        </w:rPr>
      </w:pPr>
    </w:p>
    <w:p w14:paraId="273A13A7" w14:textId="77777777" w:rsidR="00BC0FB0" w:rsidRDefault="00BC0FB0">
      <w:pPr>
        <w:pStyle w:val="BodyText"/>
        <w:kinsoku w:val="0"/>
        <w:overflowPunct w:val="0"/>
        <w:rPr>
          <w:b/>
          <w:bCs/>
          <w:sz w:val="20"/>
          <w:szCs w:val="20"/>
        </w:rPr>
      </w:pPr>
    </w:p>
    <w:p w14:paraId="7A10AA22" w14:textId="77777777" w:rsidR="00BC0FB0" w:rsidRDefault="00BC0FB0">
      <w:pPr>
        <w:pStyle w:val="BodyText"/>
        <w:kinsoku w:val="0"/>
        <w:overflowPunct w:val="0"/>
        <w:rPr>
          <w:b/>
          <w:bCs/>
          <w:sz w:val="20"/>
          <w:szCs w:val="20"/>
        </w:rPr>
      </w:pPr>
    </w:p>
    <w:p w14:paraId="6C5BCA97" w14:textId="77777777" w:rsidR="00BC0FB0" w:rsidRDefault="00BC0FB0">
      <w:pPr>
        <w:pStyle w:val="BodyText"/>
        <w:kinsoku w:val="0"/>
        <w:overflowPunct w:val="0"/>
        <w:rPr>
          <w:b/>
          <w:bCs/>
          <w:sz w:val="20"/>
          <w:szCs w:val="20"/>
        </w:rPr>
      </w:pPr>
    </w:p>
    <w:p w14:paraId="187806F5" w14:textId="77777777" w:rsidR="00BC0FB0" w:rsidRDefault="00BC0FB0">
      <w:pPr>
        <w:pStyle w:val="BodyText"/>
        <w:kinsoku w:val="0"/>
        <w:overflowPunct w:val="0"/>
        <w:rPr>
          <w:b/>
          <w:bCs/>
          <w:sz w:val="20"/>
          <w:szCs w:val="20"/>
        </w:rPr>
      </w:pPr>
    </w:p>
    <w:p w14:paraId="4FAFA178" w14:textId="77777777" w:rsidR="00BC0FB0" w:rsidRDefault="00BC0FB0">
      <w:pPr>
        <w:pStyle w:val="BodyText"/>
        <w:kinsoku w:val="0"/>
        <w:overflowPunct w:val="0"/>
        <w:rPr>
          <w:b/>
          <w:bCs/>
          <w:sz w:val="20"/>
          <w:szCs w:val="20"/>
        </w:rPr>
      </w:pPr>
    </w:p>
    <w:p w14:paraId="1FD268D7" w14:textId="77777777" w:rsidR="00BC0FB0" w:rsidRDefault="00BC0FB0">
      <w:pPr>
        <w:pStyle w:val="BodyText"/>
        <w:kinsoku w:val="0"/>
        <w:overflowPunct w:val="0"/>
        <w:rPr>
          <w:b/>
          <w:bCs/>
          <w:sz w:val="20"/>
          <w:szCs w:val="20"/>
        </w:rPr>
      </w:pPr>
    </w:p>
    <w:p w14:paraId="660CB753" w14:textId="77777777" w:rsidR="00BC0FB0" w:rsidRDefault="00BC0FB0">
      <w:pPr>
        <w:pStyle w:val="BodyText"/>
        <w:kinsoku w:val="0"/>
        <w:overflowPunct w:val="0"/>
        <w:rPr>
          <w:b/>
          <w:bCs/>
          <w:sz w:val="20"/>
          <w:szCs w:val="20"/>
        </w:rPr>
      </w:pPr>
    </w:p>
    <w:p w14:paraId="10E1E656" w14:textId="77777777" w:rsidR="00BC0FB0" w:rsidRDefault="00BC0FB0">
      <w:pPr>
        <w:pStyle w:val="BodyText"/>
        <w:kinsoku w:val="0"/>
        <w:overflowPunct w:val="0"/>
        <w:rPr>
          <w:b/>
          <w:bCs/>
          <w:sz w:val="20"/>
          <w:szCs w:val="20"/>
        </w:rPr>
      </w:pPr>
    </w:p>
    <w:p w14:paraId="454E3C65" w14:textId="77777777" w:rsidR="00BC0FB0" w:rsidRDefault="00BC0FB0">
      <w:pPr>
        <w:pStyle w:val="BodyText"/>
        <w:kinsoku w:val="0"/>
        <w:overflowPunct w:val="0"/>
        <w:rPr>
          <w:b/>
          <w:bCs/>
          <w:sz w:val="20"/>
          <w:szCs w:val="20"/>
        </w:rPr>
      </w:pPr>
    </w:p>
    <w:p w14:paraId="656FCFA6" w14:textId="77777777" w:rsidR="00BC0FB0" w:rsidRDefault="00BC0FB0">
      <w:pPr>
        <w:pStyle w:val="BodyText"/>
        <w:kinsoku w:val="0"/>
        <w:overflowPunct w:val="0"/>
        <w:rPr>
          <w:b/>
          <w:bCs/>
          <w:sz w:val="20"/>
          <w:szCs w:val="20"/>
        </w:rPr>
      </w:pPr>
    </w:p>
    <w:p w14:paraId="0D7DEECC" w14:textId="77777777" w:rsidR="00BC0FB0" w:rsidRDefault="00BC0FB0">
      <w:pPr>
        <w:pStyle w:val="BodyText"/>
        <w:kinsoku w:val="0"/>
        <w:overflowPunct w:val="0"/>
        <w:spacing w:before="1"/>
        <w:rPr>
          <w:b/>
          <w:bCs/>
          <w:sz w:val="24"/>
          <w:szCs w:val="24"/>
        </w:rPr>
      </w:pPr>
    </w:p>
    <w:tbl>
      <w:tblPr>
        <w:tblW w:w="0" w:type="auto"/>
        <w:tblInd w:w="848" w:type="dxa"/>
        <w:tblLayout w:type="fixed"/>
        <w:tblCellMar>
          <w:left w:w="0" w:type="dxa"/>
          <w:right w:w="0" w:type="dxa"/>
        </w:tblCellMar>
        <w:tblLook w:val="0000" w:firstRow="0" w:lastRow="0" w:firstColumn="0" w:lastColumn="0" w:noHBand="0" w:noVBand="0"/>
      </w:tblPr>
      <w:tblGrid>
        <w:gridCol w:w="895"/>
        <w:gridCol w:w="8049"/>
      </w:tblGrid>
      <w:tr w:rsidR="00BC0FB0" w14:paraId="11D1A421" w14:textId="77777777" w:rsidTr="00BC0FB0">
        <w:trPr>
          <w:trHeight w:val="1620"/>
        </w:trPr>
        <w:tc>
          <w:tcPr>
            <w:tcW w:w="895" w:type="dxa"/>
            <w:tcBorders>
              <w:top w:val="none" w:sz="6" w:space="0" w:color="auto"/>
              <w:left w:val="none" w:sz="6" w:space="0" w:color="auto"/>
              <w:bottom w:val="none" w:sz="6" w:space="0" w:color="auto"/>
              <w:right w:val="single" w:sz="6" w:space="0" w:color="000000"/>
            </w:tcBorders>
          </w:tcPr>
          <w:p w14:paraId="333EB345" w14:textId="77777777" w:rsidR="00BC0FB0" w:rsidRDefault="00BC0FB0">
            <w:pPr>
              <w:pStyle w:val="TableParagraph"/>
              <w:kinsoku w:val="0"/>
              <w:overflowPunct w:val="0"/>
              <w:spacing w:before="197"/>
              <w:ind w:left="179" w:right="183"/>
              <w:jc w:val="center"/>
              <w:rPr>
                <w:b/>
                <w:bCs/>
                <w:sz w:val="22"/>
                <w:szCs w:val="22"/>
              </w:rPr>
            </w:pPr>
            <w:r>
              <w:rPr>
                <w:b/>
                <w:bCs/>
                <w:sz w:val="22"/>
                <w:szCs w:val="22"/>
              </w:rPr>
              <w:t>C6a.</w:t>
            </w:r>
          </w:p>
        </w:tc>
        <w:tc>
          <w:tcPr>
            <w:tcW w:w="8049" w:type="dxa"/>
            <w:tcBorders>
              <w:top w:val="single" w:sz="4" w:space="0" w:color="auto"/>
              <w:left w:val="single" w:sz="6" w:space="0" w:color="000000"/>
              <w:bottom w:val="single" w:sz="6" w:space="0" w:color="000000"/>
              <w:right w:val="single" w:sz="6" w:space="0" w:color="000000"/>
            </w:tcBorders>
          </w:tcPr>
          <w:p w14:paraId="07702986" w14:textId="77777777" w:rsidR="00BC0FB0" w:rsidRDefault="00BC0FB0">
            <w:pPr>
              <w:pStyle w:val="TableParagraph"/>
              <w:kinsoku w:val="0"/>
              <w:overflowPunct w:val="0"/>
              <w:spacing w:before="201"/>
              <w:ind w:left="65"/>
              <w:rPr>
                <w:sz w:val="22"/>
                <w:szCs w:val="22"/>
              </w:rPr>
            </w:pPr>
            <w:r>
              <w:rPr>
                <w:sz w:val="22"/>
                <w:szCs w:val="22"/>
              </w:rPr>
              <w:t>Do you want to quit smoking cigarettes for good?</w:t>
            </w:r>
          </w:p>
          <w:p w14:paraId="74F5A9C8" w14:textId="77777777" w:rsidR="00BC0FB0" w:rsidRDefault="00BC0FB0">
            <w:pPr>
              <w:pStyle w:val="TableParagraph"/>
              <w:kinsoku w:val="0"/>
              <w:overflowPunct w:val="0"/>
              <w:spacing w:before="1"/>
              <w:rPr>
                <w:b/>
                <w:bCs/>
                <w:sz w:val="22"/>
                <w:szCs w:val="22"/>
              </w:rPr>
            </w:pPr>
          </w:p>
          <w:p w14:paraId="0F7F4F0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Yes</w:t>
            </w:r>
          </w:p>
          <w:p w14:paraId="22076C4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No</w:t>
            </w:r>
          </w:p>
        </w:tc>
      </w:tr>
      <w:tr w:rsidR="00BC0FB0" w14:paraId="6E448191" w14:textId="77777777">
        <w:trPr>
          <w:trHeight w:val="323"/>
        </w:trPr>
        <w:tc>
          <w:tcPr>
            <w:tcW w:w="895" w:type="dxa"/>
            <w:tcBorders>
              <w:top w:val="none" w:sz="6" w:space="0" w:color="auto"/>
              <w:left w:val="none" w:sz="6" w:space="0" w:color="auto"/>
              <w:bottom w:val="none" w:sz="6" w:space="0" w:color="auto"/>
              <w:right w:val="none" w:sz="6" w:space="0" w:color="auto"/>
            </w:tcBorders>
          </w:tcPr>
          <w:p w14:paraId="329252A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single" w:sz="6" w:space="0" w:color="000000"/>
              <w:left w:val="none" w:sz="6" w:space="0" w:color="auto"/>
              <w:bottom w:val="single" w:sz="6" w:space="0" w:color="000000"/>
              <w:right w:val="none" w:sz="6" w:space="0" w:color="auto"/>
            </w:tcBorders>
          </w:tcPr>
          <w:p w14:paraId="32793073" w14:textId="77777777" w:rsidR="00BC0FB0" w:rsidRDefault="00BC0FB0">
            <w:pPr>
              <w:pStyle w:val="TableParagraph"/>
              <w:kinsoku w:val="0"/>
              <w:overflowPunct w:val="0"/>
              <w:rPr>
                <w:rFonts w:ascii="Times New Roman" w:hAnsi="Times New Roman" w:cs="Times New Roman"/>
                <w:sz w:val="22"/>
                <w:szCs w:val="22"/>
              </w:rPr>
            </w:pPr>
          </w:p>
        </w:tc>
      </w:tr>
      <w:tr w:rsidR="00BC0FB0" w14:paraId="5D085CBC" w14:textId="77777777">
        <w:trPr>
          <w:trHeight w:val="487"/>
        </w:trPr>
        <w:tc>
          <w:tcPr>
            <w:tcW w:w="895" w:type="dxa"/>
            <w:tcBorders>
              <w:top w:val="none" w:sz="6" w:space="0" w:color="auto"/>
              <w:left w:val="none" w:sz="6" w:space="0" w:color="auto"/>
              <w:bottom w:val="none" w:sz="6" w:space="0" w:color="auto"/>
              <w:right w:val="single" w:sz="6" w:space="0" w:color="000000"/>
            </w:tcBorders>
          </w:tcPr>
          <w:p w14:paraId="552B970E" w14:textId="77777777" w:rsidR="00BC0FB0" w:rsidRDefault="00BC0FB0">
            <w:pPr>
              <w:pStyle w:val="TableParagraph"/>
              <w:kinsoku w:val="0"/>
              <w:overflowPunct w:val="0"/>
              <w:spacing w:before="196"/>
              <w:ind w:left="179" w:right="190"/>
              <w:jc w:val="center"/>
              <w:rPr>
                <w:b/>
                <w:bCs/>
                <w:sz w:val="22"/>
                <w:szCs w:val="22"/>
              </w:rPr>
            </w:pPr>
            <w:r>
              <w:rPr>
                <w:b/>
                <w:bCs/>
                <w:sz w:val="22"/>
                <w:szCs w:val="22"/>
              </w:rPr>
              <w:t>C7b.</w:t>
            </w:r>
          </w:p>
        </w:tc>
        <w:tc>
          <w:tcPr>
            <w:tcW w:w="8049" w:type="dxa"/>
            <w:tcBorders>
              <w:top w:val="single" w:sz="6" w:space="0" w:color="000000"/>
              <w:left w:val="single" w:sz="6" w:space="0" w:color="000000"/>
              <w:bottom w:val="none" w:sz="6" w:space="0" w:color="auto"/>
              <w:right w:val="single" w:sz="6" w:space="0" w:color="000000"/>
            </w:tcBorders>
          </w:tcPr>
          <w:p w14:paraId="044EC5D6" w14:textId="77777777" w:rsidR="00BC0FB0" w:rsidRDefault="00BC0FB0">
            <w:pPr>
              <w:pStyle w:val="TableParagraph"/>
              <w:kinsoku w:val="0"/>
              <w:overflowPunct w:val="0"/>
              <w:spacing w:before="193"/>
              <w:ind w:left="65"/>
              <w:rPr>
                <w:sz w:val="22"/>
                <w:szCs w:val="22"/>
              </w:rPr>
            </w:pPr>
            <w:r>
              <w:rPr>
                <w:sz w:val="22"/>
                <w:szCs w:val="22"/>
              </w:rPr>
              <w:t>How much do you want to quit smoking? Would you say you want to quit…</w:t>
            </w:r>
          </w:p>
        </w:tc>
      </w:tr>
      <w:tr w:rsidR="00BC0FB0" w14:paraId="351F8AEA" w14:textId="77777777">
        <w:trPr>
          <w:trHeight w:val="1098"/>
        </w:trPr>
        <w:tc>
          <w:tcPr>
            <w:tcW w:w="895" w:type="dxa"/>
            <w:tcBorders>
              <w:top w:val="none" w:sz="6" w:space="0" w:color="auto"/>
              <w:left w:val="none" w:sz="6" w:space="0" w:color="auto"/>
              <w:bottom w:val="none" w:sz="6" w:space="0" w:color="auto"/>
              <w:right w:val="single" w:sz="6" w:space="0" w:color="000000"/>
            </w:tcBorders>
          </w:tcPr>
          <w:p w14:paraId="24DA88C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none" w:sz="6" w:space="0" w:color="auto"/>
              <w:left w:val="single" w:sz="6" w:space="0" w:color="000000"/>
              <w:bottom w:val="single" w:sz="6" w:space="0" w:color="000000"/>
              <w:right w:val="single" w:sz="6" w:space="0" w:color="000000"/>
            </w:tcBorders>
          </w:tcPr>
          <w:p w14:paraId="6EBD9354" w14:textId="77777777" w:rsidR="00BC0FB0" w:rsidRDefault="00BC0FB0" w:rsidP="009F28BE">
            <w:pPr>
              <w:pStyle w:val="TableParagraph"/>
              <w:numPr>
                <w:ilvl w:val="0"/>
                <w:numId w:val="49"/>
              </w:numPr>
              <w:tabs>
                <w:tab w:val="left" w:pos="786"/>
              </w:tabs>
              <w:kinsoku w:val="0"/>
              <w:overflowPunct w:val="0"/>
              <w:spacing w:before="32" w:line="252" w:lineRule="exact"/>
              <w:rPr>
                <w:sz w:val="22"/>
                <w:szCs w:val="22"/>
              </w:rPr>
            </w:pPr>
            <w:r>
              <w:rPr>
                <w:sz w:val="22"/>
                <w:szCs w:val="22"/>
              </w:rPr>
              <w:t>Not at</w:t>
            </w:r>
            <w:r>
              <w:rPr>
                <w:spacing w:val="-1"/>
                <w:sz w:val="22"/>
                <w:szCs w:val="22"/>
              </w:rPr>
              <w:t xml:space="preserve"> </w:t>
            </w:r>
            <w:r>
              <w:rPr>
                <w:sz w:val="22"/>
                <w:szCs w:val="22"/>
              </w:rPr>
              <w:t>all</w:t>
            </w:r>
          </w:p>
          <w:p w14:paraId="79C9EC55"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A</w:t>
            </w:r>
            <w:r>
              <w:rPr>
                <w:spacing w:val="-1"/>
                <w:sz w:val="22"/>
                <w:szCs w:val="22"/>
              </w:rPr>
              <w:t xml:space="preserve"> </w:t>
            </w:r>
            <w:r>
              <w:rPr>
                <w:sz w:val="22"/>
                <w:szCs w:val="22"/>
              </w:rPr>
              <w:t>little</w:t>
            </w:r>
          </w:p>
          <w:p w14:paraId="527C6B98"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Somewhat</w:t>
            </w:r>
          </w:p>
          <w:p w14:paraId="0A3883A8" w14:textId="77777777" w:rsidR="00BC0FB0" w:rsidRDefault="00BC0FB0" w:rsidP="009F28BE">
            <w:pPr>
              <w:pStyle w:val="TableParagraph"/>
              <w:numPr>
                <w:ilvl w:val="0"/>
                <w:numId w:val="49"/>
              </w:numPr>
              <w:tabs>
                <w:tab w:val="left" w:pos="786"/>
              </w:tabs>
              <w:kinsoku w:val="0"/>
              <w:overflowPunct w:val="0"/>
              <w:spacing w:before="1"/>
              <w:rPr>
                <w:sz w:val="22"/>
                <w:szCs w:val="22"/>
              </w:rPr>
            </w:pPr>
            <w:r>
              <w:rPr>
                <w:sz w:val="22"/>
                <w:szCs w:val="22"/>
              </w:rPr>
              <w:t>A</w:t>
            </w:r>
            <w:r>
              <w:rPr>
                <w:spacing w:val="-1"/>
                <w:sz w:val="22"/>
                <w:szCs w:val="22"/>
              </w:rPr>
              <w:t xml:space="preserve"> </w:t>
            </w:r>
            <w:r>
              <w:rPr>
                <w:sz w:val="22"/>
                <w:szCs w:val="22"/>
              </w:rPr>
              <w:t>lot</w:t>
            </w:r>
          </w:p>
        </w:tc>
      </w:tr>
    </w:tbl>
    <w:p w14:paraId="16210668" w14:textId="77777777" w:rsidR="00BC0FB0" w:rsidRDefault="00BC0FB0">
      <w:pPr>
        <w:rPr>
          <w:b/>
          <w:bCs/>
          <w:sz w:val="24"/>
          <w:szCs w:val="24"/>
        </w:rPr>
        <w:sectPr w:rsidR="00BC0FB0">
          <w:pgSz w:w="12240" w:h="15840"/>
          <w:pgMar w:top="1500" w:right="980" w:bottom="920" w:left="1100" w:header="0" w:footer="688" w:gutter="0"/>
          <w:cols w:space="720"/>
          <w:noEndnote/>
        </w:sectPr>
      </w:pPr>
    </w:p>
    <w:tbl>
      <w:tblPr>
        <w:tblW w:w="0" w:type="auto"/>
        <w:tblInd w:w="815" w:type="dxa"/>
        <w:tblLayout w:type="fixed"/>
        <w:tblCellMar>
          <w:left w:w="0" w:type="dxa"/>
          <w:right w:w="0" w:type="dxa"/>
        </w:tblCellMar>
        <w:tblLook w:val="0000" w:firstRow="0" w:lastRow="0" w:firstColumn="0" w:lastColumn="0" w:noHBand="0" w:noVBand="0"/>
      </w:tblPr>
      <w:tblGrid>
        <w:gridCol w:w="880"/>
        <w:gridCol w:w="8096"/>
      </w:tblGrid>
      <w:tr w:rsidR="00BC0FB0" w14:paraId="3E141267" w14:textId="77777777">
        <w:trPr>
          <w:trHeight w:val="482"/>
        </w:trPr>
        <w:tc>
          <w:tcPr>
            <w:tcW w:w="880" w:type="dxa"/>
            <w:tcBorders>
              <w:top w:val="none" w:sz="6" w:space="0" w:color="auto"/>
              <w:left w:val="none" w:sz="6" w:space="0" w:color="auto"/>
              <w:bottom w:val="none" w:sz="6" w:space="0" w:color="auto"/>
              <w:right w:val="single" w:sz="6" w:space="0" w:color="000000"/>
            </w:tcBorders>
          </w:tcPr>
          <w:p w14:paraId="0BFF7DA1" w14:textId="77777777" w:rsidR="00BC0FB0" w:rsidRDefault="00BC0FB0">
            <w:pPr>
              <w:pStyle w:val="TableParagraph"/>
              <w:kinsoku w:val="0"/>
              <w:overflowPunct w:val="0"/>
              <w:spacing w:before="188"/>
              <w:ind w:right="208"/>
              <w:jc w:val="right"/>
              <w:rPr>
                <w:b/>
                <w:bCs/>
                <w:sz w:val="22"/>
                <w:szCs w:val="22"/>
              </w:rPr>
            </w:pPr>
            <w:r>
              <w:rPr>
                <w:b/>
                <w:bCs/>
                <w:sz w:val="22"/>
                <w:szCs w:val="22"/>
              </w:rPr>
              <w:t>C9.</w:t>
            </w:r>
          </w:p>
        </w:tc>
        <w:tc>
          <w:tcPr>
            <w:tcW w:w="8096" w:type="dxa"/>
            <w:tcBorders>
              <w:top w:val="single" w:sz="6" w:space="0" w:color="000000"/>
              <w:left w:val="single" w:sz="6" w:space="0" w:color="000000"/>
              <w:bottom w:val="none" w:sz="6" w:space="0" w:color="auto"/>
              <w:right w:val="single" w:sz="6" w:space="0" w:color="000000"/>
            </w:tcBorders>
          </w:tcPr>
          <w:p w14:paraId="638345A7" w14:textId="77777777" w:rsidR="00BC0FB0" w:rsidRDefault="00BC0FB0">
            <w:pPr>
              <w:pStyle w:val="TableParagraph"/>
              <w:kinsoku w:val="0"/>
              <w:overflowPunct w:val="0"/>
              <w:spacing w:before="193"/>
              <w:ind w:left="68"/>
              <w:rPr>
                <w:sz w:val="22"/>
                <w:szCs w:val="22"/>
              </w:rPr>
            </w:pPr>
            <w:r>
              <w:rPr>
                <w:sz w:val="22"/>
                <w:szCs w:val="22"/>
              </w:rPr>
              <w:t>Do you plan to quit smoking for good…</w:t>
            </w:r>
          </w:p>
        </w:tc>
      </w:tr>
      <w:tr w:rsidR="00BC0FB0" w14:paraId="5483C498" w14:textId="77777777">
        <w:trPr>
          <w:trHeight w:val="1857"/>
        </w:trPr>
        <w:tc>
          <w:tcPr>
            <w:tcW w:w="880" w:type="dxa"/>
            <w:tcBorders>
              <w:top w:val="none" w:sz="6" w:space="0" w:color="auto"/>
              <w:left w:val="none" w:sz="6" w:space="0" w:color="auto"/>
              <w:bottom w:val="none" w:sz="6" w:space="0" w:color="auto"/>
              <w:right w:val="single" w:sz="6" w:space="0" w:color="000000"/>
            </w:tcBorders>
          </w:tcPr>
          <w:p w14:paraId="2312C120"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2187BBF3" w14:textId="77777777" w:rsidR="00BC0FB0" w:rsidRDefault="00BC0FB0" w:rsidP="009F28BE">
            <w:pPr>
              <w:pStyle w:val="TableParagraph"/>
              <w:numPr>
                <w:ilvl w:val="0"/>
                <w:numId w:val="48"/>
              </w:numPr>
              <w:tabs>
                <w:tab w:val="left" w:pos="789"/>
              </w:tabs>
              <w:kinsoku w:val="0"/>
              <w:overflowPunct w:val="0"/>
              <w:spacing w:before="29"/>
              <w:rPr>
                <w:sz w:val="22"/>
                <w:szCs w:val="22"/>
              </w:rPr>
            </w:pPr>
            <w:r>
              <w:rPr>
                <w:sz w:val="22"/>
                <w:szCs w:val="22"/>
              </w:rPr>
              <w:t>In the next 7</w:t>
            </w:r>
            <w:r>
              <w:rPr>
                <w:spacing w:val="-7"/>
                <w:sz w:val="22"/>
                <w:szCs w:val="22"/>
              </w:rPr>
              <w:t xml:space="preserve"> </w:t>
            </w:r>
            <w:r>
              <w:rPr>
                <w:sz w:val="22"/>
                <w:szCs w:val="22"/>
              </w:rPr>
              <w:t>days,</w:t>
            </w:r>
          </w:p>
          <w:p w14:paraId="6F420C27" w14:textId="77777777" w:rsidR="00BC0FB0" w:rsidRDefault="00BC0FB0" w:rsidP="009F28BE">
            <w:pPr>
              <w:pStyle w:val="TableParagraph"/>
              <w:numPr>
                <w:ilvl w:val="0"/>
                <w:numId w:val="48"/>
              </w:numPr>
              <w:tabs>
                <w:tab w:val="left" w:pos="789"/>
              </w:tabs>
              <w:kinsoku w:val="0"/>
              <w:overflowPunct w:val="0"/>
              <w:spacing w:before="2" w:line="252" w:lineRule="exact"/>
              <w:rPr>
                <w:sz w:val="22"/>
                <w:szCs w:val="22"/>
              </w:rPr>
            </w:pPr>
            <w:r>
              <w:rPr>
                <w:sz w:val="22"/>
                <w:szCs w:val="22"/>
              </w:rPr>
              <w:t>In the next 30</w:t>
            </w:r>
            <w:r>
              <w:rPr>
                <w:spacing w:val="-7"/>
                <w:sz w:val="22"/>
                <w:szCs w:val="22"/>
              </w:rPr>
              <w:t xml:space="preserve"> </w:t>
            </w:r>
            <w:r>
              <w:rPr>
                <w:sz w:val="22"/>
                <w:szCs w:val="22"/>
              </w:rPr>
              <w:t>days,</w:t>
            </w:r>
          </w:p>
          <w:p w14:paraId="53D91AD2"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In the next 6</w:t>
            </w:r>
            <w:r>
              <w:rPr>
                <w:spacing w:val="-19"/>
                <w:sz w:val="22"/>
                <w:szCs w:val="22"/>
              </w:rPr>
              <w:t xml:space="preserve"> </w:t>
            </w:r>
            <w:r>
              <w:rPr>
                <w:sz w:val="22"/>
                <w:szCs w:val="22"/>
              </w:rPr>
              <w:t>months,</w:t>
            </w:r>
          </w:p>
          <w:p w14:paraId="4AE6BE6F"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In the next 1 </w:t>
            </w:r>
            <w:r>
              <w:rPr>
                <w:spacing w:val="-3"/>
                <w:sz w:val="22"/>
                <w:szCs w:val="22"/>
              </w:rPr>
              <w:t>year,</w:t>
            </w:r>
            <w:r>
              <w:rPr>
                <w:spacing w:val="-1"/>
                <w:sz w:val="22"/>
                <w:szCs w:val="22"/>
              </w:rPr>
              <w:t xml:space="preserve"> </w:t>
            </w:r>
            <w:r>
              <w:rPr>
                <w:sz w:val="22"/>
                <w:szCs w:val="22"/>
              </w:rPr>
              <w:t>or</w:t>
            </w:r>
          </w:p>
          <w:p w14:paraId="1124817E" w14:textId="77777777" w:rsidR="00BC0FB0" w:rsidRDefault="00BC0FB0" w:rsidP="009F28BE">
            <w:pPr>
              <w:pStyle w:val="TableParagraph"/>
              <w:numPr>
                <w:ilvl w:val="0"/>
                <w:numId w:val="48"/>
              </w:numPr>
              <w:tabs>
                <w:tab w:val="left" w:pos="789"/>
              </w:tabs>
              <w:kinsoku w:val="0"/>
              <w:overflowPunct w:val="0"/>
              <w:spacing w:line="252" w:lineRule="exact"/>
              <w:rPr>
                <w:spacing w:val="-3"/>
                <w:sz w:val="22"/>
                <w:szCs w:val="22"/>
              </w:rPr>
            </w:pPr>
            <w:r>
              <w:rPr>
                <w:sz w:val="22"/>
                <w:szCs w:val="22"/>
              </w:rPr>
              <w:t>More than 1 year from</w:t>
            </w:r>
            <w:r>
              <w:rPr>
                <w:spacing w:val="-10"/>
                <w:sz w:val="22"/>
                <w:szCs w:val="22"/>
              </w:rPr>
              <w:t xml:space="preserve"> </w:t>
            </w:r>
            <w:r>
              <w:rPr>
                <w:spacing w:val="-3"/>
                <w:sz w:val="22"/>
                <w:szCs w:val="22"/>
              </w:rPr>
              <w:t>now?</w:t>
            </w:r>
          </w:p>
          <w:p w14:paraId="40887818"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 do not plan to quit </w:t>
            </w:r>
            <w:r>
              <w:rPr>
                <w:spacing w:val="-3"/>
                <w:sz w:val="22"/>
                <w:szCs w:val="22"/>
              </w:rPr>
              <w:t xml:space="preserve">smoking </w:t>
            </w:r>
            <w:r>
              <w:rPr>
                <w:sz w:val="22"/>
                <w:szCs w:val="22"/>
              </w:rPr>
              <w:t>cigarettes for</w:t>
            </w:r>
            <w:r>
              <w:rPr>
                <w:spacing w:val="-25"/>
                <w:sz w:val="22"/>
                <w:szCs w:val="22"/>
              </w:rPr>
              <w:t xml:space="preserve"> </w:t>
            </w:r>
            <w:r>
              <w:rPr>
                <w:sz w:val="22"/>
                <w:szCs w:val="22"/>
              </w:rPr>
              <w:t>good</w:t>
            </w:r>
          </w:p>
          <w:p w14:paraId="4E7408D5" w14:textId="77777777" w:rsidR="00BC0FB0" w:rsidRDefault="00BC0FB0" w:rsidP="009F28BE">
            <w:pPr>
              <w:pStyle w:val="TableParagraph"/>
              <w:numPr>
                <w:ilvl w:val="0"/>
                <w:numId w:val="48"/>
              </w:numPr>
              <w:tabs>
                <w:tab w:val="left" w:pos="789"/>
              </w:tabs>
              <w:kinsoku w:val="0"/>
              <w:overflowPunct w:val="0"/>
              <w:spacing w:before="1"/>
              <w:rPr>
                <w:sz w:val="22"/>
                <w:szCs w:val="22"/>
              </w:rPr>
            </w:pPr>
            <w:r>
              <w:rPr>
                <w:sz w:val="22"/>
                <w:szCs w:val="22"/>
              </w:rPr>
              <w:t>Not</w:t>
            </w:r>
            <w:r>
              <w:rPr>
                <w:spacing w:val="2"/>
                <w:sz w:val="22"/>
                <w:szCs w:val="22"/>
              </w:rPr>
              <w:t xml:space="preserve"> </w:t>
            </w:r>
            <w:r>
              <w:rPr>
                <w:sz w:val="22"/>
                <w:szCs w:val="22"/>
              </w:rPr>
              <w:t>sure/Uncertain</w:t>
            </w:r>
          </w:p>
        </w:tc>
      </w:tr>
      <w:tr w:rsidR="00BC0FB0" w14:paraId="463D1CF5" w14:textId="77777777">
        <w:trPr>
          <w:trHeight w:val="323"/>
        </w:trPr>
        <w:tc>
          <w:tcPr>
            <w:tcW w:w="880" w:type="dxa"/>
            <w:tcBorders>
              <w:top w:val="none" w:sz="6" w:space="0" w:color="auto"/>
              <w:left w:val="none" w:sz="6" w:space="0" w:color="auto"/>
              <w:bottom w:val="none" w:sz="6" w:space="0" w:color="auto"/>
              <w:right w:val="none" w:sz="6" w:space="0" w:color="auto"/>
            </w:tcBorders>
          </w:tcPr>
          <w:p w14:paraId="5E19E6AA"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22B2F3BB" w14:textId="77777777" w:rsidR="00BC0FB0" w:rsidRDefault="00BC0FB0">
            <w:pPr>
              <w:pStyle w:val="TableParagraph"/>
              <w:kinsoku w:val="0"/>
              <w:overflowPunct w:val="0"/>
              <w:rPr>
                <w:rFonts w:ascii="Times New Roman" w:hAnsi="Times New Roman" w:cs="Times New Roman"/>
                <w:sz w:val="22"/>
                <w:szCs w:val="22"/>
              </w:rPr>
            </w:pPr>
          </w:p>
        </w:tc>
      </w:tr>
      <w:tr w:rsidR="00BC0FB0" w14:paraId="08CEA2E9" w14:textId="77777777">
        <w:trPr>
          <w:trHeight w:val="737"/>
        </w:trPr>
        <w:tc>
          <w:tcPr>
            <w:tcW w:w="880" w:type="dxa"/>
            <w:tcBorders>
              <w:top w:val="none" w:sz="6" w:space="0" w:color="auto"/>
              <w:left w:val="none" w:sz="6" w:space="0" w:color="auto"/>
              <w:bottom w:val="none" w:sz="6" w:space="0" w:color="auto"/>
              <w:right w:val="single" w:sz="6" w:space="0" w:color="000000"/>
            </w:tcBorders>
          </w:tcPr>
          <w:p w14:paraId="318CBC8B" w14:textId="77777777" w:rsidR="00BC0FB0" w:rsidRDefault="00BC0FB0">
            <w:pPr>
              <w:pStyle w:val="TableParagraph"/>
              <w:kinsoku w:val="0"/>
              <w:overflowPunct w:val="0"/>
              <w:spacing w:before="193"/>
              <w:ind w:right="208"/>
              <w:jc w:val="right"/>
              <w:rPr>
                <w:b/>
                <w:bCs/>
                <w:sz w:val="22"/>
                <w:szCs w:val="22"/>
              </w:rPr>
            </w:pPr>
            <w:r>
              <w:rPr>
                <w:b/>
                <w:bCs/>
                <w:sz w:val="22"/>
                <w:szCs w:val="22"/>
              </w:rPr>
              <w:t>C10.</w:t>
            </w:r>
          </w:p>
        </w:tc>
        <w:tc>
          <w:tcPr>
            <w:tcW w:w="8096" w:type="dxa"/>
            <w:tcBorders>
              <w:top w:val="single" w:sz="6" w:space="0" w:color="000000"/>
              <w:left w:val="single" w:sz="6" w:space="0" w:color="000000"/>
              <w:bottom w:val="none" w:sz="6" w:space="0" w:color="auto"/>
              <w:right w:val="single" w:sz="6" w:space="0" w:color="000000"/>
            </w:tcBorders>
          </w:tcPr>
          <w:p w14:paraId="7F29FCA8" w14:textId="77777777" w:rsidR="00BC0FB0" w:rsidRDefault="00BC0FB0">
            <w:pPr>
              <w:pStyle w:val="TableParagraph"/>
              <w:kinsoku w:val="0"/>
              <w:overflowPunct w:val="0"/>
              <w:spacing w:before="193"/>
              <w:ind w:left="68" w:right="141"/>
              <w:rPr>
                <w:sz w:val="22"/>
                <w:szCs w:val="22"/>
              </w:rPr>
            </w:pPr>
            <w:r>
              <w:rPr>
                <w:sz w:val="22"/>
                <w:szCs w:val="22"/>
              </w:rPr>
              <w:t>If you decided to give up smoking altogether in the next 12 months, how likely do you think you would be to succeed? Would you say…</w:t>
            </w:r>
          </w:p>
        </w:tc>
      </w:tr>
      <w:tr w:rsidR="00BC0FB0" w14:paraId="32E45866" w14:textId="77777777">
        <w:trPr>
          <w:trHeight w:val="1352"/>
        </w:trPr>
        <w:tc>
          <w:tcPr>
            <w:tcW w:w="880" w:type="dxa"/>
            <w:tcBorders>
              <w:top w:val="none" w:sz="6" w:space="0" w:color="auto"/>
              <w:left w:val="none" w:sz="6" w:space="0" w:color="auto"/>
              <w:bottom w:val="none" w:sz="6" w:space="0" w:color="auto"/>
              <w:right w:val="single" w:sz="6" w:space="0" w:color="000000"/>
            </w:tcBorders>
          </w:tcPr>
          <w:p w14:paraId="7A4C6B1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60B4E56F" w14:textId="77777777" w:rsidR="00BC0FB0" w:rsidRDefault="00BC0FB0" w:rsidP="009F28BE">
            <w:pPr>
              <w:pStyle w:val="TableParagraph"/>
              <w:numPr>
                <w:ilvl w:val="0"/>
                <w:numId w:val="47"/>
              </w:numPr>
              <w:tabs>
                <w:tab w:val="left" w:pos="789"/>
              </w:tabs>
              <w:kinsoku w:val="0"/>
              <w:overflowPunct w:val="0"/>
              <w:spacing w:before="33" w:line="253" w:lineRule="exact"/>
              <w:rPr>
                <w:sz w:val="22"/>
                <w:szCs w:val="22"/>
              </w:rPr>
            </w:pPr>
            <w:r>
              <w:rPr>
                <w:sz w:val="22"/>
                <w:szCs w:val="22"/>
              </w:rPr>
              <w:t>Extremely</w:t>
            </w:r>
            <w:r>
              <w:rPr>
                <w:spacing w:val="-4"/>
                <w:sz w:val="22"/>
                <w:szCs w:val="22"/>
              </w:rPr>
              <w:t xml:space="preserve"> </w:t>
            </w:r>
            <w:r>
              <w:rPr>
                <w:sz w:val="22"/>
                <w:szCs w:val="22"/>
              </w:rPr>
              <w:t>Likely</w:t>
            </w:r>
          </w:p>
          <w:p w14:paraId="16D2C73E"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Likely</w:t>
            </w:r>
          </w:p>
          <w:p w14:paraId="2F3248E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372476C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3"/>
                <w:sz w:val="22"/>
                <w:szCs w:val="22"/>
              </w:rPr>
              <w:t xml:space="preserve"> </w:t>
            </w:r>
            <w:r>
              <w:rPr>
                <w:sz w:val="22"/>
                <w:szCs w:val="22"/>
              </w:rPr>
              <w:t>Unlikely</w:t>
            </w:r>
          </w:p>
          <w:p w14:paraId="0CEE73FD" w14:textId="77777777" w:rsidR="00BC0FB0" w:rsidRDefault="00BC0FB0" w:rsidP="009F28BE">
            <w:pPr>
              <w:pStyle w:val="TableParagraph"/>
              <w:numPr>
                <w:ilvl w:val="0"/>
                <w:numId w:val="47"/>
              </w:numPr>
              <w:tabs>
                <w:tab w:val="left" w:pos="789"/>
              </w:tabs>
              <w:kinsoku w:val="0"/>
              <w:overflowPunct w:val="0"/>
              <w:spacing w:before="2"/>
              <w:rPr>
                <w:sz w:val="22"/>
                <w:szCs w:val="22"/>
              </w:rPr>
            </w:pPr>
            <w:r>
              <w:rPr>
                <w:sz w:val="22"/>
                <w:szCs w:val="22"/>
              </w:rPr>
              <w:t>Extremely</w:t>
            </w:r>
            <w:r>
              <w:rPr>
                <w:spacing w:val="-4"/>
                <w:sz w:val="22"/>
                <w:szCs w:val="22"/>
              </w:rPr>
              <w:t xml:space="preserve"> </w:t>
            </w:r>
            <w:r>
              <w:rPr>
                <w:sz w:val="22"/>
                <w:szCs w:val="22"/>
              </w:rPr>
              <w:t>Unlikely</w:t>
            </w:r>
          </w:p>
        </w:tc>
      </w:tr>
      <w:tr w:rsidR="00BC0FB0" w14:paraId="14F7692B" w14:textId="77777777">
        <w:trPr>
          <w:trHeight w:val="323"/>
        </w:trPr>
        <w:tc>
          <w:tcPr>
            <w:tcW w:w="880" w:type="dxa"/>
            <w:tcBorders>
              <w:top w:val="none" w:sz="6" w:space="0" w:color="auto"/>
              <w:left w:val="none" w:sz="6" w:space="0" w:color="auto"/>
              <w:bottom w:val="none" w:sz="6" w:space="0" w:color="auto"/>
              <w:right w:val="none" w:sz="6" w:space="0" w:color="auto"/>
            </w:tcBorders>
          </w:tcPr>
          <w:p w14:paraId="7D201053"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521F4719" w14:textId="77777777" w:rsidR="00BC0FB0" w:rsidRDefault="00BC0FB0">
            <w:pPr>
              <w:pStyle w:val="TableParagraph"/>
              <w:kinsoku w:val="0"/>
              <w:overflowPunct w:val="0"/>
              <w:rPr>
                <w:rFonts w:ascii="Times New Roman" w:hAnsi="Times New Roman" w:cs="Times New Roman"/>
                <w:sz w:val="22"/>
                <w:szCs w:val="22"/>
              </w:rPr>
            </w:pPr>
          </w:p>
        </w:tc>
      </w:tr>
      <w:tr w:rsidR="00BC0FB0" w14:paraId="57747D7A" w14:textId="77777777" w:rsidTr="00B841CE">
        <w:trPr>
          <w:trHeight w:val="484"/>
        </w:trPr>
        <w:tc>
          <w:tcPr>
            <w:tcW w:w="880" w:type="dxa"/>
            <w:tcBorders>
              <w:top w:val="none" w:sz="6" w:space="0" w:color="auto"/>
              <w:left w:val="none" w:sz="6" w:space="0" w:color="auto"/>
              <w:bottom w:val="none" w:sz="6" w:space="0" w:color="auto"/>
              <w:right w:val="single" w:sz="6" w:space="0" w:color="000000"/>
            </w:tcBorders>
          </w:tcPr>
          <w:p w14:paraId="728A5D5A" w14:textId="77777777" w:rsidR="00BC0FB0" w:rsidRDefault="00BC0FB0">
            <w:pPr>
              <w:pStyle w:val="TableParagraph"/>
              <w:kinsoku w:val="0"/>
              <w:overflowPunct w:val="0"/>
              <w:spacing w:before="193"/>
              <w:ind w:right="208"/>
              <w:jc w:val="right"/>
              <w:rPr>
                <w:b/>
                <w:bCs/>
                <w:sz w:val="22"/>
                <w:szCs w:val="22"/>
              </w:rPr>
            </w:pPr>
            <w:r>
              <w:rPr>
                <w:b/>
                <w:bCs/>
                <w:sz w:val="22"/>
                <w:szCs w:val="22"/>
              </w:rPr>
              <w:t>C11.</w:t>
            </w:r>
          </w:p>
        </w:tc>
        <w:tc>
          <w:tcPr>
            <w:tcW w:w="8096" w:type="dxa"/>
            <w:tcBorders>
              <w:top w:val="single" w:sz="6" w:space="0" w:color="000000"/>
              <w:left w:val="single" w:sz="6" w:space="0" w:color="000000"/>
              <w:right w:val="single" w:sz="6" w:space="0" w:color="000000"/>
            </w:tcBorders>
          </w:tcPr>
          <w:p w14:paraId="412C3184" w14:textId="77777777" w:rsidR="00BC0FB0" w:rsidRDefault="00BC0FB0">
            <w:pPr>
              <w:pStyle w:val="TableParagraph"/>
              <w:kinsoku w:val="0"/>
              <w:overflowPunct w:val="0"/>
              <w:spacing w:before="193"/>
              <w:ind w:left="68"/>
              <w:rPr>
                <w:sz w:val="22"/>
                <w:szCs w:val="22"/>
              </w:rPr>
            </w:pPr>
            <w:r>
              <w:rPr>
                <w:sz w:val="22"/>
                <w:szCs w:val="22"/>
              </w:rPr>
              <w:t>How much do you think your health would improve if you were to quit smoking?</w:t>
            </w:r>
          </w:p>
        </w:tc>
      </w:tr>
      <w:tr w:rsidR="00BC0FB0" w14:paraId="5F90E857" w14:textId="77777777" w:rsidTr="00B841CE">
        <w:trPr>
          <w:trHeight w:val="1098"/>
        </w:trPr>
        <w:tc>
          <w:tcPr>
            <w:tcW w:w="880" w:type="dxa"/>
            <w:tcBorders>
              <w:top w:val="none" w:sz="6" w:space="0" w:color="auto"/>
              <w:left w:val="none" w:sz="6" w:space="0" w:color="auto"/>
              <w:bottom w:val="none" w:sz="6" w:space="0" w:color="auto"/>
              <w:right w:val="single" w:sz="6" w:space="0" w:color="000000"/>
            </w:tcBorders>
          </w:tcPr>
          <w:p w14:paraId="2AFE9A12"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single" w:sz="6" w:space="0" w:color="000000"/>
              <w:bottom w:val="single" w:sz="4" w:space="0" w:color="auto"/>
              <w:right w:val="single" w:sz="6" w:space="0" w:color="000000"/>
            </w:tcBorders>
          </w:tcPr>
          <w:p w14:paraId="04697BD6" w14:textId="77777777" w:rsidR="00BC0FB0" w:rsidRDefault="00BC0FB0" w:rsidP="009F28BE">
            <w:pPr>
              <w:pStyle w:val="TableParagraph"/>
              <w:numPr>
                <w:ilvl w:val="0"/>
                <w:numId w:val="46"/>
              </w:numPr>
              <w:tabs>
                <w:tab w:val="left" w:pos="789"/>
              </w:tabs>
              <w:kinsoku w:val="0"/>
              <w:overflowPunct w:val="0"/>
              <w:spacing w:before="32"/>
              <w:rPr>
                <w:sz w:val="22"/>
                <w:szCs w:val="22"/>
              </w:rPr>
            </w:pPr>
            <w:r>
              <w:rPr>
                <w:sz w:val="22"/>
                <w:szCs w:val="22"/>
              </w:rPr>
              <w:t>Not at</w:t>
            </w:r>
            <w:r>
              <w:rPr>
                <w:spacing w:val="-1"/>
                <w:sz w:val="22"/>
                <w:szCs w:val="22"/>
              </w:rPr>
              <w:t xml:space="preserve"> </w:t>
            </w:r>
            <w:r>
              <w:rPr>
                <w:sz w:val="22"/>
                <w:szCs w:val="22"/>
              </w:rPr>
              <w:t>all</w:t>
            </w:r>
          </w:p>
          <w:p w14:paraId="5DC0654E" w14:textId="77777777" w:rsidR="00BC0FB0" w:rsidRDefault="00BC0FB0" w:rsidP="009F28BE">
            <w:pPr>
              <w:pStyle w:val="TableParagraph"/>
              <w:numPr>
                <w:ilvl w:val="0"/>
                <w:numId w:val="46"/>
              </w:numPr>
              <w:tabs>
                <w:tab w:val="left" w:pos="789"/>
              </w:tabs>
              <w:kinsoku w:val="0"/>
              <w:overflowPunct w:val="0"/>
              <w:spacing w:before="1" w:line="252" w:lineRule="exact"/>
              <w:rPr>
                <w:sz w:val="22"/>
                <w:szCs w:val="22"/>
              </w:rPr>
            </w:pPr>
            <w:r>
              <w:rPr>
                <w:sz w:val="22"/>
                <w:szCs w:val="22"/>
              </w:rPr>
              <w:t>A</w:t>
            </w:r>
            <w:r>
              <w:rPr>
                <w:spacing w:val="-1"/>
                <w:sz w:val="22"/>
                <w:szCs w:val="22"/>
              </w:rPr>
              <w:t xml:space="preserve"> </w:t>
            </w:r>
            <w:r>
              <w:rPr>
                <w:sz w:val="22"/>
                <w:szCs w:val="22"/>
              </w:rPr>
              <w:t>little</w:t>
            </w:r>
          </w:p>
          <w:p w14:paraId="38FB53C1"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Somewhat</w:t>
            </w:r>
          </w:p>
          <w:p w14:paraId="1CC8D49A"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A</w:t>
            </w:r>
            <w:r>
              <w:rPr>
                <w:spacing w:val="-1"/>
                <w:sz w:val="22"/>
                <w:szCs w:val="22"/>
              </w:rPr>
              <w:t xml:space="preserve"> </w:t>
            </w:r>
            <w:r>
              <w:rPr>
                <w:sz w:val="22"/>
                <w:szCs w:val="22"/>
              </w:rPr>
              <w:t>lot</w:t>
            </w:r>
          </w:p>
        </w:tc>
      </w:tr>
      <w:tr w:rsidR="00BC0FB0" w14:paraId="060282FB" w14:textId="77777777" w:rsidTr="00B841CE">
        <w:trPr>
          <w:trHeight w:val="323"/>
        </w:trPr>
        <w:tc>
          <w:tcPr>
            <w:tcW w:w="880" w:type="dxa"/>
            <w:tcBorders>
              <w:top w:val="none" w:sz="6" w:space="0" w:color="auto"/>
              <w:left w:val="none" w:sz="6" w:space="0" w:color="auto"/>
              <w:bottom w:val="none" w:sz="6" w:space="0" w:color="auto"/>
            </w:tcBorders>
          </w:tcPr>
          <w:p w14:paraId="552E4DFC"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4" w:space="0" w:color="auto"/>
            </w:tcBorders>
          </w:tcPr>
          <w:p w14:paraId="6C72AA77" w14:textId="77777777" w:rsidR="00BC0FB0" w:rsidRDefault="00BC0FB0">
            <w:pPr>
              <w:pStyle w:val="TableParagraph"/>
              <w:kinsoku w:val="0"/>
              <w:overflowPunct w:val="0"/>
              <w:rPr>
                <w:rFonts w:ascii="Times New Roman" w:hAnsi="Times New Roman" w:cs="Times New Roman"/>
                <w:sz w:val="22"/>
                <w:szCs w:val="22"/>
              </w:rPr>
            </w:pPr>
          </w:p>
        </w:tc>
      </w:tr>
      <w:tr w:rsidR="00BC0FB0" w14:paraId="57313531" w14:textId="77777777" w:rsidTr="00B841CE">
        <w:trPr>
          <w:trHeight w:val="320"/>
        </w:trPr>
        <w:tc>
          <w:tcPr>
            <w:tcW w:w="880" w:type="dxa"/>
            <w:tcBorders>
              <w:top w:val="none" w:sz="6" w:space="0" w:color="auto"/>
              <w:left w:val="none" w:sz="6" w:space="0" w:color="auto"/>
              <w:bottom w:val="none" w:sz="6" w:space="0" w:color="auto"/>
              <w:right w:val="none" w:sz="6" w:space="0" w:color="auto"/>
            </w:tcBorders>
          </w:tcPr>
          <w:p w14:paraId="2967927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none" w:sz="6" w:space="0" w:color="auto"/>
              <w:bottom w:val="single" w:sz="6" w:space="0" w:color="000000"/>
              <w:right w:val="none" w:sz="6" w:space="0" w:color="auto"/>
            </w:tcBorders>
          </w:tcPr>
          <w:p w14:paraId="056A399F" w14:textId="77777777" w:rsidR="00BC0FB0" w:rsidRDefault="00BC0FB0">
            <w:pPr>
              <w:pStyle w:val="TableParagraph"/>
              <w:kinsoku w:val="0"/>
              <w:overflowPunct w:val="0"/>
              <w:rPr>
                <w:rFonts w:ascii="Times New Roman" w:hAnsi="Times New Roman" w:cs="Times New Roman"/>
                <w:sz w:val="22"/>
                <w:szCs w:val="22"/>
              </w:rPr>
            </w:pPr>
          </w:p>
        </w:tc>
      </w:tr>
      <w:tr w:rsidR="00BC0FB0" w14:paraId="4D749DBB" w14:textId="77777777">
        <w:trPr>
          <w:trHeight w:val="485"/>
        </w:trPr>
        <w:tc>
          <w:tcPr>
            <w:tcW w:w="880" w:type="dxa"/>
            <w:tcBorders>
              <w:top w:val="none" w:sz="6" w:space="0" w:color="auto"/>
              <w:left w:val="none" w:sz="6" w:space="0" w:color="auto"/>
              <w:bottom w:val="none" w:sz="6" w:space="0" w:color="auto"/>
              <w:right w:val="single" w:sz="6" w:space="0" w:color="000000"/>
            </w:tcBorders>
          </w:tcPr>
          <w:p w14:paraId="15D28DFE" w14:textId="77777777" w:rsidR="00BC0FB0" w:rsidRDefault="00BC0FB0">
            <w:pPr>
              <w:pStyle w:val="TableParagraph"/>
              <w:kinsoku w:val="0"/>
              <w:overflowPunct w:val="0"/>
              <w:spacing w:before="195"/>
              <w:ind w:right="208"/>
              <w:jc w:val="right"/>
              <w:rPr>
                <w:b/>
                <w:bCs/>
                <w:sz w:val="22"/>
                <w:szCs w:val="22"/>
              </w:rPr>
            </w:pPr>
            <w:r>
              <w:rPr>
                <w:b/>
                <w:bCs/>
                <w:sz w:val="22"/>
                <w:szCs w:val="22"/>
              </w:rPr>
              <w:t>C14.</w:t>
            </w:r>
          </w:p>
        </w:tc>
        <w:tc>
          <w:tcPr>
            <w:tcW w:w="8096" w:type="dxa"/>
            <w:tcBorders>
              <w:top w:val="single" w:sz="6" w:space="0" w:color="000000"/>
              <w:left w:val="single" w:sz="6" w:space="0" w:color="000000"/>
              <w:bottom w:val="none" w:sz="6" w:space="0" w:color="auto"/>
              <w:right w:val="single" w:sz="6" w:space="0" w:color="000000"/>
            </w:tcBorders>
          </w:tcPr>
          <w:p w14:paraId="499E000C" w14:textId="77777777" w:rsidR="00BC0FB0" w:rsidRDefault="00BC0FB0">
            <w:pPr>
              <w:pStyle w:val="TableParagraph"/>
              <w:kinsoku w:val="0"/>
              <w:overflowPunct w:val="0"/>
              <w:spacing w:before="193"/>
              <w:ind w:left="68"/>
              <w:rPr>
                <w:sz w:val="22"/>
                <w:szCs w:val="22"/>
              </w:rPr>
            </w:pPr>
            <w:r>
              <w:rPr>
                <w:sz w:val="22"/>
                <w:szCs w:val="22"/>
              </w:rPr>
              <w:t>Among close friends, do…</w:t>
            </w:r>
          </w:p>
        </w:tc>
      </w:tr>
      <w:tr w:rsidR="00BC0FB0" w14:paraId="2B96E1C6" w14:textId="77777777">
        <w:trPr>
          <w:trHeight w:val="1099"/>
        </w:trPr>
        <w:tc>
          <w:tcPr>
            <w:tcW w:w="880" w:type="dxa"/>
            <w:tcBorders>
              <w:top w:val="none" w:sz="6" w:space="0" w:color="auto"/>
              <w:left w:val="none" w:sz="6" w:space="0" w:color="auto"/>
              <w:bottom w:val="none" w:sz="6" w:space="0" w:color="auto"/>
              <w:right w:val="single" w:sz="6" w:space="0" w:color="000000"/>
            </w:tcBorders>
          </w:tcPr>
          <w:p w14:paraId="0DD3F2D1"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1716F446" w14:textId="77777777" w:rsidR="00BC0FB0" w:rsidRDefault="00BC0FB0" w:rsidP="009F28BE">
            <w:pPr>
              <w:pStyle w:val="TableParagraph"/>
              <w:numPr>
                <w:ilvl w:val="0"/>
                <w:numId w:val="45"/>
              </w:numPr>
              <w:tabs>
                <w:tab w:val="left" w:pos="789"/>
              </w:tabs>
              <w:kinsoku w:val="0"/>
              <w:overflowPunct w:val="0"/>
              <w:spacing w:before="31" w:line="252" w:lineRule="exact"/>
              <w:rPr>
                <w:sz w:val="22"/>
                <w:szCs w:val="22"/>
              </w:rPr>
            </w:pPr>
            <w:r>
              <w:rPr>
                <w:sz w:val="22"/>
                <w:szCs w:val="22"/>
              </w:rPr>
              <w:t>All of them</w:t>
            </w:r>
            <w:r>
              <w:rPr>
                <w:spacing w:val="-4"/>
                <w:sz w:val="22"/>
                <w:szCs w:val="22"/>
              </w:rPr>
              <w:t xml:space="preserve"> </w:t>
            </w:r>
            <w:r>
              <w:rPr>
                <w:sz w:val="22"/>
                <w:szCs w:val="22"/>
              </w:rPr>
              <w:t>smoke?</w:t>
            </w:r>
          </w:p>
          <w:p w14:paraId="66A5EBAE" w14:textId="77777777" w:rsidR="00BC0FB0" w:rsidRDefault="00BC0FB0" w:rsidP="009F28BE">
            <w:pPr>
              <w:pStyle w:val="TableParagraph"/>
              <w:numPr>
                <w:ilvl w:val="0"/>
                <w:numId w:val="45"/>
              </w:numPr>
              <w:tabs>
                <w:tab w:val="left" w:pos="789"/>
              </w:tabs>
              <w:kinsoku w:val="0"/>
              <w:overflowPunct w:val="0"/>
              <w:spacing w:line="252" w:lineRule="exact"/>
              <w:rPr>
                <w:sz w:val="22"/>
                <w:szCs w:val="22"/>
              </w:rPr>
            </w:pPr>
            <w:r>
              <w:rPr>
                <w:sz w:val="22"/>
                <w:szCs w:val="22"/>
              </w:rPr>
              <w:t>Most of them smoke?</w:t>
            </w:r>
          </w:p>
          <w:p w14:paraId="064F72A4" w14:textId="77777777" w:rsidR="00BC0FB0" w:rsidRDefault="00BC0FB0" w:rsidP="009F28BE">
            <w:pPr>
              <w:pStyle w:val="TableParagraph"/>
              <w:numPr>
                <w:ilvl w:val="0"/>
                <w:numId w:val="45"/>
              </w:numPr>
              <w:tabs>
                <w:tab w:val="left" w:pos="789"/>
              </w:tabs>
              <w:kinsoku w:val="0"/>
              <w:overflowPunct w:val="0"/>
              <w:spacing w:line="252" w:lineRule="exact"/>
              <w:rPr>
                <w:spacing w:val="-3"/>
                <w:sz w:val="22"/>
                <w:szCs w:val="22"/>
              </w:rPr>
            </w:pPr>
            <w:r>
              <w:rPr>
                <w:sz w:val="22"/>
                <w:szCs w:val="22"/>
              </w:rPr>
              <w:t>Most of them not</w:t>
            </w:r>
            <w:r>
              <w:rPr>
                <w:spacing w:val="-1"/>
                <w:sz w:val="22"/>
                <w:szCs w:val="22"/>
              </w:rPr>
              <w:t xml:space="preserve"> </w:t>
            </w:r>
            <w:r>
              <w:rPr>
                <w:spacing w:val="-3"/>
                <w:sz w:val="22"/>
                <w:szCs w:val="22"/>
              </w:rPr>
              <w:t>smoke?</w:t>
            </w:r>
          </w:p>
          <w:p w14:paraId="30EDBDCB" w14:textId="77777777" w:rsidR="00BC0FB0" w:rsidRDefault="00BC0FB0" w:rsidP="009F28BE">
            <w:pPr>
              <w:pStyle w:val="TableParagraph"/>
              <w:numPr>
                <w:ilvl w:val="0"/>
                <w:numId w:val="45"/>
              </w:numPr>
              <w:tabs>
                <w:tab w:val="left" w:pos="789"/>
              </w:tabs>
              <w:kinsoku w:val="0"/>
              <w:overflowPunct w:val="0"/>
              <w:spacing w:before="1"/>
              <w:rPr>
                <w:sz w:val="22"/>
                <w:szCs w:val="22"/>
              </w:rPr>
            </w:pPr>
            <w:r>
              <w:rPr>
                <w:sz w:val="22"/>
                <w:szCs w:val="22"/>
              </w:rPr>
              <w:t xml:space="preserve">None </w:t>
            </w:r>
            <w:r>
              <w:rPr>
                <w:spacing w:val="-3"/>
                <w:sz w:val="22"/>
                <w:szCs w:val="22"/>
              </w:rPr>
              <w:t xml:space="preserve">of </w:t>
            </w:r>
            <w:r>
              <w:rPr>
                <w:sz w:val="22"/>
                <w:szCs w:val="22"/>
              </w:rPr>
              <w:t>them</w:t>
            </w:r>
            <w:r>
              <w:rPr>
                <w:spacing w:val="2"/>
                <w:sz w:val="22"/>
                <w:szCs w:val="22"/>
              </w:rPr>
              <w:t xml:space="preserve"> </w:t>
            </w:r>
            <w:r>
              <w:rPr>
                <w:sz w:val="22"/>
                <w:szCs w:val="22"/>
              </w:rPr>
              <w:t>smoke?</w:t>
            </w:r>
          </w:p>
        </w:tc>
      </w:tr>
    </w:tbl>
    <w:p w14:paraId="56603847" w14:textId="58345015" w:rsidR="00BC0FB0" w:rsidRDefault="005D339B">
      <w:pPr>
        <w:pStyle w:val="BodyText"/>
        <w:kinsoku w:val="0"/>
        <w:overflowPunct w:val="0"/>
        <w:spacing w:before="5"/>
        <w:rPr>
          <w:b/>
          <w:bCs/>
          <w:sz w:val="25"/>
          <w:szCs w:val="25"/>
        </w:rPr>
      </w:pPr>
      <w:r>
        <w:rPr>
          <w:noProof/>
        </w:rPr>
        <mc:AlternateContent>
          <mc:Choice Requires="wps">
            <w:drawing>
              <wp:anchor distT="0" distB="0" distL="0" distR="0" simplePos="0" relativeHeight="251619840" behindDoc="0" locked="0" layoutInCell="0" allowOverlap="1" wp14:anchorId="38BD7FD0" wp14:editId="117F3581">
                <wp:simplePos x="0" y="0"/>
                <wp:positionH relativeFrom="page">
                  <wp:posOffset>1766570</wp:posOffset>
                </wp:positionH>
                <wp:positionV relativeFrom="paragraph">
                  <wp:posOffset>213995</wp:posOffset>
                </wp:positionV>
                <wp:extent cx="5149850" cy="0"/>
                <wp:effectExtent l="0" t="0" r="0" b="0"/>
                <wp:wrapTopAndBottom/>
                <wp:docPr id="3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0" cy="0"/>
                        </a:xfrm>
                        <a:custGeom>
                          <a:avLst/>
                          <a:gdLst>
                            <a:gd name="T0" fmla="*/ 0 w 8111"/>
                            <a:gd name="T1" fmla="*/ 0 h 20"/>
                            <a:gd name="T2" fmla="*/ 8111 w 8111"/>
                            <a:gd name="T3" fmla="*/ 0 h 20"/>
                          </a:gdLst>
                          <a:ahLst/>
                          <a:cxnLst>
                            <a:cxn ang="0">
                              <a:pos x="T0" y="T1"/>
                            </a:cxn>
                            <a:cxn ang="0">
                              <a:pos x="T2" y="T3"/>
                            </a:cxn>
                          </a:cxnLst>
                          <a:rect l="0" t="0" r="r" b="b"/>
                          <a:pathLst>
                            <a:path w="8111" h="20">
                              <a:moveTo>
                                <a:pt x="0" y="0"/>
                              </a:moveTo>
                              <a:lnTo>
                                <a:pt x="811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3C488" id="Freeform 14" o:spid="_x0000_s1026" style="position:absolute;margin-left:139.1pt;margin-top:16.85pt;width:405.5pt;height:0;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" o:allowincell="f" path="m,l8111,e" filled="f" strokeweight=".21164mm">
                <v:path arrowok="t" o:connecttype="custom" o:connectlocs="0,0;5149850,0" o:connectangles="0,0"/>
                <w10:wrap type="topAndBottom" anchorx="page"/>
              </v:shape>
            </w:pict>
          </mc:Fallback>
        </mc:AlternateContent>
      </w:r>
    </w:p>
    <w:p w14:paraId="445BE358" w14:textId="77777777" w:rsidR="00BC0FB0" w:rsidRDefault="00BC0FB0">
      <w:pPr>
        <w:pStyle w:val="BodyText"/>
        <w:kinsoku w:val="0"/>
        <w:overflowPunct w:val="0"/>
        <w:rPr>
          <w:b/>
          <w:bCs/>
          <w:sz w:val="20"/>
          <w:szCs w:val="20"/>
        </w:rPr>
      </w:pPr>
    </w:p>
    <w:p w14:paraId="142D81DC" w14:textId="77777777" w:rsidR="00BC0FB0" w:rsidRDefault="00BC0FB0">
      <w:pPr>
        <w:pStyle w:val="BodyText"/>
        <w:kinsoku w:val="0"/>
        <w:overflowPunct w:val="0"/>
        <w:rPr>
          <w:b/>
          <w:bCs/>
          <w:sz w:val="20"/>
          <w:szCs w:val="20"/>
        </w:rPr>
      </w:pPr>
    </w:p>
    <w:p w14:paraId="30DB9510" w14:textId="6CF7E304" w:rsidR="00BC0FB0" w:rsidRDefault="005D339B">
      <w:pPr>
        <w:pStyle w:val="BodyText"/>
        <w:kinsoku w:val="0"/>
        <w:overflowPunct w:val="0"/>
        <w:spacing w:before="3"/>
        <w:rPr>
          <w:b/>
          <w:bCs/>
          <w:sz w:val="27"/>
          <w:szCs w:val="27"/>
        </w:rPr>
      </w:pPr>
      <w:r>
        <w:rPr>
          <w:noProof/>
        </w:rPr>
        <mc:AlternateContent>
          <mc:Choice Requires="wps">
            <w:drawing>
              <wp:anchor distT="0" distB="0" distL="0" distR="0" simplePos="0" relativeHeight="251620864" behindDoc="0" locked="0" layoutInCell="0" allowOverlap="1" wp14:anchorId="58DD1871" wp14:editId="68D5CBCA">
                <wp:simplePos x="0" y="0"/>
                <wp:positionH relativeFrom="page">
                  <wp:posOffset>902335</wp:posOffset>
                </wp:positionH>
                <wp:positionV relativeFrom="paragraph">
                  <wp:posOffset>227330</wp:posOffset>
                </wp:positionV>
                <wp:extent cx="5981065" cy="0"/>
                <wp:effectExtent l="0" t="0" r="0" b="0"/>
                <wp:wrapTopAndBottom/>
                <wp:docPr id="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CCC5C" id="Freeform 15" o:spid="_x0000_s1026" style="position:absolute;margin-left:71.05pt;margin-top:17.9pt;width:470.95pt;height:0;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po9Q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" o:allowincell="f" path="m,l9419,e" filled="f" strokeweight=".20458mm">
                <v:path arrowok="t" o:connecttype="custom" o:connectlocs="0,0;5981065,0" o:connectangles="0,0"/>
                <w10:wrap type="topAndBottom" anchorx="page"/>
              </v:shape>
            </w:pict>
          </mc:Fallback>
        </mc:AlternateContent>
      </w:r>
    </w:p>
    <w:p w14:paraId="72F24CDE" w14:textId="77777777" w:rsidR="00BC0FB0" w:rsidRDefault="00BC0FB0">
      <w:pPr>
        <w:pStyle w:val="BodyText"/>
        <w:kinsoku w:val="0"/>
        <w:overflowPunct w:val="0"/>
        <w:spacing w:before="3"/>
        <w:rPr>
          <w:b/>
          <w:bCs/>
          <w:sz w:val="27"/>
          <w:szCs w:val="27"/>
        </w:rPr>
        <w:sectPr w:rsidR="00BC0FB0">
          <w:pgSz w:w="12240" w:h="15840"/>
          <w:pgMar w:top="1440" w:right="980" w:bottom="880" w:left="1100" w:header="0" w:footer="688" w:gutter="0"/>
          <w:cols w:space="720"/>
          <w:noEndnote/>
        </w:sectPr>
      </w:pPr>
    </w:p>
    <w:p w14:paraId="547BDA7B" w14:textId="77777777" w:rsidR="00BC0FB0" w:rsidRDefault="00BC0FB0">
      <w:pPr>
        <w:pStyle w:val="BodyText"/>
        <w:kinsoku w:val="0"/>
        <w:overflowPunct w:val="0"/>
        <w:spacing w:before="70"/>
        <w:ind w:left="340"/>
        <w:rPr>
          <w:b/>
          <w:bCs/>
        </w:rPr>
      </w:pPr>
      <w:r>
        <w:rPr>
          <w:b/>
          <w:bCs/>
          <w:u w:val="thick"/>
        </w:rPr>
        <w:t>Electronic Vapor Product Questions</w:t>
      </w:r>
    </w:p>
    <w:p w14:paraId="2E798803" w14:textId="77777777" w:rsidR="00BC0FB0" w:rsidRDefault="00BC0FB0">
      <w:pPr>
        <w:pStyle w:val="BodyText"/>
        <w:kinsoku w:val="0"/>
        <w:overflowPunct w:val="0"/>
        <w:spacing w:before="11"/>
        <w:rPr>
          <w:b/>
          <w:bCs/>
          <w:sz w:val="19"/>
          <w:szCs w:val="19"/>
        </w:rPr>
      </w:pPr>
    </w:p>
    <w:tbl>
      <w:tblPr>
        <w:tblW w:w="0" w:type="auto"/>
        <w:tblInd w:w="815" w:type="dxa"/>
        <w:tblLayout w:type="fixed"/>
        <w:tblCellMar>
          <w:left w:w="0" w:type="dxa"/>
          <w:right w:w="0" w:type="dxa"/>
        </w:tblCellMar>
        <w:tblLook w:val="0000" w:firstRow="0" w:lastRow="0" w:firstColumn="0" w:lastColumn="0" w:noHBand="0" w:noVBand="0"/>
      </w:tblPr>
      <w:tblGrid>
        <w:gridCol w:w="924"/>
        <w:gridCol w:w="8056"/>
      </w:tblGrid>
      <w:tr w:rsidR="00BC0FB0" w14:paraId="34FC7DAE" w14:textId="77777777">
        <w:trPr>
          <w:trHeight w:val="7477"/>
        </w:trPr>
        <w:tc>
          <w:tcPr>
            <w:tcW w:w="924" w:type="dxa"/>
            <w:tcBorders>
              <w:top w:val="none" w:sz="6" w:space="0" w:color="auto"/>
              <w:left w:val="none" w:sz="6" w:space="0" w:color="auto"/>
              <w:bottom w:val="none" w:sz="6" w:space="0" w:color="auto"/>
              <w:right w:val="none" w:sz="6" w:space="0" w:color="auto"/>
            </w:tcBorders>
          </w:tcPr>
          <w:p w14:paraId="0763A114"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none" w:sz="6" w:space="0" w:color="auto"/>
              <w:bottom w:val="single" w:sz="4" w:space="0" w:color="000000"/>
              <w:right w:val="none" w:sz="6" w:space="0" w:color="auto"/>
            </w:tcBorders>
          </w:tcPr>
          <w:p w14:paraId="14272268" w14:textId="77777777" w:rsidR="00B841CE" w:rsidRPr="00B841CE" w:rsidRDefault="00B841CE" w:rsidP="00B841CE">
            <w:pPr>
              <w:contextualSpacing/>
              <w:rPr>
                <w:lang w:val="en-CA" w:eastAsia="en-CA"/>
              </w:rPr>
            </w:pPr>
            <w:r w:rsidRPr="00B841CE">
              <w:rPr>
                <w:lang w:val="en-CA" w:eastAsia="en-CA"/>
              </w:rPr>
              <w:t>The next questions are about vaping (</w:t>
            </w:r>
            <w:r w:rsidRPr="00B841CE">
              <w:rPr>
                <w:bCs/>
              </w:rPr>
              <w:t xml:space="preserve">using </w:t>
            </w:r>
            <w:r w:rsidRPr="00B841CE">
              <w:rPr>
                <w:lang w:val="en-CA" w:eastAsia="en-CA"/>
              </w:rPr>
              <w:t xml:space="preserve">e-cigarettes, vape pens, JUULs, mods, other personal vaporizers). </w:t>
            </w:r>
            <w:r w:rsidRPr="00B841CE">
              <w:rPr>
                <w:lang w:eastAsia="en-CA"/>
              </w:rPr>
              <w:t>Vaping products are battery-powered and produce vapor instead of smoke. They typically use a nicotine liquid, although the amount of nicotine can vary and some may not contain any nicotine at all.</w:t>
            </w:r>
            <w:r w:rsidRPr="00B841CE">
              <w:rPr>
                <w:lang w:val="en-CA" w:eastAsia="en-CA"/>
              </w:rPr>
              <w:t xml:space="preserve"> Some common brands are JUUL, Vuse, MarkTen, Logic, and Blu. </w:t>
            </w:r>
          </w:p>
          <w:p w14:paraId="3C5FB4B7" w14:textId="77777777" w:rsidR="00B841CE" w:rsidRPr="00B841CE" w:rsidRDefault="00B841CE" w:rsidP="00B841CE">
            <w:pPr>
              <w:contextualSpacing/>
              <w:rPr>
                <w:lang w:val="en-CA" w:eastAsia="en-CA"/>
              </w:rPr>
            </w:pPr>
          </w:p>
          <w:p w14:paraId="3EA4AE84" w14:textId="77777777" w:rsidR="00B841CE" w:rsidRPr="00B841CE" w:rsidRDefault="00B841CE" w:rsidP="00B841CE">
            <w:pPr>
              <w:contextualSpacing/>
              <w:rPr>
                <w:lang w:val="en-CA" w:eastAsia="en-CA"/>
              </w:rPr>
            </w:pPr>
            <w:bookmarkStart w:id="1" w:name="_Hlk530920368"/>
            <w:r w:rsidRPr="00B841CE">
              <w:rPr>
                <w:lang w:val="en-CA" w:eastAsia="en-CA"/>
              </w:rPr>
              <w:t>These questions concern electronic vaping products for nicotine use. The use of electronic vaping products for marijuana use is not included in these questions.</w:t>
            </w:r>
          </w:p>
          <w:bookmarkEnd w:id="1"/>
          <w:p w14:paraId="4EC7D638" w14:textId="77777777" w:rsidR="00BC0FB0" w:rsidRPr="00B841CE" w:rsidRDefault="00BC0FB0">
            <w:pPr>
              <w:pStyle w:val="TableParagraph"/>
              <w:kinsoku w:val="0"/>
              <w:overflowPunct w:val="0"/>
              <w:spacing w:before="8" w:after="1"/>
              <w:rPr>
                <w:b/>
                <w:bCs/>
                <w:sz w:val="10"/>
                <w:szCs w:val="10"/>
                <w:lang w:val="en-CA"/>
              </w:rPr>
            </w:pPr>
          </w:p>
          <w:p w14:paraId="6371FB22" w14:textId="77777777" w:rsidR="00BC0FB0" w:rsidRDefault="00BC0FB0">
            <w:pPr>
              <w:pStyle w:val="TableParagraph"/>
              <w:kinsoku w:val="0"/>
              <w:overflowPunct w:val="0"/>
              <w:ind w:left="268"/>
              <w:rPr>
                <w:sz w:val="20"/>
                <w:szCs w:val="20"/>
              </w:rPr>
            </w:pPr>
          </w:p>
          <w:p w14:paraId="26BC2A8F" w14:textId="5985E1A8" w:rsidR="00BC0FB0" w:rsidRDefault="005D339B">
            <w:pPr>
              <w:pStyle w:val="TableParagraph"/>
              <w:kinsoku w:val="0"/>
              <w:overflowPunct w:val="0"/>
              <w:rPr>
                <w:b/>
                <w:bCs/>
                <w:sz w:val="20"/>
                <w:szCs w:val="20"/>
              </w:rPr>
            </w:pPr>
            <w:r>
              <w:rPr>
                <w:noProof/>
              </w:rPr>
              <w:drawing>
                <wp:inline distT="0" distB="0" distL="0" distR="0" wp14:anchorId="34FF84A3" wp14:editId="3F667AE8">
                  <wp:extent cx="5044440" cy="282702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440" cy="2827020"/>
                          </a:xfrm>
                          <a:prstGeom prst="rect">
                            <a:avLst/>
                          </a:prstGeom>
                          <a:noFill/>
                          <a:ln>
                            <a:noFill/>
                          </a:ln>
                        </pic:spPr>
                      </pic:pic>
                    </a:graphicData>
                  </a:graphic>
                </wp:inline>
              </w:drawing>
            </w:r>
          </w:p>
          <w:p w14:paraId="1BB9764F" w14:textId="77777777" w:rsidR="00BC0FB0" w:rsidRDefault="00BC0FB0">
            <w:pPr>
              <w:pStyle w:val="TableParagraph"/>
              <w:kinsoku w:val="0"/>
              <w:overflowPunct w:val="0"/>
              <w:spacing w:before="7"/>
              <w:rPr>
                <w:b/>
                <w:bCs/>
                <w:sz w:val="27"/>
                <w:szCs w:val="27"/>
              </w:rPr>
            </w:pPr>
          </w:p>
        </w:tc>
      </w:tr>
      <w:tr w:rsidR="00BC0FB0" w14:paraId="3C2356AC" w14:textId="77777777">
        <w:trPr>
          <w:trHeight w:val="486"/>
        </w:trPr>
        <w:tc>
          <w:tcPr>
            <w:tcW w:w="924" w:type="dxa"/>
            <w:tcBorders>
              <w:top w:val="none" w:sz="6" w:space="0" w:color="auto"/>
              <w:left w:val="none" w:sz="6" w:space="0" w:color="auto"/>
              <w:bottom w:val="none" w:sz="6" w:space="0" w:color="auto"/>
              <w:right w:val="single" w:sz="4" w:space="0" w:color="000000"/>
            </w:tcBorders>
          </w:tcPr>
          <w:p w14:paraId="556E52E7" w14:textId="77777777" w:rsidR="00BC0FB0" w:rsidRDefault="00BC0FB0">
            <w:pPr>
              <w:pStyle w:val="TableParagraph"/>
              <w:kinsoku w:val="0"/>
              <w:overflowPunct w:val="0"/>
              <w:spacing w:before="189"/>
              <w:ind w:right="257"/>
              <w:jc w:val="right"/>
              <w:rPr>
                <w:b/>
                <w:bCs/>
                <w:sz w:val="22"/>
                <w:szCs w:val="22"/>
              </w:rPr>
            </w:pPr>
            <w:r>
              <w:rPr>
                <w:b/>
                <w:bCs/>
                <w:sz w:val="22"/>
                <w:szCs w:val="22"/>
              </w:rPr>
              <w:t>B8.</w:t>
            </w:r>
          </w:p>
        </w:tc>
        <w:tc>
          <w:tcPr>
            <w:tcW w:w="8056" w:type="dxa"/>
            <w:tcBorders>
              <w:top w:val="single" w:sz="4" w:space="0" w:color="000000"/>
              <w:left w:val="single" w:sz="4" w:space="0" w:color="000000"/>
              <w:bottom w:val="none" w:sz="6" w:space="0" w:color="auto"/>
              <w:right w:val="single" w:sz="4" w:space="0" w:color="000000"/>
            </w:tcBorders>
          </w:tcPr>
          <w:p w14:paraId="046F47D5" w14:textId="77777777" w:rsidR="00BC0FB0" w:rsidRDefault="00BC0FB0">
            <w:pPr>
              <w:pStyle w:val="TableParagraph"/>
              <w:kinsoku w:val="0"/>
              <w:overflowPunct w:val="0"/>
              <w:spacing w:before="196"/>
              <w:ind w:left="67"/>
              <w:rPr>
                <w:sz w:val="22"/>
                <w:szCs w:val="22"/>
              </w:rPr>
            </w:pPr>
            <w:r>
              <w:rPr>
                <w:sz w:val="22"/>
                <w:szCs w:val="22"/>
              </w:rPr>
              <w:t xml:space="preserve">Have you </w:t>
            </w:r>
            <w:r w:rsidR="00F03A52">
              <w:rPr>
                <w:sz w:val="22"/>
                <w:szCs w:val="22"/>
              </w:rPr>
              <w:t xml:space="preserve">ever </w:t>
            </w:r>
            <w:r w:rsidR="00B841CE">
              <w:rPr>
                <w:sz w:val="22"/>
                <w:szCs w:val="22"/>
              </w:rPr>
              <w:t>vaped</w:t>
            </w:r>
            <w:r>
              <w:rPr>
                <w:sz w:val="22"/>
                <w:szCs w:val="22"/>
              </w:rPr>
              <w:t>, even one time?</w:t>
            </w:r>
          </w:p>
        </w:tc>
      </w:tr>
      <w:tr w:rsidR="00BC0FB0" w14:paraId="08DD7908" w14:textId="77777777">
        <w:trPr>
          <w:trHeight w:val="591"/>
        </w:trPr>
        <w:tc>
          <w:tcPr>
            <w:tcW w:w="924" w:type="dxa"/>
            <w:tcBorders>
              <w:top w:val="none" w:sz="6" w:space="0" w:color="auto"/>
              <w:left w:val="none" w:sz="6" w:space="0" w:color="auto"/>
              <w:bottom w:val="none" w:sz="6" w:space="0" w:color="auto"/>
              <w:right w:val="single" w:sz="4" w:space="0" w:color="000000"/>
            </w:tcBorders>
          </w:tcPr>
          <w:p w14:paraId="32C0E957"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4" w:space="0" w:color="000000"/>
              <w:bottom w:val="single" w:sz="4" w:space="0" w:color="000000"/>
              <w:right w:val="single" w:sz="4" w:space="0" w:color="000000"/>
            </w:tcBorders>
          </w:tcPr>
          <w:p w14:paraId="2DC474D1" w14:textId="77777777" w:rsidR="00BC0FB0" w:rsidRDefault="00BC0FB0" w:rsidP="009F28BE">
            <w:pPr>
              <w:pStyle w:val="TableParagraph"/>
              <w:numPr>
                <w:ilvl w:val="0"/>
                <w:numId w:val="44"/>
              </w:numPr>
              <w:tabs>
                <w:tab w:val="left" w:pos="788"/>
              </w:tabs>
              <w:kinsoku w:val="0"/>
              <w:overflowPunct w:val="0"/>
              <w:spacing w:before="29" w:line="252" w:lineRule="exact"/>
              <w:rPr>
                <w:sz w:val="22"/>
                <w:szCs w:val="22"/>
              </w:rPr>
            </w:pPr>
            <w:r>
              <w:rPr>
                <w:sz w:val="22"/>
                <w:szCs w:val="22"/>
              </w:rPr>
              <w:t>Yes</w:t>
            </w:r>
          </w:p>
          <w:p w14:paraId="64C230F8" w14:textId="77777777" w:rsidR="00BC0FB0" w:rsidRDefault="00BC0FB0" w:rsidP="009F28BE">
            <w:pPr>
              <w:pStyle w:val="TableParagraph"/>
              <w:numPr>
                <w:ilvl w:val="0"/>
                <w:numId w:val="44"/>
              </w:numPr>
              <w:tabs>
                <w:tab w:val="left" w:pos="788"/>
              </w:tabs>
              <w:kinsoku w:val="0"/>
              <w:overflowPunct w:val="0"/>
              <w:spacing w:line="252" w:lineRule="exact"/>
              <w:rPr>
                <w:sz w:val="22"/>
                <w:szCs w:val="22"/>
              </w:rPr>
            </w:pPr>
            <w:r>
              <w:rPr>
                <w:sz w:val="22"/>
                <w:szCs w:val="22"/>
              </w:rPr>
              <w:t>No</w:t>
            </w:r>
          </w:p>
        </w:tc>
      </w:tr>
      <w:tr w:rsidR="00BC0FB0" w14:paraId="2755850F" w14:textId="77777777">
        <w:trPr>
          <w:trHeight w:val="286"/>
        </w:trPr>
        <w:tc>
          <w:tcPr>
            <w:tcW w:w="924" w:type="dxa"/>
            <w:tcBorders>
              <w:top w:val="none" w:sz="6" w:space="0" w:color="auto"/>
              <w:left w:val="none" w:sz="6" w:space="0" w:color="auto"/>
              <w:bottom w:val="none" w:sz="6" w:space="0" w:color="auto"/>
              <w:right w:val="none" w:sz="6" w:space="0" w:color="auto"/>
            </w:tcBorders>
          </w:tcPr>
          <w:p w14:paraId="3378E0B4"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000000"/>
              <w:left w:val="none" w:sz="6" w:space="0" w:color="auto"/>
              <w:bottom w:val="single" w:sz="6" w:space="0" w:color="000000"/>
              <w:right w:val="none" w:sz="6" w:space="0" w:color="auto"/>
            </w:tcBorders>
          </w:tcPr>
          <w:p w14:paraId="3F512717" w14:textId="77777777" w:rsidR="00BC0FB0" w:rsidRDefault="00BC0FB0">
            <w:pPr>
              <w:pStyle w:val="TableParagraph"/>
              <w:kinsoku w:val="0"/>
              <w:overflowPunct w:val="0"/>
              <w:rPr>
                <w:rFonts w:ascii="Times New Roman" w:hAnsi="Times New Roman" w:cs="Times New Roman"/>
                <w:sz w:val="20"/>
                <w:szCs w:val="20"/>
              </w:rPr>
            </w:pPr>
          </w:p>
        </w:tc>
      </w:tr>
      <w:tr w:rsidR="00BC0FB0" w14:paraId="58539516" w14:textId="77777777">
        <w:trPr>
          <w:trHeight w:val="740"/>
        </w:trPr>
        <w:tc>
          <w:tcPr>
            <w:tcW w:w="924" w:type="dxa"/>
            <w:tcBorders>
              <w:top w:val="none" w:sz="6" w:space="0" w:color="auto"/>
              <w:left w:val="none" w:sz="6" w:space="0" w:color="auto"/>
              <w:bottom w:val="none" w:sz="6" w:space="0" w:color="auto"/>
              <w:right w:val="single" w:sz="6" w:space="0" w:color="000000"/>
            </w:tcBorders>
          </w:tcPr>
          <w:p w14:paraId="16DE52EA" w14:textId="77777777" w:rsidR="00BC0FB0" w:rsidRDefault="00BC0FB0">
            <w:pPr>
              <w:pStyle w:val="TableParagraph"/>
              <w:kinsoku w:val="0"/>
              <w:overflowPunct w:val="0"/>
              <w:spacing w:before="197"/>
              <w:ind w:right="252"/>
              <w:jc w:val="right"/>
              <w:rPr>
                <w:b/>
                <w:bCs/>
                <w:sz w:val="22"/>
                <w:szCs w:val="22"/>
              </w:rPr>
            </w:pPr>
            <w:r>
              <w:rPr>
                <w:b/>
                <w:bCs/>
                <w:sz w:val="22"/>
                <w:szCs w:val="22"/>
              </w:rPr>
              <w:t>B8a.</w:t>
            </w:r>
          </w:p>
        </w:tc>
        <w:tc>
          <w:tcPr>
            <w:tcW w:w="8056" w:type="dxa"/>
            <w:tcBorders>
              <w:top w:val="single" w:sz="6" w:space="0" w:color="000000"/>
              <w:left w:val="single" w:sz="6" w:space="0" w:color="000000"/>
              <w:bottom w:val="none" w:sz="6" w:space="0" w:color="auto"/>
              <w:right w:val="single" w:sz="6" w:space="0" w:color="000000"/>
            </w:tcBorders>
          </w:tcPr>
          <w:p w14:paraId="6A1F92E7" w14:textId="77777777" w:rsidR="00BC0FB0" w:rsidRDefault="00BC0FB0">
            <w:pPr>
              <w:pStyle w:val="TableParagraph"/>
              <w:kinsoku w:val="0"/>
              <w:overflowPunct w:val="0"/>
              <w:spacing w:before="195"/>
              <w:ind w:left="67" w:right="873"/>
              <w:rPr>
                <w:sz w:val="22"/>
                <w:szCs w:val="22"/>
              </w:rPr>
            </w:pPr>
            <w:r>
              <w:rPr>
                <w:sz w:val="22"/>
                <w:szCs w:val="22"/>
              </w:rPr>
              <w:t xml:space="preserve">During the past 30 days, on how many days did you </w:t>
            </w:r>
            <w:r w:rsidR="00B841CE">
              <w:rPr>
                <w:sz w:val="22"/>
                <w:szCs w:val="22"/>
              </w:rPr>
              <w:t>vape?</w:t>
            </w:r>
          </w:p>
        </w:tc>
      </w:tr>
      <w:tr w:rsidR="00BC0FB0" w14:paraId="1E49F323" w14:textId="77777777">
        <w:trPr>
          <w:trHeight w:val="1861"/>
        </w:trPr>
        <w:tc>
          <w:tcPr>
            <w:tcW w:w="924" w:type="dxa"/>
            <w:tcBorders>
              <w:top w:val="none" w:sz="6" w:space="0" w:color="auto"/>
              <w:left w:val="none" w:sz="6" w:space="0" w:color="auto"/>
              <w:bottom w:val="none" w:sz="6" w:space="0" w:color="auto"/>
              <w:right w:val="single" w:sz="6" w:space="0" w:color="000000"/>
            </w:tcBorders>
          </w:tcPr>
          <w:p w14:paraId="198B5FC9"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12E65FFD" w14:textId="77777777" w:rsidR="00BC0FB0" w:rsidRDefault="00BC0FB0" w:rsidP="009F28BE">
            <w:pPr>
              <w:pStyle w:val="TableParagraph"/>
              <w:numPr>
                <w:ilvl w:val="0"/>
                <w:numId w:val="43"/>
              </w:numPr>
              <w:tabs>
                <w:tab w:val="left" w:pos="788"/>
              </w:tabs>
              <w:kinsoku w:val="0"/>
              <w:overflowPunct w:val="0"/>
              <w:spacing w:before="33" w:line="252" w:lineRule="exact"/>
              <w:rPr>
                <w:sz w:val="22"/>
                <w:szCs w:val="22"/>
              </w:rPr>
            </w:pPr>
            <w:r>
              <w:rPr>
                <w:sz w:val="22"/>
                <w:szCs w:val="22"/>
              </w:rPr>
              <w:t>0</w:t>
            </w:r>
            <w:r>
              <w:rPr>
                <w:spacing w:val="-1"/>
                <w:sz w:val="22"/>
                <w:szCs w:val="22"/>
              </w:rPr>
              <w:t xml:space="preserve"> </w:t>
            </w:r>
            <w:r>
              <w:rPr>
                <w:sz w:val="22"/>
                <w:szCs w:val="22"/>
              </w:rPr>
              <w:t>days</w:t>
            </w:r>
          </w:p>
          <w:p w14:paraId="2AFD28B4"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 or 2</w:t>
            </w:r>
            <w:r>
              <w:rPr>
                <w:spacing w:val="-5"/>
                <w:sz w:val="22"/>
                <w:szCs w:val="22"/>
              </w:rPr>
              <w:t xml:space="preserve"> </w:t>
            </w:r>
            <w:r>
              <w:rPr>
                <w:sz w:val="22"/>
                <w:szCs w:val="22"/>
              </w:rPr>
              <w:t>days</w:t>
            </w:r>
          </w:p>
          <w:p w14:paraId="4D0F5948"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3 to 5</w:t>
            </w:r>
            <w:r>
              <w:rPr>
                <w:spacing w:val="-5"/>
                <w:sz w:val="22"/>
                <w:szCs w:val="22"/>
              </w:rPr>
              <w:t xml:space="preserve"> </w:t>
            </w:r>
            <w:r>
              <w:rPr>
                <w:sz w:val="22"/>
                <w:szCs w:val="22"/>
              </w:rPr>
              <w:t>days</w:t>
            </w:r>
          </w:p>
          <w:p w14:paraId="60E0FB77"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6 to 9</w:t>
            </w:r>
            <w:r>
              <w:rPr>
                <w:spacing w:val="-5"/>
                <w:sz w:val="22"/>
                <w:szCs w:val="22"/>
              </w:rPr>
              <w:t xml:space="preserve"> </w:t>
            </w:r>
            <w:r>
              <w:rPr>
                <w:sz w:val="22"/>
                <w:szCs w:val="22"/>
              </w:rPr>
              <w:t>days</w:t>
            </w:r>
          </w:p>
          <w:p w14:paraId="321BFC0B"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10 to 19</w:t>
            </w:r>
            <w:r>
              <w:rPr>
                <w:spacing w:val="-6"/>
                <w:sz w:val="22"/>
                <w:szCs w:val="22"/>
              </w:rPr>
              <w:t xml:space="preserve"> </w:t>
            </w:r>
            <w:r>
              <w:rPr>
                <w:sz w:val="22"/>
                <w:szCs w:val="22"/>
              </w:rPr>
              <w:t>days</w:t>
            </w:r>
          </w:p>
          <w:p w14:paraId="76A0F67A" w14:textId="77777777" w:rsidR="00BC0FB0" w:rsidRDefault="00BC0FB0" w:rsidP="009F28BE">
            <w:pPr>
              <w:pStyle w:val="TableParagraph"/>
              <w:numPr>
                <w:ilvl w:val="0"/>
                <w:numId w:val="43"/>
              </w:numPr>
              <w:tabs>
                <w:tab w:val="left" w:pos="788"/>
              </w:tabs>
              <w:kinsoku w:val="0"/>
              <w:overflowPunct w:val="0"/>
              <w:spacing w:before="2"/>
              <w:rPr>
                <w:sz w:val="22"/>
                <w:szCs w:val="22"/>
              </w:rPr>
            </w:pPr>
            <w:r>
              <w:rPr>
                <w:sz w:val="22"/>
                <w:szCs w:val="22"/>
              </w:rPr>
              <w:t>20 to 29</w:t>
            </w:r>
            <w:r>
              <w:rPr>
                <w:spacing w:val="-6"/>
                <w:sz w:val="22"/>
                <w:szCs w:val="22"/>
              </w:rPr>
              <w:t xml:space="preserve"> </w:t>
            </w:r>
            <w:r>
              <w:rPr>
                <w:sz w:val="22"/>
                <w:szCs w:val="22"/>
              </w:rPr>
              <w:t>days</w:t>
            </w:r>
          </w:p>
          <w:p w14:paraId="181CA746" w14:textId="77777777" w:rsidR="00BC0FB0" w:rsidRDefault="00BC0FB0" w:rsidP="009F28BE">
            <w:pPr>
              <w:pStyle w:val="TableParagraph"/>
              <w:numPr>
                <w:ilvl w:val="0"/>
                <w:numId w:val="43"/>
              </w:numPr>
              <w:tabs>
                <w:tab w:val="left" w:pos="788"/>
              </w:tabs>
              <w:kinsoku w:val="0"/>
              <w:overflowPunct w:val="0"/>
              <w:spacing w:before="1"/>
              <w:rPr>
                <w:sz w:val="22"/>
                <w:szCs w:val="22"/>
              </w:rPr>
            </w:pPr>
            <w:r>
              <w:rPr>
                <w:sz w:val="22"/>
                <w:szCs w:val="22"/>
              </w:rPr>
              <w:t>All 30</w:t>
            </w:r>
            <w:r>
              <w:rPr>
                <w:spacing w:val="-2"/>
                <w:sz w:val="22"/>
                <w:szCs w:val="22"/>
              </w:rPr>
              <w:t xml:space="preserve"> </w:t>
            </w:r>
            <w:r>
              <w:rPr>
                <w:sz w:val="22"/>
                <w:szCs w:val="22"/>
              </w:rPr>
              <w:t>days</w:t>
            </w:r>
          </w:p>
        </w:tc>
      </w:tr>
      <w:tr w:rsidR="00BC0FB0" w14:paraId="400CE5FD" w14:textId="77777777">
        <w:trPr>
          <w:trHeight w:val="417"/>
        </w:trPr>
        <w:tc>
          <w:tcPr>
            <w:tcW w:w="924" w:type="dxa"/>
            <w:tcBorders>
              <w:top w:val="none" w:sz="6" w:space="0" w:color="auto"/>
              <w:left w:val="none" w:sz="6" w:space="0" w:color="auto"/>
              <w:bottom w:val="none" w:sz="6" w:space="0" w:color="auto"/>
              <w:right w:val="none" w:sz="6" w:space="0" w:color="auto"/>
            </w:tcBorders>
          </w:tcPr>
          <w:p w14:paraId="16013CDD"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single" w:sz="6" w:space="0" w:color="000000"/>
              <w:left w:val="none" w:sz="6" w:space="0" w:color="auto"/>
              <w:bottom w:val="single" w:sz="6" w:space="0" w:color="000000"/>
              <w:right w:val="none" w:sz="6" w:space="0" w:color="auto"/>
            </w:tcBorders>
          </w:tcPr>
          <w:p w14:paraId="4888B823" w14:textId="77777777" w:rsidR="00BC0FB0" w:rsidRDefault="00BC0FB0">
            <w:pPr>
              <w:pStyle w:val="TableParagraph"/>
              <w:kinsoku w:val="0"/>
              <w:overflowPunct w:val="0"/>
              <w:rPr>
                <w:rFonts w:ascii="Times New Roman" w:hAnsi="Times New Roman" w:cs="Times New Roman"/>
                <w:sz w:val="22"/>
                <w:szCs w:val="22"/>
              </w:rPr>
            </w:pPr>
          </w:p>
        </w:tc>
      </w:tr>
      <w:tr w:rsidR="00BC0FB0" w14:paraId="4E5EB1C8" w14:textId="77777777">
        <w:trPr>
          <w:trHeight w:val="492"/>
        </w:trPr>
        <w:tc>
          <w:tcPr>
            <w:tcW w:w="924" w:type="dxa"/>
            <w:tcBorders>
              <w:top w:val="none" w:sz="6" w:space="0" w:color="auto"/>
              <w:left w:val="none" w:sz="6" w:space="0" w:color="auto"/>
              <w:bottom w:val="none" w:sz="6" w:space="0" w:color="auto"/>
              <w:right w:val="single" w:sz="6" w:space="0" w:color="000000"/>
            </w:tcBorders>
          </w:tcPr>
          <w:p w14:paraId="49DFFB7E" w14:textId="77777777" w:rsidR="00BC0FB0" w:rsidRDefault="00BC0FB0">
            <w:pPr>
              <w:pStyle w:val="TableParagraph"/>
              <w:kinsoku w:val="0"/>
              <w:overflowPunct w:val="0"/>
              <w:spacing w:before="193"/>
              <w:ind w:right="254"/>
              <w:jc w:val="right"/>
              <w:rPr>
                <w:b/>
                <w:bCs/>
                <w:sz w:val="22"/>
                <w:szCs w:val="22"/>
              </w:rPr>
            </w:pPr>
            <w:r>
              <w:rPr>
                <w:b/>
                <w:bCs/>
                <w:sz w:val="22"/>
                <w:szCs w:val="22"/>
              </w:rPr>
              <w:t>B9.</w:t>
            </w:r>
          </w:p>
        </w:tc>
        <w:tc>
          <w:tcPr>
            <w:tcW w:w="8056" w:type="dxa"/>
            <w:tcBorders>
              <w:top w:val="single" w:sz="6" w:space="0" w:color="000000"/>
              <w:left w:val="single" w:sz="6" w:space="0" w:color="000000"/>
              <w:bottom w:val="none" w:sz="6" w:space="0" w:color="auto"/>
              <w:right w:val="single" w:sz="6" w:space="0" w:color="000000"/>
            </w:tcBorders>
          </w:tcPr>
          <w:p w14:paraId="30BFEFC9" w14:textId="77777777" w:rsidR="00BC0FB0" w:rsidRDefault="00BC0FB0">
            <w:pPr>
              <w:pStyle w:val="TableParagraph"/>
              <w:kinsoku w:val="0"/>
              <w:overflowPunct w:val="0"/>
              <w:spacing w:before="193"/>
              <w:ind w:left="67"/>
              <w:rPr>
                <w:sz w:val="22"/>
                <w:szCs w:val="22"/>
              </w:rPr>
            </w:pPr>
            <w:r>
              <w:rPr>
                <w:sz w:val="22"/>
                <w:szCs w:val="22"/>
              </w:rPr>
              <w:t xml:space="preserve">Do you now </w:t>
            </w:r>
            <w:r w:rsidR="00F03A52">
              <w:rPr>
                <w:sz w:val="22"/>
                <w:szCs w:val="22"/>
              </w:rPr>
              <w:t>vape</w:t>
            </w:r>
            <w:r>
              <w:rPr>
                <w:sz w:val="22"/>
                <w:szCs w:val="22"/>
              </w:rPr>
              <w:t>…</w:t>
            </w:r>
          </w:p>
        </w:tc>
      </w:tr>
    </w:tbl>
    <w:p w14:paraId="21D7359A"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241" w:type="dxa"/>
        <w:tblLayout w:type="fixed"/>
        <w:tblCellMar>
          <w:left w:w="0" w:type="dxa"/>
          <w:right w:w="0" w:type="dxa"/>
        </w:tblCellMar>
        <w:tblLook w:val="0000" w:firstRow="0" w:lastRow="0" w:firstColumn="0" w:lastColumn="0" w:noHBand="0" w:noVBand="0"/>
      </w:tblPr>
      <w:tblGrid>
        <w:gridCol w:w="1497"/>
        <w:gridCol w:w="8056"/>
      </w:tblGrid>
      <w:tr w:rsidR="00BC0FB0" w14:paraId="41CE7AFB" w14:textId="77777777">
        <w:trPr>
          <w:trHeight w:val="990"/>
        </w:trPr>
        <w:tc>
          <w:tcPr>
            <w:tcW w:w="1497" w:type="dxa"/>
            <w:tcBorders>
              <w:top w:val="none" w:sz="6" w:space="0" w:color="auto"/>
              <w:left w:val="none" w:sz="6" w:space="0" w:color="auto"/>
              <w:bottom w:val="none" w:sz="6" w:space="0" w:color="auto"/>
              <w:right w:val="single" w:sz="6" w:space="0" w:color="000000"/>
            </w:tcBorders>
          </w:tcPr>
          <w:p w14:paraId="583016A8"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47E21056" w14:textId="77777777" w:rsidR="00BC0FB0" w:rsidRDefault="00BC0FB0" w:rsidP="009F28BE">
            <w:pPr>
              <w:pStyle w:val="TableParagraph"/>
              <w:numPr>
                <w:ilvl w:val="0"/>
                <w:numId w:val="42"/>
              </w:numPr>
              <w:tabs>
                <w:tab w:val="left" w:pos="789"/>
              </w:tabs>
              <w:kinsoku w:val="0"/>
              <w:overflowPunct w:val="0"/>
              <w:spacing w:before="26" w:line="251" w:lineRule="exact"/>
              <w:rPr>
                <w:sz w:val="22"/>
                <w:szCs w:val="22"/>
              </w:rPr>
            </w:pPr>
            <w:r>
              <w:rPr>
                <w:sz w:val="22"/>
                <w:szCs w:val="22"/>
              </w:rPr>
              <w:t>Every</w:t>
            </w:r>
            <w:r>
              <w:rPr>
                <w:spacing w:val="-4"/>
                <w:sz w:val="22"/>
                <w:szCs w:val="22"/>
              </w:rPr>
              <w:t xml:space="preserve"> </w:t>
            </w:r>
            <w:r>
              <w:rPr>
                <w:sz w:val="22"/>
                <w:szCs w:val="22"/>
              </w:rPr>
              <w:t>day</w:t>
            </w:r>
          </w:p>
          <w:p w14:paraId="46997CE6" w14:textId="77777777" w:rsidR="00BC0FB0" w:rsidRDefault="00BC0FB0" w:rsidP="009F28BE">
            <w:pPr>
              <w:pStyle w:val="TableParagraph"/>
              <w:numPr>
                <w:ilvl w:val="0"/>
                <w:numId w:val="42"/>
              </w:numPr>
              <w:tabs>
                <w:tab w:val="left" w:pos="789"/>
              </w:tabs>
              <w:kinsoku w:val="0"/>
              <w:overflowPunct w:val="0"/>
              <w:spacing w:line="251" w:lineRule="exact"/>
              <w:rPr>
                <w:sz w:val="22"/>
                <w:szCs w:val="22"/>
              </w:rPr>
            </w:pPr>
            <w:r>
              <w:rPr>
                <w:sz w:val="22"/>
                <w:szCs w:val="22"/>
              </w:rPr>
              <w:t>Some days</w:t>
            </w:r>
          </w:p>
          <w:p w14:paraId="09594C3D" w14:textId="77777777" w:rsidR="00BC0FB0" w:rsidRDefault="00BC0FB0" w:rsidP="009F28BE">
            <w:pPr>
              <w:pStyle w:val="TableParagraph"/>
              <w:numPr>
                <w:ilvl w:val="0"/>
                <w:numId w:val="42"/>
              </w:numPr>
              <w:tabs>
                <w:tab w:val="left" w:pos="789"/>
              </w:tabs>
              <w:kinsoku w:val="0"/>
              <w:overflowPunct w:val="0"/>
              <w:spacing w:before="2"/>
              <w:rPr>
                <w:sz w:val="22"/>
                <w:szCs w:val="22"/>
              </w:rPr>
            </w:pPr>
            <w:r>
              <w:rPr>
                <w:sz w:val="22"/>
                <w:szCs w:val="22"/>
              </w:rPr>
              <w:t>Not at</w:t>
            </w:r>
            <w:r>
              <w:rPr>
                <w:spacing w:val="-1"/>
                <w:sz w:val="22"/>
                <w:szCs w:val="22"/>
              </w:rPr>
              <w:t xml:space="preserve"> </w:t>
            </w:r>
            <w:r>
              <w:rPr>
                <w:sz w:val="22"/>
                <w:szCs w:val="22"/>
              </w:rPr>
              <w:t>all</w:t>
            </w:r>
          </w:p>
        </w:tc>
      </w:tr>
      <w:tr w:rsidR="00BC0FB0" w14:paraId="201C89A8" w14:textId="77777777" w:rsidTr="00B841CE">
        <w:trPr>
          <w:trHeight w:val="281"/>
        </w:trPr>
        <w:tc>
          <w:tcPr>
            <w:tcW w:w="1497" w:type="dxa"/>
            <w:tcBorders>
              <w:top w:val="none" w:sz="6" w:space="0" w:color="auto"/>
              <w:left w:val="none" w:sz="6" w:space="0" w:color="auto"/>
              <w:bottom w:val="none" w:sz="6" w:space="0" w:color="auto"/>
              <w:right w:val="none" w:sz="6" w:space="0" w:color="auto"/>
            </w:tcBorders>
          </w:tcPr>
          <w:p w14:paraId="2950B93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6" w:space="0" w:color="000000"/>
              <w:left w:val="none" w:sz="6" w:space="0" w:color="auto"/>
              <w:bottom w:val="single" w:sz="4" w:space="0" w:color="000000"/>
              <w:right w:val="none" w:sz="6" w:space="0" w:color="auto"/>
            </w:tcBorders>
          </w:tcPr>
          <w:p w14:paraId="18DE3824" w14:textId="77777777" w:rsidR="00BC0FB0" w:rsidRDefault="00BC0FB0">
            <w:pPr>
              <w:pStyle w:val="TableParagraph"/>
              <w:kinsoku w:val="0"/>
              <w:overflowPunct w:val="0"/>
              <w:rPr>
                <w:rFonts w:ascii="Times New Roman" w:hAnsi="Times New Roman" w:cs="Times New Roman"/>
                <w:sz w:val="20"/>
                <w:szCs w:val="20"/>
              </w:rPr>
            </w:pPr>
          </w:p>
        </w:tc>
      </w:tr>
      <w:tr w:rsidR="00BC0FB0" w14:paraId="635340EB" w14:textId="77777777" w:rsidTr="00B841CE">
        <w:trPr>
          <w:trHeight w:val="2375"/>
        </w:trPr>
        <w:tc>
          <w:tcPr>
            <w:tcW w:w="1497" w:type="dxa"/>
            <w:tcBorders>
              <w:top w:val="none" w:sz="6" w:space="0" w:color="auto"/>
              <w:left w:val="none" w:sz="6" w:space="0" w:color="auto"/>
              <w:bottom w:val="none" w:sz="6" w:space="0" w:color="auto"/>
              <w:right w:val="single" w:sz="4" w:space="0" w:color="000000"/>
            </w:tcBorders>
          </w:tcPr>
          <w:p w14:paraId="01D9BDF0" w14:textId="77777777" w:rsidR="00BC0FB0" w:rsidRDefault="00BC0FB0">
            <w:pPr>
              <w:pStyle w:val="TableParagraph"/>
              <w:kinsoku w:val="0"/>
              <w:overflowPunct w:val="0"/>
              <w:spacing w:before="196"/>
              <w:ind w:right="338"/>
              <w:jc w:val="right"/>
              <w:rPr>
                <w:b/>
                <w:bCs/>
                <w:sz w:val="22"/>
                <w:szCs w:val="22"/>
              </w:rPr>
            </w:pPr>
            <w:r>
              <w:rPr>
                <w:b/>
                <w:bCs/>
                <w:sz w:val="22"/>
                <w:szCs w:val="22"/>
              </w:rPr>
              <w:t>B9a.</w:t>
            </w:r>
          </w:p>
        </w:tc>
        <w:tc>
          <w:tcPr>
            <w:tcW w:w="8056" w:type="dxa"/>
            <w:tcBorders>
              <w:top w:val="single" w:sz="4" w:space="0" w:color="000000"/>
              <w:left w:val="single" w:sz="4" w:space="0" w:color="000000"/>
              <w:bottom w:val="single" w:sz="4" w:space="0" w:color="auto"/>
              <w:right w:val="single" w:sz="4" w:space="0" w:color="000000"/>
            </w:tcBorders>
          </w:tcPr>
          <w:p w14:paraId="195853BE" w14:textId="77777777" w:rsidR="00BC0FB0" w:rsidRDefault="00BC0FB0">
            <w:pPr>
              <w:pStyle w:val="TableParagraph"/>
              <w:kinsoku w:val="0"/>
              <w:overflowPunct w:val="0"/>
              <w:spacing w:before="10"/>
              <w:rPr>
                <w:b/>
                <w:bCs/>
                <w:sz w:val="21"/>
                <w:szCs w:val="21"/>
              </w:rPr>
            </w:pPr>
          </w:p>
          <w:p w14:paraId="6C91524D" w14:textId="77777777" w:rsidR="00BC0FB0" w:rsidRDefault="00BC0FB0">
            <w:pPr>
              <w:pStyle w:val="TableParagraph"/>
              <w:kinsoku w:val="0"/>
              <w:overflowPunct w:val="0"/>
              <w:ind w:left="1"/>
              <w:rPr>
                <w:sz w:val="22"/>
                <w:szCs w:val="22"/>
              </w:rPr>
            </w:pPr>
            <w:r>
              <w:rPr>
                <w:sz w:val="22"/>
                <w:szCs w:val="22"/>
              </w:rPr>
              <w:t xml:space="preserve">On the days that you </w:t>
            </w:r>
            <w:r w:rsidR="00B841CE">
              <w:rPr>
                <w:sz w:val="22"/>
                <w:szCs w:val="22"/>
              </w:rPr>
              <w:t>vape</w:t>
            </w:r>
            <w:r>
              <w:rPr>
                <w:sz w:val="22"/>
                <w:szCs w:val="22"/>
              </w:rPr>
              <w:t>, how often do you</w:t>
            </w:r>
            <w:r w:rsidR="00B841CE">
              <w:rPr>
                <w:sz w:val="22"/>
                <w:szCs w:val="22"/>
              </w:rPr>
              <w:t xml:space="preserve"> vape</w:t>
            </w:r>
            <w:r>
              <w:rPr>
                <w:sz w:val="22"/>
                <w:szCs w:val="22"/>
              </w:rPr>
              <w:t>?</w:t>
            </w:r>
          </w:p>
          <w:p w14:paraId="1E0F403F" w14:textId="77777777" w:rsidR="00BC0FB0" w:rsidRDefault="00BC0FB0">
            <w:pPr>
              <w:pStyle w:val="TableParagraph"/>
              <w:kinsoku w:val="0"/>
              <w:overflowPunct w:val="0"/>
              <w:rPr>
                <w:b/>
                <w:bCs/>
                <w:sz w:val="22"/>
                <w:szCs w:val="22"/>
              </w:rPr>
            </w:pPr>
          </w:p>
          <w:p w14:paraId="4A20767F" w14:textId="77777777" w:rsidR="00BC0FB0" w:rsidRDefault="00BC0FB0" w:rsidP="009F28BE">
            <w:pPr>
              <w:pStyle w:val="TableParagraph"/>
              <w:numPr>
                <w:ilvl w:val="0"/>
                <w:numId w:val="41"/>
              </w:numPr>
              <w:tabs>
                <w:tab w:val="left" w:pos="722"/>
              </w:tabs>
              <w:kinsoku w:val="0"/>
              <w:overflowPunct w:val="0"/>
              <w:spacing w:before="1" w:line="252" w:lineRule="exact"/>
              <w:rPr>
                <w:sz w:val="22"/>
                <w:szCs w:val="22"/>
              </w:rPr>
            </w:pPr>
            <w:r>
              <w:rPr>
                <w:sz w:val="22"/>
                <w:szCs w:val="22"/>
              </w:rPr>
              <w:t>Rarely</w:t>
            </w:r>
          </w:p>
          <w:p w14:paraId="5A6EB629"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Sometimes</w:t>
            </w:r>
          </w:p>
          <w:p w14:paraId="644F1C6F"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Often</w:t>
            </w:r>
          </w:p>
          <w:p w14:paraId="4A02AA7C" w14:textId="77777777" w:rsidR="00BC0FB0" w:rsidRDefault="00BC0FB0" w:rsidP="009F28BE">
            <w:pPr>
              <w:pStyle w:val="TableParagraph"/>
              <w:numPr>
                <w:ilvl w:val="0"/>
                <w:numId w:val="41"/>
              </w:numPr>
              <w:tabs>
                <w:tab w:val="left" w:pos="722"/>
              </w:tabs>
              <w:kinsoku w:val="0"/>
              <w:overflowPunct w:val="0"/>
              <w:spacing w:before="1"/>
              <w:rPr>
                <w:sz w:val="22"/>
                <w:szCs w:val="22"/>
              </w:rPr>
            </w:pPr>
            <w:r>
              <w:rPr>
                <w:sz w:val="22"/>
                <w:szCs w:val="22"/>
              </w:rPr>
              <w:t>Very</w:t>
            </w:r>
            <w:r>
              <w:rPr>
                <w:spacing w:val="-5"/>
                <w:sz w:val="22"/>
                <w:szCs w:val="22"/>
              </w:rPr>
              <w:t xml:space="preserve"> </w:t>
            </w:r>
            <w:r>
              <w:rPr>
                <w:sz w:val="22"/>
                <w:szCs w:val="22"/>
              </w:rPr>
              <w:t>Often</w:t>
            </w:r>
          </w:p>
        </w:tc>
      </w:tr>
      <w:tr w:rsidR="00BC0FB0" w14:paraId="75E2936C" w14:textId="77777777" w:rsidTr="00B841CE">
        <w:trPr>
          <w:trHeight w:val="286"/>
        </w:trPr>
        <w:tc>
          <w:tcPr>
            <w:tcW w:w="1497" w:type="dxa"/>
            <w:tcBorders>
              <w:top w:val="none" w:sz="6" w:space="0" w:color="auto"/>
              <w:left w:val="none" w:sz="6" w:space="0" w:color="auto"/>
              <w:bottom w:val="none" w:sz="6" w:space="0" w:color="auto"/>
            </w:tcBorders>
          </w:tcPr>
          <w:p w14:paraId="0BEE6A7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auto"/>
            </w:tcBorders>
          </w:tcPr>
          <w:p w14:paraId="54770AB5" w14:textId="77777777" w:rsidR="00BC0FB0" w:rsidRDefault="00BC0FB0">
            <w:pPr>
              <w:pStyle w:val="TableParagraph"/>
              <w:kinsoku w:val="0"/>
              <w:overflowPunct w:val="0"/>
              <w:rPr>
                <w:rFonts w:ascii="Times New Roman" w:hAnsi="Times New Roman" w:cs="Times New Roman"/>
                <w:sz w:val="20"/>
                <w:szCs w:val="20"/>
              </w:rPr>
            </w:pPr>
          </w:p>
        </w:tc>
      </w:tr>
    </w:tbl>
    <w:p w14:paraId="103E95FE" w14:textId="77777777" w:rsidR="00BC0FB0" w:rsidRDefault="00BC0FB0">
      <w:pPr>
        <w:pStyle w:val="BodyText"/>
        <w:kinsoku w:val="0"/>
        <w:overflowPunct w:val="0"/>
        <w:rPr>
          <w:b/>
          <w:bCs/>
          <w:sz w:val="20"/>
          <w:szCs w:val="20"/>
        </w:rPr>
      </w:pPr>
    </w:p>
    <w:p w14:paraId="4C0CD936" w14:textId="77777777" w:rsidR="00BC0FB0" w:rsidRDefault="00BC0FB0">
      <w:pPr>
        <w:pStyle w:val="BodyText"/>
        <w:kinsoku w:val="0"/>
        <w:overflowPunct w:val="0"/>
        <w:spacing w:before="5"/>
        <w:rPr>
          <w:b/>
          <w:bCs/>
          <w:sz w:val="29"/>
          <w:szCs w:val="29"/>
        </w:rPr>
      </w:pPr>
    </w:p>
    <w:tbl>
      <w:tblPr>
        <w:tblW w:w="0" w:type="auto"/>
        <w:tblInd w:w="568" w:type="dxa"/>
        <w:tblLayout w:type="fixed"/>
        <w:tblCellMar>
          <w:left w:w="0" w:type="dxa"/>
          <w:right w:w="0" w:type="dxa"/>
        </w:tblCellMar>
        <w:tblLook w:val="0000" w:firstRow="0" w:lastRow="0" w:firstColumn="0" w:lastColumn="0" w:noHBand="0" w:noVBand="0"/>
      </w:tblPr>
      <w:tblGrid>
        <w:gridCol w:w="1137"/>
        <w:gridCol w:w="8086"/>
      </w:tblGrid>
      <w:tr w:rsidR="00BC0FB0" w14:paraId="737B741F" w14:textId="77777777">
        <w:trPr>
          <w:trHeight w:val="985"/>
        </w:trPr>
        <w:tc>
          <w:tcPr>
            <w:tcW w:w="1137" w:type="dxa"/>
            <w:tcBorders>
              <w:top w:val="none" w:sz="6" w:space="0" w:color="auto"/>
              <w:left w:val="none" w:sz="6" w:space="0" w:color="auto"/>
              <w:bottom w:val="none" w:sz="6" w:space="0" w:color="auto"/>
              <w:right w:val="single" w:sz="6" w:space="0" w:color="000000"/>
            </w:tcBorders>
          </w:tcPr>
          <w:p w14:paraId="23F5BF57" w14:textId="77777777" w:rsidR="00BC0FB0" w:rsidRDefault="00BC0FB0">
            <w:pPr>
              <w:pStyle w:val="TableParagraph"/>
              <w:kinsoku w:val="0"/>
              <w:overflowPunct w:val="0"/>
              <w:spacing w:before="185"/>
              <w:ind w:right="208"/>
              <w:jc w:val="right"/>
              <w:rPr>
                <w:b/>
                <w:bCs/>
                <w:sz w:val="22"/>
                <w:szCs w:val="22"/>
              </w:rPr>
            </w:pPr>
            <w:r>
              <w:rPr>
                <w:b/>
                <w:bCs/>
                <w:sz w:val="22"/>
                <w:szCs w:val="22"/>
              </w:rPr>
              <w:t>B9a.</w:t>
            </w:r>
          </w:p>
        </w:tc>
        <w:tc>
          <w:tcPr>
            <w:tcW w:w="8086" w:type="dxa"/>
            <w:tcBorders>
              <w:top w:val="single" w:sz="6" w:space="0" w:color="000000"/>
              <w:left w:val="single" w:sz="6" w:space="0" w:color="000000"/>
              <w:bottom w:val="none" w:sz="6" w:space="0" w:color="auto"/>
              <w:right w:val="single" w:sz="6" w:space="0" w:color="000000"/>
            </w:tcBorders>
          </w:tcPr>
          <w:p w14:paraId="25BA3477" w14:textId="77777777" w:rsidR="00BC0FB0" w:rsidRDefault="00B841CE">
            <w:pPr>
              <w:pStyle w:val="TableParagraph"/>
              <w:kinsoku w:val="0"/>
              <w:overflowPunct w:val="0"/>
              <w:spacing w:before="193"/>
              <w:ind w:left="65" w:right="404"/>
              <w:rPr>
                <w:sz w:val="22"/>
                <w:szCs w:val="22"/>
              </w:rPr>
            </w:pPr>
            <w:r w:rsidRPr="00B841CE">
              <w:rPr>
                <w:sz w:val="22"/>
                <w:szCs w:val="22"/>
              </w:rPr>
              <w:t>Do you usually vape with disposable devices, rechargeable devices that use pods or cartridges, or rechargeable devices that use large refillable tanks</w:t>
            </w:r>
            <w:r w:rsidR="00BC0FB0">
              <w:rPr>
                <w:sz w:val="22"/>
                <w:szCs w:val="22"/>
              </w:rPr>
              <w:t>?</w:t>
            </w:r>
          </w:p>
        </w:tc>
      </w:tr>
      <w:tr w:rsidR="00BC0FB0" w14:paraId="786E94E3" w14:textId="77777777" w:rsidTr="00B841CE">
        <w:trPr>
          <w:trHeight w:val="327"/>
        </w:trPr>
        <w:tc>
          <w:tcPr>
            <w:tcW w:w="1137" w:type="dxa"/>
            <w:tcBorders>
              <w:top w:val="none" w:sz="6" w:space="0" w:color="auto"/>
              <w:left w:val="none" w:sz="6" w:space="0" w:color="auto"/>
              <w:bottom w:val="none" w:sz="6" w:space="0" w:color="auto"/>
              <w:right w:val="single" w:sz="6" w:space="0" w:color="000000"/>
            </w:tcBorders>
          </w:tcPr>
          <w:p w14:paraId="6222C09F"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none" w:sz="6" w:space="0" w:color="auto"/>
              <w:left w:val="single" w:sz="6" w:space="0" w:color="000000"/>
              <w:right w:val="single" w:sz="6" w:space="0" w:color="000000"/>
            </w:tcBorders>
          </w:tcPr>
          <w:p w14:paraId="6A447B3C" w14:textId="77777777" w:rsidR="00BC0FB0" w:rsidRDefault="00BC0FB0">
            <w:pPr>
              <w:pStyle w:val="TableParagraph"/>
              <w:kinsoku w:val="0"/>
              <w:overflowPunct w:val="0"/>
              <w:spacing w:before="28"/>
              <w:ind w:left="65"/>
              <w:rPr>
                <w:sz w:val="22"/>
                <w:szCs w:val="22"/>
              </w:rPr>
            </w:pPr>
            <w:r>
              <w:rPr>
                <w:sz w:val="22"/>
                <w:szCs w:val="22"/>
              </w:rPr>
              <w:t xml:space="preserve">Please indicate the type of </w:t>
            </w:r>
            <w:r w:rsidR="00B841CE">
              <w:rPr>
                <w:sz w:val="22"/>
                <w:szCs w:val="22"/>
              </w:rPr>
              <w:t>device</w:t>
            </w:r>
            <w:r>
              <w:rPr>
                <w:sz w:val="22"/>
                <w:szCs w:val="22"/>
              </w:rPr>
              <w:t xml:space="preserve"> that you </w:t>
            </w:r>
            <w:r w:rsidR="00B841CE">
              <w:rPr>
                <w:b/>
                <w:bCs/>
                <w:sz w:val="22"/>
                <w:szCs w:val="22"/>
                <w:u w:val="thick"/>
              </w:rPr>
              <w:t>vape</w:t>
            </w:r>
            <w:r>
              <w:rPr>
                <w:b/>
                <w:bCs/>
                <w:sz w:val="22"/>
                <w:szCs w:val="22"/>
                <w:u w:val="thick"/>
              </w:rPr>
              <w:t xml:space="preserve"> the most</w:t>
            </w:r>
            <w:r>
              <w:rPr>
                <w:sz w:val="22"/>
                <w:szCs w:val="22"/>
              </w:rPr>
              <w:t>.</w:t>
            </w:r>
          </w:p>
          <w:p w14:paraId="6038A714" w14:textId="77777777" w:rsidR="00B841CE" w:rsidRDefault="00B841CE">
            <w:pPr>
              <w:pStyle w:val="TableParagraph"/>
              <w:kinsoku w:val="0"/>
              <w:overflowPunct w:val="0"/>
              <w:spacing w:before="28"/>
              <w:ind w:left="65"/>
              <w:rPr>
                <w:sz w:val="22"/>
                <w:szCs w:val="22"/>
              </w:rPr>
            </w:pPr>
          </w:p>
        </w:tc>
      </w:tr>
      <w:tr w:rsidR="00BC0FB0" w14:paraId="1F64B039" w14:textId="77777777" w:rsidTr="00B841CE">
        <w:trPr>
          <w:trHeight w:val="851"/>
        </w:trPr>
        <w:tc>
          <w:tcPr>
            <w:tcW w:w="1137" w:type="dxa"/>
            <w:tcBorders>
              <w:top w:val="none" w:sz="6" w:space="0" w:color="auto"/>
              <w:left w:val="none" w:sz="6" w:space="0" w:color="auto"/>
              <w:bottom w:val="none" w:sz="6" w:space="0" w:color="auto"/>
              <w:right w:val="single" w:sz="6" w:space="0" w:color="000000"/>
            </w:tcBorders>
          </w:tcPr>
          <w:p w14:paraId="4552B483"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10E3DCBC" w14:textId="77777777" w:rsidR="00B841CE" w:rsidRPr="00B841CE" w:rsidRDefault="00B841CE" w:rsidP="00B841CE">
            <w:pPr>
              <w:contextualSpacing/>
            </w:pPr>
            <w:r w:rsidRPr="00B841CE">
              <w:t xml:space="preserve">    1. Disposable devices that are not rechargeable or refillable</w:t>
            </w:r>
          </w:p>
          <w:p w14:paraId="1097D54B" w14:textId="77777777" w:rsidR="00B841CE" w:rsidRPr="00B841CE" w:rsidRDefault="00B841CE" w:rsidP="00B841CE">
            <w:pPr>
              <w:contextualSpacing/>
            </w:pPr>
            <w:r w:rsidRPr="00B841CE">
              <w:t xml:space="preserve">    2. Rechargeable devices that use pods or cartridges, like JUULs</w:t>
            </w:r>
          </w:p>
          <w:p w14:paraId="2BDE4C2E" w14:textId="77777777" w:rsidR="00B841CE" w:rsidRPr="00B841CE" w:rsidRDefault="00B841CE" w:rsidP="00B841CE">
            <w:pPr>
              <w:contextualSpacing/>
            </w:pPr>
            <w:r w:rsidRPr="00B841CE">
              <w:t xml:space="preserve">    3. Rechargeable devices that have large refillable tanks</w:t>
            </w:r>
          </w:p>
          <w:p w14:paraId="0A1D4174" w14:textId="77777777" w:rsidR="00BC0FB0" w:rsidRPr="00B841CE" w:rsidRDefault="00B841CE" w:rsidP="00B841CE">
            <w:pPr>
              <w:pStyle w:val="TableParagraph"/>
              <w:tabs>
                <w:tab w:val="left" w:pos="786"/>
              </w:tabs>
              <w:kinsoku w:val="0"/>
              <w:overflowPunct w:val="0"/>
              <w:spacing w:before="2"/>
              <w:rPr>
                <w:sz w:val="22"/>
                <w:szCs w:val="22"/>
              </w:rPr>
            </w:pPr>
            <w:r w:rsidRPr="00B841CE">
              <w:rPr>
                <w:sz w:val="22"/>
                <w:szCs w:val="22"/>
              </w:rPr>
              <w:t xml:space="preserve">    4. Unknown device type</w:t>
            </w:r>
          </w:p>
        </w:tc>
      </w:tr>
      <w:tr w:rsidR="00BC0FB0" w14:paraId="55602246" w14:textId="77777777" w:rsidTr="00B841CE">
        <w:trPr>
          <w:trHeight w:val="323"/>
        </w:trPr>
        <w:tc>
          <w:tcPr>
            <w:tcW w:w="1137" w:type="dxa"/>
            <w:tcBorders>
              <w:top w:val="none" w:sz="6" w:space="0" w:color="auto"/>
              <w:left w:val="none" w:sz="6" w:space="0" w:color="auto"/>
              <w:bottom w:val="none" w:sz="6" w:space="0" w:color="auto"/>
            </w:tcBorders>
          </w:tcPr>
          <w:p w14:paraId="74C92D35"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64D8346D" w14:textId="77777777" w:rsidR="00BC0FB0" w:rsidRDefault="00BC0FB0">
            <w:pPr>
              <w:pStyle w:val="TableParagraph"/>
              <w:kinsoku w:val="0"/>
              <w:overflowPunct w:val="0"/>
              <w:rPr>
                <w:rFonts w:ascii="Times New Roman" w:hAnsi="Times New Roman" w:cs="Times New Roman"/>
                <w:sz w:val="22"/>
                <w:szCs w:val="22"/>
              </w:rPr>
            </w:pPr>
          </w:p>
        </w:tc>
      </w:tr>
      <w:tr w:rsidR="00BC0FB0" w14:paraId="629324EF" w14:textId="77777777" w:rsidTr="00B841CE">
        <w:trPr>
          <w:trHeight w:val="318"/>
        </w:trPr>
        <w:tc>
          <w:tcPr>
            <w:tcW w:w="1137" w:type="dxa"/>
            <w:tcBorders>
              <w:top w:val="none" w:sz="6" w:space="0" w:color="auto"/>
              <w:left w:val="none" w:sz="6" w:space="0" w:color="auto"/>
              <w:bottom w:val="none" w:sz="6" w:space="0" w:color="auto"/>
              <w:right w:val="none" w:sz="6" w:space="0" w:color="auto"/>
            </w:tcBorders>
          </w:tcPr>
          <w:p w14:paraId="640FA7C0"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none" w:sz="6" w:space="0" w:color="auto"/>
              <w:bottom w:val="single" w:sz="6" w:space="0" w:color="000000"/>
              <w:right w:val="none" w:sz="6" w:space="0" w:color="auto"/>
            </w:tcBorders>
          </w:tcPr>
          <w:p w14:paraId="47A3662A" w14:textId="77777777" w:rsidR="00BC0FB0" w:rsidRDefault="00BC0FB0">
            <w:pPr>
              <w:pStyle w:val="TableParagraph"/>
              <w:kinsoku w:val="0"/>
              <w:overflowPunct w:val="0"/>
              <w:rPr>
                <w:rFonts w:ascii="Times New Roman" w:hAnsi="Times New Roman" w:cs="Times New Roman"/>
                <w:sz w:val="22"/>
                <w:szCs w:val="22"/>
              </w:rPr>
            </w:pPr>
          </w:p>
        </w:tc>
      </w:tr>
      <w:tr w:rsidR="00BC0FB0" w14:paraId="1D3C8CC5" w14:textId="77777777" w:rsidTr="00B841CE">
        <w:trPr>
          <w:trHeight w:val="740"/>
        </w:trPr>
        <w:tc>
          <w:tcPr>
            <w:tcW w:w="1137" w:type="dxa"/>
            <w:tcBorders>
              <w:top w:val="none" w:sz="6" w:space="0" w:color="auto"/>
              <w:left w:val="none" w:sz="6" w:space="0" w:color="auto"/>
              <w:bottom w:val="none" w:sz="6" w:space="0" w:color="auto"/>
              <w:right w:val="single" w:sz="6" w:space="0" w:color="000000"/>
            </w:tcBorders>
          </w:tcPr>
          <w:p w14:paraId="41FCD032" w14:textId="77777777" w:rsidR="00BC0FB0" w:rsidRDefault="00BC0FB0">
            <w:pPr>
              <w:pStyle w:val="TableParagraph"/>
              <w:kinsoku w:val="0"/>
              <w:overflowPunct w:val="0"/>
              <w:spacing w:before="195"/>
              <w:ind w:right="211"/>
              <w:jc w:val="right"/>
              <w:rPr>
                <w:b/>
                <w:bCs/>
                <w:sz w:val="22"/>
                <w:szCs w:val="22"/>
              </w:rPr>
            </w:pPr>
            <w:r>
              <w:rPr>
                <w:b/>
                <w:bCs/>
                <w:sz w:val="22"/>
                <w:szCs w:val="22"/>
              </w:rPr>
              <w:t>B9b_1.</w:t>
            </w:r>
          </w:p>
        </w:tc>
        <w:tc>
          <w:tcPr>
            <w:tcW w:w="8086" w:type="dxa"/>
            <w:tcBorders>
              <w:top w:val="single" w:sz="6" w:space="0" w:color="000000"/>
              <w:left w:val="single" w:sz="6" w:space="0" w:color="000000"/>
              <w:right w:val="single" w:sz="6" w:space="0" w:color="000000"/>
            </w:tcBorders>
          </w:tcPr>
          <w:p w14:paraId="1ACBF32C" w14:textId="77777777" w:rsidR="00BC0FB0" w:rsidRPr="00B841CE" w:rsidRDefault="00B841CE">
            <w:pPr>
              <w:pStyle w:val="TableParagraph"/>
              <w:kinsoku w:val="0"/>
              <w:overflowPunct w:val="0"/>
              <w:spacing w:before="195"/>
              <w:ind w:left="65" w:right="477"/>
              <w:rPr>
                <w:sz w:val="22"/>
                <w:szCs w:val="22"/>
              </w:rPr>
            </w:pPr>
            <w:r w:rsidRPr="00B841CE">
              <w:rPr>
                <w:sz w:val="22"/>
                <w:szCs w:val="22"/>
              </w:rPr>
              <w:t>When you vape, does the liquid/contents usually contain nicotine</w:t>
            </w:r>
            <w:r w:rsidR="00BC0FB0" w:rsidRPr="00B841CE">
              <w:rPr>
                <w:sz w:val="22"/>
                <w:szCs w:val="22"/>
              </w:rPr>
              <w:t>?</w:t>
            </w:r>
          </w:p>
        </w:tc>
      </w:tr>
      <w:tr w:rsidR="00BC0FB0" w14:paraId="7FB56AFD" w14:textId="77777777" w:rsidTr="00B841CE">
        <w:trPr>
          <w:trHeight w:val="595"/>
        </w:trPr>
        <w:tc>
          <w:tcPr>
            <w:tcW w:w="1137" w:type="dxa"/>
            <w:tcBorders>
              <w:top w:val="none" w:sz="6" w:space="0" w:color="auto"/>
              <w:left w:val="none" w:sz="6" w:space="0" w:color="auto"/>
              <w:bottom w:val="none" w:sz="6" w:space="0" w:color="auto"/>
              <w:right w:val="single" w:sz="6" w:space="0" w:color="000000"/>
            </w:tcBorders>
          </w:tcPr>
          <w:p w14:paraId="36F1145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59A739D5" w14:textId="77777777" w:rsidR="00BC0FB0" w:rsidRDefault="00BC0FB0" w:rsidP="009F28BE">
            <w:pPr>
              <w:pStyle w:val="TableParagraph"/>
              <w:numPr>
                <w:ilvl w:val="0"/>
                <w:numId w:val="40"/>
              </w:numPr>
              <w:tabs>
                <w:tab w:val="left" w:pos="786"/>
              </w:tabs>
              <w:kinsoku w:val="0"/>
              <w:overflowPunct w:val="0"/>
              <w:spacing w:before="33"/>
              <w:rPr>
                <w:sz w:val="22"/>
                <w:szCs w:val="22"/>
              </w:rPr>
            </w:pPr>
            <w:r>
              <w:rPr>
                <w:sz w:val="22"/>
                <w:szCs w:val="22"/>
              </w:rPr>
              <w:t>Yes</w:t>
            </w:r>
          </w:p>
          <w:p w14:paraId="7F62787E" w14:textId="77777777" w:rsidR="00BC0FB0" w:rsidRDefault="00BC0FB0" w:rsidP="009F28BE">
            <w:pPr>
              <w:pStyle w:val="TableParagraph"/>
              <w:numPr>
                <w:ilvl w:val="0"/>
                <w:numId w:val="40"/>
              </w:numPr>
              <w:tabs>
                <w:tab w:val="left" w:pos="786"/>
              </w:tabs>
              <w:kinsoku w:val="0"/>
              <w:overflowPunct w:val="0"/>
              <w:spacing w:before="2"/>
              <w:rPr>
                <w:sz w:val="22"/>
                <w:szCs w:val="22"/>
              </w:rPr>
            </w:pPr>
            <w:r>
              <w:rPr>
                <w:sz w:val="22"/>
                <w:szCs w:val="22"/>
              </w:rPr>
              <w:t>No</w:t>
            </w:r>
          </w:p>
        </w:tc>
      </w:tr>
      <w:tr w:rsidR="00BC0FB0" w14:paraId="37BC8EC4" w14:textId="77777777" w:rsidTr="00B841CE">
        <w:trPr>
          <w:trHeight w:val="321"/>
        </w:trPr>
        <w:tc>
          <w:tcPr>
            <w:tcW w:w="1137" w:type="dxa"/>
            <w:tcBorders>
              <w:top w:val="none" w:sz="6" w:space="0" w:color="auto"/>
              <w:left w:val="none" w:sz="6" w:space="0" w:color="auto"/>
              <w:bottom w:val="none" w:sz="6" w:space="0" w:color="auto"/>
            </w:tcBorders>
          </w:tcPr>
          <w:p w14:paraId="6DD6576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52E509FA" w14:textId="77777777" w:rsidR="00BC0FB0" w:rsidRDefault="00BC0FB0">
            <w:pPr>
              <w:pStyle w:val="TableParagraph"/>
              <w:kinsoku w:val="0"/>
              <w:overflowPunct w:val="0"/>
              <w:rPr>
                <w:rFonts w:ascii="Times New Roman" w:hAnsi="Times New Roman" w:cs="Times New Roman"/>
                <w:sz w:val="22"/>
                <w:szCs w:val="22"/>
              </w:rPr>
            </w:pPr>
          </w:p>
        </w:tc>
      </w:tr>
    </w:tbl>
    <w:p w14:paraId="57BDD1F7" w14:textId="77777777" w:rsidR="00BC0FB0" w:rsidRDefault="00BC0FB0">
      <w:pPr>
        <w:rPr>
          <w:b/>
          <w:bCs/>
          <w:sz w:val="29"/>
          <w:szCs w:val="29"/>
        </w:rPr>
        <w:sectPr w:rsidR="00BC0FB0">
          <w:pgSz w:w="12240" w:h="15840"/>
          <w:pgMar w:top="1460" w:right="980" w:bottom="880" w:left="1100" w:header="0" w:footer="688" w:gutter="0"/>
          <w:cols w:space="720"/>
          <w:noEndnote/>
        </w:sectPr>
      </w:pPr>
    </w:p>
    <w:p w14:paraId="282CC5A0" w14:textId="041FD3BC" w:rsidR="00BC0FB0" w:rsidRDefault="005D339B">
      <w:pPr>
        <w:pStyle w:val="BodyText"/>
        <w:kinsoku w:val="0"/>
        <w:overflowPunct w:val="0"/>
        <w:spacing w:before="5"/>
        <w:rPr>
          <w:b/>
          <w:bCs/>
          <w:sz w:val="9"/>
          <w:szCs w:val="9"/>
        </w:rPr>
      </w:pPr>
      <w:r>
        <w:rPr>
          <w:noProof/>
        </w:rPr>
        <mc:AlternateContent>
          <mc:Choice Requires="wpg">
            <w:drawing>
              <wp:anchor distT="0" distB="0" distL="114300" distR="114300" simplePos="0" relativeHeight="251622912" behindDoc="1" locked="0" layoutInCell="0" allowOverlap="1" wp14:anchorId="49903609" wp14:editId="4FFEFC3F">
                <wp:simplePos x="0" y="0"/>
                <wp:positionH relativeFrom="page">
                  <wp:posOffset>1778635</wp:posOffset>
                </wp:positionH>
                <wp:positionV relativeFrom="paragraph">
                  <wp:posOffset>3810</wp:posOffset>
                </wp:positionV>
                <wp:extent cx="5199380" cy="2463800"/>
                <wp:effectExtent l="0" t="0"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9380" cy="2463800"/>
                          <a:chOff x="2801" y="-102"/>
                          <a:chExt cx="8188" cy="8950"/>
                        </a:xfrm>
                      </wpg:grpSpPr>
                      <wps:wsp>
                        <wps:cNvPr id="30" name="Freeform 17"/>
                        <wps:cNvSpPr>
                          <a:spLocks/>
                        </wps:cNvSpPr>
                        <wps:spPr bwMode="auto">
                          <a:xfrm>
                            <a:off x="2801" y="-102"/>
                            <a:ext cx="8188" cy="8950"/>
                          </a:xfrm>
                          <a:custGeom>
                            <a:avLst/>
                            <a:gdLst>
                              <a:gd name="T0" fmla="*/ 35 w 8188"/>
                              <a:gd name="T1" fmla="*/ 0 h 8950"/>
                              <a:gd name="T2" fmla="*/ 8188 w 8188"/>
                              <a:gd name="T3" fmla="*/ 0 h 8950"/>
                            </a:gdLst>
                            <a:ahLst/>
                            <a:cxnLst>
                              <a:cxn ang="0">
                                <a:pos x="T0" y="T1"/>
                              </a:cxn>
                              <a:cxn ang="0">
                                <a:pos x="T2" y="T3"/>
                              </a:cxn>
                            </a:cxnLst>
                            <a:rect l="0" t="0" r="r" b="b"/>
                            <a:pathLst>
                              <a:path w="8188" h="8950">
                                <a:moveTo>
                                  <a:pt x="35" y="0"/>
                                </a:moveTo>
                                <a:lnTo>
                                  <a:pt x="818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
                        <wps:cNvSpPr>
                          <a:spLocks/>
                        </wps:cNvSpPr>
                        <wps:spPr bwMode="auto">
                          <a:xfrm>
                            <a:off x="2801" y="-102"/>
                            <a:ext cx="8188" cy="8950"/>
                          </a:xfrm>
                          <a:custGeom>
                            <a:avLst/>
                            <a:gdLst>
                              <a:gd name="T0" fmla="*/ 40 w 8188"/>
                              <a:gd name="T1" fmla="*/ 5 h 8950"/>
                              <a:gd name="T2" fmla="*/ 40 w 8188"/>
                              <a:gd name="T3" fmla="*/ 8935 h 8950"/>
                            </a:gdLst>
                            <a:ahLst/>
                            <a:cxnLst>
                              <a:cxn ang="0">
                                <a:pos x="T0" y="T1"/>
                              </a:cxn>
                              <a:cxn ang="0">
                                <a:pos x="T2" y="T3"/>
                              </a:cxn>
                            </a:cxnLst>
                            <a:rect l="0" t="0" r="r" b="b"/>
                            <a:pathLst>
                              <a:path w="8188" h="8950">
                                <a:moveTo>
                                  <a:pt x="40" y="5"/>
                                </a:moveTo>
                                <a:lnTo>
                                  <a:pt x="40"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
                        <wps:cNvSpPr>
                          <a:spLocks/>
                        </wps:cNvSpPr>
                        <wps:spPr bwMode="auto">
                          <a:xfrm>
                            <a:off x="2801" y="-102"/>
                            <a:ext cx="8188" cy="8950"/>
                          </a:xfrm>
                          <a:custGeom>
                            <a:avLst/>
                            <a:gdLst>
                              <a:gd name="T0" fmla="*/ 8182 w 8188"/>
                              <a:gd name="T1" fmla="*/ 5 h 8950"/>
                              <a:gd name="T2" fmla="*/ 8182 w 8188"/>
                              <a:gd name="T3" fmla="*/ 8935 h 8950"/>
                            </a:gdLst>
                            <a:ahLst/>
                            <a:cxnLst>
                              <a:cxn ang="0">
                                <a:pos x="T0" y="T1"/>
                              </a:cxn>
                              <a:cxn ang="0">
                                <a:pos x="T2" y="T3"/>
                              </a:cxn>
                            </a:cxnLst>
                            <a:rect l="0" t="0" r="r" b="b"/>
                            <a:pathLst>
                              <a:path w="8188" h="8950">
                                <a:moveTo>
                                  <a:pt x="8182" y="5"/>
                                </a:moveTo>
                                <a:lnTo>
                                  <a:pt x="8182"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
                        <wps:cNvSpPr>
                          <a:spLocks/>
                        </wps:cNvSpPr>
                        <wps:spPr bwMode="auto">
                          <a:xfrm>
                            <a:off x="2801" y="-102"/>
                            <a:ext cx="8188" cy="8950"/>
                          </a:xfrm>
                          <a:custGeom>
                            <a:avLst/>
                            <a:gdLst>
                              <a:gd name="T0" fmla="*/ 35 w 8188"/>
                              <a:gd name="T1" fmla="*/ 8941 h 8950"/>
                              <a:gd name="T2" fmla="*/ 8188 w 8188"/>
                              <a:gd name="T3" fmla="*/ 8941 h 8950"/>
                            </a:gdLst>
                            <a:ahLst/>
                            <a:cxnLst>
                              <a:cxn ang="0">
                                <a:pos x="T0" y="T1"/>
                              </a:cxn>
                              <a:cxn ang="0">
                                <a:pos x="T2" y="T3"/>
                              </a:cxn>
                            </a:cxnLst>
                            <a:rect l="0" t="0" r="r" b="b"/>
                            <a:pathLst>
                              <a:path w="8188" h="8950">
                                <a:moveTo>
                                  <a:pt x="35" y="8941"/>
                                </a:moveTo>
                                <a:lnTo>
                                  <a:pt x="8188" y="894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1"/>
                        <wps:cNvSpPr>
                          <a:spLocks/>
                        </wps:cNvSpPr>
                        <wps:spPr bwMode="auto">
                          <a:xfrm>
                            <a:off x="2801" y="-102"/>
                            <a:ext cx="8188" cy="8950"/>
                          </a:xfrm>
                          <a:custGeom>
                            <a:avLst/>
                            <a:gdLst>
                              <a:gd name="T0" fmla="*/ 0 w 8188"/>
                              <a:gd name="T1" fmla="*/ 8951 h 8950"/>
                              <a:gd name="T2" fmla="*/ 8094 w 8188"/>
                              <a:gd name="T3" fmla="*/ 8951 h 8950"/>
                            </a:gdLst>
                            <a:ahLst/>
                            <a:cxnLst>
                              <a:cxn ang="0">
                                <a:pos x="T0" y="T1"/>
                              </a:cxn>
                              <a:cxn ang="0">
                                <a:pos x="T2" y="T3"/>
                              </a:cxn>
                            </a:cxnLst>
                            <a:rect l="0" t="0" r="r" b="b"/>
                            <a:pathLst>
                              <a:path w="8188" h="8950">
                                <a:moveTo>
                                  <a:pt x="0" y="8951"/>
                                </a:moveTo>
                                <a:lnTo>
                                  <a:pt x="8094" y="89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D607EF" id="Group 16" o:spid="_x0000_s1026" style="position:absolute;margin-left:140.05pt;margin-top:.3pt;width:409.4pt;height:194pt;z-index:-251693568;mso-position-horizontal-relative:page" coordorigin="2801,-102" coordsize="818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" o:allowincell="f">
                <v:shape id="Freeform 17" o:spid="_x0000_s1027"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" path="m35,l8188,e" filled="f" strokeweight=".20458mm">
                  <v:path arrowok="t" o:connecttype="custom" o:connectlocs="35,0;8188,0" o:connectangles="0,0"/>
                </v:shape>
                <v:shape id="Freeform 18" o:spid="_x0000_s1028"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" path="m40,5r,8930e" filled="f" strokeweight=".20458mm">
                  <v:path arrowok="t" o:connecttype="custom" o:connectlocs="40,5;40,8935" o:connectangles="0,0"/>
                </v:shape>
                <v:shape id="Freeform 19" o:spid="_x0000_s1029"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" path="m8182,5r,8930e" filled="f" strokeweight=".20458mm">
                  <v:path arrowok="t" o:connecttype="custom" o:connectlocs="8182,5;8182,8935" o:connectangles="0,0"/>
                </v:shape>
                <v:shape id="Freeform 20" o:spid="_x0000_s1030"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" path="m35,8941r8153,e" filled="f" strokeweight=".20458mm">
                  <v:path arrowok="t" o:connecttype="custom" o:connectlocs="35,8941;8188,8941" o:connectangles="0,0"/>
                </v:shape>
                <v:shape id="Freeform 21" o:spid="_x0000_s1031"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" path="m,8951r8094,e" filled="f" strokeweight=".20458mm">
                  <v:path arrowok="t" o:connecttype="custom" o:connectlocs="0,8951;8094,8951" o:connectangles="0,0"/>
                </v:shape>
                <w10:wrap anchorx="page"/>
              </v:group>
            </w:pict>
          </mc:Fallback>
        </mc:AlternateContent>
      </w:r>
    </w:p>
    <w:p w14:paraId="58A65D3F" w14:textId="77777777" w:rsidR="00BC0FB0" w:rsidRDefault="00BC0FB0">
      <w:pPr>
        <w:pStyle w:val="BodyText"/>
        <w:tabs>
          <w:tab w:val="left" w:pos="1813"/>
        </w:tabs>
        <w:kinsoku w:val="0"/>
        <w:overflowPunct w:val="0"/>
        <w:spacing w:before="93" w:line="244" w:lineRule="auto"/>
        <w:ind w:left="1813" w:right="1112" w:hanging="754"/>
      </w:pPr>
      <w:r>
        <w:rPr>
          <w:b/>
          <w:bCs/>
        </w:rPr>
        <w:t>B10.</w:t>
      </w:r>
      <w:r>
        <w:rPr>
          <w:b/>
          <w:bCs/>
        </w:rPr>
        <w:tab/>
      </w:r>
      <w:r>
        <w:t>Are</w:t>
      </w:r>
      <w:r>
        <w:rPr>
          <w:spacing w:val="-3"/>
        </w:rPr>
        <w:t xml:space="preserve"> </w:t>
      </w:r>
      <w:r>
        <w:t>any</w:t>
      </w:r>
      <w:r>
        <w:rPr>
          <w:spacing w:val="-6"/>
        </w:rPr>
        <w:t xml:space="preserve"> </w:t>
      </w:r>
      <w:r>
        <w:rPr>
          <w:spacing w:val="-3"/>
        </w:rPr>
        <w:t>of</w:t>
      </w:r>
      <w:r>
        <w:t xml:space="preserve"> the</w:t>
      </w:r>
      <w:r>
        <w:rPr>
          <w:spacing w:val="-11"/>
        </w:rPr>
        <w:t xml:space="preserve"> </w:t>
      </w:r>
      <w:r>
        <w:t>following a</w:t>
      </w:r>
      <w:r>
        <w:rPr>
          <w:spacing w:val="-4"/>
        </w:rPr>
        <w:t xml:space="preserve"> </w:t>
      </w:r>
      <w:r>
        <w:t>reason</w:t>
      </w:r>
      <w:r>
        <w:rPr>
          <w:spacing w:val="-6"/>
        </w:rPr>
        <w:t xml:space="preserve"> </w:t>
      </w:r>
      <w:r>
        <w:t>why</w:t>
      </w:r>
      <w:r>
        <w:rPr>
          <w:spacing w:val="-7"/>
        </w:rPr>
        <w:t xml:space="preserve"> </w:t>
      </w:r>
      <w:r>
        <w:t>you</w:t>
      </w:r>
      <w:r>
        <w:rPr>
          <w:spacing w:val="-6"/>
        </w:rPr>
        <w:t xml:space="preserve"> </w:t>
      </w:r>
      <w:r>
        <w:t>first</w:t>
      </w:r>
      <w:r>
        <w:rPr>
          <w:spacing w:val="-4"/>
        </w:rPr>
        <w:t xml:space="preserve"> </w:t>
      </w:r>
      <w:r>
        <w:t>tried</w:t>
      </w:r>
      <w:r w:rsidR="00E17EB6">
        <w:t xml:space="preserve"> vaping/currently vape</w:t>
      </w:r>
      <w:r>
        <w:t>?</w:t>
      </w:r>
    </w:p>
    <w:p w14:paraId="015416BA" w14:textId="77777777" w:rsidR="00BC0FB0" w:rsidRDefault="00BC0FB0">
      <w:pPr>
        <w:pStyle w:val="BodyText"/>
        <w:tabs>
          <w:tab w:val="left" w:pos="861"/>
        </w:tabs>
        <w:kinsoku w:val="0"/>
        <w:overflowPunct w:val="0"/>
        <w:spacing w:before="72"/>
        <w:ind w:right="437"/>
        <w:jc w:val="right"/>
      </w:pPr>
      <w:r>
        <w:t>1.</w:t>
      </w:r>
      <w:r>
        <w:rPr>
          <w:spacing w:val="1"/>
        </w:rPr>
        <w:t xml:space="preserve"> </w:t>
      </w:r>
      <w:r>
        <w:t>Yes</w:t>
      </w:r>
      <w:r>
        <w:tab/>
        <w:t>2.</w:t>
      </w:r>
      <w:r>
        <w:rPr>
          <w:spacing w:val="-2"/>
        </w:rPr>
        <w:t xml:space="preserve"> </w:t>
      </w:r>
      <w:r>
        <w:t>No</w:t>
      </w:r>
    </w:p>
    <w:p w14:paraId="11F89312" w14:textId="77777777" w:rsidR="00E17EB6" w:rsidRDefault="00E17EB6">
      <w:pPr>
        <w:pStyle w:val="BodyText"/>
        <w:tabs>
          <w:tab w:val="left" w:pos="7157"/>
        </w:tabs>
        <w:kinsoku w:val="0"/>
        <w:overflowPunct w:val="0"/>
        <w:spacing w:before="76"/>
        <w:ind w:left="1813"/>
      </w:pPr>
    </w:p>
    <w:p w14:paraId="082EE78B" w14:textId="77777777" w:rsidR="00E17EB6" w:rsidRPr="00E17EB6" w:rsidRDefault="00E17EB6" w:rsidP="00E17EB6">
      <w:pPr>
        <w:ind w:left="2160"/>
        <w:contextualSpacing/>
      </w:pPr>
      <w:r w:rsidRPr="00E17EB6">
        <w:rPr>
          <w:b/>
        </w:rPr>
        <w:t xml:space="preserve">B10_1. </w:t>
      </w:r>
      <w:r w:rsidRPr="00E17EB6">
        <w:t>I can vape when or where smoking cigarettes is not allowed</w:t>
      </w:r>
    </w:p>
    <w:p w14:paraId="0A7581D9" w14:textId="77777777" w:rsidR="00E17EB6" w:rsidRPr="00E17EB6" w:rsidRDefault="00E17EB6" w:rsidP="00E17EB6">
      <w:pPr>
        <w:ind w:left="2160"/>
        <w:contextualSpacing/>
      </w:pPr>
      <w:r w:rsidRPr="00E17EB6">
        <w:rPr>
          <w:b/>
        </w:rPr>
        <w:t xml:space="preserve">B10_2. </w:t>
      </w:r>
      <w:r w:rsidRPr="00E17EB6">
        <w:t>Vaping might be less harmful to me than smoking cigarettes</w:t>
      </w:r>
    </w:p>
    <w:p w14:paraId="59032275" w14:textId="77777777" w:rsidR="00E17EB6" w:rsidRPr="00E17EB6" w:rsidRDefault="00E17EB6" w:rsidP="00E17EB6">
      <w:pPr>
        <w:ind w:left="2160"/>
        <w:contextualSpacing/>
      </w:pPr>
      <w:r w:rsidRPr="00E17EB6">
        <w:rPr>
          <w:b/>
        </w:rPr>
        <w:t xml:space="preserve">B10_3. </w:t>
      </w:r>
      <w:r w:rsidRPr="00E17EB6">
        <w:t>I like the flavors</w:t>
      </w:r>
    </w:p>
    <w:p w14:paraId="684DC2AC" w14:textId="77777777" w:rsidR="00E17EB6" w:rsidRPr="00E17EB6" w:rsidRDefault="00E17EB6" w:rsidP="00E17EB6">
      <w:pPr>
        <w:ind w:left="2160"/>
        <w:contextualSpacing/>
      </w:pPr>
      <w:r w:rsidRPr="00E17EB6">
        <w:rPr>
          <w:b/>
        </w:rPr>
        <w:t xml:space="preserve">B10_4. </w:t>
      </w:r>
      <w:r w:rsidRPr="00E17EB6">
        <w:t>Vaping can help me quit or cut back on smoking cigarettes</w:t>
      </w:r>
    </w:p>
    <w:p w14:paraId="0A3232AE" w14:textId="77777777" w:rsidR="00E17EB6" w:rsidRPr="00E17EB6" w:rsidRDefault="00E17EB6" w:rsidP="00E17EB6">
      <w:pPr>
        <w:ind w:left="2160"/>
        <w:contextualSpacing/>
      </w:pPr>
      <w:r w:rsidRPr="00E17EB6">
        <w:rPr>
          <w:b/>
        </w:rPr>
        <w:t>B10_5</w:t>
      </w:r>
      <w:r w:rsidRPr="00E17EB6">
        <w:t>. Vaping helps me deal with cravings to smoke</w:t>
      </w:r>
    </w:p>
    <w:p w14:paraId="42CEE9CB" w14:textId="77777777" w:rsidR="00E17EB6" w:rsidRPr="00E17EB6" w:rsidRDefault="00E17EB6" w:rsidP="00E17EB6">
      <w:pPr>
        <w:ind w:left="2160"/>
        <w:contextualSpacing/>
      </w:pPr>
      <w:r w:rsidRPr="00E17EB6">
        <w:rPr>
          <w:b/>
        </w:rPr>
        <w:t>B10_6</w:t>
      </w:r>
      <w:r w:rsidRPr="00E17EB6">
        <w:t>. A friend or family member suggested I vape as a way to quit smoking</w:t>
      </w:r>
    </w:p>
    <w:p w14:paraId="16EBED83" w14:textId="77777777" w:rsidR="00E17EB6" w:rsidRPr="00E17EB6" w:rsidRDefault="00E17EB6" w:rsidP="00E17EB6">
      <w:pPr>
        <w:ind w:left="2160"/>
        <w:contextualSpacing/>
      </w:pPr>
      <w:r w:rsidRPr="00E17EB6">
        <w:rPr>
          <w:b/>
          <w:bCs/>
        </w:rPr>
        <w:t>B10_7.</w:t>
      </w:r>
      <w:r w:rsidRPr="00E17EB6">
        <w:t xml:space="preserve"> A friend or family member shared</w:t>
      </w:r>
      <w:r w:rsidRPr="00E17EB6">
        <w:rPr>
          <w:b/>
          <w:bCs/>
          <w:smallCaps/>
          <w:color w:val="000000"/>
        </w:rPr>
        <w:t>/</w:t>
      </w:r>
      <w:r w:rsidRPr="00E17EB6">
        <w:t>shares</w:t>
      </w:r>
      <w:r w:rsidRPr="00E17EB6">
        <w:rPr>
          <w:b/>
          <w:bCs/>
          <w:smallCaps/>
          <w:color w:val="000000"/>
        </w:rPr>
        <w:t xml:space="preserve"> </w:t>
      </w:r>
      <w:r w:rsidRPr="00E17EB6">
        <w:t>their vaping device with me</w:t>
      </w:r>
    </w:p>
    <w:p w14:paraId="7403691E" w14:textId="77777777" w:rsidR="00E17EB6" w:rsidRDefault="00E17EB6" w:rsidP="00E17EB6">
      <w:pPr>
        <w:ind w:left="2160"/>
        <w:contextualSpacing/>
        <w:sectPr w:rsidR="00E17EB6">
          <w:pgSz w:w="12240" w:h="15840"/>
          <w:pgMar w:top="1440" w:right="980" w:bottom="880" w:left="1100" w:header="0" w:footer="688" w:gutter="0"/>
          <w:cols w:space="720"/>
          <w:noEndnote/>
        </w:sectPr>
      </w:pPr>
      <w:r w:rsidRPr="00E17EB6">
        <w:rPr>
          <w:b/>
          <w:bCs/>
        </w:rPr>
        <w:t>B10_8.</w:t>
      </w:r>
      <w:r w:rsidRPr="00E17EB6">
        <w:t xml:space="preserve"> Vaping is popular among people my age</w:t>
      </w:r>
    </w:p>
    <w:tbl>
      <w:tblPr>
        <w:tblW w:w="0" w:type="auto"/>
        <w:tblInd w:w="692" w:type="dxa"/>
        <w:tblLayout w:type="fixed"/>
        <w:tblCellMar>
          <w:left w:w="0" w:type="dxa"/>
          <w:right w:w="0" w:type="dxa"/>
        </w:tblCellMar>
        <w:tblLook w:val="0000" w:firstRow="0" w:lastRow="0" w:firstColumn="0" w:lastColumn="0" w:noHBand="0" w:noVBand="0"/>
      </w:tblPr>
      <w:tblGrid>
        <w:gridCol w:w="1003"/>
        <w:gridCol w:w="8097"/>
      </w:tblGrid>
      <w:tr w:rsidR="00BC0FB0" w14:paraId="7291FC8C" w14:textId="77777777" w:rsidTr="00E17EB6">
        <w:trPr>
          <w:trHeight w:val="323"/>
        </w:trPr>
        <w:tc>
          <w:tcPr>
            <w:tcW w:w="1003" w:type="dxa"/>
            <w:tcBorders>
              <w:top w:val="none" w:sz="6" w:space="0" w:color="auto"/>
              <w:left w:val="none" w:sz="6" w:space="0" w:color="auto"/>
              <w:bottom w:val="none" w:sz="6" w:space="0" w:color="auto"/>
            </w:tcBorders>
          </w:tcPr>
          <w:p w14:paraId="41E49C62" w14:textId="77777777" w:rsidR="00BC0FB0" w:rsidRDefault="00BC0FB0" w:rsidP="00E17EB6">
            <w:pPr>
              <w:widowControl/>
              <w:autoSpaceDE/>
              <w:autoSpaceDN/>
              <w:adjustRightInd/>
              <w:contextualSpacing/>
              <w:rPr>
                <w:rFonts w:ascii="Times New Roman" w:hAnsi="Times New Roman" w:cs="Times New Roman"/>
              </w:rPr>
            </w:pPr>
          </w:p>
        </w:tc>
        <w:tc>
          <w:tcPr>
            <w:tcW w:w="8097" w:type="dxa"/>
            <w:tcBorders>
              <w:bottom w:val="single" w:sz="4" w:space="0" w:color="auto"/>
            </w:tcBorders>
          </w:tcPr>
          <w:p w14:paraId="7A50386F" w14:textId="77777777" w:rsidR="00BC0FB0" w:rsidRDefault="00BC0FB0" w:rsidP="00E17EB6">
            <w:pPr>
              <w:pStyle w:val="TableParagraph"/>
              <w:kinsoku w:val="0"/>
              <w:overflowPunct w:val="0"/>
              <w:contextualSpacing/>
              <w:rPr>
                <w:rFonts w:ascii="Times New Roman" w:hAnsi="Times New Roman" w:cs="Times New Roman"/>
                <w:sz w:val="22"/>
                <w:szCs w:val="22"/>
              </w:rPr>
            </w:pPr>
          </w:p>
        </w:tc>
      </w:tr>
      <w:tr w:rsidR="00BC0FB0" w14:paraId="2EF81320" w14:textId="77777777" w:rsidTr="00E17EB6">
        <w:trPr>
          <w:trHeight w:val="1321"/>
        </w:trPr>
        <w:tc>
          <w:tcPr>
            <w:tcW w:w="1003" w:type="dxa"/>
            <w:tcBorders>
              <w:top w:val="none" w:sz="6" w:space="0" w:color="auto"/>
              <w:left w:val="none" w:sz="6" w:space="0" w:color="auto"/>
              <w:bottom w:val="none" w:sz="6" w:space="0" w:color="auto"/>
              <w:right w:val="single" w:sz="6" w:space="0" w:color="000000"/>
            </w:tcBorders>
          </w:tcPr>
          <w:p w14:paraId="65927B5F" w14:textId="77777777" w:rsidR="00BC0FB0" w:rsidRDefault="00BC0FB0" w:rsidP="00E17EB6">
            <w:pPr>
              <w:pStyle w:val="TableParagraph"/>
              <w:kinsoku w:val="0"/>
              <w:overflowPunct w:val="0"/>
              <w:ind w:left="180" w:right="55"/>
              <w:contextualSpacing/>
              <w:jc w:val="center"/>
              <w:rPr>
                <w:b/>
                <w:bCs/>
                <w:sz w:val="22"/>
                <w:szCs w:val="22"/>
              </w:rPr>
            </w:pPr>
            <w:r>
              <w:rPr>
                <w:b/>
                <w:bCs/>
                <w:sz w:val="22"/>
                <w:szCs w:val="22"/>
              </w:rPr>
              <w:t>B13.</w:t>
            </w:r>
          </w:p>
        </w:tc>
        <w:tc>
          <w:tcPr>
            <w:tcW w:w="8097" w:type="dxa"/>
            <w:tcBorders>
              <w:top w:val="single" w:sz="4" w:space="0" w:color="auto"/>
              <w:left w:val="single" w:sz="6" w:space="0" w:color="000000"/>
              <w:right w:val="single" w:sz="6" w:space="0" w:color="000000"/>
            </w:tcBorders>
          </w:tcPr>
          <w:p w14:paraId="3F93D6BC" w14:textId="77777777" w:rsidR="00BC0FB0" w:rsidRDefault="00E17EB6" w:rsidP="00E17EB6">
            <w:pPr>
              <w:pStyle w:val="TableParagraph"/>
              <w:kinsoku w:val="0"/>
              <w:overflowPunct w:val="0"/>
              <w:ind w:left="67" w:right="451"/>
              <w:contextualSpacing/>
              <w:rPr>
                <w:sz w:val="22"/>
                <w:szCs w:val="22"/>
              </w:rPr>
            </w:pPr>
            <w:r>
              <w:rPr>
                <w:sz w:val="22"/>
                <w:szCs w:val="22"/>
              </w:rPr>
              <w:t>In your opinion, regularly vaping and smoking cigarettes is…</w:t>
            </w:r>
          </w:p>
          <w:p w14:paraId="25A1C15E" w14:textId="77777777" w:rsidR="00E17EB6" w:rsidRDefault="00E17EB6" w:rsidP="00E17EB6">
            <w:pPr>
              <w:pStyle w:val="TableParagraph"/>
              <w:kinsoku w:val="0"/>
              <w:overflowPunct w:val="0"/>
              <w:ind w:left="67" w:right="451"/>
              <w:contextualSpacing/>
              <w:rPr>
                <w:sz w:val="22"/>
                <w:szCs w:val="22"/>
              </w:rPr>
            </w:pPr>
          </w:p>
          <w:p w14:paraId="4983E92C" w14:textId="77777777" w:rsidR="00E17EB6" w:rsidRDefault="00E17EB6" w:rsidP="00E17EB6">
            <w:pPr>
              <w:pStyle w:val="TableParagraph"/>
              <w:kinsoku w:val="0"/>
              <w:overflowPunct w:val="0"/>
              <w:ind w:left="67" w:right="451"/>
              <w:contextualSpacing/>
              <w:rPr>
                <w:sz w:val="22"/>
                <w:szCs w:val="22"/>
              </w:rPr>
            </w:pPr>
            <w:r>
              <w:rPr>
                <w:sz w:val="22"/>
                <w:szCs w:val="22"/>
              </w:rPr>
              <w:t>1.Much less harmful to one’s health than only smoking cigarettes</w:t>
            </w:r>
          </w:p>
          <w:p w14:paraId="64951566" w14:textId="77777777" w:rsidR="00E17EB6" w:rsidRDefault="00E17EB6" w:rsidP="00E17EB6">
            <w:pPr>
              <w:pStyle w:val="TableParagraph"/>
              <w:kinsoku w:val="0"/>
              <w:overflowPunct w:val="0"/>
              <w:ind w:left="67" w:right="451"/>
              <w:contextualSpacing/>
              <w:rPr>
                <w:sz w:val="22"/>
                <w:szCs w:val="22"/>
              </w:rPr>
            </w:pPr>
            <w:r>
              <w:rPr>
                <w:sz w:val="22"/>
                <w:szCs w:val="22"/>
              </w:rPr>
              <w:t>2. Slightly less harmful to one’s health than only smoking cigarettes</w:t>
            </w:r>
          </w:p>
          <w:p w14:paraId="4662D0C8" w14:textId="77777777" w:rsidR="00E17EB6" w:rsidRDefault="00E17EB6" w:rsidP="00E17EB6">
            <w:pPr>
              <w:pStyle w:val="TableParagraph"/>
              <w:kinsoku w:val="0"/>
              <w:overflowPunct w:val="0"/>
              <w:ind w:left="67" w:right="451"/>
              <w:contextualSpacing/>
              <w:rPr>
                <w:sz w:val="22"/>
                <w:szCs w:val="22"/>
              </w:rPr>
            </w:pPr>
            <w:r>
              <w:rPr>
                <w:sz w:val="22"/>
                <w:szCs w:val="22"/>
              </w:rPr>
              <w:t>3. Equally harmful to one’s health as only smoking cigarettes</w:t>
            </w:r>
          </w:p>
          <w:p w14:paraId="57F0639E" w14:textId="77777777" w:rsidR="00E17EB6" w:rsidRDefault="00E17EB6" w:rsidP="00E17EB6">
            <w:pPr>
              <w:pStyle w:val="TableParagraph"/>
              <w:kinsoku w:val="0"/>
              <w:overflowPunct w:val="0"/>
              <w:ind w:left="67" w:right="451"/>
              <w:contextualSpacing/>
              <w:rPr>
                <w:sz w:val="22"/>
                <w:szCs w:val="22"/>
              </w:rPr>
            </w:pPr>
            <w:r>
              <w:rPr>
                <w:sz w:val="22"/>
                <w:szCs w:val="22"/>
              </w:rPr>
              <w:t>4. Slightly more harmful to one’s health than only smoking cigarettes</w:t>
            </w:r>
          </w:p>
          <w:p w14:paraId="3C2A91DF" w14:textId="77777777" w:rsidR="00E17EB6" w:rsidRDefault="00E17EB6" w:rsidP="00E17EB6">
            <w:pPr>
              <w:pStyle w:val="TableParagraph"/>
              <w:kinsoku w:val="0"/>
              <w:overflowPunct w:val="0"/>
              <w:ind w:left="67" w:right="451"/>
              <w:contextualSpacing/>
              <w:rPr>
                <w:sz w:val="22"/>
                <w:szCs w:val="22"/>
              </w:rPr>
            </w:pPr>
            <w:r>
              <w:rPr>
                <w:sz w:val="22"/>
                <w:szCs w:val="22"/>
              </w:rPr>
              <w:t>5. Much more harmful to one’s health than only smoking cigarettes.</w:t>
            </w:r>
          </w:p>
          <w:p w14:paraId="482AD9F3" w14:textId="77777777" w:rsidR="00E17EB6" w:rsidRDefault="00E17EB6" w:rsidP="00E17EB6">
            <w:pPr>
              <w:pStyle w:val="TableParagraph"/>
              <w:kinsoku w:val="0"/>
              <w:overflowPunct w:val="0"/>
              <w:ind w:left="67" w:right="451"/>
              <w:contextualSpacing/>
              <w:rPr>
                <w:sz w:val="22"/>
                <w:szCs w:val="22"/>
              </w:rPr>
            </w:pPr>
          </w:p>
        </w:tc>
      </w:tr>
      <w:tr w:rsidR="00BC0FB0" w14:paraId="3B7B748B" w14:textId="77777777" w:rsidTr="00E17EB6">
        <w:trPr>
          <w:trHeight w:val="80"/>
        </w:trPr>
        <w:tc>
          <w:tcPr>
            <w:tcW w:w="1003" w:type="dxa"/>
            <w:tcBorders>
              <w:top w:val="none" w:sz="6" w:space="0" w:color="auto"/>
              <w:left w:val="none" w:sz="6" w:space="0" w:color="auto"/>
              <w:bottom w:val="none" w:sz="6" w:space="0" w:color="auto"/>
              <w:right w:val="single" w:sz="6" w:space="0" w:color="000000"/>
            </w:tcBorders>
          </w:tcPr>
          <w:p w14:paraId="7E026FEA" w14:textId="77777777" w:rsidR="00BC0FB0" w:rsidRDefault="00BC0FB0" w:rsidP="00E17EB6">
            <w:pPr>
              <w:pStyle w:val="TableParagraph"/>
              <w:kinsoku w:val="0"/>
              <w:overflowPunct w:val="0"/>
              <w:contextualSpacing/>
              <w:rPr>
                <w:rFonts w:ascii="Times New Roman" w:hAnsi="Times New Roman" w:cs="Times New Roman"/>
                <w:sz w:val="22"/>
                <w:szCs w:val="22"/>
              </w:rPr>
            </w:pPr>
          </w:p>
        </w:tc>
        <w:tc>
          <w:tcPr>
            <w:tcW w:w="8097" w:type="dxa"/>
            <w:tcBorders>
              <w:left w:val="single" w:sz="6" w:space="0" w:color="000000"/>
              <w:bottom w:val="single" w:sz="4" w:space="0" w:color="auto"/>
              <w:right w:val="single" w:sz="6" w:space="0" w:color="000000"/>
            </w:tcBorders>
          </w:tcPr>
          <w:p w14:paraId="3E8C542D" w14:textId="77777777" w:rsidR="00E17EB6" w:rsidRDefault="00E17EB6" w:rsidP="00E17EB6">
            <w:pPr>
              <w:pStyle w:val="TableParagraph"/>
              <w:kinsoku w:val="0"/>
              <w:overflowPunct w:val="0"/>
              <w:ind w:left="607" w:right="866"/>
              <w:contextualSpacing/>
              <w:rPr>
                <w:sz w:val="22"/>
                <w:szCs w:val="22"/>
              </w:rPr>
            </w:pPr>
          </w:p>
          <w:p w14:paraId="2886190B" w14:textId="77777777" w:rsidR="00E17EB6" w:rsidRDefault="00E17EB6" w:rsidP="00E17EB6">
            <w:pPr>
              <w:pStyle w:val="TableParagraph"/>
              <w:kinsoku w:val="0"/>
              <w:overflowPunct w:val="0"/>
              <w:ind w:left="67" w:right="866"/>
              <w:contextualSpacing/>
              <w:rPr>
                <w:sz w:val="22"/>
                <w:szCs w:val="22"/>
              </w:rPr>
            </w:pPr>
          </w:p>
        </w:tc>
      </w:tr>
    </w:tbl>
    <w:tbl>
      <w:tblPr>
        <w:tblpPr w:leftFromText="180" w:rightFromText="180" w:vertAnchor="text" w:horzAnchor="margin" w:tblpXSpec="center" w:tblpY="369"/>
        <w:tblW w:w="0" w:type="auto"/>
        <w:tblLayout w:type="fixed"/>
        <w:tblCellMar>
          <w:left w:w="0" w:type="dxa"/>
          <w:right w:w="0" w:type="dxa"/>
        </w:tblCellMar>
        <w:tblLook w:val="0000" w:firstRow="0" w:lastRow="0" w:firstColumn="0" w:lastColumn="0" w:noHBand="0" w:noVBand="0"/>
      </w:tblPr>
      <w:tblGrid>
        <w:gridCol w:w="1350"/>
        <w:gridCol w:w="8144"/>
      </w:tblGrid>
      <w:tr w:rsidR="00E17EB6" w14:paraId="32C54C63" w14:textId="77777777" w:rsidTr="00E17EB6">
        <w:trPr>
          <w:trHeight w:val="315"/>
        </w:trPr>
        <w:tc>
          <w:tcPr>
            <w:tcW w:w="1350" w:type="dxa"/>
            <w:tcBorders>
              <w:top w:val="none" w:sz="6" w:space="0" w:color="auto"/>
              <w:left w:val="none" w:sz="6" w:space="0" w:color="auto"/>
              <w:bottom w:val="none" w:sz="6" w:space="0" w:color="auto"/>
            </w:tcBorders>
          </w:tcPr>
          <w:p w14:paraId="0A32BF28"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bottom w:val="single" w:sz="4" w:space="0" w:color="auto"/>
            </w:tcBorders>
          </w:tcPr>
          <w:p w14:paraId="57DC2005" w14:textId="77777777" w:rsidR="00E17EB6" w:rsidRDefault="00E17EB6" w:rsidP="00E17EB6">
            <w:pPr>
              <w:pStyle w:val="TableParagraph"/>
              <w:kinsoku w:val="0"/>
              <w:overflowPunct w:val="0"/>
              <w:rPr>
                <w:rFonts w:ascii="Times New Roman" w:hAnsi="Times New Roman" w:cs="Times New Roman"/>
                <w:sz w:val="22"/>
                <w:szCs w:val="22"/>
              </w:rPr>
            </w:pPr>
          </w:p>
        </w:tc>
      </w:tr>
      <w:tr w:rsidR="00E17EB6" w14:paraId="0710EE94" w14:textId="77777777" w:rsidTr="00E17EB6">
        <w:trPr>
          <w:trHeight w:val="478"/>
        </w:trPr>
        <w:tc>
          <w:tcPr>
            <w:tcW w:w="1350" w:type="dxa"/>
            <w:tcBorders>
              <w:left w:val="none" w:sz="6" w:space="0" w:color="auto"/>
              <w:bottom w:val="none" w:sz="6" w:space="0" w:color="auto"/>
              <w:right w:val="single" w:sz="6" w:space="0" w:color="000000"/>
            </w:tcBorders>
          </w:tcPr>
          <w:p w14:paraId="5610535F" w14:textId="77777777" w:rsidR="00E17EB6" w:rsidRDefault="00E17EB6" w:rsidP="00E17EB6">
            <w:pPr>
              <w:pStyle w:val="TableParagraph"/>
              <w:kinsoku w:val="0"/>
              <w:overflowPunct w:val="0"/>
              <w:spacing w:before="195"/>
              <w:ind w:left="200"/>
              <w:rPr>
                <w:b/>
                <w:bCs/>
                <w:sz w:val="22"/>
                <w:szCs w:val="22"/>
              </w:rPr>
            </w:pPr>
            <w:r>
              <w:rPr>
                <w:b/>
                <w:bCs/>
                <w:sz w:val="22"/>
                <w:szCs w:val="22"/>
              </w:rPr>
              <w:t xml:space="preserve">        B14.</w:t>
            </w:r>
          </w:p>
        </w:tc>
        <w:tc>
          <w:tcPr>
            <w:tcW w:w="8144" w:type="dxa"/>
            <w:tcBorders>
              <w:top w:val="single" w:sz="4" w:space="0" w:color="auto"/>
              <w:left w:val="single" w:sz="6" w:space="0" w:color="000000"/>
              <w:right w:val="single" w:sz="6" w:space="0" w:color="000000"/>
            </w:tcBorders>
          </w:tcPr>
          <w:p w14:paraId="4B5B4272" w14:textId="77777777" w:rsidR="00E17EB6" w:rsidRDefault="00E17EB6" w:rsidP="00E17EB6">
            <w:pPr>
              <w:pStyle w:val="TableParagraph"/>
              <w:kinsoku w:val="0"/>
              <w:overflowPunct w:val="0"/>
              <w:spacing w:before="195"/>
              <w:ind w:left="68"/>
              <w:rPr>
                <w:sz w:val="22"/>
                <w:szCs w:val="22"/>
              </w:rPr>
            </w:pPr>
            <w:r>
              <w:rPr>
                <w:sz w:val="22"/>
                <w:szCs w:val="22"/>
              </w:rPr>
              <w:t>Do you want to quit vaping for good?</w:t>
            </w:r>
          </w:p>
        </w:tc>
      </w:tr>
      <w:tr w:rsidR="00E17EB6" w14:paraId="6A379EF6" w14:textId="77777777" w:rsidTr="00E17EB6">
        <w:trPr>
          <w:trHeight w:val="833"/>
        </w:trPr>
        <w:tc>
          <w:tcPr>
            <w:tcW w:w="1350" w:type="dxa"/>
            <w:tcBorders>
              <w:top w:val="none" w:sz="6" w:space="0" w:color="auto"/>
              <w:left w:val="none" w:sz="6" w:space="0" w:color="auto"/>
              <w:bottom w:val="none" w:sz="6" w:space="0" w:color="auto"/>
              <w:right w:val="single" w:sz="6" w:space="0" w:color="000000"/>
            </w:tcBorders>
          </w:tcPr>
          <w:p w14:paraId="2F9D4B1B"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left w:val="single" w:sz="6" w:space="0" w:color="000000"/>
              <w:bottom w:val="single" w:sz="6" w:space="0" w:color="000000"/>
              <w:right w:val="single" w:sz="6" w:space="0" w:color="000000"/>
            </w:tcBorders>
          </w:tcPr>
          <w:p w14:paraId="40570C25"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Yes</w:t>
            </w:r>
          </w:p>
          <w:p w14:paraId="6679D044"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No</w:t>
            </w:r>
          </w:p>
        </w:tc>
      </w:tr>
    </w:tbl>
    <w:p w14:paraId="72DA3089" w14:textId="77777777" w:rsidR="00BC0FB0" w:rsidRDefault="00BC0FB0">
      <w:pPr>
        <w:pStyle w:val="BodyText"/>
        <w:kinsoku w:val="0"/>
        <w:overflowPunct w:val="0"/>
        <w:spacing w:before="10"/>
        <w:rPr>
          <w:b/>
          <w:bCs/>
          <w:sz w:val="25"/>
          <w:szCs w:val="25"/>
        </w:rPr>
      </w:pPr>
    </w:p>
    <w:p w14:paraId="3784EA8F" w14:textId="77777777" w:rsidR="00E17EB6" w:rsidRDefault="00E17EB6">
      <w:pPr>
        <w:pStyle w:val="BodyText"/>
        <w:kinsoku w:val="0"/>
        <w:overflowPunct w:val="0"/>
        <w:spacing w:before="93"/>
        <w:ind w:left="1024"/>
        <w:rPr>
          <w:b/>
          <w:bCs/>
        </w:rPr>
      </w:pPr>
    </w:p>
    <w:p w14:paraId="01275448" w14:textId="77777777" w:rsidR="00BC0FB0" w:rsidRDefault="00BC0FB0">
      <w:pPr>
        <w:pStyle w:val="BodyText"/>
        <w:kinsoku w:val="0"/>
        <w:overflowPunct w:val="0"/>
        <w:spacing w:before="67"/>
        <w:ind w:left="340"/>
        <w:rPr>
          <w:b/>
          <w:bCs/>
        </w:rPr>
      </w:pPr>
      <w:r>
        <w:rPr>
          <w:b/>
          <w:bCs/>
          <w:u w:val="thick"/>
        </w:rPr>
        <w:t>QUITLINE USE AND AWARENESS</w:t>
      </w:r>
    </w:p>
    <w:p w14:paraId="5CD909F3" w14:textId="77777777" w:rsidR="00BC0FB0" w:rsidRDefault="00BC0FB0">
      <w:pPr>
        <w:pStyle w:val="BodyText"/>
        <w:kinsoku w:val="0"/>
        <w:overflowPunct w:val="0"/>
        <w:spacing w:before="7"/>
        <w:rPr>
          <w:b/>
          <w:bCs/>
          <w:sz w:val="26"/>
          <w:szCs w:val="26"/>
        </w:rPr>
      </w:pPr>
    </w:p>
    <w:p w14:paraId="0D5F872C" w14:textId="77777777" w:rsidR="00BC0FB0" w:rsidRDefault="00BC0FB0">
      <w:pPr>
        <w:pStyle w:val="BodyText"/>
        <w:kinsoku w:val="0"/>
        <w:overflowPunct w:val="0"/>
        <w:spacing w:before="94"/>
        <w:ind w:left="921"/>
      </w:pPr>
      <w:r>
        <w:t>Now, we are going to ask you some additional questions about regular cigarettes.</w:t>
      </w:r>
    </w:p>
    <w:p w14:paraId="24D16466" w14:textId="77777777" w:rsidR="00BC0FB0" w:rsidRDefault="00BC0FB0">
      <w:pPr>
        <w:pStyle w:val="BodyText"/>
        <w:kinsoku w:val="0"/>
        <w:overflowPunct w:val="0"/>
        <w:rPr>
          <w:sz w:val="20"/>
          <w:szCs w:val="20"/>
        </w:rPr>
      </w:pPr>
    </w:p>
    <w:p w14:paraId="1005667D" w14:textId="77777777" w:rsidR="00BC0FB0" w:rsidRDefault="00BC0FB0">
      <w:pPr>
        <w:pStyle w:val="BodyText"/>
        <w:kinsoku w:val="0"/>
        <w:overflowPunct w:val="0"/>
        <w:spacing w:before="7" w:after="1"/>
        <w:rPr>
          <w:sz w:val="16"/>
          <w:szCs w:val="16"/>
        </w:rPr>
      </w:pPr>
    </w:p>
    <w:tbl>
      <w:tblPr>
        <w:tblW w:w="0" w:type="auto"/>
        <w:tblInd w:w="702" w:type="dxa"/>
        <w:tblLayout w:type="fixed"/>
        <w:tblCellMar>
          <w:left w:w="0" w:type="dxa"/>
          <w:right w:w="0" w:type="dxa"/>
        </w:tblCellMar>
        <w:tblLook w:val="0000" w:firstRow="0" w:lastRow="0" w:firstColumn="0" w:lastColumn="0" w:noHBand="0" w:noVBand="0"/>
      </w:tblPr>
      <w:tblGrid>
        <w:gridCol w:w="1005"/>
        <w:gridCol w:w="8085"/>
      </w:tblGrid>
      <w:tr w:rsidR="00BC0FB0" w14:paraId="53A1D9AB" w14:textId="77777777">
        <w:trPr>
          <w:trHeight w:val="989"/>
        </w:trPr>
        <w:tc>
          <w:tcPr>
            <w:tcW w:w="1005" w:type="dxa"/>
            <w:tcBorders>
              <w:top w:val="none" w:sz="6" w:space="0" w:color="auto"/>
              <w:left w:val="none" w:sz="6" w:space="0" w:color="auto"/>
              <w:bottom w:val="none" w:sz="6" w:space="0" w:color="auto"/>
              <w:right w:val="single" w:sz="6" w:space="0" w:color="000000"/>
            </w:tcBorders>
          </w:tcPr>
          <w:p w14:paraId="3A397D30" w14:textId="77777777" w:rsidR="00BC0FB0" w:rsidRDefault="00BC0FB0">
            <w:pPr>
              <w:pStyle w:val="TableParagraph"/>
              <w:kinsoku w:val="0"/>
              <w:overflowPunct w:val="0"/>
              <w:spacing w:before="190"/>
              <w:ind w:right="210"/>
              <w:jc w:val="right"/>
              <w:rPr>
                <w:b/>
                <w:bCs/>
                <w:sz w:val="22"/>
                <w:szCs w:val="22"/>
              </w:rPr>
            </w:pPr>
            <w:r>
              <w:rPr>
                <w:b/>
                <w:bCs/>
                <w:sz w:val="22"/>
                <w:szCs w:val="22"/>
              </w:rPr>
              <w:t>C18.</w:t>
            </w:r>
          </w:p>
        </w:tc>
        <w:tc>
          <w:tcPr>
            <w:tcW w:w="8085" w:type="dxa"/>
            <w:tcBorders>
              <w:top w:val="single" w:sz="6" w:space="0" w:color="000000"/>
              <w:left w:val="single" w:sz="6" w:space="0" w:color="000000"/>
              <w:bottom w:val="none" w:sz="6" w:space="0" w:color="auto"/>
              <w:right w:val="single" w:sz="6" w:space="0" w:color="000000"/>
            </w:tcBorders>
          </w:tcPr>
          <w:p w14:paraId="4A84619E" w14:textId="77777777" w:rsidR="00BC0FB0" w:rsidRDefault="00BC0FB0">
            <w:pPr>
              <w:pStyle w:val="TableParagraph"/>
              <w:kinsoku w:val="0"/>
              <w:overflowPunct w:val="0"/>
              <w:spacing w:before="193"/>
              <w:ind w:left="65" w:right="194"/>
              <w:rPr>
                <w:sz w:val="22"/>
                <w:szCs w:val="22"/>
              </w:rPr>
            </w:pPr>
            <w:r>
              <w:rPr>
                <w:sz w:val="22"/>
                <w:szCs w:val="22"/>
              </w:rPr>
              <w:t>A telephone quitline is a free telephone-based service that connects people who smoke cigarettes with someone who can help them quit. Are you aware of any telephone quitline services that are available to help you quit smoking?</w:t>
            </w:r>
          </w:p>
        </w:tc>
      </w:tr>
      <w:tr w:rsidR="00BC0FB0" w14:paraId="432AC209" w14:textId="77777777">
        <w:trPr>
          <w:trHeight w:val="591"/>
        </w:trPr>
        <w:tc>
          <w:tcPr>
            <w:tcW w:w="1005" w:type="dxa"/>
            <w:tcBorders>
              <w:top w:val="none" w:sz="6" w:space="0" w:color="auto"/>
              <w:left w:val="none" w:sz="6" w:space="0" w:color="auto"/>
              <w:bottom w:val="none" w:sz="6" w:space="0" w:color="auto"/>
              <w:right w:val="single" w:sz="6" w:space="0" w:color="000000"/>
            </w:tcBorders>
          </w:tcPr>
          <w:p w14:paraId="032844D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3AE5F680" w14:textId="77777777" w:rsidR="00BC0FB0" w:rsidRDefault="00BC0FB0" w:rsidP="009F28BE">
            <w:pPr>
              <w:pStyle w:val="TableParagraph"/>
              <w:numPr>
                <w:ilvl w:val="0"/>
                <w:numId w:val="38"/>
              </w:numPr>
              <w:tabs>
                <w:tab w:val="left" w:pos="786"/>
              </w:tabs>
              <w:kinsoku w:val="0"/>
              <w:overflowPunct w:val="0"/>
              <w:spacing w:before="31" w:line="252" w:lineRule="exact"/>
              <w:rPr>
                <w:sz w:val="22"/>
                <w:szCs w:val="22"/>
              </w:rPr>
            </w:pPr>
            <w:r>
              <w:rPr>
                <w:sz w:val="22"/>
                <w:szCs w:val="22"/>
              </w:rPr>
              <w:t>Yes</w:t>
            </w:r>
          </w:p>
          <w:p w14:paraId="232E52CA" w14:textId="77777777" w:rsidR="00BC0FB0" w:rsidRDefault="00BC0FB0" w:rsidP="009F28BE">
            <w:pPr>
              <w:pStyle w:val="TableParagraph"/>
              <w:numPr>
                <w:ilvl w:val="0"/>
                <w:numId w:val="38"/>
              </w:numPr>
              <w:tabs>
                <w:tab w:val="left" w:pos="786"/>
              </w:tabs>
              <w:kinsoku w:val="0"/>
              <w:overflowPunct w:val="0"/>
              <w:spacing w:line="252" w:lineRule="exact"/>
              <w:rPr>
                <w:sz w:val="22"/>
                <w:szCs w:val="22"/>
              </w:rPr>
            </w:pPr>
            <w:r>
              <w:rPr>
                <w:sz w:val="22"/>
                <w:szCs w:val="22"/>
              </w:rPr>
              <w:t>No</w:t>
            </w:r>
          </w:p>
        </w:tc>
      </w:tr>
      <w:tr w:rsidR="00BC0FB0" w14:paraId="554B77AA" w14:textId="77777777">
        <w:trPr>
          <w:trHeight w:val="323"/>
        </w:trPr>
        <w:tc>
          <w:tcPr>
            <w:tcW w:w="1005" w:type="dxa"/>
            <w:tcBorders>
              <w:top w:val="none" w:sz="6" w:space="0" w:color="auto"/>
              <w:left w:val="none" w:sz="6" w:space="0" w:color="auto"/>
              <w:bottom w:val="none" w:sz="6" w:space="0" w:color="auto"/>
              <w:right w:val="none" w:sz="6" w:space="0" w:color="auto"/>
            </w:tcBorders>
          </w:tcPr>
          <w:p w14:paraId="5A62A50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5616AD0" w14:textId="77777777" w:rsidR="00BC0FB0" w:rsidRDefault="00BC0FB0">
            <w:pPr>
              <w:pStyle w:val="TableParagraph"/>
              <w:kinsoku w:val="0"/>
              <w:overflowPunct w:val="0"/>
              <w:rPr>
                <w:rFonts w:ascii="Times New Roman" w:hAnsi="Times New Roman" w:cs="Times New Roman"/>
                <w:sz w:val="22"/>
                <w:szCs w:val="22"/>
              </w:rPr>
            </w:pPr>
          </w:p>
        </w:tc>
      </w:tr>
      <w:tr w:rsidR="00BC0FB0" w14:paraId="3BBA8E08" w14:textId="77777777">
        <w:trPr>
          <w:trHeight w:val="483"/>
        </w:trPr>
        <w:tc>
          <w:tcPr>
            <w:tcW w:w="1005" w:type="dxa"/>
            <w:tcBorders>
              <w:top w:val="none" w:sz="6" w:space="0" w:color="auto"/>
              <w:left w:val="none" w:sz="6" w:space="0" w:color="auto"/>
              <w:bottom w:val="none" w:sz="6" w:space="0" w:color="auto"/>
              <w:right w:val="single" w:sz="6" w:space="0" w:color="000000"/>
            </w:tcBorders>
          </w:tcPr>
          <w:p w14:paraId="4B3AA73F" w14:textId="77777777" w:rsidR="00BC0FB0" w:rsidRDefault="00BC0FB0">
            <w:pPr>
              <w:pStyle w:val="TableParagraph"/>
              <w:kinsoku w:val="0"/>
              <w:overflowPunct w:val="0"/>
              <w:spacing w:before="193"/>
              <w:ind w:right="210"/>
              <w:jc w:val="right"/>
              <w:rPr>
                <w:b/>
                <w:bCs/>
                <w:sz w:val="22"/>
                <w:szCs w:val="22"/>
              </w:rPr>
            </w:pPr>
            <w:r>
              <w:rPr>
                <w:b/>
                <w:bCs/>
                <w:sz w:val="22"/>
                <w:szCs w:val="22"/>
              </w:rPr>
              <w:t>C20.</w:t>
            </w:r>
          </w:p>
        </w:tc>
        <w:tc>
          <w:tcPr>
            <w:tcW w:w="8085" w:type="dxa"/>
            <w:tcBorders>
              <w:top w:val="single" w:sz="6" w:space="0" w:color="000000"/>
              <w:left w:val="single" w:sz="6" w:space="0" w:color="000000"/>
              <w:bottom w:val="none" w:sz="6" w:space="0" w:color="auto"/>
              <w:right w:val="single" w:sz="6" w:space="0" w:color="000000"/>
            </w:tcBorders>
          </w:tcPr>
          <w:p w14:paraId="242F0AB5" w14:textId="77777777" w:rsidR="00BC0FB0" w:rsidRDefault="00BC0FB0">
            <w:pPr>
              <w:pStyle w:val="TableParagraph"/>
              <w:kinsoku w:val="0"/>
              <w:overflowPunct w:val="0"/>
              <w:spacing w:before="193"/>
              <w:ind w:left="65"/>
              <w:rPr>
                <w:sz w:val="22"/>
                <w:szCs w:val="22"/>
              </w:rPr>
            </w:pPr>
            <w:r>
              <w:rPr>
                <w:sz w:val="22"/>
                <w:szCs w:val="22"/>
              </w:rPr>
              <w:t>Have you heard of 1-800-QUIT-NOW?</w:t>
            </w:r>
          </w:p>
        </w:tc>
      </w:tr>
      <w:tr w:rsidR="00BC0FB0" w14:paraId="478F3801" w14:textId="77777777">
        <w:trPr>
          <w:trHeight w:val="596"/>
        </w:trPr>
        <w:tc>
          <w:tcPr>
            <w:tcW w:w="1005" w:type="dxa"/>
            <w:tcBorders>
              <w:top w:val="none" w:sz="6" w:space="0" w:color="auto"/>
              <w:left w:val="none" w:sz="6" w:space="0" w:color="auto"/>
              <w:bottom w:val="none" w:sz="6" w:space="0" w:color="auto"/>
              <w:right w:val="single" w:sz="6" w:space="0" w:color="000000"/>
            </w:tcBorders>
          </w:tcPr>
          <w:p w14:paraId="7EE79F4C"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6D71103" w14:textId="77777777" w:rsidR="00BC0FB0" w:rsidRDefault="00BC0FB0" w:rsidP="009F28BE">
            <w:pPr>
              <w:pStyle w:val="TableParagraph"/>
              <w:numPr>
                <w:ilvl w:val="0"/>
                <w:numId w:val="37"/>
              </w:numPr>
              <w:tabs>
                <w:tab w:val="left" w:pos="786"/>
              </w:tabs>
              <w:kinsoku w:val="0"/>
              <w:overflowPunct w:val="0"/>
              <w:spacing w:before="31"/>
              <w:rPr>
                <w:sz w:val="22"/>
                <w:szCs w:val="22"/>
              </w:rPr>
            </w:pPr>
            <w:r>
              <w:rPr>
                <w:sz w:val="22"/>
                <w:szCs w:val="22"/>
              </w:rPr>
              <w:t>Yes</w:t>
            </w:r>
          </w:p>
          <w:p w14:paraId="53B450DE" w14:textId="77777777" w:rsidR="00BC0FB0" w:rsidRDefault="00BC0FB0" w:rsidP="009F28BE">
            <w:pPr>
              <w:pStyle w:val="TableParagraph"/>
              <w:numPr>
                <w:ilvl w:val="0"/>
                <w:numId w:val="37"/>
              </w:numPr>
              <w:tabs>
                <w:tab w:val="left" w:pos="786"/>
              </w:tabs>
              <w:kinsoku w:val="0"/>
              <w:overflowPunct w:val="0"/>
              <w:spacing w:before="1"/>
              <w:rPr>
                <w:sz w:val="22"/>
                <w:szCs w:val="22"/>
              </w:rPr>
            </w:pPr>
            <w:r>
              <w:rPr>
                <w:sz w:val="22"/>
                <w:szCs w:val="22"/>
              </w:rPr>
              <w:t>No</w:t>
            </w:r>
          </w:p>
        </w:tc>
      </w:tr>
      <w:tr w:rsidR="00BC0FB0" w14:paraId="682D95CA" w14:textId="77777777">
        <w:trPr>
          <w:trHeight w:val="318"/>
        </w:trPr>
        <w:tc>
          <w:tcPr>
            <w:tcW w:w="1005" w:type="dxa"/>
            <w:tcBorders>
              <w:top w:val="none" w:sz="6" w:space="0" w:color="auto"/>
              <w:left w:val="none" w:sz="6" w:space="0" w:color="auto"/>
              <w:bottom w:val="none" w:sz="6" w:space="0" w:color="auto"/>
              <w:right w:val="none" w:sz="6" w:space="0" w:color="auto"/>
            </w:tcBorders>
          </w:tcPr>
          <w:p w14:paraId="5C6452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FC3DE23" w14:textId="77777777" w:rsidR="00BC0FB0" w:rsidRDefault="00BC0FB0">
            <w:pPr>
              <w:pStyle w:val="TableParagraph"/>
              <w:kinsoku w:val="0"/>
              <w:overflowPunct w:val="0"/>
              <w:rPr>
                <w:rFonts w:ascii="Times New Roman" w:hAnsi="Times New Roman" w:cs="Times New Roman"/>
                <w:sz w:val="22"/>
                <w:szCs w:val="22"/>
              </w:rPr>
            </w:pPr>
          </w:p>
        </w:tc>
      </w:tr>
      <w:tr w:rsidR="00BC0FB0" w14:paraId="50D07611" w14:textId="77777777">
        <w:trPr>
          <w:trHeight w:val="740"/>
        </w:trPr>
        <w:tc>
          <w:tcPr>
            <w:tcW w:w="1005" w:type="dxa"/>
            <w:tcBorders>
              <w:top w:val="none" w:sz="6" w:space="0" w:color="auto"/>
              <w:left w:val="none" w:sz="6" w:space="0" w:color="auto"/>
              <w:bottom w:val="none" w:sz="6" w:space="0" w:color="auto"/>
              <w:right w:val="single" w:sz="6" w:space="0" w:color="000000"/>
            </w:tcBorders>
          </w:tcPr>
          <w:p w14:paraId="37D8659D" w14:textId="77777777" w:rsidR="00BC0FB0" w:rsidRDefault="00BC0FB0">
            <w:pPr>
              <w:pStyle w:val="TableParagraph"/>
              <w:kinsoku w:val="0"/>
              <w:overflowPunct w:val="0"/>
              <w:spacing w:before="195"/>
              <w:ind w:right="210"/>
              <w:jc w:val="right"/>
              <w:rPr>
                <w:b/>
                <w:bCs/>
                <w:sz w:val="22"/>
                <w:szCs w:val="22"/>
              </w:rPr>
            </w:pPr>
            <w:r>
              <w:rPr>
                <w:b/>
                <w:bCs/>
                <w:sz w:val="22"/>
                <w:szCs w:val="22"/>
              </w:rPr>
              <w:t>C20a.</w:t>
            </w:r>
          </w:p>
        </w:tc>
        <w:tc>
          <w:tcPr>
            <w:tcW w:w="8085" w:type="dxa"/>
            <w:tcBorders>
              <w:top w:val="single" w:sz="6" w:space="0" w:color="000000"/>
              <w:left w:val="single" w:sz="6" w:space="0" w:color="000000"/>
              <w:bottom w:val="none" w:sz="6" w:space="0" w:color="auto"/>
              <w:right w:val="single" w:sz="6" w:space="0" w:color="000000"/>
            </w:tcBorders>
          </w:tcPr>
          <w:p w14:paraId="03BEFBD9" w14:textId="77777777" w:rsidR="00BC0FB0" w:rsidRDefault="00BC0FB0">
            <w:pPr>
              <w:pStyle w:val="TableParagraph"/>
              <w:kinsoku w:val="0"/>
              <w:overflowPunct w:val="0"/>
              <w:spacing w:before="202" w:line="237" w:lineRule="auto"/>
              <w:ind w:left="65" w:right="244"/>
              <w:rPr>
                <w:sz w:val="22"/>
                <w:szCs w:val="22"/>
              </w:rPr>
            </w:pPr>
            <w:r>
              <w:rPr>
                <w:sz w:val="22"/>
                <w:szCs w:val="22"/>
              </w:rPr>
              <w:t xml:space="preserve">Have you called 1-800-QUIT-NOW or any other telephone quit line in the past 3 months since </w:t>
            </w:r>
            <w:r>
              <w:rPr>
                <w:b/>
                <w:bCs/>
                <w:sz w:val="22"/>
                <w:szCs w:val="22"/>
                <w:u w:val="thick"/>
              </w:rPr>
              <w:t>[FILL DATE]</w:t>
            </w:r>
            <w:r>
              <w:rPr>
                <w:sz w:val="22"/>
                <w:szCs w:val="22"/>
              </w:rPr>
              <w:t>?</w:t>
            </w:r>
          </w:p>
        </w:tc>
      </w:tr>
      <w:tr w:rsidR="00BC0FB0" w14:paraId="072F2AE4" w14:textId="77777777">
        <w:trPr>
          <w:trHeight w:val="595"/>
        </w:trPr>
        <w:tc>
          <w:tcPr>
            <w:tcW w:w="1005" w:type="dxa"/>
            <w:tcBorders>
              <w:top w:val="none" w:sz="6" w:space="0" w:color="auto"/>
              <w:left w:val="none" w:sz="6" w:space="0" w:color="auto"/>
              <w:bottom w:val="none" w:sz="6" w:space="0" w:color="auto"/>
              <w:right w:val="single" w:sz="6" w:space="0" w:color="000000"/>
            </w:tcBorders>
          </w:tcPr>
          <w:p w14:paraId="684E59E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20DB795D" w14:textId="77777777" w:rsidR="00BC0FB0" w:rsidRDefault="00BC0FB0" w:rsidP="009F28BE">
            <w:pPr>
              <w:pStyle w:val="TableParagraph"/>
              <w:numPr>
                <w:ilvl w:val="0"/>
                <w:numId w:val="36"/>
              </w:numPr>
              <w:tabs>
                <w:tab w:val="left" w:pos="786"/>
              </w:tabs>
              <w:kinsoku w:val="0"/>
              <w:overflowPunct w:val="0"/>
              <w:spacing w:before="31"/>
              <w:rPr>
                <w:sz w:val="22"/>
                <w:szCs w:val="22"/>
              </w:rPr>
            </w:pPr>
            <w:r>
              <w:rPr>
                <w:sz w:val="22"/>
                <w:szCs w:val="22"/>
              </w:rPr>
              <w:t>Yes</w:t>
            </w:r>
          </w:p>
          <w:p w14:paraId="1ECBB017" w14:textId="77777777" w:rsidR="00BC0FB0" w:rsidRDefault="00BC0FB0" w:rsidP="009F28BE">
            <w:pPr>
              <w:pStyle w:val="TableParagraph"/>
              <w:numPr>
                <w:ilvl w:val="0"/>
                <w:numId w:val="36"/>
              </w:numPr>
              <w:tabs>
                <w:tab w:val="left" w:pos="786"/>
              </w:tabs>
              <w:kinsoku w:val="0"/>
              <w:overflowPunct w:val="0"/>
              <w:spacing w:before="1"/>
              <w:rPr>
                <w:sz w:val="22"/>
                <w:szCs w:val="22"/>
              </w:rPr>
            </w:pPr>
            <w:r>
              <w:rPr>
                <w:sz w:val="22"/>
                <w:szCs w:val="22"/>
              </w:rPr>
              <w:t>No</w:t>
            </w:r>
          </w:p>
        </w:tc>
      </w:tr>
      <w:tr w:rsidR="00BC0FB0" w14:paraId="5C7A19BC" w14:textId="77777777">
        <w:trPr>
          <w:trHeight w:val="321"/>
        </w:trPr>
        <w:tc>
          <w:tcPr>
            <w:tcW w:w="1005" w:type="dxa"/>
            <w:tcBorders>
              <w:top w:val="none" w:sz="6" w:space="0" w:color="auto"/>
              <w:left w:val="none" w:sz="6" w:space="0" w:color="auto"/>
              <w:bottom w:val="none" w:sz="6" w:space="0" w:color="auto"/>
              <w:right w:val="none" w:sz="6" w:space="0" w:color="auto"/>
            </w:tcBorders>
          </w:tcPr>
          <w:p w14:paraId="378D19B6"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3B202D64" w14:textId="77777777" w:rsidR="00BC0FB0" w:rsidRDefault="00BC0FB0">
            <w:pPr>
              <w:pStyle w:val="TableParagraph"/>
              <w:kinsoku w:val="0"/>
              <w:overflowPunct w:val="0"/>
              <w:rPr>
                <w:rFonts w:ascii="Times New Roman" w:hAnsi="Times New Roman" w:cs="Times New Roman"/>
                <w:sz w:val="22"/>
                <w:szCs w:val="22"/>
              </w:rPr>
            </w:pPr>
          </w:p>
        </w:tc>
      </w:tr>
      <w:tr w:rsidR="00BC0FB0" w14:paraId="4E992573" w14:textId="77777777">
        <w:trPr>
          <w:trHeight w:val="1245"/>
        </w:trPr>
        <w:tc>
          <w:tcPr>
            <w:tcW w:w="1005" w:type="dxa"/>
            <w:tcBorders>
              <w:top w:val="none" w:sz="6" w:space="0" w:color="auto"/>
              <w:left w:val="none" w:sz="6" w:space="0" w:color="auto"/>
              <w:bottom w:val="none" w:sz="6" w:space="0" w:color="auto"/>
              <w:right w:val="single" w:sz="6" w:space="0" w:color="000000"/>
            </w:tcBorders>
          </w:tcPr>
          <w:p w14:paraId="533A3B47" w14:textId="77777777" w:rsidR="00BC0FB0" w:rsidRDefault="00BC0FB0">
            <w:pPr>
              <w:pStyle w:val="TableParagraph"/>
              <w:kinsoku w:val="0"/>
              <w:overflowPunct w:val="0"/>
              <w:spacing w:before="195"/>
              <w:ind w:right="210"/>
              <w:jc w:val="right"/>
              <w:rPr>
                <w:b/>
                <w:bCs/>
                <w:sz w:val="22"/>
                <w:szCs w:val="22"/>
              </w:rPr>
            </w:pPr>
            <w:r>
              <w:rPr>
                <w:b/>
                <w:bCs/>
                <w:sz w:val="22"/>
                <w:szCs w:val="22"/>
              </w:rPr>
              <w:t>C22.</w:t>
            </w:r>
          </w:p>
        </w:tc>
        <w:tc>
          <w:tcPr>
            <w:tcW w:w="8085" w:type="dxa"/>
            <w:tcBorders>
              <w:top w:val="single" w:sz="6" w:space="0" w:color="000000"/>
              <w:left w:val="single" w:sz="6" w:space="0" w:color="000000"/>
              <w:bottom w:val="none" w:sz="6" w:space="0" w:color="auto"/>
              <w:right w:val="single" w:sz="6" w:space="0" w:color="000000"/>
            </w:tcBorders>
          </w:tcPr>
          <w:p w14:paraId="7C0107E7" w14:textId="77777777" w:rsidR="00BC0FB0" w:rsidRDefault="00BC0FB0">
            <w:pPr>
              <w:pStyle w:val="TableParagraph"/>
              <w:kinsoku w:val="0"/>
              <w:overflowPunct w:val="0"/>
              <w:spacing w:before="195"/>
              <w:ind w:left="65" w:right="318"/>
              <w:rPr>
                <w:sz w:val="22"/>
                <w:szCs w:val="22"/>
              </w:rPr>
            </w:pPr>
            <w:r>
              <w:rPr>
                <w:sz w:val="22"/>
                <w:szCs w:val="22"/>
              </w:rPr>
              <w:t>In the past 3 months, did you receive any of the following medications for free from the 1-800-QUIT-NOW smokers’ quitline: nicotine patches, gum, lozenges, nasal spray, inhaler, or pills such as Wellbutrin, Zyban, buproprion, Chantix, or varenicline?</w:t>
            </w:r>
          </w:p>
        </w:tc>
      </w:tr>
      <w:tr w:rsidR="00BC0FB0" w14:paraId="4819C155" w14:textId="77777777">
        <w:trPr>
          <w:trHeight w:val="594"/>
        </w:trPr>
        <w:tc>
          <w:tcPr>
            <w:tcW w:w="1005" w:type="dxa"/>
            <w:tcBorders>
              <w:top w:val="none" w:sz="6" w:space="0" w:color="auto"/>
              <w:left w:val="none" w:sz="6" w:space="0" w:color="auto"/>
              <w:bottom w:val="none" w:sz="6" w:space="0" w:color="auto"/>
              <w:right w:val="single" w:sz="6" w:space="0" w:color="000000"/>
            </w:tcBorders>
          </w:tcPr>
          <w:p w14:paraId="643E826B"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4D1E3450" w14:textId="77777777" w:rsidR="00BC0FB0" w:rsidRDefault="00BC0FB0" w:rsidP="009F28BE">
            <w:pPr>
              <w:pStyle w:val="TableParagraph"/>
              <w:numPr>
                <w:ilvl w:val="0"/>
                <w:numId w:val="35"/>
              </w:numPr>
              <w:tabs>
                <w:tab w:val="left" w:pos="786"/>
              </w:tabs>
              <w:kinsoku w:val="0"/>
              <w:overflowPunct w:val="0"/>
              <w:spacing w:before="32" w:line="252" w:lineRule="exact"/>
              <w:rPr>
                <w:sz w:val="22"/>
                <w:szCs w:val="22"/>
              </w:rPr>
            </w:pPr>
            <w:r>
              <w:rPr>
                <w:sz w:val="22"/>
                <w:szCs w:val="22"/>
              </w:rPr>
              <w:t>Yes</w:t>
            </w:r>
          </w:p>
          <w:p w14:paraId="1AC9BB0E" w14:textId="77777777" w:rsidR="00BC0FB0" w:rsidRDefault="00BC0FB0" w:rsidP="009F28BE">
            <w:pPr>
              <w:pStyle w:val="TableParagraph"/>
              <w:numPr>
                <w:ilvl w:val="0"/>
                <w:numId w:val="35"/>
              </w:numPr>
              <w:tabs>
                <w:tab w:val="left" w:pos="786"/>
              </w:tabs>
              <w:kinsoku w:val="0"/>
              <w:overflowPunct w:val="0"/>
              <w:spacing w:line="252" w:lineRule="exact"/>
              <w:rPr>
                <w:sz w:val="22"/>
                <w:szCs w:val="22"/>
              </w:rPr>
            </w:pPr>
            <w:r>
              <w:rPr>
                <w:sz w:val="22"/>
                <w:szCs w:val="22"/>
              </w:rPr>
              <w:t>No</w:t>
            </w:r>
          </w:p>
        </w:tc>
      </w:tr>
    </w:tbl>
    <w:p w14:paraId="1F1AAB07" w14:textId="77777777" w:rsidR="00BC0FB0" w:rsidRDefault="00BC0FB0">
      <w:pPr>
        <w:pStyle w:val="BodyText"/>
        <w:kinsoku w:val="0"/>
        <w:overflowPunct w:val="0"/>
        <w:rPr>
          <w:sz w:val="20"/>
          <w:szCs w:val="20"/>
        </w:rPr>
      </w:pPr>
    </w:p>
    <w:p w14:paraId="5D1FFA84" w14:textId="77777777" w:rsidR="00BC0FB0" w:rsidRDefault="00BC0FB0">
      <w:pPr>
        <w:pStyle w:val="BodyText"/>
        <w:kinsoku w:val="0"/>
        <w:overflowPunct w:val="0"/>
        <w:rPr>
          <w:sz w:val="20"/>
          <w:szCs w:val="20"/>
        </w:rPr>
      </w:pPr>
    </w:p>
    <w:p w14:paraId="2EDA8507" w14:textId="77777777" w:rsidR="00BC0FB0" w:rsidRDefault="00BC0FB0">
      <w:pPr>
        <w:pStyle w:val="BodyText"/>
        <w:kinsoku w:val="0"/>
        <w:overflowPunct w:val="0"/>
        <w:rPr>
          <w:sz w:val="20"/>
          <w:szCs w:val="20"/>
        </w:rPr>
      </w:pPr>
    </w:p>
    <w:p w14:paraId="102E26AD" w14:textId="77777777" w:rsidR="00BC0FB0" w:rsidRDefault="00BC0FB0">
      <w:pPr>
        <w:pStyle w:val="BodyText"/>
        <w:kinsoku w:val="0"/>
        <w:overflowPunct w:val="0"/>
        <w:rPr>
          <w:sz w:val="20"/>
          <w:szCs w:val="20"/>
        </w:rPr>
      </w:pPr>
    </w:p>
    <w:p w14:paraId="558E791D" w14:textId="77777777" w:rsidR="00BC0FB0" w:rsidRDefault="00BC0FB0">
      <w:pPr>
        <w:pStyle w:val="BodyText"/>
        <w:kinsoku w:val="0"/>
        <w:overflowPunct w:val="0"/>
        <w:rPr>
          <w:sz w:val="20"/>
          <w:szCs w:val="20"/>
        </w:rPr>
      </w:pPr>
    </w:p>
    <w:p w14:paraId="55C92533" w14:textId="77777777" w:rsidR="00BC0FB0" w:rsidRDefault="00BC0FB0">
      <w:pPr>
        <w:pStyle w:val="BodyText"/>
        <w:kinsoku w:val="0"/>
        <w:overflowPunct w:val="0"/>
        <w:spacing w:before="6"/>
        <w:rPr>
          <w:sz w:val="23"/>
          <w:szCs w:val="23"/>
        </w:rPr>
      </w:pPr>
    </w:p>
    <w:p w14:paraId="20A5034D" w14:textId="77777777" w:rsidR="00BC0FB0" w:rsidRDefault="00BC0FB0">
      <w:pPr>
        <w:pStyle w:val="Heading1"/>
        <w:kinsoku w:val="0"/>
        <w:overflowPunct w:val="0"/>
        <w:spacing w:before="0"/>
      </w:pPr>
      <w:r>
        <w:t>SECTION D: ATTITUDES AND BELIEFS RELATED TO CESSATION</w:t>
      </w:r>
    </w:p>
    <w:p w14:paraId="757C586B" w14:textId="77777777" w:rsidR="00BC0FB0" w:rsidRDefault="00BC0FB0">
      <w:pPr>
        <w:pStyle w:val="BodyText"/>
        <w:kinsoku w:val="0"/>
        <w:overflowPunct w:val="0"/>
        <w:spacing w:before="4"/>
        <w:rPr>
          <w:b/>
          <w:bCs/>
          <w:sz w:val="19"/>
          <w:szCs w:val="19"/>
        </w:rPr>
      </w:pPr>
    </w:p>
    <w:p w14:paraId="3E58EA98" w14:textId="77777777" w:rsidR="00BC0FB0" w:rsidRDefault="00BC0FB0">
      <w:pPr>
        <w:pStyle w:val="BodyText"/>
        <w:kinsoku w:val="0"/>
        <w:overflowPunct w:val="0"/>
        <w:ind w:left="1780" w:right="594"/>
      </w:pPr>
      <w:r>
        <w:t>The next few questions will ask about your opinions related to smoking, tobacco use, and cessation.</w:t>
      </w:r>
    </w:p>
    <w:p w14:paraId="742CAE72" w14:textId="77777777" w:rsidR="00BC0FB0" w:rsidRDefault="00BC0FB0">
      <w:pPr>
        <w:pStyle w:val="BodyText"/>
        <w:kinsoku w:val="0"/>
        <w:overflowPunct w:val="0"/>
        <w:rPr>
          <w:sz w:val="24"/>
          <w:szCs w:val="24"/>
        </w:rPr>
      </w:pPr>
    </w:p>
    <w:tbl>
      <w:tblPr>
        <w:tblW w:w="0" w:type="auto"/>
        <w:tblInd w:w="947" w:type="dxa"/>
        <w:tblLayout w:type="fixed"/>
        <w:tblCellMar>
          <w:left w:w="0" w:type="dxa"/>
          <w:right w:w="0" w:type="dxa"/>
        </w:tblCellMar>
        <w:tblLook w:val="0000" w:firstRow="0" w:lastRow="0" w:firstColumn="0" w:lastColumn="0" w:noHBand="0" w:noVBand="0"/>
      </w:tblPr>
      <w:tblGrid>
        <w:gridCol w:w="734"/>
        <w:gridCol w:w="7852"/>
      </w:tblGrid>
      <w:tr w:rsidR="00BC0FB0" w14:paraId="09228189" w14:textId="77777777">
        <w:trPr>
          <w:trHeight w:val="692"/>
        </w:trPr>
        <w:tc>
          <w:tcPr>
            <w:tcW w:w="734" w:type="dxa"/>
            <w:tcBorders>
              <w:top w:val="none" w:sz="6" w:space="0" w:color="auto"/>
              <w:left w:val="none" w:sz="6" w:space="0" w:color="auto"/>
              <w:bottom w:val="none" w:sz="6" w:space="0" w:color="auto"/>
              <w:right w:val="single" w:sz="6" w:space="0" w:color="000000"/>
            </w:tcBorders>
          </w:tcPr>
          <w:p w14:paraId="712D3476" w14:textId="77777777" w:rsidR="00BC0FB0" w:rsidRDefault="00E17EB6">
            <w:pPr>
              <w:pStyle w:val="TableParagraph"/>
              <w:kinsoku w:val="0"/>
              <w:overflowPunct w:val="0"/>
              <w:rPr>
                <w:rFonts w:ascii="Times New Roman" w:hAnsi="Times New Roman" w:cs="Times New Roman"/>
                <w:sz w:val="22"/>
                <w:szCs w:val="22"/>
              </w:rPr>
            </w:pPr>
            <w:r>
              <w:rPr>
                <w:b/>
                <w:bCs/>
                <w:sz w:val="22"/>
                <w:szCs w:val="22"/>
              </w:rPr>
              <w:t xml:space="preserve">   D8.</w:t>
            </w:r>
          </w:p>
        </w:tc>
        <w:tc>
          <w:tcPr>
            <w:tcW w:w="7852" w:type="dxa"/>
            <w:tcBorders>
              <w:top w:val="single" w:sz="6" w:space="0" w:color="000000"/>
              <w:left w:val="single" w:sz="6" w:space="0" w:color="000000"/>
              <w:bottom w:val="none" w:sz="6" w:space="0" w:color="auto"/>
              <w:right w:val="single" w:sz="6" w:space="0" w:color="000000"/>
            </w:tcBorders>
          </w:tcPr>
          <w:p w14:paraId="6E42862E" w14:textId="77777777" w:rsidR="00BC0FB0" w:rsidRDefault="00BC0FB0">
            <w:pPr>
              <w:pStyle w:val="TableParagraph"/>
              <w:kinsoku w:val="0"/>
              <w:overflowPunct w:val="0"/>
              <w:spacing w:before="32"/>
              <w:ind w:left="65" w:right="243"/>
              <w:rPr>
                <w:sz w:val="22"/>
                <w:szCs w:val="22"/>
              </w:rPr>
            </w:pPr>
            <w:r>
              <w:rPr>
                <w:sz w:val="22"/>
                <w:szCs w:val="22"/>
              </w:rPr>
              <w:t>Please tell us if you strongly disagree, disagree, agree, or strongly agree with the following statements.</w:t>
            </w:r>
          </w:p>
        </w:tc>
      </w:tr>
      <w:tr w:rsidR="00BC0FB0" w14:paraId="30BBA02C" w14:textId="77777777">
        <w:trPr>
          <w:trHeight w:val="1511"/>
        </w:trPr>
        <w:tc>
          <w:tcPr>
            <w:tcW w:w="734" w:type="dxa"/>
            <w:tcBorders>
              <w:top w:val="none" w:sz="6" w:space="0" w:color="auto"/>
              <w:left w:val="none" w:sz="6" w:space="0" w:color="auto"/>
              <w:bottom w:val="none" w:sz="6" w:space="0" w:color="auto"/>
              <w:right w:val="single" w:sz="6" w:space="0" w:color="000000"/>
            </w:tcBorders>
          </w:tcPr>
          <w:p w14:paraId="0BD00AC3"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6" w:space="0" w:color="000000"/>
              <w:bottom w:val="none" w:sz="6" w:space="0" w:color="auto"/>
              <w:right w:val="single" w:sz="6" w:space="0" w:color="000000"/>
            </w:tcBorders>
          </w:tcPr>
          <w:p w14:paraId="473991D6" w14:textId="77777777" w:rsidR="00BC0FB0" w:rsidRDefault="00BC0FB0" w:rsidP="009F28BE">
            <w:pPr>
              <w:pStyle w:val="TableParagraph"/>
              <w:numPr>
                <w:ilvl w:val="0"/>
                <w:numId w:val="34"/>
              </w:numPr>
              <w:tabs>
                <w:tab w:val="left" w:pos="786"/>
              </w:tabs>
              <w:kinsoku w:val="0"/>
              <w:overflowPunct w:val="0"/>
              <w:spacing w:before="146"/>
              <w:rPr>
                <w:sz w:val="22"/>
                <w:szCs w:val="22"/>
              </w:rPr>
            </w:pPr>
            <w:r>
              <w:rPr>
                <w:sz w:val="22"/>
                <w:szCs w:val="22"/>
              </w:rPr>
              <w:t>Strongly</w:t>
            </w:r>
            <w:r>
              <w:rPr>
                <w:spacing w:val="-7"/>
                <w:sz w:val="22"/>
                <w:szCs w:val="22"/>
              </w:rPr>
              <w:t xml:space="preserve"> </w:t>
            </w:r>
            <w:r>
              <w:rPr>
                <w:sz w:val="22"/>
                <w:szCs w:val="22"/>
              </w:rPr>
              <w:t>disagree</w:t>
            </w:r>
          </w:p>
          <w:p w14:paraId="069CA506" w14:textId="77777777" w:rsidR="00BC0FB0" w:rsidRDefault="00BC0FB0" w:rsidP="009F28BE">
            <w:pPr>
              <w:pStyle w:val="TableParagraph"/>
              <w:numPr>
                <w:ilvl w:val="0"/>
                <w:numId w:val="34"/>
              </w:numPr>
              <w:tabs>
                <w:tab w:val="left" w:pos="786"/>
              </w:tabs>
              <w:kinsoku w:val="0"/>
              <w:overflowPunct w:val="0"/>
              <w:spacing w:before="1" w:line="252" w:lineRule="exact"/>
              <w:rPr>
                <w:sz w:val="22"/>
                <w:szCs w:val="22"/>
              </w:rPr>
            </w:pPr>
            <w:r>
              <w:rPr>
                <w:sz w:val="22"/>
                <w:szCs w:val="22"/>
              </w:rPr>
              <w:t>Disagree</w:t>
            </w:r>
          </w:p>
          <w:p w14:paraId="42738855" w14:textId="77777777" w:rsidR="00BC0FB0" w:rsidRDefault="00BC0FB0" w:rsidP="009F28BE">
            <w:pPr>
              <w:pStyle w:val="TableParagraph"/>
              <w:numPr>
                <w:ilvl w:val="0"/>
                <w:numId w:val="34"/>
              </w:numPr>
              <w:tabs>
                <w:tab w:val="left" w:pos="786"/>
              </w:tabs>
              <w:kinsoku w:val="0"/>
              <w:overflowPunct w:val="0"/>
              <w:spacing w:line="252" w:lineRule="exact"/>
              <w:rPr>
                <w:sz w:val="22"/>
                <w:szCs w:val="22"/>
              </w:rPr>
            </w:pPr>
            <w:r>
              <w:rPr>
                <w:sz w:val="22"/>
                <w:szCs w:val="22"/>
              </w:rPr>
              <w:t>Agree</w:t>
            </w:r>
          </w:p>
          <w:p w14:paraId="654204B6" w14:textId="77777777" w:rsidR="00BC0FB0" w:rsidRDefault="00BC0FB0" w:rsidP="009F28BE">
            <w:pPr>
              <w:pStyle w:val="TableParagraph"/>
              <w:numPr>
                <w:ilvl w:val="0"/>
                <w:numId w:val="34"/>
              </w:numPr>
              <w:tabs>
                <w:tab w:val="left" w:pos="786"/>
              </w:tabs>
              <w:kinsoku w:val="0"/>
              <w:overflowPunct w:val="0"/>
              <w:spacing w:before="2"/>
              <w:rPr>
                <w:sz w:val="22"/>
                <w:szCs w:val="22"/>
              </w:rPr>
            </w:pPr>
            <w:r>
              <w:rPr>
                <w:sz w:val="22"/>
                <w:szCs w:val="22"/>
              </w:rPr>
              <w:t>Strongly</w:t>
            </w:r>
            <w:r>
              <w:rPr>
                <w:spacing w:val="-7"/>
                <w:sz w:val="22"/>
                <w:szCs w:val="22"/>
              </w:rPr>
              <w:t xml:space="preserve"> </w:t>
            </w:r>
            <w:r>
              <w:rPr>
                <w:sz w:val="22"/>
                <w:szCs w:val="22"/>
              </w:rPr>
              <w:t>agree</w:t>
            </w:r>
          </w:p>
        </w:tc>
      </w:tr>
      <w:tr w:rsidR="00BC0FB0" w14:paraId="1A515472" w14:textId="77777777">
        <w:trPr>
          <w:trHeight w:val="1409"/>
        </w:trPr>
        <w:tc>
          <w:tcPr>
            <w:tcW w:w="734" w:type="dxa"/>
            <w:tcBorders>
              <w:top w:val="none" w:sz="6" w:space="0" w:color="auto"/>
              <w:left w:val="none" w:sz="6" w:space="0" w:color="auto"/>
              <w:bottom w:val="none" w:sz="6" w:space="0" w:color="auto"/>
              <w:right w:val="single" w:sz="6" w:space="0" w:color="000000"/>
            </w:tcBorders>
          </w:tcPr>
          <w:p w14:paraId="28FC7A99" w14:textId="77777777" w:rsidR="00BC0FB0" w:rsidRDefault="00BC0FB0">
            <w:pPr>
              <w:pStyle w:val="TableParagraph"/>
              <w:kinsoku w:val="0"/>
              <w:overflowPunct w:val="0"/>
              <w:rPr>
                <w:b/>
                <w:bCs/>
                <w:sz w:val="30"/>
                <w:szCs w:val="30"/>
              </w:rPr>
            </w:pPr>
          </w:p>
          <w:p w14:paraId="78F80569" w14:textId="77777777" w:rsidR="00BC0FB0" w:rsidRDefault="00BC0FB0">
            <w:pPr>
              <w:pStyle w:val="TableParagraph"/>
              <w:kinsoku w:val="0"/>
              <w:overflowPunct w:val="0"/>
              <w:ind w:left="200"/>
              <w:rPr>
                <w:b/>
                <w:bCs/>
                <w:sz w:val="22"/>
                <w:szCs w:val="22"/>
              </w:rPr>
            </w:pPr>
          </w:p>
        </w:tc>
        <w:tc>
          <w:tcPr>
            <w:tcW w:w="7852" w:type="dxa"/>
            <w:tcBorders>
              <w:top w:val="none" w:sz="6" w:space="0" w:color="auto"/>
              <w:left w:val="single" w:sz="6" w:space="0" w:color="000000"/>
              <w:bottom w:val="single" w:sz="6" w:space="0" w:color="000000"/>
              <w:right w:val="single" w:sz="6" w:space="0" w:color="000000"/>
            </w:tcBorders>
          </w:tcPr>
          <w:p w14:paraId="5DF4986F" w14:textId="77777777" w:rsidR="00BC0FB0" w:rsidRDefault="00BC0FB0">
            <w:pPr>
              <w:pStyle w:val="TableParagraph"/>
              <w:kinsoku w:val="0"/>
              <w:overflowPunct w:val="0"/>
              <w:spacing w:before="5"/>
              <w:rPr>
                <w:b/>
                <w:bCs/>
                <w:sz w:val="30"/>
                <w:szCs w:val="30"/>
              </w:rPr>
            </w:pPr>
          </w:p>
          <w:p w14:paraId="0B88CDF1" w14:textId="77777777" w:rsidR="00BC0FB0" w:rsidRDefault="00BC0FB0">
            <w:pPr>
              <w:pStyle w:val="TableParagraph"/>
              <w:kinsoku w:val="0"/>
              <w:overflowPunct w:val="0"/>
              <w:ind w:left="65"/>
              <w:rPr>
                <w:sz w:val="22"/>
                <w:szCs w:val="22"/>
              </w:rPr>
            </w:pPr>
            <w:r>
              <w:rPr>
                <w:sz w:val="22"/>
                <w:szCs w:val="22"/>
              </w:rPr>
              <w:t>I am eager for a life without smoking.</w:t>
            </w:r>
          </w:p>
        </w:tc>
      </w:tr>
    </w:tbl>
    <w:p w14:paraId="3D214E3D" w14:textId="77777777" w:rsidR="00BC0FB0" w:rsidRDefault="00BC0FB0">
      <w:pPr>
        <w:pStyle w:val="BodyText"/>
        <w:kinsoku w:val="0"/>
        <w:overflowPunct w:val="0"/>
        <w:rPr>
          <w:b/>
          <w:bCs/>
          <w:sz w:val="20"/>
          <w:szCs w:val="20"/>
        </w:rPr>
      </w:pPr>
    </w:p>
    <w:p w14:paraId="41C3562C" w14:textId="77777777" w:rsidR="00BC0FB0" w:rsidRDefault="00BC0FB0">
      <w:pPr>
        <w:pStyle w:val="BodyText"/>
        <w:kinsoku w:val="0"/>
        <w:overflowPunct w:val="0"/>
        <w:rPr>
          <w:b/>
          <w:bCs/>
          <w:sz w:val="20"/>
          <w:szCs w:val="20"/>
        </w:rPr>
      </w:pPr>
    </w:p>
    <w:p w14:paraId="7DCDB1EB" w14:textId="77777777" w:rsidR="00BC0FB0" w:rsidRDefault="00BC0FB0">
      <w:pPr>
        <w:pStyle w:val="BodyText"/>
        <w:kinsoku w:val="0"/>
        <w:overflowPunct w:val="0"/>
        <w:spacing w:before="94"/>
        <w:ind w:left="460"/>
        <w:rPr>
          <w:b/>
          <w:bCs/>
        </w:rPr>
      </w:pPr>
      <w:r>
        <w:rPr>
          <w:b/>
          <w:bCs/>
          <w:u w:val="thick"/>
        </w:rPr>
        <w:t>Concerns About Health</w:t>
      </w:r>
    </w:p>
    <w:p w14:paraId="572F7FB4" w14:textId="77777777" w:rsidR="00BC0FB0" w:rsidRDefault="00BC0FB0">
      <w:pPr>
        <w:pStyle w:val="BodyText"/>
        <w:kinsoku w:val="0"/>
        <w:overflowPunct w:val="0"/>
        <w:spacing w:before="9" w:after="1"/>
        <w:rPr>
          <w:b/>
          <w:bCs/>
          <w:sz w:val="16"/>
          <w:szCs w:val="16"/>
        </w:rPr>
      </w:pPr>
    </w:p>
    <w:tbl>
      <w:tblPr>
        <w:tblW w:w="0" w:type="auto"/>
        <w:tblInd w:w="944" w:type="dxa"/>
        <w:tblLayout w:type="fixed"/>
        <w:tblCellMar>
          <w:left w:w="0" w:type="dxa"/>
          <w:right w:w="0" w:type="dxa"/>
        </w:tblCellMar>
        <w:tblLook w:val="0000" w:firstRow="0" w:lastRow="0" w:firstColumn="0" w:lastColumn="0" w:noHBand="0" w:noVBand="0"/>
      </w:tblPr>
      <w:tblGrid>
        <w:gridCol w:w="883"/>
        <w:gridCol w:w="8085"/>
      </w:tblGrid>
      <w:tr w:rsidR="00BC0FB0" w14:paraId="59032112" w14:textId="77777777">
        <w:trPr>
          <w:trHeight w:val="736"/>
        </w:trPr>
        <w:tc>
          <w:tcPr>
            <w:tcW w:w="883" w:type="dxa"/>
            <w:tcBorders>
              <w:top w:val="none" w:sz="6" w:space="0" w:color="auto"/>
              <w:left w:val="none" w:sz="6" w:space="0" w:color="auto"/>
              <w:bottom w:val="none" w:sz="6" w:space="0" w:color="auto"/>
              <w:right w:val="single" w:sz="6" w:space="0" w:color="000000"/>
            </w:tcBorders>
          </w:tcPr>
          <w:p w14:paraId="5442F5A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single" w:sz="6" w:space="0" w:color="000000"/>
              <w:bottom w:val="none" w:sz="6" w:space="0" w:color="auto"/>
              <w:right w:val="single" w:sz="6" w:space="0" w:color="000000"/>
            </w:tcBorders>
          </w:tcPr>
          <w:p w14:paraId="27D60824" w14:textId="77777777" w:rsidR="00BC0FB0" w:rsidRDefault="00BC0FB0">
            <w:pPr>
              <w:pStyle w:val="TableParagraph"/>
              <w:kinsoku w:val="0"/>
              <w:overflowPunct w:val="0"/>
              <w:spacing w:before="195"/>
              <w:ind w:left="65" w:right="109"/>
              <w:rPr>
                <w:sz w:val="22"/>
                <w:szCs w:val="22"/>
              </w:rPr>
            </w:pPr>
            <w:r>
              <w:rPr>
                <w:sz w:val="22"/>
                <w:szCs w:val="22"/>
              </w:rPr>
              <w:t>Please tell us if you strongly disagree, disagree, agree, or strongly agree with the following statements.</w:t>
            </w:r>
          </w:p>
        </w:tc>
      </w:tr>
      <w:tr w:rsidR="00BC0FB0" w14:paraId="68853925" w14:textId="77777777">
        <w:trPr>
          <w:trHeight w:val="1160"/>
        </w:trPr>
        <w:tc>
          <w:tcPr>
            <w:tcW w:w="883" w:type="dxa"/>
            <w:tcBorders>
              <w:top w:val="none" w:sz="6" w:space="0" w:color="auto"/>
              <w:left w:val="none" w:sz="6" w:space="0" w:color="auto"/>
              <w:bottom w:val="none" w:sz="6" w:space="0" w:color="auto"/>
              <w:right w:val="single" w:sz="6" w:space="0" w:color="000000"/>
            </w:tcBorders>
          </w:tcPr>
          <w:p w14:paraId="6818A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none" w:sz="6" w:space="0" w:color="auto"/>
              <w:right w:val="single" w:sz="6" w:space="0" w:color="000000"/>
            </w:tcBorders>
          </w:tcPr>
          <w:p w14:paraId="13EA56EB" w14:textId="77777777" w:rsidR="00BC0FB0" w:rsidRDefault="00BC0FB0" w:rsidP="009F28BE">
            <w:pPr>
              <w:pStyle w:val="TableParagraph"/>
              <w:numPr>
                <w:ilvl w:val="0"/>
                <w:numId w:val="33"/>
              </w:numPr>
              <w:tabs>
                <w:tab w:val="left" w:pos="786"/>
              </w:tabs>
              <w:kinsoku w:val="0"/>
              <w:overflowPunct w:val="0"/>
              <w:spacing w:before="29" w:line="252" w:lineRule="exact"/>
              <w:rPr>
                <w:sz w:val="22"/>
                <w:szCs w:val="22"/>
              </w:rPr>
            </w:pPr>
            <w:r>
              <w:rPr>
                <w:sz w:val="22"/>
                <w:szCs w:val="22"/>
              </w:rPr>
              <w:t>Strongly</w:t>
            </w:r>
            <w:r>
              <w:rPr>
                <w:spacing w:val="-7"/>
                <w:sz w:val="22"/>
                <w:szCs w:val="22"/>
              </w:rPr>
              <w:t xml:space="preserve"> </w:t>
            </w:r>
            <w:r>
              <w:rPr>
                <w:sz w:val="22"/>
                <w:szCs w:val="22"/>
              </w:rPr>
              <w:t>disagree</w:t>
            </w:r>
          </w:p>
          <w:p w14:paraId="20152660"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Disagree</w:t>
            </w:r>
          </w:p>
          <w:p w14:paraId="666E02C5"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Agree</w:t>
            </w:r>
          </w:p>
          <w:p w14:paraId="256D2DDD"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46249057" w14:textId="77777777">
        <w:trPr>
          <w:trHeight w:val="495"/>
        </w:trPr>
        <w:tc>
          <w:tcPr>
            <w:tcW w:w="883" w:type="dxa"/>
            <w:tcBorders>
              <w:top w:val="none" w:sz="6" w:space="0" w:color="auto"/>
              <w:left w:val="none" w:sz="6" w:space="0" w:color="auto"/>
              <w:bottom w:val="none" w:sz="6" w:space="0" w:color="auto"/>
              <w:right w:val="single" w:sz="6" w:space="0" w:color="000000"/>
            </w:tcBorders>
          </w:tcPr>
          <w:p w14:paraId="59EE33AE" w14:textId="77777777" w:rsidR="00BC0FB0" w:rsidRDefault="00BC0FB0">
            <w:pPr>
              <w:pStyle w:val="TableParagraph"/>
              <w:kinsoku w:val="0"/>
              <w:overflowPunct w:val="0"/>
              <w:spacing w:before="115"/>
              <w:ind w:left="200"/>
              <w:rPr>
                <w:b/>
                <w:bCs/>
                <w:sz w:val="22"/>
                <w:szCs w:val="22"/>
              </w:rPr>
            </w:pPr>
            <w:r>
              <w:rPr>
                <w:b/>
                <w:bCs/>
                <w:sz w:val="22"/>
                <w:szCs w:val="22"/>
              </w:rPr>
              <w:t>D10.</w:t>
            </w:r>
          </w:p>
        </w:tc>
        <w:tc>
          <w:tcPr>
            <w:tcW w:w="8085" w:type="dxa"/>
            <w:tcBorders>
              <w:top w:val="none" w:sz="6" w:space="0" w:color="auto"/>
              <w:left w:val="single" w:sz="6" w:space="0" w:color="000000"/>
              <w:bottom w:val="none" w:sz="6" w:space="0" w:color="auto"/>
              <w:right w:val="single" w:sz="6" w:space="0" w:color="000000"/>
            </w:tcBorders>
          </w:tcPr>
          <w:p w14:paraId="224181FD" w14:textId="77777777" w:rsidR="00BC0FB0" w:rsidRDefault="00BC0FB0">
            <w:pPr>
              <w:pStyle w:val="TableParagraph"/>
              <w:kinsoku w:val="0"/>
              <w:overflowPunct w:val="0"/>
              <w:spacing w:before="119"/>
              <w:ind w:left="65"/>
              <w:rPr>
                <w:sz w:val="22"/>
                <w:szCs w:val="22"/>
              </w:rPr>
            </w:pPr>
            <w:r>
              <w:rPr>
                <w:sz w:val="22"/>
                <w:szCs w:val="22"/>
              </w:rPr>
              <w:t>I get upset when I think about my smoking.</w:t>
            </w:r>
          </w:p>
        </w:tc>
      </w:tr>
      <w:tr w:rsidR="00BC0FB0" w14:paraId="7E71C2F1" w14:textId="77777777">
        <w:trPr>
          <w:trHeight w:val="493"/>
        </w:trPr>
        <w:tc>
          <w:tcPr>
            <w:tcW w:w="883" w:type="dxa"/>
            <w:tcBorders>
              <w:top w:val="none" w:sz="6" w:space="0" w:color="auto"/>
              <w:left w:val="none" w:sz="6" w:space="0" w:color="auto"/>
              <w:bottom w:val="none" w:sz="6" w:space="0" w:color="auto"/>
              <w:right w:val="single" w:sz="6" w:space="0" w:color="000000"/>
            </w:tcBorders>
          </w:tcPr>
          <w:p w14:paraId="03C233C0" w14:textId="77777777" w:rsidR="00BC0FB0" w:rsidRDefault="00BC0FB0">
            <w:pPr>
              <w:pStyle w:val="TableParagraph"/>
              <w:kinsoku w:val="0"/>
              <w:overflowPunct w:val="0"/>
              <w:spacing w:before="116"/>
              <w:ind w:left="200"/>
              <w:rPr>
                <w:b/>
                <w:bCs/>
                <w:sz w:val="22"/>
                <w:szCs w:val="22"/>
              </w:rPr>
            </w:pPr>
            <w:r>
              <w:rPr>
                <w:b/>
                <w:bCs/>
                <w:sz w:val="22"/>
                <w:szCs w:val="22"/>
              </w:rPr>
              <w:t>D11.</w:t>
            </w:r>
          </w:p>
        </w:tc>
        <w:tc>
          <w:tcPr>
            <w:tcW w:w="8085" w:type="dxa"/>
            <w:tcBorders>
              <w:top w:val="none" w:sz="6" w:space="0" w:color="auto"/>
              <w:left w:val="single" w:sz="6" w:space="0" w:color="000000"/>
              <w:bottom w:val="none" w:sz="6" w:space="0" w:color="auto"/>
              <w:right w:val="single" w:sz="6" w:space="0" w:color="000000"/>
            </w:tcBorders>
          </w:tcPr>
          <w:p w14:paraId="4C47ED91" w14:textId="77777777" w:rsidR="00BC0FB0" w:rsidRDefault="00BC0FB0">
            <w:pPr>
              <w:pStyle w:val="TableParagraph"/>
              <w:kinsoku w:val="0"/>
              <w:overflowPunct w:val="0"/>
              <w:spacing w:before="121"/>
              <w:ind w:left="65"/>
              <w:rPr>
                <w:sz w:val="22"/>
                <w:szCs w:val="22"/>
              </w:rPr>
            </w:pPr>
            <w:r>
              <w:rPr>
                <w:sz w:val="22"/>
                <w:szCs w:val="22"/>
              </w:rPr>
              <w:t>I am disappointed in myself because I smoke.</w:t>
            </w:r>
          </w:p>
        </w:tc>
      </w:tr>
      <w:tr w:rsidR="00BC0FB0" w14:paraId="01025940" w14:textId="77777777" w:rsidTr="00AD5302">
        <w:trPr>
          <w:trHeight w:val="493"/>
        </w:trPr>
        <w:tc>
          <w:tcPr>
            <w:tcW w:w="883" w:type="dxa"/>
            <w:tcBorders>
              <w:top w:val="none" w:sz="6" w:space="0" w:color="auto"/>
              <w:left w:val="none" w:sz="6" w:space="0" w:color="auto"/>
              <w:bottom w:val="none" w:sz="6" w:space="0" w:color="auto"/>
              <w:right w:val="single" w:sz="6" w:space="0" w:color="000000"/>
            </w:tcBorders>
          </w:tcPr>
          <w:p w14:paraId="6D508DA3" w14:textId="77777777" w:rsidR="00BC0FB0" w:rsidRDefault="00BC0FB0">
            <w:pPr>
              <w:pStyle w:val="TableParagraph"/>
              <w:kinsoku w:val="0"/>
              <w:overflowPunct w:val="0"/>
              <w:spacing w:before="112"/>
              <w:ind w:left="200"/>
              <w:rPr>
                <w:b/>
                <w:bCs/>
                <w:sz w:val="22"/>
                <w:szCs w:val="22"/>
              </w:rPr>
            </w:pPr>
            <w:r>
              <w:rPr>
                <w:b/>
                <w:bCs/>
                <w:sz w:val="22"/>
                <w:szCs w:val="22"/>
              </w:rPr>
              <w:t>D12.</w:t>
            </w:r>
          </w:p>
        </w:tc>
        <w:tc>
          <w:tcPr>
            <w:tcW w:w="8085" w:type="dxa"/>
            <w:tcBorders>
              <w:top w:val="none" w:sz="6" w:space="0" w:color="auto"/>
              <w:left w:val="single" w:sz="6" w:space="0" w:color="000000"/>
              <w:right w:val="single" w:sz="6" w:space="0" w:color="000000"/>
            </w:tcBorders>
          </w:tcPr>
          <w:p w14:paraId="46568A3E" w14:textId="77777777" w:rsidR="00BC0FB0" w:rsidRDefault="00BC0FB0">
            <w:pPr>
              <w:pStyle w:val="TableParagraph"/>
              <w:kinsoku w:val="0"/>
              <w:overflowPunct w:val="0"/>
              <w:spacing w:before="117"/>
              <w:ind w:left="65"/>
              <w:rPr>
                <w:sz w:val="22"/>
                <w:szCs w:val="22"/>
              </w:rPr>
            </w:pPr>
            <w:r>
              <w:rPr>
                <w:sz w:val="22"/>
                <w:szCs w:val="22"/>
              </w:rPr>
              <w:t>I get upset when I hear or read about illnesses caused by smoking.</w:t>
            </w:r>
          </w:p>
        </w:tc>
      </w:tr>
      <w:tr w:rsidR="00BC0FB0" w14:paraId="3BF741FA" w14:textId="77777777" w:rsidTr="00AD5302">
        <w:trPr>
          <w:trHeight w:val="1112"/>
        </w:trPr>
        <w:tc>
          <w:tcPr>
            <w:tcW w:w="883" w:type="dxa"/>
            <w:tcBorders>
              <w:top w:val="none" w:sz="6" w:space="0" w:color="auto"/>
              <w:left w:val="none" w:sz="6" w:space="0" w:color="auto"/>
              <w:bottom w:val="none" w:sz="6" w:space="0" w:color="auto"/>
              <w:right w:val="single" w:sz="6" w:space="0" w:color="000000"/>
            </w:tcBorders>
          </w:tcPr>
          <w:p w14:paraId="52268EDE" w14:textId="77777777" w:rsidR="00BC0FB0" w:rsidRDefault="00BC0FB0">
            <w:pPr>
              <w:pStyle w:val="TableParagraph"/>
              <w:kinsoku w:val="0"/>
              <w:overflowPunct w:val="0"/>
              <w:spacing w:before="116"/>
              <w:ind w:left="200"/>
              <w:rPr>
                <w:b/>
                <w:bCs/>
                <w:sz w:val="22"/>
                <w:szCs w:val="22"/>
              </w:rPr>
            </w:pPr>
            <w:r>
              <w:rPr>
                <w:b/>
                <w:bCs/>
                <w:sz w:val="22"/>
                <w:szCs w:val="22"/>
              </w:rPr>
              <w:t>D13.</w:t>
            </w:r>
          </w:p>
        </w:tc>
        <w:tc>
          <w:tcPr>
            <w:tcW w:w="8085" w:type="dxa"/>
            <w:tcBorders>
              <w:left w:val="single" w:sz="6" w:space="0" w:color="000000"/>
              <w:bottom w:val="single" w:sz="4" w:space="0" w:color="auto"/>
              <w:right w:val="single" w:sz="6" w:space="0" w:color="000000"/>
            </w:tcBorders>
          </w:tcPr>
          <w:p w14:paraId="2C43B158" w14:textId="77777777" w:rsidR="00BC0FB0" w:rsidRDefault="00BC0FB0">
            <w:pPr>
              <w:pStyle w:val="TableParagraph"/>
              <w:kinsoku w:val="0"/>
              <w:overflowPunct w:val="0"/>
              <w:spacing w:before="121"/>
              <w:ind w:left="65"/>
              <w:rPr>
                <w:sz w:val="22"/>
                <w:szCs w:val="22"/>
              </w:rPr>
            </w:pPr>
            <w:r>
              <w:rPr>
                <w:sz w:val="22"/>
                <w:szCs w:val="22"/>
              </w:rPr>
              <w:t>Warnings about the health risks of smoking upset me.</w:t>
            </w:r>
          </w:p>
        </w:tc>
      </w:tr>
      <w:tr w:rsidR="00BC0FB0" w14:paraId="62850785" w14:textId="77777777" w:rsidTr="00AD5302">
        <w:trPr>
          <w:trHeight w:val="80"/>
        </w:trPr>
        <w:tc>
          <w:tcPr>
            <w:tcW w:w="883" w:type="dxa"/>
            <w:tcBorders>
              <w:top w:val="none" w:sz="6" w:space="0" w:color="auto"/>
              <w:left w:val="none" w:sz="6" w:space="0" w:color="auto"/>
              <w:bottom w:val="none" w:sz="6" w:space="0" w:color="auto"/>
            </w:tcBorders>
          </w:tcPr>
          <w:p w14:paraId="17AAF8D4" w14:textId="77777777" w:rsidR="00BC0FB0" w:rsidRDefault="00BC0FB0">
            <w:pPr>
              <w:pStyle w:val="TableParagraph"/>
              <w:kinsoku w:val="0"/>
              <w:overflowPunct w:val="0"/>
              <w:rPr>
                <w:b/>
                <w:bCs/>
              </w:rPr>
            </w:pPr>
          </w:p>
          <w:p w14:paraId="15188ACD" w14:textId="77777777" w:rsidR="00BC0FB0" w:rsidRDefault="00BC0FB0">
            <w:pPr>
              <w:pStyle w:val="TableParagraph"/>
              <w:kinsoku w:val="0"/>
              <w:overflowPunct w:val="0"/>
              <w:rPr>
                <w:b/>
                <w:bCs/>
              </w:rPr>
            </w:pPr>
          </w:p>
          <w:p w14:paraId="69918D46" w14:textId="77777777" w:rsidR="00BC0FB0" w:rsidRDefault="00BC0FB0">
            <w:pPr>
              <w:pStyle w:val="TableParagraph"/>
              <w:kinsoku w:val="0"/>
              <w:overflowPunct w:val="0"/>
              <w:spacing w:before="180"/>
              <w:ind w:left="200"/>
              <w:rPr>
                <w:b/>
                <w:bCs/>
                <w:sz w:val="22"/>
                <w:szCs w:val="22"/>
              </w:rPr>
            </w:pPr>
          </w:p>
        </w:tc>
        <w:tc>
          <w:tcPr>
            <w:tcW w:w="8085" w:type="dxa"/>
            <w:tcBorders>
              <w:top w:val="single" w:sz="4" w:space="0" w:color="auto"/>
            </w:tcBorders>
          </w:tcPr>
          <w:p w14:paraId="0FE5961E" w14:textId="77777777" w:rsidR="00BC0FB0" w:rsidRDefault="00BC0FB0">
            <w:pPr>
              <w:pStyle w:val="TableParagraph"/>
              <w:kinsoku w:val="0"/>
              <w:overflowPunct w:val="0"/>
              <w:rPr>
                <w:b/>
                <w:bCs/>
              </w:rPr>
            </w:pPr>
          </w:p>
          <w:p w14:paraId="75BCAEA6" w14:textId="77777777" w:rsidR="00BC0FB0" w:rsidRDefault="00BC0FB0">
            <w:pPr>
              <w:pStyle w:val="TableParagraph"/>
              <w:kinsoku w:val="0"/>
              <w:overflowPunct w:val="0"/>
              <w:spacing w:before="184"/>
              <w:ind w:left="65" w:right="366"/>
              <w:rPr>
                <w:sz w:val="22"/>
                <w:szCs w:val="22"/>
              </w:rPr>
            </w:pPr>
          </w:p>
        </w:tc>
      </w:tr>
    </w:tbl>
    <w:p w14:paraId="247E64D7" w14:textId="77777777" w:rsidR="00BC0FB0" w:rsidRDefault="00BC0FB0">
      <w:pPr>
        <w:pStyle w:val="BodyText"/>
        <w:kinsoku w:val="0"/>
        <w:overflowPunct w:val="0"/>
        <w:spacing w:before="2"/>
        <w:rPr>
          <w:b/>
          <w:bCs/>
          <w:sz w:val="19"/>
          <w:szCs w:val="19"/>
        </w:rPr>
      </w:pPr>
    </w:p>
    <w:p w14:paraId="1FEF58AF" w14:textId="77777777" w:rsidR="00AD5302" w:rsidRDefault="00AD5302">
      <w:pPr>
        <w:pStyle w:val="BodyText"/>
        <w:kinsoku w:val="0"/>
        <w:overflowPunct w:val="0"/>
        <w:spacing w:before="2"/>
        <w:rPr>
          <w:b/>
          <w:bCs/>
          <w:sz w:val="19"/>
          <w:szCs w:val="19"/>
        </w:rPr>
      </w:pPr>
    </w:p>
    <w:p w14:paraId="3C29FD7A" w14:textId="77777777" w:rsidR="00AD5302" w:rsidRDefault="00AD5302">
      <w:pPr>
        <w:pStyle w:val="BodyText"/>
        <w:kinsoku w:val="0"/>
        <w:overflowPunct w:val="0"/>
        <w:spacing w:before="2"/>
        <w:rPr>
          <w:b/>
          <w:bCs/>
          <w:sz w:val="19"/>
          <w:szCs w:val="19"/>
        </w:rPr>
      </w:pPr>
    </w:p>
    <w:p w14:paraId="31EE0B3C" w14:textId="77777777" w:rsidR="00BC0FB0" w:rsidRDefault="00BC0FB0">
      <w:pPr>
        <w:pStyle w:val="BodyText"/>
        <w:kinsoku w:val="0"/>
        <w:overflowPunct w:val="0"/>
        <w:spacing w:before="1"/>
        <w:ind w:left="460"/>
        <w:rPr>
          <w:b/>
          <w:bCs/>
        </w:rPr>
      </w:pPr>
      <w:r>
        <w:rPr>
          <w:b/>
          <w:bCs/>
          <w:u w:val="thick"/>
        </w:rPr>
        <w:t>Risk Perception</w:t>
      </w:r>
    </w:p>
    <w:p w14:paraId="1431D571" w14:textId="77777777" w:rsidR="00BC0FB0" w:rsidRDefault="00BC0FB0">
      <w:pPr>
        <w:pStyle w:val="BodyText"/>
        <w:kinsoku w:val="0"/>
        <w:overflowPunct w:val="0"/>
        <w:spacing w:before="4"/>
        <w:rPr>
          <w:b/>
          <w:bCs/>
          <w:sz w:val="25"/>
          <w:szCs w:val="25"/>
        </w:rPr>
      </w:pPr>
    </w:p>
    <w:p w14:paraId="56D5FEF4" w14:textId="77777777" w:rsidR="00BC0FB0" w:rsidRDefault="00BC0FB0">
      <w:pPr>
        <w:pStyle w:val="BodyText"/>
        <w:kinsoku w:val="0"/>
        <w:overflowPunct w:val="0"/>
        <w:spacing w:before="94"/>
        <w:ind w:left="1898" w:right="366"/>
      </w:pPr>
      <w:r>
        <w:t>Please tell us if you strongly disagree, disagree, agree, or strongly agree with the following statement.</w:t>
      </w:r>
    </w:p>
    <w:p w14:paraId="5CF451FD" w14:textId="77777777" w:rsidR="0043794F" w:rsidRDefault="0043794F" w:rsidP="0043794F">
      <w:pPr>
        <w:pStyle w:val="BodyText"/>
        <w:kinsoku w:val="0"/>
        <w:overflowPunct w:val="0"/>
        <w:spacing w:before="94"/>
        <w:ind w:left="1898" w:right="366"/>
      </w:pPr>
    </w:p>
    <w:p w14:paraId="1112D90D" w14:textId="77777777" w:rsidR="00BC0FB0" w:rsidRDefault="00BC0FB0">
      <w:pPr>
        <w:pStyle w:val="BodyText"/>
        <w:kinsoku w:val="0"/>
        <w:overflowPunct w:val="0"/>
        <w:rPr>
          <w:sz w:val="20"/>
          <w:szCs w:val="20"/>
        </w:rPr>
      </w:pPr>
    </w:p>
    <w:tbl>
      <w:tblPr>
        <w:tblW w:w="0" w:type="auto"/>
        <w:tblInd w:w="935" w:type="dxa"/>
        <w:tblLayout w:type="fixed"/>
        <w:tblCellMar>
          <w:left w:w="0" w:type="dxa"/>
          <w:right w:w="0" w:type="dxa"/>
        </w:tblCellMar>
        <w:tblLook w:val="0000" w:firstRow="0" w:lastRow="0" w:firstColumn="0" w:lastColumn="0" w:noHBand="0" w:noVBand="0"/>
      </w:tblPr>
      <w:tblGrid>
        <w:gridCol w:w="893"/>
        <w:gridCol w:w="8090"/>
      </w:tblGrid>
      <w:tr w:rsidR="0043794F" w14:paraId="2987FE00" w14:textId="77777777" w:rsidTr="004729B3">
        <w:trPr>
          <w:trHeight w:val="1953"/>
        </w:trPr>
        <w:tc>
          <w:tcPr>
            <w:tcW w:w="893" w:type="dxa"/>
            <w:tcBorders>
              <w:top w:val="none" w:sz="6" w:space="0" w:color="auto"/>
              <w:left w:val="none" w:sz="6" w:space="0" w:color="auto"/>
              <w:bottom w:val="none" w:sz="6" w:space="0" w:color="auto"/>
              <w:right w:val="single" w:sz="4" w:space="0" w:color="000000"/>
            </w:tcBorders>
          </w:tcPr>
          <w:p w14:paraId="466F4910" w14:textId="37DBA092" w:rsidR="0043794F" w:rsidRDefault="0043794F" w:rsidP="004729B3">
            <w:pPr>
              <w:pStyle w:val="TableParagraph"/>
              <w:kinsoku w:val="0"/>
              <w:overflowPunct w:val="0"/>
              <w:spacing w:line="250" w:lineRule="exact"/>
              <w:ind w:left="180" w:right="175"/>
              <w:jc w:val="center"/>
              <w:rPr>
                <w:b/>
                <w:bCs/>
                <w:sz w:val="22"/>
                <w:szCs w:val="22"/>
              </w:rPr>
            </w:pPr>
            <w:r>
              <w:rPr>
                <w:b/>
                <w:bCs/>
                <w:sz w:val="22"/>
                <w:szCs w:val="22"/>
              </w:rPr>
              <w:t>D20.</w:t>
            </w:r>
          </w:p>
        </w:tc>
        <w:tc>
          <w:tcPr>
            <w:tcW w:w="8090" w:type="dxa"/>
            <w:tcBorders>
              <w:top w:val="single" w:sz="4" w:space="0" w:color="000000"/>
              <w:left w:val="single" w:sz="4" w:space="0" w:color="000000"/>
              <w:bottom w:val="single" w:sz="4" w:space="0" w:color="auto"/>
              <w:right w:val="single" w:sz="4" w:space="0" w:color="000000"/>
            </w:tcBorders>
          </w:tcPr>
          <w:p w14:paraId="3652C1F4" w14:textId="492A94CC" w:rsidR="0043794F" w:rsidRDefault="0043794F" w:rsidP="004729B3">
            <w:pPr>
              <w:pStyle w:val="TableParagraph"/>
              <w:kinsoku w:val="0"/>
              <w:overflowPunct w:val="0"/>
              <w:ind w:right="270"/>
              <w:rPr>
                <w:sz w:val="22"/>
                <w:szCs w:val="22"/>
              </w:rPr>
            </w:pPr>
            <w:r w:rsidRPr="0043794F">
              <w:rPr>
                <w:sz w:val="22"/>
                <w:szCs w:val="22"/>
              </w:rPr>
              <w:t xml:space="preserve">How likely do you think </w:t>
            </w:r>
            <w:r w:rsidRPr="0043794F">
              <w:rPr>
                <w:i/>
                <w:iCs/>
                <w:sz w:val="22"/>
                <w:szCs w:val="22"/>
                <w:u w:val="single"/>
              </w:rPr>
              <w:t>you</w:t>
            </w:r>
            <w:r w:rsidRPr="0043794F">
              <w:rPr>
                <w:sz w:val="22"/>
                <w:szCs w:val="22"/>
              </w:rPr>
              <w:t xml:space="preserve"> are to develop a smoking-related disease as a result of smoking?</w:t>
            </w:r>
          </w:p>
          <w:p w14:paraId="1FE790FF" w14:textId="77777777" w:rsidR="0043794F" w:rsidRDefault="0043794F" w:rsidP="004729B3">
            <w:pPr>
              <w:pStyle w:val="TableParagraph"/>
              <w:kinsoku w:val="0"/>
              <w:overflowPunct w:val="0"/>
              <w:spacing w:before="10"/>
              <w:rPr>
                <w:sz w:val="21"/>
                <w:szCs w:val="21"/>
              </w:rPr>
            </w:pPr>
          </w:p>
          <w:p w14:paraId="11B25AEF"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Strongly</w:t>
            </w:r>
            <w:r>
              <w:rPr>
                <w:spacing w:val="-3"/>
                <w:sz w:val="22"/>
                <w:szCs w:val="22"/>
              </w:rPr>
              <w:t xml:space="preserve"> </w:t>
            </w:r>
            <w:r>
              <w:rPr>
                <w:sz w:val="22"/>
                <w:szCs w:val="22"/>
              </w:rPr>
              <w:t>Agree</w:t>
            </w:r>
          </w:p>
          <w:p w14:paraId="02574391"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Agree</w:t>
            </w:r>
          </w:p>
          <w:p w14:paraId="68C7C2C0"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Disagree</w:t>
            </w:r>
          </w:p>
          <w:p w14:paraId="52873EFB"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Strongly</w:t>
            </w:r>
            <w:r>
              <w:rPr>
                <w:spacing w:val="-3"/>
                <w:sz w:val="22"/>
                <w:szCs w:val="22"/>
              </w:rPr>
              <w:t xml:space="preserve"> </w:t>
            </w:r>
            <w:r>
              <w:rPr>
                <w:sz w:val="22"/>
                <w:szCs w:val="22"/>
              </w:rPr>
              <w:t>Disagree</w:t>
            </w:r>
          </w:p>
        </w:tc>
      </w:tr>
      <w:tr w:rsidR="0043794F" w14:paraId="6253EF5A" w14:textId="77777777" w:rsidTr="004729B3">
        <w:trPr>
          <w:trHeight w:val="325"/>
        </w:trPr>
        <w:tc>
          <w:tcPr>
            <w:tcW w:w="893" w:type="dxa"/>
            <w:tcBorders>
              <w:top w:val="none" w:sz="6" w:space="0" w:color="auto"/>
              <w:left w:val="none" w:sz="6" w:space="0" w:color="auto"/>
              <w:bottom w:val="none" w:sz="6" w:space="0" w:color="auto"/>
            </w:tcBorders>
          </w:tcPr>
          <w:p w14:paraId="6127FF2B" w14:textId="77777777" w:rsidR="0043794F" w:rsidRDefault="0043794F" w:rsidP="004729B3">
            <w:pPr>
              <w:pStyle w:val="TableParagraph"/>
              <w:kinsoku w:val="0"/>
              <w:overflowPunct w:val="0"/>
              <w:rPr>
                <w:rFonts w:ascii="Times New Roman" w:hAnsi="Times New Roman" w:cs="Times New Roman"/>
                <w:sz w:val="22"/>
                <w:szCs w:val="22"/>
              </w:rPr>
            </w:pPr>
          </w:p>
        </w:tc>
        <w:tc>
          <w:tcPr>
            <w:tcW w:w="8090" w:type="dxa"/>
            <w:tcBorders>
              <w:top w:val="single" w:sz="4" w:space="0" w:color="auto"/>
            </w:tcBorders>
          </w:tcPr>
          <w:p w14:paraId="5675052A" w14:textId="77777777" w:rsidR="0043794F" w:rsidRDefault="0043794F" w:rsidP="004729B3">
            <w:pPr>
              <w:pStyle w:val="TableParagraph"/>
              <w:kinsoku w:val="0"/>
              <w:overflowPunct w:val="0"/>
              <w:rPr>
                <w:rFonts w:ascii="Times New Roman" w:hAnsi="Times New Roman" w:cs="Times New Roman"/>
                <w:sz w:val="22"/>
                <w:szCs w:val="22"/>
              </w:rPr>
            </w:pPr>
          </w:p>
        </w:tc>
      </w:tr>
    </w:tbl>
    <w:p w14:paraId="1B1D8A90" w14:textId="77777777" w:rsidR="00BC0FB0" w:rsidRDefault="00BC0FB0">
      <w:pPr>
        <w:pStyle w:val="BodyText"/>
        <w:kinsoku w:val="0"/>
        <w:overflowPunct w:val="0"/>
        <w:rPr>
          <w:sz w:val="20"/>
          <w:szCs w:val="20"/>
        </w:rPr>
      </w:pPr>
    </w:p>
    <w:p w14:paraId="57596AB0" w14:textId="77777777" w:rsidR="00AD5302" w:rsidRDefault="00AD5302">
      <w:pPr>
        <w:pStyle w:val="BodyText"/>
        <w:kinsoku w:val="0"/>
        <w:overflowPunct w:val="0"/>
        <w:rPr>
          <w:sz w:val="20"/>
          <w:szCs w:val="20"/>
        </w:rPr>
      </w:pPr>
    </w:p>
    <w:p w14:paraId="1C5EBA81" w14:textId="77777777" w:rsidR="00AD5302" w:rsidRDefault="00AD5302">
      <w:pPr>
        <w:pStyle w:val="BodyText"/>
        <w:kinsoku w:val="0"/>
        <w:overflowPunct w:val="0"/>
        <w:rPr>
          <w:sz w:val="20"/>
          <w:szCs w:val="20"/>
        </w:rPr>
      </w:pPr>
    </w:p>
    <w:p w14:paraId="7925B529" w14:textId="77777777" w:rsidR="00AD5302" w:rsidRDefault="00AD5302">
      <w:pPr>
        <w:pStyle w:val="BodyText"/>
        <w:kinsoku w:val="0"/>
        <w:overflowPunct w:val="0"/>
        <w:rPr>
          <w:sz w:val="20"/>
          <w:szCs w:val="20"/>
        </w:rPr>
      </w:pPr>
    </w:p>
    <w:p w14:paraId="36A3DEFB" w14:textId="77777777" w:rsidR="00AD5302" w:rsidRDefault="00AD5302">
      <w:pPr>
        <w:pStyle w:val="BodyText"/>
        <w:kinsoku w:val="0"/>
        <w:overflowPunct w:val="0"/>
        <w:rPr>
          <w:sz w:val="20"/>
          <w:szCs w:val="20"/>
        </w:rPr>
      </w:pPr>
    </w:p>
    <w:p w14:paraId="47AE0B0A" w14:textId="77777777" w:rsidR="00AD5302" w:rsidRDefault="00AD5302">
      <w:pPr>
        <w:pStyle w:val="BodyText"/>
        <w:kinsoku w:val="0"/>
        <w:overflowPunct w:val="0"/>
        <w:rPr>
          <w:sz w:val="20"/>
          <w:szCs w:val="20"/>
        </w:rPr>
      </w:pPr>
    </w:p>
    <w:p w14:paraId="7AEA5FE3" w14:textId="77777777" w:rsidR="00AD5302" w:rsidRDefault="00AD5302">
      <w:pPr>
        <w:pStyle w:val="BodyText"/>
        <w:kinsoku w:val="0"/>
        <w:overflowPunct w:val="0"/>
        <w:rPr>
          <w:sz w:val="20"/>
          <w:szCs w:val="20"/>
        </w:rPr>
      </w:pPr>
    </w:p>
    <w:p w14:paraId="0C6D7ED4" w14:textId="77777777" w:rsidR="00AD5302" w:rsidRDefault="00AD5302">
      <w:pPr>
        <w:pStyle w:val="BodyText"/>
        <w:kinsoku w:val="0"/>
        <w:overflowPunct w:val="0"/>
        <w:rPr>
          <w:sz w:val="20"/>
          <w:szCs w:val="20"/>
        </w:rPr>
      </w:pPr>
    </w:p>
    <w:p w14:paraId="5FA74C20" w14:textId="77777777" w:rsidR="00AD5302" w:rsidRDefault="00AD5302">
      <w:pPr>
        <w:pStyle w:val="BodyText"/>
        <w:kinsoku w:val="0"/>
        <w:overflowPunct w:val="0"/>
        <w:rPr>
          <w:sz w:val="20"/>
          <w:szCs w:val="20"/>
        </w:rPr>
      </w:pPr>
    </w:p>
    <w:p w14:paraId="302061E9" w14:textId="77777777" w:rsidR="00AD5302" w:rsidRDefault="00AD5302">
      <w:pPr>
        <w:pStyle w:val="BodyText"/>
        <w:kinsoku w:val="0"/>
        <w:overflowPunct w:val="0"/>
        <w:rPr>
          <w:sz w:val="20"/>
          <w:szCs w:val="20"/>
        </w:rPr>
      </w:pPr>
    </w:p>
    <w:p w14:paraId="6558EBE7" w14:textId="77777777" w:rsidR="00AD5302" w:rsidRDefault="00AD5302">
      <w:pPr>
        <w:pStyle w:val="BodyText"/>
        <w:kinsoku w:val="0"/>
        <w:overflowPunct w:val="0"/>
        <w:rPr>
          <w:sz w:val="20"/>
          <w:szCs w:val="20"/>
        </w:rPr>
      </w:pPr>
    </w:p>
    <w:p w14:paraId="1F5EE8F8" w14:textId="77777777" w:rsidR="00AD5302" w:rsidRDefault="00AD5302">
      <w:pPr>
        <w:pStyle w:val="BodyText"/>
        <w:kinsoku w:val="0"/>
        <w:overflowPunct w:val="0"/>
        <w:rPr>
          <w:sz w:val="20"/>
          <w:szCs w:val="20"/>
        </w:rPr>
      </w:pPr>
    </w:p>
    <w:p w14:paraId="171C22BA" w14:textId="77777777" w:rsidR="00AD5302" w:rsidRDefault="00AD5302">
      <w:pPr>
        <w:pStyle w:val="BodyText"/>
        <w:kinsoku w:val="0"/>
        <w:overflowPunct w:val="0"/>
        <w:rPr>
          <w:sz w:val="20"/>
          <w:szCs w:val="20"/>
        </w:rPr>
      </w:pPr>
    </w:p>
    <w:p w14:paraId="2D6CE8A0" w14:textId="77777777" w:rsidR="00AD5302" w:rsidRDefault="00AD5302">
      <w:pPr>
        <w:pStyle w:val="BodyText"/>
        <w:kinsoku w:val="0"/>
        <w:overflowPunct w:val="0"/>
        <w:rPr>
          <w:sz w:val="20"/>
          <w:szCs w:val="20"/>
        </w:rPr>
      </w:pPr>
    </w:p>
    <w:p w14:paraId="46251EA9" w14:textId="77777777" w:rsidR="00AD5302" w:rsidRDefault="00AD5302">
      <w:pPr>
        <w:pStyle w:val="BodyText"/>
        <w:kinsoku w:val="0"/>
        <w:overflowPunct w:val="0"/>
        <w:rPr>
          <w:sz w:val="20"/>
          <w:szCs w:val="20"/>
        </w:rPr>
      </w:pPr>
    </w:p>
    <w:p w14:paraId="19161FC0" w14:textId="77777777" w:rsidR="00AD5302" w:rsidRDefault="00AD5302">
      <w:pPr>
        <w:pStyle w:val="BodyText"/>
        <w:kinsoku w:val="0"/>
        <w:overflowPunct w:val="0"/>
        <w:rPr>
          <w:sz w:val="20"/>
          <w:szCs w:val="20"/>
        </w:rPr>
      </w:pPr>
    </w:p>
    <w:p w14:paraId="00CCC0E0" w14:textId="77777777" w:rsidR="00AD5302" w:rsidRDefault="00AD5302">
      <w:pPr>
        <w:pStyle w:val="BodyText"/>
        <w:kinsoku w:val="0"/>
        <w:overflowPunct w:val="0"/>
        <w:rPr>
          <w:sz w:val="20"/>
          <w:szCs w:val="20"/>
        </w:rPr>
      </w:pPr>
    </w:p>
    <w:p w14:paraId="4A1006B9" w14:textId="77777777" w:rsidR="00AD5302" w:rsidRDefault="00AD5302">
      <w:pPr>
        <w:pStyle w:val="BodyText"/>
        <w:kinsoku w:val="0"/>
        <w:overflowPunct w:val="0"/>
        <w:rPr>
          <w:sz w:val="20"/>
          <w:szCs w:val="20"/>
        </w:rPr>
      </w:pPr>
    </w:p>
    <w:p w14:paraId="63DECDA2" w14:textId="77777777" w:rsidR="00AD5302" w:rsidRDefault="00AD5302">
      <w:pPr>
        <w:pStyle w:val="BodyText"/>
        <w:kinsoku w:val="0"/>
        <w:overflowPunct w:val="0"/>
        <w:rPr>
          <w:sz w:val="20"/>
          <w:szCs w:val="20"/>
        </w:rPr>
      </w:pPr>
    </w:p>
    <w:p w14:paraId="7583B0C4" w14:textId="77777777" w:rsidR="00AD5302" w:rsidRDefault="00AD5302">
      <w:pPr>
        <w:pStyle w:val="BodyText"/>
        <w:kinsoku w:val="0"/>
        <w:overflowPunct w:val="0"/>
        <w:rPr>
          <w:sz w:val="20"/>
          <w:szCs w:val="20"/>
        </w:rPr>
      </w:pPr>
    </w:p>
    <w:p w14:paraId="58214524" w14:textId="77777777" w:rsidR="00AD5302" w:rsidRDefault="00AD5302">
      <w:pPr>
        <w:pStyle w:val="BodyText"/>
        <w:kinsoku w:val="0"/>
        <w:overflowPunct w:val="0"/>
        <w:rPr>
          <w:sz w:val="20"/>
          <w:szCs w:val="20"/>
        </w:rPr>
      </w:pPr>
    </w:p>
    <w:p w14:paraId="0F664C53" w14:textId="77777777" w:rsidR="006B6F51" w:rsidRDefault="006B6F51">
      <w:pPr>
        <w:pStyle w:val="BodyText"/>
        <w:kinsoku w:val="0"/>
        <w:overflowPunct w:val="0"/>
        <w:rPr>
          <w:sz w:val="20"/>
          <w:szCs w:val="20"/>
        </w:rPr>
      </w:pPr>
    </w:p>
    <w:p w14:paraId="628AC240" w14:textId="77777777" w:rsidR="006B6F51" w:rsidRDefault="006B6F51">
      <w:pPr>
        <w:pStyle w:val="BodyText"/>
        <w:kinsoku w:val="0"/>
        <w:overflowPunct w:val="0"/>
        <w:rPr>
          <w:sz w:val="20"/>
          <w:szCs w:val="20"/>
        </w:rPr>
      </w:pPr>
    </w:p>
    <w:p w14:paraId="004AF0A3" w14:textId="77777777" w:rsidR="006B6F51" w:rsidRDefault="006B6F51">
      <w:pPr>
        <w:pStyle w:val="BodyText"/>
        <w:kinsoku w:val="0"/>
        <w:overflowPunct w:val="0"/>
        <w:rPr>
          <w:sz w:val="20"/>
          <w:szCs w:val="20"/>
        </w:rPr>
      </w:pPr>
    </w:p>
    <w:p w14:paraId="55FE5975" w14:textId="77777777" w:rsidR="006B6F51" w:rsidRDefault="006B6F51">
      <w:pPr>
        <w:pStyle w:val="BodyText"/>
        <w:kinsoku w:val="0"/>
        <w:overflowPunct w:val="0"/>
        <w:rPr>
          <w:sz w:val="20"/>
          <w:szCs w:val="20"/>
        </w:rPr>
      </w:pPr>
    </w:p>
    <w:p w14:paraId="19BAB8D8" w14:textId="77777777" w:rsidR="006B6F51" w:rsidRDefault="006B6F51">
      <w:pPr>
        <w:pStyle w:val="BodyText"/>
        <w:kinsoku w:val="0"/>
        <w:overflowPunct w:val="0"/>
        <w:rPr>
          <w:sz w:val="20"/>
          <w:szCs w:val="20"/>
        </w:rPr>
      </w:pPr>
    </w:p>
    <w:p w14:paraId="2B520871" w14:textId="77777777" w:rsidR="006B6F51" w:rsidRDefault="006B6F51">
      <w:pPr>
        <w:pStyle w:val="BodyText"/>
        <w:kinsoku w:val="0"/>
        <w:overflowPunct w:val="0"/>
        <w:rPr>
          <w:sz w:val="20"/>
          <w:szCs w:val="20"/>
        </w:rPr>
      </w:pPr>
    </w:p>
    <w:p w14:paraId="051AA5F4" w14:textId="77777777" w:rsidR="006B6F51" w:rsidRDefault="006B6F51">
      <w:pPr>
        <w:pStyle w:val="BodyText"/>
        <w:kinsoku w:val="0"/>
        <w:overflowPunct w:val="0"/>
        <w:rPr>
          <w:sz w:val="20"/>
          <w:szCs w:val="20"/>
        </w:rPr>
      </w:pPr>
    </w:p>
    <w:p w14:paraId="6A5D3F61" w14:textId="77777777" w:rsidR="006B6F51" w:rsidRDefault="006B6F51">
      <w:pPr>
        <w:pStyle w:val="BodyText"/>
        <w:kinsoku w:val="0"/>
        <w:overflowPunct w:val="0"/>
        <w:rPr>
          <w:sz w:val="20"/>
          <w:szCs w:val="20"/>
        </w:rPr>
      </w:pPr>
    </w:p>
    <w:p w14:paraId="16555FDB" w14:textId="77777777" w:rsidR="00AD5302" w:rsidRDefault="00AD5302">
      <w:pPr>
        <w:pStyle w:val="BodyText"/>
        <w:kinsoku w:val="0"/>
        <w:overflowPunct w:val="0"/>
        <w:rPr>
          <w:sz w:val="20"/>
          <w:szCs w:val="20"/>
        </w:rPr>
      </w:pPr>
    </w:p>
    <w:p w14:paraId="644B1273" w14:textId="77777777" w:rsidR="00AD5302" w:rsidRDefault="00AD5302">
      <w:pPr>
        <w:pStyle w:val="BodyText"/>
        <w:kinsoku w:val="0"/>
        <w:overflowPunct w:val="0"/>
        <w:rPr>
          <w:sz w:val="20"/>
          <w:szCs w:val="20"/>
        </w:rPr>
      </w:pPr>
    </w:p>
    <w:p w14:paraId="2F0FA0F7" w14:textId="77777777" w:rsidR="00AD5302" w:rsidRDefault="00AD5302">
      <w:pPr>
        <w:pStyle w:val="BodyText"/>
        <w:kinsoku w:val="0"/>
        <w:overflowPunct w:val="0"/>
        <w:rPr>
          <w:sz w:val="20"/>
          <w:szCs w:val="20"/>
        </w:rPr>
      </w:pPr>
    </w:p>
    <w:p w14:paraId="059EFFBF" w14:textId="77777777" w:rsidR="00BC0FB0" w:rsidRDefault="00BC0FB0">
      <w:pPr>
        <w:pStyle w:val="BodyText"/>
        <w:kinsoku w:val="0"/>
        <w:overflowPunct w:val="0"/>
        <w:spacing w:before="8"/>
        <w:rPr>
          <w:sz w:val="10"/>
          <w:szCs w:val="10"/>
        </w:rPr>
      </w:pPr>
    </w:p>
    <w:tbl>
      <w:tblPr>
        <w:tblW w:w="0" w:type="auto"/>
        <w:tblInd w:w="112" w:type="dxa"/>
        <w:tblLayout w:type="fixed"/>
        <w:tblCellMar>
          <w:left w:w="0" w:type="dxa"/>
          <w:right w:w="0" w:type="dxa"/>
        </w:tblCellMar>
        <w:tblLook w:val="0000" w:firstRow="0" w:lastRow="0" w:firstColumn="0" w:lastColumn="0" w:noHBand="0" w:noVBand="0"/>
      </w:tblPr>
      <w:tblGrid>
        <w:gridCol w:w="1589"/>
        <w:gridCol w:w="8201"/>
      </w:tblGrid>
      <w:tr w:rsidR="00BC0FB0" w14:paraId="5F5D5555" w14:textId="77777777">
        <w:trPr>
          <w:trHeight w:val="484"/>
        </w:trPr>
        <w:tc>
          <w:tcPr>
            <w:tcW w:w="1589" w:type="dxa"/>
            <w:tcBorders>
              <w:top w:val="none" w:sz="6" w:space="0" w:color="auto"/>
              <w:left w:val="none" w:sz="6" w:space="0" w:color="auto"/>
              <w:bottom w:val="none" w:sz="6" w:space="0" w:color="auto"/>
              <w:right w:val="single" w:sz="8" w:space="0" w:color="000000"/>
            </w:tcBorders>
          </w:tcPr>
          <w:p w14:paraId="3FC5F7F6" w14:textId="77777777" w:rsidR="00BC0FB0" w:rsidRDefault="00BC0FB0">
            <w:pPr>
              <w:pStyle w:val="TableParagraph"/>
              <w:kinsoku w:val="0"/>
              <w:overflowPunct w:val="0"/>
              <w:spacing w:before="188"/>
              <w:ind w:left="912"/>
              <w:rPr>
                <w:b/>
                <w:bCs/>
                <w:sz w:val="22"/>
                <w:szCs w:val="22"/>
              </w:rPr>
            </w:pPr>
            <w:r>
              <w:rPr>
                <w:b/>
                <w:bCs/>
                <w:sz w:val="22"/>
                <w:szCs w:val="22"/>
              </w:rPr>
              <w:t>D21.</w:t>
            </w:r>
          </w:p>
        </w:tc>
        <w:tc>
          <w:tcPr>
            <w:tcW w:w="8201" w:type="dxa"/>
            <w:tcBorders>
              <w:top w:val="single" w:sz="6" w:space="0" w:color="000000"/>
              <w:left w:val="single" w:sz="8" w:space="0" w:color="000000"/>
              <w:bottom w:val="none" w:sz="6" w:space="0" w:color="auto"/>
              <w:right w:val="single" w:sz="6" w:space="0" w:color="000000"/>
            </w:tcBorders>
          </w:tcPr>
          <w:p w14:paraId="28C66D56" w14:textId="77777777" w:rsidR="00BC0FB0" w:rsidRDefault="00BC0FB0">
            <w:pPr>
              <w:pStyle w:val="TableParagraph"/>
              <w:kinsoku w:val="0"/>
              <w:overflowPunct w:val="0"/>
              <w:spacing w:before="193"/>
              <w:ind w:left="66"/>
              <w:rPr>
                <w:sz w:val="22"/>
                <w:szCs w:val="22"/>
              </w:rPr>
            </w:pPr>
            <w:r>
              <w:rPr>
                <w:sz w:val="22"/>
                <w:szCs w:val="22"/>
              </w:rPr>
              <w:t>Do you believe cigarette smoking is related to</w:t>
            </w:r>
          </w:p>
        </w:tc>
      </w:tr>
      <w:tr w:rsidR="00BC0FB0" w14:paraId="6C942FFB" w14:textId="77777777" w:rsidTr="00AD5302">
        <w:trPr>
          <w:trHeight w:val="366"/>
        </w:trPr>
        <w:tc>
          <w:tcPr>
            <w:tcW w:w="1589" w:type="dxa"/>
            <w:tcBorders>
              <w:top w:val="none" w:sz="6" w:space="0" w:color="auto"/>
              <w:left w:val="none" w:sz="6" w:space="0" w:color="auto"/>
              <w:bottom w:val="none" w:sz="6" w:space="0" w:color="auto"/>
              <w:right w:val="single" w:sz="8" w:space="0" w:color="000000"/>
            </w:tcBorders>
          </w:tcPr>
          <w:p w14:paraId="1A9F7699"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top w:val="none" w:sz="6" w:space="0" w:color="auto"/>
              <w:left w:val="single" w:sz="8" w:space="0" w:color="000000"/>
              <w:right w:val="single" w:sz="6" w:space="0" w:color="000000"/>
            </w:tcBorders>
          </w:tcPr>
          <w:p w14:paraId="72958174" w14:textId="77777777" w:rsidR="00BC0FB0" w:rsidRDefault="00BC0FB0">
            <w:pPr>
              <w:pStyle w:val="TableParagraph"/>
              <w:tabs>
                <w:tab w:val="left" w:pos="861"/>
              </w:tabs>
              <w:kinsoku w:val="0"/>
              <w:overflowPunct w:val="0"/>
              <w:spacing w:before="32"/>
              <w:ind w:right="56"/>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1967620D" w14:textId="77777777" w:rsidTr="00AD5302">
        <w:trPr>
          <w:trHeight w:val="5989"/>
        </w:trPr>
        <w:tc>
          <w:tcPr>
            <w:tcW w:w="1589" w:type="dxa"/>
            <w:tcBorders>
              <w:top w:val="none" w:sz="6" w:space="0" w:color="auto"/>
              <w:left w:val="none" w:sz="6" w:space="0" w:color="auto"/>
              <w:bottom w:val="none" w:sz="6" w:space="0" w:color="auto"/>
              <w:right w:val="single" w:sz="8" w:space="0" w:color="000000"/>
            </w:tcBorders>
          </w:tcPr>
          <w:p w14:paraId="0C019F4E"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left w:val="single" w:sz="8" w:space="0" w:color="000000"/>
              <w:bottom w:val="single" w:sz="4" w:space="0" w:color="auto"/>
              <w:right w:val="single" w:sz="6" w:space="0" w:color="000000"/>
            </w:tcBorders>
          </w:tcPr>
          <w:p w14:paraId="35493533" w14:textId="77777777" w:rsidR="00BC0FB0" w:rsidRDefault="00BC0FB0">
            <w:pPr>
              <w:pStyle w:val="TableParagraph"/>
              <w:tabs>
                <w:tab w:val="left" w:pos="1002"/>
              </w:tabs>
              <w:kinsoku w:val="0"/>
              <w:overflowPunct w:val="0"/>
              <w:spacing w:before="74"/>
              <w:ind w:left="66"/>
              <w:rPr>
                <w:sz w:val="22"/>
                <w:szCs w:val="22"/>
              </w:rPr>
            </w:pPr>
            <w:r>
              <w:rPr>
                <w:b/>
                <w:bCs/>
                <w:sz w:val="22"/>
                <w:szCs w:val="22"/>
              </w:rPr>
              <w:t>D21_1.</w:t>
            </w:r>
            <w:r>
              <w:rPr>
                <w:b/>
                <w:bCs/>
                <w:sz w:val="22"/>
                <w:szCs w:val="22"/>
              </w:rPr>
              <w:tab/>
            </w:r>
            <w:r>
              <w:rPr>
                <w:sz w:val="22"/>
                <w:szCs w:val="22"/>
              </w:rPr>
              <w:t>Lung Cancer</w:t>
            </w:r>
          </w:p>
          <w:p w14:paraId="548AB267"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D21_2.</w:t>
            </w:r>
            <w:r>
              <w:rPr>
                <w:b/>
                <w:bCs/>
                <w:sz w:val="22"/>
                <w:szCs w:val="22"/>
              </w:rPr>
              <w:tab/>
            </w:r>
            <w:r>
              <w:rPr>
                <w:sz w:val="22"/>
                <w:szCs w:val="22"/>
              </w:rPr>
              <w:t xml:space="preserve">Cancer </w:t>
            </w:r>
            <w:r>
              <w:rPr>
                <w:spacing w:val="-3"/>
                <w:sz w:val="22"/>
                <w:szCs w:val="22"/>
              </w:rPr>
              <w:t xml:space="preserve">of </w:t>
            </w:r>
            <w:r>
              <w:rPr>
                <w:sz w:val="22"/>
                <w:szCs w:val="22"/>
              </w:rPr>
              <w:t>the mouth or</w:t>
            </w:r>
            <w:r>
              <w:rPr>
                <w:spacing w:val="-11"/>
                <w:sz w:val="22"/>
                <w:szCs w:val="22"/>
              </w:rPr>
              <w:t xml:space="preserve"> </w:t>
            </w:r>
            <w:r>
              <w:rPr>
                <w:sz w:val="22"/>
                <w:szCs w:val="22"/>
              </w:rPr>
              <w:t>throat</w:t>
            </w:r>
          </w:p>
          <w:p w14:paraId="67EB0131" w14:textId="77777777" w:rsidR="00BC0FB0" w:rsidRDefault="00BC0FB0">
            <w:pPr>
              <w:pStyle w:val="TableParagraph"/>
              <w:tabs>
                <w:tab w:val="left" w:pos="1002"/>
              </w:tabs>
              <w:kinsoku w:val="0"/>
              <w:overflowPunct w:val="0"/>
              <w:spacing w:before="40" w:line="276" w:lineRule="auto"/>
              <w:ind w:left="66" w:right="5790"/>
              <w:rPr>
                <w:sz w:val="22"/>
                <w:szCs w:val="22"/>
              </w:rPr>
            </w:pPr>
            <w:r>
              <w:rPr>
                <w:b/>
                <w:bCs/>
                <w:sz w:val="22"/>
                <w:szCs w:val="22"/>
              </w:rPr>
              <w:t>D21_3.</w:t>
            </w:r>
            <w:r>
              <w:rPr>
                <w:b/>
                <w:bCs/>
                <w:sz w:val="22"/>
                <w:szCs w:val="22"/>
              </w:rPr>
              <w:tab/>
            </w:r>
            <w:r>
              <w:rPr>
                <w:sz w:val="22"/>
                <w:szCs w:val="22"/>
              </w:rPr>
              <w:t xml:space="preserve">Heart </w:t>
            </w:r>
            <w:r>
              <w:rPr>
                <w:spacing w:val="-4"/>
                <w:sz w:val="22"/>
                <w:szCs w:val="22"/>
              </w:rPr>
              <w:t xml:space="preserve">Disease </w:t>
            </w:r>
            <w:r>
              <w:rPr>
                <w:b/>
                <w:bCs/>
                <w:sz w:val="22"/>
                <w:szCs w:val="22"/>
              </w:rPr>
              <w:t>D21_4.</w:t>
            </w:r>
            <w:r>
              <w:rPr>
                <w:b/>
                <w:bCs/>
                <w:sz w:val="22"/>
                <w:szCs w:val="22"/>
              </w:rPr>
              <w:tab/>
            </w:r>
            <w:r>
              <w:rPr>
                <w:sz w:val="22"/>
                <w:szCs w:val="22"/>
              </w:rPr>
              <w:t xml:space="preserve">Diabetes </w:t>
            </w:r>
            <w:r>
              <w:rPr>
                <w:b/>
                <w:bCs/>
                <w:sz w:val="22"/>
                <w:szCs w:val="22"/>
              </w:rPr>
              <w:t>D21_5.</w:t>
            </w:r>
            <w:r>
              <w:rPr>
                <w:b/>
                <w:bCs/>
                <w:sz w:val="22"/>
                <w:szCs w:val="22"/>
              </w:rPr>
              <w:tab/>
            </w:r>
            <w:r>
              <w:rPr>
                <w:sz w:val="22"/>
                <w:szCs w:val="22"/>
              </w:rPr>
              <w:t xml:space="preserve">Emphysema </w:t>
            </w:r>
            <w:r>
              <w:rPr>
                <w:b/>
                <w:bCs/>
                <w:sz w:val="22"/>
                <w:szCs w:val="22"/>
              </w:rPr>
              <w:t>D21_6.</w:t>
            </w:r>
            <w:r>
              <w:rPr>
                <w:b/>
                <w:bCs/>
                <w:sz w:val="22"/>
                <w:szCs w:val="22"/>
              </w:rPr>
              <w:tab/>
            </w:r>
            <w:r>
              <w:rPr>
                <w:sz w:val="22"/>
                <w:szCs w:val="22"/>
              </w:rPr>
              <w:t>Stroke</w:t>
            </w:r>
          </w:p>
          <w:p w14:paraId="3D99A498" w14:textId="77777777" w:rsidR="00BC0FB0" w:rsidRDefault="00BC0FB0">
            <w:pPr>
              <w:pStyle w:val="TableParagraph"/>
              <w:tabs>
                <w:tab w:val="left" w:pos="1002"/>
              </w:tabs>
              <w:kinsoku w:val="0"/>
              <w:overflowPunct w:val="0"/>
              <w:spacing w:before="5"/>
              <w:ind w:left="66"/>
              <w:rPr>
                <w:sz w:val="22"/>
                <w:szCs w:val="22"/>
              </w:rPr>
            </w:pPr>
            <w:r>
              <w:rPr>
                <w:b/>
                <w:bCs/>
                <w:sz w:val="22"/>
                <w:szCs w:val="22"/>
              </w:rPr>
              <w:t>D21_7.</w:t>
            </w:r>
            <w:r>
              <w:rPr>
                <w:b/>
                <w:bCs/>
                <w:sz w:val="22"/>
                <w:szCs w:val="22"/>
              </w:rPr>
              <w:tab/>
            </w:r>
            <w:r>
              <w:rPr>
                <w:sz w:val="22"/>
                <w:szCs w:val="22"/>
              </w:rPr>
              <w:t>Hole in throat (stoma or</w:t>
            </w:r>
            <w:r>
              <w:rPr>
                <w:spacing w:val="-16"/>
                <w:sz w:val="22"/>
                <w:szCs w:val="22"/>
              </w:rPr>
              <w:t xml:space="preserve"> </w:t>
            </w:r>
            <w:r>
              <w:rPr>
                <w:sz w:val="22"/>
                <w:szCs w:val="22"/>
              </w:rPr>
              <w:t>tracheotomy)</w:t>
            </w:r>
          </w:p>
          <w:p w14:paraId="4A4C355B" w14:textId="77777777" w:rsidR="00BC0FB0" w:rsidRDefault="00BC0FB0">
            <w:pPr>
              <w:pStyle w:val="TableParagraph"/>
              <w:tabs>
                <w:tab w:val="left" w:pos="1002"/>
              </w:tabs>
              <w:kinsoku w:val="0"/>
              <w:overflowPunct w:val="0"/>
              <w:spacing w:before="42"/>
              <w:ind w:left="66"/>
              <w:rPr>
                <w:sz w:val="22"/>
                <w:szCs w:val="22"/>
              </w:rPr>
            </w:pPr>
            <w:r>
              <w:rPr>
                <w:b/>
                <w:bCs/>
                <w:sz w:val="22"/>
                <w:szCs w:val="22"/>
              </w:rPr>
              <w:t>D21_8.</w:t>
            </w:r>
            <w:r>
              <w:rPr>
                <w:b/>
                <w:bCs/>
                <w:sz w:val="22"/>
                <w:szCs w:val="22"/>
              </w:rPr>
              <w:tab/>
            </w:r>
            <w:r>
              <w:rPr>
                <w:sz w:val="22"/>
                <w:szCs w:val="22"/>
              </w:rPr>
              <w:t>Buerger’s</w:t>
            </w:r>
            <w:r>
              <w:rPr>
                <w:spacing w:val="-2"/>
                <w:sz w:val="22"/>
                <w:szCs w:val="22"/>
              </w:rPr>
              <w:t xml:space="preserve"> </w:t>
            </w:r>
            <w:r>
              <w:rPr>
                <w:sz w:val="22"/>
                <w:szCs w:val="22"/>
              </w:rPr>
              <w:t>Disease</w:t>
            </w:r>
          </w:p>
          <w:p w14:paraId="68A7D19A"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D21_9.</w:t>
            </w:r>
            <w:r>
              <w:rPr>
                <w:b/>
                <w:bCs/>
                <w:sz w:val="22"/>
                <w:szCs w:val="22"/>
              </w:rPr>
              <w:tab/>
            </w:r>
            <w:r>
              <w:rPr>
                <w:sz w:val="22"/>
                <w:szCs w:val="22"/>
              </w:rPr>
              <w:t>Amputations (removal of</w:t>
            </w:r>
            <w:r>
              <w:rPr>
                <w:spacing w:val="-7"/>
                <w:sz w:val="22"/>
                <w:szCs w:val="22"/>
              </w:rPr>
              <w:t xml:space="preserve"> </w:t>
            </w:r>
            <w:r>
              <w:rPr>
                <w:sz w:val="22"/>
                <w:szCs w:val="22"/>
              </w:rPr>
              <w:t>limbs)</w:t>
            </w:r>
          </w:p>
          <w:p w14:paraId="0920F038" w14:textId="77777777" w:rsidR="00BC0FB0" w:rsidRDefault="00BC0FB0">
            <w:pPr>
              <w:pStyle w:val="TableParagraph"/>
              <w:kinsoku w:val="0"/>
              <w:overflowPunct w:val="0"/>
              <w:spacing w:before="39"/>
              <w:ind w:left="66"/>
              <w:rPr>
                <w:sz w:val="22"/>
                <w:szCs w:val="22"/>
              </w:rPr>
            </w:pPr>
            <w:r>
              <w:rPr>
                <w:b/>
                <w:bCs/>
                <w:sz w:val="22"/>
                <w:szCs w:val="22"/>
              </w:rPr>
              <w:t xml:space="preserve">D21_10. </w:t>
            </w:r>
            <w:r>
              <w:rPr>
                <w:sz w:val="22"/>
                <w:szCs w:val="22"/>
              </w:rPr>
              <w:t>Asthma</w:t>
            </w:r>
          </w:p>
          <w:p w14:paraId="4FAC3DB4" w14:textId="77777777" w:rsidR="00BC0FB0" w:rsidRDefault="00BC0FB0">
            <w:pPr>
              <w:pStyle w:val="TableParagraph"/>
              <w:kinsoku w:val="0"/>
              <w:overflowPunct w:val="0"/>
              <w:spacing w:before="40"/>
              <w:ind w:left="66"/>
              <w:rPr>
                <w:sz w:val="22"/>
                <w:szCs w:val="22"/>
              </w:rPr>
            </w:pPr>
            <w:r>
              <w:rPr>
                <w:b/>
                <w:bCs/>
                <w:sz w:val="22"/>
                <w:szCs w:val="22"/>
              </w:rPr>
              <w:t xml:space="preserve">D21_11. </w:t>
            </w:r>
            <w:r>
              <w:rPr>
                <w:sz w:val="22"/>
                <w:szCs w:val="22"/>
              </w:rPr>
              <w:t>Gallstones</w:t>
            </w:r>
          </w:p>
          <w:p w14:paraId="1DC8066C" w14:textId="77777777" w:rsidR="00BC0FB0" w:rsidRDefault="00BC0FB0">
            <w:pPr>
              <w:pStyle w:val="TableParagraph"/>
              <w:kinsoku w:val="0"/>
              <w:overflowPunct w:val="0"/>
              <w:spacing w:before="38" w:line="278" w:lineRule="auto"/>
              <w:ind w:left="66" w:right="4300"/>
              <w:jc w:val="both"/>
              <w:rPr>
                <w:sz w:val="22"/>
                <w:szCs w:val="22"/>
              </w:rPr>
            </w:pPr>
            <w:r>
              <w:rPr>
                <w:b/>
                <w:bCs/>
                <w:sz w:val="22"/>
                <w:szCs w:val="22"/>
              </w:rPr>
              <w:t>D21_12</w:t>
            </w:r>
            <w:r>
              <w:rPr>
                <w:sz w:val="22"/>
                <w:szCs w:val="22"/>
              </w:rPr>
              <w:t xml:space="preserve">. COPD or Chronic bronchitis </w:t>
            </w:r>
            <w:r>
              <w:rPr>
                <w:b/>
                <w:bCs/>
                <w:sz w:val="22"/>
                <w:szCs w:val="22"/>
              </w:rPr>
              <w:t>D21_13</w:t>
            </w:r>
            <w:r>
              <w:rPr>
                <w:sz w:val="22"/>
                <w:szCs w:val="22"/>
              </w:rPr>
              <w:t xml:space="preserve">. Periodontal or Gum Disease </w:t>
            </w:r>
            <w:r>
              <w:rPr>
                <w:b/>
                <w:bCs/>
                <w:sz w:val="22"/>
                <w:szCs w:val="22"/>
              </w:rPr>
              <w:t>D21_14</w:t>
            </w:r>
            <w:r>
              <w:rPr>
                <w:sz w:val="22"/>
                <w:szCs w:val="22"/>
              </w:rPr>
              <w:t>. Premature birth</w:t>
            </w:r>
          </w:p>
          <w:p w14:paraId="1DAB2385" w14:textId="77777777" w:rsidR="00BC0FB0" w:rsidRDefault="00BC0FB0">
            <w:pPr>
              <w:pStyle w:val="TableParagraph"/>
              <w:kinsoku w:val="0"/>
              <w:overflowPunct w:val="0"/>
              <w:spacing w:before="1"/>
              <w:ind w:left="66"/>
              <w:rPr>
                <w:sz w:val="22"/>
                <w:szCs w:val="22"/>
              </w:rPr>
            </w:pPr>
            <w:r>
              <w:rPr>
                <w:b/>
                <w:bCs/>
                <w:sz w:val="22"/>
                <w:szCs w:val="22"/>
              </w:rPr>
              <w:t>D21_15</w:t>
            </w:r>
            <w:r>
              <w:rPr>
                <w:sz w:val="22"/>
                <w:szCs w:val="22"/>
              </w:rPr>
              <w:t>. Colorectal Cancer</w:t>
            </w:r>
          </w:p>
          <w:p w14:paraId="497E6754" w14:textId="77777777" w:rsidR="00BC0FB0" w:rsidRDefault="00BC0FB0">
            <w:pPr>
              <w:pStyle w:val="TableParagraph"/>
              <w:kinsoku w:val="0"/>
              <w:overflowPunct w:val="0"/>
              <w:spacing w:before="40"/>
              <w:ind w:left="66"/>
              <w:rPr>
                <w:sz w:val="22"/>
                <w:szCs w:val="22"/>
              </w:rPr>
            </w:pPr>
            <w:r>
              <w:rPr>
                <w:b/>
                <w:bCs/>
                <w:sz w:val="22"/>
                <w:szCs w:val="22"/>
              </w:rPr>
              <w:t>D21_16</w:t>
            </w:r>
            <w:r>
              <w:rPr>
                <w:sz w:val="22"/>
                <w:szCs w:val="22"/>
              </w:rPr>
              <w:t>. Macular degeneration or blindness</w:t>
            </w:r>
          </w:p>
          <w:p w14:paraId="114EDC55" w14:textId="77777777" w:rsidR="00BC0FB0" w:rsidRDefault="00BC0FB0">
            <w:pPr>
              <w:pStyle w:val="TableParagraph"/>
              <w:kinsoku w:val="0"/>
              <w:overflowPunct w:val="0"/>
              <w:spacing w:before="39" w:line="278" w:lineRule="auto"/>
              <w:ind w:left="66" w:right="5300"/>
              <w:rPr>
                <w:sz w:val="22"/>
                <w:szCs w:val="22"/>
              </w:rPr>
            </w:pPr>
            <w:r>
              <w:rPr>
                <w:b/>
                <w:bCs/>
                <w:sz w:val="22"/>
                <w:szCs w:val="22"/>
              </w:rPr>
              <w:t>D21_17</w:t>
            </w:r>
            <w:r>
              <w:rPr>
                <w:sz w:val="22"/>
                <w:szCs w:val="22"/>
              </w:rPr>
              <w:t xml:space="preserve">. Depression </w:t>
            </w:r>
            <w:r>
              <w:rPr>
                <w:b/>
                <w:bCs/>
                <w:sz w:val="22"/>
                <w:szCs w:val="22"/>
              </w:rPr>
              <w:t>D21_18</w:t>
            </w:r>
            <w:r>
              <w:rPr>
                <w:sz w:val="22"/>
                <w:szCs w:val="22"/>
              </w:rPr>
              <w:t xml:space="preserve">. Anxiety disorder </w:t>
            </w:r>
            <w:r>
              <w:rPr>
                <w:b/>
                <w:bCs/>
                <w:sz w:val="22"/>
                <w:szCs w:val="22"/>
              </w:rPr>
              <w:t>D21_19</w:t>
            </w:r>
            <w:r>
              <w:rPr>
                <w:sz w:val="22"/>
                <w:szCs w:val="22"/>
              </w:rPr>
              <w:t>. Colon cancer</w:t>
            </w:r>
          </w:p>
        </w:tc>
      </w:tr>
    </w:tbl>
    <w:p w14:paraId="2E2956E7" w14:textId="77777777" w:rsidR="00BC0FB0" w:rsidRDefault="00BC0FB0">
      <w:pPr>
        <w:rPr>
          <w:sz w:val="10"/>
          <w:szCs w:val="10"/>
        </w:rPr>
        <w:sectPr w:rsidR="00BC0FB0">
          <w:footerReference w:type="default" r:id="rId14"/>
          <w:pgSz w:w="12240" w:h="15840"/>
          <w:pgMar w:top="1380" w:right="980" w:bottom="800" w:left="1100" w:header="0" w:footer="610" w:gutter="0"/>
          <w:pgNumType w:start="14"/>
          <w:cols w:space="720"/>
          <w:noEndnote/>
        </w:sectPr>
      </w:pPr>
    </w:p>
    <w:tbl>
      <w:tblPr>
        <w:tblW w:w="0" w:type="auto"/>
        <w:tblInd w:w="824" w:type="dxa"/>
        <w:tblLayout w:type="fixed"/>
        <w:tblCellMar>
          <w:left w:w="0" w:type="dxa"/>
          <w:right w:w="0" w:type="dxa"/>
        </w:tblCellMar>
        <w:tblLook w:val="0000" w:firstRow="0" w:lastRow="0" w:firstColumn="0" w:lastColumn="0" w:noHBand="0" w:noVBand="0"/>
      </w:tblPr>
      <w:tblGrid>
        <w:gridCol w:w="876"/>
        <w:gridCol w:w="8203"/>
      </w:tblGrid>
      <w:tr w:rsidR="00BC0FB0" w14:paraId="2C7F420A" w14:textId="77777777" w:rsidTr="00AD5302">
        <w:trPr>
          <w:trHeight w:val="324"/>
        </w:trPr>
        <w:tc>
          <w:tcPr>
            <w:tcW w:w="876" w:type="dxa"/>
            <w:tcBorders>
              <w:top w:val="none" w:sz="6" w:space="0" w:color="auto"/>
              <w:left w:val="none" w:sz="6" w:space="0" w:color="auto"/>
              <w:bottom w:val="none" w:sz="6" w:space="0" w:color="auto"/>
            </w:tcBorders>
          </w:tcPr>
          <w:p w14:paraId="02F7AF04" w14:textId="77777777" w:rsidR="00BC0FB0" w:rsidRDefault="00BC0FB0">
            <w:pPr>
              <w:pStyle w:val="TableParagraph"/>
              <w:kinsoku w:val="0"/>
              <w:overflowPunct w:val="0"/>
              <w:rPr>
                <w:rFonts w:ascii="Times New Roman" w:hAnsi="Times New Roman" w:cs="Times New Roman"/>
                <w:sz w:val="22"/>
                <w:szCs w:val="22"/>
              </w:rPr>
            </w:pPr>
          </w:p>
        </w:tc>
        <w:tc>
          <w:tcPr>
            <w:tcW w:w="8203" w:type="dxa"/>
          </w:tcPr>
          <w:p w14:paraId="7301F0C9" w14:textId="77777777" w:rsidR="00BC0FB0" w:rsidRDefault="00BC0FB0">
            <w:pPr>
              <w:pStyle w:val="TableParagraph"/>
              <w:kinsoku w:val="0"/>
              <w:overflowPunct w:val="0"/>
              <w:rPr>
                <w:rFonts w:ascii="Times New Roman" w:hAnsi="Times New Roman" w:cs="Times New Roman"/>
                <w:sz w:val="22"/>
                <w:szCs w:val="22"/>
              </w:rPr>
            </w:pPr>
          </w:p>
        </w:tc>
      </w:tr>
    </w:tbl>
    <w:p w14:paraId="29153D25" w14:textId="77777777" w:rsidR="00BC0FB0" w:rsidRDefault="00BC0FB0">
      <w:pPr>
        <w:pStyle w:val="BodyText"/>
        <w:kinsoku w:val="0"/>
        <w:overflowPunct w:val="0"/>
        <w:spacing w:before="3"/>
        <w:rPr>
          <w:sz w:val="11"/>
          <w:szCs w:val="11"/>
        </w:rPr>
      </w:pPr>
    </w:p>
    <w:p w14:paraId="2ED7812B" w14:textId="77777777" w:rsidR="00BC0FB0" w:rsidRDefault="00BC0FB0">
      <w:pPr>
        <w:pStyle w:val="Heading1"/>
        <w:kinsoku w:val="0"/>
        <w:overflowPunct w:val="0"/>
        <w:spacing w:before="93"/>
      </w:pPr>
      <w:r>
        <w:t>SECTION E: SECONDHAND SMOKE</w:t>
      </w:r>
    </w:p>
    <w:p w14:paraId="1C832876" w14:textId="77777777" w:rsidR="00BC0FB0" w:rsidRDefault="00BC0FB0">
      <w:pPr>
        <w:pStyle w:val="BodyText"/>
        <w:kinsoku w:val="0"/>
        <w:overflowPunct w:val="0"/>
        <w:spacing w:before="1"/>
        <w:rPr>
          <w:b/>
          <w:bCs/>
          <w:sz w:val="17"/>
          <w:szCs w:val="17"/>
        </w:rPr>
      </w:pPr>
    </w:p>
    <w:tbl>
      <w:tblPr>
        <w:tblW w:w="0" w:type="auto"/>
        <w:tblInd w:w="824" w:type="dxa"/>
        <w:tblLayout w:type="fixed"/>
        <w:tblCellMar>
          <w:left w:w="0" w:type="dxa"/>
          <w:right w:w="0" w:type="dxa"/>
        </w:tblCellMar>
        <w:tblLook w:val="0000" w:firstRow="0" w:lastRow="0" w:firstColumn="0" w:lastColumn="0" w:noHBand="0" w:noVBand="0"/>
      </w:tblPr>
      <w:tblGrid>
        <w:gridCol w:w="746"/>
        <w:gridCol w:w="8087"/>
      </w:tblGrid>
      <w:tr w:rsidR="00BC0FB0" w14:paraId="3D9B35FB" w14:textId="77777777" w:rsidTr="00AD5302">
        <w:trPr>
          <w:trHeight w:val="481"/>
        </w:trPr>
        <w:tc>
          <w:tcPr>
            <w:tcW w:w="746" w:type="dxa"/>
            <w:tcBorders>
              <w:top w:val="none" w:sz="6" w:space="0" w:color="auto"/>
              <w:left w:val="none" w:sz="6" w:space="0" w:color="auto"/>
              <w:bottom w:val="none" w:sz="6" w:space="0" w:color="auto"/>
              <w:right w:val="single" w:sz="6" w:space="0" w:color="000000"/>
            </w:tcBorders>
          </w:tcPr>
          <w:p w14:paraId="6EB40889" w14:textId="77777777" w:rsidR="00BC0FB0" w:rsidRDefault="00BC0FB0">
            <w:pPr>
              <w:pStyle w:val="TableParagraph"/>
              <w:kinsoku w:val="0"/>
              <w:overflowPunct w:val="0"/>
              <w:spacing w:before="185"/>
              <w:ind w:left="200"/>
              <w:rPr>
                <w:b/>
                <w:bCs/>
                <w:sz w:val="22"/>
                <w:szCs w:val="22"/>
              </w:rPr>
            </w:pPr>
            <w:r>
              <w:rPr>
                <w:b/>
                <w:bCs/>
                <w:sz w:val="22"/>
                <w:szCs w:val="22"/>
              </w:rPr>
              <w:t>E1.</w:t>
            </w:r>
          </w:p>
        </w:tc>
        <w:tc>
          <w:tcPr>
            <w:tcW w:w="8087" w:type="dxa"/>
            <w:tcBorders>
              <w:top w:val="single" w:sz="6" w:space="0" w:color="000000"/>
              <w:left w:val="single" w:sz="6" w:space="0" w:color="000000"/>
              <w:right w:val="single" w:sz="6" w:space="0" w:color="000000"/>
            </w:tcBorders>
          </w:tcPr>
          <w:p w14:paraId="0BB86F87" w14:textId="77777777" w:rsidR="00BC0FB0" w:rsidRDefault="00BC0FB0">
            <w:pPr>
              <w:pStyle w:val="TableParagraph"/>
              <w:kinsoku w:val="0"/>
              <w:overflowPunct w:val="0"/>
              <w:spacing w:before="193"/>
              <w:ind w:left="65"/>
              <w:rPr>
                <w:sz w:val="22"/>
                <w:szCs w:val="22"/>
              </w:rPr>
            </w:pPr>
            <w:r>
              <w:rPr>
                <w:sz w:val="22"/>
                <w:szCs w:val="22"/>
              </w:rPr>
              <w:t>Other than yourself, does anyone who lives in your home smoke cigarettes now?</w:t>
            </w:r>
          </w:p>
        </w:tc>
      </w:tr>
      <w:tr w:rsidR="00BC0FB0" w14:paraId="51CFC09B" w14:textId="77777777" w:rsidTr="00AD5302">
        <w:trPr>
          <w:trHeight w:val="593"/>
        </w:trPr>
        <w:tc>
          <w:tcPr>
            <w:tcW w:w="746" w:type="dxa"/>
            <w:tcBorders>
              <w:top w:val="none" w:sz="6" w:space="0" w:color="auto"/>
              <w:left w:val="none" w:sz="6" w:space="0" w:color="auto"/>
              <w:bottom w:val="none" w:sz="6" w:space="0" w:color="auto"/>
              <w:right w:val="single" w:sz="6" w:space="0" w:color="000000"/>
            </w:tcBorders>
          </w:tcPr>
          <w:p w14:paraId="0672B0E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left w:val="single" w:sz="6" w:space="0" w:color="000000"/>
              <w:bottom w:val="single" w:sz="4" w:space="0" w:color="auto"/>
              <w:right w:val="single" w:sz="6" w:space="0" w:color="000000"/>
            </w:tcBorders>
          </w:tcPr>
          <w:p w14:paraId="78F97C22" w14:textId="77777777" w:rsidR="00BC0FB0" w:rsidRDefault="00BC0FB0" w:rsidP="009F28BE">
            <w:pPr>
              <w:pStyle w:val="TableParagraph"/>
              <w:numPr>
                <w:ilvl w:val="0"/>
                <w:numId w:val="30"/>
              </w:numPr>
              <w:tabs>
                <w:tab w:val="left" w:pos="786"/>
              </w:tabs>
              <w:kinsoku w:val="0"/>
              <w:overflowPunct w:val="0"/>
              <w:spacing w:before="29" w:line="252" w:lineRule="exact"/>
              <w:rPr>
                <w:sz w:val="22"/>
                <w:szCs w:val="22"/>
              </w:rPr>
            </w:pPr>
            <w:r>
              <w:rPr>
                <w:sz w:val="22"/>
                <w:szCs w:val="22"/>
              </w:rPr>
              <w:t>Yes</w:t>
            </w:r>
          </w:p>
          <w:p w14:paraId="161C2BFA" w14:textId="77777777" w:rsidR="00BC0FB0" w:rsidRDefault="00BC0FB0" w:rsidP="009F28BE">
            <w:pPr>
              <w:pStyle w:val="TableParagraph"/>
              <w:numPr>
                <w:ilvl w:val="0"/>
                <w:numId w:val="30"/>
              </w:numPr>
              <w:tabs>
                <w:tab w:val="left" w:pos="786"/>
              </w:tabs>
              <w:kinsoku w:val="0"/>
              <w:overflowPunct w:val="0"/>
              <w:spacing w:line="252" w:lineRule="exact"/>
              <w:rPr>
                <w:sz w:val="22"/>
                <w:szCs w:val="22"/>
              </w:rPr>
            </w:pPr>
            <w:r>
              <w:rPr>
                <w:sz w:val="22"/>
                <w:szCs w:val="22"/>
              </w:rPr>
              <w:t>No</w:t>
            </w:r>
          </w:p>
        </w:tc>
      </w:tr>
      <w:tr w:rsidR="00BC0FB0" w14:paraId="3F8F3290" w14:textId="77777777" w:rsidTr="00AD5302">
        <w:trPr>
          <w:trHeight w:val="321"/>
        </w:trPr>
        <w:tc>
          <w:tcPr>
            <w:tcW w:w="746" w:type="dxa"/>
            <w:tcBorders>
              <w:top w:val="none" w:sz="6" w:space="0" w:color="auto"/>
              <w:left w:val="none" w:sz="6" w:space="0" w:color="auto"/>
              <w:bottom w:val="none" w:sz="6" w:space="0" w:color="auto"/>
            </w:tcBorders>
          </w:tcPr>
          <w:p w14:paraId="2A1CC94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top w:val="single" w:sz="4" w:space="0" w:color="auto"/>
            </w:tcBorders>
          </w:tcPr>
          <w:p w14:paraId="2D62BA3B" w14:textId="77777777" w:rsidR="00BC0FB0" w:rsidRDefault="00BC0FB0">
            <w:pPr>
              <w:pStyle w:val="TableParagraph"/>
              <w:kinsoku w:val="0"/>
              <w:overflowPunct w:val="0"/>
              <w:rPr>
                <w:rFonts w:ascii="Times New Roman" w:hAnsi="Times New Roman" w:cs="Times New Roman"/>
                <w:sz w:val="22"/>
                <w:szCs w:val="22"/>
              </w:rPr>
            </w:pPr>
          </w:p>
        </w:tc>
      </w:tr>
    </w:tbl>
    <w:tbl>
      <w:tblPr>
        <w:tblpPr w:leftFromText="180" w:rightFromText="180" w:vertAnchor="text" w:horzAnchor="margin" w:tblpXSpec="center" w:tblpY="151"/>
        <w:tblW w:w="0" w:type="auto"/>
        <w:tblLayout w:type="fixed"/>
        <w:tblCellMar>
          <w:left w:w="0" w:type="dxa"/>
          <w:right w:w="0" w:type="dxa"/>
        </w:tblCellMar>
        <w:tblLook w:val="0000" w:firstRow="0" w:lastRow="0" w:firstColumn="0" w:lastColumn="0" w:noHBand="0" w:noVBand="0"/>
      </w:tblPr>
      <w:tblGrid>
        <w:gridCol w:w="883"/>
        <w:gridCol w:w="8085"/>
      </w:tblGrid>
      <w:tr w:rsidR="00AD5302" w14:paraId="7E05894D" w14:textId="77777777" w:rsidTr="00AD5302">
        <w:trPr>
          <w:trHeight w:val="734"/>
        </w:trPr>
        <w:tc>
          <w:tcPr>
            <w:tcW w:w="883" w:type="dxa"/>
            <w:tcBorders>
              <w:top w:val="none" w:sz="6" w:space="0" w:color="auto"/>
              <w:left w:val="none" w:sz="6" w:space="0" w:color="auto"/>
              <w:bottom w:val="none" w:sz="6" w:space="0" w:color="auto"/>
              <w:right w:val="single" w:sz="6" w:space="0" w:color="000000"/>
            </w:tcBorders>
          </w:tcPr>
          <w:p w14:paraId="7393A2F0" w14:textId="77777777" w:rsidR="00AD5302" w:rsidRDefault="00AD5302" w:rsidP="00AD5302">
            <w:pPr>
              <w:pStyle w:val="TableParagraph"/>
              <w:kinsoku w:val="0"/>
              <w:overflowPunct w:val="0"/>
              <w:spacing w:before="188"/>
              <w:ind w:right="213"/>
              <w:jc w:val="right"/>
              <w:rPr>
                <w:b/>
                <w:bCs/>
                <w:sz w:val="22"/>
                <w:szCs w:val="22"/>
              </w:rPr>
            </w:pPr>
            <w:r>
              <w:rPr>
                <w:b/>
                <w:bCs/>
                <w:sz w:val="22"/>
                <w:szCs w:val="22"/>
              </w:rPr>
              <w:t>E8a.</w:t>
            </w:r>
          </w:p>
        </w:tc>
        <w:tc>
          <w:tcPr>
            <w:tcW w:w="8085" w:type="dxa"/>
            <w:tcBorders>
              <w:top w:val="single" w:sz="6" w:space="0" w:color="000000"/>
              <w:left w:val="single" w:sz="6" w:space="0" w:color="000000"/>
              <w:bottom w:val="none" w:sz="6" w:space="0" w:color="auto"/>
              <w:right w:val="single" w:sz="6" w:space="0" w:color="000000"/>
            </w:tcBorders>
          </w:tcPr>
          <w:p w14:paraId="01DECF39" w14:textId="77777777" w:rsidR="00AD5302" w:rsidRDefault="00AD5302" w:rsidP="00AD5302">
            <w:pPr>
              <w:pStyle w:val="TableParagraph"/>
              <w:kinsoku w:val="0"/>
              <w:overflowPunct w:val="0"/>
              <w:spacing w:before="193"/>
              <w:ind w:left="65" w:right="330"/>
              <w:rPr>
                <w:sz w:val="22"/>
                <w:szCs w:val="22"/>
              </w:rPr>
            </w:pPr>
            <w:r w:rsidRPr="00AD5302">
              <w:rPr>
                <w:sz w:val="22"/>
                <w:szCs w:val="22"/>
              </w:rPr>
              <w:t>In your opinion how likely is it that regularly breathing secondhand tobacco smoke would worsen asthma or cause infections or lung damage among nonsmokers?</w:t>
            </w:r>
          </w:p>
          <w:p w14:paraId="5BC05EE6" w14:textId="77777777" w:rsidR="00AD5302" w:rsidRPr="00AD5302" w:rsidRDefault="00AD5302" w:rsidP="00AD5302">
            <w:pPr>
              <w:pStyle w:val="TableParagraph"/>
              <w:kinsoku w:val="0"/>
              <w:overflowPunct w:val="0"/>
              <w:spacing w:before="193"/>
              <w:ind w:left="65" w:right="330"/>
              <w:rPr>
                <w:sz w:val="22"/>
                <w:szCs w:val="22"/>
              </w:rPr>
            </w:pPr>
          </w:p>
        </w:tc>
      </w:tr>
      <w:tr w:rsidR="00AD5302" w14:paraId="6D4003BB" w14:textId="77777777" w:rsidTr="00AD5302">
        <w:trPr>
          <w:trHeight w:val="1350"/>
        </w:trPr>
        <w:tc>
          <w:tcPr>
            <w:tcW w:w="883" w:type="dxa"/>
            <w:tcBorders>
              <w:top w:val="none" w:sz="6" w:space="0" w:color="auto"/>
              <w:left w:val="none" w:sz="6" w:space="0" w:color="auto"/>
              <w:bottom w:val="none" w:sz="6" w:space="0" w:color="auto"/>
              <w:right w:val="single" w:sz="6" w:space="0" w:color="000000"/>
            </w:tcBorders>
          </w:tcPr>
          <w:p w14:paraId="35714775"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5CF3057" w14:textId="77777777" w:rsidR="00AD5302" w:rsidRDefault="00AD5302" w:rsidP="009F28BE">
            <w:pPr>
              <w:pStyle w:val="TableParagraph"/>
              <w:numPr>
                <w:ilvl w:val="0"/>
                <w:numId w:val="29"/>
              </w:numPr>
              <w:tabs>
                <w:tab w:val="left" w:pos="786"/>
              </w:tabs>
              <w:kinsoku w:val="0"/>
              <w:overflowPunct w:val="0"/>
              <w:spacing w:before="29"/>
              <w:rPr>
                <w:sz w:val="22"/>
                <w:szCs w:val="22"/>
              </w:rPr>
            </w:pPr>
            <w:r>
              <w:rPr>
                <w:sz w:val="22"/>
                <w:szCs w:val="22"/>
              </w:rPr>
              <w:t>Extremely</w:t>
            </w:r>
            <w:r>
              <w:rPr>
                <w:spacing w:val="-4"/>
                <w:sz w:val="22"/>
                <w:szCs w:val="22"/>
              </w:rPr>
              <w:t xml:space="preserve"> </w:t>
            </w:r>
            <w:r>
              <w:rPr>
                <w:sz w:val="22"/>
                <w:szCs w:val="22"/>
              </w:rPr>
              <w:t>likely</w:t>
            </w:r>
          </w:p>
          <w:p w14:paraId="087E5579" w14:textId="77777777" w:rsidR="00AD5302" w:rsidRDefault="00AD5302" w:rsidP="009F28BE">
            <w:pPr>
              <w:pStyle w:val="TableParagraph"/>
              <w:numPr>
                <w:ilvl w:val="0"/>
                <w:numId w:val="29"/>
              </w:numPr>
              <w:tabs>
                <w:tab w:val="left" w:pos="786"/>
              </w:tabs>
              <w:kinsoku w:val="0"/>
              <w:overflowPunct w:val="0"/>
              <w:spacing w:before="2" w:line="252" w:lineRule="exact"/>
              <w:rPr>
                <w:sz w:val="22"/>
                <w:szCs w:val="22"/>
              </w:rPr>
            </w:pPr>
            <w:r>
              <w:rPr>
                <w:sz w:val="22"/>
                <w:szCs w:val="22"/>
              </w:rPr>
              <w:t>Very</w:t>
            </w:r>
            <w:r>
              <w:rPr>
                <w:spacing w:val="-3"/>
                <w:sz w:val="22"/>
                <w:szCs w:val="22"/>
              </w:rPr>
              <w:t xml:space="preserve"> </w:t>
            </w:r>
            <w:r>
              <w:rPr>
                <w:sz w:val="22"/>
                <w:szCs w:val="22"/>
              </w:rPr>
              <w:t>likely</w:t>
            </w:r>
          </w:p>
          <w:p w14:paraId="71A1AA97"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621A666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unlikely</w:t>
            </w:r>
          </w:p>
          <w:p w14:paraId="29D8624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Extremely</w:t>
            </w:r>
            <w:r>
              <w:rPr>
                <w:spacing w:val="-4"/>
                <w:sz w:val="22"/>
                <w:szCs w:val="22"/>
              </w:rPr>
              <w:t xml:space="preserve"> </w:t>
            </w:r>
            <w:r>
              <w:rPr>
                <w:sz w:val="22"/>
                <w:szCs w:val="22"/>
              </w:rPr>
              <w:t>unlikely</w:t>
            </w:r>
          </w:p>
        </w:tc>
      </w:tr>
      <w:tr w:rsidR="00AD5302" w14:paraId="6DB7508D"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4BDBFC0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5160129F"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7466D4FF" w14:textId="77777777" w:rsidTr="00AD5302">
        <w:trPr>
          <w:trHeight w:val="484"/>
        </w:trPr>
        <w:tc>
          <w:tcPr>
            <w:tcW w:w="883" w:type="dxa"/>
            <w:tcBorders>
              <w:top w:val="none" w:sz="6" w:space="0" w:color="auto"/>
              <w:left w:val="none" w:sz="6" w:space="0" w:color="auto"/>
              <w:bottom w:val="none" w:sz="6" w:space="0" w:color="auto"/>
              <w:right w:val="single" w:sz="6" w:space="0" w:color="000000"/>
            </w:tcBorders>
          </w:tcPr>
          <w:p w14:paraId="2C9A158E" w14:textId="77777777" w:rsidR="00AD5302" w:rsidRDefault="00AD5302" w:rsidP="00AD5302">
            <w:pPr>
              <w:pStyle w:val="TableParagraph"/>
              <w:kinsoku w:val="0"/>
              <w:overflowPunct w:val="0"/>
              <w:spacing w:before="193"/>
              <w:ind w:right="211"/>
              <w:jc w:val="right"/>
              <w:rPr>
                <w:b/>
                <w:bCs/>
                <w:sz w:val="22"/>
                <w:szCs w:val="22"/>
              </w:rPr>
            </w:pPr>
            <w:r>
              <w:rPr>
                <w:b/>
                <w:bCs/>
                <w:sz w:val="22"/>
                <w:szCs w:val="22"/>
              </w:rPr>
              <w:t>E8b.</w:t>
            </w:r>
          </w:p>
        </w:tc>
        <w:tc>
          <w:tcPr>
            <w:tcW w:w="8085" w:type="dxa"/>
            <w:tcBorders>
              <w:top w:val="single" w:sz="6" w:space="0" w:color="000000"/>
              <w:left w:val="single" w:sz="6" w:space="0" w:color="000000"/>
              <w:bottom w:val="none" w:sz="6" w:space="0" w:color="auto"/>
              <w:right w:val="single" w:sz="6" w:space="0" w:color="000000"/>
            </w:tcBorders>
          </w:tcPr>
          <w:p w14:paraId="2E39A474" w14:textId="77777777" w:rsidR="00AD5302" w:rsidRDefault="00AD5302" w:rsidP="00AD5302">
            <w:pPr>
              <w:pStyle w:val="TableParagraph"/>
              <w:kinsoku w:val="0"/>
              <w:overflowPunct w:val="0"/>
              <w:spacing w:before="193"/>
              <w:ind w:left="65"/>
              <w:rPr>
                <w:sz w:val="22"/>
                <w:szCs w:val="22"/>
              </w:rPr>
            </w:pPr>
            <w:r>
              <w:rPr>
                <w:sz w:val="22"/>
                <w:szCs w:val="22"/>
              </w:rPr>
              <w:t>Not counting decks, porches, or garages, is smoking inside your home…</w:t>
            </w:r>
          </w:p>
        </w:tc>
      </w:tr>
      <w:tr w:rsidR="00AD5302" w14:paraId="2EF0A763" w14:textId="77777777" w:rsidTr="00AD5302">
        <w:trPr>
          <w:trHeight w:val="849"/>
        </w:trPr>
        <w:tc>
          <w:tcPr>
            <w:tcW w:w="883" w:type="dxa"/>
            <w:tcBorders>
              <w:top w:val="none" w:sz="6" w:space="0" w:color="auto"/>
              <w:left w:val="none" w:sz="6" w:space="0" w:color="auto"/>
              <w:bottom w:val="none" w:sz="6" w:space="0" w:color="auto"/>
              <w:right w:val="single" w:sz="6" w:space="0" w:color="000000"/>
            </w:tcBorders>
          </w:tcPr>
          <w:p w14:paraId="28063931"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1CCDEB3" w14:textId="77777777" w:rsidR="00AD5302" w:rsidRDefault="00AD5302" w:rsidP="009F28BE">
            <w:pPr>
              <w:pStyle w:val="TableParagraph"/>
              <w:numPr>
                <w:ilvl w:val="0"/>
                <w:numId w:val="28"/>
              </w:numPr>
              <w:tabs>
                <w:tab w:val="left" w:pos="786"/>
              </w:tabs>
              <w:kinsoku w:val="0"/>
              <w:overflowPunct w:val="0"/>
              <w:spacing w:before="32" w:line="252" w:lineRule="exact"/>
              <w:rPr>
                <w:sz w:val="22"/>
                <w:szCs w:val="22"/>
              </w:rPr>
            </w:pPr>
            <w:r>
              <w:rPr>
                <w:b/>
                <w:bCs/>
                <w:spacing w:val="-3"/>
                <w:sz w:val="22"/>
                <w:szCs w:val="22"/>
              </w:rPr>
              <w:t>Always</w:t>
            </w:r>
            <w:r>
              <w:rPr>
                <w:b/>
                <w:bCs/>
                <w:spacing w:val="-1"/>
                <w:sz w:val="22"/>
                <w:szCs w:val="22"/>
              </w:rPr>
              <w:t xml:space="preserve"> </w:t>
            </w:r>
            <w:r>
              <w:rPr>
                <w:sz w:val="22"/>
                <w:szCs w:val="22"/>
              </w:rPr>
              <w:t>allowed</w:t>
            </w:r>
          </w:p>
          <w:p w14:paraId="7B8840F5" w14:textId="77777777" w:rsidR="00AD5302" w:rsidRDefault="00AD5302" w:rsidP="009F28BE">
            <w:pPr>
              <w:pStyle w:val="TableParagraph"/>
              <w:numPr>
                <w:ilvl w:val="0"/>
                <w:numId w:val="28"/>
              </w:numPr>
              <w:tabs>
                <w:tab w:val="left" w:pos="786"/>
              </w:tabs>
              <w:kinsoku w:val="0"/>
              <w:overflowPunct w:val="0"/>
              <w:spacing w:line="252" w:lineRule="exact"/>
              <w:rPr>
                <w:sz w:val="22"/>
                <w:szCs w:val="22"/>
              </w:rPr>
            </w:pPr>
            <w:r>
              <w:rPr>
                <w:spacing w:val="-3"/>
                <w:sz w:val="22"/>
                <w:szCs w:val="22"/>
              </w:rPr>
              <w:t xml:space="preserve">Allowed </w:t>
            </w:r>
            <w:r>
              <w:rPr>
                <w:sz w:val="22"/>
                <w:szCs w:val="22"/>
              </w:rPr>
              <w:t xml:space="preserve">only at </w:t>
            </w:r>
            <w:r>
              <w:rPr>
                <w:b/>
                <w:bCs/>
                <w:sz w:val="22"/>
                <w:szCs w:val="22"/>
              </w:rPr>
              <w:t xml:space="preserve">some </w:t>
            </w:r>
            <w:r>
              <w:rPr>
                <w:sz w:val="22"/>
                <w:szCs w:val="22"/>
              </w:rPr>
              <w:t xml:space="preserve">times or in </w:t>
            </w:r>
            <w:r>
              <w:rPr>
                <w:b/>
                <w:bCs/>
                <w:sz w:val="22"/>
                <w:szCs w:val="22"/>
              </w:rPr>
              <w:t>some</w:t>
            </w:r>
            <w:r>
              <w:rPr>
                <w:b/>
                <w:bCs/>
                <w:spacing w:val="-19"/>
                <w:sz w:val="22"/>
                <w:szCs w:val="22"/>
              </w:rPr>
              <w:t xml:space="preserve"> </w:t>
            </w:r>
            <w:r>
              <w:rPr>
                <w:sz w:val="22"/>
                <w:szCs w:val="22"/>
              </w:rPr>
              <w:t>places</w:t>
            </w:r>
          </w:p>
          <w:p w14:paraId="3530DF3B" w14:textId="77777777" w:rsidR="00AD5302" w:rsidRDefault="00AD5302" w:rsidP="009F28BE">
            <w:pPr>
              <w:pStyle w:val="TableParagraph"/>
              <w:numPr>
                <w:ilvl w:val="0"/>
                <w:numId w:val="28"/>
              </w:numPr>
              <w:tabs>
                <w:tab w:val="left" w:pos="786"/>
              </w:tabs>
              <w:kinsoku w:val="0"/>
              <w:overflowPunct w:val="0"/>
              <w:spacing w:before="1"/>
              <w:rPr>
                <w:sz w:val="22"/>
                <w:szCs w:val="22"/>
              </w:rPr>
            </w:pPr>
            <w:r>
              <w:rPr>
                <w:sz w:val="22"/>
                <w:szCs w:val="22"/>
              </w:rPr>
              <w:t>Never</w:t>
            </w:r>
            <w:r>
              <w:rPr>
                <w:spacing w:val="2"/>
                <w:sz w:val="22"/>
                <w:szCs w:val="22"/>
              </w:rPr>
              <w:t xml:space="preserve"> </w:t>
            </w:r>
            <w:r>
              <w:rPr>
                <w:sz w:val="22"/>
                <w:szCs w:val="22"/>
              </w:rPr>
              <w:t>allowed</w:t>
            </w:r>
          </w:p>
        </w:tc>
      </w:tr>
      <w:tr w:rsidR="00AD5302" w14:paraId="74238E17"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61524958"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2CD4A0A4"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123D4864" w14:textId="77777777" w:rsidTr="00AD5302">
        <w:trPr>
          <w:trHeight w:val="737"/>
        </w:trPr>
        <w:tc>
          <w:tcPr>
            <w:tcW w:w="883" w:type="dxa"/>
            <w:tcBorders>
              <w:top w:val="none" w:sz="6" w:space="0" w:color="auto"/>
              <w:left w:val="none" w:sz="6" w:space="0" w:color="auto"/>
              <w:bottom w:val="none" w:sz="6" w:space="0" w:color="auto"/>
              <w:right w:val="single" w:sz="6" w:space="0" w:color="000000"/>
            </w:tcBorders>
          </w:tcPr>
          <w:p w14:paraId="130EF262" w14:textId="77777777" w:rsidR="00AD5302" w:rsidRDefault="00AD5302" w:rsidP="00AD5302">
            <w:pPr>
              <w:pStyle w:val="TableParagraph"/>
              <w:kinsoku w:val="0"/>
              <w:overflowPunct w:val="0"/>
              <w:spacing w:before="195"/>
              <w:ind w:right="211"/>
              <w:jc w:val="right"/>
              <w:rPr>
                <w:b/>
                <w:bCs/>
                <w:sz w:val="22"/>
                <w:szCs w:val="22"/>
              </w:rPr>
            </w:pPr>
            <w:r>
              <w:rPr>
                <w:b/>
                <w:bCs/>
                <w:sz w:val="22"/>
                <w:szCs w:val="22"/>
              </w:rPr>
              <w:t>E9.</w:t>
            </w:r>
          </w:p>
        </w:tc>
        <w:tc>
          <w:tcPr>
            <w:tcW w:w="8085" w:type="dxa"/>
            <w:tcBorders>
              <w:top w:val="single" w:sz="6" w:space="0" w:color="000000"/>
              <w:left w:val="single" w:sz="6" w:space="0" w:color="000000"/>
              <w:bottom w:val="none" w:sz="6" w:space="0" w:color="auto"/>
              <w:right w:val="single" w:sz="6" w:space="0" w:color="000000"/>
            </w:tcBorders>
          </w:tcPr>
          <w:p w14:paraId="3F754DFA" w14:textId="77777777" w:rsidR="00AD5302" w:rsidRDefault="00AD5302" w:rsidP="00AD5302">
            <w:pPr>
              <w:pStyle w:val="TableParagraph"/>
              <w:kinsoku w:val="0"/>
              <w:overflowPunct w:val="0"/>
              <w:spacing w:before="193"/>
              <w:ind w:left="65" w:right="1015"/>
              <w:rPr>
                <w:sz w:val="22"/>
                <w:szCs w:val="22"/>
              </w:rPr>
            </w:pPr>
            <w:r>
              <w:rPr>
                <w:sz w:val="22"/>
                <w:szCs w:val="22"/>
              </w:rPr>
              <w:t>Are you seriously considering increasing restrictions on smoking in your household?</w:t>
            </w:r>
          </w:p>
        </w:tc>
      </w:tr>
      <w:tr w:rsidR="00AD5302" w14:paraId="041A86DE" w14:textId="77777777" w:rsidTr="00AD5302">
        <w:trPr>
          <w:trHeight w:val="1102"/>
        </w:trPr>
        <w:tc>
          <w:tcPr>
            <w:tcW w:w="883" w:type="dxa"/>
            <w:tcBorders>
              <w:top w:val="none" w:sz="6" w:space="0" w:color="auto"/>
              <w:left w:val="none" w:sz="6" w:space="0" w:color="auto"/>
              <w:bottom w:val="none" w:sz="6" w:space="0" w:color="auto"/>
              <w:right w:val="single" w:sz="6" w:space="0" w:color="000000"/>
            </w:tcBorders>
          </w:tcPr>
          <w:p w14:paraId="540ECC4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6BF1F6C" w14:textId="77777777" w:rsidR="00AD5302" w:rsidRDefault="00AD5302" w:rsidP="009F28BE">
            <w:pPr>
              <w:pStyle w:val="TableParagraph"/>
              <w:numPr>
                <w:ilvl w:val="0"/>
                <w:numId w:val="27"/>
              </w:numPr>
              <w:tabs>
                <w:tab w:val="left" w:pos="786"/>
              </w:tabs>
              <w:kinsoku w:val="0"/>
              <w:overflowPunct w:val="0"/>
              <w:spacing w:before="33"/>
              <w:rPr>
                <w:sz w:val="22"/>
                <w:szCs w:val="22"/>
              </w:rPr>
            </w:pPr>
            <w:r>
              <w:rPr>
                <w:sz w:val="22"/>
                <w:szCs w:val="22"/>
              </w:rPr>
              <w:t>Definitely</w:t>
            </w:r>
            <w:r>
              <w:rPr>
                <w:spacing w:val="-17"/>
                <w:sz w:val="22"/>
                <w:szCs w:val="22"/>
              </w:rPr>
              <w:t xml:space="preserve"> </w:t>
            </w:r>
            <w:r>
              <w:rPr>
                <w:sz w:val="22"/>
                <w:szCs w:val="22"/>
              </w:rPr>
              <w:t>yes</w:t>
            </w:r>
          </w:p>
          <w:p w14:paraId="7D256073" w14:textId="77777777" w:rsidR="00AD5302" w:rsidRDefault="00AD5302" w:rsidP="009F28BE">
            <w:pPr>
              <w:pStyle w:val="TableParagraph"/>
              <w:numPr>
                <w:ilvl w:val="0"/>
                <w:numId w:val="27"/>
              </w:numPr>
              <w:tabs>
                <w:tab w:val="left" w:pos="786"/>
              </w:tabs>
              <w:kinsoku w:val="0"/>
              <w:overflowPunct w:val="0"/>
              <w:spacing w:before="2" w:line="252" w:lineRule="exact"/>
              <w:rPr>
                <w:sz w:val="22"/>
                <w:szCs w:val="22"/>
              </w:rPr>
            </w:pPr>
            <w:r>
              <w:rPr>
                <w:sz w:val="22"/>
                <w:szCs w:val="22"/>
              </w:rPr>
              <w:t>Probably</w:t>
            </w:r>
            <w:r>
              <w:rPr>
                <w:spacing w:val="-11"/>
                <w:sz w:val="22"/>
                <w:szCs w:val="22"/>
              </w:rPr>
              <w:t xml:space="preserve"> </w:t>
            </w:r>
            <w:r>
              <w:rPr>
                <w:sz w:val="22"/>
                <w:szCs w:val="22"/>
              </w:rPr>
              <w:t>yes</w:t>
            </w:r>
          </w:p>
          <w:p w14:paraId="1DF22366" w14:textId="77777777" w:rsidR="00AD5302" w:rsidRDefault="00AD5302" w:rsidP="009F28BE">
            <w:pPr>
              <w:pStyle w:val="TableParagraph"/>
              <w:numPr>
                <w:ilvl w:val="0"/>
                <w:numId w:val="27"/>
              </w:numPr>
              <w:tabs>
                <w:tab w:val="left" w:pos="786"/>
              </w:tabs>
              <w:kinsoku w:val="0"/>
              <w:overflowPunct w:val="0"/>
              <w:spacing w:line="252" w:lineRule="exact"/>
              <w:rPr>
                <w:spacing w:val="-3"/>
                <w:sz w:val="22"/>
                <w:szCs w:val="22"/>
              </w:rPr>
            </w:pPr>
            <w:r>
              <w:rPr>
                <w:sz w:val="22"/>
                <w:szCs w:val="22"/>
              </w:rPr>
              <w:t>Probably</w:t>
            </w:r>
            <w:r>
              <w:rPr>
                <w:spacing w:val="-8"/>
                <w:sz w:val="22"/>
                <w:szCs w:val="22"/>
              </w:rPr>
              <w:t xml:space="preserve"> </w:t>
            </w:r>
            <w:r>
              <w:rPr>
                <w:spacing w:val="-3"/>
                <w:sz w:val="22"/>
                <w:szCs w:val="22"/>
              </w:rPr>
              <w:t>not</w:t>
            </w:r>
          </w:p>
          <w:p w14:paraId="6D44D133" w14:textId="77777777" w:rsidR="00AD5302" w:rsidRDefault="00AD5302" w:rsidP="009F28BE">
            <w:pPr>
              <w:pStyle w:val="TableParagraph"/>
              <w:numPr>
                <w:ilvl w:val="0"/>
                <w:numId w:val="27"/>
              </w:numPr>
              <w:tabs>
                <w:tab w:val="left" w:pos="786"/>
              </w:tabs>
              <w:kinsoku w:val="0"/>
              <w:overflowPunct w:val="0"/>
              <w:spacing w:line="252" w:lineRule="exact"/>
              <w:rPr>
                <w:sz w:val="22"/>
                <w:szCs w:val="22"/>
              </w:rPr>
            </w:pPr>
            <w:r>
              <w:rPr>
                <w:sz w:val="22"/>
                <w:szCs w:val="22"/>
              </w:rPr>
              <w:t>Definitely</w:t>
            </w:r>
            <w:r>
              <w:rPr>
                <w:spacing w:val="-18"/>
                <w:sz w:val="22"/>
                <w:szCs w:val="22"/>
              </w:rPr>
              <w:t xml:space="preserve"> </w:t>
            </w:r>
            <w:r>
              <w:rPr>
                <w:sz w:val="22"/>
                <w:szCs w:val="22"/>
              </w:rPr>
              <w:t>not</w:t>
            </w:r>
          </w:p>
        </w:tc>
      </w:tr>
    </w:tbl>
    <w:p w14:paraId="08B4B783" w14:textId="77777777" w:rsidR="00BC0FB0" w:rsidRDefault="00BC0FB0">
      <w:pPr>
        <w:rPr>
          <w:b/>
          <w:bCs/>
          <w:sz w:val="17"/>
          <w:szCs w:val="17"/>
        </w:rPr>
        <w:sectPr w:rsidR="00BC0FB0">
          <w:footerReference w:type="default" r:id="rId15"/>
          <w:pgSz w:w="12240" w:h="15840"/>
          <w:pgMar w:top="1380" w:right="980" w:bottom="880" w:left="1100" w:header="0" w:footer="688" w:gutter="0"/>
          <w:pgNumType w:start="15"/>
          <w:cols w:space="720"/>
          <w:noEndnote/>
        </w:sectPr>
      </w:pPr>
    </w:p>
    <w:p w14:paraId="17F0CD4C" w14:textId="77777777" w:rsidR="00BC0FB0" w:rsidRDefault="00BC0FB0">
      <w:pPr>
        <w:pStyle w:val="BodyText"/>
        <w:kinsoku w:val="0"/>
        <w:overflowPunct w:val="0"/>
        <w:spacing w:before="8"/>
        <w:rPr>
          <w:b/>
          <w:bCs/>
          <w:sz w:val="11"/>
          <w:szCs w:val="11"/>
        </w:rPr>
      </w:pPr>
    </w:p>
    <w:p w14:paraId="0C0092A3" w14:textId="77777777" w:rsidR="00BC0FB0" w:rsidRDefault="00BC0FB0">
      <w:pPr>
        <w:pStyle w:val="BodyText"/>
        <w:kinsoku w:val="0"/>
        <w:overflowPunct w:val="0"/>
        <w:spacing w:before="93"/>
        <w:ind w:left="340"/>
        <w:rPr>
          <w:b/>
          <w:bCs/>
        </w:rPr>
      </w:pPr>
      <w:r>
        <w:rPr>
          <w:b/>
          <w:bCs/>
        </w:rPr>
        <w:t>SECTION F: MEDIA USE AND AWARENESS</w:t>
      </w:r>
    </w:p>
    <w:p w14:paraId="0D062945" w14:textId="77777777" w:rsidR="00BC0FB0" w:rsidRDefault="00BC0FB0">
      <w:pPr>
        <w:pStyle w:val="BodyText"/>
        <w:kinsoku w:val="0"/>
        <w:overflowPunct w:val="0"/>
        <w:spacing w:after="1"/>
        <w:rPr>
          <w:b/>
          <w:bCs/>
          <w:sz w:val="17"/>
          <w:szCs w:val="17"/>
        </w:rPr>
      </w:pPr>
    </w:p>
    <w:tbl>
      <w:tblPr>
        <w:tblW w:w="0" w:type="auto"/>
        <w:tblInd w:w="973" w:type="dxa"/>
        <w:tblLayout w:type="fixed"/>
        <w:tblCellMar>
          <w:left w:w="0" w:type="dxa"/>
          <w:right w:w="0" w:type="dxa"/>
        </w:tblCellMar>
        <w:tblLook w:val="0000" w:firstRow="0" w:lastRow="0" w:firstColumn="0" w:lastColumn="0" w:noHBand="0" w:noVBand="0"/>
      </w:tblPr>
      <w:tblGrid>
        <w:gridCol w:w="734"/>
        <w:gridCol w:w="8085"/>
      </w:tblGrid>
      <w:tr w:rsidR="00BC0FB0" w14:paraId="25DF6535" w14:textId="77777777">
        <w:trPr>
          <w:trHeight w:val="481"/>
        </w:trPr>
        <w:tc>
          <w:tcPr>
            <w:tcW w:w="734" w:type="dxa"/>
            <w:tcBorders>
              <w:top w:val="none" w:sz="6" w:space="0" w:color="auto"/>
              <w:left w:val="none" w:sz="6" w:space="0" w:color="auto"/>
              <w:bottom w:val="none" w:sz="6" w:space="0" w:color="auto"/>
              <w:right w:val="single" w:sz="6" w:space="0" w:color="000000"/>
            </w:tcBorders>
          </w:tcPr>
          <w:p w14:paraId="4069FC6E" w14:textId="77777777" w:rsidR="00BC0FB0" w:rsidRDefault="00BC0FB0">
            <w:pPr>
              <w:pStyle w:val="TableParagraph"/>
              <w:kinsoku w:val="0"/>
              <w:overflowPunct w:val="0"/>
              <w:spacing w:before="185"/>
              <w:ind w:left="200"/>
              <w:rPr>
                <w:b/>
                <w:bCs/>
                <w:sz w:val="22"/>
                <w:szCs w:val="22"/>
              </w:rPr>
            </w:pPr>
            <w:r>
              <w:rPr>
                <w:b/>
                <w:bCs/>
                <w:sz w:val="22"/>
                <w:szCs w:val="22"/>
              </w:rPr>
              <w:t>F1.</w:t>
            </w:r>
          </w:p>
        </w:tc>
        <w:tc>
          <w:tcPr>
            <w:tcW w:w="8085" w:type="dxa"/>
            <w:tcBorders>
              <w:top w:val="single" w:sz="6" w:space="0" w:color="000000"/>
              <w:left w:val="single" w:sz="6" w:space="0" w:color="000000"/>
              <w:bottom w:val="none" w:sz="6" w:space="0" w:color="auto"/>
              <w:right w:val="single" w:sz="6" w:space="0" w:color="000000"/>
            </w:tcBorders>
          </w:tcPr>
          <w:p w14:paraId="3D05E2ED" w14:textId="77777777" w:rsidR="00BC0FB0" w:rsidRDefault="00BC0FB0">
            <w:pPr>
              <w:pStyle w:val="TableParagraph"/>
              <w:kinsoku w:val="0"/>
              <w:overflowPunct w:val="0"/>
              <w:spacing w:before="193"/>
              <w:ind w:left="65"/>
              <w:rPr>
                <w:sz w:val="22"/>
                <w:szCs w:val="22"/>
              </w:rPr>
            </w:pPr>
            <w:r>
              <w:rPr>
                <w:sz w:val="22"/>
                <w:szCs w:val="22"/>
              </w:rPr>
              <w:t>On an average day, how much television do you watch?</w:t>
            </w:r>
          </w:p>
        </w:tc>
      </w:tr>
      <w:tr w:rsidR="00BC0FB0" w14:paraId="621CB602"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063A643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9227FA6" w14:textId="77777777" w:rsidR="00BC0FB0" w:rsidRDefault="00BC0FB0" w:rsidP="009F28BE">
            <w:pPr>
              <w:pStyle w:val="TableParagraph"/>
              <w:numPr>
                <w:ilvl w:val="0"/>
                <w:numId w:val="26"/>
              </w:numPr>
              <w:tabs>
                <w:tab w:val="left" w:pos="786"/>
              </w:tabs>
              <w:kinsoku w:val="0"/>
              <w:overflowPunct w:val="0"/>
              <w:spacing w:before="28" w:line="252" w:lineRule="exact"/>
              <w:rPr>
                <w:sz w:val="22"/>
                <w:szCs w:val="22"/>
              </w:rPr>
            </w:pPr>
            <w:r>
              <w:rPr>
                <w:sz w:val="22"/>
                <w:szCs w:val="22"/>
              </w:rPr>
              <w:t>None</w:t>
            </w:r>
          </w:p>
          <w:p w14:paraId="0B87C099"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1F4776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4A94E795" w14:textId="77777777" w:rsidR="00BC0FB0" w:rsidRDefault="00BC0FB0" w:rsidP="009F28BE">
            <w:pPr>
              <w:pStyle w:val="TableParagraph"/>
              <w:numPr>
                <w:ilvl w:val="0"/>
                <w:numId w:val="26"/>
              </w:numPr>
              <w:tabs>
                <w:tab w:val="left" w:pos="786"/>
              </w:tabs>
              <w:kinsoku w:val="0"/>
              <w:overflowPunct w:val="0"/>
              <w:spacing w:before="2" w:line="252" w:lineRule="exact"/>
              <w:rPr>
                <w:sz w:val="22"/>
                <w:szCs w:val="22"/>
              </w:rPr>
            </w:pPr>
            <w:r>
              <w:rPr>
                <w:sz w:val="22"/>
                <w:szCs w:val="22"/>
              </w:rPr>
              <w:t>About 2</w:t>
            </w:r>
            <w:r>
              <w:rPr>
                <w:spacing w:val="-13"/>
                <w:sz w:val="22"/>
                <w:szCs w:val="22"/>
              </w:rPr>
              <w:t xml:space="preserve"> </w:t>
            </w:r>
            <w:r>
              <w:rPr>
                <w:sz w:val="22"/>
                <w:szCs w:val="22"/>
              </w:rPr>
              <w:t>hours</w:t>
            </w:r>
          </w:p>
          <w:p w14:paraId="4D851811"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05F9355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47F48E8" w14:textId="77777777" w:rsidR="00BC0FB0" w:rsidRDefault="00BC0FB0" w:rsidP="009F28BE">
            <w:pPr>
              <w:pStyle w:val="TableParagraph"/>
              <w:numPr>
                <w:ilvl w:val="0"/>
                <w:numId w:val="26"/>
              </w:numPr>
              <w:tabs>
                <w:tab w:val="left" w:pos="786"/>
              </w:tabs>
              <w:kinsoku w:val="0"/>
              <w:overflowPunct w:val="0"/>
              <w:spacing w:before="1"/>
              <w:rPr>
                <w:sz w:val="22"/>
                <w:szCs w:val="22"/>
              </w:rPr>
            </w:pPr>
            <w:r>
              <w:rPr>
                <w:sz w:val="22"/>
                <w:szCs w:val="22"/>
              </w:rPr>
              <w:t>5 hours or</w:t>
            </w:r>
            <w:r>
              <w:rPr>
                <w:spacing w:val="-5"/>
                <w:sz w:val="22"/>
                <w:szCs w:val="22"/>
              </w:rPr>
              <w:t xml:space="preserve"> </w:t>
            </w:r>
            <w:r>
              <w:rPr>
                <w:sz w:val="22"/>
                <w:szCs w:val="22"/>
              </w:rPr>
              <w:t>more</w:t>
            </w:r>
          </w:p>
        </w:tc>
      </w:tr>
      <w:tr w:rsidR="00BC0FB0" w14:paraId="35FAF69D" w14:textId="77777777">
        <w:trPr>
          <w:trHeight w:val="318"/>
        </w:trPr>
        <w:tc>
          <w:tcPr>
            <w:tcW w:w="734" w:type="dxa"/>
            <w:tcBorders>
              <w:top w:val="none" w:sz="6" w:space="0" w:color="auto"/>
              <w:left w:val="none" w:sz="6" w:space="0" w:color="auto"/>
              <w:bottom w:val="none" w:sz="6" w:space="0" w:color="auto"/>
              <w:right w:val="none" w:sz="6" w:space="0" w:color="auto"/>
            </w:tcBorders>
          </w:tcPr>
          <w:p w14:paraId="027F60B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6BAF0FB8" w14:textId="77777777" w:rsidR="00BC0FB0" w:rsidRDefault="00BC0FB0">
            <w:pPr>
              <w:pStyle w:val="TableParagraph"/>
              <w:kinsoku w:val="0"/>
              <w:overflowPunct w:val="0"/>
              <w:rPr>
                <w:rFonts w:ascii="Times New Roman" w:hAnsi="Times New Roman" w:cs="Times New Roman"/>
                <w:sz w:val="22"/>
                <w:szCs w:val="22"/>
              </w:rPr>
            </w:pPr>
          </w:p>
        </w:tc>
      </w:tr>
      <w:tr w:rsidR="00BC0FB0" w14:paraId="23BA2CA6" w14:textId="77777777">
        <w:trPr>
          <w:trHeight w:val="488"/>
        </w:trPr>
        <w:tc>
          <w:tcPr>
            <w:tcW w:w="734" w:type="dxa"/>
            <w:tcBorders>
              <w:top w:val="none" w:sz="6" w:space="0" w:color="auto"/>
              <w:left w:val="none" w:sz="6" w:space="0" w:color="auto"/>
              <w:bottom w:val="none" w:sz="6" w:space="0" w:color="auto"/>
              <w:right w:val="single" w:sz="6" w:space="0" w:color="000000"/>
            </w:tcBorders>
          </w:tcPr>
          <w:p w14:paraId="77D3BDAC" w14:textId="77777777" w:rsidR="00BC0FB0" w:rsidRDefault="00BC0FB0">
            <w:pPr>
              <w:pStyle w:val="TableParagraph"/>
              <w:kinsoku w:val="0"/>
              <w:overflowPunct w:val="0"/>
              <w:spacing w:before="195"/>
              <w:ind w:left="200"/>
              <w:rPr>
                <w:b/>
                <w:bCs/>
                <w:sz w:val="22"/>
                <w:szCs w:val="22"/>
              </w:rPr>
            </w:pPr>
            <w:r>
              <w:rPr>
                <w:b/>
                <w:bCs/>
                <w:sz w:val="22"/>
                <w:szCs w:val="22"/>
              </w:rPr>
              <w:t>F2.</w:t>
            </w:r>
          </w:p>
        </w:tc>
        <w:tc>
          <w:tcPr>
            <w:tcW w:w="8085" w:type="dxa"/>
            <w:tcBorders>
              <w:top w:val="single" w:sz="6" w:space="0" w:color="000000"/>
              <w:left w:val="single" w:sz="6" w:space="0" w:color="000000"/>
              <w:bottom w:val="none" w:sz="6" w:space="0" w:color="auto"/>
              <w:right w:val="single" w:sz="6" w:space="0" w:color="000000"/>
            </w:tcBorders>
          </w:tcPr>
          <w:p w14:paraId="11206B1F" w14:textId="77777777" w:rsidR="00BC0FB0" w:rsidRDefault="00BC0FB0">
            <w:pPr>
              <w:pStyle w:val="TableParagraph"/>
              <w:kinsoku w:val="0"/>
              <w:overflowPunct w:val="0"/>
              <w:spacing w:before="195"/>
              <w:ind w:left="65"/>
              <w:rPr>
                <w:sz w:val="22"/>
                <w:szCs w:val="22"/>
              </w:rPr>
            </w:pPr>
            <w:r>
              <w:rPr>
                <w:sz w:val="22"/>
                <w:szCs w:val="22"/>
              </w:rPr>
              <w:t>On an average day, how many hours do you listen to the radio?</w:t>
            </w:r>
          </w:p>
        </w:tc>
      </w:tr>
      <w:tr w:rsidR="00BC0FB0" w14:paraId="44892E15"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384FB27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647EA173" w14:textId="77777777" w:rsidR="00BC0FB0" w:rsidRDefault="00BC0FB0" w:rsidP="009F28BE">
            <w:pPr>
              <w:pStyle w:val="TableParagraph"/>
              <w:numPr>
                <w:ilvl w:val="0"/>
                <w:numId w:val="25"/>
              </w:numPr>
              <w:tabs>
                <w:tab w:val="left" w:pos="786"/>
              </w:tabs>
              <w:kinsoku w:val="0"/>
              <w:overflowPunct w:val="0"/>
              <w:spacing w:before="33" w:line="252" w:lineRule="exact"/>
              <w:rPr>
                <w:sz w:val="22"/>
                <w:szCs w:val="22"/>
              </w:rPr>
            </w:pPr>
            <w:r>
              <w:rPr>
                <w:sz w:val="22"/>
                <w:szCs w:val="22"/>
              </w:rPr>
              <w:t>None</w:t>
            </w:r>
          </w:p>
          <w:p w14:paraId="69049C48"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0EC5862"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3607ACD3"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5F7DF2FE"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7DDFDA07"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0FBC43FE" w14:textId="77777777" w:rsidR="00BC0FB0" w:rsidRDefault="00BC0FB0" w:rsidP="009F28BE">
            <w:pPr>
              <w:pStyle w:val="TableParagraph"/>
              <w:numPr>
                <w:ilvl w:val="0"/>
                <w:numId w:val="25"/>
              </w:numPr>
              <w:tabs>
                <w:tab w:val="left" w:pos="786"/>
              </w:tabs>
              <w:kinsoku w:val="0"/>
              <w:overflowPunct w:val="0"/>
              <w:spacing w:before="2"/>
              <w:rPr>
                <w:sz w:val="22"/>
                <w:szCs w:val="22"/>
              </w:rPr>
            </w:pPr>
            <w:r>
              <w:rPr>
                <w:sz w:val="22"/>
                <w:szCs w:val="22"/>
              </w:rPr>
              <w:t>5 hours or</w:t>
            </w:r>
            <w:r>
              <w:rPr>
                <w:spacing w:val="-5"/>
                <w:sz w:val="22"/>
                <w:szCs w:val="22"/>
              </w:rPr>
              <w:t xml:space="preserve"> </w:t>
            </w:r>
            <w:r>
              <w:rPr>
                <w:sz w:val="22"/>
                <w:szCs w:val="22"/>
              </w:rPr>
              <w:t>more</w:t>
            </w:r>
          </w:p>
        </w:tc>
      </w:tr>
    </w:tbl>
    <w:p w14:paraId="5DB9A80E" w14:textId="77777777" w:rsidR="00BC0FB0" w:rsidRDefault="00BC0FB0">
      <w:pPr>
        <w:rPr>
          <w:b/>
          <w:bCs/>
          <w:sz w:val="17"/>
          <w:szCs w:val="17"/>
        </w:rPr>
        <w:sectPr w:rsidR="00BC0FB0">
          <w:pgSz w:w="12240" w:h="15840"/>
          <w:pgMar w:top="1440" w:right="980" w:bottom="920" w:left="1100" w:header="0" w:footer="688" w:gutter="0"/>
          <w:cols w:space="720"/>
          <w:noEndnote/>
        </w:sectPr>
      </w:pPr>
    </w:p>
    <w:tbl>
      <w:tblPr>
        <w:tblW w:w="0" w:type="auto"/>
        <w:tblInd w:w="728" w:type="dxa"/>
        <w:tblLayout w:type="fixed"/>
        <w:tblCellMar>
          <w:left w:w="0" w:type="dxa"/>
          <w:right w:w="0" w:type="dxa"/>
        </w:tblCellMar>
        <w:tblLook w:val="0000" w:firstRow="0" w:lastRow="0" w:firstColumn="0" w:lastColumn="0" w:noHBand="0" w:noVBand="0"/>
      </w:tblPr>
      <w:tblGrid>
        <w:gridCol w:w="979"/>
        <w:gridCol w:w="8085"/>
      </w:tblGrid>
      <w:tr w:rsidR="00BC0FB0" w14:paraId="241F72A7" w14:textId="77777777" w:rsidTr="006B6F51">
        <w:trPr>
          <w:trHeight w:val="734"/>
        </w:trPr>
        <w:tc>
          <w:tcPr>
            <w:tcW w:w="979" w:type="dxa"/>
            <w:tcBorders>
              <w:top w:val="none" w:sz="6" w:space="0" w:color="auto"/>
              <w:left w:val="none" w:sz="6" w:space="0" w:color="auto"/>
              <w:bottom w:val="none" w:sz="6" w:space="0" w:color="auto"/>
              <w:right w:val="single" w:sz="6" w:space="0" w:color="000000"/>
            </w:tcBorders>
          </w:tcPr>
          <w:p w14:paraId="3671056A" w14:textId="77777777" w:rsidR="00BC0FB0" w:rsidRDefault="00BC0FB0">
            <w:pPr>
              <w:pStyle w:val="TableParagraph"/>
              <w:kinsoku w:val="0"/>
              <w:overflowPunct w:val="0"/>
              <w:spacing w:before="188"/>
              <w:ind w:right="211"/>
              <w:jc w:val="right"/>
              <w:rPr>
                <w:b/>
                <w:bCs/>
                <w:sz w:val="22"/>
                <w:szCs w:val="22"/>
              </w:rPr>
            </w:pPr>
            <w:r>
              <w:rPr>
                <w:b/>
                <w:bCs/>
                <w:sz w:val="22"/>
                <w:szCs w:val="22"/>
              </w:rPr>
              <w:t>F3.</w:t>
            </w:r>
          </w:p>
        </w:tc>
        <w:tc>
          <w:tcPr>
            <w:tcW w:w="8085" w:type="dxa"/>
            <w:tcBorders>
              <w:top w:val="single" w:sz="6" w:space="0" w:color="000000"/>
              <w:left w:val="single" w:sz="6" w:space="0" w:color="000000"/>
              <w:right w:val="single" w:sz="6" w:space="0" w:color="000000"/>
            </w:tcBorders>
          </w:tcPr>
          <w:p w14:paraId="28E995AA" w14:textId="77777777" w:rsidR="00BC0FB0" w:rsidRDefault="00BC0FB0">
            <w:pPr>
              <w:pStyle w:val="TableParagraph"/>
              <w:kinsoku w:val="0"/>
              <w:overflowPunct w:val="0"/>
              <w:spacing w:before="193"/>
              <w:ind w:left="65" w:right="842"/>
              <w:rPr>
                <w:sz w:val="22"/>
                <w:szCs w:val="22"/>
              </w:rPr>
            </w:pPr>
            <w:r>
              <w:rPr>
                <w:sz w:val="22"/>
                <w:szCs w:val="22"/>
              </w:rPr>
              <w:t>On an average day, how many hours do you use the Internet for personal reasons?</w:t>
            </w:r>
          </w:p>
        </w:tc>
      </w:tr>
      <w:tr w:rsidR="00BC0FB0" w14:paraId="60B55705" w14:textId="77777777" w:rsidTr="006B6F51">
        <w:trPr>
          <w:trHeight w:val="1857"/>
        </w:trPr>
        <w:tc>
          <w:tcPr>
            <w:tcW w:w="979" w:type="dxa"/>
            <w:tcBorders>
              <w:top w:val="none" w:sz="6" w:space="0" w:color="auto"/>
              <w:left w:val="none" w:sz="6" w:space="0" w:color="auto"/>
              <w:bottom w:val="none" w:sz="6" w:space="0" w:color="auto"/>
              <w:right w:val="single" w:sz="6" w:space="0" w:color="000000"/>
            </w:tcBorders>
          </w:tcPr>
          <w:p w14:paraId="657E269D"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single" w:sz="6" w:space="0" w:color="000000"/>
              <w:bottom w:val="single" w:sz="4" w:space="0" w:color="auto"/>
              <w:right w:val="single" w:sz="6" w:space="0" w:color="000000"/>
            </w:tcBorders>
          </w:tcPr>
          <w:p w14:paraId="339C4CD9" w14:textId="77777777" w:rsidR="00BC0FB0" w:rsidRDefault="00BC0FB0" w:rsidP="009F28BE">
            <w:pPr>
              <w:pStyle w:val="TableParagraph"/>
              <w:numPr>
                <w:ilvl w:val="0"/>
                <w:numId w:val="24"/>
              </w:numPr>
              <w:tabs>
                <w:tab w:val="left" w:pos="786"/>
              </w:tabs>
              <w:kinsoku w:val="0"/>
              <w:overflowPunct w:val="0"/>
              <w:spacing w:before="29"/>
              <w:rPr>
                <w:sz w:val="22"/>
                <w:szCs w:val="22"/>
              </w:rPr>
            </w:pPr>
            <w:r>
              <w:rPr>
                <w:sz w:val="22"/>
                <w:szCs w:val="22"/>
              </w:rPr>
              <w:t>None</w:t>
            </w:r>
          </w:p>
          <w:p w14:paraId="0E3CE552" w14:textId="77777777" w:rsidR="00BC0FB0" w:rsidRDefault="00BC0FB0" w:rsidP="009F28BE">
            <w:pPr>
              <w:pStyle w:val="TableParagraph"/>
              <w:numPr>
                <w:ilvl w:val="0"/>
                <w:numId w:val="24"/>
              </w:numPr>
              <w:tabs>
                <w:tab w:val="left" w:pos="786"/>
              </w:tabs>
              <w:kinsoku w:val="0"/>
              <w:overflowPunct w:val="0"/>
              <w:spacing w:before="2" w:line="252" w:lineRule="exact"/>
              <w:rPr>
                <w:sz w:val="22"/>
                <w:szCs w:val="22"/>
              </w:rPr>
            </w:pPr>
            <w:r>
              <w:rPr>
                <w:sz w:val="22"/>
                <w:szCs w:val="22"/>
              </w:rPr>
              <w:t>Less than one</w:t>
            </w:r>
            <w:r>
              <w:rPr>
                <w:spacing w:val="-12"/>
                <w:sz w:val="22"/>
                <w:szCs w:val="22"/>
              </w:rPr>
              <w:t xml:space="preserve"> </w:t>
            </w:r>
            <w:r>
              <w:rPr>
                <w:sz w:val="22"/>
                <w:szCs w:val="22"/>
              </w:rPr>
              <w:t>hour</w:t>
            </w:r>
          </w:p>
          <w:p w14:paraId="51362F03"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26B6771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4103372C"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336864F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6F5D9E7"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5 hours or</w:t>
            </w:r>
            <w:r>
              <w:rPr>
                <w:spacing w:val="-5"/>
                <w:sz w:val="22"/>
                <w:szCs w:val="22"/>
              </w:rPr>
              <w:t xml:space="preserve"> </w:t>
            </w:r>
            <w:r>
              <w:rPr>
                <w:sz w:val="22"/>
                <w:szCs w:val="22"/>
              </w:rPr>
              <w:t>more</w:t>
            </w:r>
          </w:p>
        </w:tc>
      </w:tr>
      <w:tr w:rsidR="00BC0FB0" w14:paraId="7D6C372A" w14:textId="77777777" w:rsidTr="006B6F51">
        <w:trPr>
          <w:trHeight w:val="323"/>
        </w:trPr>
        <w:tc>
          <w:tcPr>
            <w:tcW w:w="979" w:type="dxa"/>
            <w:tcBorders>
              <w:top w:val="none" w:sz="6" w:space="0" w:color="auto"/>
              <w:left w:val="none" w:sz="6" w:space="0" w:color="auto"/>
              <w:bottom w:val="none" w:sz="6" w:space="0" w:color="auto"/>
            </w:tcBorders>
          </w:tcPr>
          <w:p w14:paraId="27D84E6F"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4" w:space="0" w:color="auto"/>
            </w:tcBorders>
          </w:tcPr>
          <w:p w14:paraId="3045B637" w14:textId="77777777" w:rsidR="00BC0FB0" w:rsidRDefault="00BC0FB0">
            <w:pPr>
              <w:pStyle w:val="TableParagraph"/>
              <w:kinsoku w:val="0"/>
              <w:overflowPunct w:val="0"/>
              <w:rPr>
                <w:rFonts w:ascii="Times New Roman" w:hAnsi="Times New Roman" w:cs="Times New Roman"/>
                <w:sz w:val="22"/>
                <w:szCs w:val="22"/>
              </w:rPr>
            </w:pPr>
          </w:p>
        </w:tc>
      </w:tr>
      <w:tr w:rsidR="00BC0FB0" w14:paraId="42C9FC5A" w14:textId="77777777" w:rsidTr="006B6F51">
        <w:trPr>
          <w:trHeight w:val="321"/>
        </w:trPr>
        <w:tc>
          <w:tcPr>
            <w:tcW w:w="979" w:type="dxa"/>
            <w:tcBorders>
              <w:top w:val="none" w:sz="6" w:space="0" w:color="auto"/>
              <w:left w:val="none" w:sz="6" w:space="0" w:color="auto"/>
              <w:bottom w:val="none" w:sz="6" w:space="0" w:color="auto"/>
              <w:right w:val="none" w:sz="6" w:space="0" w:color="auto"/>
            </w:tcBorders>
          </w:tcPr>
          <w:p w14:paraId="3B8D48A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none" w:sz="6" w:space="0" w:color="auto"/>
              <w:bottom w:val="single" w:sz="6" w:space="0" w:color="000000"/>
              <w:right w:val="none" w:sz="6" w:space="0" w:color="auto"/>
            </w:tcBorders>
          </w:tcPr>
          <w:p w14:paraId="36284ACA" w14:textId="77777777" w:rsidR="00BC0FB0" w:rsidRDefault="00BC0FB0">
            <w:pPr>
              <w:pStyle w:val="TableParagraph"/>
              <w:kinsoku w:val="0"/>
              <w:overflowPunct w:val="0"/>
              <w:rPr>
                <w:rFonts w:ascii="Times New Roman" w:hAnsi="Times New Roman" w:cs="Times New Roman"/>
                <w:sz w:val="22"/>
                <w:szCs w:val="22"/>
              </w:rPr>
            </w:pPr>
          </w:p>
        </w:tc>
      </w:tr>
      <w:tr w:rsidR="00BC0FB0" w14:paraId="4CAE6C88"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9E2E1C9" w14:textId="77777777" w:rsidR="00BC0FB0" w:rsidRDefault="00BC0FB0">
            <w:pPr>
              <w:pStyle w:val="TableParagraph"/>
              <w:kinsoku w:val="0"/>
              <w:overflowPunct w:val="0"/>
              <w:spacing w:before="195"/>
              <w:ind w:right="209"/>
              <w:jc w:val="right"/>
              <w:rPr>
                <w:b/>
                <w:bCs/>
                <w:sz w:val="22"/>
                <w:szCs w:val="22"/>
              </w:rPr>
            </w:pPr>
            <w:r>
              <w:rPr>
                <w:b/>
                <w:bCs/>
                <w:sz w:val="22"/>
                <w:szCs w:val="22"/>
              </w:rPr>
              <w:t>F13.</w:t>
            </w:r>
          </w:p>
        </w:tc>
        <w:tc>
          <w:tcPr>
            <w:tcW w:w="8085" w:type="dxa"/>
            <w:tcBorders>
              <w:top w:val="single" w:sz="6" w:space="0" w:color="000000"/>
              <w:left w:val="single" w:sz="6" w:space="0" w:color="000000"/>
              <w:bottom w:val="none" w:sz="6" w:space="0" w:color="auto"/>
              <w:right w:val="single" w:sz="6" w:space="0" w:color="000000"/>
            </w:tcBorders>
          </w:tcPr>
          <w:p w14:paraId="6FFCB4BB" w14:textId="77777777" w:rsidR="00BC0FB0" w:rsidRDefault="00BC0FB0">
            <w:pPr>
              <w:pStyle w:val="TableParagraph"/>
              <w:kinsoku w:val="0"/>
              <w:overflowPunct w:val="0"/>
              <w:spacing w:before="193"/>
              <w:ind w:left="65"/>
              <w:rPr>
                <w:color w:val="000000"/>
                <w:sz w:val="22"/>
                <w:szCs w:val="22"/>
              </w:rPr>
            </w:pPr>
            <w:r>
              <w:rPr>
                <w:sz w:val="22"/>
                <w:szCs w:val="22"/>
              </w:rPr>
              <w:t xml:space="preserve">Have you heard of the Website </w:t>
            </w:r>
            <w:hyperlink r:id="rId16" w:history="1">
              <w:r>
                <w:rPr>
                  <w:color w:val="0000FF"/>
                  <w:sz w:val="22"/>
                  <w:szCs w:val="22"/>
                  <w:u w:val="single"/>
                </w:rPr>
                <w:t>www.cdc.gov/Tips</w:t>
              </w:r>
            </w:hyperlink>
            <w:r>
              <w:rPr>
                <w:color w:val="000000"/>
                <w:sz w:val="22"/>
                <w:szCs w:val="22"/>
              </w:rPr>
              <w:t>?</w:t>
            </w:r>
          </w:p>
        </w:tc>
      </w:tr>
      <w:tr w:rsidR="00BC0FB0" w14:paraId="5CB4465B" w14:textId="77777777">
        <w:trPr>
          <w:trHeight w:val="593"/>
        </w:trPr>
        <w:tc>
          <w:tcPr>
            <w:tcW w:w="979" w:type="dxa"/>
            <w:tcBorders>
              <w:top w:val="none" w:sz="6" w:space="0" w:color="auto"/>
              <w:left w:val="none" w:sz="6" w:space="0" w:color="auto"/>
              <w:bottom w:val="none" w:sz="6" w:space="0" w:color="auto"/>
              <w:right w:val="single" w:sz="6" w:space="0" w:color="000000"/>
            </w:tcBorders>
          </w:tcPr>
          <w:p w14:paraId="5A868E5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70ED5B9" w14:textId="77777777" w:rsidR="00BC0FB0" w:rsidRDefault="00BC0FB0" w:rsidP="009F28BE">
            <w:pPr>
              <w:pStyle w:val="TableParagraph"/>
              <w:numPr>
                <w:ilvl w:val="0"/>
                <w:numId w:val="23"/>
              </w:numPr>
              <w:tabs>
                <w:tab w:val="left" w:pos="786"/>
              </w:tabs>
              <w:kinsoku w:val="0"/>
              <w:overflowPunct w:val="0"/>
              <w:spacing w:before="31" w:line="252" w:lineRule="exact"/>
              <w:rPr>
                <w:sz w:val="22"/>
                <w:szCs w:val="22"/>
              </w:rPr>
            </w:pPr>
            <w:r>
              <w:rPr>
                <w:sz w:val="22"/>
                <w:szCs w:val="22"/>
              </w:rPr>
              <w:t>Yes</w:t>
            </w:r>
          </w:p>
          <w:p w14:paraId="0F2A16AB" w14:textId="77777777" w:rsidR="00BC0FB0" w:rsidRDefault="00BC0FB0" w:rsidP="009F28BE">
            <w:pPr>
              <w:pStyle w:val="TableParagraph"/>
              <w:numPr>
                <w:ilvl w:val="0"/>
                <w:numId w:val="23"/>
              </w:numPr>
              <w:tabs>
                <w:tab w:val="left" w:pos="786"/>
              </w:tabs>
              <w:kinsoku w:val="0"/>
              <w:overflowPunct w:val="0"/>
              <w:spacing w:line="252" w:lineRule="exact"/>
              <w:rPr>
                <w:sz w:val="22"/>
                <w:szCs w:val="22"/>
              </w:rPr>
            </w:pPr>
            <w:r>
              <w:rPr>
                <w:sz w:val="22"/>
                <w:szCs w:val="22"/>
              </w:rPr>
              <w:t>No</w:t>
            </w:r>
          </w:p>
        </w:tc>
      </w:tr>
      <w:tr w:rsidR="00BC0FB0" w14:paraId="03D65D2D" w14:textId="77777777">
        <w:trPr>
          <w:trHeight w:val="320"/>
        </w:trPr>
        <w:tc>
          <w:tcPr>
            <w:tcW w:w="979" w:type="dxa"/>
            <w:tcBorders>
              <w:top w:val="none" w:sz="6" w:space="0" w:color="auto"/>
              <w:left w:val="none" w:sz="6" w:space="0" w:color="auto"/>
              <w:bottom w:val="none" w:sz="6" w:space="0" w:color="auto"/>
              <w:right w:val="none" w:sz="6" w:space="0" w:color="auto"/>
            </w:tcBorders>
          </w:tcPr>
          <w:p w14:paraId="0AFBFF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08B8768" w14:textId="77777777" w:rsidR="00BC0FB0" w:rsidRDefault="00BC0FB0">
            <w:pPr>
              <w:pStyle w:val="TableParagraph"/>
              <w:kinsoku w:val="0"/>
              <w:overflowPunct w:val="0"/>
              <w:rPr>
                <w:rFonts w:ascii="Times New Roman" w:hAnsi="Times New Roman" w:cs="Times New Roman"/>
                <w:sz w:val="22"/>
                <w:szCs w:val="22"/>
              </w:rPr>
            </w:pPr>
          </w:p>
        </w:tc>
      </w:tr>
      <w:tr w:rsidR="00BC0FB0" w14:paraId="6FC8C732"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1C14A42" w14:textId="77777777" w:rsidR="00BC0FB0" w:rsidRDefault="00BC0FB0">
            <w:pPr>
              <w:pStyle w:val="TableParagraph"/>
              <w:kinsoku w:val="0"/>
              <w:overflowPunct w:val="0"/>
              <w:spacing w:before="193"/>
              <w:ind w:right="211"/>
              <w:jc w:val="right"/>
              <w:rPr>
                <w:b/>
                <w:bCs/>
                <w:sz w:val="22"/>
                <w:szCs w:val="22"/>
              </w:rPr>
            </w:pPr>
            <w:r>
              <w:rPr>
                <w:b/>
                <w:bCs/>
                <w:sz w:val="22"/>
                <w:szCs w:val="22"/>
              </w:rPr>
              <w:t>F13a.</w:t>
            </w:r>
          </w:p>
        </w:tc>
        <w:tc>
          <w:tcPr>
            <w:tcW w:w="8085" w:type="dxa"/>
            <w:tcBorders>
              <w:top w:val="single" w:sz="6" w:space="0" w:color="000000"/>
              <w:left w:val="single" w:sz="6" w:space="0" w:color="000000"/>
              <w:bottom w:val="none" w:sz="6" w:space="0" w:color="auto"/>
              <w:right w:val="single" w:sz="6" w:space="0" w:color="000000"/>
            </w:tcBorders>
          </w:tcPr>
          <w:p w14:paraId="7F4AB32D" w14:textId="77777777" w:rsidR="00BC0FB0" w:rsidRDefault="00BC0FB0">
            <w:pPr>
              <w:pStyle w:val="TableParagraph"/>
              <w:kinsoku w:val="0"/>
              <w:overflowPunct w:val="0"/>
              <w:spacing w:before="185"/>
              <w:ind w:left="65"/>
              <w:rPr>
                <w:color w:val="000000"/>
                <w:sz w:val="22"/>
                <w:szCs w:val="22"/>
              </w:rPr>
            </w:pPr>
            <w:r>
              <w:rPr>
                <w:sz w:val="22"/>
                <w:szCs w:val="22"/>
              </w:rPr>
              <w:t xml:space="preserve">Have you visited </w:t>
            </w:r>
            <w:hyperlink r:id="rId17" w:history="1">
              <w:r>
                <w:rPr>
                  <w:color w:val="0000FF"/>
                  <w:sz w:val="22"/>
                  <w:szCs w:val="22"/>
                  <w:u w:val="single"/>
                </w:rPr>
                <w:t xml:space="preserve">www.cdc.gov/Tips </w:t>
              </w:r>
            </w:hyperlink>
            <w:r>
              <w:rPr>
                <w:color w:val="000000"/>
                <w:sz w:val="22"/>
                <w:szCs w:val="22"/>
              </w:rPr>
              <w:t xml:space="preserve">in the past 5 months, since </w:t>
            </w:r>
            <w:r>
              <w:rPr>
                <w:b/>
                <w:bCs/>
                <w:color w:val="000000"/>
                <w:sz w:val="22"/>
                <w:szCs w:val="22"/>
                <w:u w:val="thick"/>
              </w:rPr>
              <w:t>[FILL DATE]</w:t>
            </w:r>
            <w:r>
              <w:rPr>
                <w:color w:val="000000"/>
                <w:sz w:val="22"/>
                <w:szCs w:val="22"/>
              </w:rPr>
              <w:t>?</w:t>
            </w:r>
          </w:p>
        </w:tc>
      </w:tr>
      <w:tr w:rsidR="00BC0FB0" w14:paraId="5E3E8E05" w14:textId="77777777">
        <w:trPr>
          <w:trHeight w:val="596"/>
        </w:trPr>
        <w:tc>
          <w:tcPr>
            <w:tcW w:w="979" w:type="dxa"/>
            <w:tcBorders>
              <w:top w:val="none" w:sz="6" w:space="0" w:color="auto"/>
              <w:left w:val="none" w:sz="6" w:space="0" w:color="auto"/>
              <w:bottom w:val="none" w:sz="6" w:space="0" w:color="auto"/>
              <w:right w:val="single" w:sz="6" w:space="0" w:color="000000"/>
            </w:tcBorders>
          </w:tcPr>
          <w:p w14:paraId="048EC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393BB1E" w14:textId="77777777" w:rsidR="00BC0FB0" w:rsidRDefault="00BC0FB0" w:rsidP="009F28BE">
            <w:pPr>
              <w:pStyle w:val="TableParagraph"/>
              <w:numPr>
                <w:ilvl w:val="0"/>
                <w:numId w:val="22"/>
              </w:numPr>
              <w:tabs>
                <w:tab w:val="left" w:pos="786"/>
              </w:tabs>
              <w:kinsoku w:val="0"/>
              <w:overflowPunct w:val="0"/>
              <w:spacing w:before="33" w:line="253" w:lineRule="exact"/>
              <w:rPr>
                <w:sz w:val="22"/>
                <w:szCs w:val="22"/>
              </w:rPr>
            </w:pPr>
            <w:r>
              <w:rPr>
                <w:sz w:val="22"/>
                <w:szCs w:val="22"/>
              </w:rPr>
              <w:t>Yes</w:t>
            </w:r>
          </w:p>
          <w:p w14:paraId="057E6D95" w14:textId="77777777" w:rsidR="00BC0FB0" w:rsidRDefault="00BC0FB0" w:rsidP="009F28BE">
            <w:pPr>
              <w:pStyle w:val="TableParagraph"/>
              <w:numPr>
                <w:ilvl w:val="0"/>
                <w:numId w:val="22"/>
              </w:numPr>
              <w:tabs>
                <w:tab w:val="left" w:pos="786"/>
              </w:tabs>
              <w:kinsoku w:val="0"/>
              <w:overflowPunct w:val="0"/>
              <w:spacing w:line="253" w:lineRule="exact"/>
              <w:rPr>
                <w:sz w:val="22"/>
                <w:szCs w:val="22"/>
              </w:rPr>
            </w:pPr>
            <w:r>
              <w:rPr>
                <w:sz w:val="22"/>
                <w:szCs w:val="22"/>
              </w:rPr>
              <w:t>No</w:t>
            </w:r>
          </w:p>
        </w:tc>
      </w:tr>
      <w:tr w:rsidR="00BC0FB0" w14:paraId="0CB2C458" w14:textId="77777777">
        <w:trPr>
          <w:trHeight w:val="320"/>
        </w:trPr>
        <w:tc>
          <w:tcPr>
            <w:tcW w:w="979" w:type="dxa"/>
            <w:tcBorders>
              <w:top w:val="none" w:sz="6" w:space="0" w:color="auto"/>
              <w:left w:val="none" w:sz="6" w:space="0" w:color="auto"/>
              <w:bottom w:val="none" w:sz="6" w:space="0" w:color="auto"/>
              <w:right w:val="none" w:sz="6" w:space="0" w:color="auto"/>
            </w:tcBorders>
          </w:tcPr>
          <w:p w14:paraId="20DB4C0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80180B1" w14:textId="77777777" w:rsidR="00BC0FB0" w:rsidRDefault="00BC0FB0">
            <w:pPr>
              <w:pStyle w:val="TableParagraph"/>
              <w:kinsoku w:val="0"/>
              <w:overflowPunct w:val="0"/>
              <w:rPr>
                <w:rFonts w:ascii="Times New Roman" w:hAnsi="Times New Roman" w:cs="Times New Roman"/>
                <w:sz w:val="22"/>
                <w:szCs w:val="22"/>
              </w:rPr>
            </w:pPr>
          </w:p>
        </w:tc>
      </w:tr>
      <w:tr w:rsidR="00BC0FB0" w14:paraId="7ADB8113" w14:textId="77777777">
        <w:trPr>
          <w:trHeight w:val="991"/>
        </w:trPr>
        <w:tc>
          <w:tcPr>
            <w:tcW w:w="979" w:type="dxa"/>
            <w:tcBorders>
              <w:top w:val="none" w:sz="6" w:space="0" w:color="auto"/>
              <w:left w:val="none" w:sz="6" w:space="0" w:color="auto"/>
              <w:bottom w:val="none" w:sz="6" w:space="0" w:color="auto"/>
              <w:right w:val="single" w:sz="6" w:space="0" w:color="000000"/>
            </w:tcBorders>
          </w:tcPr>
          <w:p w14:paraId="412326BB" w14:textId="77777777" w:rsidR="00BC0FB0" w:rsidRDefault="00BC0FB0">
            <w:pPr>
              <w:pStyle w:val="TableParagraph"/>
              <w:kinsoku w:val="0"/>
              <w:overflowPunct w:val="0"/>
              <w:spacing w:before="195"/>
              <w:ind w:right="209"/>
              <w:jc w:val="right"/>
              <w:rPr>
                <w:b/>
                <w:bCs/>
                <w:sz w:val="22"/>
                <w:szCs w:val="22"/>
              </w:rPr>
            </w:pPr>
            <w:r>
              <w:rPr>
                <w:b/>
                <w:bCs/>
                <w:sz w:val="22"/>
                <w:szCs w:val="22"/>
              </w:rPr>
              <w:t>F14.</w:t>
            </w:r>
          </w:p>
        </w:tc>
        <w:tc>
          <w:tcPr>
            <w:tcW w:w="8085" w:type="dxa"/>
            <w:tcBorders>
              <w:top w:val="single" w:sz="6" w:space="0" w:color="000000"/>
              <w:left w:val="single" w:sz="6" w:space="0" w:color="000000"/>
              <w:bottom w:val="none" w:sz="6" w:space="0" w:color="auto"/>
              <w:right w:val="single" w:sz="6" w:space="0" w:color="000000"/>
            </w:tcBorders>
          </w:tcPr>
          <w:p w14:paraId="7C91A7B3" w14:textId="77777777" w:rsidR="00BC0FB0" w:rsidRDefault="00BC0FB0">
            <w:pPr>
              <w:pStyle w:val="TableParagraph"/>
              <w:kinsoku w:val="0"/>
              <w:overflowPunct w:val="0"/>
              <w:spacing w:before="188" w:line="242" w:lineRule="auto"/>
              <w:ind w:left="65" w:right="219"/>
              <w:rPr>
                <w:sz w:val="22"/>
                <w:szCs w:val="22"/>
              </w:rPr>
            </w:pPr>
            <w:r>
              <w:rPr>
                <w:sz w:val="22"/>
                <w:szCs w:val="22"/>
              </w:rPr>
              <w:t xml:space="preserve">In the past </w:t>
            </w:r>
            <w:r>
              <w:rPr>
                <w:b/>
                <w:bCs/>
                <w:sz w:val="22"/>
                <w:szCs w:val="22"/>
                <w:u w:val="thick"/>
              </w:rPr>
              <w:t>5 months</w:t>
            </w:r>
            <w:r>
              <w:rPr>
                <w:sz w:val="22"/>
                <w:szCs w:val="22"/>
              </w:rPr>
              <w:t>, that is since [FILL DATE], have you seen or heard advertisements for medications or products to help people quit smoking such as Chantix, nicotine patches, or nicotine gums?</w:t>
            </w:r>
          </w:p>
        </w:tc>
      </w:tr>
      <w:tr w:rsidR="00BC0FB0" w14:paraId="107AD547" w14:textId="77777777">
        <w:trPr>
          <w:trHeight w:val="1355"/>
        </w:trPr>
        <w:tc>
          <w:tcPr>
            <w:tcW w:w="979" w:type="dxa"/>
            <w:tcBorders>
              <w:top w:val="none" w:sz="6" w:space="0" w:color="auto"/>
              <w:left w:val="none" w:sz="6" w:space="0" w:color="auto"/>
              <w:bottom w:val="none" w:sz="6" w:space="0" w:color="auto"/>
              <w:right w:val="single" w:sz="6" w:space="0" w:color="000000"/>
            </w:tcBorders>
          </w:tcPr>
          <w:p w14:paraId="51F3AA4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BD7CFFE" w14:textId="77777777" w:rsidR="00BC0FB0" w:rsidRDefault="00BC0FB0" w:rsidP="009F28BE">
            <w:pPr>
              <w:pStyle w:val="TableParagraph"/>
              <w:numPr>
                <w:ilvl w:val="0"/>
                <w:numId w:val="21"/>
              </w:numPr>
              <w:tabs>
                <w:tab w:val="left" w:pos="786"/>
              </w:tabs>
              <w:kinsoku w:val="0"/>
              <w:overflowPunct w:val="0"/>
              <w:spacing w:before="32"/>
              <w:rPr>
                <w:sz w:val="22"/>
                <w:szCs w:val="22"/>
              </w:rPr>
            </w:pPr>
            <w:r>
              <w:rPr>
                <w:sz w:val="22"/>
                <w:szCs w:val="22"/>
              </w:rPr>
              <w:t>Never</w:t>
            </w:r>
          </w:p>
          <w:p w14:paraId="7152FC37" w14:textId="77777777" w:rsidR="00BC0FB0" w:rsidRDefault="00BC0FB0" w:rsidP="009F28BE">
            <w:pPr>
              <w:pStyle w:val="TableParagraph"/>
              <w:numPr>
                <w:ilvl w:val="0"/>
                <w:numId w:val="21"/>
              </w:numPr>
              <w:tabs>
                <w:tab w:val="left" w:pos="786"/>
              </w:tabs>
              <w:kinsoku w:val="0"/>
              <w:overflowPunct w:val="0"/>
              <w:spacing w:before="1" w:line="252" w:lineRule="exact"/>
              <w:rPr>
                <w:sz w:val="22"/>
                <w:szCs w:val="22"/>
              </w:rPr>
            </w:pPr>
            <w:r>
              <w:rPr>
                <w:sz w:val="22"/>
                <w:szCs w:val="22"/>
              </w:rPr>
              <w:t>Rarely</w:t>
            </w:r>
          </w:p>
          <w:p w14:paraId="17A2CBFC"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Sometimes</w:t>
            </w:r>
          </w:p>
          <w:p w14:paraId="5B783BB7"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Often</w:t>
            </w:r>
          </w:p>
          <w:p w14:paraId="2E97CC06"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Always</w:t>
            </w:r>
          </w:p>
        </w:tc>
      </w:tr>
    </w:tbl>
    <w:p w14:paraId="5354C920" w14:textId="77777777" w:rsidR="00BC0FB0" w:rsidRDefault="00BC0FB0">
      <w:pPr>
        <w:rPr>
          <w:b/>
          <w:bCs/>
          <w:sz w:val="17"/>
          <w:szCs w:val="17"/>
        </w:rPr>
        <w:sectPr w:rsidR="00BC0FB0">
          <w:pgSz w:w="12240" w:h="15840"/>
          <w:pgMar w:top="1440" w:right="980" w:bottom="880" w:left="1100" w:header="0" w:footer="688" w:gutter="0"/>
          <w:cols w:space="720"/>
          <w:noEndnote/>
        </w:sectPr>
      </w:pPr>
    </w:p>
    <w:tbl>
      <w:tblPr>
        <w:tblW w:w="0" w:type="auto"/>
        <w:tblInd w:w="848" w:type="dxa"/>
        <w:tblLayout w:type="fixed"/>
        <w:tblCellMar>
          <w:left w:w="0" w:type="dxa"/>
          <w:right w:w="0" w:type="dxa"/>
        </w:tblCellMar>
        <w:tblLook w:val="0000" w:firstRow="0" w:lastRow="0" w:firstColumn="0" w:lastColumn="0" w:noHBand="0" w:noVBand="0"/>
      </w:tblPr>
      <w:tblGrid>
        <w:gridCol w:w="853"/>
        <w:gridCol w:w="885"/>
        <w:gridCol w:w="5252"/>
        <w:gridCol w:w="1243"/>
        <w:gridCol w:w="710"/>
      </w:tblGrid>
      <w:tr w:rsidR="00BC0FB0" w14:paraId="29BC3AB9" w14:textId="77777777">
        <w:trPr>
          <w:trHeight w:val="987"/>
        </w:trPr>
        <w:tc>
          <w:tcPr>
            <w:tcW w:w="853" w:type="dxa"/>
            <w:tcBorders>
              <w:top w:val="none" w:sz="6" w:space="0" w:color="auto"/>
              <w:left w:val="none" w:sz="6" w:space="0" w:color="auto"/>
              <w:bottom w:val="none" w:sz="6" w:space="0" w:color="auto"/>
              <w:right w:val="single" w:sz="8" w:space="0" w:color="000000"/>
            </w:tcBorders>
          </w:tcPr>
          <w:p w14:paraId="76B4C3A3" w14:textId="77777777" w:rsidR="00BC0FB0" w:rsidRDefault="00BC0FB0">
            <w:pPr>
              <w:pStyle w:val="TableParagraph"/>
              <w:kinsoku w:val="0"/>
              <w:overflowPunct w:val="0"/>
              <w:spacing w:before="179"/>
              <w:ind w:left="180" w:right="180"/>
              <w:jc w:val="center"/>
              <w:rPr>
                <w:b/>
                <w:bCs/>
                <w:sz w:val="22"/>
                <w:szCs w:val="22"/>
              </w:rPr>
            </w:pPr>
            <w:r>
              <w:rPr>
                <w:b/>
                <w:bCs/>
                <w:sz w:val="22"/>
                <w:szCs w:val="22"/>
              </w:rPr>
              <w:t>F17.</w:t>
            </w:r>
          </w:p>
        </w:tc>
        <w:tc>
          <w:tcPr>
            <w:tcW w:w="8090" w:type="dxa"/>
            <w:gridSpan w:val="4"/>
            <w:tcBorders>
              <w:top w:val="single" w:sz="6" w:space="0" w:color="000000"/>
              <w:left w:val="single" w:sz="8" w:space="0" w:color="000000"/>
              <w:bottom w:val="none" w:sz="6" w:space="0" w:color="auto"/>
              <w:right w:val="single" w:sz="6" w:space="0" w:color="000000"/>
            </w:tcBorders>
          </w:tcPr>
          <w:p w14:paraId="0FC23D74" w14:textId="77777777" w:rsidR="00BC0FB0" w:rsidRDefault="00BC0FB0">
            <w:pPr>
              <w:pStyle w:val="TableParagraph"/>
              <w:kinsoku w:val="0"/>
              <w:overflowPunct w:val="0"/>
              <w:spacing w:before="179" w:line="242" w:lineRule="auto"/>
              <w:ind w:left="66" w:right="199"/>
              <w:rPr>
                <w:sz w:val="22"/>
                <w:szCs w:val="22"/>
              </w:rPr>
            </w:pPr>
            <w:r>
              <w:rPr>
                <w:sz w:val="22"/>
                <w:szCs w:val="22"/>
              </w:rPr>
              <w:t xml:space="preserve">In the past </w:t>
            </w:r>
            <w:r>
              <w:rPr>
                <w:b/>
                <w:bCs/>
                <w:sz w:val="22"/>
                <w:szCs w:val="22"/>
                <w:u w:val="thick"/>
              </w:rPr>
              <w:t>[FILL # MONTHS PLANNED CAMPAIGN DURATION]</w:t>
            </w:r>
            <w:r>
              <w:rPr>
                <w:sz w:val="22"/>
                <w:szCs w:val="22"/>
              </w:rPr>
              <w:t xml:space="preserve">, that is since </w:t>
            </w:r>
            <w:r>
              <w:rPr>
                <w:b/>
                <w:bCs/>
                <w:sz w:val="22"/>
                <w:szCs w:val="22"/>
                <w:u w:val="thick"/>
              </w:rPr>
              <w:t>[FILL DATE]</w:t>
            </w:r>
            <w:r>
              <w:rPr>
                <w:sz w:val="22"/>
                <w:szCs w:val="22"/>
              </w:rPr>
              <w:t>, have you seen or heard of any ads on television or radio with the following themes or slogans?</w:t>
            </w:r>
          </w:p>
        </w:tc>
      </w:tr>
      <w:tr w:rsidR="00BC0FB0" w14:paraId="21F47DA5" w14:textId="77777777" w:rsidTr="00AD5302">
        <w:trPr>
          <w:trHeight w:val="364"/>
        </w:trPr>
        <w:tc>
          <w:tcPr>
            <w:tcW w:w="853" w:type="dxa"/>
            <w:tcBorders>
              <w:top w:val="none" w:sz="6" w:space="0" w:color="auto"/>
              <w:left w:val="none" w:sz="6" w:space="0" w:color="auto"/>
              <w:bottom w:val="none" w:sz="6" w:space="0" w:color="auto"/>
              <w:right w:val="single" w:sz="8" w:space="0" w:color="000000"/>
            </w:tcBorders>
          </w:tcPr>
          <w:p w14:paraId="35258BCC"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C70DA9C" w14:textId="77777777" w:rsidR="00BC0FB0" w:rsidRDefault="00BC0FB0">
            <w:pPr>
              <w:pStyle w:val="TableParagraph"/>
              <w:kinsoku w:val="0"/>
              <w:overflowPunct w:val="0"/>
              <w:rPr>
                <w:rFonts w:ascii="Times New Roman" w:hAnsi="Times New Roman" w:cs="Times New Roman"/>
                <w:sz w:val="22"/>
                <w:szCs w:val="22"/>
              </w:rPr>
            </w:pPr>
          </w:p>
        </w:tc>
        <w:tc>
          <w:tcPr>
            <w:tcW w:w="5252" w:type="dxa"/>
            <w:tcBorders>
              <w:top w:val="none" w:sz="6" w:space="0" w:color="auto"/>
              <w:left w:val="none" w:sz="6" w:space="0" w:color="auto"/>
              <w:bottom w:val="none" w:sz="6" w:space="0" w:color="auto"/>
              <w:right w:val="none" w:sz="6" w:space="0" w:color="auto"/>
            </w:tcBorders>
          </w:tcPr>
          <w:p w14:paraId="107F9A25" w14:textId="77777777" w:rsidR="00BC0FB0" w:rsidRDefault="00BC0FB0">
            <w:pPr>
              <w:pStyle w:val="TableParagraph"/>
              <w:kinsoku w:val="0"/>
              <w:overflowPunct w:val="0"/>
              <w:rPr>
                <w:rFonts w:ascii="Times New Roman" w:hAnsi="Times New Roman" w:cs="Times New Roman"/>
                <w:sz w:val="22"/>
                <w:szCs w:val="22"/>
              </w:rPr>
            </w:pPr>
          </w:p>
        </w:tc>
        <w:tc>
          <w:tcPr>
            <w:tcW w:w="1243" w:type="dxa"/>
            <w:tcBorders>
              <w:top w:val="none" w:sz="6" w:space="0" w:color="auto"/>
              <w:left w:val="none" w:sz="6" w:space="0" w:color="auto"/>
              <w:right w:val="none" w:sz="6" w:space="0" w:color="auto"/>
            </w:tcBorders>
          </w:tcPr>
          <w:p w14:paraId="0A494081" w14:textId="77777777" w:rsidR="00BC0FB0" w:rsidRDefault="00BC0FB0">
            <w:pPr>
              <w:pStyle w:val="TableParagraph"/>
              <w:kinsoku w:val="0"/>
              <w:overflowPunct w:val="0"/>
              <w:spacing w:before="21"/>
              <w:ind w:right="116"/>
              <w:jc w:val="right"/>
              <w:rPr>
                <w:sz w:val="22"/>
                <w:szCs w:val="22"/>
              </w:rPr>
            </w:pPr>
            <w:r>
              <w:rPr>
                <w:sz w:val="22"/>
                <w:szCs w:val="22"/>
              </w:rPr>
              <w:t>1. Yes</w:t>
            </w:r>
          </w:p>
        </w:tc>
        <w:tc>
          <w:tcPr>
            <w:tcW w:w="710" w:type="dxa"/>
            <w:tcBorders>
              <w:top w:val="none" w:sz="6" w:space="0" w:color="auto"/>
              <w:left w:val="none" w:sz="6" w:space="0" w:color="auto"/>
              <w:right w:val="single" w:sz="6" w:space="0" w:color="000000"/>
            </w:tcBorders>
          </w:tcPr>
          <w:p w14:paraId="373C5E25" w14:textId="77777777" w:rsidR="00BC0FB0" w:rsidRDefault="00BC0FB0">
            <w:pPr>
              <w:pStyle w:val="TableParagraph"/>
              <w:kinsoku w:val="0"/>
              <w:overflowPunct w:val="0"/>
              <w:spacing w:before="21"/>
              <w:ind w:right="58"/>
              <w:jc w:val="right"/>
              <w:rPr>
                <w:sz w:val="22"/>
                <w:szCs w:val="22"/>
              </w:rPr>
            </w:pPr>
            <w:r>
              <w:rPr>
                <w:sz w:val="22"/>
                <w:szCs w:val="22"/>
              </w:rPr>
              <w:t>2. No</w:t>
            </w:r>
          </w:p>
        </w:tc>
      </w:tr>
      <w:tr w:rsidR="00BC0FB0" w14:paraId="461359F2" w14:textId="77777777" w:rsidTr="00AD5302">
        <w:trPr>
          <w:trHeight w:val="344"/>
        </w:trPr>
        <w:tc>
          <w:tcPr>
            <w:tcW w:w="853" w:type="dxa"/>
            <w:vMerge w:val="restart"/>
            <w:tcBorders>
              <w:top w:val="none" w:sz="6" w:space="0" w:color="auto"/>
              <w:left w:val="none" w:sz="6" w:space="0" w:color="auto"/>
              <w:bottom w:val="none" w:sz="6" w:space="0" w:color="auto"/>
              <w:right w:val="single" w:sz="8" w:space="0" w:color="000000"/>
            </w:tcBorders>
          </w:tcPr>
          <w:p w14:paraId="3B84F25E"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652C84D" w14:textId="77777777" w:rsidR="00BC0FB0" w:rsidRDefault="00BC0FB0">
            <w:pPr>
              <w:pStyle w:val="TableParagraph"/>
              <w:kinsoku w:val="0"/>
              <w:overflowPunct w:val="0"/>
              <w:spacing w:before="65"/>
              <w:ind w:left="66"/>
              <w:rPr>
                <w:b/>
                <w:bCs/>
                <w:sz w:val="22"/>
                <w:szCs w:val="22"/>
              </w:rPr>
            </w:pPr>
            <w:r>
              <w:rPr>
                <w:b/>
                <w:bCs/>
                <w:sz w:val="22"/>
                <w:szCs w:val="22"/>
              </w:rPr>
              <w:t>F17_1.</w:t>
            </w:r>
          </w:p>
        </w:tc>
        <w:tc>
          <w:tcPr>
            <w:tcW w:w="5252" w:type="dxa"/>
            <w:tcBorders>
              <w:top w:val="none" w:sz="6" w:space="0" w:color="auto"/>
              <w:left w:val="none" w:sz="6" w:space="0" w:color="auto"/>
              <w:bottom w:val="none" w:sz="6" w:space="0" w:color="auto"/>
              <w:right w:val="none" w:sz="6" w:space="0" w:color="auto"/>
            </w:tcBorders>
          </w:tcPr>
          <w:p w14:paraId="60DB2F1A" w14:textId="77777777" w:rsidR="00BC0FB0" w:rsidRDefault="00BC0FB0">
            <w:pPr>
              <w:pStyle w:val="TableParagraph"/>
              <w:kinsoku w:val="0"/>
              <w:overflowPunct w:val="0"/>
              <w:spacing w:before="65"/>
              <w:ind w:left="127"/>
              <w:rPr>
                <w:sz w:val="22"/>
                <w:szCs w:val="22"/>
              </w:rPr>
            </w:pPr>
            <w:r>
              <w:rPr>
                <w:sz w:val="22"/>
                <w:szCs w:val="22"/>
              </w:rPr>
              <w:t>TIPS FROM FORMER SMOKERS</w:t>
            </w:r>
          </w:p>
        </w:tc>
        <w:tc>
          <w:tcPr>
            <w:tcW w:w="1243" w:type="dxa"/>
            <w:vMerge w:val="restart"/>
            <w:tcBorders>
              <w:left w:val="none" w:sz="6" w:space="0" w:color="auto"/>
              <w:bottom w:val="single" w:sz="4" w:space="0" w:color="auto"/>
            </w:tcBorders>
          </w:tcPr>
          <w:p w14:paraId="53AADF79" w14:textId="77777777" w:rsidR="00BC0FB0" w:rsidRDefault="00BC0FB0">
            <w:pPr>
              <w:pStyle w:val="TableParagraph"/>
              <w:kinsoku w:val="0"/>
              <w:overflowPunct w:val="0"/>
              <w:rPr>
                <w:rFonts w:ascii="Times New Roman" w:hAnsi="Times New Roman" w:cs="Times New Roman"/>
                <w:sz w:val="22"/>
                <w:szCs w:val="22"/>
              </w:rPr>
            </w:pPr>
          </w:p>
        </w:tc>
        <w:tc>
          <w:tcPr>
            <w:tcW w:w="710" w:type="dxa"/>
            <w:vMerge w:val="restart"/>
            <w:tcBorders>
              <w:bottom w:val="single" w:sz="4" w:space="0" w:color="auto"/>
              <w:right w:val="single" w:sz="6" w:space="0" w:color="000000"/>
            </w:tcBorders>
          </w:tcPr>
          <w:p w14:paraId="5D4BF56E" w14:textId="77777777" w:rsidR="00BC0FB0" w:rsidRDefault="00BC0FB0">
            <w:pPr>
              <w:pStyle w:val="TableParagraph"/>
              <w:kinsoku w:val="0"/>
              <w:overflowPunct w:val="0"/>
              <w:rPr>
                <w:rFonts w:ascii="Times New Roman" w:hAnsi="Times New Roman" w:cs="Times New Roman"/>
                <w:sz w:val="22"/>
                <w:szCs w:val="22"/>
              </w:rPr>
            </w:pPr>
          </w:p>
        </w:tc>
      </w:tr>
      <w:tr w:rsidR="00BC0FB0" w14:paraId="51B869D9" w14:textId="77777777" w:rsidTr="00AD5302">
        <w:trPr>
          <w:trHeight w:val="280"/>
        </w:trPr>
        <w:tc>
          <w:tcPr>
            <w:tcW w:w="853" w:type="dxa"/>
            <w:vMerge/>
            <w:tcBorders>
              <w:top w:val="nil"/>
              <w:left w:val="none" w:sz="6" w:space="0" w:color="auto"/>
              <w:bottom w:val="none" w:sz="6" w:space="0" w:color="auto"/>
              <w:right w:val="single" w:sz="8" w:space="0" w:color="000000"/>
            </w:tcBorders>
          </w:tcPr>
          <w:p w14:paraId="6F6E82B6"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7D996C3C" w14:textId="77777777" w:rsidR="00BC0FB0" w:rsidRDefault="00BC0FB0">
            <w:pPr>
              <w:pStyle w:val="TableParagraph"/>
              <w:kinsoku w:val="0"/>
              <w:overflowPunct w:val="0"/>
              <w:spacing w:before="1"/>
              <w:ind w:left="66"/>
              <w:rPr>
                <w:b/>
                <w:bCs/>
                <w:sz w:val="22"/>
                <w:szCs w:val="22"/>
              </w:rPr>
            </w:pPr>
            <w:r>
              <w:rPr>
                <w:b/>
                <w:bCs/>
                <w:sz w:val="22"/>
                <w:szCs w:val="22"/>
              </w:rPr>
              <w:t>F17_2.</w:t>
            </w:r>
          </w:p>
        </w:tc>
        <w:tc>
          <w:tcPr>
            <w:tcW w:w="5252" w:type="dxa"/>
            <w:tcBorders>
              <w:top w:val="none" w:sz="6" w:space="0" w:color="auto"/>
              <w:left w:val="none" w:sz="6" w:space="0" w:color="auto"/>
              <w:bottom w:val="none" w:sz="6" w:space="0" w:color="auto"/>
              <w:right w:val="none" w:sz="6" w:space="0" w:color="auto"/>
            </w:tcBorders>
          </w:tcPr>
          <w:p w14:paraId="01DA3E33" w14:textId="77777777" w:rsidR="00BC0FB0" w:rsidRDefault="00BC0FB0">
            <w:pPr>
              <w:pStyle w:val="TableParagraph"/>
              <w:kinsoku w:val="0"/>
              <w:overflowPunct w:val="0"/>
              <w:spacing w:before="1"/>
              <w:ind w:left="127"/>
              <w:rPr>
                <w:sz w:val="22"/>
                <w:szCs w:val="22"/>
              </w:rPr>
            </w:pPr>
            <w:r>
              <w:rPr>
                <w:sz w:val="22"/>
                <w:szCs w:val="22"/>
              </w:rPr>
              <w:t>TRUTH</w:t>
            </w:r>
          </w:p>
        </w:tc>
        <w:tc>
          <w:tcPr>
            <w:tcW w:w="1243" w:type="dxa"/>
            <w:vMerge/>
            <w:tcBorders>
              <w:top w:val="single" w:sz="6" w:space="0" w:color="000000"/>
              <w:left w:val="none" w:sz="6" w:space="0" w:color="auto"/>
              <w:bottom w:val="single" w:sz="4" w:space="0" w:color="auto"/>
            </w:tcBorders>
          </w:tcPr>
          <w:p w14:paraId="2C90DC82"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4C6820A0" w14:textId="77777777" w:rsidR="00BC0FB0" w:rsidRDefault="00BC0FB0">
            <w:pPr>
              <w:rPr>
                <w:b/>
                <w:bCs/>
                <w:sz w:val="2"/>
                <w:szCs w:val="2"/>
              </w:rPr>
            </w:pPr>
          </w:p>
        </w:tc>
      </w:tr>
      <w:tr w:rsidR="00BC0FB0" w14:paraId="3070B684" w14:textId="77777777" w:rsidTr="00AD5302">
        <w:trPr>
          <w:trHeight w:val="279"/>
        </w:trPr>
        <w:tc>
          <w:tcPr>
            <w:tcW w:w="853" w:type="dxa"/>
            <w:vMerge/>
            <w:tcBorders>
              <w:top w:val="nil"/>
              <w:left w:val="none" w:sz="6" w:space="0" w:color="auto"/>
              <w:bottom w:val="none" w:sz="6" w:space="0" w:color="auto"/>
              <w:right w:val="single" w:sz="8" w:space="0" w:color="000000"/>
            </w:tcBorders>
          </w:tcPr>
          <w:p w14:paraId="2AC18DDD"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E6C1D91" w14:textId="77777777" w:rsidR="00BC0FB0" w:rsidRDefault="00BC0FB0">
            <w:pPr>
              <w:pStyle w:val="TableParagraph"/>
              <w:kinsoku w:val="0"/>
              <w:overflowPunct w:val="0"/>
              <w:spacing w:before="1"/>
              <w:ind w:left="66"/>
              <w:rPr>
                <w:b/>
                <w:bCs/>
                <w:sz w:val="22"/>
                <w:szCs w:val="22"/>
              </w:rPr>
            </w:pPr>
            <w:r>
              <w:rPr>
                <w:b/>
                <w:bCs/>
                <w:sz w:val="22"/>
                <w:szCs w:val="22"/>
              </w:rPr>
              <w:t>F17_3.</w:t>
            </w:r>
          </w:p>
        </w:tc>
        <w:tc>
          <w:tcPr>
            <w:tcW w:w="5252" w:type="dxa"/>
            <w:tcBorders>
              <w:top w:val="none" w:sz="6" w:space="0" w:color="auto"/>
              <w:left w:val="none" w:sz="6" w:space="0" w:color="auto"/>
              <w:bottom w:val="none" w:sz="6" w:space="0" w:color="auto"/>
              <w:right w:val="none" w:sz="6" w:space="0" w:color="auto"/>
            </w:tcBorders>
          </w:tcPr>
          <w:p w14:paraId="74B72C0C" w14:textId="77777777" w:rsidR="00BC0FB0" w:rsidRDefault="00BC0FB0">
            <w:pPr>
              <w:pStyle w:val="TableParagraph"/>
              <w:kinsoku w:val="0"/>
              <w:overflowPunct w:val="0"/>
              <w:spacing w:before="1"/>
              <w:ind w:left="127"/>
              <w:rPr>
                <w:sz w:val="22"/>
                <w:szCs w:val="22"/>
              </w:rPr>
            </w:pPr>
            <w:r>
              <w:rPr>
                <w:sz w:val="22"/>
                <w:szCs w:val="22"/>
              </w:rPr>
              <w:t>BECOME AN EX</w:t>
            </w:r>
          </w:p>
        </w:tc>
        <w:tc>
          <w:tcPr>
            <w:tcW w:w="1243" w:type="dxa"/>
            <w:vMerge/>
            <w:tcBorders>
              <w:top w:val="single" w:sz="6" w:space="0" w:color="000000"/>
              <w:left w:val="none" w:sz="6" w:space="0" w:color="auto"/>
              <w:bottom w:val="single" w:sz="4" w:space="0" w:color="auto"/>
            </w:tcBorders>
          </w:tcPr>
          <w:p w14:paraId="3221C989"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553D6C4D" w14:textId="77777777" w:rsidR="00BC0FB0" w:rsidRDefault="00BC0FB0">
            <w:pPr>
              <w:rPr>
                <w:b/>
                <w:bCs/>
                <w:sz w:val="2"/>
                <w:szCs w:val="2"/>
              </w:rPr>
            </w:pPr>
          </w:p>
        </w:tc>
      </w:tr>
      <w:tr w:rsidR="00BC0FB0" w14:paraId="5D4B125B"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6F16B90C"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5C5EC0E" w14:textId="77777777" w:rsidR="00BC0FB0" w:rsidRDefault="00BC0FB0">
            <w:pPr>
              <w:pStyle w:val="TableParagraph"/>
              <w:kinsoku w:val="0"/>
              <w:overflowPunct w:val="0"/>
              <w:ind w:left="66"/>
              <w:rPr>
                <w:b/>
                <w:bCs/>
                <w:sz w:val="22"/>
                <w:szCs w:val="22"/>
              </w:rPr>
            </w:pPr>
            <w:r>
              <w:rPr>
                <w:b/>
                <w:bCs/>
                <w:sz w:val="22"/>
                <w:szCs w:val="22"/>
              </w:rPr>
              <w:t>F17_4.</w:t>
            </w:r>
          </w:p>
        </w:tc>
        <w:tc>
          <w:tcPr>
            <w:tcW w:w="5252" w:type="dxa"/>
            <w:tcBorders>
              <w:top w:val="none" w:sz="6" w:space="0" w:color="auto"/>
              <w:left w:val="none" w:sz="6" w:space="0" w:color="auto"/>
              <w:bottom w:val="none" w:sz="6" w:space="0" w:color="auto"/>
              <w:right w:val="none" w:sz="6" w:space="0" w:color="auto"/>
            </w:tcBorders>
          </w:tcPr>
          <w:p w14:paraId="24FDC81A" w14:textId="77777777" w:rsidR="00BC0FB0" w:rsidRDefault="00BC0FB0">
            <w:pPr>
              <w:pStyle w:val="TableParagraph"/>
              <w:kinsoku w:val="0"/>
              <w:overflowPunct w:val="0"/>
              <w:ind w:left="127"/>
              <w:rPr>
                <w:sz w:val="22"/>
                <w:szCs w:val="22"/>
              </w:rPr>
            </w:pPr>
            <w:r>
              <w:rPr>
                <w:sz w:val="22"/>
                <w:szCs w:val="22"/>
              </w:rPr>
              <w:t>EVERY CIGARETTE IS DOING YOU DAMAGE</w:t>
            </w:r>
          </w:p>
        </w:tc>
        <w:tc>
          <w:tcPr>
            <w:tcW w:w="1243" w:type="dxa"/>
            <w:vMerge/>
            <w:tcBorders>
              <w:top w:val="single" w:sz="6" w:space="0" w:color="000000"/>
              <w:left w:val="none" w:sz="6" w:space="0" w:color="auto"/>
              <w:bottom w:val="single" w:sz="4" w:space="0" w:color="auto"/>
            </w:tcBorders>
          </w:tcPr>
          <w:p w14:paraId="36F26051"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0B65D939" w14:textId="77777777" w:rsidR="00BC0FB0" w:rsidRDefault="00BC0FB0">
            <w:pPr>
              <w:rPr>
                <w:b/>
                <w:bCs/>
                <w:sz w:val="2"/>
                <w:szCs w:val="2"/>
              </w:rPr>
            </w:pPr>
          </w:p>
        </w:tc>
      </w:tr>
      <w:tr w:rsidR="00BC0FB0" w14:paraId="6AFE1248"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240C252C" w14:textId="77777777" w:rsidR="00BC0FB0" w:rsidRDefault="00BC0FB0">
            <w:pPr>
              <w:rPr>
                <w:b/>
                <w:bCs/>
                <w:sz w:val="2"/>
                <w:szCs w:val="2"/>
              </w:rPr>
            </w:pPr>
          </w:p>
        </w:tc>
        <w:tc>
          <w:tcPr>
            <w:tcW w:w="885" w:type="dxa"/>
            <w:tcBorders>
              <w:top w:val="none" w:sz="6" w:space="0" w:color="auto"/>
              <w:left w:val="single" w:sz="8" w:space="0" w:color="000000"/>
              <w:right w:val="none" w:sz="6" w:space="0" w:color="auto"/>
            </w:tcBorders>
          </w:tcPr>
          <w:p w14:paraId="00FAC2FC" w14:textId="77777777" w:rsidR="00BC0FB0" w:rsidRDefault="00BC0FB0">
            <w:pPr>
              <w:pStyle w:val="TableParagraph"/>
              <w:kinsoku w:val="0"/>
              <w:overflowPunct w:val="0"/>
              <w:ind w:left="66"/>
              <w:rPr>
                <w:b/>
                <w:bCs/>
                <w:sz w:val="22"/>
                <w:szCs w:val="22"/>
              </w:rPr>
            </w:pPr>
            <w:r>
              <w:rPr>
                <w:b/>
                <w:bCs/>
                <w:sz w:val="22"/>
                <w:szCs w:val="22"/>
              </w:rPr>
              <w:t>F17_5.</w:t>
            </w:r>
          </w:p>
        </w:tc>
        <w:tc>
          <w:tcPr>
            <w:tcW w:w="5252" w:type="dxa"/>
            <w:tcBorders>
              <w:top w:val="none" w:sz="6" w:space="0" w:color="auto"/>
              <w:left w:val="none" w:sz="6" w:space="0" w:color="auto"/>
              <w:right w:val="none" w:sz="6" w:space="0" w:color="auto"/>
            </w:tcBorders>
          </w:tcPr>
          <w:p w14:paraId="2F16E14A" w14:textId="77777777" w:rsidR="00BC0FB0" w:rsidRDefault="00BC0FB0">
            <w:pPr>
              <w:pStyle w:val="TableParagraph"/>
              <w:kinsoku w:val="0"/>
              <w:overflowPunct w:val="0"/>
              <w:ind w:left="127"/>
              <w:rPr>
                <w:sz w:val="22"/>
                <w:szCs w:val="22"/>
              </w:rPr>
            </w:pPr>
            <w:r>
              <w:rPr>
                <w:sz w:val="22"/>
                <w:szCs w:val="22"/>
              </w:rPr>
              <w:t>TOBACCO FREE LIVING</w:t>
            </w:r>
          </w:p>
        </w:tc>
        <w:tc>
          <w:tcPr>
            <w:tcW w:w="1243" w:type="dxa"/>
            <w:vMerge/>
            <w:tcBorders>
              <w:top w:val="single" w:sz="6" w:space="0" w:color="000000"/>
              <w:left w:val="none" w:sz="6" w:space="0" w:color="auto"/>
              <w:bottom w:val="single" w:sz="4" w:space="0" w:color="auto"/>
            </w:tcBorders>
          </w:tcPr>
          <w:p w14:paraId="1BCDA003"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A80670C" w14:textId="77777777" w:rsidR="00BC0FB0" w:rsidRDefault="00BC0FB0">
            <w:pPr>
              <w:rPr>
                <w:b/>
                <w:bCs/>
                <w:sz w:val="2"/>
                <w:szCs w:val="2"/>
              </w:rPr>
            </w:pPr>
          </w:p>
        </w:tc>
      </w:tr>
      <w:tr w:rsidR="00BC0FB0" w14:paraId="5E636988" w14:textId="77777777" w:rsidTr="00AD5302">
        <w:trPr>
          <w:trHeight w:val="398"/>
        </w:trPr>
        <w:tc>
          <w:tcPr>
            <w:tcW w:w="853" w:type="dxa"/>
            <w:vMerge/>
            <w:tcBorders>
              <w:top w:val="nil"/>
              <w:left w:val="none" w:sz="6" w:space="0" w:color="auto"/>
              <w:bottom w:val="none" w:sz="6" w:space="0" w:color="auto"/>
              <w:right w:val="single" w:sz="8" w:space="0" w:color="000000"/>
            </w:tcBorders>
          </w:tcPr>
          <w:p w14:paraId="3010514A" w14:textId="77777777" w:rsidR="00BC0FB0" w:rsidRDefault="00BC0FB0">
            <w:pPr>
              <w:rPr>
                <w:b/>
                <w:bCs/>
                <w:sz w:val="2"/>
                <w:szCs w:val="2"/>
              </w:rPr>
            </w:pPr>
          </w:p>
        </w:tc>
        <w:tc>
          <w:tcPr>
            <w:tcW w:w="885" w:type="dxa"/>
            <w:tcBorders>
              <w:left w:val="single" w:sz="8" w:space="0" w:color="000000"/>
              <w:bottom w:val="single" w:sz="4" w:space="0" w:color="auto"/>
            </w:tcBorders>
          </w:tcPr>
          <w:p w14:paraId="7D0B448B" w14:textId="77777777" w:rsidR="00BC0FB0" w:rsidRDefault="00BC0FB0">
            <w:pPr>
              <w:pStyle w:val="TableParagraph"/>
              <w:kinsoku w:val="0"/>
              <w:overflowPunct w:val="0"/>
              <w:ind w:left="66"/>
              <w:rPr>
                <w:b/>
                <w:bCs/>
                <w:sz w:val="22"/>
                <w:szCs w:val="22"/>
              </w:rPr>
            </w:pPr>
            <w:r>
              <w:rPr>
                <w:b/>
                <w:bCs/>
                <w:sz w:val="22"/>
                <w:szCs w:val="22"/>
              </w:rPr>
              <w:t>F17_6.</w:t>
            </w:r>
          </w:p>
        </w:tc>
        <w:tc>
          <w:tcPr>
            <w:tcW w:w="5252" w:type="dxa"/>
            <w:tcBorders>
              <w:left w:val="nil"/>
              <w:bottom w:val="single" w:sz="4" w:space="0" w:color="auto"/>
            </w:tcBorders>
          </w:tcPr>
          <w:p w14:paraId="34517F55" w14:textId="77777777" w:rsidR="00BC0FB0" w:rsidRDefault="00BC0FB0">
            <w:pPr>
              <w:pStyle w:val="TableParagraph"/>
              <w:kinsoku w:val="0"/>
              <w:overflowPunct w:val="0"/>
              <w:ind w:left="127"/>
              <w:rPr>
                <w:sz w:val="22"/>
                <w:szCs w:val="22"/>
              </w:rPr>
            </w:pPr>
            <w:r>
              <w:rPr>
                <w:sz w:val="22"/>
                <w:szCs w:val="22"/>
              </w:rPr>
              <w:t>THE REAL COST</w:t>
            </w:r>
          </w:p>
        </w:tc>
        <w:tc>
          <w:tcPr>
            <w:tcW w:w="1243" w:type="dxa"/>
            <w:vMerge/>
            <w:tcBorders>
              <w:top w:val="single" w:sz="6" w:space="0" w:color="000000"/>
              <w:left w:val="nil"/>
              <w:bottom w:val="single" w:sz="4" w:space="0" w:color="auto"/>
            </w:tcBorders>
          </w:tcPr>
          <w:p w14:paraId="358EBD04"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FF613D3" w14:textId="77777777" w:rsidR="00BC0FB0" w:rsidRDefault="00BC0FB0">
            <w:pPr>
              <w:rPr>
                <w:b/>
                <w:bCs/>
                <w:sz w:val="2"/>
                <w:szCs w:val="2"/>
              </w:rPr>
            </w:pPr>
          </w:p>
        </w:tc>
      </w:tr>
      <w:tr w:rsidR="00BC0FB0" w14:paraId="2784843C" w14:textId="77777777" w:rsidTr="00AD5302">
        <w:trPr>
          <w:trHeight w:val="282"/>
        </w:trPr>
        <w:tc>
          <w:tcPr>
            <w:tcW w:w="853" w:type="dxa"/>
            <w:tcBorders>
              <w:top w:val="none" w:sz="6" w:space="0" w:color="auto"/>
              <w:left w:val="none" w:sz="6" w:space="0" w:color="auto"/>
              <w:bottom w:val="none" w:sz="6" w:space="0" w:color="auto"/>
            </w:tcBorders>
          </w:tcPr>
          <w:p w14:paraId="26D4651E" w14:textId="77777777" w:rsidR="00BC0FB0" w:rsidRDefault="00BC0FB0">
            <w:pPr>
              <w:pStyle w:val="TableParagraph"/>
              <w:kinsoku w:val="0"/>
              <w:overflowPunct w:val="0"/>
              <w:rPr>
                <w:rFonts w:ascii="Times New Roman" w:hAnsi="Times New Roman" w:cs="Times New Roman"/>
                <w:sz w:val="20"/>
                <w:szCs w:val="20"/>
              </w:rPr>
            </w:pPr>
          </w:p>
        </w:tc>
        <w:tc>
          <w:tcPr>
            <w:tcW w:w="8090" w:type="dxa"/>
            <w:gridSpan w:val="4"/>
          </w:tcPr>
          <w:p w14:paraId="3D37FA27" w14:textId="77777777" w:rsidR="00BC0FB0" w:rsidRDefault="00BC0FB0">
            <w:pPr>
              <w:pStyle w:val="TableParagraph"/>
              <w:kinsoku w:val="0"/>
              <w:overflowPunct w:val="0"/>
              <w:rPr>
                <w:rFonts w:ascii="Times New Roman" w:hAnsi="Times New Roman" w:cs="Times New Roman"/>
                <w:sz w:val="20"/>
                <w:szCs w:val="20"/>
              </w:rPr>
            </w:pPr>
          </w:p>
        </w:tc>
      </w:tr>
    </w:tbl>
    <w:p w14:paraId="21D1B203" w14:textId="77777777" w:rsidR="00BC0FB0" w:rsidRDefault="00BC0FB0">
      <w:pPr>
        <w:pStyle w:val="BodyText"/>
        <w:kinsoku w:val="0"/>
        <w:overflowPunct w:val="0"/>
        <w:rPr>
          <w:b/>
          <w:bCs/>
          <w:sz w:val="20"/>
          <w:szCs w:val="20"/>
        </w:rPr>
      </w:pPr>
    </w:p>
    <w:p w14:paraId="04A6EA1F" w14:textId="77777777" w:rsidR="00BC0FB0" w:rsidRDefault="00BC0FB0">
      <w:pPr>
        <w:pStyle w:val="BodyText"/>
        <w:kinsoku w:val="0"/>
        <w:overflowPunct w:val="0"/>
        <w:rPr>
          <w:b/>
          <w:bCs/>
          <w:sz w:val="20"/>
          <w:szCs w:val="20"/>
        </w:rPr>
      </w:pPr>
    </w:p>
    <w:p w14:paraId="12705040" w14:textId="77777777" w:rsidR="00BC0FB0" w:rsidRDefault="00BC0FB0">
      <w:pPr>
        <w:pStyle w:val="BodyText"/>
        <w:kinsoku w:val="0"/>
        <w:overflowPunct w:val="0"/>
        <w:rPr>
          <w:b/>
          <w:bCs/>
          <w:sz w:val="20"/>
          <w:szCs w:val="20"/>
        </w:rPr>
      </w:pPr>
    </w:p>
    <w:p w14:paraId="79C3686F" w14:textId="77777777" w:rsidR="00BC0FB0" w:rsidRDefault="00BC0FB0">
      <w:pPr>
        <w:pStyle w:val="BodyText"/>
        <w:kinsoku w:val="0"/>
        <w:overflowPunct w:val="0"/>
        <w:rPr>
          <w:b/>
          <w:bCs/>
          <w:sz w:val="20"/>
          <w:szCs w:val="20"/>
        </w:rPr>
      </w:pPr>
    </w:p>
    <w:p w14:paraId="588A6B93" w14:textId="77777777" w:rsidR="00BC0FB0" w:rsidRDefault="00BC0FB0">
      <w:pPr>
        <w:pStyle w:val="BodyText"/>
        <w:kinsoku w:val="0"/>
        <w:overflowPunct w:val="0"/>
        <w:rPr>
          <w:b/>
          <w:bCs/>
          <w:sz w:val="20"/>
          <w:szCs w:val="20"/>
        </w:rPr>
      </w:pPr>
    </w:p>
    <w:p w14:paraId="514DCCFA" w14:textId="3D8172A2" w:rsidR="00BC0FB0" w:rsidRDefault="005D339B">
      <w:pPr>
        <w:pStyle w:val="BodyText"/>
        <w:kinsoku w:val="0"/>
        <w:overflowPunct w:val="0"/>
        <w:ind w:left="791"/>
        <w:rPr>
          <w:b/>
          <w:bCs/>
        </w:rPr>
      </w:pPr>
      <w:r>
        <w:rPr>
          <w:noProof/>
        </w:rPr>
        <mc:AlternateContent>
          <mc:Choice Requires="wps">
            <w:drawing>
              <wp:anchor distT="0" distB="0" distL="114300" distR="114300" simplePos="0" relativeHeight="251627008" behindDoc="0" locked="0" layoutInCell="0" allowOverlap="1" wp14:anchorId="3C75C26C" wp14:editId="5A8F10B9">
                <wp:simplePos x="0" y="0"/>
                <wp:positionH relativeFrom="page">
                  <wp:posOffset>1772920</wp:posOffset>
                </wp:positionH>
                <wp:positionV relativeFrom="paragraph">
                  <wp:posOffset>-123825</wp:posOffset>
                </wp:positionV>
                <wp:extent cx="5143500" cy="133413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139.6pt;margin-top:-9.75pt;width:405pt;height:105.0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" o:allowincell="f" filled="f" strokeweight=".20458mm">
                <v:textbox inset="0,0,0,0">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v:textbox>
                <w10:wrap anchorx="page"/>
              </v:shape>
            </w:pict>
          </mc:Fallback>
        </mc:AlternateContent>
      </w:r>
      <w:r w:rsidR="00BC0FB0">
        <w:rPr>
          <w:b/>
          <w:bCs/>
        </w:rPr>
        <w:t>F19_1.</w:t>
      </w:r>
    </w:p>
    <w:p w14:paraId="30BD8636" w14:textId="77777777" w:rsidR="00BC0FB0" w:rsidRDefault="00BC0FB0">
      <w:pPr>
        <w:pStyle w:val="BodyText"/>
        <w:kinsoku w:val="0"/>
        <w:overflowPunct w:val="0"/>
        <w:ind w:left="791"/>
        <w:rPr>
          <w:b/>
          <w:bCs/>
        </w:rPr>
        <w:sectPr w:rsidR="00BC0FB0">
          <w:pgSz w:w="12240" w:h="15840"/>
          <w:pgMar w:top="1460" w:right="980" w:bottom="880" w:left="1100" w:header="0" w:footer="688" w:gutter="0"/>
          <w:cols w:space="720"/>
          <w:noEndnote/>
        </w:sectPr>
      </w:pPr>
    </w:p>
    <w:p w14:paraId="71D294F7" w14:textId="77777777" w:rsidR="00BC0FB0" w:rsidRDefault="00BC0FB0">
      <w:pPr>
        <w:pStyle w:val="BodyText"/>
        <w:kinsoku w:val="0"/>
        <w:overflowPunct w:val="0"/>
        <w:spacing w:before="2"/>
        <w:rPr>
          <w:b/>
          <w:bCs/>
          <w:sz w:val="9"/>
          <w:szCs w:val="9"/>
        </w:rPr>
      </w:pPr>
    </w:p>
    <w:p w14:paraId="36A9AF48" w14:textId="40FB11A7" w:rsidR="00BC0FB0" w:rsidRDefault="005D339B">
      <w:pPr>
        <w:pStyle w:val="BodyText"/>
        <w:kinsoku w:val="0"/>
        <w:overflowPunct w:val="0"/>
        <w:spacing w:before="94"/>
        <w:ind w:left="791"/>
        <w:rPr>
          <w:b/>
          <w:bCs/>
        </w:rPr>
      </w:pPr>
      <w:r>
        <w:rPr>
          <w:noProof/>
        </w:rPr>
        <mc:AlternateContent>
          <mc:Choice Requires="wps">
            <w:drawing>
              <wp:anchor distT="0" distB="0" distL="114300" distR="114300" simplePos="0" relativeHeight="251628032" behindDoc="0" locked="0" layoutInCell="0" allowOverlap="1" wp14:anchorId="0CB08A32" wp14:editId="4F4263CA">
                <wp:simplePos x="0" y="0"/>
                <wp:positionH relativeFrom="page">
                  <wp:posOffset>1772920</wp:posOffset>
                </wp:positionH>
                <wp:positionV relativeFrom="paragraph">
                  <wp:posOffset>-64770</wp:posOffset>
                </wp:positionV>
                <wp:extent cx="5143500" cy="133540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540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39.6pt;margin-top:-5.1pt;width:405pt;height:105.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qO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" o:allowincell="f" filled="f" strokeweight=".20458mm">
                <v:textbox inset="0,0,0,0">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v:textbox>
                <w10:wrap anchorx="page"/>
              </v:shape>
            </w:pict>
          </mc:Fallback>
        </mc:AlternateContent>
      </w:r>
      <w:r w:rsidR="00BC0FB0">
        <w:rPr>
          <w:b/>
          <w:bCs/>
        </w:rPr>
        <w:t>F19_2.</w:t>
      </w:r>
    </w:p>
    <w:p w14:paraId="26B63832" w14:textId="77777777" w:rsidR="00BC0FB0" w:rsidRDefault="00BC0FB0">
      <w:pPr>
        <w:pStyle w:val="BodyText"/>
        <w:kinsoku w:val="0"/>
        <w:overflowPunct w:val="0"/>
        <w:rPr>
          <w:b/>
          <w:bCs/>
          <w:sz w:val="24"/>
          <w:szCs w:val="24"/>
        </w:rPr>
      </w:pPr>
    </w:p>
    <w:p w14:paraId="3796A43D" w14:textId="77777777" w:rsidR="00BC0FB0" w:rsidRDefault="00BC0FB0">
      <w:pPr>
        <w:pStyle w:val="BodyText"/>
        <w:kinsoku w:val="0"/>
        <w:overflowPunct w:val="0"/>
        <w:rPr>
          <w:b/>
          <w:bCs/>
          <w:sz w:val="24"/>
          <w:szCs w:val="24"/>
        </w:rPr>
      </w:pPr>
    </w:p>
    <w:p w14:paraId="29279C57" w14:textId="77777777" w:rsidR="00BC0FB0" w:rsidRDefault="00BC0FB0">
      <w:pPr>
        <w:pStyle w:val="BodyText"/>
        <w:kinsoku w:val="0"/>
        <w:overflowPunct w:val="0"/>
        <w:rPr>
          <w:b/>
          <w:bCs/>
          <w:sz w:val="24"/>
          <w:szCs w:val="24"/>
        </w:rPr>
      </w:pPr>
    </w:p>
    <w:p w14:paraId="6FA589D3" w14:textId="77777777" w:rsidR="00BC0FB0" w:rsidRDefault="00BC0FB0">
      <w:pPr>
        <w:pStyle w:val="BodyText"/>
        <w:kinsoku w:val="0"/>
        <w:overflowPunct w:val="0"/>
        <w:rPr>
          <w:b/>
          <w:bCs/>
          <w:sz w:val="24"/>
          <w:szCs w:val="24"/>
        </w:rPr>
      </w:pPr>
    </w:p>
    <w:p w14:paraId="3CA543C9" w14:textId="77777777" w:rsidR="00BC0FB0" w:rsidRDefault="00BC0FB0">
      <w:pPr>
        <w:pStyle w:val="BodyText"/>
        <w:kinsoku w:val="0"/>
        <w:overflowPunct w:val="0"/>
        <w:rPr>
          <w:b/>
          <w:bCs/>
          <w:sz w:val="24"/>
          <w:szCs w:val="24"/>
        </w:rPr>
      </w:pPr>
    </w:p>
    <w:p w14:paraId="2B2651A9" w14:textId="77777777" w:rsidR="00BC0FB0" w:rsidRDefault="00BC0FB0">
      <w:pPr>
        <w:pStyle w:val="BodyText"/>
        <w:kinsoku w:val="0"/>
        <w:overflowPunct w:val="0"/>
        <w:rPr>
          <w:b/>
          <w:bCs/>
          <w:sz w:val="24"/>
          <w:szCs w:val="24"/>
        </w:rPr>
      </w:pPr>
    </w:p>
    <w:p w14:paraId="7817797D" w14:textId="77777777" w:rsidR="00BC0FB0" w:rsidRDefault="00BC0FB0">
      <w:pPr>
        <w:pStyle w:val="BodyText"/>
        <w:kinsoku w:val="0"/>
        <w:overflowPunct w:val="0"/>
        <w:rPr>
          <w:b/>
          <w:bCs/>
          <w:sz w:val="24"/>
          <w:szCs w:val="24"/>
        </w:rPr>
      </w:pPr>
    </w:p>
    <w:p w14:paraId="379C99FC" w14:textId="77777777" w:rsidR="00BC0FB0" w:rsidRDefault="00BC0FB0">
      <w:pPr>
        <w:pStyle w:val="BodyText"/>
        <w:kinsoku w:val="0"/>
        <w:overflowPunct w:val="0"/>
        <w:rPr>
          <w:b/>
          <w:bCs/>
          <w:sz w:val="24"/>
          <w:szCs w:val="24"/>
        </w:rPr>
      </w:pPr>
    </w:p>
    <w:p w14:paraId="0DCC2FD7" w14:textId="34C21E11" w:rsidR="00BC0FB0" w:rsidRDefault="005D339B">
      <w:pPr>
        <w:pStyle w:val="BodyText"/>
        <w:kinsoku w:val="0"/>
        <w:overflowPunct w:val="0"/>
        <w:spacing w:before="143"/>
        <w:ind w:left="791"/>
        <w:rPr>
          <w:b/>
          <w:bCs/>
        </w:rPr>
      </w:pPr>
      <w:r>
        <w:rPr>
          <w:noProof/>
        </w:rPr>
        <mc:AlternateContent>
          <mc:Choice Requires="wps">
            <w:drawing>
              <wp:anchor distT="0" distB="0" distL="114300" distR="114300" simplePos="0" relativeHeight="251629056" behindDoc="0" locked="0" layoutInCell="0" allowOverlap="1" wp14:anchorId="6BB25549" wp14:editId="04365E08">
                <wp:simplePos x="0" y="0"/>
                <wp:positionH relativeFrom="page">
                  <wp:posOffset>1772920</wp:posOffset>
                </wp:positionH>
                <wp:positionV relativeFrom="paragraph">
                  <wp:posOffset>-33020</wp:posOffset>
                </wp:positionV>
                <wp:extent cx="5143500" cy="133413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39.6pt;margin-top:-2.6pt;width:405pt;height:105.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Rb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" o:allowincell="f" filled="f" strokeweight=".20458mm">
                <v:textbox inset="0,0,0,0">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v:textbox>
                <w10:wrap anchorx="page"/>
              </v:shape>
            </w:pict>
          </mc:Fallback>
        </mc:AlternateContent>
      </w:r>
      <w:r w:rsidR="00BC0FB0">
        <w:rPr>
          <w:b/>
          <w:bCs/>
        </w:rPr>
        <w:t>F19_3.</w:t>
      </w:r>
    </w:p>
    <w:p w14:paraId="6D541608" w14:textId="77777777" w:rsidR="00BC0FB0" w:rsidRDefault="00BC0FB0">
      <w:pPr>
        <w:pStyle w:val="BodyText"/>
        <w:kinsoku w:val="0"/>
        <w:overflowPunct w:val="0"/>
        <w:rPr>
          <w:b/>
          <w:bCs/>
          <w:sz w:val="24"/>
          <w:szCs w:val="24"/>
        </w:rPr>
      </w:pPr>
    </w:p>
    <w:p w14:paraId="4DDE2352" w14:textId="77777777" w:rsidR="00BC0FB0" w:rsidRDefault="00BC0FB0">
      <w:pPr>
        <w:pStyle w:val="BodyText"/>
        <w:kinsoku w:val="0"/>
        <w:overflowPunct w:val="0"/>
        <w:rPr>
          <w:b/>
          <w:bCs/>
          <w:sz w:val="24"/>
          <w:szCs w:val="24"/>
        </w:rPr>
      </w:pPr>
    </w:p>
    <w:p w14:paraId="5DFDE8B7" w14:textId="77777777" w:rsidR="00BC0FB0" w:rsidRDefault="00BC0FB0">
      <w:pPr>
        <w:pStyle w:val="BodyText"/>
        <w:kinsoku w:val="0"/>
        <w:overflowPunct w:val="0"/>
        <w:rPr>
          <w:b/>
          <w:bCs/>
          <w:sz w:val="24"/>
          <w:szCs w:val="24"/>
        </w:rPr>
      </w:pPr>
    </w:p>
    <w:p w14:paraId="70D58BD8" w14:textId="77777777" w:rsidR="00BC0FB0" w:rsidRDefault="00BC0FB0">
      <w:pPr>
        <w:pStyle w:val="BodyText"/>
        <w:kinsoku w:val="0"/>
        <w:overflowPunct w:val="0"/>
        <w:rPr>
          <w:b/>
          <w:bCs/>
          <w:sz w:val="24"/>
          <w:szCs w:val="24"/>
        </w:rPr>
      </w:pPr>
    </w:p>
    <w:p w14:paraId="4B62D5BA" w14:textId="77777777" w:rsidR="00BC0FB0" w:rsidRDefault="00BC0FB0">
      <w:pPr>
        <w:pStyle w:val="BodyText"/>
        <w:kinsoku w:val="0"/>
        <w:overflowPunct w:val="0"/>
        <w:rPr>
          <w:b/>
          <w:bCs/>
          <w:sz w:val="24"/>
          <w:szCs w:val="24"/>
        </w:rPr>
      </w:pPr>
    </w:p>
    <w:p w14:paraId="29AE2EF1" w14:textId="77777777" w:rsidR="00BC0FB0" w:rsidRDefault="00BC0FB0">
      <w:pPr>
        <w:pStyle w:val="BodyText"/>
        <w:kinsoku w:val="0"/>
        <w:overflowPunct w:val="0"/>
        <w:rPr>
          <w:b/>
          <w:bCs/>
          <w:sz w:val="24"/>
          <w:szCs w:val="24"/>
        </w:rPr>
      </w:pPr>
    </w:p>
    <w:p w14:paraId="1A4B9C62" w14:textId="77777777" w:rsidR="00BC0FB0" w:rsidRDefault="00BC0FB0">
      <w:pPr>
        <w:pStyle w:val="BodyText"/>
        <w:kinsoku w:val="0"/>
        <w:overflowPunct w:val="0"/>
        <w:rPr>
          <w:b/>
          <w:bCs/>
          <w:sz w:val="24"/>
          <w:szCs w:val="24"/>
        </w:rPr>
      </w:pPr>
    </w:p>
    <w:p w14:paraId="61BB245B" w14:textId="29EF3BAE" w:rsidR="00BC0FB0" w:rsidRDefault="005D339B">
      <w:pPr>
        <w:pStyle w:val="BodyText"/>
        <w:kinsoku w:val="0"/>
        <w:overflowPunct w:val="0"/>
        <w:rPr>
          <w:b/>
          <w:bCs/>
          <w:sz w:val="24"/>
          <w:szCs w:val="24"/>
        </w:rPr>
      </w:pPr>
      <w:r>
        <w:rPr>
          <w:noProof/>
        </w:rPr>
        <mc:AlternateContent>
          <mc:Choice Requires="wps">
            <w:drawing>
              <wp:anchor distT="0" distB="0" distL="114300" distR="114300" simplePos="0" relativeHeight="251630080" behindDoc="0" locked="0" layoutInCell="0" allowOverlap="1" wp14:anchorId="337EC968" wp14:editId="1C775B1D">
                <wp:simplePos x="0" y="0"/>
                <wp:positionH relativeFrom="page">
                  <wp:posOffset>1772920</wp:posOffset>
                </wp:positionH>
                <wp:positionV relativeFrom="paragraph">
                  <wp:posOffset>142240</wp:posOffset>
                </wp:positionV>
                <wp:extent cx="5130800" cy="222758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222758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39.6pt;margin-top:11.2pt;width:404pt;height:175.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" o:allowincell="f" filled="f" strokeweight=".20458mm">
                <v:textbox inset="0,0,0,0">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v:textbox>
                <w10:wrap anchorx="page"/>
              </v:shape>
            </w:pict>
          </mc:Fallback>
        </mc:AlternateContent>
      </w:r>
    </w:p>
    <w:p w14:paraId="636E9F35" w14:textId="77777777" w:rsidR="00BC0FB0" w:rsidRDefault="00BC0FB0">
      <w:pPr>
        <w:pStyle w:val="BodyText"/>
        <w:kinsoku w:val="0"/>
        <w:overflowPunct w:val="0"/>
        <w:spacing w:before="144"/>
        <w:ind w:left="1036"/>
        <w:rPr>
          <w:b/>
          <w:bCs/>
        </w:rPr>
      </w:pPr>
      <w:r>
        <w:rPr>
          <w:b/>
          <w:bCs/>
        </w:rPr>
        <w:t>F20.</w:t>
      </w:r>
    </w:p>
    <w:p w14:paraId="25DEA087" w14:textId="77777777" w:rsidR="00BC0FB0" w:rsidRDefault="00BC0FB0">
      <w:pPr>
        <w:pStyle w:val="BodyText"/>
        <w:kinsoku w:val="0"/>
        <w:overflowPunct w:val="0"/>
        <w:rPr>
          <w:b/>
          <w:bCs/>
          <w:sz w:val="24"/>
          <w:szCs w:val="24"/>
        </w:rPr>
      </w:pPr>
    </w:p>
    <w:p w14:paraId="68C12093" w14:textId="77777777" w:rsidR="00BC0FB0" w:rsidRDefault="00BC0FB0">
      <w:pPr>
        <w:pStyle w:val="BodyText"/>
        <w:kinsoku w:val="0"/>
        <w:overflowPunct w:val="0"/>
        <w:rPr>
          <w:b/>
          <w:bCs/>
          <w:sz w:val="24"/>
          <w:szCs w:val="24"/>
        </w:rPr>
      </w:pPr>
    </w:p>
    <w:p w14:paraId="540B96D2" w14:textId="77777777" w:rsidR="00BC0FB0" w:rsidRDefault="00BC0FB0">
      <w:pPr>
        <w:pStyle w:val="BodyText"/>
        <w:kinsoku w:val="0"/>
        <w:overflowPunct w:val="0"/>
        <w:rPr>
          <w:b/>
          <w:bCs/>
          <w:sz w:val="24"/>
          <w:szCs w:val="24"/>
        </w:rPr>
      </w:pPr>
    </w:p>
    <w:p w14:paraId="5BA5D3F3" w14:textId="77777777" w:rsidR="00BC0FB0" w:rsidRDefault="00BC0FB0">
      <w:pPr>
        <w:pStyle w:val="BodyText"/>
        <w:kinsoku w:val="0"/>
        <w:overflowPunct w:val="0"/>
        <w:rPr>
          <w:b/>
          <w:bCs/>
          <w:sz w:val="24"/>
          <w:szCs w:val="24"/>
        </w:rPr>
      </w:pPr>
    </w:p>
    <w:p w14:paraId="03C0ED12" w14:textId="77777777" w:rsidR="00BC0FB0" w:rsidRDefault="00BC0FB0">
      <w:pPr>
        <w:pStyle w:val="BodyText"/>
        <w:kinsoku w:val="0"/>
        <w:overflowPunct w:val="0"/>
        <w:rPr>
          <w:b/>
          <w:bCs/>
          <w:sz w:val="24"/>
          <w:szCs w:val="24"/>
        </w:rPr>
      </w:pPr>
    </w:p>
    <w:p w14:paraId="1B536C36" w14:textId="77777777" w:rsidR="00BC0FB0" w:rsidRDefault="00BC0FB0">
      <w:pPr>
        <w:pStyle w:val="BodyText"/>
        <w:kinsoku w:val="0"/>
        <w:overflowPunct w:val="0"/>
        <w:rPr>
          <w:b/>
          <w:bCs/>
          <w:sz w:val="24"/>
          <w:szCs w:val="24"/>
        </w:rPr>
      </w:pPr>
    </w:p>
    <w:p w14:paraId="6A6B0E95" w14:textId="77777777" w:rsidR="00BC0FB0" w:rsidRDefault="00BC0FB0">
      <w:pPr>
        <w:pStyle w:val="BodyText"/>
        <w:kinsoku w:val="0"/>
        <w:overflowPunct w:val="0"/>
        <w:rPr>
          <w:b/>
          <w:bCs/>
          <w:sz w:val="24"/>
          <w:szCs w:val="24"/>
        </w:rPr>
      </w:pPr>
    </w:p>
    <w:p w14:paraId="281B6876" w14:textId="77777777" w:rsidR="00BC0FB0" w:rsidRDefault="00BC0FB0">
      <w:pPr>
        <w:pStyle w:val="BodyText"/>
        <w:kinsoku w:val="0"/>
        <w:overflowPunct w:val="0"/>
        <w:rPr>
          <w:b/>
          <w:bCs/>
          <w:sz w:val="24"/>
          <w:szCs w:val="24"/>
        </w:rPr>
      </w:pPr>
    </w:p>
    <w:p w14:paraId="3E8333C9" w14:textId="77777777" w:rsidR="00BC0FB0" w:rsidRDefault="00BC0FB0">
      <w:pPr>
        <w:pStyle w:val="BodyText"/>
        <w:kinsoku w:val="0"/>
        <w:overflowPunct w:val="0"/>
        <w:rPr>
          <w:b/>
          <w:bCs/>
          <w:sz w:val="24"/>
          <w:szCs w:val="24"/>
        </w:rPr>
      </w:pPr>
    </w:p>
    <w:p w14:paraId="4A667358" w14:textId="77777777" w:rsidR="00BC0FB0" w:rsidRDefault="00BC0FB0">
      <w:pPr>
        <w:pStyle w:val="BodyText"/>
        <w:kinsoku w:val="0"/>
        <w:overflowPunct w:val="0"/>
        <w:rPr>
          <w:b/>
          <w:bCs/>
          <w:sz w:val="24"/>
          <w:szCs w:val="24"/>
        </w:rPr>
      </w:pPr>
    </w:p>
    <w:p w14:paraId="5763E231" w14:textId="77777777" w:rsidR="00BC0FB0" w:rsidRDefault="00BC0FB0">
      <w:pPr>
        <w:pStyle w:val="BodyText"/>
        <w:kinsoku w:val="0"/>
        <w:overflowPunct w:val="0"/>
        <w:rPr>
          <w:b/>
          <w:bCs/>
          <w:sz w:val="24"/>
          <w:szCs w:val="24"/>
        </w:rPr>
      </w:pPr>
    </w:p>
    <w:p w14:paraId="2DE948DE" w14:textId="77777777" w:rsidR="00BC0FB0" w:rsidRDefault="00BC0FB0">
      <w:pPr>
        <w:pStyle w:val="BodyText"/>
        <w:kinsoku w:val="0"/>
        <w:overflowPunct w:val="0"/>
        <w:spacing w:before="5"/>
        <w:rPr>
          <w:b/>
          <w:bCs/>
          <w:sz w:val="35"/>
          <w:szCs w:val="35"/>
        </w:rPr>
      </w:pPr>
    </w:p>
    <w:p w14:paraId="699D4908" w14:textId="77777777" w:rsidR="00AD5302" w:rsidRDefault="00AD5302">
      <w:pPr>
        <w:pStyle w:val="BodyText"/>
        <w:kinsoku w:val="0"/>
        <w:overflowPunct w:val="0"/>
        <w:spacing w:before="5"/>
        <w:rPr>
          <w:b/>
          <w:bCs/>
          <w:sz w:val="35"/>
          <w:szCs w:val="35"/>
        </w:rPr>
      </w:pPr>
    </w:p>
    <w:p w14:paraId="5207B6AF" w14:textId="77777777" w:rsidR="00BC0FB0" w:rsidRDefault="00BC0FB0">
      <w:pPr>
        <w:pStyle w:val="BodyText"/>
        <w:kinsoku w:val="0"/>
        <w:overflowPunct w:val="0"/>
        <w:ind w:left="1036"/>
        <w:rPr>
          <w:b/>
          <w:bCs/>
        </w:rPr>
        <w:sectPr w:rsidR="00BC0FB0">
          <w:pgSz w:w="12240" w:h="15840"/>
          <w:pgMar w:top="1440" w:right="980" w:bottom="920" w:left="1100" w:header="0" w:footer="688" w:gutter="0"/>
          <w:cols w:space="720"/>
          <w:noEndnote/>
        </w:sectPr>
      </w:pPr>
    </w:p>
    <w:p w14:paraId="0CF83E4E" w14:textId="77777777" w:rsidR="00BC0FB0" w:rsidRDefault="00BC0FB0">
      <w:pPr>
        <w:pStyle w:val="BodyText"/>
        <w:kinsoku w:val="0"/>
        <w:overflowPunct w:val="0"/>
        <w:spacing w:before="7"/>
        <w:rPr>
          <w:b/>
          <w:bCs/>
          <w:sz w:val="28"/>
          <w:szCs w:val="28"/>
        </w:rPr>
      </w:pPr>
    </w:p>
    <w:p w14:paraId="2A7AEAF0" w14:textId="77777777" w:rsidR="00BC0FB0" w:rsidRDefault="00BC0FB0">
      <w:pPr>
        <w:pStyle w:val="BodyText"/>
        <w:kinsoku w:val="0"/>
        <w:overflowPunct w:val="0"/>
        <w:spacing w:before="94"/>
        <w:ind w:left="340"/>
        <w:rPr>
          <w:b/>
          <w:bCs/>
        </w:rPr>
      </w:pPr>
      <w:r>
        <w:rPr>
          <w:b/>
          <w:bCs/>
          <w:u w:val="thick"/>
        </w:rPr>
        <w:t>Exposure and Reaction to TV Ads</w:t>
      </w:r>
    </w:p>
    <w:p w14:paraId="4893C04B" w14:textId="77777777" w:rsidR="00BC0FB0" w:rsidRDefault="00BC0FB0">
      <w:pPr>
        <w:pStyle w:val="BodyText"/>
        <w:kinsoku w:val="0"/>
        <w:overflowPunct w:val="0"/>
        <w:spacing w:after="1"/>
        <w:rPr>
          <w:b/>
          <w:bCs/>
          <w:sz w:val="20"/>
          <w:szCs w:val="20"/>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52"/>
      </w:tblGrid>
      <w:tr w:rsidR="00BC0FB0" w14:paraId="6E391629" w14:textId="77777777">
        <w:trPr>
          <w:trHeight w:val="2364"/>
        </w:trPr>
        <w:tc>
          <w:tcPr>
            <w:tcW w:w="1100" w:type="dxa"/>
            <w:tcBorders>
              <w:top w:val="none" w:sz="6" w:space="0" w:color="auto"/>
              <w:left w:val="none" w:sz="6" w:space="0" w:color="auto"/>
              <w:bottom w:val="none" w:sz="6" w:space="0" w:color="auto"/>
              <w:right w:val="none" w:sz="6" w:space="0" w:color="auto"/>
            </w:tcBorders>
          </w:tcPr>
          <w:p w14:paraId="6744E58B"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5926FFB4" w14:textId="77777777" w:rsidR="00BC0FB0" w:rsidRDefault="00BC0FB0">
            <w:pPr>
              <w:pStyle w:val="TableParagraph"/>
              <w:kinsoku w:val="0"/>
              <w:overflowPunct w:val="0"/>
              <w:ind w:left="71" w:right="142"/>
              <w:rPr>
                <w:sz w:val="22"/>
                <w:szCs w:val="22"/>
              </w:rPr>
            </w:pPr>
            <w:r>
              <w:rPr>
                <w:sz w:val="22"/>
                <w:szCs w:val="22"/>
              </w:rPr>
              <w:t>Now, we would like you to view a series of advertisements that have been shown on television and online in the U.S. Please make sure your computer’s volume is set to an appropriate level. You may be prompted by your computer to download a program enabling video playback. If the videos do not work, you’ll still be able to see images and descriptions of the advertisements. When you are ready, please click on the link below to view the first advertisement.</w:t>
            </w:r>
          </w:p>
          <w:p w14:paraId="482C800C" w14:textId="77777777" w:rsidR="00BC0FB0" w:rsidRDefault="00BC0FB0">
            <w:pPr>
              <w:pStyle w:val="TableParagraph"/>
              <w:kinsoku w:val="0"/>
              <w:overflowPunct w:val="0"/>
              <w:ind w:left="71" w:right="399"/>
              <w:rPr>
                <w:sz w:val="22"/>
                <w:szCs w:val="22"/>
              </w:rPr>
            </w:pPr>
            <w:r>
              <w:rPr>
                <w:sz w:val="22"/>
                <w:szCs w:val="22"/>
              </w:rPr>
              <w:t>There is a total of [FILL # TOTAL ADS] ads to view. After you view each ad, there will be a few questions that ask about your opinions of the ad.</w:t>
            </w:r>
          </w:p>
        </w:tc>
      </w:tr>
      <w:tr w:rsidR="00BC0FB0" w14:paraId="4160C734" w14:textId="77777777">
        <w:trPr>
          <w:trHeight w:val="487"/>
        </w:trPr>
        <w:tc>
          <w:tcPr>
            <w:tcW w:w="1100" w:type="dxa"/>
            <w:tcBorders>
              <w:top w:val="none" w:sz="6" w:space="0" w:color="auto"/>
              <w:left w:val="none" w:sz="6" w:space="0" w:color="auto"/>
              <w:bottom w:val="none" w:sz="6" w:space="0" w:color="auto"/>
              <w:right w:val="single" w:sz="4" w:space="0" w:color="000000"/>
            </w:tcBorders>
          </w:tcPr>
          <w:p w14:paraId="1F141FE1" w14:textId="77777777" w:rsidR="00BC0FB0" w:rsidRDefault="00BC0FB0">
            <w:pPr>
              <w:pStyle w:val="TableParagraph"/>
              <w:kinsoku w:val="0"/>
              <w:overflowPunct w:val="0"/>
              <w:spacing w:before="192"/>
              <w:ind w:left="200"/>
              <w:rPr>
                <w:b/>
                <w:bCs/>
                <w:sz w:val="22"/>
                <w:szCs w:val="22"/>
              </w:rPr>
            </w:pPr>
            <w:r>
              <w:rPr>
                <w:b/>
                <w:bCs/>
                <w:sz w:val="22"/>
                <w:szCs w:val="22"/>
              </w:rPr>
              <w:t>F21_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217AD50" w14:textId="77777777" w:rsidR="00BC0FB0" w:rsidRDefault="00BC0FB0">
            <w:pPr>
              <w:pStyle w:val="TableParagraph"/>
              <w:kinsoku w:val="0"/>
              <w:overflowPunct w:val="0"/>
              <w:spacing w:before="196"/>
              <w:ind w:left="66"/>
              <w:rPr>
                <w:sz w:val="22"/>
                <w:szCs w:val="22"/>
              </w:rPr>
            </w:pPr>
            <w:r>
              <w:rPr>
                <w:sz w:val="22"/>
                <w:szCs w:val="22"/>
              </w:rPr>
              <w:t>Were you able to view this video?</w:t>
            </w:r>
          </w:p>
        </w:tc>
      </w:tr>
      <w:tr w:rsidR="00BC0FB0" w14:paraId="0CCF7F0C" w14:textId="77777777">
        <w:trPr>
          <w:trHeight w:val="595"/>
        </w:trPr>
        <w:tc>
          <w:tcPr>
            <w:tcW w:w="1100" w:type="dxa"/>
            <w:tcBorders>
              <w:top w:val="none" w:sz="6" w:space="0" w:color="auto"/>
              <w:left w:val="none" w:sz="6" w:space="0" w:color="auto"/>
              <w:bottom w:val="none" w:sz="6" w:space="0" w:color="auto"/>
              <w:right w:val="single" w:sz="4" w:space="0" w:color="000000"/>
            </w:tcBorders>
          </w:tcPr>
          <w:p w14:paraId="38C6FA5F"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447FD83E" w14:textId="77777777" w:rsidR="00BC0FB0" w:rsidRDefault="00BC0FB0" w:rsidP="009F28BE">
            <w:pPr>
              <w:pStyle w:val="TableParagraph"/>
              <w:numPr>
                <w:ilvl w:val="0"/>
                <w:numId w:val="20"/>
              </w:numPr>
              <w:tabs>
                <w:tab w:val="left" w:pos="787"/>
              </w:tabs>
              <w:kinsoku w:val="0"/>
              <w:overflowPunct w:val="0"/>
              <w:spacing w:before="31" w:line="252" w:lineRule="exact"/>
              <w:rPr>
                <w:sz w:val="22"/>
                <w:szCs w:val="22"/>
              </w:rPr>
            </w:pPr>
            <w:r>
              <w:rPr>
                <w:sz w:val="22"/>
                <w:szCs w:val="22"/>
              </w:rPr>
              <w:t>Yes</w:t>
            </w:r>
          </w:p>
          <w:p w14:paraId="7797922B" w14:textId="77777777" w:rsidR="00BC0FB0" w:rsidRDefault="00BC0FB0" w:rsidP="009F28BE">
            <w:pPr>
              <w:pStyle w:val="TableParagraph"/>
              <w:numPr>
                <w:ilvl w:val="0"/>
                <w:numId w:val="20"/>
              </w:numPr>
              <w:tabs>
                <w:tab w:val="left" w:pos="787"/>
              </w:tabs>
              <w:kinsoku w:val="0"/>
              <w:overflowPunct w:val="0"/>
              <w:spacing w:line="252" w:lineRule="exact"/>
              <w:rPr>
                <w:sz w:val="22"/>
                <w:szCs w:val="22"/>
              </w:rPr>
            </w:pPr>
            <w:r>
              <w:rPr>
                <w:sz w:val="22"/>
                <w:szCs w:val="22"/>
              </w:rPr>
              <w:t>No</w:t>
            </w:r>
          </w:p>
        </w:tc>
      </w:tr>
    </w:tbl>
    <w:p w14:paraId="0F49B9EB" w14:textId="77777777" w:rsidR="00BC0FB0" w:rsidRDefault="00BC0FB0">
      <w:pPr>
        <w:pStyle w:val="BodyText"/>
        <w:kinsoku w:val="0"/>
        <w:overflowPunct w:val="0"/>
        <w:rPr>
          <w:b/>
          <w:bCs/>
          <w:sz w:val="20"/>
          <w:szCs w:val="20"/>
        </w:rPr>
      </w:pPr>
    </w:p>
    <w:p w14:paraId="1A6E1596" w14:textId="77777777" w:rsidR="00BC0FB0" w:rsidRDefault="00BC0FB0">
      <w:pPr>
        <w:pStyle w:val="BodyText"/>
        <w:kinsoku w:val="0"/>
        <w:overflowPunct w:val="0"/>
        <w:rPr>
          <w:b/>
          <w:bCs/>
          <w:sz w:val="20"/>
          <w:szCs w:val="20"/>
        </w:rPr>
      </w:pPr>
    </w:p>
    <w:p w14:paraId="0C3ECB3A" w14:textId="77777777" w:rsidR="00BC0FB0" w:rsidRDefault="00BC0FB0">
      <w:pPr>
        <w:pStyle w:val="BodyText"/>
        <w:kinsoku w:val="0"/>
        <w:overflowPunct w:val="0"/>
        <w:spacing w:before="8"/>
        <w:rPr>
          <w:b/>
          <w:bCs/>
          <w:sz w:val="10"/>
          <w:szCs w:val="10"/>
        </w:rPr>
      </w:pPr>
    </w:p>
    <w:tbl>
      <w:tblPr>
        <w:tblW w:w="0" w:type="auto"/>
        <w:tblInd w:w="282" w:type="dxa"/>
        <w:tblLayout w:type="fixed"/>
        <w:tblCellMar>
          <w:left w:w="0" w:type="dxa"/>
          <w:right w:w="0" w:type="dxa"/>
        </w:tblCellMar>
        <w:tblLook w:val="0000" w:firstRow="0" w:lastRow="0" w:firstColumn="0" w:lastColumn="0" w:noHBand="0" w:noVBand="0"/>
      </w:tblPr>
      <w:tblGrid>
        <w:gridCol w:w="1665"/>
        <w:gridCol w:w="7845"/>
      </w:tblGrid>
      <w:tr w:rsidR="00BC0FB0" w14:paraId="36995C4E" w14:textId="77777777">
        <w:trPr>
          <w:trHeight w:val="1247"/>
        </w:trPr>
        <w:tc>
          <w:tcPr>
            <w:tcW w:w="1665" w:type="dxa"/>
            <w:tcBorders>
              <w:top w:val="none" w:sz="6" w:space="0" w:color="auto"/>
              <w:left w:val="none" w:sz="6" w:space="0" w:color="auto"/>
              <w:bottom w:val="none" w:sz="6" w:space="0" w:color="auto"/>
              <w:right w:val="single" w:sz="6" w:space="0" w:color="000000"/>
            </w:tcBorders>
          </w:tcPr>
          <w:p w14:paraId="6007183B" w14:textId="77777777" w:rsidR="00BC0FB0" w:rsidRDefault="00BC0FB0">
            <w:pPr>
              <w:pStyle w:val="TableParagraph"/>
              <w:kinsoku w:val="0"/>
              <w:overflowPunct w:val="0"/>
              <w:spacing w:before="185"/>
              <w:ind w:right="213"/>
              <w:jc w:val="right"/>
              <w:rPr>
                <w:b/>
                <w:bCs/>
                <w:sz w:val="22"/>
                <w:szCs w:val="22"/>
              </w:rPr>
            </w:pPr>
            <w:r>
              <w:rPr>
                <w:b/>
                <w:bCs/>
                <w:sz w:val="22"/>
                <w:szCs w:val="22"/>
              </w:rPr>
              <w:t>F23_</w:t>
            </w:r>
            <w:r>
              <w:rPr>
                <w:b/>
                <w:bCs/>
                <w:i/>
                <w:iCs/>
                <w:sz w:val="22"/>
                <w:szCs w:val="22"/>
              </w:rPr>
              <w:t>x</w:t>
            </w:r>
            <w:r>
              <w:rPr>
                <w:b/>
                <w:bCs/>
                <w:sz w:val="22"/>
                <w:szCs w:val="22"/>
              </w:rPr>
              <w:t>.</w:t>
            </w:r>
          </w:p>
        </w:tc>
        <w:tc>
          <w:tcPr>
            <w:tcW w:w="7845" w:type="dxa"/>
            <w:tcBorders>
              <w:top w:val="single" w:sz="6" w:space="0" w:color="000000"/>
              <w:left w:val="single" w:sz="6" w:space="0" w:color="000000"/>
              <w:bottom w:val="single" w:sz="6" w:space="0" w:color="000000"/>
              <w:right w:val="single" w:sz="6" w:space="0" w:color="000000"/>
            </w:tcBorders>
          </w:tcPr>
          <w:p w14:paraId="0B397710" w14:textId="77777777" w:rsidR="00BC0FB0" w:rsidRDefault="00BC0FB0">
            <w:pPr>
              <w:pStyle w:val="TableParagraph"/>
              <w:kinsoku w:val="0"/>
              <w:overflowPunct w:val="0"/>
              <w:spacing w:before="193"/>
              <w:ind w:left="65" w:right="297"/>
              <w:rPr>
                <w:sz w:val="22"/>
                <w:szCs w:val="22"/>
              </w:rPr>
            </w:pPr>
            <w:r>
              <w:rPr>
                <w:sz w:val="22"/>
                <w:szCs w:val="22"/>
              </w:rPr>
              <w:t>Now we would like to show you some screen shots from a television advertisement that has been shown in the U.S. Once you have viewed the images displayed below, please click on the forward arrow below to continue with the survey.</w:t>
            </w:r>
          </w:p>
        </w:tc>
      </w:tr>
      <w:tr w:rsidR="00BC0FB0" w14:paraId="02E936BF" w14:textId="77777777">
        <w:trPr>
          <w:trHeight w:val="320"/>
        </w:trPr>
        <w:tc>
          <w:tcPr>
            <w:tcW w:w="1665" w:type="dxa"/>
            <w:tcBorders>
              <w:top w:val="none" w:sz="6" w:space="0" w:color="auto"/>
              <w:left w:val="none" w:sz="6" w:space="0" w:color="auto"/>
              <w:bottom w:val="none" w:sz="6" w:space="0" w:color="auto"/>
              <w:right w:val="none" w:sz="6" w:space="0" w:color="auto"/>
            </w:tcBorders>
          </w:tcPr>
          <w:p w14:paraId="3476FEB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4169F47" w14:textId="77777777" w:rsidR="00BC0FB0" w:rsidRDefault="00BC0FB0">
            <w:pPr>
              <w:pStyle w:val="TableParagraph"/>
              <w:kinsoku w:val="0"/>
              <w:overflowPunct w:val="0"/>
              <w:rPr>
                <w:rFonts w:ascii="Times New Roman" w:hAnsi="Times New Roman" w:cs="Times New Roman"/>
                <w:sz w:val="22"/>
                <w:szCs w:val="22"/>
              </w:rPr>
            </w:pPr>
          </w:p>
        </w:tc>
      </w:tr>
      <w:tr w:rsidR="00BC0FB0" w14:paraId="4966CB00" w14:textId="77777777">
        <w:trPr>
          <w:trHeight w:val="735"/>
        </w:trPr>
        <w:tc>
          <w:tcPr>
            <w:tcW w:w="1665" w:type="dxa"/>
            <w:tcBorders>
              <w:top w:val="none" w:sz="6" w:space="0" w:color="auto"/>
              <w:left w:val="none" w:sz="6" w:space="0" w:color="auto"/>
              <w:bottom w:val="none" w:sz="6" w:space="0" w:color="auto"/>
              <w:right w:val="single" w:sz="6" w:space="0" w:color="000000"/>
            </w:tcBorders>
          </w:tcPr>
          <w:p w14:paraId="47E5E998" w14:textId="77777777" w:rsidR="00BC0FB0" w:rsidRDefault="00BC0FB0">
            <w:pPr>
              <w:pStyle w:val="TableParagraph"/>
              <w:kinsoku w:val="0"/>
              <w:overflowPunct w:val="0"/>
              <w:spacing w:before="193"/>
              <w:ind w:right="213"/>
              <w:jc w:val="right"/>
              <w:rPr>
                <w:b/>
                <w:bCs/>
                <w:sz w:val="22"/>
                <w:szCs w:val="22"/>
              </w:rPr>
            </w:pPr>
            <w:r>
              <w:rPr>
                <w:b/>
                <w:bCs/>
                <w:sz w:val="22"/>
                <w:szCs w:val="22"/>
              </w:rPr>
              <w:t>F24_</w:t>
            </w:r>
            <w:r>
              <w:rPr>
                <w:b/>
                <w:bCs/>
                <w:i/>
                <w:iCs/>
                <w:sz w:val="22"/>
                <w:szCs w:val="22"/>
              </w:rPr>
              <w:t>x</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5A3F4C81" w14:textId="77777777" w:rsidR="00BC0FB0" w:rsidRDefault="00BC0FB0">
            <w:pPr>
              <w:pStyle w:val="TableParagraph"/>
              <w:kinsoku w:val="0"/>
              <w:overflowPunct w:val="0"/>
              <w:spacing w:before="185"/>
              <w:ind w:left="65" w:right="154"/>
              <w:rPr>
                <w:sz w:val="22"/>
                <w:szCs w:val="22"/>
              </w:rPr>
            </w:pPr>
            <w:r>
              <w:rPr>
                <w:sz w:val="22"/>
                <w:szCs w:val="22"/>
              </w:rPr>
              <w:t xml:space="preserve">Have you seen this ad on television or online in the past </w:t>
            </w:r>
            <w:r>
              <w:rPr>
                <w:b/>
                <w:bCs/>
                <w:sz w:val="22"/>
                <w:szCs w:val="22"/>
                <w:u w:val="thick"/>
              </w:rPr>
              <w:t>[FILL # MONTHS</w:t>
            </w:r>
            <w:r>
              <w:rPr>
                <w:b/>
                <w:bCs/>
                <w:sz w:val="22"/>
                <w:szCs w:val="22"/>
              </w:rPr>
              <w:t xml:space="preserve"> </w:t>
            </w:r>
            <w:r>
              <w:rPr>
                <w:b/>
                <w:bCs/>
                <w:sz w:val="22"/>
                <w:szCs w:val="22"/>
                <w:u w:val="thick"/>
              </w:rPr>
              <w:t xml:space="preserve">SINCE CAMPAIGN LAUNCH] </w:t>
            </w:r>
            <w:r>
              <w:rPr>
                <w:sz w:val="22"/>
                <w:szCs w:val="22"/>
                <w:u w:val="thick"/>
              </w:rPr>
              <w:t>months</w:t>
            </w:r>
            <w:r>
              <w:rPr>
                <w:sz w:val="22"/>
                <w:szCs w:val="22"/>
              </w:rPr>
              <w:t xml:space="preserve">, since </w:t>
            </w:r>
            <w:r>
              <w:rPr>
                <w:b/>
                <w:bCs/>
                <w:sz w:val="22"/>
                <w:szCs w:val="22"/>
                <w:u w:val="thick"/>
              </w:rPr>
              <w:t>[CAMPAIGN LAUNCH DATE]</w:t>
            </w:r>
            <w:r>
              <w:rPr>
                <w:sz w:val="22"/>
                <w:szCs w:val="22"/>
              </w:rPr>
              <w:t>?</w:t>
            </w:r>
          </w:p>
        </w:tc>
      </w:tr>
      <w:tr w:rsidR="00BC0FB0" w14:paraId="13D19521" w14:textId="77777777">
        <w:trPr>
          <w:trHeight w:val="598"/>
        </w:trPr>
        <w:tc>
          <w:tcPr>
            <w:tcW w:w="1665" w:type="dxa"/>
            <w:tcBorders>
              <w:top w:val="none" w:sz="6" w:space="0" w:color="auto"/>
              <w:left w:val="none" w:sz="6" w:space="0" w:color="auto"/>
              <w:bottom w:val="none" w:sz="6" w:space="0" w:color="auto"/>
              <w:right w:val="single" w:sz="6" w:space="0" w:color="000000"/>
            </w:tcBorders>
          </w:tcPr>
          <w:p w14:paraId="0786AC8D"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54963FC4" w14:textId="77777777" w:rsidR="00BC0FB0" w:rsidRDefault="00BC0FB0" w:rsidP="009F28BE">
            <w:pPr>
              <w:pStyle w:val="TableParagraph"/>
              <w:numPr>
                <w:ilvl w:val="0"/>
                <w:numId w:val="19"/>
              </w:numPr>
              <w:tabs>
                <w:tab w:val="left" w:pos="786"/>
              </w:tabs>
              <w:kinsoku w:val="0"/>
              <w:overflowPunct w:val="0"/>
              <w:spacing w:before="35" w:line="252" w:lineRule="exact"/>
              <w:rPr>
                <w:sz w:val="22"/>
                <w:szCs w:val="22"/>
              </w:rPr>
            </w:pPr>
            <w:r>
              <w:rPr>
                <w:sz w:val="22"/>
                <w:szCs w:val="22"/>
              </w:rPr>
              <w:t>Yes</w:t>
            </w:r>
          </w:p>
          <w:p w14:paraId="231911EE" w14:textId="77777777" w:rsidR="00BC0FB0" w:rsidRDefault="00BC0FB0" w:rsidP="009F28BE">
            <w:pPr>
              <w:pStyle w:val="TableParagraph"/>
              <w:numPr>
                <w:ilvl w:val="0"/>
                <w:numId w:val="19"/>
              </w:numPr>
              <w:tabs>
                <w:tab w:val="left" w:pos="786"/>
              </w:tabs>
              <w:kinsoku w:val="0"/>
              <w:overflowPunct w:val="0"/>
              <w:spacing w:line="252" w:lineRule="exact"/>
              <w:rPr>
                <w:sz w:val="22"/>
                <w:szCs w:val="22"/>
              </w:rPr>
            </w:pPr>
            <w:r>
              <w:rPr>
                <w:sz w:val="22"/>
                <w:szCs w:val="22"/>
              </w:rPr>
              <w:t>No</w:t>
            </w:r>
          </w:p>
        </w:tc>
      </w:tr>
      <w:tr w:rsidR="00BC0FB0" w14:paraId="722B0DDC" w14:textId="77777777">
        <w:trPr>
          <w:trHeight w:val="282"/>
        </w:trPr>
        <w:tc>
          <w:tcPr>
            <w:tcW w:w="1665" w:type="dxa"/>
            <w:tcBorders>
              <w:top w:val="none" w:sz="6" w:space="0" w:color="auto"/>
              <w:left w:val="none" w:sz="6" w:space="0" w:color="auto"/>
              <w:bottom w:val="none" w:sz="6" w:space="0" w:color="auto"/>
              <w:right w:val="none" w:sz="6" w:space="0" w:color="auto"/>
            </w:tcBorders>
          </w:tcPr>
          <w:p w14:paraId="6A52D945"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07661472" w14:textId="77777777" w:rsidR="00BC0FB0" w:rsidRDefault="00BC0FB0">
            <w:pPr>
              <w:pStyle w:val="TableParagraph"/>
              <w:kinsoku w:val="0"/>
              <w:overflowPunct w:val="0"/>
              <w:rPr>
                <w:rFonts w:ascii="Times New Roman" w:hAnsi="Times New Roman" w:cs="Times New Roman"/>
                <w:sz w:val="20"/>
                <w:szCs w:val="20"/>
              </w:rPr>
            </w:pPr>
          </w:p>
        </w:tc>
      </w:tr>
      <w:tr w:rsidR="00BC0FB0" w14:paraId="2DE58EA3" w14:textId="77777777">
        <w:trPr>
          <w:trHeight w:val="737"/>
        </w:trPr>
        <w:tc>
          <w:tcPr>
            <w:tcW w:w="1665" w:type="dxa"/>
            <w:tcBorders>
              <w:top w:val="none" w:sz="6" w:space="0" w:color="auto"/>
              <w:left w:val="none" w:sz="6" w:space="0" w:color="auto"/>
              <w:bottom w:val="none" w:sz="6" w:space="0" w:color="auto"/>
              <w:right w:val="single" w:sz="6" w:space="0" w:color="000000"/>
            </w:tcBorders>
          </w:tcPr>
          <w:p w14:paraId="78BFB6D1" w14:textId="77777777" w:rsidR="00BC0FB0" w:rsidRDefault="00BC0FB0">
            <w:pPr>
              <w:pStyle w:val="TableParagraph"/>
              <w:kinsoku w:val="0"/>
              <w:overflowPunct w:val="0"/>
              <w:spacing w:before="193"/>
              <w:ind w:right="220"/>
              <w:jc w:val="right"/>
              <w:rPr>
                <w:b/>
                <w:bCs/>
                <w:sz w:val="22"/>
                <w:szCs w:val="22"/>
              </w:rPr>
            </w:pPr>
            <w:r>
              <w:rPr>
                <w:b/>
                <w:bCs/>
                <w:sz w:val="22"/>
                <w:szCs w:val="22"/>
              </w:rPr>
              <w:t>F24a_</w:t>
            </w:r>
            <w:r>
              <w:rPr>
                <w:b/>
                <w:bCs/>
                <w:i/>
                <w:iCs/>
                <w:sz w:val="22"/>
                <w:szCs w:val="22"/>
              </w:rPr>
              <w:t>x_TV</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6DD5608A"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television?</w:t>
            </w:r>
          </w:p>
        </w:tc>
      </w:tr>
      <w:tr w:rsidR="00BC0FB0" w14:paraId="10512883" w14:textId="77777777">
        <w:trPr>
          <w:trHeight w:val="1354"/>
        </w:trPr>
        <w:tc>
          <w:tcPr>
            <w:tcW w:w="1665" w:type="dxa"/>
            <w:tcBorders>
              <w:top w:val="none" w:sz="6" w:space="0" w:color="auto"/>
              <w:left w:val="none" w:sz="6" w:space="0" w:color="auto"/>
              <w:bottom w:val="none" w:sz="6" w:space="0" w:color="auto"/>
              <w:right w:val="single" w:sz="6" w:space="0" w:color="000000"/>
            </w:tcBorders>
          </w:tcPr>
          <w:p w14:paraId="5A9DCA7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726D53D4" w14:textId="77777777" w:rsidR="00BC0FB0" w:rsidRDefault="00BC0FB0" w:rsidP="009F28BE">
            <w:pPr>
              <w:pStyle w:val="TableParagraph"/>
              <w:numPr>
                <w:ilvl w:val="0"/>
                <w:numId w:val="18"/>
              </w:numPr>
              <w:tabs>
                <w:tab w:val="left" w:pos="786"/>
              </w:tabs>
              <w:kinsoku w:val="0"/>
              <w:overflowPunct w:val="0"/>
              <w:spacing w:before="33" w:line="252" w:lineRule="exact"/>
              <w:rPr>
                <w:sz w:val="22"/>
                <w:szCs w:val="22"/>
              </w:rPr>
            </w:pPr>
            <w:r>
              <w:rPr>
                <w:sz w:val="22"/>
                <w:szCs w:val="22"/>
              </w:rPr>
              <w:t>Never</w:t>
            </w:r>
          </w:p>
          <w:p w14:paraId="6735DDFB"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Rarely</w:t>
            </w:r>
          </w:p>
          <w:p w14:paraId="1891CAAA"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Sometimes</w:t>
            </w:r>
          </w:p>
          <w:p w14:paraId="2C18A57D"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Often</w:t>
            </w:r>
          </w:p>
          <w:p w14:paraId="48917C0F"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Very</w:t>
            </w:r>
            <w:r>
              <w:rPr>
                <w:spacing w:val="-2"/>
                <w:sz w:val="22"/>
                <w:szCs w:val="22"/>
              </w:rPr>
              <w:t xml:space="preserve"> </w:t>
            </w:r>
            <w:r>
              <w:rPr>
                <w:sz w:val="22"/>
                <w:szCs w:val="22"/>
              </w:rPr>
              <w:t>often</w:t>
            </w:r>
          </w:p>
        </w:tc>
      </w:tr>
      <w:tr w:rsidR="00BC0FB0" w14:paraId="4EB43EC4" w14:textId="77777777">
        <w:trPr>
          <w:trHeight w:val="282"/>
        </w:trPr>
        <w:tc>
          <w:tcPr>
            <w:tcW w:w="1665" w:type="dxa"/>
            <w:tcBorders>
              <w:top w:val="none" w:sz="6" w:space="0" w:color="auto"/>
              <w:left w:val="none" w:sz="6" w:space="0" w:color="auto"/>
              <w:bottom w:val="none" w:sz="6" w:space="0" w:color="auto"/>
              <w:right w:val="none" w:sz="6" w:space="0" w:color="auto"/>
            </w:tcBorders>
          </w:tcPr>
          <w:p w14:paraId="148BF3FF"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581C3F46" w14:textId="77777777" w:rsidR="00BC0FB0" w:rsidRDefault="00BC0FB0">
            <w:pPr>
              <w:pStyle w:val="TableParagraph"/>
              <w:kinsoku w:val="0"/>
              <w:overflowPunct w:val="0"/>
              <w:rPr>
                <w:rFonts w:ascii="Times New Roman" w:hAnsi="Times New Roman" w:cs="Times New Roman"/>
                <w:sz w:val="20"/>
                <w:szCs w:val="20"/>
              </w:rPr>
            </w:pPr>
          </w:p>
        </w:tc>
      </w:tr>
      <w:tr w:rsidR="00BC0FB0" w14:paraId="55BEFE0A" w14:textId="77777777">
        <w:trPr>
          <w:trHeight w:val="993"/>
        </w:trPr>
        <w:tc>
          <w:tcPr>
            <w:tcW w:w="1665" w:type="dxa"/>
            <w:tcBorders>
              <w:top w:val="none" w:sz="6" w:space="0" w:color="auto"/>
              <w:left w:val="none" w:sz="6" w:space="0" w:color="auto"/>
              <w:bottom w:val="none" w:sz="6" w:space="0" w:color="auto"/>
              <w:right w:val="single" w:sz="6" w:space="0" w:color="000000"/>
            </w:tcBorders>
          </w:tcPr>
          <w:p w14:paraId="73D8B2FA" w14:textId="77777777" w:rsidR="00BC0FB0" w:rsidRDefault="00BC0FB0">
            <w:pPr>
              <w:pStyle w:val="TableParagraph"/>
              <w:kinsoku w:val="0"/>
              <w:overflowPunct w:val="0"/>
              <w:spacing w:before="193" w:line="244" w:lineRule="auto"/>
              <w:ind w:left="158" w:right="201" w:firstLine="388"/>
              <w:jc w:val="right"/>
              <w:rPr>
                <w:b/>
                <w:bCs/>
                <w:i/>
                <w:iCs/>
                <w:sz w:val="22"/>
                <w:szCs w:val="22"/>
              </w:rPr>
            </w:pPr>
            <w:r>
              <w:rPr>
                <w:b/>
                <w:bCs/>
                <w:sz w:val="22"/>
                <w:szCs w:val="22"/>
              </w:rPr>
              <w:t>F24a_</w:t>
            </w:r>
            <w:r>
              <w:rPr>
                <w:b/>
                <w:bCs/>
                <w:i/>
                <w:iCs/>
                <w:sz w:val="22"/>
                <w:szCs w:val="22"/>
              </w:rPr>
              <w:t>x_ COMPUTER</w:t>
            </w:r>
          </w:p>
          <w:p w14:paraId="5B570F7D" w14:textId="77777777" w:rsidR="00BC0FB0" w:rsidRDefault="00BC0FB0">
            <w:pPr>
              <w:pStyle w:val="TableParagraph"/>
              <w:kinsoku w:val="0"/>
              <w:overflowPunct w:val="0"/>
              <w:spacing w:line="248" w:lineRule="exact"/>
              <w:ind w:right="203"/>
              <w:jc w:val="right"/>
              <w:rPr>
                <w:b/>
                <w:bCs/>
                <w:i/>
                <w:iCs/>
                <w:sz w:val="22"/>
                <w:szCs w:val="22"/>
              </w:rPr>
            </w:pPr>
            <w:r>
              <w:rPr>
                <w:b/>
                <w:bCs/>
                <w:i/>
                <w:i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35FA1331"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a laptop or desktop computer?</w:t>
            </w:r>
          </w:p>
        </w:tc>
      </w:tr>
      <w:tr w:rsidR="00BC0FB0" w14:paraId="1EEF396E" w14:textId="77777777">
        <w:trPr>
          <w:trHeight w:val="1060"/>
        </w:trPr>
        <w:tc>
          <w:tcPr>
            <w:tcW w:w="1665" w:type="dxa"/>
            <w:tcBorders>
              <w:top w:val="none" w:sz="6" w:space="0" w:color="auto"/>
              <w:left w:val="none" w:sz="6" w:space="0" w:color="auto"/>
              <w:bottom w:val="none" w:sz="6" w:space="0" w:color="auto"/>
              <w:right w:val="single" w:sz="6" w:space="0" w:color="000000"/>
            </w:tcBorders>
          </w:tcPr>
          <w:p w14:paraId="1B24AB2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68C72274" w14:textId="77777777" w:rsidR="00BC0FB0" w:rsidRDefault="00BC0FB0" w:rsidP="009F28BE">
            <w:pPr>
              <w:pStyle w:val="TableParagraph"/>
              <w:numPr>
                <w:ilvl w:val="0"/>
                <w:numId w:val="17"/>
              </w:numPr>
              <w:tabs>
                <w:tab w:val="left" w:pos="786"/>
              </w:tabs>
              <w:kinsoku w:val="0"/>
              <w:overflowPunct w:val="0"/>
              <w:spacing w:before="29" w:line="252" w:lineRule="exact"/>
              <w:rPr>
                <w:sz w:val="22"/>
                <w:szCs w:val="22"/>
              </w:rPr>
            </w:pPr>
            <w:r>
              <w:rPr>
                <w:sz w:val="22"/>
                <w:szCs w:val="22"/>
              </w:rPr>
              <w:t>Never</w:t>
            </w:r>
          </w:p>
          <w:p w14:paraId="3A819ED2"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Rarely</w:t>
            </w:r>
          </w:p>
          <w:p w14:paraId="19B6C099"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Sometimes</w:t>
            </w:r>
          </w:p>
          <w:p w14:paraId="13076D0D" w14:textId="77777777" w:rsidR="00BC0FB0" w:rsidRDefault="00BC0FB0" w:rsidP="009F28BE">
            <w:pPr>
              <w:pStyle w:val="TableParagraph"/>
              <w:numPr>
                <w:ilvl w:val="0"/>
                <w:numId w:val="17"/>
              </w:numPr>
              <w:tabs>
                <w:tab w:val="left" w:pos="786"/>
              </w:tabs>
              <w:kinsoku w:val="0"/>
              <w:overflowPunct w:val="0"/>
              <w:spacing w:before="2" w:line="252" w:lineRule="exact"/>
              <w:rPr>
                <w:sz w:val="22"/>
                <w:szCs w:val="22"/>
              </w:rPr>
            </w:pPr>
            <w:r>
              <w:rPr>
                <w:sz w:val="22"/>
                <w:szCs w:val="22"/>
              </w:rPr>
              <w:t>Often</w:t>
            </w:r>
          </w:p>
        </w:tc>
      </w:tr>
    </w:tbl>
    <w:p w14:paraId="5A7B0328" w14:textId="77777777" w:rsidR="00BC0FB0" w:rsidRDefault="00BC0FB0">
      <w:pPr>
        <w:rPr>
          <w:b/>
          <w:bCs/>
          <w:sz w:val="10"/>
          <w:szCs w:val="10"/>
        </w:rPr>
        <w:sectPr w:rsidR="00BC0FB0">
          <w:pgSz w:w="12240" w:h="15840"/>
          <w:pgMar w:top="1500" w:right="980" w:bottom="920" w:left="1100" w:header="0" w:footer="688" w:gutter="0"/>
          <w:cols w:space="720"/>
          <w:noEndnote/>
        </w:sectPr>
      </w:pPr>
    </w:p>
    <w:p w14:paraId="3C34F956" w14:textId="1B981F13" w:rsidR="00BC0FB0" w:rsidRDefault="005D339B">
      <w:pPr>
        <w:pStyle w:val="BodyText"/>
        <w:kinsoku w:val="0"/>
        <w:overflowPunct w:val="0"/>
        <w:ind w:left="1934"/>
        <w:rPr>
          <w:sz w:val="20"/>
          <w:szCs w:val="20"/>
        </w:rPr>
      </w:pPr>
      <w:r>
        <w:rPr>
          <w:noProof/>
          <w:sz w:val="20"/>
          <w:szCs w:val="20"/>
        </w:rPr>
        <mc:AlternateContent>
          <mc:Choice Requires="wpg">
            <w:drawing>
              <wp:inline distT="0" distB="0" distL="0" distR="0" wp14:anchorId="2ABBE244" wp14:editId="78BA3BE1">
                <wp:extent cx="4994275" cy="197485"/>
                <wp:effectExtent l="2540" t="0" r="3810" b="2540"/>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97485"/>
                          <a:chOff x="0" y="0"/>
                          <a:chExt cx="7865" cy="311"/>
                        </a:xfrm>
                      </wpg:grpSpPr>
                      <pic:pic xmlns:pic="http://schemas.openxmlformats.org/drawingml/2006/picture">
                        <pic:nvPicPr>
                          <pic:cNvPr id="23"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0" cy="32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31"/>
                        <wps:cNvSpPr txBox="1">
                          <a:spLocks noChangeArrowheads="1"/>
                        </wps:cNvSpPr>
                        <wps:spPr bwMode="auto">
                          <a:xfrm>
                            <a:off x="0" y="0"/>
                            <a:ext cx="786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18BA" w14:textId="77777777" w:rsidR="00BC0FB0" w:rsidRDefault="00BC0FB0">
                              <w:pPr>
                                <w:pStyle w:val="BodyText"/>
                                <w:kinsoku w:val="0"/>
                                <w:overflowPunct w:val="0"/>
                                <w:spacing w:before="3"/>
                                <w:ind w:left="441"/>
                              </w:pPr>
                              <w:r>
                                <w:t>5. Very often</w:t>
                              </w:r>
                            </w:p>
                          </w:txbxContent>
                        </wps:txbx>
                        <wps:bodyPr rot="0" vert="horz" wrap="square" lIns="0" tIns="0" rIns="0" bIns="0" anchor="t" anchorCtr="0" upright="1">
                          <a:noAutofit/>
                        </wps:bodyPr>
                      </wps:wsp>
                    </wpg:wgp>
                  </a:graphicData>
                </a:graphic>
              </wp:inline>
            </w:drawing>
          </mc:Choice>
          <mc:Fallback>
            <w:pict>
              <v:group id="Group 29" o:spid="_x0000_s1038" style="width:393.25pt;height:15.55pt;mso-position-horizontal-relative:char;mso-position-vertical-relative:line" coordsize="7865,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">
                <v:shape id="Picture 30" o:spid="_x0000_s1039" type="#_x0000_t75" style="position:absolute;width:786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y/EAAAA2wAAAA8AAABkcnMvZG93bnJldi54bWxEj0FrwkAUhO8F/8PyBC9FNyoUja4iQUEP&#10;PTSK5PjIPrPB7NuQXTX9991CocdhZr5h1tveNuJJna8dK5hOEhDEpdM1Vwou58N4AcIHZI2NY1Lw&#10;TR62m8HbGlPtXvxFzzxUIkLYp6jAhNCmUvrSkEU/cS1x9G6usxii7CqpO3xFuG3kLEk+pMWa44LB&#10;ljJD5T1/2Ej5bLNlkRTvx9NCl9fsku1NkSs1Gva7FYhAffgP/7WPWsFsDr9f4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U/y/EAAAA2wAAAA8AAAAAAAAAAAAAAAAA&#10;nwIAAGRycy9kb3ducmV2LnhtbFBLBQYAAAAABAAEAPcAAACQAwAAAAA=&#10;">
                  <v:imagedata r:id="rId19" o:title=""/>
                </v:shape>
                <v:shape id="Text Box 31" o:spid="_x0000_s1040" type="#_x0000_t202" style="position:absolute;width:786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7E3E18BA" w14:textId="77777777" w:rsidR="00BC0FB0" w:rsidRDefault="00BC0FB0">
                        <w:pPr>
                          <w:pStyle w:val="BodyText"/>
                          <w:kinsoku w:val="0"/>
                          <w:overflowPunct w:val="0"/>
                          <w:spacing w:before="3"/>
                          <w:ind w:left="441"/>
                        </w:pPr>
                        <w:r>
                          <w:t>5. Very often</w:t>
                        </w:r>
                      </w:p>
                    </w:txbxContent>
                  </v:textbox>
                </v:shape>
                <w10:anchorlock/>
              </v:group>
            </w:pict>
          </mc:Fallback>
        </mc:AlternateContent>
      </w:r>
    </w:p>
    <w:p w14:paraId="574E2FFB" w14:textId="77777777" w:rsidR="00BC0FB0" w:rsidRDefault="00BC0FB0">
      <w:pPr>
        <w:pStyle w:val="BodyText"/>
        <w:kinsoku w:val="0"/>
        <w:overflowPunct w:val="0"/>
        <w:rPr>
          <w:b/>
          <w:bCs/>
          <w:sz w:val="20"/>
          <w:szCs w:val="20"/>
        </w:rPr>
      </w:pPr>
    </w:p>
    <w:p w14:paraId="6D93A4EB" w14:textId="77777777" w:rsidR="00BC0FB0" w:rsidRDefault="00BC0FB0">
      <w:pPr>
        <w:pStyle w:val="BodyText"/>
        <w:kinsoku w:val="0"/>
        <w:overflowPunct w:val="0"/>
        <w:spacing w:before="9"/>
        <w:rPr>
          <w:b/>
          <w:bCs/>
          <w:sz w:val="21"/>
          <w:szCs w:val="21"/>
        </w:rPr>
      </w:pPr>
    </w:p>
    <w:p w14:paraId="542ACB6C" w14:textId="0A43C9AF" w:rsidR="00BC0FB0" w:rsidRDefault="005D339B">
      <w:pPr>
        <w:pStyle w:val="BodyText"/>
        <w:kinsoku w:val="0"/>
        <w:overflowPunct w:val="0"/>
        <w:ind w:left="861"/>
        <w:rPr>
          <w:b/>
          <w:bCs/>
        </w:rPr>
      </w:pPr>
      <w:r>
        <w:rPr>
          <w:noProof/>
        </w:rPr>
        <mc:AlternateContent>
          <mc:Choice Requires="wpg">
            <w:drawing>
              <wp:anchor distT="0" distB="0" distL="114300" distR="114300" simplePos="0" relativeHeight="251632128" behindDoc="0" locked="0" layoutInCell="0" allowOverlap="1" wp14:anchorId="04E415B6" wp14:editId="04A35D6D">
                <wp:simplePos x="0" y="0"/>
                <wp:positionH relativeFrom="page">
                  <wp:posOffset>1927860</wp:posOffset>
                </wp:positionH>
                <wp:positionV relativeFrom="paragraph">
                  <wp:posOffset>-126365</wp:posOffset>
                </wp:positionV>
                <wp:extent cx="4994275" cy="1342390"/>
                <wp:effectExtent l="0" t="0" r="0" b="0"/>
                <wp:wrapNone/>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342390"/>
                          <a:chOff x="3036" y="-199"/>
                          <a:chExt cx="7865" cy="2114"/>
                        </a:xfrm>
                      </wpg:grpSpPr>
                      <pic:pic xmlns:pic="http://schemas.openxmlformats.org/drawingml/2006/picture">
                        <pic:nvPicPr>
                          <pic:cNvPr id="2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36" y="-200"/>
                            <a:ext cx="7860" cy="2120"/>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34"/>
                        <wps:cNvSpPr txBox="1">
                          <a:spLocks noChangeArrowheads="1"/>
                        </wps:cNvSpPr>
                        <wps:spPr bwMode="auto">
                          <a:xfrm>
                            <a:off x="3036" y="-200"/>
                            <a:ext cx="786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left:0;text-align:left;margin-left:151.8pt;margin-top:-9.95pt;width:393.25pt;height:105.7pt;z-index:251632128;mso-position-horizontal-relative:page;mso-position-vertical-relative:text" coordorigin="3036,-199" coordsize="7865,2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" o:allowincell="f">
                <v:shape id="Picture 33" o:spid="_x0000_s1042" type="#_x0000_t75" style="position:absolute;left:3036;top:-200;width:786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ndXrDAAAA2wAAAA8AAABkcnMvZG93bnJldi54bWxET89rwjAUvg/8H8ITvAxN18OYnWlRYeBh&#10;A6cFt9tb82yqzUtponb//XIYePz4fi+KwbbiSr1vHCt4miUgiCunG64VlPu36QsIH5A1to5JwS95&#10;KPLRwwIz7W78SdddqEUMYZ+hAhNCl0npK0MW/cx1xJE7ut5iiLCvpe7xFsNtK9MkeZYWG44NBjta&#10;G6rOu4tVcMCv703anOar0v4E87Gt3x/brVKT8bB8BRFoCHfxv3ujFaRxffwSf4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d1esMAAADbAAAADwAAAAAAAAAAAAAAAACf&#10;AgAAZHJzL2Rvd25yZXYueG1sUEsFBgAAAAAEAAQA9wAAAI8DAAAAAA==&#10;">
                  <v:imagedata r:id="rId21" o:title=""/>
                </v:shape>
                <v:shape id="Text Box 34" o:spid="_x0000_s1043" type="#_x0000_t202" style="position:absolute;left:3036;top:-200;width:786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v:textbox>
                </v:shape>
                <w10:wrap anchorx="page"/>
              </v:group>
            </w:pict>
          </mc:Fallback>
        </mc:AlternateContent>
      </w:r>
      <w:r w:rsidR="00BC0FB0">
        <w:rPr>
          <w:b/>
          <w:bCs/>
        </w:rPr>
        <w:t>F24a_</w:t>
      </w:r>
      <w:r w:rsidR="00BC0FB0">
        <w:rPr>
          <w:b/>
          <w:bCs/>
          <w:i/>
          <w:iCs/>
        </w:rPr>
        <w:t>x</w:t>
      </w:r>
      <w:r w:rsidR="00BC0FB0">
        <w:rPr>
          <w:b/>
          <w:bCs/>
        </w:rPr>
        <w:t>_</w:t>
      </w:r>
    </w:p>
    <w:p w14:paraId="08CAD869" w14:textId="77777777" w:rsidR="00BC0FB0" w:rsidRDefault="00BC0FB0">
      <w:pPr>
        <w:pStyle w:val="BodyText"/>
        <w:kinsoku w:val="0"/>
        <w:overflowPunct w:val="0"/>
        <w:spacing w:before="2"/>
        <w:ind w:left="813"/>
        <w:rPr>
          <w:b/>
          <w:bCs/>
        </w:rPr>
      </w:pPr>
      <w:r>
        <w:rPr>
          <w:b/>
          <w:bCs/>
          <w:i/>
          <w:iCs/>
        </w:rPr>
        <w:t>MOBILE</w:t>
      </w:r>
      <w:r>
        <w:rPr>
          <w:b/>
          <w:bCs/>
        </w:rPr>
        <w:t>.</w:t>
      </w:r>
    </w:p>
    <w:p w14:paraId="68DCF661" w14:textId="77777777" w:rsidR="00BC0FB0" w:rsidRDefault="00BC0FB0">
      <w:pPr>
        <w:pStyle w:val="BodyText"/>
        <w:kinsoku w:val="0"/>
        <w:overflowPunct w:val="0"/>
        <w:rPr>
          <w:b/>
          <w:bCs/>
          <w:sz w:val="20"/>
          <w:szCs w:val="20"/>
        </w:rPr>
      </w:pPr>
    </w:p>
    <w:p w14:paraId="7FE4D6F4" w14:textId="77777777" w:rsidR="00BC0FB0" w:rsidRDefault="00BC0FB0">
      <w:pPr>
        <w:pStyle w:val="BodyText"/>
        <w:kinsoku w:val="0"/>
        <w:overflowPunct w:val="0"/>
        <w:rPr>
          <w:b/>
          <w:bCs/>
          <w:sz w:val="20"/>
          <w:szCs w:val="20"/>
        </w:rPr>
      </w:pPr>
    </w:p>
    <w:p w14:paraId="0917482E" w14:textId="77777777" w:rsidR="00BC0FB0" w:rsidRDefault="00BC0FB0">
      <w:pPr>
        <w:pStyle w:val="BodyText"/>
        <w:kinsoku w:val="0"/>
        <w:overflowPunct w:val="0"/>
        <w:rPr>
          <w:b/>
          <w:bCs/>
          <w:sz w:val="20"/>
          <w:szCs w:val="20"/>
        </w:rPr>
      </w:pPr>
    </w:p>
    <w:p w14:paraId="5D38B1CD" w14:textId="77777777" w:rsidR="00BC0FB0" w:rsidRDefault="00BC0FB0">
      <w:pPr>
        <w:pStyle w:val="BodyText"/>
        <w:kinsoku w:val="0"/>
        <w:overflowPunct w:val="0"/>
        <w:rPr>
          <w:b/>
          <w:bCs/>
          <w:sz w:val="20"/>
          <w:szCs w:val="20"/>
        </w:rPr>
      </w:pPr>
    </w:p>
    <w:p w14:paraId="6309DBF0" w14:textId="77777777" w:rsidR="00BC0FB0" w:rsidRDefault="00BC0FB0">
      <w:pPr>
        <w:pStyle w:val="BodyText"/>
        <w:kinsoku w:val="0"/>
        <w:overflowPunct w:val="0"/>
        <w:rPr>
          <w:b/>
          <w:bCs/>
          <w:sz w:val="20"/>
          <w:szCs w:val="20"/>
        </w:rPr>
      </w:pPr>
    </w:p>
    <w:p w14:paraId="0C47778F" w14:textId="77777777" w:rsidR="00BC0FB0" w:rsidRDefault="00BC0FB0">
      <w:pPr>
        <w:pStyle w:val="BodyText"/>
        <w:kinsoku w:val="0"/>
        <w:overflowPunct w:val="0"/>
        <w:rPr>
          <w:b/>
          <w:bCs/>
          <w:sz w:val="20"/>
          <w:szCs w:val="20"/>
        </w:rPr>
      </w:pPr>
    </w:p>
    <w:p w14:paraId="2CC2559C" w14:textId="77777777" w:rsidR="00BC0FB0" w:rsidRDefault="00BC0FB0">
      <w:pPr>
        <w:pStyle w:val="BodyText"/>
        <w:kinsoku w:val="0"/>
        <w:overflowPunct w:val="0"/>
        <w:rPr>
          <w:b/>
          <w:bCs/>
          <w:sz w:val="20"/>
          <w:szCs w:val="20"/>
        </w:rPr>
      </w:pPr>
    </w:p>
    <w:p w14:paraId="365AFF0A" w14:textId="77777777" w:rsidR="00BC0FB0" w:rsidRDefault="00BC0FB0">
      <w:pPr>
        <w:pStyle w:val="BodyText"/>
        <w:kinsoku w:val="0"/>
        <w:overflowPunct w:val="0"/>
        <w:rPr>
          <w:b/>
          <w:bCs/>
          <w:sz w:val="20"/>
          <w:szCs w:val="20"/>
        </w:rPr>
      </w:pPr>
    </w:p>
    <w:p w14:paraId="5BF6F367" w14:textId="77777777" w:rsidR="00BC0FB0" w:rsidRDefault="00BC0FB0">
      <w:pPr>
        <w:pStyle w:val="BodyText"/>
        <w:kinsoku w:val="0"/>
        <w:overflowPunct w:val="0"/>
        <w:rPr>
          <w:b/>
          <w:bCs/>
          <w:sz w:val="20"/>
          <w:szCs w:val="20"/>
        </w:rPr>
      </w:pPr>
    </w:p>
    <w:p w14:paraId="2BE4AF47" w14:textId="77777777" w:rsidR="00BC0FB0" w:rsidRDefault="00BC0FB0">
      <w:pPr>
        <w:pStyle w:val="BodyText"/>
        <w:kinsoku w:val="0"/>
        <w:overflowPunct w:val="0"/>
        <w:spacing w:before="3" w:after="1"/>
        <w:rPr>
          <w:b/>
          <w:bCs/>
          <w:sz w:val="12"/>
          <w:szCs w:val="12"/>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47"/>
      </w:tblGrid>
      <w:tr w:rsidR="00BC0FB0" w14:paraId="162750EA" w14:textId="77777777">
        <w:trPr>
          <w:trHeight w:val="743"/>
        </w:trPr>
        <w:tc>
          <w:tcPr>
            <w:tcW w:w="1100" w:type="dxa"/>
            <w:tcBorders>
              <w:top w:val="none" w:sz="6" w:space="0" w:color="auto"/>
              <w:left w:val="none" w:sz="6" w:space="0" w:color="auto"/>
              <w:bottom w:val="none" w:sz="6" w:space="0" w:color="auto"/>
              <w:right w:val="single" w:sz="4" w:space="0" w:color="000000"/>
            </w:tcBorders>
          </w:tcPr>
          <w:p w14:paraId="7F25101B" w14:textId="77777777" w:rsidR="00BC0FB0" w:rsidRDefault="00BC0FB0">
            <w:pPr>
              <w:pStyle w:val="TableParagraph"/>
              <w:kinsoku w:val="0"/>
              <w:overflowPunct w:val="0"/>
              <w:spacing w:before="195"/>
              <w:ind w:left="200"/>
              <w:rPr>
                <w:b/>
                <w:bCs/>
                <w:sz w:val="22"/>
                <w:szCs w:val="22"/>
              </w:rPr>
            </w:pPr>
            <w:r>
              <w:rPr>
                <w:b/>
                <w:bCs/>
                <w:sz w:val="22"/>
                <w:szCs w:val="22"/>
              </w:rPr>
              <w:t>F25_</w:t>
            </w:r>
            <w:r>
              <w:rPr>
                <w:b/>
                <w:bCs/>
                <w:i/>
                <w:iCs/>
                <w:sz w:val="22"/>
                <w:szCs w:val="22"/>
              </w:rPr>
              <w:t>x</w:t>
            </w:r>
            <w:r>
              <w:rPr>
                <w:b/>
                <w:bCs/>
                <w:sz w:val="22"/>
                <w:szCs w:val="22"/>
              </w:rPr>
              <w:t>.</w:t>
            </w:r>
          </w:p>
        </w:tc>
        <w:tc>
          <w:tcPr>
            <w:tcW w:w="7847" w:type="dxa"/>
            <w:tcBorders>
              <w:top w:val="single" w:sz="4" w:space="0" w:color="000000"/>
              <w:left w:val="single" w:sz="4" w:space="0" w:color="000000"/>
              <w:bottom w:val="none" w:sz="6" w:space="0" w:color="auto"/>
              <w:right w:val="single" w:sz="4" w:space="0" w:color="000000"/>
            </w:tcBorders>
          </w:tcPr>
          <w:p w14:paraId="4BE7C96E" w14:textId="77777777" w:rsidR="00BC0FB0" w:rsidRDefault="00BC0FB0">
            <w:pPr>
              <w:pStyle w:val="TableParagraph"/>
              <w:kinsoku w:val="0"/>
              <w:overflowPunct w:val="0"/>
              <w:spacing w:before="199"/>
              <w:ind w:left="66" w:right="388"/>
              <w:rPr>
                <w:sz w:val="22"/>
                <w:szCs w:val="22"/>
              </w:rPr>
            </w:pPr>
            <w:r>
              <w:rPr>
                <w:sz w:val="22"/>
                <w:szCs w:val="22"/>
              </w:rPr>
              <w:t>Please tell us if you strongly disagree, disagree, neither agree nor disagree, agree, or strongly agree with the following statements.</w:t>
            </w:r>
          </w:p>
        </w:tc>
      </w:tr>
      <w:tr w:rsidR="00BC0FB0" w14:paraId="5E3B90BD" w14:textId="77777777">
        <w:trPr>
          <w:trHeight w:val="1337"/>
        </w:trPr>
        <w:tc>
          <w:tcPr>
            <w:tcW w:w="1100" w:type="dxa"/>
            <w:tcBorders>
              <w:top w:val="none" w:sz="6" w:space="0" w:color="auto"/>
              <w:left w:val="none" w:sz="6" w:space="0" w:color="auto"/>
              <w:bottom w:val="none" w:sz="6" w:space="0" w:color="auto"/>
              <w:right w:val="single" w:sz="4" w:space="0" w:color="000000"/>
            </w:tcBorders>
          </w:tcPr>
          <w:p w14:paraId="7D57CD36"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none" w:sz="6" w:space="0" w:color="auto"/>
              <w:right w:val="single" w:sz="4" w:space="0" w:color="000000"/>
            </w:tcBorders>
          </w:tcPr>
          <w:p w14:paraId="2C689744" w14:textId="77777777" w:rsidR="00BC0FB0" w:rsidRDefault="00BC0FB0" w:rsidP="009F28BE">
            <w:pPr>
              <w:pStyle w:val="TableParagraph"/>
              <w:numPr>
                <w:ilvl w:val="0"/>
                <w:numId w:val="16"/>
              </w:numPr>
              <w:tabs>
                <w:tab w:val="left" w:pos="787"/>
              </w:tabs>
              <w:kinsoku w:val="0"/>
              <w:overflowPunct w:val="0"/>
              <w:spacing w:before="32" w:line="252" w:lineRule="exact"/>
              <w:rPr>
                <w:sz w:val="22"/>
                <w:szCs w:val="22"/>
              </w:rPr>
            </w:pPr>
            <w:r>
              <w:rPr>
                <w:sz w:val="22"/>
                <w:szCs w:val="22"/>
              </w:rPr>
              <w:t>Strongly</w:t>
            </w:r>
            <w:r>
              <w:rPr>
                <w:spacing w:val="-7"/>
                <w:sz w:val="22"/>
                <w:szCs w:val="22"/>
              </w:rPr>
              <w:t xml:space="preserve"> </w:t>
            </w:r>
            <w:r>
              <w:rPr>
                <w:sz w:val="22"/>
                <w:szCs w:val="22"/>
              </w:rPr>
              <w:t>disagree</w:t>
            </w:r>
          </w:p>
          <w:p w14:paraId="437FCEE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Disagree</w:t>
            </w:r>
          </w:p>
          <w:p w14:paraId="1931BE3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245B7B08"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Agree</w:t>
            </w:r>
          </w:p>
          <w:p w14:paraId="648BB214"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2FE351E7" w14:textId="77777777">
        <w:trPr>
          <w:trHeight w:val="2654"/>
        </w:trPr>
        <w:tc>
          <w:tcPr>
            <w:tcW w:w="1100" w:type="dxa"/>
            <w:tcBorders>
              <w:top w:val="none" w:sz="6" w:space="0" w:color="auto"/>
              <w:left w:val="none" w:sz="6" w:space="0" w:color="auto"/>
              <w:bottom w:val="none" w:sz="6" w:space="0" w:color="auto"/>
              <w:right w:val="single" w:sz="4" w:space="0" w:color="000000"/>
            </w:tcBorders>
          </w:tcPr>
          <w:p w14:paraId="2E2C9CF2"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single" w:sz="4" w:space="0" w:color="000000"/>
              <w:right w:val="single" w:sz="4" w:space="0" w:color="000000"/>
            </w:tcBorders>
          </w:tcPr>
          <w:p w14:paraId="008DB42E" w14:textId="77777777" w:rsidR="00BC0FB0" w:rsidRDefault="00BC0FB0">
            <w:pPr>
              <w:pStyle w:val="TableParagraph"/>
              <w:kinsoku w:val="0"/>
              <w:overflowPunct w:val="0"/>
              <w:spacing w:before="38" w:line="276" w:lineRule="auto"/>
              <w:ind w:left="66" w:right="3865"/>
              <w:jc w:val="both"/>
              <w:rPr>
                <w:sz w:val="22"/>
                <w:szCs w:val="22"/>
              </w:rPr>
            </w:pPr>
            <w:r>
              <w:rPr>
                <w:b/>
                <w:bCs/>
                <w:sz w:val="22"/>
                <w:szCs w:val="22"/>
              </w:rPr>
              <w:t>F25a_</w:t>
            </w:r>
            <w:r>
              <w:rPr>
                <w:b/>
                <w:bCs/>
                <w:i/>
                <w:iCs/>
                <w:sz w:val="22"/>
                <w:szCs w:val="22"/>
              </w:rPr>
              <w:t>x</w:t>
            </w:r>
            <w:r>
              <w:rPr>
                <w:b/>
                <w:bCs/>
                <w:sz w:val="22"/>
                <w:szCs w:val="22"/>
              </w:rPr>
              <w:t xml:space="preserve">. </w:t>
            </w:r>
            <w:r>
              <w:rPr>
                <w:sz w:val="22"/>
                <w:szCs w:val="22"/>
              </w:rPr>
              <w:t xml:space="preserve">This ad is worth remembering. </w:t>
            </w:r>
            <w:r>
              <w:rPr>
                <w:b/>
                <w:bCs/>
                <w:sz w:val="22"/>
                <w:szCs w:val="22"/>
              </w:rPr>
              <w:t>F25b_</w:t>
            </w:r>
            <w:r>
              <w:rPr>
                <w:b/>
                <w:bCs/>
                <w:i/>
                <w:iCs/>
                <w:sz w:val="22"/>
                <w:szCs w:val="22"/>
              </w:rPr>
              <w:t>x</w:t>
            </w:r>
            <w:r>
              <w:rPr>
                <w:b/>
                <w:bCs/>
                <w:sz w:val="22"/>
                <w:szCs w:val="22"/>
              </w:rPr>
              <w:t xml:space="preserve">. </w:t>
            </w:r>
            <w:r>
              <w:rPr>
                <w:sz w:val="22"/>
                <w:szCs w:val="22"/>
              </w:rPr>
              <w:t xml:space="preserve">This ad grabbed my attention. </w:t>
            </w:r>
            <w:r>
              <w:rPr>
                <w:b/>
                <w:bCs/>
                <w:sz w:val="22"/>
                <w:szCs w:val="22"/>
              </w:rPr>
              <w:t>F25c_</w:t>
            </w:r>
            <w:r>
              <w:rPr>
                <w:b/>
                <w:bCs/>
                <w:i/>
                <w:iCs/>
                <w:sz w:val="22"/>
                <w:szCs w:val="22"/>
              </w:rPr>
              <w:t>x</w:t>
            </w:r>
            <w:r>
              <w:rPr>
                <w:b/>
                <w:bCs/>
                <w:sz w:val="22"/>
                <w:szCs w:val="22"/>
              </w:rPr>
              <w:t xml:space="preserve">. </w:t>
            </w:r>
            <w:r>
              <w:rPr>
                <w:sz w:val="22"/>
                <w:szCs w:val="22"/>
              </w:rPr>
              <w:t>This ad is powerful.</w:t>
            </w:r>
          </w:p>
          <w:p w14:paraId="5745E808" w14:textId="77777777" w:rsidR="00BC0FB0" w:rsidRDefault="00BC0FB0">
            <w:pPr>
              <w:pStyle w:val="TableParagraph"/>
              <w:kinsoku w:val="0"/>
              <w:overflowPunct w:val="0"/>
              <w:spacing w:before="6" w:line="276" w:lineRule="auto"/>
              <w:ind w:left="66" w:right="3963"/>
              <w:rPr>
                <w:sz w:val="22"/>
                <w:szCs w:val="22"/>
              </w:rPr>
            </w:pPr>
            <w:r>
              <w:rPr>
                <w:b/>
                <w:bCs/>
                <w:sz w:val="22"/>
                <w:szCs w:val="22"/>
              </w:rPr>
              <w:t>F25d_</w:t>
            </w:r>
            <w:r>
              <w:rPr>
                <w:b/>
                <w:bCs/>
                <w:i/>
                <w:iCs/>
                <w:sz w:val="22"/>
                <w:szCs w:val="22"/>
              </w:rPr>
              <w:t>x</w:t>
            </w:r>
            <w:r>
              <w:rPr>
                <w:b/>
                <w:bCs/>
                <w:sz w:val="22"/>
                <w:szCs w:val="22"/>
              </w:rPr>
              <w:t xml:space="preserve">. </w:t>
            </w:r>
            <w:r>
              <w:rPr>
                <w:sz w:val="22"/>
                <w:szCs w:val="22"/>
              </w:rPr>
              <w:t xml:space="preserve">This ad is informative. </w:t>
            </w:r>
            <w:r>
              <w:rPr>
                <w:b/>
                <w:bCs/>
                <w:sz w:val="22"/>
                <w:szCs w:val="22"/>
              </w:rPr>
              <w:t>F25e_</w:t>
            </w:r>
            <w:r>
              <w:rPr>
                <w:b/>
                <w:bCs/>
                <w:i/>
                <w:iCs/>
                <w:sz w:val="22"/>
                <w:szCs w:val="22"/>
              </w:rPr>
              <w:t>x</w:t>
            </w:r>
            <w:r>
              <w:rPr>
                <w:b/>
                <w:bCs/>
                <w:sz w:val="22"/>
                <w:szCs w:val="22"/>
              </w:rPr>
              <w:t xml:space="preserve">. </w:t>
            </w:r>
            <w:r>
              <w:rPr>
                <w:sz w:val="22"/>
                <w:szCs w:val="22"/>
              </w:rPr>
              <w:t xml:space="preserve">This ad is meaningful to me. </w:t>
            </w:r>
            <w:r>
              <w:rPr>
                <w:b/>
                <w:bCs/>
                <w:sz w:val="22"/>
                <w:szCs w:val="22"/>
              </w:rPr>
              <w:t>F25f_</w:t>
            </w:r>
            <w:r>
              <w:rPr>
                <w:b/>
                <w:bCs/>
                <w:i/>
                <w:iCs/>
                <w:sz w:val="22"/>
                <w:szCs w:val="22"/>
              </w:rPr>
              <w:t>x</w:t>
            </w:r>
            <w:r>
              <w:rPr>
                <w:b/>
                <w:bCs/>
                <w:sz w:val="22"/>
                <w:szCs w:val="22"/>
              </w:rPr>
              <w:t xml:space="preserve">. </w:t>
            </w:r>
            <w:r>
              <w:rPr>
                <w:sz w:val="22"/>
                <w:szCs w:val="22"/>
              </w:rPr>
              <w:t>This ad is convincing.</w:t>
            </w:r>
          </w:p>
        </w:tc>
      </w:tr>
    </w:tbl>
    <w:p w14:paraId="3EC9C570" w14:textId="77777777" w:rsidR="00BC0FB0" w:rsidRDefault="00BC0FB0">
      <w:pPr>
        <w:pStyle w:val="BodyText"/>
        <w:kinsoku w:val="0"/>
        <w:overflowPunct w:val="0"/>
        <w:rPr>
          <w:b/>
          <w:bCs/>
          <w:sz w:val="20"/>
          <w:szCs w:val="20"/>
        </w:rPr>
      </w:pPr>
    </w:p>
    <w:p w14:paraId="5DA82E35" w14:textId="77777777" w:rsidR="00BC0FB0" w:rsidRDefault="00BC0FB0">
      <w:pPr>
        <w:pStyle w:val="BodyText"/>
        <w:kinsoku w:val="0"/>
        <w:overflowPunct w:val="0"/>
        <w:rPr>
          <w:b/>
          <w:bCs/>
          <w:sz w:val="20"/>
          <w:szCs w:val="20"/>
        </w:rPr>
      </w:pPr>
    </w:p>
    <w:p w14:paraId="18017CE6" w14:textId="77777777" w:rsidR="00BC0FB0" w:rsidRDefault="00BC0FB0">
      <w:pPr>
        <w:pStyle w:val="BodyText"/>
        <w:kinsoku w:val="0"/>
        <w:overflowPunct w:val="0"/>
        <w:rPr>
          <w:b/>
          <w:bCs/>
          <w:sz w:val="20"/>
          <w:szCs w:val="20"/>
        </w:rPr>
      </w:pPr>
    </w:p>
    <w:p w14:paraId="0C214EA3" w14:textId="77777777" w:rsidR="00BC0FB0" w:rsidRDefault="00BC0FB0">
      <w:pPr>
        <w:pStyle w:val="BodyText"/>
        <w:kinsoku w:val="0"/>
        <w:overflowPunct w:val="0"/>
        <w:rPr>
          <w:b/>
          <w:bCs/>
          <w:sz w:val="20"/>
          <w:szCs w:val="20"/>
        </w:rPr>
      </w:pPr>
    </w:p>
    <w:p w14:paraId="74D276D6" w14:textId="77777777" w:rsidR="00BC0FB0" w:rsidRDefault="00BC0FB0">
      <w:pPr>
        <w:pStyle w:val="BodyText"/>
        <w:kinsoku w:val="0"/>
        <w:overflowPunct w:val="0"/>
        <w:rPr>
          <w:b/>
          <w:bCs/>
          <w:sz w:val="20"/>
          <w:szCs w:val="20"/>
        </w:rPr>
      </w:pPr>
    </w:p>
    <w:p w14:paraId="4925F5B7" w14:textId="77777777" w:rsidR="00BC0FB0" w:rsidRDefault="00BC0FB0">
      <w:pPr>
        <w:pStyle w:val="BodyText"/>
        <w:kinsoku w:val="0"/>
        <w:overflowPunct w:val="0"/>
        <w:rPr>
          <w:b/>
          <w:bCs/>
          <w:sz w:val="20"/>
          <w:szCs w:val="20"/>
        </w:rPr>
      </w:pPr>
    </w:p>
    <w:p w14:paraId="50503EA1" w14:textId="77777777" w:rsidR="00BC0FB0" w:rsidRDefault="00BC0FB0">
      <w:pPr>
        <w:pStyle w:val="BodyText"/>
        <w:kinsoku w:val="0"/>
        <w:overflowPunct w:val="0"/>
        <w:rPr>
          <w:b/>
          <w:bCs/>
          <w:sz w:val="20"/>
          <w:szCs w:val="20"/>
        </w:rPr>
      </w:pPr>
    </w:p>
    <w:p w14:paraId="317F7577" w14:textId="77777777" w:rsidR="00BC0FB0" w:rsidRDefault="00BC0FB0">
      <w:pPr>
        <w:pStyle w:val="BodyText"/>
        <w:kinsoku w:val="0"/>
        <w:overflowPunct w:val="0"/>
        <w:rPr>
          <w:b/>
          <w:bCs/>
          <w:sz w:val="20"/>
          <w:szCs w:val="20"/>
        </w:rPr>
      </w:pPr>
    </w:p>
    <w:p w14:paraId="01CA1AF2" w14:textId="0C9A537D" w:rsidR="00BC0FB0" w:rsidRDefault="005D339B">
      <w:pPr>
        <w:pStyle w:val="BodyText"/>
        <w:kinsoku w:val="0"/>
        <w:overflowPunct w:val="0"/>
        <w:spacing w:before="5"/>
        <w:rPr>
          <w:b/>
          <w:bCs/>
          <w:sz w:val="18"/>
          <w:szCs w:val="18"/>
        </w:rPr>
      </w:pPr>
      <w:r>
        <w:rPr>
          <w:noProof/>
        </w:rPr>
        <mc:AlternateContent>
          <mc:Choice Requires="wps">
            <w:drawing>
              <wp:anchor distT="0" distB="0" distL="0" distR="0" simplePos="0" relativeHeight="251633152" behindDoc="0" locked="0" layoutInCell="0" allowOverlap="1" wp14:anchorId="3D2193C6" wp14:editId="3FED45C4">
                <wp:simplePos x="0" y="0"/>
                <wp:positionH relativeFrom="page">
                  <wp:posOffset>1931035</wp:posOffset>
                </wp:positionH>
                <wp:positionV relativeFrom="paragraph">
                  <wp:posOffset>163195</wp:posOffset>
                </wp:positionV>
                <wp:extent cx="4990465" cy="0"/>
                <wp:effectExtent l="0" t="0" r="0" b="0"/>
                <wp:wrapTopAndBottom/>
                <wp:docPr id="1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94C48" id="Freeform 35" o:spid="_x0000_s1026" style="position:absolute;margin-left:152.05pt;margin-top:12.85pt;width:392.95pt;height:0;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7M9A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417858AE" w14:textId="77777777" w:rsidR="00BC0FB0" w:rsidRDefault="00BC0FB0">
      <w:pPr>
        <w:pStyle w:val="BodyText"/>
        <w:kinsoku w:val="0"/>
        <w:overflowPunct w:val="0"/>
        <w:spacing w:before="5"/>
        <w:rPr>
          <w:b/>
          <w:bCs/>
          <w:sz w:val="18"/>
          <w:szCs w:val="18"/>
        </w:rPr>
        <w:sectPr w:rsidR="00BC0FB0">
          <w:pgSz w:w="12240" w:h="15840"/>
          <w:pgMar w:top="1440" w:right="980" w:bottom="920" w:left="1100" w:header="0" w:footer="688" w:gutter="0"/>
          <w:cols w:space="720"/>
          <w:noEndnote/>
        </w:sectPr>
      </w:pPr>
    </w:p>
    <w:tbl>
      <w:tblPr>
        <w:tblW w:w="0" w:type="auto"/>
        <w:tblInd w:w="724" w:type="dxa"/>
        <w:tblLayout w:type="fixed"/>
        <w:tblCellMar>
          <w:left w:w="0" w:type="dxa"/>
          <w:right w:w="0" w:type="dxa"/>
        </w:tblCellMar>
        <w:tblLook w:val="0000" w:firstRow="0" w:lastRow="0" w:firstColumn="0" w:lastColumn="0" w:noHBand="0" w:noVBand="0"/>
      </w:tblPr>
      <w:tblGrid>
        <w:gridCol w:w="122"/>
        <w:gridCol w:w="1100"/>
        <w:gridCol w:w="944"/>
        <w:gridCol w:w="2233"/>
        <w:gridCol w:w="1971"/>
        <w:gridCol w:w="524"/>
        <w:gridCol w:w="780"/>
        <w:gridCol w:w="637"/>
        <w:gridCol w:w="759"/>
      </w:tblGrid>
      <w:tr w:rsidR="00BC0FB0" w14:paraId="614205A2" w14:textId="77777777" w:rsidTr="00AD5302">
        <w:trPr>
          <w:gridBefore w:val="1"/>
          <w:wBefore w:w="122" w:type="dxa"/>
          <w:trHeight w:val="734"/>
        </w:trPr>
        <w:tc>
          <w:tcPr>
            <w:tcW w:w="1100" w:type="dxa"/>
            <w:tcBorders>
              <w:top w:val="none" w:sz="6" w:space="0" w:color="auto"/>
              <w:left w:val="none" w:sz="6" w:space="0" w:color="auto"/>
              <w:bottom w:val="none" w:sz="6" w:space="0" w:color="auto"/>
              <w:right w:val="single" w:sz="6" w:space="0" w:color="000000"/>
            </w:tcBorders>
          </w:tcPr>
          <w:p w14:paraId="40EEEFD8" w14:textId="77777777" w:rsidR="00BC0FB0" w:rsidRDefault="00BC0FB0">
            <w:pPr>
              <w:pStyle w:val="TableParagraph"/>
              <w:kinsoku w:val="0"/>
              <w:overflowPunct w:val="0"/>
              <w:spacing w:before="179"/>
              <w:ind w:left="179" w:right="187"/>
              <w:jc w:val="center"/>
              <w:rPr>
                <w:b/>
                <w:bCs/>
                <w:sz w:val="22"/>
                <w:szCs w:val="22"/>
              </w:rPr>
            </w:pPr>
            <w:r>
              <w:rPr>
                <w:b/>
                <w:bCs/>
                <w:sz w:val="22"/>
                <w:szCs w:val="22"/>
              </w:rPr>
              <w:t>F26_</w:t>
            </w:r>
            <w:r>
              <w:rPr>
                <w:b/>
                <w:bCs/>
                <w:i/>
                <w:iCs/>
                <w:sz w:val="22"/>
                <w:szCs w:val="22"/>
              </w:rPr>
              <w:t>x</w:t>
            </w:r>
            <w:r>
              <w:rPr>
                <w:b/>
                <w:bCs/>
                <w:sz w:val="22"/>
                <w:szCs w:val="22"/>
              </w:rPr>
              <w:t>.</w:t>
            </w:r>
          </w:p>
        </w:tc>
        <w:tc>
          <w:tcPr>
            <w:tcW w:w="7848" w:type="dxa"/>
            <w:gridSpan w:val="7"/>
            <w:tcBorders>
              <w:top w:val="single" w:sz="6" w:space="0" w:color="000000"/>
              <w:left w:val="single" w:sz="6" w:space="0" w:color="000000"/>
              <w:bottom w:val="none" w:sz="6" w:space="0" w:color="auto"/>
              <w:right w:val="single" w:sz="6" w:space="0" w:color="000000"/>
            </w:tcBorders>
          </w:tcPr>
          <w:p w14:paraId="2973F9C7" w14:textId="77777777" w:rsidR="00BC0FB0" w:rsidRDefault="00BC0FB0">
            <w:pPr>
              <w:pStyle w:val="TableParagraph"/>
              <w:kinsoku w:val="0"/>
              <w:overflowPunct w:val="0"/>
              <w:spacing w:before="184"/>
              <w:ind w:left="65" w:right="628"/>
              <w:rPr>
                <w:sz w:val="22"/>
                <w:szCs w:val="22"/>
              </w:rPr>
            </w:pPr>
            <w:r>
              <w:rPr>
                <w:sz w:val="22"/>
                <w:szCs w:val="22"/>
              </w:rPr>
              <w:t>On scale of 1 to 5, where 1 means “not at all” and 5 means “very,” please indicate how much this ad made you feel…</w:t>
            </w:r>
          </w:p>
        </w:tc>
      </w:tr>
      <w:tr w:rsidR="00BC0FB0" w14:paraId="486DAFD4" w14:textId="77777777" w:rsidTr="00AD5302">
        <w:trPr>
          <w:gridBefore w:val="1"/>
          <w:wBefore w:w="122" w:type="dxa"/>
          <w:trHeight w:val="617"/>
        </w:trPr>
        <w:tc>
          <w:tcPr>
            <w:tcW w:w="1100" w:type="dxa"/>
            <w:tcBorders>
              <w:top w:val="none" w:sz="6" w:space="0" w:color="auto"/>
              <w:left w:val="none" w:sz="6" w:space="0" w:color="auto"/>
              <w:bottom w:val="none" w:sz="6" w:space="0" w:color="auto"/>
              <w:right w:val="single" w:sz="6" w:space="0" w:color="000000"/>
            </w:tcBorders>
          </w:tcPr>
          <w:p w14:paraId="3CDEF67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50A2DCB2" w14:textId="77777777" w:rsidR="00BC0FB0" w:rsidRDefault="00BC0FB0">
            <w:pPr>
              <w:pStyle w:val="TableParagraph"/>
              <w:kinsoku w:val="0"/>
              <w:overflowPunct w:val="0"/>
              <w:rPr>
                <w:rFonts w:ascii="Times New Roman" w:hAnsi="Times New Roman" w:cs="Times New Roman"/>
                <w:sz w:val="22"/>
                <w:szCs w:val="22"/>
              </w:rPr>
            </w:pPr>
          </w:p>
        </w:tc>
        <w:tc>
          <w:tcPr>
            <w:tcW w:w="2233" w:type="dxa"/>
            <w:tcBorders>
              <w:top w:val="none" w:sz="6" w:space="0" w:color="auto"/>
              <w:left w:val="none" w:sz="6" w:space="0" w:color="auto"/>
              <w:bottom w:val="none" w:sz="6" w:space="0" w:color="auto"/>
              <w:right w:val="none" w:sz="6" w:space="0" w:color="auto"/>
            </w:tcBorders>
          </w:tcPr>
          <w:p w14:paraId="12F976DA" w14:textId="77777777" w:rsidR="00BC0FB0" w:rsidRDefault="00BC0FB0">
            <w:pPr>
              <w:pStyle w:val="TableParagraph"/>
              <w:kinsoku w:val="0"/>
              <w:overflowPunct w:val="0"/>
              <w:rPr>
                <w:rFonts w:ascii="Times New Roman" w:hAnsi="Times New Roman" w:cs="Times New Roman"/>
                <w:sz w:val="22"/>
                <w:szCs w:val="22"/>
              </w:rPr>
            </w:pPr>
          </w:p>
        </w:tc>
        <w:tc>
          <w:tcPr>
            <w:tcW w:w="1971" w:type="dxa"/>
            <w:tcBorders>
              <w:top w:val="none" w:sz="6" w:space="0" w:color="auto"/>
              <w:left w:val="none" w:sz="6" w:space="0" w:color="auto"/>
              <w:right w:val="none" w:sz="6" w:space="0" w:color="auto"/>
            </w:tcBorders>
          </w:tcPr>
          <w:p w14:paraId="0751490A" w14:textId="77777777" w:rsidR="00BC0FB0" w:rsidRDefault="00BC0FB0">
            <w:pPr>
              <w:pStyle w:val="TableParagraph"/>
              <w:kinsoku w:val="0"/>
              <w:overflowPunct w:val="0"/>
              <w:spacing w:before="20"/>
              <w:ind w:right="427"/>
              <w:jc w:val="right"/>
              <w:rPr>
                <w:sz w:val="22"/>
                <w:szCs w:val="22"/>
              </w:rPr>
            </w:pPr>
            <w:r>
              <w:rPr>
                <w:sz w:val="22"/>
                <w:szCs w:val="22"/>
              </w:rPr>
              <w:t>1</w:t>
            </w:r>
          </w:p>
          <w:p w14:paraId="546BAED1" w14:textId="77777777" w:rsidR="00BC0FB0" w:rsidRDefault="00BC0FB0">
            <w:pPr>
              <w:pStyle w:val="TableParagraph"/>
              <w:kinsoku w:val="0"/>
              <w:overflowPunct w:val="0"/>
              <w:spacing w:before="2"/>
              <w:ind w:left="1022" w:right="40"/>
              <w:jc w:val="center"/>
              <w:rPr>
                <w:sz w:val="22"/>
                <w:szCs w:val="22"/>
              </w:rPr>
            </w:pPr>
            <w:r>
              <w:rPr>
                <w:sz w:val="22"/>
                <w:szCs w:val="22"/>
              </w:rPr>
              <w:t>Not at all</w:t>
            </w:r>
          </w:p>
        </w:tc>
        <w:tc>
          <w:tcPr>
            <w:tcW w:w="524" w:type="dxa"/>
            <w:tcBorders>
              <w:top w:val="none" w:sz="6" w:space="0" w:color="auto"/>
              <w:left w:val="none" w:sz="6" w:space="0" w:color="auto"/>
              <w:right w:val="none" w:sz="6" w:space="0" w:color="auto"/>
            </w:tcBorders>
          </w:tcPr>
          <w:p w14:paraId="421E6BE1" w14:textId="77777777" w:rsidR="00BC0FB0" w:rsidRDefault="00BC0FB0">
            <w:pPr>
              <w:pStyle w:val="TableParagraph"/>
              <w:kinsoku w:val="0"/>
              <w:overflowPunct w:val="0"/>
              <w:spacing w:before="20"/>
              <w:ind w:left="61"/>
              <w:rPr>
                <w:w w:val="92"/>
                <w:sz w:val="22"/>
                <w:szCs w:val="22"/>
              </w:rPr>
            </w:pPr>
            <w:r>
              <w:rPr>
                <w:w w:val="92"/>
                <w:sz w:val="22"/>
                <w:szCs w:val="22"/>
              </w:rPr>
              <w:t>2</w:t>
            </w:r>
          </w:p>
        </w:tc>
        <w:tc>
          <w:tcPr>
            <w:tcW w:w="780" w:type="dxa"/>
            <w:tcBorders>
              <w:top w:val="none" w:sz="6" w:space="0" w:color="auto"/>
              <w:left w:val="none" w:sz="6" w:space="0" w:color="auto"/>
              <w:right w:val="none" w:sz="6" w:space="0" w:color="auto"/>
            </w:tcBorders>
          </w:tcPr>
          <w:p w14:paraId="241D7C6B" w14:textId="77777777" w:rsidR="00BC0FB0" w:rsidRDefault="00BC0FB0">
            <w:pPr>
              <w:pStyle w:val="TableParagraph"/>
              <w:kinsoku w:val="0"/>
              <w:overflowPunct w:val="0"/>
              <w:spacing w:before="20"/>
              <w:ind w:left="32"/>
              <w:jc w:val="center"/>
              <w:rPr>
                <w:w w:val="92"/>
                <w:sz w:val="22"/>
                <w:szCs w:val="22"/>
              </w:rPr>
            </w:pPr>
            <w:r>
              <w:rPr>
                <w:w w:val="92"/>
                <w:sz w:val="22"/>
                <w:szCs w:val="22"/>
              </w:rPr>
              <w:t>3</w:t>
            </w:r>
          </w:p>
        </w:tc>
        <w:tc>
          <w:tcPr>
            <w:tcW w:w="637" w:type="dxa"/>
            <w:tcBorders>
              <w:top w:val="none" w:sz="6" w:space="0" w:color="auto"/>
              <w:left w:val="none" w:sz="6" w:space="0" w:color="auto"/>
              <w:right w:val="none" w:sz="6" w:space="0" w:color="auto"/>
            </w:tcBorders>
          </w:tcPr>
          <w:p w14:paraId="1A3ADB02" w14:textId="77777777" w:rsidR="00BC0FB0" w:rsidRDefault="00BC0FB0">
            <w:pPr>
              <w:pStyle w:val="TableParagraph"/>
              <w:kinsoku w:val="0"/>
              <w:overflowPunct w:val="0"/>
              <w:spacing w:before="20"/>
              <w:ind w:left="318"/>
              <w:rPr>
                <w:w w:val="92"/>
                <w:sz w:val="22"/>
                <w:szCs w:val="22"/>
              </w:rPr>
            </w:pPr>
            <w:r>
              <w:rPr>
                <w:w w:val="92"/>
                <w:sz w:val="22"/>
                <w:szCs w:val="22"/>
              </w:rPr>
              <w:t>4</w:t>
            </w:r>
          </w:p>
        </w:tc>
        <w:tc>
          <w:tcPr>
            <w:tcW w:w="759" w:type="dxa"/>
            <w:tcBorders>
              <w:top w:val="none" w:sz="6" w:space="0" w:color="auto"/>
              <w:left w:val="none" w:sz="6" w:space="0" w:color="auto"/>
              <w:right w:val="single" w:sz="6" w:space="0" w:color="000000"/>
            </w:tcBorders>
          </w:tcPr>
          <w:p w14:paraId="5EF08FCD" w14:textId="77777777" w:rsidR="00BC0FB0" w:rsidRDefault="00BC0FB0">
            <w:pPr>
              <w:pStyle w:val="TableParagraph"/>
              <w:kinsoku w:val="0"/>
              <w:overflowPunct w:val="0"/>
              <w:spacing w:before="20"/>
              <w:ind w:left="119"/>
              <w:jc w:val="center"/>
              <w:rPr>
                <w:sz w:val="22"/>
                <w:szCs w:val="22"/>
              </w:rPr>
            </w:pPr>
            <w:r>
              <w:rPr>
                <w:sz w:val="22"/>
                <w:szCs w:val="22"/>
              </w:rPr>
              <w:t>5</w:t>
            </w:r>
          </w:p>
          <w:p w14:paraId="4DC98E87" w14:textId="77777777" w:rsidR="00BC0FB0" w:rsidRDefault="00BC0FB0">
            <w:pPr>
              <w:pStyle w:val="TableParagraph"/>
              <w:kinsoku w:val="0"/>
              <w:overflowPunct w:val="0"/>
              <w:spacing w:before="2"/>
              <w:ind w:left="186" w:right="70"/>
              <w:jc w:val="center"/>
              <w:rPr>
                <w:sz w:val="22"/>
                <w:szCs w:val="22"/>
              </w:rPr>
            </w:pPr>
            <w:r>
              <w:rPr>
                <w:sz w:val="22"/>
                <w:szCs w:val="22"/>
              </w:rPr>
              <w:t>Very</w:t>
            </w:r>
          </w:p>
        </w:tc>
      </w:tr>
      <w:tr w:rsidR="00BC0FB0" w14:paraId="2DE6D28F" w14:textId="77777777" w:rsidTr="00AD5302">
        <w:trPr>
          <w:gridBefore w:val="1"/>
          <w:wBefore w:w="122" w:type="dxa"/>
          <w:trHeight w:val="342"/>
        </w:trPr>
        <w:tc>
          <w:tcPr>
            <w:tcW w:w="1100" w:type="dxa"/>
            <w:vMerge w:val="restart"/>
            <w:tcBorders>
              <w:top w:val="none" w:sz="6" w:space="0" w:color="auto"/>
              <w:left w:val="none" w:sz="6" w:space="0" w:color="auto"/>
              <w:bottom w:val="none" w:sz="6" w:space="0" w:color="auto"/>
              <w:right w:val="single" w:sz="6" w:space="0" w:color="000000"/>
            </w:tcBorders>
          </w:tcPr>
          <w:p w14:paraId="32FF293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01DDDF1B" w14:textId="77777777" w:rsidR="00BC0FB0" w:rsidRDefault="00BC0FB0">
            <w:pPr>
              <w:pStyle w:val="TableParagraph"/>
              <w:kinsoku w:val="0"/>
              <w:overflowPunct w:val="0"/>
              <w:spacing w:before="65"/>
              <w:ind w:left="33" w:right="35"/>
              <w:jc w:val="center"/>
              <w:rPr>
                <w:b/>
                <w:bCs/>
                <w:sz w:val="22"/>
                <w:szCs w:val="22"/>
              </w:rPr>
            </w:pPr>
            <w:r>
              <w:rPr>
                <w:b/>
                <w:bCs/>
                <w:sz w:val="22"/>
                <w:szCs w:val="22"/>
              </w:rPr>
              <w:t>F26a_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37C4CF66" w14:textId="77777777" w:rsidR="00BC0FB0" w:rsidRDefault="00BC0FB0">
            <w:pPr>
              <w:pStyle w:val="TableParagraph"/>
              <w:kinsoku w:val="0"/>
              <w:overflowPunct w:val="0"/>
              <w:spacing w:before="65"/>
              <w:ind w:left="60"/>
              <w:rPr>
                <w:sz w:val="22"/>
                <w:szCs w:val="22"/>
              </w:rPr>
            </w:pPr>
            <w:r>
              <w:rPr>
                <w:sz w:val="22"/>
                <w:szCs w:val="22"/>
              </w:rPr>
              <w:t>Sad</w:t>
            </w:r>
          </w:p>
        </w:tc>
        <w:tc>
          <w:tcPr>
            <w:tcW w:w="1971" w:type="dxa"/>
            <w:vMerge w:val="restart"/>
            <w:tcBorders>
              <w:left w:val="none" w:sz="6" w:space="0" w:color="auto"/>
              <w:bottom w:val="single" w:sz="4" w:space="0" w:color="auto"/>
            </w:tcBorders>
          </w:tcPr>
          <w:p w14:paraId="14554591" w14:textId="77777777" w:rsidR="00BC0FB0" w:rsidRDefault="00BC0FB0">
            <w:pPr>
              <w:pStyle w:val="TableParagraph"/>
              <w:kinsoku w:val="0"/>
              <w:overflowPunct w:val="0"/>
              <w:rPr>
                <w:rFonts w:ascii="Times New Roman" w:hAnsi="Times New Roman" w:cs="Times New Roman"/>
                <w:sz w:val="22"/>
                <w:szCs w:val="22"/>
              </w:rPr>
            </w:pPr>
          </w:p>
        </w:tc>
        <w:tc>
          <w:tcPr>
            <w:tcW w:w="524" w:type="dxa"/>
            <w:vMerge w:val="restart"/>
            <w:tcBorders>
              <w:bottom w:val="single" w:sz="4" w:space="0" w:color="auto"/>
            </w:tcBorders>
          </w:tcPr>
          <w:p w14:paraId="265A7710" w14:textId="77777777" w:rsidR="00BC0FB0" w:rsidRDefault="00BC0FB0">
            <w:pPr>
              <w:pStyle w:val="TableParagraph"/>
              <w:kinsoku w:val="0"/>
              <w:overflowPunct w:val="0"/>
              <w:rPr>
                <w:rFonts w:ascii="Times New Roman" w:hAnsi="Times New Roman" w:cs="Times New Roman"/>
                <w:sz w:val="22"/>
                <w:szCs w:val="22"/>
              </w:rPr>
            </w:pPr>
          </w:p>
        </w:tc>
        <w:tc>
          <w:tcPr>
            <w:tcW w:w="780" w:type="dxa"/>
            <w:vMerge w:val="restart"/>
            <w:tcBorders>
              <w:left w:val="nil"/>
              <w:bottom w:val="single" w:sz="4" w:space="0" w:color="auto"/>
            </w:tcBorders>
          </w:tcPr>
          <w:p w14:paraId="77965ACE" w14:textId="77777777" w:rsidR="00BC0FB0" w:rsidRDefault="00BC0FB0">
            <w:pPr>
              <w:pStyle w:val="TableParagraph"/>
              <w:kinsoku w:val="0"/>
              <w:overflowPunct w:val="0"/>
              <w:rPr>
                <w:rFonts w:ascii="Times New Roman" w:hAnsi="Times New Roman" w:cs="Times New Roman"/>
                <w:sz w:val="22"/>
                <w:szCs w:val="22"/>
              </w:rPr>
            </w:pPr>
          </w:p>
        </w:tc>
        <w:tc>
          <w:tcPr>
            <w:tcW w:w="637" w:type="dxa"/>
            <w:vMerge w:val="restart"/>
            <w:tcBorders>
              <w:bottom w:val="single" w:sz="4" w:space="0" w:color="auto"/>
            </w:tcBorders>
          </w:tcPr>
          <w:p w14:paraId="5E26814D" w14:textId="77777777" w:rsidR="00BC0FB0" w:rsidRDefault="00BC0FB0">
            <w:pPr>
              <w:pStyle w:val="TableParagraph"/>
              <w:kinsoku w:val="0"/>
              <w:overflowPunct w:val="0"/>
              <w:rPr>
                <w:rFonts w:ascii="Times New Roman" w:hAnsi="Times New Roman" w:cs="Times New Roman"/>
                <w:sz w:val="22"/>
                <w:szCs w:val="22"/>
              </w:rPr>
            </w:pPr>
          </w:p>
        </w:tc>
        <w:tc>
          <w:tcPr>
            <w:tcW w:w="759" w:type="dxa"/>
            <w:vMerge w:val="restart"/>
            <w:tcBorders>
              <w:left w:val="nil"/>
              <w:bottom w:val="single" w:sz="4" w:space="0" w:color="auto"/>
              <w:right w:val="single" w:sz="6" w:space="0" w:color="000000"/>
            </w:tcBorders>
          </w:tcPr>
          <w:p w14:paraId="063B598B" w14:textId="77777777" w:rsidR="00BC0FB0" w:rsidRDefault="00BC0FB0">
            <w:pPr>
              <w:pStyle w:val="TableParagraph"/>
              <w:kinsoku w:val="0"/>
              <w:overflowPunct w:val="0"/>
              <w:rPr>
                <w:rFonts w:ascii="Times New Roman" w:hAnsi="Times New Roman" w:cs="Times New Roman"/>
                <w:sz w:val="22"/>
                <w:szCs w:val="22"/>
              </w:rPr>
            </w:pPr>
          </w:p>
        </w:tc>
      </w:tr>
      <w:tr w:rsidR="00BC0FB0" w14:paraId="5EE0485C"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0B28801C"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2BC76294" w14:textId="77777777" w:rsidR="00BC0FB0" w:rsidRDefault="00BC0FB0">
            <w:pPr>
              <w:pStyle w:val="TableParagraph"/>
              <w:kinsoku w:val="0"/>
              <w:overflowPunct w:val="0"/>
              <w:ind w:left="42" w:right="35"/>
              <w:jc w:val="center"/>
              <w:rPr>
                <w:b/>
                <w:bCs/>
                <w:sz w:val="22"/>
                <w:szCs w:val="22"/>
              </w:rPr>
            </w:pPr>
            <w:r>
              <w:rPr>
                <w:b/>
                <w:bCs/>
                <w:sz w:val="22"/>
                <w:szCs w:val="22"/>
              </w:rPr>
              <w:t>F26b_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1B1D8848" w14:textId="77777777" w:rsidR="00BC0FB0" w:rsidRDefault="00BC0FB0">
            <w:pPr>
              <w:pStyle w:val="TableParagraph"/>
              <w:kinsoku w:val="0"/>
              <w:overflowPunct w:val="0"/>
              <w:ind w:left="60"/>
              <w:rPr>
                <w:sz w:val="22"/>
                <w:szCs w:val="22"/>
              </w:rPr>
            </w:pPr>
            <w:r>
              <w:rPr>
                <w:sz w:val="22"/>
                <w:szCs w:val="22"/>
              </w:rPr>
              <w:t>Afraid</w:t>
            </w:r>
          </w:p>
        </w:tc>
        <w:tc>
          <w:tcPr>
            <w:tcW w:w="1971" w:type="dxa"/>
            <w:vMerge/>
            <w:tcBorders>
              <w:top w:val="single" w:sz="6" w:space="0" w:color="000000"/>
              <w:left w:val="none" w:sz="6" w:space="0" w:color="auto"/>
              <w:bottom w:val="single" w:sz="4" w:space="0" w:color="auto"/>
            </w:tcBorders>
          </w:tcPr>
          <w:p w14:paraId="5701F4B1"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01150F88"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20019718"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780E408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55CE1AA0" w14:textId="77777777" w:rsidR="00BC0FB0" w:rsidRDefault="00BC0FB0">
            <w:pPr>
              <w:pStyle w:val="BodyText"/>
              <w:kinsoku w:val="0"/>
              <w:overflowPunct w:val="0"/>
              <w:spacing w:before="5"/>
              <w:rPr>
                <w:b/>
                <w:bCs/>
                <w:sz w:val="2"/>
                <w:szCs w:val="2"/>
              </w:rPr>
            </w:pPr>
          </w:p>
        </w:tc>
      </w:tr>
      <w:tr w:rsidR="00BC0FB0" w14:paraId="2081B57F"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5D44E243"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36A9134F" w14:textId="77777777" w:rsidR="00BC0FB0" w:rsidRDefault="00BC0FB0">
            <w:pPr>
              <w:pStyle w:val="TableParagraph"/>
              <w:kinsoku w:val="0"/>
              <w:overflowPunct w:val="0"/>
              <w:spacing w:before="1"/>
              <w:ind w:left="42" w:right="35"/>
              <w:jc w:val="center"/>
              <w:rPr>
                <w:b/>
                <w:bCs/>
                <w:sz w:val="22"/>
                <w:szCs w:val="22"/>
              </w:rPr>
            </w:pPr>
            <w:r>
              <w:rPr>
                <w:b/>
                <w:bCs/>
                <w:sz w:val="22"/>
                <w:szCs w:val="22"/>
              </w:rPr>
              <w:t>F26d_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0F5697EB" w14:textId="77777777" w:rsidR="00BC0FB0" w:rsidRDefault="00BC0FB0">
            <w:pPr>
              <w:pStyle w:val="TableParagraph"/>
              <w:kinsoku w:val="0"/>
              <w:overflowPunct w:val="0"/>
              <w:spacing w:before="1"/>
              <w:ind w:left="60"/>
              <w:rPr>
                <w:sz w:val="22"/>
                <w:szCs w:val="22"/>
              </w:rPr>
            </w:pPr>
            <w:r>
              <w:rPr>
                <w:sz w:val="22"/>
                <w:szCs w:val="22"/>
              </w:rPr>
              <w:t>Ashamed</w:t>
            </w:r>
          </w:p>
        </w:tc>
        <w:tc>
          <w:tcPr>
            <w:tcW w:w="1971" w:type="dxa"/>
            <w:vMerge/>
            <w:tcBorders>
              <w:top w:val="single" w:sz="6" w:space="0" w:color="000000"/>
              <w:left w:val="none" w:sz="6" w:space="0" w:color="auto"/>
              <w:bottom w:val="single" w:sz="4" w:space="0" w:color="auto"/>
            </w:tcBorders>
          </w:tcPr>
          <w:p w14:paraId="080EBA2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8087BAE"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87D924F"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4462C13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B9AE64C" w14:textId="77777777" w:rsidR="00BC0FB0" w:rsidRDefault="00BC0FB0">
            <w:pPr>
              <w:pStyle w:val="BodyText"/>
              <w:kinsoku w:val="0"/>
              <w:overflowPunct w:val="0"/>
              <w:spacing w:before="5"/>
              <w:rPr>
                <w:b/>
                <w:bCs/>
                <w:sz w:val="2"/>
                <w:szCs w:val="2"/>
              </w:rPr>
            </w:pPr>
          </w:p>
        </w:tc>
      </w:tr>
      <w:tr w:rsidR="00BC0FB0" w14:paraId="75CD32D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2B1C9258"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0226FF35" w14:textId="77777777" w:rsidR="00BC0FB0" w:rsidRDefault="00BC0FB0">
            <w:pPr>
              <w:pStyle w:val="TableParagraph"/>
              <w:kinsoku w:val="0"/>
              <w:overflowPunct w:val="0"/>
              <w:ind w:left="42" w:right="92"/>
              <w:jc w:val="center"/>
              <w:rPr>
                <w:b/>
                <w:bCs/>
                <w:sz w:val="22"/>
                <w:szCs w:val="22"/>
              </w:rPr>
            </w:pPr>
            <w:r>
              <w:rPr>
                <w:b/>
                <w:bCs/>
                <w:sz w:val="22"/>
                <w:szCs w:val="22"/>
              </w:rPr>
              <w:t>F26f_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2D194170" w14:textId="77777777" w:rsidR="00BC0FB0" w:rsidRDefault="00BC0FB0">
            <w:pPr>
              <w:pStyle w:val="TableParagraph"/>
              <w:kinsoku w:val="0"/>
              <w:overflowPunct w:val="0"/>
              <w:ind w:left="58"/>
              <w:rPr>
                <w:sz w:val="22"/>
                <w:szCs w:val="22"/>
              </w:rPr>
            </w:pPr>
            <w:r>
              <w:rPr>
                <w:sz w:val="22"/>
                <w:szCs w:val="22"/>
              </w:rPr>
              <w:t>Hopeful</w:t>
            </w:r>
          </w:p>
        </w:tc>
        <w:tc>
          <w:tcPr>
            <w:tcW w:w="1971" w:type="dxa"/>
            <w:vMerge/>
            <w:tcBorders>
              <w:top w:val="single" w:sz="6" w:space="0" w:color="000000"/>
              <w:left w:val="none" w:sz="6" w:space="0" w:color="auto"/>
              <w:bottom w:val="single" w:sz="4" w:space="0" w:color="auto"/>
            </w:tcBorders>
          </w:tcPr>
          <w:p w14:paraId="3CF02D7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650D45E2"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493EE184"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C5E6CCF"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D80EB3D" w14:textId="77777777" w:rsidR="00BC0FB0" w:rsidRDefault="00BC0FB0">
            <w:pPr>
              <w:pStyle w:val="BodyText"/>
              <w:kinsoku w:val="0"/>
              <w:overflowPunct w:val="0"/>
              <w:spacing w:before="5"/>
              <w:rPr>
                <w:b/>
                <w:bCs/>
                <w:sz w:val="2"/>
                <w:szCs w:val="2"/>
              </w:rPr>
            </w:pPr>
          </w:p>
        </w:tc>
      </w:tr>
      <w:tr w:rsidR="00BC0FB0" w14:paraId="56EA925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5C23437B"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right w:val="none" w:sz="6" w:space="0" w:color="auto"/>
            </w:tcBorders>
          </w:tcPr>
          <w:p w14:paraId="4FE0B181" w14:textId="77777777" w:rsidR="00BC0FB0" w:rsidRDefault="00BC0FB0">
            <w:pPr>
              <w:pStyle w:val="TableParagraph"/>
              <w:kinsoku w:val="0"/>
              <w:overflowPunct w:val="0"/>
              <w:ind w:left="42" w:right="35"/>
              <w:jc w:val="center"/>
              <w:rPr>
                <w:b/>
                <w:bCs/>
                <w:sz w:val="22"/>
                <w:szCs w:val="22"/>
              </w:rPr>
            </w:pPr>
            <w:r>
              <w:rPr>
                <w:b/>
                <w:bCs/>
                <w:sz w:val="22"/>
                <w:szCs w:val="22"/>
              </w:rPr>
              <w:t>F26g_</w:t>
            </w:r>
            <w:r>
              <w:rPr>
                <w:b/>
                <w:bCs/>
                <w:i/>
                <w:iCs/>
                <w:sz w:val="22"/>
                <w:szCs w:val="22"/>
              </w:rPr>
              <w:t>x</w:t>
            </w:r>
            <w:r>
              <w:rPr>
                <w:b/>
                <w:bCs/>
                <w:sz w:val="22"/>
                <w:szCs w:val="22"/>
              </w:rPr>
              <w:t>.</w:t>
            </w:r>
          </w:p>
        </w:tc>
        <w:tc>
          <w:tcPr>
            <w:tcW w:w="2233" w:type="dxa"/>
            <w:tcBorders>
              <w:top w:val="none" w:sz="6" w:space="0" w:color="auto"/>
              <w:left w:val="none" w:sz="6" w:space="0" w:color="auto"/>
              <w:right w:val="none" w:sz="6" w:space="0" w:color="auto"/>
            </w:tcBorders>
          </w:tcPr>
          <w:p w14:paraId="7A068A4F" w14:textId="77777777" w:rsidR="00BC0FB0" w:rsidRDefault="00BC0FB0">
            <w:pPr>
              <w:pStyle w:val="TableParagraph"/>
              <w:kinsoku w:val="0"/>
              <w:overflowPunct w:val="0"/>
              <w:ind w:left="60"/>
              <w:rPr>
                <w:sz w:val="22"/>
                <w:szCs w:val="22"/>
              </w:rPr>
            </w:pPr>
            <w:r>
              <w:rPr>
                <w:sz w:val="22"/>
                <w:szCs w:val="22"/>
              </w:rPr>
              <w:t>Motivated</w:t>
            </w:r>
          </w:p>
        </w:tc>
        <w:tc>
          <w:tcPr>
            <w:tcW w:w="1971" w:type="dxa"/>
            <w:vMerge/>
            <w:tcBorders>
              <w:top w:val="single" w:sz="6" w:space="0" w:color="000000"/>
              <w:left w:val="none" w:sz="6" w:space="0" w:color="auto"/>
              <w:bottom w:val="single" w:sz="4" w:space="0" w:color="auto"/>
            </w:tcBorders>
          </w:tcPr>
          <w:p w14:paraId="67F500D8"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D2E39F5"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1723D87"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6AF2F80"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09BDF19C" w14:textId="77777777" w:rsidR="00BC0FB0" w:rsidRDefault="00BC0FB0">
            <w:pPr>
              <w:pStyle w:val="BodyText"/>
              <w:kinsoku w:val="0"/>
              <w:overflowPunct w:val="0"/>
              <w:spacing w:before="5"/>
              <w:rPr>
                <w:b/>
                <w:bCs/>
                <w:sz w:val="2"/>
                <w:szCs w:val="2"/>
              </w:rPr>
            </w:pPr>
          </w:p>
        </w:tc>
      </w:tr>
      <w:tr w:rsidR="00BC0FB0" w14:paraId="34FA7129" w14:textId="77777777" w:rsidTr="00AD5302">
        <w:trPr>
          <w:gridBefore w:val="1"/>
          <w:wBefore w:w="122" w:type="dxa"/>
          <w:trHeight w:val="1160"/>
        </w:trPr>
        <w:tc>
          <w:tcPr>
            <w:tcW w:w="1100" w:type="dxa"/>
            <w:vMerge/>
            <w:tcBorders>
              <w:top w:val="nil"/>
              <w:left w:val="none" w:sz="6" w:space="0" w:color="auto"/>
              <w:bottom w:val="none" w:sz="6" w:space="0" w:color="auto"/>
              <w:right w:val="single" w:sz="6" w:space="0" w:color="000000"/>
            </w:tcBorders>
          </w:tcPr>
          <w:p w14:paraId="7FFBDA14" w14:textId="77777777" w:rsidR="00BC0FB0" w:rsidRDefault="00BC0FB0">
            <w:pPr>
              <w:pStyle w:val="BodyText"/>
              <w:kinsoku w:val="0"/>
              <w:overflowPunct w:val="0"/>
              <w:spacing w:before="5"/>
              <w:rPr>
                <w:b/>
                <w:bCs/>
                <w:sz w:val="2"/>
                <w:szCs w:val="2"/>
              </w:rPr>
            </w:pPr>
          </w:p>
        </w:tc>
        <w:tc>
          <w:tcPr>
            <w:tcW w:w="944" w:type="dxa"/>
            <w:tcBorders>
              <w:left w:val="single" w:sz="6" w:space="0" w:color="000000"/>
              <w:bottom w:val="single" w:sz="4" w:space="0" w:color="auto"/>
            </w:tcBorders>
          </w:tcPr>
          <w:p w14:paraId="7BEA3B5B" w14:textId="77777777" w:rsidR="00BC0FB0" w:rsidRDefault="00BC0FB0">
            <w:pPr>
              <w:pStyle w:val="TableParagraph"/>
              <w:kinsoku w:val="0"/>
              <w:overflowPunct w:val="0"/>
              <w:ind w:left="42" w:right="35"/>
              <w:jc w:val="center"/>
              <w:rPr>
                <w:b/>
                <w:bCs/>
                <w:sz w:val="22"/>
                <w:szCs w:val="22"/>
              </w:rPr>
            </w:pPr>
            <w:r>
              <w:rPr>
                <w:b/>
                <w:bCs/>
                <w:sz w:val="22"/>
                <w:szCs w:val="22"/>
              </w:rPr>
              <w:t>F26h_</w:t>
            </w:r>
            <w:r>
              <w:rPr>
                <w:b/>
                <w:bCs/>
                <w:i/>
                <w:iCs/>
                <w:sz w:val="22"/>
                <w:szCs w:val="22"/>
              </w:rPr>
              <w:t>x</w:t>
            </w:r>
            <w:r>
              <w:rPr>
                <w:b/>
                <w:bCs/>
                <w:sz w:val="22"/>
                <w:szCs w:val="22"/>
              </w:rPr>
              <w:t>.</w:t>
            </w:r>
          </w:p>
        </w:tc>
        <w:tc>
          <w:tcPr>
            <w:tcW w:w="2233" w:type="dxa"/>
            <w:tcBorders>
              <w:bottom w:val="single" w:sz="4" w:space="0" w:color="auto"/>
            </w:tcBorders>
          </w:tcPr>
          <w:p w14:paraId="63F40945" w14:textId="77777777" w:rsidR="00BC0FB0" w:rsidRDefault="00BC0FB0">
            <w:pPr>
              <w:pStyle w:val="TableParagraph"/>
              <w:kinsoku w:val="0"/>
              <w:overflowPunct w:val="0"/>
              <w:ind w:left="60"/>
              <w:rPr>
                <w:sz w:val="22"/>
                <w:szCs w:val="22"/>
              </w:rPr>
            </w:pPr>
            <w:r>
              <w:rPr>
                <w:sz w:val="22"/>
                <w:szCs w:val="22"/>
              </w:rPr>
              <w:t>Understood</w:t>
            </w:r>
          </w:p>
        </w:tc>
        <w:tc>
          <w:tcPr>
            <w:tcW w:w="1971" w:type="dxa"/>
            <w:vMerge/>
            <w:tcBorders>
              <w:top w:val="single" w:sz="6" w:space="0" w:color="000000"/>
              <w:left w:val="nil"/>
              <w:bottom w:val="single" w:sz="4" w:space="0" w:color="auto"/>
            </w:tcBorders>
          </w:tcPr>
          <w:p w14:paraId="2414759C"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FF09779"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0BEFC079"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7B78853"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26F58BA1" w14:textId="77777777" w:rsidR="00BC0FB0" w:rsidRDefault="00BC0FB0">
            <w:pPr>
              <w:pStyle w:val="BodyText"/>
              <w:kinsoku w:val="0"/>
              <w:overflowPunct w:val="0"/>
              <w:spacing w:before="5"/>
              <w:rPr>
                <w:b/>
                <w:bCs/>
                <w:sz w:val="2"/>
                <w:szCs w:val="2"/>
              </w:rPr>
            </w:pPr>
          </w:p>
        </w:tc>
      </w:tr>
      <w:tr w:rsidR="00BC0FB0" w14:paraId="16991424" w14:textId="77777777" w:rsidTr="00AD5302">
        <w:trPr>
          <w:gridBefore w:val="1"/>
          <w:wBefore w:w="122" w:type="dxa"/>
          <w:trHeight w:val="323"/>
        </w:trPr>
        <w:tc>
          <w:tcPr>
            <w:tcW w:w="1100" w:type="dxa"/>
            <w:tcBorders>
              <w:top w:val="none" w:sz="6" w:space="0" w:color="auto"/>
              <w:left w:val="none" w:sz="6" w:space="0" w:color="auto"/>
              <w:bottom w:val="none" w:sz="6" w:space="0" w:color="auto"/>
            </w:tcBorders>
          </w:tcPr>
          <w:p w14:paraId="06D40B4A"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Pr>
          <w:p w14:paraId="0FC1BDBF" w14:textId="77777777" w:rsidR="00BC0FB0" w:rsidRDefault="00BC0FB0">
            <w:pPr>
              <w:pStyle w:val="TableParagraph"/>
              <w:kinsoku w:val="0"/>
              <w:overflowPunct w:val="0"/>
              <w:rPr>
                <w:rFonts w:ascii="Times New Roman" w:hAnsi="Times New Roman" w:cs="Times New Roman"/>
                <w:sz w:val="22"/>
                <w:szCs w:val="22"/>
              </w:rPr>
            </w:pPr>
          </w:p>
        </w:tc>
      </w:tr>
      <w:tr w:rsidR="00BC0FB0" w14:paraId="26406CAE" w14:textId="77777777" w:rsidTr="00AD5302">
        <w:trPr>
          <w:trHeight w:val="1506"/>
        </w:trPr>
        <w:tc>
          <w:tcPr>
            <w:tcW w:w="1222" w:type="dxa"/>
            <w:gridSpan w:val="2"/>
            <w:tcBorders>
              <w:top w:val="none" w:sz="6" w:space="0" w:color="auto"/>
              <w:left w:val="none" w:sz="6" w:space="0" w:color="auto"/>
              <w:bottom w:val="none" w:sz="6" w:space="0" w:color="auto"/>
            </w:tcBorders>
          </w:tcPr>
          <w:p w14:paraId="09A6750F" w14:textId="77777777" w:rsidR="00BC0FB0" w:rsidRDefault="00BC0FB0" w:rsidP="00AD5302">
            <w:pPr>
              <w:widowControl/>
              <w:autoSpaceDE/>
              <w:autoSpaceDN/>
              <w:adjustRightInd/>
              <w:spacing w:after="160" w:line="259" w:lineRule="auto"/>
              <w:rPr>
                <w:rFonts w:ascii="Times New Roman" w:hAnsi="Times New Roman" w:cs="Times New Roman"/>
              </w:rPr>
            </w:pPr>
          </w:p>
        </w:tc>
        <w:tc>
          <w:tcPr>
            <w:tcW w:w="7848" w:type="dxa"/>
            <w:gridSpan w:val="7"/>
            <w:tcBorders>
              <w:bottom w:val="single" w:sz="4" w:space="0" w:color="auto"/>
            </w:tcBorders>
          </w:tcPr>
          <w:p w14:paraId="51E57AF8" w14:textId="77777777" w:rsidR="00BC0FB0" w:rsidRDefault="00BC0FB0">
            <w:pPr>
              <w:pStyle w:val="TableParagraph"/>
              <w:kinsoku w:val="0"/>
              <w:overflowPunct w:val="0"/>
              <w:spacing w:before="1"/>
              <w:rPr>
                <w:b/>
                <w:bCs/>
                <w:sz w:val="32"/>
                <w:szCs w:val="32"/>
              </w:rPr>
            </w:pPr>
          </w:p>
          <w:p w14:paraId="6BAB509C" w14:textId="77777777" w:rsidR="00BC0FB0" w:rsidRDefault="00BC0FB0">
            <w:pPr>
              <w:pStyle w:val="TableParagraph"/>
              <w:kinsoku w:val="0"/>
              <w:overflowPunct w:val="0"/>
              <w:spacing w:line="237" w:lineRule="auto"/>
              <w:ind w:left="72" w:right="236"/>
              <w:rPr>
                <w:sz w:val="22"/>
                <w:szCs w:val="22"/>
              </w:rPr>
            </w:pPr>
            <w:r>
              <w:rPr>
                <w:sz w:val="22"/>
                <w:szCs w:val="22"/>
              </w:rPr>
              <w:t xml:space="preserve">For the next few questions, think about all of the advertisements you just viewed and recalled seeing in the past </w:t>
            </w:r>
            <w:r>
              <w:rPr>
                <w:b/>
                <w:bCs/>
                <w:sz w:val="22"/>
                <w:szCs w:val="22"/>
              </w:rPr>
              <w:t xml:space="preserve">[FILL # MONTHS SINCE CAMPAIGN LAUNCH] </w:t>
            </w:r>
            <w:r>
              <w:rPr>
                <w:sz w:val="22"/>
                <w:szCs w:val="22"/>
              </w:rPr>
              <w:t>months.</w:t>
            </w:r>
          </w:p>
        </w:tc>
      </w:tr>
      <w:tr w:rsidR="00BC0FB0" w14:paraId="2BD34E83" w14:textId="77777777" w:rsidTr="00AD5302">
        <w:trPr>
          <w:trHeight w:val="324"/>
        </w:trPr>
        <w:tc>
          <w:tcPr>
            <w:tcW w:w="1222" w:type="dxa"/>
            <w:gridSpan w:val="2"/>
            <w:tcBorders>
              <w:top w:val="none" w:sz="6" w:space="0" w:color="auto"/>
              <w:left w:val="none" w:sz="6" w:space="0" w:color="auto"/>
              <w:bottom w:val="none" w:sz="6" w:space="0" w:color="auto"/>
            </w:tcBorders>
          </w:tcPr>
          <w:p w14:paraId="10961A5E"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Borders>
              <w:top w:val="single" w:sz="4" w:space="0" w:color="auto"/>
            </w:tcBorders>
          </w:tcPr>
          <w:p w14:paraId="697E42BD" w14:textId="77777777" w:rsidR="00BC0FB0" w:rsidRDefault="00BC0FB0">
            <w:pPr>
              <w:pStyle w:val="TableParagraph"/>
              <w:kinsoku w:val="0"/>
              <w:overflowPunct w:val="0"/>
              <w:rPr>
                <w:rFonts w:ascii="Times New Roman" w:hAnsi="Times New Roman" w:cs="Times New Roman"/>
                <w:sz w:val="22"/>
                <w:szCs w:val="22"/>
              </w:rPr>
            </w:pPr>
          </w:p>
        </w:tc>
      </w:tr>
    </w:tbl>
    <w:p w14:paraId="6477C91C" w14:textId="77777777" w:rsidR="00BC0FB0" w:rsidRDefault="00BC0FB0">
      <w:pPr>
        <w:pStyle w:val="BodyText"/>
        <w:kinsoku w:val="0"/>
        <w:overflowPunct w:val="0"/>
        <w:spacing w:before="1"/>
        <w:ind w:left="1180" w:right="8254"/>
        <w:jc w:val="center"/>
        <w:rPr>
          <w:b/>
          <w:bCs/>
        </w:rPr>
        <w:sectPr w:rsidR="00BC0FB0">
          <w:pgSz w:w="12240" w:h="15840"/>
          <w:pgMar w:top="1440" w:right="980" w:bottom="880" w:left="1100" w:header="0" w:footer="688" w:gutter="0"/>
          <w:cols w:space="720"/>
          <w:noEndnote/>
        </w:sectPr>
      </w:pPr>
    </w:p>
    <w:p w14:paraId="626B28FC" w14:textId="77777777" w:rsidR="00BC0FB0" w:rsidRDefault="00BC0FB0">
      <w:pPr>
        <w:pStyle w:val="BodyText"/>
        <w:kinsoku w:val="0"/>
        <w:overflowPunct w:val="0"/>
        <w:spacing w:before="9"/>
        <w:rPr>
          <w:b/>
          <w:bCs/>
          <w:sz w:val="17"/>
          <w:szCs w:val="17"/>
        </w:rPr>
      </w:pPr>
    </w:p>
    <w:p w14:paraId="44104861" w14:textId="77777777" w:rsidR="00BC0FB0" w:rsidRDefault="00BC0FB0">
      <w:pPr>
        <w:pStyle w:val="BodyText"/>
        <w:kinsoku w:val="0"/>
        <w:overflowPunct w:val="0"/>
        <w:spacing w:before="93"/>
        <w:ind w:left="340"/>
        <w:rPr>
          <w:b/>
          <w:bCs/>
        </w:rPr>
      </w:pPr>
      <w:r>
        <w:rPr>
          <w:b/>
          <w:bCs/>
          <w:u w:val="thick"/>
        </w:rPr>
        <w:t>Exposure to Radio Ads</w:t>
      </w:r>
    </w:p>
    <w:p w14:paraId="3FB57C3E" w14:textId="77777777" w:rsidR="00BC0FB0" w:rsidRDefault="00BC0FB0">
      <w:pPr>
        <w:pStyle w:val="BodyText"/>
        <w:kinsoku w:val="0"/>
        <w:overflowPunct w:val="0"/>
        <w:spacing w:before="10"/>
        <w:rPr>
          <w:b/>
          <w:bCs/>
          <w:sz w:val="19"/>
          <w:szCs w:val="19"/>
        </w:rPr>
      </w:pPr>
    </w:p>
    <w:tbl>
      <w:tblPr>
        <w:tblW w:w="0" w:type="auto"/>
        <w:tblInd w:w="846" w:type="dxa"/>
        <w:tblLayout w:type="fixed"/>
        <w:tblCellMar>
          <w:left w:w="0" w:type="dxa"/>
          <w:right w:w="0" w:type="dxa"/>
        </w:tblCellMar>
        <w:tblLook w:val="0000" w:firstRow="0" w:lastRow="0" w:firstColumn="0" w:lastColumn="0" w:noHBand="0" w:noVBand="0"/>
      </w:tblPr>
      <w:tblGrid>
        <w:gridCol w:w="1099"/>
        <w:gridCol w:w="7852"/>
      </w:tblGrid>
      <w:tr w:rsidR="00BC0FB0" w14:paraId="5A9952F7" w14:textId="77777777">
        <w:trPr>
          <w:trHeight w:val="2407"/>
        </w:trPr>
        <w:tc>
          <w:tcPr>
            <w:tcW w:w="1099" w:type="dxa"/>
            <w:tcBorders>
              <w:top w:val="none" w:sz="6" w:space="0" w:color="auto"/>
              <w:left w:val="none" w:sz="6" w:space="0" w:color="auto"/>
              <w:bottom w:val="none" w:sz="6" w:space="0" w:color="auto"/>
              <w:right w:val="none" w:sz="6" w:space="0" w:color="auto"/>
            </w:tcBorders>
          </w:tcPr>
          <w:p w14:paraId="306C298C"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40829D3A" w14:textId="77777777" w:rsidR="00BC0FB0" w:rsidRDefault="00BC0FB0">
            <w:pPr>
              <w:pStyle w:val="TableParagraph"/>
              <w:kinsoku w:val="0"/>
              <w:overflowPunct w:val="0"/>
              <w:spacing w:line="247" w:lineRule="exact"/>
              <w:ind w:left="73"/>
              <w:rPr>
                <w:sz w:val="22"/>
                <w:szCs w:val="22"/>
              </w:rPr>
            </w:pPr>
            <w:r>
              <w:rPr>
                <w:sz w:val="22"/>
                <w:szCs w:val="22"/>
              </w:rPr>
              <w:t>Now, we would like you to listen to a radio advertisement that has aired in the</w:t>
            </w:r>
          </w:p>
          <w:p w14:paraId="6DD68AD7" w14:textId="77777777" w:rsidR="00BC0FB0" w:rsidRDefault="00BC0FB0">
            <w:pPr>
              <w:pStyle w:val="TableParagraph"/>
              <w:kinsoku w:val="0"/>
              <w:overflowPunct w:val="0"/>
              <w:spacing w:before="3" w:line="237" w:lineRule="auto"/>
              <w:ind w:left="73" w:right="128"/>
              <w:rPr>
                <w:sz w:val="22"/>
                <w:szCs w:val="22"/>
              </w:rPr>
            </w:pPr>
            <w:r>
              <w:rPr>
                <w:sz w:val="22"/>
                <w:szCs w:val="22"/>
              </w:rPr>
              <w:t xml:space="preserve">U.S. Please make sure your computer’s volume is set to an appropriate level. You may be prompted by your computer to download a program enabling audio playback. If you cannot hear the audio, you’ll still be able to read a description of the advertisement. There is a total of </w:t>
            </w:r>
            <w:r>
              <w:rPr>
                <w:b/>
                <w:bCs/>
                <w:sz w:val="22"/>
                <w:szCs w:val="22"/>
              </w:rPr>
              <w:t xml:space="preserve">[FILL # TOTAL RADIO ADS] </w:t>
            </w:r>
            <w:r>
              <w:rPr>
                <w:sz w:val="22"/>
                <w:szCs w:val="22"/>
              </w:rPr>
              <w:t>radio ads to listen to. When you are ready, please click on the link below to listen to the ad. After you listen to the ad, there will be a few questions that ask about your recent recall of the ad.</w:t>
            </w:r>
          </w:p>
        </w:tc>
      </w:tr>
      <w:tr w:rsidR="00BC0FB0" w14:paraId="37E66D2A" w14:textId="77777777">
        <w:trPr>
          <w:trHeight w:val="485"/>
        </w:trPr>
        <w:tc>
          <w:tcPr>
            <w:tcW w:w="1099" w:type="dxa"/>
            <w:tcBorders>
              <w:top w:val="none" w:sz="6" w:space="0" w:color="auto"/>
              <w:left w:val="none" w:sz="6" w:space="0" w:color="auto"/>
              <w:bottom w:val="none" w:sz="6" w:space="0" w:color="auto"/>
              <w:right w:val="single" w:sz="4" w:space="0" w:color="000000"/>
            </w:tcBorders>
          </w:tcPr>
          <w:p w14:paraId="4710A71F" w14:textId="77777777" w:rsidR="00BC0FB0" w:rsidRDefault="00BC0FB0">
            <w:pPr>
              <w:pStyle w:val="TableParagraph"/>
              <w:kinsoku w:val="0"/>
              <w:overflowPunct w:val="0"/>
              <w:spacing w:before="189"/>
              <w:ind w:left="179" w:right="190"/>
              <w:jc w:val="center"/>
              <w:rPr>
                <w:b/>
                <w:bCs/>
                <w:sz w:val="22"/>
                <w:szCs w:val="22"/>
              </w:rPr>
            </w:pPr>
            <w:r>
              <w:rPr>
                <w:b/>
                <w:bCs/>
                <w:sz w:val="22"/>
                <w:szCs w:val="22"/>
              </w:rPr>
              <w:t>F32_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4E81E7C" w14:textId="77777777" w:rsidR="00BC0FB0" w:rsidRDefault="00BC0FB0">
            <w:pPr>
              <w:pStyle w:val="TableParagraph"/>
              <w:kinsoku w:val="0"/>
              <w:overflowPunct w:val="0"/>
              <w:spacing w:before="194"/>
              <w:ind w:left="68"/>
              <w:rPr>
                <w:sz w:val="22"/>
                <w:szCs w:val="22"/>
              </w:rPr>
            </w:pPr>
            <w:r>
              <w:rPr>
                <w:sz w:val="22"/>
                <w:szCs w:val="22"/>
              </w:rPr>
              <w:t>Were you able to listen to this ad?</w:t>
            </w:r>
          </w:p>
        </w:tc>
      </w:tr>
      <w:tr w:rsidR="00BC0FB0" w14:paraId="28F78494" w14:textId="77777777">
        <w:trPr>
          <w:trHeight w:val="595"/>
        </w:trPr>
        <w:tc>
          <w:tcPr>
            <w:tcW w:w="1099" w:type="dxa"/>
            <w:tcBorders>
              <w:top w:val="none" w:sz="6" w:space="0" w:color="auto"/>
              <w:left w:val="none" w:sz="6" w:space="0" w:color="auto"/>
              <w:bottom w:val="none" w:sz="6" w:space="0" w:color="auto"/>
              <w:right w:val="single" w:sz="4" w:space="0" w:color="000000"/>
            </w:tcBorders>
          </w:tcPr>
          <w:p w14:paraId="1DF6B03D"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1BD3CEAF" w14:textId="77777777" w:rsidR="00BC0FB0" w:rsidRDefault="00BC0FB0" w:rsidP="009F28BE">
            <w:pPr>
              <w:pStyle w:val="TableParagraph"/>
              <w:numPr>
                <w:ilvl w:val="0"/>
                <w:numId w:val="14"/>
              </w:numPr>
              <w:tabs>
                <w:tab w:val="left" w:pos="788"/>
              </w:tabs>
              <w:kinsoku w:val="0"/>
              <w:overflowPunct w:val="0"/>
              <w:spacing w:before="31"/>
              <w:rPr>
                <w:sz w:val="22"/>
                <w:szCs w:val="22"/>
              </w:rPr>
            </w:pPr>
            <w:r>
              <w:rPr>
                <w:sz w:val="22"/>
                <w:szCs w:val="22"/>
              </w:rPr>
              <w:t>Yes</w:t>
            </w:r>
          </w:p>
          <w:p w14:paraId="27ACBDBB" w14:textId="77777777" w:rsidR="00BC0FB0" w:rsidRDefault="00BC0FB0" w:rsidP="009F28BE">
            <w:pPr>
              <w:pStyle w:val="TableParagraph"/>
              <w:numPr>
                <w:ilvl w:val="0"/>
                <w:numId w:val="14"/>
              </w:numPr>
              <w:tabs>
                <w:tab w:val="left" w:pos="788"/>
              </w:tabs>
              <w:kinsoku w:val="0"/>
              <w:overflowPunct w:val="0"/>
              <w:spacing w:before="1"/>
              <w:rPr>
                <w:sz w:val="22"/>
                <w:szCs w:val="22"/>
              </w:rPr>
            </w:pPr>
            <w:r>
              <w:rPr>
                <w:sz w:val="22"/>
                <w:szCs w:val="22"/>
              </w:rPr>
              <w:t>No</w:t>
            </w:r>
          </w:p>
        </w:tc>
      </w:tr>
      <w:tr w:rsidR="00BC0FB0" w14:paraId="505E0C1D" w14:textId="77777777">
        <w:trPr>
          <w:trHeight w:val="327"/>
        </w:trPr>
        <w:tc>
          <w:tcPr>
            <w:tcW w:w="1099" w:type="dxa"/>
            <w:tcBorders>
              <w:top w:val="none" w:sz="6" w:space="0" w:color="auto"/>
              <w:left w:val="none" w:sz="6" w:space="0" w:color="auto"/>
              <w:bottom w:val="none" w:sz="6" w:space="0" w:color="auto"/>
              <w:right w:val="none" w:sz="6" w:space="0" w:color="auto"/>
            </w:tcBorders>
          </w:tcPr>
          <w:p w14:paraId="3AA5ECD8"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single" w:sz="4" w:space="0" w:color="000000"/>
              <w:left w:val="none" w:sz="6" w:space="0" w:color="auto"/>
              <w:bottom w:val="single" w:sz="6" w:space="0" w:color="000000"/>
              <w:right w:val="none" w:sz="6" w:space="0" w:color="auto"/>
            </w:tcBorders>
          </w:tcPr>
          <w:p w14:paraId="0A7BF476" w14:textId="77777777" w:rsidR="00BC0FB0" w:rsidRDefault="00BC0FB0">
            <w:pPr>
              <w:pStyle w:val="TableParagraph"/>
              <w:kinsoku w:val="0"/>
              <w:overflowPunct w:val="0"/>
              <w:rPr>
                <w:rFonts w:ascii="Times New Roman" w:hAnsi="Times New Roman" w:cs="Times New Roman"/>
                <w:sz w:val="22"/>
                <w:szCs w:val="22"/>
              </w:rPr>
            </w:pPr>
          </w:p>
        </w:tc>
      </w:tr>
      <w:tr w:rsidR="00BC0FB0" w14:paraId="35743AEF" w14:textId="77777777">
        <w:trPr>
          <w:trHeight w:val="997"/>
        </w:trPr>
        <w:tc>
          <w:tcPr>
            <w:tcW w:w="1099" w:type="dxa"/>
            <w:tcBorders>
              <w:top w:val="none" w:sz="6" w:space="0" w:color="auto"/>
              <w:left w:val="none" w:sz="6" w:space="0" w:color="auto"/>
              <w:bottom w:val="none" w:sz="6" w:space="0" w:color="auto"/>
              <w:right w:val="single" w:sz="6" w:space="0" w:color="000000"/>
            </w:tcBorders>
          </w:tcPr>
          <w:p w14:paraId="430385AF" w14:textId="77777777" w:rsidR="00BC0FB0" w:rsidRDefault="00BC0FB0">
            <w:pPr>
              <w:pStyle w:val="TableParagraph"/>
              <w:kinsoku w:val="0"/>
              <w:overflowPunct w:val="0"/>
              <w:spacing w:before="193"/>
              <w:ind w:left="179" w:right="187"/>
              <w:jc w:val="center"/>
              <w:rPr>
                <w:b/>
                <w:bCs/>
                <w:sz w:val="22"/>
                <w:szCs w:val="22"/>
              </w:rPr>
            </w:pPr>
            <w:r>
              <w:rPr>
                <w:b/>
                <w:bCs/>
                <w:sz w:val="22"/>
                <w:szCs w:val="22"/>
              </w:rPr>
              <w:t>F34_</w:t>
            </w:r>
            <w:r>
              <w:rPr>
                <w:b/>
                <w:bCs/>
                <w:i/>
                <w:iCs/>
                <w:sz w:val="22"/>
                <w:szCs w:val="22"/>
              </w:rPr>
              <w:t>x</w:t>
            </w:r>
            <w:r>
              <w:rPr>
                <w:b/>
                <w:bCs/>
                <w:sz w:val="22"/>
                <w:szCs w:val="22"/>
              </w:rPr>
              <w:t>.</w:t>
            </w:r>
          </w:p>
        </w:tc>
        <w:tc>
          <w:tcPr>
            <w:tcW w:w="7852" w:type="dxa"/>
            <w:tcBorders>
              <w:top w:val="single" w:sz="6" w:space="0" w:color="000000"/>
              <w:left w:val="single" w:sz="6" w:space="0" w:color="000000"/>
              <w:bottom w:val="single" w:sz="6" w:space="0" w:color="000000"/>
              <w:right w:val="single" w:sz="6" w:space="0" w:color="000000"/>
            </w:tcBorders>
          </w:tcPr>
          <w:p w14:paraId="792C598C" w14:textId="77777777" w:rsidR="00BC0FB0" w:rsidRDefault="00BC0FB0">
            <w:pPr>
              <w:pStyle w:val="TableParagraph"/>
              <w:kinsoku w:val="0"/>
              <w:overflowPunct w:val="0"/>
              <w:spacing w:before="193"/>
              <w:ind w:left="65" w:right="84"/>
              <w:rPr>
                <w:sz w:val="22"/>
                <w:szCs w:val="22"/>
              </w:rPr>
            </w:pPr>
            <w:r>
              <w:rPr>
                <w:sz w:val="22"/>
                <w:szCs w:val="22"/>
              </w:rPr>
              <w:t>Now we would like to show you a script from a radio advertisement that has been shown in the U.S. Once you have read the script displayed below, please click on the forward arrow below to continue with the survey.</w:t>
            </w:r>
          </w:p>
        </w:tc>
      </w:tr>
    </w:tbl>
    <w:p w14:paraId="4705AC07" w14:textId="77777777" w:rsidR="00BC0FB0" w:rsidRDefault="00BC0FB0">
      <w:pPr>
        <w:pStyle w:val="BodyText"/>
        <w:kinsoku w:val="0"/>
        <w:overflowPunct w:val="0"/>
        <w:rPr>
          <w:b/>
          <w:bCs/>
          <w:sz w:val="24"/>
          <w:szCs w:val="24"/>
        </w:rPr>
      </w:pPr>
    </w:p>
    <w:p w14:paraId="3FA57424" w14:textId="77777777" w:rsidR="00BC0FB0" w:rsidRDefault="00BC0FB0">
      <w:pPr>
        <w:pStyle w:val="BodyText"/>
        <w:kinsoku w:val="0"/>
        <w:overflowPunct w:val="0"/>
        <w:rPr>
          <w:b/>
          <w:bCs/>
          <w:sz w:val="24"/>
          <w:szCs w:val="24"/>
        </w:rPr>
      </w:pPr>
    </w:p>
    <w:p w14:paraId="49655C9F" w14:textId="77777777" w:rsidR="00BC0FB0" w:rsidRDefault="00BC0FB0">
      <w:pPr>
        <w:pStyle w:val="BodyText"/>
        <w:kinsoku w:val="0"/>
        <w:overflowPunct w:val="0"/>
        <w:spacing w:before="9"/>
        <w:rPr>
          <w:b/>
          <w:bCs/>
          <w:sz w:val="19"/>
          <w:szCs w:val="19"/>
        </w:rPr>
      </w:pPr>
    </w:p>
    <w:p w14:paraId="509F2DE8" w14:textId="38C42F12" w:rsidR="00BC0FB0" w:rsidRDefault="005D339B">
      <w:pPr>
        <w:pStyle w:val="BodyText"/>
        <w:kinsoku w:val="0"/>
        <w:overflowPunct w:val="0"/>
        <w:ind w:left="1048"/>
        <w:rPr>
          <w:b/>
          <w:bCs/>
        </w:rPr>
      </w:pPr>
      <w:r>
        <w:rPr>
          <w:noProof/>
        </w:rPr>
        <mc:AlternateContent>
          <mc:Choice Requires="wps">
            <w:drawing>
              <wp:anchor distT="0" distB="0" distL="114300" distR="114300" simplePos="0" relativeHeight="251637248" behindDoc="0" locked="0" layoutInCell="0" allowOverlap="1" wp14:anchorId="4C2EF6A9" wp14:editId="4A018E7D">
                <wp:simplePos x="0" y="0"/>
                <wp:positionH relativeFrom="page">
                  <wp:posOffset>1934210</wp:posOffset>
                </wp:positionH>
                <wp:positionV relativeFrom="paragraph">
                  <wp:posOffset>-125730</wp:posOffset>
                </wp:positionV>
                <wp:extent cx="4981575" cy="854075"/>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5407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left:0;text-align:left;margin-left:152.3pt;margin-top:-9.9pt;width:392.25pt;height:67.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" o:allowincell="f" filled="f" strokeweight=".20458mm">
                <v:textbox inset="0,0,0,0">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v:textbox>
                <w10:wrap anchorx="page"/>
              </v:shape>
            </w:pict>
          </mc:Fallback>
        </mc:AlternateContent>
      </w:r>
      <w:r w:rsidR="00BC0FB0">
        <w:rPr>
          <w:b/>
          <w:bCs/>
        </w:rPr>
        <w:t>F35_</w:t>
      </w:r>
      <w:r w:rsidR="00BC0FB0">
        <w:rPr>
          <w:b/>
          <w:bCs/>
          <w:i/>
          <w:iCs/>
        </w:rPr>
        <w:t>x</w:t>
      </w:r>
      <w:r w:rsidR="00BC0FB0">
        <w:rPr>
          <w:b/>
          <w:bCs/>
        </w:rPr>
        <w:t>.</w:t>
      </w:r>
    </w:p>
    <w:p w14:paraId="05B0F793" w14:textId="77777777" w:rsidR="00BC0FB0" w:rsidRDefault="00BC0FB0">
      <w:pPr>
        <w:pStyle w:val="BodyText"/>
        <w:kinsoku w:val="0"/>
        <w:overflowPunct w:val="0"/>
        <w:ind w:left="1048"/>
        <w:rPr>
          <w:b/>
          <w:bCs/>
        </w:rPr>
        <w:sectPr w:rsidR="00BC0FB0">
          <w:pgSz w:w="12240" w:h="15840"/>
          <w:pgMar w:top="1500" w:right="980" w:bottom="920" w:left="1100" w:header="0" w:footer="688" w:gutter="0"/>
          <w:cols w:space="720"/>
          <w:noEndnote/>
        </w:sectPr>
      </w:pPr>
    </w:p>
    <w:p w14:paraId="71167128" w14:textId="77777777" w:rsidR="00BC0FB0" w:rsidRDefault="00BC0FB0">
      <w:pPr>
        <w:pStyle w:val="BodyText"/>
        <w:kinsoku w:val="0"/>
        <w:overflowPunct w:val="0"/>
        <w:rPr>
          <w:b/>
          <w:bCs/>
          <w:sz w:val="20"/>
          <w:szCs w:val="20"/>
        </w:rPr>
      </w:pPr>
    </w:p>
    <w:p w14:paraId="04FFF290" w14:textId="77777777" w:rsidR="00BC0FB0" w:rsidRDefault="00BC0FB0">
      <w:pPr>
        <w:pStyle w:val="BodyText"/>
        <w:kinsoku w:val="0"/>
        <w:overflowPunct w:val="0"/>
        <w:spacing w:before="2"/>
        <w:rPr>
          <w:b/>
          <w:bCs/>
          <w:sz w:val="23"/>
          <w:szCs w:val="23"/>
        </w:rPr>
      </w:pPr>
    </w:p>
    <w:p w14:paraId="6A09287F" w14:textId="77777777" w:rsidR="00BC0FB0" w:rsidRDefault="00BC0FB0">
      <w:pPr>
        <w:pStyle w:val="BodyText"/>
        <w:kinsoku w:val="0"/>
        <w:overflowPunct w:val="0"/>
        <w:spacing w:before="94"/>
        <w:ind w:left="340"/>
        <w:rPr>
          <w:b/>
          <w:bCs/>
        </w:rPr>
      </w:pPr>
      <w:r>
        <w:rPr>
          <w:b/>
          <w:bCs/>
          <w:u w:val="thick"/>
        </w:rPr>
        <w:t>Exposure to Display, Print, and Out-of-Home</w:t>
      </w:r>
    </w:p>
    <w:p w14:paraId="7C637416" w14:textId="77777777" w:rsidR="00BC0FB0" w:rsidRDefault="00BC0FB0">
      <w:pPr>
        <w:pStyle w:val="BodyText"/>
        <w:kinsoku w:val="0"/>
        <w:overflowPunct w:val="0"/>
        <w:spacing w:before="3" w:after="1"/>
        <w:rPr>
          <w:b/>
          <w:bCs/>
          <w:sz w:val="20"/>
          <w:szCs w:val="20"/>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BC0FB0" w14:paraId="3D38C8BA" w14:textId="77777777">
        <w:trPr>
          <w:trHeight w:val="1646"/>
        </w:trPr>
        <w:tc>
          <w:tcPr>
            <w:tcW w:w="859" w:type="dxa"/>
            <w:tcBorders>
              <w:top w:val="none" w:sz="6" w:space="0" w:color="auto"/>
              <w:left w:val="none" w:sz="6" w:space="0" w:color="auto"/>
              <w:bottom w:val="none" w:sz="6" w:space="0" w:color="auto"/>
              <w:right w:val="none" w:sz="6" w:space="0" w:color="auto"/>
            </w:tcBorders>
          </w:tcPr>
          <w:p w14:paraId="0E697C09"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none" w:sz="6" w:space="0" w:color="auto"/>
              <w:bottom w:val="single" w:sz="4" w:space="0" w:color="000000"/>
              <w:right w:val="none" w:sz="6" w:space="0" w:color="auto"/>
            </w:tcBorders>
          </w:tcPr>
          <w:p w14:paraId="7FC82B79" w14:textId="77777777" w:rsidR="00BC0FB0" w:rsidRDefault="00BC0FB0">
            <w:pPr>
              <w:pStyle w:val="TableParagraph"/>
              <w:kinsoku w:val="0"/>
              <w:overflowPunct w:val="0"/>
              <w:spacing w:line="237" w:lineRule="auto"/>
              <w:ind w:left="70" w:right="543"/>
              <w:rPr>
                <w:sz w:val="22"/>
                <w:szCs w:val="22"/>
              </w:rPr>
            </w:pPr>
            <w:r>
              <w:rPr>
                <w:sz w:val="22"/>
                <w:szCs w:val="22"/>
              </w:rPr>
              <w:t>Next, you will see some advertisements that have recently appeared in magazines, on websites, and on signs in areas such as bus shelters, bus interiors, billboards and other public places. There are 3 sets of images to view, followed by a few questions about whether you have seen these ads before. When you are ready to view them, please click “Next.”</w:t>
            </w:r>
          </w:p>
        </w:tc>
      </w:tr>
      <w:tr w:rsidR="00BC0FB0" w14:paraId="20767871" w14:textId="77777777">
        <w:trPr>
          <w:trHeight w:val="987"/>
        </w:trPr>
        <w:tc>
          <w:tcPr>
            <w:tcW w:w="859" w:type="dxa"/>
            <w:tcBorders>
              <w:top w:val="none" w:sz="6" w:space="0" w:color="auto"/>
              <w:left w:val="none" w:sz="6" w:space="0" w:color="auto"/>
              <w:bottom w:val="none" w:sz="6" w:space="0" w:color="auto"/>
              <w:right w:val="single" w:sz="4" w:space="0" w:color="000000"/>
            </w:tcBorders>
          </w:tcPr>
          <w:p w14:paraId="46796681" w14:textId="77777777" w:rsidR="00BC0FB0" w:rsidRDefault="00BC0FB0">
            <w:pPr>
              <w:pStyle w:val="TableParagraph"/>
              <w:kinsoku w:val="0"/>
              <w:overflowPunct w:val="0"/>
              <w:spacing w:before="187"/>
              <w:ind w:left="180" w:right="193"/>
              <w:jc w:val="center"/>
              <w:rPr>
                <w:b/>
                <w:bCs/>
                <w:sz w:val="22"/>
                <w:szCs w:val="22"/>
              </w:rPr>
            </w:pPr>
            <w:r>
              <w:rPr>
                <w:b/>
                <w:bCs/>
                <w:sz w:val="22"/>
                <w:szCs w:val="22"/>
              </w:rPr>
              <w:t>F36.</w:t>
            </w:r>
          </w:p>
        </w:tc>
        <w:tc>
          <w:tcPr>
            <w:tcW w:w="7849" w:type="dxa"/>
            <w:tcBorders>
              <w:top w:val="single" w:sz="4" w:space="0" w:color="000000"/>
              <w:left w:val="single" w:sz="4" w:space="0" w:color="000000"/>
              <w:bottom w:val="none" w:sz="6" w:space="0" w:color="auto"/>
              <w:right w:val="single" w:sz="4" w:space="0" w:color="000000"/>
            </w:tcBorders>
          </w:tcPr>
          <w:p w14:paraId="3A5E4206" w14:textId="77777777" w:rsidR="00BC0FB0" w:rsidRDefault="00BC0FB0">
            <w:pPr>
              <w:pStyle w:val="TableParagraph"/>
              <w:kinsoku w:val="0"/>
              <w:overflowPunct w:val="0"/>
              <w:spacing w:before="187"/>
              <w:ind w:left="65"/>
              <w:rPr>
                <w:sz w:val="22"/>
                <w:szCs w:val="22"/>
              </w:rPr>
            </w:pPr>
            <w:r>
              <w:rPr>
                <w:sz w:val="22"/>
                <w:szCs w:val="22"/>
              </w:rPr>
              <w:t xml:space="preserve">In the past </w:t>
            </w:r>
            <w:r>
              <w:rPr>
                <w:b/>
                <w:bCs/>
                <w:sz w:val="22"/>
                <w:szCs w:val="22"/>
                <w:u w:val="thick"/>
              </w:rPr>
              <w:t>[FILL # MONTHS SINCE CAMPAIGN LAUNCH]</w:t>
            </w:r>
            <w:r>
              <w:rPr>
                <w:sz w:val="22"/>
                <w:szCs w:val="22"/>
              </w:rPr>
              <w:t>, since</w:t>
            </w:r>
          </w:p>
          <w:p w14:paraId="4D17ADE1" w14:textId="77777777" w:rsidR="00BC0FB0" w:rsidRDefault="00BC0FB0">
            <w:pPr>
              <w:pStyle w:val="TableParagraph"/>
              <w:kinsoku w:val="0"/>
              <w:overflowPunct w:val="0"/>
              <w:spacing w:before="1"/>
              <w:ind w:left="65" w:right="112"/>
              <w:rPr>
                <w:sz w:val="22"/>
                <w:szCs w:val="22"/>
              </w:rPr>
            </w:pPr>
            <w:r>
              <w:rPr>
                <w:b/>
                <w:bCs/>
                <w:sz w:val="22"/>
                <w:szCs w:val="22"/>
                <w:u w:val="thick"/>
              </w:rPr>
              <w:t>[CAMPAIGN LAUNCH DATE]</w:t>
            </w:r>
            <w:r>
              <w:rPr>
                <w:sz w:val="22"/>
                <w:szCs w:val="22"/>
              </w:rPr>
              <w:t>, have you seen any of these ads in magazines, on Websites, or in public places outside your home?</w:t>
            </w:r>
          </w:p>
        </w:tc>
      </w:tr>
      <w:tr w:rsidR="00BC0FB0" w14:paraId="0CA44089" w14:textId="77777777">
        <w:trPr>
          <w:trHeight w:val="596"/>
        </w:trPr>
        <w:tc>
          <w:tcPr>
            <w:tcW w:w="859" w:type="dxa"/>
            <w:tcBorders>
              <w:top w:val="none" w:sz="6" w:space="0" w:color="auto"/>
              <w:left w:val="none" w:sz="6" w:space="0" w:color="auto"/>
              <w:bottom w:val="none" w:sz="6" w:space="0" w:color="auto"/>
              <w:right w:val="single" w:sz="4" w:space="0" w:color="000000"/>
            </w:tcBorders>
          </w:tcPr>
          <w:p w14:paraId="7BF74982"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4" w:space="0" w:color="000000"/>
              <w:bottom w:val="single" w:sz="4" w:space="0" w:color="000000"/>
              <w:right w:val="single" w:sz="4" w:space="0" w:color="000000"/>
            </w:tcBorders>
          </w:tcPr>
          <w:p w14:paraId="58CC04D9" w14:textId="77777777" w:rsidR="00BC0FB0" w:rsidRDefault="00BC0FB0" w:rsidP="009F28BE">
            <w:pPr>
              <w:pStyle w:val="TableParagraph"/>
              <w:numPr>
                <w:ilvl w:val="0"/>
                <w:numId w:val="12"/>
              </w:numPr>
              <w:tabs>
                <w:tab w:val="left" w:pos="786"/>
              </w:tabs>
              <w:kinsoku w:val="0"/>
              <w:overflowPunct w:val="0"/>
              <w:spacing w:before="32" w:line="252" w:lineRule="exact"/>
              <w:rPr>
                <w:sz w:val="22"/>
                <w:szCs w:val="22"/>
              </w:rPr>
            </w:pPr>
            <w:r>
              <w:rPr>
                <w:sz w:val="22"/>
                <w:szCs w:val="22"/>
              </w:rPr>
              <w:t>Yes</w:t>
            </w:r>
          </w:p>
          <w:p w14:paraId="25E2E628" w14:textId="77777777" w:rsidR="00BC0FB0" w:rsidRDefault="00BC0FB0" w:rsidP="009F28BE">
            <w:pPr>
              <w:pStyle w:val="TableParagraph"/>
              <w:numPr>
                <w:ilvl w:val="0"/>
                <w:numId w:val="12"/>
              </w:numPr>
              <w:tabs>
                <w:tab w:val="left" w:pos="786"/>
              </w:tabs>
              <w:kinsoku w:val="0"/>
              <w:overflowPunct w:val="0"/>
              <w:spacing w:line="252" w:lineRule="exact"/>
              <w:rPr>
                <w:sz w:val="22"/>
                <w:szCs w:val="22"/>
              </w:rPr>
            </w:pPr>
            <w:r>
              <w:rPr>
                <w:sz w:val="22"/>
                <w:szCs w:val="22"/>
              </w:rPr>
              <w:t>No</w:t>
            </w:r>
          </w:p>
        </w:tc>
      </w:tr>
      <w:tr w:rsidR="00BC0FB0" w14:paraId="58203D0F" w14:textId="77777777">
        <w:trPr>
          <w:trHeight w:val="324"/>
        </w:trPr>
        <w:tc>
          <w:tcPr>
            <w:tcW w:w="859" w:type="dxa"/>
            <w:tcBorders>
              <w:top w:val="none" w:sz="6" w:space="0" w:color="auto"/>
              <w:left w:val="none" w:sz="6" w:space="0" w:color="auto"/>
              <w:bottom w:val="none" w:sz="6" w:space="0" w:color="auto"/>
              <w:right w:val="none" w:sz="6" w:space="0" w:color="auto"/>
            </w:tcBorders>
          </w:tcPr>
          <w:p w14:paraId="144C7D7F"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single" w:sz="4" w:space="0" w:color="000000"/>
              <w:left w:val="none" w:sz="6" w:space="0" w:color="auto"/>
              <w:bottom w:val="single" w:sz="6" w:space="0" w:color="000000"/>
              <w:right w:val="none" w:sz="6" w:space="0" w:color="auto"/>
            </w:tcBorders>
          </w:tcPr>
          <w:p w14:paraId="55772DAE" w14:textId="77777777" w:rsidR="00BC0FB0" w:rsidRDefault="00BC0FB0">
            <w:pPr>
              <w:pStyle w:val="TableParagraph"/>
              <w:kinsoku w:val="0"/>
              <w:overflowPunct w:val="0"/>
              <w:rPr>
                <w:rFonts w:ascii="Times New Roman" w:hAnsi="Times New Roman" w:cs="Times New Roman"/>
                <w:sz w:val="22"/>
                <w:szCs w:val="22"/>
              </w:rPr>
            </w:pPr>
          </w:p>
        </w:tc>
      </w:tr>
      <w:tr w:rsidR="00BC0FB0" w14:paraId="127A2986" w14:textId="77777777">
        <w:trPr>
          <w:trHeight w:val="487"/>
        </w:trPr>
        <w:tc>
          <w:tcPr>
            <w:tcW w:w="859" w:type="dxa"/>
            <w:tcBorders>
              <w:top w:val="none" w:sz="6" w:space="0" w:color="auto"/>
              <w:left w:val="none" w:sz="6" w:space="0" w:color="auto"/>
              <w:bottom w:val="none" w:sz="6" w:space="0" w:color="auto"/>
              <w:right w:val="single" w:sz="6" w:space="0" w:color="000000"/>
            </w:tcBorders>
          </w:tcPr>
          <w:p w14:paraId="67D341E9" w14:textId="77777777" w:rsidR="00BC0FB0" w:rsidRDefault="00BC0FB0">
            <w:pPr>
              <w:pStyle w:val="TableParagraph"/>
              <w:kinsoku w:val="0"/>
              <w:overflowPunct w:val="0"/>
              <w:spacing w:before="193"/>
              <w:ind w:left="182" w:right="188"/>
              <w:jc w:val="center"/>
              <w:rPr>
                <w:b/>
                <w:bCs/>
                <w:sz w:val="22"/>
                <w:szCs w:val="22"/>
              </w:rPr>
            </w:pPr>
            <w:r>
              <w:rPr>
                <w:b/>
                <w:bCs/>
                <w:sz w:val="22"/>
                <w:szCs w:val="22"/>
              </w:rPr>
              <w:t>F37.</w:t>
            </w:r>
          </w:p>
        </w:tc>
        <w:tc>
          <w:tcPr>
            <w:tcW w:w="7849" w:type="dxa"/>
            <w:tcBorders>
              <w:top w:val="single" w:sz="6" w:space="0" w:color="000000"/>
              <w:left w:val="single" w:sz="6" w:space="0" w:color="000000"/>
              <w:bottom w:val="none" w:sz="6" w:space="0" w:color="auto"/>
              <w:right w:val="single" w:sz="6" w:space="0" w:color="000000"/>
            </w:tcBorders>
          </w:tcPr>
          <w:p w14:paraId="2E948334" w14:textId="77777777" w:rsidR="00BC0FB0" w:rsidRDefault="00BC0FB0">
            <w:pPr>
              <w:pStyle w:val="TableParagraph"/>
              <w:kinsoku w:val="0"/>
              <w:overflowPunct w:val="0"/>
              <w:spacing w:before="193"/>
              <w:ind w:left="65"/>
              <w:rPr>
                <w:sz w:val="22"/>
                <w:szCs w:val="22"/>
              </w:rPr>
            </w:pPr>
            <w:r>
              <w:rPr>
                <w:sz w:val="22"/>
                <w:szCs w:val="22"/>
              </w:rPr>
              <w:t>Where did you see these advertisements?</w:t>
            </w:r>
          </w:p>
        </w:tc>
      </w:tr>
      <w:tr w:rsidR="00BC0FB0" w14:paraId="0EEB5D22" w14:textId="77777777">
        <w:trPr>
          <w:trHeight w:val="368"/>
        </w:trPr>
        <w:tc>
          <w:tcPr>
            <w:tcW w:w="859" w:type="dxa"/>
            <w:tcBorders>
              <w:top w:val="none" w:sz="6" w:space="0" w:color="auto"/>
              <w:left w:val="none" w:sz="6" w:space="0" w:color="auto"/>
              <w:bottom w:val="none" w:sz="6" w:space="0" w:color="auto"/>
              <w:right w:val="single" w:sz="6" w:space="0" w:color="000000"/>
            </w:tcBorders>
          </w:tcPr>
          <w:p w14:paraId="7397C607"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2094FE45" w14:textId="77777777" w:rsidR="00BC0FB0" w:rsidRDefault="00BC0FB0">
            <w:pPr>
              <w:pStyle w:val="TableParagraph"/>
              <w:tabs>
                <w:tab w:val="left" w:pos="861"/>
              </w:tabs>
              <w:kinsoku w:val="0"/>
              <w:overflowPunct w:val="0"/>
              <w:spacing w:before="34"/>
              <w:ind w:right="54"/>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773ACBBB" w14:textId="77777777">
        <w:trPr>
          <w:trHeight w:val="1186"/>
        </w:trPr>
        <w:tc>
          <w:tcPr>
            <w:tcW w:w="859" w:type="dxa"/>
            <w:tcBorders>
              <w:top w:val="none" w:sz="6" w:space="0" w:color="auto"/>
              <w:left w:val="none" w:sz="6" w:space="0" w:color="auto"/>
              <w:bottom w:val="none" w:sz="6" w:space="0" w:color="auto"/>
              <w:right w:val="single" w:sz="6" w:space="0" w:color="000000"/>
            </w:tcBorders>
          </w:tcPr>
          <w:p w14:paraId="7660A070"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73F7E6A4" w14:textId="77777777" w:rsidR="00BC0FB0" w:rsidRDefault="00BC0FB0">
            <w:pPr>
              <w:pStyle w:val="TableParagraph"/>
              <w:tabs>
                <w:tab w:val="left" w:pos="1002"/>
              </w:tabs>
              <w:kinsoku w:val="0"/>
              <w:overflowPunct w:val="0"/>
              <w:spacing w:before="74"/>
              <w:ind w:left="65"/>
              <w:rPr>
                <w:sz w:val="22"/>
                <w:szCs w:val="22"/>
              </w:rPr>
            </w:pPr>
            <w:r>
              <w:rPr>
                <w:b/>
                <w:bCs/>
                <w:sz w:val="22"/>
                <w:szCs w:val="22"/>
              </w:rPr>
              <w:t>F37_1.</w:t>
            </w:r>
            <w:r>
              <w:rPr>
                <w:b/>
                <w:bCs/>
                <w:sz w:val="22"/>
                <w:szCs w:val="22"/>
              </w:rPr>
              <w:tab/>
            </w:r>
            <w:r>
              <w:rPr>
                <w:sz w:val="22"/>
                <w:szCs w:val="22"/>
              </w:rPr>
              <w:t>Magazines or print</w:t>
            </w:r>
            <w:r>
              <w:rPr>
                <w:spacing w:val="-3"/>
                <w:sz w:val="22"/>
                <w:szCs w:val="22"/>
              </w:rPr>
              <w:t xml:space="preserve"> </w:t>
            </w:r>
            <w:r>
              <w:rPr>
                <w:sz w:val="22"/>
                <w:szCs w:val="22"/>
              </w:rPr>
              <w:t>publications</w:t>
            </w:r>
          </w:p>
          <w:p w14:paraId="08580875" w14:textId="77777777" w:rsidR="00BC0FB0" w:rsidRDefault="00BC0FB0">
            <w:pPr>
              <w:pStyle w:val="TableParagraph"/>
              <w:tabs>
                <w:tab w:val="left" w:pos="1002"/>
              </w:tabs>
              <w:kinsoku w:val="0"/>
              <w:overflowPunct w:val="0"/>
              <w:spacing w:before="40"/>
              <w:ind w:left="65"/>
              <w:rPr>
                <w:sz w:val="22"/>
                <w:szCs w:val="22"/>
              </w:rPr>
            </w:pPr>
            <w:r>
              <w:rPr>
                <w:b/>
                <w:bCs/>
                <w:sz w:val="22"/>
                <w:szCs w:val="22"/>
              </w:rPr>
              <w:t>F37_2.</w:t>
            </w:r>
            <w:r>
              <w:rPr>
                <w:b/>
                <w:bCs/>
                <w:sz w:val="22"/>
                <w:szCs w:val="22"/>
              </w:rPr>
              <w:tab/>
            </w:r>
            <w:r>
              <w:rPr>
                <w:sz w:val="22"/>
                <w:szCs w:val="22"/>
              </w:rPr>
              <w:t>Websites</w:t>
            </w:r>
            <w:r>
              <w:rPr>
                <w:spacing w:val="-5"/>
                <w:sz w:val="22"/>
                <w:szCs w:val="22"/>
              </w:rPr>
              <w:t xml:space="preserve"> </w:t>
            </w:r>
            <w:r>
              <w:rPr>
                <w:sz w:val="22"/>
                <w:szCs w:val="22"/>
              </w:rPr>
              <w:t>online</w:t>
            </w:r>
          </w:p>
          <w:p w14:paraId="3449331E" w14:textId="77777777" w:rsidR="00BC0FB0" w:rsidRDefault="00BC0FB0">
            <w:pPr>
              <w:pStyle w:val="TableParagraph"/>
              <w:tabs>
                <w:tab w:val="left" w:pos="1002"/>
              </w:tabs>
              <w:kinsoku w:val="0"/>
              <w:overflowPunct w:val="0"/>
              <w:spacing w:before="40" w:line="250" w:lineRule="atLeast"/>
              <w:ind w:left="1002" w:right="2122" w:hanging="939"/>
              <w:rPr>
                <w:spacing w:val="-3"/>
                <w:sz w:val="22"/>
                <w:szCs w:val="22"/>
              </w:rPr>
            </w:pPr>
          </w:p>
        </w:tc>
      </w:tr>
    </w:tbl>
    <w:p w14:paraId="25A6A9DD" w14:textId="77777777" w:rsidR="00BC0FB0" w:rsidRDefault="00BC0FB0">
      <w:pPr>
        <w:pStyle w:val="BodyText"/>
        <w:kinsoku w:val="0"/>
        <w:overflowPunct w:val="0"/>
        <w:spacing w:before="2"/>
        <w:rPr>
          <w:b/>
          <w:bCs/>
          <w:sz w:val="19"/>
          <w:szCs w:val="19"/>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A54550" w14:paraId="5DA32D3D" w14:textId="77777777" w:rsidTr="00FD193C">
        <w:trPr>
          <w:trHeight w:val="487"/>
        </w:trPr>
        <w:tc>
          <w:tcPr>
            <w:tcW w:w="859" w:type="dxa"/>
            <w:tcBorders>
              <w:top w:val="none" w:sz="6" w:space="0" w:color="auto"/>
              <w:left w:val="none" w:sz="6" w:space="0" w:color="auto"/>
              <w:bottom w:val="none" w:sz="6" w:space="0" w:color="auto"/>
              <w:right w:val="single" w:sz="6" w:space="0" w:color="000000"/>
            </w:tcBorders>
          </w:tcPr>
          <w:p w14:paraId="05CF508A" w14:textId="77777777" w:rsidR="00A54550" w:rsidRDefault="00A54550" w:rsidP="00A54550">
            <w:pPr>
              <w:pStyle w:val="TableParagraph"/>
              <w:kinsoku w:val="0"/>
              <w:overflowPunct w:val="0"/>
              <w:spacing w:before="193"/>
              <w:ind w:right="188"/>
              <w:rPr>
                <w:b/>
                <w:bCs/>
                <w:sz w:val="22"/>
                <w:szCs w:val="22"/>
              </w:rPr>
            </w:pPr>
            <w:r>
              <w:rPr>
                <w:b/>
                <w:bCs/>
                <w:sz w:val="22"/>
                <w:szCs w:val="22"/>
              </w:rPr>
              <w:t>F37a.</w:t>
            </w:r>
          </w:p>
        </w:tc>
        <w:tc>
          <w:tcPr>
            <w:tcW w:w="7849" w:type="dxa"/>
            <w:tcBorders>
              <w:top w:val="single" w:sz="6" w:space="0" w:color="000000"/>
              <w:left w:val="single" w:sz="6" w:space="0" w:color="000000"/>
              <w:bottom w:val="none" w:sz="6" w:space="0" w:color="auto"/>
              <w:right w:val="single" w:sz="6" w:space="0" w:color="000000"/>
            </w:tcBorders>
          </w:tcPr>
          <w:p w14:paraId="7D517C05" w14:textId="77777777" w:rsidR="00A54550" w:rsidRDefault="00A54550" w:rsidP="00FD193C">
            <w:pPr>
              <w:pStyle w:val="TableParagraph"/>
              <w:kinsoku w:val="0"/>
              <w:overflowPunct w:val="0"/>
              <w:spacing w:before="193"/>
              <w:ind w:left="65"/>
              <w:rPr>
                <w:sz w:val="22"/>
                <w:szCs w:val="22"/>
              </w:rPr>
            </w:pPr>
            <w:r w:rsidRPr="00A54550">
              <w:rPr>
                <w:sz w:val="22"/>
                <w:szCs w:val="22"/>
              </w:rPr>
              <w:t>In the past XX Months, since [DATE], have you seen any of these ads in public places outside your home such as billboards, bus shelters, or bus interiors?</w:t>
            </w:r>
          </w:p>
          <w:p w14:paraId="3A0FCD5E" w14:textId="77777777" w:rsidR="00A54550" w:rsidRDefault="00A54550" w:rsidP="00A54550">
            <w:pPr>
              <w:pStyle w:val="TableParagraph"/>
              <w:kinsoku w:val="0"/>
              <w:overflowPunct w:val="0"/>
              <w:ind w:left="72"/>
              <w:contextualSpacing/>
              <w:rPr>
                <w:sz w:val="22"/>
                <w:szCs w:val="22"/>
              </w:rPr>
            </w:pPr>
          </w:p>
          <w:p w14:paraId="0B466B3D" w14:textId="77777777" w:rsidR="00A54550" w:rsidRDefault="00A54550" w:rsidP="00A54550">
            <w:pPr>
              <w:pStyle w:val="TableParagraph"/>
              <w:kinsoku w:val="0"/>
              <w:overflowPunct w:val="0"/>
              <w:ind w:left="72"/>
              <w:contextualSpacing/>
              <w:rPr>
                <w:sz w:val="22"/>
                <w:szCs w:val="22"/>
              </w:rPr>
            </w:pPr>
            <w:r>
              <w:rPr>
                <w:sz w:val="22"/>
                <w:szCs w:val="22"/>
              </w:rPr>
              <w:t>1. Yes</w:t>
            </w:r>
          </w:p>
          <w:p w14:paraId="278CBFB4" w14:textId="77777777" w:rsidR="00A54550" w:rsidRPr="00A54550" w:rsidRDefault="00A54550" w:rsidP="00A54550">
            <w:pPr>
              <w:pStyle w:val="TableParagraph"/>
              <w:kinsoku w:val="0"/>
              <w:overflowPunct w:val="0"/>
              <w:ind w:left="72"/>
              <w:contextualSpacing/>
              <w:rPr>
                <w:sz w:val="22"/>
                <w:szCs w:val="22"/>
              </w:rPr>
            </w:pPr>
            <w:r>
              <w:rPr>
                <w:sz w:val="22"/>
                <w:szCs w:val="22"/>
              </w:rPr>
              <w:t>2. No</w:t>
            </w:r>
          </w:p>
        </w:tc>
      </w:tr>
      <w:tr w:rsidR="00A54550" w14:paraId="1796CA6C" w14:textId="77777777" w:rsidTr="00FD193C">
        <w:trPr>
          <w:trHeight w:val="368"/>
        </w:trPr>
        <w:tc>
          <w:tcPr>
            <w:tcW w:w="859" w:type="dxa"/>
            <w:tcBorders>
              <w:top w:val="none" w:sz="6" w:space="0" w:color="auto"/>
              <w:left w:val="none" w:sz="6" w:space="0" w:color="auto"/>
              <w:bottom w:val="none" w:sz="6" w:space="0" w:color="auto"/>
              <w:right w:val="single" w:sz="6" w:space="0" w:color="000000"/>
            </w:tcBorders>
          </w:tcPr>
          <w:p w14:paraId="580B56A0"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46070D52" w14:textId="77777777" w:rsidR="00A54550" w:rsidRDefault="00A54550" w:rsidP="00FD193C">
            <w:pPr>
              <w:pStyle w:val="TableParagraph"/>
              <w:tabs>
                <w:tab w:val="left" w:pos="861"/>
              </w:tabs>
              <w:kinsoku w:val="0"/>
              <w:overflowPunct w:val="0"/>
              <w:spacing w:before="34"/>
              <w:ind w:right="54"/>
              <w:jc w:val="right"/>
              <w:rPr>
                <w:sz w:val="22"/>
                <w:szCs w:val="22"/>
              </w:rPr>
            </w:pPr>
          </w:p>
        </w:tc>
      </w:tr>
      <w:tr w:rsidR="00A54550" w14:paraId="6BC03178" w14:textId="77777777" w:rsidTr="00A54550">
        <w:trPr>
          <w:trHeight w:val="80"/>
        </w:trPr>
        <w:tc>
          <w:tcPr>
            <w:tcW w:w="859" w:type="dxa"/>
            <w:tcBorders>
              <w:top w:val="none" w:sz="6" w:space="0" w:color="auto"/>
              <w:left w:val="none" w:sz="6" w:space="0" w:color="auto"/>
              <w:bottom w:val="none" w:sz="6" w:space="0" w:color="auto"/>
              <w:right w:val="single" w:sz="6" w:space="0" w:color="000000"/>
            </w:tcBorders>
          </w:tcPr>
          <w:p w14:paraId="0EE05D97"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507320DA" w14:textId="77777777" w:rsidR="00A54550" w:rsidRDefault="00A54550" w:rsidP="00FD193C">
            <w:pPr>
              <w:pStyle w:val="TableParagraph"/>
              <w:tabs>
                <w:tab w:val="left" w:pos="1002"/>
              </w:tabs>
              <w:kinsoku w:val="0"/>
              <w:overflowPunct w:val="0"/>
              <w:spacing w:before="40" w:line="250" w:lineRule="atLeast"/>
              <w:ind w:left="1002" w:right="2122" w:hanging="939"/>
              <w:rPr>
                <w:spacing w:val="-3"/>
                <w:sz w:val="22"/>
                <w:szCs w:val="22"/>
              </w:rPr>
            </w:pPr>
          </w:p>
        </w:tc>
      </w:tr>
    </w:tbl>
    <w:p w14:paraId="4736C679" w14:textId="77777777" w:rsidR="00A54550" w:rsidRDefault="00A54550">
      <w:pPr>
        <w:pStyle w:val="BodyText"/>
        <w:kinsoku w:val="0"/>
        <w:overflowPunct w:val="0"/>
        <w:spacing w:before="2"/>
        <w:rPr>
          <w:b/>
          <w:bCs/>
          <w:sz w:val="19"/>
          <w:szCs w:val="19"/>
        </w:rPr>
      </w:pPr>
    </w:p>
    <w:p w14:paraId="1B68EFCB" w14:textId="77777777" w:rsidR="00A54550" w:rsidRDefault="00A54550">
      <w:pPr>
        <w:pStyle w:val="BodyText"/>
        <w:kinsoku w:val="0"/>
        <w:overflowPunct w:val="0"/>
        <w:spacing w:before="2"/>
        <w:rPr>
          <w:b/>
          <w:bCs/>
          <w:sz w:val="19"/>
          <w:szCs w:val="19"/>
        </w:rPr>
      </w:pPr>
    </w:p>
    <w:p w14:paraId="23C3FE70" w14:textId="77777777" w:rsidR="00A54550" w:rsidRDefault="00A54550">
      <w:pPr>
        <w:pStyle w:val="BodyText"/>
        <w:kinsoku w:val="0"/>
        <w:overflowPunct w:val="0"/>
        <w:ind w:left="340"/>
        <w:rPr>
          <w:b/>
          <w:bCs/>
          <w:u w:val="thick"/>
        </w:rPr>
      </w:pPr>
    </w:p>
    <w:p w14:paraId="3104D14D" w14:textId="77777777" w:rsidR="00A54550" w:rsidRDefault="00A54550">
      <w:pPr>
        <w:pStyle w:val="BodyText"/>
        <w:kinsoku w:val="0"/>
        <w:overflowPunct w:val="0"/>
        <w:ind w:left="340"/>
        <w:rPr>
          <w:b/>
          <w:bCs/>
          <w:u w:val="thick"/>
        </w:rPr>
      </w:pPr>
    </w:p>
    <w:p w14:paraId="20DE3CCF" w14:textId="77777777" w:rsidR="00A54550" w:rsidRDefault="00A54550">
      <w:pPr>
        <w:pStyle w:val="BodyText"/>
        <w:kinsoku w:val="0"/>
        <w:overflowPunct w:val="0"/>
        <w:ind w:left="340"/>
        <w:rPr>
          <w:b/>
          <w:bCs/>
          <w:u w:val="thick"/>
        </w:rPr>
      </w:pPr>
    </w:p>
    <w:p w14:paraId="08CF8FC5" w14:textId="77777777" w:rsidR="00A54550" w:rsidRDefault="00A54550">
      <w:pPr>
        <w:pStyle w:val="BodyText"/>
        <w:kinsoku w:val="0"/>
        <w:overflowPunct w:val="0"/>
        <w:ind w:left="340"/>
        <w:rPr>
          <w:b/>
          <w:bCs/>
          <w:u w:val="thick"/>
        </w:rPr>
      </w:pPr>
    </w:p>
    <w:p w14:paraId="1DCB1F62" w14:textId="77777777" w:rsidR="00A54550" w:rsidRDefault="00A54550">
      <w:pPr>
        <w:pStyle w:val="BodyText"/>
        <w:kinsoku w:val="0"/>
        <w:overflowPunct w:val="0"/>
        <w:ind w:left="340"/>
        <w:rPr>
          <w:b/>
          <w:bCs/>
          <w:u w:val="thick"/>
        </w:rPr>
      </w:pPr>
    </w:p>
    <w:p w14:paraId="147FA987" w14:textId="77777777" w:rsidR="00A54550" w:rsidRDefault="00A54550">
      <w:pPr>
        <w:pStyle w:val="BodyText"/>
        <w:kinsoku w:val="0"/>
        <w:overflowPunct w:val="0"/>
        <w:ind w:left="340"/>
        <w:rPr>
          <w:b/>
          <w:bCs/>
          <w:u w:val="thick"/>
        </w:rPr>
      </w:pPr>
    </w:p>
    <w:p w14:paraId="009758FE" w14:textId="77777777" w:rsidR="00A54550" w:rsidRDefault="00A54550">
      <w:pPr>
        <w:pStyle w:val="BodyText"/>
        <w:kinsoku w:val="0"/>
        <w:overflowPunct w:val="0"/>
        <w:ind w:left="340"/>
        <w:rPr>
          <w:b/>
          <w:bCs/>
          <w:u w:val="thick"/>
        </w:rPr>
      </w:pPr>
    </w:p>
    <w:p w14:paraId="493DBD8C" w14:textId="77777777" w:rsidR="00A54550" w:rsidRDefault="00A54550">
      <w:pPr>
        <w:pStyle w:val="BodyText"/>
        <w:kinsoku w:val="0"/>
        <w:overflowPunct w:val="0"/>
        <w:ind w:left="340"/>
        <w:rPr>
          <w:b/>
          <w:bCs/>
          <w:u w:val="thick"/>
        </w:rPr>
      </w:pPr>
    </w:p>
    <w:p w14:paraId="609D8351" w14:textId="77777777" w:rsidR="00A54550" w:rsidRDefault="00A54550">
      <w:pPr>
        <w:pStyle w:val="BodyText"/>
        <w:kinsoku w:val="0"/>
        <w:overflowPunct w:val="0"/>
        <w:ind w:left="340"/>
        <w:rPr>
          <w:b/>
          <w:bCs/>
          <w:u w:val="thick"/>
        </w:rPr>
      </w:pPr>
    </w:p>
    <w:p w14:paraId="15C3AF77" w14:textId="77777777" w:rsidR="00A54550" w:rsidRDefault="00A54550">
      <w:pPr>
        <w:pStyle w:val="BodyText"/>
        <w:kinsoku w:val="0"/>
        <w:overflowPunct w:val="0"/>
        <w:ind w:left="340"/>
        <w:rPr>
          <w:b/>
          <w:bCs/>
          <w:u w:val="thick"/>
        </w:rPr>
      </w:pPr>
    </w:p>
    <w:p w14:paraId="0F2F376F" w14:textId="77777777" w:rsidR="00A54550" w:rsidRDefault="00A54550">
      <w:pPr>
        <w:pStyle w:val="BodyText"/>
        <w:kinsoku w:val="0"/>
        <w:overflowPunct w:val="0"/>
        <w:ind w:left="340"/>
        <w:rPr>
          <w:b/>
          <w:bCs/>
          <w:u w:val="thick"/>
        </w:rPr>
      </w:pPr>
    </w:p>
    <w:p w14:paraId="216E5094" w14:textId="77777777" w:rsidR="00A54550" w:rsidRDefault="00A54550">
      <w:pPr>
        <w:pStyle w:val="BodyText"/>
        <w:kinsoku w:val="0"/>
        <w:overflowPunct w:val="0"/>
        <w:ind w:left="340"/>
        <w:rPr>
          <w:b/>
          <w:bCs/>
          <w:u w:val="thick"/>
        </w:rPr>
      </w:pPr>
    </w:p>
    <w:p w14:paraId="2015FA89" w14:textId="77777777" w:rsidR="00A54550" w:rsidRDefault="00A54550">
      <w:pPr>
        <w:pStyle w:val="BodyText"/>
        <w:kinsoku w:val="0"/>
        <w:overflowPunct w:val="0"/>
        <w:ind w:left="340"/>
        <w:rPr>
          <w:b/>
          <w:bCs/>
          <w:u w:val="thick"/>
        </w:rPr>
      </w:pPr>
    </w:p>
    <w:p w14:paraId="0639192A" w14:textId="77777777" w:rsidR="00A54550" w:rsidRDefault="00A54550">
      <w:pPr>
        <w:pStyle w:val="BodyText"/>
        <w:kinsoku w:val="0"/>
        <w:overflowPunct w:val="0"/>
        <w:ind w:left="340"/>
        <w:rPr>
          <w:b/>
          <w:bCs/>
          <w:u w:val="thick"/>
        </w:rPr>
      </w:pPr>
    </w:p>
    <w:p w14:paraId="578706FF" w14:textId="77777777" w:rsidR="00A54550" w:rsidRDefault="00A54550">
      <w:pPr>
        <w:pStyle w:val="BodyText"/>
        <w:kinsoku w:val="0"/>
        <w:overflowPunct w:val="0"/>
        <w:ind w:left="340"/>
        <w:rPr>
          <w:b/>
          <w:bCs/>
          <w:u w:val="thick"/>
        </w:rPr>
      </w:pPr>
    </w:p>
    <w:p w14:paraId="72243AF4" w14:textId="77777777" w:rsidR="00A54550" w:rsidRDefault="00A54550">
      <w:pPr>
        <w:pStyle w:val="BodyText"/>
        <w:kinsoku w:val="0"/>
        <w:overflowPunct w:val="0"/>
        <w:ind w:left="340"/>
        <w:rPr>
          <w:b/>
          <w:bCs/>
          <w:u w:val="thick"/>
        </w:rPr>
      </w:pPr>
    </w:p>
    <w:p w14:paraId="72F68611" w14:textId="77777777" w:rsidR="00BC0FB0" w:rsidRDefault="00BC0FB0">
      <w:pPr>
        <w:pStyle w:val="BodyText"/>
        <w:kinsoku w:val="0"/>
        <w:overflowPunct w:val="0"/>
        <w:ind w:left="340"/>
        <w:rPr>
          <w:b/>
          <w:bCs/>
        </w:rPr>
      </w:pPr>
      <w:r>
        <w:rPr>
          <w:b/>
          <w:bCs/>
          <w:u w:val="thick"/>
        </w:rPr>
        <w:t>AWARENESS OF E-CIGARETTE ADS</w:t>
      </w:r>
    </w:p>
    <w:p w14:paraId="76823BE0" w14:textId="77777777" w:rsidR="00BC0FB0" w:rsidRDefault="00BC0FB0">
      <w:pPr>
        <w:pStyle w:val="BodyText"/>
        <w:kinsoku w:val="0"/>
        <w:overflowPunct w:val="0"/>
        <w:spacing w:before="8" w:after="1"/>
        <w:rPr>
          <w:b/>
          <w:bCs/>
          <w:sz w:val="28"/>
          <w:szCs w:val="28"/>
        </w:rPr>
      </w:pPr>
    </w:p>
    <w:tbl>
      <w:tblPr>
        <w:tblW w:w="0" w:type="auto"/>
        <w:tblInd w:w="1091" w:type="dxa"/>
        <w:tblLayout w:type="fixed"/>
        <w:tblCellMar>
          <w:left w:w="0" w:type="dxa"/>
          <w:right w:w="0" w:type="dxa"/>
        </w:tblCellMar>
        <w:tblLook w:val="0000" w:firstRow="0" w:lastRow="0" w:firstColumn="0" w:lastColumn="0" w:noHBand="0" w:noVBand="0"/>
      </w:tblPr>
      <w:tblGrid>
        <w:gridCol w:w="788"/>
        <w:gridCol w:w="7257"/>
      </w:tblGrid>
      <w:tr w:rsidR="00BC0FB0" w14:paraId="3E86B563" w14:textId="77777777">
        <w:trPr>
          <w:trHeight w:val="1078"/>
        </w:trPr>
        <w:tc>
          <w:tcPr>
            <w:tcW w:w="788" w:type="dxa"/>
            <w:tcBorders>
              <w:top w:val="none" w:sz="6" w:space="0" w:color="auto"/>
              <w:left w:val="none" w:sz="6" w:space="0" w:color="auto"/>
              <w:bottom w:val="none" w:sz="6" w:space="0" w:color="auto"/>
              <w:right w:val="single" w:sz="4" w:space="0" w:color="000000"/>
            </w:tcBorders>
          </w:tcPr>
          <w:p w14:paraId="7D3FEA65" w14:textId="77777777" w:rsidR="00BC0FB0" w:rsidRDefault="00BC0FB0">
            <w:pPr>
              <w:pStyle w:val="TableParagraph"/>
              <w:kinsoku w:val="0"/>
              <w:overflowPunct w:val="0"/>
              <w:spacing w:before="194"/>
              <w:ind w:left="200"/>
              <w:rPr>
                <w:b/>
                <w:bCs/>
                <w:sz w:val="22"/>
                <w:szCs w:val="22"/>
              </w:rPr>
            </w:pPr>
            <w:r>
              <w:rPr>
                <w:b/>
                <w:bCs/>
                <w:sz w:val="22"/>
                <w:szCs w:val="22"/>
              </w:rPr>
              <w:t>F38.</w:t>
            </w:r>
          </w:p>
        </w:tc>
        <w:tc>
          <w:tcPr>
            <w:tcW w:w="7257" w:type="dxa"/>
            <w:tcBorders>
              <w:top w:val="single" w:sz="4" w:space="0" w:color="000000"/>
              <w:left w:val="single" w:sz="4" w:space="0" w:color="000000"/>
              <w:bottom w:val="none" w:sz="6" w:space="0" w:color="auto"/>
              <w:right w:val="single" w:sz="4" w:space="0" w:color="000000"/>
            </w:tcBorders>
          </w:tcPr>
          <w:p w14:paraId="181025CC" w14:textId="77777777" w:rsidR="00BC0FB0" w:rsidRPr="00D647F6" w:rsidRDefault="00D647F6">
            <w:pPr>
              <w:pStyle w:val="TableParagraph"/>
              <w:kinsoku w:val="0"/>
              <w:overflowPunct w:val="0"/>
              <w:spacing w:before="194"/>
              <w:ind w:left="66" w:right="276"/>
              <w:rPr>
                <w:sz w:val="22"/>
                <w:szCs w:val="22"/>
              </w:rPr>
            </w:pPr>
            <w:r w:rsidRPr="00D647F6">
              <w:rPr>
                <w:sz w:val="22"/>
                <w:szCs w:val="22"/>
              </w:rPr>
              <w:t>When you go to a convenience store, supermarket, or gas station, how often do you see ads or promotions for vaping products?</w:t>
            </w:r>
          </w:p>
        </w:tc>
      </w:tr>
      <w:tr w:rsidR="00BC0FB0" w14:paraId="0929CC00" w14:textId="77777777">
        <w:trPr>
          <w:trHeight w:val="2413"/>
        </w:trPr>
        <w:tc>
          <w:tcPr>
            <w:tcW w:w="788" w:type="dxa"/>
            <w:tcBorders>
              <w:top w:val="none" w:sz="6" w:space="0" w:color="auto"/>
              <w:left w:val="none" w:sz="6" w:space="0" w:color="auto"/>
              <w:bottom w:val="none" w:sz="6" w:space="0" w:color="auto"/>
              <w:right w:val="single" w:sz="4" w:space="0" w:color="000000"/>
            </w:tcBorders>
          </w:tcPr>
          <w:p w14:paraId="50E96C3C" w14:textId="77777777" w:rsidR="00BC0FB0" w:rsidRDefault="00BC0FB0">
            <w:pPr>
              <w:pStyle w:val="TableParagraph"/>
              <w:kinsoku w:val="0"/>
              <w:overflowPunct w:val="0"/>
              <w:rPr>
                <w:rFonts w:ascii="Times New Roman" w:hAnsi="Times New Roman" w:cs="Times New Roman"/>
                <w:sz w:val="22"/>
                <w:szCs w:val="22"/>
              </w:rPr>
            </w:pPr>
          </w:p>
        </w:tc>
        <w:tc>
          <w:tcPr>
            <w:tcW w:w="7257" w:type="dxa"/>
            <w:tcBorders>
              <w:top w:val="none" w:sz="6" w:space="0" w:color="auto"/>
              <w:left w:val="single" w:sz="4" w:space="0" w:color="000000"/>
              <w:bottom w:val="single" w:sz="4" w:space="0" w:color="000000"/>
              <w:right w:val="single" w:sz="4" w:space="0" w:color="000000"/>
            </w:tcBorders>
          </w:tcPr>
          <w:p w14:paraId="25EA0866" w14:textId="77777777" w:rsidR="00BC0FB0" w:rsidRDefault="00BC0FB0" w:rsidP="009F28BE">
            <w:pPr>
              <w:pStyle w:val="TableParagraph"/>
              <w:numPr>
                <w:ilvl w:val="0"/>
                <w:numId w:val="11"/>
              </w:numPr>
              <w:tabs>
                <w:tab w:val="left" w:pos="660"/>
              </w:tabs>
              <w:kinsoku w:val="0"/>
              <w:overflowPunct w:val="0"/>
              <w:spacing w:before="118"/>
              <w:rPr>
                <w:sz w:val="22"/>
                <w:szCs w:val="22"/>
              </w:rPr>
            </w:pPr>
            <w:r>
              <w:rPr>
                <w:sz w:val="22"/>
                <w:szCs w:val="22"/>
              </w:rPr>
              <w:t>I never go to a convenience store, supermarket, or gas</w:t>
            </w:r>
            <w:r>
              <w:rPr>
                <w:spacing w:val="-16"/>
                <w:sz w:val="22"/>
                <w:szCs w:val="22"/>
              </w:rPr>
              <w:t xml:space="preserve"> </w:t>
            </w:r>
            <w:r>
              <w:rPr>
                <w:sz w:val="22"/>
                <w:szCs w:val="22"/>
              </w:rPr>
              <w:t>station</w:t>
            </w:r>
          </w:p>
          <w:p w14:paraId="1E50F94A" w14:textId="77777777" w:rsidR="00BC0FB0" w:rsidRDefault="00BC0FB0" w:rsidP="009F28BE">
            <w:pPr>
              <w:pStyle w:val="TableParagraph"/>
              <w:numPr>
                <w:ilvl w:val="0"/>
                <w:numId w:val="11"/>
              </w:numPr>
              <w:tabs>
                <w:tab w:val="left" w:pos="660"/>
              </w:tabs>
              <w:kinsoku w:val="0"/>
              <w:overflowPunct w:val="0"/>
              <w:spacing w:before="31"/>
              <w:rPr>
                <w:sz w:val="22"/>
                <w:szCs w:val="22"/>
              </w:rPr>
            </w:pPr>
            <w:r>
              <w:rPr>
                <w:sz w:val="22"/>
                <w:szCs w:val="22"/>
              </w:rPr>
              <w:t>Never</w:t>
            </w:r>
          </w:p>
          <w:p w14:paraId="23784342"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Rarely</w:t>
            </w:r>
          </w:p>
          <w:p w14:paraId="57B8F75E"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Sometimes</w:t>
            </w:r>
          </w:p>
          <w:p w14:paraId="6DF6BA6C"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Most of the</w:t>
            </w:r>
            <w:r>
              <w:rPr>
                <w:spacing w:val="-1"/>
                <w:sz w:val="22"/>
                <w:szCs w:val="22"/>
              </w:rPr>
              <w:t xml:space="preserve"> </w:t>
            </w:r>
            <w:r>
              <w:rPr>
                <w:sz w:val="22"/>
                <w:szCs w:val="22"/>
              </w:rPr>
              <w:t>time</w:t>
            </w:r>
          </w:p>
          <w:p w14:paraId="2D5AA2F1"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Always</w:t>
            </w:r>
          </w:p>
        </w:tc>
      </w:tr>
    </w:tbl>
    <w:p w14:paraId="2383C450" w14:textId="77777777" w:rsidR="00BC0FB0" w:rsidRDefault="00BC0FB0">
      <w:pPr>
        <w:pStyle w:val="BodyText"/>
        <w:kinsoku w:val="0"/>
        <w:overflowPunct w:val="0"/>
        <w:rPr>
          <w:b/>
          <w:bCs/>
          <w:sz w:val="24"/>
          <w:szCs w:val="24"/>
        </w:rPr>
      </w:pPr>
    </w:p>
    <w:p w14:paraId="110F0044" w14:textId="77777777" w:rsidR="00BC0FB0" w:rsidRDefault="00BC0FB0">
      <w:pPr>
        <w:pStyle w:val="BodyText"/>
        <w:kinsoku w:val="0"/>
        <w:overflowPunct w:val="0"/>
        <w:spacing w:before="3"/>
        <w:rPr>
          <w:b/>
          <w:bCs/>
          <w:sz w:val="35"/>
          <w:szCs w:val="35"/>
        </w:rPr>
      </w:pPr>
    </w:p>
    <w:p w14:paraId="0789E3F5" w14:textId="77777777" w:rsidR="001B4635" w:rsidRDefault="001B4635">
      <w:pPr>
        <w:pStyle w:val="BodyText"/>
        <w:kinsoku w:val="0"/>
        <w:overflowPunct w:val="0"/>
        <w:ind w:left="340"/>
        <w:rPr>
          <w:b/>
          <w:bCs/>
        </w:rPr>
      </w:pPr>
    </w:p>
    <w:p w14:paraId="4FFAEAC5" w14:textId="77777777" w:rsidR="001B4635" w:rsidRDefault="001B4635">
      <w:pPr>
        <w:pStyle w:val="BodyText"/>
        <w:kinsoku w:val="0"/>
        <w:overflowPunct w:val="0"/>
        <w:ind w:left="340"/>
        <w:rPr>
          <w:b/>
          <w:bCs/>
        </w:rPr>
      </w:pPr>
    </w:p>
    <w:p w14:paraId="680D6D51" w14:textId="77777777" w:rsidR="001B4635" w:rsidRDefault="001B4635">
      <w:pPr>
        <w:pStyle w:val="BodyText"/>
        <w:kinsoku w:val="0"/>
        <w:overflowPunct w:val="0"/>
        <w:ind w:left="340"/>
        <w:rPr>
          <w:b/>
          <w:bCs/>
        </w:rPr>
      </w:pPr>
    </w:p>
    <w:p w14:paraId="6627AFE3" w14:textId="77777777" w:rsidR="001B4635" w:rsidRDefault="001B4635">
      <w:pPr>
        <w:pStyle w:val="BodyText"/>
        <w:kinsoku w:val="0"/>
        <w:overflowPunct w:val="0"/>
        <w:ind w:left="340"/>
        <w:rPr>
          <w:b/>
          <w:bCs/>
        </w:rPr>
      </w:pPr>
    </w:p>
    <w:p w14:paraId="1B939426" w14:textId="77777777" w:rsidR="001B4635" w:rsidRDefault="001B4635">
      <w:pPr>
        <w:pStyle w:val="BodyText"/>
        <w:kinsoku w:val="0"/>
        <w:overflowPunct w:val="0"/>
        <w:ind w:left="340"/>
        <w:rPr>
          <w:b/>
          <w:bCs/>
        </w:rPr>
      </w:pPr>
    </w:p>
    <w:p w14:paraId="07A732E0" w14:textId="77777777" w:rsidR="001B4635" w:rsidRDefault="001B4635">
      <w:pPr>
        <w:pStyle w:val="BodyText"/>
        <w:kinsoku w:val="0"/>
        <w:overflowPunct w:val="0"/>
        <w:ind w:left="340"/>
        <w:rPr>
          <w:b/>
          <w:bCs/>
        </w:rPr>
      </w:pPr>
    </w:p>
    <w:p w14:paraId="34577047" w14:textId="77777777" w:rsidR="001B4635" w:rsidRDefault="001B4635">
      <w:pPr>
        <w:pStyle w:val="BodyText"/>
        <w:kinsoku w:val="0"/>
        <w:overflowPunct w:val="0"/>
        <w:ind w:left="340"/>
        <w:rPr>
          <w:b/>
          <w:bCs/>
        </w:rPr>
      </w:pPr>
    </w:p>
    <w:p w14:paraId="197B106A" w14:textId="77777777" w:rsidR="00BC0FB0" w:rsidRDefault="00BC0FB0">
      <w:pPr>
        <w:pStyle w:val="BodyText"/>
        <w:kinsoku w:val="0"/>
        <w:overflowPunct w:val="0"/>
        <w:ind w:left="340"/>
        <w:rPr>
          <w:b/>
          <w:bCs/>
        </w:rPr>
      </w:pPr>
      <w:r>
        <w:rPr>
          <w:b/>
          <w:bCs/>
        </w:rPr>
        <w:t>SECTION G: CLOSING QUESTIONS</w:t>
      </w:r>
    </w:p>
    <w:p w14:paraId="213163F6" w14:textId="77777777" w:rsidR="00BC0FB0" w:rsidRDefault="00BC0FB0">
      <w:pPr>
        <w:pStyle w:val="BodyText"/>
        <w:kinsoku w:val="0"/>
        <w:overflowPunct w:val="0"/>
        <w:spacing w:before="9"/>
        <w:rPr>
          <w:b/>
          <w:bCs/>
          <w:sz w:val="16"/>
          <w:szCs w:val="16"/>
        </w:rPr>
      </w:pPr>
    </w:p>
    <w:tbl>
      <w:tblPr>
        <w:tblW w:w="0" w:type="auto"/>
        <w:tblInd w:w="312" w:type="dxa"/>
        <w:tblLayout w:type="fixed"/>
        <w:tblCellMar>
          <w:left w:w="0" w:type="dxa"/>
          <w:right w:w="0" w:type="dxa"/>
        </w:tblCellMar>
        <w:tblLook w:val="0000" w:firstRow="0" w:lastRow="0" w:firstColumn="0" w:lastColumn="0" w:noHBand="0" w:noVBand="0"/>
      </w:tblPr>
      <w:tblGrid>
        <w:gridCol w:w="863"/>
        <w:gridCol w:w="770"/>
        <w:gridCol w:w="7847"/>
      </w:tblGrid>
      <w:tr w:rsidR="00BC0FB0" w14:paraId="443FFE36" w14:textId="77777777" w:rsidTr="001B4635">
        <w:trPr>
          <w:trHeight w:val="737"/>
        </w:trPr>
        <w:tc>
          <w:tcPr>
            <w:tcW w:w="1633" w:type="dxa"/>
            <w:gridSpan w:val="2"/>
            <w:tcBorders>
              <w:top w:val="none" w:sz="6" w:space="0" w:color="auto"/>
              <w:left w:val="none" w:sz="6" w:space="0" w:color="auto"/>
              <w:right w:val="single" w:sz="6" w:space="0" w:color="000000"/>
            </w:tcBorders>
          </w:tcPr>
          <w:p w14:paraId="7ED4A9B5" w14:textId="77777777" w:rsidR="00BC0FB0" w:rsidRDefault="00BC0FB0">
            <w:pPr>
              <w:pStyle w:val="TableParagraph"/>
              <w:kinsoku w:val="0"/>
              <w:overflowPunct w:val="0"/>
              <w:spacing w:before="190"/>
              <w:ind w:left="1062"/>
              <w:rPr>
                <w:b/>
                <w:bCs/>
                <w:sz w:val="22"/>
                <w:szCs w:val="22"/>
              </w:rPr>
            </w:pPr>
            <w:r>
              <w:rPr>
                <w:b/>
                <w:bCs/>
                <w:sz w:val="22"/>
                <w:szCs w:val="22"/>
              </w:rPr>
              <w:t>G1.</w:t>
            </w:r>
          </w:p>
        </w:tc>
        <w:tc>
          <w:tcPr>
            <w:tcW w:w="7847" w:type="dxa"/>
            <w:tcBorders>
              <w:top w:val="single" w:sz="6" w:space="0" w:color="000000"/>
              <w:left w:val="single" w:sz="6" w:space="0" w:color="000000"/>
              <w:right w:val="single" w:sz="6" w:space="0" w:color="000000"/>
            </w:tcBorders>
          </w:tcPr>
          <w:p w14:paraId="3F7F80B0" w14:textId="77777777" w:rsidR="00BC0FB0" w:rsidRDefault="001B4635">
            <w:pPr>
              <w:pStyle w:val="TableParagraph"/>
              <w:kinsoku w:val="0"/>
              <w:overflowPunct w:val="0"/>
              <w:spacing w:before="195"/>
              <w:ind w:left="65" w:right="495"/>
              <w:rPr>
                <w:bCs/>
                <w:color w:val="000000"/>
                <w:sz w:val="22"/>
                <w:szCs w:val="22"/>
              </w:rPr>
            </w:pPr>
            <w:r w:rsidRPr="001B4635">
              <w:rPr>
                <w:bCs/>
                <w:color w:val="000000"/>
                <w:sz w:val="22"/>
                <w:szCs w:val="22"/>
              </w:rPr>
              <w:t>How many people are 17 years of age or younger and currently live in your household at least 50% of the time? If none, enter “0.” Include babies and small children. Your answer will help represent the entire U.S. population and will be kept confidential. Thank you!</w:t>
            </w:r>
          </w:p>
          <w:p w14:paraId="1978A433" w14:textId="77777777" w:rsidR="001B4635" w:rsidRPr="001B4635" w:rsidRDefault="001B4635">
            <w:pPr>
              <w:pStyle w:val="TableParagraph"/>
              <w:kinsoku w:val="0"/>
              <w:overflowPunct w:val="0"/>
              <w:spacing w:before="195"/>
              <w:ind w:left="65" w:right="495"/>
              <w:rPr>
                <w:sz w:val="22"/>
                <w:szCs w:val="22"/>
              </w:rPr>
            </w:pPr>
          </w:p>
        </w:tc>
      </w:tr>
      <w:tr w:rsidR="00BC0FB0" w14:paraId="4E10C0E4" w14:textId="77777777" w:rsidTr="001B4635">
        <w:trPr>
          <w:trHeight w:val="416"/>
        </w:trPr>
        <w:tc>
          <w:tcPr>
            <w:tcW w:w="1633" w:type="dxa"/>
            <w:gridSpan w:val="2"/>
            <w:tcBorders>
              <w:right w:val="single" w:sz="4" w:space="0" w:color="auto"/>
            </w:tcBorders>
          </w:tcPr>
          <w:p w14:paraId="6608349B"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left w:val="single" w:sz="4" w:space="0" w:color="auto"/>
              <w:bottom w:val="single" w:sz="6" w:space="0" w:color="000000"/>
              <w:right w:val="single" w:sz="6" w:space="0" w:color="000000"/>
            </w:tcBorders>
          </w:tcPr>
          <w:p w14:paraId="63D71A17" w14:textId="77777777" w:rsidR="001B4635" w:rsidRDefault="00BC0FB0" w:rsidP="001B4635">
            <w:pPr>
              <w:pStyle w:val="TableParagraph"/>
              <w:tabs>
                <w:tab w:val="left" w:pos="730"/>
              </w:tabs>
              <w:kinsoku w:val="0"/>
              <w:overflowPunct w:val="0"/>
              <w:spacing w:before="31"/>
              <w:ind w:left="65"/>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1"/>
                <w:sz w:val="22"/>
                <w:szCs w:val="22"/>
              </w:rPr>
              <w:t xml:space="preserve"> </w:t>
            </w:r>
            <w:r>
              <w:rPr>
                <w:sz w:val="22"/>
                <w:szCs w:val="22"/>
              </w:rPr>
              <w:t>Children</w:t>
            </w:r>
          </w:p>
        </w:tc>
      </w:tr>
      <w:tr w:rsidR="00BC0FB0" w14:paraId="030949F5" w14:textId="77777777" w:rsidTr="001B4635">
        <w:trPr>
          <w:gridBefore w:val="1"/>
          <w:wBefore w:w="863" w:type="dxa"/>
          <w:trHeight w:val="320"/>
        </w:trPr>
        <w:tc>
          <w:tcPr>
            <w:tcW w:w="770" w:type="dxa"/>
            <w:tcBorders>
              <w:top w:val="none" w:sz="6" w:space="0" w:color="auto"/>
              <w:left w:val="none" w:sz="6" w:space="0" w:color="auto"/>
              <w:bottom w:val="none" w:sz="6" w:space="0" w:color="auto"/>
            </w:tcBorders>
          </w:tcPr>
          <w:p w14:paraId="73C4D12D"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bottom w:val="single" w:sz="4" w:space="0" w:color="auto"/>
            </w:tcBorders>
          </w:tcPr>
          <w:p w14:paraId="6099B032" w14:textId="77777777" w:rsidR="00BC0FB0" w:rsidRDefault="00BC0FB0">
            <w:pPr>
              <w:pStyle w:val="TableParagraph"/>
              <w:kinsoku w:val="0"/>
              <w:overflowPunct w:val="0"/>
              <w:rPr>
                <w:rFonts w:ascii="Times New Roman" w:hAnsi="Times New Roman" w:cs="Times New Roman"/>
                <w:sz w:val="20"/>
                <w:szCs w:val="20"/>
              </w:rPr>
            </w:pPr>
          </w:p>
        </w:tc>
      </w:tr>
      <w:tr w:rsidR="00BC0FB0" w14:paraId="602FA7E5" w14:textId="77777777" w:rsidTr="001B4635">
        <w:trPr>
          <w:gridBefore w:val="1"/>
          <w:wBefore w:w="863" w:type="dxa"/>
          <w:trHeight w:val="488"/>
        </w:trPr>
        <w:tc>
          <w:tcPr>
            <w:tcW w:w="770" w:type="dxa"/>
            <w:tcBorders>
              <w:top w:val="none" w:sz="6" w:space="0" w:color="auto"/>
              <w:left w:val="none" w:sz="6" w:space="0" w:color="auto"/>
              <w:bottom w:val="none" w:sz="6" w:space="0" w:color="auto"/>
              <w:right w:val="single" w:sz="6" w:space="0" w:color="000000"/>
            </w:tcBorders>
          </w:tcPr>
          <w:p w14:paraId="1666DCAD" w14:textId="77777777" w:rsidR="00BC0FB0" w:rsidRDefault="00BC0FB0">
            <w:pPr>
              <w:pStyle w:val="TableParagraph"/>
              <w:kinsoku w:val="0"/>
              <w:overflowPunct w:val="0"/>
              <w:spacing w:before="195"/>
              <w:ind w:left="200"/>
              <w:rPr>
                <w:b/>
                <w:bCs/>
                <w:sz w:val="22"/>
                <w:szCs w:val="22"/>
              </w:rPr>
            </w:pPr>
            <w:r>
              <w:rPr>
                <w:b/>
                <w:bCs/>
                <w:sz w:val="22"/>
                <w:szCs w:val="22"/>
              </w:rPr>
              <w:t>G5.</w:t>
            </w:r>
          </w:p>
        </w:tc>
        <w:tc>
          <w:tcPr>
            <w:tcW w:w="7847" w:type="dxa"/>
            <w:tcBorders>
              <w:top w:val="single" w:sz="4" w:space="0" w:color="auto"/>
              <w:left w:val="single" w:sz="6" w:space="0" w:color="000000"/>
              <w:right w:val="single" w:sz="6" w:space="0" w:color="000000"/>
            </w:tcBorders>
          </w:tcPr>
          <w:p w14:paraId="032C93D3" w14:textId="77777777" w:rsidR="00BC0FB0" w:rsidRDefault="00BC0FB0">
            <w:pPr>
              <w:pStyle w:val="TableParagraph"/>
              <w:kinsoku w:val="0"/>
              <w:overflowPunct w:val="0"/>
              <w:spacing w:before="195"/>
              <w:ind w:left="65"/>
              <w:rPr>
                <w:sz w:val="22"/>
                <w:szCs w:val="22"/>
              </w:rPr>
            </w:pPr>
            <w:r>
              <w:rPr>
                <w:sz w:val="22"/>
                <w:szCs w:val="22"/>
              </w:rPr>
              <w:t>What is the highest level of school you have completed?</w:t>
            </w:r>
          </w:p>
        </w:tc>
      </w:tr>
      <w:tr w:rsidR="00BC0FB0" w14:paraId="730AAA35" w14:textId="77777777" w:rsidTr="001B4635">
        <w:trPr>
          <w:gridBefore w:val="1"/>
          <w:wBefore w:w="863" w:type="dxa"/>
          <w:trHeight w:val="3639"/>
        </w:trPr>
        <w:tc>
          <w:tcPr>
            <w:tcW w:w="770" w:type="dxa"/>
            <w:tcBorders>
              <w:top w:val="none" w:sz="6" w:space="0" w:color="auto"/>
              <w:left w:val="none" w:sz="6" w:space="0" w:color="auto"/>
              <w:bottom w:val="none" w:sz="6" w:space="0" w:color="auto"/>
              <w:right w:val="single" w:sz="6" w:space="0" w:color="000000"/>
            </w:tcBorders>
          </w:tcPr>
          <w:p w14:paraId="1F48D669"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left w:val="single" w:sz="6" w:space="0" w:color="000000"/>
              <w:bottom w:val="single" w:sz="6" w:space="0" w:color="000000"/>
              <w:right w:val="single" w:sz="6" w:space="0" w:color="000000"/>
            </w:tcBorders>
          </w:tcPr>
          <w:p w14:paraId="485638EF" w14:textId="77777777" w:rsidR="00BC0FB0" w:rsidRDefault="00BC0FB0" w:rsidP="009F28BE">
            <w:pPr>
              <w:pStyle w:val="TableParagraph"/>
              <w:numPr>
                <w:ilvl w:val="0"/>
                <w:numId w:val="10"/>
              </w:numPr>
              <w:tabs>
                <w:tab w:val="left" w:pos="786"/>
              </w:tabs>
              <w:kinsoku w:val="0"/>
              <w:overflowPunct w:val="0"/>
              <w:spacing w:before="33" w:line="249" w:lineRule="exact"/>
              <w:rPr>
                <w:sz w:val="22"/>
                <w:szCs w:val="22"/>
              </w:rPr>
            </w:pPr>
            <w:r>
              <w:rPr>
                <w:sz w:val="22"/>
                <w:szCs w:val="22"/>
              </w:rPr>
              <w:t>No formal</w:t>
            </w:r>
            <w:r>
              <w:rPr>
                <w:spacing w:val="-8"/>
                <w:sz w:val="22"/>
                <w:szCs w:val="22"/>
              </w:rPr>
              <w:t xml:space="preserve"> </w:t>
            </w:r>
            <w:r>
              <w:rPr>
                <w:sz w:val="22"/>
                <w:szCs w:val="22"/>
              </w:rPr>
              <w:t>education</w:t>
            </w:r>
          </w:p>
          <w:p w14:paraId="2ED30AE8" w14:textId="77777777" w:rsidR="00BC0FB0" w:rsidRDefault="00BC0FB0" w:rsidP="009F28BE">
            <w:pPr>
              <w:pStyle w:val="TableParagraph"/>
              <w:numPr>
                <w:ilvl w:val="0"/>
                <w:numId w:val="10"/>
              </w:numPr>
              <w:tabs>
                <w:tab w:val="left" w:pos="786"/>
              </w:tabs>
              <w:kinsoku w:val="0"/>
              <w:overflowPunct w:val="0"/>
              <w:spacing w:line="251" w:lineRule="exact"/>
              <w:rPr>
                <w:sz w:val="22"/>
                <w:szCs w:val="22"/>
              </w:rPr>
            </w:pPr>
            <w:r>
              <w:rPr>
                <w:sz w:val="22"/>
                <w:szCs w:val="22"/>
              </w:rPr>
              <w:t>1</w:t>
            </w:r>
            <w:r>
              <w:rPr>
                <w:position w:val="8"/>
                <w:sz w:val="14"/>
                <w:szCs w:val="14"/>
              </w:rPr>
              <w:t>st</w:t>
            </w:r>
            <w:r>
              <w:rPr>
                <w:sz w:val="22"/>
                <w:szCs w:val="22"/>
              </w:rPr>
              <w:t>, 2</w:t>
            </w:r>
            <w:r>
              <w:rPr>
                <w:position w:val="8"/>
                <w:sz w:val="14"/>
                <w:szCs w:val="14"/>
              </w:rPr>
              <w:t>nd</w:t>
            </w:r>
            <w:r>
              <w:rPr>
                <w:sz w:val="22"/>
                <w:szCs w:val="22"/>
              </w:rPr>
              <w:t>, 3</w:t>
            </w:r>
            <w:r>
              <w:rPr>
                <w:position w:val="8"/>
                <w:sz w:val="14"/>
                <w:szCs w:val="14"/>
              </w:rPr>
              <w:t>rd</w:t>
            </w:r>
            <w:r>
              <w:rPr>
                <w:sz w:val="22"/>
                <w:szCs w:val="22"/>
              </w:rPr>
              <w:t>, or 4</w:t>
            </w:r>
            <w:r>
              <w:rPr>
                <w:position w:val="8"/>
                <w:sz w:val="14"/>
                <w:szCs w:val="14"/>
              </w:rPr>
              <w:t>th</w:t>
            </w:r>
            <w:r>
              <w:rPr>
                <w:spacing w:val="13"/>
                <w:position w:val="8"/>
                <w:sz w:val="14"/>
                <w:szCs w:val="14"/>
              </w:rPr>
              <w:t xml:space="preserve"> </w:t>
            </w:r>
            <w:r>
              <w:rPr>
                <w:sz w:val="22"/>
                <w:szCs w:val="22"/>
              </w:rPr>
              <w:t>grade</w:t>
            </w:r>
          </w:p>
          <w:p w14:paraId="7156373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5</w:t>
            </w:r>
            <w:r>
              <w:rPr>
                <w:position w:val="8"/>
                <w:sz w:val="14"/>
                <w:szCs w:val="14"/>
              </w:rPr>
              <w:t xml:space="preserve">th </w:t>
            </w:r>
            <w:r>
              <w:rPr>
                <w:sz w:val="22"/>
                <w:szCs w:val="22"/>
              </w:rPr>
              <w:t>or 6</w:t>
            </w:r>
            <w:r>
              <w:rPr>
                <w:position w:val="8"/>
                <w:sz w:val="14"/>
                <w:szCs w:val="14"/>
              </w:rPr>
              <w:t>th</w:t>
            </w:r>
            <w:r>
              <w:rPr>
                <w:spacing w:val="-5"/>
                <w:position w:val="8"/>
                <w:sz w:val="14"/>
                <w:szCs w:val="14"/>
              </w:rPr>
              <w:t xml:space="preserve"> </w:t>
            </w:r>
            <w:r>
              <w:rPr>
                <w:sz w:val="22"/>
                <w:szCs w:val="22"/>
              </w:rPr>
              <w:t>grade</w:t>
            </w:r>
          </w:p>
          <w:p w14:paraId="1390A654"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7</w:t>
            </w:r>
            <w:r>
              <w:rPr>
                <w:position w:val="8"/>
                <w:sz w:val="14"/>
                <w:szCs w:val="14"/>
              </w:rPr>
              <w:t xml:space="preserve">th </w:t>
            </w:r>
            <w:r>
              <w:rPr>
                <w:sz w:val="22"/>
                <w:szCs w:val="22"/>
              </w:rPr>
              <w:t>grade or 8</w:t>
            </w:r>
            <w:r>
              <w:rPr>
                <w:position w:val="8"/>
                <w:sz w:val="14"/>
                <w:szCs w:val="14"/>
              </w:rPr>
              <w:t>th</w:t>
            </w:r>
            <w:r>
              <w:rPr>
                <w:spacing w:val="-7"/>
                <w:position w:val="8"/>
                <w:sz w:val="14"/>
                <w:szCs w:val="14"/>
              </w:rPr>
              <w:t xml:space="preserve"> </w:t>
            </w:r>
            <w:r>
              <w:rPr>
                <w:sz w:val="22"/>
                <w:szCs w:val="22"/>
              </w:rPr>
              <w:t>grade</w:t>
            </w:r>
          </w:p>
          <w:p w14:paraId="2F498F4D"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9</w:t>
            </w:r>
            <w:r>
              <w:rPr>
                <w:position w:val="8"/>
                <w:sz w:val="14"/>
                <w:szCs w:val="14"/>
              </w:rPr>
              <w:t>th</w:t>
            </w:r>
            <w:r>
              <w:rPr>
                <w:spacing w:val="18"/>
                <w:position w:val="8"/>
                <w:sz w:val="14"/>
                <w:szCs w:val="14"/>
              </w:rPr>
              <w:t xml:space="preserve"> </w:t>
            </w:r>
            <w:r>
              <w:rPr>
                <w:sz w:val="22"/>
                <w:szCs w:val="22"/>
              </w:rPr>
              <w:t>grade</w:t>
            </w:r>
          </w:p>
          <w:p w14:paraId="340B4BF3"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10</w:t>
            </w:r>
            <w:r>
              <w:rPr>
                <w:position w:val="8"/>
                <w:sz w:val="14"/>
                <w:szCs w:val="14"/>
              </w:rPr>
              <w:t>th</w:t>
            </w:r>
            <w:r>
              <w:rPr>
                <w:spacing w:val="15"/>
                <w:position w:val="8"/>
                <w:sz w:val="14"/>
                <w:szCs w:val="14"/>
              </w:rPr>
              <w:t xml:space="preserve"> </w:t>
            </w:r>
            <w:r>
              <w:rPr>
                <w:sz w:val="22"/>
                <w:szCs w:val="22"/>
              </w:rPr>
              <w:t>grade</w:t>
            </w:r>
          </w:p>
          <w:p w14:paraId="306D6DFD" w14:textId="77777777" w:rsidR="00BC0FB0" w:rsidRDefault="00BC0FB0" w:rsidP="009F28BE">
            <w:pPr>
              <w:pStyle w:val="TableParagraph"/>
              <w:numPr>
                <w:ilvl w:val="0"/>
                <w:numId w:val="10"/>
              </w:numPr>
              <w:tabs>
                <w:tab w:val="left" w:pos="786"/>
              </w:tabs>
              <w:kinsoku w:val="0"/>
              <w:overflowPunct w:val="0"/>
              <w:spacing w:line="254" w:lineRule="exact"/>
              <w:rPr>
                <w:sz w:val="22"/>
                <w:szCs w:val="22"/>
              </w:rPr>
            </w:pPr>
            <w:r>
              <w:rPr>
                <w:sz w:val="22"/>
                <w:szCs w:val="22"/>
              </w:rPr>
              <w:t>11</w:t>
            </w:r>
            <w:r>
              <w:rPr>
                <w:position w:val="8"/>
                <w:sz w:val="14"/>
                <w:szCs w:val="14"/>
              </w:rPr>
              <w:t>th</w:t>
            </w:r>
            <w:r>
              <w:rPr>
                <w:spacing w:val="15"/>
                <w:position w:val="8"/>
                <w:sz w:val="14"/>
                <w:szCs w:val="14"/>
              </w:rPr>
              <w:t xml:space="preserve"> </w:t>
            </w:r>
            <w:r>
              <w:rPr>
                <w:sz w:val="22"/>
                <w:szCs w:val="22"/>
              </w:rPr>
              <w:t>grade</w:t>
            </w:r>
          </w:p>
          <w:p w14:paraId="71214C0A" w14:textId="77777777" w:rsidR="00BC0FB0" w:rsidRDefault="00BC0FB0" w:rsidP="009F28BE">
            <w:pPr>
              <w:pStyle w:val="TableParagraph"/>
              <w:numPr>
                <w:ilvl w:val="0"/>
                <w:numId w:val="10"/>
              </w:numPr>
              <w:tabs>
                <w:tab w:val="left" w:pos="786"/>
              </w:tabs>
              <w:kinsoku w:val="0"/>
              <w:overflowPunct w:val="0"/>
              <w:spacing w:line="256" w:lineRule="exact"/>
              <w:rPr>
                <w:sz w:val="22"/>
                <w:szCs w:val="22"/>
              </w:rPr>
            </w:pPr>
            <w:r>
              <w:rPr>
                <w:sz w:val="22"/>
                <w:szCs w:val="22"/>
              </w:rPr>
              <w:t>12</w:t>
            </w:r>
            <w:r>
              <w:rPr>
                <w:position w:val="8"/>
                <w:sz w:val="14"/>
                <w:szCs w:val="14"/>
              </w:rPr>
              <w:t xml:space="preserve">th </w:t>
            </w:r>
            <w:r>
              <w:rPr>
                <w:sz w:val="22"/>
                <w:szCs w:val="22"/>
              </w:rPr>
              <w:t>grade, no</w:t>
            </w:r>
            <w:r>
              <w:rPr>
                <w:spacing w:val="-24"/>
                <w:sz w:val="22"/>
                <w:szCs w:val="22"/>
              </w:rPr>
              <w:t xml:space="preserve"> </w:t>
            </w:r>
            <w:r>
              <w:rPr>
                <w:sz w:val="22"/>
                <w:szCs w:val="22"/>
              </w:rPr>
              <w:t>diploma</w:t>
            </w:r>
          </w:p>
          <w:p w14:paraId="256F004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High</w:t>
            </w:r>
            <w:r>
              <w:rPr>
                <w:spacing w:val="-5"/>
                <w:sz w:val="22"/>
                <w:szCs w:val="22"/>
              </w:rPr>
              <w:t xml:space="preserve"> </w:t>
            </w:r>
            <w:r>
              <w:rPr>
                <w:sz w:val="22"/>
                <w:szCs w:val="22"/>
              </w:rPr>
              <w:t>school</w:t>
            </w:r>
            <w:r>
              <w:rPr>
                <w:spacing w:val="-10"/>
                <w:sz w:val="22"/>
                <w:szCs w:val="22"/>
              </w:rPr>
              <w:t xml:space="preserve"> </w:t>
            </w:r>
            <w:r>
              <w:rPr>
                <w:sz w:val="22"/>
                <w:szCs w:val="22"/>
              </w:rPr>
              <w:t>graduate –</w:t>
            </w:r>
            <w:r>
              <w:rPr>
                <w:spacing w:val="-7"/>
                <w:sz w:val="22"/>
                <w:szCs w:val="22"/>
              </w:rPr>
              <w:t xml:space="preserve"> </w:t>
            </w:r>
            <w:r>
              <w:rPr>
                <w:sz w:val="22"/>
                <w:szCs w:val="22"/>
              </w:rPr>
              <w:t>high</w:t>
            </w:r>
            <w:r>
              <w:rPr>
                <w:spacing w:val="-5"/>
                <w:sz w:val="22"/>
                <w:szCs w:val="22"/>
              </w:rPr>
              <w:t xml:space="preserve"> </w:t>
            </w:r>
            <w:r>
              <w:rPr>
                <w:sz w:val="22"/>
                <w:szCs w:val="22"/>
              </w:rPr>
              <w:t>school</w:t>
            </w:r>
            <w:r>
              <w:rPr>
                <w:spacing w:val="-6"/>
                <w:sz w:val="22"/>
                <w:szCs w:val="22"/>
              </w:rPr>
              <w:t xml:space="preserve"> </w:t>
            </w:r>
            <w:r>
              <w:rPr>
                <w:sz w:val="22"/>
                <w:szCs w:val="22"/>
              </w:rPr>
              <w:t>Diploma</w:t>
            </w:r>
            <w:r>
              <w:rPr>
                <w:spacing w:val="-2"/>
                <w:sz w:val="22"/>
                <w:szCs w:val="22"/>
              </w:rPr>
              <w:t xml:space="preserve"> </w:t>
            </w:r>
            <w:r>
              <w:rPr>
                <w:sz w:val="22"/>
                <w:szCs w:val="22"/>
              </w:rPr>
              <w:t>or</w:t>
            </w:r>
            <w:r>
              <w:rPr>
                <w:spacing w:val="-9"/>
                <w:sz w:val="22"/>
                <w:szCs w:val="22"/>
              </w:rPr>
              <w:t xml:space="preserve"> </w:t>
            </w:r>
            <w:r>
              <w:rPr>
                <w:sz w:val="22"/>
                <w:szCs w:val="22"/>
              </w:rPr>
              <w:t>the</w:t>
            </w:r>
            <w:r>
              <w:rPr>
                <w:spacing w:val="-3"/>
                <w:sz w:val="22"/>
                <w:szCs w:val="22"/>
              </w:rPr>
              <w:t xml:space="preserve"> </w:t>
            </w:r>
            <w:r>
              <w:rPr>
                <w:sz w:val="22"/>
                <w:szCs w:val="22"/>
              </w:rPr>
              <w:t>equivalent</w:t>
            </w:r>
            <w:r>
              <w:rPr>
                <w:spacing w:val="-3"/>
                <w:sz w:val="22"/>
                <w:szCs w:val="22"/>
              </w:rPr>
              <w:t xml:space="preserve"> </w:t>
            </w:r>
            <w:r>
              <w:rPr>
                <w:sz w:val="22"/>
                <w:szCs w:val="22"/>
              </w:rPr>
              <w:t>(GED)</w:t>
            </w:r>
          </w:p>
          <w:p w14:paraId="2E69E215" w14:textId="77777777" w:rsidR="00BC0FB0" w:rsidRDefault="00BC0FB0" w:rsidP="009F28BE">
            <w:pPr>
              <w:pStyle w:val="TableParagraph"/>
              <w:numPr>
                <w:ilvl w:val="0"/>
                <w:numId w:val="10"/>
              </w:numPr>
              <w:tabs>
                <w:tab w:val="left" w:pos="786"/>
              </w:tabs>
              <w:kinsoku w:val="0"/>
              <w:overflowPunct w:val="0"/>
              <w:spacing w:before="2" w:line="252" w:lineRule="exact"/>
              <w:rPr>
                <w:sz w:val="22"/>
                <w:szCs w:val="22"/>
              </w:rPr>
            </w:pPr>
            <w:r>
              <w:rPr>
                <w:sz w:val="22"/>
                <w:szCs w:val="22"/>
              </w:rPr>
              <w:t>Some college, no</w:t>
            </w:r>
            <w:r>
              <w:rPr>
                <w:spacing w:val="-5"/>
                <w:sz w:val="22"/>
                <w:szCs w:val="22"/>
              </w:rPr>
              <w:t xml:space="preserve"> </w:t>
            </w:r>
            <w:r>
              <w:rPr>
                <w:sz w:val="22"/>
                <w:szCs w:val="22"/>
              </w:rPr>
              <w:t>degree</w:t>
            </w:r>
          </w:p>
          <w:p w14:paraId="2F130E01"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Associate</w:t>
            </w:r>
            <w:r>
              <w:rPr>
                <w:spacing w:val="-2"/>
                <w:sz w:val="22"/>
                <w:szCs w:val="22"/>
              </w:rPr>
              <w:t xml:space="preserve"> </w:t>
            </w:r>
            <w:r>
              <w:rPr>
                <w:sz w:val="22"/>
                <w:szCs w:val="22"/>
              </w:rPr>
              <w:t>degree</w:t>
            </w:r>
          </w:p>
          <w:p w14:paraId="090D160E"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Bachelor’s</w:t>
            </w:r>
            <w:r>
              <w:rPr>
                <w:spacing w:val="-2"/>
                <w:sz w:val="22"/>
                <w:szCs w:val="22"/>
              </w:rPr>
              <w:t xml:space="preserve"> </w:t>
            </w:r>
            <w:r>
              <w:rPr>
                <w:sz w:val="22"/>
                <w:szCs w:val="22"/>
              </w:rPr>
              <w:t>degree</w:t>
            </w:r>
          </w:p>
          <w:p w14:paraId="5613DAD2"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Master’s</w:t>
            </w:r>
            <w:r>
              <w:rPr>
                <w:spacing w:val="-2"/>
                <w:sz w:val="22"/>
                <w:szCs w:val="22"/>
              </w:rPr>
              <w:t xml:space="preserve"> </w:t>
            </w:r>
            <w:r>
              <w:rPr>
                <w:sz w:val="22"/>
                <w:szCs w:val="22"/>
              </w:rPr>
              <w:t>degree</w:t>
            </w:r>
          </w:p>
          <w:p w14:paraId="52BE8BEB" w14:textId="77777777" w:rsidR="00BC0FB0" w:rsidRDefault="00BC0FB0" w:rsidP="009F28BE">
            <w:pPr>
              <w:pStyle w:val="TableParagraph"/>
              <w:numPr>
                <w:ilvl w:val="0"/>
                <w:numId w:val="10"/>
              </w:numPr>
              <w:tabs>
                <w:tab w:val="left" w:pos="786"/>
              </w:tabs>
              <w:kinsoku w:val="0"/>
              <w:overflowPunct w:val="0"/>
              <w:spacing w:before="6"/>
              <w:rPr>
                <w:sz w:val="22"/>
                <w:szCs w:val="22"/>
              </w:rPr>
            </w:pPr>
            <w:r>
              <w:rPr>
                <w:sz w:val="22"/>
                <w:szCs w:val="22"/>
              </w:rPr>
              <w:t xml:space="preserve">Professional </w:t>
            </w:r>
            <w:r>
              <w:rPr>
                <w:spacing w:val="-3"/>
                <w:sz w:val="22"/>
                <w:szCs w:val="22"/>
              </w:rPr>
              <w:t>or Doctorate</w:t>
            </w:r>
            <w:r>
              <w:rPr>
                <w:spacing w:val="-2"/>
                <w:sz w:val="22"/>
                <w:szCs w:val="22"/>
              </w:rPr>
              <w:t xml:space="preserve"> </w:t>
            </w:r>
            <w:r>
              <w:rPr>
                <w:sz w:val="22"/>
                <w:szCs w:val="22"/>
              </w:rPr>
              <w:t>degree</w:t>
            </w:r>
          </w:p>
        </w:tc>
      </w:tr>
    </w:tbl>
    <w:p w14:paraId="7B30AC69" w14:textId="77777777" w:rsidR="00BC0FB0" w:rsidRDefault="00BC0FB0">
      <w:pPr>
        <w:pStyle w:val="BodyText"/>
        <w:kinsoku w:val="0"/>
        <w:overflowPunct w:val="0"/>
        <w:rPr>
          <w:b/>
          <w:bCs/>
          <w:sz w:val="20"/>
          <w:szCs w:val="20"/>
        </w:rPr>
      </w:pPr>
    </w:p>
    <w:p w14:paraId="15532D69" w14:textId="77777777" w:rsidR="00BC0FB0" w:rsidRDefault="00BC0FB0">
      <w:pPr>
        <w:pStyle w:val="BodyText"/>
        <w:kinsoku w:val="0"/>
        <w:overflowPunct w:val="0"/>
        <w:rPr>
          <w:b/>
          <w:bCs/>
          <w:sz w:val="20"/>
          <w:szCs w:val="20"/>
        </w:rPr>
      </w:pPr>
    </w:p>
    <w:p w14:paraId="3301D2F6" w14:textId="77777777" w:rsidR="00BC0FB0" w:rsidRDefault="00BC0FB0">
      <w:pPr>
        <w:pStyle w:val="BodyText"/>
        <w:kinsoku w:val="0"/>
        <w:overflowPunct w:val="0"/>
        <w:spacing w:before="11"/>
        <w:rPr>
          <w:b/>
          <w:bCs/>
          <w:sz w:val="13"/>
          <w:szCs w:val="13"/>
        </w:rPr>
      </w:pPr>
    </w:p>
    <w:tbl>
      <w:tblPr>
        <w:tblW w:w="0" w:type="auto"/>
        <w:tblInd w:w="1175" w:type="dxa"/>
        <w:tblLayout w:type="fixed"/>
        <w:tblCellMar>
          <w:left w:w="0" w:type="dxa"/>
          <w:right w:w="0" w:type="dxa"/>
        </w:tblCellMar>
        <w:tblLook w:val="0000" w:firstRow="0" w:lastRow="0" w:firstColumn="0" w:lastColumn="0" w:noHBand="0" w:noVBand="0"/>
      </w:tblPr>
      <w:tblGrid>
        <w:gridCol w:w="771"/>
        <w:gridCol w:w="7852"/>
      </w:tblGrid>
      <w:tr w:rsidR="00BC0FB0" w14:paraId="598A8B3E" w14:textId="77777777">
        <w:trPr>
          <w:trHeight w:val="483"/>
        </w:trPr>
        <w:tc>
          <w:tcPr>
            <w:tcW w:w="771" w:type="dxa"/>
            <w:tcBorders>
              <w:top w:val="none" w:sz="6" w:space="0" w:color="auto"/>
              <w:left w:val="none" w:sz="6" w:space="0" w:color="auto"/>
              <w:bottom w:val="none" w:sz="6" w:space="0" w:color="auto"/>
              <w:right w:val="single" w:sz="4" w:space="0" w:color="000000"/>
            </w:tcBorders>
          </w:tcPr>
          <w:p w14:paraId="6806FB96" w14:textId="77777777" w:rsidR="00BC0FB0" w:rsidRDefault="00BC0FB0">
            <w:pPr>
              <w:pStyle w:val="TableParagraph"/>
              <w:kinsoku w:val="0"/>
              <w:overflowPunct w:val="0"/>
              <w:spacing w:before="184"/>
              <w:ind w:left="200"/>
              <w:rPr>
                <w:b/>
                <w:bCs/>
                <w:sz w:val="22"/>
                <w:szCs w:val="22"/>
              </w:rPr>
            </w:pPr>
            <w:r>
              <w:rPr>
                <w:b/>
                <w:bCs/>
                <w:sz w:val="22"/>
                <w:szCs w:val="22"/>
              </w:rPr>
              <w:t>G6.</w:t>
            </w:r>
          </w:p>
        </w:tc>
        <w:tc>
          <w:tcPr>
            <w:tcW w:w="7852" w:type="dxa"/>
            <w:tcBorders>
              <w:top w:val="single" w:sz="6" w:space="0" w:color="000000"/>
              <w:left w:val="single" w:sz="4" w:space="0" w:color="000000"/>
              <w:bottom w:val="none" w:sz="6" w:space="0" w:color="auto"/>
              <w:right w:val="single" w:sz="4" w:space="0" w:color="000000"/>
            </w:tcBorders>
          </w:tcPr>
          <w:p w14:paraId="6EEE899F" w14:textId="77777777" w:rsidR="006A5BDB" w:rsidRDefault="001B4635">
            <w:pPr>
              <w:pStyle w:val="TableParagraph"/>
              <w:kinsoku w:val="0"/>
              <w:overflowPunct w:val="0"/>
              <w:spacing w:before="192"/>
              <w:ind w:left="67"/>
              <w:rPr>
                <w:sz w:val="22"/>
                <w:szCs w:val="22"/>
              </w:rPr>
            </w:pPr>
            <w:r w:rsidRPr="001B4635">
              <w:rPr>
                <w:bCs/>
                <w:color w:val="000000"/>
              </w:rPr>
              <w:t xml:space="preserve">How much is the combined income of all members of YOUR HOUSEHOLD for the PAST 12 MONTHS? </w:t>
            </w:r>
            <w:r w:rsidRPr="001B4635">
              <w:rPr>
                <w:sz w:val="22"/>
                <w:szCs w:val="22"/>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14:paraId="50229AB0" w14:textId="77777777" w:rsidR="001B4635" w:rsidRDefault="001B4635" w:rsidP="001B4635">
            <w:pPr>
              <w:pStyle w:val="TableParagraph"/>
              <w:kinsoku w:val="0"/>
              <w:overflowPunct w:val="0"/>
              <w:contextualSpacing/>
              <w:rPr>
                <w:sz w:val="22"/>
                <w:szCs w:val="22"/>
              </w:rPr>
            </w:pPr>
          </w:p>
          <w:p w14:paraId="5A952A94" w14:textId="77777777" w:rsidR="001B4635" w:rsidRDefault="001B4635" w:rsidP="001B4635">
            <w:pPr>
              <w:pStyle w:val="TableParagraph"/>
              <w:kinsoku w:val="0"/>
              <w:overflowPunct w:val="0"/>
              <w:contextualSpacing/>
              <w:rPr>
                <w:sz w:val="22"/>
                <w:szCs w:val="22"/>
              </w:rPr>
            </w:pPr>
            <w:r>
              <w:rPr>
                <w:sz w:val="22"/>
                <w:szCs w:val="22"/>
              </w:rPr>
              <w:t xml:space="preserve">   1.Below $50,000</w:t>
            </w:r>
          </w:p>
          <w:p w14:paraId="278F4509" w14:textId="77777777" w:rsidR="001B4635" w:rsidRDefault="001B4635" w:rsidP="001B4635">
            <w:pPr>
              <w:pStyle w:val="TableParagraph"/>
              <w:kinsoku w:val="0"/>
              <w:overflowPunct w:val="0"/>
              <w:contextualSpacing/>
              <w:rPr>
                <w:sz w:val="22"/>
                <w:szCs w:val="22"/>
              </w:rPr>
            </w:pPr>
            <w:r>
              <w:rPr>
                <w:sz w:val="22"/>
                <w:szCs w:val="22"/>
              </w:rPr>
              <w:t xml:space="preserve">   2. $50,000 or more</w:t>
            </w:r>
          </w:p>
          <w:p w14:paraId="3E5838DF" w14:textId="77777777" w:rsidR="001B4635" w:rsidRPr="001B4635" w:rsidRDefault="001B4635" w:rsidP="001B4635">
            <w:pPr>
              <w:pStyle w:val="TableParagraph"/>
              <w:kinsoku w:val="0"/>
              <w:overflowPunct w:val="0"/>
              <w:contextualSpacing/>
              <w:rPr>
                <w:sz w:val="22"/>
                <w:szCs w:val="22"/>
              </w:rPr>
            </w:pPr>
            <w:r>
              <w:rPr>
                <w:sz w:val="22"/>
                <w:szCs w:val="22"/>
              </w:rPr>
              <w:t xml:space="preserve">   3. Don’t Know</w:t>
            </w:r>
          </w:p>
        </w:tc>
      </w:tr>
      <w:tr w:rsidR="00BC0FB0" w14:paraId="590CFC35" w14:textId="77777777" w:rsidTr="001B4635">
        <w:trPr>
          <w:trHeight w:val="80"/>
        </w:trPr>
        <w:tc>
          <w:tcPr>
            <w:tcW w:w="771" w:type="dxa"/>
            <w:tcBorders>
              <w:top w:val="none" w:sz="6" w:space="0" w:color="auto"/>
              <w:left w:val="none" w:sz="6" w:space="0" w:color="auto"/>
              <w:bottom w:val="none" w:sz="6" w:space="0" w:color="auto"/>
              <w:right w:val="single" w:sz="4" w:space="0" w:color="000000"/>
            </w:tcBorders>
          </w:tcPr>
          <w:p w14:paraId="330CA743" w14:textId="77777777" w:rsidR="00BC0FB0" w:rsidRDefault="00BC0FB0">
            <w:pPr>
              <w:pStyle w:val="TableParagraph"/>
              <w:kinsoku w:val="0"/>
              <w:overflowPunct w:val="0"/>
              <w:rPr>
                <w:rFonts w:ascii="Times New Roman" w:hAnsi="Times New Roman" w:cs="Times New Roman"/>
                <w:sz w:val="20"/>
                <w:szCs w:val="20"/>
              </w:rPr>
            </w:pPr>
          </w:p>
        </w:tc>
        <w:tc>
          <w:tcPr>
            <w:tcW w:w="7852" w:type="dxa"/>
            <w:tcBorders>
              <w:top w:val="none" w:sz="6" w:space="0" w:color="auto"/>
              <w:left w:val="single" w:sz="4" w:space="0" w:color="000000"/>
              <w:bottom w:val="single" w:sz="4" w:space="0" w:color="000000"/>
              <w:right w:val="single" w:sz="4" w:space="0" w:color="000000"/>
            </w:tcBorders>
          </w:tcPr>
          <w:p w14:paraId="077971BC" w14:textId="77777777" w:rsidR="00BC0FB0" w:rsidRPr="001B4635" w:rsidRDefault="00BC0FB0" w:rsidP="001B4635">
            <w:pPr>
              <w:pStyle w:val="TableParagraph"/>
              <w:kinsoku w:val="0"/>
              <w:overflowPunct w:val="0"/>
              <w:spacing w:before="32"/>
              <w:ind w:right="5470"/>
              <w:rPr>
                <w:spacing w:val="-5"/>
                <w:sz w:val="22"/>
                <w:szCs w:val="22"/>
              </w:rPr>
            </w:pPr>
          </w:p>
        </w:tc>
      </w:tr>
    </w:tbl>
    <w:p w14:paraId="62345EF5" w14:textId="77777777" w:rsidR="00BC0FB0" w:rsidRDefault="00BC0FB0">
      <w:pPr>
        <w:pStyle w:val="BodyText"/>
        <w:kinsoku w:val="0"/>
        <w:overflowPunct w:val="0"/>
        <w:rPr>
          <w:b/>
          <w:bCs/>
          <w:sz w:val="20"/>
          <w:szCs w:val="20"/>
        </w:rPr>
      </w:pPr>
    </w:p>
    <w:p w14:paraId="0E2BD7D1" w14:textId="77777777" w:rsidR="00BC0FB0" w:rsidRDefault="00BC0FB0">
      <w:pPr>
        <w:pStyle w:val="BodyText"/>
        <w:kinsoku w:val="0"/>
        <w:overflowPunct w:val="0"/>
        <w:rPr>
          <w:b/>
          <w:bCs/>
          <w:sz w:val="20"/>
          <w:szCs w:val="20"/>
        </w:rPr>
      </w:pPr>
    </w:p>
    <w:p w14:paraId="4303153D" w14:textId="77777777" w:rsidR="00BC0FB0" w:rsidRDefault="00BC0FB0">
      <w:pPr>
        <w:pStyle w:val="BodyText"/>
        <w:kinsoku w:val="0"/>
        <w:overflowPunct w:val="0"/>
        <w:rPr>
          <w:b/>
          <w:bCs/>
          <w:sz w:val="20"/>
          <w:szCs w:val="20"/>
        </w:rPr>
      </w:pPr>
    </w:p>
    <w:p w14:paraId="6852945B" w14:textId="77777777" w:rsidR="00BC0FB0" w:rsidRDefault="00BC0FB0">
      <w:pPr>
        <w:pStyle w:val="BodyText"/>
        <w:kinsoku w:val="0"/>
        <w:overflowPunct w:val="0"/>
        <w:rPr>
          <w:b/>
          <w:bCs/>
          <w:sz w:val="20"/>
          <w:szCs w:val="20"/>
        </w:rPr>
      </w:pPr>
    </w:p>
    <w:p w14:paraId="43126709" w14:textId="77777777" w:rsidR="00BC0FB0" w:rsidRDefault="00BC0FB0">
      <w:pPr>
        <w:pStyle w:val="BodyText"/>
        <w:kinsoku w:val="0"/>
        <w:overflowPunct w:val="0"/>
        <w:rPr>
          <w:b/>
          <w:bCs/>
          <w:sz w:val="20"/>
          <w:szCs w:val="20"/>
        </w:rPr>
      </w:pPr>
    </w:p>
    <w:p w14:paraId="3407A767" w14:textId="77777777" w:rsidR="00BC0FB0" w:rsidRDefault="00BC0FB0">
      <w:pPr>
        <w:pStyle w:val="BodyText"/>
        <w:kinsoku w:val="0"/>
        <w:overflowPunct w:val="0"/>
        <w:rPr>
          <w:b/>
          <w:bCs/>
          <w:sz w:val="20"/>
          <w:szCs w:val="20"/>
        </w:rPr>
      </w:pPr>
    </w:p>
    <w:p w14:paraId="24ADD9CF" w14:textId="77777777" w:rsidR="00BC0FB0" w:rsidRDefault="00BC0FB0">
      <w:pPr>
        <w:pStyle w:val="BodyText"/>
        <w:kinsoku w:val="0"/>
        <w:overflowPunct w:val="0"/>
        <w:rPr>
          <w:b/>
          <w:bCs/>
          <w:sz w:val="20"/>
          <w:szCs w:val="20"/>
        </w:rPr>
      </w:pPr>
    </w:p>
    <w:p w14:paraId="3C89A74D" w14:textId="77777777" w:rsidR="00BC0FB0" w:rsidRDefault="00BC0FB0">
      <w:pPr>
        <w:pStyle w:val="BodyText"/>
        <w:kinsoku w:val="0"/>
        <w:overflowPunct w:val="0"/>
        <w:rPr>
          <w:b/>
          <w:bCs/>
          <w:sz w:val="20"/>
          <w:szCs w:val="20"/>
        </w:rPr>
      </w:pPr>
    </w:p>
    <w:p w14:paraId="07E40B4B" w14:textId="5F516551" w:rsidR="00BC0FB0" w:rsidRDefault="005D339B">
      <w:pPr>
        <w:pStyle w:val="BodyText"/>
        <w:kinsoku w:val="0"/>
        <w:overflowPunct w:val="0"/>
        <w:spacing w:before="8"/>
        <w:rPr>
          <w:b/>
          <w:bCs/>
          <w:sz w:val="18"/>
          <w:szCs w:val="18"/>
        </w:rPr>
      </w:pPr>
      <w:r>
        <w:rPr>
          <w:noProof/>
        </w:rPr>
        <mc:AlternateContent>
          <mc:Choice Requires="wps">
            <w:drawing>
              <wp:anchor distT="0" distB="0" distL="0" distR="0" simplePos="0" relativeHeight="251638272" behindDoc="0" locked="0" layoutInCell="0" allowOverlap="1" wp14:anchorId="40B9822B" wp14:editId="5E182507">
                <wp:simplePos x="0" y="0"/>
                <wp:positionH relativeFrom="page">
                  <wp:posOffset>1931035</wp:posOffset>
                </wp:positionH>
                <wp:positionV relativeFrom="paragraph">
                  <wp:posOffset>165100</wp:posOffset>
                </wp:positionV>
                <wp:extent cx="4993640" cy="0"/>
                <wp:effectExtent l="0" t="0" r="0" b="0"/>
                <wp:wrapTopAndBottom/>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3640" cy="0"/>
                        </a:xfrm>
                        <a:custGeom>
                          <a:avLst/>
                          <a:gdLst>
                            <a:gd name="T0" fmla="*/ 0 w 7864"/>
                            <a:gd name="T1" fmla="*/ 0 h 20"/>
                            <a:gd name="T2" fmla="*/ 7864 w 7864"/>
                            <a:gd name="T3" fmla="*/ 0 h 20"/>
                          </a:gdLst>
                          <a:ahLst/>
                          <a:cxnLst>
                            <a:cxn ang="0">
                              <a:pos x="T0" y="T1"/>
                            </a:cxn>
                            <a:cxn ang="0">
                              <a:pos x="T2" y="T3"/>
                            </a:cxn>
                          </a:cxnLst>
                          <a:rect l="0" t="0" r="r" b="b"/>
                          <a:pathLst>
                            <a:path w="7864" h="20">
                              <a:moveTo>
                                <a:pt x="0" y="0"/>
                              </a:moveTo>
                              <a:lnTo>
                                <a:pt x="78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3B648" id="Freeform 41" o:spid="_x0000_s1026" style="position:absolute;margin-left:152.05pt;margin-top:13pt;width:393.2pt;height:0;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" o:allowincell="f" path="m,l7864,e" filled="f" strokeweight=".20458mm">
                <v:path arrowok="t" o:connecttype="custom" o:connectlocs="0,0;4993640,0" o:connectangles="0,0"/>
                <w10:wrap type="topAndBottom" anchorx="page"/>
              </v:shape>
            </w:pict>
          </mc:Fallback>
        </mc:AlternateContent>
      </w:r>
    </w:p>
    <w:p w14:paraId="5291F950" w14:textId="77777777" w:rsidR="00BC0FB0" w:rsidRDefault="00BC0FB0">
      <w:pPr>
        <w:pStyle w:val="BodyText"/>
        <w:kinsoku w:val="0"/>
        <w:overflowPunct w:val="0"/>
        <w:rPr>
          <w:b/>
          <w:bCs/>
          <w:sz w:val="20"/>
          <w:szCs w:val="20"/>
        </w:rPr>
      </w:pPr>
    </w:p>
    <w:p w14:paraId="45164D53" w14:textId="77777777" w:rsidR="00BC0FB0" w:rsidRDefault="00BC0FB0">
      <w:pPr>
        <w:pStyle w:val="BodyText"/>
        <w:kinsoku w:val="0"/>
        <w:overflowPunct w:val="0"/>
        <w:rPr>
          <w:b/>
          <w:bCs/>
          <w:sz w:val="20"/>
          <w:szCs w:val="20"/>
        </w:rPr>
      </w:pPr>
    </w:p>
    <w:p w14:paraId="03A14C23" w14:textId="77777777" w:rsidR="00BC0FB0" w:rsidRDefault="00BC0FB0">
      <w:pPr>
        <w:pStyle w:val="BodyText"/>
        <w:kinsoku w:val="0"/>
        <w:overflowPunct w:val="0"/>
        <w:rPr>
          <w:b/>
          <w:bCs/>
          <w:sz w:val="20"/>
          <w:szCs w:val="20"/>
        </w:rPr>
      </w:pPr>
    </w:p>
    <w:p w14:paraId="5DF28C2B" w14:textId="77777777" w:rsidR="00BC0FB0" w:rsidRDefault="00BC0FB0">
      <w:pPr>
        <w:pStyle w:val="BodyText"/>
        <w:kinsoku w:val="0"/>
        <w:overflowPunct w:val="0"/>
        <w:rPr>
          <w:b/>
          <w:bCs/>
          <w:sz w:val="20"/>
          <w:szCs w:val="20"/>
        </w:rPr>
      </w:pPr>
    </w:p>
    <w:p w14:paraId="3CF822F7" w14:textId="77777777" w:rsidR="00BC0FB0" w:rsidRDefault="00BC0FB0">
      <w:pPr>
        <w:pStyle w:val="BodyText"/>
        <w:kinsoku w:val="0"/>
        <w:overflowPunct w:val="0"/>
        <w:rPr>
          <w:b/>
          <w:bCs/>
          <w:sz w:val="20"/>
          <w:szCs w:val="20"/>
        </w:rPr>
      </w:pPr>
    </w:p>
    <w:p w14:paraId="1662334D" w14:textId="77777777" w:rsidR="00BC0FB0" w:rsidRDefault="00BC0FB0">
      <w:pPr>
        <w:pStyle w:val="BodyText"/>
        <w:kinsoku w:val="0"/>
        <w:overflowPunct w:val="0"/>
        <w:rPr>
          <w:b/>
          <w:bCs/>
          <w:sz w:val="20"/>
          <w:szCs w:val="20"/>
        </w:rPr>
      </w:pPr>
    </w:p>
    <w:p w14:paraId="5056D515" w14:textId="77777777" w:rsidR="00BC0FB0" w:rsidRDefault="00BC0FB0">
      <w:pPr>
        <w:pStyle w:val="BodyText"/>
        <w:kinsoku w:val="0"/>
        <w:overflowPunct w:val="0"/>
        <w:rPr>
          <w:b/>
          <w:bCs/>
          <w:sz w:val="20"/>
          <w:szCs w:val="20"/>
        </w:rPr>
      </w:pPr>
    </w:p>
    <w:p w14:paraId="2E3964BE" w14:textId="77777777" w:rsidR="00BC0FB0" w:rsidRDefault="00BC0FB0">
      <w:pPr>
        <w:pStyle w:val="BodyText"/>
        <w:kinsoku w:val="0"/>
        <w:overflowPunct w:val="0"/>
        <w:rPr>
          <w:b/>
          <w:bCs/>
          <w:sz w:val="20"/>
          <w:szCs w:val="20"/>
        </w:rPr>
      </w:pPr>
    </w:p>
    <w:p w14:paraId="6ADA85E4" w14:textId="77777777" w:rsidR="00BC0FB0" w:rsidRDefault="00BC0FB0">
      <w:pPr>
        <w:pStyle w:val="BodyText"/>
        <w:kinsoku w:val="0"/>
        <w:overflowPunct w:val="0"/>
        <w:rPr>
          <w:b/>
          <w:bCs/>
          <w:sz w:val="20"/>
          <w:szCs w:val="20"/>
        </w:rPr>
      </w:pPr>
    </w:p>
    <w:p w14:paraId="5C4F76DC" w14:textId="77777777" w:rsidR="00BC0FB0" w:rsidRDefault="00BC0FB0">
      <w:pPr>
        <w:pStyle w:val="BodyText"/>
        <w:kinsoku w:val="0"/>
        <w:overflowPunct w:val="0"/>
        <w:rPr>
          <w:b/>
          <w:bCs/>
          <w:sz w:val="20"/>
          <w:szCs w:val="20"/>
        </w:rPr>
      </w:pPr>
    </w:p>
    <w:p w14:paraId="6F8FB9A6" w14:textId="77777777" w:rsidR="00BC0FB0" w:rsidRDefault="00BC0FB0">
      <w:pPr>
        <w:pStyle w:val="BodyText"/>
        <w:kinsoku w:val="0"/>
        <w:overflowPunct w:val="0"/>
        <w:rPr>
          <w:b/>
          <w:bCs/>
          <w:sz w:val="20"/>
          <w:szCs w:val="20"/>
        </w:rPr>
      </w:pPr>
    </w:p>
    <w:p w14:paraId="77D20C70" w14:textId="77777777" w:rsidR="00BC0FB0" w:rsidRDefault="00BC0FB0">
      <w:pPr>
        <w:pStyle w:val="BodyText"/>
        <w:kinsoku w:val="0"/>
        <w:overflowPunct w:val="0"/>
        <w:spacing w:before="9"/>
        <w:rPr>
          <w:b/>
          <w:bCs/>
          <w:sz w:val="11"/>
          <w:szCs w:val="11"/>
        </w:rPr>
      </w:pPr>
    </w:p>
    <w:tbl>
      <w:tblPr>
        <w:tblW w:w="0" w:type="auto"/>
        <w:tblInd w:w="1040" w:type="dxa"/>
        <w:tblLayout w:type="fixed"/>
        <w:tblCellMar>
          <w:left w:w="0" w:type="dxa"/>
          <w:right w:w="0" w:type="dxa"/>
        </w:tblCellMar>
        <w:tblLook w:val="0000" w:firstRow="0" w:lastRow="0" w:firstColumn="0" w:lastColumn="0" w:noHBand="0" w:noVBand="0"/>
      </w:tblPr>
      <w:tblGrid>
        <w:gridCol w:w="907"/>
        <w:gridCol w:w="7850"/>
      </w:tblGrid>
      <w:tr w:rsidR="00BC0FB0" w14:paraId="6DB90241" w14:textId="77777777">
        <w:trPr>
          <w:trHeight w:val="735"/>
        </w:trPr>
        <w:tc>
          <w:tcPr>
            <w:tcW w:w="907" w:type="dxa"/>
            <w:tcBorders>
              <w:top w:val="none" w:sz="6" w:space="0" w:color="auto"/>
              <w:left w:val="none" w:sz="6" w:space="0" w:color="auto"/>
              <w:bottom w:val="none" w:sz="6" w:space="0" w:color="auto"/>
              <w:right w:val="single" w:sz="6" w:space="0" w:color="000000"/>
            </w:tcBorders>
          </w:tcPr>
          <w:p w14:paraId="50341DB2" w14:textId="77777777" w:rsidR="00BC0FB0" w:rsidRDefault="00BC0FB0">
            <w:pPr>
              <w:pStyle w:val="TableParagraph"/>
              <w:kinsoku w:val="0"/>
              <w:overflowPunct w:val="0"/>
              <w:spacing w:before="188"/>
              <w:ind w:left="212"/>
              <w:rPr>
                <w:b/>
                <w:bCs/>
                <w:sz w:val="22"/>
                <w:szCs w:val="22"/>
              </w:rPr>
            </w:pPr>
            <w:r>
              <w:rPr>
                <w:b/>
                <w:bCs/>
                <w:sz w:val="22"/>
                <w:szCs w:val="22"/>
              </w:rPr>
              <w:t>G6a.</w:t>
            </w:r>
          </w:p>
        </w:tc>
        <w:tc>
          <w:tcPr>
            <w:tcW w:w="7850" w:type="dxa"/>
            <w:tcBorders>
              <w:top w:val="single" w:sz="6" w:space="0" w:color="000000"/>
              <w:left w:val="single" w:sz="6" w:space="0" w:color="000000"/>
              <w:bottom w:val="none" w:sz="6" w:space="0" w:color="auto"/>
              <w:right w:val="single" w:sz="6" w:space="0" w:color="000000"/>
            </w:tcBorders>
          </w:tcPr>
          <w:p w14:paraId="7A641CFD"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75E18FA3" w14:textId="77777777">
        <w:trPr>
          <w:trHeight w:val="2362"/>
        </w:trPr>
        <w:tc>
          <w:tcPr>
            <w:tcW w:w="907" w:type="dxa"/>
            <w:tcBorders>
              <w:top w:val="none" w:sz="6" w:space="0" w:color="auto"/>
              <w:left w:val="none" w:sz="6" w:space="0" w:color="auto"/>
              <w:bottom w:val="none" w:sz="6" w:space="0" w:color="auto"/>
              <w:right w:val="single" w:sz="6" w:space="0" w:color="000000"/>
            </w:tcBorders>
          </w:tcPr>
          <w:p w14:paraId="6D986AA0"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0B3F7570" w14:textId="77777777" w:rsidR="00A941AC" w:rsidRDefault="001B4635" w:rsidP="001B4635">
            <w:pPr>
              <w:contextualSpacing/>
            </w:pPr>
            <w:r>
              <w:t xml:space="preserve">   </w:t>
            </w:r>
          </w:p>
          <w:p w14:paraId="1C89002A" w14:textId="77777777" w:rsidR="001B4635" w:rsidRPr="001B4635" w:rsidRDefault="00A941AC" w:rsidP="001B4635">
            <w:pPr>
              <w:contextualSpacing/>
            </w:pPr>
            <w:r>
              <w:t xml:space="preserve">   </w:t>
            </w:r>
            <w:r w:rsidR="001B4635" w:rsidRPr="001B4635">
              <w:t>1.Less than $5,000</w:t>
            </w:r>
          </w:p>
          <w:p w14:paraId="4ED800C2" w14:textId="77777777" w:rsidR="001B4635" w:rsidRPr="001B4635" w:rsidRDefault="001B4635" w:rsidP="001B4635">
            <w:pPr>
              <w:contextualSpacing/>
            </w:pPr>
            <w:r>
              <w:t xml:space="preserve">   </w:t>
            </w:r>
            <w:r w:rsidRPr="001B4635">
              <w:t xml:space="preserve">2. $5,000 to  $7,499 </w:t>
            </w:r>
          </w:p>
          <w:p w14:paraId="4FA1E07A" w14:textId="77777777" w:rsidR="001B4635" w:rsidRPr="001B4635" w:rsidRDefault="001B4635" w:rsidP="001B4635">
            <w:pPr>
              <w:contextualSpacing/>
            </w:pPr>
            <w:r>
              <w:t xml:space="preserve">   </w:t>
            </w:r>
            <w:r w:rsidRPr="001B4635">
              <w:t xml:space="preserve">3. $7,500 to $9,999 </w:t>
            </w:r>
          </w:p>
          <w:p w14:paraId="102D8589" w14:textId="77777777" w:rsidR="001B4635" w:rsidRPr="001B4635" w:rsidRDefault="001B4635" w:rsidP="001B4635">
            <w:pPr>
              <w:contextualSpacing/>
            </w:pPr>
            <w:r>
              <w:t xml:space="preserve">   </w:t>
            </w:r>
            <w:r w:rsidRPr="001B4635">
              <w:t xml:space="preserve">4. $10,000 to $12,499 </w:t>
            </w:r>
          </w:p>
          <w:p w14:paraId="3D688ABF" w14:textId="77777777" w:rsidR="001B4635" w:rsidRPr="001B4635" w:rsidRDefault="001B4635" w:rsidP="001B4635">
            <w:pPr>
              <w:contextualSpacing/>
            </w:pPr>
            <w:r>
              <w:t xml:space="preserve">   </w:t>
            </w:r>
            <w:r w:rsidRPr="001B4635">
              <w:t xml:space="preserve">5. $12,500 to $14,999 </w:t>
            </w:r>
          </w:p>
          <w:p w14:paraId="6E9FA124" w14:textId="77777777" w:rsidR="001B4635" w:rsidRPr="001B4635" w:rsidRDefault="001B4635" w:rsidP="001B4635">
            <w:pPr>
              <w:contextualSpacing/>
            </w:pPr>
            <w:r>
              <w:t xml:space="preserve">   </w:t>
            </w:r>
            <w:r w:rsidRPr="001B4635">
              <w:t xml:space="preserve">6. $15,000 to $19,999 </w:t>
            </w:r>
          </w:p>
          <w:p w14:paraId="7CF5E786" w14:textId="77777777" w:rsidR="001B4635" w:rsidRPr="001B4635" w:rsidRDefault="001B4635" w:rsidP="001B4635">
            <w:pPr>
              <w:contextualSpacing/>
            </w:pPr>
            <w:r>
              <w:t xml:space="preserve">   </w:t>
            </w:r>
            <w:r w:rsidRPr="001B4635">
              <w:t xml:space="preserve">7. $20,000 to $24,999 </w:t>
            </w:r>
          </w:p>
          <w:p w14:paraId="00BFECDB" w14:textId="77777777" w:rsidR="001B4635" w:rsidRPr="001B4635" w:rsidRDefault="001B4635" w:rsidP="001B4635">
            <w:pPr>
              <w:contextualSpacing/>
            </w:pPr>
            <w:r>
              <w:t xml:space="preserve">   </w:t>
            </w:r>
            <w:r w:rsidRPr="001B4635">
              <w:t xml:space="preserve">8. $25,000 to $29,999 </w:t>
            </w:r>
          </w:p>
          <w:p w14:paraId="5DEE33B2" w14:textId="77777777" w:rsidR="001B4635" w:rsidRPr="001B4635" w:rsidRDefault="001B4635" w:rsidP="001B4635">
            <w:pPr>
              <w:contextualSpacing/>
            </w:pPr>
            <w:r>
              <w:t xml:space="preserve">   </w:t>
            </w:r>
            <w:r w:rsidRPr="001B4635">
              <w:t>9. $30,000 to</w:t>
            </w:r>
            <w:r w:rsidRPr="001B4635">
              <w:rPr>
                <w:spacing w:val="-32"/>
              </w:rPr>
              <w:t xml:space="preserve"> </w:t>
            </w:r>
            <w:r w:rsidRPr="001B4635">
              <w:t>$34,999</w:t>
            </w:r>
          </w:p>
          <w:p w14:paraId="16421EF7" w14:textId="77777777" w:rsidR="001B4635" w:rsidRPr="001B4635" w:rsidRDefault="001B4635" w:rsidP="001B4635">
            <w:pPr>
              <w:contextualSpacing/>
            </w:pPr>
            <w:r>
              <w:t xml:space="preserve">   </w:t>
            </w:r>
            <w:r w:rsidRPr="001B4635">
              <w:t>10. $35,000 to $39,999</w:t>
            </w:r>
          </w:p>
          <w:p w14:paraId="01AAACDF" w14:textId="77777777" w:rsidR="001B4635" w:rsidRPr="001B4635" w:rsidRDefault="001B4635" w:rsidP="001B4635">
            <w:pPr>
              <w:contextualSpacing/>
            </w:pPr>
            <w:r>
              <w:t xml:space="preserve">   </w:t>
            </w:r>
            <w:r w:rsidRPr="001B4635">
              <w:t>11. 40,000 to $49,999</w:t>
            </w:r>
          </w:p>
          <w:p w14:paraId="0BB690E6" w14:textId="77777777" w:rsidR="006A5BDB" w:rsidRDefault="006A5BDB">
            <w:pPr>
              <w:pStyle w:val="TableParagraph"/>
              <w:kinsoku w:val="0"/>
              <w:overflowPunct w:val="0"/>
              <w:spacing w:before="31"/>
              <w:ind w:left="425" w:right="5208"/>
              <w:rPr>
                <w:sz w:val="22"/>
                <w:szCs w:val="22"/>
              </w:rPr>
            </w:pPr>
          </w:p>
        </w:tc>
      </w:tr>
      <w:tr w:rsidR="00BC0FB0" w14:paraId="4EF1E581" w14:textId="77777777">
        <w:trPr>
          <w:trHeight w:val="320"/>
        </w:trPr>
        <w:tc>
          <w:tcPr>
            <w:tcW w:w="907" w:type="dxa"/>
            <w:tcBorders>
              <w:top w:val="none" w:sz="6" w:space="0" w:color="auto"/>
              <w:left w:val="none" w:sz="6" w:space="0" w:color="auto"/>
              <w:bottom w:val="none" w:sz="6" w:space="0" w:color="auto"/>
              <w:right w:val="none" w:sz="6" w:space="0" w:color="auto"/>
            </w:tcBorders>
          </w:tcPr>
          <w:p w14:paraId="69504701"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single" w:sz="6" w:space="0" w:color="000000"/>
              <w:left w:val="none" w:sz="6" w:space="0" w:color="auto"/>
              <w:bottom w:val="single" w:sz="6" w:space="0" w:color="000000"/>
              <w:right w:val="none" w:sz="6" w:space="0" w:color="auto"/>
            </w:tcBorders>
          </w:tcPr>
          <w:p w14:paraId="47C0EA86" w14:textId="77777777" w:rsidR="00BC0FB0" w:rsidRDefault="00BC0FB0">
            <w:pPr>
              <w:pStyle w:val="TableParagraph"/>
              <w:kinsoku w:val="0"/>
              <w:overflowPunct w:val="0"/>
              <w:rPr>
                <w:rFonts w:ascii="Times New Roman" w:hAnsi="Times New Roman" w:cs="Times New Roman"/>
                <w:sz w:val="22"/>
                <w:szCs w:val="22"/>
              </w:rPr>
            </w:pPr>
          </w:p>
        </w:tc>
      </w:tr>
      <w:tr w:rsidR="00BC0FB0" w14:paraId="799BC863" w14:textId="77777777">
        <w:trPr>
          <w:trHeight w:val="738"/>
        </w:trPr>
        <w:tc>
          <w:tcPr>
            <w:tcW w:w="907" w:type="dxa"/>
            <w:tcBorders>
              <w:top w:val="none" w:sz="6" w:space="0" w:color="auto"/>
              <w:left w:val="none" w:sz="6" w:space="0" w:color="auto"/>
              <w:bottom w:val="none" w:sz="6" w:space="0" w:color="auto"/>
              <w:right w:val="single" w:sz="6" w:space="0" w:color="000000"/>
            </w:tcBorders>
          </w:tcPr>
          <w:p w14:paraId="30FE6300" w14:textId="77777777" w:rsidR="00BC0FB0" w:rsidRDefault="00BC0FB0">
            <w:pPr>
              <w:pStyle w:val="TableParagraph"/>
              <w:kinsoku w:val="0"/>
              <w:overflowPunct w:val="0"/>
              <w:spacing w:before="193"/>
              <w:ind w:left="200"/>
              <w:rPr>
                <w:b/>
                <w:bCs/>
                <w:sz w:val="22"/>
                <w:szCs w:val="22"/>
              </w:rPr>
            </w:pPr>
            <w:r>
              <w:rPr>
                <w:b/>
                <w:bCs/>
                <w:sz w:val="22"/>
                <w:szCs w:val="22"/>
              </w:rPr>
              <w:t>G6b.</w:t>
            </w:r>
          </w:p>
        </w:tc>
        <w:tc>
          <w:tcPr>
            <w:tcW w:w="7850" w:type="dxa"/>
            <w:tcBorders>
              <w:top w:val="single" w:sz="6" w:space="0" w:color="000000"/>
              <w:left w:val="single" w:sz="6" w:space="0" w:color="000000"/>
              <w:bottom w:val="none" w:sz="6" w:space="0" w:color="auto"/>
              <w:right w:val="single" w:sz="6" w:space="0" w:color="000000"/>
            </w:tcBorders>
          </w:tcPr>
          <w:p w14:paraId="2A28C860"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1F6F898B" w14:textId="77777777">
        <w:trPr>
          <w:trHeight w:val="2619"/>
        </w:trPr>
        <w:tc>
          <w:tcPr>
            <w:tcW w:w="907" w:type="dxa"/>
            <w:tcBorders>
              <w:top w:val="none" w:sz="6" w:space="0" w:color="auto"/>
              <w:left w:val="none" w:sz="6" w:space="0" w:color="auto"/>
              <w:bottom w:val="none" w:sz="6" w:space="0" w:color="auto"/>
              <w:right w:val="single" w:sz="6" w:space="0" w:color="000000"/>
            </w:tcBorders>
          </w:tcPr>
          <w:p w14:paraId="68638309"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4CA6E0E3" w14:textId="77777777" w:rsidR="00A941AC" w:rsidRDefault="00A85B1F" w:rsidP="001B4635">
            <w:pPr>
              <w:pStyle w:val="TableParagraph"/>
              <w:kinsoku w:val="0"/>
              <w:overflowPunct w:val="0"/>
              <w:spacing w:line="252" w:lineRule="exact"/>
            </w:pPr>
            <w:r>
              <w:t xml:space="preserve">   </w:t>
            </w:r>
          </w:p>
          <w:p w14:paraId="390E3E88" w14:textId="77777777" w:rsidR="001B4635" w:rsidRPr="001B4635" w:rsidRDefault="00A941AC" w:rsidP="001B4635">
            <w:pPr>
              <w:pStyle w:val="TableParagraph"/>
              <w:kinsoku w:val="0"/>
              <w:overflowPunct w:val="0"/>
              <w:spacing w:line="252" w:lineRule="exact"/>
              <w:rPr>
                <w:sz w:val="22"/>
                <w:szCs w:val="22"/>
              </w:rPr>
            </w:pPr>
            <w:r>
              <w:t xml:space="preserve">   </w:t>
            </w:r>
            <w:r w:rsidR="001B4635" w:rsidRPr="001B4635">
              <w:t xml:space="preserve">1. </w:t>
            </w:r>
            <w:r w:rsidR="001B4635" w:rsidRPr="001B4635">
              <w:rPr>
                <w:sz w:val="22"/>
                <w:szCs w:val="22"/>
              </w:rPr>
              <w:t>$50,000 to</w:t>
            </w:r>
            <w:r w:rsidR="001B4635" w:rsidRPr="001B4635">
              <w:rPr>
                <w:spacing w:val="-29"/>
                <w:sz w:val="22"/>
                <w:szCs w:val="22"/>
              </w:rPr>
              <w:t xml:space="preserve"> </w:t>
            </w:r>
            <w:r w:rsidR="001B4635" w:rsidRPr="001B4635">
              <w:rPr>
                <w:sz w:val="22"/>
                <w:szCs w:val="22"/>
              </w:rPr>
              <w:t>$59,999</w:t>
            </w:r>
          </w:p>
          <w:p w14:paraId="7281A79E"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2. </w:t>
            </w:r>
            <w:r w:rsidR="001B4635" w:rsidRPr="001B4635">
              <w:rPr>
                <w:sz w:val="22"/>
                <w:szCs w:val="22"/>
              </w:rPr>
              <w:t>$60,000 to</w:t>
            </w:r>
            <w:r w:rsidR="001B4635" w:rsidRPr="001B4635">
              <w:rPr>
                <w:spacing w:val="-33"/>
                <w:sz w:val="22"/>
                <w:szCs w:val="22"/>
              </w:rPr>
              <w:t xml:space="preserve"> </w:t>
            </w:r>
            <w:r w:rsidR="001B4635" w:rsidRPr="001B4635">
              <w:rPr>
                <w:sz w:val="22"/>
                <w:szCs w:val="22"/>
              </w:rPr>
              <w:t>$74,999</w:t>
            </w:r>
          </w:p>
          <w:p w14:paraId="73084BC9"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3. </w:t>
            </w:r>
            <w:r w:rsidR="001B4635" w:rsidRPr="001B4635">
              <w:rPr>
                <w:sz w:val="22"/>
                <w:szCs w:val="22"/>
              </w:rPr>
              <w:t>$75,000 to</w:t>
            </w:r>
            <w:r w:rsidR="001B4635" w:rsidRPr="001B4635">
              <w:rPr>
                <w:spacing w:val="-33"/>
                <w:sz w:val="22"/>
                <w:szCs w:val="22"/>
              </w:rPr>
              <w:t xml:space="preserve"> </w:t>
            </w:r>
            <w:r w:rsidR="001B4635" w:rsidRPr="001B4635">
              <w:rPr>
                <w:sz w:val="22"/>
                <w:szCs w:val="22"/>
              </w:rPr>
              <w:t>$84,999</w:t>
            </w:r>
          </w:p>
          <w:p w14:paraId="205053BC" w14:textId="77777777" w:rsidR="001B4635" w:rsidRPr="001B4635" w:rsidRDefault="00A85B1F" w:rsidP="001B4635">
            <w:pPr>
              <w:pStyle w:val="TableParagraph"/>
              <w:kinsoku w:val="0"/>
              <w:overflowPunct w:val="0"/>
              <w:spacing w:line="252" w:lineRule="exact"/>
              <w:rPr>
                <w:sz w:val="22"/>
                <w:szCs w:val="22"/>
              </w:rPr>
            </w:pPr>
            <w:r>
              <w:rPr>
                <w:sz w:val="22"/>
                <w:szCs w:val="22"/>
              </w:rPr>
              <w:t xml:space="preserve">   </w:t>
            </w:r>
            <w:r w:rsidR="001B4635" w:rsidRPr="001B4635">
              <w:rPr>
                <w:sz w:val="22"/>
                <w:szCs w:val="22"/>
              </w:rPr>
              <w:t>6. $85,000 to</w:t>
            </w:r>
            <w:r w:rsidR="001B4635" w:rsidRPr="001B4635">
              <w:rPr>
                <w:spacing w:val="-33"/>
                <w:sz w:val="22"/>
                <w:szCs w:val="22"/>
              </w:rPr>
              <w:t xml:space="preserve"> </w:t>
            </w:r>
            <w:r w:rsidR="001B4635" w:rsidRPr="001B4635">
              <w:rPr>
                <w:sz w:val="22"/>
                <w:szCs w:val="22"/>
              </w:rPr>
              <w:t>$99,999</w:t>
            </w:r>
          </w:p>
          <w:p w14:paraId="44A9148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4. </w:t>
            </w:r>
            <w:r w:rsidR="001B4635" w:rsidRPr="001B4635">
              <w:rPr>
                <w:sz w:val="22"/>
                <w:szCs w:val="22"/>
              </w:rPr>
              <w:t>$100,000 to</w:t>
            </w:r>
            <w:r w:rsidR="001B4635" w:rsidRPr="001B4635">
              <w:rPr>
                <w:spacing w:val="-34"/>
                <w:sz w:val="22"/>
                <w:szCs w:val="22"/>
              </w:rPr>
              <w:t xml:space="preserve"> </w:t>
            </w:r>
            <w:r w:rsidR="001B4635" w:rsidRPr="001B4635">
              <w:rPr>
                <w:sz w:val="22"/>
                <w:szCs w:val="22"/>
              </w:rPr>
              <w:t>$124,999</w:t>
            </w:r>
          </w:p>
          <w:p w14:paraId="258693C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5. </w:t>
            </w:r>
            <w:r w:rsidR="001B4635" w:rsidRPr="001B4635">
              <w:rPr>
                <w:sz w:val="22"/>
                <w:szCs w:val="22"/>
              </w:rPr>
              <w:t>$125,000 to</w:t>
            </w:r>
            <w:r w:rsidR="001B4635" w:rsidRPr="001B4635">
              <w:rPr>
                <w:spacing w:val="-34"/>
                <w:sz w:val="22"/>
                <w:szCs w:val="22"/>
              </w:rPr>
              <w:t xml:space="preserve"> </w:t>
            </w:r>
            <w:r w:rsidR="001B4635" w:rsidRPr="001B4635">
              <w:rPr>
                <w:sz w:val="22"/>
                <w:szCs w:val="22"/>
              </w:rPr>
              <w:t>$149,999</w:t>
            </w:r>
          </w:p>
          <w:p w14:paraId="36E12838"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6. </w:t>
            </w:r>
            <w:r w:rsidR="001B4635" w:rsidRPr="001B4635">
              <w:rPr>
                <w:sz w:val="22"/>
                <w:szCs w:val="22"/>
              </w:rPr>
              <w:t>$150,000 to</w:t>
            </w:r>
            <w:r w:rsidR="001B4635" w:rsidRPr="001B4635">
              <w:rPr>
                <w:spacing w:val="-34"/>
                <w:sz w:val="22"/>
                <w:szCs w:val="22"/>
              </w:rPr>
              <w:t xml:space="preserve"> </w:t>
            </w:r>
            <w:r w:rsidR="001B4635" w:rsidRPr="001B4635">
              <w:rPr>
                <w:sz w:val="22"/>
                <w:szCs w:val="22"/>
              </w:rPr>
              <w:t>$174,999</w:t>
            </w:r>
          </w:p>
          <w:p w14:paraId="76D0B2C6" w14:textId="77777777" w:rsidR="001B4635" w:rsidRPr="001B4635" w:rsidRDefault="00A85B1F" w:rsidP="001B4635">
            <w:pPr>
              <w:contextualSpacing/>
            </w:pPr>
            <w:r>
              <w:t xml:space="preserve">   </w:t>
            </w:r>
            <w:r w:rsidR="001B4635" w:rsidRPr="001B4635">
              <w:t>10. $175,000 to $199,999</w:t>
            </w:r>
          </w:p>
          <w:p w14:paraId="3F674C3E" w14:textId="77777777" w:rsidR="001B4635" w:rsidRPr="001B4635" w:rsidRDefault="00A85B1F" w:rsidP="001B4635">
            <w:pPr>
              <w:contextualSpacing/>
            </w:pPr>
            <w:r>
              <w:t xml:space="preserve">   </w:t>
            </w:r>
            <w:r w:rsidR="001B4635" w:rsidRPr="001B4635">
              <w:t>11. $200,000 to $249,999</w:t>
            </w:r>
          </w:p>
          <w:p w14:paraId="78E4B92B" w14:textId="77777777" w:rsidR="00BC0FB0" w:rsidRDefault="00A85B1F" w:rsidP="00A85B1F">
            <w:pPr>
              <w:pStyle w:val="TableParagraph"/>
              <w:kinsoku w:val="0"/>
              <w:overflowPunct w:val="0"/>
              <w:spacing w:before="1"/>
              <w:rPr>
                <w:sz w:val="22"/>
                <w:szCs w:val="22"/>
              </w:rPr>
            </w:pPr>
            <w:r>
              <w:rPr>
                <w:sz w:val="22"/>
                <w:szCs w:val="22"/>
              </w:rPr>
              <w:t xml:space="preserve">   </w:t>
            </w:r>
            <w:r w:rsidR="001B4635" w:rsidRPr="001B4635">
              <w:rPr>
                <w:sz w:val="22"/>
                <w:szCs w:val="22"/>
              </w:rPr>
              <w:t>12. $250,000 or more</w:t>
            </w:r>
          </w:p>
          <w:p w14:paraId="79A08DDE" w14:textId="77777777" w:rsidR="00A941AC" w:rsidRPr="001B4635" w:rsidRDefault="00A941AC" w:rsidP="00A85B1F">
            <w:pPr>
              <w:pStyle w:val="TableParagraph"/>
              <w:kinsoku w:val="0"/>
              <w:overflowPunct w:val="0"/>
              <w:spacing w:before="1"/>
              <w:rPr>
                <w:sz w:val="22"/>
                <w:szCs w:val="22"/>
              </w:rPr>
            </w:pPr>
          </w:p>
        </w:tc>
      </w:tr>
    </w:tbl>
    <w:p w14:paraId="14FC51C5" w14:textId="77777777" w:rsidR="00BC0FB0" w:rsidRDefault="00BC0FB0">
      <w:pPr>
        <w:pStyle w:val="BodyText"/>
        <w:kinsoku w:val="0"/>
        <w:overflowPunct w:val="0"/>
        <w:rPr>
          <w:b/>
          <w:bCs/>
          <w:sz w:val="20"/>
          <w:szCs w:val="20"/>
        </w:rPr>
      </w:pPr>
    </w:p>
    <w:p w14:paraId="2ED9B5DA" w14:textId="77777777" w:rsidR="00BC0FB0" w:rsidRDefault="00BC0FB0">
      <w:pPr>
        <w:pStyle w:val="BodyText"/>
        <w:kinsoku w:val="0"/>
        <w:overflowPunct w:val="0"/>
        <w:rPr>
          <w:b/>
          <w:bCs/>
          <w:sz w:val="20"/>
          <w:szCs w:val="20"/>
        </w:rPr>
      </w:pPr>
    </w:p>
    <w:p w14:paraId="71224A61" w14:textId="77777777" w:rsidR="00BC0FB0" w:rsidRDefault="00BC0FB0">
      <w:pPr>
        <w:pStyle w:val="BodyText"/>
        <w:kinsoku w:val="0"/>
        <w:overflowPunct w:val="0"/>
        <w:spacing w:before="4"/>
        <w:rPr>
          <w:b/>
          <w:bCs/>
          <w:sz w:val="11"/>
          <w:szCs w:val="11"/>
        </w:rPr>
      </w:pPr>
    </w:p>
    <w:tbl>
      <w:tblPr>
        <w:tblW w:w="0" w:type="auto"/>
        <w:tblInd w:w="-108" w:type="dxa"/>
        <w:tblLayout w:type="fixed"/>
        <w:tblCellMar>
          <w:left w:w="0" w:type="dxa"/>
          <w:right w:w="0" w:type="dxa"/>
        </w:tblCellMar>
        <w:tblLook w:val="0000" w:firstRow="0" w:lastRow="0" w:firstColumn="0" w:lastColumn="0" w:noHBand="0" w:noVBand="0"/>
      </w:tblPr>
      <w:tblGrid>
        <w:gridCol w:w="1283"/>
        <w:gridCol w:w="770"/>
        <w:gridCol w:w="1514"/>
        <w:gridCol w:w="3567"/>
        <w:gridCol w:w="2766"/>
      </w:tblGrid>
      <w:tr w:rsidR="00BC0FB0" w14:paraId="3744CD8A" w14:textId="77777777" w:rsidTr="00D24164">
        <w:trPr>
          <w:gridBefore w:val="1"/>
          <w:wBefore w:w="1283" w:type="dxa"/>
          <w:trHeight w:val="735"/>
        </w:trPr>
        <w:tc>
          <w:tcPr>
            <w:tcW w:w="770" w:type="dxa"/>
            <w:tcBorders>
              <w:top w:val="none" w:sz="6" w:space="0" w:color="auto"/>
              <w:left w:val="none" w:sz="6" w:space="0" w:color="auto"/>
              <w:bottom w:val="none" w:sz="6" w:space="0" w:color="auto"/>
              <w:right w:val="single" w:sz="6" w:space="0" w:color="000000"/>
            </w:tcBorders>
          </w:tcPr>
          <w:p w14:paraId="4B8C5171" w14:textId="77777777" w:rsidR="00BC0FB0" w:rsidRDefault="00BC0FB0">
            <w:pPr>
              <w:pStyle w:val="TableParagraph"/>
              <w:kinsoku w:val="0"/>
              <w:overflowPunct w:val="0"/>
              <w:spacing w:before="185"/>
              <w:ind w:left="182" w:right="185"/>
              <w:jc w:val="center"/>
              <w:rPr>
                <w:b/>
                <w:bCs/>
                <w:sz w:val="22"/>
                <w:szCs w:val="22"/>
              </w:rPr>
            </w:pPr>
            <w:r>
              <w:rPr>
                <w:b/>
                <w:bCs/>
                <w:sz w:val="22"/>
                <w:szCs w:val="22"/>
              </w:rPr>
              <w:t>G7.</w:t>
            </w:r>
          </w:p>
        </w:tc>
        <w:tc>
          <w:tcPr>
            <w:tcW w:w="7847" w:type="dxa"/>
            <w:gridSpan w:val="3"/>
            <w:tcBorders>
              <w:top w:val="single" w:sz="6" w:space="0" w:color="000000"/>
              <w:left w:val="single" w:sz="6" w:space="0" w:color="000000"/>
              <w:right w:val="single" w:sz="6" w:space="0" w:color="000000"/>
            </w:tcBorders>
          </w:tcPr>
          <w:p w14:paraId="611D2C99" w14:textId="77777777" w:rsidR="00BC0FB0" w:rsidRDefault="00A85B1F">
            <w:pPr>
              <w:pStyle w:val="TableParagraph"/>
              <w:kinsoku w:val="0"/>
              <w:overflowPunct w:val="0"/>
              <w:spacing w:before="193"/>
              <w:ind w:left="65" w:right="324"/>
              <w:rPr>
                <w:sz w:val="22"/>
                <w:szCs w:val="22"/>
              </w:rPr>
            </w:pPr>
            <w:r>
              <w:rPr>
                <w:sz w:val="22"/>
                <w:szCs w:val="22"/>
              </w:rPr>
              <w:t>Are you now…</w:t>
            </w:r>
          </w:p>
        </w:tc>
      </w:tr>
      <w:tr w:rsidR="00BC0FB0" w14:paraId="5129D66E" w14:textId="77777777" w:rsidTr="00D24164">
        <w:trPr>
          <w:gridBefore w:val="1"/>
          <w:wBefore w:w="1283" w:type="dxa"/>
          <w:trHeight w:val="1601"/>
        </w:trPr>
        <w:tc>
          <w:tcPr>
            <w:tcW w:w="770" w:type="dxa"/>
            <w:tcBorders>
              <w:top w:val="none" w:sz="6" w:space="0" w:color="auto"/>
              <w:left w:val="none" w:sz="6" w:space="0" w:color="auto"/>
              <w:bottom w:val="none" w:sz="6" w:space="0" w:color="auto"/>
              <w:right w:val="single" w:sz="6" w:space="0" w:color="000000"/>
            </w:tcBorders>
          </w:tcPr>
          <w:p w14:paraId="658DE672" w14:textId="77777777" w:rsidR="00BC0FB0" w:rsidRDefault="00BC0FB0">
            <w:pPr>
              <w:pStyle w:val="TableParagraph"/>
              <w:kinsoku w:val="0"/>
              <w:overflowPunct w:val="0"/>
              <w:rPr>
                <w:rFonts w:ascii="Times New Roman" w:hAnsi="Times New Roman" w:cs="Times New Roman"/>
                <w:sz w:val="22"/>
                <w:szCs w:val="22"/>
              </w:rPr>
            </w:pPr>
          </w:p>
        </w:tc>
        <w:tc>
          <w:tcPr>
            <w:tcW w:w="7847" w:type="dxa"/>
            <w:gridSpan w:val="3"/>
            <w:tcBorders>
              <w:left w:val="single" w:sz="6" w:space="0" w:color="000000"/>
              <w:bottom w:val="single" w:sz="4" w:space="0" w:color="auto"/>
              <w:right w:val="single" w:sz="6" w:space="0" w:color="000000"/>
            </w:tcBorders>
          </w:tcPr>
          <w:p w14:paraId="0FCE8FEA" w14:textId="77777777" w:rsidR="00BC0FB0" w:rsidRDefault="00BC0FB0" w:rsidP="009F28BE">
            <w:pPr>
              <w:pStyle w:val="TableParagraph"/>
              <w:numPr>
                <w:ilvl w:val="0"/>
                <w:numId w:val="9"/>
              </w:numPr>
              <w:tabs>
                <w:tab w:val="left" w:pos="786"/>
              </w:tabs>
              <w:kinsoku w:val="0"/>
              <w:overflowPunct w:val="0"/>
              <w:spacing w:before="31" w:line="252" w:lineRule="exact"/>
              <w:rPr>
                <w:sz w:val="22"/>
                <w:szCs w:val="22"/>
              </w:rPr>
            </w:pPr>
            <w:r>
              <w:rPr>
                <w:sz w:val="22"/>
                <w:szCs w:val="22"/>
              </w:rPr>
              <w:t>Married</w:t>
            </w:r>
          </w:p>
          <w:p w14:paraId="0273B816"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Widowed</w:t>
            </w:r>
          </w:p>
          <w:p w14:paraId="2C69E0B0"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Divorced</w:t>
            </w:r>
          </w:p>
          <w:p w14:paraId="74DD785C"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Separated</w:t>
            </w:r>
          </w:p>
          <w:p w14:paraId="6F5F49A5"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Never</w:t>
            </w:r>
            <w:r>
              <w:rPr>
                <w:spacing w:val="-1"/>
                <w:sz w:val="22"/>
                <w:szCs w:val="22"/>
              </w:rPr>
              <w:t xml:space="preserve"> </w:t>
            </w:r>
            <w:r>
              <w:rPr>
                <w:sz w:val="22"/>
                <w:szCs w:val="22"/>
              </w:rPr>
              <w:t>married</w:t>
            </w:r>
          </w:p>
          <w:p w14:paraId="35993242" w14:textId="77777777" w:rsidR="00BC0FB0" w:rsidRDefault="00BC0FB0" w:rsidP="00A85B1F">
            <w:pPr>
              <w:pStyle w:val="TableParagraph"/>
              <w:tabs>
                <w:tab w:val="left" w:pos="786"/>
              </w:tabs>
              <w:kinsoku w:val="0"/>
              <w:overflowPunct w:val="0"/>
              <w:spacing w:line="252" w:lineRule="exact"/>
              <w:rPr>
                <w:spacing w:val="-3"/>
                <w:sz w:val="22"/>
                <w:szCs w:val="22"/>
              </w:rPr>
            </w:pPr>
          </w:p>
        </w:tc>
      </w:tr>
      <w:tr w:rsidR="00BC0FB0" w14:paraId="4BC66B33"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4D142C9A" w14:textId="77777777" w:rsidR="00BC0FB0" w:rsidRDefault="00BC0FB0">
            <w:pPr>
              <w:pStyle w:val="TableParagraph"/>
              <w:kinsoku w:val="0"/>
              <w:overflowPunct w:val="0"/>
              <w:rPr>
                <w:rFonts w:ascii="Times New Roman" w:hAnsi="Times New Roman" w:cs="Times New Roman"/>
                <w:sz w:val="22"/>
                <w:szCs w:val="22"/>
              </w:rPr>
            </w:pPr>
          </w:p>
          <w:p w14:paraId="19FFE657" w14:textId="77777777" w:rsidR="00A85B1F" w:rsidRDefault="00A85B1F">
            <w:pPr>
              <w:pStyle w:val="TableParagraph"/>
              <w:kinsoku w:val="0"/>
              <w:overflowPunct w:val="0"/>
              <w:rPr>
                <w:rFonts w:ascii="Times New Roman" w:hAnsi="Times New Roman" w:cs="Times New Roman"/>
                <w:sz w:val="22"/>
                <w:szCs w:val="22"/>
              </w:rPr>
            </w:pPr>
          </w:p>
          <w:p w14:paraId="09345BA5" w14:textId="77777777" w:rsidR="00A85B1F" w:rsidRDefault="00A85B1F">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bottom w:val="single" w:sz="4" w:space="0" w:color="auto"/>
            </w:tcBorders>
          </w:tcPr>
          <w:p w14:paraId="38AC79B8" w14:textId="77777777" w:rsidR="00BC0FB0" w:rsidRDefault="00BC0FB0">
            <w:pPr>
              <w:pStyle w:val="TableParagraph"/>
              <w:kinsoku w:val="0"/>
              <w:overflowPunct w:val="0"/>
              <w:rPr>
                <w:rFonts w:ascii="Times New Roman" w:hAnsi="Times New Roman" w:cs="Times New Roman"/>
                <w:sz w:val="22"/>
                <w:szCs w:val="22"/>
              </w:rPr>
            </w:pPr>
          </w:p>
        </w:tc>
      </w:tr>
      <w:tr w:rsidR="00A85B1F" w14:paraId="2776A5C5"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160B57D3" w14:textId="77777777" w:rsidR="00A85B1F" w:rsidRPr="00A85B1F" w:rsidRDefault="00A85B1F" w:rsidP="00A85B1F">
            <w:pPr>
              <w:pStyle w:val="TableParagraph"/>
              <w:kinsoku w:val="0"/>
              <w:overflowPunct w:val="0"/>
              <w:rPr>
                <w:rFonts w:asciiTheme="minorBidi" w:hAnsiTheme="minorBidi"/>
                <w:b/>
                <w:bCs/>
                <w:sz w:val="22"/>
                <w:szCs w:val="22"/>
              </w:rPr>
            </w:pPr>
            <w:bookmarkStart w:id="2" w:name="_Hlk531706264"/>
            <w:r>
              <w:rPr>
                <w:rFonts w:asciiTheme="minorBidi" w:hAnsiTheme="minorBidi"/>
                <w:b/>
                <w:bCs/>
                <w:sz w:val="22"/>
                <w:szCs w:val="22"/>
              </w:rPr>
              <w:t xml:space="preserve">   </w:t>
            </w:r>
            <w:r w:rsidRPr="00A85B1F">
              <w:rPr>
                <w:rFonts w:asciiTheme="minorBidi" w:hAnsiTheme="minorBidi"/>
                <w:b/>
                <w:bCs/>
                <w:sz w:val="22"/>
                <w:szCs w:val="22"/>
              </w:rPr>
              <w:t>G7</w:t>
            </w:r>
            <w:r>
              <w:rPr>
                <w:rFonts w:asciiTheme="minorBidi" w:hAnsiTheme="minorBidi"/>
                <w:b/>
                <w:bCs/>
                <w:sz w:val="22"/>
                <w:szCs w:val="22"/>
              </w:rPr>
              <w:t>a</w:t>
            </w:r>
            <w:r w:rsidRPr="00A85B1F">
              <w:rPr>
                <w:rFonts w:asciiTheme="minorBidi" w:hAnsiTheme="minorBidi"/>
                <w:b/>
                <w:bCs/>
                <w:sz w:val="22"/>
                <w:szCs w:val="22"/>
              </w:rPr>
              <w:t>.</w:t>
            </w:r>
          </w:p>
        </w:tc>
        <w:tc>
          <w:tcPr>
            <w:tcW w:w="7847" w:type="dxa"/>
            <w:gridSpan w:val="3"/>
            <w:tcBorders>
              <w:top w:val="single" w:sz="4" w:space="0" w:color="auto"/>
              <w:left w:val="single" w:sz="4" w:space="0" w:color="auto"/>
              <w:right w:val="single" w:sz="4" w:space="0" w:color="auto"/>
            </w:tcBorders>
          </w:tcPr>
          <w:p w14:paraId="4C34FA64" w14:textId="77777777" w:rsidR="00A85B1F" w:rsidRPr="00A85B1F" w:rsidRDefault="00A85B1F" w:rsidP="00A85B1F">
            <w:pPr>
              <w:pStyle w:val="TableParagraph"/>
              <w:kinsoku w:val="0"/>
              <w:overflowPunct w:val="0"/>
              <w:rPr>
                <w:rFonts w:asciiTheme="minorBidi" w:hAnsiTheme="minorBidi"/>
                <w:sz w:val="22"/>
                <w:szCs w:val="22"/>
              </w:rPr>
            </w:pPr>
            <w:r w:rsidRPr="00A85B1F">
              <w:rPr>
                <w:rFonts w:asciiTheme="minorBidi" w:hAnsiTheme="minorBidi"/>
                <w:sz w:val="22"/>
                <w:szCs w:val="22"/>
              </w:rPr>
              <w:t>Are you currently living with a partner to whom you are not married?</w:t>
            </w:r>
          </w:p>
        </w:tc>
      </w:tr>
      <w:tr w:rsidR="00A85B1F" w14:paraId="3526DBCF"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0DC24F6F" w14:textId="77777777" w:rsidR="00A85B1F" w:rsidRPr="00A85B1F" w:rsidRDefault="00A85B1F" w:rsidP="00FD193C">
            <w:pPr>
              <w:pStyle w:val="TableParagraph"/>
              <w:kinsoku w:val="0"/>
              <w:overflowPunct w:val="0"/>
              <w:rPr>
                <w:rFonts w:asciiTheme="minorBidi" w:hAnsiTheme="minorBidi"/>
                <w:sz w:val="22"/>
                <w:szCs w:val="22"/>
              </w:rPr>
            </w:pPr>
          </w:p>
        </w:tc>
        <w:tc>
          <w:tcPr>
            <w:tcW w:w="7847" w:type="dxa"/>
            <w:gridSpan w:val="3"/>
            <w:tcBorders>
              <w:left w:val="single" w:sz="4" w:space="0" w:color="auto"/>
              <w:bottom w:val="single" w:sz="4" w:space="0" w:color="auto"/>
              <w:right w:val="single" w:sz="4" w:space="0" w:color="auto"/>
            </w:tcBorders>
          </w:tcPr>
          <w:p w14:paraId="726E1922" w14:textId="77777777" w:rsidR="00A85B1F" w:rsidRPr="00A85B1F" w:rsidRDefault="00A85B1F" w:rsidP="009F28BE">
            <w:pPr>
              <w:pStyle w:val="TableParagraph"/>
              <w:numPr>
                <w:ilvl w:val="0"/>
                <w:numId w:val="54"/>
              </w:numPr>
              <w:tabs>
                <w:tab w:val="left" w:pos="786"/>
              </w:tabs>
              <w:kinsoku w:val="0"/>
              <w:overflowPunct w:val="0"/>
              <w:spacing w:before="31" w:line="252" w:lineRule="exact"/>
              <w:rPr>
                <w:rFonts w:asciiTheme="minorBidi" w:hAnsiTheme="minorBidi"/>
                <w:sz w:val="22"/>
                <w:szCs w:val="22"/>
              </w:rPr>
            </w:pPr>
            <w:r w:rsidRPr="00A85B1F">
              <w:rPr>
                <w:rFonts w:asciiTheme="minorBidi" w:hAnsiTheme="minorBidi"/>
                <w:sz w:val="22"/>
                <w:szCs w:val="22"/>
              </w:rPr>
              <w:t>Yes</w:t>
            </w:r>
          </w:p>
          <w:p w14:paraId="04C715F5" w14:textId="77777777" w:rsidR="00A85B1F" w:rsidRPr="00A85B1F" w:rsidRDefault="00A85B1F" w:rsidP="009F28BE">
            <w:pPr>
              <w:pStyle w:val="TableParagraph"/>
              <w:numPr>
                <w:ilvl w:val="0"/>
                <w:numId w:val="54"/>
              </w:numPr>
              <w:tabs>
                <w:tab w:val="left" w:pos="786"/>
              </w:tabs>
              <w:kinsoku w:val="0"/>
              <w:overflowPunct w:val="0"/>
              <w:spacing w:line="252" w:lineRule="exact"/>
              <w:rPr>
                <w:rFonts w:asciiTheme="minorBidi" w:hAnsiTheme="minorBidi"/>
                <w:sz w:val="22"/>
                <w:szCs w:val="22"/>
              </w:rPr>
            </w:pPr>
            <w:r w:rsidRPr="00A85B1F">
              <w:rPr>
                <w:rFonts w:asciiTheme="minorBidi" w:hAnsiTheme="minorBidi"/>
                <w:sz w:val="22"/>
                <w:szCs w:val="22"/>
              </w:rPr>
              <w:t>No</w:t>
            </w:r>
          </w:p>
          <w:p w14:paraId="64A1FAFE" w14:textId="77777777" w:rsidR="00A85B1F" w:rsidRPr="00A85B1F" w:rsidRDefault="00A85B1F" w:rsidP="00A85B1F">
            <w:pPr>
              <w:pStyle w:val="TableParagraph"/>
              <w:tabs>
                <w:tab w:val="left" w:pos="786"/>
              </w:tabs>
              <w:kinsoku w:val="0"/>
              <w:overflowPunct w:val="0"/>
              <w:spacing w:line="252" w:lineRule="exact"/>
              <w:rPr>
                <w:rFonts w:asciiTheme="minorBidi" w:hAnsiTheme="minorBidi"/>
                <w:sz w:val="22"/>
                <w:szCs w:val="22"/>
              </w:rPr>
            </w:pPr>
          </w:p>
        </w:tc>
      </w:tr>
      <w:tr w:rsidR="00A85B1F" w14:paraId="282A7A3A"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2ECB5F81" w14:textId="77777777" w:rsidR="00A85B1F" w:rsidRDefault="00A85B1F" w:rsidP="00FD193C">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tcBorders>
          </w:tcPr>
          <w:p w14:paraId="4B1BA065" w14:textId="77777777" w:rsidR="00A85B1F" w:rsidRDefault="00A85B1F" w:rsidP="00FD193C">
            <w:pPr>
              <w:pStyle w:val="TableParagraph"/>
              <w:kinsoku w:val="0"/>
              <w:overflowPunct w:val="0"/>
              <w:rPr>
                <w:rFonts w:ascii="Times New Roman" w:hAnsi="Times New Roman" w:cs="Times New Roman"/>
                <w:sz w:val="22"/>
                <w:szCs w:val="22"/>
              </w:rPr>
            </w:pPr>
          </w:p>
          <w:p w14:paraId="7DE515EF" w14:textId="77777777" w:rsidR="00D24164" w:rsidRDefault="00D24164" w:rsidP="00FD193C">
            <w:pPr>
              <w:pStyle w:val="TableParagraph"/>
              <w:kinsoku w:val="0"/>
              <w:overflowPunct w:val="0"/>
              <w:rPr>
                <w:rFonts w:ascii="Times New Roman" w:hAnsi="Times New Roman" w:cs="Times New Roman"/>
                <w:sz w:val="22"/>
                <w:szCs w:val="22"/>
              </w:rPr>
            </w:pPr>
          </w:p>
          <w:p w14:paraId="58876A75" w14:textId="77777777" w:rsidR="00D24164" w:rsidRDefault="00D24164" w:rsidP="00FD193C">
            <w:pPr>
              <w:pStyle w:val="TableParagraph"/>
              <w:kinsoku w:val="0"/>
              <w:overflowPunct w:val="0"/>
              <w:rPr>
                <w:rFonts w:ascii="Times New Roman" w:hAnsi="Times New Roman" w:cs="Times New Roman"/>
                <w:sz w:val="22"/>
                <w:szCs w:val="22"/>
              </w:rPr>
            </w:pPr>
          </w:p>
          <w:p w14:paraId="5E0BF56D" w14:textId="77777777" w:rsidR="00D24164" w:rsidRDefault="00D24164" w:rsidP="00FD193C">
            <w:pPr>
              <w:pStyle w:val="TableParagraph"/>
              <w:kinsoku w:val="0"/>
              <w:overflowPunct w:val="0"/>
              <w:rPr>
                <w:rFonts w:ascii="Times New Roman" w:hAnsi="Times New Roman" w:cs="Times New Roman"/>
                <w:sz w:val="22"/>
                <w:szCs w:val="22"/>
              </w:rPr>
            </w:pPr>
          </w:p>
          <w:p w14:paraId="0BD33828" w14:textId="77777777" w:rsidR="00D24164" w:rsidRDefault="00D24164" w:rsidP="00FD193C">
            <w:pPr>
              <w:pStyle w:val="TableParagraph"/>
              <w:kinsoku w:val="0"/>
              <w:overflowPunct w:val="0"/>
              <w:rPr>
                <w:rFonts w:ascii="Times New Roman" w:hAnsi="Times New Roman" w:cs="Times New Roman"/>
                <w:sz w:val="22"/>
                <w:szCs w:val="22"/>
              </w:rPr>
            </w:pPr>
          </w:p>
          <w:p w14:paraId="411E1D0A" w14:textId="77777777" w:rsidR="00D24164" w:rsidRDefault="00D24164" w:rsidP="00FD193C">
            <w:pPr>
              <w:pStyle w:val="TableParagraph"/>
              <w:kinsoku w:val="0"/>
              <w:overflowPunct w:val="0"/>
              <w:rPr>
                <w:rFonts w:ascii="Times New Roman" w:hAnsi="Times New Roman" w:cs="Times New Roman"/>
                <w:sz w:val="22"/>
                <w:szCs w:val="22"/>
              </w:rPr>
            </w:pPr>
          </w:p>
          <w:p w14:paraId="3B4CDF8D" w14:textId="77777777" w:rsidR="00D24164" w:rsidRDefault="00D24164" w:rsidP="00FD193C">
            <w:pPr>
              <w:pStyle w:val="TableParagraph"/>
              <w:kinsoku w:val="0"/>
              <w:overflowPunct w:val="0"/>
              <w:rPr>
                <w:rFonts w:ascii="Times New Roman" w:hAnsi="Times New Roman" w:cs="Times New Roman"/>
                <w:sz w:val="22"/>
                <w:szCs w:val="22"/>
              </w:rPr>
            </w:pPr>
          </w:p>
          <w:p w14:paraId="0F28F2AD" w14:textId="77777777" w:rsidR="00D24164" w:rsidRDefault="00D24164" w:rsidP="00FD193C">
            <w:pPr>
              <w:pStyle w:val="TableParagraph"/>
              <w:kinsoku w:val="0"/>
              <w:overflowPunct w:val="0"/>
              <w:rPr>
                <w:rFonts w:ascii="Times New Roman" w:hAnsi="Times New Roman" w:cs="Times New Roman"/>
                <w:sz w:val="22"/>
                <w:szCs w:val="22"/>
              </w:rPr>
            </w:pPr>
          </w:p>
          <w:p w14:paraId="30F29125" w14:textId="77777777" w:rsidR="00D24164" w:rsidRDefault="00D24164" w:rsidP="00FD193C">
            <w:pPr>
              <w:pStyle w:val="TableParagraph"/>
              <w:kinsoku w:val="0"/>
              <w:overflowPunct w:val="0"/>
              <w:rPr>
                <w:rFonts w:ascii="Times New Roman" w:hAnsi="Times New Roman" w:cs="Times New Roman"/>
                <w:sz w:val="22"/>
                <w:szCs w:val="22"/>
              </w:rPr>
            </w:pPr>
          </w:p>
          <w:p w14:paraId="64B6F80E" w14:textId="77777777" w:rsidR="00D24164" w:rsidRDefault="00D24164" w:rsidP="00FD193C">
            <w:pPr>
              <w:pStyle w:val="TableParagraph"/>
              <w:kinsoku w:val="0"/>
              <w:overflowPunct w:val="0"/>
              <w:rPr>
                <w:rFonts w:ascii="Times New Roman" w:hAnsi="Times New Roman" w:cs="Times New Roman"/>
                <w:sz w:val="22"/>
                <w:szCs w:val="22"/>
              </w:rPr>
            </w:pPr>
          </w:p>
          <w:p w14:paraId="5A571317" w14:textId="77777777" w:rsidR="00D24164" w:rsidRDefault="00D24164" w:rsidP="00FD193C">
            <w:pPr>
              <w:pStyle w:val="TableParagraph"/>
              <w:kinsoku w:val="0"/>
              <w:overflowPunct w:val="0"/>
              <w:rPr>
                <w:rFonts w:ascii="Times New Roman" w:hAnsi="Times New Roman" w:cs="Times New Roman"/>
                <w:sz w:val="22"/>
                <w:szCs w:val="22"/>
              </w:rPr>
            </w:pPr>
          </w:p>
          <w:p w14:paraId="598449AC" w14:textId="77777777" w:rsidR="00D24164" w:rsidRDefault="00D24164" w:rsidP="00FD193C">
            <w:pPr>
              <w:pStyle w:val="TableParagraph"/>
              <w:kinsoku w:val="0"/>
              <w:overflowPunct w:val="0"/>
              <w:rPr>
                <w:rFonts w:ascii="Times New Roman" w:hAnsi="Times New Roman" w:cs="Times New Roman"/>
                <w:sz w:val="22"/>
                <w:szCs w:val="22"/>
              </w:rPr>
            </w:pPr>
          </w:p>
          <w:p w14:paraId="430B300A" w14:textId="77777777" w:rsidR="00D24164" w:rsidRDefault="00D24164" w:rsidP="00FD193C">
            <w:pPr>
              <w:pStyle w:val="TableParagraph"/>
              <w:kinsoku w:val="0"/>
              <w:overflowPunct w:val="0"/>
              <w:rPr>
                <w:rFonts w:ascii="Times New Roman" w:hAnsi="Times New Roman" w:cs="Times New Roman"/>
                <w:sz w:val="22"/>
                <w:szCs w:val="22"/>
              </w:rPr>
            </w:pPr>
          </w:p>
          <w:p w14:paraId="1F3EC055" w14:textId="77777777" w:rsidR="00D24164" w:rsidRDefault="00D24164" w:rsidP="00FD193C">
            <w:pPr>
              <w:pStyle w:val="TableParagraph"/>
              <w:kinsoku w:val="0"/>
              <w:overflowPunct w:val="0"/>
              <w:rPr>
                <w:rFonts w:ascii="Times New Roman" w:hAnsi="Times New Roman" w:cs="Times New Roman"/>
                <w:sz w:val="22"/>
                <w:szCs w:val="22"/>
              </w:rPr>
            </w:pPr>
          </w:p>
          <w:p w14:paraId="45654868" w14:textId="77777777" w:rsidR="00D24164" w:rsidRDefault="00D24164" w:rsidP="00FD193C">
            <w:pPr>
              <w:pStyle w:val="TableParagraph"/>
              <w:kinsoku w:val="0"/>
              <w:overflowPunct w:val="0"/>
              <w:rPr>
                <w:rFonts w:ascii="Times New Roman" w:hAnsi="Times New Roman" w:cs="Times New Roman"/>
                <w:sz w:val="22"/>
                <w:szCs w:val="22"/>
              </w:rPr>
            </w:pPr>
          </w:p>
          <w:p w14:paraId="59979B37" w14:textId="77777777" w:rsidR="00D24164" w:rsidRDefault="00D24164" w:rsidP="00FD193C">
            <w:pPr>
              <w:pStyle w:val="TableParagraph"/>
              <w:kinsoku w:val="0"/>
              <w:overflowPunct w:val="0"/>
              <w:rPr>
                <w:rFonts w:ascii="Times New Roman" w:hAnsi="Times New Roman" w:cs="Times New Roman"/>
                <w:sz w:val="22"/>
                <w:szCs w:val="22"/>
              </w:rPr>
            </w:pPr>
          </w:p>
        </w:tc>
      </w:tr>
      <w:bookmarkEnd w:id="2"/>
      <w:tr w:rsidR="00D24164" w:rsidRPr="00D24164" w14:paraId="2CA07239" w14:textId="77777777" w:rsidTr="00D24164">
        <w:tblPrEx>
          <w:tblCellMar>
            <w:left w:w="108" w:type="dxa"/>
            <w:right w:w="108" w:type="dxa"/>
          </w:tblCellMar>
        </w:tblPrEx>
        <w:trPr>
          <w:gridAfter w:val="1"/>
          <w:wAfter w:w="2766" w:type="dxa"/>
          <w:trHeight w:val="103"/>
        </w:trPr>
        <w:tc>
          <w:tcPr>
            <w:tcW w:w="3567" w:type="dxa"/>
            <w:gridSpan w:val="3"/>
          </w:tcPr>
          <w:p w14:paraId="009FD678" w14:textId="77777777" w:rsidR="00D24164" w:rsidRPr="00D24164" w:rsidRDefault="00D24164" w:rsidP="00D24164">
            <w:pPr>
              <w:widowControl/>
              <w:rPr>
                <w:color w:val="000000"/>
              </w:rPr>
            </w:pPr>
          </w:p>
        </w:tc>
        <w:tc>
          <w:tcPr>
            <w:tcW w:w="3567" w:type="dxa"/>
          </w:tcPr>
          <w:p w14:paraId="0EF37371" w14:textId="77777777" w:rsidR="00D24164" w:rsidRPr="00D24164" w:rsidRDefault="00D24164" w:rsidP="00D24164">
            <w:pPr>
              <w:widowControl/>
              <w:rPr>
                <w:color w:val="000000"/>
              </w:rPr>
            </w:pPr>
          </w:p>
        </w:tc>
      </w:tr>
      <w:tr w:rsidR="00D24164" w:rsidRPr="00D24164" w14:paraId="260A4A56" w14:textId="77777777" w:rsidTr="00D24164">
        <w:tblPrEx>
          <w:tblCellMar>
            <w:left w:w="108" w:type="dxa"/>
            <w:right w:w="108" w:type="dxa"/>
          </w:tblCellMar>
        </w:tblPrEx>
        <w:trPr>
          <w:gridAfter w:val="1"/>
          <w:wAfter w:w="2766" w:type="dxa"/>
          <w:trHeight w:val="861"/>
        </w:trPr>
        <w:tc>
          <w:tcPr>
            <w:tcW w:w="7134" w:type="dxa"/>
            <w:gridSpan w:val="4"/>
          </w:tcPr>
          <w:p w14:paraId="224AAE37" w14:textId="77777777" w:rsidR="00D24164" w:rsidRPr="00D24164" w:rsidRDefault="00D24164" w:rsidP="00D24164">
            <w:pPr>
              <w:widowControl/>
              <w:rPr>
                <w:color w:val="000000"/>
              </w:rPr>
            </w:pPr>
          </w:p>
        </w:tc>
      </w:tr>
    </w:tbl>
    <w:p w14:paraId="73D298F9" w14:textId="77777777" w:rsidR="00BC0FB0" w:rsidRDefault="00BC0FB0">
      <w:pPr>
        <w:pStyle w:val="BodyText"/>
        <w:kinsoku w:val="0"/>
        <w:overflowPunct w:val="0"/>
        <w:rPr>
          <w:b/>
          <w:bCs/>
          <w:sz w:val="20"/>
          <w:szCs w:val="20"/>
        </w:rPr>
      </w:pPr>
    </w:p>
    <w:p w14:paraId="714374D7" w14:textId="7203FFC0"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59264" behindDoc="0" locked="0" layoutInCell="0" allowOverlap="1" wp14:anchorId="27C37E1E" wp14:editId="4B721106">
                <wp:simplePos x="0" y="0"/>
                <wp:positionH relativeFrom="page">
                  <wp:posOffset>1934210</wp:posOffset>
                </wp:positionH>
                <wp:positionV relativeFrom="paragraph">
                  <wp:posOffset>-123825</wp:posOffset>
                </wp:positionV>
                <wp:extent cx="4981575" cy="1619250"/>
                <wp:effectExtent l="0" t="0"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1925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152.3pt;margin-top:-9.75pt;width:392.2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" o:allowincell="f" filled="f" strokeweight=".20458mm">
                <v:textbox inset="0,0,0,0">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v:textbox>
                <w10:wrap anchorx="page"/>
              </v:shape>
            </w:pict>
          </mc:Fallback>
        </mc:AlternateContent>
      </w:r>
      <w:r w:rsidR="00D24164">
        <w:rPr>
          <w:b/>
          <w:bCs/>
        </w:rPr>
        <w:t>G8.</w:t>
      </w:r>
    </w:p>
    <w:p w14:paraId="43E63F63" w14:textId="77777777" w:rsidR="00BC0FB0" w:rsidRDefault="00BC0FB0">
      <w:pPr>
        <w:pStyle w:val="BodyText"/>
        <w:kinsoku w:val="0"/>
        <w:overflowPunct w:val="0"/>
        <w:spacing w:before="1"/>
        <w:rPr>
          <w:b/>
          <w:bCs/>
          <w:sz w:val="21"/>
          <w:szCs w:val="21"/>
        </w:rPr>
      </w:pPr>
    </w:p>
    <w:p w14:paraId="731A865D" w14:textId="77777777" w:rsidR="00D24164" w:rsidRDefault="00D24164">
      <w:pPr>
        <w:pStyle w:val="BodyText"/>
        <w:kinsoku w:val="0"/>
        <w:overflowPunct w:val="0"/>
        <w:spacing w:before="1"/>
        <w:ind w:left="1374"/>
        <w:rPr>
          <w:b/>
          <w:bCs/>
        </w:rPr>
      </w:pPr>
    </w:p>
    <w:p w14:paraId="5BA18FF9" w14:textId="77777777" w:rsidR="00D24164" w:rsidRDefault="00D24164">
      <w:pPr>
        <w:pStyle w:val="BodyText"/>
        <w:kinsoku w:val="0"/>
        <w:overflowPunct w:val="0"/>
        <w:spacing w:before="1"/>
        <w:ind w:left="1374"/>
        <w:rPr>
          <w:b/>
          <w:bCs/>
        </w:rPr>
      </w:pPr>
    </w:p>
    <w:p w14:paraId="601D3CC4" w14:textId="77777777" w:rsidR="00D24164" w:rsidRDefault="00D24164">
      <w:pPr>
        <w:pStyle w:val="BodyText"/>
        <w:kinsoku w:val="0"/>
        <w:overflowPunct w:val="0"/>
        <w:spacing w:before="1"/>
        <w:ind w:left="1374"/>
        <w:rPr>
          <w:b/>
          <w:bCs/>
        </w:rPr>
      </w:pPr>
    </w:p>
    <w:p w14:paraId="5CB107F7" w14:textId="77777777" w:rsidR="00D24164" w:rsidRDefault="00D24164">
      <w:pPr>
        <w:pStyle w:val="BodyText"/>
        <w:kinsoku w:val="0"/>
        <w:overflowPunct w:val="0"/>
        <w:spacing w:before="1"/>
        <w:ind w:left="1374"/>
        <w:rPr>
          <w:b/>
          <w:bCs/>
        </w:rPr>
      </w:pPr>
    </w:p>
    <w:p w14:paraId="0E8B63A1" w14:textId="77777777" w:rsidR="00D24164" w:rsidRDefault="00D24164">
      <w:pPr>
        <w:pStyle w:val="BodyText"/>
        <w:kinsoku w:val="0"/>
        <w:overflowPunct w:val="0"/>
        <w:spacing w:before="1"/>
        <w:ind w:left="1374"/>
        <w:rPr>
          <w:b/>
          <w:bCs/>
        </w:rPr>
      </w:pPr>
    </w:p>
    <w:p w14:paraId="1479C340" w14:textId="77777777" w:rsidR="00D24164" w:rsidRDefault="00D24164">
      <w:pPr>
        <w:pStyle w:val="BodyText"/>
        <w:kinsoku w:val="0"/>
        <w:overflowPunct w:val="0"/>
        <w:spacing w:before="1"/>
        <w:ind w:left="1374"/>
        <w:rPr>
          <w:b/>
          <w:bCs/>
        </w:rPr>
      </w:pPr>
    </w:p>
    <w:p w14:paraId="1E4424BA" w14:textId="77777777" w:rsidR="00D24164" w:rsidRDefault="00D24164">
      <w:pPr>
        <w:pStyle w:val="BodyText"/>
        <w:kinsoku w:val="0"/>
        <w:overflowPunct w:val="0"/>
        <w:spacing w:before="1"/>
        <w:ind w:left="1374"/>
        <w:rPr>
          <w:b/>
          <w:bCs/>
        </w:rPr>
      </w:pPr>
    </w:p>
    <w:p w14:paraId="3741A912" w14:textId="77777777" w:rsidR="00D24164" w:rsidRDefault="00D24164">
      <w:pPr>
        <w:pStyle w:val="BodyText"/>
        <w:kinsoku w:val="0"/>
        <w:overflowPunct w:val="0"/>
        <w:spacing w:before="1"/>
        <w:ind w:left="1374"/>
        <w:rPr>
          <w:b/>
          <w:bCs/>
        </w:rPr>
      </w:pPr>
    </w:p>
    <w:p w14:paraId="6CFFE589" w14:textId="77777777" w:rsidR="00D24164" w:rsidRDefault="00D24164">
      <w:pPr>
        <w:pStyle w:val="BodyText"/>
        <w:kinsoku w:val="0"/>
        <w:overflowPunct w:val="0"/>
        <w:spacing w:before="1"/>
        <w:ind w:left="1374"/>
        <w:rPr>
          <w:b/>
          <w:bCs/>
        </w:rPr>
      </w:pPr>
    </w:p>
    <w:p w14:paraId="3015BC58" w14:textId="0B2038E9"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61312" behindDoc="0" locked="0" layoutInCell="0" allowOverlap="1" wp14:anchorId="11CA1E37" wp14:editId="21B3D5DD">
                <wp:simplePos x="0" y="0"/>
                <wp:positionH relativeFrom="page">
                  <wp:posOffset>1934210</wp:posOffset>
                </wp:positionH>
                <wp:positionV relativeFrom="paragraph">
                  <wp:posOffset>37465</wp:posOffset>
                </wp:positionV>
                <wp:extent cx="4981575" cy="5600700"/>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60070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left:0;text-align:left;margin-left:152.3pt;margin-top:2.95pt;width:392.25pt;height:4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" o:allowincell="f" filled="f" strokeweight=".20458mm">
                <v:textbox inset="0,0,0,0">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v:textbox>
                <w10:wrap anchorx="page"/>
              </v:shape>
            </w:pict>
          </mc:Fallback>
        </mc:AlternateContent>
      </w:r>
    </w:p>
    <w:p w14:paraId="4CE7544F" w14:textId="77777777" w:rsidR="00D24164" w:rsidRDefault="00D24164" w:rsidP="00D24164">
      <w:pPr>
        <w:pStyle w:val="BodyText"/>
        <w:kinsoku w:val="0"/>
        <w:overflowPunct w:val="0"/>
        <w:spacing w:before="1"/>
        <w:rPr>
          <w:b/>
          <w:bCs/>
        </w:rPr>
      </w:pPr>
      <w:r>
        <w:rPr>
          <w:b/>
          <w:bCs/>
        </w:rPr>
        <w:t xml:space="preserve">                   G8a.</w:t>
      </w:r>
    </w:p>
    <w:p w14:paraId="619A3A75" w14:textId="77777777" w:rsidR="00D24164" w:rsidRDefault="00D24164">
      <w:pPr>
        <w:pStyle w:val="BodyText"/>
        <w:kinsoku w:val="0"/>
        <w:overflowPunct w:val="0"/>
        <w:spacing w:before="1"/>
        <w:ind w:left="1374"/>
        <w:rPr>
          <w:b/>
          <w:bCs/>
        </w:rPr>
      </w:pPr>
    </w:p>
    <w:p w14:paraId="74C17996" w14:textId="77777777" w:rsidR="00D24164" w:rsidRDefault="00D24164">
      <w:pPr>
        <w:pStyle w:val="BodyText"/>
        <w:kinsoku w:val="0"/>
        <w:overflowPunct w:val="0"/>
        <w:spacing w:before="1"/>
        <w:ind w:left="1374"/>
        <w:rPr>
          <w:b/>
          <w:bCs/>
        </w:rPr>
      </w:pPr>
    </w:p>
    <w:p w14:paraId="3D625C97" w14:textId="77777777" w:rsidR="00D24164" w:rsidRDefault="00D24164">
      <w:pPr>
        <w:pStyle w:val="BodyText"/>
        <w:kinsoku w:val="0"/>
        <w:overflowPunct w:val="0"/>
        <w:spacing w:before="1"/>
        <w:ind w:left="1374"/>
        <w:rPr>
          <w:b/>
          <w:bCs/>
        </w:rPr>
      </w:pPr>
    </w:p>
    <w:p w14:paraId="0186D251" w14:textId="77777777" w:rsidR="00D24164" w:rsidRDefault="00D24164">
      <w:pPr>
        <w:pStyle w:val="BodyText"/>
        <w:kinsoku w:val="0"/>
        <w:overflowPunct w:val="0"/>
        <w:spacing w:before="1"/>
        <w:ind w:left="1374"/>
        <w:rPr>
          <w:b/>
          <w:bCs/>
        </w:rPr>
      </w:pPr>
    </w:p>
    <w:p w14:paraId="2C3F2F84" w14:textId="77777777" w:rsidR="00D24164" w:rsidRDefault="00D24164">
      <w:pPr>
        <w:pStyle w:val="BodyText"/>
        <w:kinsoku w:val="0"/>
        <w:overflowPunct w:val="0"/>
        <w:spacing w:before="1"/>
        <w:ind w:left="1374"/>
        <w:rPr>
          <w:b/>
          <w:bCs/>
        </w:rPr>
      </w:pPr>
    </w:p>
    <w:p w14:paraId="0F0E9660" w14:textId="77777777" w:rsidR="00D24164" w:rsidRDefault="00D24164">
      <w:pPr>
        <w:pStyle w:val="BodyText"/>
        <w:kinsoku w:val="0"/>
        <w:overflowPunct w:val="0"/>
        <w:spacing w:before="1"/>
        <w:ind w:left="1374"/>
        <w:rPr>
          <w:b/>
          <w:bCs/>
        </w:rPr>
      </w:pPr>
    </w:p>
    <w:p w14:paraId="3DABA16D" w14:textId="77777777" w:rsidR="00D24164" w:rsidRDefault="00D24164">
      <w:pPr>
        <w:pStyle w:val="BodyText"/>
        <w:kinsoku w:val="0"/>
        <w:overflowPunct w:val="0"/>
        <w:spacing w:before="1"/>
        <w:ind w:left="1374"/>
        <w:rPr>
          <w:b/>
          <w:bCs/>
        </w:rPr>
      </w:pPr>
    </w:p>
    <w:p w14:paraId="7C5CABCC" w14:textId="77777777" w:rsidR="00D24164" w:rsidRDefault="00D24164">
      <w:pPr>
        <w:pStyle w:val="BodyText"/>
        <w:kinsoku w:val="0"/>
        <w:overflowPunct w:val="0"/>
        <w:spacing w:before="1"/>
        <w:ind w:left="1374"/>
        <w:rPr>
          <w:b/>
          <w:bCs/>
        </w:rPr>
      </w:pPr>
    </w:p>
    <w:p w14:paraId="0A37A780" w14:textId="77777777" w:rsidR="00D24164" w:rsidRDefault="00D24164">
      <w:pPr>
        <w:pStyle w:val="BodyText"/>
        <w:kinsoku w:val="0"/>
        <w:overflowPunct w:val="0"/>
        <w:spacing w:before="1"/>
        <w:ind w:left="1374"/>
        <w:rPr>
          <w:b/>
          <w:bCs/>
        </w:rPr>
      </w:pPr>
    </w:p>
    <w:p w14:paraId="14218CAE" w14:textId="77777777" w:rsidR="00D24164" w:rsidRDefault="00D24164">
      <w:pPr>
        <w:pStyle w:val="BodyText"/>
        <w:kinsoku w:val="0"/>
        <w:overflowPunct w:val="0"/>
        <w:spacing w:before="1"/>
        <w:ind w:left="1374"/>
        <w:rPr>
          <w:b/>
          <w:bCs/>
        </w:rPr>
      </w:pPr>
    </w:p>
    <w:p w14:paraId="661EA502" w14:textId="77777777" w:rsidR="00D24164" w:rsidRDefault="00D24164">
      <w:pPr>
        <w:pStyle w:val="BodyText"/>
        <w:kinsoku w:val="0"/>
        <w:overflowPunct w:val="0"/>
        <w:spacing w:before="1"/>
        <w:ind w:left="1374"/>
        <w:rPr>
          <w:b/>
          <w:bCs/>
        </w:rPr>
      </w:pPr>
    </w:p>
    <w:p w14:paraId="40AD279A" w14:textId="77777777" w:rsidR="00D24164" w:rsidRDefault="00D24164">
      <w:pPr>
        <w:pStyle w:val="BodyText"/>
        <w:kinsoku w:val="0"/>
        <w:overflowPunct w:val="0"/>
        <w:spacing w:before="1"/>
        <w:ind w:left="1374"/>
        <w:rPr>
          <w:b/>
          <w:bCs/>
        </w:rPr>
      </w:pPr>
    </w:p>
    <w:p w14:paraId="4DD50BAC" w14:textId="77777777" w:rsidR="00D24164" w:rsidRDefault="00D24164">
      <w:pPr>
        <w:pStyle w:val="BodyText"/>
        <w:kinsoku w:val="0"/>
        <w:overflowPunct w:val="0"/>
        <w:spacing w:before="1"/>
        <w:ind w:left="1374"/>
        <w:rPr>
          <w:b/>
          <w:bCs/>
        </w:rPr>
      </w:pPr>
    </w:p>
    <w:p w14:paraId="012D9F54" w14:textId="77777777" w:rsidR="00D24164" w:rsidRDefault="00D24164">
      <w:pPr>
        <w:pStyle w:val="BodyText"/>
        <w:kinsoku w:val="0"/>
        <w:overflowPunct w:val="0"/>
        <w:spacing w:before="1"/>
        <w:ind w:left="1374"/>
        <w:rPr>
          <w:b/>
          <w:bCs/>
        </w:rPr>
      </w:pPr>
    </w:p>
    <w:p w14:paraId="4E4604D3" w14:textId="77777777" w:rsidR="00D24164" w:rsidRDefault="00D24164">
      <w:pPr>
        <w:pStyle w:val="BodyText"/>
        <w:kinsoku w:val="0"/>
        <w:overflowPunct w:val="0"/>
        <w:spacing w:before="1"/>
        <w:ind w:left="1374"/>
        <w:rPr>
          <w:b/>
          <w:bCs/>
        </w:rPr>
      </w:pPr>
    </w:p>
    <w:p w14:paraId="6F33EC0A" w14:textId="77777777" w:rsidR="00D24164" w:rsidRDefault="00D24164">
      <w:pPr>
        <w:pStyle w:val="BodyText"/>
        <w:kinsoku w:val="0"/>
        <w:overflowPunct w:val="0"/>
        <w:spacing w:before="1"/>
        <w:ind w:left="1374"/>
        <w:rPr>
          <w:b/>
          <w:bCs/>
        </w:rPr>
      </w:pPr>
    </w:p>
    <w:p w14:paraId="35F33BB0" w14:textId="77777777" w:rsidR="00D24164" w:rsidRDefault="00D24164">
      <w:pPr>
        <w:pStyle w:val="BodyText"/>
        <w:kinsoku w:val="0"/>
        <w:overflowPunct w:val="0"/>
        <w:spacing w:before="1"/>
        <w:ind w:left="1374"/>
        <w:rPr>
          <w:b/>
          <w:bCs/>
        </w:rPr>
      </w:pPr>
    </w:p>
    <w:p w14:paraId="4F4592BF" w14:textId="77777777" w:rsidR="00D24164" w:rsidRDefault="00D24164">
      <w:pPr>
        <w:pStyle w:val="BodyText"/>
        <w:kinsoku w:val="0"/>
        <w:overflowPunct w:val="0"/>
        <w:spacing w:before="1"/>
        <w:ind w:left="1374"/>
        <w:rPr>
          <w:b/>
          <w:bCs/>
        </w:rPr>
      </w:pPr>
    </w:p>
    <w:p w14:paraId="3B1B91FD" w14:textId="77777777" w:rsidR="00D24164" w:rsidRDefault="00D24164">
      <w:pPr>
        <w:pStyle w:val="BodyText"/>
        <w:kinsoku w:val="0"/>
        <w:overflowPunct w:val="0"/>
        <w:spacing w:before="1"/>
        <w:ind w:left="1374"/>
        <w:rPr>
          <w:b/>
          <w:bCs/>
        </w:rPr>
      </w:pPr>
    </w:p>
    <w:p w14:paraId="2BBC6044" w14:textId="77777777" w:rsidR="00D24164" w:rsidRDefault="00D24164">
      <w:pPr>
        <w:pStyle w:val="BodyText"/>
        <w:kinsoku w:val="0"/>
        <w:overflowPunct w:val="0"/>
        <w:spacing w:before="1"/>
        <w:ind w:left="1374"/>
        <w:rPr>
          <w:b/>
          <w:bCs/>
        </w:rPr>
      </w:pPr>
    </w:p>
    <w:p w14:paraId="74C5E3DF" w14:textId="77777777" w:rsidR="00D24164" w:rsidRDefault="00D24164">
      <w:pPr>
        <w:pStyle w:val="BodyText"/>
        <w:kinsoku w:val="0"/>
        <w:overflowPunct w:val="0"/>
        <w:spacing w:before="1"/>
        <w:ind w:left="1374"/>
        <w:rPr>
          <w:b/>
          <w:bCs/>
        </w:rPr>
      </w:pPr>
    </w:p>
    <w:p w14:paraId="66C3D3AD" w14:textId="77777777" w:rsidR="00D24164" w:rsidRDefault="00D24164">
      <w:pPr>
        <w:pStyle w:val="BodyText"/>
        <w:kinsoku w:val="0"/>
        <w:overflowPunct w:val="0"/>
        <w:spacing w:before="1"/>
        <w:ind w:left="1374"/>
        <w:rPr>
          <w:b/>
          <w:bCs/>
        </w:rPr>
      </w:pPr>
    </w:p>
    <w:p w14:paraId="019C82D2" w14:textId="77777777" w:rsidR="00D24164" w:rsidRDefault="00D24164">
      <w:pPr>
        <w:pStyle w:val="BodyText"/>
        <w:kinsoku w:val="0"/>
        <w:overflowPunct w:val="0"/>
        <w:spacing w:before="1"/>
        <w:ind w:left="1374"/>
        <w:rPr>
          <w:b/>
          <w:bCs/>
        </w:rPr>
      </w:pPr>
    </w:p>
    <w:p w14:paraId="6C536623" w14:textId="77777777" w:rsidR="00D24164" w:rsidRDefault="00D24164">
      <w:pPr>
        <w:pStyle w:val="BodyText"/>
        <w:kinsoku w:val="0"/>
        <w:overflowPunct w:val="0"/>
        <w:spacing w:before="1"/>
        <w:ind w:left="1374"/>
        <w:rPr>
          <w:b/>
          <w:bCs/>
        </w:rPr>
      </w:pPr>
    </w:p>
    <w:p w14:paraId="5682413A" w14:textId="77777777" w:rsidR="00D24164" w:rsidRDefault="00D24164">
      <w:pPr>
        <w:pStyle w:val="BodyText"/>
        <w:kinsoku w:val="0"/>
        <w:overflowPunct w:val="0"/>
        <w:spacing w:before="1"/>
        <w:ind w:left="1374"/>
        <w:rPr>
          <w:b/>
          <w:bCs/>
        </w:rPr>
      </w:pPr>
    </w:p>
    <w:p w14:paraId="5E0D44D5" w14:textId="77777777" w:rsidR="00D24164" w:rsidRDefault="00D24164">
      <w:pPr>
        <w:pStyle w:val="BodyText"/>
        <w:kinsoku w:val="0"/>
        <w:overflowPunct w:val="0"/>
        <w:spacing w:before="1"/>
        <w:ind w:left="1374"/>
        <w:rPr>
          <w:b/>
          <w:bCs/>
        </w:rPr>
      </w:pPr>
    </w:p>
    <w:p w14:paraId="3E167566" w14:textId="77777777" w:rsidR="00D24164" w:rsidRDefault="00D24164">
      <w:pPr>
        <w:pStyle w:val="BodyText"/>
        <w:kinsoku w:val="0"/>
        <w:overflowPunct w:val="0"/>
        <w:spacing w:before="1"/>
        <w:ind w:left="1374"/>
        <w:rPr>
          <w:b/>
          <w:bCs/>
        </w:rPr>
      </w:pPr>
    </w:p>
    <w:p w14:paraId="7EA2919C" w14:textId="77777777" w:rsidR="00D24164" w:rsidRDefault="00D24164">
      <w:pPr>
        <w:pStyle w:val="BodyText"/>
        <w:kinsoku w:val="0"/>
        <w:overflowPunct w:val="0"/>
        <w:spacing w:before="1"/>
        <w:ind w:left="1374"/>
        <w:rPr>
          <w:b/>
          <w:bCs/>
        </w:rPr>
      </w:pPr>
    </w:p>
    <w:p w14:paraId="3DB8F96B" w14:textId="77777777" w:rsidR="00D24164" w:rsidRDefault="00D24164">
      <w:pPr>
        <w:pStyle w:val="BodyText"/>
        <w:kinsoku w:val="0"/>
        <w:overflowPunct w:val="0"/>
        <w:spacing w:before="1"/>
        <w:ind w:left="1374"/>
        <w:rPr>
          <w:b/>
          <w:bCs/>
        </w:rPr>
      </w:pPr>
    </w:p>
    <w:p w14:paraId="7C455F80" w14:textId="77777777" w:rsidR="00D24164" w:rsidRDefault="00D24164">
      <w:pPr>
        <w:pStyle w:val="BodyText"/>
        <w:kinsoku w:val="0"/>
        <w:overflowPunct w:val="0"/>
        <w:spacing w:before="1"/>
        <w:ind w:left="1374"/>
        <w:rPr>
          <w:b/>
          <w:bCs/>
        </w:rPr>
      </w:pPr>
    </w:p>
    <w:p w14:paraId="0C6DA558" w14:textId="77777777" w:rsidR="00D24164" w:rsidRDefault="00D24164">
      <w:pPr>
        <w:pStyle w:val="BodyText"/>
        <w:kinsoku w:val="0"/>
        <w:overflowPunct w:val="0"/>
        <w:spacing w:before="1"/>
        <w:ind w:left="1374"/>
        <w:rPr>
          <w:b/>
          <w:bCs/>
        </w:rPr>
      </w:pPr>
    </w:p>
    <w:p w14:paraId="656CCD8D" w14:textId="77777777" w:rsidR="00D24164" w:rsidRDefault="00D24164">
      <w:pPr>
        <w:pStyle w:val="BodyText"/>
        <w:kinsoku w:val="0"/>
        <w:overflowPunct w:val="0"/>
        <w:spacing w:before="1"/>
        <w:ind w:left="1374"/>
        <w:rPr>
          <w:b/>
          <w:bCs/>
        </w:rPr>
      </w:pPr>
    </w:p>
    <w:p w14:paraId="1A1676FD" w14:textId="77777777" w:rsidR="00D24164" w:rsidRDefault="00D24164">
      <w:pPr>
        <w:pStyle w:val="BodyText"/>
        <w:kinsoku w:val="0"/>
        <w:overflowPunct w:val="0"/>
        <w:spacing w:before="1"/>
        <w:ind w:left="1374"/>
        <w:rPr>
          <w:b/>
          <w:bCs/>
        </w:rPr>
      </w:pPr>
    </w:p>
    <w:p w14:paraId="6ADF7670" w14:textId="77777777" w:rsidR="00D24164" w:rsidRDefault="00D24164">
      <w:pPr>
        <w:pStyle w:val="BodyText"/>
        <w:kinsoku w:val="0"/>
        <w:overflowPunct w:val="0"/>
        <w:spacing w:before="1"/>
        <w:ind w:left="1374"/>
        <w:rPr>
          <w:b/>
          <w:bCs/>
        </w:rPr>
      </w:pPr>
    </w:p>
    <w:p w14:paraId="19CF9F2D" w14:textId="77777777" w:rsidR="00D24164" w:rsidRDefault="00D24164">
      <w:pPr>
        <w:pStyle w:val="BodyText"/>
        <w:kinsoku w:val="0"/>
        <w:overflowPunct w:val="0"/>
        <w:spacing w:before="1"/>
        <w:ind w:left="1374"/>
        <w:rPr>
          <w:b/>
          <w:bCs/>
        </w:rPr>
      </w:pPr>
    </w:p>
    <w:p w14:paraId="4D1A37D2" w14:textId="77777777" w:rsidR="00D24164" w:rsidRDefault="00D24164">
      <w:pPr>
        <w:pStyle w:val="BodyText"/>
        <w:kinsoku w:val="0"/>
        <w:overflowPunct w:val="0"/>
        <w:spacing w:before="1"/>
        <w:ind w:left="1374"/>
        <w:rPr>
          <w:b/>
          <w:bCs/>
        </w:rPr>
      </w:pPr>
    </w:p>
    <w:p w14:paraId="01DC4F28" w14:textId="77777777" w:rsidR="00D24164" w:rsidRDefault="00D24164">
      <w:pPr>
        <w:pStyle w:val="BodyText"/>
        <w:kinsoku w:val="0"/>
        <w:overflowPunct w:val="0"/>
        <w:spacing w:before="1"/>
        <w:ind w:left="1374"/>
        <w:rPr>
          <w:b/>
          <w:bCs/>
        </w:rPr>
      </w:pPr>
    </w:p>
    <w:p w14:paraId="7BD5592A" w14:textId="34C7F7C4" w:rsidR="00BC0FB0" w:rsidRDefault="005D339B">
      <w:pPr>
        <w:pStyle w:val="BodyText"/>
        <w:kinsoku w:val="0"/>
        <w:overflowPunct w:val="0"/>
        <w:spacing w:before="1"/>
        <w:ind w:left="1374"/>
        <w:rPr>
          <w:b/>
          <w:bCs/>
        </w:rPr>
      </w:pPr>
      <w:r>
        <w:rPr>
          <w:noProof/>
        </w:rPr>
        <mc:AlternateContent>
          <mc:Choice Requires="wps">
            <w:drawing>
              <wp:anchor distT="0" distB="0" distL="114300" distR="114300" simplePos="0" relativeHeight="251641344" behindDoc="0" locked="0" layoutInCell="0" allowOverlap="1" wp14:anchorId="11F5EB3E" wp14:editId="7EA9023E">
                <wp:simplePos x="0" y="0"/>
                <wp:positionH relativeFrom="page">
                  <wp:posOffset>1934210</wp:posOffset>
                </wp:positionH>
                <wp:positionV relativeFrom="paragraph">
                  <wp:posOffset>-123825</wp:posOffset>
                </wp:positionV>
                <wp:extent cx="4981575" cy="1495425"/>
                <wp:effectExtent l="0" t="0"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9542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left:0;text-align:left;margin-left:152.3pt;margin-top:-9.75pt;width:392.25pt;height:117.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" o:allowincell="f" filled="f" strokeweight=".20458mm">
                <v:textbox inset="0,0,0,0">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v:textbox>
                <w10:wrap anchorx="page"/>
              </v:shape>
            </w:pict>
          </mc:Fallback>
        </mc:AlternateContent>
      </w:r>
      <w:r w:rsidR="00BC0FB0">
        <w:rPr>
          <w:b/>
          <w:bCs/>
        </w:rPr>
        <w:t>G9.</w:t>
      </w:r>
    </w:p>
    <w:p w14:paraId="42CAA3D6" w14:textId="77777777" w:rsidR="00BC0FB0" w:rsidRDefault="00BC0FB0">
      <w:pPr>
        <w:pStyle w:val="BodyText"/>
        <w:kinsoku w:val="0"/>
        <w:overflowPunct w:val="0"/>
        <w:spacing w:before="1"/>
        <w:ind w:left="1374"/>
        <w:rPr>
          <w:b/>
          <w:bCs/>
        </w:rPr>
        <w:sectPr w:rsidR="00BC0FB0">
          <w:footerReference w:type="default" r:id="rId22"/>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69"/>
      </w:tblGrid>
      <w:tr w:rsidR="00BC0FB0" w14:paraId="55CA0E7D" w14:textId="77777777">
        <w:trPr>
          <w:trHeight w:val="2575"/>
        </w:trPr>
        <w:tc>
          <w:tcPr>
            <w:tcW w:w="896" w:type="dxa"/>
            <w:tcBorders>
              <w:top w:val="none" w:sz="6" w:space="0" w:color="auto"/>
              <w:left w:val="none" w:sz="6" w:space="0" w:color="auto"/>
              <w:bottom w:val="none" w:sz="6" w:space="0" w:color="auto"/>
              <w:right w:val="single" w:sz="6" w:space="0" w:color="000000"/>
            </w:tcBorders>
          </w:tcPr>
          <w:p w14:paraId="72FC11CB" w14:textId="77777777" w:rsidR="00BC0FB0" w:rsidRDefault="00BC0FB0">
            <w:pPr>
              <w:pStyle w:val="TableParagraph"/>
              <w:kinsoku w:val="0"/>
              <w:overflowPunct w:val="0"/>
              <w:spacing w:before="192"/>
              <w:ind w:left="200"/>
              <w:rPr>
                <w:b/>
                <w:bCs/>
                <w:sz w:val="22"/>
                <w:szCs w:val="22"/>
              </w:rPr>
            </w:pPr>
            <w:r>
              <w:rPr>
                <w:b/>
                <w:bCs/>
                <w:sz w:val="22"/>
                <w:szCs w:val="22"/>
              </w:rPr>
              <w:t>G10.</w:t>
            </w:r>
          </w:p>
        </w:tc>
        <w:tc>
          <w:tcPr>
            <w:tcW w:w="7869" w:type="dxa"/>
            <w:tcBorders>
              <w:top w:val="single" w:sz="6" w:space="0" w:color="000000"/>
              <w:left w:val="single" w:sz="6" w:space="0" w:color="000000"/>
              <w:bottom w:val="single" w:sz="4" w:space="0" w:color="000000"/>
              <w:right w:val="single" w:sz="6" w:space="0" w:color="000000"/>
            </w:tcBorders>
          </w:tcPr>
          <w:p w14:paraId="4B439CC5" w14:textId="77777777" w:rsidR="00BC0FB0" w:rsidRDefault="00BC0FB0">
            <w:pPr>
              <w:pStyle w:val="TableParagraph"/>
              <w:kinsoku w:val="0"/>
              <w:overflowPunct w:val="0"/>
              <w:spacing w:before="197"/>
              <w:ind w:left="64"/>
              <w:rPr>
                <w:sz w:val="22"/>
                <w:szCs w:val="22"/>
              </w:rPr>
            </w:pPr>
            <w:r>
              <w:rPr>
                <w:sz w:val="22"/>
                <w:szCs w:val="22"/>
              </w:rPr>
              <w:t>Please indicate your current military service status (select one).</w:t>
            </w:r>
          </w:p>
          <w:p w14:paraId="7BE20D80" w14:textId="77777777" w:rsidR="00BC0FB0" w:rsidRDefault="00BC0FB0">
            <w:pPr>
              <w:pStyle w:val="TableParagraph"/>
              <w:kinsoku w:val="0"/>
              <w:overflowPunct w:val="0"/>
              <w:spacing w:before="9"/>
              <w:rPr>
                <w:b/>
                <w:bCs/>
                <w:sz w:val="21"/>
                <w:szCs w:val="21"/>
              </w:rPr>
            </w:pPr>
          </w:p>
          <w:p w14:paraId="2A2CE2D5" w14:textId="77777777" w:rsidR="00BC0FB0" w:rsidRDefault="00BC0FB0" w:rsidP="009F28BE">
            <w:pPr>
              <w:pStyle w:val="TableParagraph"/>
              <w:numPr>
                <w:ilvl w:val="0"/>
                <w:numId w:val="7"/>
              </w:numPr>
              <w:tabs>
                <w:tab w:val="left" w:pos="425"/>
              </w:tabs>
              <w:kinsoku w:val="0"/>
              <w:overflowPunct w:val="0"/>
              <w:rPr>
                <w:sz w:val="22"/>
                <w:szCs w:val="22"/>
              </w:rPr>
            </w:pPr>
            <w:r>
              <w:rPr>
                <w:sz w:val="22"/>
                <w:szCs w:val="22"/>
              </w:rPr>
              <w:t>Active</w:t>
            </w:r>
            <w:r>
              <w:rPr>
                <w:spacing w:val="-1"/>
                <w:sz w:val="22"/>
                <w:szCs w:val="22"/>
              </w:rPr>
              <w:t xml:space="preserve"> </w:t>
            </w:r>
            <w:r>
              <w:rPr>
                <w:sz w:val="22"/>
                <w:szCs w:val="22"/>
              </w:rPr>
              <w:t>duty</w:t>
            </w:r>
          </w:p>
          <w:p w14:paraId="1706DE9F" w14:textId="77777777" w:rsidR="00BC0FB0" w:rsidRDefault="00BC0FB0" w:rsidP="009F28BE">
            <w:pPr>
              <w:pStyle w:val="TableParagraph"/>
              <w:numPr>
                <w:ilvl w:val="0"/>
                <w:numId w:val="7"/>
              </w:numPr>
              <w:tabs>
                <w:tab w:val="left" w:pos="425"/>
              </w:tabs>
              <w:kinsoku w:val="0"/>
              <w:overflowPunct w:val="0"/>
              <w:spacing w:before="2" w:line="252" w:lineRule="exact"/>
              <w:rPr>
                <w:sz w:val="22"/>
                <w:szCs w:val="22"/>
              </w:rPr>
            </w:pPr>
            <w:r>
              <w:rPr>
                <w:sz w:val="22"/>
                <w:szCs w:val="22"/>
              </w:rPr>
              <w:t>Reserves</w:t>
            </w:r>
          </w:p>
          <w:p w14:paraId="7D973A0C"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National Guard</w:t>
            </w:r>
          </w:p>
          <w:p w14:paraId="2D9AD8B8" w14:textId="77777777" w:rsidR="00BC0FB0" w:rsidRDefault="00BC0FB0" w:rsidP="009F28BE">
            <w:pPr>
              <w:pStyle w:val="TableParagraph"/>
              <w:numPr>
                <w:ilvl w:val="0"/>
                <w:numId w:val="7"/>
              </w:numPr>
              <w:tabs>
                <w:tab w:val="left" w:pos="425"/>
              </w:tabs>
              <w:kinsoku w:val="0"/>
              <w:overflowPunct w:val="0"/>
              <w:spacing w:before="1" w:line="252" w:lineRule="exact"/>
              <w:rPr>
                <w:sz w:val="22"/>
                <w:szCs w:val="22"/>
              </w:rPr>
            </w:pPr>
            <w:r>
              <w:rPr>
                <w:sz w:val="22"/>
                <w:szCs w:val="22"/>
              </w:rPr>
              <w:t>Veteran or Armed Services Retiree</w:t>
            </w:r>
          </w:p>
          <w:p w14:paraId="2878D62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Veteran or Retiree with a service connected</w:t>
            </w:r>
            <w:r>
              <w:rPr>
                <w:spacing w:val="-5"/>
                <w:sz w:val="22"/>
                <w:szCs w:val="22"/>
              </w:rPr>
              <w:t xml:space="preserve"> </w:t>
            </w:r>
            <w:r>
              <w:rPr>
                <w:sz w:val="22"/>
                <w:szCs w:val="22"/>
              </w:rPr>
              <w:t>disability</w:t>
            </w:r>
          </w:p>
          <w:p w14:paraId="3EBC385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Civilian: NO military service</w:t>
            </w:r>
            <w:r>
              <w:rPr>
                <w:spacing w:val="-1"/>
                <w:sz w:val="22"/>
                <w:szCs w:val="22"/>
              </w:rPr>
              <w:t xml:space="preserve"> </w:t>
            </w:r>
            <w:r>
              <w:rPr>
                <w:sz w:val="22"/>
                <w:szCs w:val="22"/>
              </w:rPr>
              <w:t>record</w:t>
            </w:r>
          </w:p>
        </w:tc>
      </w:tr>
    </w:tbl>
    <w:p w14:paraId="439AA3AE" w14:textId="77777777" w:rsidR="00BC0FB0" w:rsidRDefault="00BC0FB0">
      <w:pPr>
        <w:pStyle w:val="BodyText"/>
        <w:kinsoku w:val="0"/>
        <w:overflowPunct w:val="0"/>
        <w:rPr>
          <w:b/>
          <w:bCs/>
          <w:sz w:val="20"/>
          <w:szCs w:val="20"/>
        </w:rPr>
      </w:pPr>
    </w:p>
    <w:p w14:paraId="1E8634FC" w14:textId="77777777" w:rsidR="00BC0FB0" w:rsidRDefault="00BC0FB0">
      <w:pPr>
        <w:pStyle w:val="BodyText"/>
        <w:kinsoku w:val="0"/>
        <w:overflowPunct w:val="0"/>
        <w:rPr>
          <w:b/>
          <w:bCs/>
          <w:sz w:val="20"/>
          <w:szCs w:val="20"/>
        </w:rPr>
      </w:pPr>
    </w:p>
    <w:p w14:paraId="1DAB7B2B" w14:textId="77777777" w:rsidR="00BC0FB0" w:rsidRDefault="00BC0FB0">
      <w:pPr>
        <w:pStyle w:val="BodyText"/>
        <w:kinsoku w:val="0"/>
        <w:overflowPunct w:val="0"/>
        <w:spacing w:before="10"/>
        <w:rPr>
          <w:b/>
          <w:bCs/>
          <w:sz w:val="19"/>
          <w:szCs w:val="19"/>
        </w:r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55"/>
      </w:tblGrid>
      <w:tr w:rsidR="00BC0FB0" w14:paraId="1E7719B5" w14:textId="77777777">
        <w:trPr>
          <w:trHeight w:val="1030"/>
        </w:trPr>
        <w:tc>
          <w:tcPr>
            <w:tcW w:w="895" w:type="dxa"/>
            <w:tcBorders>
              <w:top w:val="none" w:sz="6" w:space="0" w:color="auto"/>
              <w:left w:val="none" w:sz="6" w:space="0" w:color="auto"/>
              <w:bottom w:val="none" w:sz="6" w:space="0" w:color="auto"/>
              <w:right w:val="single" w:sz="6" w:space="0" w:color="000000"/>
            </w:tcBorders>
          </w:tcPr>
          <w:p w14:paraId="56A0EF5F" w14:textId="77777777" w:rsidR="00BC0FB0" w:rsidRDefault="00BC0FB0">
            <w:pPr>
              <w:pStyle w:val="TableParagraph"/>
              <w:kinsoku w:val="0"/>
              <w:overflowPunct w:val="0"/>
              <w:spacing w:before="190"/>
              <w:ind w:left="200"/>
              <w:rPr>
                <w:b/>
                <w:bCs/>
                <w:sz w:val="22"/>
                <w:szCs w:val="22"/>
              </w:rPr>
            </w:pPr>
            <w:r>
              <w:rPr>
                <w:b/>
                <w:bCs/>
                <w:sz w:val="22"/>
                <w:szCs w:val="22"/>
              </w:rPr>
              <w:t>G11.</w:t>
            </w:r>
          </w:p>
        </w:tc>
        <w:tc>
          <w:tcPr>
            <w:tcW w:w="7855" w:type="dxa"/>
            <w:tcBorders>
              <w:top w:val="single" w:sz="6" w:space="0" w:color="000000"/>
              <w:left w:val="single" w:sz="6" w:space="0" w:color="000000"/>
              <w:bottom w:val="none" w:sz="6" w:space="0" w:color="auto"/>
              <w:right w:val="single" w:sz="6" w:space="0" w:color="000000"/>
            </w:tcBorders>
          </w:tcPr>
          <w:p w14:paraId="770BE5AD" w14:textId="77777777" w:rsidR="00BC0FB0" w:rsidRDefault="00BC0FB0">
            <w:pPr>
              <w:pStyle w:val="TableParagraph"/>
              <w:kinsoku w:val="0"/>
              <w:overflowPunct w:val="0"/>
              <w:spacing w:before="195"/>
              <w:ind w:left="65" w:right="1368"/>
              <w:rPr>
                <w:sz w:val="22"/>
                <w:szCs w:val="22"/>
              </w:rPr>
            </w:pPr>
            <w:r>
              <w:rPr>
                <w:sz w:val="22"/>
                <w:szCs w:val="22"/>
              </w:rPr>
              <w:t xml:space="preserve">Are you CURRENTLY covered by any of the following types of health insurance or health coverage plans? Mark </w:t>
            </w:r>
            <w:r>
              <w:rPr>
                <w:rFonts w:ascii="Calibri" w:hAnsi="Calibri" w:cs="Calibri"/>
                <w:sz w:val="22"/>
                <w:szCs w:val="22"/>
              </w:rPr>
              <w:t>“</w:t>
            </w:r>
            <w:r>
              <w:rPr>
                <w:sz w:val="22"/>
                <w:szCs w:val="22"/>
              </w:rPr>
              <w:t>yes</w:t>
            </w:r>
            <w:r>
              <w:rPr>
                <w:rFonts w:ascii="Calibri" w:hAnsi="Calibri" w:cs="Calibri"/>
                <w:sz w:val="22"/>
                <w:szCs w:val="22"/>
              </w:rPr>
              <w:t xml:space="preserve">” </w:t>
            </w:r>
            <w:r>
              <w:rPr>
                <w:sz w:val="22"/>
                <w:szCs w:val="22"/>
              </w:rPr>
              <w:t xml:space="preserve">or </w:t>
            </w:r>
            <w:r>
              <w:rPr>
                <w:rFonts w:ascii="Calibri" w:hAnsi="Calibri" w:cs="Calibri"/>
                <w:sz w:val="22"/>
                <w:szCs w:val="22"/>
              </w:rPr>
              <w:t>“</w:t>
            </w:r>
            <w:r>
              <w:rPr>
                <w:sz w:val="22"/>
                <w:szCs w:val="22"/>
              </w:rPr>
              <w:t>no</w:t>
            </w:r>
            <w:r>
              <w:rPr>
                <w:rFonts w:ascii="Calibri" w:hAnsi="Calibri" w:cs="Calibri"/>
                <w:sz w:val="22"/>
                <w:szCs w:val="22"/>
              </w:rPr>
              <w:t xml:space="preserve">” </w:t>
            </w:r>
            <w:r>
              <w:rPr>
                <w:sz w:val="22"/>
                <w:szCs w:val="22"/>
              </w:rPr>
              <w:t>for each type of coverage.</w:t>
            </w:r>
          </w:p>
        </w:tc>
      </w:tr>
      <w:tr w:rsidR="00BC0FB0" w14:paraId="0DAE37FD" w14:textId="77777777">
        <w:trPr>
          <w:trHeight w:val="369"/>
        </w:trPr>
        <w:tc>
          <w:tcPr>
            <w:tcW w:w="895" w:type="dxa"/>
            <w:tcBorders>
              <w:top w:val="none" w:sz="6" w:space="0" w:color="auto"/>
              <w:left w:val="none" w:sz="6" w:space="0" w:color="auto"/>
              <w:bottom w:val="none" w:sz="6" w:space="0" w:color="auto"/>
              <w:right w:val="single" w:sz="6" w:space="0" w:color="000000"/>
            </w:tcBorders>
          </w:tcPr>
          <w:p w14:paraId="5A21F1F8"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none" w:sz="6" w:space="0" w:color="auto"/>
              <w:right w:val="single" w:sz="6" w:space="0" w:color="000000"/>
            </w:tcBorders>
          </w:tcPr>
          <w:p w14:paraId="634CA04B" w14:textId="77777777" w:rsidR="00BC0FB0" w:rsidRDefault="00BC0FB0">
            <w:pPr>
              <w:pStyle w:val="TableParagraph"/>
              <w:tabs>
                <w:tab w:val="left" w:pos="6506"/>
              </w:tabs>
              <w:kinsoku w:val="0"/>
              <w:overflowPunct w:val="0"/>
              <w:spacing w:before="53"/>
              <w:ind w:left="5209"/>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1"/>
                <w:sz w:val="22"/>
                <w:szCs w:val="22"/>
              </w:rPr>
              <w:t xml:space="preserve"> </w:t>
            </w:r>
            <w:r>
              <w:rPr>
                <w:sz w:val="22"/>
                <w:szCs w:val="22"/>
              </w:rPr>
              <w:t>No</w:t>
            </w:r>
          </w:p>
        </w:tc>
      </w:tr>
      <w:tr w:rsidR="00BC0FB0" w14:paraId="0ABB8027" w14:textId="77777777">
        <w:trPr>
          <w:trHeight w:val="3599"/>
        </w:trPr>
        <w:tc>
          <w:tcPr>
            <w:tcW w:w="895" w:type="dxa"/>
            <w:tcBorders>
              <w:top w:val="none" w:sz="6" w:space="0" w:color="auto"/>
              <w:left w:val="none" w:sz="6" w:space="0" w:color="auto"/>
              <w:bottom w:val="none" w:sz="6" w:space="0" w:color="auto"/>
              <w:right w:val="single" w:sz="6" w:space="0" w:color="000000"/>
            </w:tcBorders>
          </w:tcPr>
          <w:p w14:paraId="6FA6971C"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single" w:sz="6" w:space="0" w:color="000000"/>
              <w:right w:val="single" w:sz="6" w:space="0" w:color="000000"/>
            </w:tcBorders>
          </w:tcPr>
          <w:p w14:paraId="650001D5" w14:textId="77777777" w:rsidR="00BC0FB0" w:rsidRDefault="00BC0FB0">
            <w:pPr>
              <w:pStyle w:val="TableParagraph"/>
              <w:tabs>
                <w:tab w:val="left" w:pos="1002"/>
              </w:tabs>
              <w:kinsoku w:val="0"/>
              <w:overflowPunct w:val="0"/>
              <w:spacing w:before="56"/>
              <w:ind w:left="65"/>
              <w:rPr>
                <w:sz w:val="22"/>
                <w:szCs w:val="22"/>
              </w:rPr>
            </w:pPr>
            <w:r>
              <w:rPr>
                <w:b/>
                <w:bCs/>
                <w:sz w:val="22"/>
                <w:szCs w:val="22"/>
              </w:rPr>
              <w:t>G1</w:t>
            </w:r>
            <w:r w:rsidR="00C55F6D">
              <w:rPr>
                <w:b/>
                <w:bCs/>
                <w:sz w:val="22"/>
                <w:szCs w:val="22"/>
              </w:rPr>
              <w:t>1</w:t>
            </w:r>
            <w:r>
              <w:rPr>
                <w:b/>
                <w:bCs/>
                <w:sz w:val="22"/>
                <w:szCs w:val="22"/>
              </w:rPr>
              <w:t>_1.</w:t>
            </w:r>
            <w:r>
              <w:rPr>
                <w:b/>
                <w:bCs/>
                <w:sz w:val="22"/>
                <w:szCs w:val="22"/>
              </w:rPr>
              <w:tab/>
            </w:r>
            <w:r>
              <w:rPr>
                <w:sz w:val="22"/>
                <w:szCs w:val="22"/>
              </w:rPr>
              <w:t>Insurance through a current or former employer or</w:t>
            </w:r>
            <w:r>
              <w:rPr>
                <w:spacing w:val="-30"/>
                <w:sz w:val="22"/>
                <w:szCs w:val="22"/>
              </w:rPr>
              <w:t xml:space="preserve"> </w:t>
            </w:r>
            <w:r>
              <w:rPr>
                <w:sz w:val="22"/>
                <w:szCs w:val="22"/>
              </w:rPr>
              <w:t>union</w:t>
            </w:r>
          </w:p>
          <w:p w14:paraId="4C53418A" w14:textId="77777777" w:rsidR="00BC0FB0" w:rsidRDefault="00BC0FB0">
            <w:pPr>
              <w:pStyle w:val="TableParagraph"/>
              <w:tabs>
                <w:tab w:val="left" w:pos="1002"/>
              </w:tabs>
              <w:kinsoku w:val="0"/>
              <w:overflowPunct w:val="0"/>
              <w:spacing w:before="42" w:line="259" w:lineRule="auto"/>
              <w:ind w:left="65" w:right="1024"/>
              <w:rPr>
                <w:sz w:val="22"/>
                <w:szCs w:val="22"/>
              </w:rPr>
            </w:pPr>
            <w:r>
              <w:rPr>
                <w:b/>
                <w:bCs/>
                <w:sz w:val="22"/>
                <w:szCs w:val="22"/>
              </w:rPr>
              <w:t>G1</w:t>
            </w:r>
            <w:r w:rsidR="00C55F6D">
              <w:rPr>
                <w:b/>
                <w:bCs/>
                <w:sz w:val="22"/>
                <w:szCs w:val="22"/>
              </w:rPr>
              <w:t>1</w:t>
            </w:r>
            <w:r>
              <w:rPr>
                <w:b/>
                <w:bCs/>
                <w:sz w:val="22"/>
                <w:szCs w:val="22"/>
              </w:rPr>
              <w:t>_2.</w:t>
            </w:r>
            <w:r>
              <w:rPr>
                <w:b/>
                <w:bCs/>
                <w:sz w:val="22"/>
                <w:szCs w:val="22"/>
              </w:rPr>
              <w:tab/>
            </w:r>
            <w:r>
              <w:rPr>
                <w:spacing w:val="-3"/>
                <w:sz w:val="22"/>
                <w:szCs w:val="22"/>
              </w:rPr>
              <w:t xml:space="preserve">Insurance purchased directly </w:t>
            </w:r>
            <w:r>
              <w:rPr>
                <w:sz w:val="22"/>
                <w:szCs w:val="22"/>
              </w:rPr>
              <w:t xml:space="preserve">from an </w:t>
            </w:r>
            <w:r>
              <w:rPr>
                <w:spacing w:val="-3"/>
                <w:sz w:val="22"/>
                <w:szCs w:val="22"/>
              </w:rPr>
              <w:t xml:space="preserve">insurance company </w:t>
            </w:r>
            <w:r>
              <w:rPr>
                <w:b/>
                <w:bCs/>
                <w:sz w:val="22"/>
                <w:szCs w:val="22"/>
              </w:rPr>
              <w:t>G1</w:t>
            </w:r>
            <w:r w:rsidR="00C55F6D">
              <w:rPr>
                <w:b/>
                <w:bCs/>
                <w:sz w:val="22"/>
                <w:szCs w:val="22"/>
              </w:rPr>
              <w:t>1</w:t>
            </w:r>
            <w:r>
              <w:rPr>
                <w:b/>
                <w:bCs/>
                <w:sz w:val="22"/>
                <w:szCs w:val="22"/>
              </w:rPr>
              <w:t>_3.</w:t>
            </w:r>
            <w:r>
              <w:rPr>
                <w:b/>
                <w:bCs/>
                <w:sz w:val="22"/>
                <w:szCs w:val="22"/>
              </w:rPr>
              <w:tab/>
            </w:r>
            <w:r>
              <w:rPr>
                <w:sz w:val="22"/>
                <w:szCs w:val="22"/>
              </w:rPr>
              <w:t>Medicare,</w:t>
            </w:r>
            <w:r>
              <w:rPr>
                <w:spacing w:val="-8"/>
                <w:sz w:val="22"/>
                <w:szCs w:val="22"/>
              </w:rPr>
              <w:t xml:space="preserve"> </w:t>
            </w:r>
            <w:r>
              <w:rPr>
                <w:sz w:val="22"/>
                <w:szCs w:val="22"/>
              </w:rPr>
              <w:t>for</w:t>
            </w:r>
            <w:r>
              <w:rPr>
                <w:spacing w:val="-8"/>
                <w:sz w:val="22"/>
                <w:szCs w:val="22"/>
              </w:rPr>
              <w:t xml:space="preserve"> </w:t>
            </w:r>
            <w:r>
              <w:rPr>
                <w:sz w:val="22"/>
                <w:szCs w:val="22"/>
              </w:rPr>
              <w:t>people</w:t>
            </w:r>
            <w:r>
              <w:rPr>
                <w:spacing w:val="-7"/>
                <w:sz w:val="22"/>
                <w:szCs w:val="22"/>
              </w:rPr>
              <w:t xml:space="preserve"> </w:t>
            </w:r>
            <w:r>
              <w:rPr>
                <w:sz w:val="22"/>
                <w:szCs w:val="22"/>
              </w:rPr>
              <w:t>age</w:t>
            </w:r>
            <w:r>
              <w:rPr>
                <w:spacing w:val="-7"/>
                <w:sz w:val="22"/>
                <w:szCs w:val="22"/>
              </w:rPr>
              <w:t xml:space="preserve"> </w:t>
            </w:r>
            <w:r>
              <w:rPr>
                <w:sz w:val="22"/>
                <w:szCs w:val="22"/>
              </w:rPr>
              <w:t>65</w:t>
            </w:r>
            <w:r>
              <w:rPr>
                <w:spacing w:val="-7"/>
                <w:sz w:val="22"/>
                <w:szCs w:val="22"/>
              </w:rPr>
              <w:t xml:space="preserve"> </w:t>
            </w:r>
            <w:r>
              <w:rPr>
                <w:sz w:val="22"/>
                <w:szCs w:val="22"/>
              </w:rPr>
              <w:t>and</w:t>
            </w:r>
            <w:r>
              <w:rPr>
                <w:spacing w:val="-7"/>
                <w:sz w:val="22"/>
                <w:szCs w:val="22"/>
              </w:rPr>
              <w:t xml:space="preserve"> </w:t>
            </w:r>
            <w:r>
              <w:rPr>
                <w:sz w:val="22"/>
                <w:szCs w:val="22"/>
              </w:rPr>
              <w:t>over,</w:t>
            </w:r>
            <w:r>
              <w:rPr>
                <w:spacing w:val="-8"/>
                <w:sz w:val="22"/>
                <w:szCs w:val="22"/>
              </w:rPr>
              <w:t xml:space="preserve"> </w:t>
            </w:r>
            <w:r>
              <w:rPr>
                <w:sz w:val="22"/>
                <w:szCs w:val="22"/>
              </w:rPr>
              <w:t>or</w:t>
            </w:r>
            <w:r>
              <w:rPr>
                <w:spacing w:val="-6"/>
                <w:sz w:val="22"/>
                <w:szCs w:val="22"/>
              </w:rPr>
              <w:t xml:space="preserve"> </w:t>
            </w:r>
            <w:r>
              <w:rPr>
                <w:sz w:val="22"/>
                <w:szCs w:val="22"/>
              </w:rPr>
              <w:t>people</w:t>
            </w:r>
            <w:r>
              <w:rPr>
                <w:spacing w:val="-9"/>
                <w:sz w:val="22"/>
                <w:szCs w:val="22"/>
              </w:rPr>
              <w:t xml:space="preserve"> </w:t>
            </w:r>
            <w:r>
              <w:rPr>
                <w:sz w:val="22"/>
                <w:szCs w:val="22"/>
              </w:rPr>
              <w:t>with</w:t>
            </w:r>
            <w:r>
              <w:rPr>
                <w:spacing w:val="-7"/>
                <w:sz w:val="22"/>
                <w:szCs w:val="22"/>
              </w:rPr>
              <w:t xml:space="preserve"> </w:t>
            </w:r>
            <w:r>
              <w:rPr>
                <w:sz w:val="22"/>
                <w:szCs w:val="22"/>
              </w:rPr>
              <w:t>certain disabilities</w:t>
            </w:r>
          </w:p>
          <w:p w14:paraId="310619F5" w14:textId="77777777" w:rsidR="00BC0FB0" w:rsidRDefault="00BC0FB0">
            <w:pPr>
              <w:pStyle w:val="TableParagraph"/>
              <w:tabs>
                <w:tab w:val="left" w:pos="1002"/>
              </w:tabs>
              <w:kinsoku w:val="0"/>
              <w:overflowPunct w:val="0"/>
              <w:spacing w:before="18"/>
              <w:ind w:left="65" w:right="18"/>
              <w:rPr>
                <w:sz w:val="22"/>
                <w:szCs w:val="22"/>
              </w:rPr>
            </w:pPr>
            <w:r>
              <w:rPr>
                <w:b/>
                <w:bCs/>
                <w:sz w:val="22"/>
                <w:szCs w:val="22"/>
              </w:rPr>
              <w:t>G1</w:t>
            </w:r>
            <w:r w:rsidR="00C55F6D">
              <w:rPr>
                <w:b/>
                <w:bCs/>
                <w:sz w:val="22"/>
                <w:szCs w:val="22"/>
              </w:rPr>
              <w:t>1</w:t>
            </w:r>
            <w:r>
              <w:rPr>
                <w:b/>
                <w:bCs/>
                <w:sz w:val="22"/>
                <w:szCs w:val="22"/>
              </w:rPr>
              <w:t>_4.</w:t>
            </w:r>
            <w:r>
              <w:rPr>
                <w:b/>
                <w:bCs/>
                <w:sz w:val="22"/>
                <w:szCs w:val="22"/>
              </w:rPr>
              <w:tab/>
            </w:r>
            <w:r>
              <w:rPr>
                <w:sz w:val="22"/>
                <w:szCs w:val="22"/>
              </w:rPr>
              <w:t>Medicaid,</w:t>
            </w:r>
            <w:r>
              <w:rPr>
                <w:spacing w:val="-9"/>
                <w:sz w:val="22"/>
                <w:szCs w:val="22"/>
              </w:rPr>
              <w:t xml:space="preserve"> </w:t>
            </w:r>
            <w:r>
              <w:rPr>
                <w:sz w:val="22"/>
                <w:szCs w:val="22"/>
              </w:rPr>
              <w:t>or</w:t>
            </w:r>
            <w:r>
              <w:rPr>
                <w:spacing w:val="-6"/>
                <w:sz w:val="22"/>
                <w:szCs w:val="22"/>
              </w:rPr>
              <w:t xml:space="preserve"> </w:t>
            </w:r>
            <w:r>
              <w:rPr>
                <w:sz w:val="22"/>
                <w:szCs w:val="22"/>
              </w:rPr>
              <w:t>any</w:t>
            </w:r>
            <w:r>
              <w:rPr>
                <w:spacing w:val="-11"/>
                <w:sz w:val="22"/>
                <w:szCs w:val="22"/>
              </w:rPr>
              <w:t xml:space="preserve"> </w:t>
            </w:r>
            <w:r>
              <w:rPr>
                <w:sz w:val="22"/>
                <w:szCs w:val="22"/>
              </w:rPr>
              <w:t>kind</w:t>
            </w:r>
            <w:r>
              <w:rPr>
                <w:spacing w:val="-7"/>
                <w:sz w:val="22"/>
                <w:szCs w:val="22"/>
              </w:rPr>
              <w:t xml:space="preserve"> </w:t>
            </w:r>
            <w:r>
              <w:rPr>
                <w:sz w:val="22"/>
                <w:szCs w:val="22"/>
              </w:rPr>
              <w:t>of</w:t>
            </w:r>
            <w:r>
              <w:rPr>
                <w:spacing w:val="-8"/>
                <w:sz w:val="22"/>
                <w:szCs w:val="22"/>
              </w:rPr>
              <w:t xml:space="preserve"> </w:t>
            </w:r>
            <w:r>
              <w:rPr>
                <w:sz w:val="22"/>
                <w:szCs w:val="22"/>
              </w:rPr>
              <w:t>government</w:t>
            </w:r>
            <w:r>
              <w:rPr>
                <w:spacing w:val="-7"/>
                <w:sz w:val="22"/>
                <w:szCs w:val="22"/>
              </w:rPr>
              <w:t xml:space="preserve"> </w:t>
            </w:r>
            <w:r>
              <w:rPr>
                <w:sz w:val="22"/>
                <w:szCs w:val="22"/>
              </w:rPr>
              <w:t>assistance</w:t>
            </w:r>
            <w:r>
              <w:rPr>
                <w:spacing w:val="-7"/>
                <w:sz w:val="22"/>
                <w:szCs w:val="22"/>
              </w:rPr>
              <w:t xml:space="preserve"> </w:t>
            </w:r>
            <w:r>
              <w:rPr>
                <w:sz w:val="22"/>
                <w:szCs w:val="22"/>
              </w:rPr>
              <w:t>plan</w:t>
            </w:r>
            <w:r>
              <w:rPr>
                <w:spacing w:val="-10"/>
                <w:sz w:val="22"/>
                <w:szCs w:val="22"/>
              </w:rPr>
              <w:t xml:space="preserve"> </w:t>
            </w:r>
            <w:r>
              <w:rPr>
                <w:sz w:val="22"/>
                <w:szCs w:val="22"/>
              </w:rPr>
              <w:t>for</w:t>
            </w:r>
            <w:r>
              <w:rPr>
                <w:spacing w:val="-8"/>
                <w:sz w:val="22"/>
                <w:szCs w:val="22"/>
              </w:rPr>
              <w:t xml:space="preserve"> </w:t>
            </w:r>
            <w:r>
              <w:rPr>
                <w:sz w:val="22"/>
                <w:szCs w:val="22"/>
              </w:rPr>
              <w:t>those</w:t>
            </w:r>
            <w:r>
              <w:rPr>
                <w:spacing w:val="-7"/>
                <w:sz w:val="22"/>
                <w:szCs w:val="22"/>
              </w:rPr>
              <w:t xml:space="preserve"> </w:t>
            </w:r>
            <w:r>
              <w:rPr>
                <w:sz w:val="22"/>
                <w:szCs w:val="22"/>
              </w:rPr>
              <w:t>with</w:t>
            </w:r>
            <w:r>
              <w:rPr>
                <w:spacing w:val="-8"/>
                <w:sz w:val="22"/>
                <w:szCs w:val="22"/>
              </w:rPr>
              <w:t xml:space="preserve"> </w:t>
            </w:r>
            <w:r>
              <w:rPr>
                <w:sz w:val="22"/>
                <w:szCs w:val="22"/>
              </w:rPr>
              <w:t>low incomes or</w:t>
            </w:r>
            <w:r>
              <w:rPr>
                <w:spacing w:val="-4"/>
                <w:sz w:val="22"/>
                <w:szCs w:val="22"/>
              </w:rPr>
              <w:t xml:space="preserve"> </w:t>
            </w:r>
            <w:r>
              <w:rPr>
                <w:sz w:val="22"/>
                <w:szCs w:val="22"/>
              </w:rPr>
              <w:t>disability</w:t>
            </w:r>
          </w:p>
          <w:p w14:paraId="521EA924" w14:textId="77777777" w:rsidR="00BC0FB0" w:rsidRDefault="00BC0FB0">
            <w:pPr>
              <w:pStyle w:val="TableParagraph"/>
              <w:tabs>
                <w:tab w:val="left" w:pos="1002"/>
              </w:tabs>
              <w:kinsoku w:val="0"/>
              <w:overflowPunct w:val="0"/>
              <w:spacing w:before="41"/>
              <w:ind w:left="65"/>
              <w:rPr>
                <w:sz w:val="22"/>
                <w:szCs w:val="22"/>
              </w:rPr>
            </w:pPr>
            <w:r>
              <w:rPr>
                <w:b/>
                <w:bCs/>
                <w:sz w:val="22"/>
                <w:szCs w:val="22"/>
              </w:rPr>
              <w:t>G1</w:t>
            </w:r>
            <w:r w:rsidR="00C55F6D">
              <w:rPr>
                <w:b/>
                <w:bCs/>
                <w:sz w:val="22"/>
                <w:szCs w:val="22"/>
              </w:rPr>
              <w:t>1</w:t>
            </w:r>
            <w:r>
              <w:rPr>
                <w:b/>
                <w:bCs/>
                <w:sz w:val="22"/>
                <w:szCs w:val="22"/>
              </w:rPr>
              <w:t>_5.</w:t>
            </w:r>
            <w:r>
              <w:rPr>
                <w:b/>
                <w:bCs/>
                <w:sz w:val="22"/>
                <w:szCs w:val="22"/>
              </w:rPr>
              <w:tab/>
            </w:r>
            <w:r>
              <w:rPr>
                <w:sz w:val="22"/>
                <w:szCs w:val="22"/>
              </w:rPr>
              <w:t>TRICARE or other military health</w:t>
            </w:r>
            <w:r>
              <w:rPr>
                <w:spacing w:val="-16"/>
                <w:sz w:val="22"/>
                <w:szCs w:val="22"/>
              </w:rPr>
              <w:t xml:space="preserve"> </w:t>
            </w:r>
            <w:r>
              <w:rPr>
                <w:sz w:val="22"/>
                <w:szCs w:val="22"/>
              </w:rPr>
              <w:t>care</w:t>
            </w:r>
          </w:p>
          <w:p w14:paraId="7D4B9B72" w14:textId="77777777" w:rsidR="00BC0FB0" w:rsidRDefault="00BC0FB0">
            <w:pPr>
              <w:pStyle w:val="TableParagraph"/>
              <w:tabs>
                <w:tab w:val="left" w:pos="1002"/>
              </w:tabs>
              <w:kinsoku w:val="0"/>
              <w:overflowPunct w:val="0"/>
              <w:spacing w:before="40"/>
              <w:ind w:left="1002" w:right="2077" w:hanging="939"/>
              <w:rPr>
                <w:sz w:val="22"/>
                <w:szCs w:val="22"/>
              </w:rPr>
            </w:pPr>
            <w:r>
              <w:rPr>
                <w:b/>
                <w:bCs/>
                <w:sz w:val="22"/>
                <w:szCs w:val="22"/>
              </w:rPr>
              <w:t>G1</w:t>
            </w:r>
            <w:r w:rsidR="00C55F6D">
              <w:rPr>
                <w:b/>
                <w:bCs/>
                <w:sz w:val="22"/>
                <w:szCs w:val="22"/>
              </w:rPr>
              <w:t>1</w:t>
            </w:r>
            <w:r>
              <w:rPr>
                <w:b/>
                <w:bCs/>
                <w:sz w:val="22"/>
                <w:szCs w:val="22"/>
              </w:rPr>
              <w:t>_6.</w:t>
            </w:r>
            <w:r>
              <w:rPr>
                <w:b/>
                <w:bCs/>
                <w:sz w:val="22"/>
                <w:szCs w:val="22"/>
              </w:rPr>
              <w:tab/>
            </w:r>
            <w:r>
              <w:rPr>
                <w:sz w:val="22"/>
                <w:szCs w:val="22"/>
              </w:rPr>
              <w:t>VA</w:t>
            </w:r>
            <w:r>
              <w:rPr>
                <w:spacing w:val="-7"/>
                <w:sz w:val="22"/>
                <w:szCs w:val="22"/>
              </w:rPr>
              <w:t xml:space="preserve"> </w:t>
            </w:r>
            <w:r>
              <w:rPr>
                <w:sz w:val="22"/>
                <w:szCs w:val="22"/>
              </w:rPr>
              <w:t>(including</w:t>
            </w:r>
            <w:r>
              <w:rPr>
                <w:spacing w:val="-7"/>
                <w:sz w:val="22"/>
                <w:szCs w:val="22"/>
              </w:rPr>
              <w:t xml:space="preserve"> </w:t>
            </w:r>
            <w:r>
              <w:rPr>
                <w:sz w:val="22"/>
                <w:szCs w:val="22"/>
              </w:rPr>
              <w:t>those</w:t>
            </w:r>
            <w:r>
              <w:rPr>
                <w:spacing w:val="-7"/>
                <w:sz w:val="22"/>
                <w:szCs w:val="22"/>
              </w:rPr>
              <w:t xml:space="preserve"> </w:t>
            </w:r>
            <w:r>
              <w:rPr>
                <w:sz w:val="22"/>
                <w:szCs w:val="22"/>
              </w:rPr>
              <w:t>who</w:t>
            </w:r>
            <w:r>
              <w:rPr>
                <w:spacing w:val="-9"/>
                <w:sz w:val="22"/>
                <w:szCs w:val="22"/>
              </w:rPr>
              <w:t xml:space="preserve"> </w:t>
            </w:r>
            <w:r>
              <w:rPr>
                <w:sz w:val="22"/>
                <w:szCs w:val="22"/>
              </w:rPr>
              <w:t>have</w:t>
            </w:r>
            <w:r>
              <w:rPr>
                <w:spacing w:val="-7"/>
                <w:sz w:val="22"/>
                <w:szCs w:val="22"/>
              </w:rPr>
              <w:t xml:space="preserve"> </w:t>
            </w:r>
            <w:r>
              <w:rPr>
                <w:sz w:val="22"/>
                <w:szCs w:val="22"/>
              </w:rPr>
              <w:t>ever</w:t>
            </w:r>
            <w:r>
              <w:rPr>
                <w:spacing w:val="-7"/>
                <w:sz w:val="22"/>
                <w:szCs w:val="22"/>
              </w:rPr>
              <w:t xml:space="preserve"> </w:t>
            </w:r>
            <w:r>
              <w:rPr>
                <w:sz w:val="22"/>
                <w:szCs w:val="22"/>
              </w:rPr>
              <w:t>enrolled</w:t>
            </w:r>
            <w:r>
              <w:rPr>
                <w:spacing w:val="-10"/>
                <w:sz w:val="22"/>
                <w:szCs w:val="22"/>
              </w:rPr>
              <w:t xml:space="preserve"> </w:t>
            </w:r>
            <w:r>
              <w:rPr>
                <w:sz w:val="22"/>
                <w:szCs w:val="22"/>
              </w:rPr>
              <w:t>for</w:t>
            </w:r>
            <w:r>
              <w:rPr>
                <w:spacing w:val="-7"/>
                <w:sz w:val="22"/>
                <w:szCs w:val="22"/>
              </w:rPr>
              <w:t xml:space="preserve"> </w:t>
            </w:r>
            <w:r>
              <w:rPr>
                <w:sz w:val="22"/>
                <w:szCs w:val="22"/>
              </w:rPr>
              <w:t>or used VA health</w:t>
            </w:r>
            <w:r>
              <w:rPr>
                <w:spacing w:val="-12"/>
                <w:sz w:val="22"/>
                <w:szCs w:val="22"/>
              </w:rPr>
              <w:t xml:space="preserve"> </w:t>
            </w:r>
            <w:r>
              <w:rPr>
                <w:sz w:val="22"/>
                <w:szCs w:val="22"/>
              </w:rPr>
              <w:t>care</w:t>
            </w:r>
          </w:p>
          <w:p w14:paraId="58976EA8" w14:textId="77777777" w:rsidR="00BC0FB0" w:rsidRDefault="00BC0FB0">
            <w:pPr>
              <w:pStyle w:val="TableParagraph"/>
              <w:tabs>
                <w:tab w:val="left" w:pos="1026"/>
              </w:tabs>
              <w:kinsoku w:val="0"/>
              <w:overflowPunct w:val="0"/>
              <w:spacing w:before="39"/>
              <w:ind w:left="63"/>
              <w:rPr>
                <w:sz w:val="22"/>
                <w:szCs w:val="22"/>
              </w:rPr>
            </w:pPr>
            <w:r>
              <w:rPr>
                <w:b/>
                <w:bCs/>
                <w:sz w:val="22"/>
                <w:szCs w:val="22"/>
              </w:rPr>
              <w:t>G1</w:t>
            </w:r>
            <w:r w:rsidR="00C55F6D">
              <w:rPr>
                <w:b/>
                <w:bCs/>
                <w:sz w:val="22"/>
                <w:szCs w:val="22"/>
              </w:rPr>
              <w:t>1</w:t>
            </w:r>
            <w:r>
              <w:rPr>
                <w:b/>
                <w:bCs/>
                <w:sz w:val="22"/>
                <w:szCs w:val="22"/>
              </w:rPr>
              <w:t>_7.</w:t>
            </w:r>
            <w:r>
              <w:rPr>
                <w:b/>
                <w:bCs/>
                <w:sz w:val="22"/>
                <w:szCs w:val="22"/>
              </w:rPr>
              <w:tab/>
            </w:r>
            <w:r>
              <w:rPr>
                <w:sz w:val="22"/>
                <w:szCs w:val="22"/>
              </w:rPr>
              <w:t>Indian Health</w:t>
            </w:r>
            <w:r>
              <w:rPr>
                <w:spacing w:val="-5"/>
                <w:sz w:val="22"/>
                <w:szCs w:val="22"/>
              </w:rPr>
              <w:t xml:space="preserve"> </w:t>
            </w:r>
            <w:r>
              <w:rPr>
                <w:sz w:val="22"/>
                <w:szCs w:val="22"/>
              </w:rPr>
              <w:t>Service</w:t>
            </w:r>
          </w:p>
          <w:p w14:paraId="447D01D1" w14:textId="77777777" w:rsidR="00BC0FB0" w:rsidRDefault="00BC0FB0">
            <w:pPr>
              <w:pStyle w:val="TableParagraph"/>
              <w:tabs>
                <w:tab w:val="left" w:pos="1033"/>
              </w:tabs>
              <w:kinsoku w:val="0"/>
              <w:overflowPunct w:val="0"/>
              <w:spacing w:before="40"/>
              <w:ind w:left="1002" w:right="2553" w:hanging="939"/>
              <w:rPr>
                <w:sz w:val="22"/>
                <w:szCs w:val="22"/>
              </w:rPr>
            </w:pPr>
            <w:r>
              <w:rPr>
                <w:b/>
                <w:bCs/>
                <w:sz w:val="22"/>
                <w:szCs w:val="22"/>
              </w:rPr>
              <w:t>G1</w:t>
            </w:r>
            <w:r w:rsidR="00C55F6D">
              <w:rPr>
                <w:b/>
                <w:bCs/>
                <w:sz w:val="22"/>
                <w:szCs w:val="22"/>
              </w:rPr>
              <w:t>1</w:t>
            </w:r>
            <w:r>
              <w:rPr>
                <w:b/>
                <w:bCs/>
                <w:sz w:val="22"/>
                <w:szCs w:val="22"/>
              </w:rPr>
              <w:t>_8.</w:t>
            </w:r>
            <w:r>
              <w:rPr>
                <w:b/>
                <w:bCs/>
                <w:sz w:val="22"/>
                <w:szCs w:val="22"/>
              </w:rPr>
              <w:tab/>
            </w:r>
            <w:r>
              <w:rPr>
                <w:b/>
                <w:bCs/>
                <w:sz w:val="22"/>
                <w:szCs w:val="22"/>
              </w:rPr>
              <w:tab/>
            </w:r>
            <w:r>
              <w:rPr>
                <w:sz w:val="22"/>
                <w:szCs w:val="22"/>
              </w:rPr>
              <w:t>Any other type of health insurance or</w:t>
            </w:r>
            <w:r>
              <w:rPr>
                <w:spacing w:val="-17"/>
                <w:sz w:val="22"/>
                <w:szCs w:val="22"/>
              </w:rPr>
              <w:t xml:space="preserve"> </w:t>
            </w:r>
            <w:r>
              <w:rPr>
                <w:sz w:val="22"/>
                <w:szCs w:val="22"/>
              </w:rPr>
              <w:t>health coverage plan</w:t>
            </w:r>
          </w:p>
        </w:tc>
      </w:tr>
    </w:tbl>
    <w:p w14:paraId="563007BF"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37B51348" w14:textId="77777777">
        <w:trPr>
          <w:trHeight w:val="737"/>
        </w:trPr>
        <w:tc>
          <w:tcPr>
            <w:tcW w:w="895" w:type="dxa"/>
            <w:tcBorders>
              <w:top w:val="none" w:sz="6" w:space="0" w:color="auto"/>
              <w:left w:val="none" w:sz="6" w:space="0" w:color="auto"/>
              <w:bottom w:val="none" w:sz="6" w:space="0" w:color="auto"/>
              <w:right w:val="single" w:sz="6" w:space="0" w:color="000000"/>
            </w:tcBorders>
          </w:tcPr>
          <w:p w14:paraId="0BA61157" w14:textId="77777777" w:rsidR="00BC0FB0" w:rsidRDefault="00BC0FB0">
            <w:pPr>
              <w:pStyle w:val="TableParagraph"/>
              <w:kinsoku w:val="0"/>
              <w:overflowPunct w:val="0"/>
              <w:spacing w:before="191"/>
              <w:ind w:left="200"/>
              <w:rPr>
                <w:b/>
                <w:bCs/>
                <w:sz w:val="22"/>
                <w:szCs w:val="22"/>
              </w:rPr>
            </w:pPr>
            <w:r>
              <w:rPr>
                <w:b/>
                <w:bCs/>
                <w:sz w:val="22"/>
                <w:szCs w:val="22"/>
              </w:rPr>
              <w:t>G15.</w:t>
            </w:r>
          </w:p>
        </w:tc>
        <w:tc>
          <w:tcPr>
            <w:tcW w:w="7845" w:type="dxa"/>
            <w:tcBorders>
              <w:top w:val="single" w:sz="6" w:space="0" w:color="000000"/>
              <w:left w:val="single" w:sz="6" w:space="0" w:color="000000"/>
              <w:bottom w:val="none" w:sz="6" w:space="0" w:color="auto"/>
              <w:right w:val="single" w:sz="6" w:space="0" w:color="000000"/>
            </w:tcBorders>
          </w:tcPr>
          <w:p w14:paraId="7CF4001B" w14:textId="77777777" w:rsidR="00BC0FB0" w:rsidRDefault="00BC0FB0">
            <w:pPr>
              <w:pStyle w:val="TableParagraph"/>
              <w:kinsoku w:val="0"/>
              <w:overflowPunct w:val="0"/>
              <w:spacing w:before="193"/>
              <w:ind w:left="65" w:right="1214"/>
              <w:rPr>
                <w:sz w:val="22"/>
                <w:szCs w:val="22"/>
              </w:rPr>
            </w:pPr>
            <w:r>
              <w:rPr>
                <w:sz w:val="22"/>
                <w:szCs w:val="22"/>
              </w:rPr>
              <w:t>Have you been diagnosed by a physician or other qualified medical professional with any of the following medical conditions?</w:t>
            </w:r>
          </w:p>
        </w:tc>
      </w:tr>
      <w:tr w:rsidR="00BC0FB0" w14:paraId="287C3354" w14:textId="77777777">
        <w:trPr>
          <w:trHeight w:val="364"/>
        </w:trPr>
        <w:tc>
          <w:tcPr>
            <w:tcW w:w="895" w:type="dxa"/>
            <w:tcBorders>
              <w:top w:val="none" w:sz="6" w:space="0" w:color="auto"/>
              <w:left w:val="none" w:sz="6" w:space="0" w:color="auto"/>
              <w:bottom w:val="none" w:sz="6" w:space="0" w:color="auto"/>
              <w:right w:val="single" w:sz="6" w:space="0" w:color="000000"/>
            </w:tcBorders>
          </w:tcPr>
          <w:p w14:paraId="38B1743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0AC451A1" w14:textId="77777777" w:rsidR="00BC0FB0" w:rsidRDefault="00BC0FB0">
            <w:pPr>
              <w:pStyle w:val="TableParagraph"/>
              <w:tabs>
                <w:tab w:val="left" w:pos="861"/>
              </w:tabs>
              <w:kinsoku w:val="0"/>
              <w:overflowPunct w:val="0"/>
              <w:spacing w:before="29"/>
              <w:ind w:right="55"/>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4D68324C" w14:textId="77777777">
        <w:trPr>
          <w:trHeight w:val="7339"/>
        </w:trPr>
        <w:tc>
          <w:tcPr>
            <w:tcW w:w="895" w:type="dxa"/>
            <w:tcBorders>
              <w:top w:val="none" w:sz="6" w:space="0" w:color="auto"/>
              <w:left w:val="none" w:sz="6" w:space="0" w:color="auto"/>
              <w:bottom w:val="none" w:sz="6" w:space="0" w:color="auto"/>
              <w:right w:val="single" w:sz="6" w:space="0" w:color="000000"/>
            </w:tcBorders>
          </w:tcPr>
          <w:p w14:paraId="3FC9ECF1"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4093A1B5" w14:textId="77777777" w:rsidR="00BC0FB0" w:rsidRDefault="00BC0FB0">
            <w:pPr>
              <w:pStyle w:val="TableParagraph"/>
              <w:tabs>
                <w:tab w:val="left" w:pos="1002"/>
              </w:tabs>
              <w:kinsoku w:val="0"/>
              <w:overflowPunct w:val="0"/>
              <w:spacing w:before="75"/>
              <w:ind w:left="65"/>
              <w:rPr>
                <w:sz w:val="22"/>
                <w:szCs w:val="22"/>
              </w:rPr>
            </w:pPr>
            <w:r>
              <w:rPr>
                <w:b/>
                <w:bCs/>
                <w:sz w:val="22"/>
                <w:szCs w:val="22"/>
              </w:rPr>
              <w:t>G15_1.</w:t>
            </w:r>
            <w:r>
              <w:rPr>
                <w:b/>
                <w:bCs/>
                <w:sz w:val="22"/>
                <w:szCs w:val="22"/>
              </w:rPr>
              <w:tab/>
            </w:r>
            <w:r>
              <w:rPr>
                <w:sz w:val="22"/>
                <w:szCs w:val="22"/>
              </w:rPr>
              <w:t>Acid reflux</w:t>
            </w:r>
            <w:r>
              <w:rPr>
                <w:spacing w:val="-9"/>
                <w:sz w:val="22"/>
                <w:szCs w:val="22"/>
              </w:rPr>
              <w:t xml:space="preserve"> </w:t>
            </w:r>
            <w:r>
              <w:rPr>
                <w:sz w:val="22"/>
                <w:szCs w:val="22"/>
              </w:rPr>
              <w:t>disease</w:t>
            </w:r>
          </w:p>
          <w:p w14:paraId="7AAF7385"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G15_2.</w:t>
            </w:r>
            <w:r>
              <w:rPr>
                <w:b/>
                <w:bCs/>
                <w:sz w:val="22"/>
                <w:szCs w:val="22"/>
              </w:rPr>
              <w:tab/>
            </w:r>
            <w:r>
              <w:rPr>
                <w:spacing w:val="-3"/>
                <w:sz w:val="22"/>
                <w:szCs w:val="22"/>
              </w:rPr>
              <w:t xml:space="preserve">ADHD </w:t>
            </w:r>
            <w:r>
              <w:rPr>
                <w:sz w:val="22"/>
                <w:szCs w:val="22"/>
              </w:rPr>
              <w:t>or</w:t>
            </w:r>
            <w:r>
              <w:rPr>
                <w:spacing w:val="2"/>
                <w:sz w:val="22"/>
                <w:szCs w:val="22"/>
              </w:rPr>
              <w:t xml:space="preserve"> </w:t>
            </w:r>
            <w:r>
              <w:rPr>
                <w:sz w:val="22"/>
                <w:szCs w:val="22"/>
              </w:rPr>
              <w:t>ADD</w:t>
            </w:r>
          </w:p>
          <w:p w14:paraId="37EF9C32"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G15_3.</w:t>
            </w:r>
            <w:r>
              <w:rPr>
                <w:b/>
                <w:bCs/>
                <w:sz w:val="22"/>
                <w:szCs w:val="22"/>
              </w:rPr>
              <w:tab/>
            </w:r>
            <w:r>
              <w:rPr>
                <w:sz w:val="22"/>
                <w:szCs w:val="22"/>
              </w:rPr>
              <w:t>Anxiety</w:t>
            </w:r>
            <w:r>
              <w:rPr>
                <w:spacing w:val="-5"/>
                <w:sz w:val="22"/>
                <w:szCs w:val="22"/>
              </w:rPr>
              <w:t xml:space="preserve"> </w:t>
            </w:r>
            <w:r>
              <w:rPr>
                <w:sz w:val="22"/>
                <w:szCs w:val="22"/>
              </w:rPr>
              <w:t>disorder</w:t>
            </w:r>
          </w:p>
          <w:p w14:paraId="7E47ECC6" w14:textId="77777777" w:rsidR="00BC0FB0" w:rsidRDefault="00BC0FB0">
            <w:pPr>
              <w:pStyle w:val="TableParagraph"/>
              <w:tabs>
                <w:tab w:val="left" w:pos="1002"/>
              </w:tabs>
              <w:kinsoku w:val="0"/>
              <w:overflowPunct w:val="0"/>
              <w:spacing w:before="42"/>
              <w:ind w:left="65"/>
              <w:rPr>
                <w:sz w:val="22"/>
                <w:szCs w:val="22"/>
              </w:rPr>
            </w:pPr>
            <w:r>
              <w:rPr>
                <w:b/>
                <w:bCs/>
                <w:sz w:val="22"/>
                <w:szCs w:val="22"/>
              </w:rPr>
              <w:t>G15_4.</w:t>
            </w:r>
            <w:r>
              <w:rPr>
                <w:b/>
                <w:bCs/>
                <w:sz w:val="22"/>
                <w:szCs w:val="22"/>
              </w:rPr>
              <w:tab/>
            </w:r>
            <w:r>
              <w:rPr>
                <w:sz w:val="22"/>
                <w:szCs w:val="22"/>
              </w:rPr>
              <w:t>Asthma, chronic bronchitis, or</w:t>
            </w:r>
            <w:r>
              <w:rPr>
                <w:spacing w:val="-32"/>
                <w:sz w:val="22"/>
                <w:szCs w:val="22"/>
              </w:rPr>
              <w:t xml:space="preserve"> </w:t>
            </w:r>
            <w:r>
              <w:rPr>
                <w:sz w:val="22"/>
                <w:szCs w:val="22"/>
              </w:rPr>
              <w:t>COPD</w:t>
            </w:r>
          </w:p>
          <w:p w14:paraId="28535421"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G15_5.</w:t>
            </w:r>
            <w:r>
              <w:rPr>
                <w:b/>
                <w:bCs/>
                <w:sz w:val="22"/>
                <w:szCs w:val="22"/>
              </w:rPr>
              <w:tab/>
            </w:r>
            <w:r>
              <w:rPr>
                <w:sz w:val="22"/>
                <w:szCs w:val="22"/>
              </w:rPr>
              <w:t>Cancer (any type except skin</w:t>
            </w:r>
            <w:r>
              <w:rPr>
                <w:spacing w:val="-41"/>
                <w:sz w:val="22"/>
                <w:szCs w:val="22"/>
              </w:rPr>
              <w:t xml:space="preserve"> </w:t>
            </w:r>
            <w:r>
              <w:rPr>
                <w:sz w:val="22"/>
                <w:szCs w:val="22"/>
              </w:rPr>
              <w:t>cancer)</w:t>
            </w:r>
          </w:p>
          <w:p w14:paraId="1FCF348E" w14:textId="77777777" w:rsidR="00BC0FB0" w:rsidRDefault="00BC0FB0">
            <w:pPr>
              <w:pStyle w:val="TableParagraph"/>
              <w:tabs>
                <w:tab w:val="left" w:pos="1002"/>
              </w:tabs>
              <w:kinsoku w:val="0"/>
              <w:overflowPunct w:val="0"/>
              <w:spacing w:before="40"/>
              <w:ind w:left="1002" w:right="1966" w:hanging="939"/>
              <w:rPr>
                <w:sz w:val="22"/>
                <w:szCs w:val="22"/>
              </w:rPr>
            </w:pPr>
            <w:r>
              <w:rPr>
                <w:b/>
                <w:bCs/>
                <w:sz w:val="22"/>
                <w:szCs w:val="22"/>
              </w:rPr>
              <w:t>G15_6.</w:t>
            </w:r>
            <w:r>
              <w:rPr>
                <w:b/>
                <w:bCs/>
                <w:sz w:val="22"/>
                <w:szCs w:val="22"/>
              </w:rPr>
              <w:tab/>
            </w:r>
            <w:r>
              <w:rPr>
                <w:sz w:val="22"/>
                <w:szCs w:val="22"/>
              </w:rPr>
              <w:t xml:space="preserve">Chronic pain (such as </w:t>
            </w:r>
            <w:r>
              <w:rPr>
                <w:spacing w:val="-3"/>
                <w:sz w:val="22"/>
                <w:szCs w:val="22"/>
              </w:rPr>
              <w:t xml:space="preserve">low </w:t>
            </w:r>
            <w:r>
              <w:rPr>
                <w:sz w:val="22"/>
                <w:szCs w:val="22"/>
              </w:rPr>
              <w:t>back pain, neck pain,</w:t>
            </w:r>
            <w:r>
              <w:rPr>
                <w:spacing w:val="-40"/>
                <w:sz w:val="22"/>
                <w:szCs w:val="22"/>
              </w:rPr>
              <w:t xml:space="preserve"> </w:t>
            </w:r>
            <w:r>
              <w:rPr>
                <w:spacing w:val="-3"/>
                <w:sz w:val="22"/>
                <w:szCs w:val="22"/>
              </w:rPr>
              <w:t xml:space="preserve">or </w:t>
            </w:r>
            <w:r>
              <w:rPr>
                <w:sz w:val="22"/>
                <w:szCs w:val="22"/>
              </w:rPr>
              <w:t>Fibromyalgia)</w:t>
            </w:r>
          </w:p>
          <w:p w14:paraId="6B1FF8C3" w14:textId="77777777" w:rsidR="00BC0FB0" w:rsidRDefault="00BC0FB0">
            <w:pPr>
              <w:pStyle w:val="TableParagraph"/>
              <w:tabs>
                <w:tab w:val="left" w:pos="1002"/>
              </w:tabs>
              <w:kinsoku w:val="0"/>
              <w:overflowPunct w:val="0"/>
              <w:spacing w:before="34" w:line="278" w:lineRule="auto"/>
              <w:ind w:left="65" w:right="5486"/>
              <w:rPr>
                <w:spacing w:val="-4"/>
                <w:sz w:val="22"/>
                <w:szCs w:val="22"/>
              </w:rPr>
            </w:pPr>
            <w:r>
              <w:rPr>
                <w:b/>
                <w:bCs/>
                <w:sz w:val="22"/>
                <w:szCs w:val="22"/>
              </w:rPr>
              <w:t>G15_7.</w:t>
            </w:r>
            <w:r>
              <w:rPr>
                <w:b/>
                <w:bCs/>
                <w:sz w:val="22"/>
                <w:szCs w:val="22"/>
              </w:rPr>
              <w:tab/>
            </w:r>
            <w:r>
              <w:rPr>
                <w:sz w:val="22"/>
                <w:szCs w:val="22"/>
              </w:rPr>
              <w:t xml:space="preserve">Depression </w:t>
            </w:r>
            <w:r>
              <w:rPr>
                <w:b/>
                <w:bCs/>
                <w:sz w:val="22"/>
                <w:szCs w:val="22"/>
              </w:rPr>
              <w:t>G15_8.</w:t>
            </w:r>
            <w:r>
              <w:rPr>
                <w:b/>
                <w:bCs/>
                <w:sz w:val="22"/>
                <w:szCs w:val="22"/>
              </w:rPr>
              <w:tab/>
            </w:r>
            <w:r>
              <w:rPr>
                <w:sz w:val="22"/>
                <w:szCs w:val="22"/>
              </w:rPr>
              <w:t xml:space="preserve">Diabetes </w:t>
            </w:r>
            <w:r>
              <w:rPr>
                <w:b/>
                <w:bCs/>
                <w:sz w:val="22"/>
                <w:szCs w:val="22"/>
              </w:rPr>
              <w:t>G15_9.</w:t>
            </w:r>
            <w:r>
              <w:rPr>
                <w:b/>
                <w:bCs/>
                <w:sz w:val="22"/>
                <w:szCs w:val="22"/>
              </w:rPr>
              <w:tab/>
            </w:r>
            <w:r>
              <w:rPr>
                <w:sz w:val="22"/>
                <w:szCs w:val="22"/>
              </w:rPr>
              <w:t xml:space="preserve">Heart </w:t>
            </w:r>
            <w:r>
              <w:rPr>
                <w:spacing w:val="-3"/>
                <w:sz w:val="22"/>
                <w:szCs w:val="22"/>
              </w:rPr>
              <w:t xml:space="preserve">attack </w:t>
            </w:r>
            <w:r>
              <w:rPr>
                <w:b/>
                <w:bCs/>
                <w:sz w:val="22"/>
                <w:szCs w:val="22"/>
              </w:rPr>
              <w:t xml:space="preserve">G15_10.  </w:t>
            </w:r>
            <w:r>
              <w:rPr>
                <w:sz w:val="22"/>
                <w:szCs w:val="22"/>
              </w:rPr>
              <w:t>Heart</w:t>
            </w:r>
            <w:r>
              <w:rPr>
                <w:spacing w:val="-39"/>
                <w:sz w:val="22"/>
                <w:szCs w:val="22"/>
              </w:rPr>
              <w:t xml:space="preserve"> </w:t>
            </w:r>
            <w:r>
              <w:rPr>
                <w:spacing w:val="-4"/>
                <w:sz w:val="22"/>
                <w:szCs w:val="22"/>
              </w:rPr>
              <w:t>disease</w:t>
            </w:r>
          </w:p>
          <w:p w14:paraId="44972E20" w14:textId="77777777" w:rsidR="00BC0FB0" w:rsidRDefault="00BC0FB0">
            <w:pPr>
              <w:pStyle w:val="TableParagraph"/>
              <w:kinsoku w:val="0"/>
              <w:overflowPunct w:val="0"/>
              <w:spacing w:line="276" w:lineRule="auto"/>
              <w:ind w:left="65" w:right="4870"/>
              <w:rPr>
                <w:sz w:val="22"/>
                <w:szCs w:val="22"/>
              </w:rPr>
            </w:pPr>
            <w:r>
              <w:rPr>
                <w:b/>
                <w:bCs/>
                <w:sz w:val="22"/>
                <w:szCs w:val="22"/>
              </w:rPr>
              <w:t xml:space="preserve">G15_11. </w:t>
            </w:r>
            <w:r>
              <w:rPr>
                <w:sz w:val="22"/>
                <w:szCs w:val="22"/>
              </w:rPr>
              <w:t xml:space="preserve">High blood pressure </w:t>
            </w:r>
            <w:r>
              <w:rPr>
                <w:b/>
                <w:bCs/>
                <w:sz w:val="22"/>
                <w:szCs w:val="22"/>
              </w:rPr>
              <w:t xml:space="preserve">G15_12. </w:t>
            </w:r>
            <w:r>
              <w:rPr>
                <w:sz w:val="22"/>
                <w:szCs w:val="22"/>
              </w:rPr>
              <w:t xml:space="preserve">High cholesterol </w:t>
            </w:r>
            <w:r>
              <w:rPr>
                <w:b/>
                <w:bCs/>
                <w:sz w:val="22"/>
                <w:szCs w:val="22"/>
              </w:rPr>
              <w:t xml:space="preserve">G15_13. </w:t>
            </w:r>
            <w:r>
              <w:rPr>
                <w:sz w:val="22"/>
                <w:szCs w:val="22"/>
              </w:rPr>
              <w:t>HIV/AIDS</w:t>
            </w:r>
          </w:p>
          <w:p w14:paraId="76D16101" w14:textId="77777777" w:rsidR="00BC0FB0" w:rsidRDefault="00BC0FB0">
            <w:pPr>
              <w:pStyle w:val="TableParagraph"/>
              <w:kinsoku w:val="0"/>
              <w:overflowPunct w:val="0"/>
              <w:spacing w:before="6" w:line="276" w:lineRule="auto"/>
              <w:ind w:left="65" w:right="4577"/>
              <w:rPr>
                <w:sz w:val="22"/>
                <w:szCs w:val="22"/>
              </w:rPr>
            </w:pPr>
            <w:r>
              <w:rPr>
                <w:b/>
                <w:bCs/>
                <w:sz w:val="22"/>
                <w:szCs w:val="22"/>
              </w:rPr>
              <w:t xml:space="preserve">G15_14. </w:t>
            </w:r>
            <w:r>
              <w:rPr>
                <w:sz w:val="22"/>
                <w:szCs w:val="22"/>
              </w:rPr>
              <w:t xml:space="preserve">Kidney disease </w:t>
            </w:r>
            <w:r>
              <w:rPr>
                <w:b/>
                <w:bCs/>
                <w:sz w:val="22"/>
                <w:szCs w:val="22"/>
              </w:rPr>
              <w:t xml:space="preserve">G15_15. </w:t>
            </w:r>
            <w:r>
              <w:rPr>
                <w:sz w:val="22"/>
                <w:szCs w:val="22"/>
              </w:rPr>
              <w:t xml:space="preserve">Mental health condition </w:t>
            </w:r>
            <w:r>
              <w:rPr>
                <w:b/>
                <w:bCs/>
                <w:sz w:val="22"/>
                <w:szCs w:val="22"/>
              </w:rPr>
              <w:t xml:space="preserve">G15_16. </w:t>
            </w:r>
            <w:r>
              <w:rPr>
                <w:sz w:val="22"/>
                <w:szCs w:val="22"/>
              </w:rPr>
              <w:t>Multiple sclerosis</w:t>
            </w:r>
          </w:p>
          <w:p w14:paraId="59836C55" w14:textId="77777777" w:rsidR="00BC0FB0" w:rsidRDefault="00BC0FB0">
            <w:pPr>
              <w:pStyle w:val="TableParagraph"/>
              <w:kinsoku w:val="0"/>
              <w:overflowPunct w:val="0"/>
              <w:ind w:left="65"/>
              <w:rPr>
                <w:sz w:val="22"/>
                <w:szCs w:val="22"/>
              </w:rPr>
            </w:pPr>
            <w:r>
              <w:rPr>
                <w:b/>
                <w:bCs/>
                <w:sz w:val="22"/>
                <w:szCs w:val="22"/>
              </w:rPr>
              <w:t xml:space="preserve">G15_17. </w:t>
            </w:r>
            <w:r>
              <w:rPr>
                <w:sz w:val="22"/>
                <w:szCs w:val="22"/>
              </w:rPr>
              <w:t>Osteoarthritis, joint pain or inflammation</w:t>
            </w:r>
          </w:p>
          <w:p w14:paraId="21DFD438" w14:textId="77777777" w:rsidR="00BC0FB0" w:rsidRDefault="00BC0FB0">
            <w:pPr>
              <w:pStyle w:val="TableParagraph"/>
              <w:kinsoku w:val="0"/>
              <w:overflowPunct w:val="0"/>
              <w:spacing w:before="43" w:line="276" w:lineRule="auto"/>
              <w:ind w:left="65" w:right="4197"/>
              <w:rPr>
                <w:sz w:val="22"/>
                <w:szCs w:val="22"/>
              </w:rPr>
            </w:pPr>
            <w:r>
              <w:rPr>
                <w:b/>
                <w:bCs/>
                <w:sz w:val="22"/>
                <w:szCs w:val="22"/>
              </w:rPr>
              <w:t xml:space="preserve">G15_18. </w:t>
            </w:r>
            <w:r>
              <w:rPr>
                <w:sz w:val="22"/>
                <w:szCs w:val="22"/>
              </w:rPr>
              <w:t>Osteoporosis or</w:t>
            </w:r>
            <w:r>
              <w:rPr>
                <w:spacing w:val="-38"/>
                <w:sz w:val="22"/>
                <w:szCs w:val="22"/>
              </w:rPr>
              <w:t xml:space="preserve"> </w:t>
            </w:r>
            <w:r>
              <w:rPr>
                <w:sz w:val="22"/>
                <w:szCs w:val="22"/>
              </w:rPr>
              <w:t xml:space="preserve">osteopenia </w:t>
            </w:r>
            <w:r>
              <w:rPr>
                <w:b/>
                <w:bCs/>
                <w:sz w:val="22"/>
                <w:szCs w:val="22"/>
              </w:rPr>
              <w:t xml:space="preserve">G15_19. </w:t>
            </w:r>
            <w:r>
              <w:rPr>
                <w:sz w:val="22"/>
                <w:szCs w:val="22"/>
              </w:rPr>
              <w:t xml:space="preserve">Rheumatoid arthritis </w:t>
            </w:r>
            <w:r>
              <w:rPr>
                <w:b/>
                <w:bCs/>
                <w:sz w:val="22"/>
                <w:szCs w:val="22"/>
              </w:rPr>
              <w:t xml:space="preserve">G15_20. </w:t>
            </w:r>
            <w:r>
              <w:rPr>
                <w:sz w:val="22"/>
                <w:szCs w:val="22"/>
              </w:rPr>
              <w:t xml:space="preserve">Seasonal allergies </w:t>
            </w:r>
            <w:r>
              <w:rPr>
                <w:b/>
                <w:bCs/>
                <w:sz w:val="22"/>
                <w:szCs w:val="22"/>
              </w:rPr>
              <w:t xml:space="preserve">G15_21. </w:t>
            </w:r>
            <w:r>
              <w:rPr>
                <w:sz w:val="22"/>
                <w:szCs w:val="22"/>
              </w:rPr>
              <w:t>Skin</w:t>
            </w:r>
            <w:r>
              <w:rPr>
                <w:spacing w:val="-4"/>
                <w:sz w:val="22"/>
                <w:szCs w:val="22"/>
              </w:rPr>
              <w:t xml:space="preserve"> </w:t>
            </w:r>
            <w:r>
              <w:rPr>
                <w:sz w:val="22"/>
                <w:szCs w:val="22"/>
              </w:rPr>
              <w:t>cancer</w:t>
            </w:r>
          </w:p>
          <w:p w14:paraId="22DD2BEE" w14:textId="77777777" w:rsidR="00BC0FB0" w:rsidRDefault="00BC0FB0">
            <w:pPr>
              <w:pStyle w:val="TableParagraph"/>
              <w:kinsoku w:val="0"/>
              <w:overflowPunct w:val="0"/>
              <w:spacing w:before="5"/>
              <w:ind w:left="65"/>
              <w:rPr>
                <w:sz w:val="22"/>
                <w:szCs w:val="22"/>
              </w:rPr>
            </w:pPr>
            <w:r>
              <w:rPr>
                <w:b/>
                <w:bCs/>
                <w:sz w:val="22"/>
                <w:szCs w:val="22"/>
              </w:rPr>
              <w:t xml:space="preserve">G15_22. </w:t>
            </w:r>
            <w:r>
              <w:rPr>
                <w:sz w:val="22"/>
                <w:szCs w:val="22"/>
              </w:rPr>
              <w:t>Sleep disorders such as sleep apnea or insomnia</w:t>
            </w:r>
          </w:p>
          <w:p w14:paraId="19EB1D29" w14:textId="77777777" w:rsidR="00BC0FB0" w:rsidRDefault="00BC0FB0">
            <w:pPr>
              <w:pStyle w:val="TableParagraph"/>
              <w:kinsoku w:val="0"/>
              <w:overflowPunct w:val="0"/>
              <w:spacing w:before="42"/>
              <w:ind w:left="65"/>
              <w:rPr>
                <w:sz w:val="22"/>
                <w:szCs w:val="22"/>
              </w:rPr>
            </w:pPr>
            <w:r>
              <w:rPr>
                <w:b/>
                <w:bCs/>
                <w:sz w:val="22"/>
                <w:szCs w:val="22"/>
              </w:rPr>
              <w:t xml:space="preserve">G15_23. </w:t>
            </w:r>
            <w:r>
              <w:rPr>
                <w:sz w:val="22"/>
                <w:szCs w:val="22"/>
              </w:rPr>
              <w:t>Stroke</w:t>
            </w:r>
          </w:p>
          <w:p w14:paraId="6BCA5D3F" w14:textId="77777777" w:rsidR="00BC0FB0" w:rsidRDefault="00BC0FB0">
            <w:pPr>
              <w:pStyle w:val="TableParagraph"/>
              <w:kinsoku w:val="0"/>
              <w:overflowPunct w:val="0"/>
              <w:spacing w:before="40"/>
              <w:ind w:left="65"/>
              <w:rPr>
                <w:sz w:val="22"/>
                <w:szCs w:val="22"/>
              </w:rPr>
            </w:pPr>
            <w:r>
              <w:rPr>
                <w:b/>
                <w:bCs/>
                <w:sz w:val="22"/>
                <w:szCs w:val="22"/>
              </w:rPr>
              <w:t xml:space="preserve">G15_24. </w:t>
            </w:r>
            <w:r>
              <w:rPr>
                <w:sz w:val="22"/>
                <w:szCs w:val="22"/>
              </w:rPr>
              <w:t>Something else</w:t>
            </w:r>
          </w:p>
        </w:tc>
      </w:tr>
    </w:tbl>
    <w:p w14:paraId="315E638E"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0A1FCE4E" w14:textId="77777777">
        <w:trPr>
          <w:trHeight w:val="482"/>
        </w:trPr>
        <w:tc>
          <w:tcPr>
            <w:tcW w:w="895" w:type="dxa"/>
            <w:tcBorders>
              <w:top w:val="none" w:sz="6" w:space="0" w:color="auto"/>
              <w:left w:val="none" w:sz="6" w:space="0" w:color="auto"/>
              <w:bottom w:val="none" w:sz="6" w:space="0" w:color="auto"/>
              <w:right w:val="single" w:sz="6" w:space="0" w:color="000000"/>
            </w:tcBorders>
          </w:tcPr>
          <w:p w14:paraId="0D1DFF2D" w14:textId="77777777" w:rsidR="00BC0FB0" w:rsidRDefault="00BC0FB0">
            <w:pPr>
              <w:pStyle w:val="TableParagraph"/>
              <w:kinsoku w:val="0"/>
              <w:overflowPunct w:val="0"/>
              <w:spacing w:before="188"/>
              <w:ind w:left="200"/>
              <w:rPr>
                <w:b/>
                <w:bCs/>
                <w:sz w:val="22"/>
                <w:szCs w:val="22"/>
              </w:rPr>
            </w:pPr>
            <w:r>
              <w:rPr>
                <w:b/>
                <w:bCs/>
                <w:sz w:val="22"/>
                <w:szCs w:val="22"/>
              </w:rPr>
              <w:t>G20.</w:t>
            </w:r>
          </w:p>
        </w:tc>
        <w:tc>
          <w:tcPr>
            <w:tcW w:w="7845" w:type="dxa"/>
            <w:tcBorders>
              <w:top w:val="single" w:sz="6" w:space="0" w:color="000000"/>
              <w:left w:val="single" w:sz="6" w:space="0" w:color="000000"/>
              <w:bottom w:val="none" w:sz="6" w:space="0" w:color="auto"/>
              <w:right w:val="single" w:sz="6" w:space="0" w:color="000000"/>
            </w:tcBorders>
          </w:tcPr>
          <w:p w14:paraId="52D32ADA" w14:textId="77777777" w:rsidR="00BC0FB0" w:rsidRDefault="00BC0FB0">
            <w:pPr>
              <w:pStyle w:val="TableParagraph"/>
              <w:kinsoku w:val="0"/>
              <w:overflowPunct w:val="0"/>
              <w:spacing w:before="193"/>
              <w:ind w:left="65"/>
              <w:rPr>
                <w:sz w:val="22"/>
                <w:szCs w:val="22"/>
              </w:rPr>
            </w:pPr>
            <w:r>
              <w:rPr>
                <w:sz w:val="22"/>
                <w:szCs w:val="22"/>
              </w:rPr>
              <w:t>Do you or anyone in this household connect to the Internet from home?</w:t>
            </w:r>
          </w:p>
        </w:tc>
      </w:tr>
      <w:tr w:rsidR="00BC0FB0" w14:paraId="6DEC1256" w14:textId="77777777">
        <w:trPr>
          <w:trHeight w:val="592"/>
        </w:trPr>
        <w:tc>
          <w:tcPr>
            <w:tcW w:w="895" w:type="dxa"/>
            <w:tcBorders>
              <w:top w:val="none" w:sz="6" w:space="0" w:color="auto"/>
              <w:left w:val="none" w:sz="6" w:space="0" w:color="auto"/>
              <w:bottom w:val="none" w:sz="6" w:space="0" w:color="auto"/>
              <w:right w:val="single" w:sz="6" w:space="0" w:color="000000"/>
            </w:tcBorders>
          </w:tcPr>
          <w:p w14:paraId="013A496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41E9756" w14:textId="77777777" w:rsidR="00BC0FB0" w:rsidRDefault="00BC0FB0" w:rsidP="009F28BE">
            <w:pPr>
              <w:pStyle w:val="TableParagraph"/>
              <w:numPr>
                <w:ilvl w:val="0"/>
                <w:numId w:val="6"/>
              </w:numPr>
              <w:tabs>
                <w:tab w:val="left" w:pos="786"/>
              </w:tabs>
              <w:kinsoku w:val="0"/>
              <w:overflowPunct w:val="0"/>
              <w:spacing w:before="29"/>
              <w:rPr>
                <w:sz w:val="22"/>
                <w:szCs w:val="22"/>
              </w:rPr>
            </w:pPr>
            <w:r>
              <w:rPr>
                <w:sz w:val="22"/>
                <w:szCs w:val="22"/>
              </w:rPr>
              <w:t>Yes</w:t>
            </w:r>
          </w:p>
          <w:p w14:paraId="14A08A73" w14:textId="77777777" w:rsidR="00BC0FB0" w:rsidRDefault="00BC0FB0" w:rsidP="009F28BE">
            <w:pPr>
              <w:pStyle w:val="TableParagraph"/>
              <w:numPr>
                <w:ilvl w:val="0"/>
                <w:numId w:val="6"/>
              </w:numPr>
              <w:tabs>
                <w:tab w:val="left" w:pos="786"/>
              </w:tabs>
              <w:kinsoku w:val="0"/>
              <w:overflowPunct w:val="0"/>
              <w:spacing w:before="2"/>
              <w:rPr>
                <w:sz w:val="22"/>
                <w:szCs w:val="22"/>
              </w:rPr>
            </w:pPr>
            <w:r>
              <w:rPr>
                <w:sz w:val="22"/>
                <w:szCs w:val="22"/>
              </w:rPr>
              <w:t>No</w:t>
            </w:r>
          </w:p>
        </w:tc>
      </w:tr>
      <w:tr w:rsidR="00BC0FB0" w14:paraId="1DAE349E" w14:textId="77777777">
        <w:trPr>
          <w:trHeight w:val="321"/>
        </w:trPr>
        <w:tc>
          <w:tcPr>
            <w:tcW w:w="895" w:type="dxa"/>
            <w:tcBorders>
              <w:top w:val="none" w:sz="6" w:space="0" w:color="auto"/>
              <w:left w:val="none" w:sz="6" w:space="0" w:color="auto"/>
              <w:bottom w:val="none" w:sz="6" w:space="0" w:color="auto"/>
              <w:right w:val="none" w:sz="6" w:space="0" w:color="auto"/>
            </w:tcBorders>
          </w:tcPr>
          <w:p w14:paraId="14886A6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067156F" w14:textId="77777777" w:rsidR="00BC0FB0" w:rsidRDefault="00BC0FB0">
            <w:pPr>
              <w:pStyle w:val="TableParagraph"/>
              <w:kinsoku w:val="0"/>
              <w:overflowPunct w:val="0"/>
              <w:rPr>
                <w:rFonts w:ascii="Times New Roman" w:hAnsi="Times New Roman" w:cs="Times New Roman"/>
                <w:sz w:val="22"/>
                <w:szCs w:val="22"/>
              </w:rPr>
            </w:pPr>
          </w:p>
        </w:tc>
      </w:tr>
      <w:tr w:rsidR="00BC0FB0" w14:paraId="7B48ACE2" w14:textId="77777777">
        <w:trPr>
          <w:trHeight w:val="485"/>
        </w:trPr>
        <w:tc>
          <w:tcPr>
            <w:tcW w:w="895" w:type="dxa"/>
            <w:tcBorders>
              <w:top w:val="none" w:sz="6" w:space="0" w:color="auto"/>
              <w:left w:val="none" w:sz="6" w:space="0" w:color="auto"/>
              <w:bottom w:val="none" w:sz="6" w:space="0" w:color="auto"/>
              <w:right w:val="single" w:sz="6" w:space="0" w:color="000000"/>
            </w:tcBorders>
          </w:tcPr>
          <w:p w14:paraId="3F255D73" w14:textId="77777777" w:rsidR="00BC0FB0" w:rsidRDefault="00BC0FB0">
            <w:pPr>
              <w:pStyle w:val="TableParagraph"/>
              <w:kinsoku w:val="0"/>
              <w:overflowPunct w:val="0"/>
              <w:spacing w:before="195"/>
              <w:ind w:left="200"/>
              <w:rPr>
                <w:b/>
                <w:bCs/>
                <w:sz w:val="22"/>
                <w:szCs w:val="22"/>
              </w:rPr>
            </w:pPr>
            <w:r>
              <w:rPr>
                <w:b/>
                <w:bCs/>
                <w:sz w:val="22"/>
                <w:szCs w:val="22"/>
              </w:rPr>
              <w:t>G21.</w:t>
            </w:r>
          </w:p>
        </w:tc>
        <w:tc>
          <w:tcPr>
            <w:tcW w:w="7845" w:type="dxa"/>
            <w:tcBorders>
              <w:top w:val="single" w:sz="6" w:space="0" w:color="000000"/>
              <w:left w:val="single" w:sz="6" w:space="0" w:color="000000"/>
              <w:bottom w:val="none" w:sz="6" w:space="0" w:color="auto"/>
              <w:right w:val="single" w:sz="6" w:space="0" w:color="000000"/>
            </w:tcBorders>
          </w:tcPr>
          <w:p w14:paraId="177EECA1" w14:textId="77777777" w:rsidR="00BC0FB0" w:rsidRDefault="00BC0FB0">
            <w:pPr>
              <w:pStyle w:val="TableParagraph"/>
              <w:kinsoku w:val="0"/>
              <w:overflowPunct w:val="0"/>
              <w:spacing w:before="193"/>
              <w:ind w:left="65"/>
              <w:rPr>
                <w:sz w:val="22"/>
                <w:szCs w:val="22"/>
              </w:rPr>
            </w:pPr>
            <w:r>
              <w:rPr>
                <w:sz w:val="22"/>
                <w:szCs w:val="22"/>
              </w:rPr>
              <w:t>Do you live in a metro or non-metro area?</w:t>
            </w:r>
          </w:p>
        </w:tc>
      </w:tr>
      <w:tr w:rsidR="00BC0FB0" w14:paraId="04558290" w14:textId="77777777">
        <w:trPr>
          <w:trHeight w:val="847"/>
        </w:trPr>
        <w:tc>
          <w:tcPr>
            <w:tcW w:w="895" w:type="dxa"/>
            <w:tcBorders>
              <w:top w:val="none" w:sz="6" w:space="0" w:color="auto"/>
              <w:left w:val="none" w:sz="6" w:space="0" w:color="auto"/>
              <w:bottom w:val="none" w:sz="6" w:space="0" w:color="auto"/>
              <w:right w:val="single" w:sz="6" w:space="0" w:color="000000"/>
            </w:tcBorders>
          </w:tcPr>
          <w:p w14:paraId="2E1D567C"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68B9A9B" w14:textId="77777777" w:rsidR="00BC0FB0" w:rsidRDefault="00BC0FB0" w:rsidP="009F28BE">
            <w:pPr>
              <w:pStyle w:val="TableParagraph"/>
              <w:numPr>
                <w:ilvl w:val="0"/>
                <w:numId w:val="5"/>
              </w:numPr>
              <w:tabs>
                <w:tab w:val="left" w:pos="786"/>
              </w:tabs>
              <w:kinsoku w:val="0"/>
              <w:overflowPunct w:val="0"/>
              <w:spacing w:before="31" w:line="252" w:lineRule="exact"/>
              <w:rPr>
                <w:sz w:val="22"/>
                <w:szCs w:val="22"/>
              </w:rPr>
            </w:pPr>
            <w:r>
              <w:rPr>
                <w:sz w:val="22"/>
                <w:szCs w:val="22"/>
              </w:rPr>
              <w:t>Non-metro</w:t>
            </w:r>
            <w:r>
              <w:rPr>
                <w:spacing w:val="-5"/>
                <w:sz w:val="22"/>
                <w:szCs w:val="22"/>
              </w:rPr>
              <w:t xml:space="preserve"> </w:t>
            </w:r>
            <w:r>
              <w:rPr>
                <w:sz w:val="22"/>
                <w:szCs w:val="22"/>
              </w:rPr>
              <w:t>(rural)</w:t>
            </w:r>
          </w:p>
          <w:p w14:paraId="24B6F1B2" w14:textId="77777777" w:rsidR="00BC0FB0" w:rsidRDefault="00BC0FB0" w:rsidP="009F28BE">
            <w:pPr>
              <w:pStyle w:val="TableParagraph"/>
              <w:numPr>
                <w:ilvl w:val="0"/>
                <w:numId w:val="5"/>
              </w:numPr>
              <w:tabs>
                <w:tab w:val="left" w:pos="786"/>
              </w:tabs>
              <w:kinsoku w:val="0"/>
              <w:overflowPunct w:val="0"/>
              <w:spacing w:line="252" w:lineRule="exact"/>
              <w:rPr>
                <w:sz w:val="22"/>
                <w:szCs w:val="22"/>
              </w:rPr>
            </w:pPr>
            <w:r>
              <w:rPr>
                <w:sz w:val="22"/>
                <w:szCs w:val="22"/>
              </w:rPr>
              <w:t>Suburban</w:t>
            </w:r>
          </w:p>
          <w:p w14:paraId="1962F4C9" w14:textId="77777777" w:rsidR="00BC0FB0" w:rsidRDefault="00BC0FB0" w:rsidP="009F28BE">
            <w:pPr>
              <w:pStyle w:val="TableParagraph"/>
              <w:numPr>
                <w:ilvl w:val="0"/>
                <w:numId w:val="5"/>
              </w:numPr>
              <w:tabs>
                <w:tab w:val="left" w:pos="786"/>
              </w:tabs>
              <w:kinsoku w:val="0"/>
              <w:overflowPunct w:val="0"/>
              <w:spacing w:before="1"/>
              <w:rPr>
                <w:sz w:val="22"/>
                <w:szCs w:val="22"/>
              </w:rPr>
            </w:pPr>
            <w:r>
              <w:rPr>
                <w:sz w:val="22"/>
                <w:szCs w:val="22"/>
              </w:rPr>
              <w:t>Urban</w:t>
            </w:r>
          </w:p>
        </w:tc>
      </w:tr>
    </w:tbl>
    <w:p w14:paraId="5F7E82FC" w14:textId="77777777" w:rsidR="00BC0FB0" w:rsidRDefault="00BC0FB0">
      <w:pPr>
        <w:pStyle w:val="BodyText"/>
        <w:kinsoku w:val="0"/>
        <w:overflowPunct w:val="0"/>
        <w:rPr>
          <w:b/>
          <w:bCs/>
          <w:sz w:val="20"/>
          <w:szCs w:val="20"/>
        </w:rPr>
      </w:pPr>
    </w:p>
    <w:p w14:paraId="1373F1FD" w14:textId="77777777" w:rsidR="00C55F6D" w:rsidRDefault="00C55F6D" w:rsidP="00C55F6D">
      <w:pPr>
        <w:pStyle w:val="BodyText"/>
        <w:kinsoku w:val="0"/>
        <w:overflowPunct w:val="0"/>
        <w:rPr>
          <w:b/>
          <w:bCs/>
          <w:sz w:val="20"/>
          <w:szCs w:val="20"/>
        </w:rPr>
      </w:pPr>
      <w:r>
        <w:rPr>
          <w:b/>
          <w:bCs/>
          <w:sz w:val="20"/>
          <w:szCs w:val="20"/>
        </w:rPr>
        <w:tab/>
      </w:r>
      <w:r>
        <w:rPr>
          <w:b/>
          <w:bCs/>
          <w:sz w:val="20"/>
          <w:szCs w:val="20"/>
        </w:rPr>
        <w:tab/>
      </w:r>
    </w:p>
    <w:p w14:paraId="621734B9" w14:textId="77777777" w:rsidR="00BC0FB0" w:rsidRDefault="00BC0FB0">
      <w:pPr>
        <w:pStyle w:val="BodyText"/>
        <w:kinsoku w:val="0"/>
        <w:overflowPunct w:val="0"/>
        <w:spacing w:before="1"/>
        <w:rPr>
          <w:b/>
          <w:bCs/>
          <w:sz w:val="11"/>
          <w:szCs w:val="11"/>
        </w:r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45"/>
      </w:tblGrid>
      <w:tr w:rsidR="00BC0FB0" w14:paraId="347AA384" w14:textId="77777777">
        <w:trPr>
          <w:trHeight w:val="736"/>
        </w:trPr>
        <w:tc>
          <w:tcPr>
            <w:tcW w:w="896" w:type="dxa"/>
            <w:tcBorders>
              <w:top w:val="none" w:sz="6" w:space="0" w:color="auto"/>
              <w:left w:val="none" w:sz="6" w:space="0" w:color="auto"/>
              <w:bottom w:val="none" w:sz="6" w:space="0" w:color="auto"/>
              <w:right w:val="single" w:sz="6" w:space="0" w:color="000000"/>
            </w:tcBorders>
          </w:tcPr>
          <w:p w14:paraId="2F4E97CB" w14:textId="77777777" w:rsidR="00BC0FB0" w:rsidRDefault="00BC0FB0">
            <w:pPr>
              <w:pStyle w:val="TableParagraph"/>
              <w:kinsoku w:val="0"/>
              <w:overflowPunct w:val="0"/>
              <w:spacing w:before="188"/>
              <w:ind w:left="200"/>
              <w:rPr>
                <w:b/>
                <w:bCs/>
                <w:sz w:val="22"/>
                <w:szCs w:val="22"/>
              </w:rPr>
            </w:pPr>
            <w:r>
              <w:rPr>
                <w:b/>
                <w:bCs/>
                <w:sz w:val="22"/>
                <w:szCs w:val="22"/>
              </w:rPr>
              <w:t>G22.</w:t>
            </w:r>
          </w:p>
        </w:tc>
        <w:tc>
          <w:tcPr>
            <w:tcW w:w="7845" w:type="dxa"/>
            <w:tcBorders>
              <w:top w:val="single" w:sz="6" w:space="0" w:color="000000"/>
              <w:left w:val="single" w:sz="6" w:space="0" w:color="000000"/>
              <w:bottom w:val="none" w:sz="6" w:space="0" w:color="auto"/>
              <w:right w:val="single" w:sz="6" w:space="0" w:color="000000"/>
            </w:tcBorders>
          </w:tcPr>
          <w:p w14:paraId="75220083" w14:textId="77777777" w:rsidR="00BC0FB0" w:rsidRDefault="00BC0FB0">
            <w:pPr>
              <w:pStyle w:val="TableParagraph"/>
              <w:kinsoku w:val="0"/>
              <w:overflowPunct w:val="0"/>
              <w:spacing w:before="193"/>
              <w:ind w:left="64" w:right="115"/>
              <w:rPr>
                <w:sz w:val="22"/>
                <w:szCs w:val="22"/>
              </w:rPr>
            </w:pPr>
            <w:r>
              <w:rPr>
                <w:sz w:val="22"/>
                <w:szCs w:val="22"/>
              </w:rPr>
              <w:t>Using the scale below, please tell us how much you agree or disagree with the following statements.</w:t>
            </w:r>
          </w:p>
        </w:tc>
      </w:tr>
      <w:tr w:rsidR="00BC0FB0" w14:paraId="1CFF219A" w14:textId="77777777">
        <w:trPr>
          <w:trHeight w:val="1334"/>
        </w:trPr>
        <w:tc>
          <w:tcPr>
            <w:tcW w:w="896" w:type="dxa"/>
            <w:tcBorders>
              <w:top w:val="none" w:sz="6" w:space="0" w:color="auto"/>
              <w:left w:val="none" w:sz="6" w:space="0" w:color="auto"/>
              <w:bottom w:val="none" w:sz="6" w:space="0" w:color="auto"/>
              <w:right w:val="single" w:sz="6" w:space="0" w:color="000000"/>
            </w:tcBorders>
          </w:tcPr>
          <w:p w14:paraId="5FDFD79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295EB77D" w14:textId="77777777" w:rsidR="00BC0FB0" w:rsidRDefault="00BC0FB0" w:rsidP="009F28BE">
            <w:pPr>
              <w:pStyle w:val="TableParagraph"/>
              <w:numPr>
                <w:ilvl w:val="0"/>
                <w:numId w:val="4"/>
              </w:numPr>
              <w:tabs>
                <w:tab w:val="left" w:pos="785"/>
              </w:tabs>
              <w:kinsoku w:val="0"/>
              <w:overflowPunct w:val="0"/>
              <w:spacing w:before="31" w:line="252" w:lineRule="exact"/>
              <w:rPr>
                <w:sz w:val="22"/>
                <w:szCs w:val="22"/>
              </w:rPr>
            </w:pPr>
            <w:r>
              <w:rPr>
                <w:sz w:val="22"/>
                <w:szCs w:val="22"/>
              </w:rPr>
              <w:t>Strongly</w:t>
            </w:r>
            <w:r>
              <w:rPr>
                <w:spacing w:val="-7"/>
                <w:sz w:val="22"/>
                <w:szCs w:val="22"/>
              </w:rPr>
              <w:t xml:space="preserve"> </w:t>
            </w:r>
            <w:r>
              <w:rPr>
                <w:sz w:val="22"/>
                <w:szCs w:val="22"/>
              </w:rPr>
              <w:t>agree</w:t>
            </w:r>
          </w:p>
          <w:p w14:paraId="31B2050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agree</w:t>
            </w:r>
          </w:p>
          <w:p w14:paraId="15770C5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13208387"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disagree</w:t>
            </w:r>
          </w:p>
          <w:p w14:paraId="61628E6F"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Strongly</w:t>
            </w:r>
            <w:r>
              <w:rPr>
                <w:spacing w:val="-4"/>
                <w:sz w:val="22"/>
                <w:szCs w:val="22"/>
              </w:rPr>
              <w:t xml:space="preserve"> </w:t>
            </w:r>
            <w:r>
              <w:rPr>
                <w:sz w:val="22"/>
                <w:szCs w:val="22"/>
              </w:rPr>
              <w:t>disagree</w:t>
            </w:r>
          </w:p>
        </w:tc>
      </w:tr>
      <w:tr w:rsidR="00BC0FB0" w14:paraId="21D50387" w14:textId="77777777">
        <w:trPr>
          <w:trHeight w:val="1990"/>
        </w:trPr>
        <w:tc>
          <w:tcPr>
            <w:tcW w:w="896" w:type="dxa"/>
            <w:tcBorders>
              <w:top w:val="none" w:sz="6" w:space="0" w:color="auto"/>
              <w:left w:val="none" w:sz="6" w:space="0" w:color="auto"/>
              <w:bottom w:val="none" w:sz="6" w:space="0" w:color="auto"/>
              <w:right w:val="single" w:sz="6" w:space="0" w:color="000000"/>
            </w:tcBorders>
          </w:tcPr>
          <w:p w14:paraId="02B8CC4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06820755" w14:textId="77777777" w:rsidR="00BC0FB0" w:rsidRDefault="00BC0FB0">
            <w:pPr>
              <w:pStyle w:val="TableParagraph"/>
              <w:tabs>
                <w:tab w:val="left" w:pos="1001"/>
              </w:tabs>
              <w:kinsoku w:val="0"/>
              <w:overflowPunct w:val="0"/>
              <w:spacing w:before="35"/>
              <w:ind w:left="64"/>
              <w:rPr>
                <w:sz w:val="22"/>
                <w:szCs w:val="22"/>
              </w:rPr>
            </w:pPr>
            <w:r>
              <w:rPr>
                <w:b/>
                <w:bCs/>
                <w:sz w:val="22"/>
                <w:szCs w:val="22"/>
              </w:rPr>
              <w:t>G20a</w:t>
            </w:r>
            <w:r>
              <w:rPr>
                <w:sz w:val="22"/>
                <w:szCs w:val="22"/>
              </w:rPr>
              <w:t>.</w:t>
            </w:r>
            <w:r>
              <w:rPr>
                <w:sz w:val="22"/>
                <w:szCs w:val="22"/>
              </w:rPr>
              <w:tab/>
              <w:t>I usually try new products before other people</w:t>
            </w:r>
            <w:r>
              <w:rPr>
                <w:spacing w:val="-24"/>
                <w:sz w:val="22"/>
                <w:szCs w:val="22"/>
              </w:rPr>
              <w:t xml:space="preserve"> </w:t>
            </w:r>
            <w:r>
              <w:rPr>
                <w:sz w:val="22"/>
                <w:szCs w:val="22"/>
              </w:rPr>
              <w:t>do.</w:t>
            </w:r>
          </w:p>
          <w:p w14:paraId="455FF031" w14:textId="77777777" w:rsidR="00BC0FB0" w:rsidRDefault="00BC0FB0">
            <w:pPr>
              <w:pStyle w:val="TableParagraph"/>
              <w:tabs>
                <w:tab w:val="left" w:pos="1001"/>
              </w:tabs>
              <w:kinsoku w:val="0"/>
              <w:overflowPunct w:val="0"/>
              <w:spacing w:before="43" w:line="244" w:lineRule="auto"/>
              <w:ind w:left="1001" w:right="1844" w:hanging="939"/>
              <w:rPr>
                <w:sz w:val="22"/>
                <w:szCs w:val="22"/>
              </w:rPr>
            </w:pPr>
            <w:r>
              <w:rPr>
                <w:b/>
                <w:bCs/>
                <w:sz w:val="22"/>
                <w:szCs w:val="22"/>
              </w:rPr>
              <w:t>G20b.</w:t>
            </w:r>
            <w:r>
              <w:rPr>
                <w:b/>
                <w:bCs/>
                <w:sz w:val="22"/>
                <w:szCs w:val="22"/>
              </w:rPr>
              <w:tab/>
            </w:r>
            <w:r>
              <w:rPr>
                <w:sz w:val="22"/>
                <w:szCs w:val="22"/>
              </w:rPr>
              <w:t>I</w:t>
            </w:r>
            <w:r>
              <w:rPr>
                <w:spacing w:val="-2"/>
                <w:sz w:val="22"/>
                <w:szCs w:val="22"/>
              </w:rPr>
              <w:t xml:space="preserve"> </w:t>
            </w:r>
            <w:r>
              <w:rPr>
                <w:sz w:val="22"/>
                <w:szCs w:val="22"/>
              </w:rPr>
              <w:t>often</w:t>
            </w:r>
            <w:r>
              <w:rPr>
                <w:spacing w:val="-9"/>
                <w:sz w:val="22"/>
                <w:szCs w:val="22"/>
              </w:rPr>
              <w:t xml:space="preserve"> </w:t>
            </w:r>
            <w:r>
              <w:rPr>
                <w:sz w:val="22"/>
                <w:szCs w:val="22"/>
              </w:rPr>
              <w:t>try</w:t>
            </w:r>
            <w:r>
              <w:rPr>
                <w:spacing w:val="-7"/>
                <w:sz w:val="22"/>
                <w:szCs w:val="22"/>
              </w:rPr>
              <w:t xml:space="preserve"> </w:t>
            </w:r>
            <w:r>
              <w:rPr>
                <w:sz w:val="22"/>
                <w:szCs w:val="22"/>
              </w:rPr>
              <w:t>new</w:t>
            </w:r>
            <w:r>
              <w:rPr>
                <w:spacing w:val="-8"/>
                <w:sz w:val="22"/>
                <w:szCs w:val="22"/>
              </w:rPr>
              <w:t xml:space="preserve"> </w:t>
            </w:r>
            <w:r>
              <w:rPr>
                <w:sz w:val="22"/>
                <w:szCs w:val="22"/>
              </w:rPr>
              <w:t>brands</w:t>
            </w:r>
            <w:r>
              <w:rPr>
                <w:spacing w:val="-4"/>
                <w:sz w:val="22"/>
                <w:szCs w:val="22"/>
              </w:rPr>
              <w:t xml:space="preserve"> </w:t>
            </w:r>
            <w:r>
              <w:rPr>
                <w:sz w:val="22"/>
                <w:szCs w:val="22"/>
              </w:rPr>
              <w:t>because</w:t>
            </w:r>
            <w:r>
              <w:rPr>
                <w:spacing w:val="-7"/>
                <w:sz w:val="22"/>
                <w:szCs w:val="22"/>
              </w:rPr>
              <w:t xml:space="preserve"> </w:t>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variety</w:t>
            </w:r>
            <w:r>
              <w:rPr>
                <w:spacing w:val="-7"/>
                <w:sz w:val="22"/>
                <w:szCs w:val="22"/>
              </w:rPr>
              <w:t xml:space="preserve"> </w:t>
            </w:r>
            <w:r>
              <w:rPr>
                <w:sz w:val="22"/>
                <w:szCs w:val="22"/>
              </w:rPr>
              <w:t>and</w:t>
            </w:r>
            <w:r>
              <w:rPr>
                <w:spacing w:val="-7"/>
                <w:sz w:val="22"/>
                <w:szCs w:val="22"/>
              </w:rPr>
              <w:t xml:space="preserve"> </w:t>
            </w:r>
            <w:r>
              <w:rPr>
                <w:sz w:val="22"/>
                <w:szCs w:val="22"/>
              </w:rPr>
              <w:t xml:space="preserve">get bored </w:t>
            </w:r>
            <w:r>
              <w:rPr>
                <w:spacing w:val="-3"/>
                <w:sz w:val="22"/>
                <w:szCs w:val="22"/>
              </w:rPr>
              <w:t xml:space="preserve">with </w:t>
            </w:r>
            <w:r>
              <w:rPr>
                <w:sz w:val="22"/>
                <w:szCs w:val="22"/>
              </w:rPr>
              <w:t>the same old</w:t>
            </w:r>
            <w:r>
              <w:rPr>
                <w:spacing w:val="-10"/>
                <w:sz w:val="22"/>
                <w:szCs w:val="22"/>
              </w:rPr>
              <w:t xml:space="preserve"> </w:t>
            </w:r>
            <w:r>
              <w:rPr>
                <w:sz w:val="22"/>
                <w:szCs w:val="22"/>
              </w:rPr>
              <w:t>thing.</w:t>
            </w:r>
          </w:p>
          <w:p w14:paraId="0C8E6DFF" w14:textId="77777777" w:rsidR="00BC0FB0" w:rsidRDefault="00BC0FB0">
            <w:pPr>
              <w:pStyle w:val="TableParagraph"/>
              <w:tabs>
                <w:tab w:val="left" w:pos="1001"/>
              </w:tabs>
              <w:kinsoku w:val="0"/>
              <w:overflowPunct w:val="0"/>
              <w:spacing w:before="26"/>
              <w:ind w:left="64"/>
              <w:rPr>
                <w:spacing w:val="-3"/>
                <w:sz w:val="22"/>
                <w:szCs w:val="22"/>
              </w:rPr>
            </w:pPr>
            <w:r>
              <w:rPr>
                <w:b/>
                <w:bCs/>
                <w:sz w:val="22"/>
                <w:szCs w:val="22"/>
              </w:rPr>
              <w:t>G20c.</w:t>
            </w:r>
            <w:r>
              <w:rPr>
                <w:b/>
                <w:bCs/>
                <w:sz w:val="22"/>
                <w:szCs w:val="22"/>
              </w:rPr>
              <w:tab/>
            </w:r>
            <w:r>
              <w:rPr>
                <w:sz w:val="22"/>
                <w:szCs w:val="22"/>
              </w:rPr>
              <w:t xml:space="preserve">When I shop I </w:t>
            </w:r>
            <w:r>
              <w:rPr>
                <w:spacing w:val="-4"/>
                <w:sz w:val="22"/>
                <w:szCs w:val="22"/>
              </w:rPr>
              <w:t xml:space="preserve">look </w:t>
            </w:r>
            <w:r>
              <w:rPr>
                <w:sz w:val="22"/>
                <w:szCs w:val="22"/>
              </w:rPr>
              <w:t xml:space="preserve">for </w:t>
            </w:r>
            <w:r>
              <w:rPr>
                <w:spacing w:val="-3"/>
                <w:sz w:val="22"/>
                <w:szCs w:val="22"/>
              </w:rPr>
              <w:t xml:space="preserve">what </w:t>
            </w:r>
            <w:r>
              <w:rPr>
                <w:sz w:val="22"/>
                <w:szCs w:val="22"/>
              </w:rPr>
              <w:t>is</w:t>
            </w:r>
            <w:r>
              <w:rPr>
                <w:spacing w:val="1"/>
                <w:sz w:val="22"/>
                <w:szCs w:val="22"/>
              </w:rPr>
              <w:t xml:space="preserve"> </w:t>
            </w:r>
            <w:r>
              <w:rPr>
                <w:spacing w:val="-3"/>
                <w:sz w:val="22"/>
                <w:szCs w:val="22"/>
              </w:rPr>
              <w:t>new.</w:t>
            </w:r>
          </w:p>
          <w:p w14:paraId="4F1E90E6" w14:textId="77777777" w:rsidR="00BC0FB0" w:rsidRDefault="00BC0FB0">
            <w:pPr>
              <w:pStyle w:val="TableParagraph"/>
              <w:tabs>
                <w:tab w:val="left" w:pos="1001"/>
              </w:tabs>
              <w:kinsoku w:val="0"/>
              <w:overflowPunct w:val="0"/>
              <w:spacing w:before="42"/>
              <w:ind w:left="1001" w:right="1661" w:hanging="939"/>
              <w:rPr>
                <w:sz w:val="22"/>
                <w:szCs w:val="22"/>
              </w:rPr>
            </w:pPr>
            <w:r>
              <w:rPr>
                <w:b/>
                <w:bCs/>
                <w:sz w:val="22"/>
                <w:szCs w:val="22"/>
              </w:rPr>
              <w:t>G20d.</w:t>
            </w:r>
            <w:r>
              <w:rPr>
                <w:b/>
                <w:bCs/>
                <w:sz w:val="22"/>
                <w:szCs w:val="22"/>
              </w:rPr>
              <w:tab/>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to</w:t>
            </w:r>
            <w:r>
              <w:rPr>
                <w:spacing w:val="-5"/>
                <w:sz w:val="22"/>
                <w:szCs w:val="22"/>
              </w:rPr>
              <w:t xml:space="preserve"> </w:t>
            </w:r>
            <w:r>
              <w:rPr>
                <w:sz w:val="22"/>
                <w:szCs w:val="22"/>
              </w:rPr>
              <w:t>be</w:t>
            </w:r>
            <w:r>
              <w:rPr>
                <w:spacing w:val="-6"/>
                <w:sz w:val="22"/>
                <w:szCs w:val="22"/>
              </w:rPr>
              <w:t xml:space="preserve"> </w:t>
            </w:r>
            <w:r>
              <w:rPr>
                <w:sz w:val="22"/>
                <w:szCs w:val="22"/>
              </w:rPr>
              <w:t>the</w:t>
            </w:r>
            <w:r>
              <w:rPr>
                <w:spacing w:val="-10"/>
                <w:sz w:val="22"/>
                <w:szCs w:val="22"/>
              </w:rPr>
              <w:t xml:space="preserve"> </w:t>
            </w:r>
            <w:r>
              <w:rPr>
                <w:sz w:val="22"/>
                <w:szCs w:val="22"/>
              </w:rPr>
              <w:t>first</w:t>
            </w:r>
            <w:r>
              <w:rPr>
                <w:spacing w:val="-3"/>
                <w:sz w:val="22"/>
                <w:szCs w:val="22"/>
              </w:rPr>
              <w:t xml:space="preserve"> </w:t>
            </w:r>
            <w:r>
              <w:rPr>
                <w:sz w:val="22"/>
                <w:szCs w:val="22"/>
              </w:rPr>
              <w:t>among</w:t>
            </w:r>
            <w:r>
              <w:rPr>
                <w:spacing w:val="-5"/>
                <w:sz w:val="22"/>
                <w:szCs w:val="22"/>
              </w:rPr>
              <w:t xml:space="preserve"> </w:t>
            </w:r>
            <w:r>
              <w:rPr>
                <w:sz w:val="22"/>
                <w:szCs w:val="22"/>
              </w:rPr>
              <w:t>my</w:t>
            </w:r>
            <w:r>
              <w:rPr>
                <w:spacing w:val="-10"/>
                <w:sz w:val="22"/>
                <w:szCs w:val="22"/>
              </w:rPr>
              <w:t xml:space="preserve"> </w:t>
            </w:r>
            <w:r>
              <w:rPr>
                <w:sz w:val="22"/>
                <w:szCs w:val="22"/>
              </w:rPr>
              <w:t>friends</w:t>
            </w:r>
            <w:r>
              <w:rPr>
                <w:spacing w:val="-2"/>
                <w:sz w:val="22"/>
                <w:szCs w:val="22"/>
              </w:rPr>
              <w:t xml:space="preserve"> </w:t>
            </w:r>
            <w:r>
              <w:rPr>
                <w:sz w:val="22"/>
                <w:szCs w:val="22"/>
              </w:rPr>
              <w:t>and</w:t>
            </w:r>
            <w:r>
              <w:rPr>
                <w:spacing w:val="-9"/>
                <w:sz w:val="22"/>
                <w:szCs w:val="22"/>
              </w:rPr>
              <w:t xml:space="preserve"> </w:t>
            </w:r>
            <w:r>
              <w:rPr>
                <w:sz w:val="22"/>
                <w:szCs w:val="22"/>
              </w:rPr>
              <w:t>family</w:t>
            </w:r>
            <w:r>
              <w:rPr>
                <w:spacing w:val="-9"/>
                <w:sz w:val="22"/>
                <w:szCs w:val="22"/>
              </w:rPr>
              <w:t xml:space="preserve"> </w:t>
            </w:r>
            <w:r>
              <w:rPr>
                <w:sz w:val="22"/>
                <w:szCs w:val="22"/>
              </w:rPr>
              <w:t>to</w:t>
            </w:r>
            <w:r>
              <w:rPr>
                <w:spacing w:val="-3"/>
                <w:sz w:val="22"/>
                <w:szCs w:val="22"/>
              </w:rPr>
              <w:t xml:space="preserve"> </w:t>
            </w:r>
            <w:r>
              <w:rPr>
                <w:sz w:val="22"/>
                <w:szCs w:val="22"/>
              </w:rPr>
              <w:t>try something</w:t>
            </w:r>
            <w:r>
              <w:rPr>
                <w:spacing w:val="-3"/>
                <w:sz w:val="22"/>
                <w:szCs w:val="22"/>
              </w:rPr>
              <w:t xml:space="preserve"> </w:t>
            </w:r>
            <w:r>
              <w:rPr>
                <w:sz w:val="22"/>
                <w:szCs w:val="22"/>
              </w:rPr>
              <w:t>new.</w:t>
            </w:r>
          </w:p>
          <w:p w14:paraId="62A9A969" w14:textId="77777777" w:rsidR="00BC0FB0" w:rsidRDefault="00BC0FB0">
            <w:pPr>
              <w:pStyle w:val="TableParagraph"/>
              <w:tabs>
                <w:tab w:val="left" w:pos="1001"/>
              </w:tabs>
              <w:kinsoku w:val="0"/>
              <w:overflowPunct w:val="0"/>
              <w:spacing w:before="39"/>
              <w:ind w:left="64"/>
              <w:rPr>
                <w:sz w:val="22"/>
                <w:szCs w:val="22"/>
              </w:rPr>
            </w:pPr>
            <w:r>
              <w:rPr>
                <w:b/>
                <w:bCs/>
                <w:sz w:val="22"/>
                <w:szCs w:val="22"/>
              </w:rPr>
              <w:t>G20e.</w:t>
            </w:r>
            <w:r>
              <w:rPr>
                <w:b/>
                <w:bCs/>
                <w:sz w:val="22"/>
                <w:szCs w:val="22"/>
              </w:rPr>
              <w:tab/>
            </w:r>
            <w:r>
              <w:rPr>
                <w:sz w:val="22"/>
                <w:szCs w:val="22"/>
              </w:rPr>
              <w:t>I like to tell others about new brands or</w:t>
            </w:r>
            <w:r>
              <w:rPr>
                <w:spacing w:val="-26"/>
                <w:sz w:val="22"/>
                <w:szCs w:val="22"/>
              </w:rPr>
              <w:t xml:space="preserve"> </w:t>
            </w:r>
            <w:r>
              <w:rPr>
                <w:sz w:val="22"/>
                <w:szCs w:val="22"/>
              </w:rPr>
              <w:t>technology.</w:t>
            </w:r>
          </w:p>
        </w:tc>
      </w:tr>
      <w:tr w:rsidR="00BC0FB0" w14:paraId="091AB9A4" w14:textId="77777777">
        <w:trPr>
          <w:trHeight w:val="319"/>
        </w:trPr>
        <w:tc>
          <w:tcPr>
            <w:tcW w:w="896" w:type="dxa"/>
            <w:tcBorders>
              <w:top w:val="none" w:sz="6" w:space="0" w:color="auto"/>
              <w:left w:val="none" w:sz="6" w:space="0" w:color="auto"/>
              <w:bottom w:val="none" w:sz="6" w:space="0" w:color="auto"/>
              <w:right w:val="none" w:sz="6" w:space="0" w:color="auto"/>
            </w:tcBorders>
          </w:tcPr>
          <w:p w14:paraId="03F5187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4" w:space="0" w:color="000000"/>
              <w:right w:val="none" w:sz="6" w:space="0" w:color="auto"/>
            </w:tcBorders>
          </w:tcPr>
          <w:p w14:paraId="6CB8D044" w14:textId="77777777" w:rsidR="00BC0FB0" w:rsidRDefault="00BC0FB0">
            <w:pPr>
              <w:pStyle w:val="TableParagraph"/>
              <w:kinsoku w:val="0"/>
              <w:overflowPunct w:val="0"/>
              <w:rPr>
                <w:rFonts w:ascii="Times New Roman" w:hAnsi="Times New Roman" w:cs="Times New Roman"/>
                <w:sz w:val="22"/>
                <w:szCs w:val="22"/>
              </w:rPr>
            </w:pPr>
          </w:p>
        </w:tc>
      </w:tr>
      <w:tr w:rsidR="00BC0FB0" w14:paraId="3D219770" w14:textId="77777777">
        <w:trPr>
          <w:trHeight w:val="2248"/>
        </w:trPr>
        <w:tc>
          <w:tcPr>
            <w:tcW w:w="896" w:type="dxa"/>
            <w:tcBorders>
              <w:top w:val="none" w:sz="6" w:space="0" w:color="auto"/>
              <w:left w:val="none" w:sz="6" w:space="0" w:color="auto"/>
              <w:bottom w:val="none" w:sz="6" w:space="0" w:color="auto"/>
              <w:right w:val="single" w:sz="4" w:space="0" w:color="000000"/>
            </w:tcBorders>
          </w:tcPr>
          <w:p w14:paraId="615082A5" w14:textId="77777777" w:rsidR="00BC0FB0" w:rsidRDefault="00BC0FB0">
            <w:pPr>
              <w:pStyle w:val="TableParagraph"/>
              <w:kinsoku w:val="0"/>
              <w:overflowPunct w:val="0"/>
              <w:spacing w:before="1"/>
              <w:rPr>
                <w:b/>
                <w:bCs/>
                <w:sz w:val="28"/>
                <w:szCs w:val="28"/>
              </w:rPr>
            </w:pPr>
          </w:p>
          <w:p w14:paraId="68B0EB60" w14:textId="77777777" w:rsidR="00BC0FB0" w:rsidRDefault="00BC0FB0">
            <w:pPr>
              <w:pStyle w:val="TableParagraph"/>
              <w:kinsoku w:val="0"/>
              <w:overflowPunct w:val="0"/>
              <w:spacing w:before="1"/>
              <w:ind w:left="245"/>
              <w:rPr>
                <w:sz w:val="22"/>
                <w:szCs w:val="22"/>
              </w:rPr>
            </w:pPr>
            <w:r>
              <w:rPr>
                <w:b/>
                <w:bCs/>
                <w:sz w:val="22"/>
                <w:szCs w:val="22"/>
              </w:rPr>
              <w:t>G23</w:t>
            </w:r>
            <w:r>
              <w:rPr>
                <w:sz w:val="22"/>
                <w:szCs w:val="22"/>
              </w:rPr>
              <w:t>.</w:t>
            </w:r>
          </w:p>
        </w:tc>
        <w:tc>
          <w:tcPr>
            <w:tcW w:w="7845" w:type="dxa"/>
            <w:tcBorders>
              <w:top w:val="single" w:sz="4" w:space="0" w:color="000000"/>
              <w:left w:val="single" w:sz="4" w:space="0" w:color="000000"/>
              <w:bottom w:val="single" w:sz="4" w:space="0" w:color="000000"/>
              <w:right w:val="single" w:sz="4" w:space="0" w:color="000000"/>
            </w:tcBorders>
          </w:tcPr>
          <w:p w14:paraId="6642B03E" w14:textId="77777777" w:rsidR="00BC0FB0" w:rsidRDefault="00BC0FB0">
            <w:pPr>
              <w:pStyle w:val="TableParagraph"/>
              <w:kinsoku w:val="0"/>
              <w:overflowPunct w:val="0"/>
              <w:spacing w:before="194"/>
              <w:ind w:left="64"/>
              <w:rPr>
                <w:sz w:val="22"/>
                <w:szCs w:val="22"/>
              </w:rPr>
            </w:pPr>
            <w:r>
              <w:rPr>
                <w:sz w:val="22"/>
                <w:szCs w:val="22"/>
              </w:rPr>
              <w:t>Do you consider yourself to be…</w:t>
            </w:r>
          </w:p>
          <w:p w14:paraId="277029B8" w14:textId="77777777" w:rsidR="00BC0FB0" w:rsidRDefault="00BC0FB0" w:rsidP="009F28BE">
            <w:pPr>
              <w:pStyle w:val="TableParagraph"/>
              <w:numPr>
                <w:ilvl w:val="0"/>
                <w:numId w:val="3"/>
              </w:numPr>
              <w:tabs>
                <w:tab w:val="left" w:pos="785"/>
              </w:tabs>
              <w:kinsoku w:val="0"/>
              <w:overflowPunct w:val="0"/>
              <w:spacing w:before="35"/>
              <w:rPr>
                <w:sz w:val="22"/>
                <w:szCs w:val="22"/>
              </w:rPr>
            </w:pPr>
            <w:r>
              <w:rPr>
                <w:sz w:val="22"/>
                <w:szCs w:val="22"/>
              </w:rPr>
              <w:t>Heterosexual or</w:t>
            </w:r>
            <w:r>
              <w:rPr>
                <w:spacing w:val="-1"/>
                <w:sz w:val="22"/>
                <w:szCs w:val="22"/>
              </w:rPr>
              <w:t xml:space="preserve"> </w:t>
            </w:r>
            <w:r>
              <w:rPr>
                <w:sz w:val="22"/>
                <w:szCs w:val="22"/>
              </w:rPr>
              <w:t>straight</w:t>
            </w:r>
          </w:p>
          <w:p w14:paraId="14FD409A" w14:textId="77777777" w:rsidR="00BC0FB0" w:rsidRDefault="00BC0FB0" w:rsidP="009F28BE">
            <w:pPr>
              <w:pStyle w:val="TableParagraph"/>
              <w:numPr>
                <w:ilvl w:val="0"/>
                <w:numId w:val="3"/>
              </w:numPr>
              <w:tabs>
                <w:tab w:val="left" w:pos="785"/>
              </w:tabs>
              <w:kinsoku w:val="0"/>
              <w:overflowPunct w:val="0"/>
              <w:spacing w:before="1" w:line="252" w:lineRule="exact"/>
              <w:rPr>
                <w:sz w:val="22"/>
                <w:szCs w:val="22"/>
              </w:rPr>
            </w:pPr>
            <w:r>
              <w:rPr>
                <w:sz w:val="22"/>
                <w:szCs w:val="22"/>
              </w:rPr>
              <w:t>Gay</w:t>
            </w:r>
          </w:p>
          <w:p w14:paraId="52A415BB"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Lesbian</w:t>
            </w:r>
          </w:p>
          <w:p w14:paraId="7BE29334"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Bisexual</w:t>
            </w:r>
          </w:p>
          <w:p w14:paraId="3E361DCA" w14:textId="77777777" w:rsidR="00BC0FB0" w:rsidRDefault="00BC0FB0" w:rsidP="009F28BE">
            <w:pPr>
              <w:pStyle w:val="TableParagraph"/>
              <w:numPr>
                <w:ilvl w:val="0"/>
                <w:numId w:val="3"/>
              </w:numPr>
              <w:tabs>
                <w:tab w:val="left" w:pos="785"/>
                <w:tab w:val="left" w:pos="4923"/>
              </w:tabs>
              <w:kinsoku w:val="0"/>
              <w:overflowPunct w:val="0"/>
              <w:spacing w:before="2"/>
              <w:rPr>
                <w:sz w:val="22"/>
                <w:szCs w:val="22"/>
              </w:rPr>
            </w:pPr>
            <w:r>
              <w:rPr>
                <w:sz w:val="22"/>
                <w:szCs w:val="22"/>
              </w:rPr>
              <w:t>Other, please</w:t>
            </w:r>
            <w:r>
              <w:rPr>
                <w:spacing w:val="-27"/>
                <w:sz w:val="22"/>
                <w:szCs w:val="22"/>
              </w:rPr>
              <w:t xml:space="preserve"> </w:t>
            </w:r>
            <w:r>
              <w:rPr>
                <w:sz w:val="22"/>
                <w:szCs w:val="22"/>
              </w:rPr>
              <w:t>specify</w:t>
            </w:r>
            <w:r>
              <w:rPr>
                <w:sz w:val="22"/>
                <w:szCs w:val="22"/>
                <w:u w:val="single"/>
              </w:rPr>
              <w:t xml:space="preserve"> </w:t>
            </w:r>
            <w:r>
              <w:rPr>
                <w:sz w:val="22"/>
                <w:szCs w:val="22"/>
                <w:u w:val="single"/>
              </w:rPr>
              <w:tab/>
            </w:r>
          </w:p>
        </w:tc>
      </w:tr>
      <w:tr w:rsidR="00BC0FB0" w14:paraId="4376DF4B" w14:textId="77777777">
        <w:trPr>
          <w:trHeight w:val="819"/>
        </w:trPr>
        <w:tc>
          <w:tcPr>
            <w:tcW w:w="896" w:type="dxa"/>
            <w:tcBorders>
              <w:top w:val="none" w:sz="6" w:space="0" w:color="auto"/>
              <w:left w:val="none" w:sz="6" w:space="0" w:color="auto"/>
              <w:bottom w:val="none" w:sz="6" w:space="0" w:color="auto"/>
              <w:right w:val="none" w:sz="6" w:space="0" w:color="auto"/>
            </w:tcBorders>
          </w:tcPr>
          <w:p w14:paraId="4CBB8159"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4" w:space="0" w:color="000000"/>
              <w:left w:val="none" w:sz="6" w:space="0" w:color="auto"/>
              <w:bottom w:val="none" w:sz="6" w:space="0" w:color="auto"/>
              <w:right w:val="none" w:sz="6" w:space="0" w:color="auto"/>
            </w:tcBorders>
          </w:tcPr>
          <w:p w14:paraId="505E0F1E" w14:textId="77777777" w:rsidR="00BC0FB0" w:rsidRDefault="00BC0FB0">
            <w:pPr>
              <w:pStyle w:val="TableParagraph"/>
              <w:kinsoku w:val="0"/>
              <w:overflowPunct w:val="0"/>
              <w:spacing w:before="194" w:line="242" w:lineRule="auto"/>
              <w:ind w:left="69" w:right="810"/>
              <w:rPr>
                <w:sz w:val="22"/>
                <w:szCs w:val="22"/>
              </w:rPr>
            </w:pPr>
            <w:r>
              <w:rPr>
                <w:sz w:val="22"/>
                <w:szCs w:val="22"/>
              </w:rPr>
              <w:t>Thank you for completing today’s survey. Your input will greatly help researchers assess the impact of television ads about quitting smoking.</w:t>
            </w:r>
          </w:p>
        </w:tc>
      </w:tr>
      <w:tr w:rsidR="00BC0FB0" w14:paraId="5065424E" w14:textId="77777777">
        <w:trPr>
          <w:trHeight w:val="1124"/>
        </w:trPr>
        <w:tc>
          <w:tcPr>
            <w:tcW w:w="896" w:type="dxa"/>
            <w:tcBorders>
              <w:top w:val="none" w:sz="6" w:space="0" w:color="auto"/>
              <w:left w:val="none" w:sz="6" w:space="0" w:color="auto"/>
              <w:bottom w:val="none" w:sz="6" w:space="0" w:color="auto"/>
              <w:right w:val="none" w:sz="6" w:space="0" w:color="auto"/>
            </w:tcBorders>
          </w:tcPr>
          <w:p w14:paraId="42612194"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none" w:sz="6" w:space="0" w:color="auto"/>
              <w:bottom w:val="none" w:sz="6" w:space="0" w:color="auto"/>
              <w:right w:val="none" w:sz="6" w:space="0" w:color="auto"/>
            </w:tcBorders>
          </w:tcPr>
          <w:p w14:paraId="235202BC" w14:textId="77777777" w:rsidR="00BC0FB0" w:rsidRDefault="00BC0FB0">
            <w:pPr>
              <w:pStyle w:val="TableParagraph"/>
              <w:kinsoku w:val="0"/>
              <w:overflowPunct w:val="0"/>
              <w:spacing w:before="110"/>
              <w:ind w:left="69" w:right="162"/>
              <w:rPr>
                <w:b/>
                <w:bCs/>
                <w:sz w:val="22"/>
                <w:szCs w:val="22"/>
              </w:rPr>
            </w:pPr>
            <w:r>
              <w:rPr>
                <w:sz w:val="22"/>
                <w:szCs w:val="22"/>
              </w:rPr>
              <w:t xml:space="preserve">You will be awarded [AMOUNT] bonus points credited to your KnowledgePanel account for completing the survey. A follow-up survey will be sent to you in about </w:t>
            </w:r>
            <w:r>
              <w:rPr>
                <w:b/>
                <w:bCs/>
                <w:sz w:val="22"/>
                <w:szCs w:val="22"/>
              </w:rPr>
              <w:t>[FILL # MONTHS PLANNED CAMPAIGN DURATION]</w:t>
            </w:r>
          </w:p>
          <w:p w14:paraId="1C3FA337" w14:textId="77777777" w:rsidR="00BC0FB0" w:rsidRDefault="00BC0FB0">
            <w:pPr>
              <w:pStyle w:val="TableParagraph"/>
              <w:kinsoku w:val="0"/>
              <w:overflowPunct w:val="0"/>
              <w:spacing w:before="2" w:line="233" w:lineRule="exact"/>
              <w:ind w:left="69"/>
              <w:rPr>
                <w:sz w:val="22"/>
                <w:szCs w:val="22"/>
              </w:rPr>
            </w:pPr>
            <w:r>
              <w:rPr>
                <w:sz w:val="22"/>
                <w:szCs w:val="22"/>
              </w:rPr>
              <w:t>and you will be awarded [AMOUNT] bonus points for completing that survey.</w:t>
            </w:r>
          </w:p>
        </w:tc>
      </w:tr>
    </w:tbl>
    <w:p w14:paraId="57AD958F" w14:textId="77777777" w:rsidR="00BC0FB0" w:rsidRDefault="00BC0FB0">
      <w:pPr>
        <w:pStyle w:val="BodyText"/>
        <w:kinsoku w:val="0"/>
        <w:overflowPunct w:val="0"/>
        <w:rPr>
          <w:b/>
          <w:bCs/>
          <w:sz w:val="20"/>
          <w:szCs w:val="20"/>
        </w:rPr>
      </w:pPr>
    </w:p>
    <w:p w14:paraId="394F6604" w14:textId="77777777" w:rsidR="00BC0FB0" w:rsidRDefault="00BC0FB0">
      <w:pPr>
        <w:pStyle w:val="BodyText"/>
        <w:kinsoku w:val="0"/>
        <w:overflowPunct w:val="0"/>
        <w:rPr>
          <w:b/>
          <w:bCs/>
          <w:sz w:val="20"/>
          <w:szCs w:val="20"/>
        </w:rPr>
      </w:pPr>
    </w:p>
    <w:p w14:paraId="360983D7" w14:textId="1BD37BEF" w:rsidR="00BC0FB0" w:rsidRDefault="005D339B">
      <w:pPr>
        <w:pStyle w:val="BodyText"/>
        <w:kinsoku w:val="0"/>
        <w:overflowPunct w:val="0"/>
        <w:spacing w:before="2"/>
        <w:rPr>
          <w:b/>
          <w:bCs/>
          <w:sz w:val="15"/>
          <w:szCs w:val="15"/>
        </w:rPr>
      </w:pPr>
      <w:r>
        <w:rPr>
          <w:noProof/>
        </w:rPr>
        <mc:AlternateContent>
          <mc:Choice Requires="wps">
            <w:drawing>
              <wp:anchor distT="0" distB="0" distL="0" distR="0" simplePos="0" relativeHeight="251642368" behindDoc="0" locked="0" layoutInCell="0" allowOverlap="1" wp14:anchorId="224E5309" wp14:editId="1667812E">
                <wp:simplePos x="0" y="0"/>
                <wp:positionH relativeFrom="page">
                  <wp:posOffset>1931035</wp:posOffset>
                </wp:positionH>
                <wp:positionV relativeFrom="paragraph">
                  <wp:posOffset>139065</wp:posOffset>
                </wp:positionV>
                <wp:extent cx="4990465" cy="0"/>
                <wp:effectExtent l="0" t="0" r="0" b="0"/>
                <wp:wrapTopAndBottom/>
                <wp:docPr id="1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5BEBB" id="Freeform 45" o:spid="_x0000_s1026" style="position:absolute;margin-left:152.05pt;margin-top:10.95pt;width:392.95pt;height:0;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2613A786" w14:textId="77777777" w:rsidR="00BC0FB0" w:rsidRDefault="00BC0FB0">
      <w:pPr>
        <w:pStyle w:val="BodyText"/>
        <w:kinsoku w:val="0"/>
        <w:overflowPunct w:val="0"/>
        <w:spacing w:before="2"/>
        <w:rPr>
          <w:b/>
          <w:bCs/>
          <w:sz w:val="15"/>
          <w:szCs w:val="15"/>
        </w:rPr>
        <w:sectPr w:rsidR="00BC0FB0">
          <w:pgSz w:w="12240" w:h="15840"/>
          <w:pgMar w:top="1440" w:right="980" w:bottom="880" w:left="1100" w:header="0" w:footer="688" w:gutter="0"/>
          <w:cols w:space="720"/>
          <w:noEndnote/>
        </w:sectPr>
      </w:pPr>
    </w:p>
    <w:p w14:paraId="5B0E800B" w14:textId="77777777" w:rsidR="00BC0FB0" w:rsidRDefault="00BC0FB0">
      <w:pPr>
        <w:pStyle w:val="BodyText"/>
        <w:kinsoku w:val="0"/>
        <w:overflowPunct w:val="0"/>
        <w:spacing w:before="2"/>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BC0FB0" w14:paraId="4B651884" w14:textId="77777777" w:rsidTr="00A85B1F">
        <w:trPr>
          <w:trHeight w:val="1829"/>
        </w:trPr>
        <w:tc>
          <w:tcPr>
            <w:tcW w:w="1075" w:type="dxa"/>
            <w:tcBorders>
              <w:top w:val="none" w:sz="6" w:space="0" w:color="auto"/>
              <w:left w:val="none" w:sz="6" w:space="0" w:color="auto"/>
              <w:bottom w:val="none" w:sz="6" w:space="0" w:color="auto"/>
              <w:right w:val="single" w:sz="6" w:space="0" w:color="000000"/>
            </w:tcBorders>
          </w:tcPr>
          <w:p w14:paraId="565300F5" w14:textId="77777777" w:rsidR="00BC0FB0" w:rsidRDefault="00BC0FB0">
            <w:pPr>
              <w:pStyle w:val="TableParagraph"/>
              <w:kinsoku w:val="0"/>
              <w:overflowPunct w:val="0"/>
              <w:spacing w:before="186"/>
              <w:ind w:left="200"/>
              <w:rPr>
                <w:b/>
                <w:bCs/>
                <w:sz w:val="22"/>
                <w:szCs w:val="22"/>
              </w:rPr>
            </w:pPr>
            <w:bookmarkStart w:id="3" w:name="_Hlk531706573"/>
            <w:r>
              <w:rPr>
                <w:b/>
                <w:bCs/>
                <w:sz w:val="22"/>
                <w:szCs w:val="22"/>
              </w:rPr>
              <w:t>ADD1.</w:t>
            </w:r>
          </w:p>
        </w:tc>
        <w:tc>
          <w:tcPr>
            <w:tcW w:w="7845" w:type="dxa"/>
            <w:tcBorders>
              <w:top w:val="single" w:sz="6" w:space="0" w:color="000000"/>
              <w:left w:val="single" w:sz="6" w:space="0" w:color="000000"/>
              <w:bottom w:val="single" w:sz="4" w:space="0" w:color="auto"/>
              <w:right w:val="single" w:sz="6" w:space="0" w:color="000000"/>
            </w:tcBorders>
          </w:tcPr>
          <w:p w14:paraId="4958A479" w14:textId="77777777" w:rsidR="00A85B1F" w:rsidRDefault="00A85B1F" w:rsidP="00A85B1F">
            <w:r w:rsidRPr="00A85B1F">
              <w:t xml:space="preserve">Those are all of our questions.  Thanks so much for your participation in our survey.  As a token of our appreciation, we would like to send you $[IF SAMPLE = KP WITHDRAWN, $15; IF SAMPLE=ABS, INSERT INCENTIVE VALUE FROM LOOKUP TABLE based on MNO;  IF SAMPLE=ABS and incentive value is missing from lookup table, insert: $20].  </w:t>
            </w:r>
          </w:p>
          <w:p w14:paraId="68AA9E41" w14:textId="77777777" w:rsidR="00A85B1F" w:rsidRPr="00A85B1F" w:rsidRDefault="00A85B1F" w:rsidP="00A85B1F"/>
          <w:p w14:paraId="74861DD2" w14:textId="77777777" w:rsidR="00A85B1F" w:rsidRPr="00A85B1F" w:rsidRDefault="00A85B1F" w:rsidP="00A85B1F">
            <w:r w:rsidRPr="00A85B1F">
              <w:t>Please verify your name and mailing address so that we can put the check in the mail. To ensure that you will be able to deposit or cash the check, please be sure to provide us with your full first AND last name; if you provide incomplete or inaccurate information, you may not be able to deposit the check. This information will not be connected with your survey responses in any way.</w:t>
            </w:r>
          </w:p>
          <w:p w14:paraId="5832E4F1" w14:textId="77777777" w:rsidR="00A85B1F" w:rsidRDefault="00A85B1F" w:rsidP="00A85B1F">
            <w:pPr>
              <w:pStyle w:val="TableParagraph"/>
              <w:kinsoku w:val="0"/>
              <w:overflowPunct w:val="0"/>
              <w:spacing w:before="1"/>
              <w:ind w:left="65" w:right="163"/>
            </w:pPr>
          </w:p>
          <w:p w14:paraId="3385E1DF" w14:textId="77777777" w:rsidR="00BC0FB0" w:rsidRDefault="00A85B1F" w:rsidP="00A85B1F">
            <w:pPr>
              <w:pStyle w:val="TableParagraph"/>
              <w:kinsoku w:val="0"/>
              <w:overflowPunct w:val="0"/>
              <w:spacing w:before="1"/>
              <w:ind w:right="163"/>
              <w:rPr>
                <w:sz w:val="22"/>
                <w:szCs w:val="22"/>
              </w:rPr>
            </w:pPr>
            <w:r w:rsidRPr="00A85B1F">
              <w:rPr>
                <w:sz w:val="22"/>
                <w:szCs w:val="22"/>
              </w:rPr>
              <w:t>Please select the field(s) that you’d like to update. If all of the information is correct, please select “All of the above are correct”.</w:t>
            </w:r>
          </w:p>
          <w:p w14:paraId="3236E634" w14:textId="77777777" w:rsidR="00A85B1F" w:rsidRDefault="00A85B1F" w:rsidP="00A85B1F">
            <w:pPr>
              <w:pStyle w:val="TableParagraph"/>
              <w:kinsoku w:val="0"/>
              <w:overflowPunct w:val="0"/>
              <w:spacing w:before="1"/>
              <w:ind w:right="163"/>
              <w:rPr>
                <w:sz w:val="22"/>
                <w:szCs w:val="22"/>
              </w:rPr>
            </w:pPr>
          </w:p>
          <w:p w14:paraId="7F2A2996" w14:textId="77777777" w:rsidR="00A85B1F" w:rsidRPr="00A85B1F" w:rsidRDefault="00A85B1F" w:rsidP="00A85B1F">
            <w:pPr>
              <w:pStyle w:val="Default"/>
              <w:rPr>
                <w:sz w:val="22"/>
                <w:szCs w:val="22"/>
              </w:rPr>
            </w:pPr>
            <w:r w:rsidRPr="00A85B1F">
              <w:rPr>
                <w:sz w:val="22"/>
                <w:szCs w:val="22"/>
              </w:rPr>
              <w:t>1.Name (First/Last):</w:t>
            </w:r>
          </w:p>
          <w:p w14:paraId="0F8A5163" w14:textId="77777777" w:rsidR="00A85B1F" w:rsidRPr="00A85B1F" w:rsidRDefault="00A85B1F" w:rsidP="00A85B1F">
            <w:pPr>
              <w:contextualSpacing/>
              <w:rPr>
                <w:bCs/>
                <w:color w:val="000000"/>
              </w:rPr>
            </w:pPr>
            <w:r w:rsidRPr="00A85B1F">
              <w:rPr>
                <w:bCs/>
                <w:color w:val="000000"/>
              </w:rPr>
              <w:t>2.Mailing Address:</w:t>
            </w:r>
          </w:p>
          <w:p w14:paraId="4860FA09" w14:textId="77777777" w:rsidR="00A85B1F" w:rsidRPr="00A85B1F" w:rsidRDefault="00A85B1F" w:rsidP="00A85B1F">
            <w:pPr>
              <w:contextualSpacing/>
              <w:rPr>
                <w:bCs/>
                <w:color w:val="000000"/>
              </w:rPr>
            </w:pPr>
            <w:r w:rsidRPr="00A85B1F">
              <w:rPr>
                <w:bCs/>
                <w:color w:val="000000"/>
              </w:rPr>
              <w:t>3.All of the above are correct</w:t>
            </w:r>
          </w:p>
        </w:tc>
      </w:tr>
    </w:tbl>
    <w:p w14:paraId="006A535A" w14:textId="77777777" w:rsidR="00BC0FB0" w:rsidRDefault="00BC0FB0">
      <w:pPr>
        <w:rPr>
          <w:rFonts w:ascii="Times New Roman" w:hAnsi="Times New Roman" w:cs="Times New Roman"/>
          <w:sz w:val="10"/>
          <w:szCs w:val="10"/>
        </w:rPr>
      </w:pPr>
    </w:p>
    <w:p w14:paraId="0A0C5D8B" w14:textId="77777777" w:rsidR="00A85B1F" w:rsidRDefault="00A85B1F">
      <w:pPr>
        <w:rPr>
          <w:rFonts w:ascii="Times New Roman" w:hAnsi="Times New Roman" w:cs="Times New Roman"/>
          <w:sz w:val="10"/>
          <w:szCs w:val="10"/>
        </w:rPr>
      </w:pPr>
    </w:p>
    <w:p w14:paraId="176D59AB" w14:textId="77777777" w:rsidR="00A85B1F" w:rsidRDefault="00A85B1F">
      <w:pPr>
        <w:rPr>
          <w:rFonts w:ascii="Times New Roman" w:hAnsi="Times New Roman" w:cs="Times New Roman"/>
          <w:sz w:val="10"/>
          <w:szCs w:val="10"/>
        </w:rPr>
      </w:pPr>
    </w:p>
    <w:p w14:paraId="5915AEA1" w14:textId="77777777" w:rsidR="00A85B1F" w:rsidRDefault="00A85B1F">
      <w:pPr>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059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FD92CD8" w14:textId="77777777" w:rsidR="00A85B1F" w:rsidRDefault="00A85B1F" w:rsidP="00A85B1F">
            <w:pPr>
              <w:pStyle w:val="TableParagraph"/>
              <w:kinsoku w:val="0"/>
              <w:overflowPunct w:val="0"/>
              <w:spacing w:before="186"/>
              <w:rPr>
                <w:b/>
                <w:bCs/>
                <w:sz w:val="22"/>
                <w:szCs w:val="22"/>
              </w:rPr>
            </w:pPr>
            <w:r>
              <w:rPr>
                <w:b/>
                <w:bCs/>
                <w:sz w:val="22"/>
                <w:szCs w:val="22"/>
              </w:rPr>
              <w:t>ADD1_1.</w:t>
            </w:r>
          </w:p>
        </w:tc>
        <w:tc>
          <w:tcPr>
            <w:tcW w:w="7845" w:type="dxa"/>
            <w:tcBorders>
              <w:top w:val="single" w:sz="6" w:space="0" w:color="000000"/>
              <w:left w:val="single" w:sz="6" w:space="0" w:color="000000"/>
              <w:bottom w:val="single" w:sz="4" w:space="0" w:color="auto"/>
              <w:right w:val="single" w:sz="6" w:space="0" w:color="000000"/>
            </w:tcBorders>
          </w:tcPr>
          <w:p w14:paraId="399A2E3D" w14:textId="77777777" w:rsidR="00A85B1F" w:rsidRDefault="00A85B1F" w:rsidP="00FD193C">
            <w:pPr>
              <w:pStyle w:val="TableParagraph"/>
              <w:kinsoku w:val="0"/>
              <w:overflowPunct w:val="0"/>
              <w:spacing w:before="1"/>
              <w:ind w:right="163"/>
              <w:rPr>
                <w:bCs/>
                <w:color w:val="000000"/>
              </w:rPr>
            </w:pPr>
            <w:r w:rsidRPr="00A85B1F">
              <w:rPr>
                <w:bCs/>
                <w:color w:val="000000"/>
              </w:rPr>
              <w:t>Please type in the name to whom you’d like us to send the incentive check:</w:t>
            </w:r>
          </w:p>
          <w:p w14:paraId="6AECB6D8" w14:textId="77777777" w:rsidR="00A85B1F" w:rsidRDefault="00A85B1F" w:rsidP="00FD193C">
            <w:pPr>
              <w:pStyle w:val="TableParagraph"/>
              <w:kinsoku w:val="0"/>
              <w:overflowPunct w:val="0"/>
              <w:spacing w:before="1"/>
              <w:ind w:right="163"/>
              <w:rPr>
                <w:sz w:val="22"/>
                <w:szCs w:val="22"/>
              </w:rPr>
            </w:pPr>
          </w:p>
          <w:p w14:paraId="162F70C3" w14:textId="77777777" w:rsidR="00A85B1F" w:rsidRPr="00A85B1F" w:rsidRDefault="00A85B1F" w:rsidP="00FD193C">
            <w:pPr>
              <w:contextualSpacing/>
              <w:rPr>
                <w:bCs/>
                <w:color w:val="000000"/>
              </w:rPr>
            </w:pPr>
            <w:r>
              <w:rPr>
                <w:bCs/>
                <w:color w:val="000000"/>
              </w:rPr>
              <w:t>Name ___________________</w:t>
            </w:r>
          </w:p>
        </w:tc>
      </w:tr>
    </w:tbl>
    <w:p w14:paraId="32C0A74E" w14:textId="77777777" w:rsidR="00A85B1F" w:rsidRDefault="00A85B1F">
      <w:pPr>
        <w:rPr>
          <w:rFonts w:ascii="Times New Roman" w:hAnsi="Times New Roman" w:cs="Times New Roman"/>
          <w:sz w:val="10"/>
          <w:szCs w:val="10"/>
        </w:rPr>
        <w:sectPr w:rsidR="00A85B1F">
          <w:footerReference w:type="default" r:id="rId23"/>
          <w:pgSz w:w="12240" w:h="15840"/>
          <w:pgMar w:top="1500" w:right="980" w:bottom="880" w:left="1100" w:header="0" w:footer="688" w:gutter="0"/>
          <w:pgNumType w:start="1"/>
          <w:cols w:space="720"/>
          <w:noEndnote/>
        </w:sect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2C8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3DF3AB9" w14:textId="77777777" w:rsidR="00A85B1F" w:rsidRDefault="00A85B1F" w:rsidP="00A85B1F">
            <w:pPr>
              <w:pStyle w:val="TableParagraph"/>
              <w:kinsoku w:val="0"/>
              <w:overflowPunct w:val="0"/>
              <w:spacing w:before="186"/>
              <w:rPr>
                <w:b/>
                <w:bCs/>
                <w:sz w:val="22"/>
                <w:szCs w:val="22"/>
              </w:rPr>
            </w:pPr>
            <w:r>
              <w:rPr>
                <w:b/>
                <w:bCs/>
                <w:sz w:val="22"/>
                <w:szCs w:val="22"/>
              </w:rPr>
              <w:t>ADD1_2.</w:t>
            </w:r>
          </w:p>
        </w:tc>
        <w:tc>
          <w:tcPr>
            <w:tcW w:w="7845" w:type="dxa"/>
            <w:tcBorders>
              <w:top w:val="single" w:sz="6" w:space="0" w:color="000000"/>
              <w:left w:val="single" w:sz="6" w:space="0" w:color="000000"/>
              <w:bottom w:val="single" w:sz="4" w:space="0" w:color="auto"/>
              <w:right w:val="single" w:sz="6" w:space="0" w:color="000000"/>
            </w:tcBorders>
          </w:tcPr>
          <w:p w14:paraId="45DC8773" w14:textId="77777777" w:rsidR="00A85B1F" w:rsidRDefault="00A85B1F" w:rsidP="00A85B1F">
            <w:pPr>
              <w:contextualSpacing/>
              <w:rPr>
                <w:rFonts w:asciiTheme="minorBidi" w:hAnsiTheme="minorBidi"/>
                <w:bCs/>
                <w:color w:val="000000" w:themeColor="text1"/>
              </w:rPr>
            </w:pPr>
          </w:p>
          <w:p w14:paraId="3845221E" w14:textId="77777777" w:rsidR="00A85B1F" w:rsidRDefault="00A85B1F" w:rsidP="00A85B1F">
            <w:pPr>
              <w:contextualSpacing/>
              <w:rPr>
                <w:rFonts w:asciiTheme="minorBidi" w:hAnsiTheme="minorBidi"/>
                <w:bCs/>
                <w:color w:val="000000" w:themeColor="text1"/>
              </w:rPr>
            </w:pPr>
            <w:r>
              <w:rPr>
                <w:rFonts w:asciiTheme="minorBidi" w:hAnsiTheme="minorBidi"/>
                <w:bCs/>
                <w:color w:val="000000" w:themeColor="text1"/>
              </w:rPr>
              <w:t>Please type in the address to where we should send the incentive check:</w:t>
            </w:r>
          </w:p>
          <w:p w14:paraId="4F3A9C7C" w14:textId="77777777" w:rsidR="00A85B1F" w:rsidRDefault="00A85B1F" w:rsidP="00A85B1F">
            <w:pPr>
              <w:contextualSpacing/>
              <w:rPr>
                <w:rFonts w:asciiTheme="minorBidi" w:hAnsiTheme="minorBidi"/>
                <w:bCs/>
                <w:color w:val="000000" w:themeColor="text1"/>
              </w:rPr>
            </w:pPr>
          </w:p>
          <w:p w14:paraId="169214BF" w14:textId="77777777" w:rsidR="00A85B1F" w:rsidRPr="00A85B1F" w:rsidRDefault="00A85B1F" w:rsidP="00A85B1F">
            <w:pPr>
              <w:contextualSpacing/>
              <w:rPr>
                <w:bCs/>
                <w:color w:val="000000"/>
              </w:rPr>
            </w:pPr>
            <w:r>
              <w:rPr>
                <w:bCs/>
                <w:color w:val="000000"/>
              </w:rPr>
              <w:t xml:space="preserve">   </w:t>
            </w:r>
            <w:r w:rsidRPr="00A85B1F">
              <w:rPr>
                <w:bCs/>
                <w:color w:val="000000"/>
              </w:rPr>
              <w:t>Street Address:</w:t>
            </w:r>
          </w:p>
          <w:p w14:paraId="7D3292BD" w14:textId="77777777" w:rsidR="00A85B1F" w:rsidRPr="00A85B1F" w:rsidRDefault="00A85B1F" w:rsidP="00A85B1F">
            <w:pPr>
              <w:contextualSpacing/>
              <w:rPr>
                <w:bCs/>
                <w:color w:val="000000"/>
              </w:rPr>
            </w:pPr>
            <w:r>
              <w:rPr>
                <w:bCs/>
                <w:color w:val="000000"/>
              </w:rPr>
              <w:t xml:space="preserve">   </w:t>
            </w:r>
            <w:r w:rsidRPr="00A85B1F">
              <w:rPr>
                <w:bCs/>
                <w:color w:val="000000"/>
              </w:rPr>
              <w:t>City:</w:t>
            </w:r>
          </w:p>
          <w:p w14:paraId="18345513" w14:textId="77777777" w:rsidR="00A85B1F" w:rsidRPr="00A85B1F" w:rsidRDefault="00A85B1F" w:rsidP="00A85B1F">
            <w:pPr>
              <w:contextualSpacing/>
              <w:rPr>
                <w:bCs/>
                <w:color w:val="000000"/>
              </w:rPr>
            </w:pPr>
            <w:r>
              <w:rPr>
                <w:bCs/>
                <w:color w:val="000000"/>
              </w:rPr>
              <w:t xml:space="preserve">   </w:t>
            </w:r>
            <w:r w:rsidRPr="00A85B1F">
              <w:rPr>
                <w:bCs/>
                <w:color w:val="000000"/>
              </w:rPr>
              <w:t>State:</w:t>
            </w:r>
          </w:p>
          <w:p w14:paraId="2AB0697C" w14:textId="77777777" w:rsidR="00A85B1F" w:rsidRDefault="00A85B1F" w:rsidP="00A85B1F">
            <w:pPr>
              <w:contextualSpacing/>
              <w:rPr>
                <w:bCs/>
                <w:color w:val="000000"/>
              </w:rPr>
            </w:pPr>
            <w:r>
              <w:rPr>
                <w:bCs/>
                <w:color w:val="000000"/>
              </w:rPr>
              <w:t xml:space="preserve">   </w:t>
            </w:r>
            <w:r w:rsidRPr="00A85B1F">
              <w:rPr>
                <w:bCs/>
                <w:color w:val="000000"/>
              </w:rPr>
              <w:t>Zip Code:</w:t>
            </w:r>
          </w:p>
          <w:p w14:paraId="4CCB7AA2" w14:textId="77777777" w:rsidR="00A85B1F" w:rsidRPr="009C7C3A" w:rsidRDefault="00A85B1F" w:rsidP="00A85B1F">
            <w:pPr>
              <w:contextualSpacing/>
              <w:rPr>
                <w:rFonts w:asciiTheme="minorBidi" w:hAnsiTheme="minorBidi"/>
                <w:bCs/>
                <w:color w:val="000000" w:themeColor="text1"/>
              </w:rPr>
            </w:pPr>
          </w:p>
        </w:tc>
      </w:tr>
    </w:tbl>
    <w:p w14:paraId="0885DBF4" w14:textId="77777777" w:rsidR="00BC0FB0" w:rsidRDefault="00BC0FB0"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8FD2674"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1253E2B4" w14:textId="77777777" w:rsidR="00A85B1F" w:rsidRDefault="00A85B1F" w:rsidP="00FD193C">
            <w:pPr>
              <w:pStyle w:val="TableParagraph"/>
              <w:kinsoku w:val="0"/>
              <w:overflowPunct w:val="0"/>
              <w:spacing w:before="186"/>
              <w:ind w:left="200"/>
              <w:rPr>
                <w:b/>
                <w:bCs/>
                <w:sz w:val="22"/>
                <w:szCs w:val="22"/>
              </w:rPr>
            </w:pPr>
            <w:r>
              <w:rPr>
                <w:b/>
                <w:bCs/>
                <w:sz w:val="22"/>
                <w:szCs w:val="22"/>
              </w:rPr>
              <w:t>ADD2.</w:t>
            </w:r>
          </w:p>
        </w:tc>
        <w:tc>
          <w:tcPr>
            <w:tcW w:w="7845" w:type="dxa"/>
            <w:tcBorders>
              <w:top w:val="single" w:sz="6" w:space="0" w:color="000000"/>
              <w:left w:val="single" w:sz="6" w:space="0" w:color="000000"/>
              <w:bottom w:val="single" w:sz="4" w:space="0" w:color="auto"/>
              <w:right w:val="single" w:sz="6" w:space="0" w:color="000000"/>
            </w:tcBorders>
          </w:tcPr>
          <w:p w14:paraId="372CDCAC" w14:textId="77777777" w:rsidR="00A85B1F" w:rsidRDefault="00A85B1F" w:rsidP="00FD193C">
            <w:pPr>
              <w:contextualSpacing/>
              <w:rPr>
                <w:bCs/>
                <w:color w:val="000000"/>
              </w:rPr>
            </w:pPr>
          </w:p>
          <w:p w14:paraId="4F1A7EB0" w14:textId="77777777" w:rsidR="00A85B1F" w:rsidRDefault="00A85B1F" w:rsidP="00FD193C">
            <w:pPr>
              <w:contextualSpacing/>
              <w:rPr>
                <w:bCs/>
                <w:color w:val="000000"/>
              </w:rPr>
            </w:pPr>
            <w:r w:rsidRPr="00A85B1F">
              <w:rPr>
                <w:bCs/>
                <w:color w:val="000000"/>
              </w:rPr>
              <w:t>Is the contact information below now up-to-date?</w:t>
            </w:r>
          </w:p>
          <w:p w14:paraId="467AF55D" w14:textId="77777777" w:rsidR="00A85B1F" w:rsidRDefault="00A85B1F" w:rsidP="00FD193C">
            <w:pPr>
              <w:contextualSpacing/>
              <w:rPr>
                <w:bCs/>
                <w:color w:val="000000"/>
              </w:rPr>
            </w:pPr>
          </w:p>
          <w:p w14:paraId="7623B8F0" w14:textId="77777777" w:rsidR="00A85B1F" w:rsidRDefault="00A85B1F" w:rsidP="00FD193C">
            <w:pPr>
              <w:contextualSpacing/>
              <w:rPr>
                <w:bCs/>
                <w:color w:val="000000"/>
              </w:rPr>
            </w:pPr>
            <w:r>
              <w:rPr>
                <w:bCs/>
                <w:color w:val="000000"/>
              </w:rPr>
              <w:t xml:space="preserve">   1. Yes</w:t>
            </w:r>
          </w:p>
          <w:p w14:paraId="537ACC51" w14:textId="77777777" w:rsidR="00A85B1F" w:rsidRPr="00A85B1F" w:rsidRDefault="00A85B1F" w:rsidP="00FD193C">
            <w:pPr>
              <w:contextualSpacing/>
              <w:rPr>
                <w:bCs/>
                <w:color w:val="000000"/>
              </w:rPr>
            </w:pPr>
            <w:r>
              <w:rPr>
                <w:bCs/>
                <w:color w:val="000000"/>
              </w:rPr>
              <w:t xml:space="preserve">   2. No</w:t>
            </w:r>
          </w:p>
        </w:tc>
      </w:tr>
    </w:tbl>
    <w:p w14:paraId="12B9009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33D97E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5E596405" w14:textId="77777777" w:rsidR="00A85B1F" w:rsidRDefault="00A85B1F" w:rsidP="00A85B1F">
            <w:pPr>
              <w:pStyle w:val="TableParagraph"/>
              <w:kinsoku w:val="0"/>
              <w:overflowPunct w:val="0"/>
              <w:spacing w:before="186"/>
              <w:rPr>
                <w:b/>
                <w:bCs/>
                <w:sz w:val="22"/>
                <w:szCs w:val="22"/>
              </w:rPr>
            </w:pPr>
            <w:r>
              <w:rPr>
                <w:b/>
                <w:bCs/>
                <w:sz w:val="22"/>
                <w:szCs w:val="22"/>
              </w:rPr>
              <w:t>CONTACT_A.</w:t>
            </w:r>
          </w:p>
        </w:tc>
        <w:tc>
          <w:tcPr>
            <w:tcW w:w="7845" w:type="dxa"/>
            <w:tcBorders>
              <w:top w:val="single" w:sz="6" w:space="0" w:color="000000"/>
              <w:left w:val="single" w:sz="6" w:space="0" w:color="000000"/>
              <w:bottom w:val="single" w:sz="4" w:space="0" w:color="auto"/>
              <w:right w:val="single" w:sz="6" w:space="0" w:color="000000"/>
            </w:tcBorders>
          </w:tcPr>
          <w:p w14:paraId="265EFD9E" w14:textId="77777777" w:rsidR="00A85B1F" w:rsidRDefault="00A85B1F" w:rsidP="00A85B1F"/>
          <w:p w14:paraId="25345C29" w14:textId="77777777" w:rsidR="00A85B1F" w:rsidRDefault="00A85B1F" w:rsidP="00A85B1F">
            <w:pPr>
              <w:rPr>
                <w:rFonts w:eastAsia="Times New Roman"/>
              </w:rPr>
            </w:pPr>
            <w:r w:rsidRPr="00A85B1F">
              <w:t>Thank you for your participation in this important study! If you entered your address information on the previous question, your check for participation will arrive in the next 4 – 6 weeks.</w:t>
            </w:r>
            <w:r w:rsidRPr="00A85B1F">
              <w:rPr>
                <w:rFonts w:eastAsia="Times New Roman"/>
              </w:rPr>
              <w:t xml:space="preserve">  </w:t>
            </w:r>
          </w:p>
          <w:p w14:paraId="64C0487D" w14:textId="77777777" w:rsidR="00A85B1F" w:rsidRPr="00A85B1F" w:rsidRDefault="00A85B1F" w:rsidP="00A85B1F">
            <w:pPr>
              <w:rPr>
                <w:rFonts w:eastAsia="Times New Roman"/>
              </w:rPr>
            </w:pPr>
          </w:p>
          <w:p w14:paraId="3FA9DB12" w14:textId="77777777" w:rsidR="00A85B1F" w:rsidRDefault="00A85B1F" w:rsidP="00A85B1F">
            <w:pPr>
              <w:contextualSpacing/>
              <w:rPr>
                <w:rFonts w:eastAsia="Times New Roman"/>
                <w:color w:val="000000"/>
              </w:rPr>
            </w:pPr>
            <w:r w:rsidRPr="00A85B1F">
              <w:rPr>
                <w:rFonts w:eastAsia="Times New Roman"/>
              </w:rPr>
              <w:t>The CDC will also</w:t>
            </w:r>
            <w:r w:rsidRPr="00A85B1F">
              <w:rPr>
                <w:rFonts w:eastAsia="Times New Roman"/>
                <w:color w:val="000000"/>
              </w:rPr>
              <w:t xml:space="preserve"> have the opportunity to do at least one more survey in the future, with additional rewards and prizes for</w:t>
            </w:r>
            <w:r w:rsidRPr="00A85B1F">
              <w:rPr>
                <w:rFonts w:eastAsia="Times New Roman"/>
                <w:color w:val="1F497D"/>
              </w:rPr>
              <w:t xml:space="preserve"> </w:t>
            </w:r>
            <w:r w:rsidRPr="00A85B1F">
              <w:rPr>
                <w:rFonts w:eastAsia="Times New Roman"/>
                <w:color w:val="000000"/>
              </w:rPr>
              <w:t>participation.  Would you be willing to participate in another survey for the CDC?</w:t>
            </w:r>
          </w:p>
          <w:p w14:paraId="72461E73" w14:textId="77777777" w:rsidR="00A85B1F" w:rsidRDefault="00A85B1F" w:rsidP="00A85B1F">
            <w:pPr>
              <w:contextualSpacing/>
              <w:rPr>
                <w:bCs/>
                <w:color w:val="000000"/>
              </w:rPr>
            </w:pPr>
          </w:p>
          <w:p w14:paraId="070B049D" w14:textId="77777777" w:rsidR="00A85B1F" w:rsidRDefault="00A85B1F" w:rsidP="00A85B1F">
            <w:pPr>
              <w:contextualSpacing/>
              <w:rPr>
                <w:bCs/>
                <w:color w:val="000000"/>
              </w:rPr>
            </w:pPr>
            <w:r>
              <w:rPr>
                <w:bCs/>
                <w:color w:val="000000"/>
              </w:rPr>
              <w:t xml:space="preserve">   1. Yes</w:t>
            </w:r>
          </w:p>
          <w:p w14:paraId="4CBC9EA0" w14:textId="77777777" w:rsidR="00A85B1F" w:rsidRDefault="00A85B1F" w:rsidP="00A85B1F">
            <w:pPr>
              <w:contextualSpacing/>
              <w:rPr>
                <w:bCs/>
                <w:color w:val="000000"/>
              </w:rPr>
            </w:pPr>
            <w:r>
              <w:rPr>
                <w:bCs/>
                <w:color w:val="000000"/>
              </w:rPr>
              <w:t xml:space="preserve">   2. No</w:t>
            </w:r>
          </w:p>
          <w:p w14:paraId="7B1E44AD" w14:textId="77777777" w:rsidR="00A85B1F" w:rsidRPr="00A85B1F" w:rsidRDefault="00A85B1F" w:rsidP="00A85B1F">
            <w:pPr>
              <w:contextualSpacing/>
              <w:rPr>
                <w:bCs/>
                <w:color w:val="000000"/>
              </w:rPr>
            </w:pPr>
          </w:p>
        </w:tc>
      </w:tr>
    </w:tbl>
    <w:p w14:paraId="7CF9913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6FF2F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D46024B" w14:textId="77777777" w:rsidR="00A85B1F" w:rsidRDefault="00A85B1F" w:rsidP="00FD193C">
            <w:pPr>
              <w:pStyle w:val="TableParagraph"/>
              <w:kinsoku w:val="0"/>
              <w:overflowPunct w:val="0"/>
              <w:spacing w:before="186"/>
              <w:ind w:left="200"/>
              <w:rPr>
                <w:b/>
                <w:bCs/>
                <w:sz w:val="22"/>
                <w:szCs w:val="22"/>
              </w:rPr>
            </w:pPr>
            <w:r>
              <w:rPr>
                <w:b/>
                <w:bCs/>
                <w:sz w:val="22"/>
                <w:szCs w:val="22"/>
              </w:rPr>
              <w:t>CONTACT_A1.</w:t>
            </w:r>
          </w:p>
        </w:tc>
        <w:tc>
          <w:tcPr>
            <w:tcW w:w="7845" w:type="dxa"/>
            <w:tcBorders>
              <w:top w:val="single" w:sz="6" w:space="0" w:color="000000"/>
              <w:left w:val="single" w:sz="6" w:space="0" w:color="000000"/>
              <w:bottom w:val="single" w:sz="4" w:space="0" w:color="auto"/>
              <w:right w:val="single" w:sz="6" w:space="0" w:color="000000"/>
            </w:tcBorders>
          </w:tcPr>
          <w:p w14:paraId="51D2BA02" w14:textId="77777777" w:rsidR="00A85B1F" w:rsidRDefault="00A85B1F" w:rsidP="00FD193C">
            <w:pPr>
              <w:contextualSpacing/>
              <w:rPr>
                <w:bCs/>
                <w:color w:val="000000"/>
              </w:rPr>
            </w:pPr>
          </w:p>
          <w:p w14:paraId="1C36B280" w14:textId="77777777" w:rsidR="00A85B1F" w:rsidRDefault="00A85B1F" w:rsidP="00FD193C">
            <w:pPr>
              <w:contextualSpacing/>
              <w:rPr>
                <w:bCs/>
                <w:color w:val="000000"/>
              </w:rPr>
            </w:pPr>
            <w:r w:rsidRPr="00A85B1F">
              <w:rPr>
                <w:bCs/>
                <w:color w:val="000000"/>
              </w:rPr>
              <w:t>Is this the address where you would like us to send your next CDC survey invitation?</w:t>
            </w:r>
          </w:p>
          <w:p w14:paraId="796A8ED2" w14:textId="77777777" w:rsidR="00A85B1F" w:rsidRDefault="00A85B1F" w:rsidP="00FD193C">
            <w:pPr>
              <w:contextualSpacing/>
              <w:rPr>
                <w:bCs/>
                <w:color w:val="000000"/>
              </w:rPr>
            </w:pPr>
          </w:p>
          <w:p w14:paraId="07F60295" w14:textId="77777777" w:rsidR="00A85B1F" w:rsidRDefault="00A85B1F" w:rsidP="00A85B1F">
            <w:pPr>
              <w:contextualSpacing/>
              <w:rPr>
                <w:bCs/>
                <w:color w:val="000000"/>
              </w:rPr>
            </w:pPr>
            <w:r>
              <w:rPr>
                <w:bCs/>
                <w:color w:val="000000"/>
              </w:rPr>
              <w:t xml:space="preserve">   1.Yes</w:t>
            </w:r>
          </w:p>
          <w:p w14:paraId="03CDBE03" w14:textId="77777777" w:rsidR="00A85B1F" w:rsidRPr="00A85B1F" w:rsidRDefault="00A85B1F" w:rsidP="00A85B1F">
            <w:pPr>
              <w:contextualSpacing/>
              <w:rPr>
                <w:bCs/>
                <w:color w:val="000000"/>
              </w:rPr>
            </w:pPr>
            <w:r>
              <w:rPr>
                <w:bCs/>
                <w:color w:val="000000"/>
              </w:rPr>
              <w:t xml:space="preserve">   2. No</w:t>
            </w:r>
          </w:p>
        </w:tc>
      </w:tr>
    </w:tbl>
    <w:p w14:paraId="06C223D3"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18BA9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60E511E5" w14:textId="77777777" w:rsidR="00A85B1F" w:rsidRDefault="00A85B1F" w:rsidP="00FD193C">
            <w:pPr>
              <w:pStyle w:val="TableParagraph"/>
              <w:kinsoku w:val="0"/>
              <w:overflowPunct w:val="0"/>
              <w:spacing w:before="186"/>
              <w:ind w:left="200"/>
              <w:rPr>
                <w:b/>
                <w:bCs/>
                <w:sz w:val="22"/>
                <w:szCs w:val="22"/>
              </w:rPr>
            </w:pPr>
            <w:r>
              <w:rPr>
                <w:b/>
                <w:bCs/>
                <w:sz w:val="22"/>
                <w:szCs w:val="22"/>
              </w:rPr>
              <w:t>CONTACT_A2.</w:t>
            </w:r>
          </w:p>
        </w:tc>
        <w:tc>
          <w:tcPr>
            <w:tcW w:w="7845" w:type="dxa"/>
            <w:tcBorders>
              <w:top w:val="single" w:sz="6" w:space="0" w:color="000000"/>
              <w:left w:val="single" w:sz="6" w:space="0" w:color="000000"/>
              <w:bottom w:val="single" w:sz="4" w:space="0" w:color="auto"/>
              <w:right w:val="single" w:sz="6" w:space="0" w:color="000000"/>
            </w:tcBorders>
          </w:tcPr>
          <w:p w14:paraId="4EEC5987" w14:textId="77777777" w:rsidR="00A85B1F" w:rsidRDefault="00A85B1F" w:rsidP="00FD193C">
            <w:pPr>
              <w:contextualSpacing/>
              <w:rPr>
                <w:bCs/>
                <w:color w:val="000000"/>
              </w:rPr>
            </w:pPr>
          </w:p>
          <w:p w14:paraId="5C3379FD" w14:textId="77777777" w:rsidR="00A85B1F" w:rsidRDefault="00A85B1F" w:rsidP="00FD193C">
            <w:pPr>
              <w:contextualSpacing/>
              <w:rPr>
                <w:bCs/>
                <w:color w:val="000000"/>
              </w:rPr>
            </w:pPr>
            <w:r w:rsidRPr="00A85B1F">
              <w:rPr>
                <w:bCs/>
                <w:color w:val="000000"/>
              </w:rPr>
              <w:t>Please provide us with the address that you would like us to use to send you your next CDC survey invitation</w:t>
            </w:r>
          </w:p>
          <w:p w14:paraId="3DDBD8F8" w14:textId="77777777" w:rsidR="00A85B1F" w:rsidRDefault="00A85B1F" w:rsidP="00FD193C">
            <w:pPr>
              <w:contextualSpacing/>
              <w:rPr>
                <w:bCs/>
                <w:color w:val="000000"/>
              </w:rPr>
            </w:pPr>
          </w:p>
          <w:p w14:paraId="361F77D0" w14:textId="77777777" w:rsidR="00A85B1F" w:rsidRDefault="00A85B1F" w:rsidP="00FD193C">
            <w:pPr>
              <w:contextualSpacing/>
              <w:rPr>
                <w:bCs/>
                <w:color w:val="000000"/>
              </w:rPr>
            </w:pPr>
            <w:r>
              <w:rPr>
                <w:bCs/>
                <w:color w:val="000000"/>
              </w:rPr>
              <w:t xml:space="preserve">   Street Address:</w:t>
            </w:r>
          </w:p>
          <w:p w14:paraId="7044389B" w14:textId="77777777" w:rsidR="00A85B1F" w:rsidRDefault="00A85B1F" w:rsidP="00FD193C">
            <w:pPr>
              <w:contextualSpacing/>
              <w:rPr>
                <w:bCs/>
                <w:color w:val="000000"/>
              </w:rPr>
            </w:pPr>
            <w:r>
              <w:rPr>
                <w:bCs/>
                <w:color w:val="000000"/>
              </w:rPr>
              <w:t xml:space="preserve">   City:</w:t>
            </w:r>
          </w:p>
          <w:p w14:paraId="043C8E8B" w14:textId="77777777" w:rsidR="00A85B1F" w:rsidRDefault="00A85B1F" w:rsidP="00FD193C">
            <w:pPr>
              <w:contextualSpacing/>
              <w:rPr>
                <w:bCs/>
                <w:color w:val="000000"/>
              </w:rPr>
            </w:pPr>
            <w:r>
              <w:rPr>
                <w:bCs/>
                <w:color w:val="000000"/>
              </w:rPr>
              <w:t xml:space="preserve">   State:</w:t>
            </w:r>
          </w:p>
          <w:p w14:paraId="22352445" w14:textId="77777777" w:rsidR="00A85B1F" w:rsidRDefault="00A85B1F" w:rsidP="00FD193C">
            <w:pPr>
              <w:contextualSpacing/>
              <w:rPr>
                <w:bCs/>
                <w:color w:val="000000"/>
              </w:rPr>
            </w:pPr>
            <w:r>
              <w:rPr>
                <w:bCs/>
                <w:color w:val="000000"/>
              </w:rPr>
              <w:t xml:space="preserve">   Zip Code:</w:t>
            </w:r>
          </w:p>
          <w:p w14:paraId="6BBD2043" w14:textId="77777777" w:rsidR="00A85B1F" w:rsidRPr="00A85B1F" w:rsidRDefault="00A85B1F" w:rsidP="00FD193C">
            <w:pPr>
              <w:contextualSpacing/>
              <w:rPr>
                <w:bCs/>
                <w:color w:val="000000"/>
              </w:rPr>
            </w:pPr>
          </w:p>
        </w:tc>
      </w:tr>
    </w:tbl>
    <w:p w14:paraId="75E6AA91"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EB4A7CA"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D2A80DA" w14:textId="77777777" w:rsidR="00A85B1F" w:rsidRDefault="00A85B1F" w:rsidP="00FD193C">
            <w:pPr>
              <w:pStyle w:val="TableParagraph"/>
              <w:kinsoku w:val="0"/>
              <w:overflowPunct w:val="0"/>
              <w:spacing w:before="186"/>
              <w:ind w:left="200"/>
              <w:rPr>
                <w:b/>
                <w:bCs/>
                <w:sz w:val="22"/>
                <w:szCs w:val="22"/>
              </w:rPr>
            </w:pPr>
            <w:r>
              <w:rPr>
                <w:b/>
                <w:bCs/>
                <w:sz w:val="22"/>
                <w:szCs w:val="22"/>
              </w:rPr>
              <w:t>CONTACT_B.</w:t>
            </w:r>
          </w:p>
        </w:tc>
        <w:tc>
          <w:tcPr>
            <w:tcW w:w="7845" w:type="dxa"/>
            <w:tcBorders>
              <w:top w:val="single" w:sz="6" w:space="0" w:color="000000"/>
              <w:left w:val="single" w:sz="6" w:space="0" w:color="000000"/>
              <w:bottom w:val="single" w:sz="4" w:space="0" w:color="auto"/>
              <w:right w:val="single" w:sz="6" w:space="0" w:color="000000"/>
            </w:tcBorders>
          </w:tcPr>
          <w:p w14:paraId="529DEE8E" w14:textId="77777777" w:rsidR="00A85B1F" w:rsidRDefault="00A85B1F" w:rsidP="00FD193C">
            <w:pPr>
              <w:contextualSpacing/>
              <w:rPr>
                <w:bCs/>
                <w:color w:val="000000"/>
              </w:rPr>
            </w:pPr>
          </w:p>
          <w:p w14:paraId="0FD5A2BE" w14:textId="77777777" w:rsidR="00F03F4D" w:rsidRPr="00F03F4D" w:rsidRDefault="00F03F4D" w:rsidP="00F03F4D">
            <w:pPr>
              <w:rPr>
                <w:rFonts w:eastAsia="Times New Roman"/>
                <w:b/>
                <w:color w:val="000000"/>
              </w:rPr>
            </w:pPr>
            <w:r w:rsidRPr="00F03F4D">
              <w:rPr>
                <w:rFonts w:eastAsia="Times New Roman"/>
                <w:color w:val="000000"/>
              </w:rPr>
              <w:t xml:space="preserve">So that you can participate in the future if you choose to do so, please provide your e-mail address and best phone number to reach you below.  Remember, you can decline to do any survey at that time if you do not want to do it.   </w:t>
            </w:r>
          </w:p>
          <w:p w14:paraId="11D10EBF" w14:textId="77777777" w:rsidR="00F03F4D" w:rsidRDefault="00F03F4D" w:rsidP="00FD193C">
            <w:pPr>
              <w:contextualSpacing/>
              <w:rPr>
                <w:bCs/>
                <w:color w:val="000000"/>
              </w:rPr>
            </w:pPr>
          </w:p>
          <w:p w14:paraId="1C2F5FF3" w14:textId="77777777" w:rsidR="00F03F4D" w:rsidRDefault="00F03F4D" w:rsidP="00FD193C">
            <w:pPr>
              <w:contextualSpacing/>
              <w:rPr>
                <w:bCs/>
                <w:color w:val="000000"/>
              </w:rPr>
            </w:pPr>
            <w:r>
              <w:rPr>
                <w:bCs/>
                <w:color w:val="000000"/>
              </w:rPr>
              <w:t xml:space="preserve">   My email address is:</w:t>
            </w:r>
          </w:p>
          <w:p w14:paraId="6080A758" w14:textId="77777777" w:rsidR="00F03F4D" w:rsidRDefault="00F03F4D" w:rsidP="00FD193C">
            <w:pPr>
              <w:contextualSpacing/>
              <w:rPr>
                <w:bCs/>
                <w:color w:val="000000"/>
              </w:rPr>
            </w:pPr>
            <w:r>
              <w:rPr>
                <w:bCs/>
                <w:color w:val="000000"/>
              </w:rPr>
              <w:t xml:space="preserve">   The best phone number to reach me:</w:t>
            </w:r>
          </w:p>
          <w:p w14:paraId="42A0D268" w14:textId="77777777" w:rsidR="00F03F4D" w:rsidRPr="00A85B1F" w:rsidRDefault="00F03F4D" w:rsidP="00FD193C">
            <w:pPr>
              <w:contextualSpacing/>
              <w:rPr>
                <w:bCs/>
                <w:color w:val="000000"/>
              </w:rPr>
            </w:pPr>
          </w:p>
        </w:tc>
      </w:tr>
    </w:tbl>
    <w:p w14:paraId="6395B936"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C39DA65"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1EF3BBD" w14:textId="77777777" w:rsidR="00A85B1F" w:rsidRDefault="00A85B1F" w:rsidP="00FD193C">
            <w:pPr>
              <w:pStyle w:val="TableParagraph"/>
              <w:kinsoku w:val="0"/>
              <w:overflowPunct w:val="0"/>
              <w:spacing w:before="186"/>
              <w:ind w:left="200"/>
              <w:rPr>
                <w:b/>
                <w:bCs/>
                <w:sz w:val="22"/>
                <w:szCs w:val="22"/>
              </w:rPr>
            </w:pPr>
            <w:r>
              <w:rPr>
                <w:b/>
                <w:bCs/>
                <w:sz w:val="22"/>
                <w:szCs w:val="22"/>
              </w:rPr>
              <w:t>CONTACT2_A.</w:t>
            </w:r>
          </w:p>
        </w:tc>
        <w:tc>
          <w:tcPr>
            <w:tcW w:w="7845" w:type="dxa"/>
            <w:tcBorders>
              <w:top w:val="single" w:sz="6" w:space="0" w:color="000000"/>
              <w:left w:val="single" w:sz="6" w:space="0" w:color="000000"/>
              <w:bottom w:val="single" w:sz="4" w:space="0" w:color="auto"/>
              <w:right w:val="single" w:sz="6" w:space="0" w:color="000000"/>
            </w:tcBorders>
          </w:tcPr>
          <w:p w14:paraId="51D38372" w14:textId="77777777" w:rsidR="00A85B1F" w:rsidRDefault="00A85B1F" w:rsidP="00FD193C">
            <w:pPr>
              <w:contextualSpacing/>
              <w:rPr>
                <w:bCs/>
                <w:color w:val="000000"/>
              </w:rPr>
            </w:pPr>
          </w:p>
          <w:p w14:paraId="3A6698B0" w14:textId="77777777" w:rsidR="00F03F4D" w:rsidRPr="00F03F4D" w:rsidRDefault="00F03F4D" w:rsidP="00F03F4D">
            <w:pPr>
              <w:rPr>
                <w:rFonts w:eastAsia="Times New Roman"/>
                <w:bCs/>
              </w:rPr>
            </w:pPr>
            <w:r w:rsidRPr="00F03F4D">
              <w:rPr>
                <w:rFonts w:eastAsia="Times New Roman"/>
                <w:bCs/>
              </w:rPr>
              <w:t xml:space="preserve">In case we are unable to reach you through the email address or phone number you provided in the previous question, is there an alternate email address or a phone number to be able to reach?   </w:t>
            </w:r>
          </w:p>
          <w:p w14:paraId="0CFC747A" w14:textId="77777777" w:rsidR="00F03F4D" w:rsidRDefault="00F03F4D" w:rsidP="00F03F4D">
            <w:pPr>
              <w:contextualSpacing/>
              <w:rPr>
                <w:rFonts w:eastAsia="Times New Roman"/>
              </w:rPr>
            </w:pPr>
          </w:p>
          <w:p w14:paraId="4C0D2C4F" w14:textId="77777777" w:rsidR="00F03F4D" w:rsidRDefault="00F03F4D" w:rsidP="00F03F4D">
            <w:pPr>
              <w:contextualSpacing/>
              <w:rPr>
                <w:rFonts w:eastAsia="Times New Roman"/>
              </w:rPr>
            </w:pPr>
            <w:r w:rsidRPr="00F03F4D">
              <w:rPr>
                <w:rFonts w:eastAsia="Times New Roman"/>
              </w:rPr>
              <w:t>It is very important for us to hear back from you for future surveys that we will be sending out so we can ensure that the researchers have complete data for this new and important study.</w:t>
            </w:r>
          </w:p>
          <w:p w14:paraId="3069B12F" w14:textId="77777777" w:rsidR="00F03F4D" w:rsidRDefault="00F03F4D" w:rsidP="00F03F4D">
            <w:pPr>
              <w:contextualSpacing/>
              <w:rPr>
                <w:bCs/>
                <w:color w:val="000000"/>
              </w:rPr>
            </w:pPr>
          </w:p>
          <w:p w14:paraId="61BF33C9" w14:textId="77777777" w:rsidR="00F03F4D" w:rsidRDefault="00F03F4D" w:rsidP="00F03F4D">
            <w:pPr>
              <w:contextualSpacing/>
              <w:rPr>
                <w:bCs/>
                <w:color w:val="000000"/>
              </w:rPr>
            </w:pPr>
            <w:r>
              <w:rPr>
                <w:bCs/>
                <w:color w:val="000000"/>
              </w:rPr>
              <w:t xml:space="preserve">   Alternate Email:</w:t>
            </w:r>
          </w:p>
          <w:p w14:paraId="7F328C71" w14:textId="77777777" w:rsidR="00F03F4D" w:rsidRDefault="00F03F4D" w:rsidP="00F03F4D">
            <w:pPr>
              <w:contextualSpacing/>
              <w:rPr>
                <w:bCs/>
                <w:color w:val="000000"/>
              </w:rPr>
            </w:pPr>
            <w:r>
              <w:rPr>
                <w:bCs/>
                <w:color w:val="000000"/>
              </w:rPr>
              <w:t xml:space="preserve">   Alternate phone number to reach you:</w:t>
            </w:r>
          </w:p>
          <w:p w14:paraId="5142D6DE" w14:textId="77777777" w:rsidR="00F03F4D" w:rsidRPr="00A85B1F" w:rsidRDefault="00F03F4D" w:rsidP="00F03F4D">
            <w:pPr>
              <w:contextualSpacing/>
              <w:rPr>
                <w:bCs/>
                <w:color w:val="000000"/>
              </w:rPr>
            </w:pPr>
          </w:p>
        </w:tc>
      </w:tr>
      <w:bookmarkEnd w:id="3"/>
    </w:tbl>
    <w:p w14:paraId="227BFCB5" w14:textId="77777777" w:rsidR="00A85B1F" w:rsidRDefault="00A85B1F" w:rsidP="00D647F6">
      <w:pPr>
        <w:pStyle w:val="BodyText"/>
        <w:kinsoku w:val="0"/>
        <w:overflowPunct w:val="0"/>
        <w:spacing w:before="75"/>
      </w:pPr>
    </w:p>
    <w:p w14:paraId="099A5F15" w14:textId="77777777" w:rsidR="00A85B1F" w:rsidRDefault="00A85B1F" w:rsidP="00D647F6">
      <w:pPr>
        <w:pStyle w:val="BodyText"/>
        <w:kinsoku w:val="0"/>
        <w:overflowPunct w:val="0"/>
        <w:spacing w:before="75"/>
      </w:pPr>
    </w:p>
    <w:p w14:paraId="023E6C5E" w14:textId="77777777" w:rsidR="00A85B1F" w:rsidRDefault="00A85B1F" w:rsidP="00D647F6">
      <w:pPr>
        <w:pStyle w:val="BodyText"/>
        <w:kinsoku w:val="0"/>
        <w:overflowPunct w:val="0"/>
        <w:spacing w:before="75"/>
      </w:pPr>
    </w:p>
    <w:p w14:paraId="2FD00D6B" w14:textId="77777777" w:rsidR="00A85B1F" w:rsidRDefault="00A85B1F" w:rsidP="00D647F6">
      <w:pPr>
        <w:pStyle w:val="BodyText"/>
        <w:kinsoku w:val="0"/>
        <w:overflowPunct w:val="0"/>
        <w:spacing w:before="75"/>
      </w:pPr>
    </w:p>
    <w:sectPr w:rsidR="00A85B1F" w:rsidSect="00D647F6">
      <w:footerReference w:type="default" r:id="rId24"/>
      <w:pgSz w:w="12240" w:h="15840"/>
      <w:pgMar w:top="1300" w:right="980" w:bottom="880" w:left="1100" w:header="0" w:footer="6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4B73" w14:textId="77777777" w:rsidR="00850FA0" w:rsidRDefault="00850FA0">
      <w:r>
        <w:separator/>
      </w:r>
    </w:p>
  </w:endnote>
  <w:endnote w:type="continuationSeparator" w:id="0">
    <w:p w14:paraId="59EBF7A2" w14:textId="77777777" w:rsidR="00850FA0" w:rsidRDefault="008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8273" w14:textId="0C35EC1C"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0288" behindDoc="1" locked="0" layoutInCell="0" allowOverlap="1" wp14:anchorId="57CBB342" wp14:editId="59361E51">
              <wp:simplePos x="0" y="0"/>
              <wp:positionH relativeFrom="page">
                <wp:posOffset>3785235</wp:posOffset>
              </wp:positionH>
              <wp:positionV relativeFrom="page">
                <wp:posOffset>9431020</wp:posOffset>
              </wp:positionV>
              <wp:extent cx="206375" cy="182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8822" w14:textId="77777777" w:rsidR="00BC0FB0" w:rsidRDefault="00BC0FB0">
                          <w:pPr>
                            <w:pStyle w:val="BodyText"/>
                            <w:kinsoku w:val="0"/>
                            <w:overflowPunct w:val="0"/>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298.05pt;margin-top:742.6pt;width:16.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Mh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" o:allowincell="f" filled="f" stroked="f">
              <v:textbox inset="0,0,0,0">
                <w:txbxContent>
                  <w:p w14:paraId="71FB8822" w14:textId="77777777" w:rsidR="00BC0FB0" w:rsidRDefault="00BC0FB0">
                    <w:pPr>
                      <w:pStyle w:val="BodyText"/>
                      <w:kinsoku w:val="0"/>
                      <w:overflowPunct w:val="0"/>
                      <w:spacing w:before="13"/>
                      <w:ind w:left="4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C527" w14:textId="3679A454"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CA8DE84" wp14:editId="10BCCFB9">
              <wp:simplePos x="0" y="0"/>
              <wp:positionH relativeFrom="page">
                <wp:posOffset>3785235</wp:posOffset>
              </wp:positionH>
              <wp:positionV relativeFrom="page">
                <wp:posOffset>9431020</wp:posOffset>
              </wp:positionV>
              <wp:extent cx="206375" cy="18224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298.05pt;margin-top:742.6pt;width:16.2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zu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HiQ3D+ajln7LzbPf&#10;a24kaZmGydGwNsXR2YkkRoFbXtrWasKa0b4ohUn/qRTQ7qnRVq9GoqNY9bAb7MOwYjZ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C5ukzurwIAAK8FAAAO&#10;AAAAAAAAAAAAAAAAAC4CAABkcnMvZTJvRG9jLnhtbFBLAQItABQABgAIAAAAIQC8GtR/4QAAAA0B&#10;AAAPAAAAAAAAAAAAAAAAAAkFAABkcnMvZG93bnJldi54bWxQSwUGAAAAAAQABADzAAAAFwYAAAAA&#10;" o:allowincell="f" filled="f" stroked="f">
              <v:textbox inset="0,0,0,0">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17998" w14:textId="605EDEF7"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4384" behindDoc="1" locked="0" layoutInCell="0" allowOverlap="1" wp14:anchorId="356D4B3D" wp14:editId="36972B24">
              <wp:simplePos x="0" y="0"/>
              <wp:positionH relativeFrom="page">
                <wp:posOffset>895985</wp:posOffset>
              </wp:positionH>
              <wp:positionV relativeFrom="page">
                <wp:posOffset>9425940</wp:posOffset>
              </wp:positionV>
              <wp:extent cx="5980430" cy="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A868D" id="Freeform 4" o:spid="_x0000_s1026" style="position:absolute;margin-left:70.55pt;margin-top:742.2pt;width:470.9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Al8wIAAIg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" o:allowincell="f" path="m,l9419,e" filled="f" strokeweight=".20458mm">
              <v:path arrowok="t" o:connecttype="custom" o:connectlocs="0,0;5980430,0" o:connectangles="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3CEC4278" wp14:editId="5E7B0448">
              <wp:simplePos x="0" y="0"/>
              <wp:positionH relativeFrom="page">
                <wp:posOffset>3785235</wp:posOffset>
              </wp:positionH>
              <wp:positionV relativeFrom="page">
                <wp:posOffset>9431020</wp:posOffset>
              </wp:positionV>
              <wp:extent cx="206375" cy="18224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98.05pt;margin-top:742.6pt;width:16.25pt;height:1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xsgIAAK8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" o:allowincell="f" filled="f" stroked="f">
              <v:textbox inset="0,0,0,0">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763D" w14:textId="744237FC"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7456" behindDoc="1" locked="0" layoutInCell="0" allowOverlap="1" wp14:anchorId="4EBED13B" wp14:editId="0A9E4177">
              <wp:simplePos x="0" y="0"/>
              <wp:positionH relativeFrom="page">
                <wp:posOffset>895985</wp:posOffset>
              </wp:positionH>
              <wp:positionV relativeFrom="page">
                <wp:posOffset>9425940</wp:posOffset>
              </wp:positionV>
              <wp:extent cx="5986780" cy="1270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2700"/>
                        <a:chOff x="1411" y="14844"/>
                        <a:chExt cx="9428" cy="20"/>
                      </a:xfrm>
                    </wpg:grpSpPr>
                    <wps:wsp>
                      <wps:cNvPr id="48" name="Freeform 7"/>
                      <wps:cNvSpPr>
                        <a:spLocks/>
                      </wps:cNvSpPr>
                      <wps:spPr bwMode="auto">
                        <a:xfrm>
                          <a:off x="1411" y="14844"/>
                          <a:ext cx="9428" cy="20"/>
                        </a:xfrm>
                        <a:custGeom>
                          <a:avLst/>
                          <a:gdLst>
                            <a:gd name="T0" fmla="*/ 0 w 9428"/>
                            <a:gd name="T1" fmla="*/ 0 h 20"/>
                            <a:gd name="T2" fmla="*/ 9418 w 9428"/>
                            <a:gd name="T3" fmla="*/ 0 h 20"/>
                          </a:gdLst>
                          <a:ahLst/>
                          <a:cxnLst>
                            <a:cxn ang="0">
                              <a:pos x="T0" y="T1"/>
                            </a:cxn>
                            <a:cxn ang="0">
                              <a:pos x="T2" y="T3"/>
                            </a:cxn>
                          </a:cxnLst>
                          <a:rect l="0" t="0" r="r" b="b"/>
                          <a:pathLst>
                            <a:path w="9428" h="20">
                              <a:moveTo>
                                <a:pt x="0" y="0"/>
                              </a:moveTo>
                              <a:lnTo>
                                <a:pt x="941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
                      <wps:cNvSpPr>
                        <a:spLocks/>
                      </wps:cNvSpPr>
                      <wps:spPr bwMode="auto">
                        <a:xfrm>
                          <a:off x="1411" y="14844"/>
                          <a:ext cx="9428" cy="20"/>
                        </a:xfrm>
                        <a:custGeom>
                          <a:avLst/>
                          <a:gdLst>
                            <a:gd name="T0" fmla="*/ 9 w 9428"/>
                            <a:gd name="T1" fmla="*/ 0 h 20"/>
                            <a:gd name="T2" fmla="*/ 9428 w 9428"/>
                            <a:gd name="T3" fmla="*/ 0 h 20"/>
                          </a:gdLst>
                          <a:ahLst/>
                          <a:cxnLst>
                            <a:cxn ang="0">
                              <a:pos x="T0" y="T1"/>
                            </a:cxn>
                            <a:cxn ang="0">
                              <a:pos x="T2" y="T3"/>
                            </a:cxn>
                          </a:cxnLst>
                          <a:rect l="0" t="0" r="r" b="b"/>
                          <a:pathLst>
                            <a:path w="9428" h="20">
                              <a:moveTo>
                                <a:pt x="9" y="0"/>
                              </a:moveTo>
                              <a:lnTo>
                                <a:pt x="94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B499B" id="Group 6" o:spid="_x0000_s1026" style="position:absolute;margin-left:70.55pt;margin-top:742.2pt;width:471.4pt;height:1pt;z-index:-251649024;mso-position-horizontal-relative:page;mso-position-vertical-relative:page" coordorigin="1411,14844"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" o:allowincell="f">
              <v:shape id="Freeform 7" o:spid="_x0000_s1027"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" path="m,l9418,e" filled="f" strokeweight=".20458mm">
                <v:path arrowok="t" o:connecttype="custom" o:connectlocs="0,0;9418,0" o:connectangles="0,0"/>
              </v:shape>
              <v:shape id="Freeform 8" o:spid="_x0000_s1028"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" path="m9,l9428,e" filled="f" strokeweight=".20458mm">
                <v:path arrowok="t" o:connecttype="custom" o:connectlocs="9,0;9428,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0" allowOverlap="1" wp14:anchorId="096DA3E5" wp14:editId="641C4BEB">
              <wp:simplePos x="0" y="0"/>
              <wp:positionH relativeFrom="page">
                <wp:posOffset>3785235</wp:posOffset>
              </wp:positionH>
              <wp:positionV relativeFrom="page">
                <wp:posOffset>9431020</wp:posOffset>
              </wp:positionV>
              <wp:extent cx="206375" cy="18224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298.05pt;margin-top:742.6pt;width:16.25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RZ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Y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OD0MADN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BDrhRZrwIAAK8FAAAO&#10;AAAAAAAAAAAAAAAAAC4CAABkcnMvZTJvRG9jLnhtbFBLAQItABQABgAIAAAAIQC8GtR/4QAAAA0B&#10;AAAPAAAAAAAAAAAAAAAAAAkFAABkcnMvZG93bnJldi54bWxQSwUGAAAAAAQABADzAAAAFwYAAAAA&#10;" o:allowincell="f" filled="f" stroked="f">
              <v:textbox inset="0,0,0,0">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A6BE" w14:textId="264F4B42"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4E354B67" wp14:editId="3558AF71">
              <wp:simplePos x="0" y="0"/>
              <wp:positionH relativeFrom="page">
                <wp:posOffset>3785235</wp:posOffset>
              </wp:positionH>
              <wp:positionV relativeFrom="page">
                <wp:posOffset>9431020</wp:posOffset>
              </wp:positionV>
              <wp:extent cx="206375" cy="1822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298.05pt;margin-top:742.6pt;width:16.2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Tos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" o:allowincell="f" filled="f" stroked="f">
              <v:textbox inset="0,0,0,0">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FD56" w14:textId="1A19E500" w:rsidR="00BC0FB0" w:rsidRDefault="005D339B">
    <w:pPr>
      <w:pStyle w:val="BodyText"/>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72576" behindDoc="1" locked="0" layoutInCell="0" allowOverlap="1" wp14:anchorId="6D9A85A2" wp14:editId="6E8C5EB3">
              <wp:simplePos x="0" y="0"/>
              <wp:positionH relativeFrom="page">
                <wp:posOffset>3785235</wp:posOffset>
              </wp:positionH>
              <wp:positionV relativeFrom="page">
                <wp:posOffset>9431020</wp:posOffset>
              </wp:positionV>
              <wp:extent cx="206375" cy="1822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3" type="#_x0000_t202" style="position:absolute;margin-left:298.05pt;margin-top:742.6pt;width:16.25pt;height:1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NO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" o:allowincell="f" filled="f" stroked="f">
              <v:textbox inset="0,0,0,0">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44BE0" w14:textId="77777777" w:rsidR="00850FA0" w:rsidRDefault="00850FA0">
      <w:r>
        <w:separator/>
      </w:r>
    </w:p>
  </w:footnote>
  <w:footnote w:type="continuationSeparator" w:id="0">
    <w:p w14:paraId="2AB761A2" w14:textId="77777777" w:rsidR="00850FA0" w:rsidRDefault="0085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6AAD72"/>
    <w:lvl w:ilvl="0">
      <w:start w:val="1"/>
      <w:numFmt w:val="decimal"/>
      <w:lvlText w:val="%1."/>
      <w:lvlJc w:val="left"/>
      <w:pPr>
        <w:tabs>
          <w:tab w:val="num" w:pos="360"/>
        </w:tabs>
        <w:ind w:left="360" w:hanging="360"/>
      </w:pPr>
      <w:rPr>
        <w:rFonts w:cs="Times New Roman"/>
      </w:rPr>
    </w:lvl>
  </w:abstractNum>
  <w:abstractNum w:abstractNumId="1">
    <w:nsid w:val="00000402"/>
    <w:multiLevelType w:val="multilevel"/>
    <w:tmpl w:val="00000885"/>
    <w:lvl w:ilvl="0">
      <w:start w:val="1"/>
      <w:numFmt w:val="decimal"/>
      <w:pStyle w:val="ListNumber"/>
      <w:lvlText w:val="%1."/>
      <w:lvlJc w:val="left"/>
      <w:pPr>
        <w:ind w:left="788"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9" w:hanging="360"/>
      </w:pPr>
    </w:lvl>
    <w:lvl w:ilvl="3">
      <w:numFmt w:val="bullet"/>
      <w:lvlText w:val="•"/>
      <w:lvlJc w:val="left"/>
      <w:pPr>
        <w:ind w:left="2969" w:hanging="360"/>
      </w:pPr>
    </w:lvl>
    <w:lvl w:ilvl="4">
      <w:numFmt w:val="bullet"/>
      <w:lvlText w:val="•"/>
      <w:lvlJc w:val="left"/>
      <w:pPr>
        <w:ind w:left="3699" w:hanging="360"/>
      </w:pPr>
    </w:lvl>
    <w:lvl w:ilvl="5">
      <w:numFmt w:val="bullet"/>
      <w:lvlText w:val="•"/>
      <w:lvlJc w:val="left"/>
      <w:pPr>
        <w:ind w:left="4429" w:hanging="360"/>
      </w:pPr>
    </w:lvl>
    <w:lvl w:ilvl="6">
      <w:numFmt w:val="bullet"/>
      <w:lvlText w:val="•"/>
      <w:lvlJc w:val="left"/>
      <w:pPr>
        <w:ind w:left="5159" w:hanging="360"/>
      </w:pPr>
    </w:lvl>
    <w:lvl w:ilvl="7">
      <w:numFmt w:val="bullet"/>
      <w:lvlText w:val="•"/>
      <w:lvlJc w:val="left"/>
      <w:pPr>
        <w:ind w:left="5889" w:hanging="360"/>
      </w:pPr>
    </w:lvl>
    <w:lvl w:ilvl="8">
      <w:numFmt w:val="bullet"/>
      <w:lvlText w:val="•"/>
      <w:lvlJc w:val="left"/>
      <w:pPr>
        <w:ind w:left="6619" w:hanging="360"/>
      </w:pPr>
    </w:lvl>
  </w:abstractNum>
  <w:abstractNum w:abstractNumId="2">
    <w:nsid w:val="00000403"/>
    <w:multiLevelType w:val="multilevel"/>
    <w:tmpl w:val="00000886"/>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30" w:hanging="360"/>
      </w:pPr>
    </w:lvl>
    <w:lvl w:ilvl="2">
      <w:numFmt w:val="bullet"/>
      <w:lvlText w:val="•"/>
      <w:lvlJc w:val="left"/>
      <w:pPr>
        <w:ind w:left="2260" w:hanging="360"/>
      </w:pPr>
    </w:lvl>
    <w:lvl w:ilvl="3">
      <w:numFmt w:val="bullet"/>
      <w:lvlText w:val="•"/>
      <w:lvlJc w:val="left"/>
      <w:pPr>
        <w:ind w:left="2991" w:hanging="360"/>
      </w:pPr>
    </w:lvl>
    <w:lvl w:ilvl="4">
      <w:numFmt w:val="bullet"/>
      <w:lvlText w:val="•"/>
      <w:lvlJc w:val="left"/>
      <w:pPr>
        <w:ind w:left="3721" w:hanging="360"/>
      </w:pPr>
    </w:lvl>
    <w:lvl w:ilvl="5">
      <w:numFmt w:val="bullet"/>
      <w:lvlText w:val="•"/>
      <w:lvlJc w:val="left"/>
      <w:pPr>
        <w:ind w:left="4452" w:hanging="360"/>
      </w:pPr>
    </w:lvl>
    <w:lvl w:ilvl="6">
      <w:numFmt w:val="bullet"/>
      <w:lvlText w:val="•"/>
      <w:lvlJc w:val="left"/>
      <w:pPr>
        <w:ind w:left="5182" w:hanging="360"/>
      </w:pPr>
    </w:lvl>
    <w:lvl w:ilvl="7">
      <w:numFmt w:val="bullet"/>
      <w:lvlText w:val="•"/>
      <w:lvlJc w:val="left"/>
      <w:pPr>
        <w:ind w:left="5913" w:hanging="360"/>
      </w:pPr>
    </w:lvl>
    <w:lvl w:ilvl="8">
      <w:numFmt w:val="bullet"/>
      <w:lvlText w:val="•"/>
      <w:lvlJc w:val="left"/>
      <w:pPr>
        <w:ind w:left="6643" w:hanging="360"/>
      </w:pPr>
    </w:lvl>
  </w:abstractNum>
  <w:abstractNum w:abstractNumId="3">
    <w:nsid w:val="00000404"/>
    <w:multiLevelType w:val="multilevel"/>
    <w:tmpl w:val="00000887"/>
    <w:lvl w:ilvl="0">
      <w:start w:val="1"/>
      <w:numFmt w:val="decimal"/>
      <w:lvlText w:val="%1."/>
      <w:lvlJc w:val="left"/>
      <w:pPr>
        <w:ind w:left="425" w:hanging="360"/>
      </w:pPr>
      <w:rPr>
        <w:rFonts w:ascii="Arial" w:hAnsi="Arial" w:cs="Arial"/>
        <w:b w:val="0"/>
        <w:bCs w:val="0"/>
        <w:spacing w:val="-1"/>
        <w:w w:val="100"/>
        <w:sz w:val="22"/>
        <w:szCs w:val="22"/>
      </w:rPr>
    </w:lvl>
    <w:lvl w:ilvl="1">
      <w:numFmt w:val="bullet"/>
      <w:lvlText w:val="•"/>
      <w:lvlJc w:val="left"/>
      <w:pPr>
        <w:ind w:left="1181" w:hanging="360"/>
      </w:pPr>
    </w:lvl>
    <w:lvl w:ilvl="2">
      <w:numFmt w:val="bullet"/>
      <w:lvlText w:val="•"/>
      <w:lvlJc w:val="left"/>
      <w:pPr>
        <w:ind w:left="1942" w:hanging="360"/>
      </w:pPr>
    </w:lvl>
    <w:lvl w:ilvl="3">
      <w:numFmt w:val="bullet"/>
      <w:lvlText w:val="•"/>
      <w:lvlJc w:val="left"/>
      <w:pPr>
        <w:ind w:left="2704" w:hanging="360"/>
      </w:pPr>
    </w:lvl>
    <w:lvl w:ilvl="4">
      <w:numFmt w:val="bullet"/>
      <w:lvlText w:val="•"/>
      <w:lvlJc w:val="left"/>
      <w:pPr>
        <w:ind w:left="3465" w:hanging="360"/>
      </w:pPr>
    </w:lvl>
    <w:lvl w:ilvl="5">
      <w:numFmt w:val="bullet"/>
      <w:lvlText w:val="•"/>
      <w:lvlJc w:val="left"/>
      <w:pPr>
        <w:ind w:left="4227" w:hanging="360"/>
      </w:pPr>
    </w:lvl>
    <w:lvl w:ilvl="6">
      <w:numFmt w:val="bullet"/>
      <w:lvlText w:val="•"/>
      <w:lvlJc w:val="left"/>
      <w:pPr>
        <w:ind w:left="4988" w:hanging="360"/>
      </w:pPr>
    </w:lvl>
    <w:lvl w:ilvl="7">
      <w:numFmt w:val="bullet"/>
      <w:lvlText w:val="•"/>
      <w:lvlJc w:val="left"/>
      <w:pPr>
        <w:ind w:left="5749" w:hanging="360"/>
      </w:pPr>
    </w:lvl>
    <w:lvl w:ilvl="8">
      <w:numFmt w:val="bullet"/>
      <w:lvlText w:val="•"/>
      <w:lvlJc w:val="left"/>
      <w:pPr>
        <w:ind w:left="6511" w:hanging="360"/>
      </w:pPr>
    </w:lvl>
  </w:abstractNum>
  <w:abstractNum w:abstractNumId="4">
    <w:nsid w:val="00000405"/>
    <w:multiLevelType w:val="multilevel"/>
    <w:tmpl w:val="0000088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5" w:hanging="360"/>
      </w:pPr>
    </w:lvl>
    <w:lvl w:ilvl="2">
      <w:numFmt w:val="bullet"/>
      <w:lvlText w:val="•"/>
      <w:lvlJc w:val="left"/>
      <w:pPr>
        <w:ind w:left="2230" w:hanging="360"/>
      </w:pPr>
    </w:lvl>
    <w:lvl w:ilvl="3">
      <w:numFmt w:val="bullet"/>
      <w:lvlText w:val="•"/>
      <w:lvlJc w:val="left"/>
      <w:pPr>
        <w:ind w:left="2956" w:hanging="360"/>
      </w:pPr>
    </w:lvl>
    <w:lvl w:ilvl="4">
      <w:numFmt w:val="bullet"/>
      <w:lvlText w:val="•"/>
      <w:lvlJc w:val="left"/>
      <w:pPr>
        <w:ind w:left="3681" w:hanging="360"/>
      </w:pPr>
    </w:lvl>
    <w:lvl w:ilvl="5">
      <w:numFmt w:val="bullet"/>
      <w:lvlText w:val="•"/>
      <w:lvlJc w:val="left"/>
      <w:pPr>
        <w:ind w:left="4407" w:hanging="360"/>
      </w:pPr>
    </w:lvl>
    <w:lvl w:ilvl="6">
      <w:numFmt w:val="bullet"/>
      <w:lvlText w:val="•"/>
      <w:lvlJc w:val="left"/>
      <w:pPr>
        <w:ind w:left="5132" w:hanging="360"/>
      </w:pPr>
    </w:lvl>
    <w:lvl w:ilvl="7">
      <w:numFmt w:val="bullet"/>
      <w:lvlText w:val="•"/>
      <w:lvlJc w:val="left"/>
      <w:pPr>
        <w:ind w:left="5857" w:hanging="360"/>
      </w:pPr>
    </w:lvl>
    <w:lvl w:ilvl="8">
      <w:numFmt w:val="bullet"/>
      <w:lvlText w:val="•"/>
      <w:lvlJc w:val="left"/>
      <w:pPr>
        <w:ind w:left="6583" w:hanging="360"/>
      </w:pPr>
    </w:lvl>
  </w:abstractNum>
  <w:abstractNum w:abstractNumId="5">
    <w:nsid w:val="00000406"/>
    <w:multiLevelType w:val="multilevel"/>
    <w:tmpl w:val="00000889"/>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6">
    <w:nsid w:val="00000407"/>
    <w:multiLevelType w:val="multilevel"/>
    <w:tmpl w:val="0000088A"/>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7">
    <w:nsid w:val="00000408"/>
    <w:multiLevelType w:val="multilevel"/>
    <w:tmpl w:val="0000088B"/>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8">
    <w:nsid w:val="0000040A"/>
    <w:multiLevelType w:val="multilevel"/>
    <w:tmpl w:val="0000088D"/>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9">
    <w:nsid w:val="0000040B"/>
    <w:multiLevelType w:val="multilevel"/>
    <w:tmpl w:val="0000088E"/>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3" w:hanging="360"/>
      </w:pPr>
    </w:lvl>
    <w:lvl w:ilvl="3">
      <w:numFmt w:val="bullet"/>
      <w:lvlText w:val="•"/>
      <w:lvlJc w:val="left"/>
      <w:pPr>
        <w:ind w:left="2959" w:hanging="360"/>
      </w:pPr>
    </w:lvl>
    <w:lvl w:ilvl="4">
      <w:numFmt w:val="bullet"/>
      <w:lvlText w:val="•"/>
      <w:lvlJc w:val="left"/>
      <w:pPr>
        <w:ind w:left="3686" w:hanging="360"/>
      </w:pPr>
    </w:lvl>
    <w:lvl w:ilvl="5">
      <w:numFmt w:val="bullet"/>
      <w:lvlText w:val="•"/>
      <w:lvlJc w:val="left"/>
      <w:pPr>
        <w:ind w:left="4413" w:hanging="360"/>
      </w:pPr>
    </w:lvl>
    <w:lvl w:ilvl="6">
      <w:numFmt w:val="bullet"/>
      <w:lvlText w:val="•"/>
      <w:lvlJc w:val="left"/>
      <w:pPr>
        <w:ind w:left="5139" w:hanging="360"/>
      </w:pPr>
    </w:lvl>
    <w:lvl w:ilvl="7">
      <w:numFmt w:val="bullet"/>
      <w:lvlText w:val="•"/>
      <w:lvlJc w:val="left"/>
      <w:pPr>
        <w:ind w:left="5866" w:hanging="360"/>
      </w:pPr>
    </w:lvl>
    <w:lvl w:ilvl="8">
      <w:numFmt w:val="bullet"/>
      <w:lvlText w:val="•"/>
      <w:lvlJc w:val="left"/>
      <w:pPr>
        <w:ind w:left="6592" w:hanging="360"/>
      </w:pPr>
    </w:lvl>
  </w:abstractNum>
  <w:abstractNum w:abstractNumId="10">
    <w:nsid w:val="0000040C"/>
    <w:multiLevelType w:val="multilevel"/>
    <w:tmpl w:val="0000088F"/>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1">
    <w:nsid w:val="0000040D"/>
    <w:multiLevelType w:val="multilevel"/>
    <w:tmpl w:val="00000890"/>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2">
    <w:nsid w:val="0000040E"/>
    <w:multiLevelType w:val="multilevel"/>
    <w:tmpl w:val="00000891"/>
    <w:lvl w:ilvl="0">
      <w:start w:val="1"/>
      <w:numFmt w:val="decimal"/>
      <w:lvlText w:val="%1."/>
      <w:lvlJc w:val="left"/>
      <w:pPr>
        <w:ind w:left="721" w:hanging="360"/>
      </w:pPr>
      <w:rPr>
        <w:rFonts w:ascii="Arial" w:hAnsi="Arial" w:cs="Arial"/>
        <w:b w:val="0"/>
        <w:bCs w:val="0"/>
        <w:spacing w:val="-1"/>
        <w:w w:val="100"/>
        <w:sz w:val="22"/>
        <w:szCs w:val="22"/>
      </w:rPr>
    </w:lvl>
    <w:lvl w:ilvl="1">
      <w:numFmt w:val="bullet"/>
      <w:lvlText w:val="•"/>
      <w:lvlJc w:val="left"/>
      <w:pPr>
        <w:ind w:left="1452" w:hanging="360"/>
      </w:pPr>
    </w:lvl>
    <w:lvl w:ilvl="2">
      <w:numFmt w:val="bullet"/>
      <w:lvlText w:val="•"/>
      <w:lvlJc w:val="left"/>
      <w:pPr>
        <w:ind w:left="2185" w:hanging="360"/>
      </w:pPr>
    </w:lvl>
    <w:lvl w:ilvl="3">
      <w:numFmt w:val="bullet"/>
      <w:lvlText w:val="•"/>
      <w:lvlJc w:val="left"/>
      <w:pPr>
        <w:ind w:left="2917" w:hanging="360"/>
      </w:pPr>
    </w:lvl>
    <w:lvl w:ilvl="4">
      <w:numFmt w:val="bullet"/>
      <w:lvlText w:val="•"/>
      <w:lvlJc w:val="left"/>
      <w:pPr>
        <w:ind w:left="3650" w:hanging="360"/>
      </w:pPr>
    </w:lvl>
    <w:lvl w:ilvl="5">
      <w:numFmt w:val="bullet"/>
      <w:lvlText w:val="•"/>
      <w:lvlJc w:val="left"/>
      <w:pPr>
        <w:ind w:left="4383" w:hanging="360"/>
      </w:pPr>
    </w:lvl>
    <w:lvl w:ilvl="6">
      <w:numFmt w:val="bullet"/>
      <w:lvlText w:val="•"/>
      <w:lvlJc w:val="left"/>
      <w:pPr>
        <w:ind w:left="5115" w:hanging="360"/>
      </w:pPr>
    </w:lvl>
    <w:lvl w:ilvl="7">
      <w:numFmt w:val="bullet"/>
      <w:lvlText w:val="•"/>
      <w:lvlJc w:val="left"/>
      <w:pPr>
        <w:ind w:left="5848" w:hanging="360"/>
      </w:pPr>
    </w:lvl>
    <w:lvl w:ilvl="8">
      <w:numFmt w:val="bullet"/>
      <w:lvlText w:val="•"/>
      <w:lvlJc w:val="left"/>
      <w:pPr>
        <w:ind w:left="6580" w:hanging="360"/>
      </w:pPr>
    </w:lvl>
  </w:abstractNum>
  <w:abstractNum w:abstractNumId="13">
    <w:nsid w:val="00000412"/>
    <w:multiLevelType w:val="multilevel"/>
    <w:tmpl w:val="00000895"/>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4">
    <w:nsid w:val="00000415"/>
    <w:multiLevelType w:val="multilevel"/>
    <w:tmpl w:val="00000898"/>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1" w:hanging="360"/>
      </w:pPr>
    </w:lvl>
    <w:lvl w:ilvl="6">
      <w:numFmt w:val="bullet"/>
      <w:lvlText w:val="•"/>
      <w:lvlJc w:val="left"/>
      <w:pPr>
        <w:ind w:left="5161" w:hanging="360"/>
      </w:pPr>
    </w:lvl>
    <w:lvl w:ilvl="7">
      <w:numFmt w:val="bullet"/>
      <w:lvlText w:val="•"/>
      <w:lvlJc w:val="left"/>
      <w:pPr>
        <w:ind w:left="5891" w:hanging="360"/>
      </w:pPr>
    </w:lvl>
    <w:lvl w:ilvl="8">
      <w:numFmt w:val="bullet"/>
      <w:lvlText w:val="•"/>
      <w:lvlJc w:val="left"/>
      <w:pPr>
        <w:ind w:left="6621" w:hanging="360"/>
      </w:pPr>
    </w:lvl>
  </w:abstractNum>
  <w:abstractNum w:abstractNumId="15">
    <w:nsid w:val="00000417"/>
    <w:multiLevelType w:val="multilevel"/>
    <w:tmpl w:val="0000089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6">
    <w:nsid w:val="00000418"/>
    <w:multiLevelType w:val="multilevel"/>
    <w:tmpl w:val="0000089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7">
    <w:nsid w:val="00000419"/>
    <w:multiLevelType w:val="multilevel"/>
    <w:tmpl w:val="0000089C"/>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8">
    <w:nsid w:val="0000041A"/>
    <w:multiLevelType w:val="multilevel"/>
    <w:tmpl w:val="0000089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9">
    <w:nsid w:val="0000041B"/>
    <w:multiLevelType w:val="multilevel"/>
    <w:tmpl w:val="0000089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20">
    <w:nsid w:val="0000041C"/>
    <w:multiLevelType w:val="multilevel"/>
    <w:tmpl w:val="0000089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1">
    <w:nsid w:val="0000041D"/>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22">
    <w:nsid w:val="0000041E"/>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abstractNum w:abstractNumId="23">
    <w:nsid w:val="00000421"/>
    <w:multiLevelType w:val="multilevel"/>
    <w:tmpl w:val="000008A4"/>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6" w:hanging="360"/>
      </w:pPr>
    </w:lvl>
    <w:lvl w:ilvl="6">
      <w:numFmt w:val="bullet"/>
      <w:lvlText w:val="•"/>
      <w:lvlJc w:val="left"/>
      <w:pPr>
        <w:ind w:left="5155" w:hanging="360"/>
      </w:pPr>
    </w:lvl>
    <w:lvl w:ilvl="7">
      <w:numFmt w:val="bullet"/>
      <w:lvlText w:val="•"/>
      <w:lvlJc w:val="left"/>
      <w:pPr>
        <w:ind w:left="5884" w:hanging="360"/>
      </w:pPr>
    </w:lvl>
    <w:lvl w:ilvl="8">
      <w:numFmt w:val="bullet"/>
      <w:lvlText w:val="•"/>
      <w:lvlJc w:val="left"/>
      <w:pPr>
        <w:ind w:left="6613" w:hanging="360"/>
      </w:pPr>
    </w:lvl>
  </w:abstractNum>
  <w:abstractNum w:abstractNumId="24">
    <w:nsid w:val="00000423"/>
    <w:multiLevelType w:val="multilevel"/>
    <w:tmpl w:val="000008A6"/>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5">
    <w:nsid w:val="00000424"/>
    <w:multiLevelType w:val="multilevel"/>
    <w:tmpl w:val="000008A7"/>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6">
    <w:nsid w:val="00000425"/>
    <w:multiLevelType w:val="multilevel"/>
    <w:tmpl w:val="000008A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7">
    <w:nsid w:val="00000426"/>
    <w:multiLevelType w:val="multilevel"/>
    <w:tmpl w:val="000008A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8">
    <w:nsid w:val="00000427"/>
    <w:multiLevelType w:val="multilevel"/>
    <w:tmpl w:val="000008A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9">
    <w:nsid w:val="00000428"/>
    <w:multiLevelType w:val="multilevel"/>
    <w:tmpl w:val="000008A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0">
    <w:nsid w:val="0000042A"/>
    <w:multiLevelType w:val="multilevel"/>
    <w:tmpl w:val="000008A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1">
    <w:nsid w:val="0000042B"/>
    <w:multiLevelType w:val="multilevel"/>
    <w:tmpl w:val="000008A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2">
    <w:nsid w:val="0000042C"/>
    <w:multiLevelType w:val="multilevel"/>
    <w:tmpl w:val="000008A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3">
    <w:nsid w:val="0000042D"/>
    <w:multiLevelType w:val="multilevel"/>
    <w:tmpl w:val="000008B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34">
    <w:nsid w:val="0000042E"/>
    <w:multiLevelType w:val="multilevel"/>
    <w:tmpl w:val="000008B1"/>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5">
    <w:nsid w:val="0000042F"/>
    <w:multiLevelType w:val="multilevel"/>
    <w:tmpl w:val="000008B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6">
    <w:nsid w:val="00000430"/>
    <w:multiLevelType w:val="multilevel"/>
    <w:tmpl w:val="000008B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7">
    <w:nsid w:val="00000431"/>
    <w:multiLevelType w:val="multilevel"/>
    <w:tmpl w:val="000008B4"/>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38">
    <w:nsid w:val="00000432"/>
    <w:multiLevelType w:val="multilevel"/>
    <w:tmpl w:val="000008B5"/>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12" w:hanging="360"/>
      </w:pPr>
    </w:lvl>
    <w:lvl w:ilvl="3">
      <w:numFmt w:val="bullet"/>
      <w:lvlText w:val="•"/>
      <w:lvlJc w:val="left"/>
      <w:pPr>
        <w:ind w:left="2919" w:hanging="360"/>
      </w:pPr>
    </w:lvl>
    <w:lvl w:ilvl="4">
      <w:numFmt w:val="bullet"/>
      <w:lvlText w:val="•"/>
      <w:lvlJc w:val="left"/>
      <w:pPr>
        <w:ind w:left="3625" w:hanging="360"/>
      </w:pPr>
    </w:lvl>
    <w:lvl w:ilvl="5">
      <w:numFmt w:val="bullet"/>
      <w:lvlText w:val="•"/>
      <w:lvlJc w:val="left"/>
      <w:pPr>
        <w:ind w:left="4332" w:hanging="360"/>
      </w:pPr>
    </w:lvl>
    <w:lvl w:ilvl="6">
      <w:numFmt w:val="bullet"/>
      <w:lvlText w:val="•"/>
      <w:lvlJc w:val="left"/>
      <w:pPr>
        <w:ind w:left="5038" w:hanging="360"/>
      </w:pPr>
    </w:lvl>
    <w:lvl w:ilvl="7">
      <w:numFmt w:val="bullet"/>
      <w:lvlText w:val="•"/>
      <w:lvlJc w:val="left"/>
      <w:pPr>
        <w:ind w:left="5745" w:hanging="360"/>
      </w:pPr>
    </w:lvl>
    <w:lvl w:ilvl="8">
      <w:numFmt w:val="bullet"/>
      <w:lvlText w:val="•"/>
      <w:lvlJc w:val="left"/>
      <w:pPr>
        <w:ind w:left="6451" w:hanging="360"/>
      </w:pPr>
    </w:lvl>
  </w:abstractNum>
  <w:abstractNum w:abstractNumId="39">
    <w:nsid w:val="0000043B"/>
    <w:multiLevelType w:val="multilevel"/>
    <w:tmpl w:val="000008BE"/>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40">
    <w:nsid w:val="0000043C"/>
    <w:multiLevelType w:val="multilevel"/>
    <w:tmpl w:val="000008BF"/>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1">
    <w:nsid w:val="0000043D"/>
    <w:multiLevelType w:val="multilevel"/>
    <w:tmpl w:val="000008C0"/>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3" w:hanging="360"/>
      </w:pPr>
    </w:lvl>
    <w:lvl w:ilvl="5">
      <w:numFmt w:val="bullet"/>
      <w:lvlText w:val="•"/>
      <w:lvlJc w:val="left"/>
      <w:pPr>
        <w:ind w:left="4309" w:hanging="360"/>
      </w:pPr>
    </w:lvl>
    <w:lvl w:ilvl="6">
      <w:numFmt w:val="bullet"/>
      <w:lvlText w:val="•"/>
      <w:lvlJc w:val="left"/>
      <w:pPr>
        <w:ind w:left="5015" w:hanging="360"/>
      </w:pPr>
    </w:lvl>
    <w:lvl w:ilvl="7">
      <w:numFmt w:val="bullet"/>
      <w:lvlText w:val="•"/>
      <w:lvlJc w:val="left"/>
      <w:pPr>
        <w:ind w:left="5721" w:hanging="360"/>
      </w:pPr>
    </w:lvl>
    <w:lvl w:ilvl="8">
      <w:numFmt w:val="bullet"/>
      <w:lvlText w:val="•"/>
      <w:lvlJc w:val="left"/>
      <w:pPr>
        <w:ind w:left="6427" w:hanging="360"/>
      </w:pPr>
    </w:lvl>
  </w:abstractNum>
  <w:abstractNum w:abstractNumId="42">
    <w:nsid w:val="0000043E"/>
    <w:multiLevelType w:val="multilevel"/>
    <w:tmpl w:val="000008C1"/>
    <w:lvl w:ilvl="0">
      <w:start w:val="1"/>
      <w:numFmt w:val="decimal"/>
      <w:lvlText w:val="%1."/>
      <w:lvlJc w:val="left"/>
      <w:pPr>
        <w:ind w:left="659" w:hanging="360"/>
      </w:pPr>
      <w:rPr>
        <w:rFonts w:ascii="Arial" w:hAnsi="Arial" w:cs="Arial"/>
        <w:b w:val="0"/>
        <w:bCs w:val="0"/>
        <w:spacing w:val="-1"/>
        <w:w w:val="100"/>
        <w:sz w:val="22"/>
        <w:szCs w:val="22"/>
      </w:rPr>
    </w:lvl>
    <w:lvl w:ilvl="1">
      <w:numFmt w:val="bullet"/>
      <w:lvlText w:val="•"/>
      <w:lvlJc w:val="left"/>
      <w:pPr>
        <w:ind w:left="1318" w:hanging="360"/>
      </w:pPr>
    </w:lvl>
    <w:lvl w:ilvl="2">
      <w:numFmt w:val="bullet"/>
      <w:lvlText w:val="•"/>
      <w:lvlJc w:val="left"/>
      <w:pPr>
        <w:ind w:left="1977" w:hanging="360"/>
      </w:pPr>
    </w:lvl>
    <w:lvl w:ilvl="3">
      <w:numFmt w:val="bullet"/>
      <w:lvlText w:val="•"/>
      <w:lvlJc w:val="left"/>
      <w:pPr>
        <w:ind w:left="2636" w:hanging="360"/>
      </w:pPr>
    </w:lvl>
    <w:lvl w:ilvl="4">
      <w:numFmt w:val="bullet"/>
      <w:lvlText w:val="•"/>
      <w:lvlJc w:val="left"/>
      <w:pPr>
        <w:ind w:left="3294" w:hanging="360"/>
      </w:pPr>
    </w:lvl>
    <w:lvl w:ilvl="5">
      <w:numFmt w:val="bullet"/>
      <w:lvlText w:val="•"/>
      <w:lvlJc w:val="left"/>
      <w:pPr>
        <w:ind w:left="3953" w:hanging="360"/>
      </w:pPr>
    </w:lvl>
    <w:lvl w:ilvl="6">
      <w:numFmt w:val="bullet"/>
      <w:lvlText w:val="•"/>
      <w:lvlJc w:val="left"/>
      <w:pPr>
        <w:ind w:left="4612" w:hanging="360"/>
      </w:pPr>
    </w:lvl>
    <w:lvl w:ilvl="7">
      <w:numFmt w:val="bullet"/>
      <w:lvlText w:val="•"/>
      <w:lvlJc w:val="left"/>
      <w:pPr>
        <w:ind w:left="5270" w:hanging="360"/>
      </w:pPr>
    </w:lvl>
    <w:lvl w:ilvl="8">
      <w:numFmt w:val="bullet"/>
      <w:lvlText w:val="•"/>
      <w:lvlJc w:val="left"/>
      <w:pPr>
        <w:ind w:left="5929" w:hanging="360"/>
      </w:pPr>
    </w:lvl>
  </w:abstractNum>
  <w:abstractNum w:abstractNumId="43">
    <w:nsid w:val="0000043F"/>
    <w:multiLevelType w:val="multilevel"/>
    <w:tmpl w:val="000008C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4">
    <w:nsid w:val="00000440"/>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5">
    <w:nsid w:val="00000443"/>
    <w:multiLevelType w:val="multilevel"/>
    <w:tmpl w:val="000008C6"/>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6">
    <w:nsid w:val="00000444"/>
    <w:multiLevelType w:val="multilevel"/>
    <w:tmpl w:val="000008C7"/>
    <w:lvl w:ilvl="0">
      <w:start w:val="1"/>
      <w:numFmt w:val="decimal"/>
      <w:lvlText w:val="%1."/>
      <w:lvlJc w:val="left"/>
      <w:pPr>
        <w:ind w:left="424" w:hanging="360"/>
      </w:pPr>
      <w:rPr>
        <w:rFonts w:ascii="Arial" w:hAnsi="Arial" w:cs="Arial"/>
        <w:b w:val="0"/>
        <w:bCs w:val="0"/>
        <w:spacing w:val="-1"/>
        <w:w w:val="100"/>
        <w:sz w:val="22"/>
        <w:szCs w:val="22"/>
      </w:rPr>
    </w:lvl>
    <w:lvl w:ilvl="1">
      <w:numFmt w:val="bullet"/>
      <w:lvlText w:val="•"/>
      <w:lvlJc w:val="left"/>
      <w:pPr>
        <w:ind w:left="1163" w:hanging="360"/>
      </w:pPr>
    </w:lvl>
    <w:lvl w:ilvl="2">
      <w:numFmt w:val="bullet"/>
      <w:lvlText w:val="•"/>
      <w:lvlJc w:val="left"/>
      <w:pPr>
        <w:ind w:left="1906" w:hanging="360"/>
      </w:pPr>
    </w:lvl>
    <w:lvl w:ilvl="3">
      <w:numFmt w:val="bullet"/>
      <w:lvlText w:val="•"/>
      <w:lvlJc w:val="left"/>
      <w:pPr>
        <w:ind w:left="2650" w:hanging="360"/>
      </w:pPr>
    </w:lvl>
    <w:lvl w:ilvl="4">
      <w:numFmt w:val="bullet"/>
      <w:lvlText w:val="•"/>
      <w:lvlJc w:val="left"/>
      <w:pPr>
        <w:ind w:left="3393" w:hanging="360"/>
      </w:pPr>
    </w:lvl>
    <w:lvl w:ilvl="5">
      <w:numFmt w:val="bullet"/>
      <w:lvlText w:val="•"/>
      <w:lvlJc w:val="left"/>
      <w:pPr>
        <w:ind w:left="4137" w:hanging="360"/>
      </w:pPr>
    </w:lvl>
    <w:lvl w:ilvl="6">
      <w:numFmt w:val="bullet"/>
      <w:lvlText w:val="•"/>
      <w:lvlJc w:val="left"/>
      <w:pPr>
        <w:ind w:left="4880" w:hanging="360"/>
      </w:pPr>
    </w:lvl>
    <w:lvl w:ilvl="7">
      <w:numFmt w:val="bullet"/>
      <w:lvlText w:val="•"/>
      <w:lvlJc w:val="left"/>
      <w:pPr>
        <w:ind w:left="5623" w:hanging="360"/>
      </w:pPr>
    </w:lvl>
    <w:lvl w:ilvl="8">
      <w:numFmt w:val="bullet"/>
      <w:lvlText w:val="•"/>
      <w:lvlJc w:val="left"/>
      <w:pPr>
        <w:ind w:left="6367" w:hanging="360"/>
      </w:pPr>
    </w:lvl>
  </w:abstractNum>
  <w:abstractNum w:abstractNumId="47">
    <w:nsid w:val="00000445"/>
    <w:multiLevelType w:val="multilevel"/>
    <w:tmpl w:val="000008C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8">
    <w:nsid w:val="00000446"/>
    <w:multiLevelType w:val="multilevel"/>
    <w:tmpl w:val="000008C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9">
    <w:nsid w:val="00000447"/>
    <w:multiLevelType w:val="multilevel"/>
    <w:tmpl w:val="000008CA"/>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50">
    <w:nsid w:val="00000448"/>
    <w:multiLevelType w:val="multilevel"/>
    <w:tmpl w:val="000008CB"/>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6" w:hanging="360"/>
      </w:pPr>
    </w:lvl>
    <w:lvl w:ilvl="4">
      <w:numFmt w:val="bullet"/>
      <w:lvlText w:val="•"/>
      <w:lvlJc w:val="left"/>
      <w:pPr>
        <w:ind w:left="3602" w:hanging="360"/>
      </w:pPr>
    </w:lvl>
    <w:lvl w:ilvl="5">
      <w:numFmt w:val="bullet"/>
      <w:lvlText w:val="•"/>
      <w:lvlJc w:val="left"/>
      <w:pPr>
        <w:ind w:left="4307" w:hanging="360"/>
      </w:pPr>
    </w:lvl>
    <w:lvl w:ilvl="6">
      <w:numFmt w:val="bullet"/>
      <w:lvlText w:val="•"/>
      <w:lvlJc w:val="left"/>
      <w:pPr>
        <w:ind w:left="5013" w:hanging="360"/>
      </w:pPr>
    </w:lvl>
    <w:lvl w:ilvl="7">
      <w:numFmt w:val="bullet"/>
      <w:lvlText w:val="•"/>
      <w:lvlJc w:val="left"/>
      <w:pPr>
        <w:ind w:left="5718" w:hanging="360"/>
      </w:pPr>
    </w:lvl>
    <w:lvl w:ilvl="8">
      <w:numFmt w:val="bullet"/>
      <w:lvlText w:val="•"/>
      <w:lvlJc w:val="left"/>
      <w:pPr>
        <w:ind w:left="6424" w:hanging="360"/>
      </w:pPr>
    </w:lvl>
  </w:abstractNum>
  <w:abstractNum w:abstractNumId="51">
    <w:nsid w:val="228D3697"/>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52">
    <w:nsid w:val="39813FD1"/>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53">
    <w:nsid w:val="49115B56"/>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num w:numId="1">
    <w:abstractNumId w:val="0"/>
  </w:num>
  <w:num w:numId="2">
    <w:abstractNumId w:val="0"/>
  </w:num>
  <w:num w:numId="3">
    <w:abstractNumId w:val="50"/>
  </w:num>
  <w:num w:numId="4">
    <w:abstractNumId w:val="49"/>
  </w:num>
  <w:num w:numId="5">
    <w:abstractNumId w:val="48"/>
  </w:num>
  <w:num w:numId="6">
    <w:abstractNumId w:val="47"/>
  </w:num>
  <w:num w:numId="7">
    <w:abstractNumId w:val="46"/>
  </w:num>
  <w:num w:numId="8">
    <w:abstractNumId w:val="45"/>
  </w:num>
  <w:num w:numId="9">
    <w:abstractNumId w:val="44"/>
  </w:num>
  <w:num w:numId="10">
    <w:abstractNumId w:val="43"/>
  </w:num>
  <w:num w:numId="11">
    <w:abstractNumId w:val="42"/>
  </w:num>
  <w:num w:numId="12">
    <w:abstractNumId w:val="41"/>
  </w:num>
  <w:num w:numId="13">
    <w:abstractNumId w:val="40"/>
  </w:num>
  <w:num w:numId="14">
    <w:abstractNumId w:val="39"/>
  </w:num>
  <w:num w:numId="15">
    <w:abstractNumId w:val="38"/>
  </w:num>
  <w:num w:numId="16">
    <w:abstractNumId w:val="37"/>
  </w:num>
  <w:num w:numId="17">
    <w:abstractNumId w:val="36"/>
  </w:num>
  <w:num w:numId="18">
    <w:abstractNumId w:val="35"/>
  </w:num>
  <w:num w:numId="19">
    <w:abstractNumId w:val="34"/>
  </w:num>
  <w:num w:numId="20">
    <w:abstractNumId w:val="33"/>
  </w:num>
  <w:num w:numId="21">
    <w:abstractNumId w:val="32"/>
  </w:num>
  <w:num w:numId="22">
    <w:abstractNumId w:val="31"/>
  </w:num>
  <w:num w:numId="23">
    <w:abstractNumId w:val="30"/>
  </w:num>
  <w:num w:numId="24">
    <w:abstractNumId w:val="29"/>
  </w:num>
  <w:num w:numId="25">
    <w:abstractNumId w:val="28"/>
  </w:num>
  <w:num w:numId="26">
    <w:abstractNumId w:val="27"/>
  </w:num>
  <w:num w:numId="27">
    <w:abstractNumId w:val="26"/>
  </w:num>
  <w:num w:numId="28">
    <w:abstractNumId w:val="25"/>
  </w:num>
  <w:num w:numId="29">
    <w:abstractNumId w:val="24"/>
  </w:num>
  <w:num w:numId="30">
    <w:abstractNumId w:val="23"/>
  </w:num>
  <w:num w:numId="31">
    <w:abstractNumId w:val="22"/>
  </w:num>
  <w:num w:numId="32">
    <w:abstractNumId w:val="21"/>
  </w:num>
  <w:num w:numId="33">
    <w:abstractNumId w:val="20"/>
  </w:num>
  <w:num w:numId="34">
    <w:abstractNumId w:val="19"/>
  </w:num>
  <w:num w:numId="35">
    <w:abstractNumId w:val="18"/>
  </w:num>
  <w:num w:numId="36">
    <w:abstractNumId w:val="17"/>
  </w:num>
  <w:num w:numId="37">
    <w:abstractNumId w:val="16"/>
  </w:num>
  <w:num w:numId="38">
    <w:abstractNumId w:val="15"/>
  </w:num>
  <w:num w:numId="39">
    <w:abstractNumId w:val="14"/>
  </w:num>
  <w:num w:numId="40">
    <w:abstractNumId w:val="13"/>
  </w:num>
  <w:num w:numId="41">
    <w:abstractNumId w:val="12"/>
  </w:num>
  <w:num w:numId="42">
    <w:abstractNumId w:val="11"/>
  </w:num>
  <w:num w:numId="43">
    <w:abstractNumId w:val="10"/>
  </w:num>
  <w:num w:numId="44">
    <w:abstractNumId w:val="9"/>
  </w:num>
  <w:num w:numId="45">
    <w:abstractNumId w:val="8"/>
  </w:num>
  <w:num w:numId="46">
    <w:abstractNumId w:val="7"/>
  </w:num>
  <w:num w:numId="47">
    <w:abstractNumId w:val="6"/>
  </w:num>
  <w:num w:numId="48">
    <w:abstractNumId w:val="5"/>
  </w:num>
  <w:num w:numId="49">
    <w:abstractNumId w:val="4"/>
  </w:num>
  <w:num w:numId="50">
    <w:abstractNumId w:val="3"/>
  </w:num>
  <w:num w:numId="51">
    <w:abstractNumId w:val="2"/>
  </w:num>
  <w:num w:numId="52">
    <w:abstractNumId w:val="1"/>
  </w:num>
  <w:num w:numId="53">
    <w:abstractNumId w:val="0"/>
  </w:num>
  <w:num w:numId="54">
    <w:abstractNumId w:val="51"/>
  </w:num>
  <w:num w:numId="55">
    <w:abstractNumId w:val="53"/>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B0"/>
    <w:rsid w:val="00124180"/>
    <w:rsid w:val="001329A3"/>
    <w:rsid w:val="0014347D"/>
    <w:rsid w:val="001B4635"/>
    <w:rsid w:val="00395287"/>
    <w:rsid w:val="0043794F"/>
    <w:rsid w:val="00542AC2"/>
    <w:rsid w:val="005D339B"/>
    <w:rsid w:val="00644FF2"/>
    <w:rsid w:val="006A5BDB"/>
    <w:rsid w:val="006B6F51"/>
    <w:rsid w:val="007664DB"/>
    <w:rsid w:val="00812ABF"/>
    <w:rsid w:val="00850FA0"/>
    <w:rsid w:val="009A4A2C"/>
    <w:rsid w:val="009C7C3A"/>
    <w:rsid w:val="009F28BE"/>
    <w:rsid w:val="00A54550"/>
    <w:rsid w:val="00A85B1F"/>
    <w:rsid w:val="00A941AC"/>
    <w:rsid w:val="00A94490"/>
    <w:rsid w:val="00AD5302"/>
    <w:rsid w:val="00B841CE"/>
    <w:rsid w:val="00BC0FB0"/>
    <w:rsid w:val="00C55F6D"/>
    <w:rsid w:val="00D24164"/>
    <w:rsid w:val="00D647F6"/>
    <w:rsid w:val="00D87CB8"/>
    <w:rsid w:val="00E17EB6"/>
    <w:rsid w:val="00E6311C"/>
    <w:rsid w:val="00F03A52"/>
    <w:rsid w:val="00F03F4D"/>
    <w:rsid w:val="00FD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BA1B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dc.gov/Tip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c.gov/Tips"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Snaauw, Roxanne</dc:creator>
  <cp:keywords/>
  <dc:description/>
  <cp:lastModifiedBy>SYSTEM</cp:lastModifiedBy>
  <cp:revision>2</cp:revision>
  <cp:lastPrinted>2019-10-09T17:31:00Z</cp:lastPrinted>
  <dcterms:created xsi:type="dcterms:W3CDTF">2019-10-09T21:45:00Z</dcterms:created>
  <dcterms:modified xsi:type="dcterms:W3CDTF">2019-10-09T21:45:00Z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