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90EC6" w:rsidRPr="00E90EC6" w:rsidP="001D66C8" w14:paraId="4E416291" w14:textId="0CE44E76">
      <w:pPr>
        <w:jc w:val="center"/>
        <w:rPr>
          <w:rFonts w:ascii="Times New Roman" w:hAnsi="Times New Roman"/>
          <w:b/>
          <w:bCs/>
        </w:rPr>
      </w:pPr>
      <w:r w:rsidRPr="00E90EC6">
        <w:rPr>
          <w:rFonts w:ascii="Times New Roman" w:hAnsi="Times New Roman"/>
          <w:b/>
          <w:bCs/>
        </w:rPr>
        <w:t>Support</w:t>
      </w:r>
      <w:r w:rsidR="00704A6A">
        <w:rPr>
          <w:rFonts w:ascii="Times New Roman" w:hAnsi="Times New Roman"/>
          <w:b/>
          <w:bCs/>
        </w:rPr>
        <w:t>ing Statement for Form SSA-8</w:t>
      </w:r>
    </w:p>
    <w:p w:rsidR="00E90EC6" w:rsidRPr="00E90EC6" w:rsidP="001D66C8" w14:paraId="3D6F3B54" w14:textId="77777777">
      <w:pPr>
        <w:jc w:val="center"/>
        <w:rPr>
          <w:rFonts w:ascii="Times New Roman" w:hAnsi="Times New Roman"/>
          <w:b/>
          <w:bCs/>
        </w:rPr>
      </w:pPr>
      <w:r w:rsidRPr="00E90EC6">
        <w:rPr>
          <w:rFonts w:ascii="Times New Roman" w:hAnsi="Times New Roman"/>
          <w:b/>
          <w:bCs/>
        </w:rPr>
        <w:t>Application For Lump-Sum Death Payment</w:t>
      </w:r>
    </w:p>
    <w:p w:rsidR="00E90EC6" w:rsidRPr="00E90EC6" w:rsidP="001D66C8" w14:paraId="6F43D982" w14:textId="77777777">
      <w:pPr>
        <w:jc w:val="center"/>
        <w:rPr>
          <w:rFonts w:ascii="Times New Roman" w:hAnsi="Times New Roman"/>
          <w:b/>
          <w:bCs/>
        </w:rPr>
      </w:pPr>
      <w:r w:rsidRPr="00E90EC6">
        <w:rPr>
          <w:rFonts w:ascii="Times New Roman" w:hAnsi="Times New Roman"/>
          <w:b/>
          <w:bCs/>
        </w:rPr>
        <w:t>20 CFR 404.390-404.392</w:t>
      </w:r>
    </w:p>
    <w:p w:rsidR="00253B8C" w:rsidP="00AD0B51" w14:paraId="63C0408F" w14:textId="4977B106">
      <w:pPr>
        <w:jc w:val="center"/>
        <w:rPr>
          <w:rFonts w:ascii="Times New Roman" w:hAnsi="Times New Roman"/>
          <w:b/>
          <w:bCs/>
        </w:rPr>
      </w:pPr>
      <w:r w:rsidRPr="00E90EC6">
        <w:rPr>
          <w:rFonts w:ascii="Times New Roman" w:hAnsi="Times New Roman"/>
          <w:b/>
          <w:bCs/>
        </w:rPr>
        <w:t>OMB No. 0960-0013</w:t>
      </w:r>
    </w:p>
    <w:p w:rsidR="00AD0B51" w:rsidRPr="00AD0B51" w:rsidP="00AD0B51" w14:paraId="0FCF174A" w14:textId="77777777">
      <w:pPr>
        <w:jc w:val="center"/>
        <w:rPr>
          <w:rFonts w:ascii="Times New Roman" w:hAnsi="Times New Roman"/>
          <w:b/>
          <w:bCs/>
        </w:rPr>
      </w:pPr>
    </w:p>
    <w:p w:rsidR="00253B8C" w:rsidP="00FE7983" w14:paraId="6179A635" w14:textId="77777777">
      <w:pPr>
        <w:ind w:left="720" w:hanging="540"/>
        <w:rPr>
          <w:rFonts w:ascii="Times New Roman" w:hAnsi="Times New Roman"/>
          <w:b/>
          <w:u w:val="single"/>
        </w:rPr>
      </w:pPr>
      <w:r>
        <w:rPr>
          <w:rFonts w:ascii="Times New Roman" w:hAnsi="Times New Roman"/>
          <w:b/>
        </w:rPr>
        <w:t xml:space="preserve">A. </w:t>
      </w:r>
      <w:r>
        <w:rPr>
          <w:rFonts w:ascii="Times New Roman" w:hAnsi="Times New Roman"/>
          <w:b/>
        </w:rPr>
        <w:tab/>
      </w:r>
      <w:r>
        <w:rPr>
          <w:rFonts w:ascii="Times New Roman" w:hAnsi="Times New Roman"/>
          <w:b/>
          <w:u w:val="single"/>
        </w:rPr>
        <w:t>Justification</w:t>
      </w:r>
    </w:p>
    <w:p w:rsidR="00253B8C" w14:paraId="12EA2D8D" w14:textId="77777777">
      <w:pPr>
        <w:pStyle w:val="Header"/>
        <w:tabs>
          <w:tab w:val="clear" w:pos="4320"/>
          <w:tab w:val="clear" w:pos="8640"/>
        </w:tabs>
        <w:rPr>
          <w:rFonts w:ascii="Times New Roman" w:hAnsi="Times New Roman"/>
        </w:rPr>
      </w:pPr>
    </w:p>
    <w:p w:rsidR="00253B8C" w:rsidP="00FE7983" w14:paraId="3CE23C16" w14:textId="77777777">
      <w:pPr>
        <w:numPr>
          <w:ilvl w:val="0"/>
          <w:numId w:val="4"/>
        </w:numPr>
        <w:tabs>
          <w:tab w:val="clear" w:pos="720"/>
          <w:tab w:val="left" w:pos="1440"/>
        </w:tabs>
        <w:ind w:left="1440"/>
        <w:rPr>
          <w:rFonts w:ascii="Times New Roman" w:hAnsi="Times New Roman"/>
          <w:b/>
        </w:rPr>
      </w:pPr>
      <w:r>
        <w:rPr>
          <w:rFonts w:ascii="Times New Roman" w:hAnsi="Times New Roman"/>
          <w:b/>
        </w:rPr>
        <w:t>Introduction/Authoring Laws and Regulations</w:t>
      </w:r>
    </w:p>
    <w:p w:rsidR="00253B8C" w:rsidP="00FE7983" w14:paraId="4E27E4DE" w14:textId="5305C2FF">
      <w:pPr>
        <w:ind w:left="1440"/>
        <w:rPr>
          <w:rFonts w:ascii="Times New Roman" w:hAnsi="Times New Roman"/>
        </w:rPr>
      </w:pPr>
      <w:r w:rsidRPr="003E588C">
        <w:rPr>
          <w:rFonts w:ascii="Times New Roman" w:hAnsi="Times New Roman"/>
        </w:rPr>
        <w:t xml:space="preserve">Title II of the </w:t>
      </w:r>
      <w:r w:rsidRPr="002A6F93">
        <w:rPr>
          <w:rFonts w:ascii="Times New Roman" w:hAnsi="Times New Roman"/>
          <w:i/>
        </w:rPr>
        <w:t>Social Security Act</w:t>
      </w:r>
      <w:r w:rsidRPr="003E588C">
        <w:rPr>
          <w:rFonts w:ascii="Times New Roman" w:hAnsi="Times New Roman"/>
        </w:rPr>
        <w:t xml:space="preserve"> </w:t>
      </w:r>
      <w:r w:rsidRPr="004E5085">
        <w:rPr>
          <w:rFonts w:ascii="Times New Roman" w:hAnsi="Times New Roman"/>
          <w:i/>
        </w:rPr>
        <w:t>(Act)</w:t>
      </w:r>
      <w:r w:rsidRPr="003E588C">
        <w:rPr>
          <w:rFonts w:ascii="Times New Roman" w:hAnsi="Times New Roman"/>
        </w:rPr>
        <w:t xml:space="preserve"> provides for payment of a lump-sum death payment (not to exceed $255) upon the death of an insured individual.  Section </w:t>
      </w:r>
      <w:r w:rsidRPr="002A6F93">
        <w:rPr>
          <w:rFonts w:ascii="Times New Roman" w:hAnsi="Times New Roman"/>
          <w:i/>
        </w:rPr>
        <w:t>202(i)</w:t>
      </w:r>
      <w:r w:rsidRPr="003E588C">
        <w:rPr>
          <w:rFonts w:ascii="Times New Roman" w:hAnsi="Times New Roman"/>
        </w:rPr>
        <w:t xml:space="preserve"> of the </w:t>
      </w:r>
      <w:r w:rsidRPr="00576C35">
        <w:rPr>
          <w:rFonts w:ascii="Times New Roman" w:hAnsi="Times New Roman"/>
          <w:i/>
        </w:rPr>
        <w:t>Act</w:t>
      </w:r>
      <w:r w:rsidRPr="003E588C">
        <w:rPr>
          <w:rFonts w:ascii="Times New Roman" w:hAnsi="Times New Roman"/>
        </w:rPr>
        <w:t xml:space="preserve"> explains the conditions of eligibility for this payment, including the filing of an application.  Regulations at </w:t>
      </w:r>
      <w:r w:rsidRPr="002A6F93">
        <w:rPr>
          <w:rFonts w:ascii="Times New Roman" w:hAnsi="Times New Roman"/>
          <w:i/>
        </w:rPr>
        <w:t>20 CFR 404.390-404.392</w:t>
      </w:r>
      <w:r w:rsidRPr="003E588C">
        <w:rPr>
          <w:rFonts w:ascii="Times New Roman" w:hAnsi="Times New Roman"/>
        </w:rPr>
        <w:t xml:space="preserve"> of the </w:t>
      </w:r>
      <w:r w:rsidRPr="00576C35">
        <w:rPr>
          <w:rFonts w:ascii="Times New Roman" w:hAnsi="Times New Roman"/>
          <w:i/>
        </w:rPr>
        <w:t>Code of Federal Regulations</w:t>
      </w:r>
      <w:r w:rsidRPr="003E588C">
        <w:rPr>
          <w:rFonts w:ascii="Times New Roman" w:hAnsi="Times New Roman"/>
        </w:rPr>
        <w:t xml:space="preserve"> set the procedures and policies for implementing Section </w:t>
      </w:r>
      <w:r w:rsidRPr="002A6F93">
        <w:rPr>
          <w:rFonts w:ascii="Times New Roman" w:hAnsi="Times New Roman"/>
          <w:i/>
        </w:rPr>
        <w:t>202(i)</w:t>
      </w:r>
      <w:r w:rsidRPr="003E588C">
        <w:rPr>
          <w:rFonts w:ascii="Times New Roman" w:hAnsi="Times New Roman"/>
        </w:rPr>
        <w:t xml:space="preserve"> of the </w:t>
      </w:r>
      <w:r w:rsidRPr="00576C35">
        <w:rPr>
          <w:rFonts w:ascii="Times New Roman" w:hAnsi="Times New Roman"/>
          <w:i/>
        </w:rPr>
        <w:t>Act</w:t>
      </w:r>
      <w:r w:rsidRPr="003E588C">
        <w:rPr>
          <w:rFonts w:ascii="Times New Roman" w:hAnsi="Times New Roman"/>
        </w:rPr>
        <w:t xml:space="preserve">.  </w:t>
      </w:r>
      <w:r w:rsidRPr="002A6F93">
        <w:rPr>
          <w:rFonts w:ascii="Times New Roman" w:hAnsi="Times New Roman"/>
          <w:i/>
        </w:rPr>
        <w:t>20 CFR 404.392</w:t>
      </w:r>
      <w:r w:rsidRPr="003E588C">
        <w:rPr>
          <w:rFonts w:ascii="Times New Roman" w:hAnsi="Times New Roman"/>
        </w:rPr>
        <w:t xml:space="preserve"> requires</w:t>
      </w:r>
      <w:r w:rsidR="00AD0B51">
        <w:rPr>
          <w:rFonts w:ascii="Times New Roman" w:hAnsi="Times New Roman"/>
        </w:rPr>
        <w:t xml:space="preserve"> individual applicants to file</w:t>
      </w:r>
      <w:r w:rsidRPr="003E588C">
        <w:rPr>
          <w:rFonts w:ascii="Times New Roman" w:hAnsi="Times New Roman"/>
        </w:rPr>
        <w:t xml:space="preserve"> an application to collect the information needed to determine eligibilit</w:t>
      </w:r>
      <w:r w:rsidR="00704A6A">
        <w:rPr>
          <w:rFonts w:ascii="Times New Roman" w:hAnsi="Times New Roman"/>
        </w:rPr>
        <w:t>y for the payment.</w:t>
      </w:r>
    </w:p>
    <w:p w:rsidR="00253B8C" w14:paraId="6B84006C" w14:textId="77777777">
      <w:pPr>
        <w:rPr>
          <w:rFonts w:ascii="Times New Roman" w:hAnsi="Times New Roman"/>
        </w:rPr>
      </w:pPr>
    </w:p>
    <w:p w:rsidR="00253B8C" w:rsidRPr="000C7D3B" w:rsidP="00FE7983" w14:paraId="42111F07" w14:textId="77777777">
      <w:pPr>
        <w:numPr>
          <w:ilvl w:val="0"/>
          <w:numId w:val="5"/>
        </w:numPr>
        <w:tabs>
          <w:tab w:val="clear" w:pos="720"/>
          <w:tab w:val="left" w:pos="1440"/>
        </w:tabs>
        <w:ind w:left="1440"/>
        <w:rPr>
          <w:rFonts w:ascii="Times New Roman" w:hAnsi="Times New Roman"/>
          <w:b/>
        </w:rPr>
      </w:pPr>
      <w:r w:rsidRPr="000C7D3B">
        <w:rPr>
          <w:rFonts w:ascii="Times New Roman" w:hAnsi="Times New Roman"/>
          <w:b/>
        </w:rPr>
        <w:t xml:space="preserve">Description of Collection </w:t>
      </w:r>
    </w:p>
    <w:p w:rsidR="00253B8C" w:rsidP="00FE7983" w14:paraId="25E029AF" w14:textId="64447FBD">
      <w:pPr>
        <w:ind w:left="1440"/>
        <w:rPr>
          <w:rFonts w:ascii="Times New Roman" w:hAnsi="Times New Roman"/>
        </w:rPr>
      </w:pPr>
      <w:r>
        <w:rPr>
          <w:rFonts w:ascii="Times New Roman" w:hAnsi="Times New Roman"/>
        </w:rPr>
        <w:t xml:space="preserve">Upon death of an insured individual, applicants can </w:t>
      </w:r>
      <w:r w:rsidR="00914595">
        <w:rPr>
          <w:rFonts w:ascii="Times New Roman" w:hAnsi="Times New Roman"/>
        </w:rPr>
        <w:t xml:space="preserve">apply for payment of a </w:t>
      </w:r>
      <w:r w:rsidRPr="003E588C" w:rsidR="00914595">
        <w:rPr>
          <w:rFonts w:ascii="Times New Roman" w:hAnsi="Times New Roman"/>
        </w:rPr>
        <w:t>lump</w:t>
      </w:r>
      <w:r w:rsidR="00914595">
        <w:rPr>
          <w:rFonts w:ascii="Times New Roman" w:hAnsi="Times New Roman"/>
        </w:rPr>
        <w:noBreakHyphen/>
      </w:r>
      <w:r w:rsidRPr="003E588C" w:rsidR="00914595">
        <w:rPr>
          <w:rFonts w:ascii="Times New Roman" w:hAnsi="Times New Roman"/>
        </w:rPr>
        <w:t>sum death payment (LSDP)</w:t>
      </w:r>
      <w:r w:rsidR="00914595">
        <w:rPr>
          <w:rFonts w:ascii="Times New Roman" w:hAnsi="Times New Roman"/>
        </w:rPr>
        <w:t xml:space="preserve">.  </w:t>
      </w:r>
      <w:r>
        <w:rPr>
          <w:rFonts w:ascii="Times New Roman" w:hAnsi="Times New Roman"/>
        </w:rPr>
        <w:t xml:space="preserve">Applicants can find directions to apply for LSDP, as well as the information they will need to provide to SSA on SSA’s website.  In addition, field office staff can assist individuals who wish to apply for LSDP.  </w:t>
      </w:r>
      <w:r w:rsidR="00FB1BC7">
        <w:rPr>
          <w:rFonts w:ascii="Times New Roman" w:hAnsi="Times New Roman"/>
        </w:rPr>
        <w:t xml:space="preserve">SSA </w:t>
      </w:r>
      <w:r w:rsidR="00704A6A">
        <w:rPr>
          <w:rFonts w:ascii="Times New Roman" w:hAnsi="Times New Roman"/>
        </w:rPr>
        <w:t>uses Form SSA-8</w:t>
      </w:r>
      <w:r w:rsidRPr="003E588C" w:rsidR="003E588C">
        <w:rPr>
          <w:rFonts w:ascii="Times New Roman" w:hAnsi="Times New Roman"/>
        </w:rPr>
        <w:t xml:space="preserve"> to collect information </w:t>
      </w:r>
      <w:r w:rsidR="00FB1BC7">
        <w:rPr>
          <w:rFonts w:ascii="Times New Roman" w:hAnsi="Times New Roman"/>
        </w:rPr>
        <w:t>we need</w:t>
      </w:r>
      <w:r w:rsidRPr="003E588C" w:rsidR="003E588C">
        <w:rPr>
          <w:rFonts w:ascii="Times New Roman" w:hAnsi="Times New Roman"/>
        </w:rPr>
        <w:t xml:space="preserve"> to authorize payment of the LSDP to a widow, widower, or children</w:t>
      </w:r>
      <w:r w:rsidR="00AD0B51">
        <w:rPr>
          <w:rFonts w:ascii="Times New Roman" w:hAnsi="Times New Roman"/>
        </w:rPr>
        <w:t xml:space="preserve"> of the deceased,</w:t>
      </w:r>
      <w:r w:rsidRPr="003E588C" w:rsidR="003E588C">
        <w:rPr>
          <w:rFonts w:ascii="Times New Roman" w:hAnsi="Times New Roman"/>
        </w:rPr>
        <w:t xml:space="preserve"> as defined in Section </w:t>
      </w:r>
      <w:r w:rsidRPr="002A6F93" w:rsidR="003E588C">
        <w:rPr>
          <w:rFonts w:ascii="Times New Roman" w:hAnsi="Times New Roman"/>
          <w:i/>
        </w:rPr>
        <w:t>202(i)</w:t>
      </w:r>
      <w:r w:rsidRPr="003E588C" w:rsidR="003E588C">
        <w:rPr>
          <w:rFonts w:ascii="Times New Roman" w:hAnsi="Times New Roman"/>
        </w:rPr>
        <w:t xml:space="preserve"> of the </w:t>
      </w:r>
      <w:r w:rsidRPr="00EB27F9" w:rsidR="003E588C">
        <w:rPr>
          <w:rFonts w:ascii="Times New Roman" w:hAnsi="Times New Roman"/>
          <w:i/>
        </w:rPr>
        <w:t>Act</w:t>
      </w:r>
      <w:r w:rsidRPr="003E588C" w:rsidR="003E588C">
        <w:rPr>
          <w:rFonts w:ascii="Times New Roman" w:hAnsi="Times New Roman"/>
        </w:rPr>
        <w:t xml:space="preserve">.  </w:t>
      </w:r>
      <w:r w:rsidRPr="007B1C36" w:rsidR="007B1C36">
        <w:rPr>
          <w:rFonts w:ascii="Times New Roman" w:eastAsia="SimSun" w:hAnsi="Times New Roman"/>
        </w:rPr>
        <w:t xml:space="preserve">Respondents complete the application for this one-time payment through use of the paper form, or personal interview with an SSA employee either via telephone, or in a field office.  </w:t>
      </w:r>
      <w:bookmarkStart w:id="0" w:name="_Hlk105734951"/>
      <w:r w:rsidRPr="007B1C36" w:rsidR="007B1C36">
        <w:rPr>
          <w:rFonts w:ascii="Times New Roman" w:eastAsia="SimSun" w:hAnsi="Times New Roman"/>
        </w:rPr>
        <w:t xml:space="preserve">For all personal interviews (either telephone or in-person), we collect the information via our electronic Modernized Claim System (MCS) </w:t>
      </w:r>
      <w:r w:rsidRPr="007B1C36" w:rsidR="007B1C36">
        <w:rPr>
          <w:rFonts w:ascii="Times New Roman" w:eastAsia="SimSun" w:hAnsi="Times New Roman"/>
          <w:lang w:eastAsia="zh-CN"/>
        </w:rPr>
        <w:t>screens</w:t>
      </w:r>
      <w:r w:rsidRPr="007B1C36" w:rsidR="007B1C36">
        <w:rPr>
          <w:rFonts w:ascii="Times New Roman" w:eastAsia="SimSun" w:hAnsi="Times New Roman"/>
        </w:rPr>
        <w:t>.  When a respondent completes the paper Form SSA-8, they mail it back to SSA.  Respondents are applicants for the LSDP</w:t>
      </w:r>
      <w:bookmarkEnd w:id="0"/>
      <w:r>
        <w:rPr>
          <w:rFonts w:ascii="Times New Roman" w:hAnsi="Times New Roman"/>
        </w:rPr>
        <w:t>.</w:t>
      </w:r>
    </w:p>
    <w:p w:rsidR="00253B8C" w14:paraId="23ABE5C2" w14:textId="77777777">
      <w:pPr>
        <w:ind w:left="720"/>
        <w:rPr>
          <w:rFonts w:ascii="Times New Roman" w:hAnsi="Times New Roman"/>
        </w:rPr>
      </w:pPr>
    </w:p>
    <w:p w:rsidR="00253B8C" w:rsidP="00FE7983" w14:paraId="149A0C63" w14:textId="77777777">
      <w:pPr>
        <w:numPr>
          <w:ilvl w:val="0"/>
          <w:numId w:val="5"/>
        </w:numPr>
        <w:tabs>
          <w:tab w:val="clear" w:pos="720"/>
          <w:tab w:val="left" w:pos="1440"/>
        </w:tabs>
        <w:ind w:left="1440"/>
        <w:rPr>
          <w:rFonts w:ascii="Times New Roman" w:hAnsi="Times New Roman"/>
          <w:b/>
        </w:rPr>
      </w:pPr>
      <w:r>
        <w:rPr>
          <w:rFonts w:ascii="Times New Roman" w:hAnsi="Times New Roman"/>
          <w:b/>
        </w:rPr>
        <w:t>Use of Information Technology to Collect the Information</w:t>
      </w:r>
    </w:p>
    <w:p w:rsidR="00F14ABC" w:rsidP="00F14ABC" w14:paraId="6041F0AC" w14:textId="45B6EB76">
      <w:pPr>
        <w:ind w:left="1440"/>
        <w:rPr>
          <w:rFonts w:ascii="Times New Roman" w:hAnsi="Times New Roman"/>
        </w:rPr>
      </w:pPr>
      <w:r w:rsidRPr="00C92126">
        <w:rPr>
          <w:rFonts w:ascii="Times New Roman" w:hAnsi="Times New Roman"/>
        </w:rPr>
        <w:t xml:space="preserve">SSA </w:t>
      </w:r>
      <w:r>
        <w:rPr>
          <w:rFonts w:ascii="Times New Roman" w:hAnsi="Times New Roman"/>
        </w:rPr>
        <w:t>c</w:t>
      </w:r>
      <w:r w:rsidRPr="00C92126">
        <w:rPr>
          <w:rFonts w:ascii="Times New Roman" w:hAnsi="Times New Roman"/>
        </w:rPr>
        <w:t>reate</w:t>
      </w:r>
      <w:r>
        <w:rPr>
          <w:rFonts w:ascii="Times New Roman" w:hAnsi="Times New Roman"/>
        </w:rPr>
        <w:t>d and</w:t>
      </w:r>
      <w:r w:rsidRPr="00C92126">
        <w:rPr>
          <w:rFonts w:ascii="Times New Roman" w:hAnsi="Times New Roman"/>
        </w:rPr>
        <w:t xml:space="preserve"> uses the </w:t>
      </w:r>
      <w:r w:rsidRPr="003E6610">
        <w:rPr>
          <w:rFonts w:ascii="Times New Roman" w:hAnsi="Times New Roman"/>
        </w:rPr>
        <w:t>Modernized Claims System (MCS)</w:t>
      </w:r>
      <w:r>
        <w:rPr>
          <w:rFonts w:ascii="Times New Roman" w:hAnsi="Times New Roman"/>
        </w:rPr>
        <w:t xml:space="preserve"> screens</w:t>
      </w:r>
      <w:r w:rsidRPr="00C92126">
        <w:rPr>
          <w:rFonts w:ascii="Times New Roman" w:hAnsi="Times New Roman"/>
        </w:rPr>
        <w:t xml:space="preserve"> to document information </w:t>
      </w:r>
      <w:r>
        <w:rPr>
          <w:rFonts w:ascii="Times New Roman" w:hAnsi="Times New Roman"/>
        </w:rPr>
        <w:t>we obtain from individuals</w:t>
      </w:r>
      <w:r w:rsidRPr="003E6610" w:rsidR="003E6610">
        <w:rPr>
          <w:rFonts w:ascii="Times New Roman" w:hAnsi="Times New Roman"/>
        </w:rPr>
        <w:t xml:space="preserve"> during an interview (telephone or in person).  MCS is an internal electronic forms system available to SSA </w:t>
      </w:r>
      <w:r w:rsidR="00665008">
        <w:rPr>
          <w:rFonts w:ascii="Times New Roman" w:hAnsi="Times New Roman"/>
        </w:rPr>
        <w:t>C</w:t>
      </w:r>
      <w:r w:rsidRPr="003E6610" w:rsidR="003E6610">
        <w:rPr>
          <w:rFonts w:ascii="Times New Roman" w:hAnsi="Times New Roman"/>
        </w:rPr>
        <w:t xml:space="preserve">laims </w:t>
      </w:r>
      <w:r w:rsidR="00665008">
        <w:rPr>
          <w:rFonts w:ascii="Times New Roman" w:hAnsi="Times New Roman"/>
        </w:rPr>
        <w:t>S</w:t>
      </w:r>
      <w:r w:rsidR="00960187">
        <w:rPr>
          <w:rFonts w:ascii="Times New Roman" w:hAnsi="Times New Roman"/>
        </w:rPr>
        <w:t>pecialists</w:t>
      </w:r>
      <w:r w:rsidRPr="00991119">
        <w:rPr>
          <w:rFonts w:ascii="Times New Roman" w:hAnsi="Times New Roman"/>
        </w:rPr>
        <w:t xml:space="preserve"> that allow</w:t>
      </w:r>
      <w:r w:rsidR="00CC7109">
        <w:rPr>
          <w:rFonts w:ascii="Times New Roman" w:hAnsi="Times New Roman"/>
        </w:rPr>
        <w:t>s</w:t>
      </w:r>
      <w:r w:rsidRPr="00991119">
        <w:rPr>
          <w:rFonts w:ascii="Times New Roman" w:hAnsi="Times New Roman"/>
        </w:rPr>
        <w:t xml:space="preserve"> technicians to collect the data to process applications</w:t>
      </w:r>
      <w:r w:rsidRPr="003E6610" w:rsidR="003E6610">
        <w:rPr>
          <w:rFonts w:ascii="Times New Roman" w:hAnsi="Times New Roman"/>
        </w:rPr>
        <w:t>.</w:t>
      </w:r>
      <w:r w:rsidR="008E073A">
        <w:rPr>
          <w:rFonts w:ascii="Times New Roman" w:hAnsi="Times New Roman"/>
        </w:rPr>
        <w:t xml:space="preserve">  W</w:t>
      </w:r>
      <w:r w:rsidRPr="003E6610" w:rsidR="003E6610">
        <w:rPr>
          <w:rFonts w:ascii="Times New Roman" w:hAnsi="Times New Roman"/>
        </w:rPr>
        <w:t xml:space="preserve">e estimate </w:t>
      </w:r>
      <w:r w:rsidR="00EB27F9">
        <w:rPr>
          <w:rFonts w:ascii="Times New Roman" w:hAnsi="Times New Roman"/>
        </w:rPr>
        <w:t xml:space="preserve">claims </w:t>
      </w:r>
      <w:r w:rsidR="00960187">
        <w:rPr>
          <w:rFonts w:ascii="Times New Roman" w:hAnsi="Times New Roman"/>
        </w:rPr>
        <w:t xml:space="preserve">specialists </w:t>
      </w:r>
      <w:r w:rsidR="00EB27F9">
        <w:rPr>
          <w:rFonts w:ascii="Times New Roman" w:hAnsi="Times New Roman"/>
        </w:rPr>
        <w:t xml:space="preserve">take </w:t>
      </w:r>
      <w:r w:rsidRPr="003E6610" w:rsidR="003E6610">
        <w:rPr>
          <w:rFonts w:ascii="Times New Roman" w:hAnsi="Times New Roman"/>
        </w:rPr>
        <w:t>approximately 9</w:t>
      </w:r>
      <w:r w:rsidR="00F73960">
        <w:rPr>
          <w:rFonts w:ascii="Times New Roman" w:hAnsi="Times New Roman"/>
        </w:rPr>
        <w:t>9</w:t>
      </w:r>
      <w:r w:rsidRPr="003E6610" w:rsidR="003E6610">
        <w:rPr>
          <w:rFonts w:ascii="Times New Roman" w:hAnsi="Times New Roman"/>
        </w:rPr>
        <w:t>% of</w:t>
      </w:r>
      <w:r w:rsidR="00EB27F9">
        <w:rPr>
          <w:rFonts w:ascii="Times New Roman" w:hAnsi="Times New Roman"/>
        </w:rPr>
        <w:t xml:space="preserve"> the</w:t>
      </w:r>
      <w:r w:rsidRPr="003E6610" w:rsidR="003E6610">
        <w:rPr>
          <w:rFonts w:ascii="Times New Roman" w:hAnsi="Times New Roman"/>
        </w:rPr>
        <w:t xml:space="preserve"> applications</w:t>
      </w:r>
      <w:r w:rsidR="00591F5A">
        <w:rPr>
          <w:rFonts w:ascii="Times New Roman" w:hAnsi="Times New Roman"/>
        </w:rPr>
        <w:t xml:space="preserve"> via interview</w:t>
      </w:r>
      <w:r w:rsidR="003528D7">
        <w:rPr>
          <w:rFonts w:ascii="Times New Roman" w:hAnsi="Times New Roman"/>
        </w:rPr>
        <w:t xml:space="preserve">.  </w:t>
      </w:r>
      <w:r w:rsidRPr="003E6610" w:rsidR="003E6610">
        <w:rPr>
          <w:rFonts w:ascii="Times New Roman" w:hAnsi="Times New Roman"/>
        </w:rPr>
        <w:t xml:space="preserve">In addition, </w:t>
      </w:r>
      <w:r>
        <w:rPr>
          <w:rFonts w:ascii="Times New Roman" w:hAnsi="Times New Roman"/>
        </w:rPr>
        <w:t>the SSA-8 is available as a fillable PDF version on our website.</w:t>
      </w:r>
      <w:r w:rsidR="00406A55">
        <w:rPr>
          <w:rFonts w:ascii="Times New Roman" w:hAnsi="Times New Roman"/>
        </w:rPr>
        <w:t xml:space="preserve">  </w:t>
      </w:r>
      <w:r w:rsidRPr="00F14ABC">
        <w:rPr>
          <w:rFonts w:ascii="Times New Roman" w:hAnsi="Times New Roman"/>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w:t>
      </w:r>
      <w:r w:rsidRPr="00F14ABC">
        <w:rPr>
          <w:rFonts w:ascii="Times New Roman" w:hAnsi="Times New Roman"/>
        </w:rPr>
        <w:t xml:space="preserve">approval lifecycle.  </w:t>
      </w:r>
    </w:p>
    <w:p w:rsidR="00F14ABC" w:rsidRPr="00F14ABC" w:rsidP="00F14ABC" w14:paraId="4B1D57FE" w14:textId="77777777">
      <w:pPr>
        <w:ind w:left="1440"/>
        <w:rPr>
          <w:rFonts w:ascii="Times New Roman" w:hAnsi="Times New Roman"/>
        </w:rPr>
      </w:pPr>
    </w:p>
    <w:p w:rsidR="00F14ABC" w:rsidRPr="00F14ABC" w:rsidP="00F14ABC" w14:paraId="5CBAEDC5" w14:textId="77777777">
      <w:pPr>
        <w:ind w:left="1440"/>
        <w:rPr>
          <w:rFonts w:ascii="Times New Roman" w:hAnsi="Times New Roman"/>
        </w:rPr>
      </w:pPr>
      <w:r w:rsidRPr="00F14ABC">
        <w:rPr>
          <w:rFonts w:ascii="Times New Roman" w:hAnsi="Times New Roman"/>
        </w:rPr>
        <w:t>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are able to schedule this form for conversion to a submittable PDF, we will submit a Change Request to OMB to request prior approval.</w:t>
      </w:r>
    </w:p>
    <w:p w:rsidR="00253B8C" w14:paraId="64BFE32E" w14:textId="77777777">
      <w:pPr>
        <w:ind w:left="720"/>
        <w:rPr>
          <w:rFonts w:ascii="Times New Roman" w:hAnsi="Times New Roman"/>
        </w:rPr>
      </w:pPr>
    </w:p>
    <w:p w:rsidR="00253B8C" w:rsidP="00FE7983" w14:paraId="307B486F" w14:textId="77777777">
      <w:pPr>
        <w:numPr>
          <w:ilvl w:val="0"/>
          <w:numId w:val="5"/>
        </w:numPr>
        <w:tabs>
          <w:tab w:val="clear" w:pos="720"/>
          <w:tab w:val="left" w:pos="1440"/>
        </w:tabs>
        <w:ind w:left="1440"/>
        <w:rPr>
          <w:rFonts w:ascii="Times New Roman" w:hAnsi="Times New Roman"/>
          <w:b/>
        </w:rPr>
      </w:pPr>
      <w:r>
        <w:rPr>
          <w:rFonts w:ascii="Times New Roman" w:hAnsi="Times New Roman"/>
          <w:b/>
        </w:rPr>
        <w:t>Why We Cannot Use Duplicate Information</w:t>
      </w:r>
    </w:p>
    <w:p w:rsidR="003E588C" w:rsidP="004E5085" w14:paraId="0496934F" w14:textId="77777777">
      <w:pPr>
        <w:ind w:left="1440"/>
        <w:rPr>
          <w:rFonts w:ascii="Times New Roman" w:hAnsi="Times New Roman"/>
        </w:rPr>
      </w:pPr>
      <w:r>
        <w:rPr>
          <w:rFonts w:ascii="Times New Roman" w:hAnsi="Times New Roman"/>
        </w:rPr>
        <w:t xml:space="preserve">The nature of the information we </w:t>
      </w:r>
      <w:r w:rsidR="004F54EF">
        <w:rPr>
          <w:rFonts w:ascii="Times New Roman" w:hAnsi="Times New Roman"/>
        </w:rPr>
        <w:t>collect and the manner in which we collect it precludes duplication.  S</w:t>
      </w:r>
      <w:r>
        <w:rPr>
          <w:rFonts w:ascii="Times New Roman" w:hAnsi="Times New Roman"/>
        </w:rPr>
        <w:t>SA does not use another collection instrument to obtain similar data.</w:t>
      </w:r>
    </w:p>
    <w:p w:rsidR="00960187" w:rsidP="004E5085" w14:paraId="1F9DEE08" w14:textId="77777777">
      <w:pPr>
        <w:ind w:left="1440"/>
        <w:rPr>
          <w:rFonts w:ascii="Times New Roman" w:hAnsi="Times New Roman"/>
        </w:rPr>
      </w:pPr>
    </w:p>
    <w:p w:rsidR="00253B8C" w:rsidP="00FE7983" w14:paraId="08C16274" w14:textId="77777777">
      <w:pPr>
        <w:numPr>
          <w:ilvl w:val="0"/>
          <w:numId w:val="3"/>
        </w:numPr>
        <w:tabs>
          <w:tab w:val="clear" w:pos="360"/>
          <w:tab w:val="left" w:pos="1440"/>
        </w:tabs>
        <w:ind w:left="1440" w:hanging="720"/>
        <w:rPr>
          <w:rFonts w:ascii="Times New Roman" w:hAnsi="Times New Roman"/>
          <w:b/>
        </w:rPr>
      </w:pPr>
      <w:r>
        <w:rPr>
          <w:rFonts w:ascii="Times New Roman" w:hAnsi="Times New Roman"/>
          <w:b/>
        </w:rPr>
        <w:t>Minimizing Burden on Small Respondents</w:t>
      </w:r>
    </w:p>
    <w:p w:rsidR="00253B8C" w:rsidP="00FE7983" w14:paraId="7DEAC2CB" w14:textId="6FB585E1">
      <w:pPr>
        <w:ind w:left="1440"/>
        <w:rPr>
          <w:rFonts w:ascii="Times New Roman" w:hAnsi="Times New Roman"/>
        </w:rPr>
      </w:pPr>
      <w:r w:rsidRPr="003E588C">
        <w:rPr>
          <w:rFonts w:ascii="Times New Roman" w:hAnsi="Times New Roman"/>
        </w:rPr>
        <w:t>This collection does not affect small businesses or other small entities</w:t>
      </w:r>
      <w:r>
        <w:rPr>
          <w:rFonts w:ascii="Times New Roman" w:hAnsi="Times New Roman"/>
        </w:rPr>
        <w:t xml:space="preserve">. </w:t>
      </w:r>
    </w:p>
    <w:p w:rsidR="00F57CE1" w:rsidRPr="003E6610" w:rsidP="00FE7983" w14:paraId="323FF0F7" w14:textId="77777777">
      <w:pPr>
        <w:ind w:left="1440"/>
        <w:rPr>
          <w:rFonts w:ascii="Times New Roman" w:hAnsi="Times New Roman"/>
        </w:rPr>
      </w:pPr>
    </w:p>
    <w:p w:rsidR="00253B8C" w:rsidP="00FE7983" w14:paraId="5A0BFA16" w14:textId="77777777">
      <w:pPr>
        <w:tabs>
          <w:tab w:val="left" w:pos="1440"/>
        </w:tabs>
        <w:ind w:left="1440" w:hanging="720"/>
        <w:rPr>
          <w:rFonts w:ascii="Times New Roman" w:hAnsi="Times New Roman"/>
          <w:b/>
        </w:rPr>
      </w:pPr>
      <w:r>
        <w:rPr>
          <w:rFonts w:ascii="Times New Roman" w:hAnsi="Times New Roman"/>
          <w:b/>
        </w:rPr>
        <w:t>6.</w:t>
      </w:r>
      <w:r>
        <w:rPr>
          <w:rFonts w:ascii="Times New Roman" w:hAnsi="Times New Roman"/>
        </w:rPr>
        <w:tab/>
      </w:r>
      <w:r>
        <w:rPr>
          <w:rFonts w:ascii="Times New Roman" w:hAnsi="Times New Roman"/>
          <w:b/>
        </w:rPr>
        <w:t>Consequence of Not Collecting Information or Collecting it Less Frequently</w:t>
      </w:r>
    </w:p>
    <w:p w:rsidR="00253B8C" w:rsidP="00FE7983" w14:paraId="18860D57" w14:textId="22D6F063">
      <w:pPr>
        <w:tabs>
          <w:tab w:val="left" w:pos="1440"/>
        </w:tabs>
        <w:ind w:left="1440"/>
        <w:rPr>
          <w:rFonts w:ascii="Times New Roman" w:hAnsi="Times New Roman"/>
        </w:rPr>
      </w:pPr>
      <w:r>
        <w:rPr>
          <w:rFonts w:ascii="Times New Roman" w:hAnsi="Times New Roman"/>
        </w:rPr>
        <w:t>If we did not use Form SSA-8</w:t>
      </w:r>
      <w:r w:rsidRPr="003E588C" w:rsidR="003E588C">
        <w:rPr>
          <w:rFonts w:ascii="Times New Roman" w:hAnsi="Times New Roman"/>
        </w:rPr>
        <w:t xml:space="preserve">, we would have no way to determine eligibility for LSDP, and would be unable to authorize payments to the widow, widower, or children of the deceased beneficiary.  Because we collect the information on an as needed basis, we cannot collect it less frequently.  There are no technical or legal obstacles </w:t>
      </w:r>
      <w:r w:rsidR="00960187">
        <w:rPr>
          <w:rFonts w:ascii="Times New Roman" w:hAnsi="Times New Roman"/>
        </w:rPr>
        <w:t>to</w:t>
      </w:r>
      <w:r w:rsidRPr="003E588C" w:rsidR="003E588C">
        <w:rPr>
          <w:rFonts w:ascii="Times New Roman" w:hAnsi="Times New Roman"/>
        </w:rPr>
        <w:t xml:space="preserve"> burden reduction</w:t>
      </w:r>
      <w:r>
        <w:rPr>
          <w:rFonts w:ascii="Times New Roman" w:hAnsi="Times New Roman"/>
        </w:rPr>
        <w:t>.</w:t>
      </w:r>
    </w:p>
    <w:p w:rsidR="00253B8C" w14:paraId="69BA72EF" w14:textId="77777777">
      <w:pPr>
        <w:rPr>
          <w:rFonts w:ascii="Times New Roman" w:hAnsi="Times New Roman"/>
        </w:rPr>
      </w:pPr>
    </w:p>
    <w:p w:rsidR="00253B8C" w:rsidP="00FE7983" w14:paraId="30D81ABC" w14:textId="77777777">
      <w:pPr>
        <w:tabs>
          <w:tab w:val="left" w:pos="1440"/>
        </w:tabs>
        <w:ind w:left="1440" w:hanging="720"/>
        <w:rPr>
          <w:rFonts w:ascii="Times New Roman" w:hAnsi="Times New Roman"/>
          <w:b/>
        </w:rPr>
      </w:pPr>
      <w:r w:rsidRPr="0017733A">
        <w:rPr>
          <w:rFonts w:ascii="Times New Roman" w:hAnsi="Times New Roman"/>
          <w:b/>
        </w:rPr>
        <w:t>7.</w:t>
      </w:r>
      <w:r>
        <w:rPr>
          <w:rFonts w:ascii="Times New Roman" w:hAnsi="Times New Roman"/>
        </w:rPr>
        <w:tab/>
      </w:r>
      <w:r>
        <w:rPr>
          <w:rFonts w:ascii="Times New Roman" w:hAnsi="Times New Roman"/>
          <w:b/>
        </w:rPr>
        <w:t xml:space="preserve">Special Circumstances </w:t>
      </w:r>
    </w:p>
    <w:p w:rsidR="00253B8C" w:rsidP="00FE7983" w14:paraId="6D8664F4" w14:textId="77777777">
      <w:pPr>
        <w:pStyle w:val="BodyText2"/>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Pr>
          <w:rFonts w:ascii="Times New Roman" w:hAnsi="Times New Roman"/>
          <w:b w:val="0"/>
          <w:i w:val="0"/>
        </w:rPr>
        <w:t xml:space="preserve">There are no special circumstances that would cause SSA to conduct this information collection in a manner inconsistent with </w:t>
      </w:r>
      <w:r>
        <w:rPr>
          <w:rFonts w:ascii="Times New Roman" w:hAnsi="Times New Roman"/>
          <w:b w:val="0"/>
        </w:rPr>
        <w:t>5 CFR 1320.5</w:t>
      </w:r>
      <w:r>
        <w:rPr>
          <w:rFonts w:ascii="Times New Roman" w:hAnsi="Times New Roman"/>
          <w:b w:val="0"/>
          <w:i w:val="0"/>
        </w:rPr>
        <w:t>.</w:t>
      </w:r>
    </w:p>
    <w:p w:rsidR="00253B8C" w14:paraId="57DBC97E" w14:textId="77777777">
      <w:pPr>
        <w:rPr>
          <w:rFonts w:ascii="Times New Roman" w:hAnsi="Times New Roman"/>
          <w:b/>
          <w:i/>
        </w:rPr>
      </w:pPr>
    </w:p>
    <w:p w:rsidR="00253B8C" w:rsidP="00FE7983" w14:paraId="25CDD37F" w14:textId="77777777">
      <w:pPr>
        <w:numPr>
          <w:ilvl w:val="0"/>
          <w:numId w:val="6"/>
        </w:numPr>
        <w:tabs>
          <w:tab w:val="clear" w:pos="720"/>
          <w:tab w:val="left" w:pos="1440"/>
        </w:tabs>
        <w:ind w:left="1440"/>
        <w:rPr>
          <w:rFonts w:ascii="Times New Roman" w:hAnsi="Times New Roman"/>
          <w:b/>
        </w:rPr>
      </w:pPr>
      <w:r>
        <w:rPr>
          <w:rFonts w:ascii="Times New Roman" w:hAnsi="Times New Roman"/>
          <w:b/>
        </w:rPr>
        <w:t xml:space="preserve">Solicitation of Public Comment and Other Consultations with the Public </w:t>
      </w:r>
    </w:p>
    <w:p w:rsidR="00253B8C" w:rsidP="00FE7983" w14:paraId="6437781D" w14:textId="5E48C7C5">
      <w:pPr>
        <w:tabs>
          <w:tab w:val="left" w:pos="1440"/>
        </w:tabs>
        <w:ind w:left="1440"/>
        <w:rPr>
          <w:rFonts w:ascii="Times New Roman" w:hAnsi="Times New Roman"/>
        </w:rPr>
      </w:pPr>
      <w:r w:rsidRPr="0050255C">
        <w:rPr>
          <w:rFonts w:ascii="Times New Roman" w:hAnsi="Times New Roman"/>
          <w:bCs/>
          <w:snapToGrid w:val="0"/>
          <w:lang w:eastAsia="en-US"/>
        </w:rPr>
        <w:t xml:space="preserve">The 60-day advance Federal Register Notice published on </w:t>
      </w:r>
      <w:r>
        <w:rPr>
          <w:rFonts w:ascii="Times New Roman" w:hAnsi="Times New Roman"/>
          <w:bCs/>
          <w:snapToGrid w:val="0"/>
          <w:lang w:eastAsia="en-US"/>
        </w:rPr>
        <w:t>June</w:t>
      </w:r>
      <w:r w:rsidRPr="0050255C">
        <w:rPr>
          <w:rFonts w:ascii="Times New Roman" w:hAnsi="Times New Roman"/>
          <w:bCs/>
          <w:snapToGrid w:val="0"/>
          <w:lang w:eastAsia="en-US"/>
        </w:rPr>
        <w:t xml:space="preserve"> 30, 2022, at 87 FR </w:t>
      </w:r>
      <w:r>
        <w:rPr>
          <w:rFonts w:ascii="Times New Roman" w:hAnsi="Times New Roman"/>
          <w:bCs/>
          <w:snapToGrid w:val="0"/>
          <w:lang w:eastAsia="en-US"/>
        </w:rPr>
        <w:t>39153</w:t>
      </w:r>
      <w:r w:rsidRPr="0050255C">
        <w:rPr>
          <w:rFonts w:ascii="Times New Roman" w:hAnsi="Times New Roman"/>
          <w:bCs/>
          <w:snapToGrid w:val="0"/>
          <w:lang w:eastAsia="en-US"/>
        </w:rPr>
        <w:t xml:space="preserve">, and we received no public comments.  </w:t>
      </w:r>
      <w:r w:rsidR="00240414">
        <w:rPr>
          <w:rFonts w:ascii="Times New Roman" w:hAnsi="Times New Roman"/>
          <w:snapToGrid w:val="0"/>
        </w:rPr>
        <w:t xml:space="preserve">The 30-day FRN published on September 20, 2022 at 87 FR </w:t>
      </w:r>
      <w:r w:rsidR="00240414">
        <w:rPr>
          <w:rFonts w:ascii="Times New Roman" w:hAnsi="Times New Roman"/>
          <w:bCs/>
          <w:snapToGrid w:val="0"/>
        </w:rPr>
        <w:t>57551</w:t>
      </w:r>
      <w:r w:rsidRPr="0050255C">
        <w:rPr>
          <w:rFonts w:ascii="Times New Roman" w:hAnsi="Times New Roman"/>
          <w:bCs/>
          <w:snapToGrid w:val="0"/>
          <w:lang w:eastAsia="en-US"/>
        </w:rPr>
        <w:t>.  If we receive any comments in response to this Notice, we will forward them to OMB</w:t>
      </w:r>
      <w:r w:rsidR="00D17319">
        <w:rPr>
          <w:rFonts w:ascii="Times New Roman" w:hAnsi="Times New Roman"/>
        </w:rPr>
        <w:t>.</w:t>
      </w:r>
    </w:p>
    <w:p w:rsidR="00253B8C" w14:paraId="3F07ED97" w14:textId="77777777">
      <w:pPr>
        <w:rPr>
          <w:rFonts w:ascii="Times New Roman" w:hAnsi="Times New Roman"/>
        </w:rPr>
      </w:pPr>
    </w:p>
    <w:p w:rsidR="00253B8C" w:rsidP="00FE7983" w14:paraId="2E3299C4" w14:textId="77777777">
      <w:pPr>
        <w:numPr>
          <w:ilvl w:val="0"/>
          <w:numId w:val="6"/>
        </w:numPr>
        <w:tabs>
          <w:tab w:val="clear" w:pos="720"/>
          <w:tab w:val="left" w:pos="1440"/>
        </w:tabs>
        <w:ind w:left="1440"/>
        <w:rPr>
          <w:rFonts w:ascii="Times New Roman" w:hAnsi="Times New Roman"/>
          <w:b/>
        </w:rPr>
      </w:pPr>
      <w:r>
        <w:rPr>
          <w:rFonts w:ascii="Times New Roman" w:hAnsi="Times New Roman"/>
          <w:b/>
        </w:rPr>
        <w:t>Payment or Gifts to Respondents</w:t>
      </w:r>
    </w:p>
    <w:p w:rsidR="00253B8C" w:rsidP="00FE7983" w14:paraId="6641BADC" w14:textId="77777777">
      <w:pPr>
        <w:tabs>
          <w:tab w:val="left" w:pos="1440"/>
        </w:tabs>
        <w:ind w:left="1440"/>
        <w:rPr>
          <w:rFonts w:ascii="Times New Roman" w:hAnsi="Times New Roman"/>
        </w:rPr>
      </w:pPr>
      <w:r>
        <w:rPr>
          <w:rFonts w:ascii="Times New Roman" w:hAnsi="Times New Roman"/>
        </w:rPr>
        <w:t xml:space="preserve">SSA does not provide payments or gifts to the respondents. </w:t>
      </w:r>
    </w:p>
    <w:p w:rsidR="00253B8C" w:rsidP="00FE7983" w14:paraId="02AA6EC8" w14:textId="77777777">
      <w:pPr>
        <w:tabs>
          <w:tab w:val="left" w:pos="1440"/>
        </w:tabs>
        <w:ind w:left="1440"/>
        <w:rPr>
          <w:rFonts w:ascii="Times New Roman" w:hAnsi="Times New Roman"/>
        </w:rPr>
      </w:pPr>
    </w:p>
    <w:p w:rsidR="00253B8C" w:rsidP="00FE7983" w14:paraId="5F688E80" w14:textId="77777777">
      <w:pPr>
        <w:numPr>
          <w:ilvl w:val="0"/>
          <w:numId w:val="6"/>
        </w:numPr>
        <w:tabs>
          <w:tab w:val="clear" w:pos="720"/>
          <w:tab w:val="left" w:pos="1440"/>
        </w:tabs>
        <w:ind w:left="1440"/>
        <w:rPr>
          <w:rFonts w:ascii="Times New Roman" w:hAnsi="Times New Roman"/>
          <w:b/>
        </w:rPr>
      </w:pPr>
      <w:r>
        <w:rPr>
          <w:rFonts w:ascii="Times New Roman" w:hAnsi="Times New Roman"/>
          <w:b/>
        </w:rPr>
        <w:t>Assurances of Confidentiality</w:t>
      </w:r>
    </w:p>
    <w:p w:rsidR="00253B8C" w:rsidP="00FE7983" w14:paraId="492FA5E9" w14:textId="77777777">
      <w:pPr>
        <w:tabs>
          <w:tab w:val="left" w:pos="1440"/>
        </w:tabs>
        <w:ind w:left="1440"/>
        <w:rPr>
          <w:rFonts w:ascii="Times New Roman" w:hAnsi="Times New Roman"/>
          <w:color w:val="0000FF"/>
        </w:rPr>
      </w:pPr>
      <w:r>
        <w:rPr>
          <w:rFonts w:ascii="Times New Roman" w:hAnsi="Times New Roman"/>
        </w:rPr>
        <w:t xml:space="preserve">SSA protects and holds </w:t>
      </w:r>
      <w:r w:rsidR="004D211E">
        <w:rPr>
          <w:rFonts w:ascii="Times New Roman" w:hAnsi="Times New Roman"/>
        </w:rPr>
        <w:t xml:space="preserve">confidential the information </w:t>
      </w:r>
      <w:r w:rsidR="00B33DEF">
        <w:rPr>
          <w:rFonts w:ascii="Times New Roman" w:hAnsi="Times New Roman"/>
        </w:rPr>
        <w:t>it</w:t>
      </w:r>
      <w:r w:rsidR="004D211E">
        <w:rPr>
          <w:rFonts w:ascii="Times New Roman" w:hAnsi="Times New Roman"/>
        </w:rPr>
        <w:t xml:space="preserve"> collect</w:t>
      </w:r>
      <w:r w:rsidR="00B33DEF">
        <w:rPr>
          <w:rFonts w:ascii="Times New Roman" w:hAnsi="Times New Roman"/>
        </w:rPr>
        <w:t>s</w:t>
      </w:r>
      <w:r>
        <w:rPr>
          <w:rFonts w:ascii="Times New Roman" w:hAnsi="Times New Roman"/>
        </w:rPr>
        <w:t xml:space="preserve"> in accordance with </w:t>
      </w:r>
      <w:r>
        <w:rPr>
          <w:rFonts w:ascii="Times New Roman" w:hAnsi="Times New Roman"/>
          <w:i/>
        </w:rPr>
        <w:t xml:space="preserve">42 U.S.C. 1306, 20 CFR 401 </w:t>
      </w:r>
      <w:r>
        <w:rPr>
          <w:rFonts w:ascii="Times New Roman" w:hAnsi="Times New Roman"/>
        </w:rPr>
        <w:t xml:space="preserve">and </w:t>
      </w:r>
      <w:r>
        <w:rPr>
          <w:rFonts w:ascii="Times New Roman" w:hAnsi="Times New Roman"/>
          <w:i/>
        </w:rPr>
        <w:t>402, 5 U.S.C. 552</w:t>
      </w:r>
      <w:r>
        <w:rPr>
          <w:rFonts w:ascii="Times New Roman" w:hAnsi="Times New Roman"/>
        </w:rPr>
        <w:t xml:space="preserve"> (Freedom of Information Act),</w:t>
      </w:r>
      <w:r>
        <w:rPr>
          <w:rFonts w:ascii="Times New Roman" w:hAnsi="Times New Roman"/>
          <w:i/>
        </w:rPr>
        <w:t xml:space="preserve"> 5 U.S.C. 552a </w:t>
      </w:r>
      <w:r>
        <w:rPr>
          <w:rFonts w:ascii="Times New Roman" w:hAnsi="Times New Roman"/>
        </w:rPr>
        <w:t>(Privacy Act of 1974), and OMB Circular No. A-130</w:t>
      </w:r>
      <w:r>
        <w:rPr>
          <w:rFonts w:ascii="Times New Roman" w:hAnsi="Times New Roman"/>
          <w:color w:val="0000FF"/>
        </w:rPr>
        <w:t>.</w:t>
      </w:r>
    </w:p>
    <w:p w:rsidR="00253B8C" w14:paraId="43FCAB38" w14:textId="77777777">
      <w:pPr>
        <w:pStyle w:val="Header"/>
        <w:tabs>
          <w:tab w:val="clear" w:pos="4320"/>
          <w:tab w:val="clear" w:pos="8640"/>
        </w:tabs>
        <w:rPr>
          <w:rFonts w:ascii="Times New Roman" w:hAnsi="Times New Roman"/>
        </w:rPr>
      </w:pPr>
    </w:p>
    <w:p w:rsidR="00253B8C" w:rsidP="00FE7983" w14:paraId="4F415970" w14:textId="77777777">
      <w:pPr>
        <w:numPr>
          <w:ilvl w:val="0"/>
          <w:numId w:val="6"/>
        </w:numPr>
        <w:tabs>
          <w:tab w:val="clear" w:pos="720"/>
          <w:tab w:val="left" w:pos="1440"/>
        </w:tabs>
        <w:ind w:left="1440"/>
        <w:rPr>
          <w:rFonts w:ascii="Times New Roman" w:hAnsi="Times New Roman"/>
          <w:b/>
        </w:rPr>
      </w:pPr>
      <w:r>
        <w:rPr>
          <w:rFonts w:ascii="Times New Roman" w:hAnsi="Times New Roman"/>
          <w:b/>
        </w:rPr>
        <w:t>Justification for Sensitive Questions</w:t>
      </w:r>
    </w:p>
    <w:p w:rsidR="00253B8C" w:rsidP="00FE7983" w14:paraId="1910EC37" w14:textId="77777777">
      <w:pPr>
        <w:pStyle w:val="BodyText2"/>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Pr>
          <w:rFonts w:ascii="Times New Roman" w:hAnsi="Times New Roman"/>
          <w:b w:val="0"/>
          <w:i w:val="0"/>
        </w:rPr>
        <w:t>The information collection does not contain any questions of a sensitive nature.</w:t>
      </w:r>
    </w:p>
    <w:p w:rsidR="00253B8C" w14:paraId="3942BB3E" w14:textId="0212A28A">
      <w:pPr>
        <w:rPr>
          <w:rFonts w:ascii="Times New Roman" w:hAnsi="Times New Roman"/>
        </w:rPr>
      </w:pPr>
    </w:p>
    <w:p w:rsidR="0057462B" w14:paraId="1FF22941" w14:textId="77777777">
      <w:pPr>
        <w:rPr>
          <w:rFonts w:ascii="Times New Roman" w:hAnsi="Times New Roman"/>
        </w:rPr>
      </w:pPr>
    </w:p>
    <w:p w:rsidR="003E588C" w:rsidP="000D0B67" w14:paraId="50161B61" w14:textId="33CAA124">
      <w:pPr>
        <w:numPr>
          <w:ilvl w:val="0"/>
          <w:numId w:val="6"/>
        </w:numPr>
        <w:tabs>
          <w:tab w:val="clear" w:pos="720"/>
          <w:tab w:val="left" w:pos="1440"/>
        </w:tabs>
        <w:ind w:left="1440"/>
        <w:rPr>
          <w:rFonts w:ascii="Times New Roman" w:hAnsi="Times New Roman"/>
          <w:b/>
        </w:rPr>
      </w:pPr>
      <w:r w:rsidRPr="000D0B67">
        <w:rPr>
          <w:rFonts w:ascii="Times New Roman" w:hAnsi="Times New Roman"/>
          <w:b/>
        </w:rPr>
        <w:t>Estimates of Public Reporting Burden</w:t>
      </w:r>
    </w:p>
    <w:p w:rsidR="005927CC" w:rsidP="005927CC" w14:paraId="7F94BD56" w14:textId="61F42B9B">
      <w:pPr>
        <w:tabs>
          <w:tab w:val="left" w:pos="1440"/>
        </w:tabs>
        <w:ind w:left="1440"/>
        <w:rPr>
          <w:rFonts w:ascii="Times New Roman" w:hAnsi="Times New Roman"/>
          <w:lang w:eastAsia="en-US"/>
        </w:rPr>
      </w:pPr>
      <w:r w:rsidRPr="005927CC">
        <w:rPr>
          <w:rFonts w:ascii="Times New Roman" w:hAnsi="Times New Roman"/>
          <w:bCs/>
          <w:snapToGrid w:val="0"/>
          <w:lang w:eastAsia="en-US"/>
        </w:rPr>
        <w:t>Please see the burden chart below</w:t>
      </w:r>
      <w:r w:rsidRPr="005927CC">
        <w:rPr>
          <w:rFonts w:ascii="Times New Roman" w:hAnsi="Times New Roman"/>
          <w:lang w:eastAsia="en-US"/>
        </w:rPr>
        <w:t>:</w:t>
      </w:r>
    </w:p>
    <w:p w:rsidR="005927CC" w:rsidP="005927CC" w14:paraId="6F39D563" w14:textId="18BC2F61">
      <w:pPr>
        <w:tabs>
          <w:tab w:val="left" w:pos="1440"/>
        </w:tabs>
        <w:ind w:left="1440"/>
        <w:rPr>
          <w:rFonts w:ascii="Times New Roman" w:hAnsi="Times New Roman"/>
          <w:lang w:eastAsia="en-US"/>
        </w:rPr>
      </w:pPr>
    </w:p>
    <w:tbl>
      <w:tblPr>
        <w:tblpPr w:leftFromText="180" w:rightFromText="180" w:vertAnchor="text" w:horzAnchor="margin" w:tblpXSpec="center" w:tblpY="83"/>
        <w:tblW w:w="1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1523"/>
        <w:gridCol w:w="1310"/>
        <w:gridCol w:w="1190"/>
        <w:gridCol w:w="1256"/>
        <w:gridCol w:w="1389"/>
        <w:gridCol w:w="1362"/>
        <w:gridCol w:w="1776"/>
      </w:tblGrid>
      <w:tr w14:paraId="326A9D94" w14:textId="77777777" w:rsidTr="005927CC">
        <w:tblPrEx>
          <w:tblW w:w="1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073"/>
        </w:trPr>
        <w:tc>
          <w:tcPr>
            <w:tcW w:w="1416" w:type="dxa"/>
          </w:tcPr>
          <w:p w:rsidR="005927CC" w:rsidRPr="005927CC" w:rsidP="005927CC" w14:paraId="69D377E0" w14:textId="77777777">
            <w:pPr>
              <w:widowControl/>
              <w:rPr>
                <w:rFonts w:ascii="Times New Roman" w:eastAsia="SimSun" w:hAnsi="Times New Roman"/>
                <w:b/>
              </w:rPr>
            </w:pPr>
            <w:bookmarkStart w:id="1" w:name="_Hlk106004955"/>
            <w:r w:rsidRPr="005927CC">
              <w:rPr>
                <w:rFonts w:ascii="Times New Roman" w:eastAsia="SimSun" w:hAnsi="Times New Roman"/>
                <w:b/>
              </w:rPr>
              <w:t>Modality of Completion</w:t>
            </w:r>
          </w:p>
        </w:tc>
        <w:tc>
          <w:tcPr>
            <w:tcW w:w="1523" w:type="dxa"/>
          </w:tcPr>
          <w:p w:rsidR="005927CC" w:rsidRPr="005927CC" w:rsidP="005927CC" w14:paraId="70AABC3E" w14:textId="77777777">
            <w:pPr>
              <w:widowControl/>
              <w:rPr>
                <w:rFonts w:ascii="Times New Roman" w:eastAsia="SimSun" w:hAnsi="Times New Roman"/>
                <w:b/>
              </w:rPr>
            </w:pPr>
            <w:r w:rsidRPr="005927CC">
              <w:rPr>
                <w:rFonts w:ascii="Times New Roman" w:eastAsia="SimSun" w:hAnsi="Times New Roman"/>
                <w:b/>
              </w:rPr>
              <w:t>Number of Respondents</w:t>
            </w:r>
          </w:p>
        </w:tc>
        <w:tc>
          <w:tcPr>
            <w:tcW w:w="1310" w:type="dxa"/>
          </w:tcPr>
          <w:p w:rsidR="005927CC" w:rsidRPr="005927CC" w:rsidP="005927CC" w14:paraId="610477A1" w14:textId="77777777">
            <w:pPr>
              <w:widowControl/>
              <w:rPr>
                <w:rFonts w:ascii="Times New Roman" w:eastAsia="SimSun" w:hAnsi="Times New Roman"/>
                <w:b/>
              </w:rPr>
            </w:pPr>
            <w:r w:rsidRPr="005927CC">
              <w:rPr>
                <w:rFonts w:ascii="Times New Roman" w:eastAsia="SimSun" w:hAnsi="Times New Roman"/>
                <w:b/>
              </w:rPr>
              <w:t>Frequency of Response</w:t>
            </w:r>
          </w:p>
        </w:tc>
        <w:tc>
          <w:tcPr>
            <w:tcW w:w="1190" w:type="dxa"/>
          </w:tcPr>
          <w:p w:rsidR="005927CC" w:rsidRPr="005927CC" w:rsidP="005927CC" w14:paraId="036E44EB" w14:textId="77777777">
            <w:pPr>
              <w:widowControl/>
              <w:rPr>
                <w:rFonts w:ascii="Times New Roman" w:eastAsia="SimSun" w:hAnsi="Times New Roman"/>
                <w:b/>
              </w:rPr>
            </w:pPr>
            <w:r w:rsidRPr="005927CC">
              <w:rPr>
                <w:rFonts w:ascii="Times New Roman" w:eastAsia="SimSun" w:hAnsi="Times New Roman"/>
                <w:b/>
              </w:rPr>
              <w:t>Average Burden per Response (minutes)</w:t>
            </w:r>
          </w:p>
        </w:tc>
        <w:tc>
          <w:tcPr>
            <w:tcW w:w="1256" w:type="dxa"/>
          </w:tcPr>
          <w:p w:rsidR="005927CC" w:rsidRPr="005927CC" w:rsidP="005927CC" w14:paraId="38568E4A" w14:textId="77777777">
            <w:pPr>
              <w:widowControl/>
              <w:rPr>
                <w:rFonts w:ascii="Times New Roman" w:eastAsia="SimSun" w:hAnsi="Times New Roman"/>
                <w:b/>
              </w:rPr>
            </w:pPr>
            <w:r w:rsidRPr="005927CC">
              <w:rPr>
                <w:rFonts w:ascii="Times New Roman" w:eastAsia="SimSun" w:hAnsi="Times New Roman"/>
                <w:b/>
              </w:rPr>
              <w:t>Estimated Total Annual Burden (hours)</w:t>
            </w:r>
          </w:p>
        </w:tc>
        <w:tc>
          <w:tcPr>
            <w:tcW w:w="1389" w:type="dxa"/>
          </w:tcPr>
          <w:p w:rsidR="005927CC" w:rsidRPr="005927CC" w:rsidP="005927CC" w14:paraId="6B9D7915" w14:textId="77777777">
            <w:pPr>
              <w:widowControl/>
              <w:rPr>
                <w:rFonts w:ascii="Times New Roman" w:eastAsia="SimSun" w:hAnsi="Times New Roman"/>
                <w:b/>
              </w:rPr>
            </w:pPr>
            <w:r w:rsidRPr="005927CC">
              <w:rPr>
                <w:rFonts w:ascii="Times New Roman" w:eastAsia="SimSun" w:hAnsi="Times New Roman"/>
                <w:b/>
              </w:rPr>
              <w:t>Average Theoretical Hourly Cost Amount (dollars)*</w:t>
            </w:r>
          </w:p>
        </w:tc>
        <w:tc>
          <w:tcPr>
            <w:tcW w:w="1362" w:type="dxa"/>
          </w:tcPr>
          <w:p w:rsidR="005927CC" w:rsidRPr="005927CC" w:rsidP="005927CC" w14:paraId="133B106B" w14:textId="77777777">
            <w:pPr>
              <w:widowControl/>
              <w:autoSpaceDE w:val="0"/>
              <w:autoSpaceDN w:val="0"/>
              <w:adjustRightInd w:val="0"/>
              <w:rPr>
                <w:rFonts w:ascii="Times New Roman" w:eastAsia="Calibri" w:hAnsi="Times New Roman"/>
                <w:b/>
              </w:rPr>
            </w:pPr>
            <w:r w:rsidRPr="005927CC">
              <w:rPr>
                <w:rFonts w:ascii="Times New Roman" w:eastAsia="Calibri" w:hAnsi="Times New Roman"/>
                <w:b/>
              </w:rPr>
              <w:t xml:space="preserve">Average Wait Time in Field Office or for Teleservice Centers </w:t>
            </w:r>
          </w:p>
          <w:p w:rsidR="005927CC" w:rsidRPr="005927CC" w:rsidP="005927CC" w14:paraId="5BF1A107" w14:textId="77777777">
            <w:pPr>
              <w:widowControl/>
              <w:rPr>
                <w:rFonts w:ascii="Times New Roman" w:eastAsia="SimSun" w:hAnsi="Times New Roman"/>
                <w:b/>
              </w:rPr>
            </w:pPr>
            <w:r w:rsidRPr="005927CC">
              <w:rPr>
                <w:rFonts w:ascii="Times New Roman" w:eastAsia="Calibri" w:hAnsi="Times New Roman"/>
                <w:b/>
                <w:lang w:val="x-none"/>
              </w:rPr>
              <w:t>(minutes) **</w:t>
            </w:r>
          </w:p>
        </w:tc>
        <w:tc>
          <w:tcPr>
            <w:tcW w:w="1776" w:type="dxa"/>
          </w:tcPr>
          <w:p w:rsidR="005927CC" w:rsidRPr="005927CC" w:rsidP="005927CC" w14:paraId="5FBB604F" w14:textId="77777777">
            <w:pPr>
              <w:widowControl/>
              <w:rPr>
                <w:rFonts w:ascii="Times New Roman" w:eastAsia="SimSun" w:hAnsi="Times New Roman"/>
                <w:b/>
              </w:rPr>
            </w:pPr>
            <w:r w:rsidRPr="005927CC">
              <w:rPr>
                <w:rFonts w:ascii="Times New Roman" w:eastAsia="SimSun" w:hAnsi="Times New Roman"/>
                <w:b/>
              </w:rPr>
              <w:t>Total Annual Opportunity Cost (dollars)***</w:t>
            </w:r>
          </w:p>
        </w:tc>
      </w:tr>
      <w:tr w14:paraId="52B8FA5A" w14:textId="77777777" w:rsidTr="005927CC">
        <w:tblPrEx>
          <w:tblW w:w="11222" w:type="dxa"/>
          <w:tblLook w:val="01E0"/>
        </w:tblPrEx>
        <w:trPr>
          <w:trHeight w:val="171"/>
        </w:trPr>
        <w:tc>
          <w:tcPr>
            <w:tcW w:w="1416" w:type="dxa"/>
          </w:tcPr>
          <w:p w:rsidR="005927CC" w:rsidRPr="005927CC" w:rsidP="005927CC" w14:paraId="3F2BF94D" w14:textId="77777777">
            <w:pPr>
              <w:widowControl/>
              <w:suppressAutoHyphens w:val="0"/>
              <w:rPr>
                <w:rFonts w:ascii="Times New Roman" w:eastAsia="SimSun" w:hAnsi="Times New Roman"/>
                <w:lang w:eastAsia="zh-CN"/>
              </w:rPr>
            </w:pPr>
            <w:r w:rsidRPr="005927CC">
              <w:rPr>
                <w:rFonts w:ascii="Times New Roman" w:eastAsia="SimSun" w:hAnsi="Times New Roman"/>
                <w:lang w:eastAsia="zh-CN"/>
              </w:rPr>
              <w:t>SSA-8     (MCS Version)</w:t>
            </w:r>
          </w:p>
        </w:tc>
        <w:tc>
          <w:tcPr>
            <w:tcW w:w="1523" w:type="dxa"/>
          </w:tcPr>
          <w:p w:rsidR="005927CC" w:rsidRPr="005927CC" w:rsidP="005927CC" w14:paraId="1507E434" w14:textId="77777777">
            <w:pPr>
              <w:widowControl/>
              <w:jc w:val="right"/>
              <w:rPr>
                <w:rFonts w:ascii="Times New Roman" w:eastAsia="SimSun" w:hAnsi="Times New Roman"/>
              </w:rPr>
            </w:pPr>
            <w:r w:rsidRPr="005927CC">
              <w:rPr>
                <w:rFonts w:ascii="Times New Roman" w:eastAsia="SimSun" w:hAnsi="Times New Roman"/>
                <w:lang w:eastAsia="zh-CN"/>
              </w:rPr>
              <w:t>733,254</w:t>
            </w:r>
          </w:p>
        </w:tc>
        <w:tc>
          <w:tcPr>
            <w:tcW w:w="1310" w:type="dxa"/>
          </w:tcPr>
          <w:p w:rsidR="005927CC" w:rsidRPr="005927CC" w:rsidP="005927CC" w14:paraId="6ACA6193" w14:textId="77777777">
            <w:pPr>
              <w:widowControl/>
              <w:jc w:val="right"/>
              <w:rPr>
                <w:rFonts w:ascii="Times New Roman" w:eastAsia="SimSun" w:hAnsi="Times New Roman"/>
              </w:rPr>
            </w:pPr>
            <w:r w:rsidRPr="005927CC">
              <w:rPr>
                <w:rFonts w:ascii="Times New Roman" w:eastAsia="SimSun" w:hAnsi="Times New Roman"/>
                <w:lang w:eastAsia="zh-CN"/>
              </w:rPr>
              <w:t>1</w:t>
            </w:r>
          </w:p>
        </w:tc>
        <w:tc>
          <w:tcPr>
            <w:tcW w:w="1190" w:type="dxa"/>
          </w:tcPr>
          <w:p w:rsidR="005927CC" w:rsidRPr="005927CC" w:rsidP="005927CC" w14:paraId="710E3791" w14:textId="77777777">
            <w:pPr>
              <w:widowControl/>
              <w:jc w:val="right"/>
              <w:rPr>
                <w:rFonts w:ascii="Times New Roman" w:eastAsia="SimSun" w:hAnsi="Times New Roman"/>
              </w:rPr>
            </w:pPr>
            <w:r w:rsidRPr="005927CC">
              <w:rPr>
                <w:rFonts w:ascii="Times New Roman" w:eastAsia="SimSun" w:hAnsi="Times New Roman"/>
                <w:lang w:eastAsia="zh-CN"/>
              </w:rPr>
              <w:t>9</w:t>
            </w:r>
          </w:p>
        </w:tc>
        <w:tc>
          <w:tcPr>
            <w:tcW w:w="1256" w:type="dxa"/>
          </w:tcPr>
          <w:p w:rsidR="005927CC" w:rsidRPr="005927CC" w:rsidP="005927CC" w14:paraId="4976968F" w14:textId="77777777">
            <w:pPr>
              <w:widowControl/>
              <w:jc w:val="right"/>
              <w:rPr>
                <w:rFonts w:ascii="Times New Roman" w:eastAsia="SimSun" w:hAnsi="Times New Roman"/>
              </w:rPr>
            </w:pPr>
            <w:r w:rsidRPr="005927CC">
              <w:rPr>
                <w:rFonts w:ascii="Times New Roman" w:eastAsia="SimSun" w:hAnsi="Times New Roman"/>
                <w:lang w:eastAsia="zh-CN"/>
              </w:rPr>
              <w:t>109,988</w:t>
            </w:r>
          </w:p>
        </w:tc>
        <w:tc>
          <w:tcPr>
            <w:tcW w:w="1389" w:type="dxa"/>
          </w:tcPr>
          <w:p w:rsidR="005927CC" w:rsidRPr="005927CC" w:rsidP="005927CC" w14:paraId="657AC08B" w14:textId="77777777">
            <w:pPr>
              <w:widowControl/>
              <w:jc w:val="right"/>
              <w:rPr>
                <w:rFonts w:ascii="Times New Roman" w:eastAsia="SimSun" w:hAnsi="Times New Roman"/>
              </w:rPr>
            </w:pPr>
            <w:r w:rsidRPr="005927CC">
              <w:rPr>
                <w:rFonts w:ascii="Times New Roman" w:eastAsia="SimSun" w:hAnsi="Times New Roman"/>
                <w:lang w:eastAsia="zh-CN"/>
              </w:rPr>
              <w:t>$28.01*</w:t>
            </w:r>
          </w:p>
        </w:tc>
        <w:tc>
          <w:tcPr>
            <w:tcW w:w="1362" w:type="dxa"/>
          </w:tcPr>
          <w:p w:rsidR="005927CC" w:rsidRPr="005927CC" w:rsidP="005927CC" w14:paraId="3139711C" w14:textId="77777777">
            <w:pPr>
              <w:widowControl/>
              <w:jc w:val="right"/>
              <w:rPr>
                <w:rFonts w:ascii="Times New Roman" w:eastAsia="SimSun" w:hAnsi="Times New Roman"/>
              </w:rPr>
            </w:pPr>
            <w:r w:rsidRPr="005927CC">
              <w:rPr>
                <w:rFonts w:ascii="Times New Roman" w:eastAsia="SimSun" w:hAnsi="Times New Roman"/>
                <w:lang w:eastAsia="zh-CN"/>
              </w:rPr>
              <w:t>21**</w:t>
            </w:r>
          </w:p>
        </w:tc>
        <w:tc>
          <w:tcPr>
            <w:tcW w:w="1776" w:type="dxa"/>
          </w:tcPr>
          <w:p w:rsidR="005927CC" w:rsidRPr="005927CC" w:rsidP="005927CC" w14:paraId="03B50622" w14:textId="77777777">
            <w:pPr>
              <w:widowControl/>
              <w:jc w:val="right"/>
              <w:rPr>
                <w:rFonts w:ascii="Times New Roman" w:eastAsia="SimSun" w:hAnsi="Times New Roman"/>
              </w:rPr>
            </w:pPr>
            <w:r w:rsidRPr="005927CC">
              <w:rPr>
                <w:rFonts w:ascii="Times New Roman" w:eastAsia="SimSun" w:hAnsi="Times New Roman"/>
              </w:rPr>
              <w:t>$10,269,222***</w:t>
            </w:r>
          </w:p>
        </w:tc>
      </w:tr>
      <w:tr w14:paraId="53ED6DD5" w14:textId="77777777" w:rsidTr="005927CC">
        <w:tblPrEx>
          <w:tblW w:w="11222" w:type="dxa"/>
          <w:tblLook w:val="01E0"/>
        </w:tblPrEx>
        <w:trPr>
          <w:trHeight w:val="878"/>
        </w:trPr>
        <w:tc>
          <w:tcPr>
            <w:tcW w:w="1416" w:type="dxa"/>
          </w:tcPr>
          <w:p w:rsidR="005927CC" w:rsidRPr="005927CC" w:rsidP="005927CC" w14:paraId="1D692AC9" w14:textId="77777777">
            <w:pPr>
              <w:widowControl/>
              <w:suppressAutoHyphens w:val="0"/>
              <w:rPr>
                <w:rFonts w:ascii="Times New Roman" w:eastAsia="SimSun" w:hAnsi="Times New Roman"/>
                <w:lang w:eastAsia="zh-CN"/>
              </w:rPr>
            </w:pPr>
            <w:r w:rsidRPr="005927CC">
              <w:rPr>
                <w:rFonts w:ascii="Times New Roman" w:eastAsia="SimSun" w:hAnsi="Times New Roman"/>
                <w:lang w:eastAsia="zh-CN"/>
              </w:rPr>
              <w:t xml:space="preserve">SSA-8  </w:t>
            </w:r>
          </w:p>
          <w:p w:rsidR="005927CC" w:rsidRPr="005927CC" w:rsidP="005927CC" w14:paraId="669B1D8F" w14:textId="77777777">
            <w:pPr>
              <w:widowControl/>
              <w:suppressAutoHyphens w:val="0"/>
              <w:rPr>
                <w:rFonts w:ascii="Times New Roman" w:eastAsia="SimSun" w:hAnsi="Times New Roman"/>
                <w:lang w:eastAsia="zh-CN"/>
              </w:rPr>
            </w:pPr>
            <w:r w:rsidRPr="005927CC">
              <w:rPr>
                <w:rFonts w:ascii="Times New Roman" w:eastAsia="SimSun" w:hAnsi="Times New Roman"/>
                <w:lang w:eastAsia="zh-CN"/>
              </w:rPr>
              <w:t>(Paper Version)</w:t>
            </w:r>
          </w:p>
        </w:tc>
        <w:tc>
          <w:tcPr>
            <w:tcW w:w="1523" w:type="dxa"/>
          </w:tcPr>
          <w:p w:rsidR="005927CC" w:rsidRPr="005927CC" w:rsidP="005927CC" w14:paraId="67C9EE28" w14:textId="77777777">
            <w:pPr>
              <w:widowControl/>
              <w:jc w:val="right"/>
              <w:rPr>
                <w:rFonts w:ascii="Times New Roman" w:eastAsia="SimSun" w:hAnsi="Times New Roman"/>
              </w:rPr>
            </w:pPr>
            <w:r w:rsidRPr="005927CC">
              <w:rPr>
                <w:rFonts w:ascii="Times New Roman" w:eastAsia="SimSun" w:hAnsi="Times New Roman"/>
                <w:lang w:eastAsia="zh-CN"/>
              </w:rPr>
              <w:t>5,747</w:t>
            </w:r>
          </w:p>
        </w:tc>
        <w:tc>
          <w:tcPr>
            <w:tcW w:w="1310" w:type="dxa"/>
          </w:tcPr>
          <w:p w:rsidR="005927CC" w:rsidRPr="005927CC" w:rsidP="005927CC" w14:paraId="48C2745C" w14:textId="77777777">
            <w:pPr>
              <w:widowControl/>
              <w:jc w:val="right"/>
              <w:rPr>
                <w:rFonts w:ascii="Times New Roman" w:eastAsia="SimSun" w:hAnsi="Times New Roman"/>
              </w:rPr>
            </w:pPr>
            <w:r w:rsidRPr="005927CC">
              <w:rPr>
                <w:rFonts w:ascii="Times New Roman" w:eastAsia="SimSun" w:hAnsi="Times New Roman"/>
                <w:lang w:eastAsia="zh-CN"/>
              </w:rPr>
              <w:t>1</w:t>
            </w:r>
          </w:p>
        </w:tc>
        <w:tc>
          <w:tcPr>
            <w:tcW w:w="1190" w:type="dxa"/>
          </w:tcPr>
          <w:p w:rsidR="005927CC" w:rsidRPr="005927CC" w:rsidP="005927CC" w14:paraId="66F6C29D" w14:textId="77777777">
            <w:pPr>
              <w:widowControl/>
              <w:jc w:val="right"/>
              <w:rPr>
                <w:rFonts w:ascii="Times New Roman" w:eastAsia="SimSun" w:hAnsi="Times New Roman"/>
              </w:rPr>
            </w:pPr>
            <w:r w:rsidRPr="005927CC">
              <w:rPr>
                <w:rFonts w:ascii="Times New Roman" w:eastAsia="SimSun" w:hAnsi="Times New Roman"/>
                <w:lang w:eastAsia="zh-CN"/>
              </w:rPr>
              <w:t>10</w:t>
            </w:r>
          </w:p>
        </w:tc>
        <w:tc>
          <w:tcPr>
            <w:tcW w:w="1256" w:type="dxa"/>
          </w:tcPr>
          <w:p w:rsidR="005927CC" w:rsidRPr="005927CC" w:rsidP="005927CC" w14:paraId="2394EF08" w14:textId="77777777">
            <w:pPr>
              <w:widowControl/>
              <w:jc w:val="right"/>
              <w:rPr>
                <w:rFonts w:ascii="Times New Roman" w:eastAsia="SimSun" w:hAnsi="Times New Roman"/>
              </w:rPr>
            </w:pPr>
            <w:r w:rsidRPr="005927CC">
              <w:rPr>
                <w:rFonts w:ascii="Times New Roman" w:eastAsia="SimSun" w:hAnsi="Times New Roman"/>
                <w:lang w:eastAsia="zh-CN"/>
              </w:rPr>
              <w:t>958</w:t>
            </w:r>
          </w:p>
        </w:tc>
        <w:tc>
          <w:tcPr>
            <w:tcW w:w="1389" w:type="dxa"/>
          </w:tcPr>
          <w:p w:rsidR="005927CC" w:rsidRPr="005927CC" w:rsidP="005927CC" w14:paraId="23A2D243" w14:textId="77777777">
            <w:pPr>
              <w:widowControl/>
              <w:jc w:val="right"/>
              <w:rPr>
                <w:rFonts w:ascii="Times New Roman" w:eastAsia="SimSun" w:hAnsi="Times New Roman"/>
              </w:rPr>
            </w:pPr>
            <w:r w:rsidRPr="005927CC">
              <w:rPr>
                <w:rFonts w:ascii="Times New Roman" w:eastAsia="SimSun" w:hAnsi="Times New Roman"/>
                <w:lang w:eastAsia="zh-CN"/>
              </w:rPr>
              <w:t>$28.01*</w:t>
            </w:r>
          </w:p>
        </w:tc>
        <w:tc>
          <w:tcPr>
            <w:tcW w:w="1362" w:type="dxa"/>
          </w:tcPr>
          <w:p w:rsidR="005927CC" w:rsidRPr="005927CC" w:rsidP="005927CC" w14:paraId="38690B57" w14:textId="77777777">
            <w:pPr>
              <w:widowControl/>
              <w:jc w:val="right"/>
              <w:rPr>
                <w:rFonts w:ascii="Times New Roman" w:eastAsia="SimSun" w:hAnsi="Times New Roman" w:cs="Courier New"/>
              </w:rPr>
            </w:pPr>
          </w:p>
        </w:tc>
        <w:tc>
          <w:tcPr>
            <w:tcW w:w="1776" w:type="dxa"/>
          </w:tcPr>
          <w:p w:rsidR="005927CC" w:rsidRPr="005927CC" w:rsidP="005927CC" w14:paraId="30E4C885" w14:textId="77777777">
            <w:pPr>
              <w:widowControl/>
              <w:jc w:val="right"/>
              <w:rPr>
                <w:rFonts w:ascii="Times New Roman" w:eastAsia="SimSun" w:hAnsi="Times New Roman"/>
              </w:rPr>
            </w:pPr>
            <w:r w:rsidRPr="005927CC">
              <w:rPr>
                <w:rFonts w:ascii="Times New Roman" w:eastAsia="SimSun" w:hAnsi="Times New Roman"/>
              </w:rPr>
              <w:t>$26,834***</w:t>
            </w:r>
          </w:p>
        </w:tc>
      </w:tr>
      <w:tr w14:paraId="23C01579" w14:textId="77777777" w:rsidTr="005927CC">
        <w:tblPrEx>
          <w:tblW w:w="11222" w:type="dxa"/>
          <w:tblLook w:val="01E0"/>
        </w:tblPrEx>
        <w:trPr>
          <w:trHeight w:val="171"/>
        </w:trPr>
        <w:tc>
          <w:tcPr>
            <w:tcW w:w="1416" w:type="dxa"/>
          </w:tcPr>
          <w:p w:rsidR="005927CC" w:rsidRPr="005927CC" w:rsidP="005927CC" w14:paraId="569B6436" w14:textId="77777777">
            <w:pPr>
              <w:widowControl/>
              <w:rPr>
                <w:rFonts w:ascii="Times New Roman" w:eastAsia="SimSun" w:hAnsi="Times New Roman"/>
                <w:b/>
                <w:bCs/>
              </w:rPr>
            </w:pPr>
            <w:r w:rsidRPr="005927CC">
              <w:rPr>
                <w:rFonts w:ascii="Times New Roman" w:eastAsia="SimSun" w:hAnsi="Times New Roman"/>
                <w:b/>
                <w:bCs/>
                <w:lang w:eastAsia="zh-CN"/>
              </w:rPr>
              <w:t>Totals</w:t>
            </w:r>
          </w:p>
        </w:tc>
        <w:tc>
          <w:tcPr>
            <w:tcW w:w="1523" w:type="dxa"/>
          </w:tcPr>
          <w:p w:rsidR="005927CC" w:rsidRPr="005927CC" w:rsidP="005927CC" w14:paraId="226051AC" w14:textId="77777777">
            <w:pPr>
              <w:widowControl/>
              <w:jc w:val="right"/>
              <w:rPr>
                <w:rFonts w:ascii="Times New Roman" w:eastAsia="SimSun" w:hAnsi="Times New Roman"/>
                <w:b/>
                <w:bCs/>
              </w:rPr>
            </w:pPr>
            <w:bookmarkStart w:id="2" w:name="_Hlk113021926"/>
            <w:r w:rsidRPr="005927CC">
              <w:rPr>
                <w:rFonts w:ascii="Times New Roman" w:eastAsia="SimSun" w:hAnsi="Times New Roman"/>
                <w:b/>
                <w:bCs/>
              </w:rPr>
              <w:t>739,001</w:t>
            </w:r>
            <w:bookmarkEnd w:id="2"/>
          </w:p>
        </w:tc>
        <w:tc>
          <w:tcPr>
            <w:tcW w:w="1310" w:type="dxa"/>
          </w:tcPr>
          <w:p w:rsidR="005927CC" w:rsidRPr="005927CC" w:rsidP="005927CC" w14:paraId="6429F618" w14:textId="77777777">
            <w:pPr>
              <w:widowControl/>
              <w:jc w:val="right"/>
              <w:rPr>
                <w:rFonts w:ascii="Times New Roman" w:eastAsia="SimSun" w:hAnsi="Times New Roman"/>
                <w:b/>
                <w:bCs/>
              </w:rPr>
            </w:pPr>
          </w:p>
        </w:tc>
        <w:tc>
          <w:tcPr>
            <w:tcW w:w="1190" w:type="dxa"/>
          </w:tcPr>
          <w:p w:rsidR="005927CC" w:rsidRPr="005927CC" w:rsidP="005927CC" w14:paraId="38D2E2EA" w14:textId="77777777">
            <w:pPr>
              <w:widowControl/>
              <w:jc w:val="right"/>
              <w:rPr>
                <w:rFonts w:ascii="Times New Roman" w:eastAsia="SimSun" w:hAnsi="Times New Roman"/>
                <w:b/>
                <w:bCs/>
              </w:rPr>
            </w:pPr>
          </w:p>
        </w:tc>
        <w:tc>
          <w:tcPr>
            <w:tcW w:w="1256" w:type="dxa"/>
          </w:tcPr>
          <w:p w:rsidR="005927CC" w:rsidRPr="005927CC" w:rsidP="005927CC" w14:paraId="0D580FF1" w14:textId="77777777">
            <w:pPr>
              <w:widowControl/>
              <w:jc w:val="right"/>
              <w:rPr>
                <w:rFonts w:ascii="Times New Roman" w:eastAsia="SimSun" w:hAnsi="Times New Roman"/>
                <w:b/>
                <w:bCs/>
              </w:rPr>
            </w:pPr>
            <w:r w:rsidRPr="005927CC">
              <w:rPr>
                <w:rFonts w:ascii="Times New Roman" w:eastAsia="SimSun" w:hAnsi="Times New Roman"/>
                <w:b/>
                <w:bCs/>
              </w:rPr>
              <w:t>110,946</w:t>
            </w:r>
          </w:p>
        </w:tc>
        <w:tc>
          <w:tcPr>
            <w:tcW w:w="1389" w:type="dxa"/>
          </w:tcPr>
          <w:p w:rsidR="005927CC" w:rsidRPr="005927CC" w:rsidP="005927CC" w14:paraId="0668375E" w14:textId="77777777">
            <w:pPr>
              <w:widowControl/>
              <w:jc w:val="right"/>
              <w:rPr>
                <w:rFonts w:ascii="Times New Roman" w:eastAsia="SimSun" w:hAnsi="Times New Roman"/>
                <w:b/>
                <w:bCs/>
              </w:rPr>
            </w:pPr>
          </w:p>
        </w:tc>
        <w:tc>
          <w:tcPr>
            <w:tcW w:w="1362" w:type="dxa"/>
          </w:tcPr>
          <w:p w:rsidR="005927CC" w:rsidRPr="005927CC" w:rsidP="005927CC" w14:paraId="6720C812" w14:textId="77777777">
            <w:pPr>
              <w:widowControl/>
              <w:jc w:val="right"/>
              <w:rPr>
                <w:rFonts w:ascii="Times New Roman" w:eastAsia="SimSun" w:hAnsi="Times New Roman" w:cs="Courier New"/>
                <w:b/>
                <w:bCs/>
              </w:rPr>
            </w:pPr>
          </w:p>
        </w:tc>
        <w:tc>
          <w:tcPr>
            <w:tcW w:w="1776" w:type="dxa"/>
          </w:tcPr>
          <w:p w:rsidR="005927CC" w:rsidRPr="005927CC" w:rsidP="005927CC" w14:paraId="6FA839D8" w14:textId="77777777">
            <w:pPr>
              <w:widowControl/>
              <w:jc w:val="right"/>
              <w:rPr>
                <w:rFonts w:ascii="Times New Roman" w:eastAsia="SimSun" w:hAnsi="Times New Roman"/>
                <w:b/>
                <w:bCs/>
              </w:rPr>
            </w:pPr>
            <w:r w:rsidRPr="005927CC">
              <w:rPr>
                <w:rFonts w:ascii="Times New Roman" w:eastAsia="SimSun" w:hAnsi="Times New Roman"/>
                <w:b/>
                <w:bCs/>
              </w:rPr>
              <w:t>$10,296,056***</w:t>
            </w:r>
          </w:p>
        </w:tc>
      </w:tr>
    </w:tbl>
    <w:bookmarkEnd w:id="1"/>
    <w:p w:rsidR="005927CC" w:rsidP="005927CC" w14:paraId="4BE3C501" w14:textId="33604393">
      <w:pPr>
        <w:ind w:left="1440"/>
        <w:rPr>
          <w:rFonts w:ascii="Times New Roman" w:hAnsi="Times New Roman"/>
        </w:rPr>
      </w:pPr>
      <w:r w:rsidRPr="005927CC">
        <w:rPr>
          <w:rFonts w:ascii="Times New Roman" w:hAnsi="Times New Roman"/>
          <w:bCs/>
        </w:rPr>
        <w:t>*</w:t>
      </w:r>
      <w:r w:rsidRPr="005927CC">
        <w:rPr>
          <w:rFonts w:ascii="Times New Roman" w:hAnsi="Times New Roman"/>
          <w:b/>
        </w:rPr>
        <w:t xml:space="preserve"> </w:t>
      </w:r>
      <w:r w:rsidRPr="005927CC">
        <w:rPr>
          <w:rFonts w:ascii="Times New Roman" w:hAnsi="Times New Roman"/>
        </w:rPr>
        <w:t>We based this figure on the average U.S. worker’s hourly wages, as reported by Bureau of Labor Statistics data (</w:t>
      </w:r>
      <w:r>
        <w:fldChar w:fldCharType="begin"/>
      </w:r>
      <w:r w:rsidRPr="005927CC">
        <w:rPr>
          <w:rFonts w:ascii="Times New Roman" w:eastAsia="SimSun" w:hAnsi="Times New Roman"/>
          <w:snapToGrid w:val="0"/>
          <w:color w:val="0000FF"/>
          <w:u w:val="single"/>
        </w:rPr>
        <w:instrText xml:space="preserve"> HYPERLINK "https://www.bls.gov/oes/current/oes_nat.htm" </w:instrText>
      </w:r>
      <w:r>
        <w:fldChar w:fldCharType="separate"/>
      </w:r>
      <w:r w:rsidRPr="005927CC">
        <w:rPr>
          <w:rFonts w:ascii="Times New Roman" w:eastAsia="SimSun" w:hAnsi="Times New Roman"/>
          <w:snapToGrid w:val="0"/>
          <w:color w:val="0000FF"/>
          <w:u w:val="single"/>
        </w:rPr>
        <w:t>https://www.bls.gov/oes/current/oes_nat.htm</w:t>
      </w:r>
      <w:r>
        <w:fldChar w:fldCharType="end"/>
      </w:r>
      <w:r w:rsidRPr="005927CC">
        <w:rPr>
          <w:rFonts w:ascii="Times New Roman" w:hAnsi="Times New Roman"/>
        </w:rPr>
        <w:t>).</w:t>
      </w:r>
    </w:p>
    <w:p w:rsidR="005927CC" w:rsidRPr="005927CC" w:rsidP="005927CC" w14:paraId="0F0D22AA" w14:textId="77777777">
      <w:pPr>
        <w:ind w:left="1440"/>
        <w:rPr>
          <w:rFonts w:ascii="Times New Roman" w:hAnsi="Times New Roman"/>
          <w:snapToGrid w:val="0"/>
          <w:lang w:eastAsia="en-US"/>
        </w:rPr>
      </w:pPr>
    </w:p>
    <w:p w:rsidR="005927CC" w:rsidP="005927CC" w14:paraId="7C09A7D4" w14:textId="05F79972">
      <w:pPr>
        <w:tabs>
          <w:tab w:val="left" w:pos="0"/>
        </w:tabs>
        <w:ind w:left="1440"/>
        <w:rPr>
          <w:rFonts w:ascii="Times New Roman" w:hAnsi="Times New Roman"/>
        </w:rPr>
      </w:pPr>
      <w:r w:rsidRPr="005927CC">
        <w:rPr>
          <w:rFonts w:ascii="Times New Roman" w:hAnsi="Times New Roman"/>
          <w:snapToGrid w:val="0"/>
          <w:lang w:eastAsia="en-US"/>
        </w:rPr>
        <w:t xml:space="preserve">** </w:t>
      </w:r>
      <w:r w:rsidRPr="005927CC">
        <w:rPr>
          <w:rFonts w:ascii="Times New Roman" w:hAnsi="Times New Roman"/>
        </w:rPr>
        <w:t>We based this figure by averaging the average FY 2022 wait times for field offices and teleservice centers, based on SSA’s current management information data.</w:t>
      </w:r>
    </w:p>
    <w:p w:rsidR="005927CC" w:rsidRPr="005927CC" w:rsidP="005927CC" w14:paraId="06C65B0C" w14:textId="77777777">
      <w:pPr>
        <w:tabs>
          <w:tab w:val="left" w:pos="0"/>
        </w:tabs>
        <w:ind w:left="1440"/>
        <w:rPr>
          <w:rFonts w:ascii="Times New Roman" w:hAnsi="Times New Roman"/>
          <w:spacing w:val="-2"/>
        </w:rPr>
      </w:pPr>
    </w:p>
    <w:p w:rsidR="00AD2015" w:rsidRPr="00BE5770" w:rsidP="005927CC" w14:paraId="480A3CED" w14:textId="19786282">
      <w:pPr>
        <w:ind w:left="1440"/>
        <w:rPr>
          <w:rFonts w:ascii="Times New Roman" w:hAnsi="Times New Roman"/>
        </w:rPr>
      </w:pPr>
      <w:r w:rsidRPr="005927CC">
        <w:rPr>
          <w:rFonts w:ascii="Times New Roman" w:hAnsi="Times New Roman"/>
          <w:lang w:eastAsia="en-US"/>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5927CC">
        <w:rPr>
          <w:rFonts w:ascii="Times New Roman" w:hAnsi="Times New Roman"/>
          <w:b/>
          <w:u w:val="single"/>
          <w:lang w:eastAsia="en-US"/>
        </w:rPr>
        <w:t>There is no actual charge to respondents to complete the application</w:t>
      </w:r>
      <w:r w:rsidRPr="005927CC">
        <w:rPr>
          <w:rFonts w:ascii="Times New Roman" w:hAnsi="Times New Roman"/>
          <w:b/>
          <w:bCs/>
        </w:rPr>
        <w:t>.</w:t>
      </w:r>
    </w:p>
    <w:p w:rsidR="00AD2015" w:rsidRPr="00BE5770" w:rsidP="00FD35D7" w14:paraId="4BD028BD" w14:textId="77777777">
      <w:pPr>
        <w:ind w:left="1440"/>
        <w:rPr>
          <w:rFonts w:ascii="Times New Roman" w:hAnsi="Times New Roman"/>
        </w:rPr>
      </w:pPr>
    </w:p>
    <w:p w:rsidR="00AD2015" w:rsidRPr="00243E90" w:rsidP="005927CC" w14:paraId="1218A5BC" w14:textId="06FF495B">
      <w:pPr>
        <w:ind w:left="1440"/>
        <w:rPr>
          <w:rFonts w:ascii="Times New Roman" w:hAnsi="Times New Roman"/>
          <w:color w:val="FF0000"/>
        </w:rPr>
      </w:pPr>
      <w:r w:rsidRPr="00BE5770">
        <w:rPr>
          <w:rFonts w:ascii="Times New Roman" w:hAnsi="Times New Roman"/>
        </w:rPr>
        <w:t>In addition, OMB’s Office of Information and Regulatory Affairs (OIRA)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p w:rsidR="00AD2015" w:rsidRPr="00243E90" w:rsidP="00AD2015" w14:paraId="569AD9B0" w14:textId="77777777">
      <w:pPr>
        <w:ind w:left="720"/>
        <w:rPr>
          <w:rFonts w:ascii="Times New Roman" w:hAnsi="Times New Roman"/>
          <w:color w:val="FF000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1522"/>
        <w:gridCol w:w="1714"/>
        <w:gridCol w:w="1729"/>
        <w:gridCol w:w="1896"/>
      </w:tblGrid>
      <w:tr w14:paraId="60159DF6" w14:textId="77777777" w:rsidTr="00746A5A">
        <w:tblPrEx>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36" w:type="dxa"/>
            <w:shd w:val="clear" w:color="auto" w:fill="auto"/>
          </w:tcPr>
          <w:p w:rsidR="00AD2015" w:rsidRPr="00BE5770" w:rsidP="00746A5A" w14:paraId="0D9E1E37" w14:textId="77777777">
            <w:pPr>
              <w:rPr>
                <w:rFonts w:ascii="Times New Roman" w:hAnsi="Times New Roman"/>
                <w:b/>
              </w:rPr>
            </w:pPr>
            <w:r w:rsidRPr="00BE5770">
              <w:rPr>
                <w:rFonts w:ascii="Times New Roman" w:hAnsi="Times New Roman"/>
                <w:b/>
              </w:rPr>
              <w:t>Total Number of Respondents Who Visit a Field Office</w:t>
            </w:r>
          </w:p>
        </w:tc>
        <w:tc>
          <w:tcPr>
            <w:tcW w:w="1522" w:type="dxa"/>
            <w:shd w:val="clear" w:color="auto" w:fill="auto"/>
          </w:tcPr>
          <w:p w:rsidR="00AD2015" w:rsidRPr="00BE5770" w:rsidP="00746A5A" w14:paraId="05F9DF54" w14:textId="77777777">
            <w:pPr>
              <w:rPr>
                <w:rFonts w:ascii="Times New Roman" w:hAnsi="Times New Roman"/>
                <w:b/>
              </w:rPr>
            </w:pPr>
            <w:r w:rsidRPr="00BE5770">
              <w:rPr>
                <w:rFonts w:ascii="Times New Roman" w:hAnsi="Times New Roman"/>
                <w:b/>
              </w:rPr>
              <w:t>Frequency of Response</w:t>
            </w:r>
          </w:p>
        </w:tc>
        <w:tc>
          <w:tcPr>
            <w:tcW w:w="1714" w:type="dxa"/>
            <w:shd w:val="clear" w:color="auto" w:fill="auto"/>
          </w:tcPr>
          <w:p w:rsidR="00AD2015" w:rsidRPr="00BE5770" w:rsidP="00746A5A" w14:paraId="5DF94798" w14:textId="77777777">
            <w:pPr>
              <w:rPr>
                <w:rFonts w:ascii="Times New Roman" w:hAnsi="Times New Roman"/>
                <w:b/>
              </w:rPr>
            </w:pPr>
            <w:r w:rsidRPr="00BE5770">
              <w:rPr>
                <w:rFonts w:ascii="Times New Roman" w:hAnsi="Times New Roman"/>
                <w:b/>
              </w:rPr>
              <w:t>Average One-Way Travel Time to a Field Office (minutes)</w:t>
            </w:r>
          </w:p>
        </w:tc>
        <w:tc>
          <w:tcPr>
            <w:tcW w:w="1729" w:type="dxa"/>
            <w:shd w:val="clear" w:color="auto" w:fill="auto"/>
          </w:tcPr>
          <w:p w:rsidR="00AD2015" w:rsidRPr="00BE5770" w:rsidP="00746A5A" w14:paraId="3F3C8742" w14:textId="77777777">
            <w:pPr>
              <w:rPr>
                <w:rFonts w:ascii="Times New Roman" w:hAnsi="Times New Roman"/>
                <w:b/>
              </w:rPr>
            </w:pPr>
            <w:r w:rsidRPr="00BE5770">
              <w:rPr>
                <w:rFonts w:ascii="Times New Roman" w:hAnsi="Times New Roman"/>
                <w:b/>
              </w:rPr>
              <w:t>Estimated Total Travel Time to a Field Office (hours)</w:t>
            </w:r>
          </w:p>
        </w:tc>
        <w:tc>
          <w:tcPr>
            <w:tcW w:w="1800" w:type="dxa"/>
            <w:shd w:val="clear" w:color="auto" w:fill="auto"/>
          </w:tcPr>
          <w:p w:rsidR="00AD2015" w:rsidRPr="00BE5770" w:rsidP="00746A5A" w14:paraId="101DBE2E" w14:textId="77777777">
            <w:pPr>
              <w:rPr>
                <w:rFonts w:ascii="Times New Roman" w:hAnsi="Times New Roman"/>
                <w:b/>
              </w:rPr>
            </w:pPr>
            <w:r w:rsidRPr="00BE5770">
              <w:rPr>
                <w:rFonts w:ascii="Times New Roman" w:hAnsi="Times New Roman"/>
                <w:b/>
              </w:rPr>
              <w:t>Total Annual Opportunity Cost for Travel Time (dollars)****</w:t>
            </w:r>
          </w:p>
        </w:tc>
      </w:tr>
      <w:tr w14:paraId="1C283A79" w14:textId="77777777" w:rsidTr="00746A5A">
        <w:tblPrEx>
          <w:tblW w:w="0" w:type="auto"/>
          <w:tblInd w:w="355" w:type="dxa"/>
          <w:tblLook w:val="04A0"/>
        </w:tblPrEx>
        <w:trPr>
          <w:trHeight w:val="341"/>
        </w:trPr>
        <w:tc>
          <w:tcPr>
            <w:tcW w:w="1736" w:type="dxa"/>
            <w:shd w:val="clear" w:color="auto" w:fill="auto"/>
          </w:tcPr>
          <w:p w:rsidR="00AD2015" w:rsidRPr="00BE5770" w:rsidP="00746A5A" w14:paraId="3859C980" w14:textId="1C46517A">
            <w:pPr>
              <w:jc w:val="right"/>
              <w:rPr>
                <w:rFonts w:ascii="Times New Roman" w:hAnsi="Times New Roman"/>
              </w:rPr>
            </w:pPr>
            <w:r>
              <w:rPr>
                <w:rFonts w:ascii="Times New Roman" w:hAnsi="Times New Roman"/>
              </w:rPr>
              <w:t>733,254</w:t>
            </w:r>
          </w:p>
        </w:tc>
        <w:tc>
          <w:tcPr>
            <w:tcW w:w="1522" w:type="dxa"/>
            <w:shd w:val="clear" w:color="auto" w:fill="auto"/>
          </w:tcPr>
          <w:p w:rsidR="00AD2015" w:rsidRPr="00BE5770" w:rsidP="00746A5A" w14:paraId="6793F2E3" w14:textId="03ACF908">
            <w:pPr>
              <w:jc w:val="right"/>
              <w:rPr>
                <w:rFonts w:ascii="Times New Roman" w:hAnsi="Times New Roman"/>
              </w:rPr>
            </w:pPr>
            <w:r w:rsidRPr="00BE5770">
              <w:rPr>
                <w:rFonts w:ascii="Times New Roman" w:hAnsi="Times New Roman"/>
              </w:rPr>
              <w:t>1</w:t>
            </w:r>
          </w:p>
        </w:tc>
        <w:tc>
          <w:tcPr>
            <w:tcW w:w="1714" w:type="dxa"/>
            <w:shd w:val="clear" w:color="auto" w:fill="auto"/>
          </w:tcPr>
          <w:p w:rsidR="00AD2015" w:rsidRPr="00BE5770" w:rsidP="00746A5A" w14:paraId="31D9E1EE" w14:textId="77777777">
            <w:pPr>
              <w:jc w:val="right"/>
              <w:rPr>
                <w:rFonts w:ascii="Times New Roman" w:hAnsi="Times New Roman"/>
              </w:rPr>
            </w:pPr>
            <w:r w:rsidRPr="00BE5770">
              <w:rPr>
                <w:rFonts w:ascii="Times New Roman" w:hAnsi="Times New Roman"/>
              </w:rPr>
              <w:t>30</w:t>
            </w:r>
          </w:p>
        </w:tc>
        <w:tc>
          <w:tcPr>
            <w:tcW w:w="1729" w:type="dxa"/>
            <w:shd w:val="clear" w:color="auto" w:fill="auto"/>
          </w:tcPr>
          <w:p w:rsidR="00AD2015" w:rsidRPr="00BE5770" w:rsidP="00746A5A" w14:paraId="0EBD3DC8" w14:textId="3E81D04E">
            <w:pPr>
              <w:jc w:val="right"/>
              <w:rPr>
                <w:rFonts w:ascii="Times New Roman" w:hAnsi="Times New Roman"/>
              </w:rPr>
            </w:pPr>
            <w:r>
              <w:rPr>
                <w:rFonts w:ascii="Times New Roman" w:hAnsi="Times New Roman"/>
              </w:rPr>
              <w:t>366,627</w:t>
            </w:r>
          </w:p>
        </w:tc>
        <w:tc>
          <w:tcPr>
            <w:tcW w:w="1800" w:type="dxa"/>
            <w:shd w:val="clear" w:color="auto" w:fill="auto"/>
          </w:tcPr>
          <w:p w:rsidR="00AD2015" w:rsidRPr="00BE5770" w:rsidP="00746A5A" w14:paraId="0CF7DEBA" w14:textId="5911D5D6">
            <w:pPr>
              <w:jc w:val="right"/>
              <w:rPr>
                <w:rFonts w:ascii="Times New Roman" w:hAnsi="Times New Roman"/>
              </w:rPr>
            </w:pPr>
            <w:r w:rsidRPr="00BE5770">
              <w:rPr>
                <w:rFonts w:ascii="Times New Roman" w:hAnsi="Times New Roman"/>
              </w:rPr>
              <w:t>$</w:t>
            </w:r>
            <w:r w:rsidRPr="00BE5770" w:rsidR="00931A49">
              <w:rPr>
                <w:rFonts w:ascii="Times New Roman" w:hAnsi="Times New Roman"/>
              </w:rPr>
              <w:t>10,</w:t>
            </w:r>
            <w:r w:rsidR="004B655E">
              <w:rPr>
                <w:rFonts w:ascii="Times New Roman" w:hAnsi="Times New Roman"/>
              </w:rPr>
              <w:t>269,222</w:t>
            </w:r>
            <w:r w:rsidRPr="00BE5770">
              <w:rPr>
                <w:rFonts w:ascii="Times New Roman" w:hAnsi="Times New Roman"/>
              </w:rPr>
              <w:t>****</w:t>
            </w:r>
          </w:p>
        </w:tc>
      </w:tr>
    </w:tbl>
    <w:p w:rsidR="00AD2015" w:rsidRPr="00BE5770" w:rsidP="00FD35D7" w14:paraId="4E57F093" w14:textId="2B611433">
      <w:pPr>
        <w:ind w:left="1440"/>
        <w:rPr>
          <w:rFonts w:ascii="Times New Roman" w:hAnsi="Times New Roman"/>
        </w:rPr>
      </w:pPr>
      <w:r w:rsidRPr="00BE5770">
        <w:rPr>
          <w:rFonts w:ascii="Times New Roman" w:hAnsi="Times New Roman"/>
        </w:rPr>
        <w:t>****</w:t>
      </w:r>
      <w:r w:rsidR="00A825D9">
        <w:rPr>
          <w:rFonts w:ascii="Times New Roman" w:hAnsi="Times New Roman"/>
        </w:rPr>
        <w:t xml:space="preserve"> </w:t>
      </w:r>
      <w:r w:rsidRPr="00BE5770">
        <w:rPr>
          <w:rFonts w:ascii="Times New Roman" w:hAnsi="Times New Roman"/>
        </w:rPr>
        <w:t>We based this dollar amount on the Average Theoretical Hourly Cost Amount in dollars shown on the burden chart above.</w:t>
      </w:r>
    </w:p>
    <w:p w:rsidR="00AD2015" w:rsidRPr="00243E90" w:rsidP="00FD35D7" w14:paraId="1EB50F38" w14:textId="77777777">
      <w:pPr>
        <w:ind w:left="1440"/>
        <w:rPr>
          <w:rFonts w:ascii="Times New Roman" w:hAnsi="Times New Roman"/>
          <w:color w:val="FF0000"/>
        </w:rPr>
      </w:pPr>
    </w:p>
    <w:p w:rsidR="00AD2015" w:rsidRPr="00BE5770" w:rsidP="00FD35D7" w14:paraId="2315ACB0" w14:textId="77777777">
      <w:pPr>
        <w:ind w:left="1440"/>
        <w:rPr>
          <w:rFonts w:ascii="Times New Roman" w:hAnsi="Times New Roman"/>
        </w:rPr>
      </w:pPr>
      <w:r w:rsidRPr="00BE5770">
        <w:rPr>
          <w:rFonts w:ascii="Times New Roman" w:hAnsi="Times New Roman"/>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AD2015" w:rsidRPr="00243E90" w:rsidP="00FD35D7" w14:paraId="118EB182" w14:textId="77777777">
      <w:pPr>
        <w:ind w:left="1440"/>
        <w:rPr>
          <w:rFonts w:ascii="Times New Roman" w:hAnsi="Times New Roman"/>
          <w:color w:val="FF0000"/>
        </w:rPr>
      </w:pPr>
    </w:p>
    <w:p w:rsidR="00AD2015" w:rsidRPr="00BE5770" w:rsidP="00FD35D7" w14:paraId="2A3C8C57" w14:textId="77777777">
      <w:pPr>
        <w:ind w:left="1440"/>
        <w:rPr>
          <w:rFonts w:ascii="Times New Roman" w:hAnsi="Times New Roman"/>
        </w:rPr>
      </w:pPr>
      <w:r w:rsidRPr="00BE5770">
        <w:rPr>
          <w:rFonts w:ascii="Times New Roman" w:hAnsi="Times New Roman"/>
        </w:rPr>
        <w:t>NOTE:  We included the total opportunity cost estimate from this chart in our calculations when showing the total time and opportunity cost estimates in the paragraph below.</w:t>
      </w:r>
    </w:p>
    <w:p w:rsidR="00AD2015" w:rsidRPr="00243E90" w:rsidP="00FD35D7" w14:paraId="6FE09D59" w14:textId="77777777">
      <w:pPr>
        <w:ind w:left="1440"/>
        <w:rPr>
          <w:rFonts w:ascii="Times New Roman" w:hAnsi="Times New Roman"/>
          <w:color w:val="FF0000"/>
        </w:rPr>
      </w:pPr>
    </w:p>
    <w:p w:rsidR="00AD2015" w:rsidRPr="00A825D9" w:rsidP="00A825D9" w14:paraId="617F19C4" w14:textId="1A35C51F">
      <w:pPr>
        <w:pStyle w:val="ListParagraph"/>
        <w:ind w:left="1440"/>
        <w:rPr>
          <w:rFonts w:ascii="Times New Roman" w:hAnsi="Times New Roman"/>
          <w:b/>
        </w:rPr>
      </w:pPr>
      <w:r w:rsidRPr="00A825D9">
        <w:rPr>
          <w:rFonts w:ascii="Times New Roman" w:hAnsi="Times New Roman"/>
        </w:rPr>
        <w:t xml:space="preserve">We base our burden estimates on current management information data, which includes data from actual interviews, as well as from years of conducting this information collection.  Per our management information data, we believe that </w:t>
      </w:r>
      <w:r>
        <w:rPr>
          <w:rFonts w:ascii="Times New Roman" w:hAnsi="Times New Roman"/>
          <w:b/>
          <w:bCs/>
        </w:rPr>
        <w:t>9 and 10</w:t>
      </w:r>
      <w:r w:rsidRPr="00A825D9">
        <w:rPr>
          <w:rFonts w:ascii="Times New Roman" w:hAnsi="Times New Roman"/>
        </w:rPr>
        <w:t xml:space="preserve"> minutes accurately shows the average burden per response for reading the instructions, gathering the facts, and answering the questions.  Based on our current management information data, the current burden information we provided is accurate.  The total burden for this collection instrument is </w:t>
      </w:r>
      <w:r>
        <w:rPr>
          <w:rFonts w:ascii="Times New Roman" w:hAnsi="Times New Roman"/>
          <w:b/>
        </w:rPr>
        <w:t>110,946</w:t>
      </w:r>
      <w:r w:rsidRPr="00A825D9">
        <w:rPr>
          <w:rFonts w:ascii="Times New Roman" w:hAnsi="Times New Roman"/>
          <w:b/>
        </w:rPr>
        <w:t xml:space="preserve"> </w:t>
      </w:r>
      <w:r w:rsidRPr="00A825D9">
        <w:rPr>
          <w:rFonts w:ascii="Times New Roman" w:hAnsi="Times New Roman"/>
        </w:rPr>
        <w:t xml:space="preserve">burden hours (reflecting SSA management information data), which results in an associated theoretical (not actual) opportunity cost financial burden of </w:t>
      </w:r>
      <w:r w:rsidRPr="00A825D9">
        <w:rPr>
          <w:rFonts w:ascii="Times New Roman" w:hAnsi="Times New Roman"/>
          <w:b/>
          <w:bCs/>
        </w:rPr>
        <w:t>$</w:t>
      </w:r>
      <w:r>
        <w:rPr>
          <w:rFonts w:ascii="Times New Roman" w:hAnsi="Times New Roman"/>
          <w:b/>
          <w:bCs/>
        </w:rPr>
        <w:t>20,565,278</w:t>
      </w:r>
      <w:r w:rsidRPr="00A825D9">
        <w:rPr>
          <w:rFonts w:ascii="Times New Roman" w:hAnsi="Times New Roman"/>
        </w:rPr>
        <w:t>.  SSA does not charge respondents to complete our applications.</w:t>
      </w:r>
    </w:p>
    <w:p w:rsidR="00AD2015" w:rsidRPr="000D0B67" w:rsidP="00AD2015" w14:paraId="3034C1F0" w14:textId="1B091ED4">
      <w:pPr>
        <w:tabs>
          <w:tab w:val="left" w:pos="1440"/>
        </w:tabs>
        <w:rPr>
          <w:rFonts w:ascii="Times New Roman" w:hAnsi="Times New Roman"/>
          <w:b/>
        </w:rPr>
      </w:pPr>
    </w:p>
    <w:p w:rsidR="00253B8C" w:rsidP="00FE7983" w14:paraId="6CF80254" w14:textId="77777777">
      <w:pPr>
        <w:numPr>
          <w:ilvl w:val="0"/>
          <w:numId w:val="7"/>
        </w:numPr>
        <w:tabs>
          <w:tab w:val="clear" w:pos="720"/>
          <w:tab w:val="left" w:pos="1440"/>
        </w:tabs>
        <w:ind w:left="1440" w:hanging="720"/>
        <w:rPr>
          <w:rFonts w:ascii="Times New Roman" w:hAnsi="Times New Roman"/>
          <w:b/>
        </w:rPr>
      </w:pPr>
      <w:r>
        <w:rPr>
          <w:rFonts w:ascii="Times New Roman" w:hAnsi="Times New Roman"/>
          <w:b/>
        </w:rPr>
        <w:t>Annual</w:t>
      </w:r>
      <w:r>
        <w:rPr>
          <w:rFonts w:ascii="Times New Roman" w:hAnsi="Times New Roman"/>
        </w:rPr>
        <w:t xml:space="preserve"> </w:t>
      </w:r>
      <w:r>
        <w:rPr>
          <w:rFonts w:ascii="Times New Roman" w:hAnsi="Times New Roman"/>
          <w:b/>
        </w:rPr>
        <w:t>Cost to the Respondents (Other)</w:t>
      </w:r>
    </w:p>
    <w:p w:rsidR="00253B8C" w:rsidP="000D0B67" w14:paraId="017E3706" w14:textId="77777777">
      <w:pPr>
        <w:ind w:left="1440"/>
        <w:rPr>
          <w:rFonts w:ascii="Times New Roman" w:hAnsi="Times New Roman"/>
        </w:rPr>
      </w:pPr>
      <w:r>
        <w:rPr>
          <w:rFonts w:ascii="Times New Roman" w:hAnsi="Times New Roman"/>
        </w:rPr>
        <w:t xml:space="preserve">This collection does not impose a known cost burden </w:t>
      </w:r>
      <w:r w:rsidR="00284897">
        <w:rPr>
          <w:rFonts w:ascii="Times New Roman" w:hAnsi="Times New Roman"/>
        </w:rPr>
        <w:t>on</w:t>
      </w:r>
      <w:r>
        <w:rPr>
          <w:rFonts w:ascii="Times New Roman" w:hAnsi="Times New Roman"/>
        </w:rPr>
        <w:t xml:space="preserve"> the respondents.</w:t>
      </w:r>
    </w:p>
    <w:p w:rsidR="00253B8C" w14:paraId="621180DF" w14:textId="77777777">
      <w:pPr>
        <w:rPr>
          <w:rFonts w:ascii="Times New Roman" w:hAnsi="Times New Roman"/>
        </w:rPr>
      </w:pPr>
    </w:p>
    <w:p w:rsidR="00253B8C" w:rsidP="00FE7983" w14:paraId="5489E4D8" w14:textId="77777777">
      <w:pPr>
        <w:numPr>
          <w:ilvl w:val="0"/>
          <w:numId w:val="7"/>
        </w:numPr>
        <w:tabs>
          <w:tab w:val="clear" w:pos="720"/>
          <w:tab w:val="left" w:pos="1440"/>
        </w:tabs>
        <w:ind w:left="1440" w:hanging="720"/>
        <w:rPr>
          <w:rFonts w:ascii="Times New Roman" w:hAnsi="Times New Roman"/>
          <w:b/>
        </w:rPr>
      </w:pPr>
      <w:r>
        <w:rPr>
          <w:rFonts w:ascii="Times New Roman" w:hAnsi="Times New Roman"/>
          <w:b/>
        </w:rPr>
        <w:t>Annual Cost To Federal Government</w:t>
      </w:r>
    </w:p>
    <w:p w:rsidR="00AD2015" w:rsidRPr="00BE5770" w:rsidP="00AD2015" w14:paraId="7A39EC03" w14:textId="3F1421AE">
      <w:pPr>
        <w:ind w:left="1440"/>
        <w:rPr>
          <w:rFonts w:ascii="Times New Roman" w:hAnsi="Times New Roman"/>
        </w:rPr>
      </w:pPr>
      <w:r w:rsidRPr="00BE5770">
        <w:rPr>
          <w:rFonts w:ascii="Times New Roman" w:hAnsi="Times New Roman"/>
        </w:rPr>
        <w:t xml:space="preserve">The annual cost to the Federal Government is approximately </w:t>
      </w:r>
      <w:r w:rsidRPr="00C67E23">
        <w:rPr>
          <w:rFonts w:ascii="Times New Roman" w:hAnsi="Times New Roman"/>
          <w:b/>
          <w:bCs/>
        </w:rPr>
        <w:t>$</w:t>
      </w:r>
      <w:r w:rsidR="00B87FAA">
        <w:rPr>
          <w:rFonts w:ascii="Times New Roman" w:hAnsi="Times New Roman"/>
          <w:b/>
          <w:bCs/>
        </w:rPr>
        <w:t>3,303,420</w:t>
      </w:r>
      <w:r w:rsidRPr="00BE5770">
        <w:rPr>
          <w:rFonts w:ascii="Times New Roman" w:hAnsi="Times New Roman"/>
        </w:rPr>
        <w:t>.  This estimate accounts for costs from the following areas:</w:t>
      </w:r>
    </w:p>
    <w:p w:rsidR="00AD2015" w:rsidRPr="00BE5770" w:rsidP="00AD2015" w14:paraId="1B20160B" w14:textId="77777777">
      <w:pPr>
        <w:rPr>
          <w:rFonts w:ascii="Times New Roman" w:hAnsi="Times New Roman"/>
        </w:rPr>
      </w:pPr>
    </w:p>
    <w:tbl>
      <w:tblPr>
        <w:tblW w:w="93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14:paraId="1C5F350F" w14:textId="77777777" w:rsidTr="00C67E23">
        <w:tblPrEx>
          <w:tblW w:w="93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AD2015" w:rsidRPr="00003983" w:rsidP="00746A5A" w14:paraId="38FA6DA7" w14:textId="77777777">
            <w:pPr>
              <w:pStyle w:val="ListParagraph"/>
              <w:ind w:left="0"/>
              <w:rPr>
                <w:rFonts w:ascii="Times New Roman" w:hAnsi="Times New Roman"/>
                <w:b/>
                <w:bCs/>
                <w:color w:val="000000"/>
              </w:rPr>
            </w:pPr>
            <w:r w:rsidRPr="00003983">
              <w:rPr>
                <w:rFonts w:ascii="Times New Roman" w:hAnsi="Times New Roman"/>
                <w:b/>
                <w:bCs/>
                <w:color w:val="000000"/>
              </w:rPr>
              <w:t>Description of Cost Factor</w:t>
            </w:r>
          </w:p>
        </w:tc>
        <w:tc>
          <w:tcPr>
            <w:tcW w:w="3117" w:type="dxa"/>
            <w:shd w:val="clear" w:color="auto" w:fill="auto"/>
          </w:tcPr>
          <w:p w:rsidR="00AD2015" w:rsidRPr="00003983" w:rsidP="00746A5A" w14:paraId="7A4D6858" w14:textId="77777777">
            <w:pPr>
              <w:pStyle w:val="ListParagraph"/>
              <w:ind w:left="0"/>
              <w:rPr>
                <w:rFonts w:ascii="Times New Roman" w:hAnsi="Times New Roman"/>
                <w:b/>
                <w:bCs/>
                <w:color w:val="000000"/>
              </w:rPr>
            </w:pPr>
            <w:r w:rsidRPr="00003983">
              <w:rPr>
                <w:rFonts w:ascii="Times New Roman" w:hAnsi="Times New Roman"/>
                <w:b/>
                <w:bCs/>
                <w:color w:val="000000"/>
              </w:rPr>
              <w:t>Methodology for Estimating Cost</w:t>
            </w:r>
          </w:p>
        </w:tc>
        <w:tc>
          <w:tcPr>
            <w:tcW w:w="3117" w:type="dxa"/>
            <w:shd w:val="clear" w:color="auto" w:fill="auto"/>
          </w:tcPr>
          <w:p w:rsidR="00AD2015" w:rsidRPr="00003983" w:rsidP="00746A5A" w14:paraId="06A8FF85" w14:textId="77777777">
            <w:pPr>
              <w:pStyle w:val="ListParagraph"/>
              <w:ind w:left="0"/>
              <w:rPr>
                <w:rFonts w:ascii="Times New Roman" w:hAnsi="Times New Roman"/>
                <w:b/>
                <w:bCs/>
                <w:color w:val="000000"/>
              </w:rPr>
            </w:pPr>
            <w:r w:rsidRPr="00003983">
              <w:rPr>
                <w:rFonts w:ascii="Times New Roman" w:hAnsi="Times New Roman"/>
                <w:b/>
                <w:bCs/>
                <w:color w:val="000000"/>
              </w:rPr>
              <w:t>Cost in Dollars*</w:t>
            </w:r>
          </w:p>
        </w:tc>
      </w:tr>
      <w:tr w14:paraId="35B879F1" w14:textId="77777777" w:rsidTr="00C67E23">
        <w:tblPrEx>
          <w:tblW w:w="9350" w:type="dxa"/>
          <w:tblInd w:w="265" w:type="dxa"/>
          <w:tblLook w:val="04A0"/>
        </w:tblPrEx>
        <w:tc>
          <w:tcPr>
            <w:tcW w:w="3116" w:type="dxa"/>
            <w:shd w:val="clear" w:color="auto" w:fill="auto"/>
          </w:tcPr>
          <w:p w:rsidR="00AD2015" w:rsidRPr="00BE5770" w:rsidP="00746A5A" w14:paraId="0B834C94" w14:textId="77777777">
            <w:pPr>
              <w:pStyle w:val="ListParagraph"/>
              <w:ind w:left="0"/>
              <w:rPr>
                <w:rFonts w:ascii="Times New Roman" w:hAnsi="Times New Roman"/>
              </w:rPr>
            </w:pPr>
            <w:r w:rsidRPr="00BE5770">
              <w:rPr>
                <w:rFonts w:ascii="Times New Roman" w:hAnsi="Times New Roman"/>
              </w:rPr>
              <w:t>Designing and Printing the Form</w:t>
            </w:r>
          </w:p>
        </w:tc>
        <w:tc>
          <w:tcPr>
            <w:tcW w:w="3117" w:type="dxa"/>
            <w:shd w:val="clear" w:color="auto" w:fill="auto"/>
          </w:tcPr>
          <w:p w:rsidR="00AD2015" w:rsidRPr="00BE5770" w:rsidP="00746A5A" w14:paraId="471D9239" w14:textId="77777777">
            <w:pPr>
              <w:pStyle w:val="ListParagraph"/>
              <w:ind w:left="0"/>
              <w:rPr>
                <w:rFonts w:ascii="Times New Roman" w:hAnsi="Times New Roman"/>
              </w:rPr>
            </w:pPr>
            <w:r w:rsidRPr="00BE5770">
              <w:rPr>
                <w:rFonts w:ascii="Times New Roman" w:hAnsi="Times New Roman"/>
              </w:rPr>
              <w:t>Design Cost + Printing Cost</w:t>
            </w:r>
          </w:p>
        </w:tc>
        <w:tc>
          <w:tcPr>
            <w:tcW w:w="3117" w:type="dxa"/>
            <w:shd w:val="clear" w:color="auto" w:fill="auto"/>
          </w:tcPr>
          <w:p w:rsidR="00AD2015" w:rsidRPr="00BE5770" w:rsidP="00B87FAA" w14:paraId="547F60FC" w14:textId="238358C6">
            <w:pPr>
              <w:pStyle w:val="ListParagraph"/>
              <w:ind w:left="0"/>
              <w:jc w:val="right"/>
              <w:rPr>
                <w:rFonts w:ascii="Times New Roman" w:hAnsi="Times New Roman"/>
              </w:rPr>
            </w:pPr>
            <w:r>
              <w:rPr>
                <w:rFonts w:ascii="Times New Roman" w:hAnsi="Times New Roman"/>
              </w:rPr>
              <w:t>$</w:t>
            </w:r>
            <w:r w:rsidR="00B00540">
              <w:rPr>
                <w:rFonts w:ascii="Times New Roman" w:hAnsi="Times New Roman"/>
              </w:rPr>
              <w:t>0</w:t>
            </w:r>
            <w:r>
              <w:rPr>
                <w:rFonts w:ascii="Times New Roman" w:hAnsi="Times New Roman"/>
              </w:rPr>
              <w:t>*</w:t>
            </w:r>
          </w:p>
        </w:tc>
      </w:tr>
      <w:tr w14:paraId="2B5EDA04" w14:textId="77777777" w:rsidTr="00C67E23">
        <w:tblPrEx>
          <w:tblW w:w="9350" w:type="dxa"/>
          <w:tblInd w:w="265" w:type="dxa"/>
          <w:tblLook w:val="04A0"/>
        </w:tblPrEx>
        <w:tc>
          <w:tcPr>
            <w:tcW w:w="3116" w:type="dxa"/>
            <w:shd w:val="clear" w:color="auto" w:fill="auto"/>
          </w:tcPr>
          <w:p w:rsidR="00AD2015" w:rsidRPr="00BE5770" w:rsidP="00746A5A" w14:paraId="012AD697" w14:textId="77777777">
            <w:pPr>
              <w:pStyle w:val="ListParagraph"/>
              <w:ind w:left="0"/>
              <w:rPr>
                <w:rFonts w:ascii="Times New Roman" w:hAnsi="Times New Roman"/>
              </w:rPr>
            </w:pPr>
            <w:r w:rsidRPr="00BE5770">
              <w:rPr>
                <w:rFonts w:ascii="Times New Roman" w:hAnsi="Times New Roman"/>
              </w:rPr>
              <w:t>Distributing, Shipping, and Material Costs for the Form</w:t>
            </w:r>
          </w:p>
        </w:tc>
        <w:tc>
          <w:tcPr>
            <w:tcW w:w="3117" w:type="dxa"/>
            <w:shd w:val="clear" w:color="auto" w:fill="auto"/>
          </w:tcPr>
          <w:p w:rsidR="00AD2015" w:rsidRPr="00BE5770" w:rsidP="00746A5A" w14:paraId="63770FA2" w14:textId="77777777">
            <w:pPr>
              <w:pStyle w:val="ListParagraph"/>
              <w:ind w:left="0"/>
              <w:rPr>
                <w:rFonts w:ascii="Times New Roman" w:hAnsi="Times New Roman"/>
              </w:rPr>
            </w:pPr>
            <w:r w:rsidRPr="00BE5770">
              <w:rPr>
                <w:rFonts w:ascii="Times New Roman" w:hAnsi="Times New Roman"/>
              </w:rPr>
              <w:t>Distribution + Shipping + Material Cost</w:t>
            </w:r>
          </w:p>
        </w:tc>
        <w:tc>
          <w:tcPr>
            <w:tcW w:w="3117" w:type="dxa"/>
            <w:shd w:val="clear" w:color="auto" w:fill="auto"/>
          </w:tcPr>
          <w:p w:rsidR="00AD2015" w:rsidRPr="00BE5770" w:rsidP="00B87FAA" w14:paraId="699F9D35" w14:textId="46065EB4">
            <w:pPr>
              <w:pStyle w:val="ListParagraph"/>
              <w:ind w:left="0"/>
              <w:jc w:val="right"/>
              <w:rPr>
                <w:rFonts w:ascii="Times New Roman" w:hAnsi="Times New Roman"/>
              </w:rPr>
            </w:pPr>
            <w:r>
              <w:rPr>
                <w:rFonts w:ascii="Times New Roman" w:hAnsi="Times New Roman"/>
              </w:rPr>
              <w:t>$</w:t>
            </w:r>
            <w:r w:rsidR="00B00540">
              <w:rPr>
                <w:rFonts w:ascii="Times New Roman" w:hAnsi="Times New Roman"/>
              </w:rPr>
              <w:t>0</w:t>
            </w:r>
            <w:r>
              <w:rPr>
                <w:rFonts w:ascii="Times New Roman" w:hAnsi="Times New Roman"/>
              </w:rPr>
              <w:t>*</w:t>
            </w:r>
          </w:p>
        </w:tc>
      </w:tr>
      <w:tr w14:paraId="0AB79472" w14:textId="77777777" w:rsidTr="00C67E23">
        <w:tblPrEx>
          <w:tblW w:w="9350" w:type="dxa"/>
          <w:tblInd w:w="265" w:type="dxa"/>
          <w:tblLook w:val="04A0"/>
        </w:tblPrEx>
        <w:tc>
          <w:tcPr>
            <w:tcW w:w="3116" w:type="dxa"/>
            <w:shd w:val="clear" w:color="auto" w:fill="auto"/>
          </w:tcPr>
          <w:p w:rsidR="00AD2015" w:rsidRPr="00BE5770" w:rsidP="00746A5A" w14:paraId="70DE842C" w14:textId="77777777">
            <w:pPr>
              <w:pStyle w:val="ListParagraph"/>
              <w:ind w:left="0"/>
              <w:rPr>
                <w:rFonts w:ascii="Times New Roman" w:hAnsi="Times New Roman"/>
              </w:rPr>
            </w:pPr>
            <w:r w:rsidRPr="00BE5770">
              <w:rPr>
                <w:rFonts w:ascii="Times New Roman" w:hAnsi="Times New Roman"/>
              </w:rPr>
              <w:t xml:space="preserve">SSA Employee (e.g., field office, 800 number, DDS staff) Information Collection </w:t>
            </w:r>
            <w:r w:rsidRPr="00BE5770">
              <w:rPr>
                <w:rFonts w:ascii="Times New Roman" w:hAnsi="Times New Roman"/>
              </w:rPr>
              <w:t>and Processing Time</w:t>
            </w:r>
          </w:p>
        </w:tc>
        <w:tc>
          <w:tcPr>
            <w:tcW w:w="3117" w:type="dxa"/>
            <w:shd w:val="clear" w:color="auto" w:fill="auto"/>
          </w:tcPr>
          <w:p w:rsidR="00AD2015" w:rsidRPr="00BE5770" w:rsidP="00746A5A" w14:paraId="23817915" w14:textId="77777777">
            <w:pPr>
              <w:pStyle w:val="ListParagraph"/>
              <w:ind w:left="0"/>
              <w:rPr>
                <w:rFonts w:ascii="Times New Roman" w:hAnsi="Times New Roman"/>
              </w:rPr>
            </w:pPr>
            <w:r w:rsidRPr="00BE5770">
              <w:rPr>
                <w:rFonts w:ascii="Times New Roman" w:hAnsi="Times New Roman"/>
              </w:rPr>
              <w:t>GS-9 employee x # of responses x processing time</w:t>
            </w:r>
          </w:p>
        </w:tc>
        <w:tc>
          <w:tcPr>
            <w:tcW w:w="3117" w:type="dxa"/>
            <w:shd w:val="clear" w:color="auto" w:fill="auto"/>
          </w:tcPr>
          <w:p w:rsidR="00AD2015" w:rsidRPr="00BE5770" w:rsidP="00B87FAA" w14:paraId="390EE017" w14:textId="5C055789">
            <w:pPr>
              <w:pStyle w:val="ListParagraph"/>
              <w:ind w:left="0"/>
              <w:jc w:val="right"/>
              <w:rPr>
                <w:rFonts w:ascii="Times New Roman" w:hAnsi="Times New Roman"/>
              </w:rPr>
            </w:pPr>
            <w:r w:rsidRPr="00BE5770">
              <w:rPr>
                <w:rFonts w:ascii="Times New Roman" w:hAnsi="Times New Roman"/>
              </w:rPr>
              <w:t>$</w:t>
            </w:r>
            <w:r w:rsidR="00B87FAA">
              <w:rPr>
                <w:rFonts w:ascii="Times New Roman" w:hAnsi="Times New Roman"/>
              </w:rPr>
              <w:t>3</w:t>
            </w:r>
            <w:r w:rsidRPr="00BE5770">
              <w:rPr>
                <w:rFonts w:ascii="Times New Roman" w:hAnsi="Times New Roman"/>
              </w:rPr>
              <w:t>,</w:t>
            </w:r>
            <w:r w:rsidR="00B87FAA">
              <w:rPr>
                <w:rFonts w:ascii="Times New Roman" w:hAnsi="Times New Roman"/>
              </w:rPr>
              <w:t>300</w:t>
            </w:r>
            <w:r w:rsidRPr="00BE5770">
              <w:rPr>
                <w:rFonts w:ascii="Times New Roman" w:hAnsi="Times New Roman"/>
              </w:rPr>
              <w:t>,</w:t>
            </w:r>
            <w:r w:rsidR="00B87FAA">
              <w:rPr>
                <w:rFonts w:ascii="Times New Roman" w:hAnsi="Times New Roman"/>
              </w:rPr>
              <w:t>000</w:t>
            </w:r>
          </w:p>
        </w:tc>
      </w:tr>
      <w:tr w14:paraId="60A5518B" w14:textId="77777777" w:rsidTr="00C67E23">
        <w:tblPrEx>
          <w:tblW w:w="9350" w:type="dxa"/>
          <w:tblInd w:w="265" w:type="dxa"/>
          <w:tblLook w:val="04A0"/>
        </w:tblPrEx>
        <w:tc>
          <w:tcPr>
            <w:tcW w:w="3116" w:type="dxa"/>
            <w:shd w:val="clear" w:color="auto" w:fill="auto"/>
          </w:tcPr>
          <w:p w:rsidR="00AD2015" w:rsidRPr="00BE5770" w:rsidP="00746A5A" w14:paraId="3FC694D5" w14:textId="77777777">
            <w:pPr>
              <w:pStyle w:val="ListParagraph"/>
              <w:ind w:left="0"/>
              <w:rPr>
                <w:rFonts w:ascii="Times New Roman" w:hAnsi="Times New Roman"/>
              </w:rPr>
            </w:pPr>
            <w:r w:rsidRPr="00BE5770">
              <w:rPr>
                <w:rFonts w:ascii="Times New Roman" w:hAnsi="Times New Roman"/>
              </w:rPr>
              <w:t>Full-Time Equivalent Costs</w:t>
            </w:r>
          </w:p>
        </w:tc>
        <w:tc>
          <w:tcPr>
            <w:tcW w:w="3117" w:type="dxa"/>
            <w:shd w:val="clear" w:color="auto" w:fill="auto"/>
          </w:tcPr>
          <w:p w:rsidR="00AD2015" w:rsidRPr="00BE5770" w:rsidP="00746A5A" w14:paraId="40488ACB" w14:textId="77777777">
            <w:pPr>
              <w:pStyle w:val="ListParagraph"/>
              <w:ind w:left="0"/>
              <w:rPr>
                <w:rFonts w:ascii="Times New Roman" w:hAnsi="Times New Roman"/>
              </w:rPr>
            </w:pPr>
            <w:r w:rsidRPr="00BE5770">
              <w:rPr>
                <w:rFonts w:ascii="Times New Roman" w:hAnsi="Times New Roman"/>
              </w:rPr>
              <w:t>Out of pocket costs + Other expenses for providing this service</w:t>
            </w:r>
          </w:p>
        </w:tc>
        <w:tc>
          <w:tcPr>
            <w:tcW w:w="3117" w:type="dxa"/>
            <w:shd w:val="clear" w:color="auto" w:fill="auto"/>
          </w:tcPr>
          <w:p w:rsidR="00AD2015" w:rsidRPr="00BE5770" w:rsidP="00B87FAA" w14:paraId="3A01584D" w14:textId="318A51FA">
            <w:pPr>
              <w:pStyle w:val="ListParagraph"/>
              <w:ind w:left="0"/>
              <w:jc w:val="right"/>
              <w:rPr>
                <w:rFonts w:ascii="Times New Roman" w:hAnsi="Times New Roman"/>
              </w:rPr>
            </w:pPr>
            <w:r>
              <w:rPr>
                <w:rFonts w:ascii="Times New Roman" w:hAnsi="Times New Roman"/>
              </w:rPr>
              <w:t>$</w:t>
            </w:r>
            <w:r w:rsidRPr="00BE5770" w:rsidR="006337D4">
              <w:rPr>
                <w:rFonts w:ascii="Times New Roman" w:hAnsi="Times New Roman"/>
              </w:rPr>
              <w:t>0</w:t>
            </w:r>
            <w:r>
              <w:rPr>
                <w:rFonts w:ascii="Times New Roman" w:hAnsi="Times New Roman"/>
              </w:rPr>
              <w:t>*</w:t>
            </w:r>
          </w:p>
        </w:tc>
      </w:tr>
      <w:tr w14:paraId="6531B1F5" w14:textId="77777777" w:rsidTr="00C67E23">
        <w:tblPrEx>
          <w:tblW w:w="9350" w:type="dxa"/>
          <w:tblInd w:w="265" w:type="dxa"/>
          <w:tblLook w:val="04A0"/>
        </w:tblPrEx>
        <w:tc>
          <w:tcPr>
            <w:tcW w:w="3116" w:type="dxa"/>
            <w:shd w:val="clear" w:color="auto" w:fill="auto"/>
          </w:tcPr>
          <w:p w:rsidR="00AD2015" w:rsidRPr="00BE5770" w:rsidP="00746A5A" w14:paraId="41363DF4" w14:textId="77777777">
            <w:pPr>
              <w:pStyle w:val="ListParagraph"/>
              <w:ind w:left="0"/>
              <w:rPr>
                <w:rFonts w:ascii="Times New Roman" w:hAnsi="Times New Roman"/>
              </w:rPr>
            </w:pPr>
            <w:r w:rsidRPr="00BE5770">
              <w:rPr>
                <w:rFonts w:ascii="Times New Roman" w:hAnsi="Times New Roman"/>
              </w:rPr>
              <w:t>Systems Development, Updating, and Maintenance</w:t>
            </w:r>
          </w:p>
        </w:tc>
        <w:tc>
          <w:tcPr>
            <w:tcW w:w="3117" w:type="dxa"/>
            <w:shd w:val="clear" w:color="auto" w:fill="auto"/>
          </w:tcPr>
          <w:p w:rsidR="00AD2015" w:rsidRPr="00BE5770" w:rsidP="00746A5A" w14:paraId="58F3882A" w14:textId="77777777">
            <w:pPr>
              <w:pStyle w:val="ListParagraph"/>
              <w:ind w:left="0"/>
              <w:rPr>
                <w:rFonts w:ascii="Times New Roman" w:hAnsi="Times New Roman"/>
              </w:rPr>
            </w:pPr>
            <w:r w:rsidRPr="00BE5770">
              <w:rPr>
                <w:rFonts w:ascii="Times New Roman" w:hAnsi="Times New Roman"/>
              </w:rPr>
              <w:t>GS-9 employee x man hours for development, updating, maintenance</w:t>
            </w:r>
          </w:p>
        </w:tc>
        <w:tc>
          <w:tcPr>
            <w:tcW w:w="3117" w:type="dxa"/>
            <w:shd w:val="clear" w:color="auto" w:fill="auto"/>
          </w:tcPr>
          <w:p w:rsidR="00AD2015" w:rsidRPr="00BE5770" w:rsidP="00B87FAA" w14:paraId="11BB9AE3" w14:textId="69F398AF">
            <w:pPr>
              <w:pStyle w:val="ListParagraph"/>
              <w:ind w:left="0"/>
              <w:jc w:val="right"/>
              <w:rPr>
                <w:rFonts w:ascii="Times New Roman" w:hAnsi="Times New Roman"/>
              </w:rPr>
            </w:pPr>
            <w:r w:rsidRPr="00BE5770">
              <w:rPr>
                <w:rFonts w:ascii="Times New Roman" w:hAnsi="Times New Roman"/>
              </w:rPr>
              <w:t>$3,420</w:t>
            </w:r>
          </w:p>
        </w:tc>
      </w:tr>
      <w:tr w14:paraId="4D1A07EF" w14:textId="77777777" w:rsidTr="00C67E23">
        <w:tblPrEx>
          <w:tblW w:w="9350" w:type="dxa"/>
          <w:tblInd w:w="265" w:type="dxa"/>
          <w:tblLook w:val="04A0"/>
        </w:tblPrEx>
        <w:tc>
          <w:tcPr>
            <w:tcW w:w="3116" w:type="dxa"/>
            <w:shd w:val="clear" w:color="auto" w:fill="auto"/>
          </w:tcPr>
          <w:p w:rsidR="00AD2015" w:rsidRPr="00BE5770" w:rsidP="00746A5A" w14:paraId="3E84E663" w14:textId="77777777">
            <w:pPr>
              <w:pStyle w:val="ListParagraph"/>
              <w:ind w:left="0"/>
              <w:rPr>
                <w:rFonts w:ascii="Times New Roman" w:hAnsi="Times New Roman"/>
              </w:rPr>
            </w:pPr>
            <w:r w:rsidRPr="00BE5770">
              <w:rPr>
                <w:rFonts w:ascii="Times New Roman" w:hAnsi="Times New Roman"/>
              </w:rPr>
              <w:t>Quantifiable IT Costs</w:t>
            </w:r>
          </w:p>
        </w:tc>
        <w:tc>
          <w:tcPr>
            <w:tcW w:w="3117" w:type="dxa"/>
            <w:shd w:val="clear" w:color="auto" w:fill="auto"/>
          </w:tcPr>
          <w:p w:rsidR="00AD2015" w:rsidRPr="00BE5770" w:rsidP="00746A5A" w14:paraId="0B872A67" w14:textId="77777777">
            <w:pPr>
              <w:pStyle w:val="ListParagraph"/>
              <w:ind w:left="0"/>
              <w:rPr>
                <w:rFonts w:ascii="Times New Roman" w:hAnsi="Times New Roman"/>
              </w:rPr>
            </w:pPr>
            <w:r w:rsidRPr="00BE5770">
              <w:rPr>
                <w:rFonts w:ascii="Times New Roman" w:hAnsi="Times New Roman"/>
              </w:rPr>
              <w:t>Any additional IT costs</w:t>
            </w:r>
          </w:p>
        </w:tc>
        <w:tc>
          <w:tcPr>
            <w:tcW w:w="3117" w:type="dxa"/>
            <w:shd w:val="clear" w:color="auto" w:fill="auto"/>
          </w:tcPr>
          <w:p w:rsidR="00AD2015" w:rsidRPr="00BE5770" w:rsidP="00B87FAA" w14:paraId="5B725B00" w14:textId="655ADD95">
            <w:pPr>
              <w:pStyle w:val="ListParagraph"/>
              <w:ind w:left="0"/>
              <w:jc w:val="right"/>
              <w:rPr>
                <w:rFonts w:ascii="Times New Roman" w:hAnsi="Times New Roman"/>
              </w:rPr>
            </w:pPr>
            <w:r>
              <w:rPr>
                <w:rFonts w:ascii="Times New Roman" w:hAnsi="Times New Roman"/>
              </w:rPr>
              <w:t>$</w:t>
            </w:r>
            <w:r w:rsidRPr="00BE5770" w:rsidR="006337D4">
              <w:rPr>
                <w:rFonts w:ascii="Times New Roman" w:hAnsi="Times New Roman"/>
              </w:rPr>
              <w:t>0</w:t>
            </w:r>
            <w:r>
              <w:rPr>
                <w:rFonts w:ascii="Times New Roman" w:hAnsi="Times New Roman"/>
              </w:rPr>
              <w:t>*</w:t>
            </w:r>
          </w:p>
        </w:tc>
      </w:tr>
      <w:tr w14:paraId="37050BE8" w14:textId="77777777" w:rsidTr="00C67E23">
        <w:tblPrEx>
          <w:tblW w:w="9350" w:type="dxa"/>
          <w:tblInd w:w="265" w:type="dxa"/>
          <w:tblLook w:val="04A0"/>
        </w:tblPrEx>
        <w:tc>
          <w:tcPr>
            <w:tcW w:w="3116" w:type="dxa"/>
            <w:shd w:val="clear" w:color="auto" w:fill="auto"/>
          </w:tcPr>
          <w:p w:rsidR="00AD2015" w:rsidRPr="00BE5770" w:rsidP="00746A5A" w14:paraId="7C3EDE5E" w14:textId="77777777">
            <w:pPr>
              <w:pStyle w:val="ListParagraph"/>
              <w:ind w:left="0"/>
              <w:rPr>
                <w:rFonts w:ascii="Times New Roman" w:hAnsi="Times New Roman"/>
                <w:b/>
                <w:bCs/>
              </w:rPr>
            </w:pPr>
            <w:r w:rsidRPr="00BE5770">
              <w:rPr>
                <w:rFonts w:ascii="Times New Roman" w:hAnsi="Times New Roman"/>
                <w:b/>
                <w:bCs/>
              </w:rPr>
              <w:t>Total</w:t>
            </w:r>
          </w:p>
        </w:tc>
        <w:tc>
          <w:tcPr>
            <w:tcW w:w="3117" w:type="dxa"/>
            <w:shd w:val="clear" w:color="auto" w:fill="auto"/>
          </w:tcPr>
          <w:p w:rsidR="00AD2015" w:rsidRPr="00BE5770" w:rsidP="00746A5A" w14:paraId="12E5B529" w14:textId="77777777">
            <w:pPr>
              <w:pStyle w:val="ListParagraph"/>
              <w:ind w:left="0"/>
              <w:rPr>
                <w:rFonts w:ascii="Times New Roman" w:hAnsi="Times New Roman"/>
                <w:b/>
                <w:bCs/>
              </w:rPr>
            </w:pPr>
          </w:p>
        </w:tc>
        <w:tc>
          <w:tcPr>
            <w:tcW w:w="3117" w:type="dxa"/>
            <w:shd w:val="clear" w:color="auto" w:fill="auto"/>
          </w:tcPr>
          <w:p w:rsidR="00AD2015" w:rsidRPr="00BE5770" w:rsidP="00B87FAA" w14:paraId="1163A6DC" w14:textId="3098CFCE">
            <w:pPr>
              <w:pStyle w:val="ListParagraph"/>
              <w:ind w:left="0"/>
              <w:jc w:val="right"/>
              <w:rPr>
                <w:rFonts w:ascii="Times New Roman" w:hAnsi="Times New Roman"/>
                <w:b/>
                <w:bCs/>
              </w:rPr>
            </w:pPr>
            <w:bookmarkStart w:id="3" w:name="_Hlk100592102"/>
            <w:r>
              <w:rPr>
                <w:rFonts w:ascii="Times New Roman" w:hAnsi="Times New Roman"/>
                <w:b/>
                <w:bCs/>
              </w:rPr>
              <w:t>$</w:t>
            </w:r>
            <w:bookmarkEnd w:id="3"/>
            <w:r>
              <w:rPr>
                <w:rFonts w:ascii="Times New Roman" w:hAnsi="Times New Roman"/>
                <w:b/>
                <w:bCs/>
              </w:rPr>
              <w:t>3,303,420</w:t>
            </w:r>
          </w:p>
        </w:tc>
      </w:tr>
    </w:tbl>
    <w:p w:rsidR="00B87FAA" w:rsidP="00B87FAA" w14:paraId="522D6F25" w14:textId="55DAB684">
      <w:pPr>
        <w:pStyle w:val="ListParagraph"/>
        <w:ind w:left="1440"/>
        <w:rPr>
          <w:rFonts w:ascii="Times New Roman" w:eastAsia="Calibri" w:hAnsi="Times New Roman"/>
          <w:color w:val="000000"/>
          <w:lang w:eastAsia="en-US"/>
        </w:rPr>
      </w:pPr>
      <w:r w:rsidRPr="00BE5770">
        <w:rPr>
          <w:rFonts w:ascii="Times New Roman" w:hAnsi="Times New Roman"/>
        </w:rPr>
        <w:t xml:space="preserve">* </w:t>
      </w:r>
      <w:r w:rsidRPr="00B87FAA">
        <w:rPr>
          <w:rFonts w:ascii="Times New Roman" w:eastAsia="Calibri" w:hAnsi="Times New Roman"/>
          <w:color w:val="000000"/>
          <w:lang w:eastAsia="en-US"/>
        </w:rPr>
        <w:t>We have inserted a $0 amount for cost factors that do not apply to this collection.</w:t>
      </w:r>
    </w:p>
    <w:p w:rsidR="00B87FAA" w:rsidRPr="00B87FAA" w:rsidP="00B87FAA" w14:paraId="4298B800" w14:textId="77777777">
      <w:pPr>
        <w:pStyle w:val="ListParagraph"/>
        <w:ind w:left="1440"/>
        <w:rPr>
          <w:rFonts w:ascii="Times New Roman" w:eastAsia="Calibri" w:hAnsi="Times New Roman"/>
          <w:color w:val="000000"/>
          <w:lang w:eastAsia="en-US"/>
        </w:rPr>
      </w:pPr>
    </w:p>
    <w:p w:rsidR="00AD2015" w:rsidRPr="00243E90" w:rsidP="00B87FAA" w14:paraId="60ABC11D" w14:textId="4B053AD6">
      <w:pPr>
        <w:widowControl/>
        <w:suppressAutoHyphens w:val="0"/>
        <w:ind w:left="1440"/>
        <w:contextualSpacing/>
        <w:rPr>
          <w:rFonts w:ascii="Times New Roman" w:hAnsi="Times New Roman"/>
          <w:color w:val="FF0000"/>
        </w:rPr>
      </w:pPr>
      <w:r w:rsidRPr="00B87FAA">
        <w:rPr>
          <w:rFonts w:ascii="Times New Roman" w:hAnsi="Times New Roman"/>
          <w:snapToGrid w:val="0"/>
          <w:color w:val="000000"/>
          <w:lang w:eastAsia="en-US"/>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Pr="00B87FAA">
        <w:rPr>
          <w:rFonts w:ascii="Times New Roman" w:eastAsia="Calibri" w:hAnsi="Times New Roman"/>
          <w:color w:val="000000"/>
          <w:lang w:eastAsia="en-US"/>
        </w:rPr>
        <w:t>.</w:t>
      </w:r>
    </w:p>
    <w:p w:rsidR="00AD2015" w:rsidRPr="00243E90" w:rsidP="000D0B67" w14:paraId="2C8B491D" w14:textId="77777777">
      <w:pPr>
        <w:ind w:left="1440"/>
        <w:rPr>
          <w:rFonts w:ascii="Times New Roman" w:hAnsi="Times New Roman"/>
          <w:color w:val="FF0000"/>
        </w:rPr>
      </w:pPr>
    </w:p>
    <w:p w:rsidR="00253B8C" w:rsidRPr="00170B70" w:rsidP="00170B70" w14:paraId="7EB573B5" w14:textId="0D6F5DE6">
      <w:pPr>
        <w:tabs>
          <w:tab w:val="left" w:pos="1440"/>
        </w:tabs>
        <w:ind w:left="720"/>
        <w:rPr>
          <w:rFonts w:ascii="Times New Roman" w:hAnsi="Times New Roman"/>
          <w:b/>
        </w:rPr>
      </w:pPr>
      <w:r>
        <w:rPr>
          <w:rFonts w:ascii="Times New Roman" w:hAnsi="Times New Roman"/>
          <w:b/>
        </w:rPr>
        <w:t xml:space="preserve">15. </w:t>
      </w:r>
      <w:r>
        <w:rPr>
          <w:rFonts w:ascii="Times New Roman" w:hAnsi="Times New Roman"/>
          <w:b/>
        </w:rPr>
        <w:tab/>
      </w:r>
      <w:r w:rsidRPr="00170B70">
        <w:rPr>
          <w:rFonts w:ascii="Times New Roman" w:hAnsi="Times New Roman"/>
          <w:b/>
        </w:rPr>
        <w:t>Program Changes or Adjustments to the Information Collection Request</w:t>
      </w:r>
    </w:p>
    <w:p w:rsidR="00621255" w:rsidP="00621255" w14:paraId="0254DD49" w14:textId="166BFFE4">
      <w:pPr>
        <w:pStyle w:val="ListParagraph"/>
        <w:tabs>
          <w:tab w:val="left" w:pos="1440"/>
        </w:tabs>
        <w:ind w:left="1440"/>
        <w:rPr>
          <w:rFonts w:ascii="Times New Roman" w:hAnsi="Times New Roman"/>
          <w:bCs/>
        </w:rPr>
      </w:pPr>
      <w:r>
        <w:rPr>
          <w:rFonts w:ascii="Times New Roman" w:hAnsi="Times New Roman"/>
          <w:lang w:bidi="en-US"/>
        </w:rPr>
        <w:t>When we last cleared this IC in 201</w:t>
      </w:r>
      <w:r w:rsidR="00AC1147">
        <w:rPr>
          <w:rFonts w:ascii="Times New Roman" w:hAnsi="Times New Roman"/>
          <w:lang w:bidi="en-US"/>
        </w:rPr>
        <w:t>9</w:t>
      </w:r>
      <w:r>
        <w:rPr>
          <w:rFonts w:ascii="Times New Roman" w:hAnsi="Times New Roman"/>
          <w:lang w:bidi="en-US"/>
        </w:rPr>
        <w:t>, the burden was 99,407 hours.  However, we are currently reporting a burden of 11</w:t>
      </w:r>
      <w:r w:rsidR="00C07EA0">
        <w:rPr>
          <w:rFonts w:ascii="Times New Roman" w:hAnsi="Times New Roman"/>
          <w:lang w:bidi="en-US"/>
        </w:rPr>
        <w:t>0</w:t>
      </w:r>
      <w:r>
        <w:rPr>
          <w:rFonts w:ascii="Times New Roman" w:hAnsi="Times New Roman"/>
          <w:lang w:bidi="en-US"/>
        </w:rPr>
        <w:t>,</w:t>
      </w:r>
      <w:r w:rsidR="00C07EA0">
        <w:rPr>
          <w:rFonts w:ascii="Times New Roman" w:hAnsi="Times New Roman"/>
          <w:lang w:bidi="en-US"/>
        </w:rPr>
        <w:t>946</w:t>
      </w:r>
      <w:r>
        <w:rPr>
          <w:rFonts w:ascii="Times New Roman" w:hAnsi="Times New Roman"/>
          <w:lang w:bidi="en-US"/>
        </w:rPr>
        <w:t xml:space="preserve"> hours.  This change stems from a</w:t>
      </w:r>
      <w:r w:rsidR="00C07EA0">
        <w:rPr>
          <w:rFonts w:ascii="Times New Roman" w:hAnsi="Times New Roman"/>
          <w:lang w:bidi="en-US"/>
        </w:rPr>
        <w:t>n</w:t>
      </w:r>
      <w:r>
        <w:rPr>
          <w:rFonts w:ascii="Times New Roman" w:hAnsi="Times New Roman"/>
          <w:lang w:bidi="en-US"/>
        </w:rPr>
        <w:t xml:space="preserve"> increase in the number of responses from 662,107 to 739,001.</w:t>
      </w:r>
      <w:r>
        <w:rPr>
          <w:rFonts w:ascii="Times New Roman" w:hAnsi="Times New Roman"/>
        </w:rPr>
        <w:t xml:space="preserve"> </w:t>
      </w:r>
      <w:r w:rsidR="00C07EA0">
        <w:rPr>
          <w:rFonts w:ascii="Times New Roman" w:hAnsi="Times New Roman"/>
        </w:rPr>
        <w:t xml:space="preserve"> </w:t>
      </w:r>
      <w:r>
        <w:rPr>
          <w:rFonts w:ascii="Times New Roman" w:hAnsi="Times New Roman"/>
        </w:rPr>
        <w:t xml:space="preserve">There is no change to the burden time per response.  Although the number of respondents changed, SSA did not take any actions to cause this change. </w:t>
      </w:r>
      <w:r w:rsidRPr="00BE5770">
        <w:rPr>
          <w:rFonts w:ascii="Times New Roman" w:hAnsi="Times New Roman"/>
          <w:bCs/>
        </w:rPr>
        <w:t>These figures represent current Management Information data.</w:t>
      </w:r>
    </w:p>
    <w:p w:rsidR="00C07EA0" w:rsidP="00621255" w14:paraId="48448400" w14:textId="0788DA5B">
      <w:pPr>
        <w:pStyle w:val="ListParagraph"/>
        <w:tabs>
          <w:tab w:val="left" w:pos="1440"/>
        </w:tabs>
        <w:ind w:left="1440"/>
        <w:rPr>
          <w:rFonts w:ascii="Times New Roman" w:hAnsi="Times New Roman"/>
          <w:bCs/>
        </w:rPr>
      </w:pPr>
    </w:p>
    <w:p w:rsidR="00C07EA0" w:rsidRPr="00BE5770" w:rsidP="00621255" w14:paraId="282D8D2F" w14:textId="00FC1860">
      <w:pPr>
        <w:pStyle w:val="ListParagraph"/>
        <w:tabs>
          <w:tab w:val="left" w:pos="1440"/>
        </w:tabs>
        <w:ind w:left="1440"/>
        <w:rPr>
          <w:rFonts w:ascii="Times New Roman" w:hAnsi="Times New Roman"/>
          <w:bCs/>
        </w:rPr>
      </w:pPr>
      <w:r w:rsidRPr="00C07EA0">
        <w:rPr>
          <w:rFonts w:ascii="Times New Roman" w:hAnsi="Times New Roman"/>
          <w:bCs/>
        </w:rPr>
        <w:t xml:space="preserve">Note: </w:t>
      </w:r>
      <w:r>
        <w:rPr>
          <w:rFonts w:ascii="Times New Roman" w:hAnsi="Times New Roman"/>
          <w:bCs/>
        </w:rPr>
        <w:t xml:space="preserve"> </w:t>
      </w:r>
      <w:r w:rsidRPr="00C07EA0">
        <w:rPr>
          <w:rFonts w:ascii="Times New Roman" w:hAnsi="Times New Roman"/>
          <w:bCs/>
        </w:rPr>
        <w:t xml:space="preserve">The total burden reflected in ROCIS is </w:t>
      </w:r>
      <w:r>
        <w:rPr>
          <w:rFonts w:ascii="Times New Roman" w:hAnsi="Times New Roman"/>
          <w:b/>
          <w:bCs/>
        </w:rPr>
        <w:t>734,212</w:t>
      </w:r>
      <w:r w:rsidRPr="00C07EA0">
        <w:rPr>
          <w:rFonts w:ascii="Times New Roman" w:hAnsi="Times New Roman"/>
          <w:bCs/>
        </w:rPr>
        <w:t xml:space="preserve">, while the burden cited in #12 of the Supporting Statement is </w:t>
      </w:r>
      <w:r>
        <w:rPr>
          <w:rFonts w:ascii="Times New Roman" w:hAnsi="Times New Roman"/>
          <w:b/>
          <w:bCs/>
        </w:rPr>
        <w:t>110,946</w:t>
      </w:r>
      <w:r w:rsidRPr="00C07EA0">
        <w:rPr>
          <w:rFonts w:ascii="Times New Roman" w:hAnsi="Times New Roman"/>
          <w:bCs/>
        </w:rPr>
        <w:t>.  This discrepancy is because the ROCIS burden reflects the following components:  field office</w:t>
      </w:r>
      <w:r w:rsidR="00184E4C">
        <w:rPr>
          <w:rFonts w:ascii="Times New Roman" w:hAnsi="Times New Roman"/>
          <w:bCs/>
        </w:rPr>
        <w:t xml:space="preserve"> and teleservice center</w:t>
      </w:r>
      <w:r w:rsidRPr="00C07EA0">
        <w:rPr>
          <w:rFonts w:ascii="Times New Roman" w:hAnsi="Times New Roman"/>
          <w:bCs/>
        </w:rPr>
        <w:t xml:space="preserve"> waiting time + a rough estimate of a 30-minute, one-way, drive burden.  In contrast, the chart in #12 of the Supporting Statement reflects actual burden.</w:t>
      </w:r>
    </w:p>
    <w:p w:rsidR="00AD2015" w:rsidRPr="00C07EA0" w:rsidP="00C07EA0" w14:paraId="4AB165A3" w14:textId="1377BA24">
      <w:pPr>
        <w:tabs>
          <w:tab w:val="left" w:pos="1440"/>
        </w:tabs>
        <w:rPr>
          <w:rFonts w:ascii="Times New Roman" w:hAnsi="Times New Roman"/>
        </w:rPr>
      </w:pPr>
    </w:p>
    <w:p w:rsidR="00253B8C" w:rsidP="00FE7983" w14:paraId="6B37C00B" w14:textId="77777777">
      <w:pPr>
        <w:tabs>
          <w:tab w:val="left" w:pos="1440"/>
        </w:tabs>
        <w:ind w:left="1440" w:hanging="720"/>
        <w:rPr>
          <w:rFonts w:ascii="Times New Roman" w:hAnsi="Times New Roman"/>
          <w:b/>
        </w:rPr>
      </w:pPr>
      <w:r>
        <w:rPr>
          <w:rFonts w:ascii="Times New Roman" w:hAnsi="Times New Roman"/>
          <w:b/>
        </w:rPr>
        <w:t>16.</w:t>
      </w:r>
      <w:r>
        <w:rPr>
          <w:rFonts w:ascii="Times New Roman" w:hAnsi="Times New Roman"/>
        </w:rPr>
        <w:t xml:space="preserve">  </w:t>
      </w:r>
      <w:r>
        <w:rPr>
          <w:rFonts w:ascii="Times New Roman" w:hAnsi="Times New Roman"/>
        </w:rPr>
        <w:tab/>
      </w:r>
      <w:r>
        <w:rPr>
          <w:rFonts w:ascii="Times New Roman" w:hAnsi="Times New Roman"/>
          <w:b/>
        </w:rPr>
        <w:t>Plans for Publication Information Collection Results</w:t>
      </w:r>
    </w:p>
    <w:p w:rsidR="00253B8C" w:rsidP="000D0B67" w14:paraId="54CF48FA" w14:textId="77777777">
      <w:pPr>
        <w:pStyle w:val="NoSpacing"/>
        <w:ind w:left="1440"/>
        <w:rPr>
          <w:bCs/>
          <w:i/>
          <w:iCs/>
        </w:rPr>
      </w:pPr>
      <w:r>
        <w:rPr>
          <w:bCs/>
          <w:iCs/>
        </w:rPr>
        <w:t>SSA will not publish the results of the information collection</w:t>
      </w:r>
      <w:r>
        <w:rPr>
          <w:bCs/>
          <w:i/>
          <w:iCs/>
        </w:rPr>
        <w:t>.</w:t>
      </w:r>
    </w:p>
    <w:p w:rsidR="00253B8C" w14:paraId="2F2F76B6" w14:textId="77777777">
      <w:pPr>
        <w:pStyle w:val="Header"/>
        <w:tabs>
          <w:tab w:val="clear" w:pos="4320"/>
          <w:tab w:val="clear" w:pos="8640"/>
        </w:tabs>
        <w:rPr>
          <w:rFonts w:ascii="Times New Roman" w:hAnsi="Times New Roman"/>
        </w:rPr>
      </w:pPr>
    </w:p>
    <w:p w:rsidR="00253B8C" w:rsidP="00FE7983" w14:paraId="4AEA006E" w14:textId="77777777">
      <w:pPr>
        <w:tabs>
          <w:tab w:val="left" w:pos="1440"/>
        </w:tabs>
        <w:ind w:left="1440" w:hanging="720"/>
        <w:rPr>
          <w:rFonts w:ascii="Times New Roman" w:hAnsi="Times New Roman"/>
          <w:b/>
        </w:rPr>
      </w:pPr>
      <w:r>
        <w:rPr>
          <w:rFonts w:ascii="Times New Roman" w:hAnsi="Times New Roman"/>
          <w:b/>
        </w:rPr>
        <w:t>17.</w:t>
      </w:r>
      <w:r>
        <w:rPr>
          <w:rFonts w:ascii="Times New Roman" w:hAnsi="Times New Roman"/>
        </w:rPr>
        <w:tab/>
      </w:r>
      <w:r>
        <w:rPr>
          <w:rFonts w:ascii="Times New Roman" w:hAnsi="Times New Roman"/>
          <w:b/>
        </w:rPr>
        <w:t>Displaying the OMB Approval Expiration Date</w:t>
      </w:r>
    </w:p>
    <w:p w:rsidR="00253B8C" w:rsidP="000D0B67" w14:paraId="0E1F4D69" w14:textId="77777777">
      <w:pPr>
        <w:pStyle w:val="NoSpacing"/>
        <w:ind w:left="1440"/>
        <w:rPr>
          <w:bCs/>
          <w:iCs/>
        </w:rPr>
      </w:pPr>
      <w:r w:rsidRPr="00BA7EC4">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w:t>
      </w:r>
      <w:r w:rsidRPr="00BA7EC4">
        <w:rPr>
          <w:bCs/>
          <w:iCs/>
        </w:rPr>
        <w:t>otherwise usable forms with expired OMB approval dates, avoiding Government waste</w:t>
      </w:r>
      <w:r>
        <w:rPr>
          <w:bCs/>
          <w:iCs/>
          <w:vanish/>
        </w:rPr>
        <w:t> </w:t>
      </w:r>
      <w:r>
        <w:rPr>
          <w:bCs/>
          <w:iCs/>
        </w:rPr>
        <w:t>.</w:t>
      </w:r>
    </w:p>
    <w:p w:rsidR="00C07EA0" w14:paraId="075953C4" w14:textId="77777777">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00253B8C" w:rsidP="00FE7983" w14:paraId="54EBF013" w14:textId="77777777">
      <w:pPr>
        <w:numPr>
          <w:ilvl w:val="0"/>
          <w:numId w:val="2"/>
        </w:numPr>
        <w:tabs>
          <w:tab w:val="clear" w:pos="720"/>
          <w:tab w:val="left" w:pos="1440"/>
        </w:tabs>
        <w:ind w:left="1440"/>
        <w:rPr>
          <w:rFonts w:ascii="Times New Roman" w:hAnsi="Times New Roman"/>
          <w:b/>
        </w:rPr>
      </w:pPr>
      <w:r>
        <w:rPr>
          <w:rFonts w:ascii="Times New Roman" w:hAnsi="Times New Roman"/>
          <w:b/>
        </w:rPr>
        <w:t>Exceptions to Certification Statement</w:t>
      </w:r>
    </w:p>
    <w:p w:rsidR="00253B8C" w:rsidP="000D0B67" w14:paraId="7A65F9E4" w14:textId="7CDE1FF9">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Pr>
          <w:rFonts w:ascii="Times New Roman" w:hAnsi="Times New Roman"/>
          <w:b w:val="0"/>
          <w:i w:val="0"/>
        </w:rPr>
        <w:t xml:space="preserve">SSA is not requesting an exception to the certification requirements at </w:t>
      </w:r>
      <w:r>
        <w:rPr>
          <w:rFonts w:ascii="Times New Roman" w:hAnsi="Times New Roman"/>
          <w:b w:val="0"/>
        </w:rPr>
        <w:t>5</w:t>
      </w:r>
      <w:r w:rsidR="00985EA2">
        <w:rPr>
          <w:rFonts w:ascii="Times New Roman" w:hAnsi="Times New Roman"/>
          <w:b w:val="0"/>
        </w:rPr>
        <w:t> </w:t>
      </w:r>
      <w:r>
        <w:rPr>
          <w:rFonts w:ascii="Times New Roman" w:hAnsi="Times New Roman"/>
          <w:b w:val="0"/>
        </w:rPr>
        <w:t>CFR</w:t>
      </w:r>
      <w:r w:rsidR="00985EA2">
        <w:rPr>
          <w:rFonts w:ascii="Times New Roman" w:hAnsi="Times New Roman"/>
          <w:b w:val="0"/>
        </w:rPr>
        <w:t> </w:t>
      </w:r>
      <w:r>
        <w:rPr>
          <w:rFonts w:ascii="Times New Roman" w:hAnsi="Times New Roman"/>
          <w:b w:val="0"/>
        </w:rPr>
        <w:t>1320.9</w:t>
      </w:r>
      <w:r>
        <w:rPr>
          <w:rFonts w:ascii="Times New Roman" w:hAnsi="Times New Roman"/>
          <w:b w:val="0"/>
          <w:i w:val="0"/>
        </w:rPr>
        <w:t xml:space="preserve"> and related provisions at </w:t>
      </w:r>
      <w:r>
        <w:rPr>
          <w:rFonts w:ascii="Times New Roman" w:hAnsi="Times New Roman"/>
          <w:b w:val="0"/>
        </w:rPr>
        <w:t>5 CFR 1320.8(b</w:t>
      </w:r>
      <w:r w:rsidR="00665008">
        <w:rPr>
          <w:rFonts w:ascii="Times New Roman" w:hAnsi="Times New Roman"/>
          <w:b w:val="0"/>
        </w:rPr>
        <w:t>)(</w:t>
      </w:r>
      <w:r>
        <w:rPr>
          <w:rFonts w:ascii="Times New Roman" w:hAnsi="Times New Roman"/>
          <w:b w:val="0"/>
        </w:rPr>
        <w:t>3)</w:t>
      </w:r>
      <w:r>
        <w:rPr>
          <w:rFonts w:ascii="Times New Roman" w:hAnsi="Times New Roman"/>
          <w:b w:val="0"/>
          <w:i w:val="0"/>
        </w:rPr>
        <w:t xml:space="preserve">. </w:t>
      </w:r>
    </w:p>
    <w:p w:rsidR="00253B8C" w14:paraId="35309CBC" w14:textId="77777777">
      <w:pPr>
        <w:rPr>
          <w:rFonts w:ascii="Times New Roman" w:hAnsi="Times New Roman"/>
        </w:rPr>
      </w:pPr>
    </w:p>
    <w:p w:rsidR="00253B8C" w:rsidP="00FE7983" w14:paraId="24F9AA58" w14:textId="5F0C6334">
      <w:pPr>
        <w:ind w:left="720" w:hanging="540"/>
        <w:rPr>
          <w:rFonts w:ascii="Times New Roman" w:hAnsi="Times New Roman"/>
          <w:b/>
          <w:u w:val="single"/>
        </w:rPr>
      </w:pPr>
      <w:r>
        <w:rPr>
          <w:rFonts w:ascii="Times New Roman" w:hAnsi="Times New Roman"/>
          <w:b/>
        </w:rPr>
        <w:t xml:space="preserve">B. </w:t>
      </w:r>
      <w:r>
        <w:rPr>
          <w:rFonts w:ascii="Times New Roman" w:hAnsi="Times New Roman"/>
          <w:b/>
        </w:rPr>
        <w:tab/>
      </w:r>
      <w:r>
        <w:rPr>
          <w:rFonts w:ascii="Times New Roman" w:hAnsi="Times New Roman"/>
          <w:b/>
          <w:u w:val="single"/>
        </w:rPr>
        <w:t>Collections of Information Employing Statistical Methods</w:t>
      </w:r>
    </w:p>
    <w:p w:rsidR="008B3D03" w:rsidP="00FE7983" w14:paraId="7946B86D" w14:textId="77777777">
      <w:pPr>
        <w:ind w:left="720" w:hanging="540"/>
        <w:rPr>
          <w:rFonts w:ascii="Times New Roman" w:hAnsi="Times New Roman"/>
          <w:b/>
          <w:u w:val="single"/>
        </w:rPr>
      </w:pPr>
    </w:p>
    <w:p w:rsidR="00253B8C" w:rsidP="008046DD" w14:paraId="00E73CBB" w14:textId="624A124D">
      <w:pPr>
        <w:ind w:left="720"/>
        <w:rPr>
          <w:rFonts w:ascii="Times New Roman" w:hAnsi="Times New Roman"/>
          <w:b/>
          <w:i/>
        </w:rPr>
      </w:pPr>
      <w:r>
        <w:rPr>
          <w:rFonts w:ascii="Times New Roman" w:hAnsi="Times New Roman"/>
        </w:rPr>
        <w:tab/>
        <w:t xml:space="preserve"> </w:t>
      </w:r>
      <w:r w:rsidR="006961D1">
        <w:rPr>
          <w:rFonts w:ascii="Times New Roman" w:hAnsi="Times New Roman"/>
        </w:rPr>
        <w:t>SSA does not use statistical methods for this information collection.</w:t>
      </w:r>
    </w:p>
    <w:sectPr w:rsidSect="00BF2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pStyle w:val="Heading1"/>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pStyle w:val="Heading6"/>
      <w:suff w:val="nothing"/>
      <w:lvlJc w:val="left"/>
      <w:pPr>
        <w:tabs>
          <w:tab w:val="num" w:pos="0"/>
        </w:tabs>
        <w:ind w:left="0" w:firstLine="0"/>
      </w:pPr>
    </w:lvl>
    <w:lvl w:ilvl="6">
      <w:start w:val="1"/>
      <w:numFmt w:val="none"/>
      <w:pStyle w:val="Heading7"/>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
    <w:nsid w:val="00000002"/>
    <w:multiLevelType w:val="singleLevel"/>
    <w:tmpl w:val="00000002"/>
    <w:name w:val="WW8Num2"/>
    <w:lvl w:ilvl="0">
      <w:start w:val="18"/>
      <w:numFmt w:val="decimal"/>
      <w:lvlText w:val="%1."/>
      <w:lvlJc w:val="left"/>
      <w:pPr>
        <w:tabs>
          <w:tab w:val="num" w:pos="720"/>
        </w:tabs>
        <w:ind w:left="720" w:hanging="720"/>
      </w:pPr>
      <w:rPr>
        <w:b/>
      </w:rPr>
    </w:lvl>
  </w:abstractNum>
  <w:abstractNum w:abstractNumId="2">
    <w:nsid w:val="00000003"/>
    <w:multiLevelType w:val="singleLevel"/>
    <w:tmpl w:val="00000003"/>
    <w:name w:val="WW8Num3"/>
    <w:lvl w:ilvl="0">
      <w:start w:val="5"/>
      <w:numFmt w:val="decimal"/>
      <w:lvlText w:val="%1."/>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720"/>
      </w:pPr>
    </w:lvl>
  </w:abstractNum>
  <w:abstractNum w:abstractNumId="4">
    <w:nsid w:val="00000005"/>
    <w:multiLevelType w:val="singleLevel"/>
    <w:tmpl w:val="00000005"/>
    <w:name w:val="WW8Num6"/>
    <w:lvl w:ilvl="0">
      <w:start w:val="2"/>
      <w:numFmt w:val="decimal"/>
      <w:lvlText w:val="%1."/>
      <w:lvlJc w:val="left"/>
      <w:pPr>
        <w:tabs>
          <w:tab w:val="num" w:pos="720"/>
        </w:tabs>
        <w:ind w:left="720" w:hanging="720"/>
      </w:pPr>
      <w:rPr>
        <w:b/>
      </w:rPr>
    </w:lvl>
  </w:abstractNum>
  <w:abstractNum w:abstractNumId="5">
    <w:nsid w:val="00000006"/>
    <w:multiLevelType w:val="singleLevel"/>
    <w:tmpl w:val="00000006"/>
    <w:name w:val="WW8Num7"/>
    <w:lvl w:ilvl="0">
      <w:start w:val="8"/>
      <w:numFmt w:val="decimal"/>
      <w:lvlText w:val="%1."/>
      <w:lvlJc w:val="left"/>
      <w:pPr>
        <w:tabs>
          <w:tab w:val="num" w:pos="720"/>
        </w:tabs>
        <w:ind w:left="720" w:hanging="720"/>
      </w:pPr>
      <w:rPr>
        <w:rFonts w:ascii="Symbol" w:hAnsi="Symbol"/>
      </w:rPr>
    </w:lvl>
  </w:abstractNum>
  <w:abstractNum w:abstractNumId="6">
    <w:nsid w:val="00000007"/>
    <w:multiLevelType w:val="multilevel"/>
    <w:tmpl w:val="00000007"/>
    <w:lvl w:ilvl="0">
      <w:start w:val="1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EmbedSmartTag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5E"/>
    <w:rsid w:val="00002459"/>
    <w:rsid w:val="00003983"/>
    <w:rsid w:val="0002191F"/>
    <w:rsid w:val="00032638"/>
    <w:rsid w:val="00053CC4"/>
    <w:rsid w:val="0007037B"/>
    <w:rsid w:val="00070FB1"/>
    <w:rsid w:val="000809F0"/>
    <w:rsid w:val="00081C7E"/>
    <w:rsid w:val="00087989"/>
    <w:rsid w:val="000A001B"/>
    <w:rsid w:val="000A2CD1"/>
    <w:rsid w:val="000C7D3B"/>
    <w:rsid w:val="000D0B67"/>
    <w:rsid w:val="000E393D"/>
    <w:rsid w:val="001040C0"/>
    <w:rsid w:val="00107439"/>
    <w:rsid w:val="0016083C"/>
    <w:rsid w:val="00167219"/>
    <w:rsid w:val="00170B70"/>
    <w:rsid w:val="00172377"/>
    <w:rsid w:val="00176CEA"/>
    <w:rsid w:val="0017733A"/>
    <w:rsid w:val="00184E4C"/>
    <w:rsid w:val="00194264"/>
    <w:rsid w:val="001C12C5"/>
    <w:rsid w:val="001C3ECE"/>
    <w:rsid w:val="001D66C8"/>
    <w:rsid w:val="0022788D"/>
    <w:rsid w:val="00231FCA"/>
    <w:rsid w:val="00234E45"/>
    <w:rsid w:val="00240414"/>
    <w:rsid w:val="00243E90"/>
    <w:rsid w:val="00253B8C"/>
    <w:rsid w:val="00270046"/>
    <w:rsid w:val="002707A4"/>
    <w:rsid w:val="00274401"/>
    <w:rsid w:val="00284897"/>
    <w:rsid w:val="002A6F93"/>
    <w:rsid w:val="002D2FB2"/>
    <w:rsid w:val="002D6B42"/>
    <w:rsid w:val="002E68C0"/>
    <w:rsid w:val="00323382"/>
    <w:rsid w:val="003528D7"/>
    <w:rsid w:val="00362BE7"/>
    <w:rsid w:val="003850A2"/>
    <w:rsid w:val="00385E47"/>
    <w:rsid w:val="003D50B0"/>
    <w:rsid w:val="003E588C"/>
    <w:rsid w:val="003E6610"/>
    <w:rsid w:val="00406A55"/>
    <w:rsid w:val="00407C65"/>
    <w:rsid w:val="00411306"/>
    <w:rsid w:val="00426094"/>
    <w:rsid w:val="004407BD"/>
    <w:rsid w:val="00445AB1"/>
    <w:rsid w:val="004612F0"/>
    <w:rsid w:val="004A6160"/>
    <w:rsid w:val="004B655E"/>
    <w:rsid w:val="004D211E"/>
    <w:rsid w:val="004E177E"/>
    <w:rsid w:val="004E5085"/>
    <w:rsid w:val="004E5F09"/>
    <w:rsid w:val="004F1B50"/>
    <w:rsid w:val="004F54EF"/>
    <w:rsid w:val="0050255C"/>
    <w:rsid w:val="005321B3"/>
    <w:rsid w:val="00537613"/>
    <w:rsid w:val="0057462B"/>
    <w:rsid w:val="00576C35"/>
    <w:rsid w:val="00591DE1"/>
    <w:rsid w:val="00591F5A"/>
    <w:rsid w:val="005927CC"/>
    <w:rsid w:val="005A308D"/>
    <w:rsid w:val="005B5AA8"/>
    <w:rsid w:val="005C34F0"/>
    <w:rsid w:val="005C581E"/>
    <w:rsid w:val="005F6CF9"/>
    <w:rsid w:val="00621255"/>
    <w:rsid w:val="00633616"/>
    <w:rsid w:val="006337D4"/>
    <w:rsid w:val="00665008"/>
    <w:rsid w:val="006961D1"/>
    <w:rsid w:val="006B6D75"/>
    <w:rsid w:val="006C0590"/>
    <w:rsid w:val="006D434F"/>
    <w:rsid w:val="006E110F"/>
    <w:rsid w:val="00704A6A"/>
    <w:rsid w:val="00732E70"/>
    <w:rsid w:val="00734E0F"/>
    <w:rsid w:val="00746A5A"/>
    <w:rsid w:val="00753A38"/>
    <w:rsid w:val="0076124C"/>
    <w:rsid w:val="007747B5"/>
    <w:rsid w:val="0078167F"/>
    <w:rsid w:val="00783193"/>
    <w:rsid w:val="007A386F"/>
    <w:rsid w:val="007A4473"/>
    <w:rsid w:val="007B116C"/>
    <w:rsid w:val="007B1C36"/>
    <w:rsid w:val="007F18B0"/>
    <w:rsid w:val="008046DD"/>
    <w:rsid w:val="00821C5E"/>
    <w:rsid w:val="00842683"/>
    <w:rsid w:val="00870098"/>
    <w:rsid w:val="008863B5"/>
    <w:rsid w:val="00886E07"/>
    <w:rsid w:val="00893BDF"/>
    <w:rsid w:val="008A35D3"/>
    <w:rsid w:val="008B3D03"/>
    <w:rsid w:val="008C0609"/>
    <w:rsid w:val="008C14D4"/>
    <w:rsid w:val="008E073A"/>
    <w:rsid w:val="008F2C4E"/>
    <w:rsid w:val="00914595"/>
    <w:rsid w:val="00931A49"/>
    <w:rsid w:val="00960187"/>
    <w:rsid w:val="00985EA2"/>
    <w:rsid w:val="0098768B"/>
    <w:rsid w:val="00991119"/>
    <w:rsid w:val="009A22A4"/>
    <w:rsid w:val="009A3EEB"/>
    <w:rsid w:val="009B1A3A"/>
    <w:rsid w:val="00A16A14"/>
    <w:rsid w:val="00A660DE"/>
    <w:rsid w:val="00A825D9"/>
    <w:rsid w:val="00AA2700"/>
    <w:rsid w:val="00AC1147"/>
    <w:rsid w:val="00AD0B51"/>
    <w:rsid w:val="00AD2015"/>
    <w:rsid w:val="00AF0295"/>
    <w:rsid w:val="00B00540"/>
    <w:rsid w:val="00B1331E"/>
    <w:rsid w:val="00B27916"/>
    <w:rsid w:val="00B33DEF"/>
    <w:rsid w:val="00B472DF"/>
    <w:rsid w:val="00B8332F"/>
    <w:rsid w:val="00B87FAA"/>
    <w:rsid w:val="00B920E2"/>
    <w:rsid w:val="00BA7EC4"/>
    <w:rsid w:val="00BB321C"/>
    <w:rsid w:val="00BE5770"/>
    <w:rsid w:val="00BF1DFB"/>
    <w:rsid w:val="00BF24D6"/>
    <w:rsid w:val="00BF2517"/>
    <w:rsid w:val="00C05952"/>
    <w:rsid w:val="00C07EA0"/>
    <w:rsid w:val="00C20BE8"/>
    <w:rsid w:val="00C2459F"/>
    <w:rsid w:val="00C67E23"/>
    <w:rsid w:val="00C92126"/>
    <w:rsid w:val="00CC7109"/>
    <w:rsid w:val="00CD5727"/>
    <w:rsid w:val="00CD7DF5"/>
    <w:rsid w:val="00CE392D"/>
    <w:rsid w:val="00CE4E98"/>
    <w:rsid w:val="00CF1577"/>
    <w:rsid w:val="00D17319"/>
    <w:rsid w:val="00D42F94"/>
    <w:rsid w:val="00D50248"/>
    <w:rsid w:val="00D60AB7"/>
    <w:rsid w:val="00D634B9"/>
    <w:rsid w:val="00D74717"/>
    <w:rsid w:val="00DB57F0"/>
    <w:rsid w:val="00E12666"/>
    <w:rsid w:val="00E259B2"/>
    <w:rsid w:val="00E268B9"/>
    <w:rsid w:val="00E60DAC"/>
    <w:rsid w:val="00E847C4"/>
    <w:rsid w:val="00E90EC6"/>
    <w:rsid w:val="00E92D81"/>
    <w:rsid w:val="00EB1CFD"/>
    <w:rsid w:val="00EB27F9"/>
    <w:rsid w:val="00EC40A5"/>
    <w:rsid w:val="00EC50E3"/>
    <w:rsid w:val="00ED5926"/>
    <w:rsid w:val="00EE2711"/>
    <w:rsid w:val="00EE426D"/>
    <w:rsid w:val="00F07373"/>
    <w:rsid w:val="00F14ABC"/>
    <w:rsid w:val="00F335AF"/>
    <w:rsid w:val="00F56392"/>
    <w:rsid w:val="00F57CE1"/>
    <w:rsid w:val="00F672B0"/>
    <w:rsid w:val="00F73960"/>
    <w:rsid w:val="00F803C1"/>
    <w:rsid w:val="00FB1BC7"/>
    <w:rsid w:val="00FC4201"/>
    <w:rsid w:val="00FC52E1"/>
    <w:rsid w:val="00FC7269"/>
    <w:rsid w:val="00FD35D7"/>
    <w:rsid w:val="00FE434D"/>
    <w:rsid w:val="00FE7983"/>
    <w:rsid w:val="00FF46D0"/>
    <w:rsid w:val="00FF5E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4:docId w14:val="3CEA8F1A"/>
  <w15:docId w15:val="{8D1FAAE1-7C2D-4BE3-A512-5B4003A3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Courier" w:hAnsi="Courier"/>
      <w:sz w:val="24"/>
      <w:szCs w:val="24"/>
      <w:lang w:eastAsia="ar-SA"/>
    </w:rPr>
  </w:style>
  <w:style w:type="paragraph" w:styleId="Heading1">
    <w:name w:val="heading 1"/>
    <w:basedOn w:val="Normal"/>
    <w:next w:val="Normal"/>
    <w:qFormat/>
    <w:pPr>
      <w:keepNext/>
      <w:numPr>
        <w:numId w:val="1"/>
      </w:numPr>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pPr>
      <w:keepNext/>
      <w:numPr>
        <w:ilvl w:val="5"/>
        <w:numId w:val="1"/>
      </w:numPr>
      <w:jc w:val="right"/>
      <w:outlineLvl w:val="5"/>
    </w:pPr>
    <w:rPr>
      <w:b/>
      <w:bCs/>
    </w:rPr>
  </w:style>
  <w:style w:type="paragraph" w:styleId="Heading7">
    <w:name w:val="heading 7"/>
    <w:basedOn w:val="Normal"/>
    <w:next w:val="Normal"/>
    <w:qFormat/>
    <w:pPr>
      <w:keepNext/>
      <w:numPr>
        <w:ilvl w:val="6"/>
        <w:numId w:val="1"/>
      </w:numPr>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b/>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8Num4z0">
    <w:name w:val="WW8Num4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3z0">
    <w:name w:val="WW8Num13z0"/>
    <w:rPr>
      <w:b/>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b/>
      <w:bC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rPr>
  </w:style>
  <w:style w:type="character" w:customStyle="1" w:styleId="WW8Num41z0">
    <w:name w:val="WW8Num41z0"/>
    <w:rPr>
      <w:rFonts w:ascii="Symbol" w:hAnsi="Symbol"/>
    </w:rPr>
  </w:style>
  <w:style w:type="character" w:customStyle="1" w:styleId="WW8Num42z0">
    <w:name w:val="WW8Num42z0"/>
    <w:rPr>
      <w:b/>
      <w:bC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b/>
    </w:rPr>
  </w:style>
  <w:style w:type="character" w:customStyle="1" w:styleId="WW8Num47z0">
    <w:name w:val="WW8Num47z0"/>
    <w:rPr>
      <w:b/>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St22z0">
    <w:name w:val="WW8NumSt22z0"/>
    <w:rPr>
      <w:rFonts w:ascii="Symbol" w:hAnsi="Symbol"/>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606420"/>
      <w:u w:val="single"/>
    </w:rPr>
  </w:style>
  <w:style w:type="character" w:customStyle="1" w:styleId="BodyText2Char">
    <w:name w:val="Body Text 2 Char"/>
    <w:rPr>
      <w:rFonts w:ascii="Courier" w:hAnsi="Courier"/>
      <w:b/>
      <w:bCs/>
      <w:i/>
      <w:iCs/>
      <w:sz w:val="24"/>
      <w:szCs w:val="24"/>
      <w:lang w:val="en-US" w:eastAsia="ar-SA" w:bidi="ar-SA"/>
    </w:rPr>
  </w:style>
  <w:style w:type="character" w:customStyle="1" w:styleId="HeaderChar">
    <w:name w:val="Header Char"/>
    <w:rPr>
      <w:rFonts w:ascii="Courier" w:hAnsi="Courier"/>
      <w:sz w:val="24"/>
      <w:szCs w:val="24"/>
      <w:lang w:val="en-US" w:eastAsia="ar-SA" w:bidi="ar-SA"/>
    </w:rPr>
  </w:style>
  <w:style w:type="character" w:styleId="CommentReference">
    <w:name w:val="annotation reference"/>
    <w:rPr>
      <w:sz w:val="16"/>
      <w:szCs w:val="16"/>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bCs/>
      <w:i/>
      <w:iCs/>
    </w:rPr>
  </w:style>
  <w:style w:type="paragraph" w:styleId="BodyText3">
    <w:name w:val="Body Text 3"/>
    <w:basedOn w:val="Normal"/>
    <w:rPr>
      <w:i/>
      <w:iCs/>
    </w:r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pPr>
      <w:ind w:left="720"/>
    </w:pPr>
  </w:style>
  <w:style w:type="paragraph" w:styleId="NoSpacing">
    <w:name w:val="No Spacing"/>
    <w:qFormat/>
    <w:pPr>
      <w:suppressAutoHyphens/>
    </w:pPr>
    <w:rPr>
      <w:sz w:val="24"/>
      <w:szCs w:val="24"/>
      <w:lang w:bidi="en-U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FooterChar">
    <w:name w:val="Footer Char"/>
    <w:basedOn w:val="DefaultParagraphFont"/>
    <w:link w:val="Footer"/>
    <w:uiPriority w:val="99"/>
    <w:rsid w:val="00A16A14"/>
    <w:rPr>
      <w:rFonts w:ascii="Courier" w:hAnsi="Courie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6FD7-539C-48C8-A2ED-04990C4B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SSA Response</cp:lastModifiedBy>
  <cp:revision>3</cp:revision>
  <cp:lastPrinted>2019-03-19T14:21:00Z</cp:lastPrinted>
  <dcterms:created xsi:type="dcterms:W3CDTF">2022-09-30T15:43:00Z</dcterms:created>
  <dcterms:modified xsi:type="dcterms:W3CDTF">2022-09-30T17:05:00Z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-348586835</vt:i4>
  </property>
  <property fmtid="{D5CDD505-2E9C-101B-9397-08002B2CF9AE}" pid="3" name="_AuthorEmail">
    <vt:lpwstr>Christina.M.Kramer@ssa.gov</vt:lpwstr>
  </property>
  <property fmtid="{D5CDD505-2E9C-101B-9397-08002B2CF9AE}" pid="4" name="_AuthorEmailDisplayName">
    <vt:lpwstr>Kramer, Christina M.</vt:lpwstr>
  </property>
  <property fmtid="{D5CDD505-2E9C-101B-9397-08002B2CF9AE}" pid="5" name="_EmailSubject">
    <vt:lpwstr>Question regarding req. for PCS Screens: OAESP Reply: OMB Expiration Notice: 0960-0013 SSA-8</vt:lpwstr>
  </property>
  <property fmtid="{D5CDD505-2E9C-101B-9397-08002B2CF9AE}" pid="6" name="_NewReviewCycle">
    <vt:lpwstr/>
  </property>
  <property fmtid="{D5CDD505-2E9C-101B-9397-08002B2CF9AE}" pid="7" name="_ReviewingToolsShownOnce">
    <vt:lpwstr/>
  </property>
</Properties>
</file>