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0CA5" w:rsidR="00E9076D" w:rsidP="00E9076D" w:rsidRDefault="007E2EEB" w14:paraId="59E85EA6" w14:textId="77777777">
      <w:pPr>
        <w:tabs>
          <w:tab w:val="center" w:pos="4680"/>
        </w:tabs>
        <w:rPr>
          <w:rFonts w:ascii="Calibri" w:hAnsi="Calibri" w:cs="Berylium"/>
          <w:sz w:val="22"/>
          <w:szCs w:val="22"/>
        </w:rPr>
      </w:pPr>
      <w:r>
        <w:rPr>
          <w:rFonts w:ascii="Berylium" w:hAnsi="Berylium" w:cs="Berylium"/>
          <w:b/>
          <w:bCs/>
        </w:rPr>
        <w:tab/>
      </w:r>
      <w:r w:rsidRPr="00AE0CA5" w:rsidR="00E9076D">
        <w:rPr>
          <w:rFonts w:ascii="Calibri" w:hAnsi="Calibri" w:cs="Berylium"/>
          <w:sz w:val="22"/>
          <w:szCs w:val="22"/>
        </w:rPr>
        <w:t>SUPPORTING STATEMENT</w:t>
      </w:r>
    </w:p>
    <w:p w:rsidRPr="00AE0CA5" w:rsidR="00E9076D" w:rsidP="00E9076D" w:rsidRDefault="00E9076D" w14:paraId="4283EBC2" w14:textId="77777777">
      <w:pPr>
        <w:tabs>
          <w:tab w:val="center" w:pos="4680"/>
        </w:tabs>
        <w:jc w:val="center"/>
        <w:rPr>
          <w:rFonts w:ascii="Calibri" w:hAnsi="Calibri" w:cs="Berylium"/>
          <w:sz w:val="22"/>
          <w:szCs w:val="22"/>
        </w:rPr>
      </w:pPr>
      <w:r w:rsidRPr="00AE0CA5">
        <w:rPr>
          <w:rFonts w:ascii="Calibri" w:hAnsi="Calibri" w:cs="Berylium"/>
          <w:sz w:val="22"/>
          <w:szCs w:val="22"/>
        </w:rPr>
        <w:t>Internal Revenue Service</w:t>
      </w:r>
      <w:r w:rsidRPr="00AE0CA5" w:rsidR="004B6E0C">
        <w:rPr>
          <w:rFonts w:ascii="Calibri" w:hAnsi="Calibri" w:cs="Berylium"/>
          <w:sz w:val="22"/>
          <w:szCs w:val="22"/>
        </w:rPr>
        <w:t xml:space="preserve"> (IRS)</w:t>
      </w:r>
    </w:p>
    <w:p w:rsidRPr="00E6585A" w:rsidR="00E6585A" w:rsidP="00E6585A" w:rsidRDefault="00E6585A" w14:paraId="59161B98" w14:textId="63CA9368">
      <w:pPr>
        <w:tabs>
          <w:tab w:val="center" w:pos="4680"/>
        </w:tabs>
        <w:jc w:val="center"/>
        <w:rPr>
          <w:rFonts w:ascii="Calibri" w:hAnsi="Calibri" w:cs="Berylium"/>
          <w:sz w:val="22"/>
          <w:szCs w:val="22"/>
        </w:rPr>
      </w:pPr>
      <w:r>
        <w:rPr>
          <w:rFonts w:ascii="Calibri" w:hAnsi="Calibri" w:cs="Berylium"/>
          <w:sz w:val="22"/>
          <w:szCs w:val="22"/>
        </w:rPr>
        <w:t xml:space="preserve">TD 8400 - </w:t>
      </w:r>
      <w:r w:rsidRPr="00E6585A">
        <w:rPr>
          <w:rFonts w:ascii="Calibri" w:hAnsi="Calibri" w:cs="Berylium"/>
          <w:sz w:val="22"/>
          <w:szCs w:val="22"/>
        </w:rPr>
        <w:t xml:space="preserve">Taxation of Gain or Loss from Certain Nonfunctional Currency Transactions </w:t>
      </w:r>
    </w:p>
    <w:p w:rsidRPr="00AE0CA5" w:rsidR="009A340C" w:rsidP="00E6585A" w:rsidRDefault="00E6585A" w14:paraId="59F84911" w14:textId="402D7F1E">
      <w:pPr>
        <w:tabs>
          <w:tab w:val="center" w:pos="4680"/>
        </w:tabs>
        <w:jc w:val="center"/>
        <w:rPr>
          <w:rFonts w:ascii="Calibri" w:hAnsi="Calibri" w:cs="Berylium"/>
          <w:sz w:val="22"/>
          <w:szCs w:val="22"/>
        </w:rPr>
      </w:pPr>
      <w:r w:rsidRPr="00E6585A">
        <w:rPr>
          <w:rFonts w:ascii="Calibri" w:hAnsi="Calibri" w:cs="Berylium"/>
          <w:sz w:val="22"/>
          <w:szCs w:val="22"/>
        </w:rPr>
        <w:t>(Section 988 Transactions)</w:t>
      </w:r>
    </w:p>
    <w:p w:rsidRPr="00AE0CA5" w:rsidR="00AE0CA5" w:rsidP="009A340C" w:rsidRDefault="00AE0CA5" w14:paraId="217CE68D" w14:textId="77777777">
      <w:pPr>
        <w:tabs>
          <w:tab w:val="center" w:pos="4680"/>
        </w:tabs>
        <w:jc w:val="center"/>
        <w:rPr>
          <w:rFonts w:ascii="Calibri" w:hAnsi="Calibri" w:cs="Berylium"/>
          <w:sz w:val="22"/>
          <w:szCs w:val="22"/>
        </w:rPr>
      </w:pPr>
    </w:p>
    <w:p w:rsidRPr="00AE0CA5" w:rsidR="00E9076D" w:rsidP="00E9076D" w:rsidRDefault="00E9076D" w14:paraId="239113C1" w14:textId="79462ACF">
      <w:pPr>
        <w:tabs>
          <w:tab w:val="center" w:pos="4680"/>
        </w:tabs>
        <w:jc w:val="center"/>
        <w:rPr>
          <w:rFonts w:ascii="Calibri" w:hAnsi="Calibri" w:cs="Berylium"/>
          <w:sz w:val="22"/>
          <w:szCs w:val="22"/>
        </w:rPr>
      </w:pPr>
      <w:r w:rsidRPr="00AE0CA5">
        <w:rPr>
          <w:rFonts w:ascii="Calibri" w:hAnsi="Calibri" w:cs="Berylium"/>
          <w:sz w:val="22"/>
          <w:szCs w:val="22"/>
        </w:rPr>
        <w:t xml:space="preserve">OMB </w:t>
      </w:r>
      <w:r w:rsidR="00AE0CA5">
        <w:rPr>
          <w:rFonts w:ascii="Calibri" w:hAnsi="Calibri" w:cs="Berylium"/>
          <w:sz w:val="22"/>
          <w:szCs w:val="22"/>
        </w:rPr>
        <w:t xml:space="preserve">Control </w:t>
      </w:r>
      <w:r w:rsidRPr="00AE0CA5">
        <w:rPr>
          <w:rFonts w:ascii="Calibri" w:hAnsi="Calibri" w:cs="Berylium"/>
          <w:sz w:val="22"/>
          <w:szCs w:val="22"/>
        </w:rPr>
        <w:t>Number 1545-</w:t>
      </w:r>
      <w:r w:rsidR="00E6585A">
        <w:rPr>
          <w:rFonts w:ascii="Calibri" w:hAnsi="Calibri" w:cs="Berylium"/>
          <w:sz w:val="22"/>
          <w:szCs w:val="22"/>
        </w:rPr>
        <w:t>1131</w:t>
      </w:r>
    </w:p>
    <w:p w:rsidRPr="003127E4" w:rsidR="007E2EEB" w:rsidRDefault="007E2EEB" w14:paraId="0FAF961A" w14:textId="77777777">
      <w:pPr>
        <w:rPr>
          <w:rFonts w:ascii="Calibri" w:hAnsi="Calibri" w:cs="Berylium"/>
          <w:b/>
          <w:bCs/>
          <w:sz w:val="22"/>
          <w:szCs w:val="22"/>
        </w:rPr>
      </w:pPr>
    </w:p>
    <w:p w:rsidRPr="00AE0CA5" w:rsidR="007E2EEB" w:rsidRDefault="007E2EEB" w14:paraId="5E1E25C1" w14:textId="77777777">
      <w:pPr>
        <w:pStyle w:val="Level1"/>
        <w:numPr>
          <w:ilvl w:val="0"/>
          <w:numId w:val="1"/>
        </w:numPr>
        <w:tabs>
          <w:tab w:val="left" w:pos="-1440"/>
          <w:tab w:val="num" w:pos="720"/>
        </w:tabs>
        <w:rPr>
          <w:rFonts w:ascii="Calibri" w:hAnsi="Calibri"/>
          <w:bCs/>
          <w:sz w:val="22"/>
          <w:szCs w:val="22"/>
        </w:rPr>
      </w:pPr>
      <w:r w:rsidRPr="00AE0CA5">
        <w:rPr>
          <w:rFonts w:ascii="Calibri" w:hAnsi="Calibri"/>
          <w:bCs/>
          <w:sz w:val="22"/>
          <w:szCs w:val="22"/>
          <w:u w:val="single"/>
        </w:rPr>
        <w:t>CIRCUMSTANCES NECESSITATING COLLECTION OF INFORMATION</w:t>
      </w:r>
      <w:r w:rsidRPr="00AE0CA5" w:rsidR="009501AC">
        <w:rPr>
          <w:rFonts w:ascii="Calibri" w:hAnsi="Calibri"/>
          <w:bCs/>
          <w:sz w:val="22"/>
          <w:szCs w:val="22"/>
          <w:u w:val="single"/>
        </w:rPr>
        <w:t xml:space="preserve"> </w:t>
      </w:r>
    </w:p>
    <w:p w:rsidRPr="00AE0CA5" w:rsidR="004F12D2" w:rsidP="00AE0CA5" w:rsidRDefault="004F12D2" w14:paraId="459B53CD" w14:textId="77777777">
      <w:pPr>
        <w:ind w:left="720"/>
        <w:rPr>
          <w:rFonts w:ascii="Calibri" w:hAnsi="Calibri"/>
          <w:sz w:val="22"/>
          <w:szCs w:val="22"/>
        </w:rPr>
      </w:pPr>
    </w:p>
    <w:p w:rsidRPr="006D449A" w:rsidR="006D449A" w:rsidP="00AE0CA5" w:rsidRDefault="00EF25C8" w14:paraId="72EAAE85" w14:textId="504B0F94">
      <w:pPr>
        <w:ind w:left="720"/>
        <w:rPr>
          <w:rFonts w:ascii="Calibri" w:hAnsi="Calibri"/>
          <w:sz w:val="22"/>
          <w:szCs w:val="22"/>
        </w:rPr>
      </w:pPr>
      <w:r w:rsidRPr="00EF25C8">
        <w:rPr>
          <w:rFonts w:ascii="Calibri" w:hAnsi="Calibri"/>
          <w:sz w:val="22"/>
          <w:szCs w:val="22"/>
        </w:rPr>
        <w:t>T</w:t>
      </w:r>
      <w:r>
        <w:rPr>
          <w:rFonts w:ascii="Calibri" w:hAnsi="Calibri"/>
          <w:sz w:val="22"/>
          <w:szCs w:val="22"/>
        </w:rPr>
        <w:t>reasury Decision (TD) 8400</w:t>
      </w:r>
      <w:r w:rsidRPr="00EF25C8">
        <w:rPr>
          <w:rFonts w:ascii="Calibri" w:hAnsi="Calibri"/>
          <w:sz w:val="22"/>
          <w:szCs w:val="22"/>
        </w:rPr>
        <w:t xml:space="preserve"> contains previously approved final regulations regarding the taxation of gain or loss from certain foreign currency transactions under Internal Revenue Code (IRC) section 988 and applies to taxpayers engaging in such transactions.</w:t>
      </w:r>
      <w:r>
        <w:rPr>
          <w:rFonts w:ascii="Calibri" w:hAnsi="Calibri"/>
          <w:sz w:val="22"/>
          <w:szCs w:val="22"/>
        </w:rPr>
        <w:t xml:space="preserve"> </w:t>
      </w:r>
      <w:r w:rsidRPr="00E6585A" w:rsidR="00E6585A">
        <w:rPr>
          <w:rFonts w:ascii="Calibri" w:hAnsi="Calibri"/>
          <w:sz w:val="22"/>
          <w:szCs w:val="22"/>
        </w:rPr>
        <w:t xml:space="preserve">Such gains and losses are characterized as ordinary income or loss. </w:t>
      </w:r>
      <w:r w:rsidRPr="00EF25C8">
        <w:rPr>
          <w:rFonts w:ascii="Calibri" w:hAnsi="Calibri"/>
          <w:sz w:val="22"/>
          <w:szCs w:val="22"/>
        </w:rPr>
        <w:t>However, under IRC section 988(a)(1)(B), taxpayers may elect to characterize exchange gain or loss on certain transactions as capital gain or loss. Treasury Regulations section 1.988-3(b) provides the procedure for making the election. Under IRC section 988(c)(1)(D)(ii), taxpayers may elect to have regulated futures contracts and certain options (which generally are not subject to section 988) treated as section 988 transactions. Treasury Regulations sections 1.988-1(a)(7)(iii) and (iv) provide the procedure for making that election. Under IRC section 988(c)(1)(E)(iii), a qualified fund may elect out of section 988 with respect to certain financial transactions. Treasury Regulations section 1.988-1(a)(8)(iv) provides the procedure for making that election. Under IRC section 988(d), taxpayers may receive special treatment allowing integration with respect to certain borrowings and property if the transactions are properly identified. The identification rules are in Treasury Regulations sections 1.988-5(a)(8), 1.988-5(b)(3), and 1.988-5(c)(2). Treasury Regulations section 1.988-2(a)(2)(v) allows an accrual basis taxpayer to make an election that provides special translation rules regarding the purchase and sale of stock or securities traded on an established securities market. Treasury Regulations section 1.988-2(b)(2)(iii)(B) provides an election allowing the translation of interest income and expense using a spot accrual convention.</w:t>
      </w:r>
    </w:p>
    <w:p w:rsidRPr="006D449A" w:rsidR="00010B0A" w:rsidP="004F12D2" w:rsidRDefault="009A340C" w14:paraId="3036165C" w14:textId="77777777">
      <w:pPr>
        <w:pStyle w:val="Default"/>
        <w:rPr>
          <w:rFonts w:ascii="Calibri" w:hAnsi="Calibri"/>
          <w:sz w:val="22"/>
          <w:szCs w:val="22"/>
        </w:rPr>
      </w:pPr>
      <w:bookmarkStart w:name="_Hlk503267997" w:id="0"/>
      <w:r w:rsidRPr="006D449A">
        <w:rPr>
          <w:rFonts w:ascii="Calibri" w:hAnsi="Calibri"/>
          <w:sz w:val="22"/>
          <w:szCs w:val="22"/>
        </w:rPr>
        <w:t xml:space="preserve">               </w:t>
      </w:r>
    </w:p>
    <w:bookmarkEnd w:id="0"/>
    <w:p w:rsidRPr="00AE0CA5" w:rsidR="007E2EEB" w:rsidRDefault="007E2EEB" w14:paraId="26048C95" w14:textId="77777777">
      <w:pPr>
        <w:pStyle w:val="Level1"/>
        <w:numPr>
          <w:ilvl w:val="0"/>
          <w:numId w:val="1"/>
        </w:numPr>
        <w:tabs>
          <w:tab w:val="left" w:pos="-1440"/>
          <w:tab w:val="num" w:pos="720"/>
        </w:tabs>
        <w:rPr>
          <w:rFonts w:ascii="Calibri" w:hAnsi="Calibri"/>
          <w:bCs/>
          <w:sz w:val="22"/>
          <w:szCs w:val="22"/>
        </w:rPr>
      </w:pPr>
      <w:r w:rsidRPr="00AE0CA5">
        <w:rPr>
          <w:rFonts w:ascii="Calibri" w:hAnsi="Calibri"/>
          <w:bCs/>
          <w:sz w:val="22"/>
          <w:szCs w:val="22"/>
          <w:u w:val="single"/>
        </w:rPr>
        <w:t>USE OF DATA</w:t>
      </w:r>
      <w:r w:rsidRPr="00AE0CA5">
        <w:rPr>
          <w:rFonts w:ascii="Calibri" w:hAnsi="Calibri"/>
          <w:bCs/>
          <w:sz w:val="22"/>
          <w:szCs w:val="22"/>
        </w:rPr>
        <w:t xml:space="preserve">              </w:t>
      </w:r>
    </w:p>
    <w:p w:rsidRPr="003127E4" w:rsidR="007E2EEB" w:rsidRDefault="007E2EEB" w14:paraId="1791FCB5" w14:textId="77777777">
      <w:pPr>
        <w:rPr>
          <w:rFonts w:ascii="Calibri" w:hAnsi="Calibri"/>
          <w:sz w:val="22"/>
          <w:szCs w:val="22"/>
        </w:rPr>
      </w:pPr>
    </w:p>
    <w:p w:rsidRPr="00010B0A" w:rsidR="00010B0A" w:rsidP="00AE0CA5" w:rsidRDefault="0016395D" w14:paraId="569877A8" w14:textId="0491D509">
      <w:pPr>
        <w:ind w:left="720"/>
        <w:rPr>
          <w:rFonts w:ascii="Calibri" w:hAnsi="Calibri"/>
          <w:sz w:val="22"/>
          <w:szCs w:val="22"/>
        </w:rPr>
      </w:pPr>
      <w:r w:rsidRPr="0016395D">
        <w:rPr>
          <w:rFonts w:ascii="Calibri" w:hAnsi="Calibri"/>
          <w:sz w:val="22"/>
          <w:szCs w:val="22"/>
        </w:rPr>
        <w:t xml:space="preserve">The data obtained by the IRS from the various elections and identifications is used to verify that taxpayers have, in fact, elected special treatment under </w:t>
      </w:r>
      <w:r>
        <w:rPr>
          <w:rFonts w:ascii="Calibri" w:hAnsi="Calibri"/>
          <w:sz w:val="22"/>
          <w:szCs w:val="22"/>
        </w:rPr>
        <w:t xml:space="preserve">IRC </w:t>
      </w:r>
      <w:r w:rsidRPr="0016395D">
        <w:rPr>
          <w:rFonts w:ascii="Calibri" w:hAnsi="Calibri"/>
          <w:sz w:val="22"/>
          <w:szCs w:val="22"/>
        </w:rPr>
        <w:t>section 988.</w:t>
      </w:r>
    </w:p>
    <w:p w:rsidRPr="003127E4" w:rsidR="007E2EEB" w:rsidRDefault="007E2EEB" w14:paraId="323341F2" w14:textId="77777777">
      <w:pPr>
        <w:rPr>
          <w:rFonts w:ascii="Calibri" w:hAnsi="Calibri"/>
          <w:sz w:val="22"/>
          <w:szCs w:val="22"/>
        </w:rPr>
      </w:pPr>
      <w:r w:rsidRPr="003127E4">
        <w:rPr>
          <w:rFonts w:ascii="Calibri" w:hAnsi="Calibri"/>
          <w:sz w:val="22"/>
          <w:szCs w:val="22"/>
        </w:rPr>
        <w:t xml:space="preserve">    </w:t>
      </w:r>
    </w:p>
    <w:p w:rsidRPr="00341826" w:rsidR="007E2EEB" w:rsidP="00341826" w:rsidRDefault="007E2EEB" w14:paraId="7375B98D"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USE OF IMPROVED INFORMATION TECHNOLOGY TO REDUCE BURDEN</w:t>
      </w:r>
    </w:p>
    <w:p w:rsidRPr="003127E4" w:rsidR="007E2EEB" w:rsidRDefault="007E2EEB" w14:paraId="065C51DC" w14:textId="77777777">
      <w:pPr>
        <w:rPr>
          <w:rFonts w:ascii="Calibri" w:hAnsi="Calibri"/>
          <w:sz w:val="22"/>
          <w:szCs w:val="22"/>
        </w:rPr>
      </w:pPr>
    </w:p>
    <w:p w:rsidRPr="003127E4" w:rsidR="007E2EEB" w:rsidRDefault="00B8078E" w14:paraId="1EBD0D50" w14:textId="62D1A763">
      <w:pPr>
        <w:ind w:left="720"/>
        <w:rPr>
          <w:rFonts w:ascii="Calibri" w:hAnsi="Calibri"/>
          <w:sz w:val="22"/>
          <w:szCs w:val="22"/>
        </w:rPr>
      </w:pPr>
      <w:r w:rsidRPr="00B8078E">
        <w:rPr>
          <w:rFonts w:ascii="Calibri" w:hAnsi="Calibri"/>
          <w:sz w:val="22"/>
          <w:szCs w:val="22"/>
        </w:rPr>
        <w:t>There is no plan to offer electronic filing for this collection due to the low volume of filers</w:t>
      </w:r>
      <w:r>
        <w:rPr>
          <w:rFonts w:ascii="Calibri" w:hAnsi="Calibri"/>
          <w:sz w:val="22"/>
          <w:szCs w:val="22"/>
        </w:rPr>
        <w:t xml:space="preserve"> complying with reporting requirements in Treasury Regulations section</w:t>
      </w:r>
      <w:r w:rsidR="00252BA6">
        <w:rPr>
          <w:rFonts w:ascii="Calibri" w:hAnsi="Calibri"/>
          <w:sz w:val="22"/>
          <w:szCs w:val="22"/>
        </w:rPr>
        <w:t>s 1.988-1,</w:t>
      </w:r>
      <w:r>
        <w:rPr>
          <w:rFonts w:ascii="Calibri" w:hAnsi="Calibri"/>
          <w:sz w:val="22"/>
          <w:szCs w:val="22"/>
        </w:rPr>
        <w:t xml:space="preserve"> 1.988-2</w:t>
      </w:r>
      <w:r w:rsidR="00252BA6">
        <w:rPr>
          <w:rFonts w:ascii="Calibri" w:hAnsi="Calibri"/>
          <w:sz w:val="22"/>
          <w:szCs w:val="22"/>
        </w:rPr>
        <w:t>, and 1.988-3</w:t>
      </w:r>
      <w:r>
        <w:rPr>
          <w:rFonts w:ascii="Calibri" w:hAnsi="Calibri"/>
          <w:sz w:val="22"/>
          <w:szCs w:val="22"/>
        </w:rPr>
        <w:t>. The procedures outlined in the remaining regulations are record keeping requirements.</w:t>
      </w:r>
    </w:p>
    <w:p w:rsidRPr="003127E4" w:rsidR="007E2EEB" w:rsidRDefault="007E2EEB" w14:paraId="55B465DE" w14:textId="77777777">
      <w:pPr>
        <w:rPr>
          <w:rFonts w:ascii="Calibri" w:hAnsi="Calibri"/>
          <w:sz w:val="22"/>
          <w:szCs w:val="22"/>
        </w:rPr>
      </w:pPr>
    </w:p>
    <w:p w:rsidRPr="00341826" w:rsidR="007E2EEB" w:rsidP="00341826" w:rsidRDefault="007E2EEB" w14:paraId="04B4CB25"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EFFORTS TO IDENTIFY DUPLICATION</w:t>
      </w:r>
    </w:p>
    <w:p w:rsidRPr="003127E4" w:rsidR="007E2EEB" w:rsidRDefault="007E2EEB" w14:paraId="26E20796" w14:textId="77777777">
      <w:pPr>
        <w:rPr>
          <w:rFonts w:ascii="Calibri" w:hAnsi="Calibri"/>
          <w:sz w:val="22"/>
          <w:szCs w:val="22"/>
        </w:rPr>
      </w:pPr>
    </w:p>
    <w:p w:rsidR="0047289C" w:rsidP="00886D4B" w:rsidRDefault="00715FFF" w14:paraId="4849C15C" w14:textId="708F2E6A">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Pr="003127E4" w:rsidR="0047289C" w:rsidRDefault="0047289C" w14:paraId="508BC548" w14:textId="77777777">
      <w:pPr>
        <w:rPr>
          <w:rFonts w:ascii="Calibri" w:hAnsi="Calibri"/>
          <w:sz w:val="22"/>
          <w:szCs w:val="22"/>
        </w:rPr>
      </w:pPr>
    </w:p>
    <w:p w:rsidRPr="00341826" w:rsidR="007E2EEB" w:rsidP="00341826" w:rsidRDefault="007E2EEB" w14:paraId="1D1C3359"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METHODS TO MINIMIZE BURDEN ON SMALL BUSINESSES OR OTHER</w:t>
      </w:r>
      <w:r w:rsidRPr="00341826" w:rsidR="00715FFF">
        <w:rPr>
          <w:rFonts w:ascii="Calibri" w:hAnsi="Calibri"/>
          <w:bCs/>
          <w:sz w:val="22"/>
          <w:szCs w:val="22"/>
          <w:u w:val="single"/>
        </w:rPr>
        <w:t xml:space="preserve"> </w:t>
      </w:r>
      <w:r w:rsidRPr="00341826">
        <w:rPr>
          <w:rFonts w:ascii="Calibri" w:hAnsi="Calibri"/>
          <w:bCs/>
          <w:sz w:val="22"/>
          <w:szCs w:val="22"/>
          <w:u w:val="single"/>
        </w:rPr>
        <w:t>SMALL ENTITIES</w:t>
      </w:r>
    </w:p>
    <w:p w:rsidRPr="003127E4" w:rsidR="007E2EEB" w:rsidRDefault="007E2EEB" w14:paraId="5DEAAF27" w14:textId="77777777">
      <w:pPr>
        <w:rPr>
          <w:rFonts w:ascii="Calibri" w:hAnsi="Calibri"/>
          <w:sz w:val="22"/>
          <w:szCs w:val="22"/>
        </w:rPr>
      </w:pPr>
    </w:p>
    <w:p w:rsidR="002B177C" w:rsidRDefault="00AA30FB" w14:paraId="0F4E527F" w14:textId="7544A521">
      <w:pPr>
        <w:ind w:left="720"/>
        <w:rPr>
          <w:rFonts w:ascii="Calibri" w:hAnsi="Calibri" w:cs="Courier New"/>
          <w:color w:val="000000"/>
          <w:sz w:val="22"/>
          <w:szCs w:val="22"/>
        </w:rPr>
      </w:pPr>
      <w:r w:rsidRPr="00AA30FB">
        <w:rPr>
          <w:rFonts w:ascii="Calibri" w:hAnsi="Calibri"/>
          <w:sz w:val="22"/>
          <w:szCs w:val="22"/>
        </w:rPr>
        <w:t xml:space="preserve">The collection of information requirement will not have a significant economic impact on a </w:t>
      </w:r>
      <w:r w:rsidRPr="00AA30FB">
        <w:rPr>
          <w:rFonts w:ascii="Calibri" w:hAnsi="Calibri"/>
          <w:sz w:val="22"/>
          <w:szCs w:val="22"/>
        </w:rPr>
        <w:lastRenderedPageBreak/>
        <w:t>substantial number of small entities.</w:t>
      </w:r>
    </w:p>
    <w:p w:rsidRPr="003127E4" w:rsidR="00F669A8" w:rsidRDefault="00F669A8" w14:paraId="4ABF981F" w14:textId="77777777">
      <w:pPr>
        <w:ind w:left="720"/>
        <w:rPr>
          <w:rFonts w:ascii="Calibri" w:hAnsi="Calibri"/>
          <w:sz w:val="22"/>
          <w:szCs w:val="22"/>
        </w:rPr>
      </w:pPr>
    </w:p>
    <w:p w:rsidRPr="00341826" w:rsidR="007E2EEB" w:rsidP="00341826" w:rsidRDefault="007E2EEB" w14:paraId="333BA9C4" w14:textId="6808F6BE">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CONSEQUENCES OF LESS FREQUENT COLLECTION ON FEDERAL PROGRAMS OR POLICY ACTIVITIES</w:t>
      </w:r>
    </w:p>
    <w:p w:rsidRPr="003127E4" w:rsidR="007E2EEB" w:rsidRDefault="007E2EEB" w14:paraId="12EC8924" w14:textId="77777777">
      <w:pPr>
        <w:rPr>
          <w:rFonts w:ascii="Calibri" w:hAnsi="Calibri"/>
          <w:sz w:val="22"/>
          <w:szCs w:val="22"/>
        </w:rPr>
      </w:pPr>
    </w:p>
    <w:p w:rsidRPr="003127E4" w:rsidR="007E2EEB" w:rsidRDefault="00B8078E" w14:paraId="1755E1C1" w14:textId="2FD32255">
      <w:pPr>
        <w:ind w:left="720"/>
        <w:rPr>
          <w:rFonts w:ascii="Calibri" w:hAnsi="Calibri"/>
          <w:sz w:val="22"/>
          <w:szCs w:val="22"/>
        </w:rPr>
      </w:pPr>
      <w:r w:rsidRPr="00B8078E">
        <w:rPr>
          <w:rFonts w:ascii="Calibri" w:hAnsi="Calibri"/>
          <w:sz w:val="22"/>
          <w:szCs w:val="22"/>
        </w:rPr>
        <w:t>The information will be used by the IRS to verify that taxpayers have, in fact, elected special treatment under section 988. If this information is collected less frequently</w:t>
      </w:r>
      <w:r>
        <w:rPr>
          <w:rFonts w:ascii="Calibri" w:hAnsi="Calibri"/>
          <w:sz w:val="22"/>
          <w:szCs w:val="22"/>
        </w:rPr>
        <w:t>,</w:t>
      </w:r>
      <w:r w:rsidRPr="00B8078E">
        <w:rPr>
          <w:rFonts w:ascii="Calibri" w:hAnsi="Calibri"/>
          <w:sz w:val="22"/>
          <w:szCs w:val="22"/>
        </w:rPr>
        <w:t xml:space="preserve"> it would compromise the Agency’s ability to </w:t>
      </w:r>
      <w:r>
        <w:rPr>
          <w:rFonts w:ascii="Calibri" w:hAnsi="Calibri"/>
          <w:sz w:val="22"/>
          <w:szCs w:val="22"/>
        </w:rPr>
        <w:t>determine the tax treatment</w:t>
      </w:r>
      <w:r w:rsidR="00E91636">
        <w:rPr>
          <w:rFonts w:ascii="Calibri" w:hAnsi="Calibri"/>
          <w:sz w:val="22"/>
          <w:szCs w:val="22"/>
        </w:rPr>
        <w:t xml:space="preserve"> of certain foreign currency denominated transactions and </w:t>
      </w:r>
      <w:r w:rsidRPr="00B8078E">
        <w:rPr>
          <w:rFonts w:ascii="Calibri" w:hAnsi="Calibri"/>
          <w:sz w:val="22"/>
          <w:szCs w:val="22"/>
        </w:rPr>
        <w:t>enforce tax compliance. Tax compliance is a vital part of the government’s ability to meet its mission and serve the public.</w:t>
      </w:r>
    </w:p>
    <w:p w:rsidRPr="003127E4" w:rsidR="007E2EEB" w:rsidRDefault="007E2EEB" w14:paraId="54C25B04" w14:textId="77777777">
      <w:pPr>
        <w:rPr>
          <w:rFonts w:ascii="Calibri" w:hAnsi="Calibri"/>
          <w:sz w:val="22"/>
          <w:szCs w:val="22"/>
        </w:rPr>
      </w:pPr>
    </w:p>
    <w:p w:rsidRPr="00341826" w:rsidR="007E2EEB" w:rsidP="00341826" w:rsidRDefault="007E2EEB" w14:paraId="3F2A813E"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SPECIAL CIRCUMSTANCES REQUIRING DATA COLLECTION TO BE</w:t>
      </w:r>
      <w:r w:rsidRPr="00341826" w:rsidR="00473D0D">
        <w:rPr>
          <w:rFonts w:ascii="Calibri" w:hAnsi="Calibri"/>
          <w:bCs/>
          <w:sz w:val="22"/>
          <w:szCs w:val="22"/>
          <w:u w:val="single"/>
        </w:rPr>
        <w:t xml:space="preserve"> </w:t>
      </w:r>
      <w:r w:rsidRPr="00341826">
        <w:rPr>
          <w:rFonts w:ascii="Calibri" w:hAnsi="Calibri"/>
          <w:bCs/>
          <w:sz w:val="22"/>
          <w:szCs w:val="22"/>
          <w:u w:val="single"/>
        </w:rPr>
        <w:t>INCONSISTENT WITH GUIDELINES IN 5 CFR 1320.5(d)(2)</w:t>
      </w:r>
    </w:p>
    <w:p w:rsidRPr="003127E4" w:rsidR="007E2EEB" w:rsidRDefault="007E2EEB" w14:paraId="5CAD0ABA" w14:textId="77777777">
      <w:pPr>
        <w:rPr>
          <w:rFonts w:ascii="Calibri" w:hAnsi="Calibri"/>
          <w:sz w:val="22"/>
          <w:szCs w:val="22"/>
        </w:rPr>
      </w:pPr>
    </w:p>
    <w:p w:rsidRPr="003127E4" w:rsidR="007E2EEB" w:rsidRDefault="00473D0D" w14:paraId="75816E4A" w14:textId="5007511B">
      <w:pPr>
        <w:ind w:left="720"/>
        <w:rPr>
          <w:rFonts w:ascii="Calibri" w:hAnsi="Calibri"/>
          <w:sz w:val="22"/>
          <w:szCs w:val="22"/>
        </w:rPr>
      </w:pPr>
      <w:r w:rsidRPr="00473D0D">
        <w:rPr>
          <w:rFonts w:ascii="Calibri" w:hAnsi="Calibri"/>
          <w:sz w:val="22"/>
          <w:szCs w:val="22"/>
        </w:rPr>
        <w:t xml:space="preserve">There are no special circumstances requiring data collection to be inconsistent with </w:t>
      </w:r>
      <w:r w:rsidR="002F3136">
        <w:rPr>
          <w:rFonts w:ascii="Calibri" w:hAnsi="Calibri"/>
          <w:sz w:val="22"/>
          <w:szCs w:val="22"/>
        </w:rPr>
        <w:t>g</w:t>
      </w:r>
      <w:r w:rsidRPr="00473D0D">
        <w:rPr>
          <w:rFonts w:ascii="Calibri" w:hAnsi="Calibri"/>
          <w:sz w:val="22"/>
          <w:szCs w:val="22"/>
        </w:rPr>
        <w:t>uidelines in 5 CFR 1320.5(d)(2).</w:t>
      </w:r>
    </w:p>
    <w:p w:rsidRPr="003127E4" w:rsidR="007E2EEB" w:rsidRDefault="007E2EEB" w14:paraId="0170FC3B" w14:textId="77777777">
      <w:pPr>
        <w:rPr>
          <w:rFonts w:ascii="Calibri" w:hAnsi="Calibri"/>
          <w:sz w:val="22"/>
          <w:szCs w:val="22"/>
        </w:rPr>
      </w:pPr>
    </w:p>
    <w:p w:rsidRPr="00341826" w:rsidR="007E2EEB" w:rsidP="00341826" w:rsidRDefault="007E2EEB" w14:paraId="668913E9" w14:textId="49C49EAD">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CONSULTATION WITH INDIVIDUALS OUTSIDE OF THE AGENCY ON</w:t>
      </w:r>
      <w:r w:rsidRPr="00341826" w:rsidR="00473D0D">
        <w:rPr>
          <w:rFonts w:ascii="Calibri" w:hAnsi="Calibri"/>
          <w:bCs/>
          <w:sz w:val="22"/>
          <w:szCs w:val="22"/>
          <w:u w:val="single"/>
        </w:rPr>
        <w:t xml:space="preserve"> </w:t>
      </w:r>
      <w:r w:rsidRPr="00341826">
        <w:rPr>
          <w:rFonts w:ascii="Calibri" w:hAnsi="Calibri"/>
          <w:bCs/>
          <w:sz w:val="22"/>
          <w:szCs w:val="22"/>
          <w:u w:val="single"/>
        </w:rPr>
        <w:t>AVAILABILITY OF DATA, FREQUENCY OF COLLECTION, CLARITY OF INSTRUCTIONS AND FORMS, AND DATA ELEMENTS</w:t>
      </w:r>
      <w:r w:rsidRPr="00341826" w:rsidR="00293354">
        <w:rPr>
          <w:rFonts w:ascii="Calibri" w:hAnsi="Calibri"/>
          <w:bCs/>
          <w:sz w:val="22"/>
          <w:szCs w:val="22"/>
          <w:u w:val="single"/>
        </w:rPr>
        <w:t xml:space="preserve"> </w:t>
      </w:r>
    </w:p>
    <w:p w:rsidRPr="003127E4" w:rsidR="007E2EEB" w:rsidRDefault="007E2EEB" w14:paraId="33CDBF7E" w14:textId="77777777">
      <w:pPr>
        <w:rPr>
          <w:rFonts w:ascii="Calibri" w:hAnsi="Calibri"/>
          <w:sz w:val="22"/>
          <w:szCs w:val="22"/>
        </w:rPr>
      </w:pPr>
    </w:p>
    <w:p w:rsidRPr="003127E4" w:rsidR="007E2EEB" w:rsidRDefault="002F3136" w14:paraId="77380EA6" w14:textId="11F8FDBF">
      <w:pPr>
        <w:ind w:left="720"/>
        <w:rPr>
          <w:rFonts w:ascii="Calibri" w:hAnsi="Calibri"/>
          <w:sz w:val="22"/>
          <w:szCs w:val="22"/>
        </w:rPr>
      </w:pPr>
      <w:r w:rsidRPr="002F3136">
        <w:rPr>
          <w:rFonts w:ascii="Calibri" w:hAnsi="Calibri"/>
          <w:sz w:val="22"/>
          <w:szCs w:val="22"/>
        </w:rPr>
        <w:t xml:space="preserve">We received no comments during the public comment period in response to the Federal Register notice </w:t>
      </w:r>
      <w:r w:rsidRPr="00EC775E">
        <w:rPr>
          <w:rFonts w:ascii="Calibri" w:hAnsi="Calibri"/>
          <w:sz w:val="22"/>
          <w:szCs w:val="22"/>
        </w:rPr>
        <w:t>(</w:t>
      </w:r>
      <w:r w:rsidRPr="00EC775E" w:rsidR="00EC775E">
        <w:rPr>
          <w:rFonts w:ascii="Calibri" w:hAnsi="Calibri"/>
          <w:sz w:val="22"/>
          <w:szCs w:val="22"/>
        </w:rPr>
        <w:t>87 FR 22629</w:t>
      </w:r>
      <w:r w:rsidRPr="00EC775E">
        <w:rPr>
          <w:rFonts w:ascii="Calibri" w:hAnsi="Calibri"/>
          <w:sz w:val="22"/>
          <w:szCs w:val="22"/>
        </w:rPr>
        <w:t xml:space="preserve">), dated April </w:t>
      </w:r>
      <w:r w:rsidRPr="00EC775E" w:rsidR="00EC775E">
        <w:rPr>
          <w:rFonts w:ascii="Calibri" w:hAnsi="Calibri"/>
          <w:sz w:val="22"/>
          <w:szCs w:val="22"/>
        </w:rPr>
        <w:t>15</w:t>
      </w:r>
      <w:r w:rsidRPr="00EC775E">
        <w:rPr>
          <w:rFonts w:ascii="Calibri" w:hAnsi="Calibri"/>
          <w:sz w:val="22"/>
          <w:szCs w:val="22"/>
        </w:rPr>
        <w:t>, 2022</w:t>
      </w:r>
      <w:r w:rsidRPr="002F3136">
        <w:rPr>
          <w:rFonts w:ascii="Calibri" w:hAnsi="Calibri"/>
          <w:sz w:val="22"/>
          <w:szCs w:val="22"/>
        </w:rPr>
        <w:t>.</w:t>
      </w:r>
    </w:p>
    <w:p w:rsidRPr="003127E4" w:rsidR="007E2EEB" w:rsidRDefault="007E2EEB" w14:paraId="3C96FA41" w14:textId="77777777">
      <w:pPr>
        <w:tabs>
          <w:tab w:val="center" w:pos="4680"/>
        </w:tabs>
        <w:rPr>
          <w:rFonts w:ascii="Calibri" w:hAnsi="Calibri"/>
          <w:sz w:val="22"/>
          <w:szCs w:val="22"/>
        </w:rPr>
      </w:pPr>
    </w:p>
    <w:p w:rsidRPr="00341826" w:rsidR="007E2EEB" w:rsidP="00341826" w:rsidRDefault="007E2EEB" w14:paraId="070B6483"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EXPLANATION OF DECISION TO PROVIDE ANY PAYMENT OR GIFT TO</w:t>
      </w:r>
      <w:r w:rsidRPr="00341826" w:rsidR="006E6E53">
        <w:rPr>
          <w:rFonts w:ascii="Calibri" w:hAnsi="Calibri"/>
          <w:bCs/>
          <w:sz w:val="22"/>
          <w:szCs w:val="22"/>
          <w:u w:val="single"/>
        </w:rPr>
        <w:t xml:space="preserve"> </w:t>
      </w:r>
      <w:r w:rsidRPr="00341826">
        <w:rPr>
          <w:rFonts w:ascii="Calibri" w:hAnsi="Calibri"/>
          <w:bCs/>
          <w:sz w:val="22"/>
          <w:szCs w:val="22"/>
          <w:u w:val="single"/>
        </w:rPr>
        <w:t>RESPONDENTS</w:t>
      </w:r>
    </w:p>
    <w:p w:rsidRPr="003127E4" w:rsidR="007E2EEB" w:rsidRDefault="007E2EEB" w14:paraId="5B1BA159" w14:textId="77777777">
      <w:pPr>
        <w:rPr>
          <w:rFonts w:ascii="Calibri" w:hAnsi="Calibri"/>
          <w:sz w:val="22"/>
          <w:szCs w:val="22"/>
        </w:rPr>
      </w:pPr>
    </w:p>
    <w:p w:rsidRPr="002A31A5" w:rsidR="006E6E53" w:rsidP="006E6E53" w:rsidRDefault="006E6E53" w14:paraId="4E09B02B"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64B83D7B" w14:textId="77777777">
      <w:pPr>
        <w:rPr>
          <w:rFonts w:ascii="Calibri" w:hAnsi="Calibri" w:cs="Calibri"/>
          <w:sz w:val="22"/>
          <w:szCs w:val="22"/>
        </w:rPr>
      </w:pPr>
    </w:p>
    <w:p w:rsidRPr="00341826" w:rsidR="007E2EEB" w:rsidP="00341826" w:rsidRDefault="007E2EEB" w14:paraId="0B1B8C0D"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ASSURANCE OF CONFIDENTIALITY OF RESPONSES</w:t>
      </w:r>
    </w:p>
    <w:p w:rsidRPr="003127E4" w:rsidR="007E2EEB" w:rsidRDefault="007E2EEB" w14:paraId="3AD88592" w14:textId="77777777">
      <w:pPr>
        <w:rPr>
          <w:rFonts w:ascii="Calibri" w:hAnsi="Calibri"/>
          <w:sz w:val="22"/>
          <w:szCs w:val="22"/>
        </w:rPr>
      </w:pPr>
    </w:p>
    <w:p w:rsidRPr="003127E4" w:rsidR="007E2EEB" w:rsidRDefault="007E2EEB" w14:paraId="1F890A62" w14:textId="6A0402AC">
      <w:pPr>
        <w:ind w:left="720"/>
        <w:rPr>
          <w:rFonts w:ascii="Calibri" w:hAnsi="Calibri"/>
          <w:sz w:val="22"/>
          <w:szCs w:val="22"/>
        </w:rPr>
      </w:pPr>
      <w:r w:rsidRPr="003127E4">
        <w:rPr>
          <w:rFonts w:ascii="Calibri" w:hAnsi="Calibri"/>
          <w:sz w:val="22"/>
          <w:szCs w:val="22"/>
        </w:rPr>
        <w:t>Generally, tax returns and tax return information are confidential as required by 26 U</w:t>
      </w:r>
      <w:r w:rsidR="00DD12F9">
        <w:rPr>
          <w:rFonts w:ascii="Calibri" w:hAnsi="Calibri"/>
          <w:sz w:val="22"/>
          <w:szCs w:val="22"/>
        </w:rPr>
        <w:t>.</w:t>
      </w:r>
      <w:r w:rsidRPr="003127E4">
        <w:rPr>
          <w:rFonts w:ascii="Calibri" w:hAnsi="Calibri"/>
          <w:sz w:val="22"/>
          <w:szCs w:val="22"/>
        </w:rPr>
        <w:t>S</w:t>
      </w:r>
      <w:r w:rsidR="00DD12F9">
        <w:rPr>
          <w:rFonts w:ascii="Calibri" w:hAnsi="Calibri"/>
          <w:sz w:val="22"/>
          <w:szCs w:val="22"/>
        </w:rPr>
        <w:t>.</w:t>
      </w:r>
      <w:r w:rsidRPr="003127E4">
        <w:rPr>
          <w:rFonts w:ascii="Calibri" w:hAnsi="Calibri"/>
          <w:sz w:val="22"/>
          <w:szCs w:val="22"/>
        </w:rPr>
        <w:t>C</w:t>
      </w:r>
      <w:r w:rsidR="00DD12F9">
        <w:rPr>
          <w:rFonts w:ascii="Calibri" w:hAnsi="Calibri"/>
          <w:sz w:val="22"/>
          <w:szCs w:val="22"/>
        </w:rPr>
        <w:t>.</w:t>
      </w:r>
      <w:r w:rsidRPr="003127E4">
        <w:rPr>
          <w:rFonts w:ascii="Calibri" w:hAnsi="Calibri"/>
          <w:sz w:val="22"/>
          <w:szCs w:val="22"/>
        </w:rPr>
        <w:t xml:space="preserve"> 6103.</w:t>
      </w:r>
    </w:p>
    <w:p w:rsidRPr="003127E4" w:rsidR="007E2EEB" w:rsidRDefault="007E2EEB" w14:paraId="67600AFF" w14:textId="77777777">
      <w:pPr>
        <w:rPr>
          <w:rFonts w:ascii="Calibri" w:hAnsi="Calibri"/>
          <w:sz w:val="22"/>
          <w:szCs w:val="22"/>
        </w:rPr>
      </w:pPr>
    </w:p>
    <w:p w:rsidRPr="00341826" w:rsidR="007E2EEB" w:rsidP="00341826" w:rsidRDefault="007E2EEB" w14:paraId="6A92B7B8"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JUSTIFICATION OF SENSITIVE QUESTIONS</w:t>
      </w:r>
    </w:p>
    <w:p w:rsidRPr="003127E4" w:rsidR="007E2EEB" w:rsidRDefault="007E2EEB" w14:paraId="199EFAF1" w14:textId="77777777">
      <w:pPr>
        <w:rPr>
          <w:rFonts w:ascii="Calibri" w:hAnsi="Calibri"/>
          <w:sz w:val="22"/>
          <w:szCs w:val="22"/>
          <w:u w:val="single"/>
        </w:rPr>
      </w:pPr>
    </w:p>
    <w:p w:rsidR="00044F37" w:rsidP="002F3136" w:rsidRDefault="00044F37" w14:paraId="3FE5F62D" w14:textId="72EE99FB">
      <w:pPr>
        <w:ind w:left="720"/>
        <w:rPr>
          <w:rFonts w:ascii="Calibri" w:hAnsi="Calibri"/>
          <w:sz w:val="22"/>
          <w:szCs w:val="22"/>
        </w:rPr>
      </w:pPr>
      <w:r w:rsidRPr="00044F37">
        <w:rPr>
          <w:rFonts w:ascii="Calibri" w:hAnsi="Calibri"/>
          <w:sz w:val="22"/>
          <w:szCs w:val="22"/>
        </w:rPr>
        <w:t xml:space="preserve">A privacy impact assessment (PIA) has been conducted for information collected under this request as part of the </w:t>
      </w:r>
      <w:r w:rsidR="00E91636">
        <w:rPr>
          <w:rFonts w:ascii="Calibri" w:hAnsi="Calibri"/>
          <w:sz w:val="22"/>
          <w:szCs w:val="22"/>
        </w:rPr>
        <w:t xml:space="preserve">“Individual Master File (IMF)” and </w:t>
      </w:r>
      <w:r w:rsidRPr="00044F37">
        <w:rPr>
          <w:rFonts w:ascii="Calibri" w:hAnsi="Calibri"/>
          <w:sz w:val="22"/>
          <w:szCs w:val="22"/>
        </w:rPr>
        <w:t>“</w:t>
      </w:r>
      <w:r w:rsidR="00F669A8">
        <w:rPr>
          <w:rFonts w:ascii="Calibri" w:hAnsi="Calibri"/>
          <w:sz w:val="22"/>
          <w:szCs w:val="22"/>
        </w:rPr>
        <w:t>Business</w:t>
      </w:r>
      <w:r w:rsidR="00F63BDE">
        <w:rPr>
          <w:rFonts w:ascii="Calibri" w:hAnsi="Calibri"/>
          <w:sz w:val="22"/>
          <w:szCs w:val="22"/>
        </w:rPr>
        <w:t xml:space="preserve"> Master File (</w:t>
      </w:r>
      <w:r w:rsidR="00F669A8">
        <w:rPr>
          <w:rFonts w:ascii="Calibri" w:hAnsi="Calibri"/>
          <w:sz w:val="22"/>
          <w:szCs w:val="22"/>
        </w:rPr>
        <w:t>B</w:t>
      </w:r>
      <w:r w:rsidR="00F63BDE">
        <w:rPr>
          <w:rFonts w:ascii="Calibri" w:hAnsi="Calibri"/>
          <w:sz w:val="22"/>
          <w:szCs w:val="22"/>
        </w:rPr>
        <w:t xml:space="preserve">MF)” </w:t>
      </w:r>
      <w:r w:rsidR="00E91636">
        <w:rPr>
          <w:rFonts w:ascii="Calibri" w:hAnsi="Calibri"/>
          <w:sz w:val="22"/>
          <w:szCs w:val="22"/>
        </w:rPr>
        <w:t>systems. A</w:t>
      </w:r>
      <w:r w:rsidRPr="00044F37">
        <w:rPr>
          <w:rFonts w:ascii="Calibri" w:hAnsi="Calibri"/>
          <w:sz w:val="22"/>
          <w:szCs w:val="22"/>
        </w:rPr>
        <w:t xml:space="preserve"> Privacy Act System of Records notice (SORN) has been issued for these systems under</w:t>
      </w:r>
      <w:r w:rsidR="00066407">
        <w:rPr>
          <w:rFonts w:ascii="Calibri" w:hAnsi="Calibri"/>
          <w:sz w:val="22"/>
          <w:szCs w:val="22"/>
        </w:rPr>
        <w:t xml:space="preserve"> </w:t>
      </w:r>
      <w:r w:rsidR="00E91636">
        <w:rPr>
          <w:rFonts w:ascii="Calibri" w:hAnsi="Calibri"/>
          <w:sz w:val="22"/>
          <w:szCs w:val="22"/>
        </w:rPr>
        <w:t>Treasury/</w:t>
      </w:r>
      <w:r w:rsidRPr="00066407" w:rsidR="00066407">
        <w:rPr>
          <w:rFonts w:ascii="Calibri" w:hAnsi="Calibri"/>
          <w:sz w:val="22"/>
          <w:szCs w:val="22"/>
        </w:rPr>
        <w:t xml:space="preserve">IRS 24.030 – Customer Account Data Engine (CADE) Individual Master File; </w:t>
      </w:r>
      <w:r w:rsidR="00E91636">
        <w:rPr>
          <w:rFonts w:ascii="Calibri" w:hAnsi="Calibri"/>
          <w:sz w:val="22"/>
          <w:szCs w:val="22"/>
        </w:rPr>
        <w:t>Treasury/</w:t>
      </w:r>
      <w:r w:rsidRPr="00066407" w:rsidR="00066407">
        <w:rPr>
          <w:rFonts w:ascii="Calibri" w:hAnsi="Calibri"/>
          <w:sz w:val="22"/>
          <w:szCs w:val="22"/>
        </w:rPr>
        <w:t xml:space="preserve">IRS 24.046 - CADE Business Master File (BMF); </w:t>
      </w:r>
      <w:r w:rsidR="002F3136">
        <w:rPr>
          <w:rFonts w:ascii="Calibri" w:hAnsi="Calibri"/>
          <w:sz w:val="22"/>
          <w:szCs w:val="22"/>
        </w:rPr>
        <w:t xml:space="preserve">and </w:t>
      </w:r>
      <w:r w:rsidR="00E91636">
        <w:rPr>
          <w:rFonts w:ascii="Calibri" w:hAnsi="Calibri"/>
          <w:sz w:val="22"/>
          <w:szCs w:val="22"/>
        </w:rPr>
        <w:t>Treasury/</w:t>
      </w:r>
      <w:r w:rsidRPr="00066407" w:rsidR="00066407">
        <w:rPr>
          <w:rFonts w:ascii="Calibri" w:hAnsi="Calibri"/>
          <w:sz w:val="22"/>
          <w:szCs w:val="22"/>
        </w:rPr>
        <w:t>IRS 34.037 - IRS Audit Trail and Security Records</w:t>
      </w:r>
      <w:r w:rsidR="002F3136">
        <w:rPr>
          <w:rFonts w:ascii="Calibri" w:hAnsi="Calibri"/>
          <w:sz w:val="22"/>
          <w:szCs w:val="22"/>
        </w:rPr>
        <w:t xml:space="preserve">. </w:t>
      </w:r>
      <w:bookmarkStart w:name="_Hlk90540730" w:id="1"/>
      <w:r w:rsidRPr="00453AD3" w:rsidR="002F3136">
        <w:rPr>
          <w:rFonts w:cs="Calibri" w:asciiTheme="minorHAnsi" w:hAnsiTheme="minorHAnsi"/>
          <w:bCs/>
          <w:sz w:val="22"/>
          <w:szCs w:val="22"/>
        </w:rPr>
        <w:t xml:space="preserve">The Internal Revenue Service PIAs can be found </w:t>
      </w:r>
      <w:bookmarkStart w:name="_Hlk96425022" w:id="2"/>
      <w:r w:rsidRPr="00453AD3" w:rsidR="002F3136">
        <w:rPr>
          <w:rFonts w:cs="Calibri" w:asciiTheme="minorHAnsi" w:hAnsiTheme="minorHAnsi"/>
          <w:bCs/>
          <w:sz w:val="22"/>
          <w:szCs w:val="22"/>
        </w:rPr>
        <w:t xml:space="preserve">at </w:t>
      </w:r>
      <w:bookmarkStart w:name="_Hlk90530558" w:id="3"/>
      <w:r w:rsidR="002F3136">
        <w:rPr>
          <w:rFonts w:cs="Calibri" w:asciiTheme="minorHAnsi" w:hAnsiTheme="minorHAnsi"/>
          <w:bCs/>
          <w:sz w:val="22"/>
          <w:szCs w:val="22"/>
        </w:rPr>
        <w:fldChar w:fldCharType="begin"/>
      </w:r>
      <w:r w:rsidR="002F3136">
        <w:rPr>
          <w:rFonts w:cs="Calibri" w:asciiTheme="minorHAnsi" w:hAnsiTheme="minorHAnsi"/>
          <w:bCs/>
          <w:sz w:val="22"/>
          <w:szCs w:val="22"/>
        </w:rPr>
        <w:instrText xml:space="preserve"> HYPERLINK "</w:instrText>
      </w:r>
      <w:r w:rsidRPr="008C6967" w:rsidR="002F3136">
        <w:rPr>
          <w:rFonts w:cs="Calibri" w:asciiTheme="minorHAnsi" w:hAnsiTheme="minorHAnsi"/>
          <w:bCs/>
          <w:sz w:val="22"/>
          <w:szCs w:val="22"/>
        </w:rPr>
        <w:instrText>https://www.irs.gov/privacy-disclosure/privacy-impact-assessments-pia</w:instrText>
      </w:r>
      <w:r w:rsidR="002F3136">
        <w:rPr>
          <w:rFonts w:cs="Calibri" w:asciiTheme="minorHAnsi" w:hAnsiTheme="minorHAnsi"/>
          <w:bCs/>
          <w:sz w:val="22"/>
          <w:szCs w:val="22"/>
        </w:rPr>
        <w:instrText xml:space="preserve">" </w:instrText>
      </w:r>
      <w:r w:rsidR="002F3136">
        <w:rPr>
          <w:rFonts w:cs="Calibri" w:asciiTheme="minorHAnsi" w:hAnsiTheme="minorHAnsi"/>
          <w:bCs/>
          <w:sz w:val="22"/>
          <w:szCs w:val="22"/>
        </w:rPr>
        <w:fldChar w:fldCharType="separate"/>
      </w:r>
      <w:r w:rsidRPr="007461BD" w:rsidR="002F3136">
        <w:rPr>
          <w:rStyle w:val="Hyperlink"/>
          <w:rFonts w:cs="Calibri" w:asciiTheme="minorHAnsi" w:hAnsiTheme="minorHAnsi"/>
          <w:bCs/>
          <w:sz w:val="22"/>
          <w:szCs w:val="22"/>
        </w:rPr>
        <w:t>https://www.irs.gov/privacy-disclosure/privacy-impact-assessments-pia</w:t>
      </w:r>
      <w:r w:rsidR="002F3136">
        <w:rPr>
          <w:rFonts w:cs="Calibri" w:asciiTheme="minorHAnsi" w:hAnsiTheme="minorHAnsi"/>
          <w:bCs/>
          <w:sz w:val="22"/>
          <w:szCs w:val="22"/>
        </w:rPr>
        <w:fldChar w:fldCharType="end"/>
      </w:r>
      <w:bookmarkEnd w:id="3"/>
      <w:r w:rsidRPr="00453AD3" w:rsidR="002F3136">
        <w:rPr>
          <w:rFonts w:cs="Calibri" w:asciiTheme="minorHAnsi" w:hAnsiTheme="minorHAnsi"/>
          <w:bCs/>
          <w:sz w:val="22"/>
          <w:szCs w:val="22"/>
        </w:rPr>
        <w:t>.</w:t>
      </w:r>
      <w:bookmarkEnd w:id="1"/>
      <w:bookmarkEnd w:id="2"/>
    </w:p>
    <w:p w:rsidRPr="00044F37" w:rsidR="0047289C" w:rsidP="00044F37" w:rsidRDefault="0047289C" w14:paraId="7421FE21" w14:textId="77777777">
      <w:pPr>
        <w:ind w:left="720"/>
        <w:rPr>
          <w:rFonts w:ascii="Calibri" w:hAnsi="Calibri"/>
          <w:sz w:val="22"/>
          <w:szCs w:val="22"/>
        </w:rPr>
      </w:pPr>
    </w:p>
    <w:p w:rsidR="002B177C" w:rsidP="00044F37" w:rsidRDefault="00044F37" w14:paraId="571F2A67" w14:textId="26DAAD8E">
      <w:pPr>
        <w:ind w:left="720"/>
        <w:rPr>
          <w:rFonts w:ascii="Calibri" w:hAnsi="Calibri"/>
          <w:sz w:val="22"/>
          <w:szCs w:val="22"/>
        </w:rPr>
      </w:pPr>
      <w:r w:rsidRPr="00044F37">
        <w:rPr>
          <w:rFonts w:ascii="Calibri" w:hAnsi="Calibri"/>
          <w:sz w:val="22"/>
          <w:szCs w:val="22"/>
        </w:rPr>
        <w:t>Title 26 U</w:t>
      </w:r>
      <w:r w:rsidR="002F3136">
        <w:rPr>
          <w:rFonts w:ascii="Calibri" w:hAnsi="Calibri"/>
          <w:sz w:val="22"/>
          <w:szCs w:val="22"/>
        </w:rPr>
        <w:t>.</w:t>
      </w:r>
      <w:r w:rsidRPr="00044F37">
        <w:rPr>
          <w:rFonts w:ascii="Calibri" w:hAnsi="Calibri"/>
          <w:sz w:val="22"/>
          <w:szCs w:val="22"/>
        </w:rPr>
        <w:t>S</w:t>
      </w:r>
      <w:r w:rsidR="002F3136">
        <w:rPr>
          <w:rFonts w:ascii="Calibri" w:hAnsi="Calibri"/>
          <w:sz w:val="22"/>
          <w:szCs w:val="22"/>
        </w:rPr>
        <w:t>.</w:t>
      </w:r>
      <w:r w:rsidRPr="00044F37">
        <w:rPr>
          <w:rFonts w:ascii="Calibri" w:hAnsi="Calibri"/>
          <w:sz w:val="22"/>
          <w:szCs w:val="22"/>
        </w:rPr>
        <w:t>C</w:t>
      </w:r>
      <w:r w:rsidR="002F3136">
        <w:rPr>
          <w:rFonts w:ascii="Calibri" w:hAnsi="Calibri"/>
          <w:sz w:val="22"/>
          <w:szCs w:val="22"/>
        </w:rPr>
        <w:t>.</w:t>
      </w:r>
      <w:r w:rsidRPr="00044F37">
        <w:rPr>
          <w:rFonts w:ascii="Calibri" w:hAnsi="Calibr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00F669A8" w:rsidP="00044F37" w:rsidRDefault="00F669A8" w14:paraId="61AA9957" w14:textId="77777777">
      <w:pPr>
        <w:ind w:left="720"/>
        <w:rPr>
          <w:rFonts w:ascii="Calibri" w:hAnsi="Calibri"/>
          <w:sz w:val="22"/>
          <w:szCs w:val="22"/>
        </w:rPr>
      </w:pPr>
    </w:p>
    <w:p w:rsidRPr="008A5F74" w:rsidR="008A5F74" w:rsidP="008A5F74" w:rsidRDefault="00252BA6" w14:paraId="68C99C55" w14:textId="1C9ACF01">
      <w:pPr>
        <w:ind w:left="720"/>
        <w:rPr>
          <w:rFonts w:ascii="Calibri" w:hAnsi="Calibri"/>
          <w:sz w:val="22"/>
          <w:szCs w:val="22"/>
        </w:rPr>
      </w:pPr>
      <w:bookmarkStart w:name="_Hlk504987468" w:id="4"/>
      <w:r>
        <w:rPr>
          <w:rFonts w:ascii="Calibri" w:hAnsi="Calibri"/>
          <w:sz w:val="22"/>
          <w:szCs w:val="22"/>
        </w:rPr>
        <w:lastRenderedPageBreak/>
        <w:t xml:space="preserve">The statements required by these regulations are </w:t>
      </w:r>
      <w:r w:rsidRPr="008A5F74" w:rsidR="008A5F74">
        <w:rPr>
          <w:rFonts w:ascii="Calibri" w:hAnsi="Calibri"/>
          <w:sz w:val="22"/>
          <w:szCs w:val="22"/>
        </w:rPr>
        <w:t>attachment</w:t>
      </w:r>
      <w:r>
        <w:rPr>
          <w:rFonts w:ascii="Calibri" w:hAnsi="Calibri"/>
          <w:sz w:val="22"/>
          <w:szCs w:val="22"/>
        </w:rPr>
        <w:t>s</w:t>
      </w:r>
      <w:r w:rsidRPr="008A5F74" w:rsidR="008A5F74">
        <w:rPr>
          <w:rFonts w:ascii="Calibri" w:hAnsi="Calibri"/>
          <w:sz w:val="22"/>
          <w:szCs w:val="22"/>
        </w:rPr>
        <w:t xml:space="preserve"> to the Federal tax return. The Privacy Act statement associated with th</w:t>
      </w:r>
      <w:r>
        <w:rPr>
          <w:rFonts w:ascii="Calibri" w:hAnsi="Calibri"/>
          <w:sz w:val="22"/>
          <w:szCs w:val="22"/>
        </w:rPr>
        <w:t>ese</w:t>
      </w:r>
      <w:r w:rsidRPr="008A5F74" w:rsidR="008A5F74">
        <w:rPr>
          <w:rFonts w:ascii="Calibri" w:hAnsi="Calibri"/>
          <w:sz w:val="22"/>
          <w:szCs w:val="22"/>
        </w:rPr>
        <w:t xml:space="preserve"> attachment</w:t>
      </w:r>
      <w:r>
        <w:rPr>
          <w:rFonts w:ascii="Calibri" w:hAnsi="Calibri"/>
          <w:sz w:val="22"/>
          <w:szCs w:val="22"/>
        </w:rPr>
        <w:t>s</w:t>
      </w:r>
      <w:r w:rsidRPr="008A5F74" w:rsidR="008A5F74">
        <w:rPr>
          <w:rFonts w:ascii="Calibri" w:hAnsi="Calibri"/>
          <w:sz w:val="22"/>
          <w:szCs w:val="22"/>
        </w:rPr>
        <w:t xml:space="preserve"> is listed in the Federal tax return instructions.</w:t>
      </w:r>
    </w:p>
    <w:bookmarkEnd w:id="4"/>
    <w:p w:rsidR="003A5A1A" w:rsidP="00044F37" w:rsidRDefault="003A5A1A" w14:paraId="197F6124" w14:textId="77777777">
      <w:pPr>
        <w:ind w:left="720"/>
        <w:rPr>
          <w:rFonts w:ascii="Calibri" w:hAnsi="Calibri"/>
          <w:sz w:val="22"/>
          <w:szCs w:val="22"/>
        </w:rPr>
      </w:pPr>
    </w:p>
    <w:p w:rsidRPr="00341826" w:rsidR="007E2EEB" w:rsidP="00341826" w:rsidRDefault="007E2EEB" w14:paraId="46BE6A02"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ESTIMATED BURDEN OF INFORMATION COLLECTION</w:t>
      </w:r>
    </w:p>
    <w:p w:rsidRPr="002F3136" w:rsidR="002113E1" w:rsidP="002F3136" w:rsidRDefault="002113E1" w14:paraId="11F5B6F4" w14:textId="77777777">
      <w:pPr>
        <w:ind w:left="720"/>
        <w:rPr>
          <w:rFonts w:ascii="Calibri" w:hAnsi="Calibri"/>
          <w:sz w:val="22"/>
          <w:szCs w:val="22"/>
        </w:rPr>
      </w:pPr>
    </w:p>
    <w:p w:rsidR="00B33683" w:rsidP="00DD12F9" w:rsidRDefault="00EC775E" w14:paraId="7EAD2059" w14:textId="77777777">
      <w:pPr>
        <w:ind w:left="720"/>
        <w:rPr>
          <w:rFonts w:ascii="Calibri" w:hAnsi="Calibri" w:cs="Calibri"/>
          <w:sz w:val="22"/>
          <w:szCs w:val="22"/>
        </w:rPr>
      </w:pPr>
      <w:r>
        <w:rPr>
          <w:rFonts w:ascii="Calibri" w:hAnsi="Calibri" w:cs="Calibri"/>
          <w:sz w:val="22"/>
          <w:szCs w:val="22"/>
        </w:rPr>
        <w:t>Treasury Regulations s</w:t>
      </w:r>
      <w:r w:rsidRPr="00252BA6" w:rsidR="00252BA6">
        <w:rPr>
          <w:rFonts w:ascii="Calibri" w:hAnsi="Calibri" w:cs="Calibri"/>
          <w:sz w:val="22"/>
          <w:szCs w:val="22"/>
        </w:rPr>
        <w:t>ection 1.988-3(b) generally provides that a taxpayer may elect to treat gain or loss on a</w:t>
      </w:r>
      <w:r>
        <w:rPr>
          <w:rFonts w:ascii="Calibri" w:hAnsi="Calibri" w:cs="Calibri"/>
          <w:sz w:val="22"/>
          <w:szCs w:val="22"/>
        </w:rPr>
        <w:t>n IRC</w:t>
      </w:r>
      <w:r w:rsidRPr="00252BA6" w:rsidR="00252BA6">
        <w:rPr>
          <w:rFonts w:ascii="Calibri" w:hAnsi="Calibri" w:cs="Calibri"/>
          <w:sz w:val="22"/>
          <w:szCs w:val="22"/>
        </w:rPr>
        <w:t xml:space="preserve"> section 988 transaction as capital gain or loss by identifying the transaction on its books and records on the day it was entered into and verifying the election in a statement attached to the taxpayer’s return. Sections 1.988-1(a)(7)(iii) and (iv) and 1.988-1(a)(8)(iv) provide that a taxpayer makes the relevant election by mailing a statement regarding such election to the Kansas City IRS Service Center. This election is generally a lifetime election. The rules of section 1.988-5(a), (b), and (c) provide that a taxpayer elects integrated hedging treatment by clearly identifying a hedging transaction on its books and records on the day the transaction is entered into. Sections 1.988-2(a)(2)(v) and 1.988-2(b)(2)(iii)(B) provide that a taxpayer makes the elections by filing a statement with the taxpayer's first return in which the election is effective indicating that the election has been made. </w:t>
      </w:r>
    </w:p>
    <w:p w:rsidR="00B33683" w:rsidP="00DD12F9" w:rsidRDefault="00B33683" w14:paraId="014FCB2E" w14:textId="77777777">
      <w:pPr>
        <w:ind w:left="720"/>
        <w:rPr>
          <w:rFonts w:ascii="Calibri" w:hAnsi="Calibri" w:cs="Calibri"/>
          <w:sz w:val="22"/>
          <w:szCs w:val="22"/>
        </w:rPr>
      </w:pPr>
    </w:p>
    <w:p w:rsidR="002113E1" w:rsidP="00DD12F9" w:rsidRDefault="00B33683" w14:paraId="1A787B85" w14:textId="19BA500C">
      <w:pPr>
        <w:ind w:left="720"/>
        <w:rPr>
          <w:rFonts w:ascii="Calibri" w:hAnsi="Calibri"/>
          <w:sz w:val="22"/>
          <w:szCs w:val="22"/>
        </w:rPr>
      </w:pPr>
      <w:r>
        <w:rPr>
          <w:rFonts w:ascii="Calibri" w:hAnsi="Calibri" w:cs="Calibri"/>
          <w:sz w:val="22"/>
          <w:szCs w:val="22"/>
        </w:rPr>
        <w:t>The IRS anticipates that there will be 5,000 respondents annually, for a total estimated burden of 3,333 hours annually</w:t>
      </w:r>
      <w:r w:rsidRPr="00252BA6" w:rsidR="00252BA6">
        <w:rPr>
          <w:rFonts w:ascii="Calibri" w:hAnsi="Calibri" w:cs="Calibri"/>
          <w:sz w:val="22"/>
          <w:szCs w:val="22"/>
        </w:rPr>
        <w:t>. This includes the time needed to make the elections and to comply with the identification rules.</w:t>
      </w:r>
      <w:r w:rsidRPr="00043875" w:rsidR="00DD12F9">
        <w:rPr>
          <w:rFonts w:ascii="Calibri" w:hAnsi="Calibri" w:cs="Calibri"/>
          <w:sz w:val="22"/>
          <w:szCs w:val="22"/>
        </w:rPr>
        <w:t xml:space="preserve"> The estimated burden is shown below.</w:t>
      </w:r>
      <w:r w:rsidR="002113E1">
        <w:rPr>
          <w:rFonts w:ascii="Calibri" w:hAnsi="Calibri"/>
          <w:sz w:val="22"/>
          <w:szCs w:val="22"/>
        </w:rPr>
        <w:t xml:space="preserve"> </w:t>
      </w:r>
    </w:p>
    <w:p w:rsidR="00CD6F63" w:rsidP="00DD12F9" w:rsidRDefault="00CD6F63" w14:paraId="748F61D4" w14:textId="3BA8E991">
      <w:pPr>
        <w:ind w:left="720"/>
        <w:rPr>
          <w:rFonts w:ascii="Calibri" w:hAnsi="Calibri"/>
          <w:sz w:val="22"/>
          <w:szCs w:val="22"/>
        </w:rPr>
      </w:pPr>
    </w:p>
    <w:tbl>
      <w:tblPr>
        <w:tblW w:w="864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
        <w:gridCol w:w="2221"/>
        <w:gridCol w:w="1151"/>
        <w:gridCol w:w="1151"/>
        <w:gridCol w:w="1004"/>
        <w:gridCol w:w="945"/>
        <w:gridCol w:w="1088"/>
      </w:tblGrid>
      <w:tr w:rsidRPr="00124949" w:rsidR="00CD6F63" w:rsidTr="00DB7E8E" w14:paraId="76732EC3" w14:textId="77777777">
        <w:tc>
          <w:tcPr>
            <w:tcW w:w="1080" w:type="dxa"/>
            <w:shd w:val="clear" w:color="auto" w:fill="auto"/>
            <w:vAlign w:val="bottom"/>
          </w:tcPr>
          <w:p w:rsidRPr="00124949" w:rsidR="00CD6F63" w:rsidP="000D56E5" w:rsidRDefault="00CD6F63" w14:paraId="2F4AB5CD"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Authority</w:t>
            </w:r>
          </w:p>
        </w:tc>
        <w:tc>
          <w:tcPr>
            <w:tcW w:w="2221" w:type="dxa"/>
            <w:vAlign w:val="bottom"/>
          </w:tcPr>
          <w:p w:rsidRPr="00124949" w:rsidR="00CD6F63" w:rsidP="000D56E5" w:rsidRDefault="00CD6F63" w14:paraId="602D551C"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Description</w:t>
            </w:r>
          </w:p>
        </w:tc>
        <w:tc>
          <w:tcPr>
            <w:tcW w:w="1151" w:type="dxa"/>
            <w:vAlign w:val="bottom"/>
          </w:tcPr>
          <w:p w:rsidRPr="00124949" w:rsidR="00CD6F63" w:rsidP="000D56E5" w:rsidRDefault="00CD6F63" w14:paraId="4626F2A1"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of Respondents</w:t>
            </w:r>
          </w:p>
        </w:tc>
        <w:tc>
          <w:tcPr>
            <w:tcW w:w="1151" w:type="dxa"/>
            <w:vAlign w:val="bottom"/>
          </w:tcPr>
          <w:p w:rsidRPr="00124949" w:rsidR="00CD6F63" w:rsidP="000D56E5" w:rsidRDefault="00CD6F63" w14:paraId="5F36F410"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Responses per Respondent</w:t>
            </w:r>
          </w:p>
        </w:tc>
        <w:tc>
          <w:tcPr>
            <w:tcW w:w="1004" w:type="dxa"/>
            <w:shd w:val="clear" w:color="auto" w:fill="auto"/>
            <w:vAlign w:val="bottom"/>
          </w:tcPr>
          <w:p w:rsidRPr="00124949" w:rsidR="00CD6F63" w:rsidP="000D56E5" w:rsidRDefault="00CD6F63" w14:paraId="5A3DE107"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Annual Responses</w:t>
            </w:r>
          </w:p>
        </w:tc>
        <w:tc>
          <w:tcPr>
            <w:tcW w:w="945" w:type="dxa"/>
            <w:vAlign w:val="bottom"/>
          </w:tcPr>
          <w:p w:rsidRPr="00124949" w:rsidR="00CD6F63" w:rsidP="000D56E5" w:rsidRDefault="00CD6F63" w14:paraId="12EEB3DF"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Hours per Response</w:t>
            </w:r>
          </w:p>
        </w:tc>
        <w:tc>
          <w:tcPr>
            <w:tcW w:w="1088" w:type="dxa"/>
            <w:shd w:val="clear" w:color="auto" w:fill="auto"/>
            <w:vAlign w:val="bottom"/>
          </w:tcPr>
          <w:p w:rsidRPr="00124949" w:rsidR="00CD6F63" w:rsidP="000D56E5" w:rsidRDefault="00CD6F63" w14:paraId="6A771BD2"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Total Burden Hours</w:t>
            </w:r>
          </w:p>
        </w:tc>
      </w:tr>
      <w:tr w:rsidRPr="00124949" w:rsidR="00CD6F63" w:rsidTr="00DB7E8E" w14:paraId="65EDB140" w14:textId="77777777">
        <w:tc>
          <w:tcPr>
            <w:tcW w:w="1080" w:type="dxa"/>
            <w:shd w:val="clear" w:color="auto" w:fill="auto"/>
            <w:vAlign w:val="bottom"/>
          </w:tcPr>
          <w:p w:rsidRPr="00124949" w:rsidR="00CD6F63" w:rsidP="000D56E5" w:rsidRDefault="00CD6F63" w14:paraId="3BD5E920" w14:textId="1469CB79">
            <w:pPr>
              <w:keepNext/>
              <w:keepLines/>
              <w:numPr>
                <w:ilvl w:val="12"/>
                <w:numId w:val="0"/>
              </w:numPr>
              <w:jc w:val="center"/>
              <w:rPr>
                <w:rFonts w:ascii="Arial Narrow" w:hAnsi="Arial Narrow"/>
                <w:sz w:val="18"/>
                <w:szCs w:val="18"/>
              </w:rPr>
            </w:pPr>
            <w:r>
              <w:rPr>
                <w:rFonts w:ascii="Arial Narrow" w:hAnsi="Arial Narrow"/>
                <w:sz w:val="18"/>
                <w:szCs w:val="18"/>
              </w:rPr>
              <w:t xml:space="preserve">IRC </w:t>
            </w:r>
            <w:r w:rsidR="00B33683">
              <w:rPr>
                <w:rFonts w:ascii="Arial Narrow" w:hAnsi="Arial Narrow"/>
                <w:sz w:val="18"/>
                <w:szCs w:val="18"/>
              </w:rPr>
              <w:t>988</w:t>
            </w:r>
          </w:p>
        </w:tc>
        <w:tc>
          <w:tcPr>
            <w:tcW w:w="2221" w:type="dxa"/>
            <w:vAlign w:val="bottom"/>
          </w:tcPr>
          <w:p w:rsidRPr="00124949" w:rsidR="00CD6F63" w:rsidP="000D56E5" w:rsidRDefault="00B33683" w14:paraId="185D34E3" w14:textId="7EBA606E">
            <w:pPr>
              <w:keepNext/>
              <w:keepLines/>
              <w:numPr>
                <w:ilvl w:val="12"/>
                <w:numId w:val="0"/>
              </w:numPr>
              <w:jc w:val="center"/>
              <w:rPr>
                <w:rFonts w:ascii="Arial Narrow" w:hAnsi="Arial Narrow"/>
                <w:sz w:val="18"/>
                <w:szCs w:val="18"/>
              </w:rPr>
            </w:pPr>
            <w:r>
              <w:rPr>
                <w:rFonts w:ascii="Arial Narrow" w:hAnsi="Arial Narrow"/>
                <w:sz w:val="18"/>
                <w:szCs w:val="18"/>
              </w:rPr>
              <w:t>TD 8400</w:t>
            </w:r>
          </w:p>
        </w:tc>
        <w:tc>
          <w:tcPr>
            <w:tcW w:w="1151" w:type="dxa"/>
            <w:vAlign w:val="bottom"/>
          </w:tcPr>
          <w:p w:rsidRPr="00124949" w:rsidR="00CD6F63" w:rsidP="000D56E5" w:rsidRDefault="00B33683" w14:paraId="4AC2AE26" w14:textId="72479A7B">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151" w:type="dxa"/>
            <w:vAlign w:val="bottom"/>
          </w:tcPr>
          <w:p w:rsidRPr="00124949" w:rsidR="00CD6F63" w:rsidP="000D56E5" w:rsidRDefault="00BA04FD" w14:paraId="299FBECC" w14:textId="034E471E">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04" w:type="dxa"/>
            <w:shd w:val="clear" w:color="auto" w:fill="auto"/>
            <w:vAlign w:val="bottom"/>
          </w:tcPr>
          <w:p w:rsidRPr="00124949" w:rsidR="00CD6F63" w:rsidP="000D56E5" w:rsidRDefault="00B33683" w14:paraId="70676D86" w14:textId="22038D18">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945" w:type="dxa"/>
            <w:vAlign w:val="bottom"/>
          </w:tcPr>
          <w:p w:rsidRPr="00124949" w:rsidR="00CD6F63" w:rsidP="000D56E5" w:rsidRDefault="00B33683" w14:paraId="4AE1B094" w14:textId="4202072A">
            <w:pPr>
              <w:keepNext/>
              <w:keepLines/>
              <w:numPr>
                <w:ilvl w:val="12"/>
                <w:numId w:val="0"/>
              </w:numPr>
              <w:jc w:val="center"/>
              <w:rPr>
                <w:rFonts w:ascii="Arial Narrow" w:hAnsi="Arial Narrow"/>
                <w:sz w:val="18"/>
                <w:szCs w:val="18"/>
              </w:rPr>
            </w:pPr>
            <w:r>
              <w:rPr>
                <w:rFonts w:ascii="Arial Narrow" w:hAnsi="Arial Narrow"/>
                <w:sz w:val="18"/>
                <w:szCs w:val="18"/>
              </w:rPr>
              <w:t>.67</w:t>
            </w:r>
          </w:p>
        </w:tc>
        <w:tc>
          <w:tcPr>
            <w:tcW w:w="1088" w:type="dxa"/>
            <w:shd w:val="clear" w:color="auto" w:fill="auto"/>
            <w:vAlign w:val="bottom"/>
          </w:tcPr>
          <w:p w:rsidRPr="00124949" w:rsidR="00CD6F63" w:rsidP="000D56E5" w:rsidRDefault="00B33683" w14:paraId="4F400431" w14:textId="517ED798">
            <w:pPr>
              <w:keepNext/>
              <w:keepLines/>
              <w:numPr>
                <w:ilvl w:val="12"/>
                <w:numId w:val="0"/>
              </w:numPr>
              <w:jc w:val="center"/>
              <w:rPr>
                <w:rFonts w:ascii="Arial Narrow" w:hAnsi="Arial Narrow"/>
                <w:sz w:val="18"/>
                <w:szCs w:val="18"/>
              </w:rPr>
            </w:pPr>
            <w:r>
              <w:rPr>
                <w:rFonts w:ascii="Arial Narrow" w:hAnsi="Arial Narrow"/>
                <w:sz w:val="18"/>
                <w:szCs w:val="18"/>
              </w:rPr>
              <w:t>3,333</w:t>
            </w:r>
          </w:p>
        </w:tc>
      </w:tr>
      <w:tr w:rsidRPr="00124949" w:rsidR="00CD6F63" w:rsidTr="00DB7E8E" w14:paraId="3E85734E" w14:textId="77777777">
        <w:tc>
          <w:tcPr>
            <w:tcW w:w="1080" w:type="dxa"/>
            <w:shd w:val="clear" w:color="auto" w:fill="auto"/>
            <w:vAlign w:val="bottom"/>
          </w:tcPr>
          <w:p w:rsidRPr="00124949" w:rsidR="00CD6F63" w:rsidP="000D56E5" w:rsidRDefault="00CD6F63" w14:paraId="6AB5E234" w14:textId="77777777">
            <w:pPr>
              <w:keepNext/>
              <w:keepLines/>
              <w:numPr>
                <w:ilvl w:val="12"/>
                <w:numId w:val="0"/>
              </w:numPr>
              <w:jc w:val="center"/>
              <w:rPr>
                <w:rFonts w:ascii="Arial Narrow" w:hAnsi="Arial Narrow"/>
                <w:b/>
                <w:bCs/>
                <w:sz w:val="18"/>
                <w:szCs w:val="18"/>
              </w:rPr>
            </w:pPr>
            <w:r w:rsidRPr="00124949">
              <w:rPr>
                <w:rFonts w:ascii="Arial Narrow" w:hAnsi="Arial Narrow"/>
                <w:b/>
                <w:bCs/>
                <w:sz w:val="18"/>
                <w:szCs w:val="18"/>
              </w:rPr>
              <w:t>Totals</w:t>
            </w:r>
          </w:p>
        </w:tc>
        <w:tc>
          <w:tcPr>
            <w:tcW w:w="2221" w:type="dxa"/>
            <w:vAlign w:val="bottom"/>
          </w:tcPr>
          <w:p w:rsidRPr="00124949" w:rsidR="00CD6F63" w:rsidP="000D56E5" w:rsidRDefault="00CD6F63" w14:paraId="5EB3CBB1" w14:textId="77777777">
            <w:pPr>
              <w:keepNext/>
              <w:keepLines/>
              <w:numPr>
                <w:ilvl w:val="12"/>
                <w:numId w:val="0"/>
              </w:numPr>
              <w:jc w:val="center"/>
              <w:rPr>
                <w:rFonts w:ascii="Arial Narrow" w:hAnsi="Arial Narrow"/>
                <w:b/>
                <w:bCs/>
                <w:sz w:val="18"/>
                <w:szCs w:val="18"/>
              </w:rPr>
            </w:pPr>
          </w:p>
        </w:tc>
        <w:tc>
          <w:tcPr>
            <w:tcW w:w="1151" w:type="dxa"/>
            <w:vAlign w:val="bottom"/>
          </w:tcPr>
          <w:p w:rsidRPr="00124949" w:rsidR="00CD6F63" w:rsidP="000D56E5" w:rsidRDefault="00B33683" w14:paraId="329A273C" w14:textId="4A35AF24">
            <w:pPr>
              <w:keepNext/>
              <w:keepLines/>
              <w:numPr>
                <w:ilvl w:val="12"/>
                <w:numId w:val="0"/>
              </w:numPr>
              <w:jc w:val="center"/>
              <w:rPr>
                <w:rFonts w:ascii="Arial Narrow" w:hAnsi="Arial Narrow"/>
                <w:b/>
                <w:bCs/>
                <w:sz w:val="18"/>
                <w:szCs w:val="18"/>
              </w:rPr>
            </w:pPr>
            <w:r>
              <w:rPr>
                <w:rFonts w:ascii="Arial Narrow" w:hAnsi="Arial Narrow"/>
                <w:b/>
                <w:bCs/>
                <w:sz w:val="18"/>
                <w:szCs w:val="18"/>
              </w:rPr>
              <w:t>5,000</w:t>
            </w:r>
          </w:p>
        </w:tc>
        <w:tc>
          <w:tcPr>
            <w:tcW w:w="1151" w:type="dxa"/>
            <w:vAlign w:val="bottom"/>
          </w:tcPr>
          <w:p w:rsidRPr="00124949" w:rsidR="00CD6F63" w:rsidP="000D56E5" w:rsidRDefault="00CD6F63" w14:paraId="5EDFEBC8" w14:textId="77777777">
            <w:pPr>
              <w:keepNext/>
              <w:keepLines/>
              <w:numPr>
                <w:ilvl w:val="12"/>
                <w:numId w:val="0"/>
              </w:numPr>
              <w:jc w:val="center"/>
              <w:rPr>
                <w:rFonts w:ascii="Arial Narrow" w:hAnsi="Arial Narrow"/>
                <w:b/>
                <w:bCs/>
                <w:sz w:val="18"/>
                <w:szCs w:val="18"/>
              </w:rPr>
            </w:pPr>
          </w:p>
        </w:tc>
        <w:tc>
          <w:tcPr>
            <w:tcW w:w="1004" w:type="dxa"/>
            <w:shd w:val="clear" w:color="auto" w:fill="auto"/>
            <w:vAlign w:val="bottom"/>
          </w:tcPr>
          <w:p w:rsidRPr="00124949" w:rsidR="00CD6F63" w:rsidP="000D56E5" w:rsidRDefault="00B33683" w14:paraId="4F654055" w14:textId="1484D8F1">
            <w:pPr>
              <w:keepNext/>
              <w:keepLines/>
              <w:numPr>
                <w:ilvl w:val="12"/>
                <w:numId w:val="0"/>
              </w:numPr>
              <w:jc w:val="center"/>
              <w:rPr>
                <w:rFonts w:ascii="Arial Narrow" w:hAnsi="Arial Narrow"/>
                <w:b/>
                <w:bCs/>
                <w:sz w:val="18"/>
                <w:szCs w:val="18"/>
              </w:rPr>
            </w:pPr>
            <w:r>
              <w:rPr>
                <w:rFonts w:ascii="Arial Narrow" w:hAnsi="Arial Narrow"/>
                <w:b/>
                <w:bCs/>
                <w:sz w:val="18"/>
                <w:szCs w:val="18"/>
              </w:rPr>
              <w:t>5,000</w:t>
            </w:r>
          </w:p>
        </w:tc>
        <w:tc>
          <w:tcPr>
            <w:tcW w:w="945" w:type="dxa"/>
            <w:vAlign w:val="bottom"/>
          </w:tcPr>
          <w:p w:rsidRPr="00124949" w:rsidR="00CD6F63" w:rsidP="000D56E5" w:rsidRDefault="00CD6F63" w14:paraId="7A61CD33" w14:textId="77777777">
            <w:pPr>
              <w:keepNext/>
              <w:keepLines/>
              <w:numPr>
                <w:ilvl w:val="12"/>
                <w:numId w:val="0"/>
              </w:numPr>
              <w:jc w:val="center"/>
              <w:rPr>
                <w:rFonts w:ascii="Arial Narrow" w:hAnsi="Arial Narrow"/>
                <w:b/>
                <w:bCs/>
                <w:sz w:val="18"/>
                <w:szCs w:val="18"/>
              </w:rPr>
            </w:pPr>
          </w:p>
        </w:tc>
        <w:tc>
          <w:tcPr>
            <w:tcW w:w="1088" w:type="dxa"/>
            <w:shd w:val="clear" w:color="auto" w:fill="auto"/>
            <w:vAlign w:val="bottom"/>
          </w:tcPr>
          <w:p w:rsidRPr="00124949" w:rsidR="00CD6F63" w:rsidP="000D56E5" w:rsidRDefault="00B33683" w14:paraId="150A12F1" w14:textId="452EE99C">
            <w:pPr>
              <w:keepNext/>
              <w:keepLines/>
              <w:numPr>
                <w:ilvl w:val="12"/>
                <w:numId w:val="0"/>
              </w:numPr>
              <w:jc w:val="center"/>
              <w:rPr>
                <w:rFonts w:ascii="Arial Narrow" w:hAnsi="Arial Narrow"/>
                <w:b/>
                <w:bCs/>
                <w:sz w:val="18"/>
                <w:szCs w:val="18"/>
              </w:rPr>
            </w:pPr>
            <w:r>
              <w:rPr>
                <w:rFonts w:ascii="Arial Narrow" w:hAnsi="Arial Narrow"/>
                <w:b/>
                <w:bCs/>
                <w:sz w:val="18"/>
                <w:szCs w:val="18"/>
              </w:rPr>
              <w:t>3,333</w:t>
            </w:r>
          </w:p>
        </w:tc>
      </w:tr>
    </w:tbl>
    <w:p w:rsidRPr="002113E1" w:rsidR="00CD6F63" w:rsidP="00DD12F9" w:rsidRDefault="00CD6F63" w14:paraId="5A15461A" w14:textId="77777777">
      <w:pPr>
        <w:ind w:left="720"/>
        <w:rPr>
          <w:rFonts w:ascii="Calibri" w:hAnsi="Calibri"/>
          <w:sz w:val="22"/>
          <w:szCs w:val="22"/>
        </w:rPr>
      </w:pPr>
    </w:p>
    <w:p w:rsidRPr="00BA04FD" w:rsidR="00FA3A49" w:rsidP="00BA04FD" w:rsidRDefault="00FA3A49" w14:paraId="20EFF0E6" w14:textId="4FD9B1C8">
      <w:pPr>
        <w:ind w:left="720"/>
        <w:rPr>
          <w:rFonts w:asciiTheme="minorHAnsi" w:hAnsiTheme="minorHAnsi" w:cstheme="minorHAnsi"/>
          <w:sz w:val="22"/>
          <w:szCs w:val="22"/>
        </w:rPr>
      </w:pPr>
      <w:r w:rsidRPr="00BA04FD">
        <w:rPr>
          <w:rFonts w:asciiTheme="minorHAnsi" w:hAnsiTheme="minorHAnsi" w:cstheme="minorHAnsi"/>
          <w:sz w:val="22"/>
          <w:szCs w:val="22"/>
        </w:rPr>
        <w:t>The following regulations impose no additional burden</w:t>
      </w:r>
      <w:r w:rsidRPr="00BA04FD" w:rsidR="00BA04FD">
        <w:rPr>
          <w:rFonts w:asciiTheme="minorHAnsi" w:hAnsiTheme="minorHAnsi" w:cstheme="minorHAnsi"/>
          <w:sz w:val="22"/>
          <w:szCs w:val="22"/>
        </w:rPr>
        <w:t xml:space="preserve">. </w:t>
      </w:r>
      <w:r w:rsidRPr="00BA04FD">
        <w:rPr>
          <w:rFonts w:asciiTheme="minorHAnsi" w:hAnsiTheme="minorHAnsi" w:cstheme="minorHAnsi"/>
          <w:sz w:val="22"/>
          <w:szCs w:val="22"/>
        </w:rPr>
        <w:t>Please continue to assign OMB number 1545-</w:t>
      </w:r>
      <w:r w:rsidR="00B33683">
        <w:rPr>
          <w:rFonts w:asciiTheme="minorHAnsi" w:hAnsiTheme="minorHAnsi" w:cstheme="minorHAnsi"/>
          <w:sz w:val="22"/>
          <w:szCs w:val="22"/>
        </w:rPr>
        <w:t>1131</w:t>
      </w:r>
      <w:r w:rsidRPr="00BA04FD">
        <w:rPr>
          <w:rFonts w:asciiTheme="minorHAnsi" w:hAnsiTheme="minorHAnsi" w:cstheme="minorHAnsi"/>
          <w:sz w:val="22"/>
          <w:szCs w:val="22"/>
        </w:rPr>
        <w:t xml:space="preserve"> these regulations.</w:t>
      </w:r>
    </w:p>
    <w:p w:rsidR="00FA3A49" w:rsidP="00BA04FD" w:rsidRDefault="00FA3A49" w14:paraId="2FF96C91" w14:textId="015C33D6">
      <w:pPr>
        <w:ind w:left="720"/>
        <w:rPr>
          <w:rFonts w:asciiTheme="minorHAnsi" w:hAnsiTheme="minorHAnsi" w:cstheme="minorHAnsi"/>
          <w:sz w:val="22"/>
          <w:szCs w:val="22"/>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2160"/>
        <w:gridCol w:w="2160"/>
        <w:gridCol w:w="2160"/>
      </w:tblGrid>
      <w:tr w:rsidR="00B33683" w:rsidTr="00046F28" w14:paraId="55A07B51" w14:textId="77777777">
        <w:tc>
          <w:tcPr>
            <w:tcW w:w="2337" w:type="dxa"/>
          </w:tcPr>
          <w:p w:rsidR="00BA04FD" w:rsidP="00046F28" w:rsidRDefault="00BA04FD" w14:paraId="050C0696" w14:textId="151356C0">
            <w:pPr>
              <w:jc w:val="center"/>
              <w:rPr>
                <w:rFonts w:asciiTheme="minorHAnsi" w:hAnsiTheme="minorHAnsi" w:cstheme="minorHAnsi"/>
                <w:sz w:val="22"/>
                <w:szCs w:val="22"/>
              </w:rPr>
            </w:pPr>
            <w:r>
              <w:rPr>
                <w:rFonts w:asciiTheme="minorHAnsi" w:hAnsiTheme="minorHAnsi" w:cstheme="minorHAnsi"/>
                <w:sz w:val="22"/>
                <w:szCs w:val="22"/>
              </w:rPr>
              <w:t>1.</w:t>
            </w:r>
            <w:r w:rsidR="00B33683">
              <w:rPr>
                <w:rFonts w:asciiTheme="minorHAnsi" w:hAnsiTheme="minorHAnsi" w:cstheme="minorHAnsi"/>
                <w:sz w:val="22"/>
                <w:szCs w:val="22"/>
              </w:rPr>
              <w:t>988-1</w:t>
            </w:r>
          </w:p>
        </w:tc>
        <w:tc>
          <w:tcPr>
            <w:tcW w:w="2337" w:type="dxa"/>
          </w:tcPr>
          <w:p w:rsidR="00BA04FD" w:rsidP="00046F28" w:rsidRDefault="00BA04FD" w14:paraId="39656350" w14:textId="5468B753">
            <w:pPr>
              <w:jc w:val="center"/>
              <w:rPr>
                <w:rFonts w:asciiTheme="minorHAnsi" w:hAnsiTheme="minorHAnsi" w:cstheme="minorHAnsi"/>
                <w:sz w:val="22"/>
                <w:szCs w:val="22"/>
              </w:rPr>
            </w:pPr>
            <w:r>
              <w:rPr>
                <w:rFonts w:asciiTheme="minorHAnsi" w:hAnsiTheme="minorHAnsi" w:cstheme="minorHAnsi"/>
                <w:sz w:val="22"/>
                <w:szCs w:val="22"/>
              </w:rPr>
              <w:t>1.</w:t>
            </w:r>
            <w:r w:rsidR="00B33683">
              <w:rPr>
                <w:rFonts w:asciiTheme="minorHAnsi" w:hAnsiTheme="minorHAnsi" w:cstheme="minorHAnsi"/>
                <w:sz w:val="22"/>
                <w:szCs w:val="22"/>
              </w:rPr>
              <w:t>988-2</w:t>
            </w:r>
          </w:p>
        </w:tc>
        <w:tc>
          <w:tcPr>
            <w:tcW w:w="2338" w:type="dxa"/>
          </w:tcPr>
          <w:p w:rsidR="00BA04FD" w:rsidP="00046F28" w:rsidRDefault="00B33683" w14:paraId="019FBE19" w14:textId="4EFA94EB">
            <w:pPr>
              <w:jc w:val="center"/>
              <w:rPr>
                <w:rFonts w:asciiTheme="minorHAnsi" w:hAnsiTheme="minorHAnsi" w:cstheme="minorHAnsi"/>
                <w:sz w:val="22"/>
                <w:szCs w:val="22"/>
              </w:rPr>
            </w:pPr>
            <w:r>
              <w:rPr>
                <w:rFonts w:asciiTheme="minorHAnsi" w:hAnsiTheme="minorHAnsi" w:cstheme="minorHAnsi"/>
                <w:sz w:val="22"/>
                <w:szCs w:val="22"/>
              </w:rPr>
              <w:t>1.988-3</w:t>
            </w:r>
          </w:p>
        </w:tc>
        <w:tc>
          <w:tcPr>
            <w:tcW w:w="2338" w:type="dxa"/>
          </w:tcPr>
          <w:p w:rsidR="00BA04FD" w:rsidP="00046F28" w:rsidRDefault="00BA04FD" w14:paraId="684C63E0" w14:textId="42FAA6E6">
            <w:pPr>
              <w:jc w:val="center"/>
              <w:rPr>
                <w:rFonts w:asciiTheme="minorHAnsi" w:hAnsiTheme="minorHAnsi" w:cstheme="minorHAnsi"/>
                <w:sz w:val="22"/>
                <w:szCs w:val="22"/>
              </w:rPr>
            </w:pPr>
            <w:r>
              <w:rPr>
                <w:rFonts w:asciiTheme="minorHAnsi" w:hAnsiTheme="minorHAnsi" w:cstheme="minorHAnsi"/>
                <w:sz w:val="22"/>
                <w:szCs w:val="22"/>
              </w:rPr>
              <w:t>1.</w:t>
            </w:r>
            <w:r w:rsidR="00B33683">
              <w:rPr>
                <w:rFonts w:asciiTheme="minorHAnsi" w:hAnsiTheme="minorHAnsi" w:cstheme="minorHAnsi"/>
                <w:sz w:val="22"/>
                <w:szCs w:val="22"/>
              </w:rPr>
              <w:t>988-5</w:t>
            </w:r>
          </w:p>
        </w:tc>
      </w:tr>
    </w:tbl>
    <w:p w:rsidR="00BA04FD" w:rsidRDefault="00BA04FD" w14:paraId="3E62C557" w14:textId="77777777">
      <w:pPr>
        <w:rPr>
          <w:rFonts w:ascii="Calibri" w:hAnsi="Calibri"/>
          <w:sz w:val="22"/>
          <w:szCs w:val="22"/>
        </w:rPr>
        <w:sectPr w:rsidR="00BA04FD" w:rsidSect="00046F28">
          <w:headerReference w:type="default" r:id="rId7"/>
          <w:type w:val="continuous"/>
          <w:pgSz w:w="12240" w:h="15840"/>
          <w:pgMar w:top="1440" w:right="1440" w:bottom="1440" w:left="1440" w:header="1440" w:footer="1440" w:gutter="0"/>
          <w:cols w:space="360"/>
          <w:noEndnote/>
          <w:titlePg/>
          <w:docGrid w:linePitch="326"/>
        </w:sectPr>
      </w:pPr>
    </w:p>
    <w:p w:rsidRPr="003127E4" w:rsidR="007E2EEB" w:rsidRDefault="00FA3A49" w14:paraId="7826B891" w14:textId="3C8E6919">
      <w:pPr>
        <w:rPr>
          <w:rFonts w:ascii="Calibri" w:hAnsi="Calibri"/>
          <w:sz w:val="22"/>
          <w:szCs w:val="22"/>
        </w:rPr>
      </w:pPr>
      <w:r>
        <w:rPr>
          <w:rFonts w:ascii="Calibri" w:hAnsi="Calibri"/>
          <w:sz w:val="22"/>
          <w:szCs w:val="22"/>
        </w:rPr>
        <w:t xml:space="preserve">               </w:t>
      </w:r>
      <w:r w:rsidRPr="003127E4" w:rsidR="00D46069">
        <w:rPr>
          <w:rFonts w:ascii="Calibri" w:hAnsi="Calibri"/>
          <w:sz w:val="22"/>
          <w:szCs w:val="22"/>
        </w:rPr>
        <w:t xml:space="preserve">                                                              </w:t>
      </w:r>
      <w:r w:rsidRPr="003127E4" w:rsidR="007E2EEB">
        <w:rPr>
          <w:rFonts w:ascii="Calibri" w:hAnsi="Calibri"/>
          <w:sz w:val="22"/>
          <w:szCs w:val="22"/>
        </w:rPr>
        <w:t xml:space="preserve">     </w:t>
      </w:r>
    </w:p>
    <w:p w:rsidRPr="00341826" w:rsidR="007E2EEB" w:rsidP="00341826" w:rsidRDefault="007E2EEB" w14:paraId="00839235"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ESTIMATED TOTAL ANNUAL COST BURDEN TO RESPONDENTS</w:t>
      </w:r>
    </w:p>
    <w:p w:rsidRPr="003127E4" w:rsidR="007E2EEB" w:rsidRDefault="007E2EEB" w14:paraId="528CB4B9" w14:textId="77777777">
      <w:pPr>
        <w:rPr>
          <w:rFonts w:ascii="Calibri" w:hAnsi="Calibri"/>
          <w:b/>
          <w:sz w:val="22"/>
          <w:szCs w:val="22"/>
        </w:rPr>
      </w:pPr>
    </w:p>
    <w:p w:rsidR="00F26675" w:rsidP="00F26675" w:rsidRDefault="00564D3E" w14:paraId="7AFE0342" w14:textId="761CC67A">
      <w:pPr>
        <w:ind w:left="720"/>
        <w:rPr>
          <w:rFonts w:ascii="Calibri" w:hAnsi="Calibri"/>
          <w:sz w:val="22"/>
          <w:szCs w:val="22"/>
        </w:rPr>
      </w:pPr>
      <w:r w:rsidRPr="00564D3E">
        <w:rPr>
          <w:rFonts w:ascii="Calibri" w:hAnsi="Calibri"/>
          <w:sz w:val="22"/>
          <w:szCs w:val="22"/>
        </w:rPr>
        <w:t xml:space="preserve">From our Federal Register notice, dated April </w:t>
      </w:r>
      <w:r>
        <w:rPr>
          <w:rFonts w:ascii="Calibri" w:hAnsi="Calibri"/>
          <w:sz w:val="22"/>
          <w:szCs w:val="22"/>
        </w:rPr>
        <w:t>15</w:t>
      </w:r>
      <w:r w:rsidRPr="00564D3E">
        <w:rPr>
          <w:rFonts w:ascii="Calibri" w:hAnsi="Calibri"/>
          <w:sz w:val="22"/>
          <w:szCs w:val="22"/>
        </w:rPr>
        <w:t>, 2022, no public comments on the estimates of capital or start-up costs and costs of operation, maintenance, and purchase of services to provide information were received.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3127E4" w:rsidR="002113E1" w:rsidP="00F26675" w:rsidRDefault="002113E1" w14:paraId="7DCFEF69" w14:textId="77777777">
      <w:pPr>
        <w:ind w:left="720"/>
        <w:rPr>
          <w:rFonts w:ascii="Calibri" w:hAnsi="Calibri"/>
          <w:sz w:val="22"/>
          <w:szCs w:val="22"/>
        </w:rPr>
      </w:pPr>
    </w:p>
    <w:p w:rsidRPr="00341826" w:rsidR="007E2EEB" w:rsidP="00341826" w:rsidRDefault="007E2EEB" w14:paraId="2D2099D7" w14:textId="1EB61CF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ESTIMATED ANNUALIZED COST TO THE FEDERAL GOVERNMENT</w:t>
      </w:r>
    </w:p>
    <w:p w:rsidRPr="003127E4" w:rsidR="007E2EEB" w:rsidRDefault="007E2EEB" w14:paraId="56BA88F9" w14:textId="77777777">
      <w:pPr>
        <w:rPr>
          <w:rFonts w:ascii="Calibri" w:hAnsi="Calibri"/>
          <w:sz w:val="22"/>
          <w:szCs w:val="22"/>
        </w:rPr>
      </w:pPr>
    </w:p>
    <w:p w:rsidR="007E36EA" w:rsidP="008044D6" w:rsidRDefault="007D3B38" w14:paraId="0575B079" w14:textId="65ED8C1B">
      <w:pPr>
        <w:ind w:left="720"/>
        <w:rPr>
          <w:rFonts w:ascii="Calibri" w:hAnsi="Calibri"/>
          <w:sz w:val="22"/>
          <w:szCs w:val="22"/>
        </w:rPr>
      </w:pPr>
      <w:bookmarkStart w:name="_Hlk523834409" w:id="5"/>
      <w:r w:rsidRPr="007D3B38">
        <w:rPr>
          <w:rFonts w:ascii="Calibri" w:hAnsi="Calibri"/>
          <w:sz w:val="22"/>
          <w:szCs w:val="22"/>
        </w:rPr>
        <w:t xml:space="preserve">To ensure more accuracy and consistency across its information collections, the IRS is currently </w:t>
      </w:r>
      <w:r w:rsidRPr="007D3B38">
        <w:rPr>
          <w:rFonts w:ascii="Calibri" w:hAnsi="Calibri"/>
          <w:sz w:val="22"/>
          <w:szCs w:val="22"/>
        </w:rPr>
        <w:lastRenderedPageBreak/>
        <w:t>in the process of revising the methodology it uses to estimate burden and costs. Once this methodology is complete, the IRS will update this information collection to reflect a more precise estimate of burden and costs.</w:t>
      </w:r>
    </w:p>
    <w:p w:rsidR="008044D6" w:rsidP="008044D6" w:rsidRDefault="008044D6" w14:paraId="75304BD5" w14:textId="18F42063">
      <w:pPr>
        <w:ind w:left="720"/>
        <w:rPr>
          <w:rFonts w:ascii="Calibri" w:hAnsi="Calibri"/>
          <w:sz w:val="22"/>
          <w:szCs w:val="22"/>
        </w:rPr>
      </w:pPr>
    </w:p>
    <w:bookmarkEnd w:id="5"/>
    <w:p w:rsidRPr="00341826" w:rsidR="007E2EEB" w:rsidP="00341826" w:rsidRDefault="007E2EEB" w14:paraId="30BB7F26" w14:textId="77777777">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REASONS FOR CHANGE IN BURDEN</w:t>
      </w:r>
    </w:p>
    <w:p w:rsidRPr="008044D6" w:rsidR="00FA3A49" w:rsidP="008044D6" w:rsidRDefault="00FA3A49" w14:paraId="2409B52A" w14:textId="77777777">
      <w:pPr>
        <w:ind w:left="720"/>
        <w:rPr>
          <w:rFonts w:ascii="Calibri" w:hAnsi="Calibri"/>
          <w:sz w:val="22"/>
          <w:szCs w:val="22"/>
        </w:rPr>
      </w:pPr>
    </w:p>
    <w:p w:rsidR="00FA3A49" w:rsidP="008044D6" w:rsidRDefault="007D3B38" w14:paraId="2377D65D" w14:textId="239A988A">
      <w:pPr>
        <w:ind w:left="720"/>
        <w:rPr>
          <w:rFonts w:ascii="Calibri" w:hAnsi="Calibri"/>
          <w:sz w:val="22"/>
          <w:szCs w:val="22"/>
        </w:rPr>
      </w:pPr>
      <w:r w:rsidRPr="007D3B38">
        <w:rPr>
          <w:rFonts w:ascii="Calibri" w:hAnsi="Calibri"/>
          <w:sz w:val="22"/>
          <w:szCs w:val="22"/>
        </w:rPr>
        <w:t xml:space="preserve">There is no change in the paperwork burden previously approved by OMB. </w:t>
      </w:r>
      <w:r>
        <w:rPr>
          <w:rFonts w:ascii="Calibri" w:hAnsi="Calibri"/>
          <w:sz w:val="22"/>
          <w:szCs w:val="22"/>
        </w:rPr>
        <w:t>The IRS</w:t>
      </w:r>
      <w:r w:rsidRPr="007D3B38">
        <w:rPr>
          <w:rFonts w:ascii="Calibri" w:hAnsi="Calibri"/>
          <w:sz w:val="22"/>
          <w:szCs w:val="22"/>
        </w:rPr>
        <w:t xml:space="preserve"> </w:t>
      </w:r>
      <w:r>
        <w:rPr>
          <w:rFonts w:ascii="Calibri" w:hAnsi="Calibri"/>
          <w:sz w:val="22"/>
          <w:szCs w:val="22"/>
        </w:rPr>
        <w:t>is</w:t>
      </w:r>
      <w:r w:rsidRPr="007D3B38">
        <w:rPr>
          <w:rFonts w:ascii="Calibri" w:hAnsi="Calibri"/>
          <w:sz w:val="22"/>
          <w:szCs w:val="22"/>
        </w:rPr>
        <w:t xml:space="preserve"> making this submission to renew the OMB approval.</w:t>
      </w:r>
    </w:p>
    <w:p w:rsidRPr="00FA3A49" w:rsidR="007B321B" w:rsidP="008044D6" w:rsidRDefault="007B321B" w14:paraId="61E411D9" w14:textId="77777777">
      <w:pPr>
        <w:ind w:left="720"/>
        <w:rPr>
          <w:rFonts w:ascii="Calibri" w:hAnsi="Calibri"/>
          <w:sz w:val="22"/>
          <w:szCs w:val="22"/>
        </w:rPr>
      </w:pPr>
    </w:p>
    <w:p w:rsidRPr="00341826" w:rsidR="007E2EEB" w:rsidP="00341826" w:rsidRDefault="007E2EEB" w14:paraId="555757D5" w14:textId="61581A85">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PLANS FOR TABULATION, STATISTICAL ANALYSIS AND PUBLICATION</w:t>
      </w:r>
    </w:p>
    <w:p w:rsidRPr="003127E4" w:rsidR="007E2EEB" w:rsidRDefault="007E2EEB" w14:paraId="12D17341" w14:textId="77777777">
      <w:pPr>
        <w:rPr>
          <w:rFonts w:ascii="Calibri" w:hAnsi="Calibri"/>
          <w:sz w:val="22"/>
          <w:szCs w:val="22"/>
        </w:rPr>
      </w:pPr>
    </w:p>
    <w:p w:rsidRPr="007B321B" w:rsidR="00D46069" w:rsidP="007B321B" w:rsidRDefault="00D46069" w14:paraId="083F352C" w14:textId="377D7739">
      <w:pPr>
        <w:ind w:left="720"/>
        <w:rPr>
          <w:rFonts w:ascii="Calibri" w:hAnsi="Calibri"/>
          <w:sz w:val="22"/>
          <w:szCs w:val="22"/>
        </w:rPr>
      </w:pPr>
      <w:r w:rsidRPr="007B321B">
        <w:rPr>
          <w:rFonts w:ascii="Calibri" w:hAnsi="Calibri"/>
          <w:sz w:val="22"/>
          <w:szCs w:val="22"/>
        </w:rPr>
        <w:t>There are no plans for tabulation, statistical analysis, and publication.</w:t>
      </w:r>
    </w:p>
    <w:p w:rsidR="006971E1" w:rsidP="006971E1" w:rsidRDefault="006971E1" w14:paraId="7BE78111" w14:textId="77777777">
      <w:pPr>
        <w:rPr>
          <w:rFonts w:ascii="Calibri" w:hAnsi="Calibri" w:cs="Calibri"/>
          <w:sz w:val="22"/>
          <w:szCs w:val="22"/>
        </w:rPr>
      </w:pPr>
    </w:p>
    <w:p w:rsidRPr="00341826" w:rsidR="006971E1" w:rsidP="00341826" w:rsidRDefault="006971E1" w14:paraId="7B4F7031" w14:textId="1AB208CF">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REASONS WHY DISPLAYING THE OMB EXPIRATION DATE IS INAPPROPRIATE</w:t>
      </w:r>
    </w:p>
    <w:p w:rsidRPr="003127E4" w:rsidR="006971E1" w:rsidP="006971E1" w:rsidRDefault="006971E1" w14:paraId="3190144B" w14:textId="77777777">
      <w:pPr>
        <w:rPr>
          <w:rFonts w:ascii="Calibri" w:hAnsi="Calibri"/>
          <w:sz w:val="22"/>
          <w:szCs w:val="22"/>
        </w:rPr>
      </w:pPr>
    </w:p>
    <w:p w:rsidR="006971E1" w:rsidP="007B321B" w:rsidRDefault="007B321B" w14:paraId="651F46F9" w14:textId="3B1D4B63">
      <w:pPr>
        <w:ind w:left="720"/>
        <w:rPr>
          <w:rFonts w:ascii="Calibri" w:hAnsi="Calibri"/>
          <w:sz w:val="22"/>
          <w:szCs w:val="22"/>
        </w:rPr>
      </w:pPr>
      <w:bookmarkStart w:name="_Hlk91075794" w:id="6"/>
      <w:r>
        <w:rPr>
          <w:rFonts w:asciiTheme="minorHAnsi" w:hAnsiTheme="minorHAnsi"/>
          <w:sz w:val="22"/>
          <w:szCs w:val="22"/>
        </w:rPr>
        <w:t>The IRS</w:t>
      </w:r>
      <w:r w:rsidRPr="00453AD3">
        <w:rPr>
          <w:rFonts w:asciiTheme="minorHAnsi" w:hAnsiTheme="minorHAnsi"/>
          <w:sz w:val="22"/>
          <w:szCs w:val="22"/>
        </w:rPr>
        <w:t xml:space="preserve"> believe</w:t>
      </w:r>
      <w:r>
        <w:rPr>
          <w:rFonts w:asciiTheme="minorHAnsi" w:hAnsiTheme="minorHAnsi"/>
          <w:sz w:val="22"/>
          <w:szCs w:val="22"/>
        </w:rPr>
        <w:t>s</w:t>
      </w:r>
      <w:r w:rsidRPr="00453AD3">
        <w:rPr>
          <w:rFonts w:asciiTheme="minorHAnsi" w:hAnsiTheme="minorHAnsi"/>
          <w:sz w:val="22"/>
          <w:szCs w:val="22"/>
        </w:rPr>
        <w:t xml:space="preserve"> that displaying the OMB expiration date is inappropriate because it could cause confusion by leading taxpayers to believe that the </w:t>
      </w:r>
      <w:r w:rsidR="007D3B38">
        <w:rPr>
          <w:rFonts w:asciiTheme="minorHAnsi" w:hAnsiTheme="minorHAnsi"/>
          <w:sz w:val="22"/>
          <w:szCs w:val="22"/>
        </w:rPr>
        <w:t>regulations</w:t>
      </w:r>
      <w:r w:rsidRPr="00453AD3">
        <w:rPr>
          <w:rFonts w:asciiTheme="minorHAnsi" w:hAnsiTheme="minorHAnsi"/>
          <w:sz w:val="22"/>
          <w:szCs w:val="22"/>
        </w:rPr>
        <w:t xml:space="preserve"> sunsets as of the expiration date. Taxpayers are not likely to be aware that the </w:t>
      </w:r>
      <w:r>
        <w:rPr>
          <w:rFonts w:asciiTheme="minorHAnsi" w:hAnsiTheme="minorHAnsi"/>
          <w:sz w:val="22"/>
          <w:szCs w:val="22"/>
        </w:rPr>
        <w:t>IRS</w:t>
      </w:r>
      <w:r w:rsidRPr="00453AD3">
        <w:rPr>
          <w:rFonts w:asciiTheme="minorHAnsi" w:hAnsiTheme="minorHAnsi"/>
          <w:sz w:val="22"/>
          <w:szCs w:val="22"/>
        </w:rPr>
        <w:t xml:space="preserve"> intends to request renewal of the OMB approval and obtain a new expiration date before the old one expires.</w:t>
      </w:r>
      <w:bookmarkEnd w:id="6"/>
    </w:p>
    <w:p w:rsidRPr="003127E4" w:rsidR="00D60DD4" w:rsidP="006971E1" w:rsidRDefault="00D60DD4" w14:paraId="7BF2A1BC" w14:textId="77777777">
      <w:pPr>
        <w:ind w:left="720"/>
        <w:rPr>
          <w:rFonts w:ascii="Calibri" w:hAnsi="Calibri"/>
          <w:sz w:val="22"/>
          <w:szCs w:val="22"/>
        </w:rPr>
      </w:pPr>
    </w:p>
    <w:p w:rsidRPr="00341826" w:rsidR="007E2EEB" w:rsidP="00341826" w:rsidRDefault="007E2EEB" w14:paraId="26339CFD" w14:textId="264BFFE1">
      <w:pPr>
        <w:pStyle w:val="Level1"/>
        <w:numPr>
          <w:ilvl w:val="0"/>
          <w:numId w:val="1"/>
        </w:numPr>
        <w:tabs>
          <w:tab w:val="left" w:pos="-1440"/>
          <w:tab w:val="num" w:pos="720"/>
        </w:tabs>
        <w:ind w:left="720" w:hanging="720"/>
        <w:rPr>
          <w:rFonts w:ascii="Calibri" w:hAnsi="Calibri"/>
          <w:bCs/>
          <w:sz w:val="22"/>
          <w:szCs w:val="22"/>
          <w:u w:val="single"/>
        </w:rPr>
      </w:pPr>
      <w:r w:rsidRPr="00341826">
        <w:rPr>
          <w:rFonts w:ascii="Calibri" w:hAnsi="Calibri"/>
          <w:bCs/>
          <w:sz w:val="22"/>
          <w:szCs w:val="22"/>
          <w:u w:val="single"/>
        </w:rPr>
        <w:t>EXCEPTIONS TO THE CERTIFICATION STATEMENT</w:t>
      </w:r>
    </w:p>
    <w:p w:rsidRPr="003127E4" w:rsidR="007E2EEB" w:rsidRDefault="007E2EEB" w14:paraId="251A5AC5" w14:textId="77777777">
      <w:pPr>
        <w:rPr>
          <w:rFonts w:ascii="Calibri" w:hAnsi="Calibri"/>
          <w:b/>
          <w:sz w:val="22"/>
          <w:szCs w:val="22"/>
        </w:rPr>
      </w:pPr>
    </w:p>
    <w:p w:rsidRPr="00453AD3" w:rsidR="007B321B" w:rsidP="007B321B" w:rsidRDefault="007B321B" w14:paraId="096BA0E1" w14:textId="77777777">
      <w:pPr>
        <w:ind w:left="720"/>
        <w:rPr>
          <w:rFonts w:asciiTheme="minorHAnsi" w:hAnsiTheme="minorHAnsi"/>
          <w:sz w:val="22"/>
          <w:szCs w:val="22"/>
        </w:rPr>
      </w:pPr>
      <w:bookmarkStart w:name="_Hlk95714878" w:id="7"/>
      <w:r w:rsidRPr="00453AD3">
        <w:rPr>
          <w:rFonts w:asciiTheme="minorHAnsi" w:hAnsiTheme="minorHAnsi"/>
          <w:sz w:val="22"/>
          <w:szCs w:val="22"/>
        </w:rPr>
        <w:t>There are no exceptions to the certification statement.</w:t>
      </w:r>
    </w:p>
    <w:p w:rsidRPr="00453AD3" w:rsidR="007B321B" w:rsidP="007B321B" w:rsidRDefault="007B321B" w14:paraId="0107987B" w14:textId="77777777">
      <w:pPr>
        <w:ind w:left="720"/>
        <w:rPr>
          <w:rFonts w:asciiTheme="minorHAnsi" w:hAnsiTheme="minorHAnsi"/>
          <w:sz w:val="22"/>
          <w:szCs w:val="22"/>
        </w:rPr>
      </w:pPr>
    </w:p>
    <w:p w:rsidRPr="00453AD3" w:rsidR="007B321B" w:rsidP="007B321B" w:rsidRDefault="007B321B" w14:paraId="1B7157C4"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Pr="00453AD3" w:rsidR="007B321B" w:rsidP="007B321B" w:rsidRDefault="007B321B" w14:paraId="6640ACB4" w14:textId="77777777">
      <w:pPr>
        <w:ind w:left="720"/>
        <w:rPr>
          <w:rFonts w:asciiTheme="minorHAnsi" w:hAnsiTheme="minorHAnsi"/>
          <w:sz w:val="22"/>
          <w:szCs w:val="22"/>
        </w:rPr>
      </w:pPr>
    </w:p>
    <w:p w:rsidRPr="003127E4" w:rsidR="007E2EEB" w:rsidP="007B321B" w:rsidRDefault="007B321B" w14:paraId="27D480D8" w14:textId="5A2E6B10">
      <w:pPr>
        <w:ind w:left="720"/>
        <w:rPr>
          <w:rFonts w:ascii="Calibri" w:hAnsi="Calibr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7"/>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D00D" w14:textId="77777777" w:rsidR="006E0CBD" w:rsidRDefault="006E0CBD">
      <w:r>
        <w:separator/>
      </w:r>
    </w:p>
  </w:endnote>
  <w:endnote w:type="continuationSeparator" w:id="0">
    <w:p w14:paraId="281D9505" w14:textId="77777777" w:rsidR="006E0CBD" w:rsidRDefault="006E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FDE9" w14:textId="77777777" w:rsidR="006E0CBD" w:rsidRDefault="006E0CBD">
      <w:r>
        <w:separator/>
      </w:r>
    </w:p>
  </w:footnote>
  <w:footnote w:type="continuationSeparator" w:id="0">
    <w:p w14:paraId="07A1B4DC" w14:textId="77777777" w:rsidR="006E0CBD" w:rsidRDefault="006E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4918" w14:textId="77777777" w:rsidR="005C66C6" w:rsidRDefault="005C66C6">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062CD2">
      <w:rPr>
        <w:rFonts w:cs="Courier"/>
        <w:b/>
        <w:bCs/>
        <w:noProof/>
      </w:rPr>
      <w:t>1</w:t>
    </w:r>
    <w:r>
      <w:rPr>
        <w:rFonts w:cs="Courier"/>
        <w:b/>
        <w:bCs/>
      </w:rPr>
      <w:fldChar w:fldCharType="end"/>
    </w:r>
  </w:p>
  <w:p w14:paraId="04FBE3A1" w14:textId="77777777" w:rsidR="005C66C6" w:rsidRDefault="005C66C6"/>
  <w:p w14:paraId="4E585D05"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7698B"/>
    <w:multiLevelType w:val="hybridMultilevel"/>
    <w:tmpl w:val="2378F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CCE7852"/>
    <w:multiLevelType w:val="hybridMultilevel"/>
    <w:tmpl w:val="3FE23B06"/>
    <w:lvl w:ilvl="0" w:tplc="22C417CC">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0CAC"/>
    <w:multiLevelType w:val="hybridMultilevel"/>
    <w:tmpl w:val="F718F288"/>
    <w:lvl w:ilvl="0" w:tplc="D6F4DC3E">
      <w:start w:val="1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1059"/>
    <w:multiLevelType w:val="hybridMultilevel"/>
    <w:tmpl w:val="574EBB46"/>
    <w:lvl w:ilvl="0" w:tplc="15E6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6F402E"/>
    <w:multiLevelType w:val="hybridMultilevel"/>
    <w:tmpl w:val="94B0A2EE"/>
    <w:lvl w:ilvl="0" w:tplc="173A910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AF6"/>
    <w:multiLevelType w:val="hybridMultilevel"/>
    <w:tmpl w:val="77DA41D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82272B8"/>
    <w:multiLevelType w:val="hybridMultilevel"/>
    <w:tmpl w:val="CAC44B88"/>
    <w:lvl w:ilvl="0" w:tplc="D6AAF35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E568A"/>
    <w:multiLevelType w:val="hybridMultilevel"/>
    <w:tmpl w:val="F65E2F52"/>
    <w:lvl w:ilvl="0" w:tplc="CFEA037C">
      <w:start w:val="1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32C84"/>
    <w:multiLevelType w:val="hybridMultilevel"/>
    <w:tmpl w:val="76D06CD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506A1"/>
    <w:multiLevelType w:val="hybridMultilevel"/>
    <w:tmpl w:val="FC04AB9E"/>
    <w:lvl w:ilvl="0" w:tplc="7B40EAF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0"/>
  </w:num>
  <w:num w:numId="6">
    <w:abstractNumId w:val="13"/>
  </w:num>
  <w:num w:numId="7">
    <w:abstractNumId w:val="7"/>
  </w:num>
  <w:num w:numId="8">
    <w:abstractNumId w:val="11"/>
  </w:num>
  <w:num w:numId="9">
    <w:abstractNumId w:val="5"/>
  </w:num>
  <w:num w:numId="10">
    <w:abstractNumId w:val="12"/>
  </w:num>
  <w:num w:numId="11">
    <w:abstractNumId w:val="8"/>
  </w:num>
  <w:num w:numId="12">
    <w:abstractNumId w:val="10"/>
  </w:num>
  <w:num w:numId="13">
    <w:abstractNumId w:val="4"/>
  </w:num>
  <w:num w:numId="14">
    <w:abstractNumId w:val="6"/>
  </w:num>
  <w:num w:numId="15">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10B0A"/>
    <w:rsid w:val="000220F9"/>
    <w:rsid w:val="00043165"/>
    <w:rsid w:val="00044F37"/>
    <w:rsid w:val="00046F28"/>
    <w:rsid w:val="00062CD2"/>
    <w:rsid w:val="00066407"/>
    <w:rsid w:val="000A05E9"/>
    <w:rsid w:val="000A4339"/>
    <w:rsid w:val="000A7FC1"/>
    <w:rsid w:val="000C5932"/>
    <w:rsid w:val="000D28A3"/>
    <w:rsid w:val="000F6C31"/>
    <w:rsid w:val="00102DBB"/>
    <w:rsid w:val="001135E3"/>
    <w:rsid w:val="0012358F"/>
    <w:rsid w:val="001337C1"/>
    <w:rsid w:val="00135128"/>
    <w:rsid w:val="00161268"/>
    <w:rsid w:val="0016395D"/>
    <w:rsid w:val="00166349"/>
    <w:rsid w:val="001A6F7B"/>
    <w:rsid w:val="001B24BC"/>
    <w:rsid w:val="001C3D05"/>
    <w:rsid w:val="001D1030"/>
    <w:rsid w:val="002113E1"/>
    <w:rsid w:val="0023566C"/>
    <w:rsid w:val="00246391"/>
    <w:rsid w:val="00251ED2"/>
    <w:rsid w:val="00252BA6"/>
    <w:rsid w:val="00282B0F"/>
    <w:rsid w:val="00293354"/>
    <w:rsid w:val="002A243C"/>
    <w:rsid w:val="002A24DA"/>
    <w:rsid w:val="002B177C"/>
    <w:rsid w:val="002B190D"/>
    <w:rsid w:val="002B499E"/>
    <w:rsid w:val="002E56B9"/>
    <w:rsid w:val="002F1933"/>
    <w:rsid w:val="002F3136"/>
    <w:rsid w:val="002F5855"/>
    <w:rsid w:val="002F79AA"/>
    <w:rsid w:val="00305112"/>
    <w:rsid w:val="00305478"/>
    <w:rsid w:val="003127E4"/>
    <w:rsid w:val="00341826"/>
    <w:rsid w:val="00353997"/>
    <w:rsid w:val="003A5A1A"/>
    <w:rsid w:val="0040164F"/>
    <w:rsid w:val="00427C16"/>
    <w:rsid w:val="00435CFA"/>
    <w:rsid w:val="004631BE"/>
    <w:rsid w:val="0047289C"/>
    <w:rsid w:val="00473D0D"/>
    <w:rsid w:val="004B6E0C"/>
    <w:rsid w:val="004D3707"/>
    <w:rsid w:val="004E2ABF"/>
    <w:rsid w:val="004E668F"/>
    <w:rsid w:val="004F12D2"/>
    <w:rsid w:val="005011E6"/>
    <w:rsid w:val="0051280C"/>
    <w:rsid w:val="00517DF7"/>
    <w:rsid w:val="00520AF6"/>
    <w:rsid w:val="005235D0"/>
    <w:rsid w:val="00525980"/>
    <w:rsid w:val="005649AE"/>
    <w:rsid w:val="00564D3E"/>
    <w:rsid w:val="00583F83"/>
    <w:rsid w:val="005B3EEF"/>
    <w:rsid w:val="005C66C6"/>
    <w:rsid w:val="005D3DAB"/>
    <w:rsid w:val="005D6094"/>
    <w:rsid w:val="005D7415"/>
    <w:rsid w:val="00606C8E"/>
    <w:rsid w:val="00630912"/>
    <w:rsid w:val="006368E6"/>
    <w:rsid w:val="00644338"/>
    <w:rsid w:val="00651559"/>
    <w:rsid w:val="006546B8"/>
    <w:rsid w:val="006726A1"/>
    <w:rsid w:val="00681206"/>
    <w:rsid w:val="00681569"/>
    <w:rsid w:val="00683A25"/>
    <w:rsid w:val="006971E1"/>
    <w:rsid w:val="006A21C2"/>
    <w:rsid w:val="006C2B4A"/>
    <w:rsid w:val="006D449A"/>
    <w:rsid w:val="006E0CBD"/>
    <w:rsid w:val="006E37E3"/>
    <w:rsid w:val="006E6E53"/>
    <w:rsid w:val="006E71BC"/>
    <w:rsid w:val="00710044"/>
    <w:rsid w:val="00715FFF"/>
    <w:rsid w:val="00720A3B"/>
    <w:rsid w:val="007369BD"/>
    <w:rsid w:val="00763B45"/>
    <w:rsid w:val="00764B48"/>
    <w:rsid w:val="00776D7A"/>
    <w:rsid w:val="007B041B"/>
    <w:rsid w:val="007B1B8F"/>
    <w:rsid w:val="007B321B"/>
    <w:rsid w:val="007B5BD7"/>
    <w:rsid w:val="007D3B38"/>
    <w:rsid w:val="007E0010"/>
    <w:rsid w:val="007E2EEB"/>
    <w:rsid w:val="007E36EA"/>
    <w:rsid w:val="007F12A5"/>
    <w:rsid w:val="00800AAD"/>
    <w:rsid w:val="00801A34"/>
    <w:rsid w:val="00802986"/>
    <w:rsid w:val="008044D6"/>
    <w:rsid w:val="00821550"/>
    <w:rsid w:val="00833904"/>
    <w:rsid w:val="00853C81"/>
    <w:rsid w:val="008723DC"/>
    <w:rsid w:val="00876346"/>
    <w:rsid w:val="00876C56"/>
    <w:rsid w:val="00886D4B"/>
    <w:rsid w:val="00894004"/>
    <w:rsid w:val="008A1CD6"/>
    <w:rsid w:val="008A38A4"/>
    <w:rsid w:val="008A5F74"/>
    <w:rsid w:val="008B0A5D"/>
    <w:rsid w:val="008D1E10"/>
    <w:rsid w:val="008F51BE"/>
    <w:rsid w:val="00902FB3"/>
    <w:rsid w:val="00933CA2"/>
    <w:rsid w:val="009501AC"/>
    <w:rsid w:val="00953B24"/>
    <w:rsid w:val="009545DF"/>
    <w:rsid w:val="00972A93"/>
    <w:rsid w:val="0097432B"/>
    <w:rsid w:val="00974429"/>
    <w:rsid w:val="009846A4"/>
    <w:rsid w:val="00995E2E"/>
    <w:rsid w:val="00997416"/>
    <w:rsid w:val="009978F9"/>
    <w:rsid w:val="009A340C"/>
    <w:rsid w:val="009B6400"/>
    <w:rsid w:val="009C0FAE"/>
    <w:rsid w:val="009E0FD6"/>
    <w:rsid w:val="009E5544"/>
    <w:rsid w:val="009F0039"/>
    <w:rsid w:val="009F31F3"/>
    <w:rsid w:val="00A0207E"/>
    <w:rsid w:val="00A14E91"/>
    <w:rsid w:val="00A24082"/>
    <w:rsid w:val="00A64D3A"/>
    <w:rsid w:val="00A66296"/>
    <w:rsid w:val="00A70809"/>
    <w:rsid w:val="00A70A0A"/>
    <w:rsid w:val="00A7743D"/>
    <w:rsid w:val="00AA30FB"/>
    <w:rsid w:val="00AE0CA5"/>
    <w:rsid w:val="00AF1AEA"/>
    <w:rsid w:val="00B07E63"/>
    <w:rsid w:val="00B33683"/>
    <w:rsid w:val="00B34FA0"/>
    <w:rsid w:val="00B50ECF"/>
    <w:rsid w:val="00B65514"/>
    <w:rsid w:val="00B8078E"/>
    <w:rsid w:val="00BA04FD"/>
    <w:rsid w:val="00BA436D"/>
    <w:rsid w:val="00BC0691"/>
    <w:rsid w:val="00BC73AA"/>
    <w:rsid w:val="00BE3658"/>
    <w:rsid w:val="00C40223"/>
    <w:rsid w:val="00C47A0C"/>
    <w:rsid w:val="00C608BC"/>
    <w:rsid w:val="00C83276"/>
    <w:rsid w:val="00C86A03"/>
    <w:rsid w:val="00CA1998"/>
    <w:rsid w:val="00CA19B0"/>
    <w:rsid w:val="00CA721C"/>
    <w:rsid w:val="00CB0D14"/>
    <w:rsid w:val="00CB4537"/>
    <w:rsid w:val="00CD283E"/>
    <w:rsid w:val="00CD6429"/>
    <w:rsid w:val="00CD6F63"/>
    <w:rsid w:val="00D1793A"/>
    <w:rsid w:val="00D35256"/>
    <w:rsid w:val="00D357EB"/>
    <w:rsid w:val="00D46069"/>
    <w:rsid w:val="00D60DD4"/>
    <w:rsid w:val="00D71370"/>
    <w:rsid w:val="00DB7E8E"/>
    <w:rsid w:val="00DC0C44"/>
    <w:rsid w:val="00DD12F9"/>
    <w:rsid w:val="00DD177B"/>
    <w:rsid w:val="00DE172E"/>
    <w:rsid w:val="00E11D2D"/>
    <w:rsid w:val="00E1381A"/>
    <w:rsid w:val="00E6142C"/>
    <w:rsid w:val="00E6585A"/>
    <w:rsid w:val="00E67DB8"/>
    <w:rsid w:val="00E9076D"/>
    <w:rsid w:val="00E91636"/>
    <w:rsid w:val="00EB3C24"/>
    <w:rsid w:val="00EC045C"/>
    <w:rsid w:val="00EC668E"/>
    <w:rsid w:val="00EC775E"/>
    <w:rsid w:val="00ED51E5"/>
    <w:rsid w:val="00EF25C8"/>
    <w:rsid w:val="00F00DD1"/>
    <w:rsid w:val="00F10C03"/>
    <w:rsid w:val="00F2284A"/>
    <w:rsid w:val="00F23C20"/>
    <w:rsid w:val="00F26675"/>
    <w:rsid w:val="00F4647C"/>
    <w:rsid w:val="00F63BDE"/>
    <w:rsid w:val="00F669A8"/>
    <w:rsid w:val="00F820B4"/>
    <w:rsid w:val="00F97F80"/>
    <w:rsid w:val="00FA1F7C"/>
    <w:rsid w:val="00FA3A49"/>
    <w:rsid w:val="00FB13EB"/>
    <w:rsid w:val="00FB27AB"/>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DA3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table" w:styleId="TableGrid">
    <w:name w:val="Table Grid"/>
    <w:basedOn w:val="TableNormal"/>
    <w:rsid w:val="00BA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0638">
      <w:bodyDiv w:val="1"/>
      <w:marLeft w:val="0"/>
      <w:marRight w:val="0"/>
      <w:marTop w:val="0"/>
      <w:marBottom w:val="0"/>
      <w:divBdr>
        <w:top w:val="none" w:sz="0" w:space="0" w:color="auto"/>
        <w:left w:val="none" w:sz="0" w:space="0" w:color="auto"/>
        <w:bottom w:val="none" w:sz="0" w:space="0" w:color="auto"/>
        <w:right w:val="none" w:sz="0" w:space="0" w:color="auto"/>
      </w:divBdr>
    </w:div>
    <w:div w:id="259221581">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576622804">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12670138">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 w:id="1846625453">
      <w:bodyDiv w:val="1"/>
      <w:marLeft w:val="0"/>
      <w:marRight w:val="0"/>
      <w:marTop w:val="0"/>
      <w:marBottom w:val="0"/>
      <w:divBdr>
        <w:top w:val="none" w:sz="0" w:space="0" w:color="auto"/>
        <w:left w:val="none" w:sz="0" w:space="0" w:color="auto"/>
        <w:bottom w:val="none" w:sz="0" w:space="0" w:color="auto"/>
        <w:right w:val="none" w:sz="0" w:space="0" w:color="auto"/>
      </w:divBdr>
    </w:div>
    <w:div w:id="1994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9550</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2022-04-13T14:24:00Z</dcterms:created>
  <dcterms:modified xsi:type="dcterms:W3CDTF">2022-07-06T17:14:00Z</dcterms:modified>
</cp:coreProperties>
</file>